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498B" w14:textId="274F8774" w:rsidR="00C37CD8" w:rsidRPr="00505570"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id="0" w:name="_GoBack"/>
      <w:bookmarkEnd w:id="0"/>
      <w:r w:rsidRPr="00505570">
        <w:rPr>
          <w:rFonts w:ascii="Tahoma" w:hAnsi="Tahoma" w:cs="Tahoma"/>
          <w:b/>
          <w:bCs/>
          <w:sz w:val="28"/>
          <w:szCs w:val="28"/>
          <w:u w:val="single"/>
        </w:rPr>
        <w:t xml:space="preserve">The </w:t>
      </w:r>
      <w:r w:rsidR="00051EBB" w:rsidRPr="00505570">
        <w:rPr>
          <w:rFonts w:ascii="Tahoma" w:hAnsi="Tahoma" w:cs="Tahoma"/>
          <w:b/>
          <w:bCs/>
          <w:sz w:val="28"/>
          <w:szCs w:val="28"/>
          <w:u w:val="single"/>
        </w:rPr>
        <w:t>201</w:t>
      </w:r>
      <w:r w:rsidR="00FE2DD1">
        <w:rPr>
          <w:rFonts w:ascii="Tahoma" w:hAnsi="Tahoma" w:cs="Tahoma"/>
          <w:b/>
          <w:bCs/>
          <w:sz w:val="28"/>
          <w:szCs w:val="28"/>
          <w:u w:val="single"/>
        </w:rPr>
        <w:t>7</w:t>
      </w:r>
      <w:r w:rsidR="00051EBB" w:rsidRPr="00505570">
        <w:rPr>
          <w:rFonts w:ascii="Tahoma" w:hAnsi="Tahoma" w:cs="Tahoma"/>
          <w:b/>
          <w:bCs/>
          <w:sz w:val="28"/>
          <w:szCs w:val="28"/>
          <w:u w:val="single"/>
        </w:rPr>
        <w:t xml:space="preserve"> </w:t>
      </w:r>
      <w:r w:rsidRPr="00505570">
        <w:rPr>
          <w:rFonts w:ascii="Tahoma" w:hAnsi="Tahoma" w:cs="Tahoma"/>
          <w:b/>
          <w:bCs/>
          <w:sz w:val="28"/>
          <w:szCs w:val="28"/>
          <w:u w:val="single"/>
        </w:rPr>
        <w:t xml:space="preserve">Supporting Statement </w:t>
      </w:r>
      <w:r w:rsidR="00BB32E1" w:rsidRPr="00505570">
        <w:rPr>
          <w:rFonts w:ascii="Tahoma" w:hAnsi="Tahoma" w:cs="Tahoma"/>
          <w:b/>
          <w:bCs/>
          <w:sz w:val="28"/>
          <w:szCs w:val="28"/>
          <w:u w:val="single"/>
        </w:rPr>
        <w:t xml:space="preserve">Part A </w:t>
      </w:r>
      <w:r w:rsidRPr="00505570">
        <w:rPr>
          <w:rFonts w:ascii="Tahoma" w:hAnsi="Tahoma" w:cs="Tahoma"/>
          <w:b/>
          <w:bCs/>
          <w:sz w:val="28"/>
          <w:szCs w:val="28"/>
          <w:u w:val="single"/>
        </w:rPr>
        <w:t>for OMB 0596-</w:t>
      </w:r>
      <w:r w:rsidR="007E51DD" w:rsidRPr="00505570">
        <w:rPr>
          <w:rFonts w:ascii="Tahoma" w:hAnsi="Tahoma" w:cs="Tahoma"/>
          <w:b/>
          <w:bCs/>
          <w:sz w:val="28"/>
          <w:szCs w:val="28"/>
          <w:u w:val="single"/>
        </w:rPr>
        <w:t>0110</w:t>
      </w:r>
    </w:p>
    <w:p w14:paraId="7D424E15" w14:textId="77777777" w:rsidR="008C325F" w:rsidRPr="00505570" w:rsidRDefault="007E51DD"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505570">
        <w:rPr>
          <w:rFonts w:ascii="Tahoma" w:hAnsi="Tahoma" w:cs="Tahoma"/>
          <w:b/>
          <w:sz w:val="28"/>
          <w:szCs w:val="28"/>
        </w:rPr>
        <w:t>NATIONAL VISITOR USE MONITORING</w:t>
      </w:r>
    </w:p>
    <w:p w14:paraId="73BA6DBE" w14:textId="77777777" w:rsidR="0079704B" w:rsidRPr="00505570" w:rsidRDefault="007970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0"/>
          <w:szCs w:val="20"/>
        </w:rPr>
      </w:pPr>
    </w:p>
    <w:p w14:paraId="52110470" w14:textId="77777777" w:rsidR="00F50602" w:rsidRPr="00505570" w:rsidRDefault="00F506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71E4249C" w14:textId="337871FF" w:rsidR="00566581" w:rsidRPr="00505570" w:rsidRDefault="00024B2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Pr>
          <w:rFonts w:ascii="Tahoma" w:hAnsi="Tahoma" w:cs="Tahoma"/>
          <w:b/>
          <w:sz w:val="22"/>
          <w:szCs w:val="22"/>
        </w:rPr>
        <w:t>NOTE</w:t>
      </w:r>
      <w:r w:rsidR="00277FAE" w:rsidRPr="00505570">
        <w:rPr>
          <w:rFonts w:ascii="Tahoma" w:hAnsi="Tahoma" w:cs="Tahoma"/>
          <w:sz w:val="22"/>
          <w:szCs w:val="22"/>
        </w:rPr>
        <w:t xml:space="preserve">: </w:t>
      </w:r>
      <w:r w:rsidR="004260CF">
        <w:rPr>
          <w:rFonts w:ascii="Tahoma" w:hAnsi="Tahoma" w:cs="Tahoma"/>
          <w:sz w:val="22"/>
          <w:szCs w:val="22"/>
        </w:rPr>
        <w:t xml:space="preserve"> </w:t>
      </w:r>
      <w:r w:rsidR="00AF78BB">
        <w:rPr>
          <w:rFonts w:ascii="Tahoma" w:hAnsi="Tahoma" w:cs="Tahoma"/>
          <w:sz w:val="22"/>
          <w:szCs w:val="22"/>
        </w:rPr>
        <w:t xml:space="preserve">The request is for the revision and extension of the National Visitor Use Monitoring (NVUM) survey.  In a change from the previous collection, </w:t>
      </w:r>
      <w:r w:rsidR="004260CF">
        <w:rPr>
          <w:rFonts w:ascii="Tahoma" w:hAnsi="Tahoma" w:cs="Tahoma"/>
          <w:sz w:val="22"/>
          <w:szCs w:val="22"/>
        </w:rPr>
        <w:t xml:space="preserve">USDI Bureau of Land Management is no longer participating in this collection.  </w:t>
      </w:r>
    </w:p>
    <w:p w14:paraId="585D7267" w14:textId="77777777" w:rsidR="00277FAE" w:rsidRPr="00505570" w:rsidRDefault="00277FA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14:paraId="13FAAB78" w14:textId="77777777" w:rsidR="00C37CD8" w:rsidRPr="00505570"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505570">
        <w:rPr>
          <w:rFonts w:ascii="Tahoma" w:hAnsi="Tahoma" w:cs="Tahoma"/>
          <w:b/>
          <w:bCs/>
        </w:rPr>
        <w:t>A.  Justification</w:t>
      </w:r>
    </w:p>
    <w:p w14:paraId="1290CA1A" w14:textId="77777777" w:rsidR="00C37CD8" w:rsidRPr="00505570" w:rsidRDefault="00C37CD8" w:rsidP="00967854">
      <w:pPr>
        <w:pStyle w:val="BodyTextIndent2"/>
        <w:numPr>
          <w:ilvl w:val="0"/>
          <w:numId w:val="10"/>
        </w:numPr>
        <w:spacing w:after="120"/>
        <w:jc w:val="both"/>
        <w:rPr>
          <w:rFonts w:ascii="Tahoma" w:hAnsi="Tahoma" w:cs="Tahoma"/>
          <w:sz w:val="22"/>
          <w:szCs w:val="22"/>
        </w:rPr>
      </w:pPr>
      <w:r w:rsidRPr="00505570">
        <w:rPr>
          <w:rFonts w:ascii="Tahoma" w:hAnsi="Tahoma" w:cs="Tahoma"/>
          <w:sz w:val="22"/>
          <w:szCs w:val="22"/>
        </w:rPr>
        <w:t>Explain the circumstances that make the col</w:t>
      </w:r>
      <w:r w:rsidRPr="00505570">
        <w:rPr>
          <w:rFonts w:ascii="Tahoma" w:hAnsi="Tahoma" w:cs="Tahoma"/>
          <w:sz w:val="22"/>
          <w:szCs w:val="22"/>
        </w:rPr>
        <w:softHyphen/>
        <w:t>lection of information necessary. Iden</w:t>
      </w:r>
      <w:r w:rsidRPr="00505570">
        <w:rPr>
          <w:rFonts w:ascii="Tahoma" w:hAnsi="Tahoma" w:cs="Tahoma"/>
          <w:sz w:val="22"/>
          <w:szCs w:val="22"/>
        </w:rPr>
        <w:softHyphen/>
        <w:t>tify any legal or administrative require</w:t>
      </w:r>
      <w:r w:rsidRPr="00505570">
        <w:rPr>
          <w:rFonts w:ascii="Tahoma" w:hAnsi="Tahoma" w:cs="Tahoma"/>
          <w:sz w:val="22"/>
          <w:szCs w:val="22"/>
        </w:rPr>
        <w:softHyphen/>
        <w:t>ments that necessitate the collection. Attach a copy of the appropriate section of each statute and regulation mandating or authorizing the col</w:t>
      </w:r>
      <w:r w:rsidRPr="00505570">
        <w:rPr>
          <w:rFonts w:ascii="Tahoma" w:hAnsi="Tahoma" w:cs="Tahoma"/>
          <w:sz w:val="22"/>
          <w:szCs w:val="22"/>
        </w:rPr>
        <w:softHyphen/>
        <w:t>lection of information.</w:t>
      </w:r>
    </w:p>
    <w:p w14:paraId="57A60110" w14:textId="77777777" w:rsidR="00745543" w:rsidRPr="00505570" w:rsidRDefault="00745543" w:rsidP="00A6306C">
      <w:pPr>
        <w:widowControl/>
        <w:ind w:left="360"/>
        <w:jc w:val="both"/>
        <w:rPr>
          <w:rFonts w:ascii="Tahoma" w:hAnsi="Tahoma" w:cs="Tahoma"/>
          <w:i/>
          <w:sz w:val="22"/>
          <w:szCs w:val="22"/>
        </w:rPr>
      </w:pPr>
      <w:r w:rsidRPr="00505570">
        <w:rPr>
          <w:rFonts w:ascii="Tahoma" w:hAnsi="Tahoma" w:cs="Tahoma"/>
          <w:i/>
          <w:sz w:val="22"/>
          <w:szCs w:val="22"/>
        </w:rPr>
        <w:t>Statutes and Regulations:</w:t>
      </w:r>
    </w:p>
    <w:p w14:paraId="1683B6CE" w14:textId="77777777" w:rsidR="00745543" w:rsidRPr="00505570" w:rsidRDefault="00745543" w:rsidP="00A6306C">
      <w:pPr>
        <w:widowControl/>
        <w:numPr>
          <w:ilvl w:val="0"/>
          <w:numId w:val="28"/>
        </w:numPr>
        <w:jc w:val="both"/>
        <w:rPr>
          <w:rFonts w:ascii="Tahoma" w:hAnsi="Tahoma" w:cs="Tahoma"/>
          <w:sz w:val="22"/>
          <w:szCs w:val="22"/>
        </w:rPr>
      </w:pPr>
      <w:r w:rsidRPr="00505570">
        <w:rPr>
          <w:rFonts w:ascii="Tahoma" w:hAnsi="Tahoma" w:cs="Tahoma"/>
          <w:sz w:val="22"/>
          <w:szCs w:val="22"/>
        </w:rPr>
        <w:t>National Forest Management Act (16 USC § 1600-1614)</w:t>
      </w:r>
    </w:p>
    <w:p w14:paraId="5608B734" w14:textId="77777777" w:rsidR="00745543" w:rsidRPr="00505570" w:rsidRDefault="00745543" w:rsidP="00A6306C">
      <w:pPr>
        <w:widowControl/>
        <w:numPr>
          <w:ilvl w:val="0"/>
          <w:numId w:val="28"/>
        </w:numPr>
        <w:jc w:val="both"/>
        <w:rPr>
          <w:rFonts w:ascii="Tahoma" w:hAnsi="Tahoma" w:cs="Tahoma"/>
          <w:sz w:val="22"/>
          <w:szCs w:val="22"/>
        </w:rPr>
      </w:pPr>
      <w:r w:rsidRPr="00505570">
        <w:rPr>
          <w:rFonts w:ascii="Tahoma" w:hAnsi="Tahoma" w:cs="Tahoma"/>
          <w:sz w:val="22"/>
          <w:szCs w:val="22"/>
        </w:rPr>
        <w:t>Government Performance and Results Act of 1993 (GPRA), (Public Law 103-62)</w:t>
      </w:r>
    </w:p>
    <w:p w14:paraId="276932D7" w14:textId="77777777" w:rsidR="00745543" w:rsidRPr="00505570" w:rsidRDefault="00745543" w:rsidP="00A6306C">
      <w:pPr>
        <w:widowControl/>
        <w:numPr>
          <w:ilvl w:val="0"/>
          <w:numId w:val="28"/>
        </w:numPr>
        <w:jc w:val="both"/>
        <w:rPr>
          <w:rFonts w:ascii="Tahoma" w:hAnsi="Tahoma" w:cs="Tahoma"/>
          <w:sz w:val="22"/>
          <w:szCs w:val="22"/>
        </w:rPr>
      </w:pPr>
      <w:r w:rsidRPr="00505570">
        <w:rPr>
          <w:rFonts w:ascii="Tahoma" w:hAnsi="Tahoma" w:cs="Tahoma"/>
          <w:sz w:val="22"/>
          <w:szCs w:val="22"/>
        </w:rPr>
        <w:t>National Trails System Act (16 USC § 1241-1251)</w:t>
      </w:r>
    </w:p>
    <w:p w14:paraId="09D019A2" w14:textId="77777777" w:rsidR="00A6306C" w:rsidRPr="00505570" w:rsidRDefault="00A6306C" w:rsidP="00A6306C">
      <w:pPr>
        <w:widowControl/>
        <w:ind w:left="1080"/>
        <w:jc w:val="both"/>
        <w:rPr>
          <w:rFonts w:ascii="Tahoma" w:hAnsi="Tahoma" w:cs="Tahoma"/>
          <w:sz w:val="22"/>
          <w:szCs w:val="22"/>
        </w:rPr>
      </w:pPr>
    </w:p>
    <w:p w14:paraId="0F73FFD2" w14:textId="1B7EE0A7" w:rsidR="008A61C9" w:rsidRPr="00505570" w:rsidRDefault="00193E7C" w:rsidP="008A61C9">
      <w:pPr>
        <w:widowControl/>
        <w:spacing w:after="120"/>
        <w:ind w:left="360"/>
        <w:rPr>
          <w:rFonts w:ascii="Tahoma" w:hAnsi="Tahoma" w:cs="Tahoma"/>
          <w:sz w:val="22"/>
          <w:szCs w:val="22"/>
        </w:rPr>
      </w:pPr>
      <w:r w:rsidRPr="00505570">
        <w:rPr>
          <w:rFonts w:ascii="Tahoma" w:hAnsi="Tahoma" w:cs="Tahoma"/>
          <w:sz w:val="22"/>
          <w:szCs w:val="22"/>
        </w:rPr>
        <w:t xml:space="preserve">The Forest Service regularly collaborates with the other land managing agencies in the areas of visitor monitoring and visitation estimation.  </w:t>
      </w:r>
      <w:r w:rsidR="00566581" w:rsidRPr="00505570">
        <w:rPr>
          <w:rFonts w:ascii="Tahoma" w:hAnsi="Tahoma" w:cs="Tahoma"/>
          <w:sz w:val="22"/>
          <w:szCs w:val="22"/>
        </w:rPr>
        <w:t xml:space="preserve">Forest </w:t>
      </w:r>
      <w:r w:rsidR="00E524E4" w:rsidRPr="00505570">
        <w:rPr>
          <w:rFonts w:ascii="Tahoma" w:hAnsi="Tahoma" w:cs="Tahoma"/>
          <w:sz w:val="22"/>
          <w:szCs w:val="22"/>
        </w:rPr>
        <w:t xml:space="preserve">Service requests the </w:t>
      </w:r>
      <w:r w:rsidRPr="00505570">
        <w:rPr>
          <w:rFonts w:ascii="Tahoma" w:hAnsi="Tahoma" w:cs="Tahoma"/>
          <w:sz w:val="22"/>
          <w:szCs w:val="22"/>
        </w:rPr>
        <w:t xml:space="preserve">revision and extension </w:t>
      </w:r>
      <w:r w:rsidR="00C678F2">
        <w:rPr>
          <w:rFonts w:ascii="Tahoma" w:hAnsi="Tahoma" w:cs="Tahoma"/>
          <w:sz w:val="22"/>
          <w:szCs w:val="22"/>
        </w:rPr>
        <w:t xml:space="preserve">of </w:t>
      </w:r>
      <w:r w:rsidRPr="00505570">
        <w:rPr>
          <w:rFonts w:ascii="Tahoma" w:hAnsi="Tahoma" w:cs="Tahoma"/>
          <w:sz w:val="22"/>
          <w:szCs w:val="22"/>
        </w:rPr>
        <w:t>the National Visitor Use Monitoring (NVUM) survey</w:t>
      </w:r>
      <w:r>
        <w:rPr>
          <w:rFonts w:ascii="Tahoma" w:hAnsi="Tahoma" w:cs="Tahoma"/>
          <w:sz w:val="22"/>
          <w:szCs w:val="22"/>
        </w:rPr>
        <w:t xml:space="preserve">. </w:t>
      </w:r>
      <w:r w:rsidR="00745543" w:rsidRPr="00505570">
        <w:rPr>
          <w:rFonts w:ascii="Tahoma" w:hAnsi="Tahoma" w:cs="Tahoma"/>
          <w:sz w:val="22"/>
          <w:szCs w:val="22"/>
        </w:rPr>
        <w:t xml:space="preserve">The NVUM sampling protocol and survey instrument are designed to estimate the number of individuals who visit lands in the National Forest System (NFS). </w:t>
      </w:r>
    </w:p>
    <w:p w14:paraId="1001FA77" w14:textId="77777777" w:rsidR="00470D25" w:rsidRPr="00505570" w:rsidRDefault="00745543" w:rsidP="004C308E">
      <w:pPr>
        <w:widowControl/>
        <w:spacing w:after="120"/>
        <w:ind w:left="360"/>
        <w:rPr>
          <w:rFonts w:ascii="Tahoma" w:hAnsi="Tahoma" w:cs="Tahoma"/>
          <w:sz w:val="22"/>
          <w:szCs w:val="22"/>
        </w:rPr>
      </w:pPr>
      <w:r w:rsidRPr="00505570">
        <w:rPr>
          <w:rFonts w:ascii="Tahoma" w:hAnsi="Tahoma" w:cs="Tahoma"/>
          <w:sz w:val="22"/>
          <w:szCs w:val="22"/>
        </w:rPr>
        <w:t xml:space="preserve">Recreation is </w:t>
      </w:r>
      <w:r w:rsidR="008A61C9" w:rsidRPr="00505570">
        <w:rPr>
          <w:rFonts w:ascii="Tahoma" w:hAnsi="Tahoma" w:cs="Tahoma"/>
          <w:sz w:val="22"/>
          <w:szCs w:val="22"/>
        </w:rPr>
        <w:t xml:space="preserve">a </w:t>
      </w:r>
      <w:r w:rsidRPr="00505570">
        <w:rPr>
          <w:rFonts w:ascii="Tahoma" w:hAnsi="Tahoma" w:cs="Tahoma"/>
          <w:sz w:val="22"/>
          <w:szCs w:val="22"/>
        </w:rPr>
        <w:t xml:space="preserve">key output identified in the Forest Service’s strategic plan and in the </w:t>
      </w:r>
      <w:r w:rsidRPr="00505570">
        <w:rPr>
          <w:rFonts w:ascii="Tahoma" w:hAnsi="Tahoma" w:cs="Tahoma"/>
          <w:b/>
          <w:sz w:val="22"/>
          <w:szCs w:val="22"/>
        </w:rPr>
        <w:t>National Forest Management Act</w:t>
      </w:r>
      <w:r w:rsidRPr="00505570">
        <w:rPr>
          <w:rFonts w:ascii="Tahoma" w:hAnsi="Tahoma" w:cs="Tahoma"/>
          <w:sz w:val="22"/>
          <w:szCs w:val="22"/>
        </w:rPr>
        <w:t>.  Credible science-based estimates of recreation visitation on National Forests provided by this colle</w:t>
      </w:r>
      <w:r w:rsidR="006F706D" w:rsidRPr="00505570">
        <w:rPr>
          <w:rFonts w:ascii="Tahoma" w:hAnsi="Tahoma" w:cs="Tahoma"/>
          <w:sz w:val="22"/>
          <w:szCs w:val="22"/>
        </w:rPr>
        <w:t>ction are critical elements of A</w:t>
      </w:r>
      <w:r w:rsidRPr="00505570">
        <w:rPr>
          <w:rFonts w:ascii="Tahoma" w:hAnsi="Tahoma" w:cs="Tahoma"/>
          <w:sz w:val="22"/>
          <w:szCs w:val="22"/>
        </w:rPr>
        <w:t xml:space="preserve">gency performance reporting, budgeting, and resource planning. </w:t>
      </w:r>
      <w:r w:rsidR="00470D25" w:rsidRPr="00505570">
        <w:rPr>
          <w:rFonts w:ascii="Tahoma" w:hAnsi="Tahoma" w:cs="Tahoma"/>
          <w:sz w:val="22"/>
          <w:szCs w:val="22"/>
        </w:rPr>
        <w:t>The NVUM data is used to track the Agency’s progress for the Forest Service’s Performance Accountability Rating Tool (PART) documentation. T</w:t>
      </w:r>
      <w:r w:rsidRPr="00505570">
        <w:rPr>
          <w:rFonts w:ascii="Tahoma" w:hAnsi="Tahoma" w:cs="Tahoma"/>
          <w:sz w:val="22"/>
          <w:szCs w:val="22"/>
        </w:rPr>
        <w:t xml:space="preserve">he </w:t>
      </w:r>
      <w:r w:rsidRPr="00505570">
        <w:rPr>
          <w:rFonts w:ascii="Tahoma" w:hAnsi="Tahoma" w:cs="Tahoma"/>
          <w:b/>
          <w:sz w:val="22"/>
          <w:szCs w:val="22"/>
        </w:rPr>
        <w:t>Government Performance and Results Act of 1993 (GPRA)</w:t>
      </w:r>
      <w:r w:rsidRPr="00505570">
        <w:rPr>
          <w:rFonts w:ascii="Tahoma" w:hAnsi="Tahoma" w:cs="Tahoma"/>
          <w:sz w:val="22"/>
          <w:szCs w:val="22"/>
        </w:rPr>
        <w:t xml:space="preserve"> requires that Federal Agencies establish measurable goals and monitor their success at meeting those goals.</w:t>
      </w:r>
      <w:r w:rsidR="00470D25" w:rsidRPr="00505570">
        <w:rPr>
          <w:rFonts w:ascii="Tahoma" w:hAnsi="Tahoma" w:cs="Tahoma"/>
          <w:sz w:val="22"/>
          <w:szCs w:val="22"/>
        </w:rPr>
        <w:t xml:space="preserve"> </w:t>
      </w:r>
      <w:r w:rsidR="00566581" w:rsidRPr="00505570">
        <w:rPr>
          <w:rFonts w:ascii="Tahoma" w:hAnsi="Tahoma" w:cs="Tahoma"/>
          <w:sz w:val="22"/>
          <w:szCs w:val="22"/>
        </w:rPr>
        <w:t>Also</w:t>
      </w:r>
      <w:r w:rsidR="00470D25" w:rsidRPr="00505570">
        <w:rPr>
          <w:rFonts w:ascii="Tahoma" w:hAnsi="Tahoma" w:cs="Tahoma"/>
          <w:sz w:val="22"/>
          <w:szCs w:val="22"/>
        </w:rPr>
        <w:t xml:space="preserve">, the </w:t>
      </w:r>
      <w:r w:rsidR="00566581" w:rsidRPr="00505570">
        <w:rPr>
          <w:rFonts w:ascii="Tahoma" w:hAnsi="Tahoma" w:cs="Tahoma"/>
          <w:sz w:val="22"/>
          <w:szCs w:val="22"/>
        </w:rPr>
        <w:t xml:space="preserve">information </w:t>
      </w:r>
      <w:r w:rsidR="00470D25" w:rsidRPr="00505570">
        <w:rPr>
          <w:rFonts w:ascii="Tahoma" w:hAnsi="Tahoma" w:cs="Tahoma"/>
          <w:sz w:val="22"/>
          <w:szCs w:val="22"/>
        </w:rPr>
        <w:t xml:space="preserve">collected is used when the Forest Service reports to Congress regarding the Agency’s effectiveness in utilizing appropriated funds.  </w:t>
      </w:r>
    </w:p>
    <w:p w14:paraId="36F24E6B" w14:textId="77777777" w:rsidR="00745543" w:rsidRPr="00505570" w:rsidRDefault="00566581" w:rsidP="004C308E">
      <w:pPr>
        <w:widowControl/>
        <w:spacing w:after="120"/>
        <w:ind w:left="360"/>
        <w:rPr>
          <w:rFonts w:ascii="Tahoma" w:hAnsi="Tahoma" w:cs="Tahoma"/>
          <w:sz w:val="22"/>
          <w:szCs w:val="22"/>
        </w:rPr>
      </w:pPr>
      <w:r w:rsidRPr="00505570">
        <w:rPr>
          <w:rFonts w:ascii="Tahoma" w:hAnsi="Tahoma" w:cs="Tahoma"/>
          <w:sz w:val="22"/>
          <w:szCs w:val="22"/>
        </w:rPr>
        <w:t xml:space="preserve">The </w:t>
      </w:r>
      <w:r w:rsidR="00005526" w:rsidRPr="00505570">
        <w:rPr>
          <w:rFonts w:ascii="Tahoma" w:hAnsi="Tahoma" w:cs="Tahoma"/>
          <w:sz w:val="22"/>
          <w:szCs w:val="22"/>
        </w:rPr>
        <w:t xml:space="preserve">information </w:t>
      </w:r>
      <w:r w:rsidRPr="00505570">
        <w:rPr>
          <w:rFonts w:ascii="Tahoma" w:hAnsi="Tahoma" w:cs="Tahoma"/>
          <w:sz w:val="22"/>
          <w:szCs w:val="22"/>
        </w:rPr>
        <w:t xml:space="preserve">collection </w:t>
      </w:r>
      <w:r w:rsidR="00C66280" w:rsidRPr="00505570">
        <w:rPr>
          <w:rFonts w:ascii="Tahoma" w:hAnsi="Tahoma" w:cs="Tahoma"/>
          <w:sz w:val="22"/>
          <w:szCs w:val="22"/>
        </w:rPr>
        <w:t>addresses t</w:t>
      </w:r>
      <w:r w:rsidR="00745543" w:rsidRPr="00505570">
        <w:rPr>
          <w:rFonts w:ascii="Tahoma" w:hAnsi="Tahoma" w:cs="Tahoma"/>
          <w:sz w:val="22"/>
          <w:szCs w:val="22"/>
        </w:rPr>
        <w:t>wo specific performance elements for the Forest Service</w:t>
      </w:r>
      <w:r w:rsidR="00C66280" w:rsidRPr="00505570">
        <w:rPr>
          <w:rFonts w:ascii="Tahoma" w:hAnsi="Tahoma" w:cs="Tahoma"/>
          <w:sz w:val="22"/>
          <w:szCs w:val="22"/>
        </w:rPr>
        <w:t xml:space="preserve">: </w:t>
      </w:r>
      <w:r w:rsidR="00745543" w:rsidRPr="00505570">
        <w:rPr>
          <w:rFonts w:ascii="Tahoma" w:hAnsi="Tahoma" w:cs="Tahoma"/>
          <w:sz w:val="22"/>
          <w:szCs w:val="22"/>
        </w:rPr>
        <w:t xml:space="preserve">(1) the quantity of recreation visitation to the National Forest System, including Wilderness Areas managed by the agency, and (2) the level of customer satisfaction with recreation opportunities. </w:t>
      </w:r>
      <w:r w:rsidR="00C66280" w:rsidRPr="00505570">
        <w:rPr>
          <w:rFonts w:ascii="Tahoma" w:hAnsi="Tahoma" w:cs="Tahoma"/>
          <w:sz w:val="22"/>
          <w:szCs w:val="22"/>
        </w:rPr>
        <w:t xml:space="preserve">Also </w:t>
      </w:r>
      <w:r w:rsidR="00745543" w:rsidRPr="00505570">
        <w:rPr>
          <w:rFonts w:ascii="Tahoma" w:hAnsi="Tahoma" w:cs="Tahoma"/>
          <w:sz w:val="22"/>
          <w:szCs w:val="22"/>
        </w:rPr>
        <w:t xml:space="preserve">NVUM results and data are </w:t>
      </w:r>
      <w:r w:rsidR="00C66280" w:rsidRPr="00505570">
        <w:rPr>
          <w:rFonts w:ascii="Tahoma" w:hAnsi="Tahoma" w:cs="Tahoma"/>
          <w:sz w:val="22"/>
          <w:szCs w:val="22"/>
        </w:rPr>
        <w:t xml:space="preserve">a </w:t>
      </w:r>
      <w:r w:rsidR="00745543" w:rsidRPr="00505570">
        <w:rPr>
          <w:rFonts w:ascii="Tahoma" w:hAnsi="Tahoma" w:cs="Tahoma"/>
          <w:sz w:val="22"/>
          <w:szCs w:val="22"/>
        </w:rPr>
        <w:t xml:space="preserve">source of data and information in addressing forest land management planning, facility master planning, regional- and local-level agency-mandated business planning, national strategic planning, Civil Rights issues regarding service to minorities, and identification of a </w:t>
      </w:r>
      <w:r w:rsidR="00432F6B" w:rsidRPr="00505570">
        <w:rPr>
          <w:rFonts w:ascii="Tahoma" w:hAnsi="Tahoma" w:cs="Tahoma"/>
          <w:sz w:val="22"/>
          <w:szCs w:val="22"/>
        </w:rPr>
        <w:t xml:space="preserve">National Forest’s </w:t>
      </w:r>
      <w:r w:rsidR="00745543" w:rsidRPr="00505570">
        <w:rPr>
          <w:rFonts w:ascii="Tahoma" w:hAnsi="Tahoma" w:cs="Tahoma"/>
          <w:sz w:val="22"/>
          <w:szCs w:val="22"/>
        </w:rPr>
        <w:t xml:space="preserve">recreation niche. </w:t>
      </w:r>
    </w:p>
    <w:p w14:paraId="621207E1" w14:textId="3BC70B5E" w:rsidR="00874490" w:rsidRDefault="00AF78BB" w:rsidP="001325FC">
      <w:pPr>
        <w:spacing w:after="120"/>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Text relating to use of this collection by the USDI Bureau of Land Management has been removed.  </w:t>
      </w:r>
    </w:p>
    <w:p w14:paraId="5CF4F0CF" w14:textId="77777777" w:rsidR="00AF78BB" w:rsidRPr="00505570" w:rsidRDefault="00AF78BB" w:rsidP="001325FC">
      <w:pPr>
        <w:spacing w:after="120"/>
        <w:ind w:left="360"/>
        <w:jc w:val="both"/>
        <w:rPr>
          <w:rFonts w:ascii="Tahoma" w:hAnsi="Tahoma" w:cs="Tahoma"/>
          <w:sz w:val="22"/>
          <w:szCs w:val="22"/>
        </w:rPr>
      </w:pPr>
    </w:p>
    <w:p w14:paraId="68C536F3" w14:textId="77777777" w:rsidR="00C37CD8" w:rsidRPr="00505570" w:rsidRDefault="00C37CD8" w:rsidP="001325FC">
      <w:pPr>
        <w:pStyle w:val="BodyTextIndent2"/>
        <w:numPr>
          <w:ilvl w:val="0"/>
          <w:numId w:val="10"/>
        </w:numPr>
        <w:spacing w:after="120"/>
        <w:jc w:val="both"/>
        <w:rPr>
          <w:rFonts w:ascii="Tahoma" w:hAnsi="Tahoma" w:cs="Tahoma"/>
          <w:sz w:val="22"/>
          <w:szCs w:val="22"/>
        </w:rPr>
      </w:pPr>
      <w:r w:rsidRPr="00505570">
        <w:rPr>
          <w:rFonts w:ascii="Tahoma" w:hAnsi="Tahoma" w:cs="Tahoma"/>
          <w:sz w:val="22"/>
          <w:szCs w:val="22"/>
        </w:rPr>
        <w:t>Indicate how, by whom, and for what pur</w:t>
      </w:r>
      <w:r w:rsidRPr="00505570">
        <w:rPr>
          <w:rFonts w:ascii="Tahoma" w:hAnsi="Tahoma" w:cs="Tahoma"/>
          <w:sz w:val="22"/>
          <w:szCs w:val="22"/>
        </w:rPr>
        <w:softHyphen/>
        <w:t>pose the information is to be used. Except for a new collec</w:t>
      </w:r>
      <w:r w:rsidRPr="00505570">
        <w:rPr>
          <w:rFonts w:ascii="Tahoma" w:hAnsi="Tahoma" w:cs="Tahoma"/>
          <w:sz w:val="22"/>
          <w:szCs w:val="22"/>
        </w:rPr>
        <w:softHyphen/>
        <w:t xml:space="preserve">tion, indicate the actual use the agency has made of the </w:t>
      </w:r>
      <w:r w:rsidRPr="00505570">
        <w:rPr>
          <w:rFonts w:ascii="Tahoma" w:hAnsi="Tahoma" w:cs="Tahoma"/>
          <w:sz w:val="22"/>
          <w:szCs w:val="22"/>
        </w:rPr>
        <w:lastRenderedPageBreak/>
        <w:t>infor</w:t>
      </w:r>
      <w:r w:rsidRPr="00505570">
        <w:rPr>
          <w:rFonts w:ascii="Tahoma" w:hAnsi="Tahoma" w:cs="Tahoma"/>
          <w:sz w:val="22"/>
          <w:szCs w:val="22"/>
        </w:rPr>
        <w:softHyphen/>
        <w:t>ma</w:t>
      </w:r>
      <w:r w:rsidRPr="00505570">
        <w:rPr>
          <w:rFonts w:ascii="Tahoma" w:hAnsi="Tahoma" w:cs="Tahoma"/>
          <w:sz w:val="22"/>
          <w:szCs w:val="22"/>
        </w:rPr>
        <w:softHyphen/>
        <w:t>tion received from the current collec</w:t>
      </w:r>
      <w:r w:rsidRPr="00505570">
        <w:rPr>
          <w:rFonts w:ascii="Tahoma" w:hAnsi="Tahoma" w:cs="Tahoma"/>
          <w:sz w:val="22"/>
          <w:szCs w:val="22"/>
        </w:rPr>
        <w:softHyphen/>
        <w:t>tion.</w:t>
      </w:r>
    </w:p>
    <w:p w14:paraId="70D9FDE9" w14:textId="77777777" w:rsidR="00C37CD8" w:rsidRPr="00505570" w:rsidRDefault="00C37CD8" w:rsidP="001325FC">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50557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75EEDA96" w14:textId="77777777" w:rsidR="00504B59" w:rsidRPr="00505570" w:rsidRDefault="00C37CD8" w:rsidP="001325F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6744B1F0" w14:textId="77777777" w:rsidR="009A769F" w:rsidRPr="00505570" w:rsidRDefault="007F5412" w:rsidP="007F5412">
      <w:pPr>
        <w:pStyle w:val="BodyTextIndent"/>
        <w:tabs>
          <w:tab w:val="clear" w:pos="0"/>
          <w:tab w:val="clear" w:pos="361"/>
          <w:tab w:val="clear" w:pos="1083"/>
          <w:tab w:val="left" w:pos="1080"/>
        </w:tabs>
        <w:spacing w:after="120"/>
        <w:rPr>
          <w:rFonts w:ascii="Tahoma" w:hAnsi="Tahoma" w:cs="Tahoma"/>
          <w:b/>
          <w:sz w:val="22"/>
          <w:szCs w:val="22"/>
          <w:u w:val="single"/>
        </w:rPr>
      </w:pPr>
      <w:r w:rsidRPr="00505570">
        <w:rPr>
          <w:rFonts w:ascii="Tahoma" w:hAnsi="Tahoma" w:cs="Tahoma"/>
          <w:b/>
          <w:sz w:val="22"/>
          <w:szCs w:val="22"/>
        </w:rPr>
        <w:tab/>
      </w:r>
      <w:r w:rsidRPr="00505570">
        <w:rPr>
          <w:rFonts w:ascii="Tahoma" w:hAnsi="Tahoma" w:cs="Tahoma"/>
          <w:b/>
          <w:sz w:val="22"/>
          <w:szCs w:val="22"/>
        </w:rPr>
        <w:tab/>
      </w:r>
      <w:r w:rsidRPr="00505570">
        <w:rPr>
          <w:rFonts w:ascii="Tahoma" w:hAnsi="Tahoma" w:cs="Tahoma"/>
          <w:b/>
          <w:sz w:val="22"/>
          <w:szCs w:val="22"/>
        </w:rPr>
        <w:tab/>
      </w:r>
      <w:r w:rsidR="009A769F" w:rsidRPr="00505570">
        <w:rPr>
          <w:rFonts w:ascii="Tahoma" w:hAnsi="Tahoma" w:cs="Tahoma"/>
          <w:b/>
          <w:sz w:val="22"/>
          <w:szCs w:val="22"/>
          <w:u w:val="single"/>
        </w:rPr>
        <w:t>Table 1 (response to items a and b)</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050"/>
      </w:tblGrid>
      <w:tr w:rsidR="00620C32" w:rsidRPr="00505570" w14:paraId="054A032A" w14:textId="77777777" w:rsidTr="00EC3FC3">
        <w:trPr>
          <w:jc w:val="center"/>
        </w:trPr>
        <w:tc>
          <w:tcPr>
            <w:tcW w:w="4770" w:type="dxa"/>
            <w:vAlign w:val="center"/>
          </w:tcPr>
          <w:p w14:paraId="516B315B" w14:textId="77777777" w:rsidR="00F92985" w:rsidRPr="00505570" w:rsidRDefault="00F92985" w:rsidP="00EC3FC3">
            <w:pPr>
              <w:pStyle w:val="BodyTextIndent"/>
              <w:tabs>
                <w:tab w:val="clear" w:pos="0"/>
                <w:tab w:val="clear" w:pos="361"/>
                <w:tab w:val="clear" w:pos="1083"/>
                <w:tab w:val="left" w:pos="1080"/>
              </w:tabs>
              <w:spacing w:before="40" w:after="40"/>
              <w:ind w:left="0"/>
              <w:jc w:val="center"/>
              <w:rPr>
                <w:rFonts w:ascii="Tahoma" w:hAnsi="Tahoma" w:cs="Tahoma"/>
                <w:b/>
                <w:sz w:val="22"/>
                <w:szCs w:val="22"/>
              </w:rPr>
            </w:pPr>
            <w:r w:rsidRPr="00505570">
              <w:rPr>
                <w:rFonts w:ascii="Tahoma" w:hAnsi="Tahoma" w:cs="Tahoma"/>
                <w:b/>
                <w:sz w:val="22"/>
                <w:szCs w:val="22"/>
              </w:rPr>
              <w:t>Information</w:t>
            </w:r>
          </w:p>
        </w:tc>
        <w:tc>
          <w:tcPr>
            <w:tcW w:w="4050" w:type="dxa"/>
            <w:vAlign w:val="center"/>
          </w:tcPr>
          <w:p w14:paraId="185162DA" w14:textId="77777777" w:rsidR="00F92985" w:rsidRPr="00505570" w:rsidRDefault="00F92985" w:rsidP="00EC3FC3">
            <w:pPr>
              <w:pStyle w:val="BodyTextIndent"/>
              <w:tabs>
                <w:tab w:val="clear" w:pos="0"/>
                <w:tab w:val="clear" w:pos="361"/>
                <w:tab w:val="clear" w:pos="1083"/>
                <w:tab w:val="left" w:pos="1080"/>
              </w:tabs>
              <w:spacing w:before="40" w:after="40"/>
              <w:ind w:left="0"/>
              <w:jc w:val="center"/>
              <w:rPr>
                <w:rFonts w:ascii="Tahoma" w:hAnsi="Tahoma" w:cs="Tahoma"/>
                <w:b/>
                <w:sz w:val="22"/>
                <w:szCs w:val="22"/>
              </w:rPr>
            </w:pPr>
            <w:r w:rsidRPr="00505570">
              <w:rPr>
                <w:rFonts w:ascii="Tahoma" w:hAnsi="Tahoma" w:cs="Tahoma"/>
                <w:b/>
                <w:sz w:val="22"/>
                <w:szCs w:val="22"/>
              </w:rPr>
              <w:t>Collected From</w:t>
            </w:r>
          </w:p>
        </w:tc>
      </w:tr>
      <w:tr w:rsidR="00620C32" w:rsidRPr="00505570" w14:paraId="0E65535A" w14:textId="77777777" w:rsidTr="00EC3FC3">
        <w:trPr>
          <w:jc w:val="center"/>
        </w:trPr>
        <w:tc>
          <w:tcPr>
            <w:tcW w:w="4770" w:type="dxa"/>
          </w:tcPr>
          <w:p w14:paraId="03681E0E" w14:textId="77777777" w:rsidR="00F92985" w:rsidRPr="00505570" w:rsidRDefault="00967668" w:rsidP="00551C7C">
            <w:pPr>
              <w:pStyle w:val="BodyTextIndent"/>
              <w:numPr>
                <w:ilvl w:val="0"/>
                <w:numId w:val="38"/>
              </w:numPr>
              <w:tabs>
                <w:tab w:val="clear" w:pos="0"/>
              </w:tabs>
              <w:spacing w:before="40" w:after="40"/>
              <w:rPr>
                <w:rFonts w:ascii="Tahoma" w:hAnsi="Tahoma" w:cs="Tahoma"/>
                <w:sz w:val="22"/>
                <w:szCs w:val="22"/>
              </w:rPr>
            </w:pPr>
            <w:r w:rsidRPr="00505570">
              <w:rPr>
                <w:rFonts w:ascii="Tahoma" w:hAnsi="Tahoma" w:cs="Tahoma"/>
                <w:sz w:val="22"/>
                <w:szCs w:val="22"/>
              </w:rPr>
              <w:t xml:space="preserve">Purpose of the visit to agency lands, </w:t>
            </w:r>
            <w:r w:rsidR="00F92985" w:rsidRPr="00505570">
              <w:rPr>
                <w:rFonts w:ascii="Tahoma" w:hAnsi="Tahoma" w:cs="Tahoma"/>
                <w:sz w:val="22"/>
                <w:szCs w:val="22"/>
              </w:rPr>
              <w:t xml:space="preserve"> home zip code, or country</w:t>
            </w:r>
          </w:p>
        </w:tc>
        <w:tc>
          <w:tcPr>
            <w:tcW w:w="4050" w:type="dxa"/>
          </w:tcPr>
          <w:p w14:paraId="4C55B09D"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All respondents</w:t>
            </w:r>
          </w:p>
        </w:tc>
      </w:tr>
      <w:tr w:rsidR="00620C32" w:rsidRPr="00505570" w14:paraId="5ACD26AA" w14:textId="77777777" w:rsidTr="00EC3FC3">
        <w:trPr>
          <w:jc w:val="center"/>
        </w:trPr>
        <w:tc>
          <w:tcPr>
            <w:tcW w:w="4770" w:type="dxa"/>
          </w:tcPr>
          <w:p w14:paraId="603B4EC7" w14:textId="77777777" w:rsidR="00F92985" w:rsidRPr="00505570" w:rsidRDefault="00F92985" w:rsidP="00551C7C">
            <w:pPr>
              <w:pStyle w:val="BodyTextIndent"/>
              <w:numPr>
                <w:ilvl w:val="0"/>
                <w:numId w:val="38"/>
              </w:numPr>
              <w:tabs>
                <w:tab w:val="clear" w:pos="0"/>
              </w:tabs>
              <w:spacing w:before="40" w:after="40"/>
              <w:rPr>
                <w:rFonts w:ascii="Tahoma" w:hAnsi="Tahoma" w:cs="Tahoma"/>
                <w:sz w:val="22"/>
                <w:szCs w:val="22"/>
              </w:rPr>
            </w:pPr>
            <w:r w:rsidRPr="00505570">
              <w:rPr>
                <w:rFonts w:ascii="Tahoma" w:hAnsi="Tahoma" w:cs="Tahoma"/>
                <w:sz w:val="22"/>
                <w:szCs w:val="22"/>
              </w:rPr>
              <w:t>Visit characteristics (duration, # sites visited, activity participation, lodging types used, travel distance, purpose</w:t>
            </w:r>
            <w:r w:rsidR="00967668" w:rsidRPr="00505570">
              <w:rPr>
                <w:rFonts w:ascii="Tahoma" w:hAnsi="Tahoma" w:cs="Tahoma"/>
                <w:sz w:val="22"/>
                <w:szCs w:val="22"/>
              </w:rPr>
              <w:t xml:space="preserve"> of the trip away from home</w:t>
            </w:r>
            <w:r w:rsidRPr="00505570">
              <w:rPr>
                <w:rFonts w:ascii="Tahoma" w:hAnsi="Tahoma" w:cs="Tahoma"/>
                <w:sz w:val="22"/>
                <w:szCs w:val="22"/>
              </w:rPr>
              <w:t xml:space="preserve">, overall satisfaction, and group size) </w:t>
            </w:r>
          </w:p>
        </w:tc>
        <w:tc>
          <w:tcPr>
            <w:tcW w:w="4050" w:type="dxa"/>
          </w:tcPr>
          <w:p w14:paraId="5E4A1324"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Respondents whose recreation visits ended th</w:t>
            </w:r>
            <w:r w:rsidR="00967668" w:rsidRPr="00505570">
              <w:rPr>
                <w:rFonts w:ascii="Tahoma" w:hAnsi="Tahoma" w:cs="Tahoma"/>
                <w:sz w:val="22"/>
                <w:szCs w:val="22"/>
              </w:rPr>
              <w:t>e</w:t>
            </w:r>
            <w:r w:rsidRPr="00505570">
              <w:rPr>
                <w:rFonts w:ascii="Tahoma" w:hAnsi="Tahoma" w:cs="Tahoma"/>
                <w:sz w:val="22"/>
                <w:szCs w:val="22"/>
              </w:rPr>
              <w:t xml:space="preserve"> day</w:t>
            </w:r>
            <w:r w:rsidR="00967668" w:rsidRPr="00505570">
              <w:rPr>
                <w:rFonts w:ascii="Tahoma" w:hAnsi="Tahoma" w:cs="Tahoma"/>
                <w:sz w:val="22"/>
                <w:szCs w:val="22"/>
              </w:rPr>
              <w:t xml:space="preserve"> they were interviewed</w:t>
            </w:r>
          </w:p>
        </w:tc>
      </w:tr>
      <w:tr w:rsidR="00620C32" w:rsidRPr="00505570" w14:paraId="477AB338" w14:textId="77777777" w:rsidTr="00EC3FC3">
        <w:trPr>
          <w:jc w:val="center"/>
        </w:trPr>
        <w:tc>
          <w:tcPr>
            <w:tcW w:w="4770" w:type="dxa"/>
          </w:tcPr>
          <w:p w14:paraId="0B5138C1"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 xml:space="preserve">Personal information (annual forest visit rate, race, age, gender) </w:t>
            </w:r>
          </w:p>
        </w:tc>
        <w:tc>
          <w:tcPr>
            <w:tcW w:w="4050" w:type="dxa"/>
          </w:tcPr>
          <w:p w14:paraId="45FAF44B"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Respondents whose recreation visit ended that day</w:t>
            </w:r>
          </w:p>
        </w:tc>
      </w:tr>
      <w:tr w:rsidR="00620C32" w:rsidRPr="00505570" w14:paraId="7E912DBC" w14:textId="77777777" w:rsidTr="00EC3FC3">
        <w:trPr>
          <w:jc w:val="center"/>
        </w:trPr>
        <w:tc>
          <w:tcPr>
            <w:tcW w:w="4770" w:type="dxa"/>
          </w:tcPr>
          <w:p w14:paraId="493A3A3E"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Calibration information for visitation proxy measures</w:t>
            </w:r>
          </w:p>
        </w:tc>
        <w:tc>
          <w:tcPr>
            <w:tcW w:w="4050" w:type="dxa"/>
          </w:tcPr>
          <w:p w14:paraId="59D940A0" w14:textId="77777777" w:rsidR="00F92985" w:rsidRPr="00505570" w:rsidRDefault="00F92985" w:rsidP="00551C7C">
            <w:pPr>
              <w:pStyle w:val="BodyTextIndent"/>
              <w:numPr>
                <w:ilvl w:val="0"/>
                <w:numId w:val="38"/>
              </w:numPr>
              <w:tabs>
                <w:tab w:val="clear" w:pos="0"/>
              </w:tabs>
              <w:spacing w:before="40" w:after="40"/>
              <w:rPr>
                <w:rFonts w:ascii="Tahoma" w:hAnsi="Tahoma" w:cs="Tahoma"/>
                <w:sz w:val="22"/>
                <w:szCs w:val="22"/>
              </w:rPr>
            </w:pPr>
            <w:r w:rsidRPr="00505570">
              <w:rPr>
                <w:rFonts w:ascii="Tahoma" w:hAnsi="Tahoma" w:cs="Tahoma"/>
                <w:sz w:val="22"/>
                <w:szCs w:val="22"/>
              </w:rPr>
              <w:t>Recreation visits ending th</w:t>
            </w:r>
            <w:r w:rsidR="00967668" w:rsidRPr="00505570">
              <w:rPr>
                <w:rFonts w:ascii="Tahoma" w:hAnsi="Tahoma" w:cs="Tahoma"/>
                <w:sz w:val="22"/>
                <w:szCs w:val="22"/>
              </w:rPr>
              <w:t>e day the person was interviewed</w:t>
            </w:r>
            <w:r w:rsidRPr="00505570">
              <w:rPr>
                <w:rFonts w:ascii="Tahoma" w:hAnsi="Tahoma" w:cs="Tahoma"/>
                <w:sz w:val="22"/>
                <w:szCs w:val="22"/>
              </w:rPr>
              <w:t xml:space="preserve"> at sites collecting proxy measures</w:t>
            </w:r>
          </w:p>
        </w:tc>
      </w:tr>
      <w:tr w:rsidR="00620C32" w:rsidRPr="00505570" w14:paraId="1DC21CEB" w14:textId="77777777" w:rsidTr="00EC3FC3">
        <w:trPr>
          <w:jc w:val="center"/>
        </w:trPr>
        <w:tc>
          <w:tcPr>
            <w:tcW w:w="4770" w:type="dxa"/>
          </w:tcPr>
          <w:p w14:paraId="22948FEB" w14:textId="77777777" w:rsidR="00F92985" w:rsidRPr="00505570" w:rsidRDefault="00F92985" w:rsidP="00551C7C">
            <w:pPr>
              <w:pStyle w:val="BodyTextIndent"/>
              <w:numPr>
                <w:ilvl w:val="0"/>
                <w:numId w:val="38"/>
              </w:numPr>
              <w:tabs>
                <w:tab w:val="clear" w:pos="0"/>
              </w:tabs>
              <w:spacing w:before="40" w:after="40"/>
              <w:rPr>
                <w:rFonts w:ascii="Tahoma" w:hAnsi="Tahoma" w:cs="Tahoma"/>
                <w:sz w:val="22"/>
                <w:szCs w:val="22"/>
              </w:rPr>
            </w:pPr>
            <w:r w:rsidRPr="00505570">
              <w:rPr>
                <w:rFonts w:ascii="Tahoma" w:hAnsi="Tahoma" w:cs="Tahoma"/>
                <w:sz w:val="22"/>
                <w:szCs w:val="22"/>
              </w:rPr>
              <w:t xml:space="preserve">Satisfaction/importance of facilities and services, crowding evaluation, </w:t>
            </w:r>
            <w:r w:rsidR="00967668" w:rsidRPr="00505570">
              <w:rPr>
                <w:rFonts w:ascii="Tahoma" w:hAnsi="Tahoma" w:cs="Tahoma"/>
                <w:sz w:val="22"/>
                <w:szCs w:val="22"/>
              </w:rPr>
              <w:t>accessibility</w:t>
            </w:r>
            <w:r w:rsidRPr="00505570">
              <w:rPr>
                <w:rFonts w:ascii="Tahoma" w:hAnsi="Tahoma" w:cs="Tahoma"/>
                <w:sz w:val="22"/>
                <w:szCs w:val="22"/>
              </w:rPr>
              <w:t xml:space="preserve"> reporting</w:t>
            </w:r>
          </w:p>
        </w:tc>
        <w:tc>
          <w:tcPr>
            <w:tcW w:w="4050" w:type="dxa"/>
          </w:tcPr>
          <w:p w14:paraId="3861DF59"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1/3 of respondents whose recreati</w:t>
            </w:r>
            <w:r w:rsidR="00620C32" w:rsidRPr="00505570">
              <w:rPr>
                <w:rFonts w:ascii="Tahoma" w:hAnsi="Tahoma" w:cs="Tahoma"/>
                <w:sz w:val="22"/>
                <w:szCs w:val="22"/>
              </w:rPr>
              <w:t>o</w:t>
            </w:r>
            <w:r w:rsidRPr="00505570">
              <w:rPr>
                <w:rFonts w:ascii="Tahoma" w:hAnsi="Tahoma" w:cs="Tahoma"/>
                <w:sz w:val="22"/>
                <w:szCs w:val="22"/>
              </w:rPr>
              <w:t>n visit ended that day</w:t>
            </w:r>
          </w:p>
        </w:tc>
      </w:tr>
      <w:tr w:rsidR="00620C32" w:rsidRPr="00505570" w14:paraId="0CAD8F3E" w14:textId="77777777" w:rsidTr="00EC3FC3">
        <w:trPr>
          <w:jc w:val="center"/>
        </w:trPr>
        <w:tc>
          <w:tcPr>
            <w:tcW w:w="4770" w:type="dxa"/>
          </w:tcPr>
          <w:p w14:paraId="3ADC3711" w14:textId="77777777" w:rsidR="00F92985" w:rsidRPr="00505570" w:rsidRDefault="00F92985"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Economic information (trip spending, income</w:t>
            </w:r>
            <w:r w:rsidR="00620C32" w:rsidRPr="00505570">
              <w:rPr>
                <w:rFonts w:ascii="Tahoma" w:hAnsi="Tahoma" w:cs="Tahoma"/>
                <w:sz w:val="22"/>
                <w:szCs w:val="22"/>
              </w:rPr>
              <w:t>, substitute site) and facility usage</w:t>
            </w:r>
          </w:p>
        </w:tc>
        <w:tc>
          <w:tcPr>
            <w:tcW w:w="4050" w:type="dxa"/>
          </w:tcPr>
          <w:p w14:paraId="2D395CE5" w14:textId="77777777" w:rsidR="00F92985" w:rsidRPr="00505570" w:rsidRDefault="00E524E4" w:rsidP="00E524E4">
            <w:pPr>
              <w:pStyle w:val="BodyTextIndent"/>
              <w:numPr>
                <w:ilvl w:val="0"/>
                <w:numId w:val="38"/>
              </w:numPr>
              <w:tabs>
                <w:tab w:val="clear" w:pos="0"/>
              </w:tabs>
              <w:spacing w:before="40" w:after="40"/>
              <w:rPr>
                <w:rFonts w:ascii="Tahoma" w:hAnsi="Tahoma" w:cs="Tahoma"/>
                <w:sz w:val="22"/>
                <w:szCs w:val="22"/>
              </w:rPr>
            </w:pPr>
            <w:r w:rsidRPr="00505570">
              <w:rPr>
                <w:rFonts w:ascii="Tahoma" w:hAnsi="Tahoma" w:cs="Tahoma"/>
                <w:sz w:val="22"/>
                <w:szCs w:val="22"/>
              </w:rPr>
              <w:t xml:space="preserve">1/3 </w:t>
            </w:r>
            <w:r w:rsidR="00620C32" w:rsidRPr="00505570">
              <w:rPr>
                <w:rFonts w:ascii="Tahoma" w:hAnsi="Tahoma" w:cs="Tahoma"/>
                <w:sz w:val="22"/>
                <w:szCs w:val="22"/>
              </w:rPr>
              <w:t>of respondents whose recreation visit ended that day</w:t>
            </w:r>
          </w:p>
        </w:tc>
      </w:tr>
      <w:tr w:rsidR="00620C32" w:rsidRPr="00505570" w14:paraId="3826D9BF" w14:textId="77777777" w:rsidTr="00EC3FC3">
        <w:trPr>
          <w:jc w:val="center"/>
        </w:trPr>
        <w:tc>
          <w:tcPr>
            <w:tcW w:w="4770" w:type="dxa"/>
          </w:tcPr>
          <w:p w14:paraId="795CED06" w14:textId="77777777" w:rsidR="00F92985" w:rsidRPr="00505570" w:rsidRDefault="00620C32"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Region 6 addendum on recreation experiences</w:t>
            </w:r>
          </w:p>
        </w:tc>
        <w:tc>
          <w:tcPr>
            <w:tcW w:w="4050" w:type="dxa"/>
          </w:tcPr>
          <w:p w14:paraId="7CFE0586" w14:textId="77777777" w:rsidR="00F92985" w:rsidRPr="00505570" w:rsidRDefault="00620C32"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1/3 of respondents in Washington and Oregon whose recreation visit ended that day</w:t>
            </w:r>
          </w:p>
        </w:tc>
      </w:tr>
      <w:tr w:rsidR="00620C32" w:rsidRPr="00505570" w14:paraId="3BC9F20F" w14:textId="77777777" w:rsidTr="00EC3FC3">
        <w:trPr>
          <w:jc w:val="center"/>
        </w:trPr>
        <w:tc>
          <w:tcPr>
            <w:tcW w:w="4770" w:type="dxa"/>
          </w:tcPr>
          <w:p w14:paraId="457C35CD" w14:textId="77777777" w:rsidR="00F92985" w:rsidRPr="00505570" w:rsidRDefault="00620C32"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Region 10 addendum on economic spending</w:t>
            </w:r>
            <w:r w:rsidR="00C37475" w:rsidRPr="00505570">
              <w:rPr>
                <w:rFonts w:ascii="Tahoma" w:hAnsi="Tahoma" w:cs="Tahoma"/>
                <w:sz w:val="22"/>
                <w:szCs w:val="22"/>
              </w:rPr>
              <w:t xml:space="preserve"> and trip destinations</w:t>
            </w:r>
          </w:p>
        </w:tc>
        <w:tc>
          <w:tcPr>
            <w:tcW w:w="4050" w:type="dxa"/>
          </w:tcPr>
          <w:p w14:paraId="4928C2E7" w14:textId="77777777" w:rsidR="00F92985" w:rsidRPr="00505570" w:rsidRDefault="00620C32" w:rsidP="00EC3FC3">
            <w:pPr>
              <w:pStyle w:val="BodyTextIndent"/>
              <w:numPr>
                <w:ilvl w:val="0"/>
                <w:numId w:val="38"/>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1/3 of respondents in Alaska whose recreation visit ended that day</w:t>
            </w:r>
          </w:p>
        </w:tc>
      </w:tr>
    </w:tbl>
    <w:p w14:paraId="4D57F0A1" w14:textId="77777777" w:rsidR="00504B59" w:rsidRPr="00505570" w:rsidRDefault="00C37CD8" w:rsidP="001325F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sidRPr="00505570">
        <w:rPr>
          <w:rFonts w:ascii="Tahoma" w:hAnsi="Tahoma" w:cs="Tahoma"/>
          <w:b/>
          <w:bCs/>
          <w:sz w:val="22"/>
          <w:szCs w:val="22"/>
        </w:rPr>
        <w:t>What will this information be used for - provide ALL uses?</w:t>
      </w:r>
    </w:p>
    <w:p w14:paraId="41B73FC2" w14:textId="77777777" w:rsidR="00BC541B" w:rsidRPr="00505570" w:rsidRDefault="00BC541B" w:rsidP="00470D25">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Visitation</w:t>
      </w:r>
      <w:r w:rsidR="005D24EB" w:rsidRPr="00505570">
        <w:rPr>
          <w:rFonts w:ascii="Tahoma" w:hAnsi="Tahoma" w:cs="Tahoma"/>
          <w:i/>
          <w:sz w:val="22"/>
          <w:szCs w:val="22"/>
          <w:u w:val="single"/>
        </w:rPr>
        <w:t xml:space="preserve"> </w:t>
      </w:r>
      <w:r w:rsidRPr="00505570">
        <w:rPr>
          <w:rFonts w:ascii="Tahoma" w:hAnsi="Tahoma" w:cs="Tahoma"/>
          <w:i/>
          <w:sz w:val="22"/>
          <w:szCs w:val="22"/>
          <w:u w:val="single"/>
        </w:rPr>
        <w:t xml:space="preserve">Estimates </w:t>
      </w:r>
    </w:p>
    <w:p w14:paraId="2E15C534" w14:textId="77777777" w:rsidR="00620C32" w:rsidRPr="00505570" w:rsidRDefault="004710C9" w:rsidP="00470D25">
      <w:pPr>
        <w:pStyle w:val="BodyTextIndent"/>
        <w:tabs>
          <w:tab w:val="clear" w:pos="0"/>
          <w:tab w:val="clear" w:pos="361"/>
          <w:tab w:val="clear" w:pos="1083"/>
          <w:tab w:val="left" w:pos="720"/>
        </w:tabs>
        <w:ind w:left="720"/>
        <w:rPr>
          <w:rFonts w:ascii="Tahoma" w:hAnsi="Tahoma" w:cs="Tahoma"/>
          <w:sz w:val="22"/>
          <w:szCs w:val="22"/>
        </w:rPr>
      </w:pPr>
      <w:r w:rsidRPr="00505570">
        <w:rPr>
          <w:rFonts w:ascii="Tahoma" w:hAnsi="Tahoma" w:cs="Tahoma"/>
          <w:sz w:val="22"/>
          <w:szCs w:val="22"/>
        </w:rPr>
        <w:t>Visit purpose, group size, and proxy calibration information are used to estimate the volume of recreation visits annua</w:t>
      </w:r>
      <w:r w:rsidR="003B5335" w:rsidRPr="00505570">
        <w:rPr>
          <w:rFonts w:ascii="Tahoma" w:hAnsi="Tahoma" w:cs="Tahoma"/>
          <w:sz w:val="22"/>
          <w:szCs w:val="22"/>
        </w:rPr>
        <w:t>l</w:t>
      </w:r>
      <w:r w:rsidRPr="00505570">
        <w:rPr>
          <w:rFonts w:ascii="Tahoma" w:hAnsi="Tahoma" w:cs="Tahoma"/>
          <w:sz w:val="22"/>
          <w:szCs w:val="22"/>
        </w:rPr>
        <w:t>l</w:t>
      </w:r>
      <w:r w:rsidR="003B5335" w:rsidRPr="00505570">
        <w:rPr>
          <w:rFonts w:ascii="Tahoma" w:hAnsi="Tahoma" w:cs="Tahoma"/>
          <w:sz w:val="22"/>
          <w:szCs w:val="22"/>
        </w:rPr>
        <w:t xml:space="preserve">y to each </w:t>
      </w:r>
      <w:r w:rsidR="006F50B9" w:rsidRPr="00505570">
        <w:rPr>
          <w:rFonts w:ascii="Tahoma" w:hAnsi="Tahoma" w:cs="Tahoma"/>
          <w:sz w:val="22"/>
          <w:szCs w:val="22"/>
        </w:rPr>
        <w:t>sampling unit</w:t>
      </w:r>
      <w:r w:rsidR="003B5335" w:rsidRPr="00505570">
        <w:rPr>
          <w:rFonts w:ascii="Tahoma" w:hAnsi="Tahoma" w:cs="Tahoma"/>
          <w:sz w:val="22"/>
          <w:szCs w:val="22"/>
        </w:rPr>
        <w:t>, and to determine the expansion weigh</w:t>
      </w:r>
      <w:r w:rsidR="00C819E2" w:rsidRPr="00505570">
        <w:rPr>
          <w:rFonts w:ascii="Tahoma" w:hAnsi="Tahoma" w:cs="Tahoma"/>
          <w:sz w:val="22"/>
          <w:szCs w:val="22"/>
        </w:rPr>
        <w:t>ts for each recreation response.</w:t>
      </w:r>
      <w:r w:rsidR="003B5335" w:rsidRPr="00505570">
        <w:rPr>
          <w:rFonts w:ascii="Tahoma" w:hAnsi="Tahoma" w:cs="Tahoma"/>
          <w:sz w:val="22"/>
          <w:szCs w:val="22"/>
        </w:rPr>
        <w:t xml:space="preserve">  </w:t>
      </w:r>
    </w:p>
    <w:p w14:paraId="143B198F" w14:textId="77777777" w:rsidR="005D24EB" w:rsidRPr="00505570" w:rsidRDefault="005D24EB" w:rsidP="00470D25">
      <w:pPr>
        <w:pStyle w:val="BodyTextIndent"/>
        <w:tabs>
          <w:tab w:val="clear" w:pos="0"/>
          <w:tab w:val="clear" w:pos="361"/>
          <w:tab w:val="clear" w:pos="1083"/>
          <w:tab w:val="left" w:pos="720"/>
        </w:tabs>
        <w:ind w:left="720"/>
        <w:rPr>
          <w:rFonts w:ascii="Tahoma" w:hAnsi="Tahoma" w:cs="Tahoma"/>
          <w:sz w:val="22"/>
          <w:szCs w:val="22"/>
        </w:rPr>
      </w:pPr>
    </w:p>
    <w:p w14:paraId="3A50493C" w14:textId="58D0274A" w:rsidR="00504B59" w:rsidRDefault="00C91728"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Unit</w:t>
      </w:r>
      <w:r w:rsidR="00FD36A8" w:rsidRPr="00505570">
        <w:rPr>
          <w:rFonts w:ascii="Tahoma" w:hAnsi="Tahoma" w:cs="Tahoma"/>
          <w:sz w:val="22"/>
          <w:szCs w:val="22"/>
        </w:rPr>
        <w:t>-level v</w:t>
      </w:r>
      <w:r w:rsidR="00C819E2" w:rsidRPr="00505570">
        <w:rPr>
          <w:rFonts w:ascii="Tahoma" w:hAnsi="Tahoma" w:cs="Tahoma"/>
          <w:sz w:val="22"/>
          <w:szCs w:val="22"/>
        </w:rPr>
        <w:t xml:space="preserve">isitation estimates </w:t>
      </w:r>
      <w:r w:rsidR="005D24EB" w:rsidRPr="00505570">
        <w:rPr>
          <w:rFonts w:ascii="Tahoma" w:hAnsi="Tahoma" w:cs="Tahoma"/>
          <w:sz w:val="22"/>
          <w:szCs w:val="22"/>
        </w:rPr>
        <w:t xml:space="preserve">are essential elements in </w:t>
      </w:r>
      <w:r w:rsidR="00CE107F" w:rsidRPr="00505570">
        <w:rPr>
          <w:rFonts w:ascii="Tahoma" w:hAnsi="Tahoma" w:cs="Tahoma"/>
          <w:sz w:val="22"/>
          <w:szCs w:val="22"/>
        </w:rPr>
        <w:t xml:space="preserve">land management </w:t>
      </w:r>
      <w:r w:rsidR="000766A7" w:rsidRPr="00505570">
        <w:rPr>
          <w:rFonts w:ascii="Tahoma" w:hAnsi="Tahoma" w:cs="Tahoma"/>
          <w:sz w:val="22"/>
          <w:szCs w:val="22"/>
        </w:rPr>
        <w:t xml:space="preserve">and strategic </w:t>
      </w:r>
      <w:r w:rsidR="00C819E2" w:rsidRPr="00505570">
        <w:rPr>
          <w:rFonts w:ascii="Tahoma" w:hAnsi="Tahoma" w:cs="Tahoma"/>
          <w:sz w:val="22"/>
          <w:szCs w:val="22"/>
        </w:rPr>
        <w:t>planning</w:t>
      </w:r>
      <w:r w:rsidR="00482263" w:rsidRPr="00505570">
        <w:rPr>
          <w:rFonts w:ascii="Tahoma" w:hAnsi="Tahoma" w:cs="Tahoma"/>
          <w:sz w:val="22"/>
          <w:szCs w:val="22"/>
        </w:rPr>
        <w:t xml:space="preserve">.  </w:t>
      </w:r>
      <w:r w:rsidR="008620C4" w:rsidRPr="00505570">
        <w:rPr>
          <w:rFonts w:ascii="Tahoma" w:hAnsi="Tahoma" w:cs="Tahoma"/>
          <w:sz w:val="22"/>
          <w:szCs w:val="22"/>
        </w:rPr>
        <w:t xml:space="preserve">For example, NVUM results </w:t>
      </w:r>
      <w:r w:rsidR="00482263" w:rsidRPr="00505570">
        <w:rPr>
          <w:rFonts w:ascii="Tahoma" w:hAnsi="Tahoma" w:cs="Tahoma"/>
          <w:sz w:val="22"/>
          <w:szCs w:val="22"/>
        </w:rPr>
        <w:t>describ</w:t>
      </w:r>
      <w:r w:rsidR="00620C32" w:rsidRPr="00505570">
        <w:rPr>
          <w:rFonts w:ascii="Tahoma" w:hAnsi="Tahoma" w:cs="Tahoma"/>
          <w:sz w:val="22"/>
          <w:szCs w:val="22"/>
        </w:rPr>
        <w:t>e</w:t>
      </w:r>
      <w:r w:rsidR="00482263" w:rsidRPr="00505570">
        <w:rPr>
          <w:rFonts w:ascii="Tahoma" w:hAnsi="Tahoma" w:cs="Tahoma"/>
          <w:sz w:val="22"/>
          <w:szCs w:val="22"/>
        </w:rPr>
        <w:t xml:space="preserve"> the existing condition and project the desired future conditions in </w:t>
      </w:r>
      <w:r w:rsidR="00E64B04" w:rsidRPr="00505570">
        <w:rPr>
          <w:rFonts w:ascii="Tahoma" w:hAnsi="Tahoma" w:cs="Tahoma"/>
          <w:sz w:val="22"/>
          <w:szCs w:val="22"/>
        </w:rPr>
        <w:t xml:space="preserve">Land and Resource Management </w:t>
      </w:r>
      <w:r w:rsidR="0003120E">
        <w:rPr>
          <w:rFonts w:ascii="Tahoma" w:hAnsi="Tahoma" w:cs="Tahoma"/>
          <w:sz w:val="22"/>
          <w:szCs w:val="22"/>
        </w:rPr>
        <w:t>Plans and Revisions</w:t>
      </w:r>
      <w:r w:rsidR="00E64B04" w:rsidRPr="00505570">
        <w:rPr>
          <w:rFonts w:ascii="Tahoma" w:hAnsi="Tahoma" w:cs="Tahoma"/>
          <w:sz w:val="22"/>
          <w:szCs w:val="22"/>
        </w:rPr>
        <w:t xml:space="preserve">. </w:t>
      </w:r>
      <w:r w:rsidR="00620C32" w:rsidRPr="00505570">
        <w:rPr>
          <w:rFonts w:ascii="Tahoma" w:hAnsi="Tahoma" w:cs="Tahoma"/>
          <w:sz w:val="22"/>
          <w:szCs w:val="22"/>
        </w:rPr>
        <w:t xml:space="preserve"> ‘</w:t>
      </w:r>
      <w:r w:rsidR="00E147D3" w:rsidRPr="00505570">
        <w:rPr>
          <w:rFonts w:ascii="Tahoma" w:hAnsi="Tahoma" w:cs="Tahoma"/>
          <w:sz w:val="22"/>
          <w:szCs w:val="22"/>
        </w:rPr>
        <w:t>Visitation estimates</w:t>
      </w:r>
      <w:r w:rsidR="00620C32" w:rsidRPr="00505570">
        <w:rPr>
          <w:rFonts w:ascii="Tahoma" w:hAnsi="Tahoma" w:cs="Tahoma"/>
          <w:sz w:val="22"/>
          <w:szCs w:val="22"/>
        </w:rPr>
        <w:t>’</w:t>
      </w:r>
      <w:r w:rsidR="00E147D3" w:rsidRPr="00505570">
        <w:rPr>
          <w:rFonts w:ascii="Tahoma" w:hAnsi="Tahoma" w:cs="Tahoma"/>
          <w:sz w:val="22"/>
          <w:szCs w:val="22"/>
        </w:rPr>
        <w:t xml:space="preserve"> is </w:t>
      </w:r>
      <w:r w:rsidR="00E64B04" w:rsidRPr="00505570">
        <w:rPr>
          <w:rFonts w:ascii="Tahoma" w:hAnsi="Tahoma" w:cs="Tahoma"/>
          <w:sz w:val="22"/>
          <w:szCs w:val="22"/>
        </w:rPr>
        <w:t>one of three components</w:t>
      </w:r>
      <w:r w:rsidR="00620C32" w:rsidRPr="00505570">
        <w:rPr>
          <w:rFonts w:ascii="Tahoma" w:hAnsi="Tahoma" w:cs="Tahoma"/>
          <w:sz w:val="22"/>
          <w:szCs w:val="22"/>
        </w:rPr>
        <w:t xml:space="preserve"> used </w:t>
      </w:r>
      <w:r w:rsidR="00E64B04" w:rsidRPr="00505570">
        <w:rPr>
          <w:rFonts w:ascii="Tahoma" w:hAnsi="Tahoma" w:cs="Tahoma"/>
          <w:sz w:val="22"/>
          <w:szCs w:val="22"/>
        </w:rPr>
        <w:t>in allocatin</w:t>
      </w:r>
      <w:r w:rsidR="00E147D3" w:rsidRPr="00505570">
        <w:rPr>
          <w:rFonts w:ascii="Tahoma" w:hAnsi="Tahoma" w:cs="Tahoma"/>
          <w:sz w:val="22"/>
          <w:szCs w:val="22"/>
        </w:rPr>
        <w:t>g</w:t>
      </w:r>
      <w:r w:rsidR="00E64B04" w:rsidRPr="00505570">
        <w:rPr>
          <w:rFonts w:ascii="Tahoma" w:hAnsi="Tahoma" w:cs="Tahoma"/>
          <w:sz w:val="22"/>
          <w:szCs w:val="22"/>
        </w:rPr>
        <w:t xml:space="preserve"> the </w:t>
      </w:r>
      <w:r w:rsidR="00620C32" w:rsidRPr="00505570">
        <w:rPr>
          <w:rFonts w:ascii="Tahoma" w:hAnsi="Tahoma" w:cs="Tahoma"/>
          <w:sz w:val="22"/>
          <w:szCs w:val="22"/>
        </w:rPr>
        <w:t>N</w:t>
      </w:r>
      <w:r w:rsidR="00E64B04" w:rsidRPr="00505570">
        <w:rPr>
          <w:rFonts w:ascii="Tahoma" w:hAnsi="Tahoma" w:cs="Tahoma"/>
          <w:sz w:val="22"/>
          <w:szCs w:val="22"/>
        </w:rPr>
        <w:t xml:space="preserve">ational Engineering </w:t>
      </w:r>
      <w:r w:rsidR="00620C32" w:rsidRPr="00505570">
        <w:rPr>
          <w:rFonts w:ascii="Tahoma" w:hAnsi="Tahoma" w:cs="Tahoma"/>
          <w:sz w:val="22"/>
          <w:szCs w:val="22"/>
        </w:rPr>
        <w:t>R</w:t>
      </w:r>
      <w:r w:rsidR="00E64B04" w:rsidRPr="00505570">
        <w:rPr>
          <w:rFonts w:ascii="Tahoma" w:hAnsi="Tahoma" w:cs="Tahoma"/>
          <w:sz w:val="22"/>
          <w:szCs w:val="22"/>
        </w:rPr>
        <w:t>oad</w:t>
      </w:r>
      <w:r w:rsidR="00620C32" w:rsidRPr="00505570">
        <w:rPr>
          <w:rFonts w:ascii="Tahoma" w:hAnsi="Tahoma" w:cs="Tahoma"/>
          <w:sz w:val="22"/>
          <w:szCs w:val="22"/>
        </w:rPr>
        <w:t xml:space="preserve"> M</w:t>
      </w:r>
      <w:r w:rsidR="00E64B04" w:rsidRPr="00505570">
        <w:rPr>
          <w:rFonts w:ascii="Tahoma" w:hAnsi="Tahoma" w:cs="Tahoma"/>
          <w:sz w:val="22"/>
          <w:szCs w:val="22"/>
        </w:rPr>
        <w:t xml:space="preserve">aintenance </w:t>
      </w:r>
      <w:r w:rsidR="00620C32" w:rsidRPr="00505570">
        <w:rPr>
          <w:rFonts w:ascii="Tahoma" w:hAnsi="Tahoma" w:cs="Tahoma"/>
          <w:sz w:val="22"/>
          <w:szCs w:val="22"/>
        </w:rPr>
        <w:t>B</w:t>
      </w:r>
      <w:r w:rsidR="00E64B04" w:rsidRPr="00505570">
        <w:rPr>
          <w:rFonts w:ascii="Tahoma" w:hAnsi="Tahoma" w:cs="Tahoma"/>
          <w:sz w:val="22"/>
          <w:szCs w:val="22"/>
        </w:rPr>
        <w:t xml:space="preserve">udget, and one of seven components in allocating the </w:t>
      </w:r>
      <w:r w:rsidR="00620C32" w:rsidRPr="00505570">
        <w:rPr>
          <w:rFonts w:ascii="Tahoma" w:hAnsi="Tahoma" w:cs="Tahoma"/>
          <w:sz w:val="22"/>
          <w:szCs w:val="22"/>
        </w:rPr>
        <w:t>N</w:t>
      </w:r>
      <w:r w:rsidR="00E64B04" w:rsidRPr="00505570">
        <w:rPr>
          <w:rFonts w:ascii="Tahoma" w:hAnsi="Tahoma" w:cs="Tahoma"/>
          <w:sz w:val="22"/>
          <w:szCs w:val="22"/>
        </w:rPr>
        <w:t xml:space="preserve">ational Recreation </w:t>
      </w:r>
      <w:r w:rsidR="00620C32" w:rsidRPr="00505570">
        <w:rPr>
          <w:rFonts w:ascii="Tahoma" w:hAnsi="Tahoma" w:cs="Tahoma"/>
          <w:sz w:val="22"/>
          <w:szCs w:val="22"/>
        </w:rPr>
        <w:t>B</w:t>
      </w:r>
      <w:r w:rsidR="00E64B04" w:rsidRPr="00505570">
        <w:rPr>
          <w:rFonts w:ascii="Tahoma" w:hAnsi="Tahoma" w:cs="Tahoma"/>
          <w:sz w:val="22"/>
          <w:szCs w:val="22"/>
        </w:rPr>
        <w:t xml:space="preserve">udget. </w:t>
      </w:r>
      <w:r w:rsidR="005D24EB" w:rsidRPr="00505570">
        <w:rPr>
          <w:rFonts w:ascii="Tahoma" w:hAnsi="Tahoma" w:cs="Tahoma"/>
          <w:sz w:val="22"/>
          <w:szCs w:val="22"/>
        </w:rPr>
        <w:t>R</w:t>
      </w:r>
      <w:r w:rsidR="00A377EE" w:rsidRPr="00505570">
        <w:rPr>
          <w:rFonts w:ascii="Tahoma" w:hAnsi="Tahoma" w:cs="Tahoma"/>
          <w:sz w:val="22"/>
          <w:szCs w:val="22"/>
        </w:rPr>
        <w:t xml:space="preserve">eports of visitation volume and visit characteristics to Wilderness </w:t>
      </w:r>
      <w:r w:rsidR="006F50B9" w:rsidRPr="00505570">
        <w:rPr>
          <w:rFonts w:ascii="Tahoma" w:hAnsi="Tahoma" w:cs="Tahoma"/>
          <w:sz w:val="22"/>
          <w:szCs w:val="22"/>
        </w:rPr>
        <w:t xml:space="preserve">are </w:t>
      </w:r>
      <w:r w:rsidR="00A377EE" w:rsidRPr="00505570">
        <w:rPr>
          <w:rFonts w:ascii="Tahoma" w:hAnsi="Tahoma" w:cs="Tahoma"/>
          <w:sz w:val="22"/>
          <w:szCs w:val="22"/>
        </w:rPr>
        <w:t xml:space="preserve">developed because </w:t>
      </w:r>
      <w:r w:rsidR="005D24EB" w:rsidRPr="00505570">
        <w:rPr>
          <w:rFonts w:ascii="Tahoma" w:hAnsi="Tahoma" w:cs="Tahoma"/>
          <w:sz w:val="22"/>
          <w:szCs w:val="22"/>
        </w:rPr>
        <w:t xml:space="preserve">these lands are important resources for the agency and the public. </w:t>
      </w:r>
      <w:r w:rsidR="00A377EE" w:rsidRPr="00505570">
        <w:rPr>
          <w:rFonts w:ascii="Tahoma" w:hAnsi="Tahoma" w:cs="Tahoma"/>
          <w:sz w:val="22"/>
          <w:szCs w:val="22"/>
        </w:rPr>
        <w:t xml:space="preserve"> </w:t>
      </w:r>
      <w:r w:rsidR="004C6FB0" w:rsidRPr="00505570">
        <w:rPr>
          <w:rFonts w:ascii="Tahoma" w:hAnsi="Tahoma" w:cs="Tahoma"/>
          <w:sz w:val="22"/>
          <w:szCs w:val="22"/>
        </w:rPr>
        <w:t xml:space="preserve">Estimates of average visits per day have been used to prorate visitation </w:t>
      </w:r>
      <w:r w:rsidR="0003120E">
        <w:rPr>
          <w:rFonts w:ascii="Tahoma" w:hAnsi="Tahoma" w:cs="Tahoma"/>
          <w:sz w:val="22"/>
          <w:szCs w:val="22"/>
        </w:rPr>
        <w:t xml:space="preserve">across portions of a forest </w:t>
      </w:r>
      <w:r w:rsidR="00AF78BB">
        <w:rPr>
          <w:rFonts w:ascii="Tahoma" w:hAnsi="Tahoma" w:cs="Tahoma"/>
          <w:sz w:val="22"/>
          <w:szCs w:val="22"/>
        </w:rPr>
        <w:t xml:space="preserve">(examples include Berryessa –Snow Mountain National Monument </w:t>
      </w:r>
      <w:r w:rsidR="0003120E">
        <w:rPr>
          <w:rFonts w:ascii="Tahoma" w:hAnsi="Tahoma" w:cs="Tahoma"/>
          <w:sz w:val="22"/>
          <w:szCs w:val="22"/>
        </w:rPr>
        <w:t xml:space="preserve">and </w:t>
      </w:r>
      <w:r w:rsidR="00AF78BB">
        <w:rPr>
          <w:rFonts w:ascii="Tahoma" w:hAnsi="Tahoma" w:cs="Tahoma"/>
          <w:sz w:val="22"/>
          <w:szCs w:val="22"/>
        </w:rPr>
        <w:t xml:space="preserve">San Gabriel Mountains National Monument) and to </w:t>
      </w:r>
      <w:r w:rsidR="006F50B9" w:rsidRPr="00505570">
        <w:rPr>
          <w:rFonts w:ascii="Tahoma" w:hAnsi="Tahoma" w:cs="Tahoma"/>
          <w:sz w:val="22"/>
          <w:szCs w:val="22"/>
        </w:rPr>
        <w:t xml:space="preserve">estimate the </w:t>
      </w:r>
      <w:r w:rsidR="005D24EB" w:rsidRPr="00505570">
        <w:rPr>
          <w:rFonts w:ascii="Tahoma" w:hAnsi="Tahoma" w:cs="Tahoma"/>
          <w:sz w:val="22"/>
          <w:szCs w:val="22"/>
        </w:rPr>
        <w:t xml:space="preserve">volume of recreation lost due to area closures associated with </w:t>
      </w:r>
      <w:r w:rsidR="006F50B9" w:rsidRPr="00505570">
        <w:rPr>
          <w:rFonts w:ascii="Tahoma" w:hAnsi="Tahoma" w:cs="Tahoma"/>
          <w:sz w:val="22"/>
          <w:szCs w:val="22"/>
        </w:rPr>
        <w:t>large wildfires</w:t>
      </w:r>
      <w:r w:rsidR="0003120E">
        <w:rPr>
          <w:rFonts w:ascii="Tahoma" w:hAnsi="Tahoma" w:cs="Tahoma"/>
          <w:sz w:val="22"/>
          <w:szCs w:val="22"/>
        </w:rPr>
        <w:t xml:space="preserve"> or other natural disasters</w:t>
      </w:r>
      <w:r w:rsidR="006F50B9" w:rsidRPr="00505570">
        <w:rPr>
          <w:rFonts w:ascii="Tahoma" w:hAnsi="Tahoma" w:cs="Tahoma"/>
          <w:sz w:val="22"/>
          <w:szCs w:val="22"/>
        </w:rPr>
        <w:t>.</w:t>
      </w:r>
    </w:p>
    <w:p w14:paraId="525676BB" w14:textId="2E20B61C" w:rsidR="00AF78BB" w:rsidRPr="00505570" w:rsidRDefault="00AF78BB" w:rsidP="00470D25">
      <w:pPr>
        <w:pStyle w:val="BodyTextIndent"/>
        <w:tabs>
          <w:tab w:val="clear" w:pos="0"/>
          <w:tab w:val="clear" w:pos="361"/>
          <w:tab w:val="clear" w:pos="1083"/>
          <w:tab w:val="left" w:pos="720"/>
        </w:tabs>
        <w:spacing w:after="120"/>
        <w:ind w:left="720"/>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Examples for prorated estimates have been updated to more recent examples.</w:t>
      </w:r>
    </w:p>
    <w:p w14:paraId="351644CF" w14:textId="77777777" w:rsidR="004C308E" w:rsidRPr="00505570" w:rsidRDefault="004C308E" w:rsidP="004C308E">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Summary Reports</w:t>
      </w:r>
    </w:p>
    <w:p w14:paraId="325A9403" w14:textId="37B4B1AA" w:rsidR="004C308E" w:rsidRDefault="004C308E" w:rsidP="004C308E">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Summary reports for each sampling unit are generated from individual information, including demographics, activity participation, visit duration, annual use rates, satisfaction and importance, facility usage, characteristics of Wilderness users, and perceptions of crowding.  These reports are </w:t>
      </w:r>
      <w:r w:rsidR="0067545D" w:rsidRPr="00505570">
        <w:rPr>
          <w:rFonts w:ascii="Tahoma" w:hAnsi="Tahoma" w:cs="Tahoma"/>
          <w:sz w:val="22"/>
          <w:szCs w:val="22"/>
        </w:rPr>
        <w:t xml:space="preserve">available in a public-facing web application </w:t>
      </w:r>
      <w:r w:rsidRPr="00505570">
        <w:rPr>
          <w:rFonts w:ascii="Tahoma" w:hAnsi="Tahoma" w:cs="Tahoma"/>
          <w:sz w:val="22"/>
          <w:szCs w:val="22"/>
        </w:rPr>
        <w:t>(</w:t>
      </w:r>
      <w:hyperlink r:id="rId8" w:history="1">
        <w:r w:rsidR="00317D3E" w:rsidRPr="00117DD8">
          <w:rPr>
            <w:rStyle w:val="Hyperlink"/>
            <w:rFonts w:ascii="Tahoma" w:hAnsi="Tahoma" w:cs="Tahoma"/>
            <w:sz w:val="22"/>
            <w:szCs w:val="22"/>
          </w:rPr>
          <w:t>http://apps.fs.fed.us/nfs/nrm/nvum/results</w:t>
        </w:r>
      </w:hyperlink>
      <w:r w:rsidR="00432F6B" w:rsidRPr="00505570">
        <w:rPr>
          <w:rFonts w:ascii="Tahoma" w:hAnsi="Tahoma" w:cs="Tahoma"/>
          <w:sz w:val="22"/>
          <w:szCs w:val="22"/>
        </w:rPr>
        <w:t xml:space="preserve"> </w:t>
      </w:r>
      <w:r w:rsidRPr="00505570">
        <w:rPr>
          <w:rFonts w:ascii="Tahoma" w:hAnsi="Tahoma" w:cs="Tahoma"/>
          <w:sz w:val="22"/>
          <w:szCs w:val="22"/>
        </w:rPr>
        <w:t>), and provide basic information used in unit-level planning documents.  Aggregations of these are used for regional and national reporting, including civil rights, law enforcement, and P</w:t>
      </w:r>
      <w:r w:rsidR="00D948E9" w:rsidRPr="00505570">
        <w:rPr>
          <w:rFonts w:ascii="Tahoma" w:hAnsi="Tahoma" w:cs="Tahoma"/>
          <w:sz w:val="22"/>
          <w:szCs w:val="22"/>
        </w:rPr>
        <w:t xml:space="preserve">rogram </w:t>
      </w:r>
      <w:r w:rsidRPr="00505570">
        <w:rPr>
          <w:rFonts w:ascii="Tahoma" w:hAnsi="Tahoma" w:cs="Tahoma"/>
          <w:sz w:val="22"/>
          <w:szCs w:val="22"/>
        </w:rPr>
        <w:t>A</w:t>
      </w:r>
      <w:r w:rsidR="00D948E9" w:rsidRPr="00505570">
        <w:rPr>
          <w:rFonts w:ascii="Tahoma" w:hAnsi="Tahoma" w:cs="Tahoma"/>
          <w:sz w:val="22"/>
          <w:szCs w:val="22"/>
        </w:rPr>
        <w:t xml:space="preserve">ssessment </w:t>
      </w:r>
      <w:r w:rsidRPr="00505570">
        <w:rPr>
          <w:rFonts w:ascii="Tahoma" w:hAnsi="Tahoma" w:cs="Tahoma"/>
          <w:sz w:val="22"/>
          <w:szCs w:val="22"/>
        </w:rPr>
        <w:t>R</w:t>
      </w:r>
      <w:r w:rsidR="00D948E9" w:rsidRPr="00505570">
        <w:rPr>
          <w:rFonts w:ascii="Tahoma" w:hAnsi="Tahoma" w:cs="Tahoma"/>
          <w:sz w:val="22"/>
          <w:szCs w:val="22"/>
        </w:rPr>
        <w:t xml:space="preserve">ating </w:t>
      </w:r>
      <w:r w:rsidRPr="00505570">
        <w:rPr>
          <w:rFonts w:ascii="Tahoma" w:hAnsi="Tahoma" w:cs="Tahoma"/>
          <w:sz w:val="22"/>
          <w:szCs w:val="22"/>
        </w:rPr>
        <w:t>T</w:t>
      </w:r>
      <w:r w:rsidR="00D948E9" w:rsidRPr="00505570">
        <w:rPr>
          <w:rFonts w:ascii="Tahoma" w:hAnsi="Tahoma" w:cs="Tahoma"/>
          <w:sz w:val="22"/>
          <w:szCs w:val="22"/>
        </w:rPr>
        <w:t>ool</w:t>
      </w:r>
      <w:r w:rsidRPr="00505570">
        <w:rPr>
          <w:rFonts w:ascii="Tahoma" w:hAnsi="Tahoma" w:cs="Tahoma"/>
          <w:sz w:val="22"/>
          <w:szCs w:val="22"/>
        </w:rPr>
        <w:t xml:space="preserve"> reporting</w:t>
      </w:r>
      <w:r w:rsidR="0067545D" w:rsidRPr="00505570">
        <w:rPr>
          <w:rFonts w:ascii="Tahoma" w:hAnsi="Tahoma" w:cs="Tahoma"/>
          <w:sz w:val="22"/>
          <w:szCs w:val="22"/>
        </w:rPr>
        <w:t>.</w:t>
      </w:r>
      <w:r w:rsidRPr="00505570">
        <w:rPr>
          <w:rFonts w:ascii="Tahoma" w:hAnsi="Tahoma" w:cs="Tahoma"/>
          <w:sz w:val="22"/>
          <w:szCs w:val="22"/>
        </w:rPr>
        <w:t xml:space="preserve"> </w:t>
      </w:r>
    </w:p>
    <w:p w14:paraId="37F72D3C" w14:textId="69E8FD03" w:rsidR="00AF78BB" w:rsidRPr="00505570" w:rsidRDefault="00AF78BB" w:rsidP="004C308E">
      <w:pPr>
        <w:pStyle w:val="BodyTextIndent"/>
        <w:tabs>
          <w:tab w:val="clear" w:pos="0"/>
          <w:tab w:val="clear" w:pos="361"/>
          <w:tab w:val="clear" w:pos="1083"/>
          <w:tab w:val="left" w:pos="720"/>
        </w:tabs>
        <w:spacing w:after="120"/>
        <w:ind w:left="720"/>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Web address for NVUM results app has been updated to be current. </w:t>
      </w:r>
    </w:p>
    <w:p w14:paraId="57ED169F" w14:textId="77777777" w:rsidR="00BC541B" w:rsidRPr="00505570" w:rsidRDefault="00BC541B" w:rsidP="00470D25">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Economic Spending</w:t>
      </w:r>
      <w:r w:rsidR="004C308E" w:rsidRPr="00505570">
        <w:rPr>
          <w:rFonts w:ascii="Tahoma" w:hAnsi="Tahoma" w:cs="Tahoma"/>
          <w:i/>
          <w:sz w:val="22"/>
          <w:szCs w:val="22"/>
          <w:u w:val="single"/>
        </w:rPr>
        <w:t xml:space="preserve">, Resource Usage, and </w:t>
      </w:r>
      <w:r w:rsidR="00CC6E65" w:rsidRPr="00505570">
        <w:rPr>
          <w:rFonts w:ascii="Tahoma" w:hAnsi="Tahoma" w:cs="Tahoma"/>
          <w:i/>
          <w:sz w:val="22"/>
          <w:szCs w:val="22"/>
          <w:u w:val="single"/>
        </w:rPr>
        <w:t xml:space="preserve">Local Contribution </w:t>
      </w:r>
    </w:p>
    <w:p w14:paraId="3D89C24E" w14:textId="77777777" w:rsidR="00840505" w:rsidRPr="00505570" w:rsidRDefault="00194C48"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Type of overnight accom</w:t>
      </w:r>
      <w:r w:rsidR="0021508A" w:rsidRPr="00505570">
        <w:rPr>
          <w:rFonts w:ascii="Tahoma" w:hAnsi="Tahoma" w:cs="Tahoma"/>
          <w:sz w:val="22"/>
          <w:szCs w:val="22"/>
        </w:rPr>
        <w:t>m</w:t>
      </w:r>
      <w:r w:rsidRPr="00505570">
        <w:rPr>
          <w:rFonts w:ascii="Tahoma" w:hAnsi="Tahoma" w:cs="Tahoma"/>
          <w:sz w:val="22"/>
          <w:szCs w:val="22"/>
        </w:rPr>
        <w:t>odation</w:t>
      </w:r>
      <w:r w:rsidR="00396D80" w:rsidRPr="00505570">
        <w:rPr>
          <w:rFonts w:ascii="Tahoma" w:hAnsi="Tahoma" w:cs="Tahoma"/>
          <w:sz w:val="22"/>
          <w:szCs w:val="22"/>
        </w:rPr>
        <w:t>,</w:t>
      </w:r>
      <w:r w:rsidR="006E67F9" w:rsidRPr="00505570">
        <w:rPr>
          <w:rFonts w:ascii="Tahoma" w:hAnsi="Tahoma" w:cs="Tahoma"/>
          <w:sz w:val="22"/>
          <w:szCs w:val="22"/>
        </w:rPr>
        <w:t xml:space="preserve"> visit duration, and travel distance define </w:t>
      </w:r>
      <w:r w:rsidR="00840505" w:rsidRPr="00505570">
        <w:rPr>
          <w:rFonts w:ascii="Tahoma" w:hAnsi="Tahoma" w:cs="Tahoma"/>
          <w:sz w:val="22"/>
          <w:szCs w:val="22"/>
        </w:rPr>
        <w:t xml:space="preserve">the </w:t>
      </w:r>
      <w:r w:rsidR="006E67F9" w:rsidRPr="00505570">
        <w:rPr>
          <w:rFonts w:ascii="Tahoma" w:hAnsi="Tahoma" w:cs="Tahoma"/>
          <w:sz w:val="22"/>
          <w:szCs w:val="22"/>
        </w:rPr>
        <w:t>primary segmen</w:t>
      </w:r>
      <w:r w:rsidR="00840505" w:rsidRPr="00505570">
        <w:rPr>
          <w:rFonts w:ascii="Tahoma" w:hAnsi="Tahoma" w:cs="Tahoma"/>
          <w:sz w:val="22"/>
          <w:szCs w:val="22"/>
        </w:rPr>
        <w:t xml:space="preserve">ts for visitor spending and </w:t>
      </w:r>
      <w:r w:rsidR="006E67F9" w:rsidRPr="00505570">
        <w:rPr>
          <w:rFonts w:ascii="Tahoma" w:hAnsi="Tahoma" w:cs="Tahoma"/>
          <w:sz w:val="22"/>
          <w:szCs w:val="22"/>
        </w:rPr>
        <w:t xml:space="preserve">estimate the </w:t>
      </w:r>
      <w:r w:rsidR="00FF24CF" w:rsidRPr="00505570">
        <w:rPr>
          <w:rFonts w:ascii="Tahoma" w:hAnsi="Tahoma" w:cs="Tahoma"/>
          <w:sz w:val="22"/>
          <w:szCs w:val="22"/>
        </w:rPr>
        <w:t xml:space="preserve">share of </w:t>
      </w:r>
      <w:r w:rsidR="006E67F9" w:rsidRPr="00505570">
        <w:rPr>
          <w:rFonts w:ascii="Tahoma" w:hAnsi="Tahoma" w:cs="Tahoma"/>
          <w:sz w:val="22"/>
          <w:szCs w:val="22"/>
        </w:rPr>
        <w:t>visit</w:t>
      </w:r>
      <w:r w:rsidR="00FF24CF" w:rsidRPr="00505570">
        <w:rPr>
          <w:rFonts w:ascii="Tahoma" w:hAnsi="Tahoma" w:cs="Tahoma"/>
          <w:sz w:val="22"/>
          <w:szCs w:val="22"/>
        </w:rPr>
        <w:t>ation</w:t>
      </w:r>
      <w:r w:rsidR="006E67F9" w:rsidRPr="00505570">
        <w:rPr>
          <w:rFonts w:ascii="Tahoma" w:hAnsi="Tahoma" w:cs="Tahoma"/>
          <w:sz w:val="22"/>
          <w:szCs w:val="22"/>
        </w:rPr>
        <w:t xml:space="preserve"> in each </w:t>
      </w:r>
      <w:r w:rsidRPr="00505570">
        <w:rPr>
          <w:rFonts w:ascii="Tahoma" w:hAnsi="Tahoma" w:cs="Tahoma"/>
          <w:sz w:val="22"/>
          <w:szCs w:val="22"/>
        </w:rPr>
        <w:t xml:space="preserve">spending </w:t>
      </w:r>
      <w:r w:rsidR="006E67F9" w:rsidRPr="00505570">
        <w:rPr>
          <w:rFonts w:ascii="Tahoma" w:hAnsi="Tahoma" w:cs="Tahoma"/>
          <w:sz w:val="22"/>
          <w:szCs w:val="22"/>
        </w:rPr>
        <w:t>segment</w:t>
      </w:r>
      <w:r w:rsidR="00840505" w:rsidRPr="00505570">
        <w:rPr>
          <w:rFonts w:ascii="Tahoma" w:hAnsi="Tahoma" w:cs="Tahoma"/>
          <w:sz w:val="22"/>
          <w:szCs w:val="22"/>
        </w:rPr>
        <w:t>.  Trip spending information assists in estimating a</w:t>
      </w:r>
      <w:r w:rsidR="006E67F9" w:rsidRPr="00505570">
        <w:rPr>
          <w:rFonts w:ascii="Tahoma" w:hAnsi="Tahoma" w:cs="Tahoma"/>
          <w:sz w:val="22"/>
          <w:szCs w:val="22"/>
        </w:rPr>
        <w:t>verage spending per visit within segment</w:t>
      </w:r>
      <w:r w:rsidR="00840505" w:rsidRPr="00505570">
        <w:rPr>
          <w:rFonts w:ascii="Tahoma" w:hAnsi="Tahoma" w:cs="Tahoma"/>
          <w:sz w:val="22"/>
          <w:szCs w:val="22"/>
        </w:rPr>
        <w:t>s</w:t>
      </w:r>
      <w:r w:rsidR="006E67F9" w:rsidRPr="00505570">
        <w:rPr>
          <w:rFonts w:ascii="Tahoma" w:hAnsi="Tahoma" w:cs="Tahoma"/>
          <w:sz w:val="22"/>
          <w:szCs w:val="22"/>
        </w:rPr>
        <w:t>; combining numbers of visit</w:t>
      </w:r>
      <w:r w:rsidR="00FF24CF" w:rsidRPr="00505570">
        <w:rPr>
          <w:rFonts w:ascii="Tahoma" w:hAnsi="Tahoma" w:cs="Tahoma"/>
          <w:sz w:val="22"/>
          <w:szCs w:val="22"/>
        </w:rPr>
        <w:t>s</w:t>
      </w:r>
      <w:r w:rsidR="006E67F9" w:rsidRPr="00505570">
        <w:rPr>
          <w:rFonts w:ascii="Tahoma" w:hAnsi="Tahoma" w:cs="Tahoma"/>
          <w:sz w:val="22"/>
          <w:szCs w:val="22"/>
        </w:rPr>
        <w:t xml:space="preserve"> in each segment by </w:t>
      </w:r>
      <w:r w:rsidR="00FF24CF" w:rsidRPr="00505570">
        <w:rPr>
          <w:rFonts w:ascii="Tahoma" w:hAnsi="Tahoma" w:cs="Tahoma"/>
          <w:sz w:val="22"/>
          <w:szCs w:val="22"/>
        </w:rPr>
        <w:t>its average spending yields est</w:t>
      </w:r>
      <w:r w:rsidR="006E67F9" w:rsidRPr="00505570">
        <w:rPr>
          <w:rFonts w:ascii="Tahoma" w:hAnsi="Tahoma" w:cs="Tahoma"/>
          <w:sz w:val="22"/>
          <w:szCs w:val="22"/>
        </w:rPr>
        <w:t>im</w:t>
      </w:r>
      <w:r w:rsidR="00FF24CF" w:rsidRPr="00505570">
        <w:rPr>
          <w:rFonts w:ascii="Tahoma" w:hAnsi="Tahoma" w:cs="Tahoma"/>
          <w:sz w:val="22"/>
          <w:szCs w:val="22"/>
        </w:rPr>
        <w:t>a</w:t>
      </w:r>
      <w:r w:rsidR="006E67F9" w:rsidRPr="00505570">
        <w:rPr>
          <w:rFonts w:ascii="Tahoma" w:hAnsi="Tahoma" w:cs="Tahoma"/>
          <w:sz w:val="22"/>
          <w:szCs w:val="22"/>
        </w:rPr>
        <w:t xml:space="preserve">tes of the </w:t>
      </w:r>
      <w:r w:rsidR="00FF24CF" w:rsidRPr="00505570">
        <w:rPr>
          <w:rFonts w:ascii="Tahoma" w:hAnsi="Tahoma" w:cs="Tahoma"/>
          <w:sz w:val="22"/>
          <w:szCs w:val="22"/>
        </w:rPr>
        <w:t>total spending by visitors, which in turn allow estimates of economic impact</w:t>
      </w:r>
      <w:r w:rsidR="00571E41" w:rsidRPr="00505570">
        <w:rPr>
          <w:rFonts w:ascii="Tahoma" w:hAnsi="Tahoma" w:cs="Tahoma"/>
          <w:sz w:val="22"/>
          <w:szCs w:val="22"/>
        </w:rPr>
        <w:t>s</w:t>
      </w:r>
      <w:r w:rsidR="00FF24CF" w:rsidRPr="00505570">
        <w:rPr>
          <w:rFonts w:ascii="Tahoma" w:hAnsi="Tahoma" w:cs="Tahoma"/>
          <w:sz w:val="22"/>
          <w:szCs w:val="22"/>
        </w:rPr>
        <w:t xml:space="preserve"> </w:t>
      </w:r>
      <w:r w:rsidR="00571E41" w:rsidRPr="00505570">
        <w:rPr>
          <w:rFonts w:ascii="Tahoma" w:hAnsi="Tahoma" w:cs="Tahoma"/>
          <w:sz w:val="22"/>
          <w:szCs w:val="22"/>
        </w:rPr>
        <w:t>(jobs and G</w:t>
      </w:r>
      <w:r w:rsidR="00C526DA" w:rsidRPr="00505570">
        <w:rPr>
          <w:rFonts w:ascii="Tahoma" w:hAnsi="Tahoma" w:cs="Tahoma"/>
          <w:sz w:val="22"/>
          <w:szCs w:val="22"/>
        </w:rPr>
        <w:t xml:space="preserve">ross </w:t>
      </w:r>
      <w:r w:rsidR="00571E41" w:rsidRPr="00505570">
        <w:rPr>
          <w:rFonts w:ascii="Tahoma" w:hAnsi="Tahoma" w:cs="Tahoma"/>
          <w:sz w:val="22"/>
          <w:szCs w:val="22"/>
        </w:rPr>
        <w:t>D</w:t>
      </w:r>
      <w:r w:rsidR="00C526DA" w:rsidRPr="00505570">
        <w:rPr>
          <w:rFonts w:ascii="Tahoma" w:hAnsi="Tahoma" w:cs="Tahoma"/>
          <w:sz w:val="22"/>
          <w:szCs w:val="22"/>
        </w:rPr>
        <w:t xml:space="preserve">omestic </w:t>
      </w:r>
      <w:r w:rsidR="00571E41" w:rsidRPr="00505570">
        <w:rPr>
          <w:rFonts w:ascii="Tahoma" w:hAnsi="Tahoma" w:cs="Tahoma"/>
          <w:sz w:val="22"/>
          <w:szCs w:val="22"/>
        </w:rPr>
        <w:t>P</w:t>
      </w:r>
      <w:r w:rsidR="00C526DA" w:rsidRPr="00505570">
        <w:rPr>
          <w:rFonts w:ascii="Tahoma" w:hAnsi="Tahoma" w:cs="Tahoma"/>
          <w:sz w:val="22"/>
          <w:szCs w:val="22"/>
        </w:rPr>
        <w:t>roduct</w:t>
      </w:r>
      <w:r w:rsidR="00571E41" w:rsidRPr="00505570">
        <w:rPr>
          <w:rFonts w:ascii="Tahoma" w:hAnsi="Tahoma" w:cs="Tahoma"/>
          <w:sz w:val="22"/>
          <w:szCs w:val="22"/>
        </w:rPr>
        <w:t xml:space="preserve"> supported) </w:t>
      </w:r>
      <w:r w:rsidR="00FF24CF" w:rsidRPr="00505570">
        <w:rPr>
          <w:rFonts w:ascii="Tahoma" w:hAnsi="Tahoma" w:cs="Tahoma"/>
          <w:sz w:val="22"/>
          <w:szCs w:val="22"/>
        </w:rPr>
        <w:t>of recreation.</w:t>
      </w:r>
      <w:r w:rsidR="00571E41" w:rsidRPr="00505570">
        <w:rPr>
          <w:rFonts w:ascii="Tahoma" w:hAnsi="Tahoma" w:cs="Tahoma"/>
          <w:sz w:val="22"/>
          <w:szCs w:val="22"/>
        </w:rPr>
        <w:t xml:space="preserve">  A key metric for the Secretary of Agriculture is how Department programs contribute to the welfare of rural communities.  </w:t>
      </w:r>
      <w:r w:rsidR="00FF24CF" w:rsidRPr="00505570">
        <w:rPr>
          <w:rFonts w:ascii="Tahoma" w:hAnsi="Tahoma" w:cs="Tahoma"/>
          <w:sz w:val="22"/>
          <w:szCs w:val="22"/>
        </w:rPr>
        <w:t xml:space="preserve">  </w:t>
      </w:r>
    </w:p>
    <w:p w14:paraId="68EFFD6E" w14:textId="77777777" w:rsidR="006E67F9" w:rsidRPr="00505570" w:rsidRDefault="00FF24CF"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Overlaying segment shares with participation in wildlife-related activities provides estimates of economic contribution of that program.  </w:t>
      </w:r>
      <w:r w:rsidR="00993932" w:rsidRPr="00505570">
        <w:rPr>
          <w:rFonts w:ascii="Tahoma" w:hAnsi="Tahoma" w:cs="Tahoma"/>
          <w:sz w:val="22"/>
          <w:szCs w:val="22"/>
        </w:rPr>
        <w:t>Much of the work on spending segmen</w:t>
      </w:r>
      <w:r w:rsidR="00EB1B71" w:rsidRPr="00505570">
        <w:rPr>
          <w:rFonts w:ascii="Tahoma" w:hAnsi="Tahoma" w:cs="Tahoma"/>
          <w:sz w:val="22"/>
          <w:szCs w:val="22"/>
        </w:rPr>
        <w:t xml:space="preserve">t and spending profiles goes </w:t>
      </w:r>
      <w:r w:rsidR="00993932" w:rsidRPr="00505570">
        <w:rPr>
          <w:rFonts w:ascii="Tahoma" w:hAnsi="Tahoma" w:cs="Tahoma"/>
          <w:sz w:val="22"/>
          <w:szCs w:val="22"/>
        </w:rPr>
        <w:t>into the Forest Service’s Forest Economic Analysis Support Tool (FEAST), and into economic impact modeling.</w:t>
      </w:r>
    </w:p>
    <w:p w14:paraId="59DA4FA8" w14:textId="7E60B9CD" w:rsidR="00CC6E65" w:rsidRPr="00505570" w:rsidRDefault="00CC6E65"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The Alaskan Region, also known as F</w:t>
      </w:r>
      <w:r w:rsidR="00AD0464" w:rsidRPr="00505570">
        <w:rPr>
          <w:rFonts w:ascii="Tahoma" w:hAnsi="Tahoma" w:cs="Tahoma"/>
          <w:sz w:val="22"/>
          <w:szCs w:val="22"/>
        </w:rPr>
        <w:t>orest Service Region 10</w:t>
      </w:r>
      <w:r w:rsidRPr="00505570">
        <w:rPr>
          <w:rFonts w:ascii="Tahoma" w:hAnsi="Tahoma" w:cs="Tahoma"/>
          <w:sz w:val="22"/>
          <w:szCs w:val="22"/>
        </w:rPr>
        <w:t xml:space="preserve">, </w:t>
      </w:r>
      <w:r w:rsidR="009C6385" w:rsidRPr="00505570">
        <w:rPr>
          <w:rFonts w:ascii="Tahoma" w:hAnsi="Tahoma" w:cs="Tahoma"/>
          <w:sz w:val="22"/>
          <w:szCs w:val="22"/>
        </w:rPr>
        <w:t xml:space="preserve">is continuing </w:t>
      </w:r>
      <w:r w:rsidR="00537050" w:rsidRPr="00505570">
        <w:rPr>
          <w:rFonts w:ascii="Tahoma" w:hAnsi="Tahoma" w:cs="Tahoma"/>
          <w:sz w:val="22"/>
          <w:szCs w:val="22"/>
        </w:rPr>
        <w:t xml:space="preserve">with an additional </w:t>
      </w:r>
      <w:r w:rsidRPr="00505570">
        <w:rPr>
          <w:rFonts w:ascii="Tahoma" w:hAnsi="Tahoma" w:cs="Tahoma"/>
          <w:sz w:val="22"/>
          <w:szCs w:val="22"/>
        </w:rPr>
        <w:t xml:space="preserve">series of questions on </w:t>
      </w:r>
      <w:r w:rsidR="0074793E" w:rsidRPr="00505570">
        <w:rPr>
          <w:rFonts w:ascii="Tahoma" w:hAnsi="Tahoma" w:cs="Tahoma"/>
          <w:sz w:val="22"/>
          <w:szCs w:val="22"/>
        </w:rPr>
        <w:t xml:space="preserve">a </w:t>
      </w:r>
      <w:r w:rsidRPr="00505570">
        <w:rPr>
          <w:rFonts w:ascii="Tahoma" w:hAnsi="Tahoma" w:cs="Tahoma"/>
          <w:sz w:val="22"/>
          <w:szCs w:val="22"/>
        </w:rPr>
        <w:t>subset of survey respondents, to (1) better estimate the economic contribution of</w:t>
      </w:r>
      <w:r w:rsidRPr="00505570">
        <w:rPr>
          <w:rFonts w:ascii="Tahoma" w:hAnsi="Tahoma" w:cs="Tahoma"/>
          <w:b/>
          <w:i/>
          <w:sz w:val="22"/>
          <w:szCs w:val="22"/>
        </w:rPr>
        <w:t xml:space="preserve"> </w:t>
      </w:r>
      <w:r w:rsidRPr="00505570">
        <w:rPr>
          <w:rFonts w:ascii="Tahoma" w:hAnsi="Tahoma" w:cs="Tahoma"/>
          <w:sz w:val="22"/>
          <w:szCs w:val="22"/>
        </w:rPr>
        <w:t xml:space="preserve">recreation within the Region and (2) address forest plan recreation monitoring requirements in the Chugach and Tongass National Forests.  Current sources of this information are limited and do not fully meet the needs described above.  It would be </w:t>
      </w:r>
      <w:r w:rsidR="00010942" w:rsidRPr="00505570">
        <w:rPr>
          <w:rFonts w:ascii="Tahoma" w:hAnsi="Tahoma" w:cs="Tahoma"/>
          <w:sz w:val="22"/>
          <w:szCs w:val="22"/>
        </w:rPr>
        <w:t xml:space="preserve">most cost-effective </w:t>
      </w:r>
      <w:r w:rsidRPr="00505570">
        <w:rPr>
          <w:rFonts w:ascii="Tahoma" w:hAnsi="Tahoma" w:cs="Tahoma"/>
          <w:sz w:val="22"/>
          <w:szCs w:val="22"/>
        </w:rPr>
        <w:t>to collect this information thro</w:t>
      </w:r>
      <w:r w:rsidR="00AC204A" w:rsidRPr="00505570">
        <w:rPr>
          <w:rFonts w:ascii="Tahoma" w:hAnsi="Tahoma" w:cs="Tahoma"/>
          <w:sz w:val="22"/>
          <w:szCs w:val="22"/>
        </w:rPr>
        <w:t xml:space="preserve">ugh the existing NVUM program.   </w:t>
      </w:r>
      <w:r w:rsidR="00CC16F7" w:rsidRPr="00505570">
        <w:rPr>
          <w:rFonts w:ascii="Tahoma" w:hAnsi="Tahoma" w:cs="Tahoma"/>
          <w:sz w:val="22"/>
          <w:szCs w:val="22"/>
        </w:rPr>
        <w:t>One p</w:t>
      </w:r>
      <w:r w:rsidR="00AC204A" w:rsidRPr="00505570">
        <w:rPr>
          <w:rFonts w:ascii="Tahoma" w:hAnsi="Tahoma" w:cs="Tahoma"/>
          <w:sz w:val="22"/>
          <w:szCs w:val="22"/>
        </w:rPr>
        <w:t xml:space="preserve">articular problem has been estimating dispersed recreation use </w:t>
      </w:r>
      <w:r w:rsidR="00CC16F7" w:rsidRPr="00505570">
        <w:rPr>
          <w:rFonts w:ascii="Tahoma" w:hAnsi="Tahoma" w:cs="Tahoma"/>
          <w:sz w:val="22"/>
          <w:szCs w:val="22"/>
        </w:rPr>
        <w:t xml:space="preserve">that occurs </w:t>
      </w:r>
      <w:r w:rsidR="00AC204A" w:rsidRPr="00505570">
        <w:rPr>
          <w:rFonts w:ascii="Tahoma" w:hAnsi="Tahoma" w:cs="Tahoma"/>
          <w:sz w:val="22"/>
          <w:szCs w:val="22"/>
        </w:rPr>
        <w:t xml:space="preserve">through outfitters and guides.   </w:t>
      </w:r>
      <w:r w:rsidRPr="00505570">
        <w:rPr>
          <w:rFonts w:ascii="Tahoma" w:hAnsi="Tahoma" w:cs="Tahoma"/>
          <w:sz w:val="22"/>
          <w:szCs w:val="22"/>
        </w:rPr>
        <w:t xml:space="preserve">While </w:t>
      </w:r>
      <w:r w:rsidR="00AC204A" w:rsidRPr="00505570">
        <w:rPr>
          <w:rFonts w:ascii="Tahoma" w:hAnsi="Tahoma" w:cs="Tahoma"/>
          <w:sz w:val="22"/>
          <w:szCs w:val="22"/>
        </w:rPr>
        <w:t xml:space="preserve">some </w:t>
      </w:r>
      <w:r w:rsidRPr="00505570">
        <w:rPr>
          <w:rFonts w:ascii="Tahoma" w:hAnsi="Tahoma" w:cs="Tahoma"/>
          <w:sz w:val="22"/>
          <w:szCs w:val="22"/>
        </w:rPr>
        <w:t xml:space="preserve">research on the economic contribution of tourism has been conducted, </w:t>
      </w:r>
      <w:r w:rsidR="00AC204A" w:rsidRPr="00505570">
        <w:rPr>
          <w:rFonts w:ascii="Tahoma" w:hAnsi="Tahoma" w:cs="Tahoma"/>
          <w:sz w:val="22"/>
          <w:szCs w:val="22"/>
        </w:rPr>
        <w:t xml:space="preserve">far </w:t>
      </w:r>
      <w:r w:rsidRPr="00505570">
        <w:rPr>
          <w:rFonts w:ascii="Tahoma" w:hAnsi="Tahoma" w:cs="Tahoma"/>
          <w:sz w:val="22"/>
          <w:szCs w:val="22"/>
        </w:rPr>
        <w:t xml:space="preserve">less has been done to estimate </w:t>
      </w:r>
      <w:r w:rsidR="00194C48" w:rsidRPr="00505570">
        <w:rPr>
          <w:rFonts w:ascii="Tahoma" w:hAnsi="Tahoma" w:cs="Tahoma"/>
          <w:sz w:val="22"/>
          <w:szCs w:val="22"/>
        </w:rPr>
        <w:t xml:space="preserve">spending by local area residents </w:t>
      </w:r>
      <w:r w:rsidRPr="00505570">
        <w:rPr>
          <w:rFonts w:ascii="Tahoma" w:hAnsi="Tahoma" w:cs="Tahoma"/>
          <w:sz w:val="22"/>
          <w:szCs w:val="22"/>
        </w:rPr>
        <w:t xml:space="preserve">spending associated with the two National Forests.  </w:t>
      </w:r>
      <w:r w:rsidR="00AC204A" w:rsidRPr="00505570">
        <w:rPr>
          <w:rFonts w:ascii="Tahoma" w:hAnsi="Tahoma" w:cs="Tahoma"/>
          <w:sz w:val="22"/>
          <w:szCs w:val="22"/>
        </w:rPr>
        <w:t xml:space="preserve">The supplemental survey </w:t>
      </w:r>
      <w:r w:rsidR="00537050" w:rsidRPr="00505570">
        <w:rPr>
          <w:rFonts w:ascii="Tahoma" w:hAnsi="Tahoma" w:cs="Tahoma"/>
          <w:sz w:val="22"/>
          <w:szCs w:val="22"/>
        </w:rPr>
        <w:t xml:space="preserve">that was </w:t>
      </w:r>
      <w:r w:rsidR="00CC16F7" w:rsidRPr="00505570">
        <w:rPr>
          <w:rFonts w:ascii="Tahoma" w:hAnsi="Tahoma" w:cs="Tahoma"/>
          <w:sz w:val="22"/>
          <w:szCs w:val="22"/>
        </w:rPr>
        <w:t xml:space="preserve">approved in the last collection cycle </w:t>
      </w:r>
      <w:r w:rsidR="00AC204A" w:rsidRPr="00505570">
        <w:rPr>
          <w:rFonts w:ascii="Tahoma" w:hAnsi="Tahoma" w:cs="Tahoma"/>
          <w:sz w:val="22"/>
          <w:szCs w:val="22"/>
        </w:rPr>
        <w:t xml:space="preserve">allowed the Region to make preliminary estimates of economic impacts, </w:t>
      </w:r>
      <w:r w:rsidR="0087077B" w:rsidRPr="00505570">
        <w:rPr>
          <w:rFonts w:ascii="Tahoma" w:hAnsi="Tahoma" w:cs="Tahoma"/>
          <w:sz w:val="22"/>
          <w:szCs w:val="22"/>
        </w:rPr>
        <w:t>and</w:t>
      </w:r>
      <w:r w:rsidR="00AC204A" w:rsidRPr="00505570">
        <w:rPr>
          <w:rFonts w:ascii="Tahoma" w:hAnsi="Tahoma" w:cs="Tahoma"/>
          <w:sz w:val="22"/>
          <w:szCs w:val="22"/>
        </w:rPr>
        <w:t xml:space="preserve"> several more years of data are required before those impact estimates can be considered to have statistical significance. The supplemental survey questions </w:t>
      </w:r>
      <w:r w:rsidR="00CC16F7" w:rsidRPr="00505570">
        <w:rPr>
          <w:rFonts w:ascii="Tahoma" w:hAnsi="Tahoma" w:cs="Tahoma"/>
          <w:sz w:val="22"/>
          <w:szCs w:val="22"/>
        </w:rPr>
        <w:t xml:space="preserve">for this collection </w:t>
      </w:r>
      <w:r w:rsidR="00AC204A" w:rsidRPr="00505570">
        <w:rPr>
          <w:rFonts w:ascii="Tahoma" w:hAnsi="Tahoma" w:cs="Tahoma"/>
          <w:sz w:val="22"/>
          <w:szCs w:val="22"/>
        </w:rPr>
        <w:t>will also assist Region 10 Forests in addressing their forest plan monitoring requirements.  Several Region 10 forest plan monitoring questions attempt to track the effectiveness of forest plan direction in meeting the demand for recreation opportunities on the forests.  The current version of NVUM does not alone provide sufficient information to answer these questions, primarily because it does not collect specific geographic locations of forest recreation use, or modes of accessing remote forest lands.  A systematic approach to this monitoring is desired and NVUM is the only existing program of this type available.  T</w:t>
      </w:r>
      <w:r w:rsidRPr="00505570">
        <w:rPr>
          <w:rFonts w:ascii="Tahoma" w:hAnsi="Tahoma" w:cs="Tahoma"/>
          <w:sz w:val="22"/>
          <w:szCs w:val="22"/>
        </w:rPr>
        <w:t xml:space="preserve">he monitoring is required under the 1982 planning regulations.  </w:t>
      </w:r>
    </w:p>
    <w:p w14:paraId="272ED30C" w14:textId="77777777" w:rsidR="00B20069" w:rsidRPr="00505570" w:rsidRDefault="00B20069" w:rsidP="00B20069">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Visitor Experience Information</w:t>
      </w:r>
    </w:p>
    <w:p w14:paraId="4A63463B" w14:textId="77777777" w:rsidR="00B20069" w:rsidRPr="00505570" w:rsidRDefault="00B20069" w:rsidP="00B20069">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In the Pacific Northwest Region, also known as Forest Service Region 6 (Washington and Oregon), recreation staff seek additional information about visitors experiences and motivation for recreating on a particular forest or at a specific site.  This information has proven to be critically important to FS resource managers in identifying the niche of a particular forest and managing the recreation opportunities on the forest with that niche in mind.  Understanding visitors' motivations and experiences can also provide resource managers with stakeholder (interested publics)</w:t>
      </w:r>
      <w:r w:rsidRPr="00505570">
        <w:rPr>
          <w:rStyle w:val="FootnoteReference"/>
          <w:rFonts w:ascii="Tahoma" w:hAnsi="Tahoma" w:cs="Tahoma"/>
          <w:sz w:val="22"/>
          <w:szCs w:val="22"/>
          <w:vertAlign w:val="superscript"/>
        </w:rPr>
        <w:t xml:space="preserve"> </w:t>
      </w:r>
      <w:r w:rsidRPr="00505570">
        <w:rPr>
          <w:rFonts w:ascii="Tahoma" w:hAnsi="Tahoma" w:cs="Tahoma"/>
          <w:sz w:val="22"/>
          <w:szCs w:val="22"/>
        </w:rPr>
        <w:t xml:space="preserve"> input when making critical decisions related to the recreation planning and Facility Master Planning processes.  A set of questions addressing recreation experience and motivation </w:t>
      </w:r>
      <w:r w:rsidR="003F6AA1" w:rsidRPr="00505570">
        <w:rPr>
          <w:rFonts w:ascii="Tahoma" w:hAnsi="Tahoma" w:cs="Tahoma"/>
          <w:sz w:val="22"/>
          <w:szCs w:val="22"/>
        </w:rPr>
        <w:t xml:space="preserve">are </w:t>
      </w:r>
      <w:r w:rsidRPr="00505570">
        <w:rPr>
          <w:rFonts w:ascii="Tahoma" w:hAnsi="Tahoma" w:cs="Tahoma"/>
          <w:sz w:val="22"/>
          <w:szCs w:val="22"/>
        </w:rPr>
        <w:t xml:space="preserve">added to the one-third of the surveys that has neither economic </w:t>
      </w:r>
      <w:r w:rsidR="000745CF" w:rsidRPr="00505570">
        <w:rPr>
          <w:rFonts w:ascii="Tahoma" w:hAnsi="Tahoma" w:cs="Tahoma"/>
          <w:sz w:val="22"/>
          <w:szCs w:val="22"/>
        </w:rPr>
        <w:t>n</w:t>
      </w:r>
      <w:r w:rsidRPr="00505570">
        <w:rPr>
          <w:rFonts w:ascii="Tahoma" w:hAnsi="Tahoma" w:cs="Tahoma"/>
          <w:sz w:val="22"/>
          <w:szCs w:val="22"/>
        </w:rPr>
        <w:t xml:space="preserve">or satisfaction questions.  </w:t>
      </w:r>
    </w:p>
    <w:p w14:paraId="5D8A1B3A" w14:textId="77777777" w:rsidR="00A6306C" w:rsidRPr="00505570" w:rsidRDefault="00A6306C" w:rsidP="00470D25">
      <w:pPr>
        <w:pStyle w:val="BodyTextIndent"/>
        <w:tabs>
          <w:tab w:val="clear" w:pos="0"/>
          <w:tab w:val="clear" w:pos="361"/>
          <w:tab w:val="clear" w:pos="1083"/>
          <w:tab w:val="left" w:pos="720"/>
        </w:tabs>
        <w:ind w:left="720"/>
        <w:rPr>
          <w:rFonts w:ascii="Tahoma" w:hAnsi="Tahoma" w:cs="Tahoma"/>
          <w:i/>
          <w:sz w:val="22"/>
          <w:szCs w:val="22"/>
          <w:u w:val="single"/>
        </w:rPr>
      </w:pPr>
    </w:p>
    <w:p w14:paraId="16435917" w14:textId="77777777" w:rsidR="00BC541B" w:rsidRPr="00505570" w:rsidRDefault="00CC6E65" w:rsidP="00470D25">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Visitor</w:t>
      </w:r>
      <w:r w:rsidR="00BC541B" w:rsidRPr="00505570">
        <w:rPr>
          <w:rFonts w:ascii="Tahoma" w:hAnsi="Tahoma" w:cs="Tahoma"/>
          <w:i/>
          <w:sz w:val="22"/>
          <w:szCs w:val="22"/>
          <w:u w:val="single"/>
        </w:rPr>
        <w:t xml:space="preserve"> Demand Models</w:t>
      </w:r>
    </w:p>
    <w:p w14:paraId="30BD72BD" w14:textId="77777777" w:rsidR="008447E0" w:rsidRPr="00505570" w:rsidRDefault="00C51C2E" w:rsidP="00470D25">
      <w:pPr>
        <w:pStyle w:val="BodyTextIndent"/>
        <w:tabs>
          <w:tab w:val="clear" w:pos="0"/>
          <w:tab w:val="clear" w:pos="361"/>
          <w:tab w:val="clear" w:pos="1083"/>
          <w:tab w:val="left" w:pos="720"/>
        </w:tabs>
        <w:ind w:left="720"/>
        <w:rPr>
          <w:rFonts w:ascii="Tahoma" w:hAnsi="Tahoma" w:cs="Tahoma"/>
          <w:color w:val="000000"/>
          <w:sz w:val="22"/>
          <w:szCs w:val="22"/>
        </w:rPr>
      </w:pPr>
      <w:r w:rsidRPr="00505570">
        <w:rPr>
          <w:rFonts w:ascii="Tahoma" w:hAnsi="Tahoma" w:cs="Tahoma"/>
          <w:sz w:val="22"/>
          <w:szCs w:val="22"/>
        </w:rPr>
        <w:t>Annual visitation rates</w:t>
      </w:r>
      <w:r w:rsidR="00840505" w:rsidRPr="00505570">
        <w:rPr>
          <w:rFonts w:ascii="Tahoma" w:hAnsi="Tahoma" w:cs="Tahoma"/>
          <w:sz w:val="22"/>
          <w:szCs w:val="22"/>
        </w:rPr>
        <w:t xml:space="preserve"> </w:t>
      </w:r>
      <w:r w:rsidRPr="00505570">
        <w:rPr>
          <w:rFonts w:ascii="Tahoma" w:hAnsi="Tahoma" w:cs="Tahoma"/>
          <w:sz w:val="22"/>
          <w:szCs w:val="22"/>
        </w:rPr>
        <w:t>combined with other individual data estimate</w:t>
      </w:r>
      <w:r w:rsidR="00840505" w:rsidRPr="00505570">
        <w:rPr>
          <w:rFonts w:ascii="Tahoma" w:hAnsi="Tahoma" w:cs="Tahoma"/>
          <w:sz w:val="22"/>
          <w:szCs w:val="22"/>
        </w:rPr>
        <w:t>s</w:t>
      </w:r>
      <w:r w:rsidRPr="00505570">
        <w:rPr>
          <w:rFonts w:ascii="Tahoma" w:hAnsi="Tahoma" w:cs="Tahoma"/>
          <w:sz w:val="22"/>
          <w:szCs w:val="22"/>
        </w:rPr>
        <w:t xml:space="preserve"> recreation demand models.  Results of the models </w:t>
      </w:r>
      <w:r w:rsidR="00EB1B71" w:rsidRPr="00505570">
        <w:rPr>
          <w:rFonts w:ascii="Tahoma" w:hAnsi="Tahoma" w:cs="Tahoma"/>
          <w:sz w:val="22"/>
          <w:szCs w:val="22"/>
        </w:rPr>
        <w:t xml:space="preserve">assist in </w:t>
      </w:r>
      <w:r w:rsidRPr="00505570">
        <w:rPr>
          <w:rFonts w:ascii="Tahoma" w:hAnsi="Tahoma" w:cs="Tahoma"/>
          <w:sz w:val="22"/>
          <w:szCs w:val="22"/>
        </w:rPr>
        <w:t>estimat</w:t>
      </w:r>
      <w:r w:rsidR="00EB1B71" w:rsidRPr="00505570">
        <w:rPr>
          <w:rFonts w:ascii="Tahoma" w:hAnsi="Tahoma" w:cs="Tahoma"/>
          <w:sz w:val="22"/>
          <w:szCs w:val="22"/>
        </w:rPr>
        <w:t>ing net economic values</w:t>
      </w:r>
      <w:r w:rsidR="00E14549" w:rsidRPr="00505570">
        <w:rPr>
          <w:rFonts w:ascii="Tahoma" w:hAnsi="Tahoma" w:cs="Tahoma"/>
          <w:sz w:val="22"/>
          <w:szCs w:val="22"/>
        </w:rPr>
        <w:t xml:space="preserve"> and</w:t>
      </w:r>
      <w:r w:rsidRPr="00505570">
        <w:rPr>
          <w:rFonts w:ascii="Tahoma" w:hAnsi="Tahoma" w:cs="Tahoma"/>
          <w:sz w:val="22"/>
          <w:szCs w:val="22"/>
        </w:rPr>
        <w:t xml:space="preserve"> project</w:t>
      </w:r>
      <w:r w:rsidR="00EB1B71" w:rsidRPr="00505570">
        <w:rPr>
          <w:rFonts w:ascii="Tahoma" w:hAnsi="Tahoma" w:cs="Tahoma"/>
          <w:sz w:val="22"/>
          <w:szCs w:val="22"/>
        </w:rPr>
        <w:t>ing</w:t>
      </w:r>
      <w:r w:rsidRPr="00505570">
        <w:rPr>
          <w:rFonts w:ascii="Tahoma" w:hAnsi="Tahoma" w:cs="Tahoma"/>
          <w:sz w:val="22"/>
          <w:szCs w:val="22"/>
        </w:rPr>
        <w:t xml:space="preserve"> visitation </w:t>
      </w:r>
      <w:r w:rsidR="00921F0F" w:rsidRPr="00505570">
        <w:rPr>
          <w:rFonts w:ascii="Tahoma" w:hAnsi="Tahoma" w:cs="Tahoma"/>
          <w:sz w:val="22"/>
          <w:szCs w:val="22"/>
        </w:rPr>
        <w:t xml:space="preserve">changes </w:t>
      </w:r>
      <w:r w:rsidRPr="00505570">
        <w:rPr>
          <w:rFonts w:ascii="Tahoma" w:hAnsi="Tahoma" w:cs="Tahoma"/>
          <w:sz w:val="22"/>
          <w:szCs w:val="22"/>
        </w:rPr>
        <w:t>stemming from antic</w:t>
      </w:r>
      <w:r w:rsidR="00E14549" w:rsidRPr="00505570">
        <w:rPr>
          <w:rFonts w:ascii="Tahoma" w:hAnsi="Tahoma" w:cs="Tahoma"/>
          <w:sz w:val="22"/>
          <w:szCs w:val="22"/>
        </w:rPr>
        <w:t xml:space="preserve">ipated population </w:t>
      </w:r>
      <w:r w:rsidR="00EB1B71" w:rsidRPr="00505570">
        <w:rPr>
          <w:rFonts w:ascii="Tahoma" w:hAnsi="Tahoma" w:cs="Tahoma"/>
          <w:sz w:val="22"/>
          <w:szCs w:val="22"/>
        </w:rPr>
        <w:t>changes.  These results are useful</w:t>
      </w:r>
      <w:r w:rsidR="00E14549" w:rsidRPr="00505570">
        <w:rPr>
          <w:rFonts w:ascii="Tahoma" w:hAnsi="Tahoma" w:cs="Tahoma"/>
          <w:sz w:val="22"/>
          <w:szCs w:val="22"/>
        </w:rPr>
        <w:t xml:space="preserve"> in forest planning</w:t>
      </w:r>
      <w:r w:rsidR="00B508E4" w:rsidRPr="00505570">
        <w:rPr>
          <w:rFonts w:ascii="Tahoma" w:hAnsi="Tahoma" w:cs="Tahoma"/>
          <w:sz w:val="22"/>
          <w:szCs w:val="22"/>
        </w:rPr>
        <w:t xml:space="preserve">, recreation facility master planning, </w:t>
      </w:r>
      <w:r w:rsidR="00E14549" w:rsidRPr="00505570">
        <w:rPr>
          <w:rFonts w:ascii="Tahoma" w:hAnsi="Tahoma" w:cs="Tahoma"/>
          <w:sz w:val="22"/>
          <w:szCs w:val="22"/>
        </w:rPr>
        <w:t>and in agency strategic planning and economic analysis.</w:t>
      </w:r>
      <w:r w:rsidR="0088477B" w:rsidRPr="00505570">
        <w:rPr>
          <w:rFonts w:ascii="Tahoma" w:hAnsi="Tahoma" w:cs="Tahoma"/>
          <w:sz w:val="22"/>
          <w:szCs w:val="22"/>
        </w:rPr>
        <w:t xml:space="preserve">  </w:t>
      </w:r>
      <w:r w:rsidR="00B508E4" w:rsidRPr="00505570">
        <w:rPr>
          <w:rFonts w:ascii="Tahoma" w:hAnsi="Tahoma" w:cs="Tahoma"/>
          <w:sz w:val="22"/>
          <w:szCs w:val="22"/>
        </w:rPr>
        <w:t xml:space="preserve">An example of this work </w:t>
      </w:r>
      <w:r w:rsidR="00EB1B71" w:rsidRPr="00505570">
        <w:rPr>
          <w:rFonts w:ascii="Tahoma" w:hAnsi="Tahoma" w:cs="Tahoma"/>
          <w:sz w:val="22"/>
          <w:szCs w:val="22"/>
        </w:rPr>
        <w:t xml:space="preserve">is </w:t>
      </w:r>
      <w:r w:rsidR="00840505" w:rsidRPr="00505570">
        <w:rPr>
          <w:rFonts w:ascii="Tahoma" w:hAnsi="Tahoma" w:cs="Tahoma"/>
          <w:sz w:val="22"/>
          <w:szCs w:val="22"/>
        </w:rPr>
        <w:t>in</w:t>
      </w:r>
      <w:r w:rsidR="00B508E4" w:rsidRPr="00505570">
        <w:rPr>
          <w:rFonts w:ascii="Tahoma" w:hAnsi="Tahoma" w:cs="Tahoma"/>
          <w:sz w:val="22"/>
          <w:szCs w:val="22"/>
        </w:rPr>
        <w:t>:</w:t>
      </w:r>
      <w:r w:rsidR="00B508E4" w:rsidRPr="00505570">
        <w:rPr>
          <w:rFonts w:ascii="Tahoma" w:hAnsi="Tahoma" w:cs="Tahoma"/>
          <w:color w:val="000000"/>
          <w:sz w:val="22"/>
          <w:szCs w:val="22"/>
        </w:rPr>
        <w:t xml:space="preserve"> </w:t>
      </w:r>
    </w:p>
    <w:p w14:paraId="6EE79D04" w14:textId="6873AFD8" w:rsidR="001819EC" w:rsidRDefault="00F047F1" w:rsidP="00470D25">
      <w:pPr>
        <w:pStyle w:val="BodyTextIndent"/>
        <w:tabs>
          <w:tab w:val="clear" w:pos="0"/>
          <w:tab w:val="clear" w:pos="361"/>
          <w:tab w:val="clear" w:pos="1083"/>
          <w:tab w:val="clear" w:pos="1444"/>
          <w:tab w:val="left" w:pos="720"/>
        </w:tabs>
        <w:spacing w:after="120"/>
        <w:ind w:left="1080"/>
        <w:rPr>
          <w:color w:val="1F497D"/>
        </w:rPr>
      </w:pPr>
      <w:r>
        <w:rPr>
          <w:color w:val="1F497D"/>
        </w:rPr>
        <w:t>White, E.M., J.M. Bowker, A.E. Askew, L.L. Langner, J.R. Arnold, and D.B.K. English. 2016. Federal Outdoor Recreation Trends: Effects on Economic Opportunities. Gen. Tech. Rep. PNW-945. Portland, OR: U.S. Department of Agriculture, Forest Service, Pacific Northwest Research Station. October. 46p.</w:t>
      </w:r>
    </w:p>
    <w:p w14:paraId="4BFDF382" w14:textId="66E41633" w:rsidR="00F047F1" w:rsidRDefault="00905DC9" w:rsidP="00905DC9">
      <w:pPr>
        <w:pStyle w:val="BodyTextIndent"/>
        <w:tabs>
          <w:tab w:val="clear" w:pos="0"/>
          <w:tab w:val="clear" w:pos="361"/>
          <w:tab w:val="clear" w:pos="1083"/>
          <w:tab w:val="clear" w:pos="1444"/>
          <w:tab w:val="left" w:pos="720"/>
        </w:tabs>
        <w:spacing w:after="120"/>
        <w:rPr>
          <w:color w:val="1F497D"/>
        </w:rPr>
      </w:pPr>
      <w:r>
        <w:rPr>
          <w:color w:val="1F497D"/>
        </w:rPr>
        <w:tab/>
      </w:r>
      <w:r w:rsidRPr="00AF78BB">
        <w:rPr>
          <w:rFonts w:ascii="Tahoma" w:hAnsi="Tahoma" w:cs="Tahoma"/>
          <w:sz w:val="22"/>
          <w:szCs w:val="22"/>
          <w:u w:val="single"/>
        </w:rPr>
        <w:t>Change from previous collection:</w:t>
      </w:r>
      <w:r>
        <w:rPr>
          <w:rFonts w:ascii="Tahoma" w:hAnsi="Tahoma" w:cs="Tahoma"/>
          <w:sz w:val="22"/>
          <w:szCs w:val="22"/>
        </w:rPr>
        <w:t xml:space="preserve">  Citation has been updated to more recent research.</w:t>
      </w:r>
    </w:p>
    <w:p w14:paraId="392DE7B5" w14:textId="77777777" w:rsidR="00F047F1" w:rsidRPr="00505570" w:rsidRDefault="00F047F1" w:rsidP="00470D25">
      <w:pPr>
        <w:pStyle w:val="BodyTextIndent"/>
        <w:tabs>
          <w:tab w:val="clear" w:pos="0"/>
          <w:tab w:val="clear" w:pos="361"/>
          <w:tab w:val="clear" w:pos="1083"/>
          <w:tab w:val="clear" w:pos="1444"/>
          <w:tab w:val="left" w:pos="720"/>
        </w:tabs>
        <w:spacing w:after="120"/>
        <w:ind w:left="1080"/>
        <w:rPr>
          <w:rFonts w:ascii="Tahoma" w:hAnsi="Tahoma" w:cs="Tahoma"/>
          <w:sz w:val="22"/>
          <w:szCs w:val="22"/>
        </w:rPr>
      </w:pPr>
    </w:p>
    <w:p w14:paraId="467F92EC" w14:textId="228CD732" w:rsidR="00CC6E65" w:rsidRPr="00505570" w:rsidRDefault="003568A1" w:rsidP="00470D25">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Visitor</w:t>
      </w:r>
      <w:r w:rsidR="00CC6E65" w:rsidRPr="00505570">
        <w:rPr>
          <w:rFonts w:ascii="Tahoma" w:hAnsi="Tahoma" w:cs="Tahoma"/>
          <w:i/>
          <w:sz w:val="22"/>
          <w:szCs w:val="22"/>
          <w:u w:val="single"/>
        </w:rPr>
        <w:t xml:space="preserve"> Travel </w:t>
      </w:r>
      <w:r w:rsidR="007E55CE">
        <w:rPr>
          <w:rFonts w:ascii="Tahoma" w:hAnsi="Tahoma" w:cs="Tahoma"/>
          <w:i/>
          <w:sz w:val="22"/>
          <w:szCs w:val="22"/>
          <w:u w:val="single"/>
        </w:rPr>
        <w:t>and Activity</w:t>
      </w:r>
      <w:r w:rsidR="00905DC9">
        <w:rPr>
          <w:rFonts w:ascii="Tahoma" w:hAnsi="Tahoma" w:cs="Tahoma"/>
          <w:i/>
          <w:sz w:val="22"/>
          <w:szCs w:val="22"/>
          <w:u w:val="single"/>
        </w:rPr>
        <w:t xml:space="preserve"> </w:t>
      </w:r>
      <w:r w:rsidR="00CC6E65" w:rsidRPr="00505570">
        <w:rPr>
          <w:rFonts w:ascii="Tahoma" w:hAnsi="Tahoma" w:cs="Tahoma"/>
          <w:i/>
          <w:sz w:val="22"/>
          <w:szCs w:val="22"/>
          <w:u w:val="single"/>
        </w:rPr>
        <w:t>Data</w:t>
      </w:r>
    </w:p>
    <w:p w14:paraId="273433F0" w14:textId="48A842F5" w:rsidR="00E14549" w:rsidRPr="00505570" w:rsidRDefault="00E14549"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Travel distance information </w:t>
      </w:r>
      <w:r w:rsidR="007F7B0F" w:rsidRPr="00505570">
        <w:rPr>
          <w:rFonts w:ascii="Tahoma" w:hAnsi="Tahoma" w:cs="Tahoma"/>
          <w:sz w:val="22"/>
          <w:szCs w:val="22"/>
        </w:rPr>
        <w:t>identifies</w:t>
      </w:r>
      <w:r w:rsidRPr="00505570">
        <w:rPr>
          <w:rFonts w:ascii="Tahoma" w:hAnsi="Tahoma" w:cs="Tahoma"/>
          <w:sz w:val="22"/>
          <w:szCs w:val="22"/>
        </w:rPr>
        <w:t xml:space="preserve"> the primary geographic market served by the forest.  Comparing the activity mix of those visits with the overall recreation participation by the same population, helps define the forest’s recreation niche.   Linking usage rates for developed sites that have visitation proxy measures with operating cost information for the same sites enables computation of cost and supply curves for economic analysis.  </w:t>
      </w:r>
      <w:r w:rsidR="0088477B" w:rsidRPr="00505570">
        <w:rPr>
          <w:rFonts w:ascii="Tahoma" w:hAnsi="Tahoma" w:cs="Tahoma"/>
          <w:sz w:val="22"/>
          <w:szCs w:val="22"/>
        </w:rPr>
        <w:t xml:space="preserve">This information </w:t>
      </w:r>
      <w:r w:rsidR="007E55CE">
        <w:rPr>
          <w:rFonts w:ascii="Tahoma" w:hAnsi="Tahoma" w:cs="Tahoma"/>
          <w:sz w:val="22"/>
          <w:szCs w:val="22"/>
        </w:rPr>
        <w:t xml:space="preserve">has been central to </w:t>
      </w:r>
      <w:r w:rsidR="0088477B" w:rsidRPr="00505570">
        <w:rPr>
          <w:rFonts w:ascii="Tahoma" w:hAnsi="Tahoma" w:cs="Tahoma"/>
          <w:sz w:val="22"/>
          <w:szCs w:val="22"/>
        </w:rPr>
        <w:t>the R</w:t>
      </w:r>
      <w:r w:rsidR="00C60D87" w:rsidRPr="00505570">
        <w:rPr>
          <w:rFonts w:ascii="Tahoma" w:hAnsi="Tahoma" w:cs="Tahoma"/>
          <w:sz w:val="22"/>
          <w:szCs w:val="22"/>
        </w:rPr>
        <w:t xml:space="preserve">ecreation </w:t>
      </w:r>
      <w:r w:rsidR="0088477B" w:rsidRPr="00505570">
        <w:rPr>
          <w:rFonts w:ascii="Tahoma" w:hAnsi="Tahoma" w:cs="Tahoma"/>
          <w:sz w:val="22"/>
          <w:szCs w:val="22"/>
        </w:rPr>
        <w:t>S</w:t>
      </w:r>
      <w:r w:rsidR="00C60D87" w:rsidRPr="00505570">
        <w:rPr>
          <w:rFonts w:ascii="Tahoma" w:hAnsi="Tahoma" w:cs="Tahoma"/>
          <w:sz w:val="22"/>
          <w:szCs w:val="22"/>
        </w:rPr>
        <w:t xml:space="preserve">ite </w:t>
      </w:r>
      <w:r w:rsidR="006C629F">
        <w:rPr>
          <w:rFonts w:ascii="Tahoma" w:hAnsi="Tahoma" w:cs="Tahoma"/>
          <w:sz w:val="22"/>
          <w:szCs w:val="22"/>
        </w:rPr>
        <w:t xml:space="preserve">Analysis </w:t>
      </w:r>
      <w:r w:rsidR="0088477B" w:rsidRPr="00505570">
        <w:rPr>
          <w:rFonts w:ascii="Tahoma" w:hAnsi="Tahoma" w:cs="Tahoma"/>
          <w:sz w:val="22"/>
          <w:szCs w:val="22"/>
        </w:rPr>
        <w:t>process</w:t>
      </w:r>
      <w:r w:rsidR="007E55CE">
        <w:rPr>
          <w:rFonts w:ascii="Tahoma" w:hAnsi="Tahoma" w:cs="Tahoma"/>
          <w:sz w:val="22"/>
          <w:szCs w:val="22"/>
        </w:rPr>
        <w:t>.</w:t>
      </w:r>
      <w:r w:rsidR="001E74CA">
        <w:rPr>
          <w:rFonts w:ascii="Tahoma" w:hAnsi="Tahoma" w:cs="Tahoma"/>
          <w:sz w:val="22"/>
          <w:szCs w:val="22"/>
        </w:rPr>
        <w:t xml:space="preserve"> </w:t>
      </w:r>
      <w:r w:rsidR="006C629F">
        <w:rPr>
          <w:rFonts w:ascii="Tahoma" w:hAnsi="Tahoma" w:cs="Tahoma"/>
          <w:sz w:val="22"/>
          <w:szCs w:val="22"/>
        </w:rPr>
        <w:t xml:space="preserve"> In one FS region, the NVUM results are the data source for determining forests’ recreation niche.  In another region visitation volume and activity data are combined with satisfaction and economic data to evaluate forest recreation performance. </w:t>
      </w:r>
      <w:r w:rsidR="001E74CA">
        <w:rPr>
          <w:rFonts w:ascii="Tahoma" w:hAnsi="Tahoma" w:cs="Tahoma"/>
          <w:sz w:val="22"/>
          <w:szCs w:val="22"/>
        </w:rPr>
        <w:t xml:space="preserve"> In</w:t>
      </w:r>
      <w:r w:rsidR="007E55CE">
        <w:rPr>
          <w:rFonts w:ascii="Tahoma" w:hAnsi="Tahoma" w:cs="Tahoma"/>
          <w:sz w:val="22"/>
          <w:szCs w:val="22"/>
        </w:rPr>
        <w:t xml:space="preserve"> addition, both travel and activity data from NVUM are considered key sources for forest planning, and are reference</w:t>
      </w:r>
      <w:r w:rsidR="00905DC9">
        <w:rPr>
          <w:rFonts w:ascii="Tahoma" w:hAnsi="Tahoma" w:cs="Tahoma"/>
          <w:sz w:val="22"/>
          <w:szCs w:val="22"/>
        </w:rPr>
        <w:t xml:space="preserve">d </w:t>
      </w:r>
      <w:r w:rsidR="007E55CE">
        <w:rPr>
          <w:rFonts w:ascii="Tahoma" w:hAnsi="Tahoma" w:cs="Tahoma"/>
          <w:sz w:val="22"/>
          <w:szCs w:val="22"/>
        </w:rPr>
        <w:t>in field guidance for accomplishing forest plans.</w:t>
      </w:r>
      <w:r w:rsidR="0088477B" w:rsidRPr="00505570">
        <w:rPr>
          <w:rFonts w:ascii="Tahoma" w:hAnsi="Tahoma" w:cs="Tahoma"/>
          <w:sz w:val="22"/>
          <w:szCs w:val="22"/>
        </w:rPr>
        <w:t xml:space="preserve"> </w:t>
      </w:r>
    </w:p>
    <w:p w14:paraId="18B94D9D" w14:textId="77777777" w:rsidR="00C96142" w:rsidRDefault="00C96142"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Descriptions of </w:t>
      </w:r>
      <w:r w:rsidR="00A2491C" w:rsidRPr="00505570">
        <w:rPr>
          <w:rFonts w:ascii="Tahoma" w:hAnsi="Tahoma" w:cs="Tahoma"/>
          <w:sz w:val="22"/>
          <w:szCs w:val="22"/>
        </w:rPr>
        <w:t xml:space="preserve">a </w:t>
      </w:r>
      <w:r w:rsidRPr="00505570">
        <w:rPr>
          <w:rFonts w:ascii="Tahoma" w:hAnsi="Tahoma" w:cs="Tahoma"/>
          <w:sz w:val="22"/>
          <w:szCs w:val="22"/>
        </w:rPr>
        <w:t xml:space="preserve">subset of visits engaged in selected activities, such as off-highway vehicle use or downhill skiing, have enabled development of reports describing </w:t>
      </w:r>
      <w:r w:rsidR="00A2491C" w:rsidRPr="00505570">
        <w:rPr>
          <w:rFonts w:ascii="Tahoma" w:hAnsi="Tahoma" w:cs="Tahoma"/>
          <w:sz w:val="22"/>
          <w:szCs w:val="22"/>
        </w:rPr>
        <w:t xml:space="preserve">specific </w:t>
      </w:r>
      <w:r w:rsidRPr="00505570">
        <w:rPr>
          <w:rFonts w:ascii="Tahoma" w:hAnsi="Tahoma" w:cs="Tahoma"/>
          <w:sz w:val="22"/>
          <w:szCs w:val="22"/>
        </w:rPr>
        <w:t>visit subpopulation</w:t>
      </w:r>
      <w:r w:rsidR="00A2491C" w:rsidRPr="00505570">
        <w:rPr>
          <w:rFonts w:ascii="Tahoma" w:hAnsi="Tahoma" w:cs="Tahoma"/>
          <w:sz w:val="22"/>
          <w:szCs w:val="22"/>
        </w:rPr>
        <w:t>s</w:t>
      </w:r>
      <w:r w:rsidRPr="00505570">
        <w:rPr>
          <w:rFonts w:ascii="Tahoma" w:hAnsi="Tahoma" w:cs="Tahoma"/>
          <w:sz w:val="22"/>
          <w:szCs w:val="22"/>
        </w:rPr>
        <w:t xml:space="preserve">.  </w:t>
      </w:r>
      <w:r w:rsidR="007F7B0F" w:rsidRPr="00505570">
        <w:rPr>
          <w:rFonts w:ascii="Tahoma" w:hAnsi="Tahoma" w:cs="Tahoma"/>
          <w:sz w:val="22"/>
          <w:szCs w:val="22"/>
        </w:rPr>
        <w:t>Expectations are that s</w:t>
      </w:r>
      <w:r w:rsidR="00DF7428" w:rsidRPr="00505570">
        <w:rPr>
          <w:rFonts w:ascii="Tahoma" w:hAnsi="Tahoma" w:cs="Tahoma"/>
          <w:sz w:val="22"/>
          <w:szCs w:val="22"/>
        </w:rPr>
        <w:t xml:space="preserve">imilar subsets </w:t>
      </w:r>
      <w:r w:rsidR="007F7B0F" w:rsidRPr="00505570">
        <w:rPr>
          <w:rFonts w:ascii="Tahoma" w:hAnsi="Tahoma" w:cs="Tahoma"/>
          <w:sz w:val="22"/>
          <w:szCs w:val="22"/>
        </w:rPr>
        <w:t>will be</w:t>
      </w:r>
      <w:r w:rsidR="00DF7428" w:rsidRPr="00505570">
        <w:rPr>
          <w:rFonts w:ascii="Tahoma" w:hAnsi="Tahoma" w:cs="Tahoma"/>
          <w:sz w:val="22"/>
          <w:szCs w:val="22"/>
        </w:rPr>
        <w:t xml:space="preserve"> developed for users of particular facilities or resources, including interpretive centers or scenic byways.</w:t>
      </w:r>
    </w:p>
    <w:p w14:paraId="762214F6" w14:textId="37549E11" w:rsidR="00905DC9" w:rsidRPr="00505570" w:rsidRDefault="00905DC9" w:rsidP="00470D25">
      <w:pPr>
        <w:pStyle w:val="BodyTextIndent"/>
        <w:tabs>
          <w:tab w:val="clear" w:pos="0"/>
          <w:tab w:val="clear" w:pos="361"/>
          <w:tab w:val="clear" w:pos="1083"/>
          <w:tab w:val="left" w:pos="720"/>
        </w:tabs>
        <w:spacing w:after="120"/>
        <w:ind w:left="720"/>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Examples of use of activity data have been included in the justification.</w:t>
      </w:r>
    </w:p>
    <w:p w14:paraId="17E34832" w14:textId="77777777" w:rsidR="00CC6E65" w:rsidRPr="00505570" w:rsidRDefault="00CC6E65" w:rsidP="00470D25">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Forest Road Systems</w:t>
      </w:r>
    </w:p>
    <w:p w14:paraId="05555692" w14:textId="77777777" w:rsidR="00DB4B18" w:rsidRPr="00505570" w:rsidRDefault="00C91728"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Results of maps of </w:t>
      </w:r>
      <w:r w:rsidR="00D92C8F" w:rsidRPr="00505570">
        <w:rPr>
          <w:rFonts w:ascii="Tahoma" w:hAnsi="Tahoma" w:cs="Tahoma"/>
          <w:sz w:val="22"/>
          <w:szCs w:val="22"/>
        </w:rPr>
        <w:t xml:space="preserve">respondent </w:t>
      </w:r>
      <w:r w:rsidR="0088477B" w:rsidRPr="00505570">
        <w:rPr>
          <w:rFonts w:ascii="Tahoma" w:hAnsi="Tahoma" w:cs="Tahoma"/>
          <w:sz w:val="22"/>
          <w:szCs w:val="22"/>
        </w:rPr>
        <w:t xml:space="preserve">ZIP </w:t>
      </w:r>
      <w:r w:rsidR="001B6BD1" w:rsidRPr="00505570">
        <w:rPr>
          <w:rFonts w:ascii="Tahoma" w:hAnsi="Tahoma" w:cs="Tahoma"/>
          <w:sz w:val="22"/>
          <w:szCs w:val="22"/>
        </w:rPr>
        <w:t>codes</w:t>
      </w:r>
      <w:r w:rsidRPr="00505570">
        <w:rPr>
          <w:rFonts w:ascii="Tahoma" w:hAnsi="Tahoma" w:cs="Tahoma"/>
          <w:sz w:val="22"/>
          <w:szCs w:val="22"/>
        </w:rPr>
        <w:t xml:space="preserve"> and responses to visit purpose questions </w:t>
      </w:r>
      <w:r w:rsidR="007F7B0F" w:rsidRPr="00505570">
        <w:rPr>
          <w:rFonts w:ascii="Tahoma" w:hAnsi="Tahoma" w:cs="Tahoma"/>
          <w:sz w:val="22"/>
          <w:szCs w:val="22"/>
        </w:rPr>
        <w:t xml:space="preserve">provide engineering staff with data to </w:t>
      </w:r>
      <w:r w:rsidRPr="00505570">
        <w:rPr>
          <w:rFonts w:ascii="Tahoma" w:hAnsi="Tahoma" w:cs="Tahoma"/>
          <w:sz w:val="22"/>
          <w:szCs w:val="22"/>
        </w:rPr>
        <w:t xml:space="preserve">evaluate and better understand the variety of uses </w:t>
      </w:r>
      <w:r w:rsidR="00A2491C" w:rsidRPr="00505570">
        <w:rPr>
          <w:rFonts w:ascii="Tahoma" w:hAnsi="Tahoma" w:cs="Tahoma"/>
          <w:sz w:val="22"/>
          <w:szCs w:val="22"/>
        </w:rPr>
        <w:t>occurring on</w:t>
      </w:r>
      <w:r w:rsidRPr="00505570">
        <w:rPr>
          <w:rFonts w:ascii="Tahoma" w:hAnsi="Tahoma" w:cs="Tahoma"/>
          <w:sz w:val="22"/>
          <w:szCs w:val="22"/>
        </w:rPr>
        <w:t xml:space="preserve"> the forest road system. </w:t>
      </w:r>
      <w:r w:rsidR="003B5A3C" w:rsidRPr="00505570">
        <w:rPr>
          <w:rFonts w:ascii="Tahoma" w:hAnsi="Tahoma" w:cs="Tahoma"/>
          <w:sz w:val="22"/>
          <w:szCs w:val="22"/>
        </w:rPr>
        <w:t xml:space="preserve">  </w:t>
      </w:r>
      <w:r w:rsidR="001B6BD1" w:rsidRPr="00505570">
        <w:rPr>
          <w:rFonts w:ascii="Tahoma" w:hAnsi="Tahoma" w:cs="Tahoma"/>
          <w:sz w:val="22"/>
          <w:szCs w:val="22"/>
        </w:rPr>
        <w:t xml:space="preserve"> </w:t>
      </w:r>
      <w:r w:rsidR="00C96142" w:rsidRPr="00505570">
        <w:rPr>
          <w:rFonts w:ascii="Tahoma" w:hAnsi="Tahoma" w:cs="Tahoma"/>
          <w:sz w:val="22"/>
          <w:szCs w:val="22"/>
        </w:rPr>
        <w:t xml:space="preserve"> </w:t>
      </w:r>
    </w:p>
    <w:p w14:paraId="35E6DF8E" w14:textId="77777777" w:rsidR="00CC6E65" w:rsidRPr="00505570" w:rsidRDefault="00CC6E65" w:rsidP="00470D25">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Primary and Secondary Data for Forest Service and Academic Research</w:t>
      </w:r>
    </w:p>
    <w:p w14:paraId="751B0D1F" w14:textId="77777777" w:rsidR="00CC6E65" w:rsidRPr="00505570" w:rsidRDefault="00CE107F"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Information f</w:t>
      </w:r>
      <w:r w:rsidR="0088477B" w:rsidRPr="00505570">
        <w:rPr>
          <w:rFonts w:ascii="Tahoma" w:hAnsi="Tahoma" w:cs="Tahoma"/>
          <w:sz w:val="22"/>
          <w:szCs w:val="22"/>
        </w:rPr>
        <w:t>ro</w:t>
      </w:r>
      <w:r w:rsidRPr="00505570">
        <w:rPr>
          <w:rFonts w:ascii="Tahoma" w:hAnsi="Tahoma" w:cs="Tahoma"/>
          <w:sz w:val="22"/>
          <w:szCs w:val="22"/>
        </w:rPr>
        <w:t xml:space="preserve">m this collection is </w:t>
      </w:r>
      <w:r w:rsidR="00CC6E65" w:rsidRPr="00505570">
        <w:rPr>
          <w:rFonts w:ascii="Tahoma" w:hAnsi="Tahoma" w:cs="Tahoma"/>
          <w:sz w:val="22"/>
          <w:szCs w:val="22"/>
        </w:rPr>
        <w:t xml:space="preserve">used by the </w:t>
      </w:r>
      <w:r w:rsidRPr="00505570">
        <w:rPr>
          <w:rFonts w:ascii="Tahoma" w:hAnsi="Tahoma" w:cs="Tahoma"/>
          <w:sz w:val="22"/>
          <w:szCs w:val="22"/>
        </w:rPr>
        <w:t>Forest Service scientists who</w:t>
      </w:r>
      <w:r w:rsidR="00DD395F" w:rsidRPr="00505570">
        <w:rPr>
          <w:rFonts w:ascii="Tahoma" w:hAnsi="Tahoma" w:cs="Tahoma"/>
          <w:sz w:val="22"/>
          <w:szCs w:val="22"/>
        </w:rPr>
        <w:t>se research</w:t>
      </w:r>
      <w:r w:rsidRPr="00505570">
        <w:rPr>
          <w:rFonts w:ascii="Tahoma" w:hAnsi="Tahoma" w:cs="Tahoma"/>
          <w:sz w:val="22"/>
          <w:szCs w:val="22"/>
        </w:rPr>
        <w:t xml:space="preserve"> examin</w:t>
      </w:r>
      <w:r w:rsidR="00E97016" w:rsidRPr="00505570">
        <w:rPr>
          <w:rFonts w:ascii="Tahoma" w:hAnsi="Tahoma" w:cs="Tahoma"/>
          <w:sz w:val="22"/>
          <w:szCs w:val="22"/>
        </w:rPr>
        <w:t>e</w:t>
      </w:r>
      <w:r w:rsidR="00D9585F" w:rsidRPr="00505570">
        <w:rPr>
          <w:rFonts w:ascii="Tahoma" w:hAnsi="Tahoma" w:cs="Tahoma"/>
          <w:sz w:val="22"/>
          <w:szCs w:val="22"/>
        </w:rPr>
        <w:t>s</w:t>
      </w:r>
      <w:r w:rsidR="00E97016" w:rsidRPr="00505570">
        <w:rPr>
          <w:rFonts w:ascii="Tahoma" w:hAnsi="Tahoma" w:cs="Tahoma"/>
          <w:sz w:val="22"/>
          <w:szCs w:val="22"/>
        </w:rPr>
        <w:t xml:space="preserve"> a variety of recreation topics including:</w:t>
      </w:r>
      <w:r w:rsidRPr="00505570">
        <w:rPr>
          <w:rFonts w:ascii="Tahoma" w:hAnsi="Tahoma" w:cs="Tahoma"/>
          <w:sz w:val="22"/>
          <w:szCs w:val="22"/>
        </w:rPr>
        <w:t xml:space="preserve"> minority participation in outdoor recreation, components of visitor satisfaction, recreation and Wilderness demand, spending patterns and economic impacts of recreation on public lands, </w:t>
      </w:r>
      <w:r w:rsidR="00CC6E65" w:rsidRPr="00505570">
        <w:rPr>
          <w:rFonts w:ascii="Tahoma" w:hAnsi="Tahoma" w:cs="Tahoma"/>
          <w:sz w:val="22"/>
          <w:szCs w:val="22"/>
        </w:rPr>
        <w:t xml:space="preserve">and Wilderness use and users. </w:t>
      </w:r>
      <w:r w:rsidR="00C15D88" w:rsidRPr="00505570">
        <w:rPr>
          <w:rFonts w:ascii="Tahoma" w:hAnsi="Tahoma" w:cs="Tahoma"/>
          <w:sz w:val="22"/>
          <w:szCs w:val="22"/>
        </w:rPr>
        <w:t xml:space="preserve"> Research and results from NVUM data contribute to the state of the art in estimating recreation visits and the outcomes of those visits.  Contributions have been made to each biennial occurrence of the international conference titled ‘Measuring and Monitoring Visitor Flows in Recreation and Protected Areas’.  </w:t>
      </w:r>
    </w:p>
    <w:p w14:paraId="29D3437E" w14:textId="77777777" w:rsidR="0067035C" w:rsidRPr="0067035C" w:rsidRDefault="0067035C" w:rsidP="00470D25">
      <w:pPr>
        <w:pStyle w:val="BodyTextIndent"/>
        <w:tabs>
          <w:tab w:val="clear" w:pos="0"/>
          <w:tab w:val="clear" w:pos="361"/>
          <w:tab w:val="clear" w:pos="1083"/>
          <w:tab w:val="left" w:pos="720"/>
        </w:tabs>
        <w:spacing w:after="120"/>
        <w:ind w:left="720"/>
        <w:rPr>
          <w:rFonts w:ascii="Tahoma" w:hAnsi="Tahoma" w:cs="Tahoma"/>
          <w:sz w:val="22"/>
          <w:szCs w:val="22"/>
        </w:rPr>
      </w:pPr>
      <w:r w:rsidRPr="0067035C">
        <w:rPr>
          <w:rFonts w:ascii="Tahoma" w:hAnsi="Tahoma" w:cs="Tahoma"/>
          <w:sz w:val="22"/>
          <w:szCs w:val="22"/>
        </w:rPr>
        <w:t xml:space="preserve">A number of </w:t>
      </w:r>
      <w:r w:rsidRPr="004631E2">
        <w:rPr>
          <w:rFonts w:ascii="Tahoma" w:hAnsi="Tahoma" w:cs="Tahoma"/>
          <w:sz w:val="22"/>
          <w:szCs w:val="22"/>
        </w:rPr>
        <w:t xml:space="preserve">research articles have used the NVUM data as the primary data source.  </w:t>
      </w:r>
      <w:r w:rsidRPr="0067035C">
        <w:rPr>
          <w:rFonts w:ascii="Tahoma" w:hAnsi="Tahoma" w:cs="Tahoma"/>
          <w:sz w:val="22"/>
          <w:szCs w:val="22"/>
        </w:rPr>
        <w:t>Examples of several that are in review include:</w:t>
      </w:r>
    </w:p>
    <w:p w14:paraId="744E8A89" w14:textId="77777777" w:rsidR="0067035C" w:rsidRPr="0003120E" w:rsidRDefault="0067035C" w:rsidP="0067035C">
      <w:pPr>
        <w:spacing w:line="240" w:lineRule="atLeast"/>
        <w:rPr>
          <w:rFonts w:ascii="Tahoma" w:hAnsi="Tahoma" w:cs="Tahoma"/>
        </w:rPr>
      </w:pPr>
    </w:p>
    <w:p w14:paraId="72216E17" w14:textId="4E497997" w:rsidR="0067035C" w:rsidRDefault="0067035C" w:rsidP="00905DC9">
      <w:pPr>
        <w:spacing w:line="240" w:lineRule="atLeast"/>
        <w:ind w:right="90"/>
        <w:rPr>
          <w:rFonts w:ascii="Tahoma" w:hAnsi="Tahoma" w:cs="Tahoma"/>
        </w:rPr>
      </w:pPr>
      <w:r w:rsidRPr="0003120E">
        <w:rPr>
          <w:rFonts w:ascii="Tahoma" w:hAnsi="Tahoma" w:cs="Tahoma"/>
        </w:rPr>
        <w:t>Cho, S-H., J. M. Bowker, Donald B. K. English, Roland K. Roberts, Sinjung Youn. Effects of Travel Cost and Participation in Recreational Activities on National Forest Visits. Journal of Forest Policy and Economics</w:t>
      </w:r>
      <w:r w:rsidR="00363A52">
        <w:rPr>
          <w:rFonts w:ascii="Tahoma" w:hAnsi="Tahoma" w:cs="Tahoma"/>
        </w:rPr>
        <w:t xml:space="preserve">. </w:t>
      </w:r>
      <w:r w:rsidRPr="0003120E">
        <w:rPr>
          <w:rFonts w:ascii="Tahoma" w:hAnsi="Tahoma" w:cs="Tahoma"/>
        </w:rPr>
        <w:t xml:space="preserve"> </w:t>
      </w:r>
      <w:r w:rsidR="00363A52">
        <w:rPr>
          <w:rFonts w:ascii="Tahoma" w:hAnsi="Tahoma" w:cs="Tahoma"/>
        </w:rPr>
        <w:t>40(2014):21-30</w:t>
      </w:r>
    </w:p>
    <w:p w14:paraId="73CA66A0" w14:textId="77777777" w:rsidR="00363A52" w:rsidRDefault="00363A52" w:rsidP="0003120E">
      <w:pPr>
        <w:spacing w:line="240" w:lineRule="atLeast"/>
        <w:ind w:left="720" w:right="90"/>
        <w:rPr>
          <w:rFonts w:ascii="Tahoma" w:hAnsi="Tahoma" w:cs="Tahoma"/>
        </w:rPr>
      </w:pPr>
    </w:p>
    <w:p w14:paraId="36D000FC" w14:textId="7B00CC37" w:rsidR="00363A52" w:rsidRPr="0003120E" w:rsidRDefault="00363A52" w:rsidP="00317D3E">
      <w:pPr>
        <w:spacing w:line="240" w:lineRule="atLeast"/>
        <w:ind w:right="90"/>
        <w:rPr>
          <w:rFonts w:ascii="Tahoma" w:hAnsi="Tahoma" w:cs="Tahoma"/>
        </w:rPr>
      </w:pPr>
      <w:r>
        <w:rPr>
          <w:color w:val="1F497D"/>
        </w:rPr>
        <w:t>Sardana, K., J.C. Bergstrom, J.M. Bowker. Settings-based outdoor recreation demand: An application to Southern National Forests. Journal of Environmental Management 183-3(2016): 972-979. </w:t>
      </w:r>
    </w:p>
    <w:p w14:paraId="07896710" w14:textId="77777777" w:rsidR="0067035C" w:rsidRDefault="0067035C" w:rsidP="00470D25">
      <w:pPr>
        <w:pStyle w:val="BodyTextIndent"/>
        <w:tabs>
          <w:tab w:val="clear" w:pos="0"/>
          <w:tab w:val="clear" w:pos="361"/>
          <w:tab w:val="clear" w:pos="1083"/>
          <w:tab w:val="left" w:pos="720"/>
        </w:tabs>
        <w:spacing w:after="120"/>
        <w:ind w:left="720"/>
        <w:rPr>
          <w:rFonts w:ascii="Tahoma" w:hAnsi="Tahoma" w:cs="Tahoma"/>
          <w:sz w:val="22"/>
          <w:szCs w:val="22"/>
        </w:rPr>
      </w:pPr>
    </w:p>
    <w:p w14:paraId="5617F11C" w14:textId="4056B083" w:rsidR="00363A52" w:rsidRDefault="00363A52" w:rsidP="00363A52">
      <w:pPr>
        <w:rPr>
          <w:color w:val="FF0000"/>
        </w:rPr>
      </w:pPr>
      <w:r>
        <w:rPr>
          <w:color w:val="1F497D"/>
        </w:rPr>
        <w:t>Bowker, J.M., H.K. Cordell, N.C. Poudyal. Valuing Values: A History of Wilderness Economics.  International Journal of Wilderness 20-2 August (2014):26-33.</w:t>
      </w:r>
    </w:p>
    <w:p w14:paraId="6F899317" w14:textId="77777777" w:rsidR="00363A52" w:rsidRDefault="00363A52" w:rsidP="00363A52">
      <w:pPr>
        <w:rPr>
          <w:color w:val="1F497D"/>
        </w:rPr>
      </w:pPr>
    </w:p>
    <w:p w14:paraId="0BDCC3FB" w14:textId="77777777" w:rsidR="00363A52" w:rsidRDefault="00363A52" w:rsidP="00363A52">
      <w:pPr>
        <w:rPr>
          <w:color w:val="1F497D"/>
        </w:rPr>
      </w:pPr>
      <w:r>
        <w:rPr>
          <w:color w:val="1F497D"/>
        </w:rPr>
        <w:t xml:space="preserve">Bowker, J.M., A. E. Askew, H.K. Cordell, J.C. Bergstrom. 2013. Outdoor Recreation. In, Wear, D.N. and J.G. Greis, eds. The Southern Forest Futures Project. Gen. Tech. Rep. SRS-178. Asheville, NC: U.S. Department of Agriculture Forest Service, Southern Research Station. Pp: 161-182. </w:t>
      </w:r>
      <w:hyperlink r:id="rId9" w:history="1">
        <w:r>
          <w:rPr>
            <w:rStyle w:val="Hyperlink"/>
          </w:rPr>
          <w:t>http://treesearch.fs.fed.us/pubs/44201</w:t>
        </w:r>
      </w:hyperlink>
      <w:r>
        <w:rPr>
          <w:color w:val="1F497D"/>
        </w:rPr>
        <w:t xml:space="preserve">  </w:t>
      </w:r>
    </w:p>
    <w:p w14:paraId="4440C8A5" w14:textId="77777777" w:rsidR="00905DC9" w:rsidRDefault="00905DC9" w:rsidP="00470D25">
      <w:pPr>
        <w:pStyle w:val="BodyTextIndent"/>
        <w:tabs>
          <w:tab w:val="clear" w:pos="0"/>
          <w:tab w:val="clear" w:pos="361"/>
          <w:tab w:val="clear" w:pos="1083"/>
          <w:tab w:val="left" w:pos="720"/>
        </w:tabs>
        <w:spacing w:after="120"/>
        <w:ind w:left="720"/>
        <w:rPr>
          <w:rFonts w:ascii="Tahoma" w:hAnsi="Tahoma" w:cs="Tahoma"/>
          <w:sz w:val="22"/>
          <w:szCs w:val="22"/>
        </w:rPr>
      </w:pPr>
    </w:p>
    <w:p w14:paraId="045E2CF3" w14:textId="35043CBF" w:rsidR="00905DC9" w:rsidRPr="0067035C" w:rsidRDefault="00905DC9" w:rsidP="00905DC9">
      <w:pPr>
        <w:pStyle w:val="BodyTextIndent"/>
        <w:tabs>
          <w:tab w:val="clear" w:pos="0"/>
          <w:tab w:val="clear" w:pos="361"/>
          <w:tab w:val="clear" w:pos="1083"/>
          <w:tab w:val="left" w:pos="720"/>
        </w:tabs>
        <w:spacing w:after="120"/>
        <w:ind w:left="0"/>
        <w:rPr>
          <w:rFonts w:ascii="Tahoma" w:hAnsi="Tahoma" w:cs="Tahoma"/>
          <w:sz w:val="22"/>
          <w:szCs w:val="22"/>
        </w:rPr>
      </w:pPr>
      <w:r>
        <w:rPr>
          <w:rFonts w:ascii="Tahoma" w:hAnsi="Tahoma" w:cs="Tahoma"/>
          <w:sz w:val="22"/>
          <w:szCs w:val="22"/>
        </w:rPr>
        <w:tab/>
      </w:r>
      <w:r w:rsidRPr="00AF78BB">
        <w:rPr>
          <w:rFonts w:ascii="Tahoma" w:hAnsi="Tahoma" w:cs="Tahoma"/>
          <w:sz w:val="22"/>
          <w:szCs w:val="22"/>
          <w:u w:val="single"/>
        </w:rPr>
        <w:t>Change from previous collection:</w:t>
      </w:r>
      <w:r>
        <w:rPr>
          <w:rFonts w:ascii="Tahoma" w:hAnsi="Tahoma" w:cs="Tahoma"/>
          <w:sz w:val="22"/>
          <w:szCs w:val="22"/>
        </w:rPr>
        <w:t xml:space="preserve">  Citations reference more current research.</w:t>
      </w:r>
    </w:p>
    <w:p w14:paraId="38E8969C" w14:textId="74037222" w:rsidR="004631E2" w:rsidRPr="005B6504" w:rsidRDefault="0067035C" w:rsidP="005B6504">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 xml:space="preserve">   </w:t>
      </w:r>
    </w:p>
    <w:p w14:paraId="4DE6B823" w14:textId="77777777" w:rsidR="00C37CD8" w:rsidRPr="00505570" w:rsidRDefault="00C37CD8" w:rsidP="001325F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2732EBE9" w14:textId="77777777" w:rsidR="00B21D4E" w:rsidRPr="00505570" w:rsidRDefault="00B94EEA" w:rsidP="00A62872">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The m</w:t>
      </w:r>
      <w:r w:rsidR="00CC6E65" w:rsidRPr="00505570">
        <w:rPr>
          <w:rFonts w:ascii="Tahoma" w:hAnsi="Tahoma" w:cs="Tahoma"/>
          <w:sz w:val="22"/>
          <w:szCs w:val="22"/>
        </w:rPr>
        <w:t xml:space="preserve">ajority </w:t>
      </w:r>
      <w:r w:rsidR="00DC3208" w:rsidRPr="00505570">
        <w:rPr>
          <w:rFonts w:ascii="Tahoma" w:hAnsi="Tahoma" w:cs="Tahoma"/>
          <w:sz w:val="22"/>
          <w:szCs w:val="22"/>
        </w:rPr>
        <w:t>of the information collect</w:t>
      </w:r>
      <w:r w:rsidR="005E7AA2" w:rsidRPr="00505570">
        <w:rPr>
          <w:rFonts w:ascii="Tahoma" w:hAnsi="Tahoma" w:cs="Tahoma"/>
          <w:sz w:val="22"/>
          <w:szCs w:val="22"/>
        </w:rPr>
        <w:t xml:space="preserve">ed </w:t>
      </w:r>
      <w:r w:rsidR="00DC3208" w:rsidRPr="00505570">
        <w:rPr>
          <w:rFonts w:ascii="Tahoma" w:hAnsi="Tahoma" w:cs="Tahoma"/>
          <w:sz w:val="22"/>
          <w:szCs w:val="22"/>
        </w:rPr>
        <w:t xml:space="preserve">will </w:t>
      </w:r>
      <w:r w:rsidR="004C308E" w:rsidRPr="00505570">
        <w:rPr>
          <w:rFonts w:ascii="Tahoma" w:hAnsi="Tahoma" w:cs="Tahoma"/>
          <w:sz w:val="22"/>
          <w:szCs w:val="22"/>
        </w:rPr>
        <w:t xml:space="preserve">be </w:t>
      </w:r>
      <w:r w:rsidR="00032053" w:rsidRPr="00505570">
        <w:rPr>
          <w:rFonts w:ascii="Tahoma" w:hAnsi="Tahoma" w:cs="Tahoma"/>
          <w:sz w:val="22"/>
          <w:szCs w:val="22"/>
        </w:rPr>
        <w:t xml:space="preserve">face-to-face onsite interviews. </w:t>
      </w:r>
      <w:r w:rsidR="005E6015" w:rsidRPr="00505570">
        <w:rPr>
          <w:rFonts w:ascii="Tahoma" w:hAnsi="Tahoma" w:cs="Tahoma"/>
          <w:sz w:val="22"/>
          <w:szCs w:val="22"/>
        </w:rPr>
        <w:t>Agency personnel or contractors verbally interview respondents and record the responses on preprinted machine readable forms.</w:t>
      </w:r>
      <w:r w:rsidR="00032053" w:rsidRPr="00505570">
        <w:rPr>
          <w:rFonts w:ascii="Tahoma" w:hAnsi="Tahoma" w:cs="Tahoma"/>
          <w:sz w:val="22"/>
          <w:szCs w:val="22"/>
        </w:rPr>
        <w:t xml:space="preserve"> </w:t>
      </w:r>
      <w:r w:rsidR="00A62872">
        <w:rPr>
          <w:rFonts w:ascii="Tahoma" w:hAnsi="Tahoma" w:cs="Tahoma"/>
          <w:sz w:val="22"/>
          <w:szCs w:val="22"/>
        </w:rPr>
        <w:t>The interviews are available in both English and Spanish.</w:t>
      </w:r>
    </w:p>
    <w:p w14:paraId="67911146" w14:textId="77777777" w:rsidR="00B21D4E" w:rsidRPr="00505570" w:rsidRDefault="00B21D4E" w:rsidP="005E6015">
      <w:pPr>
        <w:spacing w:after="120"/>
        <w:ind w:left="810"/>
        <w:jc w:val="both"/>
        <w:rPr>
          <w:rFonts w:ascii="Tahoma" w:hAnsi="Tahoma" w:cs="Tahoma"/>
          <w:i/>
          <w:sz w:val="22"/>
          <w:szCs w:val="22"/>
        </w:rPr>
      </w:pPr>
      <w:r w:rsidRPr="00505570">
        <w:rPr>
          <w:rFonts w:ascii="Tahoma" w:hAnsi="Tahoma" w:cs="Tahoma"/>
          <w:sz w:val="22"/>
          <w:szCs w:val="22"/>
        </w:rPr>
        <w:t xml:space="preserve">Respondents are </w:t>
      </w:r>
      <w:r w:rsidR="005E6015" w:rsidRPr="00505570">
        <w:rPr>
          <w:rFonts w:ascii="Tahoma" w:hAnsi="Tahoma" w:cs="Tahoma"/>
          <w:sz w:val="22"/>
          <w:szCs w:val="22"/>
        </w:rPr>
        <w:t xml:space="preserve">first </w:t>
      </w:r>
      <w:r w:rsidRPr="00505570">
        <w:rPr>
          <w:rFonts w:ascii="Tahoma" w:hAnsi="Tahoma" w:cs="Tahoma"/>
          <w:sz w:val="22"/>
          <w:szCs w:val="22"/>
        </w:rPr>
        <w:t>presented with a laminated card that contains the following message:  “</w:t>
      </w:r>
      <w:r w:rsidRPr="00505570">
        <w:rPr>
          <w:rFonts w:ascii="Tahoma" w:hAnsi="Tahoma" w:cs="Tahoma"/>
          <w:i/>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0596-0110.  The time required to complete this information collection is estimated to average 10 minutes per response“.  </w:t>
      </w:r>
    </w:p>
    <w:p w14:paraId="43509D25" w14:textId="77777777" w:rsidR="00504B59" w:rsidRPr="00505570" w:rsidRDefault="00032053" w:rsidP="004C308E">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The on</w:t>
      </w:r>
      <w:r w:rsidR="00D9585F" w:rsidRPr="00505570">
        <w:rPr>
          <w:rFonts w:ascii="Tahoma" w:hAnsi="Tahoma" w:cs="Tahoma"/>
          <w:sz w:val="22"/>
          <w:szCs w:val="22"/>
        </w:rPr>
        <w:t xml:space="preserve">ly exceptions </w:t>
      </w:r>
      <w:r w:rsidR="005E6015" w:rsidRPr="00505570">
        <w:rPr>
          <w:rFonts w:ascii="Tahoma" w:hAnsi="Tahoma" w:cs="Tahoma"/>
          <w:sz w:val="22"/>
          <w:szCs w:val="22"/>
        </w:rPr>
        <w:t xml:space="preserve">to face to face interviews </w:t>
      </w:r>
      <w:r w:rsidR="00D9585F" w:rsidRPr="00505570">
        <w:rPr>
          <w:rFonts w:ascii="Tahoma" w:hAnsi="Tahoma" w:cs="Tahoma"/>
          <w:sz w:val="22"/>
          <w:szCs w:val="22"/>
        </w:rPr>
        <w:t>are interviews</w:t>
      </w:r>
      <w:r w:rsidRPr="00505570">
        <w:rPr>
          <w:rFonts w:ascii="Tahoma" w:hAnsi="Tahoma" w:cs="Tahoma"/>
          <w:sz w:val="22"/>
          <w:szCs w:val="22"/>
        </w:rPr>
        <w:t xml:space="preserve"> scheduled at remote </w:t>
      </w:r>
      <w:r w:rsidR="00875DFB" w:rsidRPr="00505570">
        <w:rPr>
          <w:rFonts w:ascii="Tahoma" w:hAnsi="Tahoma" w:cs="Tahoma"/>
          <w:sz w:val="22"/>
          <w:szCs w:val="22"/>
        </w:rPr>
        <w:t>overnight accommodations</w:t>
      </w:r>
      <w:r w:rsidR="00D32E19" w:rsidRPr="00505570">
        <w:rPr>
          <w:rFonts w:ascii="Tahoma" w:hAnsi="Tahoma" w:cs="Tahoma"/>
          <w:sz w:val="22"/>
          <w:szCs w:val="22"/>
        </w:rPr>
        <w:t xml:space="preserve"> where prior reservations</w:t>
      </w:r>
      <w:r w:rsidR="00D9585F" w:rsidRPr="00505570">
        <w:rPr>
          <w:rFonts w:ascii="Tahoma" w:hAnsi="Tahoma" w:cs="Tahoma"/>
          <w:sz w:val="22"/>
          <w:szCs w:val="22"/>
        </w:rPr>
        <w:t xml:space="preserve"> from the public</w:t>
      </w:r>
      <w:r w:rsidR="00D32E19" w:rsidRPr="00505570">
        <w:rPr>
          <w:rFonts w:ascii="Tahoma" w:hAnsi="Tahoma" w:cs="Tahoma"/>
          <w:sz w:val="22"/>
          <w:szCs w:val="22"/>
        </w:rPr>
        <w:t xml:space="preserve"> are</w:t>
      </w:r>
      <w:r w:rsidR="00CC6E65" w:rsidRPr="00505570">
        <w:rPr>
          <w:rFonts w:ascii="Tahoma" w:hAnsi="Tahoma" w:cs="Tahoma"/>
          <w:sz w:val="22"/>
          <w:szCs w:val="22"/>
        </w:rPr>
        <w:t xml:space="preserve"> </w:t>
      </w:r>
      <w:r w:rsidR="006C7AFB" w:rsidRPr="00505570">
        <w:rPr>
          <w:rFonts w:ascii="Tahoma" w:hAnsi="Tahoma" w:cs="Tahoma"/>
          <w:sz w:val="22"/>
          <w:szCs w:val="22"/>
        </w:rPr>
        <w:t>required</w:t>
      </w:r>
      <w:r w:rsidR="00CC6E65" w:rsidRPr="00505570">
        <w:rPr>
          <w:rFonts w:ascii="Tahoma" w:hAnsi="Tahoma" w:cs="Tahoma"/>
          <w:sz w:val="22"/>
          <w:szCs w:val="22"/>
        </w:rPr>
        <w:t>,</w:t>
      </w:r>
      <w:r w:rsidR="00F029EC" w:rsidRPr="00505570">
        <w:rPr>
          <w:rFonts w:ascii="Tahoma" w:hAnsi="Tahoma" w:cs="Tahoma"/>
          <w:sz w:val="22"/>
          <w:szCs w:val="22"/>
        </w:rPr>
        <w:t xml:space="preserve"> such as </w:t>
      </w:r>
      <w:r w:rsidR="00406DFE" w:rsidRPr="00505570">
        <w:rPr>
          <w:rFonts w:ascii="Tahoma" w:hAnsi="Tahoma" w:cs="Tahoma"/>
          <w:sz w:val="22"/>
          <w:szCs w:val="22"/>
        </w:rPr>
        <w:t xml:space="preserve">for cabins </w:t>
      </w:r>
      <w:r w:rsidR="00F029EC" w:rsidRPr="00505570">
        <w:rPr>
          <w:rFonts w:ascii="Tahoma" w:hAnsi="Tahoma" w:cs="Tahoma"/>
          <w:sz w:val="22"/>
          <w:szCs w:val="22"/>
        </w:rPr>
        <w:t>in Alaska.  To reduce a</w:t>
      </w:r>
      <w:r w:rsidR="00D32E19" w:rsidRPr="00505570">
        <w:rPr>
          <w:rFonts w:ascii="Tahoma" w:hAnsi="Tahoma" w:cs="Tahoma"/>
          <w:sz w:val="22"/>
          <w:szCs w:val="22"/>
        </w:rPr>
        <w:t xml:space="preserve">gency staff </w:t>
      </w:r>
      <w:r w:rsidR="00F96D99" w:rsidRPr="00505570">
        <w:rPr>
          <w:rFonts w:ascii="Tahoma" w:hAnsi="Tahoma" w:cs="Tahoma"/>
          <w:sz w:val="22"/>
          <w:szCs w:val="22"/>
        </w:rPr>
        <w:t xml:space="preserve">and travel </w:t>
      </w:r>
      <w:r w:rsidR="00D32E19" w:rsidRPr="00505570">
        <w:rPr>
          <w:rFonts w:ascii="Tahoma" w:hAnsi="Tahoma" w:cs="Tahoma"/>
          <w:sz w:val="22"/>
          <w:szCs w:val="22"/>
        </w:rPr>
        <w:t xml:space="preserve">costs, interviews </w:t>
      </w:r>
      <w:r w:rsidR="00DC3208" w:rsidRPr="00505570">
        <w:rPr>
          <w:rFonts w:ascii="Tahoma" w:hAnsi="Tahoma" w:cs="Tahoma"/>
          <w:sz w:val="22"/>
          <w:szCs w:val="22"/>
        </w:rPr>
        <w:t>will be</w:t>
      </w:r>
      <w:r w:rsidR="00D32E19" w:rsidRPr="00505570">
        <w:rPr>
          <w:rFonts w:ascii="Tahoma" w:hAnsi="Tahoma" w:cs="Tahoma"/>
          <w:sz w:val="22"/>
          <w:szCs w:val="22"/>
        </w:rPr>
        <w:t xml:space="preserve"> </w:t>
      </w:r>
      <w:r w:rsidR="00CC6E65" w:rsidRPr="00505570">
        <w:rPr>
          <w:rFonts w:ascii="Tahoma" w:hAnsi="Tahoma" w:cs="Tahoma"/>
          <w:sz w:val="22"/>
          <w:szCs w:val="22"/>
        </w:rPr>
        <w:t xml:space="preserve">conducted </w:t>
      </w:r>
      <w:r w:rsidR="00D32E19" w:rsidRPr="00505570">
        <w:rPr>
          <w:rFonts w:ascii="Tahoma" w:hAnsi="Tahoma" w:cs="Tahoma"/>
          <w:sz w:val="22"/>
          <w:szCs w:val="22"/>
        </w:rPr>
        <w:t xml:space="preserve">by phone within a week after the scheduled </w:t>
      </w:r>
      <w:r w:rsidR="008B3DAB" w:rsidRPr="00505570">
        <w:rPr>
          <w:rFonts w:ascii="Tahoma" w:hAnsi="Tahoma" w:cs="Tahoma"/>
          <w:sz w:val="22"/>
          <w:szCs w:val="22"/>
        </w:rPr>
        <w:t xml:space="preserve">use of the </w:t>
      </w:r>
      <w:r w:rsidR="00A82029" w:rsidRPr="00505570">
        <w:rPr>
          <w:rFonts w:ascii="Tahoma" w:hAnsi="Tahoma" w:cs="Tahoma"/>
          <w:sz w:val="22"/>
          <w:szCs w:val="22"/>
        </w:rPr>
        <w:t>facility</w:t>
      </w:r>
      <w:r w:rsidR="008B3DAB" w:rsidRPr="00505570">
        <w:rPr>
          <w:rFonts w:ascii="Tahoma" w:hAnsi="Tahoma" w:cs="Tahoma"/>
          <w:sz w:val="22"/>
          <w:szCs w:val="22"/>
        </w:rPr>
        <w:t>.  Fewer than 25</w:t>
      </w:r>
      <w:r w:rsidR="00D32E19" w:rsidRPr="00505570">
        <w:rPr>
          <w:rFonts w:ascii="Tahoma" w:hAnsi="Tahoma" w:cs="Tahoma"/>
          <w:sz w:val="22"/>
          <w:szCs w:val="22"/>
        </w:rPr>
        <w:t xml:space="preserve">0 of the total annual interviews </w:t>
      </w:r>
      <w:r w:rsidR="00F96D99" w:rsidRPr="00505570">
        <w:rPr>
          <w:rFonts w:ascii="Tahoma" w:hAnsi="Tahoma" w:cs="Tahoma"/>
          <w:sz w:val="22"/>
          <w:szCs w:val="22"/>
        </w:rPr>
        <w:t xml:space="preserve">for this program </w:t>
      </w:r>
      <w:r w:rsidR="00DC3208" w:rsidRPr="00505570">
        <w:rPr>
          <w:rFonts w:ascii="Tahoma" w:hAnsi="Tahoma" w:cs="Tahoma"/>
          <w:sz w:val="22"/>
          <w:szCs w:val="22"/>
        </w:rPr>
        <w:t>will be by</w:t>
      </w:r>
      <w:r w:rsidR="00D32E19" w:rsidRPr="00505570">
        <w:rPr>
          <w:rFonts w:ascii="Tahoma" w:hAnsi="Tahoma" w:cs="Tahoma"/>
          <w:sz w:val="22"/>
          <w:szCs w:val="22"/>
        </w:rPr>
        <w:t xml:space="preserve"> phone.  </w:t>
      </w:r>
    </w:p>
    <w:p w14:paraId="06A971CE" w14:textId="77777777" w:rsidR="00C37CD8" w:rsidRPr="00505570" w:rsidRDefault="00C37CD8" w:rsidP="001325F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How frequently will the information be collected?</w:t>
      </w:r>
    </w:p>
    <w:p w14:paraId="2D7FABC0" w14:textId="77777777" w:rsidR="00504B59" w:rsidRPr="00505570" w:rsidRDefault="008B3DAB" w:rsidP="00470D25">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National </w:t>
      </w:r>
      <w:r w:rsidR="004710C9" w:rsidRPr="00505570">
        <w:rPr>
          <w:rFonts w:ascii="Tahoma" w:hAnsi="Tahoma" w:cs="Tahoma"/>
          <w:sz w:val="22"/>
          <w:szCs w:val="22"/>
        </w:rPr>
        <w:t>Fo</w:t>
      </w:r>
      <w:r w:rsidR="00FD1F3A" w:rsidRPr="00505570">
        <w:rPr>
          <w:rFonts w:ascii="Tahoma" w:hAnsi="Tahoma" w:cs="Tahoma"/>
          <w:sz w:val="22"/>
          <w:szCs w:val="22"/>
        </w:rPr>
        <w:t>rest sampling occurs on a five</w:t>
      </w:r>
      <w:r w:rsidR="00DC3208" w:rsidRPr="00505570">
        <w:rPr>
          <w:rFonts w:ascii="Tahoma" w:hAnsi="Tahoma" w:cs="Tahoma"/>
          <w:sz w:val="22"/>
          <w:szCs w:val="22"/>
        </w:rPr>
        <w:t>-</w:t>
      </w:r>
      <w:r w:rsidR="004710C9" w:rsidRPr="00505570">
        <w:rPr>
          <w:rFonts w:ascii="Tahoma" w:hAnsi="Tahoma" w:cs="Tahoma"/>
          <w:sz w:val="22"/>
          <w:szCs w:val="22"/>
        </w:rPr>
        <w:t xml:space="preserve">year cycle.  That is, </w:t>
      </w:r>
      <w:r w:rsidR="00DC3208" w:rsidRPr="00505570">
        <w:rPr>
          <w:rFonts w:ascii="Tahoma" w:hAnsi="Tahoma" w:cs="Tahoma"/>
          <w:sz w:val="22"/>
          <w:szCs w:val="22"/>
        </w:rPr>
        <w:t>surveys occur on a</w:t>
      </w:r>
      <w:r w:rsidR="004710C9" w:rsidRPr="00505570">
        <w:rPr>
          <w:rFonts w:ascii="Tahoma" w:hAnsi="Tahoma" w:cs="Tahoma"/>
          <w:sz w:val="22"/>
          <w:szCs w:val="22"/>
        </w:rPr>
        <w:t>bout 20</w:t>
      </w:r>
      <w:r w:rsidR="00DC3208" w:rsidRPr="00505570">
        <w:rPr>
          <w:rFonts w:ascii="Tahoma" w:hAnsi="Tahoma" w:cs="Tahoma"/>
          <w:sz w:val="22"/>
          <w:szCs w:val="22"/>
        </w:rPr>
        <w:t xml:space="preserve"> percent</w:t>
      </w:r>
      <w:r w:rsidR="004710C9" w:rsidRPr="00505570">
        <w:rPr>
          <w:rFonts w:ascii="Tahoma" w:hAnsi="Tahoma" w:cs="Tahoma"/>
          <w:sz w:val="22"/>
          <w:szCs w:val="22"/>
        </w:rPr>
        <w:t xml:space="preserve"> of all forests in a given year, and </w:t>
      </w:r>
      <w:r w:rsidR="00DC3208" w:rsidRPr="00505570">
        <w:rPr>
          <w:rFonts w:ascii="Tahoma" w:hAnsi="Tahoma" w:cs="Tahoma"/>
          <w:sz w:val="22"/>
          <w:szCs w:val="22"/>
        </w:rPr>
        <w:t xml:space="preserve">surveys occur on </w:t>
      </w:r>
      <w:r w:rsidR="004710C9" w:rsidRPr="00505570">
        <w:rPr>
          <w:rFonts w:ascii="Tahoma" w:hAnsi="Tahoma" w:cs="Tahoma"/>
          <w:sz w:val="22"/>
          <w:szCs w:val="22"/>
        </w:rPr>
        <w:t xml:space="preserve">each forest </w:t>
      </w:r>
      <w:r w:rsidR="00D9585F" w:rsidRPr="00505570">
        <w:rPr>
          <w:rFonts w:ascii="Tahoma" w:hAnsi="Tahoma" w:cs="Tahoma"/>
          <w:sz w:val="22"/>
          <w:szCs w:val="22"/>
        </w:rPr>
        <w:t>a</w:t>
      </w:r>
      <w:r w:rsidR="00902445" w:rsidRPr="00505570">
        <w:rPr>
          <w:rFonts w:ascii="Tahoma" w:hAnsi="Tahoma" w:cs="Tahoma"/>
          <w:sz w:val="22"/>
          <w:szCs w:val="22"/>
        </w:rPr>
        <w:t>bout</w:t>
      </w:r>
      <w:r w:rsidR="00D9585F" w:rsidRPr="00505570">
        <w:rPr>
          <w:rFonts w:ascii="Tahoma" w:hAnsi="Tahoma" w:cs="Tahoma"/>
          <w:sz w:val="22"/>
          <w:szCs w:val="22"/>
        </w:rPr>
        <w:t xml:space="preserve"> </w:t>
      </w:r>
      <w:r w:rsidR="00DC3208" w:rsidRPr="00505570">
        <w:rPr>
          <w:rFonts w:ascii="Tahoma" w:hAnsi="Tahoma" w:cs="Tahoma"/>
          <w:sz w:val="22"/>
          <w:szCs w:val="22"/>
        </w:rPr>
        <w:t xml:space="preserve">once </w:t>
      </w:r>
      <w:r w:rsidR="00D9585F" w:rsidRPr="00505570">
        <w:rPr>
          <w:rFonts w:ascii="Tahoma" w:hAnsi="Tahoma" w:cs="Tahoma"/>
          <w:sz w:val="22"/>
          <w:szCs w:val="22"/>
        </w:rPr>
        <w:t>every</w:t>
      </w:r>
      <w:r w:rsidR="00DC3208" w:rsidRPr="00505570">
        <w:rPr>
          <w:rFonts w:ascii="Tahoma" w:hAnsi="Tahoma" w:cs="Tahoma"/>
          <w:sz w:val="22"/>
          <w:szCs w:val="22"/>
        </w:rPr>
        <w:t xml:space="preserve"> </w:t>
      </w:r>
      <w:r w:rsidR="004710C9" w:rsidRPr="00505570">
        <w:rPr>
          <w:rFonts w:ascii="Tahoma" w:hAnsi="Tahoma" w:cs="Tahoma"/>
          <w:sz w:val="22"/>
          <w:szCs w:val="22"/>
        </w:rPr>
        <w:t>five years</w:t>
      </w:r>
      <w:r w:rsidR="00061188" w:rsidRPr="00505570">
        <w:rPr>
          <w:rFonts w:ascii="Tahoma" w:hAnsi="Tahoma" w:cs="Tahoma"/>
          <w:sz w:val="22"/>
          <w:szCs w:val="22"/>
        </w:rPr>
        <w:t xml:space="preserve">.  </w:t>
      </w:r>
      <w:r w:rsidR="00ED3ACB" w:rsidRPr="00505570">
        <w:rPr>
          <w:rFonts w:ascii="Tahoma" w:hAnsi="Tahoma" w:cs="Tahoma"/>
          <w:sz w:val="22"/>
          <w:szCs w:val="22"/>
        </w:rPr>
        <w:t xml:space="preserve">Surveys contact </w:t>
      </w:r>
      <w:r w:rsidR="00061188" w:rsidRPr="00505570">
        <w:rPr>
          <w:rFonts w:ascii="Tahoma" w:hAnsi="Tahoma" w:cs="Tahoma"/>
          <w:sz w:val="22"/>
          <w:szCs w:val="22"/>
        </w:rPr>
        <w:t>about 0.0</w:t>
      </w:r>
      <w:r w:rsidR="0028325C" w:rsidRPr="00505570">
        <w:rPr>
          <w:rFonts w:ascii="Tahoma" w:hAnsi="Tahoma" w:cs="Tahoma"/>
          <w:sz w:val="22"/>
          <w:szCs w:val="22"/>
        </w:rPr>
        <w:t>5</w:t>
      </w:r>
      <w:r w:rsidR="00061188" w:rsidRPr="00505570">
        <w:rPr>
          <w:rFonts w:ascii="Tahoma" w:hAnsi="Tahoma" w:cs="Tahoma"/>
          <w:sz w:val="22"/>
          <w:szCs w:val="22"/>
        </w:rPr>
        <w:t xml:space="preserve"> percent of the visits to any forest.</w:t>
      </w:r>
      <w:r w:rsidRPr="00505570">
        <w:rPr>
          <w:rFonts w:ascii="Tahoma" w:hAnsi="Tahoma" w:cs="Tahoma"/>
          <w:sz w:val="22"/>
          <w:szCs w:val="22"/>
        </w:rPr>
        <w:t xml:space="preserve">  </w:t>
      </w:r>
      <w:r w:rsidR="00AC7DDA" w:rsidRPr="00505570">
        <w:rPr>
          <w:rFonts w:ascii="Tahoma" w:hAnsi="Tahoma" w:cs="Tahoma"/>
          <w:sz w:val="22"/>
          <w:szCs w:val="22"/>
        </w:rPr>
        <w:t xml:space="preserve"> </w:t>
      </w:r>
      <w:r w:rsidR="004710C9" w:rsidRPr="00505570">
        <w:rPr>
          <w:rFonts w:ascii="Tahoma" w:hAnsi="Tahoma" w:cs="Tahoma"/>
          <w:sz w:val="22"/>
          <w:szCs w:val="22"/>
        </w:rPr>
        <w:t xml:space="preserve">  </w:t>
      </w:r>
    </w:p>
    <w:p w14:paraId="15ECBC45" w14:textId="77777777" w:rsidR="00C37CD8" w:rsidRPr="00505570" w:rsidRDefault="00C37CD8" w:rsidP="001325F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Will the information be shared with any other organizations inside or outside USDA or the government?</w:t>
      </w:r>
    </w:p>
    <w:p w14:paraId="35FF5C8A" w14:textId="77777777" w:rsidR="005E7AA2" w:rsidRPr="00505570" w:rsidRDefault="00C675F4" w:rsidP="001325FC">
      <w:pPr>
        <w:pStyle w:val="BodyTextIndent"/>
        <w:tabs>
          <w:tab w:val="clear" w:pos="0"/>
          <w:tab w:val="clear" w:pos="361"/>
          <w:tab w:val="clear" w:pos="1083"/>
          <w:tab w:val="left" w:pos="720"/>
        </w:tabs>
        <w:spacing w:after="120"/>
        <w:ind w:left="720"/>
        <w:jc w:val="both"/>
        <w:rPr>
          <w:rFonts w:ascii="Tahoma" w:hAnsi="Tahoma" w:cs="Tahoma"/>
          <w:sz w:val="22"/>
          <w:szCs w:val="22"/>
        </w:rPr>
      </w:pPr>
      <w:r w:rsidRPr="00505570">
        <w:rPr>
          <w:rFonts w:ascii="Tahoma" w:hAnsi="Tahoma" w:cs="Tahoma"/>
          <w:sz w:val="22"/>
          <w:szCs w:val="22"/>
        </w:rPr>
        <w:t xml:space="preserve">Once </w:t>
      </w:r>
      <w:r w:rsidR="005E7AA2" w:rsidRPr="00505570">
        <w:rPr>
          <w:rFonts w:ascii="Tahoma" w:hAnsi="Tahoma" w:cs="Tahoma"/>
          <w:sz w:val="22"/>
          <w:szCs w:val="22"/>
        </w:rPr>
        <w:t xml:space="preserve">the data collection </w:t>
      </w:r>
      <w:r w:rsidRPr="00505570">
        <w:rPr>
          <w:rFonts w:ascii="Tahoma" w:hAnsi="Tahoma" w:cs="Tahoma"/>
          <w:sz w:val="22"/>
          <w:szCs w:val="22"/>
        </w:rPr>
        <w:t>is complete, case weights that expand the sample to the population of N</w:t>
      </w:r>
      <w:r w:rsidR="00D9585F" w:rsidRPr="00505570">
        <w:rPr>
          <w:rFonts w:ascii="Tahoma" w:hAnsi="Tahoma" w:cs="Tahoma"/>
          <w:sz w:val="22"/>
          <w:szCs w:val="22"/>
        </w:rPr>
        <w:t xml:space="preserve">ational </w:t>
      </w:r>
      <w:r w:rsidRPr="00505570">
        <w:rPr>
          <w:rFonts w:ascii="Tahoma" w:hAnsi="Tahoma" w:cs="Tahoma"/>
          <w:sz w:val="22"/>
          <w:szCs w:val="22"/>
        </w:rPr>
        <w:t>F</w:t>
      </w:r>
      <w:r w:rsidR="00D9585F" w:rsidRPr="00505570">
        <w:rPr>
          <w:rFonts w:ascii="Tahoma" w:hAnsi="Tahoma" w:cs="Tahoma"/>
          <w:sz w:val="22"/>
          <w:szCs w:val="22"/>
        </w:rPr>
        <w:t>orest</w:t>
      </w:r>
      <w:r w:rsidRPr="00505570">
        <w:rPr>
          <w:rFonts w:ascii="Tahoma" w:hAnsi="Tahoma" w:cs="Tahoma"/>
          <w:sz w:val="22"/>
          <w:szCs w:val="22"/>
        </w:rPr>
        <w:t xml:space="preserve"> recreation visits are attached to each individual recreation response.  </w:t>
      </w:r>
      <w:r w:rsidR="0049065D" w:rsidRPr="00505570">
        <w:rPr>
          <w:rFonts w:ascii="Tahoma" w:hAnsi="Tahoma" w:cs="Tahoma"/>
          <w:sz w:val="22"/>
          <w:szCs w:val="22"/>
        </w:rPr>
        <w:t>Summary reports describing the visit population at forest, regional, and national levels are publicly available over the internet.  As well, t</w:t>
      </w:r>
      <w:r w:rsidRPr="00505570">
        <w:rPr>
          <w:rFonts w:ascii="Tahoma" w:hAnsi="Tahoma" w:cs="Tahoma"/>
          <w:sz w:val="22"/>
          <w:szCs w:val="22"/>
        </w:rPr>
        <w:t>his dataset is available to university researchers, government scientists, or others who request it</w:t>
      </w:r>
      <w:r w:rsidR="00F029EC" w:rsidRPr="00505570">
        <w:rPr>
          <w:rFonts w:ascii="Tahoma" w:hAnsi="Tahoma" w:cs="Tahoma"/>
          <w:sz w:val="22"/>
          <w:szCs w:val="22"/>
        </w:rPr>
        <w:t xml:space="preserve">. </w:t>
      </w:r>
      <w:r w:rsidR="005E7AA2" w:rsidRPr="00505570">
        <w:rPr>
          <w:rFonts w:ascii="Tahoma" w:hAnsi="Tahoma" w:cs="Tahoma"/>
          <w:sz w:val="22"/>
          <w:szCs w:val="22"/>
        </w:rPr>
        <w:t xml:space="preserve"> </w:t>
      </w:r>
    </w:p>
    <w:p w14:paraId="208DD9D3" w14:textId="77777777" w:rsidR="00504B59" w:rsidRPr="00505570" w:rsidRDefault="0070413B" w:rsidP="001325FC">
      <w:pPr>
        <w:pStyle w:val="BodyTextIndent"/>
        <w:tabs>
          <w:tab w:val="clear" w:pos="0"/>
          <w:tab w:val="clear" w:pos="361"/>
          <w:tab w:val="clear" w:pos="1083"/>
          <w:tab w:val="left" w:pos="720"/>
        </w:tabs>
        <w:spacing w:after="120"/>
        <w:ind w:left="720"/>
        <w:jc w:val="both"/>
        <w:rPr>
          <w:rFonts w:ascii="Tahoma" w:hAnsi="Tahoma" w:cs="Tahoma"/>
          <w:sz w:val="22"/>
          <w:szCs w:val="22"/>
        </w:rPr>
      </w:pPr>
      <w:r w:rsidRPr="00505570">
        <w:rPr>
          <w:rFonts w:ascii="Tahoma" w:hAnsi="Tahoma" w:cs="Tahoma"/>
          <w:sz w:val="22"/>
          <w:szCs w:val="22"/>
        </w:rPr>
        <w:t>Upon completion of sampling year and development of repor</w:t>
      </w:r>
      <w:r w:rsidR="005E7AA2" w:rsidRPr="00505570">
        <w:rPr>
          <w:rFonts w:ascii="Tahoma" w:hAnsi="Tahoma" w:cs="Tahoma"/>
          <w:sz w:val="22"/>
          <w:szCs w:val="22"/>
        </w:rPr>
        <w:t>ts, data are migrated into the a</w:t>
      </w:r>
      <w:r w:rsidRPr="00505570">
        <w:rPr>
          <w:rFonts w:ascii="Tahoma" w:hAnsi="Tahoma" w:cs="Tahoma"/>
          <w:sz w:val="22"/>
          <w:szCs w:val="22"/>
        </w:rPr>
        <w:t>gency’s</w:t>
      </w:r>
      <w:r w:rsidR="001A0395" w:rsidRPr="00505570">
        <w:rPr>
          <w:rFonts w:ascii="Tahoma" w:hAnsi="Tahoma" w:cs="Tahoma"/>
          <w:sz w:val="22"/>
          <w:szCs w:val="22"/>
        </w:rPr>
        <w:t xml:space="preserve"> corporate information system; </w:t>
      </w:r>
      <w:r w:rsidRPr="00505570">
        <w:rPr>
          <w:rFonts w:ascii="Tahoma" w:hAnsi="Tahoma" w:cs="Tahoma"/>
          <w:sz w:val="22"/>
          <w:szCs w:val="22"/>
        </w:rPr>
        <w:t>a</w:t>
      </w:r>
      <w:r w:rsidR="00D948E9" w:rsidRPr="00505570">
        <w:rPr>
          <w:rFonts w:ascii="Tahoma" w:hAnsi="Tahoma" w:cs="Tahoma"/>
          <w:sz w:val="22"/>
          <w:szCs w:val="22"/>
        </w:rPr>
        <w:t xml:space="preserve"> software </w:t>
      </w:r>
      <w:r w:rsidRPr="00505570">
        <w:rPr>
          <w:rFonts w:ascii="Tahoma" w:hAnsi="Tahoma" w:cs="Tahoma"/>
          <w:sz w:val="22"/>
          <w:szCs w:val="22"/>
        </w:rPr>
        <w:t>ap</w:t>
      </w:r>
      <w:r w:rsidR="00DC3208" w:rsidRPr="00505570">
        <w:rPr>
          <w:rFonts w:ascii="Tahoma" w:hAnsi="Tahoma" w:cs="Tahoma"/>
          <w:sz w:val="22"/>
          <w:szCs w:val="22"/>
        </w:rPr>
        <w:t>plication</w:t>
      </w:r>
      <w:r w:rsidR="00D948E9" w:rsidRPr="00505570">
        <w:rPr>
          <w:rFonts w:ascii="Tahoma" w:hAnsi="Tahoma" w:cs="Tahoma"/>
          <w:sz w:val="22"/>
          <w:szCs w:val="22"/>
        </w:rPr>
        <w:t xml:space="preserve"> developed in cooperation with the a</w:t>
      </w:r>
      <w:r w:rsidR="00505570">
        <w:rPr>
          <w:rFonts w:ascii="Tahoma" w:hAnsi="Tahoma" w:cs="Tahoma"/>
          <w:sz w:val="22"/>
          <w:szCs w:val="22"/>
        </w:rPr>
        <w:t>gency’s Natural Resource Management</w:t>
      </w:r>
      <w:r w:rsidR="00D948E9" w:rsidRPr="00505570">
        <w:rPr>
          <w:rFonts w:ascii="Tahoma" w:hAnsi="Tahoma" w:cs="Tahoma"/>
          <w:sz w:val="22"/>
          <w:szCs w:val="22"/>
        </w:rPr>
        <w:t xml:space="preserve"> staff</w:t>
      </w:r>
      <w:r w:rsidR="00DC3208" w:rsidRPr="00505570">
        <w:rPr>
          <w:rFonts w:ascii="Tahoma" w:hAnsi="Tahoma" w:cs="Tahoma"/>
          <w:sz w:val="22"/>
          <w:szCs w:val="22"/>
        </w:rPr>
        <w:t xml:space="preserve"> </w:t>
      </w:r>
      <w:r w:rsidRPr="00505570">
        <w:rPr>
          <w:rFonts w:ascii="Tahoma" w:hAnsi="Tahoma" w:cs="Tahoma"/>
          <w:sz w:val="22"/>
          <w:szCs w:val="22"/>
        </w:rPr>
        <w:t>allow</w:t>
      </w:r>
      <w:r w:rsidR="00DC3208" w:rsidRPr="00505570">
        <w:rPr>
          <w:rFonts w:ascii="Tahoma" w:hAnsi="Tahoma" w:cs="Tahoma"/>
          <w:sz w:val="22"/>
          <w:szCs w:val="22"/>
        </w:rPr>
        <w:t>s</w:t>
      </w:r>
      <w:r w:rsidRPr="00505570">
        <w:rPr>
          <w:rFonts w:ascii="Tahoma" w:hAnsi="Tahoma" w:cs="Tahoma"/>
          <w:sz w:val="22"/>
          <w:szCs w:val="22"/>
        </w:rPr>
        <w:t xml:space="preserve"> agency staff </w:t>
      </w:r>
      <w:r w:rsidR="00ED12FA" w:rsidRPr="00505570">
        <w:rPr>
          <w:rFonts w:ascii="Tahoma" w:hAnsi="Tahoma" w:cs="Tahoma"/>
          <w:sz w:val="22"/>
          <w:szCs w:val="22"/>
        </w:rPr>
        <w:t xml:space="preserve">and the public </w:t>
      </w:r>
      <w:r w:rsidRPr="00505570">
        <w:rPr>
          <w:rFonts w:ascii="Tahoma" w:hAnsi="Tahoma" w:cs="Tahoma"/>
          <w:sz w:val="22"/>
          <w:szCs w:val="22"/>
        </w:rPr>
        <w:t>to construct queries of the data and generate tabular reports.</w:t>
      </w:r>
      <w:r w:rsidR="00496E32" w:rsidRPr="00505570">
        <w:rPr>
          <w:rFonts w:ascii="Tahoma" w:hAnsi="Tahoma" w:cs="Tahoma"/>
          <w:sz w:val="22"/>
          <w:szCs w:val="22"/>
        </w:rPr>
        <w:t xml:space="preserve"> </w:t>
      </w:r>
      <w:r w:rsidR="001A0395" w:rsidRPr="00505570">
        <w:rPr>
          <w:rFonts w:ascii="Tahoma" w:hAnsi="Tahoma" w:cs="Tahoma"/>
          <w:sz w:val="22"/>
          <w:szCs w:val="22"/>
        </w:rPr>
        <w:t xml:space="preserve">  </w:t>
      </w:r>
    </w:p>
    <w:p w14:paraId="7CEA3643" w14:textId="77777777" w:rsidR="00C37CD8" w:rsidRPr="00505570" w:rsidRDefault="00C37CD8" w:rsidP="001325F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If this is an ongoing collection, how have the collection requirements changed over time?</w:t>
      </w:r>
    </w:p>
    <w:p w14:paraId="40309489" w14:textId="7E53F1AB" w:rsidR="005E6015" w:rsidRPr="00505570" w:rsidRDefault="0070413B" w:rsidP="001325FC">
      <w:pPr>
        <w:pStyle w:val="BodyTextIndent"/>
        <w:tabs>
          <w:tab w:val="clear" w:pos="0"/>
          <w:tab w:val="clear" w:pos="361"/>
          <w:tab w:val="clear" w:pos="1083"/>
          <w:tab w:val="left" w:pos="720"/>
        </w:tabs>
        <w:spacing w:after="120"/>
        <w:ind w:left="720"/>
        <w:jc w:val="both"/>
        <w:rPr>
          <w:rFonts w:ascii="Tahoma" w:hAnsi="Tahoma" w:cs="Tahoma"/>
          <w:sz w:val="22"/>
          <w:szCs w:val="22"/>
        </w:rPr>
      </w:pPr>
      <w:r w:rsidRPr="00505570">
        <w:rPr>
          <w:rFonts w:ascii="Tahoma" w:hAnsi="Tahoma" w:cs="Tahoma"/>
          <w:sz w:val="22"/>
          <w:szCs w:val="22"/>
        </w:rPr>
        <w:t xml:space="preserve">The collection requirements have changed very little </w:t>
      </w:r>
      <w:r w:rsidR="00181A30" w:rsidRPr="00505570">
        <w:rPr>
          <w:rFonts w:ascii="Tahoma" w:hAnsi="Tahoma" w:cs="Tahoma"/>
          <w:sz w:val="22"/>
          <w:szCs w:val="22"/>
        </w:rPr>
        <w:t xml:space="preserve">since the inception of the </w:t>
      </w:r>
      <w:r w:rsidR="00AD30EC" w:rsidRPr="00505570">
        <w:rPr>
          <w:rFonts w:ascii="Tahoma" w:hAnsi="Tahoma" w:cs="Tahoma"/>
          <w:sz w:val="22"/>
          <w:szCs w:val="22"/>
        </w:rPr>
        <w:t xml:space="preserve">NVUM </w:t>
      </w:r>
      <w:r w:rsidR="00181A30" w:rsidRPr="00505570">
        <w:rPr>
          <w:rFonts w:ascii="Tahoma" w:hAnsi="Tahoma" w:cs="Tahoma"/>
          <w:sz w:val="22"/>
          <w:szCs w:val="22"/>
        </w:rPr>
        <w:t>collection</w:t>
      </w:r>
      <w:r w:rsidR="00AD30EC" w:rsidRPr="00505570">
        <w:rPr>
          <w:rFonts w:ascii="Tahoma" w:hAnsi="Tahoma" w:cs="Tahoma"/>
          <w:sz w:val="22"/>
          <w:szCs w:val="22"/>
        </w:rPr>
        <w:t xml:space="preserve"> in 2000</w:t>
      </w:r>
      <w:r w:rsidR="00F912A6" w:rsidRPr="00505570">
        <w:rPr>
          <w:rFonts w:ascii="Tahoma" w:hAnsi="Tahoma" w:cs="Tahoma"/>
          <w:sz w:val="22"/>
          <w:szCs w:val="22"/>
        </w:rPr>
        <w:t xml:space="preserve">, and have </w:t>
      </w:r>
      <w:r w:rsidR="0003120E">
        <w:rPr>
          <w:rFonts w:ascii="Tahoma" w:hAnsi="Tahoma" w:cs="Tahoma"/>
          <w:sz w:val="22"/>
          <w:szCs w:val="22"/>
        </w:rPr>
        <w:t>n</w:t>
      </w:r>
      <w:r w:rsidR="00907168">
        <w:rPr>
          <w:rFonts w:ascii="Tahoma" w:hAnsi="Tahoma" w:cs="Tahoma"/>
          <w:sz w:val="22"/>
          <w:szCs w:val="22"/>
        </w:rPr>
        <w:t>ot changed at all in the last 12</w:t>
      </w:r>
      <w:r w:rsidR="00F912A6" w:rsidRPr="00505570">
        <w:rPr>
          <w:rFonts w:ascii="Tahoma" w:hAnsi="Tahoma" w:cs="Tahoma"/>
          <w:sz w:val="22"/>
          <w:szCs w:val="22"/>
        </w:rPr>
        <w:t xml:space="preserve"> years</w:t>
      </w:r>
      <w:r w:rsidR="00181A30" w:rsidRPr="00505570">
        <w:rPr>
          <w:rFonts w:ascii="Tahoma" w:hAnsi="Tahoma" w:cs="Tahoma"/>
          <w:sz w:val="22"/>
          <w:szCs w:val="22"/>
        </w:rPr>
        <w:t xml:space="preserve">.  The sampling approach </w:t>
      </w:r>
      <w:r w:rsidR="00F912A6" w:rsidRPr="00505570">
        <w:rPr>
          <w:rFonts w:ascii="Tahoma" w:hAnsi="Tahoma" w:cs="Tahoma"/>
          <w:sz w:val="22"/>
          <w:szCs w:val="22"/>
        </w:rPr>
        <w:t xml:space="preserve">for </w:t>
      </w:r>
      <w:r w:rsidR="00963DE0" w:rsidRPr="00505570">
        <w:rPr>
          <w:rFonts w:ascii="Tahoma" w:hAnsi="Tahoma" w:cs="Tahoma"/>
          <w:sz w:val="22"/>
          <w:szCs w:val="22"/>
        </w:rPr>
        <w:t xml:space="preserve">onsite contacts of recreation visitors </w:t>
      </w:r>
      <w:r w:rsidR="00181A30" w:rsidRPr="00505570">
        <w:rPr>
          <w:rFonts w:ascii="Tahoma" w:hAnsi="Tahoma" w:cs="Tahoma"/>
          <w:sz w:val="22"/>
          <w:szCs w:val="22"/>
        </w:rPr>
        <w:t xml:space="preserve">has </w:t>
      </w:r>
      <w:r w:rsidR="00963DE0" w:rsidRPr="00505570">
        <w:rPr>
          <w:rFonts w:ascii="Tahoma" w:hAnsi="Tahoma" w:cs="Tahoma"/>
          <w:sz w:val="22"/>
          <w:szCs w:val="22"/>
        </w:rPr>
        <w:t>also been constant</w:t>
      </w:r>
      <w:r w:rsidR="00181A30" w:rsidRPr="00505570">
        <w:rPr>
          <w:rFonts w:ascii="Tahoma" w:hAnsi="Tahoma" w:cs="Tahoma"/>
          <w:sz w:val="22"/>
          <w:szCs w:val="22"/>
        </w:rPr>
        <w:t xml:space="preserve">. </w:t>
      </w:r>
      <w:r w:rsidR="001C1E66" w:rsidRPr="00505570">
        <w:rPr>
          <w:rFonts w:ascii="Tahoma" w:hAnsi="Tahoma" w:cs="Tahoma"/>
          <w:sz w:val="22"/>
          <w:szCs w:val="22"/>
        </w:rPr>
        <w:t>One of the goals of the NVUM program is to maintain consistency in approach, to better enable estimation of trends through time.</w:t>
      </w:r>
      <w:r w:rsidR="00181A30" w:rsidRPr="00505570">
        <w:rPr>
          <w:rFonts w:ascii="Tahoma" w:hAnsi="Tahoma" w:cs="Tahoma"/>
          <w:sz w:val="22"/>
          <w:szCs w:val="22"/>
        </w:rPr>
        <w:t xml:space="preserve"> </w:t>
      </w:r>
    </w:p>
    <w:p w14:paraId="1BBC1035" w14:textId="40F1883F" w:rsidR="00A969F5" w:rsidRPr="00505570" w:rsidRDefault="00DE6C84" w:rsidP="001325FC">
      <w:pPr>
        <w:pStyle w:val="BodyTextIndent"/>
        <w:tabs>
          <w:tab w:val="clear" w:pos="0"/>
          <w:tab w:val="clear" w:pos="361"/>
          <w:tab w:val="clear" w:pos="1083"/>
          <w:tab w:val="left" w:pos="720"/>
        </w:tabs>
        <w:spacing w:after="120"/>
        <w:ind w:left="72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Specialized questions for Region 10 are the same as in previous collection.  Text referring to minor changes in the questions has been removed.</w:t>
      </w:r>
    </w:p>
    <w:p w14:paraId="18C6782E" w14:textId="77777777" w:rsidR="004238E1"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w:t>
      </w:r>
      <w:r w:rsidR="004238E1" w:rsidRPr="00505570">
        <w:rPr>
          <w:rFonts w:ascii="Tahoma" w:hAnsi="Tahoma" w:cs="Tahoma"/>
          <w:b/>
          <w:bCs/>
          <w:sz w:val="22"/>
          <w:szCs w:val="22"/>
        </w:rPr>
        <w:t>llection. Also, describe any con</w:t>
      </w:r>
      <w:r w:rsidRPr="00505570">
        <w:rPr>
          <w:rFonts w:ascii="Tahoma" w:hAnsi="Tahoma" w:cs="Tahoma"/>
          <w:b/>
          <w:bCs/>
          <w:sz w:val="22"/>
          <w:szCs w:val="22"/>
        </w:rPr>
        <w:t>sideration of using information technology to reduce burden.</w:t>
      </w:r>
    </w:p>
    <w:p w14:paraId="0D04C071" w14:textId="77777777" w:rsidR="00DE6C84" w:rsidRDefault="00446B1E" w:rsidP="00446B1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For the present, </w:t>
      </w:r>
      <w:r w:rsidR="00C972EB" w:rsidRPr="00505570">
        <w:rPr>
          <w:rFonts w:ascii="Tahoma" w:hAnsi="Tahoma" w:cs="Tahoma"/>
          <w:sz w:val="22"/>
          <w:szCs w:val="22"/>
        </w:rPr>
        <w:t>agency personnel or contractors record</w:t>
      </w:r>
      <w:r w:rsidRPr="00505570">
        <w:rPr>
          <w:rFonts w:ascii="Tahoma" w:hAnsi="Tahoma" w:cs="Tahoma"/>
          <w:sz w:val="22"/>
          <w:szCs w:val="22"/>
        </w:rPr>
        <w:t xml:space="preserve"> responses on </w:t>
      </w:r>
      <w:r w:rsidR="00C972EB" w:rsidRPr="00505570">
        <w:rPr>
          <w:rFonts w:ascii="Tahoma" w:hAnsi="Tahoma" w:cs="Tahoma"/>
          <w:sz w:val="22"/>
          <w:szCs w:val="22"/>
        </w:rPr>
        <w:t>machine readable</w:t>
      </w:r>
      <w:r w:rsidRPr="00505570">
        <w:rPr>
          <w:rFonts w:ascii="Tahoma" w:hAnsi="Tahoma" w:cs="Tahoma"/>
          <w:sz w:val="22"/>
          <w:szCs w:val="22"/>
        </w:rPr>
        <w:t xml:space="preserve"> paper forms.  </w:t>
      </w:r>
      <w:r w:rsidR="00907168">
        <w:rPr>
          <w:rFonts w:ascii="Tahoma" w:hAnsi="Tahoma" w:cs="Tahoma"/>
          <w:sz w:val="22"/>
          <w:szCs w:val="22"/>
        </w:rPr>
        <w:t xml:space="preserve">At the beginning of the FY2020 survey year, the program will transition to </w:t>
      </w:r>
      <w:r w:rsidRPr="00505570">
        <w:rPr>
          <w:rFonts w:ascii="Tahoma" w:hAnsi="Tahoma" w:cs="Tahoma"/>
          <w:sz w:val="22"/>
          <w:szCs w:val="22"/>
        </w:rPr>
        <w:t xml:space="preserve">use of electronic </w:t>
      </w:r>
      <w:r w:rsidR="00907168">
        <w:rPr>
          <w:rFonts w:ascii="Tahoma" w:hAnsi="Tahoma" w:cs="Tahoma"/>
          <w:sz w:val="22"/>
          <w:szCs w:val="22"/>
        </w:rPr>
        <w:t>f</w:t>
      </w:r>
      <w:r w:rsidRPr="00505570">
        <w:rPr>
          <w:rFonts w:ascii="Tahoma" w:hAnsi="Tahoma" w:cs="Tahoma"/>
          <w:sz w:val="22"/>
          <w:szCs w:val="22"/>
        </w:rPr>
        <w:t xml:space="preserve">ield data collection techniques. </w:t>
      </w:r>
    </w:p>
    <w:p w14:paraId="10FD35A9" w14:textId="6308E3AC" w:rsidR="00C972EB" w:rsidRPr="00505570" w:rsidRDefault="00DE6C84" w:rsidP="00446B1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Testing referenced in the previous collection has been completed.  Text discussing testing during the collection has been removed.   </w:t>
      </w:r>
    </w:p>
    <w:p w14:paraId="6F170494"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efforts to identify duplica</w:t>
      </w:r>
      <w:r w:rsidRPr="00505570">
        <w:rPr>
          <w:rFonts w:ascii="Tahoma" w:hAnsi="Tahoma" w:cs="Tahoma"/>
          <w:b/>
          <w:bCs/>
          <w:sz w:val="22"/>
          <w:szCs w:val="22"/>
        </w:rPr>
        <w:softHyphen/>
        <w:t>tion. Show specifically why any sim</w:t>
      </w:r>
      <w:r w:rsidRPr="00505570">
        <w:rPr>
          <w:rFonts w:ascii="Tahoma" w:hAnsi="Tahoma" w:cs="Tahoma"/>
          <w:b/>
          <w:bCs/>
          <w:sz w:val="22"/>
          <w:szCs w:val="22"/>
        </w:rPr>
        <w:softHyphen/>
        <w:t>ilar in</w:t>
      </w:r>
      <w:r w:rsidRPr="00505570">
        <w:rPr>
          <w:rFonts w:ascii="Tahoma" w:hAnsi="Tahoma" w:cs="Tahoma"/>
          <w:b/>
          <w:bCs/>
          <w:sz w:val="22"/>
          <w:szCs w:val="22"/>
        </w:rPr>
        <w:softHyphen/>
        <w:t>for</w:t>
      </w:r>
      <w:r w:rsidRPr="00505570">
        <w:rPr>
          <w:rFonts w:ascii="Tahoma" w:hAnsi="Tahoma" w:cs="Tahoma"/>
          <w:b/>
          <w:bCs/>
          <w:sz w:val="22"/>
          <w:szCs w:val="22"/>
        </w:rPr>
        <w:softHyphen/>
        <w:t>mation already avail</w:t>
      </w:r>
      <w:r w:rsidRPr="00505570">
        <w:rPr>
          <w:rFonts w:ascii="Tahoma" w:hAnsi="Tahoma" w:cs="Tahoma"/>
          <w:b/>
          <w:bCs/>
          <w:sz w:val="22"/>
          <w:szCs w:val="22"/>
        </w:rPr>
        <w:softHyphen/>
        <w:t>able cannot be used or modified for use for the purpos</w:t>
      </w:r>
      <w:r w:rsidRPr="00505570">
        <w:rPr>
          <w:rFonts w:ascii="Tahoma" w:hAnsi="Tahoma" w:cs="Tahoma"/>
          <w:b/>
          <w:bCs/>
          <w:sz w:val="22"/>
          <w:szCs w:val="22"/>
        </w:rPr>
        <w:softHyphen/>
        <w:t>es de</w:t>
      </w:r>
      <w:r w:rsidRPr="00505570">
        <w:rPr>
          <w:rFonts w:ascii="Tahoma" w:hAnsi="Tahoma" w:cs="Tahoma"/>
          <w:b/>
          <w:bCs/>
          <w:sz w:val="22"/>
          <w:szCs w:val="22"/>
        </w:rPr>
        <w:softHyphen/>
        <w:t>scri</w:t>
      </w:r>
      <w:r w:rsidRPr="00505570">
        <w:rPr>
          <w:rFonts w:ascii="Tahoma" w:hAnsi="Tahoma" w:cs="Tahoma"/>
          <w:b/>
          <w:bCs/>
          <w:sz w:val="22"/>
          <w:szCs w:val="22"/>
        </w:rPr>
        <w:softHyphen/>
        <w:t>bed in Item 2 above.</w:t>
      </w:r>
    </w:p>
    <w:p w14:paraId="61178B57" w14:textId="14828A87" w:rsidR="00890057" w:rsidRPr="00505570" w:rsidRDefault="003B5A3C" w:rsidP="001325FC">
      <w:pPr>
        <w:widowControl/>
        <w:spacing w:after="120"/>
        <w:ind w:left="360"/>
        <w:jc w:val="both"/>
        <w:rPr>
          <w:rFonts w:ascii="Tahoma" w:hAnsi="Tahoma" w:cs="Tahoma"/>
          <w:color w:val="3366FF"/>
          <w:sz w:val="22"/>
          <w:szCs w:val="22"/>
        </w:rPr>
      </w:pPr>
      <w:r w:rsidRPr="00505570">
        <w:rPr>
          <w:rFonts w:ascii="Tahoma" w:hAnsi="Tahoma" w:cs="Tahoma"/>
          <w:sz w:val="22"/>
          <w:szCs w:val="22"/>
        </w:rPr>
        <w:t xml:space="preserve">The NVUM program represents the only </w:t>
      </w:r>
      <w:r w:rsidR="00213DBC" w:rsidRPr="00505570">
        <w:rPr>
          <w:rFonts w:ascii="Tahoma" w:hAnsi="Tahoma" w:cs="Tahoma"/>
          <w:sz w:val="22"/>
          <w:szCs w:val="22"/>
        </w:rPr>
        <w:t xml:space="preserve">science-based </w:t>
      </w:r>
      <w:r w:rsidRPr="00505570">
        <w:rPr>
          <w:rFonts w:ascii="Tahoma" w:hAnsi="Tahoma" w:cs="Tahoma"/>
          <w:sz w:val="22"/>
          <w:szCs w:val="22"/>
        </w:rPr>
        <w:t xml:space="preserve">large-scale </w:t>
      </w:r>
      <w:r w:rsidR="00B54D3E" w:rsidRPr="00505570">
        <w:rPr>
          <w:rFonts w:ascii="Tahoma" w:hAnsi="Tahoma" w:cs="Tahoma"/>
          <w:sz w:val="22"/>
          <w:szCs w:val="22"/>
        </w:rPr>
        <w:t>(</w:t>
      </w:r>
      <w:r w:rsidR="00EC444A" w:rsidRPr="00505570">
        <w:rPr>
          <w:rFonts w:ascii="Tahoma" w:hAnsi="Tahoma" w:cs="Tahoma"/>
          <w:sz w:val="22"/>
          <w:szCs w:val="22"/>
        </w:rPr>
        <w:t>uni</w:t>
      </w:r>
      <w:r w:rsidR="00B54D3E" w:rsidRPr="00505570">
        <w:rPr>
          <w:rFonts w:ascii="Tahoma" w:hAnsi="Tahoma" w:cs="Tahoma"/>
          <w:sz w:val="22"/>
          <w:szCs w:val="22"/>
        </w:rPr>
        <w:t xml:space="preserve">t-level, regional, or national) </w:t>
      </w:r>
      <w:r w:rsidRPr="00505570">
        <w:rPr>
          <w:rFonts w:ascii="Tahoma" w:hAnsi="Tahoma" w:cs="Tahoma"/>
          <w:sz w:val="22"/>
          <w:szCs w:val="22"/>
        </w:rPr>
        <w:t>ef</w:t>
      </w:r>
      <w:r w:rsidR="005731E3" w:rsidRPr="00505570">
        <w:rPr>
          <w:rFonts w:ascii="Tahoma" w:hAnsi="Tahoma" w:cs="Tahoma"/>
          <w:sz w:val="22"/>
          <w:szCs w:val="22"/>
        </w:rPr>
        <w:t xml:space="preserve">fort </w:t>
      </w:r>
      <w:r w:rsidR="0003120E">
        <w:rPr>
          <w:rFonts w:ascii="Tahoma" w:hAnsi="Tahoma" w:cs="Tahoma"/>
          <w:sz w:val="22"/>
          <w:szCs w:val="22"/>
        </w:rPr>
        <w:t xml:space="preserve">for the Forest Service </w:t>
      </w:r>
      <w:r w:rsidR="005731E3" w:rsidRPr="00505570">
        <w:rPr>
          <w:rFonts w:ascii="Tahoma" w:hAnsi="Tahoma" w:cs="Tahoma"/>
          <w:sz w:val="22"/>
          <w:szCs w:val="22"/>
        </w:rPr>
        <w:t xml:space="preserve">for </w:t>
      </w:r>
      <w:r w:rsidRPr="00505570">
        <w:rPr>
          <w:rFonts w:ascii="Tahoma" w:hAnsi="Tahoma" w:cs="Tahoma"/>
          <w:sz w:val="22"/>
          <w:szCs w:val="22"/>
        </w:rPr>
        <w:t>monitoring visitation volume</w:t>
      </w:r>
      <w:r w:rsidR="00575C32" w:rsidRPr="00505570">
        <w:rPr>
          <w:rFonts w:ascii="Tahoma" w:hAnsi="Tahoma" w:cs="Tahoma"/>
          <w:sz w:val="22"/>
          <w:szCs w:val="22"/>
        </w:rPr>
        <w:t xml:space="preserve"> and </w:t>
      </w:r>
      <w:r w:rsidR="00620CBC" w:rsidRPr="00505570">
        <w:rPr>
          <w:rFonts w:ascii="Tahoma" w:hAnsi="Tahoma" w:cs="Tahoma"/>
          <w:sz w:val="22"/>
          <w:szCs w:val="22"/>
        </w:rPr>
        <w:t xml:space="preserve">concurrently </w:t>
      </w:r>
      <w:r w:rsidRPr="00505570">
        <w:rPr>
          <w:rFonts w:ascii="Tahoma" w:hAnsi="Tahoma" w:cs="Tahoma"/>
          <w:sz w:val="22"/>
          <w:szCs w:val="22"/>
        </w:rPr>
        <w:t xml:space="preserve">describing salient characteristics of those visits. No other process </w:t>
      </w:r>
      <w:r w:rsidR="009033CE" w:rsidRPr="00505570">
        <w:rPr>
          <w:rFonts w:ascii="Tahoma" w:hAnsi="Tahoma" w:cs="Tahoma"/>
          <w:sz w:val="22"/>
          <w:szCs w:val="22"/>
        </w:rPr>
        <w:t xml:space="preserve">exists </w:t>
      </w:r>
      <w:r w:rsidRPr="00505570">
        <w:rPr>
          <w:rFonts w:ascii="Tahoma" w:hAnsi="Tahoma" w:cs="Tahoma"/>
          <w:sz w:val="22"/>
          <w:szCs w:val="22"/>
        </w:rPr>
        <w:t xml:space="preserve">for obtaining statistically valid </w:t>
      </w:r>
      <w:r w:rsidR="00B54D3E" w:rsidRPr="00505570">
        <w:rPr>
          <w:rFonts w:ascii="Tahoma" w:hAnsi="Tahoma" w:cs="Tahoma"/>
          <w:sz w:val="22"/>
          <w:szCs w:val="22"/>
        </w:rPr>
        <w:t xml:space="preserve">or reliable </w:t>
      </w:r>
      <w:r w:rsidRPr="00505570">
        <w:rPr>
          <w:rFonts w:ascii="Tahoma" w:hAnsi="Tahoma" w:cs="Tahoma"/>
          <w:sz w:val="22"/>
          <w:szCs w:val="22"/>
        </w:rPr>
        <w:t xml:space="preserve">descriptions of </w:t>
      </w:r>
      <w:r w:rsidR="00575C32" w:rsidRPr="00505570">
        <w:rPr>
          <w:rFonts w:ascii="Tahoma" w:hAnsi="Tahoma" w:cs="Tahoma"/>
          <w:sz w:val="22"/>
          <w:szCs w:val="22"/>
        </w:rPr>
        <w:t xml:space="preserve">the full set of </w:t>
      </w:r>
      <w:r w:rsidRPr="00505570">
        <w:rPr>
          <w:rFonts w:ascii="Tahoma" w:hAnsi="Tahoma" w:cs="Tahoma"/>
          <w:sz w:val="22"/>
          <w:szCs w:val="22"/>
        </w:rPr>
        <w:t xml:space="preserve">visitors or estimates of visitation </w:t>
      </w:r>
      <w:r w:rsidR="009033CE" w:rsidRPr="00505570">
        <w:rPr>
          <w:rFonts w:ascii="Tahoma" w:hAnsi="Tahoma" w:cs="Tahoma"/>
          <w:sz w:val="22"/>
          <w:szCs w:val="22"/>
        </w:rPr>
        <w:t>at national, regional, or field unit (e.g. National Forest) levels</w:t>
      </w:r>
      <w:r w:rsidRPr="00505570">
        <w:rPr>
          <w:rFonts w:ascii="Tahoma" w:hAnsi="Tahoma" w:cs="Tahoma"/>
          <w:sz w:val="22"/>
          <w:szCs w:val="22"/>
        </w:rPr>
        <w:t xml:space="preserve">.   No previous collection instrument has attempted this level of statistical sampling at this scale.   NVUM fills </w:t>
      </w:r>
      <w:r w:rsidR="009033CE" w:rsidRPr="00505570">
        <w:rPr>
          <w:rFonts w:ascii="Tahoma" w:hAnsi="Tahoma" w:cs="Tahoma"/>
          <w:sz w:val="22"/>
          <w:szCs w:val="22"/>
        </w:rPr>
        <w:t xml:space="preserve">what would otherwise be </w:t>
      </w:r>
      <w:r w:rsidRPr="00505570">
        <w:rPr>
          <w:rFonts w:ascii="Tahoma" w:hAnsi="Tahoma" w:cs="Tahoma"/>
          <w:sz w:val="22"/>
          <w:szCs w:val="22"/>
        </w:rPr>
        <w:t>a critical void for the Forest Service</w:t>
      </w:r>
      <w:r w:rsidR="00CF19FE" w:rsidRPr="00505570">
        <w:rPr>
          <w:rFonts w:ascii="Tahoma" w:hAnsi="Tahoma" w:cs="Tahoma"/>
          <w:sz w:val="22"/>
          <w:szCs w:val="22"/>
        </w:rPr>
        <w:t>, as no other program exists to monitor human use of the National Forest System</w:t>
      </w:r>
      <w:r w:rsidRPr="00505570">
        <w:rPr>
          <w:rFonts w:ascii="Tahoma" w:hAnsi="Tahoma" w:cs="Tahoma"/>
          <w:sz w:val="22"/>
          <w:szCs w:val="22"/>
        </w:rPr>
        <w:t>.</w:t>
      </w:r>
      <w:r w:rsidR="00617A4C" w:rsidRPr="00505570">
        <w:rPr>
          <w:rFonts w:ascii="Tahoma" w:hAnsi="Tahoma" w:cs="Tahoma"/>
          <w:sz w:val="22"/>
          <w:szCs w:val="22"/>
        </w:rPr>
        <w:t xml:space="preserve"> </w:t>
      </w:r>
      <w:r w:rsidRPr="00505570">
        <w:rPr>
          <w:rFonts w:ascii="Tahoma" w:hAnsi="Tahoma" w:cs="Tahoma"/>
          <w:sz w:val="22"/>
          <w:szCs w:val="22"/>
        </w:rPr>
        <w:t xml:space="preserve"> Credible estimates of current levels and trends in recreation visitation data at the Forest, Region, and </w:t>
      </w:r>
      <w:r w:rsidR="00702C46" w:rsidRPr="00505570">
        <w:rPr>
          <w:rFonts w:ascii="Tahoma" w:hAnsi="Tahoma" w:cs="Tahoma"/>
          <w:sz w:val="22"/>
          <w:szCs w:val="22"/>
        </w:rPr>
        <w:t>N</w:t>
      </w:r>
      <w:r w:rsidRPr="00505570">
        <w:rPr>
          <w:rFonts w:ascii="Tahoma" w:hAnsi="Tahoma" w:cs="Tahoma"/>
          <w:sz w:val="22"/>
          <w:szCs w:val="22"/>
        </w:rPr>
        <w:t xml:space="preserve">ational levels are </w:t>
      </w:r>
      <w:r w:rsidR="00702C46" w:rsidRPr="00505570">
        <w:rPr>
          <w:rFonts w:ascii="Tahoma" w:hAnsi="Tahoma" w:cs="Tahoma"/>
          <w:sz w:val="22"/>
          <w:szCs w:val="22"/>
        </w:rPr>
        <w:t>crucial</w:t>
      </w:r>
      <w:r w:rsidRPr="00505570">
        <w:rPr>
          <w:rFonts w:ascii="Tahoma" w:hAnsi="Tahoma" w:cs="Tahoma"/>
          <w:sz w:val="22"/>
          <w:szCs w:val="22"/>
        </w:rPr>
        <w:t xml:space="preserve"> for planning, policy making, and reporting purposes.  </w:t>
      </w:r>
    </w:p>
    <w:p w14:paraId="5F495FE5"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If the collection of information impacts small bus</w:t>
      </w:r>
      <w:r w:rsidR="00862A24" w:rsidRPr="00505570">
        <w:rPr>
          <w:rFonts w:ascii="Tahoma" w:hAnsi="Tahoma" w:cs="Tahoma"/>
          <w:b/>
          <w:bCs/>
          <w:sz w:val="22"/>
          <w:szCs w:val="22"/>
        </w:rPr>
        <w:t>inesses or other small entities,</w:t>
      </w:r>
      <w:r w:rsidRPr="00505570">
        <w:rPr>
          <w:rFonts w:ascii="Tahoma" w:hAnsi="Tahoma" w:cs="Tahoma"/>
          <w:b/>
          <w:bCs/>
          <w:sz w:val="22"/>
          <w:szCs w:val="22"/>
        </w:rPr>
        <w:t xml:space="preserve"> describe any methods used to minimize burden.</w:t>
      </w:r>
    </w:p>
    <w:p w14:paraId="1CF0C57C" w14:textId="77777777" w:rsidR="00AE404C" w:rsidRPr="00505570" w:rsidRDefault="00702C46" w:rsidP="001325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The NVUM program does not </w:t>
      </w:r>
      <w:r w:rsidR="00426D33" w:rsidRPr="00505570">
        <w:rPr>
          <w:rFonts w:ascii="Tahoma" w:hAnsi="Tahoma" w:cs="Tahoma"/>
          <w:sz w:val="22"/>
          <w:szCs w:val="22"/>
        </w:rPr>
        <w:t>conduct interviews with</w:t>
      </w:r>
      <w:r w:rsidRPr="00505570">
        <w:rPr>
          <w:rFonts w:ascii="Tahoma" w:hAnsi="Tahoma" w:cs="Tahoma"/>
          <w:sz w:val="22"/>
          <w:szCs w:val="22"/>
        </w:rPr>
        <w:t xml:space="preserve"> s</w:t>
      </w:r>
      <w:r w:rsidR="00D41792" w:rsidRPr="00505570">
        <w:rPr>
          <w:rFonts w:ascii="Tahoma" w:hAnsi="Tahoma" w:cs="Tahoma"/>
          <w:sz w:val="22"/>
          <w:szCs w:val="22"/>
        </w:rPr>
        <w:t xml:space="preserve">mall businesses or </w:t>
      </w:r>
      <w:r w:rsidR="00426D33" w:rsidRPr="00505570">
        <w:rPr>
          <w:rFonts w:ascii="Tahoma" w:hAnsi="Tahoma" w:cs="Tahoma"/>
          <w:sz w:val="22"/>
          <w:szCs w:val="22"/>
        </w:rPr>
        <w:t xml:space="preserve">other </w:t>
      </w:r>
      <w:r w:rsidR="00D41792" w:rsidRPr="00505570">
        <w:rPr>
          <w:rFonts w:ascii="Tahoma" w:hAnsi="Tahoma" w:cs="Tahoma"/>
          <w:sz w:val="22"/>
          <w:szCs w:val="22"/>
        </w:rPr>
        <w:t>small entities</w:t>
      </w:r>
      <w:r w:rsidRPr="00505570">
        <w:rPr>
          <w:rFonts w:ascii="Tahoma" w:hAnsi="Tahoma" w:cs="Tahoma"/>
          <w:sz w:val="22"/>
          <w:szCs w:val="22"/>
        </w:rPr>
        <w:t xml:space="preserve">.  </w:t>
      </w:r>
      <w:r w:rsidR="00D41792" w:rsidRPr="00505570">
        <w:rPr>
          <w:rFonts w:ascii="Tahoma" w:hAnsi="Tahoma" w:cs="Tahoma"/>
          <w:sz w:val="22"/>
          <w:szCs w:val="22"/>
        </w:rPr>
        <w:t>Only information that small businesses</w:t>
      </w:r>
      <w:r w:rsidRPr="00505570">
        <w:rPr>
          <w:rFonts w:ascii="Tahoma" w:hAnsi="Tahoma" w:cs="Tahoma"/>
          <w:sz w:val="22"/>
          <w:szCs w:val="22"/>
        </w:rPr>
        <w:t>,</w:t>
      </w:r>
      <w:r w:rsidR="00D41792" w:rsidRPr="00505570">
        <w:rPr>
          <w:rFonts w:ascii="Tahoma" w:hAnsi="Tahoma" w:cs="Tahoma"/>
          <w:sz w:val="22"/>
          <w:szCs w:val="22"/>
        </w:rPr>
        <w:t xml:space="preserve"> such as outfitters and campground concessionaires</w:t>
      </w:r>
      <w:r w:rsidRPr="00505570">
        <w:rPr>
          <w:rFonts w:ascii="Tahoma" w:hAnsi="Tahoma" w:cs="Tahoma"/>
          <w:sz w:val="22"/>
          <w:szCs w:val="22"/>
        </w:rPr>
        <w:t>,</w:t>
      </w:r>
      <w:r w:rsidR="00D41792" w:rsidRPr="00505570">
        <w:rPr>
          <w:rFonts w:ascii="Tahoma" w:hAnsi="Tahoma" w:cs="Tahoma"/>
          <w:sz w:val="22"/>
          <w:szCs w:val="22"/>
        </w:rPr>
        <w:t xml:space="preserve"> already supply to the Forest Service</w:t>
      </w:r>
      <w:r w:rsidRPr="00505570">
        <w:rPr>
          <w:rFonts w:ascii="Tahoma" w:hAnsi="Tahoma" w:cs="Tahoma"/>
          <w:sz w:val="22"/>
          <w:szCs w:val="22"/>
        </w:rPr>
        <w:t xml:space="preserve"> through</w:t>
      </w:r>
      <w:r w:rsidR="009033CE" w:rsidRPr="00505570">
        <w:rPr>
          <w:rFonts w:ascii="Tahoma" w:hAnsi="Tahoma" w:cs="Tahoma"/>
          <w:sz w:val="22"/>
          <w:szCs w:val="22"/>
        </w:rPr>
        <w:t xml:space="preserve"> their normal business operations and special use permits</w:t>
      </w:r>
      <w:r w:rsidRPr="00505570">
        <w:rPr>
          <w:rFonts w:ascii="Tahoma" w:hAnsi="Tahoma" w:cs="Tahoma"/>
          <w:sz w:val="22"/>
          <w:szCs w:val="22"/>
        </w:rPr>
        <w:t xml:space="preserve"> </w:t>
      </w:r>
      <w:r w:rsidR="00D41792" w:rsidRPr="00505570">
        <w:rPr>
          <w:rFonts w:ascii="Tahoma" w:hAnsi="Tahoma" w:cs="Tahoma"/>
          <w:sz w:val="22"/>
          <w:szCs w:val="22"/>
        </w:rPr>
        <w:t xml:space="preserve">is part of the visitation estimation process.  </w:t>
      </w:r>
    </w:p>
    <w:p w14:paraId="5BD4F219"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14:paraId="135890F0" w14:textId="77777777" w:rsidR="00F029EC" w:rsidRPr="00505570" w:rsidRDefault="00702C46" w:rsidP="001325FC">
      <w:pPr>
        <w:widowControl/>
        <w:spacing w:after="120"/>
        <w:ind w:left="360"/>
        <w:jc w:val="both"/>
        <w:rPr>
          <w:rFonts w:ascii="Tahoma" w:hAnsi="Tahoma" w:cs="Tahoma"/>
          <w:sz w:val="22"/>
          <w:szCs w:val="22"/>
        </w:rPr>
      </w:pPr>
      <w:r w:rsidRPr="00505570">
        <w:rPr>
          <w:rFonts w:ascii="Tahoma" w:hAnsi="Tahoma" w:cs="Tahoma"/>
          <w:sz w:val="22"/>
          <w:szCs w:val="22"/>
        </w:rPr>
        <w:t xml:space="preserve">This </w:t>
      </w:r>
      <w:r w:rsidR="005731E3" w:rsidRPr="00505570">
        <w:rPr>
          <w:rFonts w:ascii="Tahoma" w:hAnsi="Tahoma" w:cs="Tahoma"/>
          <w:sz w:val="22"/>
          <w:szCs w:val="22"/>
        </w:rPr>
        <w:t>NVUM</w:t>
      </w:r>
      <w:r w:rsidR="00CF3D79" w:rsidRPr="00505570">
        <w:rPr>
          <w:rFonts w:ascii="Tahoma" w:hAnsi="Tahoma" w:cs="Tahoma"/>
          <w:sz w:val="22"/>
          <w:szCs w:val="22"/>
        </w:rPr>
        <w:t xml:space="preserve"> process</w:t>
      </w:r>
      <w:r w:rsidRPr="00505570">
        <w:rPr>
          <w:rFonts w:ascii="Tahoma" w:hAnsi="Tahoma" w:cs="Tahoma"/>
          <w:sz w:val="22"/>
          <w:szCs w:val="22"/>
        </w:rPr>
        <w:t>,</w:t>
      </w:r>
      <w:r w:rsidR="005731E3" w:rsidRPr="00505570">
        <w:rPr>
          <w:rFonts w:ascii="Tahoma" w:hAnsi="Tahoma" w:cs="Tahoma"/>
          <w:sz w:val="22"/>
          <w:szCs w:val="22"/>
        </w:rPr>
        <w:t xml:space="preserve"> </w:t>
      </w:r>
      <w:r w:rsidRPr="00505570">
        <w:rPr>
          <w:rFonts w:ascii="Tahoma" w:hAnsi="Tahoma" w:cs="Tahoma"/>
          <w:sz w:val="22"/>
          <w:szCs w:val="22"/>
        </w:rPr>
        <w:t>a</w:t>
      </w:r>
      <w:r w:rsidR="005731E3" w:rsidRPr="00505570">
        <w:rPr>
          <w:rFonts w:ascii="Tahoma" w:hAnsi="Tahoma" w:cs="Tahoma"/>
          <w:sz w:val="22"/>
          <w:szCs w:val="22"/>
        </w:rPr>
        <w:t>s designed</w:t>
      </w:r>
      <w:r w:rsidRPr="00505570">
        <w:rPr>
          <w:rFonts w:ascii="Tahoma" w:hAnsi="Tahoma" w:cs="Tahoma"/>
          <w:sz w:val="22"/>
          <w:szCs w:val="22"/>
        </w:rPr>
        <w:t>,</w:t>
      </w:r>
      <w:r w:rsidR="005731E3" w:rsidRPr="00505570">
        <w:rPr>
          <w:rFonts w:ascii="Tahoma" w:hAnsi="Tahoma" w:cs="Tahoma"/>
          <w:sz w:val="22"/>
          <w:szCs w:val="22"/>
        </w:rPr>
        <w:t xml:space="preserve"> meet</w:t>
      </w:r>
      <w:r w:rsidRPr="00505570">
        <w:rPr>
          <w:rFonts w:ascii="Tahoma" w:hAnsi="Tahoma" w:cs="Tahoma"/>
          <w:sz w:val="22"/>
          <w:szCs w:val="22"/>
        </w:rPr>
        <w:t>s</w:t>
      </w:r>
      <w:r w:rsidR="005731E3" w:rsidRPr="00505570">
        <w:rPr>
          <w:rFonts w:ascii="Tahoma" w:hAnsi="Tahoma" w:cs="Tahoma"/>
          <w:sz w:val="22"/>
          <w:szCs w:val="22"/>
        </w:rPr>
        <w:t xml:space="preserve"> the </w:t>
      </w:r>
      <w:r w:rsidRPr="00505570">
        <w:rPr>
          <w:rFonts w:ascii="Tahoma" w:hAnsi="Tahoma" w:cs="Tahoma"/>
          <w:sz w:val="22"/>
          <w:szCs w:val="22"/>
        </w:rPr>
        <w:t>A</w:t>
      </w:r>
      <w:r w:rsidR="005731E3" w:rsidRPr="00505570">
        <w:rPr>
          <w:rFonts w:ascii="Tahoma" w:hAnsi="Tahoma" w:cs="Tahoma"/>
          <w:sz w:val="22"/>
          <w:szCs w:val="22"/>
        </w:rPr>
        <w:t>gency’s reporting and monitoring needs for a number of GP</w:t>
      </w:r>
      <w:r w:rsidR="00535B24" w:rsidRPr="00505570">
        <w:rPr>
          <w:rFonts w:ascii="Tahoma" w:hAnsi="Tahoma" w:cs="Tahoma"/>
          <w:sz w:val="22"/>
          <w:szCs w:val="22"/>
        </w:rPr>
        <w:t>R</w:t>
      </w:r>
      <w:r w:rsidR="005731E3" w:rsidRPr="00505570">
        <w:rPr>
          <w:rFonts w:ascii="Tahoma" w:hAnsi="Tahoma" w:cs="Tahoma"/>
          <w:sz w:val="22"/>
          <w:szCs w:val="22"/>
        </w:rPr>
        <w:t xml:space="preserve">A and other Congressional reporting requirements.  NVUM </w:t>
      </w:r>
      <w:r w:rsidRPr="00505570">
        <w:rPr>
          <w:rFonts w:ascii="Tahoma" w:hAnsi="Tahoma" w:cs="Tahoma"/>
          <w:sz w:val="22"/>
          <w:szCs w:val="22"/>
        </w:rPr>
        <w:t>collects</w:t>
      </w:r>
      <w:r w:rsidR="005731E3" w:rsidRPr="00505570">
        <w:rPr>
          <w:rFonts w:ascii="Tahoma" w:hAnsi="Tahoma" w:cs="Tahoma"/>
          <w:sz w:val="22"/>
          <w:szCs w:val="22"/>
        </w:rPr>
        <w:t xml:space="preserve"> data that are critical ingredients in planning and business </w:t>
      </w:r>
      <w:r w:rsidR="00F029EC" w:rsidRPr="00505570">
        <w:rPr>
          <w:rFonts w:ascii="Tahoma" w:hAnsi="Tahoma" w:cs="Tahoma"/>
          <w:sz w:val="22"/>
          <w:szCs w:val="22"/>
        </w:rPr>
        <w:t>decisions at all levels of the A</w:t>
      </w:r>
      <w:r w:rsidR="005731E3" w:rsidRPr="00505570">
        <w:rPr>
          <w:rFonts w:ascii="Tahoma" w:hAnsi="Tahoma" w:cs="Tahoma"/>
          <w:sz w:val="22"/>
          <w:szCs w:val="22"/>
        </w:rPr>
        <w:t xml:space="preserve">gency including forest-level land </w:t>
      </w:r>
      <w:r w:rsidR="00F029EC" w:rsidRPr="00505570">
        <w:rPr>
          <w:rFonts w:ascii="Tahoma" w:hAnsi="Tahoma" w:cs="Tahoma"/>
          <w:sz w:val="22"/>
          <w:szCs w:val="22"/>
        </w:rPr>
        <w:t>management planning;</w:t>
      </w:r>
      <w:r w:rsidR="005731E3" w:rsidRPr="00505570">
        <w:rPr>
          <w:rFonts w:ascii="Tahoma" w:hAnsi="Tahoma" w:cs="Tahoma"/>
          <w:sz w:val="22"/>
          <w:szCs w:val="22"/>
        </w:rPr>
        <w:t xml:space="preserve"> regional</w:t>
      </w:r>
      <w:r w:rsidR="00F029EC" w:rsidRPr="00505570">
        <w:rPr>
          <w:rFonts w:ascii="Tahoma" w:hAnsi="Tahoma" w:cs="Tahoma"/>
          <w:sz w:val="22"/>
          <w:szCs w:val="22"/>
        </w:rPr>
        <w:t>,</w:t>
      </w:r>
      <w:r w:rsidR="005731E3" w:rsidRPr="00505570">
        <w:rPr>
          <w:rFonts w:ascii="Tahoma" w:hAnsi="Tahoma" w:cs="Tahoma"/>
          <w:sz w:val="22"/>
          <w:szCs w:val="22"/>
        </w:rPr>
        <w:t xml:space="preserve"> and forest</w:t>
      </w:r>
      <w:r w:rsidR="00F029EC" w:rsidRPr="00505570">
        <w:rPr>
          <w:rFonts w:ascii="Tahoma" w:hAnsi="Tahoma" w:cs="Tahoma"/>
          <w:sz w:val="22"/>
          <w:szCs w:val="22"/>
        </w:rPr>
        <w:t>-level agency business planning;</w:t>
      </w:r>
      <w:r w:rsidR="005731E3" w:rsidRPr="00505570">
        <w:rPr>
          <w:rFonts w:ascii="Tahoma" w:hAnsi="Tahoma" w:cs="Tahoma"/>
          <w:sz w:val="22"/>
          <w:szCs w:val="22"/>
        </w:rPr>
        <w:t xml:space="preserve"> regional and national master pla</w:t>
      </w:r>
      <w:r w:rsidR="00F029EC" w:rsidRPr="00505570">
        <w:rPr>
          <w:rFonts w:ascii="Tahoma" w:hAnsi="Tahoma" w:cs="Tahoma"/>
          <w:sz w:val="22"/>
          <w:szCs w:val="22"/>
        </w:rPr>
        <w:t>nning for facilities management;</w:t>
      </w:r>
      <w:r w:rsidR="005731E3" w:rsidRPr="00505570">
        <w:rPr>
          <w:rFonts w:ascii="Tahoma" w:hAnsi="Tahoma" w:cs="Tahoma"/>
          <w:sz w:val="22"/>
          <w:szCs w:val="22"/>
        </w:rPr>
        <w:t xml:space="preserve"> and regional an</w:t>
      </w:r>
      <w:r w:rsidRPr="00505570">
        <w:rPr>
          <w:rFonts w:ascii="Tahoma" w:hAnsi="Tahoma" w:cs="Tahoma"/>
          <w:sz w:val="22"/>
          <w:szCs w:val="22"/>
        </w:rPr>
        <w:t xml:space="preserve">d national strategic planning. </w:t>
      </w:r>
    </w:p>
    <w:p w14:paraId="47BCF139" w14:textId="77777777" w:rsidR="005731E3" w:rsidRPr="00505570" w:rsidRDefault="005731E3" w:rsidP="001325FC">
      <w:pPr>
        <w:widowControl/>
        <w:spacing w:after="120"/>
        <w:ind w:left="360"/>
        <w:jc w:val="both"/>
        <w:rPr>
          <w:rFonts w:ascii="Tahoma" w:hAnsi="Tahoma" w:cs="Tahoma"/>
          <w:sz w:val="22"/>
          <w:szCs w:val="22"/>
        </w:rPr>
      </w:pPr>
      <w:r w:rsidRPr="00505570">
        <w:rPr>
          <w:rFonts w:ascii="Tahoma" w:hAnsi="Tahoma" w:cs="Tahoma"/>
          <w:sz w:val="22"/>
          <w:szCs w:val="22"/>
        </w:rPr>
        <w:t xml:space="preserve">The agency’s commitment to customer service, its accountability, its credibility with partners, and its budget appropriations are all dependent on current and accurate recreation use data.  Data on recreation use trends, values, and local economic impacts are all part of Forest plans, national and regional strategic plans, and agency rural development programs.  Information on the number of customers </w:t>
      </w:r>
      <w:r w:rsidR="003E02E0" w:rsidRPr="00505570">
        <w:rPr>
          <w:rFonts w:ascii="Tahoma" w:hAnsi="Tahoma" w:cs="Tahoma"/>
          <w:sz w:val="22"/>
          <w:szCs w:val="22"/>
        </w:rPr>
        <w:t xml:space="preserve">and their characteristics </w:t>
      </w:r>
      <w:r w:rsidRPr="00505570">
        <w:rPr>
          <w:rFonts w:ascii="Tahoma" w:hAnsi="Tahoma" w:cs="Tahoma"/>
          <w:sz w:val="22"/>
          <w:szCs w:val="22"/>
        </w:rPr>
        <w:t xml:space="preserve">is essential to any business plan. </w:t>
      </w:r>
    </w:p>
    <w:p w14:paraId="367EEDBA" w14:textId="6F091B88" w:rsidR="00890057" w:rsidRDefault="005731E3" w:rsidP="001325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Sample sizes for </w:t>
      </w:r>
      <w:r w:rsidR="00702C46" w:rsidRPr="00505570">
        <w:rPr>
          <w:rFonts w:ascii="Tahoma" w:hAnsi="Tahoma" w:cs="Tahoma"/>
          <w:sz w:val="22"/>
          <w:szCs w:val="22"/>
        </w:rPr>
        <w:t xml:space="preserve">the </w:t>
      </w:r>
      <w:r w:rsidRPr="00505570">
        <w:rPr>
          <w:rFonts w:ascii="Tahoma" w:hAnsi="Tahoma" w:cs="Tahoma"/>
          <w:sz w:val="22"/>
          <w:szCs w:val="22"/>
        </w:rPr>
        <w:t>NVUM meet targeted goals of statistical ac</w:t>
      </w:r>
      <w:r w:rsidR="00AB17E6" w:rsidRPr="00505570">
        <w:rPr>
          <w:rFonts w:ascii="Tahoma" w:hAnsi="Tahoma" w:cs="Tahoma"/>
          <w:sz w:val="22"/>
          <w:szCs w:val="22"/>
        </w:rPr>
        <w:t>curacy.  Reducing sample sizes c</w:t>
      </w:r>
      <w:r w:rsidRPr="00505570">
        <w:rPr>
          <w:rFonts w:ascii="Tahoma" w:hAnsi="Tahoma" w:cs="Tahoma"/>
          <w:sz w:val="22"/>
          <w:szCs w:val="22"/>
        </w:rPr>
        <w:t>ould prevent the agency from reaching those statistical goals.  Spreading data collection across more fiscal years (i.e. reducing the frequency of data collection on any Forest) would prevent accurate reporting by the Forest Service for Congressional and GPRA purposes</w:t>
      </w:r>
      <w:r w:rsidR="007D642F" w:rsidRPr="00505570">
        <w:rPr>
          <w:rFonts w:ascii="Tahoma" w:hAnsi="Tahoma" w:cs="Tahoma"/>
          <w:sz w:val="22"/>
          <w:szCs w:val="22"/>
        </w:rPr>
        <w:t>;</w:t>
      </w:r>
      <w:r w:rsidRPr="00505570">
        <w:rPr>
          <w:rFonts w:ascii="Tahoma" w:hAnsi="Tahoma" w:cs="Tahoma"/>
          <w:sz w:val="22"/>
          <w:szCs w:val="22"/>
        </w:rPr>
        <w:t xml:space="preserve"> reduce ability to track trends in visitation patterns accurately</w:t>
      </w:r>
      <w:r w:rsidR="007D642F" w:rsidRPr="00505570">
        <w:rPr>
          <w:rFonts w:ascii="Tahoma" w:hAnsi="Tahoma" w:cs="Tahoma"/>
          <w:sz w:val="22"/>
          <w:szCs w:val="22"/>
        </w:rPr>
        <w:t>;</w:t>
      </w:r>
      <w:r w:rsidRPr="00505570">
        <w:rPr>
          <w:rFonts w:ascii="Tahoma" w:hAnsi="Tahoma" w:cs="Tahoma"/>
          <w:sz w:val="22"/>
          <w:szCs w:val="22"/>
        </w:rPr>
        <w:t xml:space="preserve"> and negatively affect the timing of data collection for optimal use in forest planning.  Inability to implement NVUM would prevent the Forest Service from meeting the specific GPRA reporting requirements that pertain to recreation and Wilderness use, customer satisfaction, and service to minorities</w:t>
      </w:r>
      <w:r w:rsidR="00AE404C" w:rsidRPr="00505570">
        <w:rPr>
          <w:rFonts w:ascii="Tahoma" w:hAnsi="Tahoma" w:cs="Tahoma"/>
          <w:sz w:val="22"/>
          <w:szCs w:val="22"/>
        </w:rPr>
        <w:t>.</w:t>
      </w:r>
    </w:p>
    <w:p w14:paraId="67133B49" w14:textId="7C50F3EF" w:rsidR="00DE6C84" w:rsidRPr="00505570" w:rsidRDefault="00DE6C84" w:rsidP="001325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Analysis evaluating the effects of sample reduction have been completed.  Text referencing these analyses has been removed.</w:t>
      </w:r>
    </w:p>
    <w:p w14:paraId="3E72C021"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any special circumstances that would cause an information collecti</w:t>
      </w:r>
      <w:r w:rsidRPr="00505570">
        <w:rPr>
          <w:rFonts w:ascii="Tahoma" w:hAnsi="Tahoma" w:cs="Tahoma"/>
          <w:b/>
          <w:bCs/>
          <w:sz w:val="22"/>
          <w:szCs w:val="22"/>
        </w:rPr>
        <w:softHyphen/>
        <w:t>on to be con</w:t>
      </w:r>
      <w:r w:rsidRPr="00505570">
        <w:rPr>
          <w:rFonts w:ascii="Tahoma" w:hAnsi="Tahoma" w:cs="Tahoma"/>
          <w:b/>
          <w:bCs/>
          <w:sz w:val="22"/>
          <w:szCs w:val="22"/>
        </w:rPr>
        <w:softHyphen/>
        <w:t>ducted in a manner:</w:t>
      </w:r>
    </w:p>
    <w:p w14:paraId="5341775F" w14:textId="77777777" w:rsidR="00C37CD8" w:rsidRPr="00505570" w:rsidRDefault="00890057" w:rsidP="001325FC">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505570">
        <w:rPr>
          <w:rFonts w:ascii="Tahoma" w:hAnsi="Tahoma" w:cs="Tahoma"/>
          <w:b/>
          <w:bCs/>
          <w:sz w:val="22"/>
          <w:szCs w:val="22"/>
        </w:rPr>
        <w:t>R</w:t>
      </w:r>
      <w:r w:rsidR="00C37CD8" w:rsidRPr="00505570">
        <w:rPr>
          <w:rFonts w:ascii="Tahoma" w:hAnsi="Tahoma" w:cs="Tahoma"/>
          <w:b/>
          <w:bCs/>
          <w:sz w:val="22"/>
          <w:szCs w:val="22"/>
        </w:rPr>
        <w:t>equiring respondents to report informa</w:t>
      </w:r>
      <w:r w:rsidR="00C37CD8" w:rsidRPr="00505570">
        <w:rPr>
          <w:rFonts w:ascii="Tahoma" w:hAnsi="Tahoma" w:cs="Tahoma"/>
          <w:b/>
          <w:bCs/>
          <w:sz w:val="22"/>
          <w:szCs w:val="22"/>
        </w:rPr>
        <w:softHyphen/>
        <w:t>tion to the agency more often than quarterly;</w:t>
      </w:r>
    </w:p>
    <w:p w14:paraId="118D58FF" w14:textId="77777777" w:rsidR="00C37CD8" w:rsidRPr="00505570" w:rsidRDefault="00890057"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00C37CD8" w:rsidRPr="00505570">
        <w:rPr>
          <w:rFonts w:ascii="Tahoma" w:hAnsi="Tahoma" w:cs="Tahoma"/>
          <w:b/>
          <w:bCs/>
          <w:sz w:val="22"/>
          <w:szCs w:val="22"/>
        </w:rPr>
        <w:t>equiring respondents to prepare a writ</w:t>
      </w:r>
      <w:r w:rsidR="00C37CD8" w:rsidRPr="00505570">
        <w:rPr>
          <w:rFonts w:ascii="Tahoma" w:hAnsi="Tahoma" w:cs="Tahoma"/>
          <w:b/>
          <w:bCs/>
          <w:sz w:val="22"/>
          <w:szCs w:val="22"/>
        </w:rPr>
        <w:softHyphen/>
        <w:t>ten response to a collection of infor</w:t>
      </w:r>
      <w:r w:rsidR="00C37CD8" w:rsidRPr="00505570">
        <w:rPr>
          <w:rFonts w:ascii="Tahoma" w:hAnsi="Tahoma" w:cs="Tahoma"/>
          <w:b/>
          <w:bCs/>
          <w:sz w:val="22"/>
          <w:szCs w:val="22"/>
        </w:rPr>
        <w:softHyphen/>
        <w:t>ma</w:t>
      </w:r>
      <w:r w:rsidR="00C37CD8" w:rsidRPr="00505570">
        <w:rPr>
          <w:rFonts w:ascii="Tahoma" w:hAnsi="Tahoma" w:cs="Tahoma"/>
          <w:b/>
          <w:bCs/>
          <w:sz w:val="22"/>
          <w:szCs w:val="22"/>
        </w:rPr>
        <w:softHyphen/>
        <w:t>tion in fewer than 30 days after receipt of it;</w:t>
      </w:r>
    </w:p>
    <w:p w14:paraId="769BEE2C" w14:textId="77777777" w:rsidR="00C37CD8" w:rsidRPr="00505570" w:rsidRDefault="00890057"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00C37CD8" w:rsidRPr="00505570">
        <w:rPr>
          <w:rFonts w:ascii="Tahoma" w:hAnsi="Tahoma" w:cs="Tahoma"/>
          <w:b/>
          <w:bCs/>
          <w:sz w:val="22"/>
          <w:szCs w:val="22"/>
        </w:rPr>
        <w:t>equiring respondents to submit more than an original and two copies of any docu</w:t>
      </w:r>
      <w:r w:rsidR="00C37CD8" w:rsidRPr="00505570">
        <w:rPr>
          <w:rFonts w:ascii="Tahoma" w:hAnsi="Tahoma" w:cs="Tahoma"/>
          <w:b/>
          <w:bCs/>
          <w:sz w:val="22"/>
          <w:szCs w:val="22"/>
        </w:rPr>
        <w:softHyphen/>
        <w:t>ment;</w:t>
      </w:r>
    </w:p>
    <w:p w14:paraId="570D0F62" w14:textId="77777777" w:rsidR="00C37CD8" w:rsidRPr="00505570" w:rsidRDefault="00890057"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00C37CD8" w:rsidRPr="00505570">
        <w:rPr>
          <w:rFonts w:ascii="Tahoma" w:hAnsi="Tahoma" w:cs="Tahoma"/>
          <w:b/>
          <w:bCs/>
          <w:sz w:val="22"/>
          <w:szCs w:val="22"/>
        </w:rPr>
        <w:t>equiring respondents to retain re</w:t>
      </w:r>
      <w:r w:rsidR="00C37CD8" w:rsidRPr="00505570">
        <w:rPr>
          <w:rFonts w:ascii="Tahoma" w:hAnsi="Tahoma" w:cs="Tahoma"/>
          <w:b/>
          <w:bCs/>
          <w:sz w:val="22"/>
          <w:szCs w:val="22"/>
        </w:rPr>
        <w:softHyphen/>
        <w:t>cords, other than health, medical, governm</w:t>
      </w:r>
      <w:r w:rsidR="00C37CD8" w:rsidRPr="00505570">
        <w:rPr>
          <w:rFonts w:ascii="Tahoma" w:hAnsi="Tahoma" w:cs="Tahoma"/>
          <w:b/>
          <w:bCs/>
          <w:sz w:val="22"/>
          <w:szCs w:val="22"/>
        </w:rPr>
        <w:softHyphen/>
        <w:t>ent contract, grant-in-aid, or tax records for more than three years;</w:t>
      </w:r>
    </w:p>
    <w:p w14:paraId="2B14171E" w14:textId="77777777" w:rsidR="00C37CD8" w:rsidRPr="00505570" w:rsidRDefault="00890057"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I</w:t>
      </w:r>
      <w:r w:rsidR="00C37CD8" w:rsidRPr="00505570">
        <w:rPr>
          <w:rFonts w:ascii="Tahoma" w:hAnsi="Tahoma" w:cs="Tahoma"/>
          <w:b/>
          <w:bCs/>
          <w:sz w:val="22"/>
          <w:szCs w:val="22"/>
        </w:rPr>
        <w:t>n connection with a statisti</w:t>
      </w:r>
      <w:r w:rsidR="00C37CD8" w:rsidRPr="00505570">
        <w:rPr>
          <w:rFonts w:ascii="Tahoma" w:hAnsi="Tahoma" w:cs="Tahoma"/>
          <w:b/>
          <w:bCs/>
          <w:sz w:val="22"/>
          <w:szCs w:val="22"/>
        </w:rPr>
        <w:softHyphen/>
        <w:t>cal sur</w:t>
      </w:r>
      <w:r w:rsidR="00C37CD8" w:rsidRPr="00505570">
        <w:rPr>
          <w:rFonts w:ascii="Tahoma" w:hAnsi="Tahoma" w:cs="Tahoma"/>
          <w:b/>
          <w:bCs/>
          <w:sz w:val="22"/>
          <w:szCs w:val="22"/>
        </w:rPr>
        <w:softHyphen/>
        <w:t>vey, that is not de</w:t>
      </w:r>
      <w:r w:rsidR="00C37CD8" w:rsidRPr="00505570">
        <w:rPr>
          <w:rFonts w:ascii="Tahoma" w:hAnsi="Tahoma" w:cs="Tahoma"/>
          <w:b/>
          <w:bCs/>
          <w:sz w:val="22"/>
          <w:szCs w:val="22"/>
        </w:rPr>
        <w:softHyphen/>
        <w:t>signed to produce valid and reli</w:t>
      </w:r>
      <w:r w:rsidR="00C37CD8" w:rsidRPr="00505570">
        <w:rPr>
          <w:rFonts w:ascii="Tahoma" w:hAnsi="Tahoma" w:cs="Tahoma"/>
          <w:b/>
          <w:bCs/>
          <w:sz w:val="22"/>
          <w:szCs w:val="22"/>
        </w:rPr>
        <w:softHyphen/>
        <w:t>able results that can be general</w:t>
      </w:r>
      <w:r w:rsidR="00C37CD8" w:rsidRPr="00505570">
        <w:rPr>
          <w:rFonts w:ascii="Tahoma" w:hAnsi="Tahoma" w:cs="Tahoma"/>
          <w:b/>
          <w:bCs/>
          <w:sz w:val="22"/>
          <w:szCs w:val="22"/>
        </w:rPr>
        <w:softHyphen/>
        <w:t>ized to the uni</w:t>
      </w:r>
      <w:r w:rsidR="00C37CD8" w:rsidRPr="00505570">
        <w:rPr>
          <w:rFonts w:ascii="Tahoma" w:hAnsi="Tahoma" w:cs="Tahoma"/>
          <w:b/>
          <w:bCs/>
          <w:sz w:val="22"/>
          <w:szCs w:val="22"/>
        </w:rPr>
        <w:softHyphen/>
        <w:t>verse of study;</w:t>
      </w:r>
    </w:p>
    <w:p w14:paraId="3CC79EAF" w14:textId="77777777" w:rsidR="00C37CD8" w:rsidRPr="00505570" w:rsidRDefault="00890057"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00C37CD8" w:rsidRPr="00505570">
        <w:rPr>
          <w:rFonts w:ascii="Tahoma" w:hAnsi="Tahoma" w:cs="Tahoma"/>
          <w:b/>
          <w:bCs/>
          <w:sz w:val="22"/>
          <w:szCs w:val="22"/>
        </w:rPr>
        <w:t>equiring the use of a statis</w:t>
      </w:r>
      <w:r w:rsidR="00C37CD8" w:rsidRPr="00505570">
        <w:rPr>
          <w:rFonts w:ascii="Tahoma" w:hAnsi="Tahoma" w:cs="Tahoma"/>
          <w:b/>
          <w:bCs/>
          <w:sz w:val="22"/>
          <w:szCs w:val="22"/>
        </w:rPr>
        <w:softHyphen/>
        <w:t>tical data classi</w:t>
      </w:r>
      <w:r w:rsidR="00C37CD8" w:rsidRPr="00505570">
        <w:rPr>
          <w:rFonts w:ascii="Tahoma" w:hAnsi="Tahoma" w:cs="Tahoma"/>
          <w:b/>
          <w:bCs/>
          <w:sz w:val="22"/>
          <w:szCs w:val="22"/>
        </w:rPr>
        <w:softHyphen/>
        <w:t>fication that has not been re</w:t>
      </w:r>
      <w:r w:rsidR="00C37CD8" w:rsidRPr="00505570">
        <w:rPr>
          <w:rFonts w:ascii="Tahoma" w:hAnsi="Tahoma" w:cs="Tahoma"/>
          <w:b/>
          <w:bCs/>
          <w:sz w:val="22"/>
          <w:szCs w:val="22"/>
        </w:rPr>
        <w:softHyphen/>
        <w:t>vie</w:t>
      </w:r>
      <w:r w:rsidR="00C37CD8" w:rsidRPr="00505570">
        <w:rPr>
          <w:rFonts w:ascii="Tahoma" w:hAnsi="Tahoma" w:cs="Tahoma"/>
          <w:b/>
          <w:bCs/>
          <w:sz w:val="22"/>
          <w:szCs w:val="22"/>
        </w:rPr>
        <w:softHyphen/>
        <w:t xml:space="preserve">wed and approved by OMB; </w:t>
      </w:r>
    </w:p>
    <w:p w14:paraId="511F6FAC" w14:textId="77777777" w:rsidR="00C37CD8" w:rsidRPr="00505570" w:rsidRDefault="00EC10FF"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505570">
        <w:rPr>
          <w:rFonts w:ascii="Tahoma" w:hAnsi="Tahoma" w:cs="Tahoma"/>
          <w:b/>
          <w:bCs/>
          <w:sz w:val="22"/>
          <w:szCs w:val="22"/>
        </w:rPr>
        <w:t>T</w:t>
      </w:r>
      <w:r w:rsidR="00C37CD8" w:rsidRPr="00505570">
        <w:rPr>
          <w:rFonts w:ascii="Tahoma" w:hAnsi="Tahoma" w:cs="Tahoma"/>
          <w:b/>
          <w:bCs/>
          <w:sz w:val="22"/>
          <w:szCs w:val="22"/>
        </w:rPr>
        <w:t>ha</w:t>
      </w:r>
      <w:r w:rsidRPr="00505570">
        <w:rPr>
          <w:rFonts w:ascii="Tahoma" w:hAnsi="Tahoma" w:cs="Tahoma"/>
          <w:b/>
          <w:bCs/>
          <w:sz w:val="22"/>
          <w:szCs w:val="22"/>
        </w:rPr>
        <w:t>t includes a pledge of confidentiali</w:t>
      </w:r>
      <w:r w:rsidR="00C37CD8" w:rsidRPr="00505570">
        <w:rPr>
          <w:rFonts w:ascii="Tahoma" w:hAnsi="Tahoma" w:cs="Tahoma"/>
          <w:b/>
          <w:bCs/>
          <w:sz w:val="22"/>
          <w:szCs w:val="22"/>
        </w:rPr>
        <w:t>ty that is not supported by au</w:t>
      </w:r>
      <w:r w:rsidR="00C37CD8" w:rsidRPr="00505570">
        <w:rPr>
          <w:rFonts w:ascii="Tahoma" w:hAnsi="Tahoma" w:cs="Tahoma"/>
          <w:b/>
          <w:bCs/>
          <w:sz w:val="22"/>
          <w:szCs w:val="22"/>
        </w:rPr>
        <w:softHyphen/>
        <w:t>thority estab</w:t>
      </w:r>
      <w:r w:rsidR="00C37CD8" w:rsidRPr="00505570">
        <w:rPr>
          <w:rFonts w:ascii="Tahoma" w:hAnsi="Tahoma" w:cs="Tahoma"/>
          <w:b/>
          <w:bCs/>
          <w:sz w:val="22"/>
          <w:szCs w:val="22"/>
        </w:rPr>
        <w:softHyphen/>
        <w:t>lished in statute or regu</w:t>
      </w:r>
      <w:r w:rsidR="00C37CD8" w:rsidRPr="00505570">
        <w:rPr>
          <w:rFonts w:ascii="Tahoma" w:hAnsi="Tahoma" w:cs="Tahoma"/>
          <w:b/>
          <w:bCs/>
          <w:sz w:val="22"/>
          <w:szCs w:val="22"/>
        </w:rPr>
        <w:softHyphen/>
        <w:t>la</w:t>
      </w:r>
      <w:r w:rsidR="00C37CD8" w:rsidRPr="00505570">
        <w:rPr>
          <w:rFonts w:ascii="Tahoma" w:hAnsi="Tahoma" w:cs="Tahoma"/>
          <w:b/>
          <w:bCs/>
          <w:sz w:val="22"/>
          <w:szCs w:val="22"/>
        </w:rPr>
        <w:softHyphen/>
        <w:t>tion, that is not sup</w:t>
      </w:r>
      <w:r w:rsidR="00C37CD8" w:rsidRPr="00505570">
        <w:rPr>
          <w:rFonts w:ascii="Tahoma" w:hAnsi="Tahoma" w:cs="Tahoma"/>
          <w:b/>
          <w:bCs/>
          <w:sz w:val="22"/>
          <w:szCs w:val="22"/>
        </w:rPr>
        <w:softHyphen/>
        <w:t>ported by dis</w:t>
      </w:r>
      <w:r w:rsidR="00C37CD8" w:rsidRPr="00505570">
        <w:rPr>
          <w:rFonts w:ascii="Tahoma" w:hAnsi="Tahoma" w:cs="Tahoma"/>
          <w:b/>
          <w:bCs/>
          <w:sz w:val="22"/>
          <w:szCs w:val="22"/>
        </w:rPr>
        <w:softHyphen/>
        <w:t>closure and data security policies that are consistent with the pledge, or which unneces</w:t>
      </w:r>
      <w:r w:rsidR="00C37CD8" w:rsidRPr="00505570">
        <w:rPr>
          <w:rFonts w:ascii="Tahoma" w:hAnsi="Tahoma" w:cs="Tahoma"/>
          <w:b/>
          <w:bCs/>
          <w:sz w:val="22"/>
          <w:szCs w:val="22"/>
        </w:rPr>
        <w:softHyphen/>
        <w:t>sarily impedes shar</w:t>
      </w:r>
      <w:r w:rsidR="00C37CD8" w:rsidRPr="00505570">
        <w:rPr>
          <w:rFonts w:ascii="Tahoma" w:hAnsi="Tahoma" w:cs="Tahoma"/>
          <w:b/>
          <w:bCs/>
          <w:sz w:val="22"/>
          <w:szCs w:val="22"/>
        </w:rPr>
        <w:softHyphen/>
        <w:t>ing of data with other agencies for com</w:t>
      </w:r>
      <w:r w:rsidR="00C37CD8" w:rsidRPr="00505570">
        <w:rPr>
          <w:rFonts w:ascii="Tahoma" w:hAnsi="Tahoma" w:cs="Tahoma"/>
          <w:b/>
          <w:bCs/>
          <w:sz w:val="22"/>
          <w:szCs w:val="22"/>
        </w:rPr>
        <w:softHyphen/>
        <w:t>patible confiden</w:t>
      </w:r>
      <w:r w:rsidR="00C37CD8" w:rsidRPr="00505570">
        <w:rPr>
          <w:rFonts w:ascii="Tahoma" w:hAnsi="Tahoma" w:cs="Tahoma"/>
          <w:b/>
          <w:bCs/>
          <w:sz w:val="22"/>
          <w:szCs w:val="22"/>
        </w:rPr>
        <w:softHyphen/>
        <w:t>tial use; or</w:t>
      </w:r>
    </w:p>
    <w:p w14:paraId="3E0BF9FE" w14:textId="77777777" w:rsidR="00C37CD8" w:rsidRPr="00505570" w:rsidRDefault="00EC10FF" w:rsidP="001325FC">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505570">
        <w:rPr>
          <w:rFonts w:ascii="Tahoma" w:hAnsi="Tahoma" w:cs="Tahoma"/>
          <w:b/>
          <w:bCs/>
          <w:sz w:val="22"/>
          <w:szCs w:val="22"/>
        </w:rPr>
        <w:t>R</w:t>
      </w:r>
      <w:r w:rsidR="00C37CD8" w:rsidRPr="00505570">
        <w:rPr>
          <w:rFonts w:ascii="Tahoma" w:hAnsi="Tahoma" w:cs="Tahoma"/>
          <w:b/>
          <w:bCs/>
          <w:sz w:val="22"/>
          <w:szCs w:val="22"/>
        </w:rPr>
        <w:t>equiring respondents to submit propri</w:t>
      </w:r>
      <w:r w:rsidR="00C37CD8" w:rsidRPr="00505570">
        <w:rPr>
          <w:rFonts w:ascii="Tahoma" w:hAnsi="Tahoma" w:cs="Tahoma"/>
          <w:b/>
          <w:bCs/>
          <w:sz w:val="22"/>
          <w:szCs w:val="22"/>
        </w:rPr>
        <w:softHyphen/>
        <w:t>etary trade secret, or other confidential information unless the agency can demon</w:t>
      </w:r>
      <w:r w:rsidR="00C37CD8" w:rsidRPr="00505570">
        <w:rPr>
          <w:rFonts w:ascii="Tahoma" w:hAnsi="Tahoma" w:cs="Tahoma"/>
          <w:b/>
          <w:bCs/>
          <w:sz w:val="22"/>
          <w:szCs w:val="22"/>
        </w:rPr>
        <w:softHyphen/>
        <w:t>strate that it has instituted procedures to protect the information's confidentiality to the extent permit</w:t>
      </w:r>
      <w:r w:rsidR="00C37CD8" w:rsidRPr="00505570">
        <w:rPr>
          <w:rFonts w:ascii="Tahoma" w:hAnsi="Tahoma" w:cs="Tahoma"/>
          <w:b/>
          <w:bCs/>
          <w:sz w:val="22"/>
          <w:szCs w:val="22"/>
        </w:rPr>
        <w:softHyphen/>
        <w:t>ted by law.</w:t>
      </w:r>
    </w:p>
    <w:p w14:paraId="6C825D50" w14:textId="77777777" w:rsidR="00C37CD8" w:rsidRPr="00505570" w:rsidRDefault="003D1ABD" w:rsidP="001325FC">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505570">
        <w:rPr>
          <w:rFonts w:ascii="Tahoma" w:hAnsi="Tahoma" w:cs="Tahoma"/>
          <w:sz w:val="22"/>
          <w:szCs w:val="22"/>
        </w:rPr>
        <w:t>There are no special circumstances.  The collection of information is conducted in a manner consistent with the guidelines in 5 CFR 1320.6.</w:t>
      </w:r>
    </w:p>
    <w:p w14:paraId="6042B04F" w14:textId="77777777" w:rsidR="00300C68" w:rsidRPr="00505570" w:rsidRDefault="004238E1"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w:t>
      </w:r>
      <w:r w:rsidR="00C37CD8" w:rsidRPr="00505570">
        <w:rPr>
          <w:rFonts w:ascii="Tahoma" w:hAnsi="Tahoma" w:cs="Tahoma"/>
          <w:b/>
          <w:bCs/>
          <w:sz w:val="22"/>
          <w:szCs w:val="22"/>
        </w:rPr>
        <w:t xml:space="preserve">Summarize public comments received in response to that notice and describe actions taken by the agency in response to these comments. Specifically address comments received on cost and hour burden. </w:t>
      </w:r>
    </w:p>
    <w:p w14:paraId="40CCFA0B" w14:textId="2EBA18D5" w:rsidR="00A6306C" w:rsidRPr="00FA7EEF" w:rsidRDefault="00F029EC" w:rsidP="00FA7EEF">
      <w:pPr>
        <w:tabs>
          <w:tab w:val="left" w:pos="0"/>
          <w:tab w:val="left" w:pos="360"/>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The </w:t>
      </w:r>
      <w:r w:rsidR="00B21D4E" w:rsidRPr="00505570">
        <w:rPr>
          <w:rFonts w:ascii="Tahoma" w:hAnsi="Tahoma" w:cs="Tahoma"/>
          <w:sz w:val="22"/>
          <w:szCs w:val="22"/>
        </w:rPr>
        <w:t xml:space="preserve">request for </w:t>
      </w:r>
      <w:r w:rsidR="00505570">
        <w:rPr>
          <w:rFonts w:ascii="Tahoma" w:hAnsi="Tahoma" w:cs="Tahoma"/>
          <w:sz w:val="22"/>
          <w:szCs w:val="22"/>
        </w:rPr>
        <w:t xml:space="preserve">public </w:t>
      </w:r>
      <w:r w:rsidR="00B21D4E" w:rsidRPr="00505570">
        <w:rPr>
          <w:rFonts w:ascii="Tahoma" w:hAnsi="Tahoma" w:cs="Tahoma"/>
          <w:sz w:val="22"/>
          <w:szCs w:val="22"/>
        </w:rPr>
        <w:t>comment</w:t>
      </w:r>
      <w:r w:rsidRPr="00505570">
        <w:rPr>
          <w:rFonts w:ascii="Tahoma" w:hAnsi="Tahoma" w:cs="Tahoma"/>
          <w:sz w:val="22"/>
          <w:szCs w:val="22"/>
        </w:rPr>
        <w:t xml:space="preserve"> was published in the Federal Register on </w:t>
      </w:r>
      <w:r w:rsidR="00FA7EEF">
        <w:rPr>
          <w:rFonts w:ascii="Tahoma" w:hAnsi="Tahoma" w:cs="Tahoma"/>
          <w:sz w:val="22"/>
          <w:szCs w:val="22"/>
        </w:rPr>
        <w:t>04</w:t>
      </w:r>
      <w:r w:rsidRPr="00505570">
        <w:rPr>
          <w:rFonts w:ascii="Tahoma" w:hAnsi="Tahoma" w:cs="Tahoma"/>
          <w:sz w:val="22"/>
          <w:szCs w:val="22"/>
        </w:rPr>
        <w:t>/</w:t>
      </w:r>
      <w:r w:rsidR="00024B26" w:rsidRPr="00505570">
        <w:rPr>
          <w:rFonts w:ascii="Tahoma" w:hAnsi="Tahoma" w:cs="Tahoma"/>
          <w:sz w:val="22"/>
          <w:szCs w:val="22"/>
        </w:rPr>
        <w:t>1</w:t>
      </w:r>
      <w:r w:rsidR="00024B26">
        <w:rPr>
          <w:rFonts w:ascii="Tahoma" w:hAnsi="Tahoma" w:cs="Tahoma"/>
          <w:sz w:val="22"/>
          <w:szCs w:val="22"/>
        </w:rPr>
        <w:t>3</w:t>
      </w:r>
      <w:r w:rsidRPr="00505570">
        <w:rPr>
          <w:rFonts w:ascii="Tahoma" w:hAnsi="Tahoma" w:cs="Tahoma"/>
          <w:sz w:val="22"/>
          <w:szCs w:val="22"/>
        </w:rPr>
        <w:t>/</w:t>
      </w:r>
      <w:r w:rsidR="00FA7EEF">
        <w:rPr>
          <w:rFonts w:ascii="Tahoma" w:hAnsi="Tahoma" w:cs="Tahoma"/>
          <w:sz w:val="22"/>
          <w:szCs w:val="22"/>
        </w:rPr>
        <w:t>2017</w:t>
      </w:r>
      <w:r w:rsidRPr="00505570">
        <w:rPr>
          <w:rFonts w:ascii="Tahoma" w:hAnsi="Tahoma" w:cs="Tahoma"/>
          <w:sz w:val="22"/>
          <w:szCs w:val="22"/>
        </w:rPr>
        <w:t xml:space="preserve"> (</w:t>
      </w:r>
      <w:r w:rsidR="00FA7EEF">
        <w:rPr>
          <w:rFonts w:ascii="Tahoma" w:hAnsi="Tahoma" w:cs="Tahoma"/>
          <w:sz w:val="22"/>
          <w:szCs w:val="22"/>
        </w:rPr>
        <w:t>Document 2017-07488</w:t>
      </w:r>
      <w:r w:rsidRPr="00505570">
        <w:rPr>
          <w:rFonts w:ascii="Tahoma" w:hAnsi="Tahoma" w:cs="Tahoma"/>
          <w:sz w:val="22"/>
          <w:szCs w:val="22"/>
        </w:rPr>
        <w:t xml:space="preserve">).   </w:t>
      </w:r>
      <w:r w:rsidR="00FA7EEF">
        <w:rPr>
          <w:rFonts w:ascii="Tahoma" w:hAnsi="Tahoma" w:cs="Tahoma"/>
          <w:sz w:val="22"/>
          <w:szCs w:val="22"/>
        </w:rPr>
        <w:t xml:space="preserve">One </w:t>
      </w:r>
      <w:r w:rsidR="004A0958" w:rsidRPr="00505570">
        <w:rPr>
          <w:rFonts w:ascii="Tahoma" w:hAnsi="Tahoma" w:cs="Tahoma"/>
          <w:sz w:val="22"/>
          <w:szCs w:val="22"/>
        </w:rPr>
        <w:t>public comment w</w:t>
      </w:r>
      <w:r w:rsidR="00FA7EEF">
        <w:rPr>
          <w:rFonts w:ascii="Tahoma" w:hAnsi="Tahoma" w:cs="Tahoma"/>
          <w:sz w:val="22"/>
          <w:szCs w:val="22"/>
        </w:rPr>
        <w:t>as</w:t>
      </w:r>
      <w:r w:rsidR="004A0958" w:rsidRPr="00505570">
        <w:rPr>
          <w:rFonts w:ascii="Tahoma" w:hAnsi="Tahoma" w:cs="Tahoma"/>
          <w:sz w:val="22"/>
          <w:szCs w:val="22"/>
        </w:rPr>
        <w:t xml:space="preserve"> received.</w:t>
      </w:r>
      <w:r w:rsidR="00FA7EEF">
        <w:rPr>
          <w:rFonts w:ascii="Tahoma" w:hAnsi="Tahoma" w:cs="Tahoma"/>
          <w:sz w:val="22"/>
          <w:szCs w:val="22"/>
        </w:rPr>
        <w:t xml:space="preserve"> That was</w:t>
      </w:r>
      <w:r w:rsidR="00656498" w:rsidRPr="00505570">
        <w:rPr>
          <w:rFonts w:ascii="Tahoma" w:hAnsi="Tahoma" w:cs="Tahoma"/>
          <w:sz w:val="22"/>
          <w:szCs w:val="22"/>
        </w:rPr>
        <w:t xml:space="preserve"> a general protest against collecting </w:t>
      </w:r>
      <w:r w:rsidR="00FA7EEF">
        <w:rPr>
          <w:rFonts w:ascii="Tahoma" w:hAnsi="Tahoma" w:cs="Tahoma"/>
          <w:sz w:val="22"/>
          <w:szCs w:val="22"/>
        </w:rPr>
        <w:t xml:space="preserve">data regularly </w:t>
      </w:r>
      <w:r w:rsidR="00656498" w:rsidRPr="00505570">
        <w:rPr>
          <w:rFonts w:ascii="Tahoma" w:hAnsi="Tahoma" w:cs="Tahoma"/>
          <w:sz w:val="22"/>
          <w:szCs w:val="22"/>
        </w:rPr>
        <w:t>from the American public</w:t>
      </w:r>
      <w:r w:rsidR="00FA7EEF">
        <w:rPr>
          <w:rFonts w:ascii="Tahoma" w:hAnsi="Tahoma" w:cs="Tahoma"/>
          <w:sz w:val="22"/>
          <w:szCs w:val="22"/>
        </w:rPr>
        <w:t>.  The comment suggested a 5-year timespan between data collection efforts, which is consistent with the actual NVUM cycle</w:t>
      </w:r>
      <w:r w:rsidR="00656498" w:rsidRPr="00505570">
        <w:rPr>
          <w:rFonts w:ascii="Tahoma" w:hAnsi="Tahoma" w:cs="Tahoma"/>
          <w:sz w:val="22"/>
          <w:szCs w:val="22"/>
        </w:rPr>
        <w:t xml:space="preserve">.  </w:t>
      </w:r>
    </w:p>
    <w:p w14:paraId="12A14374" w14:textId="77777777" w:rsidR="00C37CD8" w:rsidRPr="00505570" w:rsidRDefault="00C37CD8" w:rsidP="001325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505570">
        <w:rPr>
          <w:rFonts w:ascii="Tahoma" w:hAnsi="Tahoma" w:cs="Tahoma"/>
          <w:b/>
          <w:bCs/>
          <w:sz w:val="22"/>
          <w:szCs w:val="22"/>
        </w:rPr>
        <w:t>Describe efforts to consult with persons out</w:t>
      </w:r>
      <w:r w:rsidRPr="00505570">
        <w:rPr>
          <w:rFonts w:ascii="Tahoma" w:hAnsi="Tahoma" w:cs="Tahoma"/>
          <w:b/>
          <w:bCs/>
          <w:sz w:val="22"/>
          <w:szCs w:val="22"/>
        </w:rPr>
        <w:softHyphen/>
        <w:t>side the agency to obtain their views on the availability of data, frequency of collection, the clarity of instructions and record</w:t>
      </w:r>
      <w:r w:rsidR="00063823" w:rsidRPr="00505570">
        <w:rPr>
          <w:rFonts w:ascii="Tahoma" w:hAnsi="Tahoma" w:cs="Tahoma"/>
          <w:b/>
          <w:bCs/>
          <w:sz w:val="22"/>
          <w:szCs w:val="22"/>
        </w:rPr>
        <w:t xml:space="preserve"> </w:t>
      </w:r>
      <w:r w:rsidRPr="00505570">
        <w:rPr>
          <w:rFonts w:ascii="Tahoma" w:hAnsi="Tahoma" w:cs="Tahoma"/>
          <w:b/>
          <w:bCs/>
          <w:sz w:val="22"/>
          <w:szCs w:val="22"/>
        </w:rPr>
        <w:t>keeping, disclosure, or reporting format (if any), and on the data elements to be recorded, disclosed, or reported.</w:t>
      </w:r>
    </w:p>
    <w:p w14:paraId="4FA5693E" w14:textId="77777777" w:rsidR="00BE1DE5" w:rsidRPr="00505570" w:rsidRDefault="00BE1DE5" w:rsidP="00BE1DE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Over the last 12-15 months, consultations have occurred by phone, email, and in meetings with the following individuals about sampling procedures, data elements, instructions, and data availability with regard to this collection:</w:t>
      </w:r>
    </w:p>
    <w:p w14:paraId="17C360E5" w14:textId="77777777" w:rsidR="007E4AA0" w:rsidRPr="00505570" w:rsidRDefault="007E4AA0" w:rsidP="00BE1DE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14:paraId="3D68DDD9" w14:textId="77777777" w:rsidR="00656498" w:rsidRDefault="00BE1DE5" w:rsidP="008D5D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505570">
        <w:rPr>
          <w:rFonts w:ascii="Tahoma" w:hAnsi="Tahoma" w:cs="Tahoma"/>
          <w:sz w:val="22"/>
          <w:szCs w:val="22"/>
        </w:rPr>
        <w:t>Dr. Robert Burns, West Virginia University – 304 – 293 - 2941 ext. 2416</w:t>
      </w:r>
    </w:p>
    <w:p w14:paraId="7B13B18F" w14:textId="77777777" w:rsidR="008D5D4A" w:rsidRPr="00505570" w:rsidRDefault="008D5D4A" w:rsidP="008D5D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0EB0FC78" w14:textId="69799726" w:rsidR="004A0958" w:rsidRDefault="00BE1DE5" w:rsidP="008D5D4A">
      <w:pPr>
        <w:shd w:val="clear" w:color="auto" w:fill="FFFFFF"/>
        <w:ind w:firstLine="360"/>
        <w:rPr>
          <w:rFonts w:ascii="Tahoma" w:hAnsi="Tahoma" w:cs="Tahoma"/>
          <w:sz w:val="22"/>
          <w:szCs w:val="22"/>
        </w:rPr>
      </w:pPr>
      <w:r w:rsidRPr="00505570">
        <w:rPr>
          <w:rFonts w:ascii="Tahoma" w:hAnsi="Tahoma" w:cs="Tahoma"/>
          <w:sz w:val="22"/>
          <w:szCs w:val="22"/>
        </w:rPr>
        <w:t xml:space="preserve">Dr. </w:t>
      </w:r>
      <w:r w:rsidR="00687DBA">
        <w:rPr>
          <w:rFonts w:ascii="Tahoma" w:hAnsi="Tahoma" w:cs="Tahoma"/>
          <w:sz w:val="22"/>
          <w:szCs w:val="22"/>
        </w:rPr>
        <w:t>Christopher Leggett</w:t>
      </w:r>
      <w:r w:rsidRPr="00505570">
        <w:rPr>
          <w:rFonts w:ascii="Tahoma" w:hAnsi="Tahoma" w:cs="Tahoma"/>
          <w:sz w:val="22"/>
          <w:szCs w:val="22"/>
        </w:rPr>
        <w:t xml:space="preserve">, </w:t>
      </w:r>
      <w:r w:rsidR="00687DBA">
        <w:rPr>
          <w:rFonts w:ascii="Tahoma" w:hAnsi="Tahoma" w:cs="Tahoma"/>
          <w:sz w:val="22"/>
          <w:szCs w:val="22"/>
        </w:rPr>
        <w:t>Bedrock Statistics</w:t>
      </w:r>
      <w:r w:rsidRPr="00505570">
        <w:rPr>
          <w:rFonts w:ascii="Tahoma" w:hAnsi="Tahoma" w:cs="Tahoma"/>
          <w:sz w:val="22"/>
          <w:szCs w:val="22"/>
        </w:rPr>
        <w:t xml:space="preserve"> </w:t>
      </w:r>
      <w:r w:rsidR="00687DBA">
        <w:rPr>
          <w:rFonts w:ascii="Tahoma" w:hAnsi="Tahoma" w:cs="Tahoma"/>
          <w:sz w:val="22"/>
          <w:szCs w:val="22"/>
        </w:rPr>
        <w:t>603-524</w:t>
      </w:r>
      <w:r w:rsidR="00F72E6E" w:rsidRPr="00505570">
        <w:rPr>
          <w:rFonts w:ascii="Tahoma" w:hAnsi="Tahoma" w:cs="Tahoma"/>
          <w:sz w:val="22"/>
          <w:szCs w:val="22"/>
        </w:rPr>
        <w:t>-</w:t>
      </w:r>
      <w:r w:rsidR="00687DBA">
        <w:rPr>
          <w:rFonts w:ascii="Tahoma" w:hAnsi="Tahoma" w:cs="Tahoma"/>
          <w:sz w:val="22"/>
          <w:szCs w:val="22"/>
        </w:rPr>
        <w:t>4498</w:t>
      </w:r>
    </w:p>
    <w:p w14:paraId="36D2469C" w14:textId="77777777" w:rsidR="008D5D4A" w:rsidRPr="008D5D4A" w:rsidRDefault="008D5D4A" w:rsidP="008D5D4A">
      <w:pPr>
        <w:shd w:val="clear" w:color="auto" w:fill="FFFFFF"/>
        <w:ind w:firstLine="360"/>
        <w:rPr>
          <w:rFonts w:ascii="Tahoma" w:hAnsi="Tahoma" w:cs="Tahoma"/>
          <w:sz w:val="22"/>
          <w:szCs w:val="22"/>
        </w:rPr>
      </w:pPr>
    </w:p>
    <w:p w14:paraId="3BEB9F4C" w14:textId="77777777" w:rsidR="00BE1DE5" w:rsidRDefault="00BE1DE5" w:rsidP="008D5D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505570">
        <w:rPr>
          <w:rFonts w:ascii="Tahoma" w:hAnsi="Tahoma" w:cs="Tahoma"/>
          <w:sz w:val="22"/>
          <w:szCs w:val="22"/>
        </w:rPr>
        <w:t xml:space="preserve">Dr. </w:t>
      </w:r>
      <w:r w:rsidR="005F1062" w:rsidRPr="00505570">
        <w:rPr>
          <w:rFonts w:ascii="Tahoma" w:hAnsi="Tahoma" w:cs="Tahoma"/>
          <w:sz w:val="22"/>
          <w:szCs w:val="22"/>
        </w:rPr>
        <w:t xml:space="preserve">John Loomis, Colorado State </w:t>
      </w:r>
      <w:r w:rsidRPr="00505570">
        <w:rPr>
          <w:rFonts w:ascii="Tahoma" w:hAnsi="Tahoma" w:cs="Tahoma"/>
          <w:sz w:val="22"/>
          <w:szCs w:val="22"/>
        </w:rPr>
        <w:t xml:space="preserve">University </w:t>
      </w:r>
      <w:r w:rsidR="005F1062" w:rsidRPr="00505570">
        <w:rPr>
          <w:rFonts w:ascii="Tahoma" w:hAnsi="Tahoma" w:cs="Tahoma"/>
          <w:sz w:val="22"/>
          <w:szCs w:val="22"/>
        </w:rPr>
        <w:t>970</w:t>
      </w:r>
      <w:r w:rsidR="00F72E6E" w:rsidRPr="00505570">
        <w:rPr>
          <w:rFonts w:ascii="Tahoma" w:hAnsi="Tahoma" w:cs="Tahoma"/>
          <w:sz w:val="22"/>
          <w:szCs w:val="22"/>
        </w:rPr>
        <w:t xml:space="preserve">-491-2485 </w:t>
      </w:r>
    </w:p>
    <w:p w14:paraId="594AEB2B" w14:textId="77777777" w:rsidR="008D5D4A" w:rsidRPr="00505570" w:rsidRDefault="008D5D4A" w:rsidP="008D5D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2A2CB22E" w14:textId="696E4C6B" w:rsidR="002D7BEB" w:rsidRPr="00505570" w:rsidRDefault="00BE1DE5" w:rsidP="0050557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All </w:t>
      </w:r>
      <w:r w:rsidR="0003120E">
        <w:rPr>
          <w:rFonts w:ascii="Tahoma" w:hAnsi="Tahoma" w:cs="Tahoma"/>
          <w:sz w:val="22"/>
          <w:szCs w:val="22"/>
        </w:rPr>
        <w:t xml:space="preserve">three </w:t>
      </w:r>
      <w:r w:rsidRPr="00505570">
        <w:rPr>
          <w:rFonts w:ascii="Tahoma" w:hAnsi="Tahoma" w:cs="Tahoma"/>
          <w:sz w:val="22"/>
          <w:szCs w:val="22"/>
        </w:rPr>
        <w:t xml:space="preserve">have research emphases and extensive experience in surveying recreation users of public lands.  </w:t>
      </w:r>
      <w:r w:rsidR="00024B26">
        <w:rPr>
          <w:rFonts w:ascii="Tahoma" w:hAnsi="Tahoma" w:cs="Tahoma"/>
          <w:sz w:val="22"/>
          <w:szCs w:val="22"/>
        </w:rPr>
        <w:t>All t</w:t>
      </w:r>
      <w:r w:rsidR="008F67D0" w:rsidRPr="00505570">
        <w:rPr>
          <w:rFonts w:ascii="Tahoma" w:hAnsi="Tahoma" w:cs="Tahoma"/>
          <w:sz w:val="22"/>
          <w:szCs w:val="22"/>
        </w:rPr>
        <w:t xml:space="preserve">hree </w:t>
      </w:r>
      <w:r w:rsidRPr="00505570">
        <w:rPr>
          <w:rFonts w:ascii="Tahoma" w:hAnsi="Tahoma" w:cs="Tahoma"/>
          <w:sz w:val="22"/>
          <w:szCs w:val="22"/>
        </w:rPr>
        <w:t xml:space="preserve">use the data from this collection in their research.  All </w:t>
      </w:r>
      <w:r w:rsidR="00024B26">
        <w:rPr>
          <w:rFonts w:ascii="Tahoma" w:hAnsi="Tahoma" w:cs="Tahoma"/>
          <w:sz w:val="22"/>
          <w:szCs w:val="22"/>
        </w:rPr>
        <w:t>three</w:t>
      </w:r>
      <w:r w:rsidR="00024B26" w:rsidRPr="00505570">
        <w:rPr>
          <w:rFonts w:ascii="Tahoma" w:hAnsi="Tahoma" w:cs="Tahoma"/>
          <w:sz w:val="22"/>
          <w:szCs w:val="22"/>
        </w:rPr>
        <w:t xml:space="preserve"> </w:t>
      </w:r>
      <w:r w:rsidRPr="00505570">
        <w:rPr>
          <w:rFonts w:ascii="Tahoma" w:hAnsi="Tahoma" w:cs="Tahoma"/>
          <w:sz w:val="22"/>
          <w:szCs w:val="22"/>
        </w:rPr>
        <w:t xml:space="preserve">have been consulted multiple times, and each has been solicited for recommendations regarding existing survey questions. </w:t>
      </w:r>
      <w:r w:rsidR="00701A3A" w:rsidRPr="00505570">
        <w:rPr>
          <w:rFonts w:ascii="Tahoma" w:hAnsi="Tahoma" w:cs="Tahoma"/>
          <w:sz w:val="22"/>
          <w:szCs w:val="22"/>
        </w:rPr>
        <w:t>In general, their opinion</w:t>
      </w:r>
      <w:r w:rsidR="001A6F68" w:rsidRPr="00505570">
        <w:rPr>
          <w:rFonts w:ascii="Tahoma" w:hAnsi="Tahoma" w:cs="Tahoma"/>
          <w:sz w:val="22"/>
          <w:szCs w:val="22"/>
        </w:rPr>
        <w:t xml:space="preserve">s agree </w:t>
      </w:r>
      <w:r w:rsidR="00701A3A" w:rsidRPr="00505570">
        <w:rPr>
          <w:rFonts w:ascii="Tahoma" w:hAnsi="Tahoma" w:cs="Tahoma"/>
          <w:sz w:val="22"/>
          <w:szCs w:val="22"/>
        </w:rPr>
        <w:t xml:space="preserve">that having consistency through time is </w:t>
      </w:r>
      <w:r w:rsidR="00C225AD" w:rsidRPr="00505570">
        <w:rPr>
          <w:rFonts w:ascii="Tahoma" w:hAnsi="Tahoma" w:cs="Tahoma"/>
          <w:sz w:val="22"/>
          <w:szCs w:val="22"/>
        </w:rPr>
        <w:t xml:space="preserve">essential, and none recommended </w:t>
      </w:r>
      <w:r w:rsidR="00701A3A" w:rsidRPr="00505570">
        <w:rPr>
          <w:rFonts w:ascii="Tahoma" w:hAnsi="Tahoma" w:cs="Tahoma"/>
          <w:sz w:val="22"/>
          <w:szCs w:val="22"/>
        </w:rPr>
        <w:t>any modifications that might improve the collection.</w:t>
      </w:r>
    </w:p>
    <w:p w14:paraId="0FBC5539" w14:textId="77777777" w:rsidR="002D7BEB" w:rsidRPr="00505570" w:rsidRDefault="009A1B38" w:rsidP="00BE1DE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USDA National Agricultural Statistical Service (</w:t>
      </w:r>
      <w:r w:rsidR="002D7BEB" w:rsidRPr="00505570">
        <w:rPr>
          <w:rFonts w:ascii="Tahoma" w:hAnsi="Tahoma" w:cs="Tahoma"/>
          <w:sz w:val="22"/>
          <w:szCs w:val="22"/>
        </w:rPr>
        <w:t>NASS</w:t>
      </w:r>
      <w:r w:rsidRPr="00505570">
        <w:rPr>
          <w:rFonts w:ascii="Tahoma" w:hAnsi="Tahoma" w:cs="Tahoma"/>
          <w:sz w:val="22"/>
          <w:szCs w:val="22"/>
        </w:rPr>
        <w:t xml:space="preserve">) </w:t>
      </w:r>
      <w:r w:rsidR="002D7BEB" w:rsidRPr="00505570">
        <w:rPr>
          <w:rFonts w:ascii="Tahoma" w:hAnsi="Tahoma" w:cs="Tahoma"/>
          <w:sz w:val="22"/>
          <w:szCs w:val="22"/>
        </w:rPr>
        <w:t>was consulted when the sampling plan and approach was first developed.  No changes have been made to the collection since that time.  We regularly consult with a Ph.D. statistician</w:t>
      </w:r>
      <w:r w:rsidR="00B21D4E" w:rsidRPr="00505570">
        <w:rPr>
          <w:rFonts w:ascii="Tahoma" w:hAnsi="Tahoma" w:cs="Tahoma"/>
          <w:sz w:val="22"/>
          <w:szCs w:val="22"/>
        </w:rPr>
        <w:t>,</w:t>
      </w:r>
      <w:r w:rsidR="00C972EB" w:rsidRPr="00505570">
        <w:rPr>
          <w:rFonts w:ascii="Tahoma" w:hAnsi="Tahoma" w:cs="Tahoma"/>
          <w:sz w:val="22"/>
          <w:szCs w:val="22"/>
        </w:rPr>
        <w:t xml:space="preserve"> </w:t>
      </w:r>
      <w:r w:rsidR="002D7BEB" w:rsidRPr="00505570">
        <w:rPr>
          <w:rFonts w:ascii="Tahoma" w:hAnsi="Tahoma" w:cs="Tahoma"/>
          <w:sz w:val="22"/>
          <w:szCs w:val="22"/>
        </w:rPr>
        <w:t>Dr. Stanley J. Zarnoch</w:t>
      </w:r>
      <w:r w:rsidR="00B21D4E" w:rsidRPr="00505570">
        <w:rPr>
          <w:rFonts w:ascii="Tahoma" w:hAnsi="Tahoma" w:cs="Tahoma"/>
          <w:sz w:val="22"/>
          <w:szCs w:val="22"/>
        </w:rPr>
        <w:t>,</w:t>
      </w:r>
      <w:r w:rsidR="002D7BEB" w:rsidRPr="00505570">
        <w:rPr>
          <w:rFonts w:ascii="Tahoma" w:hAnsi="Tahoma" w:cs="Tahoma"/>
          <w:sz w:val="22"/>
          <w:szCs w:val="22"/>
        </w:rPr>
        <w:t xml:space="preserve"> with the Forest Service’s Southern Research Station regarding analysis, estimation procedures, reporting results, and identifying areas for improvement.  </w:t>
      </w:r>
    </w:p>
    <w:p w14:paraId="471E1C43" w14:textId="77777777" w:rsidR="00C37CD8" w:rsidRPr="00505570" w:rsidRDefault="00C37CD8" w:rsidP="001325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505570">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5570">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692F04CA" w14:textId="77777777" w:rsidR="00BE1DE5" w:rsidRPr="00505570" w:rsidRDefault="00B21D4E" w:rsidP="00BE1DE5">
      <w:pPr>
        <w:widowControl/>
        <w:spacing w:after="120"/>
        <w:ind w:left="360"/>
        <w:rPr>
          <w:rFonts w:ascii="Tahoma" w:hAnsi="Tahoma" w:cs="Tahoma"/>
          <w:sz w:val="22"/>
          <w:szCs w:val="22"/>
        </w:rPr>
      </w:pPr>
      <w:r w:rsidRPr="00505570">
        <w:rPr>
          <w:rFonts w:ascii="Tahoma" w:hAnsi="Tahoma" w:cs="Tahoma"/>
          <w:sz w:val="22"/>
          <w:szCs w:val="22"/>
        </w:rPr>
        <w:t xml:space="preserve">Due to the anonymous nature of these interviews, respondents cannot be identified, and therefore consultation is not possible. </w:t>
      </w:r>
    </w:p>
    <w:p w14:paraId="4BD79A0A"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any decision to provide any payment or gift to respondents, other than re</w:t>
      </w:r>
      <w:r w:rsidR="00063823" w:rsidRPr="00505570">
        <w:rPr>
          <w:rFonts w:ascii="Tahoma" w:hAnsi="Tahoma" w:cs="Tahoma"/>
          <w:b/>
          <w:bCs/>
          <w:sz w:val="22"/>
          <w:szCs w:val="22"/>
        </w:rPr>
        <w:t>-</w:t>
      </w:r>
      <w:r w:rsidRPr="00505570">
        <w:rPr>
          <w:rFonts w:ascii="Tahoma" w:hAnsi="Tahoma" w:cs="Tahoma"/>
          <w:b/>
          <w:bCs/>
          <w:sz w:val="22"/>
          <w:szCs w:val="22"/>
        </w:rPr>
        <w:t>enumeration of contractors or grantees.</w:t>
      </w:r>
    </w:p>
    <w:p w14:paraId="293D579D" w14:textId="77777777" w:rsidR="00890057" w:rsidRPr="00505570" w:rsidRDefault="00BE1DE5" w:rsidP="001325F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Responses are voluntary and n</w:t>
      </w:r>
      <w:r w:rsidR="00805E31" w:rsidRPr="00505570">
        <w:rPr>
          <w:rFonts w:ascii="Tahoma" w:hAnsi="Tahoma" w:cs="Tahoma"/>
          <w:sz w:val="22"/>
          <w:szCs w:val="22"/>
        </w:rPr>
        <w:t>o payments or gifts are made to any respondents.</w:t>
      </w:r>
    </w:p>
    <w:p w14:paraId="3156DDAE"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any assurance of confidentiality provided to respondents and the basis for the assurance in statute, regulation, or agency policy.</w:t>
      </w:r>
    </w:p>
    <w:p w14:paraId="6C83262A" w14:textId="77777777" w:rsidR="00446B1E" w:rsidRPr="00505570" w:rsidRDefault="00446B1E" w:rsidP="00446B1E">
      <w:pPr>
        <w:spacing w:after="120"/>
        <w:ind w:left="360"/>
        <w:jc w:val="both"/>
        <w:rPr>
          <w:rFonts w:ascii="Tahoma" w:hAnsi="Tahoma" w:cs="Tahoma"/>
          <w:sz w:val="22"/>
          <w:szCs w:val="22"/>
        </w:rPr>
      </w:pPr>
      <w:r w:rsidRPr="00505570">
        <w:rPr>
          <w:rFonts w:ascii="Tahoma" w:hAnsi="Tahoma" w:cs="Tahoma"/>
          <w:sz w:val="22"/>
          <w:szCs w:val="22"/>
        </w:rPr>
        <w:t xml:space="preserve">The names and addresses of respondents are not collected.  Personal questions (i.e., questions about income levels and ethnicity) are shared with respondents in writing (laminated card) and individuals respond by saying or pointing to a number associated with the appropriate response. Information that might be used to try to identify particular individuals is limited to reported 10-year age categories, race and/or ethnicity, gender, and reported home ZIPCODE.   </w:t>
      </w:r>
    </w:p>
    <w:p w14:paraId="7E5BFDCF" w14:textId="77777777" w:rsidR="00C37CD8" w:rsidRPr="00505570" w:rsidRDefault="00C37CD8" w:rsidP="001325F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A24E569" w14:textId="77777777" w:rsidR="001F1DBD" w:rsidRPr="00505570" w:rsidRDefault="00426D33" w:rsidP="00C972E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Interviewers do not ask questions of such a private nature.  </w:t>
      </w:r>
      <w:r w:rsidR="003E77FC" w:rsidRPr="00505570">
        <w:rPr>
          <w:rFonts w:ascii="Tahoma" w:hAnsi="Tahoma" w:cs="Tahoma"/>
          <w:sz w:val="22"/>
          <w:szCs w:val="22"/>
        </w:rPr>
        <w:t xml:space="preserve">Individuals </w:t>
      </w:r>
      <w:r w:rsidRPr="00505570">
        <w:rPr>
          <w:rFonts w:ascii="Tahoma" w:hAnsi="Tahoma" w:cs="Tahoma"/>
          <w:sz w:val="22"/>
          <w:szCs w:val="22"/>
        </w:rPr>
        <w:t>may withhold</w:t>
      </w:r>
      <w:r w:rsidR="003E77FC" w:rsidRPr="00505570">
        <w:rPr>
          <w:rFonts w:ascii="Tahoma" w:hAnsi="Tahoma" w:cs="Tahoma"/>
          <w:sz w:val="22"/>
          <w:szCs w:val="22"/>
        </w:rPr>
        <w:t xml:space="preserve"> their age, race, gender, home ZIP code, annual household income or </w:t>
      </w:r>
      <w:r w:rsidR="0066248A" w:rsidRPr="00505570">
        <w:rPr>
          <w:rFonts w:ascii="Tahoma" w:hAnsi="Tahoma" w:cs="Tahoma"/>
          <w:sz w:val="22"/>
          <w:szCs w:val="22"/>
        </w:rPr>
        <w:t xml:space="preserve">trip-related </w:t>
      </w:r>
      <w:r w:rsidR="003E77FC" w:rsidRPr="00505570">
        <w:rPr>
          <w:rFonts w:ascii="Tahoma" w:hAnsi="Tahoma" w:cs="Tahoma"/>
          <w:sz w:val="22"/>
          <w:szCs w:val="22"/>
        </w:rPr>
        <w:t>expenditures on recreation.</w:t>
      </w:r>
      <w:r w:rsidR="00B21D4E" w:rsidRPr="00505570">
        <w:rPr>
          <w:rFonts w:ascii="Tahoma" w:hAnsi="Tahoma" w:cs="Tahoma"/>
          <w:sz w:val="22"/>
          <w:szCs w:val="22"/>
        </w:rPr>
        <w:t xml:space="preserve"> </w:t>
      </w:r>
    </w:p>
    <w:p w14:paraId="6481C6AF" w14:textId="77777777" w:rsidR="00C37CD8" w:rsidRDefault="00C37CD8" w:rsidP="002B053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61B003BC" w14:textId="77777777" w:rsidR="00BB0600" w:rsidRPr="00505570" w:rsidRDefault="00BB0600" w:rsidP="00BB060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DB10D3">
        <w:rPr>
          <w:rFonts w:ascii="Tahoma" w:hAnsi="Tahoma" w:cs="Tahoma"/>
          <w:b/>
          <w:bCs/>
          <w:sz w:val="22"/>
          <w:szCs w:val="22"/>
        </w:rPr>
        <w:t>Provide estimates of annualized cost to respondents for the hour burdens for collections of information, identifying and using appropriate wage rate categories.</w:t>
      </w:r>
    </w:p>
    <w:p w14:paraId="388C2D2C" w14:textId="026EA2F6" w:rsidR="00A65B8E" w:rsidRPr="00505570" w:rsidRDefault="00C747A4" w:rsidP="00C972EB">
      <w:pPr>
        <w:widowControl/>
        <w:autoSpaceDE/>
        <w:autoSpaceDN/>
        <w:adjustRightInd/>
        <w:ind w:left="360"/>
        <w:rPr>
          <w:rFonts w:ascii="Tahoma" w:hAnsi="Tahoma" w:cs="Tahoma"/>
          <w:bCs/>
          <w:sz w:val="22"/>
          <w:szCs w:val="22"/>
        </w:rPr>
      </w:pPr>
      <w:r>
        <w:rPr>
          <w:rFonts w:ascii="Tahoma" w:hAnsi="Tahoma" w:cs="Tahoma"/>
          <w:bCs/>
          <w:sz w:val="22"/>
          <w:szCs w:val="22"/>
        </w:rPr>
        <w:t xml:space="preserve">This renewal submission is for </w:t>
      </w:r>
      <w:r w:rsidR="0073237C">
        <w:rPr>
          <w:rFonts w:ascii="Tahoma" w:hAnsi="Tahoma" w:cs="Tahoma"/>
          <w:bCs/>
          <w:sz w:val="22"/>
          <w:szCs w:val="22"/>
        </w:rPr>
        <w:t xml:space="preserve">45,000 respondents and responses and 6,386 burden hours.  </w:t>
      </w:r>
      <w:r w:rsidR="00B21D4E" w:rsidRPr="00505570">
        <w:rPr>
          <w:rFonts w:ascii="Tahoma" w:hAnsi="Tahoma" w:cs="Tahoma"/>
          <w:bCs/>
          <w:sz w:val="22"/>
          <w:szCs w:val="22"/>
        </w:rPr>
        <w:t xml:space="preserve">Please refer to supplemental document entitled </w:t>
      </w:r>
      <w:r w:rsidR="0003120E">
        <w:rPr>
          <w:rFonts w:ascii="Tahoma" w:hAnsi="Tahoma" w:cs="Tahoma"/>
          <w:bCs/>
          <w:i/>
          <w:sz w:val="22"/>
          <w:szCs w:val="22"/>
        </w:rPr>
        <w:t>0596-0110 2017</w:t>
      </w:r>
      <w:r w:rsidR="00B21D4E" w:rsidRPr="00505570">
        <w:rPr>
          <w:rFonts w:ascii="Tahoma" w:hAnsi="Tahoma" w:cs="Tahoma"/>
          <w:bCs/>
          <w:i/>
          <w:sz w:val="22"/>
          <w:szCs w:val="22"/>
        </w:rPr>
        <w:t xml:space="preserve"> burden </w:t>
      </w:r>
      <w:r w:rsidR="001722F1" w:rsidRPr="00505570">
        <w:rPr>
          <w:rFonts w:ascii="Tahoma" w:hAnsi="Tahoma" w:cs="Tahoma"/>
          <w:bCs/>
          <w:i/>
          <w:sz w:val="22"/>
          <w:szCs w:val="22"/>
        </w:rPr>
        <w:t>spreadsheet</w:t>
      </w:r>
      <w:r w:rsidR="001722F1" w:rsidRPr="00505570">
        <w:rPr>
          <w:rFonts w:ascii="Tahoma" w:hAnsi="Tahoma" w:cs="Tahoma"/>
          <w:bCs/>
          <w:sz w:val="22"/>
          <w:szCs w:val="22"/>
        </w:rPr>
        <w:t xml:space="preserve"> for</w:t>
      </w:r>
      <w:r w:rsidR="0073237C">
        <w:rPr>
          <w:rFonts w:ascii="Tahoma" w:hAnsi="Tahoma" w:cs="Tahoma"/>
          <w:bCs/>
          <w:sz w:val="22"/>
          <w:szCs w:val="22"/>
        </w:rPr>
        <w:t xml:space="preserve"> further detail of</w:t>
      </w:r>
      <w:r w:rsidR="00B21D4E" w:rsidRPr="00505570">
        <w:rPr>
          <w:rFonts w:ascii="Tahoma" w:hAnsi="Tahoma" w:cs="Tahoma"/>
          <w:bCs/>
          <w:sz w:val="22"/>
          <w:szCs w:val="22"/>
        </w:rPr>
        <w:t xml:space="preserve"> burden </w:t>
      </w:r>
      <w:r w:rsidR="00BB0600">
        <w:rPr>
          <w:rFonts w:ascii="Tahoma" w:hAnsi="Tahoma" w:cs="Tahoma"/>
          <w:bCs/>
          <w:sz w:val="22"/>
          <w:szCs w:val="22"/>
        </w:rPr>
        <w:t xml:space="preserve">and cost </w:t>
      </w:r>
      <w:r w:rsidR="00B21D4E" w:rsidRPr="00505570">
        <w:rPr>
          <w:rFonts w:ascii="Tahoma" w:hAnsi="Tahoma" w:cs="Tahoma"/>
          <w:bCs/>
          <w:sz w:val="22"/>
          <w:szCs w:val="22"/>
        </w:rPr>
        <w:t>estimates.</w:t>
      </w:r>
    </w:p>
    <w:p w14:paraId="74ADBDB5" w14:textId="77777777" w:rsidR="00A65B8E" w:rsidRPr="00505570" w:rsidRDefault="00A65B8E" w:rsidP="00C972EB">
      <w:pPr>
        <w:widowControl/>
        <w:autoSpaceDE/>
        <w:autoSpaceDN/>
        <w:adjustRightInd/>
        <w:ind w:left="360"/>
        <w:rPr>
          <w:rFonts w:ascii="Tahoma" w:hAnsi="Tahoma" w:cs="Tahoma"/>
          <w:bCs/>
          <w:sz w:val="22"/>
          <w:szCs w:val="22"/>
        </w:rPr>
      </w:pPr>
    </w:p>
    <w:p w14:paraId="4853C8F5" w14:textId="77777777" w:rsidR="00A65B8E" w:rsidRPr="00505570" w:rsidRDefault="00A65B8E" w:rsidP="00C972EB">
      <w:pPr>
        <w:widowControl/>
        <w:autoSpaceDE/>
        <w:autoSpaceDN/>
        <w:adjustRightInd/>
        <w:ind w:left="360"/>
        <w:rPr>
          <w:rFonts w:ascii="Tahoma" w:hAnsi="Tahoma" w:cs="Tahoma"/>
          <w:bCs/>
          <w:sz w:val="22"/>
          <w:szCs w:val="22"/>
        </w:rPr>
      </w:pPr>
    </w:p>
    <w:p w14:paraId="515130C0" w14:textId="7C3C1FBC" w:rsidR="00A65B8E" w:rsidRPr="00505570" w:rsidRDefault="00505570" w:rsidP="00BB0600">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505570">
        <w:rPr>
          <w:rFonts w:ascii="Tahoma" w:hAnsi="Tahoma" w:cs="Tahoma"/>
          <w:b/>
          <w:sz w:val="22"/>
          <w:szCs w:val="22"/>
        </w:rPr>
        <w:t>Table 2</w:t>
      </w:r>
      <w:r w:rsidR="00A65B8E" w:rsidRPr="00505570">
        <w:rPr>
          <w:rFonts w:ascii="Tahoma" w:hAnsi="Tahoma" w:cs="Tahoma"/>
          <w:b/>
          <w:sz w:val="22"/>
          <w:szCs w:val="22"/>
        </w:rPr>
        <w:t>:   Total Number of respondents, Fiscal Years 201</w:t>
      </w:r>
      <w:r w:rsidR="00472A9D">
        <w:rPr>
          <w:rFonts w:ascii="Tahoma" w:hAnsi="Tahoma" w:cs="Tahoma"/>
          <w:b/>
          <w:sz w:val="22"/>
          <w:szCs w:val="22"/>
        </w:rPr>
        <w:t>4</w:t>
      </w:r>
      <w:r w:rsidR="00A65B8E" w:rsidRPr="00505570">
        <w:rPr>
          <w:rFonts w:ascii="Tahoma" w:hAnsi="Tahoma" w:cs="Tahoma"/>
          <w:b/>
          <w:sz w:val="22"/>
          <w:szCs w:val="22"/>
        </w:rPr>
        <w:t>-201</w:t>
      </w:r>
      <w:r w:rsidR="00472A9D">
        <w:rPr>
          <w:rFonts w:ascii="Tahoma" w:hAnsi="Tahoma" w:cs="Tahoma"/>
          <w:b/>
          <w:sz w:val="22"/>
          <w:szCs w:val="22"/>
        </w:rPr>
        <w:t>6</w:t>
      </w:r>
    </w:p>
    <w:p w14:paraId="32C8161C" w14:textId="77777777" w:rsidR="00A65B8E" w:rsidRPr="00505570" w:rsidRDefault="00A65B8E" w:rsidP="00A65B8E">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tbl>
      <w:tblPr>
        <w:tblW w:w="84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1342"/>
        <w:gridCol w:w="1342"/>
        <w:gridCol w:w="1342"/>
      </w:tblGrid>
      <w:tr w:rsidR="00A65B8E" w:rsidRPr="00505570" w14:paraId="5DCDF552" w14:textId="77777777" w:rsidTr="00BB0600">
        <w:trPr>
          <w:trHeight w:val="1004"/>
        </w:trPr>
        <w:tc>
          <w:tcPr>
            <w:tcW w:w="4397" w:type="dxa"/>
            <w:tcBorders>
              <w:top w:val="single" w:sz="4" w:space="0" w:color="auto"/>
              <w:left w:val="single" w:sz="4" w:space="0" w:color="auto"/>
              <w:bottom w:val="single" w:sz="4" w:space="0" w:color="auto"/>
              <w:right w:val="single" w:sz="4" w:space="0" w:color="auto"/>
            </w:tcBorders>
            <w:hideMark/>
          </w:tcPr>
          <w:p w14:paraId="4104FA47" w14:textId="77777777" w:rsidR="00A65B8E" w:rsidRPr="00505570" w:rsidRDefault="00A65B8E" w:rsidP="00A65B8E">
            <w:pPr>
              <w:widowControl/>
              <w:autoSpaceDE/>
              <w:adjustRightInd/>
              <w:jc w:val="center"/>
              <w:rPr>
                <w:rFonts w:ascii="Tahoma" w:hAnsi="Tahoma" w:cs="Tahoma"/>
                <w:b/>
                <w:bCs/>
                <w:sz w:val="18"/>
                <w:szCs w:val="18"/>
              </w:rPr>
            </w:pPr>
            <w:r w:rsidRPr="00505570">
              <w:rPr>
                <w:rFonts w:ascii="Tahoma" w:hAnsi="Tahoma" w:cs="Tahoma"/>
                <w:b/>
                <w:bCs/>
                <w:sz w:val="18"/>
                <w:szCs w:val="18"/>
              </w:rPr>
              <w:t>(a)</w:t>
            </w:r>
          </w:p>
          <w:p w14:paraId="770241EB" w14:textId="77777777" w:rsidR="00A65B8E" w:rsidRPr="00505570" w:rsidRDefault="00A65B8E" w:rsidP="00A65B8E">
            <w:pPr>
              <w:spacing w:after="172"/>
              <w:jc w:val="center"/>
              <w:rPr>
                <w:rFonts w:ascii="Tahoma" w:hAnsi="Tahoma" w:cs="Tahoma"/>
                <w:sz w:val="18"/>
                <w:szCs w:val="18"/>
              </w:rPr>
            </w:pPr>
            <w:r w:rsidRPr="00505570">
              <w:rPr>
                <w:rFonts w:ascii="Tahoma" w:hAnsi="Tahoma" w:cs="Tahoma"/>
                <w:b/>
                <w:bCs/>
                <w:sz w:val="18"/>
                <w:szCs w:val="18"/>
              </w:rPr>
              <w:t>Description of the Collection Activity</w:t>
            </w:r>
          </w:p>
        </w:tc>
        <w:tc>
          <w:tcPr>
            <w:tcW w:w="0" w:type="auto"/>
            <w:gridSpan w:val="3"/>
            <w:tcBorders>
              <w:top w:val="single" w:sz="4" w:space="0" w:color="auto"/>
              <w:left w:val="single" w:sz="4" w:space="0" w:color="auto"/>
              <w:bottom w:val="single" w:sz="4" w:space="0" w:color="auto"/>
              <w:right w:val="single" w:sz="4" w:space="0" w:color="auto"/>
            </w:tcBorders>
          </w:tcPr>
          <w:p w14:paraId="2CA7C331" w14:textId="77777777" w:rsidR="00A65B8E" w:rsidRPr="00505570" w:rsidRDefault="00A65B8E" w:rsidP="00A65B8E">
            <w:pPr>
              <w:widowControl/>
              <w:autoSpaceDE/>
              <w:adjustRightInd/>
              <w:jc w:val="center"/>
              <w:rPr>
                <w:rFonts w:ascii="Tahoma" w:hAnsi="Tahoma" w:cs="Tahoma"/>
                <w:b/>
                <w:bCs/>
                <w:sz w:val="18"/>
                <w:szCs w:val="18"/>
              </w:rPr>
            </w:pPr>
            <w:r w:rsidRPr="00505570">
              <w:rPr>
                <w:rFonts w:ascii="Tahoma" w:hAnsi="Tahoma" w:cs="Tahoma"/>
                <w:b/>
                <w:bCs/>
                <w:sz w:val="18"/>
                <w:szCs w:val="18"/>
              </w:rPr>
              <w:t>(c)</w:t>
            </w:r>
          </w:p>
          <w:p w14:paraId="3AF7FB27" w14:textId="77777777" w:rsidR="00A65B8E" w:rsidRPr="00505570" w:rsidRDefault="00A65B8E" w:rsidP="00A65B8E">
            <w:pPr>
              <w:spacing w:after="172"/>
              <w:jc w:val="center"/>
              <w:rPr>
                <w:rFonts w:ascii="Tahoma" w:hAnsi="Tahoma" w:cs="Tahoma"/>
                <w:b/>
                <w:bCs/>
                <w:sz w:val="18"/>
                <w:szCs w:val="18"/>
              </w:rPr>
            </w:pPr>
            <w:r w:rsidRPr="00505570">
              <w:rPr>
                <w:rFonts w:ascii="Tahoma" w:hAnsi="Tahoma" w:cs="Tahoma"/>
                <w:b/>
                <w:bCs/>
                <w:sz w:val="18"/>
                <w:szCs w:val="18"/>
              </w:rPr>
              <w:t>Number of Respondents</w:t>
            </w:r>
          </w:p>
          <w:p w14:paraId="566AE487" w14:textId="77777777" w:rsidR="00A65B8E" w:rsidRPr="00505570" w:rsidRDefault="00A65B8E" w:rsidP="00A65B8E">
            <w:pPr>
              <w:spacing w:after="172"/>
              <w:jc w:val="center"/>
              <w:rPr>
                <w:rFonts w:ascii="Tahoma" w:hAnsi="Tahoma" w:cs="Tahoma"/>
                <w:sz w:val="18"/>
                <w:szCs w:val="18"/>
              </w:rPr>
            </w:pPr>
          </w:p>
        </w:tc>
      </w:tr>
      <w:tr w:rsidR="00472A9D" w:rsidRPr="00505570" w14:paraId="09EDE8B4" w14:textId="77777777" w:rsidTr="00BB0600">
        <w:trPr>
          <w:trHeight w:val="392"/>
        </w:trPr>
        <w:tc>
          <w:tcPr>
            <w:tcW w:w="4397" w:type="dxa"/>
            <w:tcBorders>
              <w:top w:val="single" w:sz="4" w:space="0" w:color="auto"/>
              <w:left w:val="single" w:sz="4" w:space="0" w:color="auto"/>
              <w:bottom w:val="single" w:sz="4" w:space="0" w:color="auto"/>
              <w:right w:val="single" w:sz="4" w:space="0" w:color="auto"/>
            </w:tcBorders>
          </w:tcPr>
          <w:p w14:paraId="4149224E" w14:textId="77777777" w:rsidR="00A65B8E" w:rsidRPr="00505570" w:rsidRDefault="00A65B8E" w:rsidP="00A65B8E">
            <w:pPr>
              <w:spacing w:after="172"/>
              <w:jc w:val="center"/>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DB5EA2C" w14:textId="0C1C00D4" w:rsidR="00A65B8E" w:rsidRPr="00505570" w:rsidRDefault="00A65B8E" w:rsidP="00A65B8E">
            <w:pPr>
              <w:spacing w:after="172"/>
              <w:jc w:val="center"/>
              <w:rPr>
                <w:rFonts w:ascii="Tahoma" w:hAnsi="Tahoma" w:cs="Tahoma"/>
                <w:b/>
                <w:sz w:val="18"/>
                <w:szCs w:val="18"/>
              </w:rPr>
            </w:pPr>
            <w:r w:rsidRPr="00505570">
              <w:rPr>
                <w:rFonts w:ascii="Tahoma" w:hAnsi="Tahoma" w:cs="Tahoma"/>
                <w:b/>
                <w:sz w:val="18"/>
                <w:szCs w:val="18"/>
              </w:rPr>
              <w:t>FY201</w:t>
            </w:r>
            <w:r w:rsidR="0003120E">
              <w:rPr>
                <w:rFonts w:ascii="Tahoma" w:hAnsi="Tahoma" w:cs="Tahoma"/>
                <w:b/>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14:paraId="36E559AD" w14:textId="449FCE17" w:rsidR="00A65B8E" w:rsidRPr="00505570" w:rsidRDefault="00A65B8E" w:rsidP="00A65B8E">
            <w:pPr>
              <w:spacing w:after="172"/>
              <w:jc w:val="center"/>
              <w:rPr>
                <w:rFonts w:ascii="Tahoma" w:hAnsi="Tahoma" w:cs="Tahoma"/>
                <w:b/>
                <w:sz w:val="18"/>
                <w:szCs w:val="18"/>
              </w:rPr>
            </w:pPr>
            <w:r w:rsidRPr="00505570">
              <w:rPr>
                <w:rFonts w:ascii="Tahoma" w:hAnsi="Tahoma" w:cs="Tahoma"/>
                <w:b/>
                <w:sz w:val="18"/>
                <w:szCs w:val="18"/>
              </w:rPr>
              <w:t>FY201</w:t>
            </w:r>
            <w:r w:rsidR="0003120E">
              <w:rPr>
                <w:rFonts w:ascii="Tahoma" w:hAnsi="Tahoma" w:cs="Tahoma"/>
                <w:b/>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14:paraId="17AE0476" w14:textId="678F2416" w:rsidR="00A65B8E" w:rsidRPr="00505570" w:rsidRDefault="00A65B8E" w:rsidP="00A65B8E">
            <w:pPr>
              <w:spacing w:after="172"/>
              <w:jc w:val="center"/>
              <w:rPr>
                <w:rFonts w:ascii="Tahoma" w:hAnsi="Tahoma" w:cs="Tahoma"/>
                <w:b/>
                <w:sz w:val="18"/>
                <w:szCs w:val="18"/>
              </w:rPr>
            </w:pPr>
            <w:r w:rsidRPr="00505570">
              <w:rPr>
                <w:rFonts w:ascii="Tahoma" w:hAnsi="Tahoma" w:cs="Tahoma"/>
                <w:b/>
                <w:sz w:val="18"/>
                <w:szCs w:val="18"/>
              </w:rPr>
              <w:t>FY201</w:t>
            </w:r>
            <w:r w:rsidR="0003120E">
              <w:rPr>
                <w:rFonts w:ascii="Tahoma" w:hAnsi="Tahoma" w:cs="Tahoma"/>
                <w:b/>
                <w:sz w:val="18"/>
                <w:szCs w:val="18"/>
              </w:rPr>
              <w:t>6</w:t>
            </w:r>
          </w:p>
        </w:tc>
      </w:tr>
      <w:tr w:rsidR="00472A9D" w:rsidRPr="00505570" w14:paraId="09A20C8E" w14:textId="77777777" w:rsidTr="00BB0600">
        <w:trPr>
          <w:trHeight w:val="392"/>
        </w:trPr>
        <w:tc>
          <w:tcPr>
            <w:tcW w:w="4397" w:type="dxa"/>
            <w:tcBorders>
              <w:top w:val="single" w:sz="4" w:space="0" w:color="auto"/>
              <w:left w:val="single" w:sz="4" w:space="0" w:color="auto"/>
              <w:bottom w:val="single" w:sz="4" w:space="0" w:color="auto"/>
              <w:right w:val="single" w:sz="4" w:space="0" w:color="auto"/>
            </w:tcBorders>
            <w:hideMark/>
          </w:tcPr>
          <w:p w14:paraId="0704FFF6" w14:textId="3C2E51CE" w:rsidR="00A65B8E" w:rsidRPr="00505570" w:rsidRDefault="00A65B8E" w:rsidP="0046684D">
            <w:pPr>
              <w:spacing w:after="172"/>
              <w:jc w:val="center"/>
              <w:rPr>
                <w:rFonts w:ascii="Tahoma" w:hAnsi="Tahoma" w:cs="Tahoma"/>
                <w:sz w:val="18"/>
                <w:szCs w:val="18"/>
              </w:rPr>
            </w:pPr>
            <w:r w:rsidRPr="00505570">
              <w:rPr>
                <w:rFonts w:ascii="Tahoma" w:hAnsi="Tahoma" w:cs="Tahoma"/>
                <w:sz w:val="18"/>
                <w:szCs w:val="18"/>
              </w:rPr>
              <w:t>FS –non</w:t>
            </w:r>
            <w:r w:rsidR="0046684D">
              <w:rPr>
                <w:rFonts w:ascii="Tahoma" w:hAnsi="Tahoma" w:cs="Tahoma"/>
                <w:sz w:val="18"/>
                <w:szCs w:val="18"/>
              </w:rPr>
              <w:t>-</w:t>
            </w:r>
            <w:r w:rsidRPr="00505570">
              <w:rPr>
                <w:rFonts w:ascii="Tahoma" w:hAnsi="Tahoma" w:cs="Tahoma"/>
                <w:sz w:val="18"/>
                <w:szCs w:val="18"/>
              </w:rPr>
              <w:t>response</w:t>
            </w:r>
          </w:p>
        </w:tc>
        <w:tc>
          <w:tcPr>
            <w:tcW w:w="0" w:type="auto"/>
            <w:tcBorders>
              <w:top w:val="single" w:sz="4" w:space="0" w:color="auto"/>
              <w:left w:val="single" w:sz="4" w:space="0" w:color="auto"/>
              <w:bottom w:val="single" w:sz="4" w:space="0" w:color="auto"/>
              <w:right w:val="single" w:sz="4" w:space="0" w:color="auto"/>
            </w:tcBorders>
            <w:hideMark/>
          </w:tcPr>
          <w:p w14:paraId="65DC272E" w14:textId="699F99EA" w:rsidR="00A65B8E" w:rsidRPr="00505570" w:rsidRDefault="00472A9D" w:rsidP="00A65B8E">
            <w:pPr>
              <w:spacing w:after="172"/>
              <w:jc w:val="center"/>
              <w:rPr>
                <w:rFonts w:ascii="Tahoma" w:hAnsi="Tahoma" w:cs="Tahoma"/>
                <w:sz w:val="18"/>
                <w:szCs w:val="18"/>
              </w:rPr>
            </w:pPr>
            <w:r>
              <w:rPr>
                <w:rFonts w:ascii="Tahoma" w:hAnsi="Tahoma" w:cs="Tahoma"/>
                <w:sz w:val="18"/>
                <w:szCs w:val="18"/>
              </w:rPr>
              <w:t>6,255</w:t>
            </w:r>
          </w:p>
        </w:tc>
        <w:tc>
          <w:tcPr>
            <w:tcW w:w="0" w:type="auto"/>
            <w:tcBorders>
              <w:top w:val="single" w:sz="4" w:space="0" w:color="auto"/>
              <w:left w:val="single" w:sz="4" w:space="0" w:color="auto"/>
              <w:bottom w:val="single" w:sz="4" w:space="0" w:color="auto"/>
              <w:right w:val="single" w:sz="4" w:space="0" w:color="auto"/>
            </w:tcBorders>
            <w:hideMark/>
          </w:tcPr>
          <w:p w14:paraId="49D7ECFF" w14:textId="2AE0A563" w:rsidR="00A65B8E" w:rsidRPr="00505570" w:rsidRDefault="00472A9D" w:rsidP="00A65B8E">
            <w:pPr>
              <w:spacing w:after="172"/>
              <w:jc w:val="center"/>
              <w:rPr>
                <w:rFonts w:ascii="Tahoma" w:hAnsi="Tahoma" w:cs="Tahoma"/>
                <w:sz w:val="18"/>
                <w:szCs w:val="18"/>
              </w:rPr>
            </w:pPr>
            <w:r>
              <w:rPr>
                <w:rFonts w:ascii="Tahoma" w:hAnsi="Tahoma" w:cs="Tahoma"/>
                <w:sz w:val="18"/>
                <w:szCs w:val="18"/>
              </w:rPr>
              <w:t>9,565</w:t>
            </w:r>
          </w:p>
        </w:tc>
        <w:tc>
          <w:tcPr>
            <w:tcW w:w="0" w:type="auto"/>
            <w:tcBorders>
              <w:top w:val="single" w:sz="4" w:space="0" w:color="auto"/>
              <w:left w:val="single" w:sz="4" w:space="0" w:color="auto"/>
              <w:bottom w:val="single" w:sz="4" w:space="0" w:color="auto"/>
              <w:right w:val="single" w:sz="4" w:space="0" w:color="auto"/>
            </w:tcBorders>
            <w:hideMark/>
          </w:tcPr>
          <w:p w14:paraId="7BABD1F1" w14:textId="073598B7" w:rsidR="00A65B8E" w:rsidRPr="00505570" w:rsidRDefault="00472A9D" w:rsidP="00A65B8E">
            <w:pPr>
              <w:spacing w:after="172"/>
              <w:jc w:val="center"/>
              <w:rPr>
                <w:rFonts w:ascii="Tahoma" w:hAnsi="Tahoma" w:cs="Tahoma"/>
                <w:sz w:val="18"/>
                <w:szCs w:val="18"/>
              </w:rPr>
            </w:pPr>
            <w:r>
              <w:rPr>
                <w:rFonts w:ascii="Tahoma" w:hAnsi="Tahoma" w:cs="Tahoma"/>
                <w:sz w:val="18"/>
                <w:szCs w:val="18"/>
              </w:rPr>
              <w:t>10,187</w:t>
            </w:r>
          </w:p>
        </w:tc>
      </w:tr>
      <w:tr w:rsidR="00472A9D" w:rsidRPr="00505570" w14:paraId="68AAC2CD" w14:textId="77777777" w:rsidTr="00BB0600">
        <w:trPr>
          <w:trHeight w:val="392"/>
        </w:trPr>
        <w:tc>
          <w:tcPr>
            <w:tcW w:w="4397" w:type="dxa"/>
            <w:tcBorders>
              <w:top w:val="single" w:sz="4" w:space="0" w:color="auto"/>
              <w:left w:val="single" w:sz="4" w:space="0" w:color="auto"/>
              <w:bottom w:val="single" w:sz="4" w:space="0" w:color="auto"/>
              <w:right w:val="single" w:sz="4" w:space="0" w:color="auto"/>
            </w:tcBorders>
            <w:hideMark/>
          </w:tcPr>
          <w:p w14:paraId="28C85CC2" w14:textId="77777777" w:rsidR="00A65B8E" w:rsidRPr="00505570" w:rsidRDefault="00A65B8E" w:rsidP="00A65B8E">
            <w:pPr>
              <w:spacing w:after="172"/>
              <w:jc w:val="center"/>
              <w:rPr>
                <w:rFonts w:ascii="Tahoma" w:hAnsi="Tahoma" w:cs="Tahoma"/>
                <w:sz w:val="18"/>
                <w:szCs w:val="18"/>
              </w:rPr>
            </w:pPr>
            <w:r w:rsidRPr="00505570">
              <w:rPr>
                <w:rFonts w:ascii="Tahoma" w:hAnsi="Tahoma" w:cs="Tahoma"/>
                <w:sz w:val="18"/>
                <w:szCs w:val="18"/>
              </w:rPr>
              <w:t>FS-Response</w:t>
            </w:r>
          </w:p>
        </w:tc>
        <w:tc>
          <w:tcPr>
            <w:tcW w:w="0" w:type="auto"/>
            <w:tcBorders>
              <w:top w:val="single" w:sz="4" w:space="0" w:color="auto"/>
              <w:left w:val="single" w:sz="4" w:space="0" w:color="auto"/>
              <w:bottom w:val="single" w:sz="4" w:space="0" w:color="auto"/>
              <w:right w:val="single" w:sz="4" w:space="0" w:color="auto"/>
            </w:tcBorders>
            <w:hideMark/>
          </w:tcPr>
          <w:p w14:paraId="299B48A8" w14:textId="3858FCAF" w:rsidR="00A65B8E" w:rsidRPr="00505570" w:rsidRDefault="00472A9D" w:rsidP="00472A9D">
            <w:pPr>
              <w:spacing w:after="172"/>
              <w:jc w:val="center"/>
              <w:rPr>
                <w:rFonts w:ascii="Tahoma" w:hAnsi="Tahoma" w:cs="Tahoma"/>
                <w:sz w:val="18"/>
                <w:szCs w:val="18"/>
              </w:rPr>
            </w:pPr>
            <w:r>
              <w:rPr>
                <w:rFonts w:ascii="Tahoma" w:hAnsi="Tahoma" w:cs="Tahoma"/>
                <w:sz w:val="18"/>
                <w:szCs w:val="18"/>
              </w:rPr>
              <w:t>29,180</w:t>
            </w:r>
          </w:p>
        </w:tc>
        <w:tc>
          <w:tcPr>
            <w:tcW w:w="0" w:type="auto"/>
            <w:tcBorders>
              <w:top w:val="single" w:sz="4" w:space="0" w:color="auto"/>
              <w:left w:val="single" w:sz="4" w:space="0" w:color="auto"/>
              <w:bottom w:val="single" w:sz="4" w:space="0" w:color="auto"/>
              <w:right w:val="single" w:sz="4" w:space="0" w:color="auto"/>
            </w:tcBorders>
            <w:hideMark/>
          </w:tcPr>
          <w:p w14:paraId="453F2820" w14:textId="0B71EC4C" w:rsidR="00A65B8E" w:rsidRPr="00505570" w:rsidRDefault="00472A9D" w:rsidP="00472A9D">
            <w:pPr>
              <w:spacing w:after="172"/>
              <w:jc w:val="center"/>
              <w:rPr>
                <w:rFonts w:ascii="Tahoma" w:hAnsi="Tahoma" w:cs="Tahoma"/>
                <w:sz w:val="18"/>
                <w:szCs w:val="18"/>
              </w:rPr>
            </w:pPr>
            <w:r>
              <w:rPr>
                <w:rFonts w:ascii="Tahoma" w:hAnsi="Tahoma" w:cs="Tahoma"/>
                <w:sz w:val="18"/>
                <w:szCs w:val="18"/>
              </w:rPr>
              <w:t>30,724</w:t>
            </w:r>
          </w:p>
        </w:tc>
        <w:tc>
          <w:tcPr>
            <w:tcW w:w="0" w:type="auto"/>
            <w:tcBorders>
              <w:top w:val="single" w:sz="4" w:space="0" w:color="auto"/>
              <w:left w:val="single" w:sz="4" w:space="0" w:color="auto"/>
              <w:bottom w:val="single" w:sz="4" w:space="0" w:color="auto"/>
              <w:right w:val="single" w:sz="4" w:space="0" w:color="auto"/>
            </w:tcBorders>
            <w:hideMark/>
          </w:tcPr>
          <w:p w14:paraId="22F33E53" w14:textId="10EC9751" w:rsidR="00A65B8E" w:rsidRPr="00505570" w:rsidRDefault="00090EFA" w:rsidP="00472A9D">
            <w:pPr>
              <w:spacing w:after="172"/>
              <w:jc w:val="center"/>
              <w:rPr>
                <w:rFonts w:ascii="Tahoma" w:hAnsi="Tahoma" w:cs="Tahoma"/>
                <w:sz w:val="18"/>
                <w:szCs w:val="18"/>
              </w:rPr>
            </w:pPr>
            <w:r w:rsidRPr="00505570">
              <w:rPr>
                <w:rFonts w:ascii="Tahoma" w:hAnsi="Tahoma" w:cs="Tahoma"/>
                <w:sz w:val="18"/>
                <w:szCs w:val="18"/>
              </w:rPr>
              <w:t>3</w:t>
            </w:r>
            <w:r w:rsidR="00472A9D">
              <w:rPr>
                <w:rFonts w:ascii="Tahoma" w:hAnsi="Tahoma" w:cs="Tahoma"/>
                <w:sz w:val="18"/>
                <w:szCs w:val="18"/>
              </w:rPr>
              <w:t>8</w:t>
            </w:r>
            <w:r w:rsidRPr="00505570">
              <w:rPr>
                <w:rFonts w:ascii="Tahoma" w:hAnsi="Tahoma" w:cs="Tahoma"/>
                <w:sz w:val="18"/>
                <w:szCs w:val="18"/>
              </w:rPr>
              <w:t>,</w:t>
            </w:r>
            <w:r w:rsidR="00472A9D">
              <w:rPr>
                <w:rFonts w:ascii="Tahoma" w:hAnsi="Tahoma" w:cs="Tahoma"/>
                <w:sz w:val="18"/>
                <w:szCs w:val="18"/>
              </w:rPr>
              <w:t>932</w:t>
            </w:r>
          </w:p>
        </w:tc>
      </w:tr>
      <w:tr w:rsidR="00472A9D" w:rsidRPr="00505570" w14:paraId="79D8CB8B" w14:textId="77777777" w:rsidTr="00BB0600">
        <w:trPr>
          <w:trHeight w:val="408"/>
        </w:trPr>
        <w:tc>
          <w:tcPr>
            <w:tcW w:w="4397" w:type="dxa"/>
            <w:tcBorders>
              <w:top w:val="single" w:sz="4" w:space="0" w:color="auto"/>
              <w:left w:val="single" w:sz="4" w:space="0" w:color="auto"/>
              <w:bottom w:val="single" w:sz="4" w:space="0" w:color="auto"/>
              <w:right w:val="single" w:sz="4" w:space="0" w:color="auto"/>
            </w:tcBorders>
            <w:hideMark/>
          </w:tcPr>
          <w:p w14:paraId="04E833D1" w14:textId="77777777" w:rsidR="00A65B8E" w:rsidRPr="00505570" w:rsidRDefault="00A65B8E" w:rsidP="00A65B8E">
            <w:pPr>
              <w:spacing w:after="172"/>
              <w:jc w:val="center"/>
              <w:rPr>
                <w:rFonts w:ascii="Tahoma" w:hAnsi="Tahoma" w:cs="Tahoma"/>
                <w:b/>
                <w:sz w:val="18"/>
                <w:szCs w:val="18"/>
              </w:rPr>
            </w:pPr>
            <w:r w:rsidRPr="00505570">
              <w:rPr>
                <w:rFonts w:ascii="Tahoma" w:hAnsi="Tahoma" w:cs="Tahoma"/>
                <w:b/>
                <w:sz w:val="18"/>
                <w:szCs w:val="18"/>
              </w:rPr>
              <w:t>Total</w:t>
            </w:r>
          </w:p>
        </w:tc>
        <w:tc>
          <w:tcPr>
            <w:tcW w:w="0" w:type="auto"/>
            <w:tcBorders>
              <w:top w:val="single" w:sz="4" w:space="0" w:color="auto"/>
              <w:left w:val="single" w:sz="4" w:space="0" w:color="auto"/>
              <w:bottom w:val="single" w:sz="4" w:space="0" w:color="auto"/>
              <w:right w:val="single" w:sz="4" w:space="0" w:color="auto"/>
            </w:tcBorders>
            <w:hideMark/>
          </w:tcPr>
          <w:p w14:paraId="5B189012" w14:textId="167A880D" w:rsidR="00A65B8E" w:rsidRPr="00505570" w:rsidRDefault="00472A9D" w:rsidP="00472A9D">
            <w:pPr>
              <w:spacing w:after="172"/>
              <w:jc w:val="center"/>
              <w:rPr>
                <w:rFonts w:ascii="Tahoma" w:hAnsi="Tahoma" w:cs="Tahoma"/>
                <w:b/>
                <w:sz w:val="18"/>
                <w:szCs w:val="18"/>
              </w:rPr>
            </w:pPr>
            <w:r>
              <w:rPr>
                <w:rFonts w:ascii="Tahoma" w:hAnsi="Tahoma" w:cs="Tahoma"/>
                <w:b/>
                <w:sz w:val="18"/>
                <w:szCs w:val="18"/>
              </w:rPr>
              <w:t>3</w:t>
            </w:r>
            <w:r w:rsidR="00090EFA" w:rsidRPr="00505570">
              <w:rPr>
                <w:rFonts w:ascii="Tahoma" w:hAnsi="Tahoma" w:cs="Tahoma"/>
                <w:b/>
                <w:sz w:val="18"/>
                <w:szCs w:val="18"/>
              </w:rPr>
              <w:t>5,</w:t>
            </w:r>
            <w:r>
              <w:rPr>
                <w:rFonts w:ascii="Tahoma" w:hAnsi="Tahoma" w:cs="Tahoma"/>
                <w:b/>
                <w:sz w:val="18"/>
                <w:szCs w:val="18"/>
              </w:rPr>
              <w:t>435</w:t>
            </w:r>
          </w:p>
        </w:tc>
        <w:tc>
          <w:tcPr>
            <w:tcW w:w="0" w:type="auto"/>
            <w:tcBorders>
              <w:top w:val="single" w:sz="4" w:space="0" w:color="auto"/>
              <w:left w:val="single" w:sz="4" w:space="0" w:color="auto"/>
              <w:bottom w:val="single" w:sz="4" w:space="0" w:color="auto"/>
              <w:right w:val="single" w:sz="4" w:space="0" w:color="auto"/>
            </w:tcBorders>
            <w:hideMark/>
          </w:tcPr>
          <w:p w14:paraId="585BF6C0" w14:textId="4E9D45E9" w:rsidR="00A65B8E" w:rsidRPr="00505570" w:rsidRDefault="00472A9D" w:rsidP="00472A9D">
            <w:pPr>
              <w:spacing w:after="172"/>
              <w:jc w:val="center"/>
              <w:rPr>
                <w:rFonts w:ascii="Tahoma" w:hAnsi="Tahoma" w:cs="Tahoma"/>
                <w:b/>
                <w:sz w:val="18"/>
                <w:szCs w:val="18"/>
              </w:rPr>
            </w:pPr>
            <w:r>
              <w:rPr>
                <w:rFonts w:ascii="Tahoma" w:hAnsi="Tahoma" w:cs="Tahoma"/>
                <w:b/>
                <w:sz w:val="18"/>
                <w:szCs w:val="18"/>
              </w:rPr>
              <w:t>40</w:t>
            </w:r>
            <w:r w:rsidR="00090EFA" w:rsidRPr="00505570">
              <w:rPr>
                <w:rFonts w:ascii="Tahoma" w:hAnsi="Tahoma" w:cs="Tahoma"/>
                <w:b/>
                <w:sz w:val="18"/>
                <w:szCs w:val="18"/>
              </w:rPr>
              <w:t>,</w:t>
            </w:r>
            <w:r>
              <w:rPr>
                <w:rFonts w:ascii="Tahoma" w:hAnsi="Tahoma" w:cs="Tahoma"/>
                <w:b/>
                <w:sz w:val="18"/>
                <w:szCs w:val="18"/>
              </w:rPr>
              <w:t>289</w:t>
            </w:r>
          </w:p>
        </w:tc>
        <w:tc>
          <w:tcPr>
            <w:tcW w:w="0" w:type="auto"/>
            <w:tcBorders>
              <w:top w:val="single" w:sz="4" w:space="0" w:color="auto"/>
              <w:left w:val="single" w:sz="4" w:space="0" w:color="auto"/>
              <w:bottom w:val="single" w:sz="4" w:space="0" w:color="auto"/>
              <w:right w:val="single" w:sz="4" w:space="0" w:color="auto"/>
            </w:tcBorders>
            <w:hideMark/>
          </w:tcPr>
          <w:p w14:paraId="5B161963" w14:textId="306361FF" w:rsidR="00A65B8E" w:rsidRPr="00505570" w:rsidRDefault="00090EFA" w:rsidP="00472A9D">
            <w:pPr>
              <w:spacing w:after="172"/>
              <w:jc w:val="center"/>
              <w:rPr>
                <w:rFonts w:ascii="Tahoma" w:hAnsi="Tahoma" w:cs="Tahoma"/>
                <w:b/>
                <w:sz w:val="18"/>
                <w:szCs w:val="18"/>
              </w:rPr>
            </w:pPr>
            <w:r w:rsidRPr="00505570">
              <w:rPr>
                <w:rFonts w:ascii="Tahoma" w:hAnsi="Tahoma" w:cs="Tahoma"/>
                <w:b/>
                <w:sz w:val="18"/>
                <w:szCs w:val="18"/>
              </w:rPr>
              <w:t>4</w:t>
            </w:r>
            <w:r w:rsidR="00472A9D">
              <w:rPr>
                <w:rFonts w:ascii="Tahoma" w:hAnsi="Tahoma" w:cs="Tahoma"/>
                <w:b/>
                <w:sz w:val="18"/>
                <w:szCs w:val="18"/>
              </w:rPr>
              <w:t>9</w:t>
            </w:r>
            <w:r w:rsidRPr="00505570">
              <w:rPr>
                <w:rFonts w:ascii="Tahoma" w:hAnsi="Tahoma" w:cs="Tahoma"/>
                <w:b/>
                <w:sz w:val="18"/>
                <w:szCs w:val="18"/>
              </w:rPr>
              <w:t>,</w:t>
            </w:r>
            <w:r w:rsidR="00472A9D">
              <w:rPr>
                <w:rFonts w:ascii="Tahoma" w:hAnsi="Tahoma" w:cs="Tahoma"/>
                <w:b/>
                <w:sz w:val="18"/>
                <w:szCs w:val="18"/>
              </w:rPr>
              <w:t>119</w:t>
            </w:r>
          </w:p>
        </w:tc>
      </w:tr>
    </w:tbl>
    <w:p w14:paraId="0D0598DF" w14:textId="77777777" w:rsidR="001E0462" w:rsidRDefault="001E0462" w:rsidP="001E0462">
      <w:pPr>
        <w:widowControl/>
        <w:autoSpaceDE/>
        <w:autoSpaceDN/>
        <w:adjustRightInd/>
        <w:rPr>
          <w:rFonts w:ascii="Tahoma" w:hAnsi="Tahoma" w:cs="Tahoma"/>
          <w:color w:val="000000"/>
          <w:sz w:val="22"/>
          <w:szCs w:val="22"/>
        </w:rPr>
      </w:pPr>
    </w:p>
    <w:p w14:paraId="2AC662C7" w14:textId="77777777" w:rsidR="00BB0600" w:rsidRDefault="00BB0600" w:rsidP="001E0462">
      <w:pPr>
        <w:widowControl/>
        <w:autoSpaceDE/>
        <w:autoSpaceDN/>
        <w:adjustRightInd/>
        <w:rPr>
          <w:rFonts w:ascii="Tahoma" w:hAnsi="Tahoma" w:cs="Tahoma"/>
          <w:color w:val="000000"/>
          <w:sz w:val="22"/>
          <w:szCs w:val="22"/>
        </w:rPr>
      </w:pPr>
    </w:p>
    <w:p w14:paraId="54721265" w14:textId="296E810B" w:rsidR="00D832EB" w:rsidRDefault="00FD3584" w:rsidP="004C20F5">
      <w:pPr>
        <w:widowControl/>
        <w:autoSpaceDE/>
        <w:autoSpaceDN/>
        <w:adjustRightInd/>
        <w:ind w:left="360"/>
        <w:rPr>
          <w:rFonts w:ascii="Tahoma" w:hAnsi="Tahoma" w:cs="Tahoma"/>
          <w:color w:val="000000"/>
          <w:sz w:val="22"/>
          <w:szCs w:val="22"/>
        </w:rPr>
      </w:pPr>
      <w:r w:rsidRPr="00961A4F">
        <w:rPr>
          <w:rFonts w:ascii="Tahoma" w:hAnsi="Tahoma" w:cs="Tahoma"/>
          <w:color w:val="000000"/>
          <w:sz w:val="22"/>
          <w:szCs w:val="22"/>
        </w:rPr>
        <w:t xml:space="preserve">The response totals for the last several years have been below the </w:t>
      </w:r>
      <w:r w:rsidR="00D832EB">
        <w:rPr>
          <w:rFonts w:ascii="Tahoma" w:hAnsi="Tahoma" w:cs="Tahoma"/>
          <w:color w:val="000000"/>
          <w:sz w:val="22"/>
          <w:szCs w:val="22"/>
        </w:rPr>
        <w:t xml:space="preserve">expected </w:t>
      </w:r>
      <w:r w:rsidR="00581E1D" w:rsidRPr="00961A4F">
        <w:rPr>
          <w:rFonts w:ascii="Tahoma" w:hAnsi="Tahoma" w:cs="Tahoma"/>
          <w:color w:val="000000"/>
          <w:sz w:val="22"/>
          <w:szCs w:val="22"/>
        </w:rPr>
        <w:t>yearly number of respondents</w:t>
      </w:r>
      <w:r w:rsidRPr="00961A4F">
        <w:rPr>
          <w:rFonts w:ascii="Tahoma" w:hAnsi="Tahoma" w:cs="Tahoma"/>
          <w:color w:val="000000"/>
          <w:sz w:val="22"/>
          <w:szCs w:val="22"/>
        </w:rPr>
        <w:t xml:space="preserve"> for </w:t>
      </w:r>
      <w:r w:rsidR="00D832EB">
        <w:rPr>
          <w:rFonts w:ascii="Tahoma" w:hAnsi="Tahoma" w:cs="Tahoma"/>
          <w:color w:val="000000"/>
          <w:sz w:val="22"/>
          <w:szCs w:val="22"/>
        </w:rPr>
        <w:t>two key reasons</w:t>
      </w:r>
      <w:r w:rsidRPr="00961A4F">
        <w:rPr>
          <w:rFonts w:ascii="Tahoma" w:hAnsi="Tahoma" w:cs="Tahoma"/>
          <w:color w:val="000000"/>
          <w:sz w:val="22"/>
          <w:szCs w:val="22"/>
        </w:rPr>
        <w:t xml:space="preserve">.  </w:t>
      </w:r>
      <w:r w:rsidR="00F835A2">
        <w:rPr>
          <w:rFonts w:ascii="Tahoma" w:hAnsi="Tahoma" w:cs="Tahoma"/>
          <w:color w:val="000000"/>
          <w:sz w:val="22"/>
          <w:szCs w:val="22"/>
        </w:rPr>
        <w:t>O</w:t>
      </w:r>
      <w:r w:rsidR="003F7471">
        <w:rPr>
          <w:rFonts w:ascii="Tahoma" w:hAnsi="Tahoma" w:cs="Tahoma"/>
          <w:color w:val="000000"/>
          <w:sz w:val="22"/>
          <w:szCs w:val="22"/>
        </w:rPr>
        <w:t xml:space="preserve">ver the last three years, the completion rate of assigned fieldwork days has been about 95%.  Since </w:t>
      </w:r>
      <w:r w:rsidRPr="00961A4F">
        <w:rPr>
          <w:rFonts w:ascii="Tahoma" w:hAnsi="Tahoma" w:cs="Tahoma"/>
          <w:color w:val="000000"/>
          <w:sz w:val="22"/>
          <w:szCs w:val="22"/>
        </w:rPr>
        <w:t>not all assig</w:t>
      </w:r>
      <w:r w:rsidR="0061261C" w:rsidRPr="00961A4F">
        <w:rPr>
          <w:rFonts w:ascii="Tahoma" w:hAnsi="Tahoma" w:cs="Tahoma"/>
          <w:color w:val="000000"/>
          <w:sz w:val="22"/>
          <w:szCs w:val="22"/>
        </w:rPr>
        <w:t>ned field data collection occurred</w:t>
      </w:r>
      <w:r w:rsidR="003F7471">
        <w:rPr>
          <w:rFonts w:ascii="Tahoma" w:hAnsi="Tahoma" w:cs="Tahoma"/>
          <w:color w:val="000000"/>
          <w:sz w:val="22"/>
          <w:szCs w:val="22"/>
        </w:rPr>
        <w:t>, the number of interviews obtained was somewhat less than expected</w:t>
      </w:r>
      <w:r w:rsidRPr="00961A4F">
        <w:rPr>
          <w:rFonts w:ascii="Tahoma" w:hAnsi="Tahoma" w:cs="Tahoma"/>
          <w:color w:val="000000"/>
          <w:sz w:val="22"/>
          <w:szCs w:val="22"/>
        </w:rPr>
        <w:t xml:space="preserve">.  </w:t>
      </w:r>
      <w:r w:rsidR="00F835A2">
        <w:rPr>
          <w:rFonts w:ascii="Tahoma" w:hAnsi="Tahoma" w:cs="Tahoma"/>
          <w:color w:val="000000"/>
          <w:sz w:val="22"/>
          <w:szCs w:val="22"/>
        </w:rPr>
        <w:t xml:space="preserve">Second, some scheduled fieldwork days were assigned to sites that were unexpectedly closed due to </w:t>
      </w:r>
      <w:r w:rsidR="00A643FD">
        <w:rPr>
          <w:rFonts w:ascii="Tahoma" w:hAnsi="Tahoma" w:cs="Tahoma"/>
          <w:color w:val="000000"/>
          <w:sz w:val="22"/>
          <w:szCs w:val="22"/>
        </w:rPr>
        <w:t xml:space="preserve">natural </w:t>
      </w:r>
      <w:r w:rsidR="00F835A2">
        <w:rPr>
          <w:rFonts w:ascii="Tahoma" w:hAnsi="Tahoma" w:cs="Tahoma"/>
          <w:color w:val="000000"/>
          <w:sz w:val="22"/>
          <w:szCs w:val="22"/>
        </w:rPr>
        <w:t xml:space="preserve">phenomena such as wildfires, blizzards, or floods. </w:t>
      </w:r>
    </w:p>
    <w:p w14:paraId="10B00882" w14:textId="77777777" w:rsidR="00D832EB" w:rsidRDefault="00D832EB" w:rsidP="004C20F5">
      <w:pPr>
        <w:widowControl/>
        <w:autoSpaceDE/>
        <w:autoSpaceDN/>
        <w:adjustRightInd/>
        <w:ind w:left="360"/>
        <w:rPr>
          <w:rFonts w:ascii="Tahoma" w:hAnsi="Tahoma" w:cs="Tahoma"/>
          <w:color w:val="000000"/>
          <w:sz w:val="22"/>
          <w:szCs w:val="22"/>
        </w:rPr>
      </w:pPr>
    </w:p>
    <w:p w14:paraId="17C835E0" w14:textId="4776A2C0" w:rsidR="00BB0600" w:rsidRPr="00505570" w:rsidRDefault="00D832EB" w:rsidP="004C20F5">
      <w:pPr>
        <w:widowControl/>
        <w:autoSpaceDE/>
        <w:autoSpaceDN/>
        <w:adjustRightInd/>
        <w:ind w:left="360"/>
        <w:rPr>
          <w:rFonts w:ascii="Tahoma" w:hAnsi="Tahoma" w:cs="Tahoma"/>
          <w:color w:val="000000"/>
          <w:sz w:val="22"/>
          <w:szCs w:val="22"/>
        </w:rPr>
      </w:pPr>
      <w:r>
        <w:rPr>
          <w:rFonts w:ascii="Tahoma" w:hAnsi="Tahoma" w:cs="Tahoma"/>
          <w:color w:val="000000"/>
          <w:sz w:val="22"/>
          <w:szCs w:val="22"/>
        </w:rPr>
        <w:t>In this ICR</w:t>
      </w:r>
      <w:r w:rsidR="00FD3584" w:rsidRPr="00961A4F">
        <w:rPr>
          <w:rFonts w:ascii="Tahoma" w:hAnsi="Tahoma" w:cs="Tahoma"/>
          <w:color w:val="000000"/>
          <w:sz w:val="22"/>
          <w:szCs w:val="22"/>
        </w:rPr>
        <w:t xml:space="preserve">, some forests </w:t>
      </w:r>
      <w:r>
        <w:rPr>
          <w:rFonts w:ascii="Tahoma" w:hAnsi="Tahoma" w:cs="Tahoma"/>
          <w:color w:val="000000"/>
          <w:sz w:val="22"/>
          <w:szCs w:val="22"/>
        </w:rPr>
        <w:t xml:space="preserve">expect </w:t>
      </w:r>
      <w:r w:rsidR="00FD3584" w:rsidRPr="00961A4F">
        <w:rPr>
          <w:rFonts w:ascii="Tahoma" w:hAnsi="Tahoma" w:cs="Tahoma"/>
          <w:color w:val="000000"/>
          <w:sz w:val="22"/>
          <w:szCs w:val="22"/>
        </w:rPr>
        <w:t xml:space="preserve">intensification of their fieldwork in order to meet needs for </w:t>
      </w:r>
      <w:r w:rsidR="00581E1D" w:rsidRPr="00961A4F">
        <w:rPr>
          <w:rFonts w:ascii="Tahoma" w:hAnsi="Tahoma" w:cs="Tahoma"/>
          <w:color w:val="000000"/>
          <w:sz w:val="22"/>
          <w:szCs w:val="22"/>
        </w:rPr>
        <w:t xml:space="preserve">greater </w:t>
      </w:r>
      <w:r w:rsidR="00A643FD">
        <w:rPr>
          <w:rFonts w:ascii="Tahoma" w:hAnsi="Tahoma" w:cs="Tahoma"/>
          <w:color w:val="000000"/>
          <w:sz w:val="22"/>
          <w:szCs w:val="22"/>
        </w:rPr>
        <w:t xml:space="preserve">spatial or temporal </w:t>
      </w:r>
      <w:r w:rsidR="00581E1D" w:rsidRPr="00961A4F">
        <w:rPr>
          <w:rFonts w:ascii="Tahoma" w:hAnsi="Tahoma" w:cs="Tahoma"/>
          <w:color w:val="000000"/>
          <w:sz w:val="22"/>
          <w:szCs w:val="22"/>
        </w:rPr>
        <w:t>d</w:t>
      </w:r>
      <w:r>
        <w:rPr>
          <w:rFonts w:ascii="Tahoma" w:hAnsi="Tahoma" w:cs="Tahoma"/>
          <w:color w:val="000000"/>
          <w:sz w:val="22"/>
          <w:szCs w:val="22"/>
        </w:rPr>
        <w:t xml:space="preserve">etail in visitation estimates. One example is to obtain visitation estimates for </w:t>
      </w:r>
      <w:r w:rsidR="00A643FD">
        <w:rPr>
          <w:rFonts w:ascii="Tahoma" w:hAnsi="Tahoma" w:cs="Tahoma"/>
          <w:color w:val="000000"/>
          <w:sz w:val="22"/>
          <w:szCs w:val="22"/>
        </w:rPr>
        <w:t xml:space="preserve">some </w:t>
      </w:r>
      <w:r>
        <w:rPr>
          <w:rFonts w:ascii="Tahoma" w:hAnsi="Tahoma" w:cs="Tahoma"/>
          <w:color w:val="000000"/>
          <w:sz w:val="22"/>
          <w:szCs w:val="22"/>
        </w:rPr>
        <w:t xml:space="preserve">National Monuments </w:t>
      </w:r>
      <w:r w:rsidR="00A643FD">
        <w:rPr>
          <w:rFonts w:ascii="Tahoma" w:hAnsi="Tahoma" w:cs="Tahoma"/>
          <w:color w:val="000000"/>
          <w:sz w:val="22"/>
          <w:szCs w:val="22"/>
        </w:rPr>
        <w:t xml:space="preserve">or National Recreation Areas </w:t>
      </w:r>
      <w:r>
        <w:rPr>
          <w:rFonts w:ascii="Tahoma" w:hAnsi="Tahoma" w:cs="Tahoma"/>
          <w:color w:val="000000"/>
          <w:sz w:val="22"/>
          <w:szCs w:val="22"/>
        </w:rPr>
        <w:t xml:space="preserve">managed by the Forest Service. </w:t>
      </w:r>
      <w:r w:rsidR="00A643FD">
        <w:rPr>
          <w:rFonts w:ascii="Tahoma" w:hAnsi="Tahoma" w:cs="Tahoma"/>
          <w:color w:val="000000"/>
          <w:sz w:val="22"/>
          <w:szCs w:val="22"/>
        </w:rPr>
        <w:t xml:space="preserve"> The agency </w:t>
      </w:r>
      <w:r w:rsidR="00961A4F">
        <w:rPr>
          <w:rFonts w:ascii="Tahoma" w:hAnsi="Tahoma" w:cs="Tahoma"/>
          <w:color w:val="000000"/>
          <w:sz w:val="22"/>
          <w:szCs w:val="22"/>
        </w:rPr>
        <w:t xml:space="preserve">anticipates </w:t>
      </w:r>
      <w:r w:rsidR="00B61532">
        <w:rPr>
          <w:rFonts w:ascii="Tahoma" w:hAnsi="Tahoma" w:cs="Tahoma"/>
          <w:color w:val="000000"/>
          <w:sz w:val="22"/>
          <w:szCs w:val="22"/>
        </w:rPr>
        <w:t xml:space="preserve">the </w:t>
      </w:r>
      <w:r w:rsidR="00961A4F">
        <w:rPr>
          <w:rFonts w:ascii="Tahoma" w:hAnsi="Tahoma" w:cs="Tahoma"/>
          <w:color w:val="000000"/>
          <w:sz w:val="22"/>
          <w:szCs w:val="22"/>
        </w:rPr>
        <w:t xml:space="preserve">number of respondents </w:t>
      </w:r>
      <w:r>
        <w:rPr>
          <w:rFonts w:ascii="Tahoma" w:hAnsi="Tahoma" w:cs="Tahoma"/>
          <w:color w:val="000000"/>
          <w:sz w:val="22"/>
          <w:szCs w:val="22"/>
        </w:rPr>
        <w:t xml:space="preserve">during this approval period </w:t>
      </w:r>
      <w:r w:rsidR="00B61532">
        <w:rPr>
          <w:rFonts w:ascii="Tahoma" w:hAnsi="Tahoma" w:cs="Tahoma"/>
          <w:color w:val="000000"/>
          <w:sz w:val="22"/>
          <w:szCs w:val="22"/>
        </w:rPr>
        <w:t xml:space="preserve">will </w:t>
      </w:r>
      <w:r w:rsidR="00961A4F">
        <w:rPr>
          <w:rFonts w:ascii="Tahoma" w:hAnsi="Tahoma" w:cs="Tahoma"/>
          <w:color w:val="000000"/>
          <w:sz w:val="22"/>
          <w:szCs w:val="22"/>
        </w:rPr>
        <w:t>be higher than the previous 3</w:t>
      </w:r>
      <w:r w:rsidR="00A226C5">
        <w:rPr>
          <w:rFonts w:ascii="Tahoma" w:hAnsi="Tahoma" w:cs="Tahoma"/>
          <w:color w:val="000000"/>
          <w:sz w:val="22"/>
          <w:szCs w:val="22"/>
        </w:rPr>
        <w:t>-</w:t>
      </w:r>
      <w:r w:rsidR="00961A4F">
        <w:rPr>
          <w:rFonts w:ascii="Tahoma" w:hAnsi="Tahoma" w:cs="Tahoma"/>
          <w:color w:val="000000"/>
          <w:sz w:val="22"/>
          <w:szCs w:val="22"/>
        </w:rPr>
        <w:t>year period average.</w:t>
      </w:r>
    </w:p>
    <w:p w14:paraId="76C79416" w14:textId="77777777" w:rsidR="00BB0600" w:rsidRDefault="00BB0600" w:rsidP="00A6306C">
      <w:pPr>
        <w:pStyle w:val="BodyTextIndent"/>
        <w:tabs>
          <w:tab w:val="clear" w:pos="0"/>
          <w:tab w:val="left" w:pos="810"/>
        </w:tabs>
        <w:rPr>
          <w:rFonts w:ascii="Tahoma" w:hAnsi="Tahoma" w:cs="Tahoma"/>
          <w:sz w:val="22"/>
          <w:szCs w:val="22"/>
        </w:rPr>
      </w:pPr>
    </w:p>
    <w:p w14:paraId="281447B7" w14:textId="77777777" w:rsidR="005D40F1" w:rsidRDefault="004C20F5" w:rsidP="004C20F5">
      <w:pPr>
        <w:pStyle w:val="BodyTextIndent"/>
        <w:tabs>
          <w:tab w:val="clear" w:pos="0"/>
          <w:tab w:val="clear" w:pos="361"/>
          <w:tab w:val="clear" w:pos="1083"/>
          <w:tab w:val="left" w:pos="360"/>
          <w:tab w:val="left" w:pos="810"/>
        </w:tabs>
        <w:rPr>
          <w:rFonts w:ascii="Tahoma" w:hAnsi="Tahoma" w:cs="Tahoma"/>
          <w:sz w:val="22"/>
          <w:szCs w:val="22"/>
        </w:rPr>
      </w:pPr>
      <w:r>
        <w:rPr>
          <w:rFonts w:ascii="Tahoma" w:hAnsi="Tahoma" w:cs="Tahoma"/>
          <w:sz w:val="22"/>
          <w:szCs w:val="22"/>
        </w:rPr>
        <w:t>The cost</w:t>
      </w:r>
      <w:r w:rsidR="00EF094C" w:rsidRPr="00505570">
        <w:rPr>
          <w:rFonts w:ascii="Tahoma" w:hAnsi="Tahoma" w:cs="Tahoma"/>
          <w:sz w:val="22"/>
          <w:szCs w:val="22"/>
        </w:rPr>
        <w:t xml:space="preserve"> to respondents can be determined by the opportunity cost of the time they spend completing the survey.  </w:t>
      </w:r>
      <w:r w:rsidR="00F835A2">
        <w:rPr>
          <w:rFonts w:ascii="Tahoma" w:hAnsi="Tahoma" w:cs="Tahoma"/>
          <w:sz w:val="22"/>
          <w:szCs w:val="22"/>
        </w:rPr>
        <w:t xml:space="preserve">Results from the </w:t>
      </w:r>
      <w:r w:rsidR="00455638" w:rsidRPr="00505570">
        <w:rPr>
          <w:rFonts w:ascii="Tahoma" w:hAnsi="Tahoma" w:cs="Tahoma"/>
          <w:sz w:val="22"/>
          <w:szCs w:val="22"/>
        </w:rPr>
        <w:t xml:space="preserve">Current Employment Statistics </w:t>
      </w:r>
      <w:r w:rsidR="00EF094C" w:rsidRPr="00505570">
        <w:rPr>
          <w:rFonts w:ascii="Tahoma" w:hAnsi="Tahoma" w:cs="Tahoma"/>
          <w:sz w:val="22"/>
          <w:szCs w:val="22"/>
        </w:rPr>
        <w:t>Survey</w:t>
      </w:r>
      <w:r w:rsidR="00455638" w:rsidRPr="00505570">
        <w:rPr>
          <w:rFonts w:ascii="Tahoma" w:hAnsi="Tahoma" w:cs="Tahoma"/>
          <w:sz w:val="22"/>
          <w:szCs w:val="22"/>
        </w:rPr>
        <w:t xml:space="preserve">, from the Bureau of Labor Statistics </w:t>
      </w:r>
      <w:r w:rsidR="00F835A2">
        <w:rPr>
          <w:rFonts w:ascii="Tahoma" w:hAnsi="Tahoma" w:cs="Tahoma"/>
          <w:sz w:val="22"/>
          <w:szCs w:val="22"/>
        </w:rPr>
        <w:t xml:space="preserve">shows that in May 2017 average </w:t>
      </w:r>
      <w:r w:rsidR="003E1C76" w:rsidRPr="00505570">
        <w:rPr>
          <w:rFonts w:ascii="Tahoma" w:hAnsi="Tahoma" w:cs="Tahoma"/>
          <w:sz w:val="22"/>
          <w:szCs w:val="22"/>
        </w:rPr>
        <w:t xml:space="preserve">hourly </w:t>
      </w:r>
      <w:r w:rsidR="00455638" w:rsidRPr="00505570">
        <w:rPr>
          <w:rFonts w:ascii="Tahoma" w:hAnsi="Tahoma" w:cs="Tahoma"/>
          <w:sz w:val="22"/>
          <w:szCs w:val="22"/>
        </w:rPr>
        <w:t>earnings</w:t>
      </w:r>
      <w:r w:rsidR="003E1C76" w:rsidRPr="00505570">
        <w:rPr>
          <w:rFonts w:ascii="Tahoma" w:hAnsi="Tahoma" w:cs="Tahoma"/>
          <w:sz w:val="22"/>
          <w:szCs w:val="22"/>
        </w:rPr>
        <w:t xml:space="preserve"> </w:t>
      </w:r>
      <w:r w:rsidR="00F835A2">
        <w:rPr>
          <w:rFonts w:ascii="Tahoma" w:hAnsi="Tahoma" w:cs="Tahoma"/>
          <w:sz w:val="22"/>
          <w:szCs w:val="22"/>
        </w:rPr>
        <w:t xml:space="preserve">were </w:t>
      </w:r>
      <w:r w:rsidR="00455638" w:rsidRPr="00505570">
        <w:rPr>
          <w:rFonts w:ascii="Tahoma" w:hAnsi="Tahoma" w:cs="Tahoma"/>
          <w:sz w:val="22"/>
          <w:szCs w:val="22"/>
        </w:rPr>
        <w:t>$2</w:t>
      </w:r>
      <w:r w:rsidR="00F835A2">
        <w:rPr>
          <w:rFonts w:ascii="Tahoma" w:hAnsi="Tahoma" w:cs="Tahoma"/>
          <w:sz w:val="22"/>
          <w:szCs w:val="22"/>
        </w:rPr>
        <w:t>6</w:t>
      </w:r>
      <w:r w:rsidR="00455638" w:rsidRPr="00505570">
        <w:rPr>
          <w:rFonts w:ascii="Tahoma" w:hAnsi="Tahoma" w:cs="Tahoma"/>
          <w:sz w:val="22"/>
          <w:szCs w:val="22"/>
        </w:rPr>
        <w:t>.</w:t>
      </w:r>
      <w:r w:rsidR="00F835A2">
        <w:rPr>
          <w:rFonts w:ascii="Tahoma" w:hAnsi="Tahoma" w:cs="Tahoma"/>
          <w:sz w:val="22"/>
          <w:szCs w:val="22"/>
        </w:rPr>
        <w:t>22</w:t>
      </w:r>
      <w:r w:rsidR="00EF094C" w:rsidRPr="00505570">
        <w:rPr>
          <w:rFonts w:ascii="Tahoma" w:hAnsi="Tahoma" w:cs="Tahoma"/>
          <w:sz w:val="22"/>
          <w:szCs w:val="22"/>
        </w:rPr>
        <w:t xml:space="preserve"> per hour for US workers.  </w:t>
      </w:r>
      <w:r w:rsidR="00A6306C" w:rsidRPr="00505570">
        <w:rPr>
          <w:rFonts w:ascii="Tahoma" w:hAnsi="Tahoma" w:cs="Tahoma"/>
          <w:sz w:val="22"/>
          <w:szCs w:val="22"/>
        </w:rPr>
        <w:t>A</w:t>
      </w:r>
      <w:r w:rsidR="00EF094C" w:rsidRPr="00505570">
        <w:rPr>
          <w:rFonts w:ascii="Tahoma" w:hAnsi="Tahoma" w:cs="Tahoma"/>
          <w:sz w:val="22"/>
          <w:szCs w:val="22"/>
        </w:rPr>
        <w:t xml:space="preserve"> rate of $2</w:t>
      </w:r>
      <w:r w:rsidR="00F835A2">
        <w:rPr>
          <w:rFonts w:ascii="Tahoma" w:hAnsi="Tahoma" w:cs="Tahoma"/>
          <w:sz w:val="22"/>
          <w:szCs w:val="22"/>
        </w:rPr>
        <w:t>6</w:t>
      </w:r>
      <w:r w:rsidR="00EF094C" w:rsidRPr="00505570">
        <w:rPr>
          <w:rFonts w:ascii="Tahoma" w:hAnsi="Tahoma" w:cs="Tahoma"/>
          <w:sz w:val="22"/>
          <w:szCs w:val="22"/>
        </w:rPr>
        <w:t xml:space="preserve"> per hour </w:t>
      </w:r>
      <w:r w:rsidR="001359CE" w:rsidRPr="00505570">
        <w:rPr>
          <w:rFonts w:ascii="Tahoma" w:hAnsi="Tahoma" w:cs="Tahoma"/>
          <w:sz w:val="22"/>
          <w:szCs w:val="22"/>
        </w:rPr>
        <w:t xml:space="preserve">is assumed for </w:t>
      </w:r>
      <w:r w:rsidR="00EF094C" w:rsidRPr="00505570">
        <w:rPr>
          <w:rFonts w:ascii="Tahoma" w:hAnsi="Tahoma" w:cs="Tahoma"/>
          <w:sz w:val="22"/>
          <w:szCs w:val="22"/>
        </w:rPr>
        <w:t xml:space="preserve">the period covered in this collection.  In studies of the net economic value of outdoor recreation, standard practice is to value participant time at one-third of the wage rate.  </w:t>
      </w:r>
      <w:r w:rsidR="00455638" w:rsidRPr="00505570">
        <w:rPr>
          <w:rFonts w:ascii="Tahoma" w:hAnsi="Tahoma" w:cs="Tahoma"/>
          <w:sz w:val="22"/>
          <w:szCs w:val="22"/>
        </w:rPr>
        <w:t>Since the opportunity cost of responding to this survey is time spent recreating, burden costs are assumed to be $8.</w:t>
      </w:r>
      <w:r w:rsidR="00F835A2">
        <w:rPr>
          <w:rFonts w:ascii="Tahoma" w:hAnsi="Tahoma" w:cs="Tahoma"/>
          <w:sz w:val="22"/>
          <w:szCs w:val="22"/>
        </w:rPr>
        <w:t>66</w:t>
      </w:r>
      <w:r w:rsidR="00455638" w:rsidRPr="00505570">
        <w:rPr>
          <w:rFonts w:ascii="Tahoma" w:hAnsi="Tahoma" w:cs="Tahoma"/>
          <w:sz w:val="22"/>
          <w:szCs w:val="22"/>
        </w:rPr>
        <w:t xml:space="preserve"> per hour.</w:t>
      </w:r>
      <w:r w:rsidR="00455638" w:rsidRPr="00505570" w:rsidDel="00455638">
        <w:rPr>
          <w:rFonts w:ascii="Tahoma" w:hAnsi="Tahoma" w:cs="Tahoma"/>
          <w:sz w:val="22"/>
          <w:szCs w:val="22"/>
        </w:rPr>
        <w:t xml:space="preserve"> </w:t>
      </w:r>
      <w:r w:rsidR="00EF094C" w:rsidRPr="00505570">
        <w:rPr>
          <w:rFonts w:ascii="Tahoma" w:hAnsi="Tahoma" w:cs="Tahoma"/>
          <w:sz w:val="22"/>
          <w:szCs w:val="22"/>
        </w:rPr>
        <w:t xml:space="preserve">  </w:t>
      </w:r>
      <w:r w:rsidR="00072F62" w:rsidRPr="00505570">
        <w:rPr>
          <w:rFonts w:ascii="Tahoma" w:hAnsi="Tahoma" w:cs="Tahoma"/>
          <w:sz w:val="22"/>
          <w:szCs w:val="22"/>
        </w:rPr>
        <w:t xml:space="preserve"> </w:t>
      </w:r>
    </w:p>
    <w:p w14:paraId="5A25231A" w14:textId="77777777" w:rsidR="005D40F1" w:rsidRDefault="005D40F1" w:rsidP="004C20F5">
      <w:pPr>
        <w:pStyle w:val="BodyTextIndent"/>
        <w:tabs>
          <w:tab w:val="clear" w:pos="0"/>
          <w:tab w:val="clear" w:pos="361"/>
          <w:tab w:val="clear" w:pos="1083"/>
          <w:tab w:val="left" w:pos="360"/>
          <w:tab w:val="left" w:pos="810"/>
        </w:tabs>
        <w:rPr>
          <w:rFonts w:ascii="Tahoma" w:hAnsi="Tahoma" w:cs="Tahoma"/>
          <w:sz w:val="22"/>
          <w:szCs w:val="22"/>
        </w:rPr>
      </w:pPr>
    </w:p>
    <w:p w14:paraId="6188F54B" w14:textId="48AB097E" w:rsidR="00C57C7B" w:rsidRPr="00505570" w:rsidRDefault="00DE6C84" w:rsidP="004C20F5">
      <w:pPr>
        <w:pStyle w:val="BodyTextIndent"/>
        <w:tabs>
          <w:tab w:val="clear" w:pos="0"/>
          <w:tab w:val="clear" w:pos="361"/>
          <w:tab w:val="clear" w:pos="1083"/>
          <w:tab w:val="left" w:pos="360"/>
          <w:tab w:val="left" w:pos="810"/>
        </w:tabs>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w:t>
      </w:r>
      <w:r w:rsidR="005D40F1">
        <w:rPr>
          <w:rFonts w:ascii="Tahoma" w:hAnsi="Tahoma" w:cs="Tahoma"/>
          <w:sz w:val="22"/>
          <w:szCs w:val="22"/>
        </w:rPr>
        <w:t xml:space="preserve">Hours per response in the burden spreadsheet associated with this ICR are higher than those used in past approvals.  The difference is that the very short response time for refusals for all forms is </w:t>
      </w:r>
      <w:r w:rsidR="005B4BD6">
        <w:rPr>
          <w:rFonts w:ascii="Tahoma" w:hAnsi="Tahoma" w:cs="Tahoma"/>
          <w:sz w:val="22"/>
          <w:szCs w:val="22"/>
        </w:rPr>
        <w:t>included i</w:t>
      </w:r>
      <w:r w:rsidR="005D40F1">
        <w:rPr>
          <w:rFonts w:ascii="Tahoma" w:hAnsi="Tahoma" w:cs="Tahoma"/>
          <w:sz w:val="22"/>
          <w:szCs w:val="22"/>
        </w:rPr>
        <w:t xml:space="preserve">n this spreadsheet into its own category; past spreadsheets have included the refusal burden time in the average response time for each </w:t>
      </w:r>
      <w:r w:rsidR="005B4BD6">
        <w:rPr>
          <w:rFonts w:ascii="Tahoma" w:hAnsi="Tahoma" w:cs="Tahoma"/>
          <w:sz w:val="22"/>
          <w:szCs w:val="22"/>
        </w:rPr>
        <w:t xml:space="preserve">specific </w:t>
      </w:r>
      <w:r w:rsidR="005D40F1">
        <w:rPr>
          <w:rFonts w:ascii="Tahoma" w:hAnsi="Tahoma" w:cs="Tahoma"/>
          <w:sz w:val="22"/>
          <w:szCs w:val="22"/>
        </w:rPr>
        <w:t xml:space="preserve">survey form.  </w:t>
      </w:r>
    </w:p>
    <w:p w14:paraId="5E372E43" w14:textId="77777777" w:rsidR="009D00FA" w:rsidRPr="00505570" w:rsidRDefault="009D00FA" w:rsidP="00A6306C">
      <w:pPr>
        <w:pStyle w:val="BodyTextIndent"/>
        <w:tabs>
          <w:tab w:val="clear" w:pos="0"/>
          <w:tab w:val="left" w:pos="810"/>
        </w:tabs>
        <w:rPr>
          <w:rFonts w:ascii="Tahoma" w:hAnsi="Tahoma" w:cs="Tahoma"/>
          <w:b/>
          <w:bCs/>
          <w:sz w:val="22"/>
          <w:szCs w:val="22"/>
        </w:rPr>
      </w:pPr>
    </w:p>
    <w:p w14:paraId="05F6AF63" w14:textId="77777777" w:rsidR="00C37CD8" w:rsidRPr="00505570" w:rsidRDefault="00C37CD8" w:rsidP="00CB2B6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estimates of t</w:t>
      </w:r>
      <w:r w:rsidR="00EC10FF" w:rsidRPr="00505570">
        <w:rPr>
          <w:rFonts w:ascii="Tahoma" w:hAnsi="Tahoma" w:cs="Tahoma"/>
          <w:b/>
          <w:bCs/>
          <w:sz w:val="22"/>
          <w:szCs w:val="22"/>
        </w:rPr>
        <w:t xml:space="preserve">he total annual cost burden to </w:t>
      </w:r>
      <w:r w:rsidRPr="00505570">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63B323C8" w14:textId="77777777" w:rsidR="00EC10FF" w:rsidRPr="00505570" w:rsidRDefault="00EC10FF" w:rsidP="00CB2B6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There are no capital operation and maintenance costs.</w:t>
      </w:r>
    </w:p>
    <w:p w14:paraId="6A70A00C" w14:textId="77777777" w:rsidR="00C37CD8" w:rsidRPr="00505570" w:rsidRDefault="00C37CD8" w:rsidP="00CB2B6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estimates of annualized cost to the Federal government</w:t>
      </w:r>
      <w:r w:rsidRPr="00505570">
        <w:rPr>
          <w:rFonts w:ascii="Tahoma" w:hAnsi="Tahoma" w:cs="Tahoma"/>
          <w:sz w:val="22"/>
          <w:szCs w:val="22"/>
        </w:rPr>
        <w:t xml:space="preserve">.  </w:t>
      </w:r>
      <w:r w:rsidRPr="00505570">
        <w:rPr>
          <w:rFonts w:ascii="Tahoma" w:hAnsi="Tahoma" w:cs="Tahoma"/>
          <w:b/>
          <w:bCs/>
          <w:sz w:val="22"/>
          <w:szCs w:val="22"/>
        </w:rPr>
        <w:t>Provide a description of the method used to estimate cost and any other expense that would not have been incurred without this collection of information.</w:t>
      </w:r>
    </w:p>
    <w:p w14:paraId="7DB8D7E1" w14:textId="3827A0D6" w:rsidR="00EF094C" w:rsidRPr="00505570" w:rsidRDefault="00EF094C" w:rsidP="00CB2B6A">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The NVUM program is funded as a part of the Forest Service’s inventory and monitoring efforts.  The amount allocated in the agency’s budget amounts to about $2.5 million per year, to cover all aspects of the training, supply purchases, on-site data collection, data entry and cleaning, and analysis</w:t>
      </w:r>
      <w:r w:rsidR="0086641A" w:rsidRPr="00505570">
        <w:rPr>
          <w:rFonts w:ascii="Tahoma" w:hAnsi="Tahoma" w:cs="Tahoma"/>
          <w:sz w:val="22"/>
          <w:szCs w:val="22"/>
        </w:rPr>
        <w:t xml:space="preserve">. </w:t>
      </w:r>
    </w:p>
    <w:p w14:paraId="373EC5AE" w14:textId="77777777" w:rsidR="00C37CD8" w:rsidRPr="00505570" w:rsidRDefault="00660493" w:rsidP="00CB2B6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the reasons for any program changes or adjustments reported in items 13 or 14 of OMB form 83-I.</w:t>
      </w:r>
    </w:p>
    <w:p w14:paraId="7E327042" w14:textId="7720231F" w:rsidR="00306FED" w:rsidRDefault="00EF094C" w:rsidP="00EF09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There has been a </w:t>
      </w:r>
      <w:r w:rsidR="006A6552" w:rsidRPr="00505570">
        <w:rPr>
          <w:rFonts w:ascii="Tahoma" w:hAnsi="Tahoma" w:cs="Tahoma"/>
          <w:sz w:val="22"/>
          <w:szCs w:val="22"/>
        </w:rPr>
        <w:t>decrease</w:t>
      </w:r>
      <w:r w:rsidRPr="00505570">
        <w:rPr>
          <w:rFonts w:ascii="Tahoma" w:hAnsi="Tahoma" w:cs="Tahoma"/>
          <w:sz w:val="22"/>
          <w:szCs w:val="22"/>
        </w:rPr>
        <w:t xml:space="preserve"> in the </w:t>
      </w:r>
      <w:r w:rsidR="00306FED">
        <w:rPr>
          <w:rFonts w:ascii="Tahoma" w:hAnsi="Tahoma" w:cs="Tahoma"/>
          <w:sz w:val="22"/>
          <w:szCs w:val="22"/>
        </w:rPr>
        <w:t xml:space="preserve">estimated </w:t>
      </w:r>
      <w:r w:rsidRPr="00505570">
        <w:rPr>
          <w:rFonts w:ascii="Tahoma" w:hAnsi="Tahoma" w:cs="Tahoma"/>
          <w:sz w:val="22"/>
          <w:szCs w:val="22"/>
        </w:rPr>
        <w:t>number of respondents</w:t>
      </w:r>
      <w:r w:rsidR="006A6552" w:rsidRPr="00505570">
        <w:rPr>
          <w:rFonts w:ascii="Tahoma" w:hAnsi="Tahoma" w:cs="Tahoma"/>
          <w:sz w:val="22"/>
          <w:szCs w:val="22"/>
        </w:rPr>
        <w:t xml:space="preserve"> </w:t>
      </w:r>
      <w:r w:rsidR="002052A8">
        <w:rPr>
          <w:rFonts w:ascii="Tahoma" w:hAnsi="Tahoma" w:cs="Tahoma"/>
          <w:sz w:val="22"/>
          <w:szCs w:val="22"/>
        </w:rPr>
        <w:t>to 45</w:t>
      </w:r>
      <w:r w:rsidR="00376F41">
        <w:rPr>
          <w:rFonts w:ascii="Tahoma" w:hAnsi="Tahoma" w:cs="Tahoma"/>
          <w:sz w:val="22"/>
          <w:szCs w:val="22"/>
        </w:rPr>
        <w:t>,0</w:t>
      </w:r>
      <w:r w:rsidR="002052A8">
        <w:rPr>
          <w:rFonts w:ascii="Tahoma" w:hAnsi="Tahoma" w:cs="Tahoma"/>
          <w:sz w:val="22"/>
          <w:szCs w:val="22"/>
        </w:rPr>
        <w:t>0</w:t>
      </w:r>
      <w:r w:rsidR="006A6552" w:rsidRPr="00505570">
        <w:rPr>
          <w:rFonts w:ascii="Tahoma" w:hAnsi="Tahoma" w:cs="Tahoma"/>
          <w:sz w:val="22"/>
          <w:szCs w:val="22"/>
        </w:rPr>
        <w:t xml:space="preserve">0. </w:t>
      </w:r>
      <w:r w:rsidRPr="00505570">
        <w:rPr>
          <w:rFonts w:ascii="Tahoma" w:hAnsi="Tahoma" w:cs="Tahoma"/>
          <w:sz w:val="22"/>
          <w:szCs w:val="22"/>
        </w:rPr>
        <w:t xml:space="preserve">The </w:t>
      </w:r>
      <w:r w:rsidR="006A6552" w:rsidRPr="00505570">
        <w:rPr>
          <w:rFonts w:ascii="Tahoma" w:hAnsi="Tahoma" w:cs="Tahoma"/>
          <w:sz w:val="22"/>
          <w:szCs w:val="22"/>
        </w:rPr>
        <w:t xml:space="preserve">reduction </w:t>
      </w:r>
      <w:r w:rsidRPr="00505570">
        <w:rPr>
          <w:rFonts w:ascii="Tahoma" w:hAnsi="Tahoma" w:cs="Tahoma"/>
          <w:sz w:val="22"/>
          <w:szCs w:val="22"/>
        </w:rPr>
        <w:t xml:space="preserve">reflects </w:t>
      </w:r>
      <w:r w:rsidR="002052A8">
        <w:rPr>
          <w:rFonts w:ascii="Tahoma" w:hAnsi="Tahoma" w:cs="Tahoma"/>
          <w:sz w:val="22"/>
          <w:szCs w:val="22"/>
        </w:rPr>
        <w:t xml:space="preserve">an increase in survey effort to dispersed settings with lower visitation volume.  Most Forest Service visitation occurs in these settings, but the number of visits per day and hence the interviews obtained per day is not as large as in either developed settings or higher use settings.  The redistribution of survey effort is intended to reduce the confidence interval width surrounding visitation estimates for any given national forest. </w:t>
      </w:r>
      <w:r w:rsidR="00E82A01">
        <w:rPr>
          <w:rFonts w:ascii="Tahoma" w:hAnsi="Tahoma" w:cs="Tahoma"/>
          <w:sz w:val="22"/>
          <w:szCs w:val="22"/>
        </w:rPr>
        <w:t xml:space="preserve"> </w:t>
      </w:r>
    </w:p>
    <w:p w14:paraId="7009A230" w14:textId="2D4E7F96" w:rsidR="00EF094C" w:rsidRPr="00505570" w:rsidRDefault="001D0205" w:rsidP="00EF09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 xml:space="preserve">In relation to </w:t>
      </w:r>
      <w:r w:rsidRPr="00306FED">
        <w:rPr>
          <w:rFonts w:ascii="Tahoma" w:hAnsi="Tahoma" w:cs="Tahoma"/>
          <w:sz w:val="22"/>
          <w:szCs w:val="22"/>
        </w:rPr>
        <w:t xml:space="preserve">the </w:t>
      </w:r>
      <w:r>
        <w:rPr>
          <w:rFonts w:ascii="Tahoma" w:hAnsi="Tahoma" w:cs="Tahoma"/>
          <w:sz w:val="22"/>
          <w:szCs w:val="22"/>
        </w:rPr>
        <w:t xml:space="preserve">overall </w:t>
      </w:r>
      <w:r w:rsidRPr="00306FED">
        <w:rPr>
          <w:rFonts w:ascii="Tahoma" w:hAnsi="Tahoma" w:cs="Tahoma"/>
          <w:sz w:val="22"/>
          <w:szCs w:val="22"/>
        </w:rPr>
        <w:t>reduced number of respondents</w:t>
      </w:r>
      <w:r>
        <w:rPr>
          <w:rFonts w:ascii="Tahoma" w:hAnsi="Tahoma" w:cs="Tahoma"/>
          <w:sz w:val="22"/>
          <w:szCs w:val="22"/>
        </w:rPr>
        <w:t>/responses, the total b</w:t>
      </w:r>
      <w:r w:rsidR="004C20F5" w:rsidRPr="00306FED">
        <w:rPr>
          <w:rFonts w:ascii="Tahoma" w:hAnsi="Tahoma" w:cs="Tahoma"/>
          <w:sz w:val="22"/>
          <w:szCs w:val="22"/>
        </w:rPr>
        <w:t>urden hour</w:t>
      </w:r>
      <w:r>
        <w:rPr>
          <w:rFonts w:ascii="Tahoma" w:hAnsi="Tahoma" w:cs="Tahoma"/>
          <w:sz w:val="22"/>
          <w:szCs w:val="22"/>
        </w:rPr>
        <w:t xml:space="preserve">s are </w:t>
      </w:r>
      <w:r w:rsidR="00376F41" w:rsidRPr="00306FED">
        <w:rPr>
          <w:rFonts w:ascii="Tahoma" w:hAnsi="Tahoma" w:cs="Tahoma"/>
          <w:sz w:val="22"/>
          <w:szCs w:val="22"/>
        </w:rPr>
        <w:t xml:space="preserve">reduced to </w:t>
      </w:r>
      <w:r w:rsidR="002052A8">
        <w:rPr>
          <w:rFonts w:ascii="Tahoma" w:hAnsi="Tahoma" w:cs="Tahoma"/>
          <w:sz w:val="22"/>
          <w:szCs w:val="22"/>
        </w:rPr>
        <w:t>6,</w:t>
      </w:r>
      <w:r w:rsidR="006E5CFE">
        <w:rPr>
          <w:rFonts w:ascii="Tahoma" w:hAnsi="Tahoma" w:cs="Tahoma"/>
          <w:sz w:val="22"/>
          <w:szCs w:val="22"/>
        </w:rPr>
        <w:t>386</w:t>
      </w:r>
      <w:r w:rsidR="00376F41" w:rsidRPr="00306FED">
        <w:rPr>
          <w:rFonts w:ascii="Tahoma" w:hAnsi="Tahoma" w:cs="Tahoma"/>
          <w:sz w:val="22"/>
          <w:szCs w:val="22"/>
        </w:rPr>
        <w:t>.</w:t>
      </w:r>
      <w:r w:rsidR="00376F41">
        <w:rPr>
          <w:rFonts w:ascii="Tahoma" w:hAnsi="Tahoma" w:cs="Tahoma"/>
          <w:sz w:val="22"/>
          <w:szCs w:val="22"/>
        </w:rPr>
        <w:t xml:space="preserve"> </w:t>
      </w:r>
    </w:p>
    <w:p w14:paraId="3CA00259" w14:textId="77777777" w:rsidR="00C37CD8" w:rsidRPr="00505570" w:rsidRDefault="00C37CD8" w:rsidP="00CB2B6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505570">
        <w:rPr>
          <w:rFonts w:ascii="Tahoma" w:hAnsi="Tahoma" w:cs="Tahoma"/>
          <w:b/>
          <w:bCs/>
          <w:sz w:val="22"/>
          <w:szCs w:val="22"/>
        </w:rPr>
        <w:t>For collections of information whose results are planned to be published, outline plans for tabulation and publication.</w:t>
      </w:r>
    </w:p>
    <w:p w14:paraId="6186F45C" w14:textId="1C0D8943" w:rsidR="00492F7C" w:rsidRPr="00505570" w:rsidRDefault="00EF094C" w:rsidP="00492F7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The primary outputs of results from this collection are in unit-level, regional, and national tabulations of results which are published on-line, on the NVUM </w:t>
      </w:r>
      <w:r w:rsidR="00F27DE2" w:rsidRPr="00505570">
        <w:rPr>
          <w:rFonts w:ascii="Tahoma" w:hAnsi="Tahoma" w:cs="Tahoma"/>
          <w:sz w:val="22"/>
          <w:szCs w:val="22"/>
        </w:rPr>
        <w:t xml:space="preserve">results application </w:t>
      </w:r>
      <w:r w:rsidRPr="00505570">
        <w:rPr>
          <w:rFonts w:ascii="Tahoma" w:hAnsi="Tahoma" w:cs="Tahoma"/>
          <w:sz w:val="22"/>
          <w:szCs w:val="22"/>
        </w:rPr>
        <w:t>website (</w:t>
      </w:r>
      <w:hyperlink r:id="rId10" w:history="1">
        <w:r w:rsidR="00D832EB" w:rsidRPr="00117DD8">
          <w:rPr>
            <w:rStyle w:val="Hyperlink"/>
            <w:rFonts w:ascii="Tahoma" w:hAnsi="Tahoma" w:cs="Tahoma"/>
            <w:sz w:val="22"/>
            <w:szCs w:val="22"/>
          </w:rPr>
          <w:t>http://apps.fs.fed.us/nfs/nrm/nvum/results</w:t>
        </w:r>
      </w:hyperlink>
      <w:r w:rsidR="007E3DA3" w:rsidRPr="00505570">
        <w:rPr>
          <w:rFonts w:ascii="Tahoma" w:hAnsi="Tahoma" w:cs="Tahoma"/>
          <w:sz w:val="22"/>
          <w:szCs w:val="22"/>
        </w:rPr>
        <w:t xml:space="preserve"> </w:t>
      </w:r>
      <w:r w:rsidRPr="00505570">
        <w:rPr>
          <w:rFonts w:ascii="Tahoma" w:hAnsi="Tahoma" w:cs="Tahoma"/>
          <w:sz w:val="22"/>
          <w:szCs w:val="22"/>
        </w:rPr>
        <w:t xml:space="preserve">).  Results of research publications based on the NVUM data are published in various conference proceedings, and in research journal articles. </w:t>
      </w:r>
      <w:r w:rsidR="00492F7C" w:rsidRPr="00505570">
        <w:rPr>
          <w:rFonts w:ascii="Tahoma" w:hAnsi="Tahoma" w:cs="Tahoma"/>
          <w:sz w:val="22"/>
          <w:szCs w:val="22"/>
        </w:rPr>
        <w:t>Please see partial list of publications under supplementary documents</w:t>
      </w:r>
      <w:r w:rsidR="00711D4A" w:rsidRPr="00505570">
        <w:rPr>
          <w:rFonts w:ascii="Tahoma" w:hAnsi="Tahoma" w:cs="Tahoma"/>
          <w:sz w:val="22"/>
          <w:szCs w:val="22"/>
        </w:rPr>
        <w:t>.</w:t>
      </w:r>
    </w:p>
    <w:p w14:paraId="11595A12" w14:textId="77777777" w:rsidR="009A1B38" w:rsidRPr="00505570" w:rsidRDefault="00C37CD8" w:rsidP="009A1B3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If seeking approval to not display the expiration date for OMB approval of the information collection, explain the reasons that display would be inappropriate.</w:t>
      </w:r>
    </w:p>
    <w:p w14:paraId="2BE1268D" w14:textId="77777777" w:rsidR="0095739A" w:rsidRDefault="00306FED" w:rsidP="009A1B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The valid OMB control number </w:t>
      </w:r>
      <w:r w:rsidR="009A1B38" w:rsidRPr="00505570">
        <w:rPr>
          <w:rFonts w:ascii="Tahoma" w:hAnsi="Tahoma" w:cs="Tahoma"/>
          <w:bCs/>
          <w:sz w:val="22"/>
          <w:szCs w:val="22"/>
        </w:rPr>
        <w:t>will be displayed on all collection instruments.</w:t>
      </w:r>
      <w:r>
        <w:rPr>
          <w:rFonts w:ascii="Tahoma" w:hAnsi="Tahoma" w:cs="Tahoma"/>
          <w:bCs/>
          <w:sz w:val="22"/>
          <w:szCs w:val="22"/>
        </w:rPr>
        <w:t xml:space="preserve"> </w:t>
      </w:r>
    </w:p>
    <w:p w14:paraId="7790CA08" w14:textId="046683C6" w:rsidR="00306FED" w:rsidRDefault="00306FED" w:rsidP="009A1B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FS requests </w:t>
      </w:r>
      <w:r w:rsidR="003D59CB">
        <w:rPr>
          <w:rFonts w:ascii="Tahoma" w:hAnsi="Tahoma" w:cs="Tahoma"/>
          <w:bCs/>
          <w:sz w:val="22"/>
          <w:szCs w:val="22"/>
        </w:rPr>
        <w:t xml:space="preserve">continued </w:t>
      </w:r>
      <w:r>
        <w:rPr>
          <w:rFonts w:ascii="Tahoma" w:hAnsi="Tahoma" w:cs="Tahoma"/>
          <w:bCs/>
          <w:sz w:val="22"/>
          <w:szCs w:val="22"/>
        </w:rPr>
        <w:t>permission to display the valid OMB control number, but to not display the expiration date on the machine readable forms that only FS personnel see</w:t>
      </w:r>
      <w:r w:rsidR="0095739A">
        <w:rPr>
          <w:rFonts w:ascii="Tahoma" w:hAnsi="Tahoma" w:cs="Tahoma"/>
          <w:bCs/>
          <w:sz w:val="22"/>
          <w:szCs w:val="22"/>
        </w:rPr>
        <w:t>. FS makes this request because the expiration date is the only change to the printing order from 5 year period to 5 year period</w:t>
      </w:r>
      <w:r>
        <w:rPr>
          <w:rFonts w:ascii="Tahoma" w:hAnsi="Tahoma" w:cs="Tahoma"/>
          <w:bCs/>
          <w:sz w:val="22"/>
          <w:szCs w:val="22"/>
        </w:rPr>
        <w:t xml:space="preserve">. </w:t>
      </w:r>
      <w:r w:rsidR="0095739A">
        <w:rPr>
          <w:rFonts w:ascii="Tahoma" w:hAnsi="Tahoma" w:cs="Tahoma"/>
          <w:bCs/>
          <w:sz w:val="22"/>
          <w:szCs w:val="22"/>
        </w:rPr>
        <w:t>Due</w:t>
      </w:r>
      <w:r>
        <w:rPr>
          <w:rFonts w:ascii="Tahoma" w:hAnsi="Tahoma" w:cs="Tahoma"/>
          <w:bCs/>
          <w:sz w:val="22"/>
          <w:szCs w:val="22"/>
        </w:rPr>
        <w:t xml:space="preserve"> to the lead time needed to have such a large amount of these forms printed in advance</w:t>
      </w:r>
      <w:r w:rsidR="0095739A">
        <w:rPr>
          <w:rFonts w:ascii="Tahoma" w:hAnsi="Tahoma" w:cs="Tahoma"/>
          <w:bCs/>
          <w:sz w:val="22"/>
          <w:szCs w:val="22"/>
        </w:rPr>
        <w:t>, it is advantageous for both budgeting and efficiency purposes to print larger quantities in advance.</w:t>
      </w:r>
      <w:r>
        <w:rPr>
          <w:rFonts w:ascii="Tahoma" w:hAnsi="Tahoma" w:cs="Tahoma"/>
          <w:bCs/>
          <w:sz w:val="22"/>
          <w:szCs w:val="22"/>
        </w:rPr>
        <w:t xml:space="preserve"> </w:t>
      </w:r>
    </w:p>
    <w:p w14:paraId="08A39ACF" w14:textId="77777777" w:rsidR="009A1B38" w:rsidRPr="00505570" w:rsidRDefault="00306FED" w:rsidP="009A1B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The valid expiration date will still be displayed on the laminated card containing the burden statement that is presented to the respondents prior to conducting the interview.</w:t>
      </w:r>
    </w:p>
    <w:p w14:paraId="07769B18" w14:textId="77777777" w:rsidR="008E7B04" w:rsidRPr="00505570" w:rsidRDefault="008E7B04" w:rsidP="00CB2B6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each exception to the certification statement identified in item 19, "Certification Requirement for Paperwork Reduction Act."</w:t>
      </w:r>
    </w:p>
    <w:p w14:paraId="6C289B6B" w14:textId="77777777" w:rsidR="00FC0889" w:rsidRPr="00505570" w:rsidRDefault="00FC0889" w:rsidP="00FC0889">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505570">
        <w:rPr>
          <w:rFonts w:ascii="Tahoma" w:hAnsi="Tahoma" w:cs="Tahoma"/>
          <w:bCs/>
          <w:sz w:val="22"/>
          <w:szCs w:val="22"/>
        </w:rPr>
        <w:t>The agency is able to certify that the collection of information encompassed by this request          complies with 5 CFR 1320.</w:t>
      </w:r>
    </w:p>
    <w:p w14:paraId="6CDF3E72" w14:textId="77777777" w:rsidR="00C37CD8" w:rsidRPr="00505570" w:rsidRDefault="00C37CD8" w:rsidP="00FC0889">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rPr>
      </w:pPr>
    </w:p>
    <w:sectPr w:rsidR="00C37CD8" w:rsidRPr="00505570" w:rsidSect="00051EBB">
      <w:headerReference w:type="default" r:id="rId11"/>
      <w:footerReference w:type="default" r:id="rId12"/>
      <w:footerReference w:type="first" r:id="rId13"/>
      <w:type w:val="continuous"/>
      <w:pgSz w:w="12240" w:h="15840"/>
      <w:pgMar w:top="1170" w:right="1440" w:bottom="135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D3D81" w14:textId="77777777" w:rsidR="00636328" w:rsidRDefault="00636328">
      <w:r>
        <w:separator/>
      </w:r>
    </w:p>
  </w:endnote>
  <w:endnote w:type="continuationSeparator" w:id="0">
    <w:p w14:paraId="3D001540" w14:textId="77777777" w:rsidR="00636328" w:rsidRDefault="006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ahoma" w:hAnsi="Tahoma" w:cs="Tahoma"/>
      </w:rPr>
    </w:sdtEndPr>
    <w:sdtContent>
      <w:p w14:paraId="17EB84B4" w14:textId="5E0CEE2A" w:rsidR="00E26E8E" w:rsidRPr="00051EBB" w:rsidRDefault="00E26E8E" w:rsidP="00051EBB">
        <w:pPr>
          <w:pStyle w:val="Footer"/>
          <w:jc w:val="center"/>
          <w:rPr>
            <w:rFonts w:ascii="Tahoma" w:hAnsi="Tahoma" w:cs="Tahoma"/>
          </w:rPr>
        </w:pPr>
        <w:r w:rsidRPr="00051EBB">
          <w:rPr>
            <w:rFonts w:ascii="Tahoma" w:hAnsi="Tahoma" w:cs="Tahoma"/>
          </w:rPr>
          <w:t xml:space="preserve">Page </w:t>
        </w:r>
        <w:r w:rsidRPr="00051EBB">
          <w:rPr>
            <w:rFonts w:ascii="Tahoma" w:hAnsi="Tahoma" w:cs="Tahoma"/>
            <w:b/>
            <w:bCs/>
          </w:rPr>
          <w:fldChar w:fldCharType="begin"/>
        </w:r>
        <w:r w:rsidRPr="00051EBB">
          <w:rPr>
            <w:rFonts w:ascii="Tahoma" w:hAnsi="Tahoma" w:cs="Tahoma"/>
            <w:b/>
            <w:bCs/>
          </w:rPr>
          <w:instrText xml:space="preserve"> PAGE </w:instrText>
        </w:r>
        <w:r w:rsidRPr="00051EBB">
          <w:rPr>
            <w:rFonts w:ascii="Tahoma" w:hAnsi="Tahoma" w:cs="Tahoma"/>
            <w:b/>
            <w:bCs/>
          </w:rPr>
          <w:fldChar w:fldCharType="separate"/>
        </w:r>
        <w:r w:rsidR="00DA2990">
          <w:rPr>
            <w:rFonts w:ascii="Tahoma" w:hAnsi="Tahoma" w:cs="Tahoma"/>
            <w:b/>
            <w:bCs/>
            <w:noProof/>
          </w:rPr>
          <w:t>12</w:t>
        </w:r>
        <w:r w:rsidRPr="00051EBB">
          <w:rPr>
            <w:rFonts w:ascii="Tahoma" w:hAnsi="Tahoma" w:cs="Tahoma"/>
            <w:b/>
            <w:bCs/>
          </w:rPr>
          <w:fldChar w:fldCharType="end"/>
        </w:r>
        <w:r w:rsidRPr="00051EBB">
          <w:rPr>
            <w:rFonts w:ascii="Tahoma" w:hAnsi="Tahoma" w:cs="Tahoma"/>
          </w:rPr>
          <w:t xml:space="preserve"> of </w:t>
        </w:r>
        <w:r w:rsidRPr="00051EBB">
          <w:rPr>
            <w:rFonts w:ascii="Tahoma" w:hAnsi="Tahoma" w:cs="Tahoma"/>
            <w:b/>
            <w:bCs/>
          </w:rPr>
          <w:fldChar w:fldCharType="begin"/>
        </w:r>
        <w:r w:rsidRPr="00051EBB">
          <w:rPr>
            <w:rFonts w:ascii="Tahoma" w:hAnsi="Tahoma" w:cs="Tahoma"/>
            <w:b/>
            <w:bCs/>
          </w:rPr>
          <w:instrText xml:space="preserve"> NUMPAGES  </w:instrText>
        </w:r>
        <w:r w:rsidRPr="00051EBB">
          <w:rPr>
            <w:rFonts w:ascii="Tahoma" w:hAnsi="Tahoma" w:cs="Tahoma"/>
            <w:b/>
            <w:bCs/>
          </w:rPr>
          <w:fldChar w:fldCharType="separate"/>
        </w:r>
        <w:r w:rsidR="00DA2990">
          <w:rPr>
            <w:rFonts w:ascii="Tahoma" w:hAnsi="Tahoma" w:cs="Tahoma"/>
            <w:b/>
            <w:bCs/>
            <w:noProof/>
          </w:rPr>
          <w:t>12</w:t>
        </w:r>
        <w:r w:rsidRPr="00051EBB">
          <w:rPr>
            <w:rFonts w:ascii="Tahoma" w:hAnsi="Tahoma" w:cs="Tahoma"/>
            <w:b/>
            <w:bCs/>
          </w:rPr>
          <w:fldChar w:fldCharType="end"/>
        </w:r>
      </w:p>
    </w:sdtContent>
  </w:sdt>
  <w:p w14:paraId="414EB519" w14:textId="77777777" w:rsidR="00E26E8E" w:rsidRDefault="00E26E8E"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29973"/>
      <w:docPartObj>
        <w:docPartGallery w:val="Page Numbers (Top of Page)"/>
        <w:docPartUnique/>
      </w:docPartObj>
    </w:sdtPr>
    <w:sdtEndPr>
      <w:rPr>
        <w:rFonts w:ascii="Tahoma" w:hAnsi="Tahoma" w:cs="Tahoma"/>
      </w:rPr>
    </w:sdtEndPr>
    <w:sdtContent>
      <w:p w14:paraId="6CA21B91" w14:textId="3D5F3C0B" w:rsidR="00E26E8E" w:rsidRPr="00051EBB" w:rsidRDefault="00E26E8E" w:rsidP="00051EBB">
        <w:pPr>
          <w:pStyle w:val="Footer"/>
          <w:jc w:val="center"/>
          <w:rPr>
            <w:rFonts w:ascii="Tahoma" w:hAnsi="Tahoma" w:cs="Tahoma"/>
          </w:rPr>
        </w:pPr>
        <w:r w:rsidRPr="00051EBB">
          <w:rPr>
            <w:rFonts w:ascii="Tahoma" w:hAnsi="Tahoma" w:cs="Tahoma"/>
          </w:rPr>
          <w:t xml:space="preserve">Page </w:t>
        </w:r>
        <w:r w:rsidRPr="00051EBB">
          <w:rPr>
            <w:rFonts w:ascii="Tahoma" w:hAnsi="Tahoma" w:cs="Tahoma"/>
            <w:b/>
            <w:bCs/>
          </w:rPr>
          <w:fldChar w:fldCharType="begin"/>
        </w:r>
        <w:r w:rsidRPr="00051EBB">
          <w:rPr>
            <w:rFonts w:ascii="Tahoma" w:hAnsi="Tahoma" w:cs="Tahoma"/>
            <w:b/>
            <w:bCs/>
          </w:rPr>
          <w:instrText xml:space="preserve"> PAGE </w:instrText>
        </w:r>
        <w:r w:rsidRPr="00051EBB">
          <w:rPr>
            <w:rFonts w:ascii="Tahoma" w:hAnsi="Tahoma" w:cs="Tahoma"/>
            <w:b/>
            <w:bCs/>
          </w:rPr>
          <w:fldChar w:fldCharType="separate"/>
        </w:r>
        <w:r w:rsidR="000B07FC">
          <w:rPr>
            <w:rFonts w:ascii="Tahoma" w:hAnsi="Tahoma" w:cs="Tahoma"/>
            <w:b/>
            <w:bCs/>
            <w:noProof/>
          </w:rPr>
          <w:t>1</w:t>
        </w:r>
        <w:r w:rsidRPr="00051EBB">
          <w:rPr>
            <w:rFonts w:ascii="Tahoma" w:hAnsi="Tahoma" w:cs="Tahoma"/>
            <w:b/>
            <w:bCs/>
          </w:rPr>
          <w:fldChar w:fldCharType="end"/>
        </w:r>
        <w:r w:rsidRPr="00051EBB">
          <w:rPr>
            <w:rFonts w:ascii="Tahoma" w:hAnsi="Tahoma" w:cs="Tahoma"/>
          </w:rPr>
          <w:t xml:space="preserve"> of </w:t>
        </w:r>
        <w:r w:rsidRPr="00051EBB">
          <w:rPr>
            <w:rFonts w:ascii="Tahoma" w:hAnsi="Tahoma" w:cs="Tahoma"/>
            <w:b/>
            <w:bCs/>
          </w:rPr>
          <w:fldChar w:fldCharType="begin"/>
        </w:r>
        <w:r w:rsidRPr="00051EBB">
          <w:rPr>
            <w:rFonts w:ascii="Tahoma" w:hAnsi="Tahoma" w:cs="Tahoma"/>
            <w:b/>
            <w:bCs/>
          </w:rPr>
          <w:instrText xml:space="preserve"> NUMPAGES  </w:instrText>
        </w:r>
        <w:r w:rsidRPr="00051EBB">
          <w:rPr>
            <w:rFonts w:ascii="Tahoma" w:hAnsi="Tahoma" w:cs="Tahoma"/>
            <w:b/>
            <w:bCs/>
          </w:rPr>
          <w:fldChar w:fldCharType="separate"/>
        </w:r>
        <w:r w:rsidR="000B07FC">
          <w:rPr>
            <w:rFonts w:ascii="Tahoma" w:hAnsi="Tahoma" w:cs="Tahoma"/>
            <w:b/>
            <w:bCs/>
            <w:noProof/>
          </w:rPr>
          <w:t>1</w:t>
        </w:r>
        <w:r w:rsidRPr="00051EBB">
          <w:rPr>
            <w:rFonts w:ascii="Tahoma" w:hAnsi="Tahoma" w:cs="Tahoma"/>
            <w:b/>
            <w:bCs/>
          </w:rPr>
          <w:fldChar w:fldCharType="end"/>
        </w:r>
      </w:p>
    </w:sdtContent>
  </w:sdt>
  <w:p w14:paraId="22087B45" w14:textId="77777777" w:rsidR="00E26E8E" w:rsidRDefault="00E2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CB57" w14:textId="77777777" w:rsidR="00636328" w:rsidRDefault="00636328">
      <w:r>
        <w:separator/>
      </w:r>
    </w:p>
  </w:footnote>
  <w:footnote w:type="continuationSeparator" w:id="0">
    <w:p w14:paraId="7AB0E654" w14:textId="77777777" w:rsidR="00636328" w:rsidRDefault="00636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D5ED" w14:textId="3E3FDD0A" w:rsidR="00E26E8E" w:rsidRPr="00356A51" w:rsidRDefault="00E26E8E" w:rsidP="00051EB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356A51">
      <w:rPr>
        <w:rFonts w:ascii="Tahoma" w:hAnsi="Tahoma" w:cs="Tahoma"/>
        <w:b/>
        <w:bCs/>
        <w:sz w:val="28"/>
        <w:szCs w:val="28"/>
        <w:u w:val="single"/>
      </w:rPr>
      <w:t xml:space="preserve">The </w:t>
    </w:r>
    <w:r w:rsidR="00FE2DD1">
      <w:rPr>
        <w:rFonts w:ascii="Tahoma" w:hAnsi="Tahoma" w:cs="Tahoma"/>
        <w:b/>
        <w:bCs/>
        <w:sz w:val="28"/>
        <w:szCs w:val="28"/>
        <w:u w:val="single"/>
      </w:rPr>
      <w:t>2017</w:t>
    </w:r>
    <w:r>
      <w:rPr>
        <w:rFonts w:ascii="Tahoma" w:hAnsi="Tahoma" w:cs="Tahoma"/>
        <w:b/>
        <w:bCs/>
        <w:sz w:val="28"/>
        <w:szCs w:val="28"/>
        <w:u w:val="single"/>
      </w:rPr>
      <w:t xml:space="preserve"> </w:t>
    </w:r>
    <w:r w:rsidRPr="00356A51">
      <w:rPr>
        <w:rFonts w:ascii="Tahoma" w:hAnsi="Tahoma" w:cs="Tahoma"/>
        <w:b/>
        <w:bCs/>
        <w:sz w:val="28"/>
        <w:szCs w:val="28"/>
        <w:u w:val="single"/>
      </w:rPr>
      <w:t xml:space="preserve">Supporting Statement </w:t>
    </w:r>
    <w:r>
      <w:rPr>
        <w:rFonts w:ascii="Tahoma" w:hAnsi="Tahoma" w:cs="Tahoma"/>
        <w:b/>
        <w:bCs/>
        <w:sz w:val="28"/>
        <w:szCs w:val="28"/>
        <w:u w:val="single"/>
      </w:rPr>
      <w:t xml:space="preserve">Part A </w:t>
    </w:r>
    <w:r w:rsidRPr="00356A51">
      <w:rPr>
        <w:rFonts w:ascii="Tahoma" w:hAnsi="Tahoma" w:cs="Tahoma"/>
        <w:b/>
        <w:bCs/>
        <w:sz w:val="28"/>
        <w:szCs w:val="28"/>
        <w:u w:val="single"/>
      </w:rPr>
      <w:t>for OMB 0596-0110</w:t>
    </w:r>
  </w:p>
  <w:p w14:paraId="5F82C288" w14:textId="77777777" w:rsidR="00E26E8E" w:rsidRDefault="00E26E8E" w:rsidP="00051EB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14:paraId="366DC8A7" w14:textId="77777777" w:rsidR="00E26E8E" w:rsidRPr="00051EBB" w:rsidRDefault="00E26E8E" w:rsidP="00051EB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F470263A"/>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3A15BA8"/>
    <w:multiLevelType w:val="hybridMultilevel"/>
    <w:tmpl w:val="06C4CE8C"/>
    <w:lvl w:ilvl="0" w:tplc="09A2FC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9F69B0"/>
    <w:multiLevelType w:val="multilevel"/>
    <w:tmpl w:val="06C4C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C206AE5"/>
    <w:multiLevelType w:val="hybridMultilevel"/>
    <w:tmpl w:val="1FFA0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nsid w:val="1C511662"/>
    <w:multiLevelType w:val="hybridMultilevel"/>
    <w:tmpl w:val="B5E6A672"/>
    <w:lvl w:ilvl="0" w:tplc="FD7AC0E2">
      <w:start w:val="1"/>
      <w:numFmt w:val="bullet"/>
      <w:lvlText w:val="o"/>
      <w:lvlJc w:val="left"/>
      <w:pPr>
        <w:tabs>
          <w:tab w:val="num" w:pos="720"/>
        </w:tabs>
        <w:ind w:left="720" w:hanging="360"/>
      </w:pPr>
      <w:rPr>
        <w:rFonts w:ascii="Courier New" w:hAnsi="Courier New" w:cs="Courier New" w:hint="default"/>
      </w:rPr>
    </w:lvl>
    <w:lvl w:ilvl="1" w:tplc="6BD073F2">
      <w:start w:val="1"/>
      <w:numFmt w:val="bullet"/>
      <w:lvlText w:val="▪"/>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215C10E7"/>
    <w:multiLevelType w:val="hybridMultilevel"/>
    <w:tmpl w:val="5FB40538"/>
    <w:lvl w:ilvl="0" w:tplc="2558FE8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75C1BF5"/>
    <w:multiLevelType w:val="hybridMultilevel"/>
    <w:tmpl w:val="9490D95C"/>
    <w:lvl w:ilvl="0" w:tplc="008C6AB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8520A6A"/>
    <w:multiLevelType w:val="hybridMultilevel"/>
    <w:tmpl w:val="ACBE9214"/>
    <w:lvl w:ilvl="0" w:tplc="0E3EBA38">
      <w:start w:val="1"/>
      <w:numFmt w:val="decimal"/>
      <w:lvlText w:val="(%1)"/>
      <w:lvlJc w:val="left"/>
      <w:pPr>
        <w:tabs>
          <w:tab w:val="num" w:pos="1170"/>
        </w:tabs>
        <w:ind w:left="1170" w:hanging="75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2B0C1E5B"/>
    <w:multiLevelType w:val="multilevel"/>
    <w:tmpl w:val="3C8ACE7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30CA7D2C"/>
    <w:multiLevelType w:val="hybridMultilevel"/>
    <w:tmpl w:val="6620332E"/>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31CF09FA"/>
    <w:multiLevelType w:val="multilevel"/>
    <w:tmpl w:val="D396E32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364B16A1"/>
    <w:multiLevelType w:val="hybridMultilevel"/>
    <w:tmpl w:val="B5D8CC4A"/>
    <w:lvl w:ilvl="0" w:tplc="14EE3EC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A48189D"/>
    <w:multiLevelType w:val="hybridMultilevel"/>
    <w:tmpl w:val="D396E326"/>
    <w:lvl w:ilvl="0" w:tplc="45F66E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6">
    <w:nsid w:val="40193115"/>
    <w:multiLevelType w:val="hybridMultilevel"/>
    <w:tmpl w:val="3C8ACE74"/>
    <w:lvl w:ilvl="0" w:tplc="51B63DD8">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408A34E8"/>
    <w:multiLevelType w:val="hybridMultilevel"/>
    <w:tmpl w:val="D250D132"/>
    <w:lvl w:ilvl="0" w:tplc="2558FE8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419703C2"/>
    <w:multiLevelType w:val="hybridMultilevel"/>
    <w:tmpl w:val="BA6C70D2"/>
    <w:lvl w:ilvl="0" w:tplc="2558FE8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454D7041"/>
    <w:multiLevelType w:val="hybridMultilevel"/>
    <w:tmpl w:val="8AFA18E2"/>
    <w:lvl w:ilvl="0" w:tplc="2E8C1B3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48C31C8C"/>
    <w:multiLevelType w:val="hybridMultilevel"/>
    <w:tmpl w:val="BFFEF15C"/>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49312FF1"/>
    <w:multiLevelType w:val="hybridMultilevel"/>
    <w:tmpl w:val="1304E196"/>
    <w:lvl w:ilvl="0" w:tplc="14EE3E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8D5463"/>
    <w:multiLevelType w:val="hybridMultilevel"/>
    <w:tmpl w:val="BF2ED126"/>
    <w:lvl w:ilvl="0" w:tplc="51B63DD8">
      <w:start w:val="1"/>
      <w:numFmt w:val="bullet"/>
      <w:lvlText w:val=""/>
      <w:lvlJc w:val="left"/>
      <w:pPr>
        <w:tabs>
          <w:tab w:val="num" w:pos="360"/>
        </w:tabs>
        <w:ind w:left="360" w:hanging="360"/>
      </w:pPr>
      <w:rPr>
        <w:rFonts w:ascii="Symbol" w:hAnsi="Symbol" w:hint="default"/>
        <w:sz w:val="20"/>
      </w:rPr>
    </w:lvl>
    <w:lvl w:ilvl="1" w:tplc="2916A2B4">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CB0C65"/>
    <w:multiLevelType w:val="hybridMultilevel"/>
    <w:tmpl w:val="49CA2F24"/>
    <w:lvl w:ilvl="0" w:tplc="51B63D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4FD84D81"/>
    <w:multiLevelType w:val="hybridMultilevel"/>
    <w:tmpl w:val="3DDA1DBC"/>
    <w:lvl w:ilvl="0" w:tplc="2558FE8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9">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5573556B"/>
    <w:multiLevelType w:val="hybridMultilevel"/>
    <w:tmpl w:val="5FA6C126"/>
    <w:lvl w:ilvl="0" w:tplc="008C6AB6">
      <w:start w:val="1"/>
      <w:numFmt w:val="bullet"/>
      <w:lvlText w:val=""/>
      <w:lvlJc w:val="left"/>
      <w:pPr>
        <w:tabs>
          <w:tab w:val="num" w:pos="1140"/>
        </w:tabs>
        <w:ind w:left="1140" w:hanging="360"/>
      </w:pPr>
      <w:rPr>
        <w:rFonts w:ascii="Symbol" w:hAnsi="Symbol" w:hint="default"/>
        <w:sz w:val="20"/>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1">
    <w:nsid w:val="57CA35AF"/>
    <w:multiLevelType w:val="multilevel"/>
    <w:tmpl w:val="8AFA18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2">
    <w:nsid w:val="5C381CF2"/>
    <w:multiLevelType w:val="hybridMultilevel"/>
    <w:tmpl w:val="4ADC56B8"/>
    <w:lvl w:ilvl="0" w:tplc="2558FE8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3C1260"/>
    <w:multiLevelType w:val="hybridMultilevel"/>
    <w:tmpl w:val="47EA2A08"/>
    <w:lvl w:ilvl="0" w:tplc="008C6AB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2BA4751"/>
    <w:multiLevelType w:val="hybridMultilevel"/>
    <w:tmpl w:val="5C300CF0"/>
    <w:lvl w:ilvl="0" w:tplc="008C6AB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71739D6"/>
    <w:multiLevelType w:val="hybridMultilevel"/>
    <w:tmpl w:val="F1FE2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F5B4146"/>
    <w:multiLevelType w:val="hybridMultilevel"/>
    <w:tmpl w:val="10481168"/>
    <w:lvl w:ilvl="0" w:tplc="FD7AC0E2">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8">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725A2488"/>
    <w:multiLevelType w:val="hybridMultilevel"/>
    <w:tmpl w:val="5FBC0A06"/>
    <w:lvl w:ilvl="0" w:tplc="09A2FC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26F6276"/>
    <w:multiLevelType w:val="hybridMultilevel"/>
    <w:tmpl w:val="09509D5E"/>
    <w:lvl w:ilvl="0" w:tplc="2558FE8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8B34DB4"/>
    <w:multiLevelType w:val="multilevel"/>
    <w:tmpl w:val="B5D8CC4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5"/>
  </w:num>
  <w:num w:numId="6">
    <w:abstractNumId w:val="23"/>
  </w:num>
  <w:num w:numId="7">
    <w:abstractNumId w:val="44"/>
  </w:num>
  <w:num w:numId="8">
    <w:abstractNumId w:val="43"/>
  </w:num>
  <w:num w:numId="9">
    <w:abstractNumId w:val="30"/>
  </w:num>
  <w:num w:numId="10">
    <w:abstractNumId w:val="17"/>
  </w:num>
  <w:num w:numId="11">
    <w:abstractNumId w:val="21"/>
  </w:num>
  <w:num w:numId="12">
    <w:abstractNumId w:val="62"/>
  </w:num>
  <w:num w:numId="13">
    <w:abstractNumId w:val="58"/>
  </w:num>
  <w:num w:numId="14">
    <w:abstractNumId w:val="39"/>
  </w:num>
  <w:num w:numId="15">
    <w:abstractNumId w:val="22"/>
  </w:num>
  <w:num w:numId="16">
    <w:abstractNumId w:val="49"/>
  </w:num>
  <w:num w:numId="17">
    <w:abstractNumId w:val="27"/>
  </w:num>
  <w:num w:numId="18">
    <w:abstractNumId w:val="55"/>
  </w:num>
  <w:num w:numId="19">
    <w:abstractNumId w:val="48"/>
  </w:num>
  <w:num w:numId="20">
    <w:abstractNumId w:val="42"/>
  </w:num>
  <w:num w:numId="21">
    <w:abstractNumId w:val="31"/>
  </w:num>
  <w:num w:numId="22">
    <w:abstractNumId w:val="24"/>
  </w:num>
  <w:num w:numId="23">
    <w:abstractNumId w:val="57"/>
  </w:num>
  <w:num w:numId="24">
    <w:abstractNumId w:val="41"/>
  </w:num>
  <w:num w:numId="25">
    <w:abstractNumId w:val="54"/>
  </w:num>
  <w:num w:numId="26">
    <w:abstractNumId w:val="56"/>
  </w:num>
  <w:num w:numId="27">
    <w:abstractNumId w:val="53"/>
  </w:num>
  <w:num w:numId="28">
    <w:abstractNumId w:val="26"/>
  </w:num>
  <w:num w:numId="29">
    <w:abstractNumId w:val="50"/>
  </w:num>
  <w:num w:numId="30">
    <w:abstractNumId w:val="28"/>
  </w:num>
  <w:num w:numId="31">
    <w:abstractNumId w:val="33"/>
  </w:num>
  <w:num w:numId="32">
    <w:abstractNumId w:val="61"/>
  </w:num>
  <w:num w:numId="33">
    <w:abstractNumId w:val="34"/>
  </w:num>
  <w:num w:numId="34">
    <w:abstractNumId w:val="32"/>
  </w:num>
  <w:num w:numId="35">
    <w:abstractNumId w:val="59"/>
  </w:num>
  <w:num w:numId="36">
    <w:abstractNumId w:val="18"/>
  </w:num>
  <w:num w:numId="37">
    <w:abstractNumId w:val="19"/>
  </w:num>
  <w:num w:numId="38">
    <w:abstractNumId w:val="45"/>
  </w:num>
  <w:num w:numId="39">
    <w:abstractNumId w:val="46"/>
  </w:num>
  <w:num w:numId="40">
    <w:abstractNumId w:val="36"/>
  </w:num>
  <w:num w:numId="41">
    <w:abstractNumId w:val="29"/>
  </w:num>
  <w:num w:numId="42">
    <w:abstractNumId w:val="40"/>
  </w:num>
  <w:num w:numId="43">
    <w:abstractNumId w:val="51"/>
  </w:num>
  <w:num w:numId="44">
    <w:abstractNumId w:val="37"/>
  </w:num>
  <w:num w:numId="45">
    <w:abstractNumId w:val="38"/>
  </w:num>
  <w:num w:numId="46">
    <w:abstractNumId w:val="60"/>
  </w:num>
  <w:num w:numId="47">
    <w:abstractNumId w:val="47"/>
  </w:num>
  <w:num w:numId="48">
    <w:abstractNumId w:val="52"/>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5526"/>
    <w:rsid w:val="00010942"/>
    <w:rsid w:val="000110F5"/>
    <w:rsid w:val="00013369"/>
    <w:rsid w:val="000157D9"/>
    <w:rsid w:val="00024B26"/>
    <w:rsid w:val="0003120E"/>
    <w:rsid w:val="00031697"/>
    <w:rsid w:val="00032053"/>
    <w:rsid w:val="00034F2E"/>
    <w:rsid w:val="00036839"/>
    <w:rsid w:val="0004214F"/>
    <w:rsid w:val="00051EBB"/>
    <w:rsid w:val="00052C24"/>
    <w:rsid w:val="00057176"/>
    <w:rsid w:val="00061188"/>
    <w:rsid w:val="00061668"/>
    <w:rsid w:val="000618ED"/>
    <w:rsid w:val="00062133"/>
    <w:rsid w:val="00062167"/>
    <w:rsid w:val="00062729"/>
    <w:rsid w:val="00062A82"/>
    <w:rsid w:val="00063823"/>
    <w:rsid w:val="00064AFC"/>
    <w:rsid w:val="00072F62"/>
    <w:rsid w:val="000745CF"/>
    <w:rsid w:val="000766A7"/>
    <w:rsid w:val="00076BA1"/>
    <w:rsid w:val="00084AF6"/>
    <w:rsid w:val="00090EFA"/>
    <w:rsid w:val="000970AB"/>
    <w:rsid w:val="000A0B2F"/>
    <w:rsid w:val="000B07FC"/>
    <w:rsid w:val="000B0EB7"/>
    <w:rsid w:val="000B6820"/>
    <w:rsid w:val="000C5061"/>
    <w:rsid w:val="000D10FA"/>
    <w:rsid w:val="000D2C88"/>
    <w:rsid w:val="000D46E9"/>
    <w:rsid w:val="000D6A3D"/>
    <w:rsid w:val="000E3FA5"/>
    <w:rsid w:val="000E5511"/>
    <w:rsid w:val="000E70FD"/>
    <w:rsid w:val="000F2BFE"/>
    <w:rsid w:val="000F35DB"/>
    <w:rsid w:val="000F4DC6"/>
    <w:rsid w:val="000F5AC6"/>
    <w:rsid w:val="000F6C71"/>
    <w:rsid w:val="00100484"/>
    <w:rsid w:val="0010500E"/>
    <w:rsid w:val="00111914"/>
    <w:rsid w:val="00112385"/>
    <w:rsid w:val="00112770"/>
    <w:rsid w:val="001256CA"/>
    <w:rsid w:val="001301B1"/>
    <w:rsid w:val="0013066B"/>
    <w:rsid w:val="001325FC"/>
    <w:rsid w:val="001359CE"/>
    <w:rsid w:val="00140023"/>
    <w:rsid w:val="0014484B"/>
    <w:rsid w:val="00145E6F"/>
    <w:rsid w:val="00150200"/>
    <w:rsid w:val="00155169"/>
    <w:rsid w:val="001633D6"/>
    <w:rsid w:val="00166463"/>
    <w:rsid w:val="001722F1"/>
    <w:rsid w:val="001819EC"/>
    <w:rsid w:val="00181A30"/>
    <w:rsid w:val="00186E1D"/>
    <w:rsid w:val="001870A8"/>
    <w:rsid w:val="00193925"/>
    <w:rsid w:val="00193E7C"/>
    <w:rsid w:val="001945ED"/>
    <w:rsid w:val="00194C48"/>
    <w:rsid w:val="001A0395"/>
    <w:rsid w:val="001A05E9"/>
    <w:rsid w:val="001A16F3"/>
    <w:rsid w:val="001A6F68"/>
    <w:rsid w:val="001B03DF"/>
    <w:rsid w:val="001B506B"/>
    <w:rsid w:val="001B63AD"/>
    <w:rsid w:val="001B6BD1"/>
    <w:rsid w:val="001C09AD"/>
    <w:rsid w:val="001C1A9E"/>
    <w:rsid w:val="001C1E66"/>
    <w:rsid w:val="001C3774"/>
    <w:rsid w:val="001D0205"/>
    <w:rsid w:val="001D0A1A"/>
    <w:rsid w:val="001E0462"/>
    <w:rsid w:val="001E08EB"/>
    <w:rsid w:val="001E4B4A"/>
    <w:rsid w:val="001E74CA"/>
    <w:rsid w:val="001F1DBD"/>
    <w:rsid w:val="001F3AB3"/>
    <w:rsid w:val="001F7549"/>
    <w:rsid w:val="002052A8"/>
    <w:rsid w:val="00213DBC"/>
    <w:rsid w:val="00214DC2"/>
    <w:rsid w:val="0021508A"/>
    <w:rsid w:val="00225F50"/>
    <w:rsid w:val="00230542"/>
    <w:rsid w:val="002308A5"/>
    <w:rsid w:val="00241A6C"/>
    <w:rsid w:val="00251EA2"/>
    <w:rsid w:val="002524AB"/>
    <w:rsid w:val="00257864"/>
    <w:rsid w:val="00263821"/>
    <w:rsid w:val="00266790"/>
    <w:rsid w:val="00277FAE"/>
    <w:rsid w:val="0028325C"/>
    <w:rsid w:val="002849D5"/>
    <w:rsid w:val="0029206B"/>
    <w:rsid w:val="0029347A"/>
    <w:rsid w:val="002A24FA"/>
    <w:rsid w:val="002A26C5"/>
    <w:rsid w:val="002A6CBC"/>
    <w:rsid w:val="002A7903"/>
    <w:rsid w:val="002B0535"/>
    <w:rsid w:val="002B42A2"/>
    <w:rsid w:val="002B48FD"/>
    <w:rsid w:val="002C3515"/>
    <w:rsid w:val="002C7304"/>
    <w:rsid w:val="002D4D9E"/>
    <w:rsid w:val="002D514A"/>
    <w:rsid w:val="002D624C"/>
    <w:rsid w:val="002D7BEB"/>
    <w:rsid w:val="002E4AC7"/>
    <w:rsid w:val="00300C68"/>
    <w:rsid w:val="00301EA6"/>
    <w:rsid w:val="00302B7E"/>
    <w:rsid w:val="00306FED"/>
    <w:rsid w:val="00317D3E"/>
    <w:rsid w:val="00325269"/>
    <w:rsid w:val="003346B6"/>
    <w:rsid w:val="003360EA"/>
    <w:rsid w:val="00336B45"/>
    <w:rsid w:val="00347978"/>
    <w:rsid w:val="00354276"/>
    <w:rsid w:val="00354975"/>
    <w:rsid w:val="003568A1"/>
    <w:rsid w:val="00356A51"/>
    <w:rsid w:val="00362EFC"/>
    <w:rsid w:val="00363A52"/>
    <w:rsid w:val="00364EDE"/>
    <w:rsid w:val="0037303F"/>
    <w:rsid w:val="00376F41"/>
    <w:rsid w:val="00383879"/>
    <w:rsid w:val="003851F8"/>
    <w:rsid w:val="00390145"/>
    <w:rsid w:val="00396D80"/>
    <w:rsid w:val="003B5335"/>
    <w:rsid w:val="003B5A3C"/>
    <w:rsid w:val="003C30B9"/>
    <w:rsid w:val="003D1ABD"/>
    <w:rsid w:val="003D2AA6"/>
    <w:rsid w:val="003D2F9B"/>
    <w:rsid w:val="003D59CB"/>
    <w:rsid w:val="003E02E0"/>
    <w:rsid w:val="003E1C76"/>
    <w:rsid w:val="003E6685"/>
    <w:rsid w:val="003E77FC"/>
    <w:rsid w:val="003F19EB"/>
    <w:rsid w:val="003F2D1D"/>
    <w:rsid w:val="003F6AA1"/>
    <w:rsid w:val="003F7471"/>
    <w:rsid w:val="004003E5"/>
    <w:rsid w:val="00406DFE"/>
    <w:rsid w:val="00407C9D"/>
    <w:rsid w:val="00413664"/>
    <w:rsid w:val="004238E1"/>
    <w:rsid w:val="004241A8"/>
    <w:rsid w:val="004260CF"/>
    <w:rsid w:val="00426D33"/>
    <w:rsid w:val="004318AB"/>
    <w:rsid w:val="00432F6B"/>
    <w:rsid w:val="0043325E"/>
    <w:rsid w:val="00433288"/>
    <w:rsid w:val="0044232F"/>
    <w:rsid w:val="00446B1E"/>
    <w:rsid w:val="00447B07"/>
    <w:rsid w:val="00455638"/>
    <w:rsid w:val="00456010"/>
    <w:rsid w:val="00460613"/>
    <w:rsid w:val="004631E2"/>
    <w:rsid w:val="004643B1"/>
    <w:rsid w:val="0046671F"/>
    <w:rsid w:val="0046684D"/>
    <w:rsid w:val="004673EA"/>
    <w:rsid w:val="00470D25"/>
    <w:rsid w:val="004710C9"/>
    <w:rsid w:val="00472A9D"/>
    <w:rsid w:val="00482263"/>
    <w:rsid w:val="0049065D"/>
    <w:rsid w:val="00490A6C"/>
    <w:rsid w:val="00490EF5"/>
    <w:rsid w:val="004921CF"/>
    <w:rsid w:val="00492F43"/>
    <w:rsid w:val="00492F7C"/>
    <w:rsid w:val="00493B48"/>
    <w:rsid w:val="00496E32"/>
    <w:rsid w:val="004A0958"/>
    <w:rsid w:val="004A3544"/>
    <w:rsid w:val="004A433F"/>
    <w:rsid w:val="004A5E77"/>
    <w:rsid w:val="004B3219"/>
    <w:rsid w:val="004C20F5"/>
    <w:rsid w:val="004C29B5"/>
    <w:rsid w:val="004C308E"/>
    <w:rsid w:val="004C6FB0"/>
    <w:rsid w:val="004D0E90"/>
    <w:rsid w:val="004D39A0"/>
    <w:rsid w:val="004D5DE6"/>
    <w:rsid w:val="004E272E"/>
    <w:rsid w:val="004E6929"/>
    <w:rsid w:val="004F1681"/>
    <w:rsid w:val="004F44BA"/>
    <w:rsid w:val="00500605"/>
    <w:rsid w:val="00503B02"/>
    <w:rsid w:val="00504B59"/>
    <w:rsid w:val="00505570"/>
    <w:rsid w:val="00511F63"/>
    <w:rsid w:val="00535B24"/>
    <w:rsid w:val="00537050"/>
    <w:rsid w:val="00544000"/>
    <w:rsid w:val="00551C7C"/>
    <w:rsid w:val="00561B09"/>
    <w:rsid w:val="00566581"/>
    <w:rsid w:val="00571E41"/>
    <w:rsid w:val="005731E3"/>
    <w:rsid w:val="00575C32"/>
    <w:rsid w:val="00581E1D"/>
    <w:rsid w:val="00583279"/>
    <w:rsid w:val="00585600"/>
    <w:rsid w:val="00586E2A"/>
    <w:rsid w:val="005872BA"/>
    <w:rsid w:val="00593A83"/>
    <w:rsid w:val="005944DD"/>
    <w:rsid w:val="005A560E"/>
    <w:rsid w:val="005B166C"/>
    <w:rsid w:val="005B4BD6"/>
    <w:rsid w:val="005B6504"/>
    <w:rsid w:val="005B6C61"/>
    <w:rsid w:val="005C33B6"/>
    <w:rsid w:val="005C77C7"/>
    <w:rsid w:val="005D0BE4"/>
    <w:rsid w:val="005D1654"/>
    <w:rsid w:val="005D24EB"/>
    <w:rsid w:val="005D40F1"/>
    <w:rsid w:val="005D494F"/>
    <w:rsid w:val="005D54B2"/>
    <w:rsid w:val="005E42C9"/>
    <w:rsid w:val="005E5EB1"/>
    <w:rsid w:val="005E6015"/>
    <w:rsid w:val="005E622D"/>
    <w:rsid w:val="005E7AA2"/>
    <w:rsid w:val="005F0813"/>
    <w:rsid w:val="005F1062"/>
    <w:rsid w:val="005F63D2"/>
    <w:rsid w:val="0061261C"/>
    <w:rsid w:val="006127D7"/>
    <w:rsid w:val="00616B2D"/>
    <w:rsid w:val="00617A4C"/>
    <w:rsid w:val="00620C32"/>
    <w:rsid w:val="00620CBC"/>
    <w:rsid w:val="00621BB6"/>
    <w:rsid w:val="00632C05"/>
    <w:rsid w:val="00636328"/>
    <w:rsid w:val="00642838"/>
    <w:rsid w:val="00646AC6"/>
    <w:rsid w:val="00651C11"/>
    <w:rsid w:val="00656498"/>
    <w:rsid w:val="00660493"/>
    <w:rsid w:val="00661D84"/>
    <w:rsid w:val="0066248A"/>
    <w:rsid w:val="006642F4"/>
    <w:rsid w:val="0067035C"/>
    <w:rsid w:val="006720E9"/>
    <w:rsid w:val="0067545D"/>
    <w:rsid w:val="00687DBA"/>
    <w:rsid w:val="00687EB0"/>
    <w:rsid w:val="0069551F"/>
    <w:rsid w:val="006975BD"/>
    <w:rsid w:val="006A6552"/>
    <w:rsid w:val="006B56D6"/>
    <w:rsid w:val="006B6480"/>
    <w:rsid w:val="006C4FC9"/>
    <w:rsid w:val="006C60CD"/>
    <w:rsid w:val="006C629F"/>
    <w:rsid w:val="006C7AFB"/>
    <w:rsid w:val="006E42F1"/>
    <w:rsid w:val="006E5CFE"/>
    <w:rsid w:val="006E67F9"/>
    <w:rsid w:val="006F50B9"/>
    <w:rsid w:val="006F5641"/>
    <w:rsid w:val="006F706D"/>
    <w:rsid w:val="00701A3A"/>
    <w:rsid w:val="00702C46"/>
    <w:rsid w:val="00703F8C"/>
    <w:rsid w:val="0070413B"/>
    <w:rsid w:val="00711D4A"/>
    <w:rsid w:val="007215AE"/>
    <w:rsid w:val="00723FA8"/>
    <w:rsid w:val="00731E10"/>
    <w:rsid w:val="0073237C"/>
    <w:rsid w:val="00733DFF"/>
    <w:rsid w:val="00735869"/>
    <w:rsid w:val="0073722F"/>
    <w:rsid w:val="00744FD0"/>
    <w:rsid w:val="00745543"/>
    <w:rsid w:val="0074793E"/>
    <w:rsid w:val="00753895"/>
    <w:rsid w:val="00756390"/>
    <w:rsid w:val="007716DE"/>
    <w:rsid w:val="0077578F"/>
    <w:rsid w:val="0078329A"/>
    <w:rsid w:val="00787240"/>
    <w:rsid w:val="0079704B"/>
    <w:rsid w:val="007A7718"/>
    <w:rsid w:val="007B10FE"/>
    <w:rsid w:val="007B3B3D"/>
    <w:rsid w:val="007B641C"/>
    <w:rsid w:val="007B66E4"/>
    <w:rsid w:val="007C766F"/>
    <w:rsid w:val="007D642F"/>
    <w:rsid w:val="007E3DA3"/>
    <w:rsid w:val="007E4AA0"/>
    <w:rsid w:val="007E51DD"/>
    <w:rsid w:val="007E55CE"/>
    <w:rsid w:val="007E618F"/>
    <w:rsid w:val="007F5412"/>
    <w:rsid w:val="007F7B0F"/>
    <w:rsid w:val="008008C8"/>
    <w:rsid w:val="008026F9"/>
    <w:rsid w:val="00805E31"/>
    <w:rsid w:val="008245A4"/>
    <w:rsid w:val="00831F82"/>
    <w:rsid w:val="00840505"/>
    <w:rsid w:val="00840F58"/>
    <w:rsid w:val="00841415"/>
    <w:rsid w:val="00843E7C"/>
    <w:rsid w:val="008447E0"/>
    <w:rsid w:val="008459E5"/>
    <w:rsid w:val="00857D20"/>
    <w:rsid w:val="008620C4"/>
    <w:rsid w:val="00862A24"/>
    <w:rsid w:val="0086534C"/>
    <w:rsid w:val="0086641A"/>
    <w:rsid w:val="0087077B"/>
    <w:rsid w:val="00874490"/>
    <w:rsid w:val="00874738"/>
    <w:rsid w:val="00875DFB"/>
    <w:rsid w:val="0088477B"/>
    <w:rsid w:val="00886663"/>
    <w:rsid w:val="00890057"/>
    <w:rsid w:val="00891F63"/>
    <w:rsid w:val="00896C41"/>
    <w:rsid w:val="008A1A2D"/>
    <w:rsid w:val="008A3241"/>
    <w:rsid w:val="008A61C9"/>
    <w:rsid w:val="008B0974"/>
    <w:rsid w:val="008B3DAB"/>
    <w:rsid w:val="008C253A"/>
    <w:rsid w:val="008C325F"/>
    <w:rsid w:val="008D0521"/>
    <w:rsid w:val="008D5D4A"/>
    <w:rsid w:val="008D781B"/>
    <w:rsid w:val="008E3E3A"/>
    <w:rsid w:val="008E5B0C"/>
    <w:rsid w:val="008E7B04"/>
    <w:rsid w:val="008F13CF"/>
    <w:rsid w:val="008F19BD"/>
    <w:rsid w:val="008F2230"/>
    <w:rsid w:val="008F67D0"/>
    <w:rsid w:val="0090182B"/>
    <w:rsid w:val="00902445"/>
    <w:rsid w:val="009030D3"/>
    <w:rsid w:val="009033CE"/>
    <w:rsid w:val="00905DC9"/>
    <w:rsid w:val="00907168"/>
    <w:rsid w:val="0091296D"/>
    <w:rsid w:val="00917CA7"/>
    <w:rsid w:val="0092094A"/>
    <w:rsid w:val="00921F0F"/>
    <w:rsid w:val="00924880"/>
    <w:rsid w:val="00927227"/>
    <w:rsid w:val="00931402"/>
    <w:rsid w:val="009360DB"/>
    <w:rsid w:val="00945B75"/>
    <w:rsid w:val="0095476D"/>
    <w:rsid w:val="00954B14"/>
    <w:rsid w:val="009552FF"/>
    <w:rsid w:val="0095739A"/>
    <w:rsid w:val="00961A4F"/>
    <w:rsid w:val="00963DE0"/>
    <w:rsid w:val="00963E6D"/>
    <w:rsid w:val="0096496F"/>
    <w:rsid w:val="00967668"/>
    <w:rsid w:val="00967854"/>
    <w:rsid w:val="009844EB"/>
    <w:rsid w:val="009864B5"/>
    <w:rsid w:val="00987F68"/>
    <w:rsid w:val="00991A15"/>
    <w:rsid w:val="00993932"/>
    <w:rsid w:val="009A0101"/>
    <w:rsid w:val="009A188B"/>
    <w:rsid w:val="009A1B38"/>
    <w:rsid w:val="009A6174"/>
    <w:rsid w:val="009A769F"/>
    <w:rsid w:val="009B1765"/>
    <w:rsid w:val="009B64AB"/>
    <w:rsid w:val="009C0A4C"/>
    <w:rsid w:val="009C6385"/>
    <w:rsid w:val="009C6416"/>
    <w:rsid w:val="009D00FA"/>
    <w:rsid w:val="009D02D6"/>
    <w:rsid w:val="009D462A"/>
    <w:rsid w:val="009D7A28"/>
    <w:rsid w:val="009E027A"/>
    <w:rsid w:val="009F0651"/>
    <w:rsid w:val="00A01A44"/>
    <w:rsid w:val="00A1343C"/>
    <w:rsid w:val="00A20F9D"/>
    <w:rsid w:val="00A21729"/>
    <w:rsid w:val="00A226C5"/>
    <w:rsid w:val="00A2491C"/>
    <w:rsid w:val="00A27C4A"/>
    <w:rsid w:val="00A325A6"/>
    <w:rsid w:val="00A377EE"/>
    <w:rsid w:val="00A4603A"/>
    <w:rsid w:val="00A47C57"/>
    <w:rsid w:val="00A53B0B"/>
    <w:rsid w:val="00A53C7D"/>
    <w:rsid w:val="00A55D26"/>
    <w:rsid w:val="00A62872"/>
    <w:rsid w:val="00A6306C"/>
    <w:rsid w:val="00A643FD"/>
    <w:rsid w:val="00A65B8E"/>
    <w:rsid w:val="00A67C0F"/>
    <w:rsid w:val="00A706CD"/>
    <w:rsid w:val="00A82029"/>
    <w:rsid w:val="00A9419F"/>
    <w:rsid w:val="00A969F5"/>
    <w:rsid w:val="00AB0E6F"/>
    <w:rsid w:val="00AB17E6"/>
    <w:rsid w:val="00AC204A"/>
    <w:rsid w:val="00AC5DEC"/>
    <w:rsid w:val="00AC7DDA"/>
    <w:rsid w:val="00AD0464"/>
    <w:rsid w:val="00AD30EC"/>
    <w:rsid w:val="00AE404C"/>
    <w:rsid w:val="00AF78BB"/>
    <w:rsid w:val="00B05480"/>
    <w:rsid w:val="00B06EAC"/>
    <w:rsid w:val="00B12439"/>
    <w:rsid w:val="00B15CC4"/>
    <w:rsid w:val="00B20069"/>
    <w:rsid w:val="00B21D4E"/>
    <w:rsid w:val="00B22415"/>
    <w:rsid w:val="00B34C83"/>
    <w:rsid w:val="00B508E4"/>
    <w:rsid w:val="00B54D3E"/>
    <w:rsid w:val="00B55AEB"/>
    <w:rsid w:val="00B55FA1"/>
    <w:rsid w:val="00B61532"/>
    <w:rsid w:val="00B65399"/>
    <w:rsid w:val="00B71AD4"/>
    <w:rsid w:val="00B839EC"/>
    <w:rsid w:val="00B91C28"/>
    <w:rsid w:val="00B94EEA"/>
    <w:rsid w:val="00B96BBC"/>
    <w:rsid w:val="00B971D4"/>
    <w:rsid w:val="00BA509F"/>
    <w:rsid w:val="00BA58B0"/>
    <w:rsid w:val="00BB0600"/>
    <w:rsid w:val="00BB22DF"/>
    <w:rsid w:val="00BB32E1"/>
    <w:rsid w:val="00BB348C"/>
    <w:rsid w:val="00BB5F84"/>
    <w:rsid w:val="00BC541B"/>
    <w:rsid w:val="00BD2B77"/>
    <w:rsid w:val="00BE1DE5"/>
    <w:rsid w:val="00BF370D"/>
    <w:rsid w:val="00BF44BD"/>
    <w:rsid w:val="00BF7F07"/>
    <w:rsid w:val="00C023B3"/>
    <w:rsid w:val="00C03458"/>
    <w:rsid w:val="00C13C65"/>
    <w:rsid w:val="00C1597F"/>
    <w:rsid w:val="00C15D88"/>
    <w:rsid w:val="00C21581"/>
    <w:rsid w:val="00C225AD"/>
    <w:rsid w:val="00C225F7"/>
    <w:rsid w:val="00C230FB"/>
    <w:rsid w:val="00C23BB3"/>
    <w:rsid w:val="00C3056D"/>
    <w:rsid w:val="00C37475"/>
    <w:rsid w:val="00C37CD8"/>
    <w:rsid w:val="00C425ED"/>
    <w:rsid w:val="00C43430"/>
    <w:rsid w:val="00C43B81"/>
    <w:rsid w:val="00C445B0"/>
    <w:rsid w:val="00C500BB"/>
    <w:rsid w:val="00C51C2E"/>
    <w:rsid w:val="00C526DA"/>
    <w:rsid w:val="00C53400"/>
    <w:rsid w:val="00C5583D"/>
    <w:rsid w:val="00C57584"/>
    <w:rsid w:val="00C57C7B"/>
    <w:rsid w:val="00C60D87"/>
    <w:rsid w:val="00C62D4A"/>
    <w:rsid w:val="00C64974"/>
    <w:rsid w:val="00C65F90"/>
    <w:rsid w:val="00C66280"/>
    <w:rsid w:val="00C667C9"/>
    <w:rsid w:val="00C675F4"/>
    <w:rsid w:val="00C678F2"/>
    <w:rsid w:val="00C747A4"/>
    <w:rsid w:val="00C819E2"/>
    <w:rsid w:val="00C83C38"/>
    <w:rsid w:val="00C91728"/>
    <w:rsid w:val="00C92E0B"/>
    <w:rsid w:val="00C96142"/>
    <w:rsid w:val="00C972EB"/>
    <w:rsid w:val="00CA474E"/>
    <w:rsid w:val="00CB0A80"/>
    <w:rsid w:val="00CB0BE7"/>
    <w:rsid w:val="00CB0ECA"/>
    <w:rsid w:val="00CB2B6A"/>
    <w:rsid w:val="00CC16F7"/>
    <w:rsid w:val="00CC47FD"/>
    <w:rsid w:val="00CC6E65"/>
    <w:rsid w:val="00CD6D1F"/>
    <w:rsid w:val="00CE107F"/>
    <w:rsid w:val="00CE4DC5"/>
    <w:rsid w:val="00CF19FE"/>
    <w:rsid w:val="00CF3D79"/>
    <w:rsid w:val="00CF47E4"/>
    <w:rsid w:val="00CF6C5E"/>
    <w:rsid w:val="00D241D5"/>
    <w:rsid w:val="00D244DD"/>
    <w:rsid w:val="00D25FB6"/>
    <w:rsid w:val="00D26A28"/>
    <w:rsid w:val="00D32E19"/>
    <w:rsid w:val="00D33283"/>
    <w:rsid w:val="00D37706"/>
    <w:rsid w:val="00D41792"/>
    <w:rsid w:val="00D43E3E"/>
    <w:rsid w:val="00D51DF1"/>
    <w:rsid w:val="00D55C05"/>
    <w:rsid w:val="00D66780"/>
    <w:rsid w:val="00D714BA"/>
    <w:rsid w:val="00D72B0F"/>
    <w:rsid w:val="00D822E8"/>
    <w:rsid w:val="00D832EB"/>
    <w:rsid w:val="00D92C8F"/>
    <w:rsid w:val="00D948E9"/>
    <w:rsid w:val="00D9585F"/>
    <w:rsid w:val="00DA2990"/>
    <w:rsid w:val="00DB4B18"/>
    <w:rsid w:val="00DB6DBB"/>
    <w:rsid w:val="00DB733B"/>
    <w:rsid w:val="00DB7CCB"/>
    <w:rsid w:val="00DC1669"/>
    <w:rsid w:val="00DC25EE"/>
    <w:rsid w:val="00DC3208"/>
    <w:rsid w:val="00DD395F"/>
    <w:rsid w:val="00DE45D8"/>
    <w:rsid w:val="00DE6C84"/>
    <w:rsid w:val="00DF7428"/>
    <w:rsid w:val="00E11D95"/>
    <w:rsid w:val="00E1370B"/>
    <w:rsid w:val="00E14549"/>
    <w:rsid w:val="00E147D3"/>
    <w:rsid w:val="00E26819"/>
    <w:rsid w:val="00E26E8E"/>
    <w:rsid w:val="00E36A83"/>
    <w:rsid w:val="00E42F82"/>
    <w:rsid w:val="00E43D2D"/>
    <w:rsid w:val="00E524E4"/>
    <w:rsid w:val="00E61ACE"/>
    <w:rsid w:val="00E64B04"/>
    <w:rsid w:val="00E721FB"/>
    <w:rsid w:val="00E82A01"/>
    <w:rsid w:val="00E85AF7"/>
    <w:rsid w:val="00E95A8F"/>
    <w:rsid w:val="00E96D1B"/>
    <w:rsid w:val="00E97016"/>
    <w:rsid w:val="00EA0BC4"/>
    <w:rsid w:val="00EA0C15"/>
    <w:rsid w:val="00EA3F36"/>
    <w:rsid w:val="00EA63FD"/>
    <w:rsid w:val="00EB1528"/>
    <w:rsid w:val="00EB1B05"/>
    <w:rsid w:val="00EB1B71"/>
    <w:rsid w:val="00EC10FF"/>
    <w:rsid w:val="00EC3FC3"/>
    <w:rsid w:val="00EC444A"/>
    <w:rsid w:val="00EC6F76"/>
    <w:rsid w:val="00EC78C4"/>
    <w:rsid w:val="00ED12FA"/>
    <w:rsid w:val="00ED153A"/>
    <w:rsid w:val="00ED31AB"/>
    <w:rsid w:val="00ED3ACB"/>
    <w:rsid w:val="00EE5DD8"/>
    <w:rsid w:val="00EF094C"/>
    <w:rsid w:val="00EF20B9"/>
    <w:rsid w:val="00EF25D7"/>
    <w:rsid w:val="00EF641F"/>
    <w:rsid w:val="00F029EC"/>
    <w:rsid w:val="00F047F1"/>
    <w:rsid w:val="00F1124A"/>
    <w:rsid w:val="00F23C8E"/>
    <w:rsid w:val="00F2426B"/>
    <w:rsid w:val="00F26397"/>
    <w:rsid w:val="00F27DE2"/>
    <w:rsid w:val="00F30FAE"/>
    <w:rsid w:val="00F3166B"/>
    <w:rsid w:val="00F34D67"/>
    <w:rsid w:val="00F45053"/>
    <w:rsid w:val="00F50602"/>
    <w:rsid w:val="00F50DD0"/>
    <w:rsid w:val="00F5637D"/>
    <w:rsid w:val="00F72E6E"/>
    <w:rsid w:val="00F736E2"/>
    <w:rsid w:val="00F76B83"/>
    <w:rsid w:val="00F81B15"/>
    <w:rsid w:val="00F835A2"/>
    <w:rsid w:val="00F90B36"/>
    <w:rsid w:val="00F912A6"/>
    <w:rsid w:val="00F92985"/>
    <w:rsid w:val="00F9396C"/>
    <w:rsid w:val="00F9429D"/>
    <w:rsid w:val="00F96A46"/>
    <w:rsid w:val="00F96D99"/>
    <w:rsid w:val="00FA370A"/>
    <w:rsid w:val="00FA492C"/>
    <w:rsid w:val="00FA7EEF"/>
    <w:rsid w:val="00FB0901"/>
    <w:rsid w:val="00FB268D"/>
    <w:rsid w:val="00FB41A1"/>
    <w:rsid w:val="00FC0889"/>
    <w:rsid w:val="00FC34EA"/>
    <w:rsid w:val="00FD03E0"/>
    <w:rsid w:val="00FD0DA8"/>
    <w:rsid w:val="00FD1805"/>
    <w:rsid w:val="00FD1BA7"/>
    <w:rsid w:val="00FD1F3A"/>
    <w:rsid w:val="00FD2A8F"/>
    <w:rsid w:val="00FD3584"/>
    <w:rsid w:val="00FD36A8"/>
    <w:rsid w:val="00FD3B6C"/>
    <w:rsid w:val="00FE0068"/>
    <w:rsid w:val="00FE2DD1"/>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0E2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624C"/>
    <w:rPr>
      <w:color w:val="0000FF"/>
      <w:u w:val="single"/>
    </w:rPr>
  </w:style>
  <w:style w:type="character" w:customStyle="1" w:styleId="BodyTextIndentChar">
    <w:name w:val="Body Text Indent Char"/>
    <w:link w:val="BodyTextIndent"/>
    <w:rsid w:val="00EF094C"/>
    <w:rPr>
      <w:sz w:val="24"/>
      <w:szCs w:val="24"/>
    </w:rPr>
  </w:style>
  <w:style w:type="character" w:customStyle="1" w:styleId="FooterChar">
    <w:name w:val="Footer Char"/>
    <w:link w:val="Footer"/>
    <w:uiPriority w:val="99"/>
    <w:rsid w:val="00EF094C"/>
    <w:rPr>
      <w:sz w:val="24"/>
      <w:szCs w:val="24"/>
    </w:rPr>
  </w:style>
  <w:style w:type="character" w:styleId="CommentReference">
    <w:name w:val="annotation reference"/>
    <w:basedOn w:val="DefaultParagraphFont"/>
    <w:uiPriority w:val="99"/>
    <w:semiHidden/>
    <w:unhideWhenUsed/>
    <w:rsid w:val="00C526DA"/>
    <w:rPr>
      <w:sz w:val="16"/>
      <w:szCs w:val="16"/>
    </w:rPr>
  </w:style>
  <w:style w:type="paragraph" w:styleId="CommentText">
    <w:name w:val="annotation text"/>
    <w:basedOn w:val="Normal"/>
    <w:link w:val="CommentTextChar"/>
    <w:uiPriority w:val="99"/>
    <w:semiHidden/>
    <w:unhideWhenUsed/>
    <w:rsid w:val="00C526DA"/>
    <w:rPr>
      <w:sz w:val="20"/>
      <w:szCs w:val="20"/>
    </w:rPr>
  </w:style>
  <w:style w:type="character" w:customStyle="1" w:styleId="CommentTextChar">
    <w:name w:val="Comment Text Char"/>
    <w:basedOn w:val="DefaultParagraphFont"/>
    <w:link w:val="CommentText"/>
    <w:uiPriority w:val="99"/>
    <w:semiHidden/>
    <w:rsid w:val="00C526DA"/>
  </w:style>
  <w:style w:type="paragraph" w:styleId="CommentSubject">
    <w:name w:val="annotation subject"/>
    <w:basedOn w:val="CommentText"/>
    <w:next w:val="CommentText"/>
    <w:link w:val="CommentSubjectChar"/>
    <w:uiPriority w:val="99"/>
    <w:semiHidden/>
    <w:unhideWhenUsed/>
    <w:rsid w:val="00C526DA"/>
    <w:rPr>
      <w:b/>
      <w:bCs/>
    </w:rPr>
  </w:style>
  <w:style w:type="character" w:customStyle="1" w:styleId="CommentSubjectChar">
    <w:name w:val="Comment Subject Char"/>
    <w:basedOn w:val="CommentTextChar"/>
    <w:link w:val="CommentSubject"/>
    <w:uiPriority w:val="99"/>
    <w:semiHidden/>
    <w:rsid w:val="00C526DA"/>
    <w:rPr>
      <w:b/>
      <w:bCs/>
    </w:rPr>
  </w:style>
  <w:style w:type="paragraph" w:styleId="BalloonText">
    <w:name w:val="Balloon Text"/>
    <w:basedOn w:val="Normal"/>
    <w:link w:val="BalloonTextChar"/>
    <w:uiPriority w:val="99"/>
    <w:semiHidden/>
    <w:unhideWhenUsed/>
    <w:rsid w:val="00C526DA"/>
    <w:rPr>
      <w:rFonts w:ascii="Tahoma" w:hAnsi="Tahoma" w:cs="Tahoma"/>
      <w:sz w:val="16"/>
      <w:szCs w:val="16"/>
    </w:rPr>
  </w:style>
  <w:style w:type="character" w:customStyle="1" w:styleId="BalloonTextChar">
    <w:name w:val="Balloon Text Char"/>
    <w:basedOn w:val="DefaultParagraphFont"/>
    <w:link w:val="BalloonText"/>
    <w:uiPriority w:val="99"/>
    <w:semiHidden/>
    <w:rsid w:val="00C526DA"/>
    <w:rPr>
      <w:rFonts w:ascii="Tahoma" w:hAnsi="Tahoma" w:cs="Tahoma"/>
      <w:sz w:val="16"/>
      <w:szCs w:val="16"/>
    </w:rPr>
  </w:style>
  <w:style w:type="paragraph" w:styleId="ListParagraph">
    <w:name w:val="List Paragraph"/>
    <w:basedOn w:val="Normal"/>
    <w:uiPriority w:val="34"/>
    <w:qFormat/>
    <w:rsid w:val="001E0462"/>
    <w:pPr>
      <w:ind w:left="720"/>
      <w:contextualSpacing/>
    </w:pPr>
  </w:style>
  <w:style w:type="character" w:styleId="FollowedHyperlink">
    <w:name w:val="FollowedHyperlink"/>
    <w:basedOn w:val="DefaultParagraphFont"/>
    <w:uiPriority w:val="99"/>
    <w:semiHidden/>
    <w:unhideWhenUsed/>
    <w:rsid w:val="005E6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624C"/>
    <w:rPr>
      <w:color w:val="0000FF"/>
      <w:u w:val="single"/>
    </w:rPr>
  </w:style>
  <w:style w:type="character" w:customStyle="1" w:styleId="BodyTextIndentChar">
    <w:name w:val="Body Text Indent Char"/>
    <w:link w:val="BodyTextIndent"/>
    <w:rsid w:val="00EF094C"/>
    <w:rPr>
      <w:sz w:val="24"/>
      <w:szCs w:val="24"/>
    </w:rPr>
  </w:style>
  <w:style w:type="character" w:customStyle="1" w:styleId="FooterChar">
    <w:name w:val="Footer Char"/>
    <w:link w:val="Footer"/>
    <w:uiPriority w:val="99"/>
    <w:rsid w:val="00EF094C"/>
    <w:rPr>
      <w:sz w:val="24"/>
      <w:szCs w:val="24"/>
    </w:rPr>
  </w:style>
  <w:style w:type="character" w:styleId="CommentReference">
    <w:name w:val="annotation reference"/>
    <w:basedOn w:val="DefaultParagraphFont"/>
    <w:uiPriority w:val="99"/>
    <w:semiHidden/>
    <w:unhideWhenUsed/>
    <w:rsid w:val="00C526DA"/>
    <w:rPr>
      <w:sz w:val="16"/>
      <w:szCs w:val="16"/>
    </w:rPr>
  </w:style>
  <w:style w:type="paragraph" w:styleId="CommentText">
    <w:name w:val="annotation text"/>
    <w:basedOn w:val="Normal"/>
    <w:link w:val="CommentTextChar"/>
    <w:uiPriority w:val="99"/>
    <w:semiHidden/>
    <w:unhideWhenUsed/>
    <w:rsid w:val="00C526DA"/>
    <w:rPr>
      <w:sz w:val="20"/>
      <w:szCs w:val="20"/>
    </w:rPr>
  </w:style>
  <w:style w:type="character" w:customStyle="1" w:styleId="CommentTextChar">
    <w:name w:val="Comment Text Char"/>
    <w:basedOn w:val="DefaultParagraphFont"/>
    <w:link w:val="CommentText"/>
    <w:uiPriority w:val="99"/>
    <w:semiHidden/>
    <w:rsid w:val="00C526DA"/>
  </w:style>
  <w:style w:type="paragraph" w:styleId="CommentSubject">
    <w:name w:val="annotation subject"/>
    <w:basedOn w:val="CommentText"/>
    <w:next w:val="CommentText"/>
    <w:link w:val="CommentSubjectChar"/>
    <w:uiPriority w:val="99"/>
    <w:semiHidden/>
    <w:unhideWhenUsed/>
    <w:rsid w:val="00C526DA"/>
    <w:rPr>
      <w:b/>
      <w:bCs/>
    </w:rPr>
  </w:style>
  <w:style w:type="character" w:customStyle="1" w:styleId="CommentSubjectChar">
    <w:name w:val="Comment Subject Char"/>
    <w:basedOn w:val="CommentTextChar"/>
    <w:link w:val="CommentSubject"/>
    <w:uiPriority w:val="99"/>
    <w:semiHidden/>
    <w:rsid w:val="00C526DA"/>
    <w:rPr>
      <w:b/>
      <w:bCs/>
    </w:rPr>
  </w:style>
  <w:style w:type="paragraph" w:styleId="BalloonText">
    <w:name w:val="Balloon Text"/>
    <w:basedOn w:val="Normal"/>
    <w:link w:val="BalloonTextChar"/>
    <w:uiPriority w:val="99"/>
    <w:semiHidden/>
    <w:unhideWhenUsed/>
    <w:rsid w:val="00C526DA"/>
    <w:rPr>
      <w:rFonts w:ascii="Tahoma" w:hAnsi="Tahoma" w:cs="Tahoma"/>
      <w:sz w:val="16"/>
      <w:szCs w:val="16"/>
    </w:rPr>
  </w:style>
  <w:style w:type="character" w:customStyle="1" w:styleId="BalloonTextChar">
    <w:name w:val="Balloon Text Char"/>
    <w:basedOn w:val="DefaultParagraphFont"/>
    <w:link w:val="BalloonText"/>
    <w:uiPriority w:val="99"/>
    <w:semiHidden/>
    <w:rsid w:val="00C526DA"/>
    <w:rPr>
      <w:rFonts w:ascii="Tahoma" w:hAnsi="Tahoma" w:cs="Tahoma"/>
      <w:sz w:val="16"/>
      <w:szCs w:val="16"/>
    </w:rPr>
  </w:style>
  <w:style w:type="paragraph" w:styleId="ListParagraph">
    <w:name w:val="List Paragraph"/>
    <w:basedOn w:val="Normal"/>
    <w:uiPriority w:val="34"/>
    <w:qFormat/>
    <w:rsid w:val="001E0462"/>
    <w:pPr>
      <w:ind w:left="720"/>
      <w:contextualSpacing/>
    </w:pPr>
  </w:style>
  <w:style w:type="character" w:styleId="FollowedHyperlink">
    <w:name w:val="FollowedHyperlink"/>
    <w:basedOn w:val="DefaultParagraphFont"/>
    <w:uiPriority w:val="99"/>
    <w:semiHidden/>
    <w:unhideWhenUsed/>
    <w:rsid w:val="005E6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8131">
      <w:bodyDiv w:val="1"/>
      <w:marLeft w:val="0"/>
      <w:marRight w:val="0"/>
      <w:marTop w:val="0"/>
      <w:marBottom w:val="0"/>
      <w:divBdr>
        <w:top w:val="none" w:sz="0" w:space="0" w:color="auto"/>
        <w:left w:val="none" w:sz="0" w:space="0" w:color="auto"/>
        <w:bottom w:val="none" w:sz="0" w:space="0" w:color="auto"/>
        <w:right w:val="none" w:sz="0" w:space="0" w:color="auto"/>
      </w:divBdr>
    </w:div>
    <w:div w:id="1473987286">
      <w:bodyDiv w:val="1"/>
      <w:marLeft w:val="0"/>
      <w:marRight w:val="0"/>
      <w:marTop w:val="0"/>
      <w:marBottom w:val="0"/>
      <w:divBdr>
        <w:top w:val="none" w:sz="0" w:space="0" w:color="auto"/>
        <w:left w:val="none" w:sz="0" w:space="0" w:color="auto"/>
        <w:bottom w:val="none" w:sz="0" w:space="0" w:color="auto"/>
        <w:right w:val="none" w:sz="0" w:space="0" w:color="auto"/>
      </w:divBdr>
    </w:div>
    <w:div w:id="1580678081">
      <w:bodyDiv w:val="1"/>
      <w:marLeft w:val="0"/>
      <w:marRight w:val="0"/>
      <w:marTop w:val="0"/>
      <w:marBottom w:val="0"/>
      <w:divBdr>
        <w:top w:val="none" w:sz="0" w:space="0" w:color="auto"/>
        <w:left w:val="none" w:sz="0" w:space="0" w:color="auto"/>
        <w:bottom w:val="none" w:sz="0" w:space="0" w:color="auto"/>
        <w:right w:val="none" w:sz="0" w:space="0" w:color="auto"/>
      </w:divBdr>
    </w:div>
    <w:div w:id="1755516655">
      <w:bodyDiv w:val="1"/>
      <w:marLeft w:val="0"/>
      <w:marRight w:val="0"/>
      <w:marTop w:val="0"/>
      <w:marBottom w:val="0"/>
      <w:divBdr>
        <w:top w:val="none" w:sz="0" w:space="0" w:color="auto"/>
        <w:left w:val="none" w:sz="0" w:space="0" w:color="auto"/>
        <w:bottom w:val="none" w:sz="0" w:space="0" w:color="auto"/>
        <w:right w:val="none" w:sz="0" w:space="0" w:color="auto"/>
      </w:divBdr>
      <w:divsChild>
        <w:div w:id="1779835222">
          <w:marLeft w:val="0"/>
          <w:marRight w:val="0"/>
          <w:marTop w:val="0"/>
          <w:marBottom w:val="0"/>
          <w:divBdr>
            <w:top w:val="none" w:sz="0" w:space="0" w:color="auto"/>
            <w:left w:val="none" w:sz="0" w:space="0" w:color="auto"/>
            <w:bottom w:val="none" w:sz="0" w:space="0" w:color="auto"/>
            <w:right w:val="none" w:sz="0" w:space="0" w:color="auto"/>
          </w:divBdr>
          <w:divsChild>
            <w:div w:id="1558666192">
              <w:marLeft w:val="0"/>
              <w:marRight w:val="0"/>
              <w:marTop w:val="0"/>
              <w:marBottom w:val="0"/>
              <w:divBdr>
                <w:top w:val="none" w:sz="0" w:space="0" w:color="auto"/>
                <w:left w:val="none" w:sz="0" w:space="0" w:color="auto"/>
                <w:bottom w:val="none" w:sz="0" w:space="0" w:color="auto"/>
                <w:right w:val="none" w:sz="0" w:space="0" w:color="auto"/>
              </w:divBdr>
              <w:divsChild>
                <w:div w:id="738595917">
                  <w:marLeft w:val="0"/>
                  <w:marRight w:val="0"/>
                  <w:marTop w:val="401"/>
                  <w:marBottom w:val="401"/>
                  <w:divBdr>
                    <w:top w:val="none" w:sz="0" w:space="0" w:color="auto"/>
                    <w:left w:val="none" w:sz="0" w:space="0" w:color="auto"/>
                    <w:bottom w:val="none" w:sz="0" w:space="0" w:color="auto"/>
                    <w:right w:val="none" w:sz="0" w:space="0" w:color="auto"/>
                  </w:divBdr>
                  <w:divsChild>
                    <w:div w:id="1696879509">
                      <w:marLeft w:val="0"/>
                      <w:marRight w:val="0"/>
                      <w:marTop w:val="0"/>
                      <w:marBottom w:val="0"/>
                      <w:divBdr>
                        <w:top w:val="none" w:sz="0" w:space="0" w:color="auto"/>
                        <w:left w:val="none" w:sz="0" w:space="0" w:color="auto"/>
                        <w:bottom w:val="none" w:sz="0" w:space="0" w:color="auto"/>
                        <w:right w:val="none" w:sz="0" w:space="0" w:color="auto"/>
                      </w:divBdr>
                      <w:divsChild>
                        <w:div w:id="1483808222">
                          <w:marLeft w:val="0"/>
                          <w:marRight w:val="-14610"/>
                          <w:marTop w:val="0"/>
                          <w:marBottom w:val="0"/>
                          <w:divBdr>
                            <w:top w:val="none" w:sz="0" w:space="0" w:color="auto"/>
                            <w:left w:val="none" w:sz="0" w:space="0" w:color="auto"/>
                            <w:bottom w:val="none" w:sz="0" w:space="0" w:color="auto"/>
                            <w:right w:val="none" w:sz="0" w:space="0" w:color="auto"/>
                          </w:divBdr>
                          <w:divsChild>
                            <w:div w:id="795105799">
                              <w:marLeft w:val="450"/>
                              <w:marRight w:val="450"/>
                              <w:marTop w:val="450"/>
                              <w:marBottom w:val="450"/>
                              <w:divBdr>
                                <w:top w:val="none" w:sz="0" w:space="0" w:color="auto"/>
                                <w:left w:val="none" w:sz="0" w:space="0" w:color="auto"/>
                                <w:bottom w:val="none" w:sz="0" w:space="0" w:color="auto"/>
                                <w:right w:val="none" w:sz="0" w:space="0" w:color="auto"/>
                              </w:divBdr>
                              <w:divsChild>
                                <w:div w:id="1079903971">
                                  <w:marLeft w:val="0"/>
                                  <w:marRight w:val="0"/>
                                  <w:marTop w:val="0"/>
                                  <w:marBottom w:val="0"/>
                                  <w:divBdr>
                                    <w:top w:val="none" w:sz="0" w:space="0" w:color="auto"/>
                                    <w:left w:val="none" w:sz="0" w:space="0" w:color="auto"/>
                                    <w:bottom w:val="none" w:sz="0" w:space="0" w:color="auto"/>
                                    <w:right w:val="none" w:sz="0" w:space="0" w:color="auto"/>
                                  </w:divBdr>
                                  <w:divsChild>
                                    <w:div w:id="825974122">
                                      <w:marLeft w:val="0"/>
                                      <w:marRight w:val="0"/>
                                      <w:marTop w:val="0"/>
                                      <w:marBottom w:val="360"/>
                                      <w:divBdr>
                                        <w:top w:val="none" w:sz="0" w:space="0" w:color="auto"/>
                                        <w:left w:val="none" w:sz="0" w:space="0" w:color="auto"/>
                                        <w:bottom w:val="none" w:sz="0" w:space="0" w:color="auto"/>
                                        <w:right w:val="none" w:sz="0" w:space="0" w:color="auto"/>
                                      </w:divBdr>
                                      <w:divsChild>
                                        <w:div w:id="1557886859">
                                          <w:marLeft w:val="0"/>
                                          <w:marRight w:val="0"/>
                                          <w:marTop w:val="0"/>
                                          <w:marBottom w:val="0"/>
                                          <w:divBdr>
                                            <w:top w:val="none" w:sz="0" w:space="0" w:color="auto"/>
                                            <w:left w:val="none" w:sz="0" w:space="0" w:color="auto"/>
                                            <w:bottom w:val="none" w:sz="0" w:space="0" w:color="auto"/>
                                            <w:right w:val="none" w:sz="0" w:space="0" w:color="auto"/>
                                          </w:divBdr>
                                          <w:divsChild>
                                            <w:div w:id="1574243735">
                                              <w:marLeft w:val="0"/>
                                              <w:marRight w:val="0"/>
                                              <w:marTop w:val="0"/>
                                              <w:marBottom w:val="0"/>
                                              <w:divBdr>
                                                <w:top w:val="none" w:sz="0" w:space="0" w:color="auto"/>
                                                <w:left w:val="none" w:sz="0" w:space="0" w:color="auto"/>
                                                <w:bottom w:val="none" w:sz="0" w:space="0" w:color="auto"/>
                                                <w:right w:val="none" w:sz="0" w:space="0" w:color="auto"/>
                                              </w:divBdr>
                                              <w:divsChild>
                                                <w:div w:id="1106075173">
                                                  <w:marLeft w:val="0"/>
                                                  <w:marRight w:val="0"/>
                                                  <w:marTop w:val="0"/>
                                                  <w:marBottom w:val="0"/>
                                                  <w:divBdr>
                                                    <w:top w:val="none" w:sz="0" w:space="0" w:color="auto"/>
                                                    <w:left w:val="none" w:sz="0" w:space="0" w:color="auto"/>
                                                    <w:bottom w:val="none" w:sz="0" w:space="0" w:color="auto"/>
                                                    <w:right w:val="none" w:sz="0" w:space="0" w:color="auto"/>
                                                  </w:divBdr>
                                                  <w:divsChild>
                                                    <w:div w:id="2056736195">
                                                      <w:marLeft w:val="0"/>
                                                      <w:marRight w:val="0"/>
                                                      <w:marTop w:val="0"/>
                                                      <w:marBottom w:val="0"/>
                                                      <w:divBdr>
                                                        <w:top w:val="none" w:sz="0" w:space="0" w:color="auto"/>
                                                        <w:left w:val="none" w:sz="0" w:space="0" w:color="auto"/>
                                                        <w:bottom w:val="none" w:sz="0" w:space="0" w:color="auto"/>
                                                        <w:right w:val="none" w:sz="0" w:space="0" w:color="auto"/>
                                                      </w:divBdr>
                                                      <w:divsChild>
                                                        <w:div w:id="467211899">
                                                          <w:marLeft w:val="0"/>
                                                          <w:marRight w:val="0"/>
                                                          <w:marTop w:val="0"/>
                                                          <w:marBottom w:val="0"/>
                                                          <w:divBdr>
                                                            <w:top w:val="none" w:sz="0" w:space="0" w:color="auto"/>
                                                            <w:left w:val="none" w:sz="0" w:space="0" w:color="auto"/>
                                                            <w:bottom w:val="none" w:sz="0" w:space="0" w:color="auto"/>
                                                            <w:right w:val="none" w:sz="0" w:space="0" w:color="auto"/>
                                                          </w:divBdr>
                                                          <w:divsChild>
                                                            <w:div w:id="1425878040">
                                                              <w:marLeft w:val="0"/>
                                                              <w:marRight w:val="0"/>
                                                              <w:marTop w:val="0"/>
                                                              <w:marBottom w:val="0"/>
                                                              <w:divBdr>
                                                                <w:top w:val="none" w:sz="0" w:space="0" w:color="auto"/>
                                                                <w:left w:val="none" w:sz="0" w:space="0" w:color="auto"/>
                                                                <w:bottom w:val="none" w:sz="0" w:space="0" w:color="auto"/>
                                                                <w:right w:val="none" w:sz="0" w:space="0" w:color="auto"/>
                                                              </w:divBdr>
                                                              <w:divsChild>
                                                                <w:div w:id="2085831620">
                                                                  <w:marLeft w:val="0"/>
                                                                  <w:marRight w:val="0"/>
                                                                  <w:marTop w:val="0"/>
                                                                  <w:marBottom w:val="0"/>
                                                                  <w:divBdr>
                                                                    <w:top w:val="none" w:sz="0" w:space="0" w:color="auto"/>
                                                                    <w:left w:val="none" w:sz="0" w:space="0" w:color="auto"/>
                                                                    <w:bottom w:val="none" w:sz="0" w:space="0" w:color="auto"/>
                                                                    <w:right w:val="none" w:sz="0" w:space="0" w:color="auto"/>
                                                                  </w:divBdr>
                                                                  <w:divsChild>
                                                                    <w:div w:id="15160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2305103">
      <w:bodyDiv w:val="1"/>
      <w:marLeft w:val="0"/>
      <w:marRight w:val="0"/>
      <w:marTop w:val="0"/>
      <w:marBottom w:val="0"/>
      <w:divBdr>
        <w:top w:val="none" w:sz="0" w:space="0" w:color="auto"/>
        <w:left w:val="none" w:sz="0" w:space="0" w:color="auto"/>
        <w:bottom w:val="none" w:sz="0" w:space="0" w:color="auto"/>
        <w:right w:val="none" w:sz="0" w:space="0" w:color="auto"/>
      </w:divBdr>
    </w:div>
    <w:div w:id="20728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s.fed.us/nfs/nrm/nvum/resul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fs.fed.us/nfs/nrm/nvum/results" TargetMode="External"/><Relationship Id="rId4" Type="http://schemas.openxmlformats.org/officeDocument/2006/relationships/settings" Target="settings.xml"/><Relationship Id="rId9" Type="http://schemas.openxmlformats.org/officeDocument/2006/relationships/hyperlink" Target="http://treesearch.fs.fed.us/pubs/44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2017-08-29T15:58:00Z</dcterms:created>
  <dcterms:modified xsi:type="dcterms:W3CDTF">2017-08-29T15:58:00Z</dcterms:modified>
</cp:coreProperties>
</file>