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40A7" w14:textId="2D0F42A6" w:rsidR="001641C8" w:rsidRDefault="00D474CF" w:rsidP="000B64EB">
      <w:pPr>
        <w:pStyle w:val="Header"/>
        <w:tabs>
          <w:tab w:val="left" w:pos="6765"/>
        </w:tabs>
        <w:ind w:left="4680" w:hanging="4248"/>
        <w:outlineLvl w:val="0"/>
        <w:rPr>
          <w:rFonts w:ascii="Arial" w:hAnsi="Arial" w:cs="Arial"/>
          <w:sz w:val="16"/>
          <w:szCs w:val="16"/>
        </w:rPr>
      </w:pPr>
      <w:bookmarkStart w:id="0" w:name="_GoBack"/>
      <w:bookmarkEnd w:id="0"/>
      <w:r>
        <w:rPr>
          <w:noProof/>
        </w:rPr>
        <w:drawing>
          <wp:anchor distT="0" distB="0" distL="114300" distR="114300" simplePos="0" relativeHeight="251662848" behindDoc="0" locked="0" layoutInCell="1" allowOverlap="1" wp14:anchorId="22B329A1" wp14:editId="2A6A71A9">
            <wp:simplePos x="0" y="0"/>
            <wp:positionH relativeFrom="margin">
              <wp:posOffset>4661535</wp:posOffset>
            </wp:positionH>
            <wp:positionV relativeFrom="margin">
              <wp:posOffset>-312412</wp:posOffset>
            </wp:positionV>
            <wp:extent cx="1830705" cy="563245"/>
            <wp:effectExtent l="0" t="0" r="0" b="8255"/>
            <wp:wrapThrough wrapText="bothSides">
              <wp:wrapPolygon edited="0">
                <wp:start x="0" y="0"/>
                <wp:lineTo x="0" y="21186"/>
                <wp:lineTo x="21353" y="21186"/>
                <wp:lineTo x="21353" y="0"/>
                <wp:lineTo x="0" y="0"/>
              </wp:wrapPolygon>
            </wp:wrapThrough>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1C8" w:rsidRPr="00815214">
        <w:rPr>
          <w:rFonts w:ascii="Arial" w:hAnsi="Arial" w:cs="Arial"/>
          <w:sz w:val="18"/>
          <w:szCs w:val="18"/>
        </w:rPr>
        <w:t xml:space="preserve">OMB No.: </w:t>
      </w:r>
      <w:r w:rsidR="007A5601">
        <w:rPr>
          <w:rFonts w:ascii="Arial" w:hAnsi="Arial" w:cs="Arial"/>
          <w:sz w:val="16"/>
          <w:szCs w:val="16"/>
        </w:rPr>
        <w:t>0970-0354</w:t>
      </w:r>
    </w:p>
    <w:p w14:paraId="3EAA229B" w14:textId="45302B21" w:rsidR="001641C8" w:rsidRPr="00815214" w:rsidRDefault="001641C8" w:rsidP="00B750B7">
      <w:pPr>
        <w:pStyle w:val="Header"/>
        <w:tabs>
          <w:tab w:val="clear" w:pos="4680"/>
          <w:tab w:val="clear" w:pos="9360"/>
          <w:tab w:val="left" w:pos="3132"/>
        </w:tabs>
        <w:spacing w:after="2520"/>
        <w:outlineLvl w:val="0"/>
        <w:rPr>
          <w:rFonts w:ascii="Arial" w:hAnsi="Arial" w:cs="Arial"/>
          <w:sz w:val="18"/>
          <w:szCs w:val="18"/>
        </w:rPr>
      </w:pPr>
      <w:r w:rsidRPr="00815214">
        <w:rPr>
          <w:rFonts w:ascii="Arial" w:hAnsi="Arial" w:cs="Arial"/>
          <w:sz w:val="18"/>
          <w:szCs w:val="18"/>
        </w:rPr>
        <w:t xml:space="preserve">Expiration Date: </w:t>
      </w:r>
      <w:r>
        <w:rPr>
          <w:rFonts w:ascii="Arial" w:hAnsi="Arial" w:cs="Arial"/>
          <w:sz w:val="18"/>
          <w:szCs w:val="18"/>
        </w:rPr>
        <w:t>xx/xx/20xx</w:t>
      </w:r>
      <w:r w:rsidR="00B750B7">
        <w:rPr>
          <w:rFonts w:ascii="Arial" w:hAnsi="Arial" w:cs="Arial"/>
          <w:sz w:val="18"/>
          <w:szCs w:val="18"/>
        </w:rPr>
        <w:tab/>
      </w:r>
    </w:p>
    <w:p w14:paraId="48E948BC" w14:textId="77777777" w:rsidR="00EE412F" w:rsidRDefault="00EE412F" w:rsidP="001E2EE8">
      <w:pPr>
        <w:tabs>
          <w:tab w:val="left" w:pos="-1440"/>
          <w:tab w:val="left" w:pos="-720"/>
          <w:tab w:val="left" w:pos="0"/>
          <w:tab w:val="left" w:pos="720"/>
          <w:tab w:val="left" w:pos="1080"/>
        </w:tabs>
        <w:spacing w:line="240" w:lineRule="auto"/>
        <w:ind w:firstLine="0"/>
        <w:jc w:val="center"/>
        <w:rPr>
          <w:noProof/>
        </w:rPr>
      </w:pPr>
    </w:p>
    <w:p w14:paraId="745EDC73" w14:textId="306489A0" w:rsidR="00A915D8" w:rsidRDefault="00D474CF" w:rsidP="001E2EE8">
      <w:pPr>
        <w:tabs>
          <w:tab w:val="left" w:pos="-1440"/>
          <w:tab w:val="left" w:pos="-720"/>
          <w:tab w:val="left" w:pos="0"/>
          <w:tab w:val="left" w:pos="720"/>
          <w:tab w:val="left" w:pos="1080"/>
        </w:tabs>
        <w:spacing w:line="240" w:lineRule="auto"/>
        <w:ind w:firstLine="0"/>
        <w:jc w:val="center"/>
        <w:rPr>
          <w:color w:val="000000"/>
        </w:rPr>
      </w:pPr>
      <w:r>
        <w:rPr>
          <w:noProof/>
        </w:rPr>
        <w:drawing>
          <wp:inline distT="0" distB="0" distL="0" distR="0" wp14:anchorId="73ECF108" wp14:editId="63E7C833">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5CE37E29" w14:textId="3F9CD97C" w:rsidR="007A1D51" w:rsidRDefault="00B563BE" w:rsidP="001E2EE8">
      <w:pPr>
        <w:spacing w:after="120" w:line="240" w:lineRule="auto"/>
        <w:ind w:firstLine="0"/>
        <w:jc w:val="left"/>
        <w:rPr>
          <w:b/>
          <w:bCs/>
          <w:i/>
          <w:iCs/>
          <w:color w:val="000000"/>
          <w:sz w:val="32"/>
          <w:szCs w:val="32"/>
        </w:rPr>
      </w:pPr>
      <w:r>
        <w:rPr>
          <w:b/>
          <w:bCs/>
          <w:i/>
          <w:iCs/>
          <w:color w:val="000000"/>
          <w:sz w:val="32"/>
          <w:szCs w:val="32"/>
        </w:rPr>
        <w:t xml:space="preserve"> </w:t>
      </w:r>
    </w:p>
    <w:p w14:paraId="4AC2B8F1" w14:textId="0F5F2031" w:rsidR="00CA4541" w:rsidRDefault="00925A72" w:rsidP="00CA4541">
      <w:pPr>
        <w:tabs>
          <w:tab w:val="clear" w:pos="432"/>
        </w:tabs>
        <w:spacing w:before="480" w:line="240" w:lineRule="auto"/>
        <w:ind w:firstLine="0"/>
        <w:jc w:val="center"/>
        <w:rPr>
          <w:rFonts w:ascii="Arial" w:hAnsi="Arial" w:cs="Arial"/>
          <w:b/>
          <w:snapToGrid w:val="0"/>
          <w:sz w:val="48"/>
          <w:szCs w:val="48"/>
        </w:rPr>
      </w:pPr>
      <w:r>
        <w:rPr>
          <w:rFonts w:ascii="Arial" w:hAnsi="Arial" w:cs="Arial"/>
          <w:b/>
          <w:snapToGrid w:val="0"/>
          <w:sz w:val="48"/>
          <w:szCs w:val="48"/>
        </w:rPr>
        <w:t xml:space="preserve">Staff Survey </w:t>
      </w:r>
      <w:r w:rsidR="000F70C1">
        <w:rPr>
          <w:rFonts w:ascii="Arial" w:hAnsi="Arial" w:cs="Arial"/>
          <w:b/>
          <w:snapToGrid w:val="0"/>
          <w:sz w:val="48"/>
          <w:szCs w:val="48"/>
        </w:rPr>
        <w:t>–</w:t>
      </w:r>
      <w:r>
        <w:rPr>
          <w:rFonts w:ascii="Arial" w:hAnsi="Arial" w:cs="Arial"/>
          <w:b/>
          <w:snapToGrid w:val="0"/>
          <w:sz w:val="48"/>
          <w:szCs w:val="48"/>
        </w:rPr>
        <w:t xml:space="preserve"> Teacher</w:t>
      </w:r>
    </w:p>
    <w:p w14:paraId="7109D8E0" w14:textId="4F62B158" w:rsidR="000F70C1" w:rsidRPr="000F70C1" w:rsidRDefault="000F70C1" w:rsidP="000F70C1">
      <w:pPr>
        <w:tabs>
          <w:tab w:val="clear" w:pos="432"/>
        </w:tabs>
        <w:spacing w:before="120" w:line="240" w:lineRule="auto"/>
        <w:ind w:firstLine="0"/>
        <w:jc w:val="center"/>
        <w:rPr>
          <w:rFonts w:ascii="Arial" w:hAnsi="Arial" w:cs="Arial"/>
          <w:b/>
          <w:i/>
          <w:snapToGrid w:val="0"/>
          <w:sz w:val="48"/>
          <w:szCs w:val="48"/>
        </w:rPr>
      </w:pPr>
      <w:r w:rsidRPr="000F70C1">
        <w:rPr>
          <w:rFonts w:ascii="Arial" w:hAnsi="Arial" w:cs="Arial"/>
          <w:b/>
          <w:i/>
          <w:snapToGrid w:val="0"/>
          <w:sz w:val="48"/>
          <w:szCs w:val="48"/>
        </w:rPr>
        <w:t>Draft for OMB</w:t>
      </w:r>
    </w:p>
    <w:p w14:paraId="4543FFD6" w14:textId="77777777" w:rsidR="00973EB3" w:rsidRDefault="00973EB3">
      <w:pPr>
        <w:spacing w:line="240" w:lineRule="auto"/>
        <w:ind w:firstLine="0"/>
        <w:jc w:val="left"/>
        <w:rPr>
          <w:rFonts w:ascii="Arial" w:hAnsi="Arial" w:cs="Arial"/>
          <w:sz w:val="20"/>
        </w:rPr>
      </w:pPr>
    </w:p>
    <w:p w14:paraId="284F9179" w14:textId="77777777" w:rsidR="00334708" w:rsidRDefault="00334708">
      <w:pPr>
        <w:tabs>
          <w:tab w:val="left" w:pos="275"/>
        </w:tabs>
        <w:spacing w:line="240" w:lineRule="auto"/>
        <w:ind w:firstLine="0"/>
        <w:rPr>
          <w:rFonts w:ascii="Arial" w:hAnsi="Arial" w:cs="Arial"/>
          <w:color w:val="000000"/>
          <w:sz w:val="20"/>
        </w:rPr>
        <w:sectPr w:rsidR="00334708" w:rsidSect="001E2EE8">
          <w:headerReference w:type="default" r:id="rId11"/>
          <w:footerReference w:type="even" r:id="rId12"/>
          <w:footerReference w:type="default" r:id="rId13"/>
          <w:endnotePr>
            <w:numFmt w:val="decimal"/>
          </w:endnotePr>
          <w:pgSz w:w="12240" w:h="15840" w:code="1"/>
          <w:pgMar w:top="1440" w:right="1008" w:bottom="576" w:left="1008" w:header="1440" w:footer="576" w:gutter="0"/>
          <w:pgNumType w:fmt="lowerRoman" w:start="1"/>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05A55" w14:paraId="03DA03BE" w14:textId="77777777" w:rsidTr="009149B0">
        <w:tc>
          <w:tcPr>
            <w:tcW w:w="9360" w:type="dxa"/>
            <w:tcBorders>
              <w:top w:val="nil"/>
              <w:left w:val="nil"/>
              <w:bottom w:val="nil"/>
              <w:right w:val="nil"/>
            </w:tcBorders>
            <w:shd w:val="clear" w:color="auto" w:fill="E8E8E8"/>
            <w:vAlign w:val="bottom"/>
          </w:tcPr>
          <w:p w14:paraId="1ED8F274" w14:textId="77777777" w:rsidR="00505A55" w:rsidRPr="003D1E6C" w:rsidRDefault="00505A55" w:rsidP="00C3194D">
            <w:pPr>
              <w:pStyle w:val="SECTIONHEADING"/>
              <w:spacing w:before="240"/>
            </w:pPr>
            <w:r>
              <w:rPr>
                <w:noProof/>
              </w:rPr>
              <w:lastRenderedPageBreak/>
              <w:t>INTRODUCTION</w:t>
            </w:r>
          </w:p>
        </w:tc>
      </w:tr>
    </w:tbl>
    <w:p w14:paraId="52B0DF34" w14:textId="5BEE156A" w:rsidR="00973EB3" w:rsidRPr="00505A55" w:rsidRDefault="00973EB3" w:rsidP="00C3194D">
      <w:pPr>
        <w:pStyle w:val="Introtext"/>
      </w:pPr>
      <w:r w:rsidRPr="00505A55">
        <w:t>Thank you for taking the time t</w:t>
      </w:r>
      <w:r w:rsidR="00A96028">
        <w:t xml:space="preserve">o let us speak with you </w:t>
      </w:r>
      <w:r w:rsidR="00456AAC">
        <w:t>today.</w:t>
      </w:r>
      <w:r w:rsidR="00456AAC" w:rsidRPr="00505A55">
        <w:t xml:space="preserve"> This</w:t>
      </w:r>
      <w:r w:rsidRPr="00505A55">
        <w:t xml:space="preserve"> survey is part of the Baby FACES study</w:t>
      </w:r>
      <w:r w:rsidR="00B72809">
        <w:t>.</w:t>
      </w:r>
      <w:r w:rsidRPr="00505A55">
        <w:t xml:space="preserve"> We obtained permission from the director of </w:t>
      </w:r>
      <w:r>
        <w:t>your program</w:t>
      </w:r>
      <w:r w:rsidRPr="00505A55">
        <w:t xml:space="preserve"> to talk with you about your ex</w:t>
      </w:r>
      <w:r>
        <w:t>periences in Early Head Start. W</w:t>
      </w:r>
      <w:r w:rsidRPr="00505A55">
        <w:t>e appreciate your time and effort in completing this survey.</w:t>
      </w:r>
    </w:p>
    <w:p w14:paraId="6176536F" w14:textId="77777777" w:rsidR="004D3C3F" w:rsidRDefault="00B72809" w:rsidP="00B72809">
      <w:pPr>
        <w:pStyle w:val="Introtext"/>
      </w:pPr>
      <w:r w:rsidRPr="00EB491A">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00BA33BA" w:rsidRPr="00BA33BA">
        <w:t>The questions I will be asking today have been approved by the Federal Office of Management and Budget, also known as OMB. We are only allowed to ask you these questions and you can only answer them if there is a valid OMB control number. For the questions asked as part of today’s discussion, the OMB control number is 0970–0354 and it expires on xx/xx/xxxx.</w:t>
      </w:r>
      <w:r w:rsidR="00BA33BA">
        <w:t xml:space="preserve"> </w:t>
      </w:r>
    </w:p>
    <w:p w14:paraId="56665690" w14:textId="136BB5E6" w:rsidR="00B72809" w:rsidRPr="00EB491A" w:rsidRDefault="00B72809" w:rsidP="00B72809">
      <w:pPr>
        <w:pStyle w:val="Introtext"/>
      </w:pPr>
      <w:r w:rsidRPr="00EB491A">
        <w:t>The survey will take about 30 minutes to complete.</w:t>
      </w:r>
    </w:p>
    <w:p w14:paraId="52006272" w14:textId="0ED23427" w:rsidR="00C07B79" w:rsidRDefault="00C07B79">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14:paraId="31277869" w14:textId="77777777" w:rsidR="00505A55" w:rsidRPr="00505A55" w:rsidRDefault="00505A55" w:rsidP="00E07838">
      <w:pPr>
        <w:spacing w:line="240" w:lineRule="auto"/>
        <w:ind w:firstLine="0"/>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A318A" w14:paraId="2F2E5340" w14:textId="77777777" w:rsidTr="00804174">
        <w:tc>
          <w:tcPr>
            <w:tcW w:w="9576" w:type="dxa"/>
            <w:tcBorders>
              <w:top w:val="nil"/>
              <w:left w:val="nil"/>
              <w:bottom w:val="nil"/>
              <w:right w:val="nil"/>
            </w:tcBorders>
            <w:shd w:val="clear" w:color="auto" w:fill="E8E8E8"/>
            <w:vAlign w:val="bottom"/>
          </w:tcPr>
          <w:p w14:paraId="73CD89DA" w14:textId="3908B155" w:rsidR="008A318A" w:rsidRPr="00030C40" w:rsidRDefault="00FF0CDF" w:rsidP="002D3634">
            <w:pPr>
              <w:pStyle w:val="SECTIONHEADING"/>
              <w:rPr>
                <w:rFonts w:ascii="Helvetica" w:hAnsi="Helvetica" w:cs="Helvetica"/>
                <w:sz w:val="24"/>
                <w:szCs w:val="24"/>
              </w:rPr>
            </w:pPr>
            <w:r w:rsidRPr="00030C40">
              <w:rPr>
                <w:rFonts w:ascii="Helvetica" w:hAnsi="Helvetica" w:cs="Helvetica"/>
                <w:noProof/>
                <w:sz w:val="24"/>
                <w:szCs w:val="24"/>
              </w:rPr>
              <w:t xml:space="preserve">SECTION A.  </w:t>
            </w:r>
            <w:r w:rsidR="002D3634" w:rsidRPr="00030C40">
              <w:rPr>
                <w:rFonts w:ascii="Helvetica" w:hAnsi="Helvetica" w:cs="Helvetica"/>
                <w:noProof/>
                <w:sz w:val="24"/>
                <w:szCs w:val="24"/>
              </w:rPr>
              <w:t>CLASSROOM CHARACTERISTICS, ROUTINES, AND TEACHER BELIEFS</w:t>
            </w:r>
          </w:p>
        </w:tc>
      </w:tr>
    </w:tbl>
    <w:p w14:paraId="7366F33B" w14:textId="1652613D" w:rsidR="00505A55" w:rsidRDefault="00505A55" w:rsidP="00AF5400">
      <w:pPr>
        <w:pStyle w:val="Introtext"/>
      </w:pPr>
      <w:r>
        <w:t>My first question</w:t>
      </w:r>
      <w:r w:rsidR="00AB3084">
        <w:t>s are about</w:t>
      </w:r>
      <w:r w:rsidR="00FE7CF2">
        <w:t xml:space="preserve"> classroom characteristics and routines</w:t>
      </w:r>
      <w:r w:rsidR="002D3634">
        <w:t xml:space="preserve">. </w:t>
      </w:r>
    </w:p>
    <w:p w14:paraId="61B14E0D"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66944" behindDoc="0" locked="0" layoutInCell="1" allowOverlap="1" wp14:anchorId="6A0C440D" wp14:editId="739BA62C">
                <wp:simplePos x="0" y="0"/>
                <wp:positionH relativeFrom="margin">
                  <wp:posOffset>-35626</wp:posOffset>
                </wp:positionH>
                <wp:positionV relativeFrom="paragraph">
                  <wp:posOffset>106242</wp:posOffset>
                </wp:positionV>
                <wp:extent cx="3652157" cy="223157"/>
                <wp:effectExtent l="0" t="0" r="247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8431CB7" w14:textId="3542E510"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pt;margin-top:8.35pt;width:287.55pt;height:17.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" fillcolor="black">
                <v:textbox>
                  <w:txbxContent>
                    <w:p w14:paraId="18431CB7" w14:textId="3542E510"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666E5535" w14:textId="75353B70" w:rsidR="009C38FE" w:rsidRDefault="00D02BF5" w:rsidP="00FE7CF2">
      <w:pPr>
        <w:pStyle w:val="QUESTION"/>
        <w:spacing w:before="0" w:after="0"/>
      </w:pPr>
      <w:r>
        <w:t>A1</w:t>
      </w:r>
      <w:r w:rsidR="009C38FE">
        <w:t>.</w:t>
      </w:r>
      <w:r w:rsidR="009C38FE">
        <w:tab/>
      </w:r>
      <w:r w:rsidR="007306EB">
        <w:t>How many c</w:t>
      </w:r>
      <w:r w:rsidR="009C38FE">
        <w:t xml:space="preserve">hildren </w:t>
      </w:r>
      <w:r w:rsidR="007306EB">
        <w:t>are</w:t>
      </w:r>
      <w:r w:rsidR="009D0CB8">
        <w:t xml:space="preserve"> currently</w:t>
      </w:r>
      <w:r w:rsidR="009C38FE">
        <w:t xml:space="preserve"> enrolled in this classroom?</w:t>
      </w:r>
    </w:p>
    <w:p w14:paraId="58D65034" w14:textId="1FD971E2" w:rsidR="009C38FE" w:rsidRDefault="009C38FE" w:rsidP="004F687C">
      <w:pPr>
        <w:pStyle w:val="RESPONSE0"/>
        <w:spacing w:before="240"/>
      </w:pPr>
      <w:r>
        <w:t>|</w:t>
      </w:r>
      <w:r w:rsidRPr="00346665">
        <w:rPr>
          <w:u w:val="single"/>
        </w:rPr>
        <w:t xml:space="preserve">     </w:t>
      </w:r>
      <w:r>
        <w:t>|</w:t>
      </w:r>
      <w:r w:rsidRPr="00346665">
        <w:rPr>
          <w:u w:val="single"/>
        </w:rPr>
        <w:t xml:space="preserve">     </w:t>
      </w:r>
      <w:r w:rsidR="00636155">
        <w:t xml:space="preserve">| </w:t>
      </w:r>
      <w:r w:rsidR="007306EB">
        <w:t>N</w:t>
      </w:r>
      <w:r w:rsidR="00636155">
        <w:t>UMBER OF CHILDREN</w:t>
      </w:r>
      <w:r w:rsidR="007306EB">
        <w:t xml:space="preserve"> ENROLLED</w:t>
      </w:r>
      <w:r w:rsidR="00636155">
        <w:t xml:space="preserve"> </w:t>
      </w:r>
    </w:p>
    <w:p w14:paraId="1A6132D0" w14:textId="1457E94B" w:rsidR="002256A1" w:rsidRPr="002256A1" w:rsidRDefault="009C38FE" w:rsidP="002256A1">
      <w:pPr>
        <w:pStyle w:val="RESPONSELAST"/>
        <w:spacing w:before="240"/>
      </w:pPr>
      <w:r w:rsidRPr="003D1DDF">
        <w:t>DON’T KNOW</w:t>
      </w:r>
      <w:r w:rsidR="002E3B17">
        <w:rPr>
          <w:rFonts w:ascii="Times New Roman" w:hAnsi="Times New Roman"/>
        </w:rPr>
        <w:t>/</w:t>
      </w:r>
      <w:r w:rsidR="002E3B17" w:rsidRPr="002E3B17">
        <w:t>REFUSED</w:t>
      </w:r>
      <w:r w:rsidRPr="003D1DDF">
        <w:tab/>
        <w:t>d</w:t>
      </w:r>
    </w:p>
    <w:p w14:paraId="0B9D9A72" w14:textId="77777777" w:rsidR="00FF168A" w:rsidRDefault="00FF168A" w:rsidP="00111928">
      <w:pPr>
        <w:pStyle w:val="Introtext"/>
        <w:spacing w:before="0" w:after="0"/>
        <w:rPr>
          <w:sz w:val="16"/>
          <w:szCs w:val="16"/>
        </w:rPr>
      </w:pPr>
    </w:p>
    <w:p w14:paraId="20C671DF"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81280" behindDoc="0" locked="0" layoutInCell="1" allowOverlap="1" wp14:anchorId="780B2CAF" wp14:editId="5FBE2A03">
                <wp:simplePos x="0" y="0"/>
                <wp:positionH relativeFrom="margin">
                  <wp:posOffset>0</wp:posOffset>
                </wp:positionH>
                <wp:positionV relativeFrom="paragraph">
                  <wp:posOffset>82492</wp:posOffset>
                </wp:positionV>
                <wp:extent cx="3652157" cy="223157"/>
                <wp:effectExtent l="0" t="0" r="247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8F3C71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6.5pt;width:287.55pt;height:17.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" fillcolor="black">
                <v:textbox>
                  <w:txbxContent>
                    <w:p w14:paraId="38F3C71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B6E0CB3" w14:textId="4DAA2E55" w:rsidR="00B9426D" w:rsidRDefault="00B9426D" w:rsidP="00F429FF">
      <w:pPr>
        <w:pStyle w:val="QUESTION"/>
        <w:spacing w:before="0" w:after="0"/>
        <w:rPr>
          <w:rFonts w:eastAsia="Calibri"/>
        </w:rPr>
      </w:pPr>
      <w:r>
        <w:rPr>
          <w:rFonts w:eastAsia="Calibri"/>
        </w:rPr>
        <w:t>A2.</w:t>
      </w:r>
      <w:r>
        <w:rPr>
          <w:rFonts w:eastAsia="Calibri"/>
        </w:rPr>
        <w:tab/>
        <w:t xml:space="preserve">What is the </w:t>
      </w:r>
      <w:r w:rsidR="00756CA6">
        <w:rPr>
          <w:rFonts w:eastAsia="Calibri"/>
        </w:rPr>
        <w:t>length of time the average child is</w:t>
      </w:r>
      <w:r>
        <w:rPr>
          <w:rFonts w:eastAsia="Calibri"/>
        </w:rPr>
        <w:t xml:space="preserve"> in your classroom</w:t>
      </w:r>
      <w:r w:rsidR="00C76601">
        <w:rPr>
          <w:rFonts w:eastAsia="Calibri"/>
        </w:rPr>
        <w:t xml:space="preserve"> each day</w:t>
      </w:r>
      <w:r>
        <w:rPr>
          <w:rFonts w:eastAsia="Calibri"/>
        </w:rPr>
        <w:t xml:space="preserve">? </w:t>
      </w:r>
    </w:p>
    <w:p w14:paraId="3614709F" w14:textId="7A0498D5" w:rsidR="00B9426D" w:rsidRDefault="00B9426D" w:rsidP="004F687C">
      <w:pPr>
        <w:pStyle w:val="RESPONSE0"/>
        <w:spacing w:before="240"/>
      </w:pPr>
      <w:r>
        <w:t>|</w:t>
      </w:r>
      <w:r w:rsidRPr="00346665">
        <w:rPr>
          <w:u w:val="single"/>
        </w:rPr>
        <w:t xml:space="preserve">     </w:t>
      </w:r>
      <w:r>
        <w:t>|</w:t>
      </w:r>
      <w:r w:rsidRPr="00346665">
        <w:rPr>
          <w:u w:val="single"/>
        </w:rPr>
        <w:t xml:space="preserve">     </w:t>
      </w:r>
      <w:r>
        <w:t>| HOURS</w:t>
      </w:r>
    </w:p>
    <w:p w14:paraId="215908C6" w14:textId="341FB749" w:rsidR="00111928" w:rsidRPr="00B608A8" w:rsidRDefault="00B9426D" w:rsidP="00B608A8">
      <w:pPr>
        <w:pStyle w:val="RESPONSELAST"/>
        <w:spacing w:before="240"/>
      </w:pPr>
      <w:r w:rsidRPr="003D1DDF">
        <w:t>DON’T KNOW</w:t>
      </w:r>
      <w:r>
        <w:rPr>
          <w:rFonts w:ascii="Times New Roman" w:hAnsi="Times New Roman"/>
        </w:rPr>
        <w:t>/</w:t>
      </w:r>
      <w:r w:rsidRPr="002E3B17">
        <w:t>REFUSED</w:t>
      </w:r>
      <w:r w:rsidRPr="003D1DDF">
        <w:tab/>
        <w:t>d</w:t>
      </w:r>
    </w:p>
    <w:p w14:paraId="6FB266B9" w14:textId="77777777" w:rsidR="00111928" w:rsidRDefault="00111928" w:rsidP="00111928">
      <w:pPr>
        <w:pStyle w:val="Introtext"/>
        <w:spacing w:before="0" w:after="0"/>
        <w:rPr>
          <w:sz w:val="16"/>
          <w:szCs w:val="16"/>
        </w:rPr>
      </w:pPr>
    </w:p>
    <w:p w14:paraId="25DE2D23"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68992" behindDoc="0" locked="0" layoutInCell="1" allowOverlap="1" wp14:anchorId="57765980" wp14:editId="72546FC5">
                <wp:simplePos x="0" y="0"/>
                <wp:positionH relativeFrom="margin">
                  <wp:posOffset>-35626</wp:posOffset>
                </wp:positionH>
                <wp:positionV relativeFrom="paragraph">
                  <wp:posOffset>106242</wp:posOffset>
                </wp:positionV>
                <wp:extent cx="3652157" cy="223157"/>
                <wp:effectExtent l="0" t="0" r="2476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F8AC900"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pt;margin-top:8.35pt;width:287.55pt;height:17.5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UyUQIAAKA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" fillcolor="black">
                <v:textbox>
                  <w:txbxContent>
                    <w:p w14:paraId="3F8AC900"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25476906" w14:textId="4DC71B23" w:rsidR="009C38FE" w:rsidRDefault="009C38FE" w:rsidP="003B248A">
      <w:pPr>
        <w:pStyle w:val="Introtext"/>
        <w:spacing w:before="120"/>
      </w:pPr>
      <w:r>
        <w:t>A</w:t>
      </w:r>
      <w:r w:rsidR="00BE013D">
        <w:t>3</w:t>
      </w:r>
      <w:r>
        <w:t>.</w:t>
      </w:r>
      <w:r>
        <w:tab/>
      </w:r>
      <w:r w:rsidR="00AC6EAC">
        <w:t>Of the</w:t>
      </w:r>
      <w:r>
        <w:t xml:space="preserve"> adults</w:t>
      </w:r>
      <w:r w:rsidR="00AC6EAC">
        <w:t xml:space="preserve"> who</w:t>
      </w:r>
      <w:r>
        <w:t xml:space="preserve"> regularly work with</w:t>
      </w:r>
      <w:r w:rsidR="00AC6EAC">
        <w:t xml:space="preserve"> or provide care for the children in this classroom,</w:t>
      </w:r>
      <w:r w:rsidR="00B608A8">
        <w:t xml:space="preserve"> </w:t>
      </w:r>
      <w:r w:rsidR="00B608A8">
        <w:tab/>
      </w:r>
      <w:r w:rsidR="00AC6EAC">
        <w:t xml:space="preserve">how many </w:t>
      </w:r>
      <w:r w:rsidR="003B248A">
        <w:t>are</w:t>
      </w:r>
      <w:r w:rsidR="00BA05AF">
        <w:t>…</w:t>
      </w:r>
    </w:p>
    <w:p w14:paraId="4C14BA28" w14:textId="4C562DA6" w:rsidR="007E28FB" w:rsidRPr="003D1DDF" w:rsidRDefault="007E28FB" w:rsidP="00C23FBA">
      <w:pPr>
        <w:pStyle w:val="QUESTIONsublines"/>
        <w:spacing w:after="240"/>
      </w:pPr>
      <w:r w:rsidRPr="007306EB">
        <w:rPr>
          <w:b w:val="0"/>
        </w:rPr>
        <w:t>READ IF NECESSARY:</w:t>
      </w:r>
      <w:r>
        <w:t xml:space="preserve">  </w:t>
      </w:r>
      <w:r w:rsidR="00756CA6">
        <w:t>Please</w:t>
      </w:r>
      <w:r>
        <w:t xml:space="preserve"> include yourself as lead teacher in counts.</w:t>
      </w:r>
      <w:r w:rsidR="00DE460F">
        <w:t xml:space="preserve"> </w:t>
      </w:r>
    </w:p>
    <w:tbl>
      <w:tblPr>
        <w:tblW w:w="3970" w:type="pct"/>
        <w:tblInd w:w="324" w:type="dxa"/>
        <w:tblLook w:val="0000" w:firstRow="0" w:lastRow="0" w:firstColumn="0" w:lastColumn="0" w:noHBand="0" w:noVBand="0"/>
      </w:tblPr>
      <w:tblGrid>
        <w:gridCol w:w="4069"/>
        <w:gridCol w:w="1767"/>
        <w:gridCol w:w="1767"/>
      </w:tblGrid>
      <w:tr w:rsidR="00A26EC5" w:rsidRPr="003D1DDF" w14:paraId="2B1EE4E4" w14:textId="77777777" w:rsidTr="004F687C">
        <w:tc>
          <w:tcPr>
            <w:tcW w:w="2676" w:type="pct"/>
            <w:tcBorders>
              <w:right w:val="single" w:sz="4" w:space="0" w:color="auto"/>
            </w:tcBorders>
          </w:tcPr>
          <w:p w14:paraId="0A934798" w14:textId="77777777" w:rsidR="00A26EC5" w:rsidRPr="00346665" w:rsidRDefault="00A26EC5" w:rsidP="00AC6EAC">
            <w:pPr>
              <w:spacing w:before="60" w:after="60" w:line="240" w:lineRule="auto"/>
              <w:ind w:firstLine="0"/>
              <w:rPr>
                <w:rFonts w:ascii="Arial" w:hAnsi="Arial" w:cs="Arial"/>
                <w:sz w:val="20"/>
              </w:rPr>
            </w:pPr>
          </w:p>
        </w:tc>
        <w:tc>
          <w:tcPr>
            <w:tcW w:w="1162" w:type="pct"/>
            <w:tcBorders>
              <w:top w:val="single" w:sz="4" w:space="0" w:color="auto"/>
              <w:left w:val="single" w:sz="4" w:space="0" w:color="auto"/>
              <w:bottom w:val="single" w:sz="4" w:space="0" w:color="auto"/>
              <w:right w:val="single" w:sz="4" w:space="0" w:color="auto"/>
            </w:tcBorders>
            <w:vAlign w:val="bottom"/>
          </w:tcPr>
          <w:p w14:paraId="4F2E5641" w14:textId="77777777" w:rsidR="00A26EC5" w:rsidRPr="007C441B" w:rsidRDefault="00A26EC5" w:rsidP="00F8230D">
            <w:pPr>
              <w:pStyle w:val="Tableheading"/>
            </w:pPr>
            <w:r>
              <w:t>NUMBER</w:t>
            </w:r>
          </w:p>
        </w:tc>
        <w:tc>
          <w:tcPr>
            <w:tcW w:w="1162" w:type="pct"/>
            <w:tcBorders>
              <w:top w:val="single" w:sz="4" w:space="0" w:color="auto"/>
              <w:left w:val="single" w:sz="4" w:space="0" w:color="auto"/>
              <w:bottom w:val="single" w:sz="4" w:space="0" w:color="auto"/>
              <w:right w:val="single" w:sz="4" w:space="0" w:color="auto"/>
            </w:tcBorders>
            <w:vAlign w:val="bottom"/>
          </w:tcPr>
          <w:p w14:paraId="57351978" w14:textId="53C85B80" w:rsidR="00A26EC5" w:rsidRPr="007C441B" w:rsidRDefault="00A26EC5" w:rsidP="00F8230D">
            <w:pPr>
              <w:pStyle w:val="Tableheading"/>
            </w:pPr>
            <w:r w:rsidRPr="007C441B">
              <w:t>DON’T KNOW</w:t>
            </w:r>
            <w:r w:rsidR="00694B5C">
              <w:t>/</w:t>
            </w:r>
            <w:r w:rsidR="00F8230D">
              <w:br/>
            </w:r>
            <w:r w:rsidR="00694B5C">
              <w:t>REFUSED</w:t>
            </w:r>
          </w:p>
        </w:tc>
      </w:tr>
      <w:tr w:rsidR="0023747F" w:rsidRPr="003D1DDF" w14:paraId="6DDE7BC7" w14:textId="77777777" w:rsidTr="004F687C">
        <w:tc>
          <w:tcPr>
            <w:tcW w:w="2676" w:type="pct"/>
            <w:tcBorders>
              <w:right w:val="single" w:sz="4" w:space="0" w:color="auto"/>
            </w:tcBorders>
            <w:shd w:val="clear" w:color="auto" w:fill="E8E8E8"/>
            <w:vAlign w:val="center"/>
          </w:tcPr>
          <w:p w14:paraId="25998024" w14:textId="7C5B1E8C" w:rsidR="0023747F" w:rsidRPr="00C23FBA" w:rsidRDefault="0023747F" w:rsidP="00804174">
            <w:pPr>
              <w:pStyle w:val="Tabletext0"/>
              <w:tabs>
                <w:tab w:val="left" w:leader="dot" w:pos="3744"/>
              </w:tabs>
              <w:spacing w:before="240" w:after="120"/>
              <w:rPr>
                <w:b/>
              </w:rPr>
            </w:pPr>
            <w:r>
              <w:rPr>
                <w:b/>
              </w:rPr>
              <w:t>a.</w:t>
            </w:r>
            <w:r>
              <w:rPr>
                <w:b/>
              </w:rPr>
              <w:tab/>
              <w:t>Lead</w:t>
            </w:r>
            <w:r w:rsidRPr="0023747F">
              <w:rPr>
                <w:b/>
              </w:rPr>
              <w:t xml:space="preserve"> Teachers?</w:t>
            </w:r>
            <w:r w:rsidRPr="003B248A">
              <w:tab/>
            </w:r>
          </w:p>
        </w:tc>
        <w:tc>
          <w:tcPr>
            <w:tcW w:w="1162" w:type="pct"/>
            <w:tcBorders>
              <w:top w:val="single" w:sz="4" w:space="0" w:color="auto"/>
              <w:left w:val="single" w:sz="4" w:space="0" w:color="auto"/>
            </w:tcBorders>
            <w:shd w:val="clear" w:color="auto" w:fill="E8E8E8"/>
            <w:vAlign w:val="center"/>
          </w:tcPr>
          <w:p w14:paraId="0CD5A54C" w14:textId="2B59EB16" w:rsidR="0023747F" w:rsidRPr="00F8230D" w:rsidRDefault="0023747F" w:rsidP="00804174">
            <w:pPr>
              <w:spacing w:before="240" w:after="120" w:line="240" w:lineRule="auto"/>
              <w:ind w:firstLine="0"/>
              <w:jc w:val="center"/>
              <w:rPr>
                <w:rFonts w:ascii="Arial" w:hAnsi="Arial" w:cs="Arial"/>
                <w:sz w:val="20"/>
                <w:szCs w:val="20"/>
              </w:rPr>
            </w:pP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p>
        </w:tc>
        <w:tc>
          <w:tcPr>
            <w:tcW w:w="1162" w:type="pct"/>
            <w:tcBorders>
              <w:top w:val="single" w:sz="4" w:space="0" w:color="auto"/>
              <w:right w:val="single" w:sz="4" w:space="0" w:color="auto"/>
            </w:tcBorders>
            <w:shd w:val="clear" w:color="auto" w:fill="E8E8E8"/>
            <w:vAlign w:val="bottom"/>
          </w:tcPr>
          <w:p w14:paraId="7B32FB45" w14:textId="339C79BE" w:rsidR="0023747F" w:rsidRPr="003D1DDF" w:rsidRDefault="0023747F" w:rsidP="00804174">
            <w:pPr>
              <w:pStyle w:val="Tabletext0"/>
              <w:spacing w:before="240" w:after="120"/>
              <w:jc w:val="center"/>
            </w:pPr>
            <w:r w:rsidRPr="003D1DDF">
              <w:t>d</w:t>
            </w:r>
          </w:p>
        </w:tc>
      </w:tr>
      <w:tr w:rsidR="0023747F" w:rsidRPr="003D1DDF" w14:paraId="47C61B03" w14:textId="77777777" w:rsidTr="004F687C">
        <w:trPr>
          <w:trHeight w:val="567"/>
        </w:trPr>
        <w:tc>
          <w:tcPr>
            <w:tcW w:w="2676" w:type="pct"/>
            <w:tcBorders>
              <w:right w:val="single" w:sz="4" w:space="0" w:color="auto"/>
            </w:tcBorders>
            <w:shd w:val="clear" w:color="auto" w:fill="auto"/>
            <w:vAlign w:val="center"/>
          </w:tcPr>
          <w:p w14:paraId="5B3FBF91" w14:textId="14A10F45" w:rsidR="0023747F" w:rsidRPr="00C23FBA" w:rsidRDefault="00CF0FE1" w:rsidP="00804174">
            <w:pPr>
              <w:pStyle w:val="Tabletext0"/>
              <w:tabs>
                <w:tab w:val="left" w:leader="dot" w:pos="3744"/>
              </w:tabs>
              <w:spacing w:before="240" w:after="120"/>
              <w:rPr>
                <w:b/>
              </w:rPr>
            </w:pPr>
            <w:r>
              <w:rPr>
                <w:b/>
              </w:rPr>
              <w:t>b</w:t>
            </w:r>
            <w:r w:rsidR="0023747F" w:rsidRPr="00C23FBA">
              <w:rPr>
                <w:b/>
              </w:rPr>
              <w:t>.</w:t>
            </w:r>
            <w:r w:rsidR="0023747F" w:rsidRPr="00C23FBA">
              <w:rPr>
                <w:b/>
              </w:rPr>
              <w:tab/>
              <w:t>Assistant Teachers?</w:t>
            </w:r>
            <w:r w:rsidR="0023747F" w:rsidRPr="00C23FBA">
              <w:tab/>
            </w:r>
          </w:p>
        </w:tc>
        <w:tc>
          <w:tcPr>
            <w:tcW w:w="1162" w:type="pct"/>
            <w:tcBorders>
              <w:left w:val="single" w:sz="4" w:space="0" w:color="auto"/>
            </w:tcBorders>
            <w:shd w:val="clear" w:color="auto" w:fill="auto"/>
            <w:vAlign w:val="center"/>
          </w:tcPr>
          <w:p w14:paraId="37A4F51E" w14:textId="47E2E62D" w:rsidR="0023747F" w:rsidRPr="00F8230D" w:rsidRDefault="0023747F" w:rsidP="00804174">
            <w:pPr>
              <w:spacing w:before="240" w:after="120" w:line="240" w:lineRule="auto"/>
              <w:ind w:firstLine="0"/>
              <w:jc w:val="center"/>
              <w:rPr>
                <w:rFonts w:ascii="Arial" w:hAnsi="Arial" w:cs="Arial"/>
                <w:sz w:val="20"/>
                <w:szCs w:val="20"/>
              </w:rPr>
            </w:pP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p>
        </w:tc>
        <w:tc>
          <w:tcPr>
            <w:tcW w:w="1162" w:type="pct"/>
            <w:tcBorders>
              <w:right w:val="single" w:sz="4" w:space="0" w:color="auto"/>
            </w:tcBorders>
            <w:shd w:val="clear" w:color="auto" w:fill="auto"/>
            <w:vAlign w:val="bottom"/>
          </w:tcPr>
          <w:p w14:paraId="4E5C58C3" w14:textId="77777777" w:rsidR="0023747F" w:rsidRPr="003D1DDF" w:rsidRDefault="0023747F" w:rsidP="00804174">
            <w:pPr>
              <w:pStyle w:val="Tabletext0"/>
              <w:spacing w:before="240" w:after="120"/>
              <w:jc w:val="center"/>
            </w:pPr>
            <w:r w:rsidRPr="003D1DDF">
              <w:t>d</w:t>
            </w:r>
          </w:p>
        </w:tc>
      </w:tr>
      <w:tr w:rsidR="0023747F" w:rsidRPr="003D1DDF" w14:paraId="09066F32" w14:textId="77777777" w:rsidTr="004F687C">
        <w:tc>
          <w:tcPr>
            <w:tcW w:w="2676" w:type="pct"/>
            <w:tcBorders>
              <w:right w:val="single" w:sz="4" w:space="0" w:color="auto"/>
            </w:tcBorders>
            <w:shd w:val="clear" w:color="auto" w:fill="E8E8E8"/>
            <w:vAlign w:val="center"/>
          </w:tcPr>
          <w:p w14:paraId="16072AB1" w14:textId="01D385DD" w:rsidR="0023747F" w:rsidRPr="00C23FBA" w:rsidRDefault="00CF0FE1" w:rsidP="00804174">
            <w:pPr>
              <w:pStyle w:val="Tabletext0"/>
              <w:tabs>
                <w:tab w:val="left" w:leader="dot" w:pos="3744"/>
              </w:tabs>
              <w:spacing w:before="240" w:after="120"/>
              <w:rPr>
                <w:b/>
              </w:rPr>
            </w:pPr>
            <w:r>
              <w:rPr>
                <w:b/>
              </w:rPr>
              <w:t>c</w:t>
            </w:r>
            <w:r w:rsidR="0023747F" w:rsidRPr="00C23FBA">
              <w:rPr>
                <w:b/>
              </w:rPr>
              <w:t>.</w:t>
            </w:r>
            <w:r w:rsidR="0023747F" w:rsidRPr="00C23FBA">
              <w:rPr>
                <w:b/>
              </w:rPr>
              <w:tab/>
              <w:t>Classroom Aides?</w:t>
            </w:r>
            <w:r w:rsidR="0023747F" w:rsidRPr="00C23FBA">
              <w:tab/>
            </w:r>
          </w:p>
        </w:tc>
        <w:tc>
          <w:tcPr>
            <w:tcW w:w="1162" w:type="pct"/>
            <w:tcBorders>
              <w:left w:val="single" w:sz="4" w:space="0" w:color="auto"/>
            </w:tcBorders>
            <w:shd w:val="clear" w:color="auto" w:fill="E8E8E8"/>
            <w:vAlign w:val="center"/>
          </w:tcPr>
          <w:p w14:paraId="2BFD91A8" w14:textId="68C81055" w:rsidR="0023747F" w:rsidRPr="00F8230D" w:rsidRDefault="0023747F" w:rsidP="00804174">
            <w:pPr>
              <w:spacing w:before="240" w:after="120" w:line="240" w:lineRule="auto"/>
              <w:ind w:firstLine="0"/>
              <w:jc w:val="center"/>
              <w:rPr>
                <w:rFonts w:ascii="Arial" w:hAnsi="Arial" w:cs="Arial"/>
                <w:sz w:val="20"/>
                <w:szCs w:val="20"/>
              </w:rPr>
            </w:pP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p>
        </w:tc>
        <w:tc>
          <w:tcPr>
            <w:tcW w:w="1162" w:type="pct"/>
            <w:tcBorders>
              <w:right w:val="single" w:sz="4" w:space="0" w:color="auto"/>
            </w:tcBorders>
            <w:shd w:val="clear" w:color="auto" w:fill="E8E8E8"/>
            <w:vAlign w:val="bottom"/>
          </w:tcPr>
          <w:p w14:paraId="39C9AD34" w14:textId="77777777" w:rsidR="0023747F" w:rsidRPr="003D1DDF" w:rsidRDefault="0023747F" w:rsidP="00804174">
            <w:pPr>
              <w:pStyle w:val="Tabletext0"/>
              <w:spacing w:before="240" w:after="120"/>
              <w:jc w:val="center"/>
            </w:pPr>
            <w:r w:rsidRPr="003D1DDF">
              <w:t>d</w:t>
            </w:r>
          </w:p>
        </w:tc>
      </w:tr>
      <w:tr w:rsidR="0023747F" w:rsidRPr="003D1DDF" w14:paraId="3233FBC8" w14:textId="77777777" w:rsidTr="004F687C">
        <w:tc>
          <w:tcPr>
            <w:tcW w:w="2676" w:type="pct"/>
            <w:tcBorders>
              <w:right w:val="single" w:sz="4" w:space="0" w:color="auto"/>
            </w:tcBorders>
            <w:shd w:val="clear" w:color="auto" w:fill="auto"/>
            <w:vAlign w:val="center"/>
          </w:tcPr>
          <w:p w14:paraId="56E499B2" w14:textId="2AC320D0" w:rsidR="0023747F" w:rsidRPr="00C23FBA" w:rsidRDefault="00CF0FE1" w:rsidP="00804174">
            <w:pPr>
              <w:pStyle w:val="Tabletext0"/>
              <w:tabs>
                <w:tab w:val="left" w:leader="dot" w:pos="3744"/>
              </w:tabs>
              <w:spacing w:before="240" w:after="120"/>
              <w:rPr>
                <w:b/>
              </w:rPr>
            </w:pPr>
            <w:r>
              <w:rPr>
                <w:b/>
              </w:rPr>
              <w:t>d</w:t>
            </w:r>
            <w:r w:rsidR="0023747F" w:rsidRPr="00C23FBA">
              <w:rPr>
                <w:b/>
              </w:rPr>
              <w:t>.</w:t>
            </w:r>
            <w:r w:rsidR="0023747F" w:rsidRPr="00C23FBA">
              <w:rPr>
                <w:b/>
              </w:rPr>
              <w:tab/>
            </w:r>
            <w:r w:rsidR="0023747F" w:rsidRPr="00C23FBA">
              <w:rPr>
                <w:b/>
                <w:color w:val="000000"/>
              </w:rPr>
              <w:t>Volunteers or non-staff</w:t>
            </w:r>
            <w:r w:rsidR="0023747F" w:rsidRPr="00C23FBA">
              <w:rPr>
                <w:b/>
              </w:rPr>
              <w:t>?</w:t>
            </w:r>
            <w:r w:rsidR="0023747F" w:rsidRPr="00C23FBA">
              <w:tab/>
            </w:r>
          </w:p>
        </w:tc>
        <w:tc>
          <w:tcPr>
            <w:tcW w:w="1162" w:type="pct"/>
            <w:tcBorders>
              <w:left w:val="single" w:sz="4" w:space="0" w:color="auto"/>
              <w:bottom w:val="single" w:sz="4" w:space="0" w:color="auto"/>
            </w:tcBorders>
            <w:shd w:val="clear" w:color="auto" w:fill="auto"/>
            <w:vAlign w:val="center"/>
          </w:tcPr>
          <w:p w14:paraId="1AE914E9" w14:textId="2A965BC2" w:rsidR="0023747F" w:rsidRPr="00F8230D" w:rsidRDefault="0023747F" w:rsidP="00804174">
            <w:pPr>
              <w:spacing w:before="240" w:after="120" w:line="240" w:lineRule="auto"/>
              <w:ind w:firstLine="0"/>
              <w:jc w:val="center"/>
              <w:rPr>
                <w:rFonts w:ascii="Arial" w:hAnsi="Arial" w:cs="Arial"/>
                <w:sz w:val="20"/>
                <w:szCs w:val="20"/>
              </w:rPr>
            </w:pP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r w:rsidRPr="00F8230D">
              <w:rPr>
                <w:rFonts w:ascii="Arial" w:hAnsi="Arial" w:cs="Arial"/>
                <w:sz w:val="20"/>
                <w:szCs w:val="20"/>
                <w:u w:val="single"/>
              </w:rPr>
              <w:t xml:space="preserve">  </w:t>
            </w:r>
            <w:r>
              <w:rPr>
                <w:rFonts w:ascii="Arial" w:hAnsi="Arial" w:cs="Arial"/>
                <w:sz w:val="20"/>
                <w:szCs w:val="20"/>
                <w:u w:val="single"/>
              </w:rPr>
              <w:t xml:space="preserve"> </w:t>
            </w:r>
            <w:r w:rsidRPr="00F8230D">
              <w:rPr>
                <w:rFonts w:ascii="Arial" w:hAnsi="Arial" w:cs="Arial"/>
                <w:sz w:val="20"/>
                <w:szCs w:val="20"/>
                <w:u w:val="single"/>
              </w:rPr>
              <w:t xml:space="preserve">   </w:t>
            </w:r>
            <w:r w:rsidRPr="00F8230D">
              <w:rPr>
                <w:rFonts w:ascii="Arial" w:hAnsi="Arial" w:cs="Arial"/>
                <w:sz w:val="20"/>
                <w:szCs w:val="20"/>
              </w:rPr>
              <w:t>|</w:t>
            </w:r>
          </w:p>
        </w:tc>
        <w:tc>
          <w:tcPr>
            <w:tcW w:w="1162" w:type="pct"/>
            <w:tcBorders>
              <w:bottom w:val="single" w:sz="4" w:space="0" w:color="auto"/>
              <w:right w:val="single" w:sz="4" w:space="0" w:color="auto"/>
            </w:tcBorders>
            <w:shd w:val="clear" w:color="auto" w:fill="auto"/>
            <w:vAlign w:val="bottom"/>
          </w:tcPr>
          <w:p w14:paraId="7AD400EA" w14:textId="77777777" w:rsidR="0023747F" w:rsidRPr="003D1DDF" w:rsidRDefault="0023747F" w:rsidP="00804174">
            <w:pPr>
              <w:pStyle w:val="Tabletext0"/>
              <w:spacing w:before="240" w:after="120"/>
              <w:jc w:val="center"/>
            </w:pPr>
            <w:r w:rsidRPr="003D1DDF">
              <w:t>d</w:t>
            </w:r>
          </w:p>
        </w:tc>
      </w:tr>
    </w:tbl>
    <w:p w14:paraId="1BAB29BF" w14:textId="77777777" w:rsidR="00B608A8" w:rsidRDefault="00B608A8" w:rsidP="001E5830">
      <w:pPr>
        <w:pStyle w:val="Introtext"/>
        <w:spacing w:before="0" w:after="0"/>
      </w:pPr>
    </w:p>
    <w:p w14:paraId="3036EB26" w14:textId="77777777" w:rsidR="00223930" w:rsidRDefault="00223930">
      <w:pPr>
        <w:tabs>
          <w:tab w:val="clear" w:pos="432"/>
        </w:tabs>
        <w:spacing w:line="240" w:lineRule="auto"/>
        <w:ind w:firstLine="0"/>
        <w:jc w:val="left"/>
        <w:rPr>
          <w:rFonts w:ascii="Arial" w:hAnsi="Arial" w:cs="Arial"/>
          <w:b/>
          <w:bCs/>
          <w:sz w:val="16"/>
          <w:szCs w:val="16"/>
        </w:rPr>
      </w:pPr>
      <w:r>
        <w:rPr>
          <w:sz w:val="16"/>
          <w:szCs w:val="16"/>
        </w:rPr>
        <w:br w:type="page"/>
      </w:r>
    </w:p>
    <w:p w14:paraId="4CAC646F"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83328" behindDoc="0" locked="0" layoutInCell="1" allowOverlap="1" wp14:anchorId="0C95D2A4" wp14:editId="6ABE88A9">
                <wp:simplePos x="0" y="0"/>
                <wp:positionH relativeFrom="margin">
                  <wp:posOffset>0</wp:posOffset>
                </wp:positionH>
                <wp:positionV relativeFrom="paragraph">
                  <wp:posOffset>82492</wp:posOffset>
                </wp:positionV>
                <wp:extent cx="3652157" cy="223157"/>
                <wp:effectExtent l="0" t="0" r="2476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D5E996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0;margin-top:6.5pt;width:287.55pt;height:17.5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8xUQIAAKI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" fillcolor="black">
                <v:textbox>
                  <w:txbxContent>
                    <w:p w14:paraId="1D5E996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149A447" w14:textId="58203032" w:rsidR="008C1821" w:rsidRDefault="00463FE0" w:rsidP="009149B0">
      <w:pPr>
        <w:pStyle w:val="QUESTION"/>
        <w:spacing w:before="100" w:beforeAutospacing="1"/>
      </w:pPr>
      <w:r>
        <w:t>A</w:t>
      </w:r>
      <w:r w:rsidR="008C1821" w:rsidRPr="00636155">
        <w:t>4.</w:t>
      </w:r>
      <w:r w:rsidR="008C1821" w:rsidRPr="00636155">
        <w:tab/>
        <w:t xml:space="preserve">Please describe how </w:t>
      </w:r>
      <w:r w:rsidR="006061CF">
        <w:t xml:space="preserve">you spend </w:t>
      </w:r>
      <w:r w:rsidR="008C1821" w:rsidRPr="00636155">
        <w:t xml:space="preserve">a </w:t>
      </w:r>
      <w:r w:rsidR="008C1821" w:rsidRPr="00636155">
        <w:rPr>
          <w:u w:val="single"/>
        </w:rPr>
        <w:t>typical day</w:t>
      </w:r>
      <w:r w:rsidR="008C1821" w:rsidRPr="00636155">
        <w:t xml:space="preserve"> in your classroom. Not including lunch or nap breaks, how much time do </w:t>
      </w:r>
      <w:r w:rsidR="006061CF">
        <w:t>you</w:t>
      </w:r>
      <w:r w:rsidR="008C1821" w:rsidRPr="00636155">
        <w:t xml:space="preserve"> spend in the following kinds of activities</w:t>
      </w:r>
      <w:r w:rsidR="00294D3D">
        <w:t xml:space="preserve"> throughout the day</w:t>
      </w:r>
      <w:r w:rsidR="008C1821" w:rsidRPr="00636155">
        <w:t>?</w:t>
      </w:r>
    </w:p>
    <w:p w14:paraId="46A684A2" w14:textId="34ACC4BA" w:rsidR="001D179C" w:rsidRPr="00636155" w:rsidRDefault="001D179C" w:rsidP="00CE5BE6">
      <w:pPr>
        <w:pStyle w:val="QUESTIONsublines"/>
      </w:pPr>
      <w:r w:rsidRPr="00C23FBA">
        <w:t>[READ ITEM</w:t>
      </w:r>
      <w:r w:rsidRPr="001D179C">
        <w:t>]</w:t>
      </w:r>
      <w:r w:rsidR="00BA05AF">
        <w:t>.</w:t>
      </w:r>
      <w:r w:rsidRPr="001D179C">
        <w:t xml:space="preserve"> Would you say</w:t>
      </w:r>
      <w:r w:rsidR="00232ACD">
        <w:t xml:space="preserve"> no time, 30 minutes or less, about one hour, about two hours, or three hours or more? </w:t>
      </w:r>
    </w:p>
    <w:tbl>
      <w:tblPr>
        <w:tblW w:w="488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912"/>
        <w:gridCol w:w="844"/>
        <w:gridCol w:w="844"/>
        <w:gridCol w:w="844"/>
        <w:gridCol w:w="844"/>
        <w:gridCol w:w="1000"/>
      </w:tblGrid>
      <w:tr w:rsidR="00CE5BE6" w:rsidRPr="008C1821" w14:paraId="7EFBB5A2" w14:textId="77777777" w:rsidTr="00C23FBA">
        <w:tc>
          <w:tcPr>
            <w:tcW w:w="2175" w:type="pct"/>
            <w:tcBorders>
              <w:top w:val="nil"/>
              <w:left w:val="nil"/>
              <w:bottom w:val="nil"/>
              <w:right w:val="nil"/>
            </w:tcBorders>
          </w:tcPr>
          <w:p w14:paraId="7D3B246C" w14:textId="77777777" w:rsidR="00CE5BE6" w:rsidRPr="008C1821" w:rsidRDefault="00CE5BE6" w:rsidP="008C1821">
            <w:pPr>
              <w:tabs>
                <w:tab w:val="clear" w:pos="432"/>
              </w:tabs>
              <w:spacing w:after="160" w:line="259" w:lineRule="auto"/>
              <w:ind w:firstLine="0"/>
              <w:jc w:val="left"/>
              <w:rPr>
                <w:rFonts w:ascii="Arial" w:eastAsia="Calibri" w:hAnsi="Arial" w:cs="Arial"/>
                <w:sz w:val="20"/>
                <w:szCs w:val="22"/>
              </w:rPr>
            </w:pPr>
          </w:p>
        </w:tc>
        <w:tc>
          <w:tcPr>
            <w:tcW w:w="2825" w:type="pct"/>
            <w:gridSpan w:val="6"/>
            <w:tcBorders>
              <w:top w:val="nil"/>
              <w:left w:val="nil"/>
              <w:bottom w:val="single" w:sz="4" w:space="0" w:color="auto"/>
              <w:right w:val="nil"/>
            </w:tcBorders>
            <w:vAlign w:val="bottom"/>
          </w:tcPr>
          <w:p w14:paraId="225055E3" w14:textId="79395E8E" w:rsidR="00CE5BE6" w:rsidRPr="008C1821" w:rsidRDefault="001E24CC" w:rsidP="00E11C38">
            <w:pPr>
              <w:pStyle w:val="CODEONEALLTABLE"/>
            </w:pPr>
            <w:r>
              <w:t>CIRCLE ONE</w:t>
            </w:r>
            <w:r w:rsidR="00E11C38">
              <w:t xml:space="preserve"> PER ROW</w:t>
            </w:r>
          </w:p>
        </w:tc>
      </w:tr>
      <w:tr w:rsidR="00A26EC5" w:rsidRPr="008C1821" w14:paraId="72C8B15B" w14:textId="77777777" w:rsidTr="004F687C">
        <w:tc>
          <w:tcPr>
            <w:tcW w:w="2175" w:type="pct"/>
            <w:tcBorders>
              <w:top w:val="nil"/>
              <w:left w:val="nil"/>
              <w:bottom w:val="nil"/>
              <w:right w:val="single" w:sz="4" w:space="0" w:color="auto"/>
            </w:tcBorders>
          </w:tcPr>
          <w:p w14:paraId="197415B2" w14:textId="77777777" w:rsidR="00A26EC5" w:rsidRPr="008C1821" w:rsidRDefault="00A26EC5" w:rsidP="008C1821">
            <w:pPr>
              <w:tabs>
                <w:tab w:val="clear" w:pos="432"/>
              </w:tabs>
              <w:spacing w:after="160" w:line="259" w:lineRule="auto"/>
              <w:ind w:firstLine="0"/>
              <w:jc w:val="left"/>
              <w:rPr>
                <w:rFonts w:ascii="Arial" w:eastAsia="Calibri" w:hAnsi="Arial" w:cs="Arial"/>
                <w:sz w:val="20"/>
                <w:szCs w:val="22"/>
              </w:rPr>
            </w:pPr>
          </w:p>
        </w:tc>
        <w:tc>
          <w:tcPr>
            <w:tcW w:w="487" w:type="pct"/>
            <w:tcBorders>
              <w:top w:val="single" w:sz="4" w:space="0" w:color="auto"/>
              <w:left w:val="single" w:sz="4" w:space="0" w:color="auto"/>
              <w:bottom w:val="single" w:sz="4" w:space="0" w:color="auto"/>
              <w:right w:val="single" w:sz="4" w:space="0" w:color="auto"/>
            </w:tcBorders>
            <w:vAlign w:val="bottom"/>
          </w:tcPr>
          <w:p w14:paraId="1570FB4C" w14:textId="77777777" w:rsidR="00A26EC5" w:rsidRPr="00CE5BE6" w:rsidRDefault="00A26EC5" w:rsidP="00CE5BE6">
            <w:pPr>
              <w:pStyle w:val="Tableheading"/>
              <w:rPr>
                <w:rFonts w:ascii="Arial Narrow" w:eastAsia="Calibri" w:hAnsi="Arial Narrow"/>
              </w:rPr>
            </w:pPr>
            <w:r w:rsidRPr="00CE5BE6">
              <w:rPr>
                <w:rFonts w:ascii="Arial Narrow" w:eastAsia="Calibri" w:hAnsi="Arial Narrow"/>
              </w:rPr>
              <w:t>NO TIME</w:t>
            </w:r>
          </w:p>
        </w:tc>
        <w:tc>
          <w:tcPr>
            <w:tcW w:w="451" w:type="pct"/>
            <w:tcBorders>
              <w:top w:val="single" w:sz="4" w:space="0" w:color="auto"/>
              <w:left w:val="single" w:sz="4" w:space="0" w:color="auto"/>
              <w:bottom w:val="single" w:sz="4" w:space="0" w:color="auto"/>
              <w:right w:val="single" w:sz="4" w:space="0" w:color="auto"/>
            </w:tcBorders>
            <w:vAlign w:val="bottom"/>
          </w:tcPr>
          <w:p w14:paraId="2A655DD7" w14:textId="77777777" w:rsidR="00A26EC5" w:rsidRPr="00CE5BE6" w:rsidRDefault="00463FE0" w:rsidP="00CE5BE6">
            <w:pPr>
              <w:pStyle w:val="Tableheading"/>
              <w:rPr>
                <w:rFonts w:ascii="Arial Narrow" w:eastAsia="Calibri" w:hAnsi="Arial Narrow"/>
              </w:rPr>
            </w:pPr>
            <w:r w:rsidRPr="00CE5BE6">
              <w:rPr>
                <w:rFonts w:ascii="Arial Narrow" w:eastAsia="Calibri" w:hAnsi="Arial Narrow"/>
              </w:rPr>
              <w:t>30 MINS</w:t>
            </w:r>
            <w:r w:rsidR="00A26EC5" w:rsidRPr="00CE5BE6">
              <w:rPr>
                <w:rFonts w:ascii="Arial Narrow" w:eastAsia="Calibri" w:hAnsi="Arial Narrow"/>
              </w:rPr>
              <w:t xml:space="preserve"> OR LESS</w:t>
            </w:r>
          </w:p>
        </w:tc>
        <w:tc>
          <w:tcPr>
            <w:tcW w:w="451" w:type="pct"/>
            <w:tcBorders>
              <w:top w:val="single" w:sz="4" w:space="0" w:color="auto"/>
              <w:left w:val="single" w:sz="4" w:space="0" w:color="auto"/>
              <w:bottom w:val="single" w:sz="4" w:space="0" w:color="auto"/>
              <w:right w:val="single" w:sz="4" w:space="0" w:color="auto"/>
            </w:tcBorders>
            <w:vAlign w:val="bottom"/>
          </w:tcPr>
          <w:p w14:paraId="0DCDC2AC" w14:textId="77777777" w:rsidR="00A26EC5" w:rsidRPr="00CE5BE6" w:rsidRDefault="00A26EC5" w:rsidP="00CE5BE6">
            <w:pPr>
              <w:pStyle w:val="Tableheading"/>
              <w:rPr>
                <w:rFonts w:ascii="Arial Narrow" w:eastAsia="Calibri" w:hAnsi="Arial Narrow"/>
              </w:rPr>
            </w:pPr>
            <w:r w:rsidRPr="00CE5BE6">
              <w:rPr>
                <w:rFonts w:ascii="Arial Narrow" w:eastAsia="Calibri" w:hAnsi="Arial Narrow"/>
              </w:rPr>
              <w:t>ABOUT ONE HOUR</w:t>
            </w:r>
          </w:p>
        </w:tc>
        <w:tc>
          <w:tcPr>
            <w:tcW w:w="451" w:type="pct"/>
            <w:tcBorders>
              <w:top w:val="single" w:sz="4" w:space="0" w:color="auto"/>
              <w:left w:val="single" w:sz="4" w:space="0" w:color="auto"/>
              <w:bottom w:val="single" w:sz="4" w:space="0" w:color="auto"/>
              <w:right w:val="single" w:sz="4" w:space="0" w:color="auto"/>
            </w:tcBorders>
            <w:vAlign w:val="bottom"/>
          </w:tcPr>
          <w:p w14:paraId="29B1F17D" w14:textId="77777777" w:rsidR="00A26EC5" w:rsidRPr="00CE5BE6" w:rsidRDefault="00A26EC5" w:rsidP="00CE5BE6">
            <w:pPr>
              <w:pStyle w:val="Tableheading"/>
              <w:rPr>
                <w:rFonts w:ascii="Arial Narrow" w:eastAsia="Calibri" w:hAnsi="Arial Narrow"/>
              </w:rPr>
            </w:pPr>
            <w:r w:rsidRPr="00CE5BE6">
              <w:rPr>
                <w:rFonts w:ascii="Arial Narrow" w:eastAsia="Calibri" w:hAnsi="Arial Narrow"/>
              </w:rPr>
              <w:t>ABOUT TWO HOURS</w:t>
            </w:r>
          </w:p>
        </w:tc>
        <w:tc>
          <w:tcPr>
            <w:tcW w:w="451" w:type="pct"/>
            <w:tcBorders>
              <w:top w:val="single" w:sz="4" w:space="0" w:color="auto"/>
              <w:left w:val="single" w:sz="4" w:space="0" w:color="auto"/>
              <w:bottom w:val="single" w:sz="4" w:space="0" w:color="auto"/>
              <w:right w:val="single" w:sz="4" w:space="0" w:color="auto"/>
            </w:tcBorders>
            <w:vAlign w:val="bottom"/>
          </w:tcPr>
          <w:p w14:paraId="2A8A1A4F" w14:textId="77777777" w:rsidR="00A26EC5" w:rsidRPr="00CE5BE6" w:rsidRDefault="00A26EC5" w:rsidP="00CE5BE6">
            <w:pPr>
              <w:pStyle w:val="Tableheading"/>
              <w:rPr>
                <w:rFonts w:ascii="Arial Narrow" w:eastAsia="Calibri" w:hAnsi="Arial Narrow"/>
              </w:rPr>
            </w:pPr>
            <w:r w:rsidRPr="00CE5BE6">
              <w:rPr>
                <w:rFonts w:ascii="Arial Narrow" w:eastAsia="Calibri" w:hAnsi="Arial Narrow"/>
              </w:rPr>
              <w:t>THREE HOURS OR MORE</w:t>
            </w:r>
          </w:p>
        </w:tc>
        <w:tc>
          <w:tcPr>
            <w:tcW w:w="534" w:type="pct"/>
            <w:tcBorders>
              <w:top w:val="single" w:sz="4" w:space="0" w:color="auto"/>
              <w:left w:val="single" w:sz="4" w:space="0" w:color="auto"/>
              <w:bottom w:val="single" w:sz="4" w:space="0" w:color="auto"/>
              <w:right w:val="single" w:sz="4" w:space="0" w:color="auto"/>
            </w:tcBorders>
            <w:vAlign w:val="bottom"/>
          </w:tcPr>
          <w:p w14:paraId="5C2AD8B6" w14:textId="3B5B471F" w:rsidR="00A26EC5" w:rsidRPr="00CE5BE6" w:rsidRDefault="00A26EC5" w:rsidP="00CE5BE6">
            <w:pPr>
              <w:pStyle w:val="Tableheading"/>
              <w:rPr>
                <w:rFonts w:ascii="Arial Narrow" w:eastAsia="Calibri" w:hAnsi="Arial Narrow"/>
              </w:rPr>
            </w:pPr>
            <w:r w:rsidRPr="00CE5BE6">
              <w:rPr>
                <w:rFonts w:ascii="Arial Narrow" w:eastAsia="Calibri" w:hAnsi="Arial Narrow"/>
              </w:rPr>
              <w:t>DON’T KNOW/</w:t>
            </w:r>
            <w:r w:rsidR="00CE5BE6" w:rsidRPr="00CE5BE6">
              <w:rPr>
                <w:rFonts w:ascii="Arial Narrow" w:eastAsia="Calibri" w:hAnsi="Arial Narrow"/>
              </w:rPr>
              <w:br/>
            </w:r>
            <w:r w:rsidRPr="00CE5BE6">
              <w:rPr>
                <w:rFonts w:ascii="Arial Narrow" w:eastAsia="Calibri" w:hAnsi="Arial Narrow"/>
              </w:rPr>
              <w:t>REFUSED</w:t>
            </w:r>
          </w:p>
        </w:tc>
      </w:tr>
      <w:tr w:rsidR="00A26EC5" w:rsidRPr="008C1821" w14:paraId="1BAF1B21" w14:textId="77777777" w:rsidTr="004F687C">
        <w:trPr>
          <w:trHeight w:val="346"/>
        </w:trPr>
        <w:tc>
          <w:tcPr>
            <w:tcW w:w="2175" w:type="pct"/>
            <w:tcBorders>
              <w:top w:val="nil"/>
              <w:left w:val="nil"/>
              <w:bottom w:val="nil"/>
              <w:right w:val="single" w:sz="4" w:space="0" w:color="auto"/>
            </w:tcBorders>
            <w:shd w:val="clear" w:color="auto" w:fill="E8E8E8"/>
            <w:vAlign w:val="center"/>
          </w:tcPr>
          <w:p w14:paraId="1848D7D6" w14:textId="4BF4EEEC" w:rsidR="00A26EC5" w:rsidRPr="00C23FBA" w:rsidRDefault="00A26EC5" w:rsidP="001E24CC">
            <w:pPr>
              <w:pStyle w:val="Tabletext0"/>
              <w:tabs>
                <w:tab w:val="left" w:leader="dot" w:pos="3744"/>
              </w:tabs>
              <w:spacing w:before="120"/>
              <w:ind w:right="144"/>
              <w:rPr>
                <w:b/>
              </w:rPr>
            </w:pPr>
            <w:r w:rsidRPr="00C23FBA">
              <w:rPr>
                <w:b/>
              </w:rPr>
              <w:t>a.</w:t>
            </w:r>
            <w:r w:rsidRPr="00C23FBA">
              <w:rPr>
                <w:b/>
              </w:rPr>
              <w:tab/>
              <w:t xml:space="preserve">Teacher-directed </w:t>
            </w:r>
            <w:r w:rsidR="006061CF">
              <w:rPr>
                <w:b/>
              </w:rPr>
              <w:t>whole-class</w:t>
            </w:r>
            <w:r w:rsidRPr="00C23FBA">
              <w:rPr>
                <w:b/>
              </w:rPr>
              <w:t xml:space="preserve"> activities</w:t>
            </w:r>
            <w:r w:rsidRPr="00C23FBA">
              <w:tab/>
            </w:r>
          </w:p>
        </w:tc>
        <w:tc>
          <w:tcPr>
            <w:tcW w:w="487" w:type="pct"/>
            <w:tcBorders>
              <w:top w:val="single" w:sz="4" w:space="0" w:color="auto"/>
              <w:left w:val="single" w:sz="4" w:space="0" w:color="auto"/>
              <w:bottom w:val="nil"/>
              <w:right w:val="nil"/>
            </w:tcBorders>
            <w:shd w:val="clear" w:color="auto" w:fill="E8E8E8"/>
            <w:vAlign w:val="center"/>
          </w:tcPr>
          <w:p w14:paraId="3D8CF63F" w14:textId="5AC95020" w:rsidR="00A26EC5" w:rsidRPr="00CE5BE6" w:rsidRDefault="00CE5BE6" w:rsidP="001E24CC">
            <w:pPr>
              <w:pStyle w:val="Tabletext0"/>
              <w:spacing w:before="120"/>
              <w:jc w:val="center"/>
              <w:rPr>
                <w:rFonts w:eastAsia="Calibri"/>
              </w:rPr>
            </w:pPr>
            <w:r w:rsidRPr="00CE5BE6">
              <w:rPr>
                <w:rFonts w:eastAsia="Calibri"/>
              </w:rPr>
              <w:t>1</w:t>
            </w:r>
          </w:p>
        </w:tc>
        <w:tc>
          <w:tcPr>
            <w:tcW w:w="451" w:type="pct"/>
            <w:tcBorders>
              <w:top w:val="single" w:sz="4" w:space="0" w:color="auto"/>
              <w:left w:val="nil"/>
              <w:bottom w:val="nil"/>
              <w:right w:val="nil"/>
            </w:tcBorders>
            <w:shd w:val="clear" w:color="auto" w:fill="E8E8E8"/>
            <w:vAlign w:val="center"/>
          </w:tcPr>
          <w:p w14:paraId="63CFAFFE" w14:textId="7813BC48" w:rsidR="00A26EC5" w:rsidRPr="00CE5BE6" w:rsidRDefault="00CE5BE6" w:rsidP="001E24CC">
            <w:pPr>
              <w:pStyle w:val="Tabletext0"/>
              <w:spacing w:before="120"/>
              <w:jc w:val="center"/>
              <w:rPr>
                <w:rFonts w:eastAsia="Calibri"/>
              </w:rPr>
            </w:pPr>
            <w:r w:rsidRPr="00CE5BE6">
              <w:rPr>
                <w:rFonts w:eastAsia="Calibri"/>
              </w:rPr>
              <w:t>2</w:t>
            </w:r>
          </w:p>
        </w:tc>
        <w:tc>
          <w:tcPr>
            <w:tcW w:w="451" w:type="pct"/>
            <w:tcBorders>
              <w:top w:val="single" w:sz="4" w:space="0" w:color="auto"/>
              <w:left w:val="nil"/>
              <w:bottom w:val="nil"/>
              <w:right w:val="nil"/>
            </w:tcBorders>
            <w:shd w:val="clear" w:color="auto" w:fill="E8E8E8"/>
            <w:vAlign w:val="center"/>
          </w:tcPr>
          <w:p w14:paraId="319F8CB3" w14:textId="282AFC23" w:rsidR="00A26EC5" w:rsidRPr="00CE5BE6" w:rsidRDefault="00CE5BE6" w:rsidP="001E24CC">
            <w:pPr>
              <w:pStyle w:val="Tabletext0"/>
              <w:spacing w:before="120"/>
              <w:jc w:val="center"/>
              <w:rPr>
                <w:rFonts w:eastAsia="Calibri"/>
              </w:rPr>
            </w:pPr>
            <w:r w:rsidRPr="00CE5BE6">
              <w:rPr>
                <w:rFonts w:eastAsia="Calibri"/>
              </w:rPr>
              <w:t>3</w:t>
            </w:r>
          </w:p>
        </w:tc>
        <w:tc>
          <w:tcPr>
            <w:tcW w:w="451" w:type="pct"/>
            <w:tcBorders>
              <w:top w:val="single" w:sz="4" w:space="0" w:color="auto"/>
              <w:left w:val="nil"/>
              <w:bottom w:val="nil"/>
              <w:right w:val="nil"/>
            </w:tcBorders>
            <w:shd w:val="clear" w:color="auto" w:fill="E8E8E8"/>
            <w:vAlign w:val="center"/>
          </w:tcPr>
          <w:p w14:paraId="50E5784E" w14:textId="14178670" w:rsidR="00A26EC5" w:rsidRPr="00CE5BE6" w:rsidRDefault="00CE5BE6" w:rsidP="001E24CC">
            <w:pPr>
              <w:pStyle w:val="Tabletext0"/>
              <w:spacing w:before="120"/>
              <w:jc w:val="center"/>
              <w:rPr>
                <w:rFonts w:eastAsia="Calibri"/>
              </w:rPr>
            </w:pPr>
            <w:r w:rsidRPr="00CE5BE6">
              <w:rPr>
                <w:rFonts w:eastAsia="Calibri"/>
              </w:rPr>
              <w:t>4</w:t>
            </w:r>
          </w:p>
        </w:tc>
        <w:tc>
          <w:tcPr>
            <w:tcW w:w="451" w:type="pct"/>
            <w:tcBorders>
              <w:top w:val="single" w:sz="4" w:space="0" w:color="auto"/>
              <w:left w:val="nil"/>
              <w:bottom w:val="nil"/>
              <w:right w:val="nil"/>
            </w:tcBorders>
            <w:shd w:val="clear" w:color="auto" w:fill="E8E8E8"/>
            <w:vAlign w:val="center"/>
          </w:tcPr>
          <w:p w14:paraId="0E453AE8" w14:textId="658D213F" w:rsidR="00A26EC5" w:rsidRPr="00CE5BE6" w:rsidRDefault="00CE5BE6" w:rsidP="001E24CC">
            <w:pPr>
              <w:pStyle w:val="Tabletext0"/>
              <w:spacing w:before="120"/>
              <w:jc w:val="center"/>
              <w:rPr>
                <w:rFonts w:eastAsia="Calibri"/>
              </w:rPr>
            </w:pPr>
            <w:r w:rsidRPr="00CE5BE6">
              <w:rPr>
                <w:rFonts w:eastAsia="Calibri"/>
              </w:rPr>
              <w:t>5</w:t>
            </w:r>
          </w:p>
        </w:tc>
        <w:tc>
          <w:tcPr>
            <w:tcW w:w="534" w:type="pct"/>
            <w:tcBorders>
              <w:top w:val="single" w:sz="4" w:space="0" w:color="auto"/>
              <w:left w:val="nil"/>
              <w:bottom w:val="nil"/>
              <w:right w:val="single" w:sz="4" w:space="0" w:color="auto"/>
            </w:tcBorders>
            <w:shd w:val="clear" w:color="auto" w:fill="E8E8E8"/>
            <w:vAlign w:val="center"/>
          </w:tcPr>
          <w:p w14:paraId="10F17F58" w14:textId="72414E51" w:rsidR="00A26EC5" w:rsidRPr="00CE5BE6" w:rsidRDefault="00CE5BE6" w:rsidP="001E24CC">
            <w:pPr>
              <w:pStyle w:val="Tabletext0"/>
              <w:spacing w:before="120"/>
              <w:jc w:val="center"/>
              <w:rPr>
                <w:rFonts w:eastAsia="Calibri"/>
              </w:rPr>
            </w:pPr>
            <w:r w:rsidRPr="00CE5BE6">
              <w:rPr>
                <w:rFonts w:eastAsia="Calibri"/>
              </w:rPr>
              <w:t>d</w:t>
            </w:r>
          </w:p>
        </w:tc>
      </w:tr>
      <w:tr w:rsidR="00CE5BE6" w:rsidRPr="008C1821" w14:paraId="57CA3AB1" w14:textId="77777777" w:rsidTr="004F687C">
        <w:trPr>
          <w:trHeight w:val="346"/>
        </w:trPr>
        <w:tc>
          <w:tcPr>
            <w:tcW w:w="2175" w:type="pct"/>
            <w:tcBorders>
              <w:top w:val="nil"/>
              <w:left w:val="nil"/>
              <w:bottom w:val="nil"/>
              <w:right w:val="single" w:sz="4" w:space="0" w:color="auto"/>
            </w:tcBorders>
            <w:vAlign w:val="center"/>
          </w:tcPr>
          <w:p w14:paraId="27B07165" w14:textId="77777777" w:rsidR="00CE5BE6" w:rsidRPr="00C23FBA" w:rsidRDefault="00CE5BE6" w:rsidP="001E24CC">
            <w:pPr>
              <w:pStyle w:val="Tabletext0"/>
              <w:tabs>
                <w:tab w:val="left" w:leader="dot" w:pos="3744"/>
              </w:tabs>
              <w:spacing w:before="120"/>
              <w:ind w:right="144"/>
              <w:rPr>
                <w:b/>
              </w:rPr>
            </w:pPr>
            <w:r w:rsidRPr="00C23FBA">
              <w:rPr>
                <w:b/>
              </w:rPr>
              <w:t>b.</w:t>
            </w:r>
            <w:r w:rsidRPr="00C23FBA">
              <w:rPr>
                <w:b/>
              </w:rPr>
              <w:tab/>
              <w:t>Teacher-directed small group activities</w:t>
            </w:r>
            <w:r w:rsidRPr="00C23FBA">
              <w:tab/>
            </w:r>
          </w:p>
        </w:tc>
        <w:tc>
          <w:tcPr>
            <w:tcW w:w="487" w:type="pct"/>
            <w:tcBorders>
              <w:top w:val="nil"/>
              <w:left w:val="single" w:sz="4" w:space="0" w:color="auto"/>
              <w:bottom w:val="nil"/>
              <w:right w:val="nil"/>
            </w:tcBorders>
            <w:vAlign w:val="center"/>
          </w:tcPr>
          <w:p w14:paraId="36FAF035" w14:textId="2636E4F6" w:rsidR="00CE5BE6" w:rsidRPr="00CE5BE6" w:rsidRDefault="00CE5BE6" w:rsidP="001E24CC">
            <w:pPr>
              <w:pStyle w:val="Tabletext0"/>
              <w:spacing w:before="120"/>
              <w:jc w:val="center"/>
              <w:rPr>
                <w:rFonts w:eastAsia="Calibri"/>
              </w:rPr>
            </w:pPr>
            <w:r w:rsidRPr="00CE5BE6">
              <w:rPr>
                <w:rFonts w:eastAsia="Calibri"/>
              </w:rPr>
              <w:t>1</w:t>
            </w:r>
          </w:p>
        </w:tc>
        <w:tc>
          <w:tcPr>
            <w:tcW w:w="451" w:type="pct"/>
            <w:tcBorders>
              <w:top w:val="nil"/>
              <w:left w:val="nil"/>
              <w:bottom w:val="nil"/>
              <w:right w:val="nil"/>
            </w:tcBorders>
            <w:vAlign w:val="center"/>
          </w:tcPr>
          <w:p w14:paraId="53DDE3CA" w14:textId="22FA8477" w:rsidR="00CE5BE6" w:rsidRPr="00CE5BE6" w:rsidRDefault="00CE5BE6" w:rsidP="001E24CC">
            <w:pPr>
              <w:pStyle w:val="Tabletext0"/>
              <w:spacing w:before="120"/>
              <w:jc w:val="center"/>
              <w:rPr>
                <w:rFonts w:eastAsia="Calibri"/>
              </w:rPr>
            </w:pPr>
            <w:r w:rsidRPr="00CE5BE6">
              <w:rPr>
                <w:rFonts w:eastAsia="Calibri"/>
              </w:rPr>
              <w:t>2</w:t>
            </w:r>
          </w:p>
        </w:tc>
        <w:tc>
          <w:tcPr>
            <w:tcW w:w="451" w:type="pct"/>
            <w:tcBorders>
              <w:top w:val="nil"/>
              <w:left w:val="nil"/>
              <w:bottom w:val="nil"/>
              <w:right w:val="nil"/>
            </w:tcBorders>
            <w:vAlign w:val="center"/>
          </w:tcPr>
          <w:p w14:paraId="0278A19D" w14:textId="7FB88D90" w:rsidR="00CE5BE6" w:rsidRPr="00CE5BE6" w:rsidRDefault="00CE5BE6" w:rsidP="001E24CC">
            <w:pPr>
              <w:pStyle w:val="Tabletext0"/>
              <w:spacing w:before="120"/>
              <w:jc w:val="center"/>
              <w:rPr>
                <w:rFonts w:eastAsia="Calibri"/>
              </w:rPr>
            </w:pPr>
            <w:r w:rsidRPr="00CE5BE6">
              <w:rPr>
                <w:rFonts w:eastAsia="Calibri"/>
              </w:rPr>
              <w:t>3</w:t>
            </w:r>
          </w:p>
        </w:tc>
        <w:tc>
          <w:tcPr>
            <w:tcW w:w="451" w:type="pct"/>
            <w:tcBorders>
              <w:top w:val="nil"/>
              <w:left w:val="nil"/>
              <w:bottom w:val="nil"/>
              <w:right w:val="nil"/>
            </w:tcBorders>
            <w:vAlign w:val="center"/>
          </w:tcPr>
          <w:p w14:paraId="68DCC6B8" w14:textId="661BC053" w:rsidR="00CE5BE6" w:rsidRPr="00CE5BE6" w:rsidRDefault="00CE5BE6" w:rsidP="001E24CC">
            <w:pPr>
              <w:pStyle w:val="Tabletext0"/>
              <w:spacing w:before="120"/>
              <w:jc w:val="center"/>
              <w:rPr>
                <w:rFonts w:eastAsia="Calibri"/>
              </w:rPr>
            </w:pPr>
            <w:r w:rsidRPr="00CE5BE6">
              <w:rPr>
                <w:rFonts w:eastAsia="Calibri"/>
              </w:rPr>
              <w:t>4</w:t>
            </w:r>
          </w:p>
        </w:tc>
        <w:tc>
          <w:tcPr>
            <w:tcW w:w="451" w:type="pct"/>
            <w:tcBorders>
              <w:top w:val="nil"/>
              <w:left w:val="nil"/>
              <w:bottom w:val="nil"/>
              <w:right w:val="nil"/>
            </w:tcBorders>
            <w:vAlign w:val="center"/>
          </w:tcPr>
          <w:p w14:paraId="78C07402" w14:textId="51AE2976" w:rsidR="00CE5BE6" w:rsidRPr="00CE5BE6" w:rsidRDefault="00CE5BE6" w:rsidP="001E24CC">
            <w:pPr>
              <w:pStyle w:val="Tabletext0"/>
              <w:spacing w:before="120"/>
              <w:jc w:val="center"/>
              <w:rPr>
                <w:rFonts w:eastAsia="Calibri"/>
              </w:rPr>
            </w:pPr>
            <w:r w:rsidRPr="00CE5BE6">
              <w:rPr>
                <w:rFonts w:eastAsia="Calibri"/>
              </w:rPr>
              <w:t>5</w:t>
            </w:r>
          </w:p>
        </w:tc>
        <w:tc>
          <w:tcPr>
            <w:tcW w:w="534" w:type="pct"/>
            <w:tcBorders>
              <w:top w:val="nil"/>
              <w:left w:val="nil"/>
              <w:bottom w:val="nil"/>
              <w:right w:val="single" w:sz="4" w:space="0" w:color="auto"/>
            </w:tcBorders>
            <w:vAlign w:val="center"/>
          </w:tcPr>
          <w:p w14:paraId="0A2F688A" w14:textId="217970A1" w:rsidR="00CE5BE6" w:rsidRPr="00CE5BE6" w:rsidRDefault="00CE5BE6" w:rsidP="001E24CC">
            <w:pPr>
              <w:pStyle w:val="Tabletext0"/>
              <w:spacing w:before="120"/>
              <w:jc w:val="center"/>
              <w:rPr>
                <w:rFonts w:eastAsia="Calibri"/>
              </w:rPr>
            </w:pPr>
            <w:r w:rsidRPr="00CE5BE6">
              <w:rPr>
                <w:rFonts w:eastAsia="Calibri"/>
              </w:rPr>
              <w:t>d</w:t>
            </w:r>
          </w:p>
        </w:tc>
      </w:tr>
      <w:tr w:rsidR="00CE5BE6" w:rsidRPr="008C1821" w14:paraId="4546194F" w14:textId="77777777" w:rsidTr="004F687C">
        <w:trPr>
          <w:trHeight w:val="346"/>
        </w:trPr>
        <w:tc>
          <w:tcPr>
            <w:tcW w:w="2175" w:type="pct"/>
            <w:tcBorders>
              <w:top w:val="nil"/>
              <w:left w:val="nil"/>
              <w:bottom w:val="nil"/>
              <w:right w:val="single" w:sz="4" w:space="0" w:color="auto"/>
            </w:tcBorders>
            <w:shd w:val="clear" w:color="auto" w:fill="E8E8E8"/>
            <w:vAlign w:val="center"/>
          </w:tcPr>
          <w:p w14:paraId="043A79DD" w14:textId="77777777" w:rsidR="00CE5BE6" w:rsidRPr="00C23FBA" w:rsidRDefault="00CE5BE6" w:rsidP="001E24CC">
            <w:pPr>
              <w:pStyle w:val="Tabletext0"/>
              <w:tabs>
                <w:tab w:val="left" w:leader="dot" w:pos="3744"/>
              </w:tabs>
              <w:spacing w:before="120"/>
              <w:ind w:right="144"/>
              <w:rPr>
                <w:b/>
              </w:rPr>
            </w:pPr>
            <w:r w:rsidRPr="00C23FBA">
              <w:rPr>
                <w:b/>
              </w:rPr>
              <w:t>c.</w:t>
            </w:r>
            <w:r w:rsidRPr="00C23FBA">
              <w:rPr>
                <w:b/>
              </w:rPr>
              <w:tab/>
              <w:t>Teacher-directed one-on-one (individual) activities</w:t>
            </w:r>
            <w:r w:rsidRPr="00C23FBA">
              <w:tab/>
            </w:r>
          </w:p>
        </w:tc>
        <w:tc>
          <w:tcPr>
            <w:tcW w:w="487" w:type="pct"/>
            <w:tcBorders>
              <w:top w:val="nil"/>
              <w:left w:val="single" w:sz="4" w:space="0" w:color="auto"/>
              <w:bottom w:val="nil"/>
              <w:right w:val="nil"/>
            </w:tcBorders>
            <w:shd w:val="clear" w:color="auto" w:fill="E8E8E8"/>
            <w:vAlign w:val="center"/>
          </w:tcPr>
          <w:p w14:paraId="5261B36E" w14:textId="4AE2A562" w:rsidR="00CE5BE6" w:rsidRPr="00CE5BE6" w:rsidRDefault="00CE5BE6" w:rsidP="001E24CC">
            <w:pPr>
              <w:pStyle w:val="Tabletext0"/>
              <w:spacing w:before="120"/>
              <w:jc w:val="center"/>
              <w:rPr>
                <w:rFonts w:eastAsia="Calibri"/>
              </w:rPr>
            </w:pPr>
            <w:r w:rsidRPr="00CE5BE6">
              <w:rPr>
                <w:rFonts w:eastAsia="Calibri"/>
              </w:rPr>
              <w:t>1</w:t>
            </w:r>
          </w:p>
        </w:tc>
        <w:tc>
          <w:tcPr>
            <w:tcW w:w="451" w:type="pct"/>
            <w:tcBorders>
              <w:top w:val="nil"/>
              <w:left w:val="nil"/>
              <w:bottom w:val="nil"/>
              <w:right w:val="nil"/>
            </w:tcBorders>
            <w:shd w:val="clear" w:color="auto" w:fill="E8E8E8"/>
            <w:vAlign w:val="center"/>
          </w:tcPr>
          <w:p w14:paraId="092D59E2" w14:textId="73EF72B8" w:rsidR="00CE5BE6" w:rsidRPr="00CE5BE6" w:rsidRDefault="00CE5BE6" w:rsidP="001E24CC">
            <w:pPr>
              <w:pStyle w:val="Tabletext0"/>
              <w:spacing w:before="120"/>
              <w:jc w:val="center"/>
              <w:rPr>
                <w:rFonts w:eastAsia="Calibri"/>
              </w:rPr>
            </w:pPr>
            <w:r w:rsidRPr="00CE5BE6">
              <w:rPr>
                <w:rFonts w:eastAsia="Calibri"/>
              </w:rPr>
              <w:t>2</w:t>
            </w:r>
          </w:p>
        </w:tc>
        <w:tc>
          <w:tcPr>
            <w:tcW w:w="451" w:type="pct"/>
            <w:tcBorders>
              <w:top w:val="nil"/>
              <w:left w:val="nil"/>
              <w:bottom w:val="nil"/>
              <w:right w:val="nil"/>
            </w:tcBorders>
            <w:shd w:val="clear" w:color="auto" w:fill="E8E8E8"/>
            <w:vAlign w:val="center"/>
          </w:tcPr>
          <w:p w14:paraId="2BDDDB31" w14:textId="4411000B" w:rsidR="00CE5BE6" w:rsidRPr="00CE5BE6" w:rsidRDefault="00CE5BE6" w:rsidP="001E24CC">
            <w:pPr>
              <w:pStyle w:val="Tabletext0"/>
              <w:spacing w:before="120"/>
              <w:jc w:val="center"/>
              <w:rPr>
                <w:rFonts w:eastAsia="Calibri"/>
              </w:rPr>
            </w:pPr>
            <w:r w:rsidRPr="00CE5BE6">
              <w:rPr>
                <w:rFonts w:eastAsia="Calibri"/>
              </w:rPr>
              <w:t>3</w:t>
            </w:r>
          </w:p>
        </w:tc>
        <w:tc>
          <w:tcPr>
            <w:tcW w:w="451" w:type="pct"/>
            <w:tcBorders>
              <w:top w:val="nil"/>
              <w:left w:val="nil"/>
              <w:bottom w:val="nil"/>
              <w:right w:val="nil"/>
            </w:tcBorders>
            <w:shd w:val="clear" w:color="auto" w:fill="E8E8E8"/>
            <w:vAlign w:val="center"/>
          </w:tcPr>
          <w:p w14:paraId="792EA118" w14:textId="5B3B81EF" w:rsidR="00CE5BE6" w:rsidRPr="00CE5BE6" w:rsidRDefault="00CE5BE6" w:rsidP="001E24CC">
            <w:pPr>
              <w:pStyle w:val="Tabletext0"/>
              <w:spacing w:before="120"/>
              <w:jc w:val="center"/>
              <w:rPr>
                <w:rFonts w:eastAsia="Calibri"/>
              </w:rPr>
            </w:pPr>
            <w:r w:rsidRPr="00CE5BE6">
              <w:rPr>
                <w:rFonts w:eastAsia="Calibri"/>
              </w:rPr>
              <w:t>4</w:t>
            </w:r>
          </w:p>
        </w:tc>
        <w:tc>
          <w:tcPr>
            <w:tcW w:w="451" w:type="pct"/>
            <w:tcBorders>
              <w:top w:val="nil"/>
              <w:left w:val="nil"/>
              <w:bottom w:val="nil"/>
              <w:right w:val="nil"/>
            </w:tcBorders>
            <w:shd w:val="clear" w:color="auto" w:fill="E8E8E8"/>
            <w:vAlign w:val="center"/>
          </w:tcPr>
          <w:p w14:paraId="0CE6FBB3" w14:textId="14F482CC" w:rsidR="00CE5BE6" w:rsidRPr="00CE5BE6" w:rsidRDefault="00CE5BE6" w:rsidP="001E24CC">
            <w:pPr>
              <w:pStyle w:val="Tabletext0"/>
              <w:spacing w:before="120"/>
              <w:jc w:val="center"/>
              <w:rPr>
                <w:rFonts w:eastAsia="Calibri"/>
              </w:rPr>
            </w:pPr>
            <w:r w:rsidRPr="00CE5BE6">
              <w:rPr>
                <w:rFonts w:eastAsia="Calibri"/>
              </w:rPr>
              <w:t>5</w:t>
            </w:r>
          </w:p>
        </w:tc>
        <w:tc>
          <w:tcPr>
            <w:tcW w:w="534" w:type="pct"/>
            <w:tcBorders>
              <w:top w:val="nil"/>
              <w:left w:val="nil"/>
              <w:bottom w:val="nil"/>
              <w:right w:val="single" w:sz="4" w:space="0" w:color="auto"/>
            </w:tcBorders>
            <w:shd w:val="clear" w:color="auto" w:fill="E8E8E8"/>
            <w:vAlign w:val="center"/>
          </w:tcPr>
          <w:p w14:paraId="1452BDC0" w14:textId="034A7ED7" w:rsidR="00CE5BE6" w:rsidRPr="00CE5BE6" w:rsidRDefault="00CE5BE6" w:rsidP="001E24CC">
            <w:pPr>
              <w:pStyle w:val="Tabletext0"/>
              <w:spacing w:before="120"/>
              <w:jc w:val="center"/>
              <w:rPr>
                <w:rFonts w:eastAsia="Calibri"/>
              </w:rPr>
            </w:pPr>
            <w:r w:rsidRPr="00CE5BE6">
              <w:rPr>
                <w:rFonts w:eastAsia="Calibri"/>
              </w:rPr>
              <w:t>d</w:t>
            </w:r>
          </w:p>
        </w:tc>
      </w:tr>
      <w:tr w:rsidR="00CE5BE6" w:rsidRPr="008C1821" w14:paraId="450268F6" w14:textId="77777777" w:rsidTr="004F687C">
        <w:trPr>
          <w:trHeight w:val="346"/>
        </w:trPr>
        <w:tc>
          <w:tcPr>
            <w:tcW w:w="2175" w:type="pct"/>
            <w:tcBorders>
              <w:top w:val="nil"/>
              <w:left w:val="nil"/>
              <w:bottom w:val="nil"/>
              <w:right w:val="single" w:sz="4" w:space="0" w:color="auto"/>
            </w:tcBorders>
            <w:vAlign w:val="center"/>
          </w:tcPr>
          <w:p w14:paraId="2D45CC22" w14:textId="28C1D041" w:rsidR="00CE5BE6" w:rsidRPr="00C23FBA" w:rsidRDefault="00CE5BE6" w:rsidP="001E24CC">
            <w:pPr>
              <w:pStyle w:val="Tabletext0"/>
              <w:tabs>
                <w:tab w:val="left" w:leader="dot" w:pos="3744"/>
              </w:tabs>
              <w:spacing w:before="120"/>
              <w:ind w:right="144"/>
              <w:rPr>
                <w:b/>
              </w:rPr>
            </w:pPr>
            <w:r w:rsidRPr="00C23FBA">
              <w:rPr>
                <w:b/>
              </w:rPr>
              <w:t>d.</w:t>
            </w:r>
            <w:r w:rsidRPr="00C23FBA">
              <w:rPr>
                <w:b/>
              </w:rPr>
              <w:tab/>
              <w:t>Child-selected activities</w:t>
            </w:r>
            <w:r w:rsidRPr="00C23FBA">
              <w:tab/>
            </w:r>
          </w:p>
        </w:tc>
        <w:tc>
          <w:tcPr>
            <w:tcW w:w="487" w:type="pct"/>
            <w:tcBorders>
              <w:top w:val="nil"/>
              <w:left w:val="single" w:sz="4" w:space="0" w:color="auto"/>
              <w:bottom w:val="nil"/>
              <w:right w:val="nil"/>
            </w:tcBorders>
            <w:vAlign w:val="center"/>
          </w:tcPr>
          <w:p w14:paraId="69B5056C" w14:textId="5BF0B075" w:rsidR="00CE5BE6" w:rsidRPr="00CE5BE6" w:rsidRDefault="00CE5BE6" w:rsidP="001E24CC">
            <w:pPr>
              <w:pStyle w:val="Tabletext0"/>
              <w:spacing w:before="120"/>
              <w:jc w:val="center"/>
              <w:rPr>
                <w:rFonts w:eastAsia="Calibri"/>
              </w:rPr>
            </w:pPr>
            <w:r w:rsidRPr="00CE5BE6">
              <w:rPr>
                <w:rFonts w:eastAsia="Calibri"/>
              </w:rPr>
              <w:t>1</w:t>
            </w:r>
          </w:p>
        </w:tc>
        <w:tc>
          <w:tcPr>
            <w:tcW w:w="451" w:type="pct"/>
            <w:tcBorders>
              <w:top w:val="nil"/>
              <w:left w:val="nil"/>
              <w:bottom w:val="nil"/>
              <w:right w:val="nil"/>
            </w:tcBorders>
            <w:vAlign w:val="center"/>
          </w:tcPr>
          <w:p w14:paraId="609DEE9A" w14:textId="3BAE54BE" w:rsidR="00CE5BE6" w:rsidRPr="00CE5BE6" w:rsidRDefault="00CE5BE6" w:rsidP="001E24CC">
            <w:pPr>
              <w:pStyle w:val="Tabletext0"/>
              <w:spacing w:before="120"/>
              <w:jc w:val="center"/>
              <w:rPr>
                <w:rFonts w:eastAsia="Calibri"/>
              </w:rPr>
            </w:pPr>
            <w:r w:rsidRPr="00CE5BE6">
              <w:rPr>
                <w:rFonts w:eastAsia="Calibri"/>
              </w:rPr>
              <w:t>2</w:t>
            </w:r>
          </w:p>
        </w:tc>
        <w:tc>
          <w:tcPr>
            <w:tcW w:w="451" w:type="pct"/>
            <w:tcBorders>
              <w:top w:val="nil"/>
              <w:left w:val="nil"/>
              <w:bottom w:val="nil"/>
              <w:right w:val="nil"/>
            </w:tcBorders>
            <w:vAlign w:val="center"/>
          </w:tcPr>
          <w:p w14:paraId="25D77924" w14:textId="29F5DE82" w:rsidR="00CE5BE6" w:rsidRPr="00CE5BE6" w:rsidRDefault="00CE5BE6" w:rsidP="001E24CC">
            <w:pPr>
              <w:pStyle w:val="Tabletext0"/>
              <w:spacing w:before="120"/>
              <w:jc w:val="center"/>
              <w:rPr>
                <w:rFonts w:eastAsia="Calibri"/>
              </w:rPr>
            </w:pPr>
            <w:r w:rsidRPr="00CE5BE6">
              <w:rPr>
                <w:rFonts w:eastAsia="Calibri"/>
              </w:rPr>
              <w:t>3</w:t>
            </w:r>
          </w:p>
        </w:tc>
        <w:tc>
          <w:tcPr>
            <w:tcW w:w="451" w:type="pct"/>
            <w:tcBorders>
              <w:top w:val="nil"/>
              <w:left w:val="nil"/>
              <w:bottom w:val="nil"/>
              <w:right w:val="nil"/>
            </w:tcBorders>
            <w:vAlign w:val="center"/>
          </w:tcPr>
          <w:p w14:paraId="564F22D5" w14:textId="5865E0C4" w:rsidR="00CE5BE6" w:rsidRPr="00CE5BE6" w:rsidRDefault="00CE5BE6" w:rsidP="001E24CC">
            <w:pPr>
              <w:pStyle w:val="Tabletext0"/>
              <w:spacing w:before="120"/>
              <w:jc w:val="center"/>
              <w:rPr>
                <w:rFonts w:eastAsia="Calibri"/>
              </w:rPr>
            </w:pPr>
            <w:r w:rsidRPr="00CE5BE6">
              <w:rPr>
                <w:rFonts w:eastAsia="Calibri"/>
              </w:rPr>
              <w:t>4</w:t>
            </w:r>
          </w:p>
        </w:tc>
        <w:tc>
          <w:tcPr>
            <w:tcW w:w="451" w:type="pct"/>
            <w:tcBorders>
              <w:top w:val="nil"/>
              <w:left w:val="nil"/>
              <w:bottom w:val="nil"/>
              <w:right w:val="nil"/>
            </w:tcBorders>
            <w:vAlign w:val="center"/>
          </w:tcPr>
          <w:p w14:paraId="34F82D88" w14:textId="576C9A3D" w:rsidR="00CE5BE6" w:rsidRPr="00CE5BE6" w:rsidRDefault="00CE5BE6" w:rsidP="001E24CC">
            <w:pPr>
              <w:pStyle w:val="Tabletext0"/>
              <w:spacing w:before="120"/>
              <w:jc w:val="center"/>
              <w:rPr>
                <w:rFonts w:eastAsia="Calibri"/>
              </w:rPr>
            </w:pPr>
            <w:r w:rsidRPr="00CE5BE6">
              <w:rPr>
                <w:rFonts w:eastAsia="Calibri"/>
              </w:rPr>
              <w:t>5</w:t>
            </w:r>
          </w:p>
        </w:tc>
        <w:tc>
          <w:tcPr>
            <w:tcW w:w="534" w:type="pct"/>
            <w:tcBorders>
              <w:top w:val="nil"/>
              <w:left w:val="nil"/>
              <w:bottom w:val="nil"/>
              <w:right w:val="single" w:sz="4" w:space="0" w:color="auto"/>
            </w:tcBorders>
            <w:vAlign w:val="center"/>
          </w:tcPr>
          <w:p w14:paraId="2FF78051" w14:textId="7C660A98" w:rsidR="00CE5BE6" w:rsidRPr="00CE5BE6" w:rsidRDefault="00CE5BE6" w:rsidP="001E24CC">
            <w:pPr>
              <w:pStyle w:val="Tabletext0"/>
              <w:spacing w:before="120"/>
              <w:jc w:val="center"/>
              <w:rPr>
                <w:rFonts w:eastAsia="Calibri"/>
              </w:rPr>
            </w:pPr>
            <w:r w:rsidRPr="00CE5BE6">
              <w:rPr>
                <w:rFonts w:eastAsia="Calibri"/>
              </w:rPr>
              <w:t>d</w:t>
            </w:r>
          </w:p>
        </w:tc>
      </w:tr>
      <w:tr w:rsidR="00107819" w:rsidRPr="008C1821" w14:paraId="0CE23F5D" w14:textId="77777777" w:rsidTr="004F687C">
        <w:trPr>
          <w:trHeight w:val="346"/>
        </w:trPr>
        <w:tc>
          <w:tcPr>
            <w:tcW w:w="2175" w:type="pct"/>
            <w:tcBorders>
              <w:top w:val="nil"/>
              <w:left w:val="nil"/>
              <w:bottom w:val="nil"/>
              <w:right w:val="single" w:sz="4" w:space="0" w:color="auto"/>
            </w:tcBorders>
            <w:shd w:val="clear" w:color="auto" w:fill="E8E8E8"/>
            <w:vAlign w:val="center"/>
          </w:tcPr>
          <w:p w14:paraId="2C4597B3" w14:textId="4F1B39DF" w:rsidR="00107819" w:rsidRPr="00C23FBA" w:rsidRDefault="00107819" w:rsidP="001E24CC">
            <w:pPr>
              <w:pStyle w:val="Tabletext0"/>
              <w:tabs>
                <w:tab w:val="left" w:leader="dot" w:pos="3744"/>
              </w:tabs>
              <w:spacing w:before="120"/>
              <w:ind w:right="144"/>
              <w:rPr>
                <w:b/>
              </w:rPr>
            </w:pPr>
            <w:r>
              <w:rPr>
                <w:b/>
              </w:rPr>
              <w:t>e</w:t>
            </w:r>
            <w:r w:rsidRPr="00C23FBA">
              <w:rPr>
                <w:b/>
              </w:rPr>
              <w:t>.</w:t>
            </w:r>
            <w:r w:rsidRPr="00C23FBA">
              <w:rPr>
                <w:b/>
              </w:rPr>
              <w:tab/>
            </w:r>
            <w:r>
              <w:rPr>
                <w:b/>
              </w:rPr>
              <w:t>Routine care (</w:t>
            </w:r>
            <w:r w:rsidR="00FE7CF2">
              <w:rPr>
                <w:b/>
              </w:rPr>
              <w:t>such as</w:t>
            </w:r>
            <w:r>
              <w:rPr>
                <w:b/>
              </w:rPr>
              <w:t xml:space="preserve"> diapering, feeding, </w:t>
            </w:r>
            <w:r w:rsidR="00FE7CF2">
              <w:rPr>
                <w:b/>
              </w:rPr>
              <w:t xml:space="preserve">and </w:t>
            </w:r>
            <w:r>
              <w:rPr>
                <w:b/>
              </w:rPr>
              <w:t>bathroom</w:t>
            </w:r>
            <w:r w:rsidR="00FE7CF2">
              <w:rPr>
                <w:b/>
              </w:rPr>
              <w:t xml:space="preserve"> needs</w:t>
            </w:r>
            <w:r>
              <w:rPr>
                <w:b/>
              </w:rPr>
              <w:t>)</w:t>
            </w:r>
            <w:r w:rsidRPr="00C23FBA">
              <w:tab/>
            </w:r>
          </w:p>
        </w:tc>
        <w:tc>
          <w:tcPr>
            <w:tcW w:w="487" w:type="pct"/>
            <w:tcBorders>
              <w:top w:val="nil"/>
              <w:left w:val="single" w:sz="4" w:space="0" w:color="auto"/>
              <w:bottom w:val="single" w:sz="4" w:space="0" w:color="auto"/>
              <w:right w:val="nil"/>
            </w:tcBorders>
            <w:shd w:val="clear" w:color="auto" w:fill="E8E8E8"/>
            <w:vAlign w:val="center"/>
          </w:tcPr>
          <w:p w14:paraId="04D971C4" w14:textId="347B091D" w:rsidR="00107819" w:rsidRPr="00CE5BE6" w:rsidRDefault="00107819" w:rsidP="001E24CC">
            <w:pPr>
              <w:pStyle w:val="Tabletext0"/>
              <w:spacing w:before="120"/>
              <w:jc w:val="center"/>
              <w:rPr>
                <w:rFonts w:eastAsia="Calibri"/>
              </w:rPr>
            </w:pPr>
            <w:r w:rsidRPr="00CE5BE6">
              <w:rPr>
                <w:rFonts w:eastAsia="Calibri"/>
              </w:rPr>
              <w:t>1</w:t>
            </w:r>
          </w:p>
        </w:tc>
        <w:tc>
          <w:tcPr>
            <w:tcW w:w="451" w:type="pct"/>
            <w:tcBorders>
              <w:top w:val="nil"/>
              <w:left w:val="nil"/>
              <w:bottom w:val="single" w:sz="4" w:space="0" w:color="auto"/>
              <w:right w:val="nil"/>
            </w:tcBorders>
            <w:shd w:val="clear" w:color="auto" w:fill="E8E8E8"/>
            <w:vAlign w:val="center"/>
          </w:tcPr>
          <w:p w14:paraId="24EE2779" w14:textId="6F196504" w:rsidR="00107819" w:rsidRPr="00CE5BE6" w:rsidRDefault="00107819" w:rsidP="001E24CC">
            <w:pPr>
              <w:pStyle w:val="Tabletext0"/>
              <w:spacing w:before="120"/>
              <w:jc w:val="center"/>
              <w:rPr>
                <w:rFonts w:eastAsia="Calibri"/>
              </w:rPr>
            </w:pPr>
            <w:r w:rsidRPr="00CE5BE6">
              <w:rPr>
                <w:rFonts w:eastAsia="Calibri"/>
              </w:rPr>
              <w:t>2</w:t>
            </w:r>
          </w:p>
        </w:tc>
        <w:tc>
          <w:tcPr>
            <w:tcW w:w="451" w:type="pct"/>
            <w:tcBorders>
              <w:top w:val="nil"/>
              <w:left w:val="nil"/>
              <w:bottom w:val="single" w:sz="4" w:space="0" w:color="auto"/>
              <w:right w:val="nil"/>
            </w:tcBorders>
            <w:shd w:val="clear" w:color="auto" w:fill="E8E8E8"/>
            <w:vAlign w:val="center"/>
          </w:tcPr>
          <w:p w14:paraId="5F6D1A6E" w14:textId="3C452F3B" w:rsidR="00107819" w:rsidRPr="00CE5BE6" w:rsidRDefault="00107819" w:rsidP="001E24CC">
            <w:pPr>
              <w:pStyle w:val="Tabletext0"/>
              <w:spacing w:before="120"/>
              <w:jc w:val="center"/>
              <w:rPr>
                <w:rFonts w:eastAsia="Calibri"/>
              </w:rPr>
            </w:pPr>
            <w:r w:rsidRPr="00CE5BE6">
              <w:rPr>
                <w:rFonts w:eastAsia="Calibri"/>
              </w:rPr>
              <w:t>3</w:t>
            </w:r>
          </w:p>
        </w:tc>
        <w:tc>
          <w:tcPr>
            <w:tcW w:w="451" w:type="pct"/>
            <w:tcBorders>
              <w:top w:val="nil"/>
              <w:left w:val="nil"/>
              <w:bottom w:val="single" w:sz="4" w:space="0" w:color="auto"/>
              <w:right w:val="nil"/>
            </w:tcBorders>
            <w:shd w:val="clear" w:color="auto" w:fill="E8E8E8"/>
            <w:vAlign w:val="center"/>
          </w:tcPr>
          <w:p w14:paraId="779BE71E" w14:textId="4531D01C" w:rsidR="00107819" w:rsidRPr="00CE5BE6" w:rsidRDefault="00107819" w:rsidP="001E24CC">
            <w:pPr>
              <w:pStyle w:val="Tabletext0"/>
              <w:spacing w:before="120"/>
              <w:jc w:val="center"/>
              <w:rPr>
                <w:rFonts w:eastAsia="Calibri"/>
              </w:rPr>
            </w:pPr>
            <w:r w:rsidRPr="00CE5BE6">
              <w:rPr>
                <w:rFonts w:eastAsia="Calibri"/>
              </w:rPr>
              <w:t>4</w:t>
            </w:r>
          </w:p>
        </w:tc>
        <w:tc>
          <w:tcPr>
            <w:tcW w:w="451" w:type="pct"/>
            <w:tcBorders>
              <w:top w:val="nil"/>
              <w:left w:val="nil"/>
              <w:bottom w:val="single" w:sz="4" w:space="0" w:color="auto"/>
              <w:right w:val="nil"/>
            </w:tcBorders>
            <w:shd w:val="clear" w:color="auto" w:fill="E8E8E8"/>
            <w:vAlign w:val="center"/>
          </w:tcPr>
          <w:p w14:paraId="32FE5F16" w14:textId="2309AEAC" w:rsidR="00107819" w:rsidRPr="00CE5BE6" w:rsidRDefault="00107819" w:rsidP="001E24CC">
            <w:pPr>
              <w:pStyle w:val="Tabletext0"/>
              <w:spacing w:before="120"/>
              <w:jc w:val="center"/>
              <w:rPr>
                <w:rFonts w:eastAsia="Calibri"/>
              </w:rPr>
            </w:pPr>
            <w:r w:rsidRPr="00CE5BE6">
              <w:rPr>
                <w:rFonts w:eastAsia="Calibri"/>
              </w:rPr>
              <w:t>5</w:t>
            </w:r>
          </w:p>
        </w:tc>
        <w:tc>
          <w:tcPr>
            <w:tcW w:w="534" w:type="pct"/>
            <w:tcBorders>
              <w:top w:val="nil"/>
              <w:left w:val="nil"/>
              <w:bottom w:val="single" w:sz="4" w:space="0" w:color="auto"/>
              <w:right w:val="single" w:sz="4" w:space="0" w:color="auto"/>
            </w:tcBorders>
            <w:shd w:val="clear" w:color="auto" w:fill="E8E8E8"/>
            <w:vAlign w:val="center"/>
          </w:tcPr>
          <w:p w14:paraId="6392AC20" w14:textId="457EB08F" w:rsidR="00107819" w:rsidRPr="00CE5BE6" w:rsidRDefault="00107819" w:rsidP="001E24CC">
            <w:pPr>
              <w:pStyle w:val="Tabletext0"/>
              <w:spacing w:before="120"/>
              <w:jc w:val="center"/>
              <w:rPr>
                <w:rFonts w:eastAsia="Calibri"/>
              </w:rPr>
            </w:pPr>
            <w:r w:rsidRPr="00CE5BE6">
              <w:rPr>
                <w:rFonts w:eastAsia="Calibri"/>
              </w:rPr>
              <w:t>d</w:t>
            </w:r>
          </w:p>
        </w:tc>
      </w:tr>
    </w:tbl>
    <w:p w14:paraId="75E9D5CD" w14:textId="77777777" w:rsidR="00A420FD" w:rsidRDefault="00A420FD">
      <w:pPr>
        <w:tabs>
          <w:tab w:val="clear" w:pos="432"/>
        </w:tabs>
        <w:spacing w:line="240" w:lineRule="auto"/>
        <w:ind w:firstLine="0"/>
        <w:jc w:val="left"/>
        <w:rPr>
          <w:rFonts w:ascii="Arial" w:hAnsi="Arial" w:cs="Arial"/>
          <w:sz w:val="22"/>
          <w:szCs w:val="22"/>
        </w:rPr>
      </w:pPr>
    </w:p>
    <w:p w14:paraId="6C0398C0" w14:textId="09AB7835" w:rsidR="00CF1220" w:rsidRDefault="00D474CF" w:rsidP="00CF1220">
      <w:pPr>
        <w:pStyle w:val="A5-2ndLeader"/>
        <w:tabs>
          <w:tab w:val="clear" w:pos="7200"/>
          <w:tab w:val="clear" w:pos="7488"/>
          <w:tab w:val="clear" w:pos="7632"/>
          <w:tab w:val="left" w:pos="792"/>
          <w:tab w:val="left" w:leader="dot" w:pos="6750"/>
        </w:tabs>
        <w:spacing w:before="120" w:line="240" w:lineRule="auto"/>
        <w:ind w:left="0"/>
        <w:rPr>
          <w:rFonts w:cs="Arial"/>
          <w:sz w:val="22"/>
          <w:szCs w:val="22"/>
        </w:rPr>
      </w:pPr>
      <w:r>
        <w:rPr>
          <w:rFonts w:cs="Arial"/>
          <w:noProof/>
          <w:sz w:val="22"/>
          <w:szCs w:val="22"/>
        </w:rPr>
        <mc:AlternateContent>
          <mc:Choice Requires="wps">
            <w:drawing>
              <wp:inline distT="0" distB="0" distL="0" distR="0" wp14:anchorId="41CC81C6" wp14:editId="5D9B6B75">
                <wp:extent cx="3630168" cy="219456"/>
                <wp:effectExtent l="0" t="0" r="27940" b="28575"/>
                <wp:docPr id="25"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168" cy="219456"/>
                        </a:xfrm>
                        <a:prstGeom prst="rect">
                          <a:avLst/>
                        </a:prstGeom>
                        <a:solidFill>
                          <a:sysClr val="windowText" lastClr="000000">
                            <a:lumMod val="100000"/>
                            <a:lumOff val="0"/>
                          </a:sysClr>
                        </a:solidFill>
                        <a:ln w="9525">
                          <a:solidFill>
                            <a:srgbClr val="000000"/>
                          </a:solidFill>
                          <a:miter lim="800000"/>
                          <a:headEnd/>
                          <a:tailEnd/>
                        </a:ln>
                      </wps:spPr>
                      <wps:txbx>
                        <w:txbxContent>
                          <w:p w14:paraId="69F22512" w14:textId="103EDE32" w:rsidR="00D321CE" w:rsidRPr="00E11C38" w:rsidRDefault="00D321CE" w:rsidP="00E11C38">
                            <w:pPr>
                              <w:tabs>
                                <w:tab w:val="clear" w:pos="432"/>
                              </w:tabs>
                              <w:spacing w:line="240" w:lineRule="auto"/>
                              <w:ind w:firstLine="0"/>
                              <w:jc w:val="left"/>
                              <w:rPr>
                                <w:rFonts w:ascii="Arial" w:hAnsi="Arial" w:cs="Arial"/>
                                <w:b/>
                                <w:sz w:val="14"/>
                                <w:szCs w:val="16"/>
                              </w:rPr>
                            </w:pPr>
                            <w:r>
                              <w:rPr>
                                <w:rFonts w:ascii="Arial" w:hAnsi="Arial" w:cs="Arial"/>
                                <w:b/>
                                <w:sz w:val="14"/>
                                <w:szCs w:val="16"/>
                              </w:rPr>
                              <w:t>Source: New items</w:t>
                            </w:r>
                            <w:r w:rsidRPr="00E11C38">
                              <w:rPr>
                                <w:rFonts w:ascii="Arial" w:hAnsi="Arial" w:cs="Arial"/>
                                <w:b/>
                                <w:sz w:val="14"/>
                                <w:szCs w:val="16"/>
                              </w:rPr>
                              <w:t xml:space="preserve"> (beliefs about infant/toddler care and education) </w:t>
                            </w:r>
                          </w:p>
                        </w:txbxContent>
                      </wps:txbx>
                      <wps:bodyPr rot="0" vert="horz" wrap="square" lIns="91440" tIns="45720" rIns="91440" bIns="45720" anchor="t" anchorCtr="0" upright="1">
                        <a:noAutofit/>
                      </wps:bodyPr>
                    </wps:wsp>
                  </a:graphicData>
                </a:graphic>
              </wp:inline>
            </w:drawing>
          </mc:Choice>
          <mc:Fallback>
            <w:pict>
              <v:shape id="Text Box 816" o:spid="_x0000_s1030" type="#_x0000_t202" style="width:285.8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" fillcolor="black">
                <v:textbox>
                  <w:txbxContent>
                    <w:p w14:paraId="69F22512" w14:textId="103EDE32" w:rsidR="00D321CE" w:rsidRPr="00E11C38" w:rsidRDefault="00D321CE" w:rsidP="00E11C38">
                      <w:pPr>
                        <w:tabs>
                          <w:tab w:val="clear" w:pos="432"/>
                        </w:tabs>
                        <w:spacing w:line="240" w:lineRule="auto"/>
                        <w:ind w:firstLine="0"/>
                        <w:jc w:val="left"/>
                        <w:rPr>
                          <w:rFonts w:ascii="Arial" w:hAnsi="Arial" w:cs="Arial"/>
                          <w:b/>
                          <w:sz w:val="14"/>
                          <w:szCs w:val="16"/>
                        </w:rPr>
                      </w:pPr>
                      <w:r>
                        <w:rPr>
                          <w:rFonts w:ascii="Arial" w:hAnsi="Arial" w:cs="Arial"/>
                          <w:b/>
                          <w:sz w:val="14"/>
                          <w:szCs w:val="16"/>
                        </w:rPr>
                        <w:t>Source: New items</w:t>
                      </w:r>
                      <w:r w:rsidRPr="00E11C38">
                        <w:rPr>
                          <w:rFonts w:ascii="Arial" w:hAnsi="Arial" w:cs="Arial"/>
                          <w:b/>
                          <w:sz w:val="14"/>
                          <w:szCs w:val="16"/>
                        </w:rPr>
                        <w:t xml:space="preserve"> (beliefs about infant/toddler care and education) </w:t>
                      </w:r>
                    </w:p>
                  </w:txbxContent>
                </v:textbox>
                <w10:anchorlock/>
              </v:shape>
            </w:pict>
          </mc:Fallback>
        </mc:AlternateContent>
      </w:r>
    </w:p>
    <w:p w14:paraId="06989A27" w14:textId="2FC047C2" w:rsidR="00CF1220" w:rsidRDefault="00CF1220" w:rsidP="009149B0">
      <w:pPr>
        <w:pStyle w:val="QUESTION"/>
        <w:spacing w:before="120"/>
      </w:pPr>
      <w:r w:rsidRPr="00636155">
        <w:t>A</w:t>
      </w:r>
      <w:r w:rsidR="00B72809">
        <w:t>5</w:t>
      </w:r>
      <w:r w:rsidR="00ED3330">
        <w:t>.</w:t>
      </w:r>
      <w:r w:rsidRPr="00636155">
        <w:tab/>
      </w:r>
      <w:r w:rsidR="00962189" w:rsidRPr="00636155">
        <w:t>Next, I will read out a few statements related to</w:t>
      </w:r>
      <w:r w:rsidR="00BA1968">
        <w:t xml:space="preserve"> your beliefs about</w:t>
      </w:r>
      <w:r w:rsidR="00962189" w:rsidRPr="00636155">
        <w:t xml:space="preserve"> teachers’ role</w:t>
      </w:r>
      <w:r w:rsidR="00BA1968">
        <w:t>s</w:t>
      </w:r>
      <w:r w:rsidR="00962189" w:rsidRPr="00636155">
        <w:t xml:space="preserve"> in the development of infants and toddlers. </w:t>
      </w:r>
      <w:r w:rsidR="00BD7BCD" w:rsidRPr="00636155">
        <w:t xml:space="preserve">Please indicate the extent to which you agree or disagree with </w:t>
      </w:r>
      <w:r w:rsidR="00FB3DB0" w:rsidRPr="00636155">
        <w:t xml:space="preserve">each of </w:t>
      </w:r>
      <w:r w:rsidR="00BD7BCD" w:rsidRPr="00636155">
        <w:t xml:space="preserve">the following statements. </w:t>
      </w:r>
    </w:p>
    <w:p w14:paraId="6FC78BF2" w14:textId="16EA1F00" w:rsidR="001D179C" w:rsidRDefault="001D179C" w:rsidP="005D17AD">
      <w:pPr>
        <w:pStyle w:val="QUESTIONsublines"/>
      </w:pPr>
      <w:r w:rsidRPr="00995E63">
        <w:t>[READ ITEM</w:t>
      </w:r>
      <w:r w:rsidRPr="001D179C">
        <w:t>]</w:t>
      </w:r>
      <w:r w:rsidR="00232ACD">
        <w:t>.</w:t>
      </w:r>
      <w:r w:rsidRPr="001D179C">
        <w:t xml:space="preserve"> </w:t>
      </w:r>
      <w:r>
        <w:t>Do you</w:t>
      </w:r>
      <w:r w:rsidR="00232ACD">
        <w:t xml:space="preserve"> </w:t>
      </w:r>
      <w:r w:rsidR="00223930">
        <w:t>very strongly disagree</w:t>
      </w:r>
      <w:r w:rsidR="00232ACD">
        <w:t>, disagree</w:t>
      </w:r>
      <w:r w:rsidR="00223930">
        <w:t>, d</w:t>
      </w:r>
      <w:r w:rsidR="00232ACD">
        <w:t>isagree a little</w:t>
      </w:r>
      <w:r w:rsidR="00223930">
        <w:t>, agree a little, agree</w:t>
      </w:r>
      <w:r w:rsidR="00232ACD">
        <w:t xml:space="preserve">, or </w:t>
      </w:r>
      <w:r w:rsidR="00223930">
        <w:t>very strongly a</w:t>
      </w:r>
      <w:r w:rsidR="00232ACD">
        <w:t xml:space="preserve">gree? </w:t>
      </w:r>
    </w:p>
    <w:tbl>
      <w:tblPr>
        <w:tblW w:w="5590" w:type="pct"/>
        <w:tblInd w:w="-450" w:type="dxa"/>
        <w:tblLayout w:type="fixed"/>
        <w:tblLook w:val="0000" w:firstRow="0" w:lastRow="0" w:firstColumn="0" w:lastColumn="0" w:noHBand="0" w:noVBand="0"/>
      </w:tblPr>
      <w:tblGrid>
        <w:gridCol w:w="3498"/>
        <w:gridCol w:w="1119"/>
        <w:gridCol w:w="1090"/>
        <w:gridCol w:w="1009"/>
        <w:gridCol w:w="921"/>
        <w:gridCol w:w="829"/>
        <w:gridCol w:w="1105"/>
        <w:gridCol w:w="1135"/>
      </w:tblGrid>
      <w:tr w:rsidR="005D17AD" w:rsidRPr="008C1821" w14:paraId="2210A8CB" w14:textId="77777777" w:rsidTr="00C4685F">
        <w:trPr>
          <w:cantSplit/>
          <w:tblHeader/>
        </w:trPr>
        <w:tc>
          <w:tcPr>
            <w:tcW w:w="1634" w:type="pct"/>
          </w:tcPr>
          <w:p w14:paraId="043EA322" w14:textId="77777777" w:rsidR="005D17AD" w:rsidRPr="008C1821" w:rsidRDefault="005D17AD" w:rsidP="00E11D24">
            <w:pPr>
              <w:tabs>
                <w:tab w:val="clear" w:pos="432"/>
              </w:tabs>
              <w:spacing w:after="160" w:line="259" w:lineRule="auto"/>
              <w:ind w:firstLine="0"/>
              <w:jc w:val="left"/>
              <w:rPr>
                <w:rFonts w:ascii="Arial" w:eastAsia="Calibri" w:hAnsi="Arial" w:cs="Arial"/>
                <w:sz w:val="20"/>
                <w:szCs w:val="22"/>
              </w:rPr>
            </w:pPr>
          </w:p>
        </w:tc>
        <w:tc>
          <w:tcPr>
            <w:tcW w:w="3366" w:type="pct"/>
            <w:gridSpan w:val="7"/>
            <w:tcBorders>
              <w:bottom w:val="single" w:sz="4" w:space="0" w:color="auto"/>
            </w:tcBorders>
            <w:vAlign w:val="bottom"/>
          </w:tcPr>
          <w:p w14:paraId="434AA7B5" w14:textId="3515CD19" w:rsidR="005D17AD" w:rsidRPr="008C1821" w:rsidRDefault="001E24CC" w:rsidP="00E11C38">
            <w:pPr>
              <w:pStyle w:val="CODEONEALLTABLE"/>
            </w:pPr>
            <w:r>
              <w:t>CIRCLE ONE</w:t>
            </w:r>
            <w:r w:rsidR="00E11C38">
              <w:t xml:space="preserve"> PER</w:t>
            </w:r>
            <w:r w:rsidR="005D17AD" w:rsidRPr="008C1821">
              <w:t xml:space="preserve"> ROW</w:t>
            </w:r>
          </w:p>
        </w:tc>
      </w:tr>
      <w:tr w:rsidR="00C4685F" w:rsidRPr="008C1821" w14:paraId="61640C09" w14:textId="77777777" w:rsidTr="00C4685F">
        <w:trPr>
          <w:cantSplit/>
          <w:tblHeader/>
        </w:trPr>
        <w:tc>
          <w:tcPr>
            <w:tcW w:w="1634" w:type="pct"/>
            <w:tcBorders>
              <w:right w:val="single" w:sz="4" w:space="0" w:color="auto"/>
            </w:tcBorders>
          </w:tcPr>
          <w:p w14:paraId="742825A5" w14:textId="77777777" w:rsidR="00710FB6" w:rsidRPr="008C1821" w:rsidRDefault="00710FB6" w:rsidP="00710FB6">
            <w:pPr>
              <w:tabs>
                <w:tab w:val="clear" w:pos="432"/>
              </w:tabs>
              <w:spacing w:after="160" w:line="259" w:lineRule="auto"/>
              <w:ind w:firstLine="0"/>
              <w:jc w:val="left"/>
              <w:rPr>
                <w:rFonts w:ascii="Arial" w:eastAsia="Calibri" w:hAnsi="Arial" w:cs="Arial"/>
                <w:sz w:val="20"/>
                <w:szCs w:val="22"/>
              </w:rPr>
            </w:pPr>
          </w:p>
        </w:tc>
        <w:tc>
          <w:tcPr>
            <w:tcW w:w="523" w:type="pct"/>
            <w:tcBorders>
              <w:top w:val="single" w:sz="4" w:space="0" w:color="auto"/>
              <w:left w:val="single" w:sz="4" w:space="0" w:color="auto"/>
              <w:bottom w:val="single" w:sz="4" w:space="0" w:color="auto"/>
              <w:right w:val="single" w:sz="4" w:space="0" w:color="auto"/>
            </w:tcBorders>
            <w:vAlign w:val="bottom"/>
          </w:tcPr>
          <w:p w14:paraId="43392A18" w14:textId="6237E178" w:rsidR="00710FB6" w:rsidRPr="005D17AD" w:rsidRDefault="00223930" w:rsidP="00223930">
            <w:pPr>
              <w:pStyle w:val="Tableheading"/>
              <w:rPr>
                <w:rFonts w:ascii="Arial Narrow" w:eastAsia="Calibri" w:hAnsi="Arial Narrow"/>
              </w:rPr>
            </w:pPr>
            <w:r>
              <w:rPr>
                <w:rFonts w:ascii="Arial Narrow" w:eastAsia="Calibri" w:hAnsi="Arial Narrow"/>
              </w:rPr>
              <w:t xml:space="preserve">very strongly </w:t>
            </w:r>
            <w:r w:rsidR="00710FB6" w:rsidRPr="005D17AD">
              <w:rPr>
                <w:rFonts w:ascii="Arial Narrow" w:eastAsia="Calibri" w:hAnsi="Arial Narrow"/>
              </w:rPr>
              <w:t xml:space="preserve">DISAGREE </w:t>
            </w:r>
          </w:p>
        </w:tc>
        <w:tc>
          <w:tcPr>
            <w:tcW w:w="509" w:type="pct"/>
            <w:tcBorders>
              <w:top w:val="single" w:sz="4" w:space="0" w:color="auto"/>
              <w:left w:val="single" w:sz="4" w:space="0" w:color="auto"/>
              <w:bottom w:val="single" w:sz="4" w:space="0" w:color="auto"/>
              <w:right w:val="single" w:sz="4" w:space="0" w:color="auto"/>
            </w:tcBorders>
            <w:vAlign w:val="bottom"/>
          </w:tcPr>
          <w:p w14:paraId="0310BE01" w14:textId="46BAA032" w:rsidR="00710FB6" w:rsidRPr="005D17AD" w:rsidRDefault="00710FB6" w:rsidP="00710FB6">
            <w:pPr>
              <w:pStyle w:val="Tableheading"/>
              <w:rPr>
                <w:rFonts w:ascii="Arial Narrow" w:eastAsia="Calibri" w:hAnsi="Arial Narrow"/>
              </w:rPr>
            </w:pPr>
            <w:r w:rsidRPr="005D17AD">
              <w:rPr>
                <w:rFonts w:ascii="Arial Narrow" w:eastAsia="Calibri" w:hAnsi="Arial Narrow"/>
              </w:rPr>
              <w:t>D</w:t>
            </w:r>
            <w:r w:rsidR="00223930">
              <w:rPr>
                <w:rFonts w:ascii="Arial Narrow" w:eastAsia="Calibri" w:hAnsi="Arial Narrow"/>
              </w:rPr>
              <w:t>ISAGREE</w:t>
            </w:r>
          </w:p>
        </w:tc>
        <w:tc>
          <w:tcPr>
            <w:tcW w:w="471" w:type="pct"/>
            <w:tcBorders>
              <w:top w:val="single" w:sz="4" w:space="0" w:color="auto"/>
              <w:left w:val="single" w:sz="4" w:space="0" w:color="auto"/>
              <w:bottom w:val="single" w:sz="4" w:space="0" w:color="auto"/>
              <w:right w:val="single" w:sz="4" w:space="0" w:color="auto"/>
            </w:tcBorders>
            <w:vAlign w:val="bottom"/>
          </w:tcPr>
          <w:p w14:paraId="3455D354" w14:textId="182B7B7D" w:rsidR="00710FB6" w:rsidRPr="005D17AD" w:rsidRDefault="00710FB6" w:rsidP="00710FB6">
            <w:pPr>
              <w:pStyle w:val="Tableheading"/>
              <w:rPr>
                <w:rFonts w:ascii="Arial Narrow" w:eastAsia="Calibri" w:hAnsi="Arial Narrow"/>
              </w:rPr>
            </w:pPr>
            <w:r w:rsidRPr="005D17AD">
              <w:rPr>
                <w:rFonts w:ascii="Arial Narrow" w:eastAsia="Calibri" w:hAnsi="Arial Narrow"/>
              </w:rPr>
              <w:t>DISAGREE A LITTLE</w:t>
            </w:r>
          </w:p>
        </w:tc>
        <w:tc>
          <w:tcPr>
            <w:tcW w:w="430" w:type="pct"/>
            <w:tcBorders>
              <w:top w:val="single" w:sz="4" w:space="0" w:color="auto"/>
              <w:left w:val="single" w:sz="4" w:space="0" w:color="auto"/>
              <w:bottom w:val="single" w:sz="4" w:space="0" w:color="auto"/>
              <w:right w:val="single" w:sz="4" w:space="0" w:color="auto"/>
            </w:tcBorders>
            <w:vAlign w:val="bottom"/>
          </w:tcPr>
          <w:p w14:paraId="5B990260" w14:textId="77777777" w:rsidR="00710FB6" w:rsidRPr="005D17AD" w:rsidRDefault="00710FB6" w:rsidP="00710FB6">
            <w:pPr>
              <w:pStyle w:val="Tableheading"/>
              <w:rPr>
                <w:rFonts w:ascii="Arial Narrow" w:eastAsia="Calibri" w:hAnsi="Arial Narrow"/>
              </w:rPr>
            </w:pPr>
            <w:r w:rsidRPr="005D17AD">
              <w:rPr>
                <w:rFonts w:ascii="Arial Narrow" w:eastAsia="Calibri" w:hAnsi="Arial Narrow"/>
              </w:rPr>
              <w:t>AGREE A LITTLE</w:t>
            </w:r>
          </w:p>
        </w:tc>
        <w:tc>
          <w:tcPr>
            <w:tcW w:w="387" w:type="pct"/>
            <w:tcBorders>
              <w:top w:val="single" w:sz="4" w:space="0" w:color="auto"/>
              <w:left w:val="single" w:sz="4" w:space="0" w:color="auto"/>
              <w:bottom w:val="single" w:sz="4" w:space="0" w:color="auto"/>
              <w:right w:val="single" w:sz="4" w:space="0" w:color="auto"/>
            </w:tcBorders>
            <w:vAlign w:val="bottom"/>
          </w:tcPr>
          <w:p w14:paraId="1E3C0803" w14:textId="26177C53" w:rsidR="00710FB6" w:rsidRPr="005D17AD" w:rsidRDefault="00223930" w:rsidP="00710FB6">
            <w:pPr>
              <w:pStyle w:val="Tableheading"/>
              <w:rPr>
                <w:rFonts w:ascii="Arial Narrow" w:eastAsia="Calibri" w:hAnsi="Arial Narrow"/>
              </w:rPr>
            </w:pPr>
            <w:r>
              <w:rPr>
                <w:rFonts w:ascii="Arial Narrow" w:eastAsia="Calibri" w:hAnsi="Arial Narrow"/>
              </w:rPr>
              <w:t>AGREE</w:t>
            </w:r>
          </w:p>
        </w:tc>
        <w:tc>
          <w:tcPr>
            <w:tcW w:w="516" w:type="pct"/>
            <w:tcBorders>
              <w:top w:val="single" w:sz="4" w:space="0" w:color="auto"/>
              <w:left w:val="single" w:sz="4" w:space="0" w:color="auto"/>
              <w:bottom w:val="single" w:sz="4" w:space="0" w:color="auto"/>
              <w:right w:val="single" w:sz="4" w:space="0" w:color="auto"/>
            </w:tcBorders>
            <w:vAlign w:val="bottom"/>
          </w:tcPr>
          <w:p w14:paraId="17FD0AF3" w14:textId="5847FEB8" w:rsidR="00710FB6" w:rsidRPr="005D17AD" w:rsidRDefault="00223930" w:rsidP="00710FB6">
            <w:pPr>
              <w:pStyle w:val="Tableheading"/>
              <w:rPr>
                <w:rFonts w:ascii="Arial Narrow" w:eastAsia="Calibri" w:hAnsi="Arial Narrow"/>
              </w:rPr>
            </w:pPr>
            <w:r>
              <w:rPr>
                <w:rFonts w:ascii="Arial Narrow" w:eastAsia="Calibri" w:hAnsi="Arial Narrow"/>
              </w:rPr>
              <w:t xml:space="preserve">very strongly AGREE </w:t>
            </w:r>
            <w:r w:rsidR="00710FB6" w:rsidRPr="005D17AD">
              <w:rPr>
                <w:rFonts w:ascii="Arial Narrow" w:eastAsia="Calibri" w:hAnsi="Arial Narrow"/>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14:paraId="6199B93C" w14:textId="106F3C79" w:rsidR="00710FB6" w:rsidRPr="005D17AD" w:rsidRDefault="00710FB6" w:rsidP="00710FB6">
            <w:pPr>
              <w:pStyle w:val="Tableheading"/>
              <w:rPr>
                <w:rFonts w:ascii="Arial Narrow" w:eastAsia="Calibri" w:hAnsi="Arial Narrow"/>
              </w:rPr>
            </w:pPr>
            <w:r>
              <w:rPr>
                <w:rFonts w:ascii="Arial Narrow" w:eastAsia="Calibri" w:hAnsi="Arial Narrow"/>
              </w:rPr>
              <w:t>DON’T KNOW/ REFUSED</w:t>
            </w:r>
          </w:p>
        </w:tc>
      </w:tr>
      <w:tr w:rsidR="00C4685F" w:rsidRPr="008C1821" w14:paraId="7764108D" w14:textId="77777777" w:rsidTr="00C4685F">
        <w:trPr>
          <w:cantSplit/>
        </w:trPr>
        <w:tc>
          <w:tcPr>
            <w:tcW w:w="1634" w:type="pct"/>
            <w:tcBorders>
              <w:right w:val="single" w:sz="4" w:space="0" w:color="auto"/>
            </w:tcBorders>
            <w:shd w:val="clear" w:color="auto" w:fill="E8E8E8"/>
            <w:vAlign w:val="center"/>
          </w:tcPr>
          <w:p w14:paraId="562E9BEC"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a.</w:t>
            </w:r>
            <w:r w:rsidRPr="00995E63">
              <w:rPr>
                <w:rFonts w:ascii="Arial" w:hAnsi="Arial" w:cs="Arial"/>
                <w:b/>
                <w:sz w:val="18"/>
                <w:szCs w:val="18"/>
              </w:rPr>
              <w:tab/>
              <w:t>You should greet each child by name when they arrive</w:t>
            </w:r>
            <w:r w:rsidRPr="00995E63">
              <w:rPr>
                <w:rFonts w:ascii="Arial" w:hAnsi="Arial" w:cs="Arial"/>
                <w:sz w:val="18"/>
                <w:szCs w:val="18"/>
              </w:rPr>
              <w:tab/>
            </w:r>
          </w:p>
        </w:tc>
        <w:tc>
          <w:tcPr>
            <w:tcW w:w="523" w:type="pct"/>
            <w:tcBorders>
              <w:top w:val="single" w:sz="4" w:space="0" w:color="auto"/>
              <w:left w:val="single" w:sz="4" w:space="0" w:color="auto"/>
            </w:tcBorders>
            <w:shd w:val="clear" w:color="auto" w:fill="E8E8E8"/>
            <w:vAlign w:val="center"/>
          </w:tcPr>
          <w:p w14:paraId="552080BA" w14:textId="4E721B9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tcBorders>
              <w:top w:val="single" w:sz="4" w:space="0" w:color="auto"/>
            </w:tcBorders>
            <w:shd w:val="clear" w:color="auto" w:fill="E8E8E8"/>
            <w:vAlign w:val="center"/>
          </w:tcPr>
          <w:p w14:paraId="5AF75129" w14:textId="0A98532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tcBorders>
              <w:top w:val="single" w:sz="4" w:space="0" w:color="auto"/>
            </w:tcBorders>
            <w:shd w:val="clear" w:color="auto" w:fill="E8E8E8"/>
            <w:vAlign w:val="center"/>
          </w:tcPr>
          <w:p w14:paraId="5CF179D2" w14:textId="10BBECD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tcBorders>
              <w:top w:val="single" w:sz="4" w:space="0" w:color="auto"/>
            </w:tcBorders>
            <w:shd w:val="clear" w:color="auto" w:fill="E8E8E8"/>
            <w:vAlign w:val="center"/>
          </w:tcPr>
          <w:p w14:paraId="36DB44A8" w14:textId="1478F75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tcBorders>
              <w:top w:val="single" w:sz="4" w:space="0" w:color="auto"/>
            </w:tcBorders>
            <w:shd w:val="clear" w:color="auto" w:fill="E8E8E8"/>
            <w:vAlign w:val="center"/>
          </w:tcPr>
          <w:p w14:paraId="6CDF34E8" w14:textId="57972E8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tcBorders>
              <w:top w:val="single" w:sz="4" w:space="0" w:color="auto"/>
            </w:tcBorders>
            <w:shd w:val="clear" w:color="auto" w:fill="E8E8E8"/>
            <w:vAlign w:val="center"/>
          </w:tcPr>
          <w:p w14:paraId="14E5B2EE" w14:textId="266A226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top w:val="single" w:sz="4" w:space="0" w:color="auto"/>
              <w:right w:val="single" w:sz="4" w:space="0" w:color="auto"/>
            </w:tcBorders>
            <w:shd w:val="clear" w:color="auto" w:fill="E8E8E8"/>
            <w:vAlign w:val="center"/>
          </w:tcPr>
          <w:p w14:paraId="4B0E1C64" w14:textId="19F5DC3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178D42F6" w14:textId="77777777" w:rsidTr="00C4685F">
        <w:trPr>
          <w:cantSplit/>
        </w:trPr>
        <w:tc>
          <w:tcPr>
            <w:tcW w:w="1634" w:type="pct"/>
            <w:tcBorders>
              <w:right w:val="single" w:sz="4" w:space="0" w:color="auto"/>
            </w:tcBorders>
            <w:vAlign w:val="center"/>
          </w:tcPr>
          <w:p w14:paraId="54DBE476" w14:textId="63D15F84"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b.</w:t>
            </w:r>
            <w:r w:rsidRPr="00995E63">
              <w:rPr>
                <w:rFonts w:ascii="Arial" w:hAnsi="Arial" w:cs="Arial"/>
                <w:b/>
                <w:sz w:val="18"/>
                <w:szCs w:val="18"/>
              </w:rPr>
              <w:tab/>
              <w:t>You should plan some new experiences for young children to challenge them</w:t>
            </w:r>
            <w:r w:rsidRPr="00995E63">
              <w:rPr>
                <w:rFonts w:ascii="Arial" w:hAnsi="Arial" w:cs="Arial"/>
                <w:sz w:val="18"/>
                <w:szCs w:val="18"/>
              </w:rPr>
              <w:tab/>
            </w:r>
          </w:p>
        </w:tc>
        <w:tc>
          <w:tcPr>
            <w:tcW w:w="523" w:type="pct"/>
            <w:tcBorders>
              <w:left w:val="single" w:sz="4" w:space="0" w:color="auto"/>
            </w:tcBorders>
            <w:vAlign w:val="center"/>
          </w:tcPr>
          <w:p w14:paraId="12D86ACC" w14:textId="32094BE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1385C51E" w14:textId="29B0FD6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0DE7BB6F" w14:textId="05F5821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0E0E5942" w14:textId="368CEFB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0016012F" w14:textId="5DE02AC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5782FAD6" w14:textId="50B57D3D"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56DDD6FB" w14:textId="379D9334"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427773DF" w14:textId="77777777" w:rsidTr="00C4685F">
        <w:trPr>
          <w:cantSplit/>
        </w:trPr>
        <w:tc>
          <w:tcPr>
            <w:tcW w:w="1634" w:type="pct"/>
            <w:tcBorders>
              <w:right w:val="single" w:sz="4" w:space="0" w:color="auto"/>
            </w:tcBorders>
            <w:shd w:val="clear" w:color="auto" w:fill="E8E8E8"/>
            <w:vAlign w:val="center"/>
          </w:tcPr>
          <w:p w14:paraId="214EA0CD" w14:textId="047475F9"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c.</w:t>
            </w:r>
            <w:r w:rsidRPr="00995E63">
              <w:rPr>
                <w:rFonts w:ascii="Arial" w:hAnsi="Arial" w:cs="Arial"/>
                <w:b/>
                <w:sz w:val="18"/>
                <w:szCs w:val="18"/>
              </w:rPr>
              <w:tab/>
              <w:t>You should talk in sentences so babies can learn and</w:t>
            </w:r>
            <w:r w:rsidR="009149B0">
              <w:rPr>
                <w:rFonts w:ascii="Arial" w:hAnsi="Arial" w:cs="Arial"/>
                <w:b/>
                <w:sz w:val="18"/>
                <w:szCs w:val="18"/>
              </w:rPr>
              <w:t xml:space="preserve"> understand words and sentences</w:t>
            </w:r>
            <w:r w:rsidRPr="00995E63">
              <w:rPr>
                <w:rFonts w:ascii="Arial" w:hAnsi="Arial" w:cs="Arial"/>
                <w:sz w:val="18"/>
                <w:szCs w:val="18"/>
              </w:rPr>
              <w:tab/>
            </w:r>
          </w:p>
        </w:tc>
        <w:tc>
          <w:tcPr>
            <w:tcW w:w="523" w:type="pct"/>
            <w:tcBorders>
              <w:left w:val="single" w:sz="4" w:space="0" w:color="auto"/>
            </w:tcBorders>
            <w:shd w:val="clear" w:color="auto" w:fill="E8E8E8"/>
            <w:vAlign w:val="center"/>
          </w:tcPr>
          <w:p w14:paraId="607B8C3F" w14:textId="46B2081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shd w:val="clear" w:color="auto" w:fill="E8E8E8"/>
            <w:vAlign w:val="center"/>
          </w:tcPr>
          <w:p w14:paraId="7EC03A6E" w14:textId="36EC831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shd w:val="clear" w:color="auto" w:fill="E8E8E8"/>
            <w:vAlign w:val="center"/>
          </w:tcPr>
          <w:p w14:paraId="2F8E7D3B" w14:textId="2A6CE59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shd w:val="clear" w:color="auto" w:fill="E8E8E8"/>
            <w:vAlign w:val="center"/>
          </w:tcPr>
          <w:p w14:paraId="0867103C" w14:textId="2EAF9C9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shd w:val="clear" w:color="auto" w:fill="E8E8E8"/>
            <w:vAlign w:val="center"/>
          </w:tcPr>
          <w:p w14:paraId="05304C91" w14:textId="7BD54624"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shd w:val="clear" w:color="auto" w:fill="E8E8E8"/>
            <w:vAlign w:val="center"/>
          </w:tcPr>
          <w:p w14:paraId="74E6926E" w14:textId="5D92681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shd w:val="clear" w:color="auto" w:fill="E8E8E8"/>
            <w:vAlign w:val="center"/>
          </w:tcPr>
          <w:p w14:paraId="4C8C6E7C" w14:textId="3324FD9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476BF38C" w14:textId="77777777" w:rsidTr="00C4685F">
        <w:trPr>
          <w:cantSplit/>
        </w:trPr>
        <w:tc>
          <w:tcPr>
            <w:tcW w:w="1634" w:type="pct"/>
            <w:tcBorders>
              <w:right w:val="single" w:sz="4" w:space="0" w:color="auto"/>
            </w:tcBorders>
            <w:vAlign w:val="center"/>
          </w:tcPr>
          <w:p w14:paraId="7BA51045"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d.</w:t>
            </w:r>
            <w:r w:rsidRPr="00995E63">
              <w:rPr>
                <w:rFonts w:ascii="Arial" w:hAnsi="Arial" w:cs="Arial"/>
                <w:b/>
                <w:sz w:val="18"/>
                <w:szCs w:val="18"/>
              </w:rPr>
              <w:tab/>
              <w:t>You should always use as few words as possible with children younger than 18 months</w:t>
            </w:r>
            <w:r w:rsidRPr="00995E63">
              <w:rPr>
                <w:rFonts w:ascii="Arial" w:hAnsi="Arial" w:cs="Arial"/>
                <w:sz w:val="18"/>
                <w:szCs w:val="18"/>
              </w:rPr>
              <w:tab/>
            </w:r>
          </w:p>
        </w:tc>
        <w:tc>
          <w:tcPr>
            <w:tcW w:w="523" w:type="pct"/>
            <w:tcBorders>
              <w:left w:val="single" w:sz="4" w:space="0" w:color="auto"/>
              <w:bottom w:val="single" w:sz="4" w:space="0" w:color="auto"/>
            </w:tcBorders>
            <w:vAlign w:val="center"/>
          </w:tcPr>
          <w:p w14:paraId="066E143E" w14:textId="04F4287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tcBorders>
              <w:bottom w:val="single" w:sz="4" w:space="0" w:color="auto"/>
            </w:tcBorders>
            <w:vAlign w:val="center"/>
          </w:tcPr>
          <w:p w14:paraId="480B34A9" w14:textId="25C153F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tcBorders>
              <w:bottom w:val="single" w:sz="4" w:space="0" w:color="auto"/>
            </w:tcBorders>
            <w:vAlign w:val="center"/>
          </w:tcPr>
          <w:p w14:paraId="70F022B0" w14:textId="04C0244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tcBorders>
              <w:bottom w:val="single" w:sz="4" w:space="0" w:color="auto"/>
            </w:tcBorders>
            <w:vAlign w:val="center"/>
          </w:tcPr>
          <w:p w14:paraId="476FBE56" w14:textId="5A3CDA2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tcBorders>
              <w:bottom w:val="single" w:sz="4" w:space="0" w:color="auto"/>
            </w:tcBorders>
            <w:vAlign w:val="center"/>
          </w:tcPr>
          <w:p w14:paraId="4B105391" w14:textId="3FF0C1F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tcBorders>
              <w:bottom w:val="single" w:sz="4" w:space="0" w:color="auto"/>
            </w:tcBorders>
            <w:vAlign w:val="center"/>
          </w:tcPr>
          <w:p w14:paraId="24E5C196" w14:textId="54B15AB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bottom w:val="single" w:sz="4" w:space="0" w:color="auto"/>
              <w:right w:val="single" w:sz="4" w:space="0" w:color="auto"/>
            </w:tcBorders>
            <w:vAlign w:val="center"/>
          </w:tcPr>
          <w:p w14:paraId="1D4050E4" w14:textId="2D208F0D"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5E82497A" w14:textId="77777777" w:rsidTr="00C4685F">
        <w:trPr>
          <w:cantSplit/>
        </w:trPr>
        <w:tc>
          <w:tcPr>
            <w:tcW w:w="1634" w:type="pct"/>
            <w:tcBorders>
              <w:right w:val="single" w:sz="4" w:space="0" w:color="auto"/>
            </w:tcBorders>
            <w:shd w:val="clear" w:color="auto" w:fill="E7E6E6"/>
            <w:vAlign w:val="center"/>
          </w:tcPr>
          <w:p w14:paraId="136B2EF5"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e.</w:t>
            </w:r>
            <w:r w:rsidRPr="00995E63">
              <w:rPr>
                <w:rFonts w:ascii="Arial" w:hAnsi="Arial" w:cs="Arial"/>
                <w:b/>
                <w:sz w:val="18"/>
                <w:szCs w:val="18"/>
              </w:rPr>
              <w:tab/>
              <w:t>Infants should be put in swings or car seats when awake so that they are safe and can see everything</w:t>
            </w:r>
            <w:r w:rsidRPr="00995E63">
              <w:rPr>
                <w:rFonts w:ascii="Arial" w:hAnsi="Arial" w:cs="Arial"/>
                <w:sz w:val="18"/>
                <w:szCs w:val="18"/>
              </w:rPr>
              <w:tab/>
            </w:r>
          </w:p>
        </w:tc>
        <w:tc>
          <w:tcPr>
            <w:tcW w:w="523" w:type="pct"/>
            <w:tcBorders>
              <w:top w:val="single" w:sz="4" w:space="0" w:color="auto"/>
              <w:left w:val="single" w:sz="4" w:space="0" w:color="auto"/>
            </w:tcBorders>
            <w:shd w:val="clear" w:color="auto" w:fill="E7E6E6"/>
            <w:vAlign w:val="center"/>
          </w:tcPr>
          <w:p w14:paraId="11F53277" w14:textId="4290500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tcBorders>
              <w:top w:val="single" w:sz="4" w:space="0" w:color="auto"/>
            </w:tcBorders>
            <w:shd w:val="clear" w:color="auto" w:fill="E7E6E6"/>
            <w:vAlign w:val="center"/>
          </w:tcPr>
          <w:p w14:paraId="069DC152" w14:textId="355A1E97"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tcBorders>
              <w:top w:val="single" w:sz="4" w:space="0" w:color="auto"/>
            </w:tcBorders>
            <w:shd w:val="clear" w:color="auto" w:fill="E7E6E6"/>
            <w:vAlign w:val="center"/>
          </w:tcPr>
          <w:p w14:paraId="6D0E2234" w14:textId="5D5453B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tcBorders>
              <w:top w:val="single" w:sz="4" w:space="0" w:color="auto"/>
            </w:tcBorders>
            <w:shd w:val="clear" w:color="auto" w:fill="E7E6E6"/>
            <w:vAlign w:val="center"/>
          </w:tcPr>
          <w:p w14:paraId="524326AA" w14:textId="071D14B7"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tcBorders>
              <w:top w:val="single" w:sz="4" w:space="0" w:color="auto"/>
            </w:tcBorders>
            <w:shd w:val="clear" w:color="auto" w:fill="E7E6E6"/>
            <w:vAlign w:val="center"/>
          </w:tcPr>
          <w:p w14:paraId="3A0FA579" w14:textId="124E40B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tcBorders>
              <w:top w:val="single" w:sz="4" w:space="0" w:color="auto"/>
            </w:tcBorders>
            <w:shd w:val="clear" w:color="auto" w:fill="E7E6E6"/>
            <w:vAlign w:val="center"/>
          </w:tcPr>
          <w:p w14:paraId="752F38AC" w14:textId="32F2A03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top w:val="single" w:sz="4" w:space="0" w:color="auto"/>
              <w:right w:val="single" w:sz="4" w:space="0" w:color="auto"/>
            </w:tcBorders>
            <w:shd w:val="clear" w:color="auto" w:fill="E7E6E6"/>
            <w:vAlign w:val="center"/>
          </w:tcPr>
          <w:p w14:paraId="2F9E146C" w14:textId="551CA45D"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32C202DC" w14:textId="77777777" w:rsidTr="00C4685F">
        <w:trPr>
          <w:cantSplit/>
        </w:trPr>
        <w:tc>
          <w:tcPr>
            <w:tcW w:w="1634" w:type="pct"/>
            <w:tcBorders>
              <w:right w:val="single" w:sz="4" w:space="0" w:color="auto"/>
            </w:tcBorders>
            <w:vAlign w:val="center"/>
          </w:tcPr>
          <w:p w14:paraId="4749A9C8" w14:textId="6AFB6653"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f.</w:t>
            </w:r>
            <w:r w:rsidRPr="00995E63">
              <w:rPr>
                <w:rFonts w:ascii="Arial" w:hAnsi="Arial" w:cs="Arial"/>
                <w:b/>
                <w:sz w:val="18"/>
                <w:szCs w:val="18"/>
              </w:rPr>
              <w:tab/>
              <w:t>When children are crying, you should respond to them right away</w:t>
            </w:r>
            <w:r w:rsidRPr="00995E63">
              <w:rPr>
                <w:rFonts w:ascii="Arial" w:hAnsi="Arial" w:cs="Arial"/>
                <w:sz w:val="18"/>
                <w:szCs w:val="18"/>
              </w:rPr>
              <w:t xml:space="preserve"> </w:t>
            </w:r>
            <w:r w:rsidRPr="00995E63">
              <w:rPr>
                <w:rFonts w:ascii="Arial" w:hAnsi="Arial" w:cs="Arial"/>
                <w:sz w:val="18"/>
                <w:szCs w:val="18"/>
              </w:rPr>
              <w:tab/>
            </w:r>
          </w:p>
        </w:tc>
        <w:tc>
          <w:tcPr>
            <w:tcW w:w="523" w:type="pct"/>
            <w:tcBorders>
              <w:left w:val="single" w:sz="4" w:space="0" w:color="auto"/>
            </w:tcBorders>
            <w:vAlign w:val="center"/>
          </w:tcPr>
          <w:p w14:paraId="70033D0A" w14:textId="69AD532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47498B3D" w14:textId="395D11F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6B6F7E7F" w14:textId="4287B734"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2F54B816" w14:textId="6B8C2AB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79ECC73C" w14:textId="5F150BA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6026F7D6" w14:textId="20F9F1A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51FEB065" w14:textId="46DA57E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0C4B15EA" w14:textId="77777777" w:rsidTr="00C4685F">
        <w:trPr>
          <w:cantSplit/>
        </w:trPr>
        <w:tc>
          <w:tcPr>
            <w:tcW w:w="1634" w:type="pct"/>
            <w:tcBorders>
              <w:right w:val="single" w:sz="4" w:space="0" w:color="auto"/>
            </w:tcBorders>
            <w:shd w:val="clear" w:color="auto" w:fill="E7E6E6"/>
            <w:vAlign w:val="center"/>
          </w:tcPr>
          <w:p w14:paraId="57F4888A"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g.</w:t>
            </w:r>
            <w:r w:rsidRPr="00995E63">
              <w:rPr>
                <w:rFonts w:ascii="Arial" w:hAnsi="Arial" w:cs="Arial"/>
                <w:b/>
                <w:sz w:val="18"/>
                <w:szCs w:val="18"/>
              </w:rPr>
              <w:tab/>
              <w:t>Reading to children younger than one month probably doesn’t help them</w:t>
            </w:r>
            <w:r w:rsidRPr="00995E63">
              <w:rPr>
                <w:rFonts w:ascii="Arial" w:hAnsi="Arial" w:cs="Arial"/>
                <w:sz w:val="18"/>
                <w:szCs w:val="18"/>
              </w:rPr>
              <w:tab/>
            </w:r>
          </w:p>
        </w:tc>
        <w:tc>
          <w:tcPr>
            <w:tcW w:w="523" w:type="pct"/>
            <w:tcBorders>
              <w:left w:val="single" w:sz="4" w:space="0" w:color="auto"/>
            </w:tcBorders>
            <w:shd w:val="clear" w:color="auto" w:fill="E7E6E6"/>
            <w:vAlign w:val="center"/>
          </w:tcPr>
          <w:p w14:paraId="5B26EF12" w14:textId="38A9E00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shd w:val="clear" w:color="auto" w:fill="E7E6E6"/>
            <w:vAlign w:val="center"/>
          </w:tcPr>
          <w:p w14:paraId="7FAE76AD" w14:textId="6803685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shd w:val="clear" w:color="auto" w:fill="E7E6E6"/>
            <w:vAlign w:val="center"/>
          </w:tcPr>
          <w:p w14:paraId="630BD5B0" w14:textId="65C7CE77"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shd w:val="clear" w:color="auto" w:fill="E7E6E6"/>
            <w:vAlign w:val="center"/>
          </w:tcPr>
          <w:p w14:paraId="5811B11B" w14:textId="3D488FC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shd w:val="clear" w:color="auto" w:fill="E7E6E6"/>
            <w:vAlign w:val="center"/>
          </w:tcPr>
          <w:p w14:paraId="0DB276FA" w14:textId="456D3D2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shd w:val="clear" w:color="auto" w:fill="E7E6E6"/>
            <w:vAlign w:val="center"/>
          </w:tcPr>
          <w:p w14:paraId="39C42F6D" w14:textId="2FB8043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shd w:val="clear" w:color="auto" w:fill="E7E6E6"/>
            <w:vAlign w:val="center"/>
          </w:tcPr>
          <w:p w14:paraId="365C418A" w14:textId="416C1EA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711FAFBB" w14:textId="77777777" w:rsidTr="00C4685F">
        <w:trPr>
          <w:cantSplit/>
        </w:trPr>
        <w:tc>
          <w:tcPr>
            <w:tcW w:w="1634" w:type="pct"/>
            <w:tcBorders>
              <w:right w:val="single" w:sz="4" w:space="0" w:color="auto"/>
            </w:tcBorders>
            <w:vAlign w:val="center"/>
          </w:tcPr>
          <w:p w14:paraId="37947020"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h.</w:t>
            </w:r>
            <w:r w:rsidRPr="00995E63">
              <w:rPr>
                <w:rFonts w:ascii="Arial" w:hAnsi="Arial" w:cs="Arial"/>
                <w:b/>
                <w:sz w:val="18"/>
                <w:szCs w:val="18"/>
              </w:rPr>
              <w:tab/>
              <w:t>You should let children cry it out so you do not spoil them</w:t>
            </w:r>
            <w:r w:rsidRPr="00995E63">
              <w:rPr>
                <w:rFonts w:ascii="Arial" w:hAnsi="Arial" w:cs="Arial"/>
                <w:sz w:val="18"/>
                <w:szCs w:val="18"/>
              </w:rPr>
              <w:tab/>
            </w:r>
          </w:p>
        </w:tc>
        <w:tc>
          <w:tcPr>
            <w:tcW w:w="523" w:type="pct"/>
            <w:tcBorders>
              <w:left w:val="single" w:sz="4" w:space="0" w:color="auto"/>
            </w:tcBorders>
            <w:vAlign w:val="center"/>
          </w:tcPr>
          <w:p w14:paraId="549E455A" w14:textId="0E04B1F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56D783B5" w14:textId="652B7E28"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24E493D1" w14:textId="5093BE4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70078354" w14:textId="4EF7FD17"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1F91CBD8" w14:textId="0AD06E3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6B461584" w14:textId="41873B9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7AB44749" w14:textId="6BDFBFC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0FC9B933" w14:textId="77777777" w:rsidTr="00C4685F">
        <w:trPr>
          <w:cantSplit/>
        </w:trPr>
        <w:tc>
          <w:tcPr>
            <w:tcW w:w="1634" w:type="pct"/>
            <w:tcBorders>
              <w:right w:val="single" w:sz="4" w:space="0" w:color="auto"/>
            </w:tcBorders>
            <w:shd w:val="clear" w:color="auto" w:fill="E7E6E6"/>
            <w:vAlign w:val="center"/>
          </w:tcPr>
          <w:p w14:paraId="67A58EA5"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i.</w:t>
            </w:r>
            <w:r w:rsidRPr="00995E63">
              <w:rPr>
                <w:rFonts w:ascii="Arial" w:hAnsi="Arial" w:cs="Arial"/>
                <w:b/>
                <w:sz w:val="18"/>
                <w:szCs w:val="18"/>
              </w:rPr>
              <w:tab/>
              <w:t>You should talk about what children are doing while they play</w:t>
            </w:r>
            <w:r w:rsidRPr="00995E63">
              <w:rPr>
                <w:rFonts w:ascii="Arial" w:hAnsi="Arial" w:cs="Arial"/>
                <w:sz w:val="18"/>
                <w:szCs w:val="18"/>
              </w:rPr>
              <w:tab/>
            </w:r>
          </w:p>
        </w:tc>
        <w:tc>
          <w:tcPr>
            <w:tcW w:w="523" w:type="pct"/>
            <w:tcBorders>
              <w:left w:val="single" w:sz="4" w:space="0" w:color="auto"/>
            </w:tcBorders>
            <w:shd w:val="clear" w:color="auto" w:fill="E7E6E6"/>
            <w:vAlign w:val="center"/>
          </w:tcPr>
          <w:p w14:paraId="555E3791" w14:textId="3897367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shd w:val="clear" w:color="auto" w:fill="E7E6E6"/>
            <w:vAlign w:val="center"/>
          </w:tcPr>
          <w:p w14:paraId="1A869789" w14:textId="1C10AD1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shd w:val="clear" w:color="auto" w:fill="E7E6E6"/>
            <w:vAlign w:val="center"/>
          </w:tcPr>
          <w:p w14:paraId="38701ECA" w14:textId="46CD715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shd w:val="clear" w:color="auto" w:fill="E7E6E6"/>
            <w:vAlign w:val="center"/>
          </w:tcPr>
          <w:p w14:paraId="4059F1D1" w14:textId="52813D7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shd w:val="clear" w:color="auto" w:fill="E7E6E6"/>
            <w:vAlign w:val="center"/>
          </w:tcPr>
          <w:p w14:paraId="3ECC8E86" w14:textId="79220F4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shd w:val="clear" w:color="auto" w:fill="E7E6E6"/>
            <w:vAlign w:val="center"/>
          </w:tcPr>
          <w:p w14:paraId="559EAEE0" w14:textId="7C06598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shd w:val="clear" w:color="auto" w:fill="E7E6E6"/>
            <w:vAlign w:val="center"/>
          </w:tcPr>
          <w:p w14:paraId="43A799F2" w14:textId="01CE405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3E081A4A" w14:textId="77777777" w:rsidTr="00C4685F">
        <w:trPr>
          <w:cantSplit/>
        </w:trPr>
        <w:tc>
          <w:tcPr>
            <w:tcW w:w="1634" w:type="pct"/>
            <w:tcBorders>
              <w:right w:val="single" w:sz="4" w:space="0" w:color="auto"/>
            </w:tcBorders>
            <w:vAlign w:val="center"/>
          </w:tcPr>
          <w:p w14:paraId="48D29CAA" w14:textId="3D9ED1BB"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j.</w:t>
            </w:r>
            <w:r w:rsidRPr="00995E63">
              <w:rPr>
                <w:rFonts w:ascii="Arial" w:hAnsi="Arial" w:cs="Arial"/>
                <w:b/>
                <w:sz w:val="18"/>
                <w:szCs w:val="18"/>
              </w:rPr>
              <w:tab/>
              <w:t>You should provide lots of positive touch (hugs, rubbing backs, holding) for infants and toddlers</w:t>
            </w:r>
            <w:r w:rsidRPr="00995E63">
              <w:rPr>
                <w:rFonts w:ascii="Arial" w:hAnsi="Arial" w:cs="Arial"/>
                <w:sz w:val="18"/>
                <w:szCs w:val="18"/>
              </w:rPr>
              <w:t>.</w:t>
            </w:r>
            <w:r w:rsidRPr="00995E63">
              <w:rPr>
                <w:rFonts w:ascii="Arial" w:hAnsi="Arial" w:cs="Arial"/>
                <w:sz w:val="18"/>
                <w:szCs w:val="18"/>
              </w:rPr>
              <w:tab/>
            </w:r>
          </w:p>
        </w:tc>
        <w:tc>
          <w:tcPr>
            <w:tcW w:w="523" w:type="pct"/>
            <w:tcBorders>
              <w:left w:val="single" w:sz="4" w:space="0" w:color="auto"/>
            </w:tcBorders>
            <w:vAlign w:val="center"/>
          </w:tcPr>
          <w:p w14:paraId="52D0F601" w14:textId="355D896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357A72CF" w14:textId="606DA53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35933F00" w14:textId="6968E70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6CE4A7A2" w14:textId="7874F26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720C6447" w14:textId="2AB0C69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1AFFDA61" w14:textId="1AA6C24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64697DB3" w14:textId="60862E47"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5D2ACB30" w14:textId="77777777" w:rsidTr="00C4685F">
        <w:trPr>
          <w:cantSplit/>
        </w:trPr>
        <w:tc>
          <w:tcPr>
            <w:tcW w:w="1634" w:type="pct"/>
            <w:tcBorders>
              <w:right w:val="single" w:sz="4" w:space="0" w:color="auto"/>
            </w:tcBorders>
            <w:shd w:val="clear" w:color="auto" w:fill="E7E6E6"/>
            <w:vAlign w:val="center"/>
          </w:tcPr>
          <w:p w14:paraId="57E54FB0"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k.</w:t>
            </w:r>
            <w:r w:rsidRPr="00995E63">
              <w:rPr>
                <w:rFonts w:ascii="Arial" w:hAnsi="Arial" w:cs="Arial"/>
                <w:b/>
                <w:sz w:val="18"/>
                <w:szCs w:val="18"/>
              </w:rPr>
              <w:tab/>
              <w:t>You should wait until children are old enough to sit and pay attention before reading a book to them</w:t>
            </w:r>
            <w:r w:rsidRPr="00995E63">
              <w:rPr>
                <w:rFonts w:ascii="Arial" w:hAnsi="Arial" w:cs="Arial"/>
                <w:sz w:val="18"/>
                <w:szCs w:val="18"/>
              </w:rPr>
              <w:tab/>
            </w:r>
          </w:p>
        </w:tc>
        <w:tc>
          <w:tcPr>
            <w:tcW w:w="523" w:type="pct"/>
            <w:tcBorders>
              <w:left w:val="single" w:sz="4" w:space="0" w:color="auto"/>
            </w:tcBorders>
            <w:shd w:val="clear" w:color="auto" w:fill="E7E6E6"/>
            <w:vAlign w:val="center"/>
          </w:tcPr>
          <w:p w14:paraId="132F05BB" w14:textId="0892207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shd w:val="clear" w:color="auto" w:fill="E7E6E6"/>
            <w:vAlign w:val="center"/>
          </w:tcPr>
          <w:p w14:paraId="0DFB94E7" w14:textId="68F3EDF6"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shd w:val="clear" w:color="auto" w:fill="E7E6E6"/>
            <w:vAlign w:val="center"/>
          </w:tcPr>
          <w:p w14:paraId="078C1DB7" w14:textId="70FCDED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shd w:val="clear" w:color="auto" w:fill="E7E6E6"/>
            <w:vAlign w:val="center"/>
          </w:tcPr>
          <w:p w14:paraId="255CA703" w14:textId="2FFCD9B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shd w:val="clear" w:color="auto" w:fill="E7E6E6"/>
            <w:vAlign w:val="center"/>
          </w:tcPr>
          <w:p w14:paraId="71266302" w14:textId="5ABFB13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shd w:val="clear" w:color="auto" w:fill="E7E6E6"/>
            <w:vAlign w:val="center"/>
          </w:tcPr>
          <w:p w14:paraId="6E7FD409" w14:textId="0A770278"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shd w:val="clear" w:color="auto" w:fill="E7E6E6"/>
            <w:vAlign w:val="center"/>
          </w:tcPr>
          <w:p w14:paraId="38F65515" w14:textId="16AA453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3E10414F" w14:textId="77777777" w:rsidTr="00C4685F">
        <w:trPr>
          <w:cantSplit/>
        </w:trPr>
        <w:tc>
          <w:tcPr>
            <w:tcW w:w="1634" w:type="pct"/>
            <w:tcBorders>
              <w:right w:val="single" w:sz="4" w:space="0" w:color="auto"/>
            </w:tcBorders>
            <w:vAlign w:val="center"/>
          </w:tcPr>
          <w:p w14:paraId="4DC1D1FE"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l.</w:t>
            </w:r>
            <w:r w:rsidRPr="00995E63">
              <w:rPr>
                <w:rFonts w:ascii="Arial" w:hAnsi="Arial" w:cs="Arial"/>
                <w:b/>
                <w:sz w:val="18"/>
                <w:szCs w:val="18"/>
              </w:rPr>
              <w:tab/>
              <w:t>Infants and toddlers are too young to learn about the feelings that others have</w:t>
            </w:r>
            <w:r w:rsidRPr="00995E63">
              <w:rPr>
                <w:rFonts w:ascii="Arial" w:hAnsi="Arial" w:cs="Arial"/>
                <w:sz w:val="18"/>
                <w:szCs w:val="18"/>
              </w:rPr>
              <w:tab/>
            </w:r>
          </w:p>
        </w:tc>
        <w:tc>
          <w:tcPr>
            <w:tcW w:w="523" w:type="pct"/>
            <w:tcBorders>
              <w:left w:val="single" w:sz="4" w:space="0" w:color="auto"/>
            </w:tcBorders>
            <w:vAlign w:val="center"/>
          </w:tcPr>
          <w:p w14:paraId="1FA1EA26" w14:textId="2A6A13D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21A0645C" w14:textId="4286E908"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2136EBE0" w14:textId="4CA6A2E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5303AAAB" w14:textId="2FC497A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6832A2B3" w14:textId="06FEC927"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4EB74819" w14:textId="12A67AA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6855C916" w14:textId="1D2F382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5643B7BB" w14:textId="77777777" w:rsidTr="00C4685F">
        <w:trPr>
          <w:cantSplit/>
        </w:trPr>
        <w:tc>
          <w:tcPr>
            <w:tcW w:w="1634" w:type="pct"/>
            <w:tcBorders>
              <w:right w:val="single" w:sz="4" w:space="0" w:color="auto"/>
            </w:tcBorders>
            <w:shd w:val="clear" w:color="auto" w:fill="E7E6E6"/>
            <w:vAlign w:val="center"/>
          </w:tcPr>
          <w:p w14:paraId="10A65842"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m.</w:t>
            </w:r>
            <w:r w:rsidRPr="00995E63">
              <w:rPr>
                <w:rFonts w:ascii="Arial" w:hAnsi="Arial" w:cs="Arial"/>
                <w:b/>
                <w:sz w:val="18"/>
                <w:szCs w:val="18"/>
              </w:rPr>
              <w:tab/>
              <w:t>What teachers do with infants and toddlers makes a big difference in their development</w:t>
            </w:r>
            <w:r w:rsidRPr="00995E63">
              <w:rPr>
                <w:rFonts w:ascii="Arial" w:hAnsi="Arial" w:cs="Arial"/>
                <w:sz w:val="18"/>
                <w:szCs w:val="18"/>
              </w:rPr>
              <w:tab/>
            </w:r>
          </w:p>
        </w:tc>
        <w:tc>
          <w:tcPr>
            <w:tcW w:w="523" w:type="pct"/>
            <w:tcBorders>
              <w:left w:val="single" w:sz="4" w:space="0" w:color="auto"/>
            </w:tcBorders>
            <w:shd w:val="clear" w:color="auto" w:fill="E7E6E6"/>
            <w:vAlign w:val="center"/>
          </w:tcPr>
          <w:p w14:paraId="5894864F" w14:textId="24E8B19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shd w:val="clear" w:color="auto" w:fill="E7E6E6"/>
            <w:vAlign w:val="center"/>
          </w:tcPr>
          <w:p w14:paraId="54F17697" w14:textId="0DF1076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shd w:val="clear" w:color="auto" w:fill="E7E6E6"/>
            <w:vAlign w:val="center"/>
          </w:tcPr>
          <w:p w14:paraId="4E5F5C4A" w14:textId="72B6D52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shd w:val="clear" w:color="auto" w:fill="E7E6E6"/>
            <w:vAlign w:val="center"/>
          </w:tcPr>
          <w:p w14:paraId="3B647021" w14:textId="6B1D5E3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shd w:val="clear" w:color="auto" w:fill="E7E6E6"/>
            <w:vAlign w:val="center"/>
          </w:tcPr>
          <w:p w14:paraId="07AD8990" w14:textId="777790C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shd w:val="clear" w:color="auto" w:fill="E7E6E6"/>
            <w:vAlign w:val="center"/>
          </w:tcPr>
          <w:p w14:paraId="172E7563" w14:textId="17BD2AD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shd w:val="clear" w:color="auto" w:fill="E7E6E6"/>
            <w:vAlign w:val="center"/>
          </w:tcPr>
          <w:p w14:paraId="6C5A10CF" w14:textId="37895DA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40BA9CFF" w14:textId="77777777" w:rsidTr="00C4685F">
        <w:trPr>
          <w:cantSplit/>
        </w:trPr>
        <w:tc>
          <w:tcPr>
            <w:tcW w:w="1634" w:type="pct"/>
            <w:tcBorders>
              <w:right w:val="single" w:sz="4" w:space="0" w:color="auto"/>
            </w:tcBorders>
            <w:vAlign w:val="center"/>
          </w:tcPr>
          <w:p w14:paraId="7EEC5560" w14:textId="60051260"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n.</w:t>
            </w:r>
            <w:r w:rsidRPr="00995E63">
              <w:rPr>
                <w:rFonts w:ascii="Arial" w:hAnsi="Arial" w:cs="Arial"/>
                <w:b/>
                <w:sz w:val="18"/>
                <w:szCs w:val="18"/>
              </w:rPr>
              <w:tab/>
              <w:t>You should respond when a child makes a sound</w:t>
            </w:r>
            <w:r w:rsidRPr="00995E63">
              <w:rPr>
                <w:rFonts w:ascii="Arial" w:hAnsi="Arial" w:cs="Arial"/>
                <w:sz w:val="18"/>
                <w:szCs w:val="18"/>
              </w:rPr>
              <w:t>.</w:t>
            </w:r>
            <w:r w:rsidRPr="00995E63">
              <w:rPr>
                <w:rFonts w:ascii="Arial" w:hAnsi="Arial" w:cs="Arial"/>
                <w:sz w:val="18"/>
                <w:szCs w:val="18"/>
              </w:rPr>
              <w:tab/>
            </w:r>
          </w:p>
        </w:tc>
        <w:tc>
          <w:tcPr>
            <w:tcW w:w="523" w:type="pct"/>
            <w:tcBorders>
              <w:left w:val="single" w:sz="4" w:space="0" w:color="auto"/>
            </w:tcBorders>
            <w:vAlign w:val="center"/>
          </w:tcPr>
          <w:p w14:paraId="4B9438EA" w14:textId="7F1B34A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1058385C" w14:textId="51BED66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2376E29D" w14:textId="21335BF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22E05590" w14:textId="4A5C284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087F8C6C" w14:textId="40FA9B5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133F3574" w14:textId="4F208A5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7AF26932" w14:textId="2BDB69D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4A37DF92" w14:textId="77777777" w:rsidTr="00C4685F">
        <w:trPr>
          <w:cantSplit/>
        </w:trPr>
        <w:tc>
          <w:tcPr>
            <w:tcW w:w="1634" w:type="pct"/>
            <w:tcBorders>
              <w:right w:val="single" w:sz="4" w:space="0" w:color="auto"/>
            </w:tcBorders>
            <w:shd w:val="clear" w:color="auto" w:fill="E7E6E6"/>
            <w:vAlign w:val="center"/>
          </w:tcPr>
          <w:p w14:paraId="5225C9F6"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o.</w:t>
            </w:r>
            <w:r w:rsidRPr="00995E63">
              <w:rPr>
                <w:rFonts w:ascii="Arial" w:hAnsi="Arial" w:cs="Arial"/>
                <w:b/>
                <w:sz w:val="18"/>
                <w:szCs w:val="18"/>
              </w:rPr>
              <w:tab/>
              <w:t>Most children will turn out okay no matter what the teacher does</w:t>
            </w:r>
            <w:r w:rsidRPr="00995E63">
              <w:rPr>
                <w:rFonts w:ascii="Arial" w:hAnsi="Arial" w:cs="Arial"/>
                <w:sz w:val="18"/>
                <w:szCs w:val="18"/>
              </w:rPr>
              <w:tab/>
            </w:r>
          </w:p>
        </w:tc>
        <w:tc>
          <w:tcPr>
            <w:tcW w:w="523" w:type="pct"/>
            <w:tcBorders>
              <w:left w:val="single" w:sz="4" w:space="0" w:color="auto"/>
            </w:tcBorders>
            <w:shd w:val="clear" w:color="auto" w:fill="E7E6E6"/>
            <w:vAlign w:val="center"/>
          </w:tcPr>
          <w:p w14:paraId="0EC1CEB8" w14:textId="33B69C0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shd w:val="clear" w:color="auto" w:fill="E7E6E6"/>
            <w:vAlign w:val="center"/>
          </w:tcPr>
          <w:p w14:paraId="3C240EFC" w14:textId="7F8DB0F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shd w:val="clear" w:color="auto" w:fill="E7E6E6"/>
            <w:vAlign w:val="center"/>
          </w:tcPr>
          <w:p w14:paraId="4E5F9E7B" w14:textId="79CB7C9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shd w:val="clear" w:color="auto" w:fill="E7E6E6"/>
            <w:vAlign w:val="center"/>
          </w:tcPr>
          <w:p w14:paraId="454FB2B8" w14:textId="0E77FDA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shd w:val="clear" w:color="auto" w:fill="E7E6E6"/>
            <w:vAlign w:val="center"/>
          </w:tcPr>
          <w:p w14:paraId="30684A42" w14:textId="6926C334"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shd w:val="clear" w:color="auto" w:fill="E7E6E6"/>
            <w:vAlign w:val="center"/>
          </w:tcPr>
          <w:p w14:paraId="1D88151D" w14:textId="2E66F89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shd w:val="clear" w:color="auto" w:fill="E7E6E6"/>
            <w:vAlign w:val="center"/>
          </w:tcPr>
          <w:p w14:paraId="089EABF7" w14:textId="1B7885E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00B4283B" w14:textId="77777777" w:rsidTr="00C4685F">
        <w:trPr>
          <w:cantSplit/>
        </w:trPr>
        <w:tc>
          <w:tcPr>
            <w:tcW w:w="1634" w:type="pct"/>
            <w:tcBorders>
              <w:right w:val="single" w:sz="4" w:space="0" w:color="auto"/>
            </w:tcBorders>
            <w:vAlign w:val="center"/>
          </w:tcPr>
          <w:p w14:paraId="5C88D0C2"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p.</w:t>
            </w:r>
            <w:r w:rsidRPr="00995E63">
              <w:rPr>
                <w:rFonts w:ascii="Arial" w:hAnsi="Arial" w:cs="Arial"/>
                <w:b/>
                <w:sz w:val="18"/>
                <w:szCs w:val="18"/>
              </w:rPr>
              <w:tab/>
              <w:t>You spoil children if you play with them all the time</w:t>
            </w:r>
            <w:r w:rsidRPr="00995E63">
              <w:rPr>
                <w:rFonts w:ascii="Arial" w:hAnsi="Arial" w:cs="Arial"/>
                <w:sz w:val="18"/>
                <w:szCs w:val="18"/>
              </w:rPr>
              <w:tab/>
            </w:r>
          </w:p>
        </w:tc>
        <w:tc>
          <w:tcPr>
            <w:tcW w:w="523" w:type="pct"/>
            <w:tcBorders>
              <w:left w:val="single" w:sz="4" w:space="0" w:color="auto"/>
            </w:tcBorders>
            <w:vAlign w:val="center"/>
          </w:tcPr>
          <w:p w14:paraId="07BD91D3" w14:textId="401BD8F6"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0E8FFBFC" w14:textId="075F2A44"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44C2AC18" w14:textId="68E51E76"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7B50DB5F" w14:textId="38CE71B4"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6725A41F" w14:textId="0F1B973B"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67FCD6BA" w14:textId="3F5C081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69C68A4A" w14:textId="79B66B46"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303838CA" w14:textId="77777777" w:rsidTr="0055405F">
        <w:trPr>
          <w:cantSplit/>
        </w:trPr>
        <w:tc>
          <w:tcPr>
            <w:tcW w:w="1634" w:type="pct"/>
            <w:tcBorders>
              <w:right w:val="single" w:sz="4" w:space="0" w:color="auto"/>
            </w:tcBorders>
            <w:shd w:val="clear" w:color="auto" w:fill="E7E6E6"/>
            <w:vAlign w:val="center"/>
          </w:tcPr>
          <w:p w14:paraId="1A780FC4" w14:textId="1D299CD3"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q.</w:t>
            </w:r>
            <w:r w:rsidRPr="00995E63">
              <w:rPr>
                <w:rFonts w:ascii="Arial" w:hAnsi="Arial" w:cs="Arial"/>
                <w:b/>
                <w:sz w:val="18"/>
                <w:szCs w:val="18"/>
              </w:rPr>
              <w:tab/>
              <w:t xml:space="preserve">Infants only learn by watching so you don’t need to talk to them often </w:t>
            </w:r>
            <w:r w:rsidRPr="00995E63">
              <w:rPr>
                <w:rFonts w:ascii="Arial" w:hAnsi="Arial" w:cs="Arial"/>
                <w:sz w:val="18"/>
                <w:szCs w:val="18"/>
              </w:rPr>
              <w:tab/>
            </w:r>
          </w:p>
        </w:tc>
        <w:tc>
          <w:tcPr>
            <w:tcW w:w="523" w:type="pct"/>
            <w:tcBorders>
              <w:left w:val="single" w:sz="4" w:space="0" w:color="auto"/>
            </w:tcBorders>
            <w:shd w:val="clear" w:color="auto" w:fill="E7E6E6"/>
            <w:vAlign w:val="center"/>
          </w:tcPr>
          <w:p w14:paraId="0B018BC1" w14:textId="77CE553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shd w:val="clear" w:color="auto" w:fill="E7E6E6"/>
            <w:vAlign w:val="center"/>
          </w:tcPr>
          <w:p w14:paraId="555B16E8" w14:textId="41A92A3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shd w:val="clear" w:color="auto" w:fill="E7E6E6"/>
            <w:vAlign w:val="center"/>
          </w:tcPr>
          <w:p w14:paraId="228AB5C9" w14:textId="11C5D2E8"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shd w:val="clear" w:color="auto" w:fill="E7E6E6"/>
            <w:vAlign w:val="center"/>
          </w:tcPr>
          <w:p w14:paraId="3E6CA69A" w14:textId="6D38CDF8"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shd w:val="clear" w:color="auto" w:fill="E7E6E6"/>
            <w:vAlign w:val="center"/>
          </w:tcPr>
          <w:p w14:paraId="6FE96E0C" w14:textId="3085772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shd w:val="clear" w:color="auto" w:fill="E7E6E6"/>
            <w:vAlign w:val="center"/>
          </w:tcPr>
          <w:p w14:paraId="69403FD4" w14:textId="48AFDDA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shd w:val="clear" w:color="auto" w:fill="E7E6E6"/>
            <w:vAlign w:val="center"/>
          </w:tcPr>
          <w:p w14:paraId="60DD98B5" w14:textId="663E53A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3836E3BE" w14:textId="77777777" w:rsidTr="0055405F">
        <w:trPr>
          <w:cantSplit/>
        </w:trPr>
        <w:tc>
          <w:tcPr>
            <w:tcW w:w="1634" w:type="pct"/>
            <w:tcBorders>
              <w:right w:val="single" w:sz="4" w:space="0" w:color="auto"/>
            </w:tcBorders>
            <w:vAlign w:val="center"/>
          </w:tcPr>
          <w:p w14:paraId="77E75979"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r.</w:t>
            </w:r>
            <w:r w:rsidRPr="00995E63">
              <w:rPr>
                <w:rFonts w:ascii="Arial" w:hAnsi="Arial" w:cs="Arial"/>
                <w:b/>
                <w:sz w:val="18"/>
                <w:szCs w:val="18"/>
              </w:rPr>
              <w:tab/>
              <w:t>Toddlers who cry when mom and dad leave should be ignored until they calm down</w:t>
            </w:r>
            <w:r w:rsidRPr="00995E63">
              <w:rPr>
                <w:rFonts w:ascii="Arial" w:hAnsi="Arial" w:cs="Arial"/>
                <w:sz w:val="18"/>
                <w:szCs w:val="18"/>
              </w:rPr>
              <w:tab/>
            </w:r>
          </w:p>
        </w:tc>
        <w:tc>
          <w:tcPr>
            <w:tcW w:w="523" w:type="pct"/>
            <w:tcBorders>
              <w:left w:val="single" w:sz="4" w:space="0" w:color="auto"/>
              <w:bottom w:val="single" w:sz="4" w:space="0" w:color="auto"/>
            </w:tcBorders>
            <w:vAlign w:val="center"/>
          </w:tcPr>
          <w:p w14:paraId="01606ABA" w14:textId="3428855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tcBorders>
              <w:bottom w:val="single" w:sz="4" w:space="0" w:color="auto"/>
            </w:tcBorders>
            <w:vAlign w:val="center"/>
          </w:tcPr>
          <w:p w14:paraId="6AEB071B" w14:textId="118F171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tcBorders>
              <w:bottom w:val="single" w:sz="4" w:space="0" w:color="auto"/>
            </w:tcBorders>
            <w:vAlign w:val="center"/>
          </w:tcPr>
          <w:p w14:paraId="557C9716" w14:textId="3976B78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tcBorders>
              <w:bottom w:val="single" w:sz="4" w:space="0" w:color="auto"/>
            </w:tcBorders>
            <w:vAlign w:val="center"/>
          </w:tcPr>
          <w:p w14:paraId="27BD0B2C" w14:textId="1A6CC4BD"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tcBorders>
              <w:bottom w:val="single" w:sz="4" w:space="0" w:color="auto"/>
            </w:tcBorders>
            <w:vAlign w:val="center"/>
          </w:tcPr>
          <w:p w14:paraId="6EDBD046" w14:textId="0B388F9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tcBorders>
              <w:bottom w:val="single" w:sz="4" w:space="0" w:color="auto"/>
            </w:tcBorders>
            <w:vAlign w:val="center"/>
          </w:tcPr>
          <w:p w14:paraId="1A626B35" w14:textId="1DD84F4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bottom w:val="single" w:sz="4" w:space="0" w:color="auto"/>
              <w:right w:val="single" w:sz="4" w:space="0" w:color="auto"/>
            </w:tcBorders>
            <w:vAlign w:val="center"/>
          </w:tcPr>
          <w:p w14:paraId="4CB78A06" w14:textId="001B941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649F30CF" w14:textId="77777777" w:rsidTr="0055405F">
        <w:trPr>
          <w:cantSplit/>
        </w:trPr>
        <w:tc>
          <w:tcPr>
            <w:tcW w:w="1634" w:type="pct"/>
            <w:tcBorders>
              <w:right w:val="single" w:sz="4" w:space="0" w:color="auto"/>
            </w:tcBorders>
            <w:shd w:val="clear" w:color="auto" w:fill="E8E8E8"/>
            <w:vAlign w:val="center"/>
          </w:tcPr>
          <w:p w14:paraId="2CCBC884"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s.</w:t>
            </w:r>
            <w:r w:rsidRPr="00995E63">
              <w:rPr>
                <w:rFonts w:ascii="Arial" w:hAnsi="Arial" w:cs="Arial"/>
                <w:b/>
                <w:sz w:val="18"/>
                <w:szCs w:val="18"/>
              </w:rPr>
              <w:tab/>
              <w:t>You should repeat sounds that children make</w:t>
            </w:r>
            <w:r w:rsidRPr="00995E63">
              <w:rPr>
                <w:rFonts w:ascii="Arial" w:hAnsi="Arial" w:cs="Arial"/>
                <w:sz w:val="18"/>
                <w:szCs w:val="18"/>
              </w:rPr>
              <w:tab/>
            </w:r>
          </w:p>
        </w:tc>
        <w:tc>
          <w:tcPr>
            <w:tcW w:w="523" w:type="pct"/>
            <w:tcBorders>
              <w:top w:val="single" w:sz="4" w:space="0" w:color="auto"/>
              <w:left w:val="single" w:sz="4" w:space="0" w:color="auto"/>
            </w:tcBorders>
            <w:shd w:val="clear" w:color="auto" w:fill="E8E8E8"/>
            <w:vAlign w:val="center"/>
          </w:tcPr>
          <w:p w14:paraId="20D83749" w14:textId="2CB8FED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tcBorders>
              <w:top w:val="single" w:sz="4" w:space="0" w:color="auto"/>
            </w:tcBorders>
            <w:shd w:val="clear" w:color="auto" w:fill="E8E8E8"/>
            <w:vAlign w:val="center"/>
          </w:tcPr>
          <w:p w14:paraId="21CDC25D" w14:textId="50147B3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tcBorders>
              <w:top w:val="single" w:sz="4" w:space="0" w:color="auto"/>
            </w:tcBorders>
            <w:shd w:val="clear" w:color="auto" w:fill="E8E8E8"/>
            <w:vAlign w:val="center"/>
          </w:tcPr>
          <w:p w14:paraId="6DA63144" w14:textId="3CC76D95"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tcBorders>
              <w:top w:val="single" w:sz="4" w:space="0" w:color="auto"/>
            </w:tcBorders>
            <w:shd w:val="clear" w:color="auto" w:fill="E8E8E8"/>
            <w:vAlign w:val="center"/>
          </w:tcPr>
          <w:p w14:paraId="1BBCE27C" w14:textId="49C3B1FD"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tcBorders>
              <w:top w:val="single" w:sz="4" w:space="0" w:color="auto"/>
            </w:tcBorders>
            <w:shd w:val="clear" w:color="auto" w:fill="E8E8E8"/>
            <w:vAlign w:val="center"/>
          </w:tcPr>
          <w:p w14:paraId="3EC0E4AA" w14:textId="13E8B8AC"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tcBorders>
              <w:top w:val="single" w:sz="4" w:space="0" w:color="auto"/>
            </w:tcBorders>
            <w:shd w:val="clear" w:color="auto" w:fill="E8E8E8"/>
            <w:vAlign w:val="center"/>
          </w:tcPr>
          <w:p w14:paraId="38496E5D" w14:textId="0E6716D1"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top w:val="single" w:sz="4" w:space="0" w:color="auto"/>
              <w:right w:val="single" w:sz="4" w:space="0" w:color="auto"/>
            </w:tcBorders>
            <w:shd w:val="clear" w:color="auto" w:fill="E8E8E8"/>
            <w:vAlign w:val="center"/>
          </w:tcPr>
          <w:p w14:paraId="741BABEA" w14:textId="3D0E1F1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619281B0" w14:textId="77777777" w:rsidTr="00C4685F">
        <w:trPr>
          <w:cantSplit/>
        </w:trPr>
        <w:tc>
          <w:tcPr>
            <w:tcW w:w="1634" w:type="pct"/>
            <w:tcBorders>
              <w:right w:val="single" w:sz="4" w:space="0" w:color="auto"/>
            </w:tcBorders>
            <w:vAlign w:val="center"/>
          </w:tcPr>
          <w:p w14:paraId="4A205854" w14:textId="77777777"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t.</w:t>
            </w:r>
            <w:r w:rsidRPr="00995E63">
              <w:rPr>
                <w:rFonts w:ascii="Arial" w:hAnsi="Arial" w:cs="Arial"/>
                <w:b/>
                <w:sz w:val="18"/>
                <w:szCs w:val="18"/>
              </w:rPr>
              <w:tab/>
              <w:t>Infants should be kept away from each other so they do not hurt one another</w:t>
            </w:r>
            <w:r w:rsidRPr="00995E63">
              <w:rPr>
                <w:rFonts w:ascii="Arial" w:hAnsi="Arial" w:cs="Arial"/>
                <w:sz w:val="18"/>
                <w:szCs w:val="18"/>
              </w:rPr>
              <w:tab/>
            </w:r>
          </w:p>
        </w:tc>
        <w:tc>
          <w:tcPr>
            <w:tcW w:w="523" w:type="pct"/>
            <w:tcBorders>
              <w:left w:val="single" w:sz="4" w:space="0" w:color="auto"/>
            </w:tcBorders>
            <w:vAlign w:val="center"/>
          </w:tcPr>
          <w:p w14:paraId="55E97444" w14:textId="3D6225B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vAlign w:val="center"/>
          </w:tcPr>
          <w:p w14:paraId="781E482A" w14:textId="794ED7C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vAlign w:val="center"/>
          </w:tcPr>
          <w:p w14:paraId="3CC36FF0" w14:textId="60B9648E"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vAlign w:val="center"/>
          </w:tcPr>
          <w:p w14:paraId="30AA2D9E" w14:textId="4353854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vAlign w:val="center"/>
          </w:tcPr>
          <w:p w14:paraId="12B659D1" w14:textId="62014FC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vAlign w:val="center"/>
          </w:tcPr>
          <w:p w14:paraId="0BA4E1AA" w14:textId="23E2FB3D"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right w:val="single" w:sz="4" w:space="0" w:color="auto"/>
            </w:tcBorders>
            <w:vAlign w:val="center"/>
          </w:tcPr>
          <w:p w14:paraId="4F71F360" w14:textId="61CA6C53"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4C24C5F9" w14:textId="77777777" w:rsidTr="00C4685F">
        <w:trPr>
          <w:cantSplit/>
        </w:trPr>
        <w:tc>
          <w:tcPr>
            <w:tcW w:w="1634" w:type="pct"/>
            <w:tcBorders>
              <w:right w:val="single" w:sz="4" w:space="0" w:color="auto"/>
            </w:tcBorders>
            <w:shd w:val="clear" w:color="auto" w:fill="E8E8E8"/>
            <w:vAlign w:val="center"/>
          </w:tcPr>
          <w:p w14:paraId="4C8638A5" w14:textId="7E095881"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u.</w:t>
            </w:r>
            <w:r w:rsidRPr="00995E63">
              <w:rPr>
                <w:rFonts w:ascii="Arial" w:hAnsi="Arial" w:cs="Arial"/>
                <w:b/>
                <w:sz w:val="18"/>
                <w:szCs w:val="18"/>
              </w:rPr>
              <w:tab/>
              <w:t>Infants and toddler</w:t>
            </w:r>
            <w:r w:rsidR="00B72809">
              <w:rPr>
                <w:rFonts w:ascii="Arial" w:hAnsi="Arial" w:cs="Arial"/>
                <w:b/>
                <w:sz w:val="18"/>
                <w:szCs w:val="18"/>
              </w:rPr>
              <w:t>s should have the same teacher or caregiver</w:t>
            </w:r>
            <w:r w:rsidRPr="00995E63">
              <w:rPr>
                <w:rFonts w:ascii="Arial" w:hAnsi="Arial" w:cs="Arial"/>
                <w:b/>
                <w:sz w:val="18"/>
                <w:szCs w:val="18"/>
              </w:rPr>
              <w:t xml:space="preserve"> every day</w:t>
            </w:r>
            <w:r w:rsidRPr="00995E63">
              <w:rPr>
                <w:rFonts w:ascii="Arial" w:hAnsi="Arial" w:cs="Arial"/>
                <w:sz w:val="18"/>
                <w:szCs w:val="18"/>
              </w:rPr>
              <w:tab/>
            </w:r>
          </w:p>
        </w:tc>
        <w:tc>
          <w:tcPr>
            <w:tcW w:w="523" w:type="pct"/>
            <w:tcBorders>
              <w:left w:val="single" w:sz="4" w:space="0" w:color="auto"/>
              <w:bottom w:val="single" w:sz="4" w:space="0" w:color="auto"/>
            </w:tcBorders>
            <w:shd w:val="clear" w:color="auto" w:fill="E7E6E6"/>
            <w:vAlign w:val="center"/>
          </w:tcPr>
          <w:p w14:paraId="5437E782" w14:textId="7A9519C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tcBorders>
              <w:bottom w:val="single" w:sz="4" w:space="0" w:color="auto"/>
            </w:tcBorders>
            <w:shd w:val="clear" w:color="auto" w:fill="E7E6E6"/>
            <w:vAlign w:val="center"/>
          </w:tcPr>
          <w:p w14:paraId="7FB950B2" w14:textId="450B41C9"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tcBorders>
              <w:bottom w:val="single" w:sz="4" w:space="0" w:color="auto"/>
            </w:tcBorders>
            <w:shd w:val="clear" w:color="auto" w:fill="E7E6E6"/>
            <w:vAlign w:val="center"/>
          </w:tcPr>
          <w:p w14:paraId="0359C124" w14:textId="5BE788F8"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tcBorders>
              <w:bottom w:val="single" w:sz="4" w:space="0" w:color="auto"/>
            </w:tcBorders>
            <w:shd w:val="clear" w:color="auto" w:fill="E7E6E6"/>
            <w:vAlign w:val="center"/>
          </w:tcPr>
          <w:p w14:paraId="25533AF3" w14:textId="5C7E80D6"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tcBorders>
              <w:bottom w:val="single" w:sz="4" w:space="0" w:color="auto"/>
            </w:tcBorders>
            <w:shd w:val="clear" w:color="auto" w:fill="E7E6E6"/>
            <w:vAlign w:val="center"/>
          </w:tcPr>
          <w:p w14:paraId="47E924D5" w14:textId="675EBFC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tcBorders>
              <w:bottom w:val="single" w:sz="4" w:space="0" w:color="auto"/>
            </w:tcBorders>
            <w:shd w:val="clear" w:color="auto" w:fill="E7E6E6"/>
            <w:vAlign w:val="center"/>
          </w:tcPr>
          <w:p w14:paraId="050950F3" w14:textId="55CD062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bottom w:val="single" w:sz="4" w:space="0" w:color="auto"/>
              <w:right w:val="single" w:sz="4" w:space="0" w:color="auto"/>
            </w:tcBorders>
            <w:shd w:val="clear" w:color="auto" w:fill="E7E6E6"/>
            <w:vAlign w:val="center"/>
          </w:tcPr>
          <w:p w14:paraId="5173377E" w14:textId="2DAA8744"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r w:rsidR="00C4685F" w:rsidRPr="008C1821" w14:paraId="4D2F19CB" w14:textId="77777777" w:rsidTr="00C4685F">
        <w:trPr>
          <w:cantSplit/>
        </w:trPr>
        <w:tc>
          <w:tcPr>
            <w:tcW w:w="1634" w:type="pct"/>
            <w:tcBorders>
              <w:right w:val="single" w:sz="4" w:space="0" w:color="auto"/>
            </w:tcBorders>
            <w:vAlign w:val="center"/>
          </w:tcPr>
          <w:p w14:paraId="39CBBC32" w14:textId="5AC9D0CF" w:rsidR="00710FB6" w:rsidRPr="00995E63" w:rsidRDefault="00710FB6" w:rsidP="00C4685F">
            <w:pPr>
              <w:tabs>
                <w:tab w:val="clear" w:pos="432"/>
                <w:tab w:val="left" w:pos="360"/>
                <w:tab w:val="left" w:leader="dot" w:pos="3132"/>
              </w:tabs>
              <w:spacing w:before="120" w:after="120" w:line="240" w:lineRule="auto"/>
              <w:ind w:left="360" w:right="72" w:hanging="360"/>
              <w:jc w:val="left"/>
              <w:rPr>
                <w:rFonts w:ascii="Arial" w:hAnsi="Arial" w:cs="Arial"/>
                <w:b/>
                <w:sz w:val="18"/>
                <w:szCs w:val="18"/>
              </w:rPr>
            </w:pPr>
            <w:r w:rsidRPr="00995E63">
              <w:rPr>
                <w:rFonts w:ascii="Arial" w:hAnsi="Arial" w:cs="Arial"/>
                <w:b/>
                <w:sz w:val="18"/>
                <w:szCs w:val="18"/>
              </w:rPr>
              <w:t>v.</w:t>
            </w:r>
            <w:r w:rsidRPr="00995E63">
              <w:rPr>
                <w:rFonts w:ascii="Arial" w:hAnsi="Arial" w:cs="Arial"/>
                <w:b/>
                <w:sz w:val="18"/>
                <w:szCs w:val="18"/>
              </w:rPr>
              <w:tab/>
              <w:t>As long as needs for food and diapering are taken care of, any tea</w:t>
            </w:r>
            <w:r w:rsidR="0031621A">
              <w:rPr>
                <w:rFonts w:ascii="Arial" w:hAnsi="Arial" w:cs="Arial"/>
                <w:b/>
                <w:sz w:val="18"/>
                <w:szCs w:val="18"/>
              </w:rPr>
              <w:t>cher can take care of an infant</w:t>
            </w:r>
            <w:r w:rsidRPr="00995E63">
              <w:rPr>
                <w:rFonts w:ascii="Arial" w:hAnsi="Arial" w:cs="Arial"/>
                <w:sz w:val="18"/>
                <w:szCs w:val="18"/>
              </w:rPr>
              <w:tab/>
            </w:r>
          </w:p>
        </w:tc>
        <w:tc>
          <w:tcPr>
            <w:tcW w:w="523" w:type="pct"/>
            <w:tcBorders>
              <w:top w:val="single" w:sz="4" w:space="0" w:color="auto"/>
              <w:left w:val="single" w:sz="4" w:space="0" w:color="auto"/>
              <w:bottom w:val="single" w:sz="4" w:space="0" w:color="auto"/>
            </w:tcBorders>
            <w:vAlign w:val="center"/>
          </w:tcPr>
          <w:p w14:paraId="57FFA2BA" w14:textId="2B2077D7"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1</w:t>
            </w:r>
          </w:p>
        </w:tc>
        <w:tc>
          <w:tcPr>
            <w:tcW w:w="509" w:type="pct"/>
            <w:tcBorders>
              <w:top w:val="single" w:sz="4" w:space="0" w:color="auto"/>
              <w:bottom w:val="single" w:sz="4" w:space="0" w:color="auto"/>
            </w:tcBorders>
            <w:vAlign w:val="center"/>
          </w:tcPr>
          <w:p w14:paraId="0512AE3D" w14:textId="17A24DC6"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2</w:t>
            </w:r>
          </w:p>
        </w:tc>
        <w:tc>
          <w:tcPr>
            <w:tcW w:w="471" w:type="pct"/>
            <w:tcBorders>
              <w:top w:val="single" w:sz="4" w:space="0" w:color="auto"/>
              <w:bottom w:val="single" w:sz="4" w:space="0" w:color="auto"/>
            </w:tcBorders>
            <w:vAlign w:val="center"/>
          </w:tcPr>
          <w:p w14:paraId="38B30685" w14:textId="488E502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3</w:t>
            </w:r>
          </w:p>
        </w:tc>
        <w:tc>
          <w:tcPr>
            <w:tcW w:w="430" w:type="pct"/>
            <w:tcBorders>
              <w:top w:val="single" w:sz="4" w:space="0" w:color="auto"/>
              <w:bottom w:val="single" w:sz="4" w:space="0" w:color="auto"/>
            </w:tcBorders>
            <w:vAlign w:val="center"/>
          </w:tcPr>
          <w:p w14:paraId="470DE42C" w14:textId="16A62DAF"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4</w:t>
            </w:r>
          </w:p>
        </w:tc>
        <w:tc>
          <w:tcPr>
            <w:tcW w:w="387" w:type="pct"/>
            <w:tcBorders>
              <w:top w:val="single" w:sz="4" w:space="0" w:color="auto"/>
              <w:bottom w:val="single" w:sz="4" w:space="0" w:color="auto"/>
            </w:tcBorders>
            <w:vAlign w:val="center"/>
          </w:tcPr>
          <w:p w14:paraId="6F4DF31F" w14:textId="38F08632"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5</w:t>
            </w:r>
          </w:p>
        </w:tc>
        <w:tc>
          <w:tcPr>
            <w:tcW w:w="516" w:type="pct"/>
            <w:tcBorders>
              <w:top w:val="single" w:sz="4" w:space="0" w:color="auto"/>
              <w:bottom w:val="single" w:sz="4" w:space="0" w:color="auto"/>
            </w:tcBorders>
            <w:vAlign w:val="center"/>
          </w:tcPr>
          <w:p w14:paraId="7AF74D3D" w14:textId="35732DAA"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6</w:t>
            </w:r>
          </w:p>
        </w:tc>
        <w:tc>
          <w:tcPr>
            <w:tcW w:w="528" w:type="pct"/>
            <w:tcBorders>
              <w:top w:val="single" w:sz="4" w:space="0" w:color="auto"/>
              <w:bottom w:val="single" w:sz="4" w:space="0" w:color="auto"/>
              <w:right w:val="single" w:sz="4" w:space="0" w:color="auto"/>
            </w:tcBorders>
            <w:vAlign w:val="center"/>
          </w:tcPr>
          <w:p w14:paraId="7C5B1484" w14:textId="021410C0" w:rsidR="00710FB6" w:rsidRPr="00710FB6" w:rsidRDefault="00710FB6" w:rsidP="009D14DA">
            <w:pPr>
              <w:pStyle w:val="Tabletext0"/>
              <w:ind w:left="0" w:firstLine="0"/>
              <w:jc w:val="center"/>
              <w:rPr>
                <w:rFonts w:eastAsia="Calibri"/>
                <w:sz w:val="18"/>
                <w:szCs w:val="18"/>
              </w:rPr>
            </w:pPr>
            <w:r w:rsidRPr="00710FB6">
              <w:rPr>
                <w:rFonts w:eastAsia="Calibri"/>
                <w:sz w:val="18"/>
                <w:szCs w:val="18"/>
              </w:rPr>
              <w:t>d</w:t>
            </w:r>
          </w:p>
        </w:tc>
      </w:tr>
    </w:tbl>
    <w:p w14:paraId="6BA8C840" w14:textId="77777777" w:rsidR="00BE66CE" w:rsidRPr="00E46D9A" w:rsidRDefault="00BE66CE" w:rsidP="00CF1220">
      <w:pPr>
        <w:pStyle w:val="Q1-FirstLevelQuestion"/>
        <w:tabs>
          <w:tab w:val="clear" w:pos="720"/>
        </w:tabs>
        <w:spacing w:line="240" w:lineRule="auto"/>
        <w:jc w:val="left"/>
        <w:rPr>
          <w:rFonts w:cs="Arial"/>
          <w:i/>
          <w:sz w:val="22"/>
          <w:szCs w:val="22"/>
        </w:rPr>
      </w:pPr>
    </w:p>
    <w:p w14:paraId="4517272D" w14:textId="77777777" w:rsidR="00BA1968" w:rsidRDefault="00BA196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83A71" w14:paraId="3646DD0E" w14:textId="77777777" w:rsidTr="00C4685F">
        <w:tc>
          <w:tcPr>
            <w:tcW w:w="9360" w:type="dxa"/>
            <w:tcBorders>
              <w:top w:val="nil"/>
              <w:left w:val="nil"/>
              <w:bottom w:val="nil"/>
              <w:right w:val="nil"/>
            </w:tcBorders>
            <w:shd w:val="clear" w:color="auto" w:fill="E8E8E8"/>
            <w:vAlign w:val="bottom"/>
          </w:tcPr>
          <w:p w14:paraId="79D3328A" w14:textId="4A1B5667" w:rsidR="00383A71" w:rsidRPr="003D1E6C" w:rsidRDefault="00383A71" w:rsidP="00812CB1">
            <w:pPr>
              <w:spacing w:before="120" w:after="120" w:line="240" w:lineRule="auto"/>
              <w:ind w:firstLine="0"/>
              <w:jc w:val="center"/>
              <w:rPr>
                <w:rFonts w:ascii="Helvetica" w:hAnsi="Helvetica"/>
                <w:b/>
                <w:caps/>
              </w:rPr>
            </w:pPr>
            <w:r w:rsidRPr="003D1E6C">
              <w:rPr>
                <w:rFonts w:ascii="Helvetica" w:hAnsi="Helvetica" w:cs="Arial"/>
                <w:b/>
                <w:caps/>
                <w:noProof/>
              </w:rPr>
              <w:t>SECTION</w:t>
            </w:r>
            <w:r w:rsidR="005B6521">
              <w:rPr>
                <w:rFonts w:ascii="Helvetica" w:hAnsi="Helvetica" w:cs="Arial"/>
                <w:b/>
                <w:caps/>
                <w:noProof/>
              </w:rPr>
              <w:t xml:space="preserve"> B</w:t>
            </w:r>
            <w:r w:rsidR="00812CB1">
              <w:rPr>
                <w:rFonts w:ascii="Helvetica" w:hAnsi="Helvetica" w:cs="Arial"/>
                <w:b/>
                <w:caps/>
                <w:noProof/>
              </w:rPr>
              <w:t>.</w:t>
            </w:r>
            <w:r w:rsidRPr="003D1E6C">
              <w:rPr>
                <w:rFonts w:ascii="Helvetica" w:hAnsi="Helvetica" w:cs="Arial"/>
                <w:b/>
                <w:caps/>
                <w:noProof/>
              </w:rPr>
              <w:t xml:space="preserve">  </w:t>
            </w:r>
            <w:r w:rsidR="0002125C">
              <w:rPr>
                <w:rFonts w:ascii="Helvetica" w:hAnsi="Helvetica" w:cs="Arial"/>
                <w:b/>
                <w:caps/>
                <w:noProof/>
              </w:rPr>
              <w:t>STAFF DEVELOPMENT AND SUPERVISION</w:t>
            </w:r>
          </w:p>
        </w:tc>
      </w:tr>
    </w:tbl>
    <w:p w14:paraId="402D06B1" w14:textId="77777777" w:rsidR="00CF7D8C" w:rsidRPr="008A318A" w:rsidRDefault="00CF7D8C" w:rsidP="00CF7D8C">
      <w:pPr>
        <w:pStyle w:val="Introtext"/>
        <w:spacing w:after="0"/>
      </w:pPr>
      <w:r>
        <w:t>The next questions are about the supervision and training provided by your program.</w:t>
      </w:r>
    </w:p>
    <w:p w14:paraId="1A6689A6" w14:textId="77777777" w:rsidR="00CF7D8C" w:rsidRDefault="00CF7D8C" w:rsidP="00CF7D8C">
      <w:pPr>
        <w:pStyle w:val="QUESTION"/>
        <w:spacing w:before="0" w:after="0"/>
        <w:rPr>
          <w:rFonts w:asciiTheme="minorHAnsi" w:hAnsiTheme="minorHAnsi"/>
          <w:sz w:val="16"/>
          <w:szCs w:val="16"/>
        </w:rPr>
      </w:pPr>
    </w:p>
    <w:p w14:paraId="64CD62D4" w14:textId="77777777" w:rsidR="00804174" w:rsidRPr="00912B01" w:rsidRDefault="00804174" w:rsidP="00804174">
      <w:pPr>
        <w:pStyle w:val="QUESTIONTEXT"/>
        <w:spacing w:after="240"/>
      </w:pPr>
      <w:r w:rsidRPr="00912B01">
        <w:rPr>
          <w:noProof/>
        </w:rPr>
        <mc:AlternateContent>
          <mc:Choice Requires="wps">
            <w:drawing>
              <wp:anchor distT="0" distB="0" distL="114300" distR="114300" simplePos="0" relativeHeight="251664896" behindDoc="0" locked="0" layoutInCell="1" allowOverlap="1" wp14:anchorId="36553E1A" wp14:editId="7F3C322D">
                <wp:simplePos x="0" y="0"/>
                <wp:positionH relativeFrom="margin">
                  <wp:posOffset>-35626</wp:posOffset>
                </wp:positionH>
                <wp:positionV relativeFrom="paragraph">
                  <wp:posOffset>106242</wp:posOffset>
                </wp:positionV>
                <wp:extent cx="3652157" cy="223157"/>
                <wp:effectExtent l="0" t="0" r="2476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F21653F" w14:textId="77777777" w:rsidR="00D321CE" w:rsidRPr="00773DD7" w:rsidRDefault="00D321CE" w:rsidP="0080417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8pt;margin-top:8.35pt;width:287.55pt;height:17.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" fillcolor="black">
                <v:textbox>
                  <w:txbxContent>
                    <w:p w14:paraId="4F21653F" w14:textId="77777777" w:rsidR="00D321CE" w:rsidRPr="00773DD7" w:rsidRDefault="00D321CE" w:rsidP="0080417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2FA5E9B3" w14:textId="31C58284" w:rsidR="00CF7D8C" w:rsidRPr="000D662C" w:rsidRDefault="005B6521" w:rsidP="001E24CC">
      <w:pPr>
        <w:tabs>
          <w:tab w:val="clear" w:pos="432"/>
          <w:tab w:val="left" w:pos="720"/>
        </w:tabs>
        <w:spacing w:before="120" w:line="240" w:lineRule="auto"/>
        <w:ind w:left="720" w:hanging="720"/>
        <w:jc w:val="left"/>
        <w:rPr>
          <w:rFonts w:ascii="Arial" w:hAnsi="Arial" w:cs="Arial"/>
          <w:b/>
          <w:bCs/>
          <w:sz w:val="20"/>
          <w:szCs w:val="22"/>
        </w:rPr>
      </w:pPr>
      <w:r>
        <w:rPr>
          <w:rFonts w:ascii="Arial" w:hAnsi="Arial" w:cs="Arial"/>
          <w:b/>
          <w:bCs/>
          <w:sz w:val="20"/>
          <w:szCs w:val="22"/>
        </w:rPr>
        <w:t>B</w:t>
      </w:r>
      <w:r w:rsidR="00CF7D8C">
        <w:rPr>
          <w:rFonts w:ascii="Arial" w:hAnsi="Arial" w:cs="Arial"/>
          <w:b/>
          <w:bCs/>
          <w:sz w:val="20"/>
          <w:szCs w:val="22"/>
        </w:rPr>
        <w:t>1</w:t>
      </w:r>
      <w:r w:rsidR="00CF7D8C" w:rsidRPr="000D662C">
        <w:rPr>
          <w:rFonts w:ascii="Arial" w:hAnsi="Arial" w:cs="Arial"/>
          <w:b/>
          <w:bCs/>
          <w:sz w:val="20"/>
          <w:szCs w:val="22"/>
        </w:rPr>
        <w:t>.</w:t>
      </w:r>
      <w:r w:rsidR="00CF7D8C" w:rsidRPr="000D662C">
        <w:rPr>
          <w:rFonts w:ascii="Arial" w:hAnsi="Arial" w:cs="Arial"/>
          <w:b/>
          <w:bCs/>
          <w:sz w:val="20"/>
          <w:szCs w:val="22"/>
        </w:rPr>
        <w:tab/>
        <w:t>Do you have an individual career or professional development plan?</w:t>
      </w:r>
    </w:p>
    <w:p w14:paraId="0B035624"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YES</w:t>
      </w:r>
      <w:r w:rsidRPr="000D662C">
        <w:rPr>
          <w:rFonts w:ascii="Arial" w:hAnsi="Arial" w:cs="Arial"/>
          <w:sz w:val="20"/>
          <w:szCs w:val="20"/>
        </w:rPr>
        <w:tab/>
        <w:t>1</w:t>
      </w:r>
    </w:p>
    <w:p w14:paraId="1A0C5BF4"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NO</w:t>
      </w:r>
      <w:r w:rsidRPr="000D662C">
        <w:rPr>
          <w:rFonts w:ascii="Arial" w:hAnsi="Arial" w:cs="Arial"/>
          <w:sz w:val="20"/>
          <w:szCs w:val="20"/>
        </w:rPr>
        <w:tab/>
        <w:t>0</w:t>
      </w:r>
    </w:p>
    <w:p w14:paraId="67304DF2" w14:textId="77777777" w:rsidR="00CF7D8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DON’T KNOW/REFUSED</w:t>
      </w:r>
      <w:r w:rsidRPr="000D662C">
        <w:rPr>
          <w:rFonts w:ascii="Arial" w:hAnsi="Arial" w:cs="Arial"/>
          <w:sz w:val="20"/>
          <w:szCs w:val="20"/>
        </w:rPr>
        <w:tab/>
        <w:t>d</w:t>
      </w:r>
    </w:p>
    <w:p w14:paraId="2769BFEA" w14:textId="77777777" w:rsidR="00F976B1" w:rsidRDefault="00F976B1" w:rsidP="00F976B1">
      <w:pPr>
        <w:tabs>
          <w:tab w:val="clear" w:pos="432"/>
          <w:tab w:val="left" w:leader="dot" w:pos="7740"/>
          <w:tab w:val="left" w:pos="8280"/>
        </w:tabs>
        <w:spacing w:before="120" w:line="240" w:lineRule="auto"/>
        <w:ind w:right="1890" w:firstLine="0"/>
        <w:jc w:val="left"/>
        <w:rPr>
          <w:rFonts w:ascii="Arial" w:hAnsi="Arial" w:cs="Arial"/>
          <w:sz w:val="20"/>
          <w:szCs w:val="20"/>
        </w:rPr>
      </w:pPr>
    </w:p>
    <w:p w14:paraId="1EF44D66" w14:textId="103E247B" w:rsidR="00F976B1" w:rsidRPr="000D662C" w:rsidRDefault="00F976B1" w:rsidP="00F976B1">
      <w:pPr>
        <w:tabs>
          <w:tab w:val="clear" w:pos="432"/>
          <w:tab w:val="left" w:leader="dot" w:pos="7740"/>
          <w:tab w:val="left" w:pos="8280"/>
        </w:tabs>
        <w:spacing w:before="120" w:line="240" w:lineRule="auto"/>
        <w:ind w:right="1890" w:firstLine="0"/>
        <w:jc w:val="left"/>
        <w:rPr>
          <w:rFonts w:ascii="Arial" w:hAnsi="Arial" w:cs="Arial"/>
          <w:sz w:val="20"/>
          <w:szCs w:val="20"/>
        </w:rPr>
      </w:pPr>
      <w:r>
        <w:rPr>
          <w:rFonts w:ascii="Arial" w:hAnsi="Arial" w:cs="Arial"/>
          <w:sz w:val="20"/>
          <w:szCs w:val="20"/>
        </w:rPr>
        <w:t>IF TEACHER HAS INDIVIDUA</w:t>
      </w:r>
      <w:r w:rsidR="00FF0954">
        <w:rPr>
          <w:rFonts w:ascii="Arial" w:hAnsi="Arial" w:cs="Arial"/>
          <w:sz w:val="20"/>
          <w:szCs w:val="20"/>
        </w:rPr>
        <w:t>L CAREER OR PD PLAN (B1=1), ASK:</w:t>
      </w:r>
    </w:p>
    <w:p w14:paraId="125FEA2B"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85376" behindDoc="0" locked="0" layoutInCell="1" allowOverlap="1" wp14:anchorId="04A723CE" wp14:editId="1B154172">
                <wp:simplePos x="0" y="0"/>
                <wp:positionH relativeFrom="margin">
                  <wp:posOffset>0</wp:posOffset>
                </wp:positionH>
                <wp:positionV relativeFrom="paragraph">
                  <wp:posOffset>82492</wp:posOffset>
                </wp:positionV>
                <wp:extent cx="3652157" cy="223157"/>
                <wp:effectExtent l="0" t="0" r="2476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A8DA63E"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0;margin-top:6.5pt;width:287.55pt;height:17.5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ksUQIAAKI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" fillcolor="black">
                <v:textbox>
                  <w:txbxContent>
                    <w:p w14:paraId="2A8DA63E"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136AD33" w14:textId="0A72BB7E" w:rsidR="00CF7D8C" w:rsidRPr="000D662C" w:rsidRDefault="005B6521" w:rsidP="00CF7D8C">
      <w:pPr>
        <w:tabs>
          <w:tab w:val="clear" w:pos="432"/>
          <w:tab w:val="left" w:pos="720"/>
        </w:tabs>
        <w:spacing w:line="240" w:lineRule="auto"/>
        <w:ind w:left="720" w:hanging="720"/>
        <w:jc w:val="left"/>
        <w:rPr>
          <w:rFonts w:ascii="Arial" w:hAnsi="Arial" w:cs="Arial"/>
          <w:b/>
          <w:bCs/>
          <w:sz w:val="20"/>
          <w:szCs w:val="22"/>
        </w:rPr>
      </w:pPr>
      <w:r>
        <w:rPr>
          <w:rFonts w:ascii="Arial" w:hAnsi="Arial" w:cs="Arial"/>
          <w:b/>
          <w:bCs/>
          <w:sz w:val="20"/>
          <w:szCs w:val="22"/>
        </w:rPr>
        <w:t>B</w:t>
      </w:r>
      <w:r w:rsidR="00CF7D8C">
        <w:rPr>
          <w:rFonts w:ascii="Arial" w:hAnsi="Arial" w:cs="Arial"/>
          <w:b/>
          <w:bCs/>
          <w:sz w:val="20"/>
          <w:szCs w:val="22"/>
        </w:rPr>
        <w:t>2</w:t>
      </w:r>
      <w:r w:rsidR="00CF7D8C" w:rsidRPr="000D662C">
        <w:rPr>
          <w:rFonts w:ascii="Arial" w:hAnsi="Arial" w:cs="Arial"/>
          <w:b/>
          <w:bCs/>
          <w:sz w:val="20"/>
          <w:szCs w:val="22"/>
        </w:rPr>
        <w:t>.</w:t>
      </w:r>
      <w:r w:rsidR="00CF7D8C" w:rsidRPr="000D662C">
        <w:rPr>
          <w:rFonts w:ascii="Arial" w:hAnsi="Arial" w:cs="Arial"/>
          <w:b/>
          <w:bCs/>
          <w:sz w:val="20"/>
          <w:szCs w:val="22"/>
        </w:rPr>
        <w:tab/>
      </w:r>
      <w:r w:rsidR="00CF7D8C">
        <w:rPr>
          <w:rFonts w:ascii="Arial" w:hAnsi="Arial" w:cs="Arial"/>
          <w:b/>
          <w:bCs/>
          <w:sz w:val="20"/>
          <w:szCs w:val="22"/>
        </w:rPr>
        <w:t>Do you feel your program director</w:t>
      </w:r>
      <w:r w:rsidR="00EC7E2C">
        <w:rPr>
          <w:rFonts w:ascii="Arial" w:hAnsi="Arial" w:cs="Arial"/>
          <w:b/>
          <w:bCs/>
          <w:sz w:val="20"/>
          <w:szCs w:val="22"/>
        </w:rPr>
        <w:t xml:space="preserve"> or </w:t>
      </w:r>
      <w:r w:rsidR="00CF7D8C">
        <w:rPr>
          <w:rFonts w:ascii="Arial" w:hAnsi="Arial" w:cs="Arial"/>
          <w:b/>
          <w:bCs/>
          <w:sz w:val="20"/>
          <w:szCs w:val="22"/>
        </w:rPr>
        <w:t xml:space="preserve">supervisor uses the plan to provide you with </w:t>
      </w:r>
      <w:r w:rsidR="00EC7E2C">
        <w:rPr>
          <w:rFonts w:ascii="Arial" w:hAnsi="Arial" w:cs="Arial"/>
          <w:b/>
          <w:bCs/>
          <w:sz w:val="20"/>
          <w:szCs w:val="22"/>
        </w:rPr>
        <w:t>professional development</w:t>
      </w:r>
      <w:r w:rsidR="00CF7D8C">
        <w:rPr>
          <w:rFonts w:ascii="Arial" w:hAnsi="Arial" w:cs="Arial"/>
          <w:b/>
          <w:bCs/>
          <w:sz w:val="20"/>
          <w:szCs w:val="22"/>
        </w:rPr>
        <w:t xml:space="preserve"> and training? </w:t>
      </w:r>
    </w:p>
    <w:p w14:paraId="499F2FBB"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YES</w:t>
      </w:r>
      <w:r w:rsidRPr="000D662C">
        <w:rPr>
          <w:rFonts w:ascii="Arial" w:hAnsi="Arial" w:cs="Arial"/>
          <w:sz w:val="20"/>
          <w:szCs w:val="20"/>
        </w:rPr>
        <w:tab/>
        <w:t>1</w:t>
      </w:r>
    </w:p>
    <w:p w14:paraId="7AF6E73B"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NO</w:t>
      </w:r>
      <w:r w:rsidRPr="000D662C">
        <w:rPr>
          <w:rFonts w:ascii="Arial" w:hAnsi="Arial" w:cs="Arial"/>
          <w:sz w:val="20"/>
          <w:szCs w:val="20"/>
        </w:rPr>
        <w:tab/>
        <w:t>0</w:t>
      </w:r>
    </w:p>
    <w:p w14:paraId="6D11BB84"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DON’T KNOW/REFUSED</w:t>
      </w:r>
      <w:r w:rsidRPr="000D662C">
        <w:rPr>
          <w:rFonts w:ascii="Arial" w:hAnsi="Arial" w:cs="Arial"/>
          <w:sz w:val="20"/>
          <w:szCs w:val="20"/>
        </w:rPr>
        <w:tab/>
        <w:t>d</w:t>
      </w:r>
    </w:p>
    <w:p w14:paraId="5C53A52C" w14:textId="77777777" w:rsidR="00CF7D8C" w:rsidRDefault="00CF7D8C" w:rsidP="00CF7D8C">
      <w:pPr>
        <w:pStyle w:val="QUESTION"/>
        <w:spacing w:before="0" w:after="0"/>
        <w:rPr>
          <w:rFonts w:asciiTheme="minorHAnsi" w:hAnsiTheme="minorHAnsi"/>
          <w:sz w:val="16"/>
          <w:szCs w:val="16"/>
        </w:rPr>
      </w:pPr>
    </w:p>
    <w:p w14:paraId="74A90C25" w14:textId="77777777" w:rsidR="001E24CC" w:rsidRPr="00912B01" w:rsidRDefault="001E24CC" w:rsidP="001E24CC">
      <w:pPr>
        <w:pStyle w:val="QUESTIONTEXT"/>
        <w:spacing w:after="240"/>
      </w:pPr>
      <w:r w:rsidRPr="00912B01">
        <w:rPr>
          <w:noProof/>
        </w:rPr>
        <mc:AlternateContent>
          <mc:Choice Requires="wps">
            <w:drawing>
              <wp:anchor distT="0" distB="0" distL="114300" distR="114300" simplePos="0" relativeHeight="251724288" behindDoc="0" locked="0" layoutInCell="1" allowOverlap="1" wp14:anchorId="1443E0E7" wp14:editId="0B17C255">
                <wp:simplePos x="0" y="0"/>
                <wp:positionH relativeFrom="margin">
                  <wp:posOffset>-35626</wp:posOffset>
                </wp:positionH>
                <wp:positionV relativeFrom="paragraph">
                  <wp:posOffset>106242</wp:posOffset>
                </wp:positionV>
                <wp:extent cx="3652157" cy="223157"/>
                <wp:effectExtent l="0" t="0" r="24765" b="24765"/>
                <wp:wrapNone/>
                <wp:docPr id="1158"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49F3729" w14:textId="2986E423" w:rsidR="00D321CE" w:rsidRPr="00773DD7" w:rsidRDefault="00D321CE" w:rsidP="001E24C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Items B3-B7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8" o:spid="_x0000_s1033" type="#_x0000_t202" style="position:absolute;left:0;text-align:left;margin-left:-2.8pt;margin-top:8.35pt;width:287.55pt;height:17.5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" fillcolor="black">
                <v:textbox>
                  <w:txbxContent>
                    <w:p w14:paraId="049F3729" w14:textId="2986E423" w:rsidR="00D321CE" w:rsidRPr="00773DD7" w:rsidRDefault="00D321CE" w:rsidP="001E24C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Items B3-B7 adapted from Baby FACES 2009</w:t>
                      </w:r>
                    </w:p>
                  </w:txbxContent>
                </v:textbox>
                <w10:wrap anchorx="margin"/>
              </v:shape>
            </w:pict>
          </mc:Fallback>
        </mc:AlternateContent>
      </w:r>
    </w:p>
    <w:p w14:paraId="0FF46A52" w14:textId="36EAE177" w:rsidR="00CF7D8C" w:rsidRDefault="00CF7D8C" w:rsidP="00CF7D8C">
      <w:pPr>
        <w:pStyle w:val="QUESTION"/>
        <w:spacing w:before="0" w:after="0"/>
        <w:rPr>
          <w:rFonts w:asciiTheme="minorHAnsi" w:hAnsiTheme="minorHAnsi"/>
          <w:sz w:val="16"/>
          <w:szCs w:val="16"/>
        </w:rPr>
      </w:pPr>
    </w:p>
    <w:p w14:paraId="2E9F7D65" w14:textId="4ED295CF" w:rsidR="00CF7D8C" w:rsidRPr="009518C3" w:rsidRDefault="005B6521" w:rsidP="00CF7D8C">
      <w:pPr>
        <w:pStyle w:val="QUESTION"/>
        <w:spacing w:before="0" w:after="0"/>
        <w:rPr>
          <w:rFonts w:asciiTheme="minorHAnsi" w:hAnsiTheme="minorHAnsi"/>
          <w:sz w:val="16"/>
          <w:szCs w:val="16"/>
        </w:rPr>
      </w:pPr>
      <w:r>
        <w:t>B</w:t>
      </w:r>
      <w:r w:rsidR="00CF7D8C">
        <w:t>3</w:t>
      </w:r>
      <w:r w:rsidR="00CF7D8C" w:rsidRPr="006657A6">
        <w:t>.</w:t>
      </w:r>
      <w:r w:rsidR="00CF7D8C" w:rsidRPr="006657A6">
        <w:tab/>
        <w:t>Do you have one-on-one supervision meetings, group supervision meetings, or both?</w:t>
      </w:r>
    </w:p>
    <w:p w14:paraId="379A489C" w14:textId="77777777" w:rsidR="00CF7D8C" w:rsidRPr="006657A6" w:rsidRDefault="00CF7D8C" w:rsidP="00CF7D8C">
      <w:pPr>
        <w:pStyle w:val="RESPONSE0"/>
      </w:pPr>
      <w:r w:rsidRPr="006657A6">
        <w:t>ONE-ON-ONE SUPERVISION</w:t>
      </w:r>
      <w:r w:rsidRPr="006657A6">
        <w:tab/>
        <w:t>1</w:t>
      </w:r>
    </w:p>
    <w:p w14:paraId="34E05600" w14:textId="443022EB" w:rsidR="00CF7D8C" w:rsidRPr="006657A6" w:rsidRDefault="00CF7D8C" w:rsidP="00CF7D8C">
      <w:pPr>
        <w:pStyle w:val="RESPONSE0"/>
      </w:pPr>
      <w:r w:rsidRPr="006657A6">
        <w:t>GROUP SUPERVISION</w:t>
      </w:r>
      <w:r w:rsidRPr="006657A6">
        <w:tab/>
        <w:t>2</w:t>
      </w:r>
    </w:p>
    <w:p w14:paraId="1D5002DD" w14:textId="77777777" w:rsidR="00CF7D8C" w:rsidRPr="006657A6" w:rsidRDefault="00CF7D8C" w:rsidP="00CF7D8C">
      <w:pPr>
        <w:pStyle w:val="RESPONSE0"/>
      </w:pPr>
      <w:r w:rsidRPr="006657A6">
        <w:t>BOTH</w:t>
      </w:r>
      <w:r w:rsidRPr="006657A6">
        <w:tab/>
        <w:t>3</w:t>
      </w:r>
    </w:p>
    <w:p w14:paraId="218A88FE" w14:textId="675A2E76" w:rsidR="00CF7D8C" w:rsidRPr="006657A6" w:rsidRDefault="00CF7D8C" w:rsidP="00CF7D8C">
      <w:pPr>
        <w:pStyle w:val="RESPONSE0"/>
      </w:pPr>
      <w:r w:rsidRPr="006657A6">
        <w:t>NONE</w:t>
      </w:r>
      <w:r w:rsidRPr="006657A6">
        <w:tab/>
        <w:t>0</w:t>
      </w:r>
      <w:r w:rsidR="005B6521">
        <w:tab/>
        <w:t>GO TO B</w:t>
      </w:r>
      <w:r>
        <w:t>6</w:t>
      </w:r>
    </w:p>
    <w:p w14:paraId="60E49DE4" w14:textId="6E8F8179" w:rsidR="002F3AF0" w:rsidRDefault="00CF7D8C" w:rsidP="00385205">
      <w:pPr>
        <w:pStyle w:val="RESPONSE0"/>
      </w:pPr>
      <w:r w:rsidRPr="006657A6">
        <w:t>DON’T KNOW</w:t>
      </w:r>
      <w:r>
        <w:t>/REFUSED</w:t>
      </w:r>
      <w:r w:rsidRPr="003D1DDF">
        <w:tab/>
        <w:t>d</w:t>
      </w:r>
      <w:r w:rsidR="005B6521">
        <w:tab/>
        <w:t>GO TO B</w:t>
      </w:r>
      <w:r>
        <w:t>6</w:t>
      </w:r>
    </w:p>
    <w:p w14:paraId="463A6477" w14:textId="77777777" w:rsidR="00944404" w:rsidRDefault="00944404" w:rsidP="00944404">
      <w:pPr>
        <w:pStyle w:val="QUESTION"/>
        <w:spacing w:before="0"/>
        <w:rPr>
          <w:b w:val="0"/>
        </w:rPr>
      </w:pPr>
    </w:p>
    <w:p w14:paraId="3D557084" w14:textId="7F424A30" w:rsidR="00944404" w:rsidRDefault="00944404" w:rsidP="00944404">
      <w:pPr>
        <w:pStyle w:val="QUESTION"/>
        <w:spacing w:before="0"/>
      </w:pPr>
      <w:r>
        <w:rPr>
          <w:b w:val="0"/>
        </w:rPr>
        <w:t>IF ONE-ON-ONE SUPERVISION OR BOTH (B3=1 OR B3=3), ASK:</w:t>
      </w:r>
    </w:p>
    <w:p w14:paraId="76C4FEED" w14:textId="78B7C6E0" w:rsidR="00D62965" w:rsidRPr="00EA0D5F" w:rsidRDefault="00D62965" w:rsidP="00944404">
      <w:pPr>
        <w:pStyle w:val="QUESTION"/>
        <w:spacing w:before="0"/>
      </w:pPr>
      <w:r>
        <w:t>B4</w:t>
      </w:r>
      <w:r w:rsidRPr="003D1DDF">
        <w:t>.</w:t>
      </w:r>
      <w:r w:rsidRPr="003D1DDF">
        <w:tab/>
      </w:r>
      <w:r>
        <w:t xml:space="preserve">How frequently do you typically have one-on-one supervision meetings?  </w:t>
      </w:r>
    </w:p>
    <w:p w14:paraId="7E74C61A" w14:textId="77777777" w:rsidR="00D62965" w:rsidRPr="003D1DDF" w:rsidRDefault="00D62965" w:rsidP="00D62965">
      <w:pPr>
        <w:pStyle w:val="RESPONSE0"/>
      </w:pPr>
      <w:r w:rsidRPr="003D1DDF">
        <w:t xml:space="preserve">ONCE A </w:t>
      </w:r>
      <w:r>
        <w:t>WEEK OR MORE OFTEN</w:t>
      </w:r>
      <w:r w:rsidRPr="003D1DDF">
        <w:tab/>
        <w:t>1</w:t>
      </w:r>
    </w:p>
    <w:p w14:paraId="60E0C4F6" w14:textId="77777777" w:rsidR="00D62965" w:rsidRPr="003D1DDF" w:rsidRDefault="00D62965" w:rsidP="00D62965">
      <w:pPr>
        <w:pStyle w:val="RESPONSE0"/>
      </w:pPr>
      <w:r>
        <w:t>A FEW TIMES A MONTH</w:t>
      </w:r>
      <w:r w:rsidRPr="003D1DDF">
        <w:tab/>
        <w:t>2</w:t>
      </w:r>
    </w:p>
    <w:p w14:paraId="29F0F267" w14:textId="77777777" w:rsidR="00D62965" w:rsidRDefault="00D62965" w:rsidP="00D62965">
      <w:pPr>
        <w:pStyle w:val="RESPONSE0"/>
      </w:pPr>
      <w:r>
        <w:t>ONCE A MONTH</w:t>
      </w:r>
      <w:r w:rsidRPr="003D1DDF">
        <w:tab/>
        <w:t>3</w:t>
      </w:r>
    </w:p>
    <w:p w14:paraId="1B901583" w14:textId="77777777" w:rsidR="00D62965" w:rsidRPr="003D1DDF" w:rsidRDefault="00D62965" w:rsidP="00D62965">
      <w:pPr>
        <w:pStyle w:val="RESPONSE0"/>
      </w:pPr>
      <w:r>
        <w:t>A FEW TIMES A YEAR</w:t>
      </w:r>
      <w:r w:rsidRPr="00BB0E5C">
        <w:tab/>
      </w:r>
      <w:r>
        <w:t>4</w:t>
      </w:r>
    </w:p>
    <w:p w14:paraId="01960FFF" w14:textId="77777777" w:rsidR="00D62965" w:rsidRPr="003D1DDF" w:rsidRDefault="00D62965" w:rsidP="00D62965">
      <w:pPr>
        <w:pStyle w:val="RESPONSE0"/>
      </w:pPr>
      <w:r w:rsidRPr="003D1DDF">
        <w:t>ONCE A YEAR</w:t>
      </w:r>
      <w:r w:rsidRPr="003D1DDF">
        <w:tab/>
      </w:r>
      <w:r>
        <w:t>5</w:t>
      </w:r>
    </w:p>
    <w:p w14:paraId="74F04F19" w14:textId="77777777" w:rsidR="00D62965" w:rsidRPr="003D1DDF" w:rsidRDefault="00D62965" w:rsidP="00D62965">
      <w:pPr>
        <w:pStyle w:val="RESPONSE0"/>
      </w:pPr>
      <w:r w:rsidRPr="003D1DDF">
        <w:t>DON’T KNOW</w:t>
      </w:r>
      <w:r>
        <w:t>/REFUSED</w:t>
      </w:r>
      <w:r w:rsidRPr="003D1DDF">
        <w:tab/>
        <w:t>d</w:t>
      </w:r>
    </w:p>
    <w:p w14:paraId="6829E68C" w14:textId="77777777" w:rsidR="001E24CC" w:rsidRDefault="001E24CC">
      <w:pPr>
        <w:tabs>
          <w:tab w:val="clear" w:pos="432"/>
        </w:tabs>
        <w:spacing w:line="240" w:lineRule="auto"/>
        <w:ind w:firstLine="0"/>
        <w:jc w:val="left"/>
        <w:rPr>
          <w:rFonts w:ascii="Arial" w:hAnsi="Arial" w:cs="Arial"/>
          <w:bCs/>
          <w:sz w:val="20"/>
          <w:szCs w:val="22"/>
        </w:rPr>
      </w:pPr>
      <w:r>
        <w:rPr>
          <w:b/>
        </w:rPr>
        <w:br w:type="page"/>
      </w:r>
    </w:p>
    <w:p w14:paraId="243A0332" w14:textId="6BD86865" w:rsidR="00D46E92" w:rsidRDefault="00D46E92" w:rsidP="00D62965">
      <w:pPr>
        <w:pStyle w:val="QUESTION"/>
        <w:spacing w:before="120"/>
      </w:pPr>
      <w:r w:rsidRPr="00EA0D5F">
        <w:rPr>
          <w:b w:val="0"/>
        </w:rPr>
        <w:t>IF GROUP SUPERVISION</w:t>
      </w:r>
      <w:r w:rsidR="004D56D3">
        <w:rPr>
          <w:b w:val="0"/>
        </w:rPr>
        <w:t xml:space="preserve"> OR BOTH (B3=2 OR B</w:t>
      </w:r>
      <w:r>
        <w:rPr>
          <w:b w:val="0"/>
        </w:rPr>
        <w:t>3=3)</w:t>
      </w:r>
      <w:r w:rsidRPr="00EA0D5F">
        <w:rPr>
          <w:b w:val="0"/>
        </w:rPr>
        <w:t>, ASK:</w:t>
      </w:r>
    </w:p>
    <w:p w14:paraId="677B24C6" w14:textId="21FA8E83" w:rsidR="00D62965" w:rsidRPr="00EA0D5F" w:rsidRDefault="00D62965" w:rsidP="00D62965">
      <w:pPr>
        <w:pStyle w:val="QUESTION"/>
        <w:spacing w:before="120"/>
      </w:pPr>
      <w:r>
        <w:t>B</w:t>
      </w:r>
      <w:r w:rsidRPr="003D1DDF">
        <w:t>5.</w:t>
      </w:r>
      <w:r w:rsidRPr="003D1DDF">
        <w:tab/>
        <w:t xml:space="preserve">How frequently do you </w:t>
      </w:r>
      <w:r>
        <w:t xml:space="preserve">typically </w:t>
      </w:r>
      <w:r w:rsidRPr="003D1DDF">
        <w:t xml:space="preserve">have </w:t>
      </w:r>
      <w:r>
        <w:t xml:space="preserve">group supervision meetings? </w:t>
      </w:r>
    </w:p>
    <w:p w14:paraId="7A3EB963" w14:textId="77777777" w:rsidR="00D62965" w:rsidRPr="003D1DDF" w:rsidRDefault="00D62965" w:rsidP="00D62965">
      <w:pPr>
        <w:pStyle w:val="RESPONSE0"/>
      </w:pPr>
      <w:r w:rsidRPr="003D1DDF">
        <w:t xml:space="preserve">ONCE A </w:t>
      </w:r>
      <w:r>
        <w:t>WEEK OR MORE OFTEN</w:t>
      </w:r>
      <w:r w:rsidRPr="003D1DDF">
        <w:tab/>
        <w:t>1</w:t>
      </w:r>
    </w:p>
    <w:p w14:paraId="535AF5A9" w14:textId="77777777" w:rsidR="00D62965" w:rsidRPr="003D1DDF" w:rsidRDefault="00D62965" w:rsidP="00D62965">
      <w:pPr>
        <w:pStyle w:val="RESPONSE0"/>
      </w:pPr>
      <w:r>
        <w:t>A FEW TIMES A MONTH</w:t>
      </w:r>
      <w:r w:rsidRPr="003D1DDF">
        <w:tab/>
        <w:t>2</w:t>
      </w:r>
    </w:p>
    <w:p w14:paraId="638F4768" w14:textId="77777777" w:rsidR="00D62965" w:rsidRDefault="00D62965" w:rsidP="00D62965">
      <w:pPr>
        <w:pStyle w:val="RESPONSE0"/>
      </w:pPr>
      <w:r>
        <w:t>ONCE A MONTH</w:t>
      </w:r>
      <w:r w:rsidRPr="003D1DDF">
        <w:tab/>
        <w:t>3</w:t>
      </w:r>
    </w:p>
    <w:p w14:paraId="0AB35A05" w14:textId="77777777" w:rsidR="00D62965" w:rsidRPr="003D1DDF" w:rsidRDefault="00D62965" w:rsidP="00D62965">
      <w:pPr>
        <w:pStyle w:val="RESPONSE0"/>
      </w:pPr>
      <w:r>
        <w:t>A FEW TIMES A YEAR</w:t>
      </w:r>
      <w:r w:rsidRPr="00BB0E5C">
        <w:tab/>
      </w:r>
      <w:r>
        <w:t>4</w:t>
      </w:r>
    </w:p>
    <w:p w14:paraId="1D912140" w14:textId="77777777" w:rsidR="00D62965" w:rsidRPr="003D1DDF" w:rsidRDefault="00D62965" w:rsidP="00D62965">
      <w:pPr>
        <w:pStyle w:val="RESPONSE0"/>
      </w:pPr>
      <w:r w:rsidRPr="003D1DDF">
        <w:t>ONCE A YEAR</w:t>
      </w:r>
      <w:r w:rsidRPr="003D1DDF">
        <w:tab/>
      </w:r>
      <w:r>
        <w:t>5</w:t>
      </w:r>
    </w:p>
    <w:p w14:paraId="63B546E6" w14:textId="77777777" w:rsidR="00D62965" w:rsidRPr="003D1DDF" w:rsidRDefault="00D62965" w:rsidP="00D62965">
      <w:pPr>
        <w:pStyle w:val="RESPONSE0"/>
      </w:pPr>
      <w:r w:rsidRPr="003D1DDF">
        <w:t>DON’T KNOW</w:t>
      </w:r>
      <w:r>
        <w:t>/REFUSED</w:t>
      </w:r>
      <w:r w:rsidRPr="003D1DDF">
        <w:tab/>
        <w:t>d</w:t>
      </w:r>
    </w:p>
    <w:p w14:paraId="440DBFA5" w14:textId="77777777" w:rsidR="00C73DA0" w:rsidRDefault="005B6521" w:rsidP="00CF7D8C">
      <w:pPr>
        <w:tabs>
          <w:tab w:val="clear" w:pos="432"/>
          <w:tab w:val="left" w:pos="720"/>
        </w:tabs>
        <w:spacing w:before="360" w:after="120" w:line="240" w:lineRule="auto"/>
        <w:ind w:left="720" w:hanging="720"/>
        <w:jc w:val="left"/>
        <w:rPr>
          <w:rFonts w:ascii="Arial" w:hAnsi="Arial" w:cs="Arial"/>
          <w:b/>
          <w:bCs/>
          <w:sz w:val="20"/>
          <w:szCs w:val="22"/>
        </w:rPr>
      </w:pPr>
      <w:r>
        <w:rPr>
          <w:rFonts w:ascii="Arial" w:hAnsi="Arial" w:cs="Arial"/>
          <w:b/>
          <w:bCs/>
          <w:sz w:val="20"/>
          <w:szCs w:val="22"/>
        </w:rPr>
        <w:t>B</w:t>
      </w:r>
      <w:r w:rsidR="00CF7D8C" w:rsidRPr="000F0119">
        <w:rPr>
          <w:rFonts w:ascii="Arial" w:hAnsi="Arial" w:cs="Arial"/>
          <w:b/>
          <w:bCs/>
          <w:sz w:val="20"/>
          <w:szCs w:val="22"/>
        </w:rPr>
        <w:t>6.</w:t>
      </w:r>
      <w:r w:rsidR="00CF7D8C" w:rsidRPr="000F0119">
        <w:rPr>
          <w:rFonts w:ascii="Arial" w:hAnsi="Arial" w:cs="Arial"/>
          <w:b/>
          <w:bCs/>
          <w:sz w:val="20"/>
          <w:szCs w:val="22"/>
        </w:rPr>
        <w:tab/>
      </w:r>
      <w:r w:rsidR="00C73DA0">
        <w:rPr>
          <w:rFonts w:ascii="Arial" w:hAnsi="Arial" w:cs="Arial"/>
          <w:b/>
          <w:bCs/>
          <w:sz w:val="20"/>
          <w:szCs w:val="22"/>
        </w:rPr>
        <w:t xml:space="preserve">Now please think about coaching. Some people may think of this as mentoring. A coach is a person who has expertise in specific areas and who models practices, provides professional development, and works with staff to improve their performance. </w:t>
      </w:r>
    </w:p>
    <w:p w14:paraId="7A54730A" w14:textId="23821089" w:rsidR="00CF7D8C" w:rsidRPr="000F0119" w:rsidRDefault="00C73DA0" w:rsidP="001E24CC">
      <w:pPr>
        <w:tabs>
          <w:tab w:val="clear" w:pos="432"/>
          <w:tab w:val="left" w:pos="720"/>
        </w:tabs>
        <w:spacing w:after="120" w:line="240" w:lineRule="auto"/>
        <w:ind w:left="720" w:hanging="720"/>
        <w:jc w:val="left"/>
        <w:rPr>
          <w:rFonts w:ascii="Arial" w:hAnsi="Arial" w:cs="Arial"/>
          <w:b/>
          <w:bCs/>
          <w:sz w:val="20"/>
          <w:szCs w:val="22"/>
        </w:rPr>
      </w:pPr>
      <w:r>
        <w:rPr>
          <w:rFonts w:ascii="Arial" w:hAnsi="Arial" w:cs="Arial"/>
          <w:b/>
          <w:bCs/>
          <w:sz w:val="20"/>
          <w:szCs w:val="22"/>
        </w:rPr>
        <w:tab/>
      </w:r>
      <w:r w:rsidR="00CF7D8C" w:rsidRPr="000F0119">
        <w:rPr>
          <w:rFonts w:ascii="Arial" w:hAnsi="Arial" w:cs="Arial"/>
          <w:b/>
          <w:bCs/>
          <w:sz w:val="20"/>
          <w:szCs w:val="22"/>
        </w:rPr>
        <w:t xml:space="preserve">Do you currently have a </w:t>
      </w:r>
      <w:r w:rsidR="00CF7D8C">
        <w:rPr>
          <w:rFonts w:ascii="Arial" w:hAnsi="Arial" w:cs="Arial"/>
          <w:b/>
          <w:bCs/>
          <w:sz w:val="20"/>
          <w:szCs w:val="22"/>
        </w:rPr>
        <w:t>coach</w:t>
      </w:r>
      <w:r w:rsidR="00CF7D8C" w:rsidRPr="000F0119">
        <w:rPr>
          <w:rFonts w:ascii="Arial" w:hAnsi="Arial" w:cs="Arial"/>
          <w:b/>
          <w:bCs/>
          <w:sz w:val="20"/>
          <w:szCs w:val="22"/>
        </w:rPr>
        <w:t xml:space="preserve"> assigned to you by your program?</w:t>
      </w:r>
      <w:r w:rsidR="00CF7D8C">
        <w:rPr>
          <w:rFonts w:ascii="Arial" w:hAnsi="Arial" w:cs="Arial"/>
          <w:b/>
          <w:bCs/>
          <w:sz w:val="20"/>
          <w:szCs w:val="22"/>
        </w:rPr>
        <w:t xml:space="preserve"> </w:t>
      </w:r>
    </w:p>
    <w:p w14:paraId="14CE3FDF"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sz w:val="20"/>
          <w:szCs w:val="20"/>
        </w:rPr>
        <w:t>YES</w:t>
      </w:r>
      <w:r w:rsidRPr="000F0119">
        <w:rPr>
          <w:rFonts w:ascii="Arial" w:hAnsi="Arial" w:cs="Arial"/>
          <w:sz w:val="20"/>
          <w:szCs w:val="20"/>
        </w:rPr>
        <w:tab/>
        <w:t>1</w:t>
      </w:r>
    </w:p>
    <w:p w14:paraId="4774FD97" w14:textId="24268238" w:rsidR="00CF7D8C" w:rsidRPr="000F0119" w:rsidRDefault="005B6521"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NO</w:t>
      </w:r>
      <w:r>
        <w:rPr>
          <w:rFonts w:ascii="Arial" w:hAnsi="Arial" w:cs="Arial"/>
          <w:sz w:val="20"/>
          <w:szCs w:val="20"/>
        </w:rPr>
        <w:tab/>
        <w:t>0</w:t>
      </w:r>
      <w:r>
        <w:rPr>
          <w:rFonts w:ascii="Arial" w:hAnsi="Arial" w:cs="Arial"/>
          <w:sz w:val="20"/>
          <w:szCs w:val="20"/>
        </w:rPr>
        <w:tab/>
        <w:t>GO TO B</w:t>
      </w:r>
      <w:r w:rsidR="00185D25">
        <w:rPr>
          <w:rFonts w:ascii="Arial" w:hAnsi="Arial" w:cs="Arial"/>
          <w:sz w:val="20"/>
          <w:szCs w:val="20"/>
        </w:rPr>
        <w:t>13</w:t>
      </w:r>
    </w:p>
    <w:p w14:paraId="271793B8" w14:textId="64FC4E5A" w:rsidR="00CF7D8C" w:rsidRPr="00090329" w:rsidRDefault="005B6521" w:rsidP="00090329">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KNOW/REFUSED</w:t>
      </w:r>
      <w:r>
        <w:rPr>
          <w:rFonts w:ascii="Arial" w:hAnsi="Arial" w:cs="Arial"/>
          <w:sz w:val="20"/>
          <w:szCs w:val="20"/>
        </w:rPr>
        <w:tab/>
        <w:t>d</w:t>
      </w:r>
      <w:r>
        <w:rPr>
          <w:rFonts w:ascii="Arial" w:hAnsi="Arial" w:cs="Arial"/>
          <w:sz w:val="20"/>
          <w:szCs w:val="20"/>
        </w:rPr>
        <w:tab/>
        <w:t>GO TO B</w:t>
      </w:r>
      <w:r w:rsidR="00185D25">
        <w:rPr>
          <w:rFonts w:ascii="Arial" w:hAnsi="Arial" w:cs="Arial"/>
          <w:sz w:val="20"/>
          <w:szCs w:val="20"/>
        </w:rPr>
        <w:t>13</w:t>
      </w:r>
    </w:p>
    <w:p w14:paraId="79C17EB3" w14:textId="5BE185DB" w:rsidR="00CF7D8C" w:rsidRPr="000F0119" w:rsidRDefault="005B6521" w:rsidP="00CF7D8C">
      <w:pPr>
        <w:tabs>
          <w:tab w:val="clear" w:pos="432"/>
          <w:tab w:val="left" w:pos="720"/>
        </w:tabs>
        <w:spacing w:before="360" w:after="120" w:line="240" w:lineRule="auto"/>
        <w:ind w:left="720" w:hanging="720"/>
        <w:jc w:val="left"/>
        <w:rPr>
          <w:rFonts w:ascii="Arial" w:hAnsi="Arial" w:cs="Arial"/>
          <w:b/>
          <w:bCs/>
          <w:sz w:val="20"/>
          <w:szCs w:val="22"/>
        </w:rPr>
      </w:pPr>
      <w:r>
        <w:rPr>
          <w:rFonts w:ascii="Arial" w:hAnsi="Arial" w:cs="Arial"/>
          <w:b/>
          <w:bCs/>
          <w:sz w:val="20"/>
          <w:szCs w:val="22"/>
        </w:rPr>
        <w:t>B</w:t>
      </w:r>
      <w:r w:rsidR="00C73DA0">
        <w:rPr>
          <w:rFonts w:ascii="Arial" w:hAnsi="Arial" w:cs="Arial"/>
          <w:b/>
          <w:bCs/>
          <w:sz w:val="20"/>
          <w:szCs w:val="22"/>
        </w:rPr>
        <w:t>7</w:t>
      </w:r>
      <w:r w:rsidR="00CF7D8C" w:rsidRPr="000F0119">
        <w:rPr>
          <w:rFonts w:ascii="Arial" w:hAnsi="Arial" w:cs="Arial"/>
          <w:b/>
          <w:bCs/>
          <w:sz w:val="20"/>
          <w:szCs w:val="22"/>
        </w:rPr>
        <w:t>.</w:t>
      </w:r>
      <w:r w:rsidR="00CF7D8C" w:rsidRPr="000F0119">
        <w:rPr>
          <w:rFonts w:ascii="Arial" w:hAnsi="Arial" w:cs="Arial"/>
          <w:b/>
          <w:bCs/>
          <w:sz w:val="20"/>
          <w:szCs w:val="22"/>
        </w:rPr>
        <w:tab/>
        <w:t xml:space="preserve">How often do you meet with your </w:t>
      </w:r>
      <w:r w:rsidR="00CF7D8C">
        <w:rPr>
          <w:rFonts w:ascii="Arial" w:hAnsi="Arial" w:cs="Arial"/>
          <w:b/>
          <w:bCs/>
          <w:sz w:val="20"/>
          <w:szCs w:val="22"/>
        </w:rPr>
        <w:t>coach</w:t>
      </w:r>
      <w:r w:rsidR="00CF7D8C" w:rsidRPr="000F0119">
        <w:rPr>
          <w:rFonts w:ascii="Arial" w:hAnsi="Arial" w:cs="Arial"/>
          <w:b/>
          <w:bCs/>
          <w:sz w:val="20"/>
          <w:szCs w:val="22"/>
        </w:rPr>
        <w:t>?  Would you say…</w:t>
      </w:r>
    </w:p>
    <w:p w14:paraId="0F26A093"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Daily,</w:t>
      </w:r>
      <w:r w:rsidRPr="000F0119">
        <w:rPr>
          <w:rFonts w:ascii="Arial" w:hAnsi="Arial" w:cs="Arial"/>
          <w:sz w:val="20"/>
          <w:szCs w:val="20"/>
        </w:rPr>
        <w:tab/>
        <w:t>1</w:t>
      </w:r>
    </w:p>
    <w:p w14:paraId="57EAF181"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Weekly,</w:t>
      </w:r>
      <w:r w:rsidRPr="000F0119">
        <w:rPr>
          <w:rFonts w:ascii="Arial" w:hAnsi="Arial" w:cs="Arial"/>
          <w:sz w:val="20"/>
          <w:szCs w:val="20"/>
        </w:rPr>
        <w:tab/>
        <w:t>2</w:t>
      </w:r>
    </w:p>
    <w:p w14:paraId="6B3FD45A"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A few times a month,</w:t>
      </w:r>
      <w:r w:rsidRPr="000F0119">
        <w:rPr>
          <w:rFonts w:ascii="Arial" w:hAnsi="Arial" w:cs="Arial"/>
          <w:sz w:val="20"/>
          <w:szCs w:val="20"/>
        </w:rPr>
        <w:tab/>
        <w:t>3</w:t>
      </w:r>
    </w:p>
    <w:p w14:paraId="0AC26F85"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Once a month,</w:t>
      </w:r>
      <w:r w:rsidRPr="000F0119">
        <w:rPr>
          <w:rFonts w:ascii="Arial" w:hAnsi="Arial" w:cs="Arial"/>
          <w:sz w:val="20"/>
          <w:szCs w:val="20"/>
        </w:rPr>
        <w:tab/>
        <w:t>4</w:t>
      </w:r>
    </w:p>
    <w:p w14:paraId="603CE74E"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More than once a year,</w:t>
      </w:r>
      <w:r w:rsidRPr="000F0119">
        <w:rPr>
          <w:rFonts w:ascii="Arial" w:hAnsi="Arial" w:cs="Arial"/>
          <w:sz w:val="20"/>
          <w:szCs w:val="20"/>
        </w:rPr>
        <w:tab/>
        <w:t>5</w:t>
      </w:r>
    </w:p>
    <w:p w14:paraId="1B8278B3"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Once a year, or</w:t>
      </w:r>
      <w:r w:rsidRPr="000F0119">
        <w:rPr>
          <w:rFonts w:ascii="Arial" w:hAnsi="Arial" w:cs="Arial"/>
          <w:sz w:val="20"/>
          <w:szCs w:val="20"/>
        </w:rPr>
        <w:tab/>
        <w:t>6</w:t>
      </w:r>
    </w:p>
    <w:p w14:paraId="775D2AF0" w14:textId="77777777" w:rsidR="00CF7D8C" w:rsidRPr="000F0119"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Never?</w:t>
      </w:r>
      <w:r w:rsidRPr="000F0119">
        <w:rPr>
          <w:rFonts w:ascii="Arial" w:hAnsi="Arial" w:cs="Arial"/>
          <w:sz w:val="20"/>
          <w:szCs w:val="20"/>
        </w:rPr>
        <w:tab/>
        <w:t>7</w:t>
      </w:r>
    </w:p>
    <w:p w14:paraId="4C453711" w14:textId="77777777" w:rsidR="00CF7D8C" w:rsidRPr="00C82042" w:rsidRDefault="00CF7D8C" w:rsidP="009149B0">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0F0119">
        <w:rPr>
          <w:rFonts w:ascii="Arial" w:hAnsi="Arial" w:cs="Arial"/>
          <w:sz w:val="20"/>
          <w:szCs w:val="20"/>
        </w:rPr>
        <w:t>DON’T KNOW/REFUSED</w:t>
      </w:r>
      <w:r w:rsidRPr="000F0119">
        <w:rPr>
          <w:rFonts w:ascii="Arial" w:hAnsi="Arial" w:cs="Arial"/>
          <w:sz w:val="20"/>
          <w:szCs w:val="20"/>
        </w:rPr>
        <w:tab/>
        <w:t>d</w:t>
      </w:r>
    </w:p>
    <w:p w14:paraId="518144DF"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87424" behindDoc="0" locked="0" layoutInCell="1" allowOverlap="1" wp14:anchorId="673C0344" wp14:editId="045622E5">
                <wp:simplePos x="0" y="0"/>
                <wp:positionH relativeFrom="margin">
                  <wp:posOffset>0</wp:posOffset>
                </wp:positionH>
                <wp:positionV relativeFrom="paragraph">
                  <wp:posOffset>82492</wp:posOffset>
                </wp:positionV>
                <wp:extent cx="3652157" cy="223157"/>
                <wp:effectExtent l="0" t="0" r="2476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97C815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0;margin-top:6.5pt;width:287.55pt;height:17.5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a+NVgFICAACiBAAADgAAAAAAAAAAAAAAAAAuAgAAZHJzL2Uyb0RvYy54bWxQSwECLQAU&#10;AAYACAAAACEA7vmc098AAAAGAQAADwAAAAAAAAAAAAAAAACsBAAAZHJzL2Rvd25yZXYueG1sUEsF&#10;BgAAAAAEAAQA8wAAALgFAAAAAA==&#10;" fillcolor="black">
                <v:textbox>
                  <w:txbxContent>
                    <w:p w14:paraId="197C815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27E5AD7" w14:textId="180FEFD8" w:rsidR="004B6984" w:rsidRDefault="005B6521" w:rsidP="004B6984">
      <w:pPr>
        <w:tabs>
          <w:tab w:val="clear" w:pos="432"/>
          <w:tab w:val="left" w:pos="720"/>
        </w:tabs>
        <w:spacing w:line="240" w:lineRule="auto"/>
        <w:ind w:left="720" w:hanging="720"/>
        <w:jc w:val="left"/>
        <w:rPr>
          <w:rFonts w:ascii="Arial" w:hAnsi="Arial" w:cs="Arial"/>
          <w:b/>
          <w:bCs/>
          <w:sz w:val="20"/>
          <w:szCs w:val="22"/>
        </w:rPr>
      </w:pPr>
      <w:r>
        <w:rPr>
          <w:rFonts w:ascii="Arial" w:hAnsi="Arial" w:cs="Arial"/>
          <w:b/>
          <w:bCs/>
          <w:sz w:val="20"/>
          <w:szCs w:val="22"/>
        </w:rPr>
        <w:t>B</w:t>
      </w:r>
      <w:r w:rsidR="004D56D3">
        <w:rPr>
          <w:rFonts w:ascii="Arial" w:hAnsi="Arial" w:cs="Arial"/>
          <w:b/>
          <w:bCs/>
          <w:sz w:val="20"/>
          <w:szCs w:val="22"/>
        </w:rPr>
        <w:t>8</w:t>
      </w:r>
      <w:r w:rsidR="004B6984" w:rsidRPr="000D662C">
        <w:rPr>
          <w:rFonts w:ascii="Arial" w:hAnsi="Arial" w:cs="Arial"/>
          <w:b/>
          <w:bCs/>
          <w:sz w:val="20"/>
          <w:szCs w:val="22"/>
        </w:rPr>
        <w:t>.</w:t>
      </w:r>
      <w:r w:rsidR="004B6984" w:rsidRPr="000D662C">
        <w:rPr>
          <w:rFonts w:ascii="Arial" w:hAnsi="Arial" w:cs="Arial"/>
          <w:b/>
          <w:bCs/>
          <w:sz w:val="20"/>
          <w:szCs w:val="22"/>
        </w:rPr>
        <w:tab/>
      </w:r>
      <w:r w:rsidR="004B6984">
        <w:rPr>
          <w:rFonts w:ascii="Arial" w:hAnsi="Arial" w:cs="Arial"/>
          <w:b/>
          <w:bCs/>
          <w:sz w:val="20"/>
          <w:szCs w:val="22"/>
        </w:rPr>
        <w:t>How does your coach assess your needs? Is it by…</w:t>
      </w:r>
    </w:p>
    <w:tbl>
      <w:tblPr>
        <w:tblW w:w="5139" w:type="pct"/>
        <w:tblLook w:val="0000" w:firstRow="0" w:lastRow="0" w:firstColumn="0" w:lastColumn="0" w:noHBand="0" w:noVBand="0"/>
      </w:tblPr>
      <w:tblGrid>
        <w:gridCol w:w="6841"/>
        <w:gridCol w:w="862"/>
        <w:gridCol w:w="862"/>
        <w:gridCol w:w="1277"/>
      </w:tblGrid>
      <w:tr w:rsidR="004B6984" w:rsidRPr="003002B4" w14:paraId="11AF95A8" w14:textId="77777777" w:rsidTr="001E24CC">
        <w:tc>
          <w:tcPr>
            <w:tcW w:w="3475" w:type="pct"/>
          </w:tcPr>
          <w:p w14:paraId="246FD1CF" w14:textId="77777777" w:rsidR="004B6984" w:rsidRPr="003002B4" w:rsidRDefault="004B6984" w:rsidP="002A1AB0">
            <w:pPr>
              <w:spacing w:before="60" w:after="60" w:line="240" w:lineRule="auto"/>
              <w:ind w:firstLine="0"/>
              <w:rPr>
                <w:rFonts w:ascii="Arial" w:hAnsi="Arial" w:cs="Arial"/>
                <w:sz w:val="20"/>
              </w:rPr>
            </w:pPr>
          </w:p>
        </w:tc>
        <w:tc>
          <w:tcPr>
            <w:tcW w:w="1525" w:type="pct"/>
            <w:gridSpan w:val="3"/>
            <w:tcBorders>
              <w:bottom w:val="single" w:sz="4" w:space="0" w:color="auto"/>
            </w:tcBorders>
            <w:vAlign w:val="bottom"/>
          </w:tcPr>
          <w:p w14:paraId="70D0B4A8" w14:textId="21946D05" w:rsidR="004B6984" w:rsidRPr="003002B4" w:rsidRDefault="001E24CC" w:rsidP="002A1AB0">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CIRCLE ONE</w:t>
            </w:r>
            <w:r w:rsidR="004B6984" w:rsidRPr="003002B4">
              <w:rPr>
                <w:rFonts w:ascii="Arial" w:hAnsi="Arial" w:cs="Arial"/>
                <w:bCs/>
                <w:caps/>
                <w:sz w:val="20"/>
                <w:szCs w:val="22"/>
                <w:u w:val="single"/>
              </w:rPr>
              <w:t xml:space="preserve"> per row</w:t>
            </w:r>
          </w:p>
        </w:tc>
      </w:tr>
      <w:tr w:rsidR="004B6984" w:rsidRPr="003002B4" w14:paraId="5B2893C5" w14:textId="77777777" w:rsidTr="00C4685F">
        <w:tc>
          <w:tcPr>
            <w:tcW w:w="3475" w:type="pct"/>
            <w:tcBorders>
              <w:right w:val="single" w:sz="4" w:space="0" w:color="auto"/>
            </w:tcBorders>
          </w:tcPr>
          <w:p w14:paraId="180D14FE" w14:textId="77777777" w:rsidR="004B6984" w:rsidRPr="003002B4" w:rsidRDefault="004B6984" w:rsidP="002A1AB0">
            <w:pPr>
              <w:spacing w:before="60" w:after="60" w:line="240" w:lineRule="auto"/>
              <w:ind w:firstLine="0"/>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vAlign w:val="bottom"/>
          </w:tcPr>
          <w:p w14:paraId="48EB0846" w14:textId="77777777" w:rsidR="004B6984" w:rsidRPr="003002B4" w:rsidRDefault="004B6984" w:rsidP="002A1AB0">
            <w:pPr>
              <w:spacing w:before="60" w:after="60" w:line="240" w:lineRule="auto"/>
              <w:ind w:firstLine="0"/>
              <w:jc w:val="center"/>
              <w:rPr>
                <w:rFonts w:ascii="Arial" w:hAnsi="Arial" w:cs="Arial"/>
                <w:bCs/>
                <w:caps/>
                <w:sz w:val="18"/>
                <w:szCs w:val="22"/>
              </w:rPr>
            </w:pPr>
            <w:r w:rsidRPr="003002B4">
              <w:rPr>
                <w:rFonts w:ascii="Arial" w:hAnsi="Arial" w:cs="Arial"/>
                <w:bCs/>
                <w:caps/>
                <w:sz w:val="18"/>
                <w:szCs w:val="22"/>
              </w:rPr>
              <w:t>YES</w:t>
            </w:r>
          </w:p>
        </w:tc>
        <w:tc>
          <w:tcPr>
            <w:tcW w:w="438" w:type="pct"/>
            <w:tcBorders>
              <w:top w:val="single" w:sz="4" w:space="0" w:color="auto"/>
              <w:left w:val="single" w:sz="4" w:space="0" w:color="auto"/>
              <w:bottom w:val="single" w:sz="4" w:space="0" w:color="auto"/>
              <w:right w:val="single" w:sz="4" w:space="0" w:color="auto"/>
            </w:tcBorders>
            <w:vAlign w:val="bottom"/>
          </w:tcPr>
          <w:p w14:paraId="7BA94183" w14:textId="77777777" w:rsidR="004B6984" w:rsidRPr="003002B4" w:rsidRDefault="004B6984" w:rsidP="002A1AB0">
            <w:pPr>
              <w:spacing w:before="60" w:after="60" w:line="240" w:lineRule="auto"/>
              <w:ind w:firstLine="0"/>
              <w:jc w:val="center"/>
              <w:rPr>
                <w:rFonts w:ascii="Arial" w:hAnsi="Arial" w:cs="Arial"/>
                <w:bCs/>
                <w:caps/>
                <w:sz w:val="18"/>
                <w:szCs w:val="22"/>
              </w:rPr>
            </w:pPr>
            <w:r w:rsidRPr="003002B4">
              <w:rPr>
                <w:rFonts w:ascii="Arial" w:hAnsi="Arial" w:cs="Arial"/>
                <w:bCs/>
                <w:caps/>
                <w:sz w:val="18"/>
                <w:szCs w:val="22"/>
              </w:rPr>
              <w:t>NO</w:t>
            </w:r>
          </w:p>
        </w:tc>
        <w:tc>
          <w:tcPr>
            <w:tcW w:w="649" w:type="pct"/>
            <w:tcBorders>
              <w:top w:val="single" w:sz="4" w:space="0" w:color="auto"/>
              <w:left w:val="single" w:sz="4" w:space="0" w:color="auto"/>
              <w:bottom w:val="single" w:sz="4" w:space="0" w:color="auto"/>
              <w:right w:val="single" w:sz="4" w:space="0" w:color="auto"/>
            </w:tcBorders>
            <w:vAlign w:val="bottom"/>
          </w:tcPr>
          <w:p w14:paraId="274347DC" w14:textId="77777777" w:rsidR="004B6984" w:rsidRPr="003002B4" w:rsidRDefault="004B6984" w:rsidP="002A1AB0">
            <w:pPr>
              <w:spacing w:before="60" w:after="60" w:line="240" w:lineRule="auto"/>
              <w:ind w:firstLine="0"/>
              <w:jc w:val="center"/>
              <w:rPr>
                <w:rFonts w:ascii="Arial" w:hAnsi="Arial" w:cs="Arial"/>
                <w:bCs/>
                <w:caps/>
                <w:sz w:val="18"/>
                <w:szCs w:val="22"/>
              </w:rPr>
            </w:pPr>
            <w:r w:rsidRPr="003002B4">
              <w:rPr>
                <w:rFonts w:ascii="Arial" w:hAnsi="Arial" w:cs="Arial"/>
                <w:bCs/>
                <w:caps/>
                <w:sz w:val="18"/>
                <w:szCs w:val="22"/>
              </w:rPr>
              <w:t>DON’T KNOW/ REFUSED</w:t>
            </w:r>
          </w:p>
        </w:tc>
      </w:tr>
      <w:tr w:rsidR="004B6984" w:rsidRPr="003002B4" w14:paraId="34AEECC3" w14:textId="77777777" w:rsidTr="00C4685F">
        <w:tc>
          <w:tcPr>
            <w:tcW w:w="3475" w:type="pct"/>
            <w:tcBorders>
              <w:right w:val="single" w:sz="4" w:space="0" w:color="auto"/>
            </w:tcBorders>
            <w:shd w:val="clear" w:color="auto" w:fill="E8E8E8"/>
          </w:tcPr>
          <w:p w14:paraId="3EB9C608" w14:textId="6923103A" w:rsidR="004B6984" w:rsidRPr="003002B4" w:rsidRDefault="004B6984" w:rsidP="00C4685F">
            <w:pPr>
              <w:tabs>
                <w:tab w:val="clear" w:pos="432"/>
                <w:tab w:val="left" w:leader="dot" w:pos="6462"/>
              </w:tabs>
              <w:spacing w:before="60" w:after="60" w:line="240" w:lineRule="auto"/>
              <w:ind w:left="360" w:hanging="360"/>
              <w:jc w:val="left"/>
              <w:rPr>
                <w:rFonts w:ascii="Arial" w:hAnsi="Arial" w:cs="Arial"/>
                <w:b/>
                <w:bCs/>
                <w:sz w:val="20"/>
                <w:szCs w:val="22"/>
              </w:rPr>
            </w:pPr>
            <w:r w:rsidRPr="003002B4">
              <w:rPr>
                <w:rFonts w:ascii="Arial" w:hAnsi="Arial" w:cs="Arial"/>
                <w:b/>
                <w:bCs/>
                <w:sz w:val="20"/>
                <w:szCs w:val="22"/>
              </w:rPr>
              <w:t>a.</w:t>
            </w:r>
            <w:r w:rsidRPr="003002B4">
              <w:rPr>
                <w:rFonts w:ascii="Arial" w:hAnsi="Arial" w:cs="Arial"/>
                <w:b/>
                <w:bCs/>
                <w:sz w:val="20"/>
                <w:szCs w:val="22"/>
              </w:rPr>
              <w:tab/>
            </w:r>
            <w:r>
              <w:rPr>
                <w:rFonts w:ascii="Arial" w:hAnsi="Arial" w:cs="Arial"/>
                <w:b/>
                <w:bCs/>
                <w:sz w:val="20"/>
                <w:szCs w:val="22"/>
              </w:rPr>
              <w:t>Observing your classroom</w:t>
            </w:r>
            <w:r w:rsidRPr="003002B4">
              <w:rPr>
                <w:rFonts w:ascii="Arial" w:hAnsi="Arial" w:cs="Arial"/>
                <w:bCs/>
                <w:sz w:val="20"/>
                <w:szCs w:val="22"/>
              </w:rPr>
              <w:tab/>
            </w:r>
          </w:p>
        </w:tc>
        <w:tc>
          <w:tcPr>
            <w:tcW w:w="438" w:type="pct"/>
            <w:tcBorders>
              <w:top w:val="single" w:sz="4" w:space="0" w:color="auto"/>
              <w:left w:val="single" w:sz="4" w:space="0" w:color="auto"/>
            </w:tcBorders>
            <w:shd w:val="clear" w:color="auto" w:fill="E8E8E8"/>
            <w:vAlign w:val="bottom"/>
          </w:tcPr>
          <w:p w14:paraId="77EEF619"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1</w:t>
            </w:r>
          </w:p>
        </w:tc>
        <w:tc>
          <w:tcPr>
            <w:tcW w:w="438" w:type="pct"/>
            <w:tcBorders>
              <w:top w:val="single" w:sz="4" w:space="0" w:color="auto"/>
            </w:tcBorders>
            <w:shd w:val="clear" w:color="auto" w:fill="E8E8E8"/>
            <w:vAlign w:val="bottom"/>
          </w:tcPr>
          <w:p w14:paraId="25640B14"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0</w:t>
            </w:r>
          </w:p>
        </w:tc>
        <w:tc>
          <w:tcPr>
            <w:tcW w:w="649" w:type="pct"/>
            <w:tcBorders>
              <w:top w:val="single" w:sz="4" w:space="0" w:color="auto"/>
              <w:right w:val="single" w:sz="4" w:space="0" w:color="auto"/>
            </w:tcBorders>
            <w:shd w:val="clear" w:color="auto" w:fill="E8E8E8"/>
            <w:vAlign w:val="bottom"/>
          </w:tcPr>
          <w:p w14:paraId="0A09CA9F"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65CEF714" w14:textId="77777777" w:rsidTr="00C4685F">
        <w:tc>
          <w:tcPr>
            <w:tcW w:w="3475" w:type="pct"/>
            <w:tcBorders>
              <w:right w:val="single" w:sz="4" w:space="0" w:color="auto"/>
            </w:tcBorders>
            <w:shd w:val="clear" w:color="auto" w:fill="auto"/>
          </w:tcPr>
          <w:p w14:paraId="35BDB4C1" w14:textId="77777777" w:rsidR="004B6984" w:rsidRPr="003002B4" w:rsidRDefault="004B6984" w:rsidP="00C4685F">
            <w:pPr>
              <w:tabs>
                <w:tab w:val="clear" w:pos="432"/>
                <w:tab w:val="left" w:leader="dot" w:pos="6462"/>
              </w:tabs>
              <w:spacing w:before="60" w:after="60" w:line="240" w:lineRule="auto"/>
              <w:ind w:left="360" w:hanging="360"/>
              <w:jc w:val="left"/>
              <w:rPr>
                <w:rFonts w:ascii="Arial" w:hAnsi="Arial" w:cs="Arial"/>
                <w:b/>
                <w:bCs/>
                <w:sz w:val="20"/>
                <w:szCs w:val="22"/>
              </w:rPr>
            </w:pPr>
            <w:r>
              <w:rPr>
                <w:rFonts w:ascii="Arial" w:hAnsi="Arial" w:cs="Arial"/>
                <w:b/>
                <w:bCs/>
                <w:sz w:val="20"/>
                <w:szCs w:val="22"/>
              </w:rPr>
              <w:t>b</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Directly asking you what your needs are</w:t>
            </w:r>
            <w:r w:rsidRPr="003002B4">
              <w:rPr>
                <w:rFonts w:ascii="Arial" w:hAnsi="Arial" w:cs="Arial"/>
                <w:bCs/>
                <w:sz w:val="20"/>
                <w:szCs w:val="22"/>
              </w:rPr>
              <w:tab/>
            </w:r>
          </w:p>
        </w:tc>
        <w:tc>
          <w:tcPr>
            <w:tcW w:w="438" w:type="pct"/>
            <w:tcBorders>
              <w:left w:val="single" w:sz="4" w:space="0" w:color="auto"/>
            </w:tcBorders>
            <w:shd w:val="clear" w:color="auto" w:fill="auto"/>
            <w:vAlign w:val="bottom"/>
          </w:tcPr>
          <w:p w14:paraId="49CC27A1"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1</w:t>
            </w:r>
          </w:p>
        </w:tc>
        <w:tc>
          <w:tcPr>
            <w:tcW w:w="438" w:type="pct"/>
            <w:shd w:val="clear" w:color="auto" w:fill="auto"/>
            <w:vAlign w:val="bottom"/>
          </w:tcPr>
          <w:p w14:paraId="38192B53"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0</w:t>
            </w:r>
          </w:p>
        </w:tc>
        <w:tc>
          <w:tcPr>
            <w:tcW w:w="649" w:type="pct"/>
            <w:tcBorders>
              <w:right w:val="single" w:sz="4" w:space="0" w:color="auto"/>
            </w:tcBorders>
            <w:shd w:val="clear" w:color="auto" w:fill="auto"/>
            <w:vAlign w:val="bottom"/>
          </w:tcPr>
          <w:p w14:paraId="389FCED8"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496B3325" w14:textId="77777777" w:rsidTr="00C4685F">
        <w:tc>
          <w:tcPr>
            <w:tcW w:w="3475" w:type="pct"/>
            <w:tcBorders>
              <w:right w:val="single" w:sz="4" w:space="0" w:color="auto"/>
            </w:tcBorders>
            <w:shd w:val="clear" w:color="auto" w:fill="E8E8E8"/>
          </w:tcPr>
          <w:p w14:paraId="4FE9A676" w14:textId="2C858F4D" w:rsidR="004B6984" w:rsidRPr="003002B4" w:rsidRDefault="004B6984" w:rsidP="00C4685F">
            <w:pPr>
              <w:tabs>
                <w:tab w:val="clear" w:pos="432"/>
                <w:tab w:val="left" w:leader="dot" w:pos="6462"/>
              </w:tabs>
              <w:spacing w:before="60" w:after="60" w:line="240" w:lineRule="auto"/>
              <w:ind w:left="360" w:hanging="360"/>
              <w:jc w:val="left"/>
              <w:rPr>
                <w:rFonts w:ascii="Arial" w:hAnsi="Arial" w:cs="Arial"/>
                <w:b/>
                <w:bCs/>
                <w:sz w:val="20"/>
                <w:szCs w:val="22"/>
              </w:rPr>
            </w:pPr>
            <w:r>
              <w:rPr>
                <w:rFonts w:ascii="Arial" w:hAnsi="Arial" w:cs="Arial"/>
                <w:b/>
                <w:bCs/>
                <w:sz w:val="20"/>
                <w:szCs w:val="22"/>
              </w:rPr>
              <w:t>c</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Reviewing classroom observation data</w:t>
            </w:r>
            <w:r w:rsidRPr="003002B4">
              <w:rPr>
                <w:rFonts w:ascii="Arial" w:hAnsi="Arial" w:cs="Arial"/>
                <w:bCs/>
                <w:sz w:val="20"/>
                <w:szCs w:val="22"/>
              </w:rPr>
              <w:tab/>
            </w:r>
          </w:p>
        </w:tc>
        <w:tc>
          <w:tcPr>
            <w:tcW w:w="438" w:type="pct"/>
            <w:tcBorders>
              <w:left w:val="single" w:sz="4" w:space="0" w:color="auto"/>
            </w:tcBorders>
            <w:shd w:val="clear" w:color="auto" w:fill="E8E8E8"/>
            <w:vAlign w:val="bottom"/>
          </w:tcPr>
          <w:p w14:paraId="51A3E1CB"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1</w:t>
            </w:r>
          </w:p>
        </w:tc>
        <w:tc>
          <w:tcPr>
            <w:tcW w:w="438" w:type="pct"/>
            <w:shd w:val="clear" w:color="auto" w:fill="E8E8E8"/>
            <w:vAlign w:val="bottom"/>
          </w:tcPr>
          <w:p w14:paraId="171A1C4A"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0</w:t>
            </w:r>
          </w:p>
        </w:tc>
        <w:tc>
          <w:tcPr>
            <w:tcW w:w="649" w:type="pct"/>
            <w:tcBorders>
              <w:right w:val="single" w:sz="4" w:space="0" w:color="auto"/>
            </w:tcBorders>
            <w:shd w:val="clear" w:color="auto" w:fill="E8E8E8"/>
            <w:vAlign w:val="bottom"/>
          </w:tcPr>
          <w:p w14:paraId="5FBBF9CE"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28DF7557" w14:textId="77777777" w:rsidTr="00C4685F">
        <w:tc>
          <w:tcPr>
            <w:tcW w:w="3475" w:type="pct"/>
            <w:tcBorders>
              <w:right w:val="single" w:sz="4" w:space="0" w:color="auto"/>
            </w:tcBorders>
            <w:shd w:val="clear" w:color="auto" w:fill="auto"/>
          </w:tcPr>
          <w:p w14:paraId="3095EE14" w14:textId="77777777" w:rsidR="004B6984" w:rsidRPr="003002B4" w:rsidRDefault="004B6984" w:rsidP="00C4685F">
            <w:pPr>
              <w:tabs>
                <w:tab w:val="clear" w:pos="432"/>
                <w:tab w:val="left" w:leader="dot" w:pos="6462"/>
              </w:tabs>
              <w:spacing w:before="60" w:after="60" w:line="240" w:lineRule="auto"/>
              <w:ind w:left="360" w:hanging="360"/>
              <w:jc w:val="left"/>
              <w:rPr>
                <w:rFonts w:ascii="Arial" w:hAnsi="Arial" w:cs="Arial"/>
                <w:b/>
                <w:bCs/>
                <w:sz w:val="20"/>
                <w:szCs w:val="22"/>
              </w:rPr>
            </w:pPr>
            <w:r>
              <w:rPr>
                <w:rFonts w:ascii="Arial" w:hAnsi="Arial" w:cs="Arial"/>
                <w:b/>
                <w:bCs/>
                <w:sz w:val="20"/>
                <w:szCs w:val="22"/>
              </w:rPr>
              <w:t>d</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 xml:space="preserve">Reviewing child assessment data </w:t>
            </w:r>
            <w:r w:rsidRPr="003002B4">
              <w:rPr>
                <w:rFonts w:ascii="Arial" w:hAnsi="Arial" w:cs="Arial"/>
                <w:bCs/>
                <w:sz w:val="20"/>
                <w:szCs w:val="22"/>
              </w:rPr>
              <w:tab/>
            </w:r>
          </w:p>
        </w:tc>
        <w:tc>
          <w:tcPr>
            <w:tcW w:w="438" w:type="pct"/>
            <w:tcBorders>
              <w:left w:val="single" w:sz="4" w:space="0" w:color="auto"/>
            </w:tcBorders>
            <w:shd w:val="clear" w:color="auto" w:fill="auto"/>
            <w:vAlign w:val="bottom"/>
          </w:tcPr>
          <w:p w14:paraId="02DB54BA"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1</w:t>
            </w:r>
          </w:p>
        </w:tc>
        <w:tc>
          <w:tcPr>
            <w:tcW w:w="438" w:type="pct"/>
            <w:shd w:val="clear" w:color="auto" w:fill="auto"/>
            <w:vAlign w:val="bottom"/>
          </w:tcPr>
          <w:p w14:paraId="334E26C8"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0</w:t>
            </w:r>
          </w:p>
        </w:tc>
        <w:tc>
          <w:tcPr>
            <w:tcW w:w="649" w:type="pct"/>
            <w:tcBorders>
              <w:right w:val="single" w:sz="4" w:space="0" w:color="auto"/>
            </w:tcBorders>
            <w:shd w:val="clear" w:color="auto" w:fill="auto"/>
            <w:vAlign w:val="bottom"/>
          </w:tcPr>
          <w:p w14:paraId="58329DE0"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7FF2DB84" w14:textId="77777777" w:rsidTr="00C4685F">
        <w:tc>
          <w:tcPr>
            <w:tcW w:w="3475" w:type="pct"/>
            <w:tcBorders>
              <w:right w:val="single" w:sz="4" w:space="0" w:color="auto"/>
            </w:tcBorders>
            <w:shd w:val="clear" w:color="auto" w:fill="E8E8E8"/>
          </w:tcPr>
          <w:p w14:paraId="1FA551B7" w14:textId="77777777" w:rsidR="004B6984" w:rsidRPr="003002B4" w:rsidRDefault="004B6984" w:rsidP="00C4685F">
            <w:pPr>
              <w:tabs>
                <w:tab w:val="clear" w:pos="432"/>
                <w:tab w:val="left" w:leader="dot" w:pos="6462"/>
              </w:tabs>
              <w:spacing w:before="60" w:after="60" w:line="240" w:lineRule="auto"/>
              <w:ind w:left="360" w:hanging="360"/>
              <w:jc w:val="left"/>
              <w:rPr>
                <w:rFonts w:ascii="Arial" w:hAnsi="Arial" w:cs="Arial"/>
                <w:b/>
                <w:bCs/>
                <w:sz w:val="20"/>
                <w:szCs w:val="22"/>
              </w:rPr>
            </w:pPr>
            <w:r>
              <w:rPr>
                <w:rFonts w:ascii="Arial" w:hAnsi="Arial" w:cs="Arial"/>
                <w:b/>
                <w:bCs/>
                <w:sz w:val="20"/>
                <w:szCs w:val="22"/>
              </w:rPr>
              <w:t>e.</w:t>
            </w:r>
            <w:r w:rsidRPr="003002B4">
              <w:rPr>
                <w:rFonts w:ascii="Arial" w:hAnsi="Arial" w:cs="Arial"/>
                <w:b/>
                <w:bCs/>
                <w:sz w:val="20"/>
                <w:szCs w:val="22"/>
              </w:rPr>
              <w:tab/>
            </w:r>
            <w:r>
              <w:rPr>
                <w:rFonts w:ascii="Arial" w:hAnsi="Arial" w:cs="Arial"/>
                <w:b/>
                <w:bCs/>
                <w:sz w:val="20"/>
                <w:szCs w:val="22"/>
              </w:rPr>
              <w:t>Asking you to complete surveys or questionnaires</w:t>
            </w:r>
            <w:r w:rsidRPr="003002B4">
              <w:rPr>
                <w:rFonts w:ascii="Arial" w:hAnsi="Arial" w:cs="Arial"/>
                <w:bCs/>
                <w:sz w:val="20"/>
                <w:szCs w:val="22"/>
              </w:rPr>
              <w:tab/>
            </w:r>
          </w:p>
        </w:tc>
        <w:tc>
          <w:tcPr>
            <w:tcW w:w="438" w:type="pct"/>
            <w:tcBorders>
              <w:left w:val="single" w:sz="4" w:space="0" w:color="auto"/>
              <w:bottom w:val="single" w:sz="4" w:space="0" w:color="auto"/>
            </w:tcBorders>
            <w:shd w:val="clear" w:color="auto" w:fill="E8E8E8"/>
            <w:vAlign w:val="bottom"/>
          </w:tcPr>
          <w:p w14:paraId="243C9B6B"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1</w:t>
            </w:r>
          </w:p>
        </w:tc>
        <w:tc>
          <w:tcPr>
            <w:tcW w:w="438" w:type="pct"/>
            <w:tcBorders>
              <w:bottom w:val="single" w:sz="4" w:space="0" w:color="auto"/>
            </w:tcBorders>
            <w:shd w:val="clear" w:color="auto" w:fill="E8E8E8"/>
            <w:vAlign w:val="bottom"/>
          </w:tcPr>
          <w:p w14:paraId="44232BB7"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0</w:t>
            </w:r>
          </w:p>
        </w:tc>
        <w:tc>
          <w:tcPr>
            <w:tcW w:w="649" w:type="pct"/>
            <w:tcBorders>
              <w:bottom w:val="single" w:sz="4" w:space="0" w:color="auto"/>
              <w:right w:val="single" w:sz="4" w:space="0" w:color="auto"/>
            </w:tcBorders>
            <w:shd w:val="clear" w:color="auto" w:fill="E8E8E8"/>
            <w:vAlign w:val="bottom"/>
          </w:tcPr>
          <w:p w14:paraId="1450EF23" w14:textId="77777777" w:rsidR="004B6984" w:rsidRPr="003002B4" w:rsidRDefault="004B6984" w:rsidP="002A1AB0">
            <w:pPr>
              <w:spacing w:before="60" w:after="60" w:line="240" w:lineRule="auto"/>
              <w:ind w:firstLine="0"/>
              <w:jc w:val="center"/>
              <w:rPr>
                <w:rFonts w:ascii="Arial" w:hAnsi="Arial" w:cs="Arial"/>
                <w:sz w:val="22"/>
                <w:szCs w:val="22"/>
              </w:rPr>
            </w:pPr>
            <w:r w:rsidRPr="003002B4">
              <w:rPr>
                <w:rFonts w:ascii="Arial" w:hAnsi="Arial" w:cs="Arial"/>
                <w:sz w:val="22"/>
                <w:szCs w:val="22"/>
              </w:rPr>
              <w:t>d</w:t>
            </w:r>
          </w:p>
        </w:tc>
      </w:tr>
    </w:tbl>
    <w:p w14:paraId="22DC53F0" w14:textId="77777777" w:rsidR="004B6984" w:rsidRPr="000D662C" w:rsidRDefault="004B6984" w:rsidP="004B6984">
      <w:pPr>
        <w:tabs>
          <w:tab w:val="clear" w:pos="432"/>
          <w:tab w:val="left" w:pos="720"/>
        </w:tabs>
        <w:spacing w:line="240" w:lineRule="auto"/>
        <w:ind w:left="720" w:hanging="720"/>
        <w:jc w:val="left"/>
        <w:rPr>
          <w:rFonts w:ascii="Arial" w:hAnsi="Arial" w:cs="Arial"/>
          <w:b/>
          <w:bCs/>
          <w:sz w:val="20"/>
          <w:szCs w:val="22"/>
        </w:rPr>
      </w:pPr>
    </w:p>
    <w:p w14:paraId="402F98B0" w14:textId="77777777" w:rsidR="00090329" w:rsidRDefault="00090329" w:rsidP="004B6984">
      <w:pPr>
        <w:tabs>
          <w:tab w:val="clear" w:pos="432"/>
          <w:tab w:val="left" w:pos="720"/>
        </w:tabs>
        <w:spacing w:line="240" w:lineRule="auto"/>
        <w:ind w:left="720" w:hanging="720"/>
        <w:jc w:val="left"/>
        <w:rPr>
          <w:rFonts w:asciiTheme="minorHAnsi" w:hAnsiTheme="minorHAnsi"/>
          <w:b/>
          <w:sz w:val="16"/>
          <w:szCs w:val="16"/>
        </w:rPr>
      </w:pPr>
    </w:p>
    <w:p w14:paraId="1AFF1F0B"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89472" behindDoc="0" locked="0" layoutInCell="1" allowOverlap="1" wp14:anchorId="4856A2B1" wp14:editId="3EAC34E5">
                <wp:simplePos x="0" y="0"/>
                <wp:positionH relativeFrom="margin">
                  <wp:posOffset>0</wp:posOffset>
                </wp:positionH>
                <wp:positionV relativeFrom="paragraph">
                  <wp:posOffset>82492</wp:posOffset>
                </wp:positionV>
                <wp:extent cx="3652157" cy="223157"/>
                <wp:effectExtent l="0" t="0" r="2476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78560D6"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5pt;width:287.55pt;height:17.5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Pvu0mFICAACiBAAADgAAAAAAAAAAAAAAAAAuAgAAZHJzL2Uyb0RvYy54bWxQSwECLQAU&#10;AAYACAAAACEA7vmc098AAAAGAQAADwAAAAAAAAAAAAAAAACsBAAAZHJzL2Rvd25yZXYueG1sUEsF&#10;BgAAAAAEAAQA8wAAALgFAAAAAA==&#10;" fillcolor="black">
                <v:textbox>
                  <w:txbxContent>
                    <w:p w14:paraId="778560D6"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0B8B6D0" w14:textId="23BE4D14" w:rsidR="004B6984" w:rsidRPr="004A1FE2" w:rsidRDefault="005B6521" w:rsidP="001E24CC">
      <w:pPr>
        <w:pStyle w:val="QUESTION"/>
        <w:spacing w:before="120" w:after="0"/>
      </w:pPr>
      <w:r>
        <w:rPr>
          <w:bCs w:val="0"/>
        </w:rPr>
        <w:t>B</w:t>
      </w:r>
      <w:r w:rsidR="004D56D3">
        <w:rPr>
          <w:bCs w:val="0"/>
        </w:rPr>
        <w:t>9</w:t>
      </w:r>
      <w:r w:rsidR="004B6984" w:rsidRPr="00EC3824">
        <w:rPr>
          <w:bCs w:val="0"/>
        </w:rPr>
        <w:t>.</w:t>
      </w:r>
      <w:r w:rsidR="004B6984" w:rsidRPr="00EC3824">
        <w:rPr>
          <w:bCs w:val="0"/>
        </w:rPr>
        <w:tab/>
      </w:r>
      <w:r w:rsidR="00B55E3E">
        <w:t>C</w:t>
      </w:r>
      <w:r w:rsidR="004B6984" w:rsidRPr="00A60C98">
        <w:t xml:space="preserve">oaches have different approaches or ways of supporting </w:t>
      </w:r>
      <w:r w:rsidR="004B6984">
        <w:t>teachers</w:t>
      </w:r>
      <w:r w:rsidR="004B6984" w:rsidRPr="00A60C98">
        <w:t xml:space="preserve"> in improving their practice. What methods do coaches use when working with </w:t>
      </w:r>
      <w:r w:rsidR="004B6984">
        <w:t>you</w:t>
      </w:r>
      <w:r w:rsidR="004A1FE2">
        <w:t>?</w:t>
      </w:r>
    </w:p>
    <w:tbl>
      <w:tblPr>
        <w:tblW w:w="5150" w:type="pct"/>
        <w:tblLook w:val="0000" w:firstRow="0" w:lastRow="0" w:firstColumn="0" w:lastColumn="0" w:noHBand="0" w:noVBand="0"/>
      </w:tblPr>
      <w:tblGrid>
        <w:gridCol w:w="7316"/>
        <w:gridCol w:w="694"/>
        <w:gridCol w:w="750"/>
        <w:gridCol w:w="1103"/>
      </w:tblGrid>
      <w:tr w:rsidR="004B6984" w:rsidRPr="003002B4" w14:paraId="1C0C64EB" w14:textId="77777777" w:rsidTr="001E24CC">
        <w:tc>
          <w:tcPr>
            <w:tcW w:w="3709" w:type="pct"/>
          </w:tcPr>
          <w:p w14:paraId="594A213A" w14:textId="77777777" w:rsidR="004B6984" w:rsidRPr="003002B4" w:rsidRDefault="004B6984" w:rsidP="002A1AB0">
            <w:pPr>
              <w:spacing w:before="60" w:after="60" w:line="240" w:lineRule="auto"/>
              <w:ind w:firstLine="0"/>
              <w:rPr>
                <w:rFonts w:ascii="Arial" w:hAnsi="Arial" w:cs="Arial"/>
                <w:sz w:val="20"/>
              </w:rPr>
            </w:pPr>
          </w:p>
        </w:tc>
        <w:tc>
          <w:tcPr>
            <w:tcW w:w="1291" w:type="pct"/>
            <w:gridSpan w:val="3"/>
            <w:tcBorders>
              <w:bottom w:val="single" w:sz="4" w:space="0" w:color="auto"/>
            </w:tcBorders>
            <w:vAlign w:val="bottom"/>
          </w:tcPr>
          <w:p w14:paraId="0BE99BD8" w14:textId="343D3D57" w:rsidR="004B6984" w:rsidRPr="003002B4" w:rsidRDefault="001E24CC" w:rsidP="002A1AB0">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CIRCLE ONE</w:t>
            </w:r>
            <w:r w:rsidR="004B6984" w:rsidRPr="003002B4">
              <w:rPr>
                <w:rFonts w:ascii="Arial" w:hAnsi="Arial" w:cs="Arial"/>
                <w:bCs/>
                <w:caps/>
                <w:sz w:val="20"/>
                <w:szCs w:val="22"/>
                <w:u w:val="single"/>
              </w:rPr>
              <w:t xml:space="preserve"> per row</w:t>
            </w:r>
          </w:p>
        </w:tc>
      </w:tr>
      <w:tr w:rsidR="004B6984" w:rsidRPr="003002B4" w14:paraId="3FAB4716" w14:textId="77777777" w:rsidTr="00C4685F">
        <w:tc>
          <w:tcPr>
            <w:tcW w:w="3709" w:type="pct"/>
            <w:tcBorders>
              <w:right w:val="single" w:sz="4" w:space="0" w:color="auto"/>
            </w:tcBorders>
          </w:tcPr>
          <w:p w14:paraId="22884EBC" w14:textId="77777777" w:rsidR="004B6984" w:rsidRPr="003002B4" w:rsidRDefault="004B6984" w:rsidP="002A1AB0">
            <w:pPr>
              <w:spacing w:before="60" w:after="60" w:line="240" w:lineRule="auto"/>
              <w:ind w:firstLine="0"/>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bottom"/>
          </w:tcPr>
          <w:p w14:paraId="62414116" w14:textId="77777777" w:rsidR="004B6984" w:rsidRPr="003002B4" w:rsidRDefault="004B6984" w:rsidP="002A1AB0">
            <w:pPr>
              <w:spacing w:before="60" w:after="60" w:line="240" w:lineRule="auto"/>
              <w:ind w:firstLine="0"/>
              <w:jc w:val="center"/>
              <w:rPr>
                <w:rFonts w:ascii="Arial" w:hAnsi="Arial" w:cs="Arial"/>
                <w:bCs/>
                <w:caps/>
                <w:sz w:val="18"/>
                <w:szCs w:val="22"/>
              </w:rPr>
            </w:pPr>
            <w:r w:rsidRPr="003002B4">
              <w:rPr>
                <w:rFonts w:ascii="Arial" w:hAnsi="Arial" w:cs="Arial"/>
                <w:bCs/>
                <w:caps/>
                <w:sz w:val="18"/>
                <w:szCs w:val="22"/>
              </w:rPr>
              <w:t>YES</w:t>
            </w:r>
          </w:p>
        </w:tc>
        <w:tc>
          <w:tcPr>
            <w:tcW w:w="380" w:type="pct"/>
            <w:tcBorders>
              <w:top w:val="single" w:sz="4" w:space="0" w:color="auto"/>
              <w:left w:val="single" w:sz="4" w:space="0" w:color="auto"/>
              <w:bottom w:val="single" w:sz="4" w:space="0" w:color="auto"/>
              <w:right w:val="single" w:sz="4" w:space="0" w:color="auto"/>
            </w:tcBorders>
            <w:vAlign w:val="bottom"/>
          </w:tcPr>
          <w:p w14:paraId="7C6ACB12" w14:textId="77777777" w:rsidR="004B6984" w:rsidRPr="003002B4" w:rsidRDefault="004B6984" w:rsidP="002A1AB0">
            <w:pPr>
              <w:spacing w:before="60" w:after="60" w:line="240" w:lineRule="auto"/>
              <w:ind w:firstLine="0"/>
              <w:jc w:val="center"/>
              <w:rPr>
                <w:rFonts w:ascii="Arial" w:hAnsi="Arial" w:cs="Arial"/>
                <w:bCs/>
                <w:caps/>
                <w:sz w:val="18"/>
                <w:szCs w:val="22"/>
              </w:rPr>
            </w:pPr>
            <w:r w:rsidRPr="003002B4">
              <w:rPr>
                <w:rFonts w:ascii="Arial" w:hAnsi="Arial" w:cs="Arial"/>
                <w:bCs/>
                <w:caps/>
                <w:sz w:val="18"/>
                <w:szCs w:val="22"/>
              </w:rPr>
              <w:t>NO</w:t>
            </w:r>
          </w:p>
        </w:tc>
        <w:tc>
          <w:tcPr>
            <w:tcW w:w="559" w:type="pct"/>
            <w:tcBorders>
              <w:top w:val="single" w:sz="4" w:space="0" w:color="auto"/>
              <w:left w:val="single" w:sz="4" w:space="0" w:color="auto"/>
              <w:bottom w:val="single" w:sz="4" w:space="0" w:color="auto"/>
              <w:right w:val="single" w:sz="4" w:space="0" w:color="auto"/>
            </w:tcBorders>
            <w:vAlign w:val="bottom"/>
          </w:tcPr>
          <w:p w14:paraId="27FD68D4" w14:textId="77777777" w:rsidR="004B6984" w:rsidRPr="003002B4" w:rsidRDefault="004B6984" w:rsidP="002A1AB0">
            <w:pPr>
              <w:spacing w:before="60" w:after="60" w:line="240" w:lineRule="auto"/>
              <w:ind w:firstLine="0"/>
              <w:jc w:val="center"/>
              <w:rPr>
                <w:rFonts w:ascii="Arial" w:hAnsi="Arial" w:cs="Arial"/>
                <w:bCs/>
                <w:caps/>
                <w:sz w:val="18"/>
                <w:szCs w:val="22"/>
              </w:rPr>
            </w:pPr>
            <w:r w:rsidRPr="003002B4">
              <w:rPr>
                <w:rFonts w:ascii="Arial" w:hAnsi="Arial" w:cs="Arial"/>
                <w:bCs/>
                <w:caps/>
                <w:sz w:val="18"/>
                <w:szCs w:val="22"/>
              </w:rPr>
              <w:t>DON’T KNOW/ REFUSED</w:t>
            </w:r>
          </w:p>
        </w:tc>
      </w:tr>
      <w:tr w:rsidR="004B6984" w:rsidRPr="003002B4" w14:paraId="490E316B" w14:textId="77777777" w:rsidTr="00C4685F">
        <w:tc>
          <w:tcPr>
            <w:tcW w:w="3709" w:type="pct"/>
            <w:tcBorders>
              <w:right w:val="single" w:sz="4" w:space="0" w:color="auto"/>
            </w:tcBorders>
            <w:shd w:val="clear" w:color="auto" w:fill="E8E8E8"/>
          </w:tcPr>
          <w:p w14:paraId="28D2E811" w14:textId="1A86D005"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sidRPr="003002B4">
              <w:rPr>
                <w:rFonts w:ascii="Arial" w:hAnsi="Arial" w:cs="Arial"/>
                <w:b/>
                <w:bCs/>
                <w:sz w:val="20"/>
                <w:szCs w:val="22"/>
              </w:rPr>
              <w:t>a.</w:t>
            </w:r>
            <w:r w:rsidRPr="003002B4">
              <w:rPr>
                <w:rFonts w:ascii="Arial" w:hAnsi="Arial" w:cs="Arial"/>
                <w:b/>
                <w:bCs/>
                <w:sz w:val="20"/>
                <w:szCs w:val="22"/>
              </w:rPr>
              <w:tab/>
            </w:r>
            <w:r>
              <w:rPr>
                <w:rFonts w:ascii="Arial" w:hAnsi="Arial" w:cs="Arial"/>
                <w:b/>
                <w:bCs/>
                <w:sz w:val="20"/>
                <w:szCs w:val="22"/>
              </w:rPr>
              <w:t xml:space="preserve">Discuss what </w:t>
            </w:r>
            <w:r w:rsidR="00AD4279">
              <w:rPr>
                <w:rFonts w:ascii="Arial" w:hAnsi="Arial" w:cs="Arial"/>
                <w:b/>
                <w:bCs/>
                <w:sz w:val="20"/>
                <w:szCs w:val="22"/>
              </w:rPr>
              <w:t>they</w:t>
            </w:r>
            <w:r>
              <w:rPr>
                <w:rFonts w:ascii="Arial" w:hAnsi="Arial" w:cs="Arial"/>
                <w:b/>
                <w:bCs/>
                <w:sz w:val="20"/>
                <w:szCs w:val="22"/>
              </w:rPr>
              <w:t xml:space="preserve"> observe</w:t>
            </w:r>
            <w:r w:rsidR="00AB4DCA">
              <w:rPr>
                <w:rFonts w:ascii="Arial" w:hAnsi="Arial" w:cs="Arial"/>
                <w:b/>
                <w:bCs/>
                <w:sz w:val="20"/>
                <w:szCs w:val="22"/>
              </w:rPr>
              <w:t xml:space="preserve"> in your classroom</w:t>
            </w:r>
            <w:r w:rsidRPr="003002B4">
              <w:rPr>
                <w:rFonts w:ascii="Arial" w:hAnsi="Arial" w:cs="Arial"/>
                <w:bCs/>
                <w:sz w:val="20"/>
                <w:szCs w:val="22"/>
              </w:rPr>
              <w:tab/>
            </w:r>
          </w:p>
        </w:tc>
        <w:tc>
          <w:tcPr>
            <w:tcW w:w="352" w:type="pct"/>
            <w:tcBorders>
              <w:top w:val="single" w:sz="4" w:space="0" w:color="auto"/>
              <w:left w:val="single" w:sz="4" w:space="0" w:color="auto"/>
            </w:tcBorders>
            <w:shd w:val="clear" w:color="auto" w:fill="E8E8E8"/>
            <w:vAlign w:val="bottom"/>
          </w:tcPr>
          <w:p w14:paraId="3E1D9C2F" w14:textId="4F3BC278"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tcBorders>
              <w:top w:val="single" w:sz="4" w:space="0" w:color="auto"/>
            </w:tcBorders>
            <w:shd w:val="clear" w:color="auto" w:fill="E8E8E8"/>
            <w:vAlign w:val="bottom"/>
          </w:tcPr>
          <w:p w14:paraId="10FD7FE8" w14:textId="32CBCB1C"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top w:val="single" w:sz="4" w:space="0" w:color="auto"/>
              <w:right w:val="single" w:sz="4" w:space="0" w:color="auto"/>
            </w:tcBorders>
            <w:shd w:val="clear" w:color="auto" w:fill="E8E8E8"/>
            <w:vAlign w:val="bottom"/>
          </w:tcPr>
          <w:p w14:paraId="6820B009" w14:textId="4CD8C35E"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5E8EF10E" w14:textId="77777777" w:rsidTr="00C4685F">
        <w:tc>
          <w:tcPr>
            <w:tcW w:w="3709" w:type="pct"/>
            <w:tcBorders>
              <w:right w:val="single" w:sz="4" w:space="0" w:color="auto"/>
            </w:tcBorders>
            <w:shd w:val="clear" w:color="auto" w:fill="auto"/>
          </w:tcPr>
          <w:p w14:paraId="408AC225" w14:textId="40E72037"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b</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 xml:space="preserve">Provide written feedback on what </w:t>
            </w:r>
            <w:r w:rsidR="00AD4279">
              <w:rPr>
                <w:rFonts w:ascii="Arial" w:hAnsi="Arial" w:cs="Arial"/>
                <w:b/>
                <w:bCs/>
                <w:sz w:val="20"/>
                <w:szCs w:val="22"/>
              </w:rPr>
              <w:t>they</w:t>
            </w:r>
            <w:r>
              <w:rPr>
                <w:rFonts w:ascii="Arial" w:hAnsi="Arial" w:cs="Arial"/>
                <w:b/>
                <w:bCs/>
                <w:sz w:val="20"/>
                <w:szCs w:val="22"/>
              </w:rPr>
              <w:t xml:space="preserve"> observe</w:t>
            </w:r>
            <w:r w:rsidR="00AB4DCA">
              <w:rPr>
                <w:rFonts w:ascii="Arial" w:hAnsi="Arial" w:cs="Arial"/>
                <w:b/>
                <w:bCs/>
                <w:sz w:val="20"/>
                <w:szCs w:val="22"/>
              </w:rPr>
              <w:t xml:space="preserve"> in your classroom</w:t>
            </w:r>
            <w:r w:rsidRPr="003002B4">
              <w:rPr>
                <w:rFonts w:ascii="Arial" w:hAnsi="Arial" w:cs="Arial"/>
                <w:bCs/>
                <w:sz w:val="20"/>
                <w:szCs w:val="22"/>
              </w:rPr>
              <w:tab/>
            </w:r>
          </w:p>
        </w:tc>
        <w:tc>
          <w:tcPr>
            <w:tcW w:w="352" w:type="pct"/>
            <w:tcBorders>
              <w:left w:val="single" w:sz="4" w:space="0" w:color="auto"/>
            </w:tcBorders>
            <w:shd w:val="clear" w:color="auto" w:fill="auto"/>
            <w:vAlign w:val="bottom"/>
          </w:tcPr>
          <w:p w14:paraId="2646CAFA" w14:textId="5D02C06B"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auto"/>
            <w:vAlign w:val="bottom"/>
          </w:tcPr>
          <w:p w14:paraId="04E5A1E1" w14:textId="0AEDB9EF"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auto"/>
            <w:vAlign w:val="bottom"/>
          </w:tcPr>
          <w:p w14:paraId="787FEC08" w14:textId="224D4F73"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615384DD" w14:textId="77777777" w:rsidTr="00C4685F">
        <w:tc>
          <w:tcPr>
            <w:tcW w:w="3709" w:type="pct"/>
            <w:tcBorders>
              <w:right w:val="single" w:sz="4" w:space="0" w:color="auto"/>
            </w:tcBorders>
            <w:shd w:val="clear" w:color="auto" w:fill="E8E8E8"/>
          </w:tcPr>
          <w:p w14:paraId="2CC2938F" w14:textId="03CC4604"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c</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 xml:space="preserve">Have you watch a video tape of yourself </w:t>
            </w:r>
            <w:r w:rsidR="00C4685F">
              <w:rPr>
                <w:rFonts w:ascii="Arial" w:hAnsi="Arial" w:cs="Arial"/>
                <w:b/>
                <w:bCs/>
                <w:sz w:val="20"/>
                <w:szCs w:val="22"/>
              </w:rPr>
              <w:t>teaching</w:t>
            </w:r>
            <w:r w:rsidRPr="003002B4">
              <w:rPr>
                <w:rFonts w:ascii="Arial" w:hAnsi="Arial" w:cs="Arial"/>
                <w:bCs/>
                <w:sz w:val="20"/>
                <w:szCs w:val="22"/>
              </w:rPr>
              <w:tab/>
            </w:r>
          </w:p>
        </w:tc>
        <w:tc>
          <w:tcPr>
            <w:tcW w:w="352" w:type="pct"/>
            <w:tcBorders>
              <w:left w:val="single" w:sz="4" w:space="0" w:color="auto"/>
            </w:tcBorders>
            <w:shd w:val="clear" w:color="auto" w:fill="E8E8E8"/>
            <w:vAlign w:val="bottom"/>
          </w:tcPr>
          <w:p w14:paraId="3FA396E3" w14:textId="6E0DB362"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E8E8E8"/>
            <w:vAlign w:val="bottom"/>
          </w:tcPr>
          <w:p w14:paraId="01E05650" w14:textId="27BBE35A"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E8E8E8"/>
            <w:vAlign w:val="bottom"/>
          </w:tcPr>
          <w:p w14:paraId="165BF85B" w14:textId="79D93320"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60D00E3C" w14:textId="77777777" w:rsidTr="00C4685F">
        <w:tc>
          <w:tcPr>
            <w:tcW w:w="3709" w:type="pct"/>
            <w:tcBorders>
              <w:right w:val="single" w:sz="4" w:space="0" w:color="auto"/>
            </w:tcBorders>
            <w:shd w:val="clear" w:color="auto" w:fill="auto"/>
          </w:tcPr>
          <w:p w14:paraId="5C1CFFE7" w14:textId="62C37D39"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d</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Have you obs</w:t>
            </w:r>
            <w:r w:rsidR="00090329">
              <w:rPr>
                <w:rFonts w:ascii="Arial" w:hAnsi="Arial" w:cs="Arial"/>
                <w:b/>
                <w:bCs/>
                <w:sz w:val="20"/>
                <w:szCs w:val="22"/>
              </w:rPr>
              <w:t>erve or watch a video of an</w:t>
            </w:r>
            <w:r w:rsidR="00C76601">
              <w:rPr>
                <w:rFonts w:ascii="Arial" w:hAnsi="Arial" w:cs="Arial"/>
                <w:b/>
                <w:bCs/>
                <w:sz w:val="20"/>
                <w:szCs w:val="22"/>
              </w:rPr>
              <w:t xml:space="preserve"> experienced</w:t>
            </w:r>
            <w:r>
              <w:rPr>
                <w:rFonts w:ascii="Arial" w:hAnsi="Arial" w:cs="Arial"/>
                <w:b/>
                <w:bCs/>
                <w:sz w:val="20"/>
                <w:szCs w:val="22"/>
              </w:rPr>
              <w:t xml:space="preserve"> </w:t>
            </w:r>
            <w:r w:rsidR="00AD4279">
              <w:rPr>
                <w:rFonts w:ascii="Arial" w:hAnsi="Arial" w:cs="Arial"/>
                <w:b/>
                <w:bCs/>
                <w:sz w:val="20"/>
                <w:szCs w:val="22"/>
              </w:rPr>
              <w:t>teacher</w:t>
            </w:r>
            <w:r w:rsidRPr="003002B4">
              <w:rPr>
                <w:rFonts w:ascii="Arial" w:hAnsi="Arial" w:cs="Arial"/>
                <w:bCs/>
                <w:sz w:val="20"/>
                <w:szCs w:val="22"/>
              </w:rPr>
              <w:tab/>
            </w:r>
          </w:p>
        </w:tc>
        <w:tc>
          <w:tcPr>
            <w:tcW w:w="352" w:type="pct"/>
            <w:tcBorders>
              <w:left w:val="single" w:sz="4" w:space="0" w:color="auto"/>
            </w:tcBorders>
            <w:shd w:val="clear" w:color="auto" w:fill="auto"/>
            <w:vAlign w:val="bottom"/>
          </w:tcPr>
          <w:p w14:paraId="5F923727" w14:textId="4D06D563"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auto"/>
            <w:vAlign w:val="bottom"/>
          </w:tcPr>
          <w:p w14:paraId="075AC523" w14:textId="51AF4C16"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auto"/>
            <w:vAlign w:val="bottom"/>
          </w:tcPr>
          <w:p w14:paraId="40498DC1" w14:textId="2F14F2B1"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2C7B7DE3" w14:textId="77777777" w:rsidTr="00C4685F">
        <w:tc>
          <w:tcPr>
            <w:tcW w:w="3709" w:type="pct"/>
            <w:tcBorders>
              <w:right w:val="single" w:sz="4" w:space="0" w:color="auto"/>
            </w:tcBorders>
            <w:shd w:val="clear" w:color="auto" w:fill="E8E8E8"/>
          </w:tcPr>
          <w:p w14:paraId="28BF0DEF" w14:textId="504D767A"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e.</w:t>
            </w:r>
            <w:r w:rsidRPr="003002B4">
              <w:rPr>
                <w:rFonts w:ascii="Arial" w:hAnsi="Arial" w:cs="Arial"/>
                <w:b/>
                <w:bCs/>
                <w:sz w:val="20"/>
                <w:szCs w:val="22"/>
              </w:rPr>
              <w:tab/>
            </w:r>
            <w:r>
              <w:rPr>
                <w:rFonts w:ascii="Arial" w:hAnsi="Arial" w:cs="Arial"/>
                <w:b/>
                <w:bCs/>
                <w:sz w:val="20"/>
                <w:szCs w:val="22"/>
              </w:rPr>
              <w:t xml:space="preserve">Model </w:t>
            </w:r>
            <w:r w:rsidR="00B55E3E">
              <w:rPr>
                <w:rFonts w:ascii="Arial" w:hAnsi="Arial" w:cs="Arial"/>
                <w:b/>
                <w:bCs/>
                <w:sz w:val="20"/>
                <w:szCs w:val="22"/>
              </w:rPr>
              <w:t xml:space="preserve">good </w:t>
            </w:r>
            <w:r w:rsidR="00AD4279">
              <w:rPr>
                <w:rFonts w:ascii="Arial" w:hAnsi="Arial" w:cs="Arial"/>
                <w:b/>
                <w:bCs/>
                <w:sz w:val="20"/>
                <w:szCs w:val="22"/>
              </w:rPr>
              <w:t>teaching</w:t>
            </w:r>
            <w:r>
              <w:rPr>
                <w:rFonts w:ascii="Arial" w:hAnsi="Arial" w:cs="Arial"/>
                <w:b/>
                <w:bCs/>
                <w:sz w:val="20"/>
                <w:szCs w:val="22"/>
              </w:rPr>
              <w:t xml:space="preserve"> practices</w:t>
            </w:r>
            <w:r w:rsidRPr="003002B4">
              <w:rPr>
                <w:rFonts w:ascii="Arial" w:hAnsi="Arial" w:cs="Arial"/>
                <w:bCs/>
                <w:sz w:val="20"/>
                <w:szCs w:val="22"/>
              </w:rPr>
              <w:tab/>
            </w:r>
          </w:p>
        </w:tc>
        <w:tc>
          <w:tcPr>
            <w:tcW w:w="352" w:type="pct"/>
            <w:tcBorders>
              <w:left w:val="single" w:sz="4" w:space="0" w:color="auto"/>
            </w:tcBorders>
            <w:shd w:val="clear" w:color="auto" w:fill="E8E8E8"/>
            <w:vAlign w:val="bottom"/>
          </w:tcPr>
          <w:p w14:paraId="44864026" w14:textId="0C1DDADE"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E8E8E8"/>
            <w:vAlign w:val="bottom"/>
          </w:tcPr>
          <w:p w14:paraId="6D57BFBA" w14:textId="0E3B183F"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E8E8E8"/>
            <w:vAlign w:val="bottom"/>
          </w:tcPr>
          <w:p w14:paraId="5A633F2D" w14:textId="1E3C66A9"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5325A926" w14:textId="77777777" w:rsidTr="00C4685F">
        <w:tc>
          <w:tcPr>
            <w:tcW w:w="3709" w:type="pct"/>
            <w:tcBorders>
              <w:right w:val="single" w:sz="4" w:space="0" w:color="auto"/>
            </w:tcBorders>
            <w:shd w:val="clear" w:color="auto" w:fill="auto"/>
          </w:tcPr>
          <w:p w14:paraId="18992D75" w14:textId="2599F03F"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f</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 xml:space="preserve">Suggest trainings </w:t>
            </w:r>
            <w:r w:rsidR="00AD4279">
              <w:rPr>
                <w:rFonts w:ascii="Arial" w:hAnsi="Arial" w:cs="Arial"/>
                <w:b/>
                <w:bCs/>
                <w:sz w:val="20"/>
                <w:szCs w:val="22"/>
              </w:rPr>
              <w:t>for you to</w:t>
            </w:r>
            <w:r>
              <w:rPr>
                <w:rFonts w:ascii="Arial" w:hAnsi="Arial" w:cs="Arial"/>
                <w:b/>
                <w:bCs/>
                <w:sz w:val="20"/>
                <w:szCs w:val="22"/>
              </w:rPr>
              <w:t xml:space="preserve"> attend</w:t>
            </w:r>
            <w:r w:rsidRPr="003002B4">
              <w:rPr>
                <w:rFonts w:ascii="Arial" w:hAnsi="Arial" w:cs="Arial"/>
                <w:bCs/>
                <w:sz w:val="20"/>
                <w:szCs w:val="22"/>
              </w:rPr>
              <w:tab/>
            </w:r>
          </w:p>
        </w:tc>
        <w:tc>
          <w:tcPr>
            <w:tcW w:w="352" w:type="pct"/>
            <w:tcBorders>
              <w:left w:val="single" w:sz="4" w:space="0" w:color="auto"/>
            </w:tcBorders>
            <w:shd w:val="clear" w:color="auto" w:fill="auto"/>
            <w:vAlign w:val="bottom"/>
          </w:tcPr>
          <w:p w14:paraId="477199A0"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auto"/>
            <w:vAlign w:val="bottom"/>
          </w:tcPr>
          <w:p w14:paraId="6C1F6AD6"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auto"/>
            <w:vAlign w:val="bottom"/>
          </w:tcPr>
          <w:p w14:paraId="0C527A2C"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115628A8" w14:textId="77777777" w:rsidTr="00C4685F">
        <w:tc>
          <w:tcPr>
            <w:tcW w:w="3709" w:type="pct"/>
            <w:tcBorders>
              <w:right w:val="single" w:sz="4" w:space="0" w:color="auto"/>
            </w:tcBorders>
            <w:shd w:val="clear" w:color="auto" w:fill="E8E8E8"/>
          </w:tcPr>
          <w:p w14:paraId="66D6F55D" w14:textId="7198C7D1"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g</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Provide trainings</w:t>
            </w:r>
            <w:r w:rsidR="00AD4279">
              <w:rPr>
                <w:rFonts w:ascii="Arial" w:hAnsi="Arial" w:cs="Arial"/>
                <w:b/>
                <w:bCs/>
                <w:sz w:val="20"/>
                <w:szCs w:val="22"/>
              </w:rPr>
              <w:t xml:space="preserve"> to you</w:t>
            </w:r>
            <w:r w:rsidRPr="003002B4">
              <w:rPr>
                <w:rFonts w:ascii="Arial" w:hAnsi="Arial" w:cs="Arial"/>
                <w:bCs/>
                <w:sz w:val="20"/>
                <w:szCs w:val="22"/>
              </w:rPr>
              <w:tab/>
            </w:r>
          </w:p>
        </w:tc>
        <w:tc>
          <w:tcPr>
            <w:tcW w:w="352" w:type="pct"/>
            <w:tcBorders>
              <w:left w:val="single" w:sz="4" w:space="0" w:color="auto"/>
            </w:tcBorders>
            <w:shd w:val="clear" w:color="auto" w:fill="E8E8E8"/>
            <w:vAlign w:val="bottom"/>
          </w:tcPr>
          <w:p w14:paraId="5F8FD377"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E8E8E8"/>
            <w:vAlign w:val="bottom"/>
          </w:tcPr>
          <w:p w14:paraId="2BB05E8A"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E8E8E8"/>
            <w:vAlign w:val="bottom"/>
          </w:tcPr>
          <w:p w14:paraId="28279399"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66E21F31" w14:textId="77777777" w:rsidTr="00C4685F">
        <w:tc>
          <w:tcPr>
            <w:tcW w:w="3709" w:type="pct"/>
            <w:tcBorders>
              <w:right w:val="single" w:sz="4" w:space="0" w:color="auto"/>
            </w:tcBorders>
            <w:shd w:val="clear" w:color="auto" w:fill="auto"/>
          </w:tcPr>
          <w:p w14:paraId="316260DE" w14:textId="4857F682"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h</w:t>
            </w:r>
            <w:r w:rsidR="001E24CC">
              <w:rPr>
                <w:rFonts w:ascii="Arial" w:hAnsi="Arial" w:cs="Arial"/>
                <w:b/>
                <w:bCs/>
                <w:sz w:val="20"/>
                <w:szCs w:val="22"/>
              </w:rPr>
              <w:t>.</w:t>
            </w:r>
            <w:r w:rsidR="001E24CC">
              <w:rPr>
                <w:rFonts w:ascii="Arial" w:hAnsi="Arial" w:cs="Arial"/>
                <w:b/>
                <w:bCs/>
                <w:sz w:val="20"/>
                <w:szCs w:val="22"/>
              </w:rPr>
              <w:tab/>
            </w:r>
            <w:r>
              <w:rPr>
                <w:rFonts w:ascii="Arial" w:hAnsi="Arial" w:cs="Arial"/>
                <w:b/>
                <w:bCs/>
                <w:sz w:val="20"/>
                <w:szCs w:val="22"/>
              </w:rPr>
              <w:t>Review child assessment data</w:t>
            </w:r>
            <w:r w:rsidR="00AD4279">
              <w:rPr>
                <w:rFonts w:ascii="Arial" w:hAnsi="Arial" w:cs="Arial"/>
                <w:b/>
                <w:bCs/>
                <w:sz w:val="20"/>
                <w:szCs w:val="22"/>
              </w:rPr>
              <w:t xml:space="preserve"> with you</w:t>
            </w:r>
            <w:r w:rsidRPr="003002B4">
              <w:rPr>
                <w:rFonts w:ascii="Arial" w:hAnsi="Arial" w:cs="Arial"/>
                <w:bCs/>
                <w:sz w:val="20"/>
                <w:szCs w:val="22"/>
              </w:rPr>
              <w:tab/>
            </w:r>
          </w:p>
        </w:tc>
        <w:tc>
          <w:tcPr>
            <w:tcW w:w="352" w:type="pct"/>
            <w:tcBorders>
              <w:left w:val="single" w:sz="4" w:space="0" w:color="auto"/>
            </w:tcBorders>
            <w:shd w:val="clear" w:color="auto" w:fill="auto"/>
            <w:vAlign w:val="bottom"/>
          </w:tcPr>
          <w:p w14:paraId="262AE217"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auto"/>
            <w:vAlign w:val="bottom"/>
          </w:tcPr>
          <w:p w14:paraId="56306418"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auto"/>
            <w:vAlign w:val="bottom"/>
          </w:tcPr>
          <w:p w14:paraId="197CE176"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40BB13BC" w14:textId="77777777" w:rsidTr="00C4685F">
        <w:tc>
          <w:tcPr>
            <w:tcW w:w="3709" w:type="pct"/>
            <w:tcBorders>
              <w:right w:val="single" w:sz="4" w:space="0" w:color="auto"/>
            </w:tcBorders>
            <w:shd w:val="clear" w:color="auto" w:fill="E8E8E8"/>
          </w:tcPr>
          <w:p w14:paraId="0BD384E7" w14:textId="77777777" w:rsidR="004B6984" w:rsidRPr="003002B4" w:rsidRDefault="004B6984" w:rsidP="001E24CC">
            <w:pPr>
              <w:tabs>
                <w:tab w:val="clear" w:pos="432"/>
                <w:tab w:val="left" w:leader="dot" w:pos="6912"/>
              </w:tabs>
              <w:spacing w:before="120" w:after="60" w:line="240" w:lineRule="auto"/>
              <w:ind w:left="360" w:hanging="360"/>
              <w:jc w:val="left"/>
              <w:rPr>
                <w:rFonts w:ascii="Arial" w:hAnsi="Arial" w:cs="Arial"/>
                <w:b/>
                <w:bCs/>
                <w:sz w:val="20"/>
                <w:szCs w:val="22"/>
              </w:rPr>
            </w:pPr>
            <w:r>
              <w:rPr>
                <w:rFonts w:ascii="Arial" w:hAnsi="Arial" w:cs="Arial"/>
                <w:b/>
                <w:bCs/>
                <w:sz w:val="20"/>
                <w:szCs w:val="22"/>
              </w:rPr>
              <w:t>i</w:t>
            </w:r>
            <w:r w:rsidRPr="003002B4">
              <w:rPr>
                <w:rFonts w:ascii="Arial" w:hAnsi="Arial" w:cs="Arial"/>
                <w:b/>
                <w:bCs/>
                <w:sz w:val="20"/>
                <w:szCs w:val="22"/>
              </w:rPr>
              <w:t>.</w:t>
            </w:r>
            <w:r w:rsidRPr="003002B4">
              <w:rPr>
                <w:rFonts w:ascii="Arial" w:hAnsi="Arial" w:cs="Arial"/>
                <w:b/>
                <w:bCs/>
                <w:sz w:val="20"/>
                <w:szCs w:val="22"/>
              </w:rPr>
              <w:tab/>
              <w:t xml:space="preserve">Anything else?  </w:t>
            </w:r>
            <w:r w:rsidRPr="003002B4">
              <w:rPr>
                <w:rFonts w:ascii="Arial" w:hAnsi="Arial" w:cs="Arial"/>
                <w:bCs/>
                <w:sz w:val="20"/>
                <w:szCs w:val="22"/>
              </w:rPr>
              <w:t>(SPECIFY)</w:t>
            </w:r>
            <w:r w:rsidRPr="003002B4">
              <w:rPr>
                <w:rFonts w:ascii="Arial" w:hAnsi="Arial" w:cs="Arial"/>
                <w:bCs/>
                <w:sz w:val="20"/>
                <w:szCs w:val="22"/>
              </w:rPr>
              <w:tab/>
            </w:r>
          </w:p>
        </w:tc>
        <w:tc>
          <w:tcPr>
            <w:tcW w:w="352" w:type="pct"/>
            <w:tcBorders>
              <w:left w:val="single" w:sz="4" w:space="0" w:color="auto"/>
            </w:tcBorders>
            <w:shd w:val="clear" w:color="auto" w:fill="E8E8E8"/>
            <w:vAlign w:val="bottom"/>
          </w:tcPr>
          <w:p w14:paraId="4C9E4D30"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1</w:t>
            </w:r>
          </w:p>
        </w:tc>
        <w:tc>
          <w:tcPr>
            <w:tcW w:w="380" w:type="pct"/>
            <w:shd w:val="clear" w:color="auto" w:fill="E8E8E8"/>
            <w:vAlign w:val="bottom"/>
          </w:tcPr>
          <w:p w14:paraId="7003F7E9"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0</w:t>
            </w:r>
          </w:p>
        </w:tc>
        <w:tc>
          <w:tcPr>
            <w:tcW w:w="559" w:type="pct"/>
            <w:tcBorders>
              <w:right w:val="single" w:sz="4" w:space="0" w:color="auto"/>
            </w:tcBorders>
            <w:shd w:val="clear" w:color="auto" w:fill="E8E8E8"/>
            <w:vAlign w:val="bottom"/>
          </w:tcPr>
          <w:p w14:paraId="634A9ECD" w14:textId="77777777" w:rsidR="004B6984" w:rsidRPr="003002B4" w:rsidRDefault="004B6984" w:rsidP="001E24CC">
            <w:pPr>
              <w:spacing w:before="120" w:after="60" w:line="240" w:lineRule="auto"/>
              <w:ind w:firstLine="0"/>
              <w:jc w:val="center"/>
              <w:rPr>
                <w:rFonts w:ascii="Arial" w:hAnsi="Arial" w:cs="Arial"/>
                <w:sz w:val="22"/>
                <w:szCs w:val="22"/>
              </w:rPr>
            </w:pPr>
            <w:r w:rsidRPr="003002B4">
              <w:rPr>
                <w:rFonts w:ascii="Arial" w:hAnsi="Arial" w:cs="Arial"/>
                <w:sz w:val="22"/>
                <w:szCs w:val="22"/>
              </w:rPr>
              <w:t>d</w:t>
            </w:r>
          </w:p>
        </w:tc>
      </w:tr>
      <w:tr w:rsidR="004B6984" w:rsidRPr="003002B4" w14:paraId="31623ED3" w14:textId="77777777" w:rsidTr="00C4685F">
        <w:tc>
          <w:tcPr>
            <w:tcW w:w="3709" w:type="pct"/>
            <w:tcBorders>
              <w:right w:val="single" w:sz="4" w:space="0" w:color="auto"/>
            </w:tcBorders>
            <w:shd w:val="clear" w:color="auto" w:fill="E8E8E8"/>
          </w:tcPr>
          <w:p w14:paraId="63F0F766" w14:textId="77777777" w:rsidR="004B6984" w:rsidRPr="003002B4" w:rsidRDefault="004B6984" w:rsidP="001E24CC">
            <w:pPr>
              <w:tabs>
                <w:tab w:val="clear" w:pos="432"/>
                <w:tab w:val="left" w:pos="360"/>
                <w:tab w:val="left" w:pos="6912"/>
              </w:tabs>
              <w:spacing w:before="120" w:after="120" w:line="240" w:lineRule="auto"/>
              <w:ind w:left="360" w:hanging="360"/>
              <w:rPr>
                <w:rFonts w:ascii="Arial" w:hAnsi="Arial" w:cs="Arial"/>
                <w:sz w:val="22"/>
                <w:szCs w:val="22"/>
                <w:u w:val="single"/>
              </w:rPr>
            </w:pPr>
            <w:r w:rsidRPr="003002B4">
              <w:rPr>
                <w:rFonts w:ascii="Arial" w:hAnsi="Arial" w:cs="Arial"/>
                <w:sz w:val="22"/>
                <w:szCs w:val="22"/>
              </w:rPr>
              <w:tab/>
            </w:r>
            <w:r w:rsidRPr="003002B4">
              <w:rPr>
                <w:rFonts w:ascii="Arial" w:hAnsi="Arial" w:cs="Arial"/>
                <w:sz w:val="22"/>
                <w:szCs w:val="22"/>
                <w:u w:val="single"/>
              </w:rPr>
              <w:tab/>
            </w:r>
          </w:p>
        </w:tc>
        <w:tc>
          <w:tcPr>
            <w:tcW w:w="352" w:type="pct"/>
            <w:tcBorders>
              <w:left w:val="single" w:sz="4" w:space="0" w:color="auto"/>
              <w:bottom w:val="single" w:sz="4" w:space="0" w:color="auto"/>
            </w:tcBorders>
            <w:shd w:val="clear" w:color="auto" w:fill="E8E8E8"/>
            <w:vAlign w:val="bottom"/>
          </w:tcPr>
          <w:p w14:paraId="2E4FF7AC" w14:textId="77777777" w:rsidR="004B6984" w:rsidRPr="003002B4" w:rsidRDefault="004B6984" w:rsidP="001E24CC">
            <w:pPr>
              <w:spacing w:before="120" w:after="60" w:line="240" w:lineRule="auto"/>
              <w:ind w:firstLine="0"/>
              <w:jc w:val="center"/>
              <w:rPr>
                <w:rFonts w:ascii="Arial" w:hAnsi="Arial" w:cs="Arial"/>
                <w:sz w:val="22"/>
                <w:szCs w:val="22"/>
              </w:rPr>
            </w:pPr>
          </w:p>
        </w:tc>
        <w:tc>
          <w:tcPr>
            <w:tcW w:w="380" w:type="pct"/>
            <w:tcBorders>
              <w:bottom w:val="single" w:sz="4" w:space="0" w:color="auto"/>
            </w:tcBorders>
            <w:shd w:val="clear" w:color="auto" w:fill="E8E8E8"/>
            <w:vAlign w:val="bottom"/>
          </w:tcPr>
          <w:p w14:paraId="4CDD3F60" w14:textId="77777777" w:rsidR="004B6984" w:rsidRPr="003002B4" w:rsidRDefault="004B6984" w:rsidP="001E24CC">
            <w:pPr>
              <w:spacing w:before="120" w:after="60" w:line="240" w:lineRule="auto"/>
              <w:ind w:firstLine="0"/>
              <w:jc w:val="center"/>
              <w:rPr>
                <w:rFonts w:ascii="Arial" w:hAnsi="Arial" w:cs="Arial"/>
                <w:sz w:val="22"/>
                <w:szCs w:val="22"/>
              </w:rPr>
            </w:pPr>
          </w:p>
        </w:tc>
        <w:tc>
          <w:tcPr>
            <w:tcW w:w="559" w:type="pct"/>
            <w:tcBorders>
              <w:bottom w:val="single" w:sz="4" w:space="0" w:color="auto"/>
              <w:right w:val="single" w:sz="4" w:space="0" w:color="auto"/>
            </w:tcBorders>
            <w:shd w:val="clear" w:color="auto" w:fill="E8E8E8"/>
            <w:vAlign w:val="bottom"/>
          </w:tcPr>
          <w:p w14:paraId="5ED52110" w14:textId="77777777" w:rsidR="004B6984" w:rsidRPr="003002B4" w:rsidRDefault="004B6984" w:rsidP="001E24CC">
            <w:pPr>
              <w:spacing w:before="120" w:after="60" w:line="240" w:lineRule="auto"/>
              <w:ind w:firstLine="0"/>
              <w:jc w:val="center"/>
              <w:rPr>
                <w:rFonts w:ascii="Arial" w:hAnsi="Arial" w:cs="Arial"/>
                <w:sz w:val="22"/>
                <w:szCs w:val="22"/>
              </w:rPr>
            </w:pPr>
          </w:p>
        </w:tc>
      </w:tr>
    </w:tbl>
    <w:p w14:paraId="46C6F61E" w14:textId="77777777" w:rsidR="00B55E3E" w:rsidRDefault="00B55E3E" w:rsidP="00CF7D8C">
      <w:pPr>
        <w:tabs>
          <w:tab w:val="clear" w:pos="432"/>
          <w:tab w:val="left" w:pos="720"/>
        </w:tabs>
        <w:spacing w:line="240" w:lineRule="auto"/>
        <w:ind w:left="720" w:hanging="720"/>
        <w:jc w:val="left"/>
        <w:rPr>
          <w:rFonts w:asciiTheme="minorHAnsi" w:hAnsiTheme="minorHAnsi"/>
          <w:b/>
          <w:sz w:val="16"/>
          <w:szCs w:val="16"/>
        </w:rPr>
      </w:pPr>
    </w:p>
    <w:p w14:paraId="056EC187" w14:textId="77777777" w:rsidR="00B55E3E" w:rsidRDefault="00B55E3E" w:rsidP="00CF7D8C">
      <w:pPr>
        <w:tabs>
          <w:tab w:val="clear" w:pos="432"/>
          <w:tab w:val="left" w:pos="720"/>
        </w:tabs>
        <w:spacing w:line="240" w:lineRule="auto"/>
        <w:ind w:left="720" w:hanging="720"/>
        <w:jc w:val="left"/>
        <w:rPr>
          <w:rFonts w:asciiTheme="minorHAnsi" w:hAnsiTheme="minorHAnsi"/>
          <w:b/>
          <w:sz w:val="16"/>
          <w:szCs w:val="16"/>
        </w:rPr>
      </w:pPr>
    </w:p>
    <w:p w14:paraId="51C4902F"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91520" behindDoc="0" locked="0" layoutInCell="1" allowOverlap="1" wp14:anchorId="7CDC3E20" wp14:editId="284856C6">
                <wp:simplePos x="0" y="0"/>
                <wp:positionH relativeFrom="margin">
                  <wp:posOffset>0</wp:posOffset>
                </wp:positionH>
                <wp:positionV relativeFrom="paragraph">
                  <wp:posOffset>82492</wp:posOffset>
                </wp:positionV>
                <wp:extent cx="3652157" cy="223157"/>
                <wp:effectExtent l="0" t="0" r="24765"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F7611CD"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0;margin-top:6.5pt;width:287.55pt;height:17.5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i0UAIAAKM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" fillcolor="black">
                <v:textbox>
                  <w:txbxContent>
                    <w:p w14:paraId="6F7611CD"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53FBBFD" w14:textId="33453AE5" w:rsidR="00CF7D8C" w:rsidRPr="000D662C" w:rsidRDefault="005B6521" w:rsidP="00CF7D8C">
      <w:pPr>
        <w:tabs>
          <w:tab w:val="clear" w:pos="432"/>
          <w:tab w:val="left" w:pos="720"/>
        </w:tabs>
        <w:spacing w:line="240" w:lineRule="auto"/>
        <w:ind w:left="720" w:hanging="720"/>
        <w:jc w:val="left"/>
        <w:rPr>
          <w:rFonts w:ascii="Arial" w:hAnsi="Arial" w:cs="Arial"/>
          <w:b/>
          <w:bCs/>
          <w:sz w:val="20"/>
          <w:szCs w:val="22"/>
        </w:rPr>
      </w:pPr>
      <w:r>
        <w:rPr>
          <w:rFonts w:ascii="Arial" w:hAnsi="Arial" w:cs="Arial"/>
          <w:b/>
          <w:bCs/>
          <w:sz w:val="20"/>
          <w:szCs w:val="22"/>
        </w:rPr>
        <w:t>B</w:t>
      </w:r>
      <w:r w:rsidR="00AF0E40">
        <w:rPr>
          <w:rFonts w:ascii="Arial" w:hAnsi="Arial" w:cs="Arial"/>
          <w:b/>
          <w:bCs/>
          <w:sz w:val="20"/>
          <w:szCs w:val="22"/>
        </w:rPr>
        <w:t>10</w:t>
      </w:r>
      <w:r w:rsidR="00CF7D8C" w:rsidRPr="000D662C">
        <w:rPr>
          <w:rFonts w:ascii="Arial" w:hAnsi="Arial" w:cs="Arial"/>
          <w:b/>
          <w:bCs/>
          <w:sz w:val="20"/>
          <w:szCs w:val="22"/>
        </w:rPr>
        <w:t>.</w:t>
      </w:r>
      <w:r w:rsidR="00CF7D8C" w:rsidRPr="000D662C">
        <w:rPr>
          <w:rFonts w:ascii="Arial" w:hAnsi="Arial" w:cs="Arial"/>
          <w:b/>
          <w:bCs/>
          <w:sz w:val="20"/>
          <w:szCs w:val="22"/>
        </w:rPr>
        <w:tab/>
      </w:r>
      <w:r w:rsidR="00CF7D8C">
        <w:rPr>
          <w:rFonts w:ascii="Arial" w:hAnsi="Arial" w:cs="Arial"/>
          <w:b/>
          <w:bCs/>
          <w:sz w:val="20"/>
          <w:szCs w:val="22"/>
        </w:rPr>
        <w:t xml:space="preserve">Overall, how much do you feel the resources and feedback provided by your coach have contributed to your professional effectiveness? Would you say… </w:t>
      </w:r>
    </w:p>
    <w:p w14:paraId="591BC747"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 xml:space="preserve">A great deal </w:t>
      </w:r>
      <w:r w:rsidRPr="000D662C">
        <w:rPr>
          <w:rFonts w:ascii="Arial" w:hAnsi="Arial" w:cs="Arial"/>
          <w:sz w:val="20"/>
          <w:szCs w:val="20"/>
        </w:rPr>
        <w:tab/>
        <w:t>1</w:t>
      </w:r>
    </w:p>
    <w:p w14:paraId="19B8DDFD"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Some</w:t>
      </w:r>
      <w:r>
        <w:rPr>
          <w:rFonts w:ascii="Arial" w:hAnsi="Arial" w:cs="Arial"/>
          <w:b/>
          <w:sz w:val="20"/>
          <w:szCs w:val="20"/>
        </w:rPr>
        <w:t xml:space="preserve">what </w:t>
      </w:r>
      <w:r w:rsidRPr="000D662C">
        <w:rPr>
          <w:rFonts w:ascii="Arial" w:hAnsi="Arial" w:cs="Arial"/>
          <w:sz w:val="20"/>
          <w:szCs w:val="20"/>
        </w:rPr>
        <w:tab/>
      </w:r>
      <w:r>
        <w:rPr>
          <w:rFonts w:ascii="Arial" w:hAnsi="Arial" w:cs="Arial"/>
          <w:sz w:val="20"/>
          <w:szCs w:val="20"/>
        </w:rPr>
        <w:t>2</w:t>
      </w:r>
    </w:p>
    <w:p w14:paraId="6428FBAA" w14:textId="2942635E"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A little</w:t>
      </w:r>
      <w:r w:rsidR="00C76601">
        <w:rPr>
          <w:rFonts w:ascii="Arial" w:hAnsi="Arial" w:cs="Arial"/>
          <w:b/>
          <w:sz w:val="20"/>
          <w:szCs w:val="20"/>
        </w:rPr>
        <w:t>, or</w:t>
      </w:r>
      <w:r>
        <w:rPr>
          <w:rFonts w:ascii="Arial" w:hAnsi="Arial" w:cs="Arial"/>
          <w:b/>
          <w:sz w:val="20"/>
          <w:szCs w:val="20"/>
        </w:rPr>
        <w:t xml:space="preserve"> </w:t>
      </w:r>
      <w:r w:rsidRPr="000D662C">
        <w:rPr>
          <w:rFonts w:ascii="Arial" w:hAnsi="Arial" w:cs="Arial"/>
          <w:sz w:val="20"/>
          <w:szCs w:val="20"/>
        </w:rPr>
        <w:tab/>
      </w:r>
      <w:r>
        <w:rPr>
          <w:rFonts w:ascii="Arial" w:hAnsi="Arial" w:cs="Arial"/>
          <w:sz w:val="20"/>
          <w:szCs w:val="20"/>
        </w:rPr>
        <w:t>3</w:t>
      </w:r>
    </w:p>
    <w:p w14:paraId="134B90E9" w14:textId="44FD520F"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Not at all</w:t>
      </w:r>
      <w:r>
        <w:rPr>
          <w:rFonts w:ascii="Arial" w:hAnsi="Arial" w:cs="Arial"/>
          <w:b/>
          <w:sz w:val="20"/>
          <w:szCs w:val="20"/>
        </w:rPr>
        <w:t xml:space="preserve"> </w:t>
      </w:r>
      <w:r w:rsidRPr="000D662C">
        <w:rPr>
          <w:rFonts w:ascii="Arial" w:hAnsi="Arial" w:cs="Arial"/>
          <w:sz w:val="20"/>
          <w:szCs w:val="20"/>
        </w:rPr>
        <w:tab/>
      </w:r>
      <w:r>
        <w:rPr>
          <w:rFonts w:ascii="Arial" w:hAnsi="Arial" w:cs="Arial"/>
          <w:sz w:val="20"/>
          <w:szCs w:val="20"/>
        </w:rPr>
        <w:t>4</w:t>
      </w:r>
    </w:p>
    <w:p w14:paraId="6F390D1E" w14:textId="1C54BA12" w:rsidR="00CF7D8C" w:rsidRPr="008F71C2" w:rsidRDefault="00CF7D8C" w:rsidP="008F71C2">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DON’T KNOW/REFUSED</w:t>
      </w:r>
      <w:r w:rsidRPr="000D662C">
        <w:rPr>
          <w:rFonts w:ascii="Arial" w:hAnsi="Arial" w:cs="Arial"/>
          <w:sz w:val="20"/>
          <w:szCs w:val="20"/>
        </w:rPr>
        <w:tab/>
        <w:t>d</w:t>
      </w:r>
    </w:p>
    <w:p w14:paraId="230BF072" w14:textId="77777777" w:rsidR="00211378" w:rsidRDefault="00211378" w:rsidP="00CF7D8C">
      <w:pPr>
        <w:tabs>
          <w:tab w:val="clear" w:pos="432"/>
          <w:tab w:val="left" w:pos="720"/>
        </w:tabs>
        <w:spacing w:line="240" w:lineRule="auto"/>
        <w:ind w:left="720" w:hanging="720"/>
        <w:jc w:val="left"/>
        <w:rPr>
          <w:rFonts w:asciiTheme="minorHAnsi" w:hAnsiTheme="minorHAnsi"/>
          <w:b/>
          <w:sz w:val="16"/>
          <w:szCs w:val="16"/>
        </w:rPr>
      </w:pPr>
    </w:p>
    <w:p w14:paraId="49338C04"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93568" behindDoc="0" locked="0" layoutInCell="1" allowOverlap="1" wp14:anchorId="598F3F68" wp14:editId="67805D55">
                <wp:simplePos x="0" y="0"/>
                <wp:positionH relativeFrom="margin">
                  <wp:posOffset>0</wp:posOffset>
                </wp:positionH>
                <wp:positionV relativeFrom="paragraph">
                  <wp:posOffset>82492</wp:posOffset>
                </wp:positionV>
                <wp:extent cx="3652157" cy="223157"/>
                <wp:effectExtent l="0" t="0" r="24765"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A35BB39"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0;margin-top:6.5pt;width:287.55pt;height:17.5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6VUAIAAKM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" fillcolor="black">
                <v:textbox>
                  <w:txbxContent>
                    <w:p w14:paraId="7A35BB39"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86AB9E0" w14:textId="1E7A30AF" w:rsidR="00976DED" w:rsidRDefault="00AF0E40" w:rsidP="00976DED">
      <w:pPr>
        <w:tabs>
          <w:tab w:val="clear" w:pos="432"/>
          <w:tab w:val="left" w:pos="720"/>
        </w:tabs>
        <w:spacing w:line="240" w:lineRule="auto"/>
        <w:ind w:left="720" w:hanging="720"/>
        <w:jc w:val="left"/>
        <w:rPr>
          <w:rFonts w:ascii="Arial" w:hAnsi="Arial" w:cs="Arial"/>
          <w:b/>
          <w:bCs/>
          <w:sz w:val="20"/>
          <w:szCs w:val="22"/>
        </w:rPr>
      </w:pPr>
      <w:r>
        <w:rPr>
          <w:rFonts w:ascii="Arial" w:hAnsi="Arial" w:cs="Arial"/>
          <w:b/>
          <w:bCs/>
          <w:sz w:val="20"/>
          <w:szCs w:val="22"/>
        </w:rPr>
        <w:t>B11</w:t>
      </w:r>
      <w:r w:rsidR="00976DED" w:rsidRPr="000D662C">
        <w:rPr>
          <w:rFonts w:ascii="Arial" w:hAnsi="Arial" w:cs="Arial"/>
          <w:b/>
          <w:bCs/>
          <w:sz w:val="20"/>
          <w:szCs w:val="22"/>
        </w:rPr>
        <w:t>.</w:t>
      </w:r>
      <w:r w:rsidR="00976DED" w:rsidRPr="000D662C">
        <w:rPr>
          <w:rFonts w:ascii="Arial" w:hAnsi="Arial" w:cs="Arial"/>
          <w:b/>
          <w:bCs/>
          <w:sz w:val="20"/>
          <w:szCs w:val="22"/>
        </w:rPr>
        <w:tab/>
      </w:r>
      <w:r w:rsidR="00976DED">
        <w:rPr>
          <w:rFonts w:ascii="Arial" w:hAnsi="Arial" w:cs="Arial"/>
          <w:b/>
          <w:bCs/>
          <w:sz w:val="20"/>
          <w:szCs w:val="22"/>
        </w:rPr>
        <w:t xml:space="preserve">Thinking about parent-child relationships, how much support (such as information, feedback, and help in doing your job) do you feel you receive from </w:t>
      </w:r>
      <w:r w:rsidR="004D56D3">
        <w:rPr>
          <w:rFonts w:ascii="Arial" w:hAnsi="Arial" w:cs="Arial"/>
          <w:b/>
          <w:bCs/>
          <w:sz w:val="20"/>
          <w:szCs w:val="22"/>
        </w:rPr>
        <w:t>your coach</w:t>
      </w:r>
      <w:r w:rsidR="00976DED">
        <w:rPr>
          <w:rFonts w:ascii="Arial" w:hAnsi="Arial" w:cs="Arial"/>
          <w:b/>
          <w:bCs/>
          <w:sz w:val="20"/>
          <w:szCs w:val="22"/>
        </w:rPr>
        <w:t>? Would you say…</w:t>
      </w:r>
    </w:p>
    <w:p w14:paraId="1169B5A6" w14:textId="77777777"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A lot of support</w:t>
      </w:r>
      <w:r w:rsidRPr="000F0119">
        <w:rPr>
          <w:rFonts w:ascii="Arial" w:hAnsi="Arial" w:cs="Arial"/>
          <w:b/>
          <w:sz w:val="20"/>
          <w:szCs w:val="20"/>
        </w:rPr>
        <w:t>,</w:t>
      </w:r>
      <w:r w:rsidRPr="000F0119">
        <w:rPr>
          <w:rFonts w:ascii="Arial" w:hAnsi="Arial" w:cs="Arial"/>
          <w:sz w:val="20"/>
          <w:szCs w:val="20"/>
        </w:rPr>
        <w:tab/>
        <w:t>1</w:t>
      </w:r>
    </w:p>
    <w:p w14:paraId="1F6A4AAB" w14:textId="77777777"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Some support</w:t>
      </w:r>
      <w:r w:rsidRPr="000F0119">
        <w:rPr>
          <w:rFonts w:ascii="Arial" w:hAnsi="Arial" w:cs="Arial"/>
          <w:b/>
          <w:sz w:val="20"/>
          <w:szCs w:val="20"/>
        </w:rPr>
        <w:t>,</w:t>
      </w:r>
      <w:r w:rsidRPr="000F0119">
        <w:rPr>
          <w:rFonts w:ascii="Arial" w:hAnsi="Arial" w:cs="Arial"/>
          <w:sz w:val="20"/>
          <w:szCs w:val="20"/>
        </w:rPr>
        <w:tab/>
        <w:t>2</w:t>
      </w:r>
    </w:p>
    <w:p w14:paraId="4BBF3FC9" w14:textId="77777777"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A little support</w:t>
      </w:r>
      <w:r w:rsidRPr="000F0119">
        <w:rPr>
          <w:rFonts w:ascii="Arial" w:hAnsi="Arial" w:cs="Arial"/>
          <w:b/>
          <w:sz w:val="20"/>
          <w:szCs w:val="20"/>
        </w:rPr>
        <w:t>,</w:t>
      </w:r>
      <w:r>
        <w:rPr>
          <w:rFonts w:ascii="Arial" w:hAnsi="Arial" w:cs="Arial"/>
          <w:b/>
          <w:sz w:val="20"/>
          <w:szCs w:val="20"/>
        </w:rPr>
        <w:t xml:space="preserve"> or</w:t>
      </w:r>
      <w:r w:rsidRPr="000F0119">
        <w:rPr>
          <w:rFonts w:ascii="Arial" w:hAnsi="Arial" w:cs="Arial"/>
          <w:sz w:val="20"/>
          <w:szCs w:val="20"/>
        </w:rPr>
        <w:tab/>
        <w:t>3</w:t>
      </w:r>
    </w:p>
    <w:p w14:paraId="02FEEEAB" w14:textId="77777777"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No support</w:t>
      </w:r>
      <w:r w:rsidRPr="000F0119">
        <w:rPr>
          <w:rFonts w:ascii="Arial" w:hAnsi="Arial" w:cs="Arial"/>
          <w:sz w:val="20"/>
          <w:szCs w:val="20"/>
        </w:rPr>
        <w:tab/>
        <w:t>4</w:t>
      </w:r>
    </w:p>
    <w:p w14:paraId="0916D823" w14:textId="77777777" w:rsidR="00976DED" w:rsidRPr="00C82042" w:rsidRDefault="00976DED" w:rsidP="009149B0">
      <w:pPr>
        <w:tabs>
          <w:tab w:val="clear" w:pos="432"/>
          <w:tab w:val="left" w:leader="dot" w:pos="7740"/>
          <w:tab w:val="left" w:pos="8280"/>
        </w:tabs>
        <w:spacing w:before="120" w:after="240" w:line="240" w:lineRule="auto"/>
        <w:ind w:left="720" w:right="1890" w:firstLine="0"/>
        <w:jc w:val="left"/>
        <w:rPr>
          <w:rFonts w:ascii="Arial" w:hAnsi="Arial" w:cs="Arial"/>
          <w:sz w:val="20"/>
          <w:szCs w:val="20"/>
        </w:rPr>
      </w:pPr>
      <w:r w:rsidRPr="000F0119">
        <w:rPr>
          <w:rFonts w:ascii="Arial" w:hAnsi="Arial" w:cs="Arial"/>
          <w:sz w:val="20"/>
          <w:szCs w:val="20"/>
        </w:rPr>
        <w:t>DON’T KNOW/REFUSED</w:t>
      </w:r>
      <w:r w:rsidRPr="000F0119">
        <w:rPr>
          <w:rFonts w:ascii="Arial" w:hAnsi="Arial" w:cs="Arial"/>
          <w:sz w:val="20"/>
          <w:szCs w:val="20"/>
        </w:rPr>
        <w:tab/>
        <w:t>d</w:t>
      </w:r>
    </w:p>
    <w:p w14:paraId="00E8DDB5"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95616" behindDoc="0" locked="0" layoutInCell="1" allowOverlap="1" wp14:anchorId="008E0947" wp14:editId="640695D3">
                <wp:simplePos x="0" y="0"/>
                <wp:positionH relativeFrom="margin">
                  <wp:posOffset>0</wp:posOffset>
                </wp:positionH>
                <wp:positionV relativeFrom="paragraph">
                  <wp:posOffset>82492</wp:posOffset>
                </wp:positionV>
                <wp:extent cx="3652157" cy="223157"/>
                <wp:effectExtent l="0" t="0" r="2476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2897CF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0;margin-top:6.5pt;width:287.55pt;height:17.5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eqUQIAAKM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" fillcolor="black">
                <v:textbox>
                  <w:txbxContent>
                    <w:p w14:paraId="42897CF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3ABDE404" w14:textId="5DB2A891" w:rsidR="00976DED" w:rsidRDefault="00AF0E40" w:rsidP="001E24CC">
      <w:pPr>
        <w:tabs>
          <w:tab w:val="clear" w:pos="432"/>
          <w:tab w:val="left" w:pos="720"/>
        </w:tabs>
        <w:spacing w:before="120" w:line="240" w:lineRule="auto"/>
        <w:ind w:left="720" w:hanging="720"/>
        <w:jc w:val="left"/>
        <w:rPr>
          <w:rFonts w:ascii="Arial" w:hAnsi="Arial" w:cs="Arial"/>
          <w:b/>
          <w:bCs/>
          <w:sz w:val="20"/>
          <w:szCs w:val="22"/>
        </w:rPr>
      </w:pPr>
      <w:r>
        <w:rPr>
          <w:rFonts w:ascii="Arial" w:hAnsi="Arial" w:cs="Arial"/>
          <w:b/>
          <w:bCs/>
          <w:sz w:val="20"/>
          <w:szCs w:val="22"/>
        </w:rPr>
        <w:t>B12</w:t>
      </w:r>
      <w:r w:rsidR="00976DED" w:rsidRPr="000D662C">
        <w:rPr>
          <w:rFonts w:ascii="Arial" w:hAnsi="Arial" w:cs="Arial"/>
          <w:b/>
          <w:bCs/>
          <w:sz w:val="20"/>
          <w:szCs w:val="22"/>
        </w:rPr>
        <w:t>.</w:t>
      </w:r>
      <w:r w:rsidR="00976DED" w:rsidRPr="000D662C">
        <w:rPr>
          <w:rFonts w:ascii="Arial" w:hAnsi="Arial" w:cs="Arial"/>
          <w:b/>
          <w:bCs/>
          <w:sz w:val="20"/>
          <w:szCs w:val="22"/>
        </w:rPr>
        <w:tab/>
      </w:r>
      <w:r w:rsidR="00976DED">
        <w:rPr>
          <w:rFonts w:ascii="Arial" w:hAnsi="Arial" w:cs="Arial"/>
          <w:b/>
          <w:bCs/>
          <w:sz w:val="20"/>
          <w:szCs w:val="22"/>
        </w:rPr>
        <w:t>Focusing on teacher-child interactions, how much support (such as information, feedback, and help in doing your job) do you feel you receive from your coach? Would you say…</w:t>
      </w:r>
    </w:p>
    <w:p w14:paraId="21E13370" w14:textId="77777777"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A lot of support</w:t>
      </w:r>
      <w:r w:rsidRPr="000F0119">
        <w:rPr>
          <w:rFonts w:ascii="Arial" w:hAnsi="Arial" w:cs="Arial"/>
          <w:b/>
          <w:sz w:val="20"/>
          <w:szCs w:val="20"/>
        </w:rPr>
        <w:t>,</w:t>
      </w:r>
      <w:r w:rsidRPr="000F0119">
        <w:rPr>
          <w:rFonts w:ascii="Arial" w:hAnsi="Arial" w:cs="Arial"/>
          <w:sz w:val="20"/>
          <w:szCs w:val="20"/>
        </w:rPr>
        <w:tab/>
        <w:t>1</w:t>
      </w:r>
    </w:p>
    <w:p w14:paraId="577F1C30" w14:textId="77777777"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Some support</w:t>
      </w:r>
      <w:r w:rsidRPr="000F0119">
        <w:rPr>
          <w:rFonts w:ascii="Arial" w:hAnsi="Arial" w:cs="Arial"/>
          <w:b/>
          <w:sz w:val="20"/>
          <w:szCs w:val="20"/>
        </w:rPr>
        <w:t>,</w:t>
      </w:r>
      <w:r w:rsidRPr="000F0119">
        <w:rPr>
          <w:rFonts w:ascii="Arial" w:hAnsi="Arial" w:cs="Arial"/>
          <w:sz w:val="20"/>
          <w:szCs w:val="20"/>
        </w:rPr>
        <w:tab/>
        <w:t>2</w:t>
      </w:r>
    </w:p>
    <w:p w14:paraId="426948BC" w14:textId="77777777"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A little support</w:t>
      </w:r>
      <w:r w:rsidRPr="000F0119">
        <w:rPr>
          <w:rFonts w:ascii="Arial" w:hAnsi="Arial" w:cs="Arial"/>
          <w:b/>
          <w:sz w:val="20"/>
          <w:szCs w:val="20"/>
        </w:rPr>
        <w:t>,</w:t>
      </w:r>
      <w:r>
        <w:rPr>
          <w:rFonts w:ascii="Arial" w:hAnsi="Arial" w:cs="Arial"/>
          <w:b/>
          <w:sz w:val="20"/>
          <w:szCs w:val="20"/>
        </w:rPr>
        <w:t xml:space="preserve"> or</w:t>
      </w:r>
      <w:r w:rsidRPr="000F0119">
        <w:rPr>
          <w:rFonts w:ascii="Arial" w:hAnsi="Arial" w:cs="Arial"/>
          <w:sz w:val="20"/>
          <w:szCs w:val="20"/>
        </w:rPr>
        <w:tab/>
        <w:t>3</w:t>
      </w:r>
    </w:p>
    <w:p w14:paraId="5C183255" w14:textId="280C3094" w:rsidR="00976DED" w:rsidRPr="000F0119"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No support</w:t>
      </w:r>
      <w:r w:rsidR="001E24CC">
        <w:rPr>
          <w:rFonts w:ascii="Arial" w:hAnsi="Arial" w:cs="Arial"/>
          <w:b/>
          <w:sz w:val="20"/>
          <w:szCs w:val="20"/>
        </w:rPr>
        <w:t>?</w:t>
      </w:r>
      <w:r w:rsidRPr="000F0119">
        <w:rPr>
          <w:rFonts w:ascii="Arial" w:hAnsi="Arial" w:cs="Arial"/>
          <w:sz w:val="20"/>
          <w:szCs w:val="20"/>
        </w:rPr>
        <w:tab/>
        <w:t>4</w:t>
      </w:r>
    </w:p>
    <w:p w14:paraId="274FBF25" w14:textId="77777777" w:rsidR="00976DED" w:rsidRPr="00C82042" w:rsidRDefault="00976DED" w:rsidP="00976DE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sz w:val="20"/>
          <w:szCs w:val="20"/>
        </w:rPr>
        <w:t>DON’T KNOW/REFUSED</w:t>
      </w:r>
      <w:r w:rsidRPr="000F0119">
        <w:rPr>
          <w:rFonts w:ascii="Arial" w:hAnsi="Arial" w:cs="Arial"/>
          <w:sz w:val="20"/>
          <w:szCs w:val="20"/>
        </w:rPr>
        <w:tab/>
        <w:t>d</w:t>
      </w:r>
    </w:p>
    <w:p w14:paraId="48B84C8A" w14:textId="77777777" w:rsidR="00211378" w:rsidRDefault="00211378" w:rsidP="00CF7D8C">
      <w:pPr>
        <w:tabs>
          <w:tab w:val="clear" w:pos="432"/>
          <w:tab w:val="left" w:pos="720"/>
        </w:tabs>
        <w:spacing w:line="240" w:lineRule="auto"/>
        <w:ind w:left="720" w:hanging="720"/>
        <w:jc w:val="left"/>
        <w:rPr>
          <w:rFonts w:asciiTheme="minorHAnsi" w:hAnsiTheme="minorHAnsi"/>
          <w:b/>
          <w:sz w:val="16"/>
          <w:szCs w:val="16"/>
        </w:rPr>
      </w:pPr>
    </w:p>
    <w:p w14:paraId="7D67B55D"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97664" behindDoc="0" locked="0" layoutInCell="1" allowOverlap="1" wp14:anchorId="0EA59BF0" wp14:editId="025BF014">
                <wp:simplePos x="0" y="0"/>
                <wp:positionH relativeFrom="margin">
                  <wp:posOffset>0</wp:posOffset>
                </wp:positionH>
                <wp:positionV relativeFrom="paragraph">
                  <wp:posOffset>82492</wp:posOffset>
                </wp:positionV>
                <wp:extent cx="3652157" cy="223157"/>
                <wp:effectExtent l="0" t="0" r="2476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BAEAB5B"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0;margin-top:6.5pt;width:287.55pt;height:17.5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Da+Ri1ICAACjBAAADgAAAAAAAAAAAAAAAAAuAgAAZHJzL2Uyb0RvYy54bWxQSwECLQAU&#10;AAYACAAAACEA7vmc098AAAAGAQAADwAAAAAAAAAAAAAAAACsBAAAZHJzL2Rvd25yZXYueG1sUEsF&#10;BgAAAAAEAAQA8wAAALgFAAAAAA==&#10;" fillcolor="black">
                <v:textbox>
                  <w:txbxContent>
                    <w:p w14:paraId="6BAEAB5B"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B7DF09F" w14:textId="59D6CE9E" w:rsidR="00211378" w:rsidRPr="00976DED" w:rsidRDefault="005B6521" w:rsidP="001E24CC">
      <w:pPr>
        <w:pStyle w:val="QUESTIONTEXT"/>
        <w:rPr>
          <w:bCs/>
          <w:szCs w:val="22"/>
        </w:rPr>
      </w:pPr>
      <w:r>
        <w:rPr>
          <w:bCs/>
          <w:szCs w:val="22"/>
        </w:rPr>
        <w:t>B</w:t>
      </w:r>
      <w:r w:rsidR="00AF0E40">
        <w:rPr>
          <w:bCs/>
          <w:szCs w:val="22"/>
        </w:rPr>
        <w:t>13</w:t>
      </w:r>
      <w:r w:rsidR="00CF7D8C">
        <w:rPr>
          <w:bCs/>
          <w:szCs w:val="22"/>
        </w:rPr>
        <w:t>.</w:t>
      </w:r>
      <w:r w:rsidR="00976DED">
        <w:rPr>
          <w:bCs/>
          <w:szCs w:val="22"/>
        </w:rPr>
        <w:t xml:space="preserve"> </w:t>
      </w:r>
      <w:r w:rsidR="00AF0E40">
        <w:rPr>
          <w:bCs/>
          <w:szCs w:val="22"/>
        </w:rPr>
        <w:tab/>
      </w:r>
      <w:r w:rsidR="00211378" w:rsidRPr="0059556C">
        <w:t>Next, we’d like to ask you about training that you may have received from this program since September. This can include one-on-one training</w:t>
      </w:r>
      <w:r w:rsidR="004D6811">
        <w:t xml:space="preserve"> from a coach or someone else</w:t>
      </w:r>
      <w:r w:rsidR="00211378" w:rsidRPr="0059556C">
        <w:t>, training received through workshops</w:t>
      </w:r>
      <w:r w:rsidR="00B75E7D">
        <w:t>,</w:t>
      </w:r>
      <w:r w:rsidR="00211378" w:rsidRPr="0059556C">
        <w:t xml:space="preserve"> or training you may have completed online.</w:t>
      </w:r>
      <w:r w:rsidR="00976DED">
        <w:t xml:space="preserve"> Have you received training from your program in…</w:t>
      </w:r>
    </w:p>
    <w:p w14:paraId="400CB8A6" w14:textId="77777777" w:rsidR="00E14313" w:rsidRDefault="00E14313" w:rsidP="00E14313">
      <w:pPr>
        <w:tabs>
          <w:tab w:val="clear" w:pos="432"/>
        </w:tabs>
        <w:spacing w:line="240" w:lineRule="auto"/>
        <w:ind w:firstLine="0"/>
        <w:jc w:val="left"/>
        <w:rPr>
          <w:rFonts w:ascii="Arial" w:hAnsi="Arial" w:cs="Arial"/>
          <w:b/>
          <w:sz w:val="20"/>
          <w:szCs w:val="20"/>
        </w:rPr>
      </w:pPr>
    </w:p>
    <w:p w14:paraId="2D1A42C8" w14:textId="431487A7" w:rsidR="00C37657" w:rsidRDefault="00E14313" w:rsidP="00E14313">
      <w:pPr>
        <w:tabs>
          <w:tab w:val="clear" w:pos="432"/>
        </w:tabs>
        <w:spacing w:line="240" w:lineRule="auto"/>
        <w:ind w:firstLine="0"/>
        <w:jc w:val="left"/>
        <w:rPr>
          <w:rFonts w:ascii="Arial" w:hAnsi="Arial" w:cs="Arial"/>
          <w:b/>
          <w:sz w:val="20"/>
          <w:szCs w:val="20"/>
        </w:rPr>
      </w:pPr>
      <w:r>
        <w:rPr>
          <w:rFonts w:ascii="Arial" w:hAnsi="Arial" w:cs="Arial"/>
          <w:sz w:val="20"/>
          <w:szCs w:val="20"/>
        </w:rPr>
        <w:t xml:space="preserve">PROBE: </w:t>
      </w:r>
      <w:r w:rsidRPr="009972D6">
        <w:rPr>
          <w:rFonts w:ascii="Arial" w:hAnsi="Arial" w:cs="Arial"/>
          <w:b/>
          <w:sz w:val="20"/>
          <w:szCs w:val="20"/>
        </w:rPr>
        <w:t>This can include on-site or off-site training</w:t>
      </w:r>
      <w:r>
        <w:rPr>
          <w:rFonts w:ascii="Arial" w:hAnsi="Arial" w:cs="Arial"/>
          <w:b/>
          <w:sz w:val="20"/>
          <w:szCs w:val="20"/>
        </w:rPr>
        <w:t xml:space="preserve">. </w:t>
      </w:r>
      <w:r w:rsidR="00C37657">
        <w:rPr>
          <w:rFonts w:ascii="Arial" w:hAnsi="Arial" w:cs="Arial"/>
          <w:b/>
          <w:sz w:val="20"/>
          <w:szCs w:val="20"/>
        </w:rPr>
        <w:t xml:space="preserve"> </w:t>
      </w:r>
    </w:p>
    <w:tbl>
      <w:tblPr>
        <w:tblW w:w="5000" w:type="pct"/>
        <w:shd w:val="clear" w:color="auto" w:fill="D9D9D9" w:themeFill="background1" w:themeFillShade="D9"/>
        <w:tblLayout w:type="fixed"/>
        <w:tblLook w:val="0000" w:firstRow="0" w:lastRow="0" w:firstColumn="0" w:lastColumn="0" w:noHBand="0" w:noVBand="0"/>
      </w:tblPr>
      <w:tblGrid>
        <w:gridCol w:w="6169"/>
        <w:gridCol w:w="1013"/>
        <w:gridCol w:w="829"/>
        <w:gridCol w:w="1565"/>
      </w:tblGrid>
      <w:tr w:rsidR="00976DED" w:rsidRPr="003002B4" w14:paraId="6BF18ACF" w14:textId="77777777" w:rsidTr="00061BBE">
        <w:tc>
          <w:tcPr>
            <w:tcW w:w="3221" w:type="pct"/>
            <w:shd w:val="clear" w:color="auto" w:fill="auto"/>
          </w:tcPr>
          <w:p w14:paraId="6380C5E6" w14:textId="77777777" w:rsidR="00976DED" w:rsidRPr="003002B4" w:rsidRDefault="00976DED" w:rsidP="006B671D">
            <w:pPr>
              <w:spacing w:before="60" w:after="60" w:line="240" w:lineRule="auto"/>
              <w:ind w:firstLine="0"/>
              <w:rPr>
                <w:rFonts w:ascii="Arial" w:hAnsi="Arial" w:cs="Arial"/>
                <w:sz w:val="20"/>
              </w:rPr>
            </w:pPr>
          </w:p>
        </w:tc>
        <w:tc>
          <w:tcPr>
            <w:tcW w:w="1779" w:type="pct"/>
            <w:gridSpan w:val="3"/>
            <w:tcBorders>
              <w:bottom w:val="single" w:sz="4" w:space="0" w:color="auto"/>
            </w:tcBorders>
            <w:shd w:val="clear" w:color="auto" w:fill="auto"/>
            <w:vAlign w:val="bottom"/>
          </w:tcPr>
          <w:p w14:paraId="5E350130" w14:textId="06A8F65C" w:rsidR="00976DED" w:rsidRPr="003002B4" w:rsidRDefault="001E24CC" w:rsidP="006B671D">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CIRCLE ONE</w:t>
            </w:r>
            <w:r w:rsidR="00976DED" w:rsidRPr="003002B4">
              <w:rPr>
                <w:rFonts w:ascii="Arial" w:hAnsi="Arial" w:cs="Arial"/>
                <w:bCs/>
                <w:caps/>
                <w:sz w:val="20"/>
                <w:szCs w:val="22"/>
                <w:u w:val="single"/>
              </w:rPr>
              <w:t xml:space="preserve"> per row</w:t>
            </w:r>
          </w:p>
        </w:tc>
      </w:tr>
      <w:tr w:rsidR="00976DED" w:rsidRPr="003002B4" w14:paraId="4842C228" w14:textId="77777777" w:rsidTr="00061BBE">
        <w:tc>
          <w:tcPr>
            <w:tcW w:w="3221" w:type="pct"/>
            <w:tcBorders>
              <w:right w:val="single" w:sz="4" w:space="0" w:color="auto"/>
            </w:tcBorders>
            <w:shd w:val="clear" w:color="auto" w:fill="auto"/>
          </w:tcPr>
          <w:p w14:paraId="2C67230F" w14:textId="77777777" w:rsidR="00976DED" w:rsidRPr="003002B4" w:rsidRDefault="00976DED" w:rsidP="006B671D">
            <w:pPr>
              <w:spacing w:before="60" w:after="60" w:line="240" w:lineRule="auto"/>
              <w:ind w:firstLine="0"/>
              <w:rPr>
                <w:rFonts w:ascii="Arial" w:hAnsi="Arial" w:cs="Arial"/>
                <w:sz w:val="20"/>
              </w:rPr>
            </w:pPr>
          </w:p>
        </w:tc>
        <w:tc>
          <w:tcPr>
            <w:tcW w:w="177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D169F5" w14:textId="5C967524" w:rsidR="00976DED" w:rsidRPr="001E24CC" w:rsidRDefault="00976DED" w:rsidP="006B671D">
            <w:pPr>
              <w:spacing w:before="60" w:after="60" w:line="240" w:lineRule="auto"/>
              <w:ind w:firstLine="0"/>
              <w:jc w:val="center"/>
              <w:rPr>
                <w:rFonts w:ascii="Arial" w:hAnsi="Arial" w:cs="Arial"/>
                <w:bCs/>
                <w:caps/>
                <w:sz w:val="18"/>
                <w:szCs w:val="18"/>
              </w:rPr>
            </w:pPr>
            <w:r w:rsidRPr="001E24CC">
              <w:rPr>
                <w:rFonts w:ascii="Arial" w:hAnsi="Arial" w:cs="Arial"/>
                <w:b/>
                <w:bCs/>
                <w:caps/>
                <w:sz w:val="18"/>
                <w:szCs w:val="18"/>
              </w:rPr>
              <w:t>H</w:t>
            </w:r>
            <w:r w:rsidRPr="001E24CC">
              <w:rPr>
                <w:rFonts w:ascii="Arial" w:hAnsi="Arial" w:cs="Arial"/>
                <w:b/>
                <w:bCs/>
                <w:sz w:val="18"/>
                <w:szCs w:val="18"/>
              </w:rPr>
              <w:t>ave</w:t>
            </w:r>
            <w:r w:rsidRPr="001E24CC">
              <w:rPr>
                <w:rFonts w:ascii="Arial" w:hAnsi="Arial" w:cs="Arial"/>
                <w:b/>
                <w:bCs/>
                <w:caps/>
                <w:sz w:val="18"/>
                <w:szCs w:val="18"/>
              </w:rPr>
              <w:t xml:space="preserve"> </w:t>
            </w:r>
            <w:r w:rsidRPr="001E24CC">
              <w:rPr>
                <w:rFonts w:ascii="Arial" w:hAnsi="Arial" w:cs="Arial"/>
                <w:b/>
                <w:bCs/>
                <w:sz w:val="18"/>
                <w:szCs w:val="18"/>
              </w:rPr>
              <w:t>you received training from your program in</w:t>
            </w:r>
            <w:r w:rsidRPr="001E24CC">
              <w:rPr>
                <w:rFonts w:ascii="Arial" w:hAnsi="Arial" w:cs="Arial"/>
                <w:bCs/>
                <w:caps/>
                <w:sz w:val="18"/>
                <w:szCs w:val="18"/>
              </w:rPr>
              <w:t>…</w:t>
            </w:r>
          </w:p>
        </w:tc>
      </w:tr>
      <w:tr w:rsidR="00976DED" w:rsidRPr="003002B4" w14:paraId="33DDC33E" w14:textId="77777777" w:rsidTr="00061BBE">
        <w:tc>
          <w:tcPr>
            <w:tcW w:w="3221" w:type="pct"/>
            <w:tcBorders>
              <w:right w:val="single" w:sz="4" w:space="0" w:color="auto"/>
            </w:tcBorders>
            <w:shd w:val="clear" w:color="auto" w:fill="auto"/>
          </w:tcPr>
          <w:p w14:paraId="441F4B41" w14:textId="77777777" w:rsidR="00976DED" w:rsidRPr="003002B4" w:rsidRDefault="00976DED" w:rsidP="006B671D">
            <w:pPr>
              <w:spacing w:before="60" w:after="60" w:line="240" w:lineRule="auto"/>
              <w:ind w:firstLine="0"/>
              <w:rPr>
                <w:rFonts w:ascii="Arial" w:hAnsi="Arial" w:cs="Arial"/>
                <w:sz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bottom"/>
          </w:tcPr>
          <w:p w14:paraId="7F96C477" w14:textId="77777777" w:rsidR="00976DED" w:rsidRPr="001E24CC" w:rsidRDefault="00976DED" w:rsidP="006B671D">
            <w:pPr>
              <w:spacing w:before="60" w:after="60" w:line="240" w:lineRule="auto"/>
              <w:ind w:firstLine="0"/>
              <w:jc w:val="center"/>
              <w:rPr>
                <w:rFonts w:ascii="Arial" w:hAnsi="Arial" w:cs="Arial"/>
                <w:bCs/>
                <w:caps/>
                <w:sz w:val="18"/>
                <w:szCs w:val="18"/>
              </w:rPr>
            </w:pPr>
            <w:r w:rsidRPr="001E24CC">
              <w:rPr>
                <w:rFonts w:ascii="Arial" w:hAnsi="Arial" w:cs="Arial"/>
                <w:bCs/>
                <w:caps/>
                <w:sz w:val="18"/>
                <w:szCs w:val="18"/>
              </w:rPr>
              <w:t>YES</w:t>
            </w:r>
          </w:p>
        </w:tc>
        <w:tc>
          <w:tcPr>
            <w:tcW w:w="433" w:type="pct"/>
            <w:tcBorders>
              <w:top w:val="single" w:sz="4" w:space="0" w:color="auto"/>
              <w:left w:val="single" w:sz="4" w:space="0" w:color="auto"/>
              <w:bottom w:val="single" w:sz="4" w:space="0" w:color="auto"/>
              <w:right w:val="single" w:sz="4" w:space="0" w:color="auto"/>
            </w:tcBorders>
            <w:shd w:val="clear" w:color="auto" w:fill="auto"/>
            <w:vAlign w:val="bottom"/>
          </w:tcPr>
          <w:p w14:paraId="55FC10DA" w14:textId="77777777" w:rsidR="00976DED" w:rsidRPr="001E24CC" w:rsidRDefault="00976DED" w:rsidP="006B671D">
            <w:pPr>
              <w:spacing w:before="60" w:after="60" w:line="240" w:lineRule="auto"/>
              <w:ind w:firstLine="0"/>
              <w:jc w:val="center"/>
              <w:rPr>
                <w:rFonts w:ascii="Arial" w:hAnsi="Arial" w:cs="Arial"/>
                <w:bCs/>
                <w:caps/>
                <w:sz w:val="18"/>
                <w:szCs w:val="18"/>
              </w:rPr>
            </w:pPr>
            <w:r w:rsidRPr="001E24CC">
              <w:rPr>
                <w:rFonts w:ascii="Arial" w:hAnsi="Arial" w:cs="Arial"/>
                <w:bCs/>
                <w:caps/>
                <w:sz w:val="18"/>
                <w:szCs w:val="18"/>
              </w:rPr>
              <w:t>NO</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14:paraId="421F4C58" w14:textId="77777777" w:rsidR="00976DED" w:rsidRPr="001E24CC" w:rsidRDefault="00976DED" w:rsidP="006B671D">
            <w:pPr>
              <w:spacing w:before="60" w:after="60" w:line="240" w:lineRule="auto"/>
              <w:ind w:firstLine="0"/>
              <w:jc w:val="center"/>
              <w:rPr>
                <w:rFonts w:ascii="Arial" w:hAnsi="Arial" w:cs="Arial"/>
                <w:bCs/>
                <w:caps/>
                <w:sz w:val="18"/>
                <w:szCs w:val="18"/>
              </w:rPr>
            </w:pPr>
            <w:r w:rsidRPr="001E24CC">
              <w:rPr>
                <w:rFonts w:ascii="Arial" w:hAnsi="Arial" w:cs="Arial"/>
                <w:bCs/>
                <w:caps/>
                <w:sz w:val="18"/>
                <w:szCs w:val="18"/>
              </w:rPr>
              <w:t>DON’T KNOW/ REFUSED</w:t>
            </w:r>
          </w:p>
        </w:tc>
      </w:tr>
      <w:tr w:rsidR="00976DED" w:rsidRPr="003002B4" w14:paraId="00B2E845" w14:textId="77777777" w:rsidTr="00C4685F">
        <w:tc>
          <w:tcPr>
            <w:tcW w:w="3221" w:type="pct"/>
            <w:tcBorders>
              <w:right w:val="single" w:sz="4" w:space="0" w:color="auto"/>
            </w:tcBorders>
            <w:shd w:val="clear" w:color="auto" w:fill="E8E8E8"/>
          </w:tcPr>
          <w:p w14:paraId="5D97F930" w14:textId="21015A19"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sidRPr="003002B4">
              <w:rPr>
                <w:rFonts w:ascii="Arial" w:hAnsi="Arial" w:cs="Arial"/>
                <w:b/>
                <w:bCs/>
                <w:sz w:val="20"/>
                <w:szCs w:val="22"/>
              </w:rPr>
              <w:t>a.</w:t>
            </w:r>
            <w:r w:rsidRPr="003002B4">
              <w:rPr>
                <w:rFonts w:ascii="Arial" w:hAnsi="Arial" w:cs="Arial"/>
                <w:b/>
                <w:bCs/>
                <w:sz w:val="20"/>
                <w:szCs w:val="22"/>
              </w:rPr>
              <w:tab/>
            </w:r>
            <w:r>
              <w:rPr>
                <w:rFonts w:ascii="Arial" w:hAnsi="Arial" w:cs="Arial"/>
                <w:b/>
                <w:bCs/>
                <w:sz w:val="20"/>
                <w:szCs w:val="22"/>
              </w:rPr>
              <w:t>Child d</w:t>
            </w:r>
            <w:r w:rsidRPr="00003DE1">
              <w:rPr>
                <w:rFonts w:ascii="Arial" w:hAnsi="Arial" w:cs="Arial"/>
                <w:b/>
                <w:bCs/>
                <w:sz w:val="20"/>
                <w:szCs w:val="22"/>
              </w:rPr>
              <w:t>evelopmen</w:t>
            </w:r>
            <w:r>
              <w:rPr>
                <w:rFonts w:ascii="Arial" w:hAnsi="Arial" w:cs="Arial"/>
                <w:b/>
                <w:bCs/>
                <w:sz w:val="20"/>
                <w:szCs w:val="22"/>
              </w:rPr>
              <w:t>t and  early childhood education</w:t>
            </w:r>
            <w:r w:rsidRPr="003002B4">
              <w:rPr>
                <w:rFonts w:ascii="Arial" w:hAnsi="Arial" w:cs="Arial"/>
                <w:bCs/>
                <w:sz w:val="20"/>
                <w:szCs w:val="22"/>
              </w:rPr>
              <w:tab/>
            </w:r>
          </w:p>
        </w:tc>
        <w:tc>
          <w:tcPr>
            <w:tcW w:w="529" w:type="pct"/>
            <w:tcBorders>
              <w:top w:val="single" w:sz="4" w:space="0" w:color="auto"/>
              <w:left w:val="single" w:sz="4" w:space="0" w:color="auto"/>
            </w:tcBorders>
            <w:shd w:val="clear" w:color="auto" w:fill="E8E8E8"/>
            <w:vAlign w:val="bottom"/>
          </w:tcPr>
          <w:p w14:paraId="2A3F9436"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tcBorders>
              <w:top w:val="single" w:sz="4" w:space="0" w:color="auto"/>
            </w:tcBorders>
            <w:shd w:val="clear" w:color="auto" w:fill="E8E8E8"/>
            <w:vAlign w:val="bottom"/>
          </w:tcPr>
          <w:p w14:paraId="64259310"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top w:val="single" w:sz="4" w:space="0" w:color="auto"/>
              <w:right w:val="single" w:sz="4" w:space="0" w:color="auto"/>
            </w:tcBorders>
            <w:shd w:val="clear" w:color="auto" w:fill="E8E8E8"/>
            <w:vAlign w:val="bottom"/>
          </w:tcPr>
          <w:p w14:paraId="1087B68A"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3ACCCC7E" w14:textId="77777777" w:rsidTr="00061BBE">
        <w:tc>
          <w:tcPr>
            <w:tcW w:w="3221" w:type="pct"/>
            <w:tcBorders>
              <w:right w:val="single" w:sz="4" w:space="0" w:color="auto"/>
            </w:tcBorders>
            <w:shd w:val="clear" w:color="auto" w:fill="auto"/>
          </w:tcPr>
          <w:p w14:paraId="6A8549C6" w14:textId="24B98AF0"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b</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Strategies and activities that support positive parent-child relationships</w:t>
            </w:r>
            <w:r w:rsidRPr="003002B4">
              <w:rPr>
                <w:rFonts w:ascii="Arial" w:hAnsi="Arial" w:cs="Arial"/>
                <w:bCs/>
                <w:sz w:val="20"/>
                <w:szCs w:val="22"/>
              </w:rPr>
              <w:tab/>
            </w:r>
          </w:p>
        </w:tc>
        <w:tc>
          <w:tcPr>
            <w:tcW w:w="529" w:type="pct"/>
            <w:tcBorders>
              <w:left w:val="single" w:sz="4" w:space="0" w:color="auto"/>
            </w:tcBorders>
            <w:shd w:val="clear" w:color="auto" w:fill="auto"/>
            <w:vAlign w:val="bottom"/>
          </w:tcPr>
          <w:p w14:paraId="166C1F4E"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auto"/>
            <w:vAlign w:val="bottom"/>
          </w:tcPr>
          <w:p w14:paraId="4CF9A144"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auto"/>
            <w:vAlign w:val="bottom"/>
          </w:tcPr>
          <w:p w14:paraId="1FAC94CF"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0363B535" w14:textId="77777777" w:rsidTr="00C4685F">
        <w:tc>
          <w:tcPr>
            <w:tcW w:w="3221" w:type="pct"/>
            <w:tcBorders>
              <w:right w:val="single" w:sz="4" w:space="0" w:color="auto"/>
            </w:tcBorders>
            <w:shd w:val="clear" w:color="auto" w:fill="E8E8E8"/>
          </w:tcPr>
          <w:p w14:paraId="5DCDC720" w14:textId="3725DF30"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c</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Strategies and activities that support positive teacher-child interactions</w:t>
            </w:r>
            <w:r w:rsidRPr="001E24CC">
              <w:rPr>
                <w:rFonts w:ascii="Arial" w:hAnsi="Arial" w:cs="Arial"/>
                <w:bCs/>
                <w:sz w:val="20"/>
                <w:szCs w:val="22"/>
              </w:rPr>
              <w:tab/>
            </w:r>
          </w:p>
        </w:tc>
        <w:tc>
          <w:tcPr>
            <w:tcW w:w="529" w:type="pct"/>
            <w:tcBorders>
              <w:left w:val="single" w:sz="4" w:space="0" w:color="auto"/>
            </w:tcBorders>
            <w:shd w:val="clear" w:color="auto" w:fill="E8E8E8"/>
            <w:vAlign w:val="bottom"/>
          </w:tcPr>
          <w:p w14:paraId="3A5D1029"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E8E8E8"/>
            <w:vAlign w:val="bottom"/>
          </w:tcPr>
          <w:p w14:paraId="1F41C033"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E8E8E8"/>
            <w:vAlign w:val="bottom"/>
          </w:tcPr>
          <w:p w14:paraId="38772D0F"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0C544221" w14:textId="77777777" w:rsidTr="00061BBE">
        <w:tc>
          <w:tcPr>
            <w:tcW w:w="3221" w:type="pct"/>
            <w:tcBorders>
              <w:right w:val="single" w:sz="4" w:space="0" w:color="auto"/>
            </w:tcBorders>
            <w:shd w:val="clear" w:color="auto" w:fill="auto"/>
          </w:tcPr>
          <w:p w14:paraId="232B5AA4" w14:textId="5C49950F"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d</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Managing and guiding children’s behavior</w:t>
            </w:r>
            <w:r w:rsidRPr="003002B4">
              <w:rPr>
                <w:rFonts w:ascii="Arial" w:hAnsi="Arial" w:cs="Arial"/>
                <w:bCs/>
                <w:sz w:val="20"/>
                <w:szCs w:val="22"/>
              </w:rPr>
              <w:tab/>
            </w:r>
          </w:p>
        </w:tc>
        <w:tc>
          <w:tcPr>
            <w:tcW w:w="529" w:type="pct"/>
            <w:tcBorders>
              <w:left w:val="single" w:sz="4" w:space="0" w:color="auto"/>
            </w:tcBorders>
            <w:shd w:val="clear" w:color="auto" w:fill="auto"/>
            <w:vAlign w:val="bottom"/>
          </w:tcPr>
          <w:p w14:paraId="51411BBF"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auto"/>
            <w:vAlign w:val="bottom"/>
          </w:tcPr>
          <w:p w14:paraId="49D243E1"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auto"/>
            <w:vAlign w:val="bottom"/>
          </w:tcPr>
          <w:p w14:paraId="2282F23F"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60A59166" w14:textId="77777777" w:rsidTr="00C4685F">
        <w:tc>
          <w:tcPr>
            <w:tcW w:w="3221" w:type="pct"/>
            <w:tcBorders>
              <w:right w:val="single" w:sz="4" w:space="0" w:color="auto"/>
            </w:tcBorders>
            <w:shd w:val="clear" w:color="auto" w:fill="E8E8E8"/>
          </w:tcPr>
          <w:p w14:paraId="1779ACF4" w14:textId="44831798"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e</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Strategies for engaging parents and families in program activities and in children’s learning</w:t>
            </w:r>
            <w:r w:rsidRPr="003002B4">
              <w:rPr>
                <w:rFonts w:ascii="Arial" w:hAnsi="Arial" w:cs="Arial"/>
                <w:bCs/>
                <w:sz w:val="20"/>
                <w:szCs w:val="22"/>
              </w:rPr>
              <w:tab/>
            </w:r>
          </w:p>
        </w:tc>
        <w:tc>
          <w:tcPr>
            <w:tcW w:w="529" w:type="pct"/>
            <w:tcBorders>
              <w:left w:val="single" w:sz="4" w:space="0" w:color="auto"/>
            </w:tcBorders>
            <w:shd w:val="clear" w:color="auto" w:fill="E8E8E8"/>
            <w:vAlign w:val="bottom"/>
          </w:tcPr>
          <w:p w14:paraId="31ECD2A0"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E8E8E8"/>
            <w:vAlign w:val="bottom"/>
          </w:tcPr>
          <w:p w14:paraId="655910A0"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E8E8E8"/>
            <w:vAlign w:val="bottom"/>
          </w:tcPr>
          <w:p w14:paraId="24DFB56D"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1B5C289C" w14:textId="77777777" w:rsidTr="00061BBE">
        <w:tc>
          <w:tcPr>
            <w:tcW w:w="3221" w:type="pct"/>
            <w:tcBorders>
              <w:right w:val="single" w:sz="4" w:space="0" w:color="auto"/>
            </w:tcBorders>
            <w:shd w:val="clear" w:color="auto" w:fill="auto"/>
          </w:tcPr>
          <w:p w14:paraId="4AC7E9D2" w14:textId="38F6F2BC"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f.</w:t>
            </w:r>
            <w:r w:rsidRPr="003002B4">
              <w:rPr>
                <w:rFonts w:ascii="Arial" w:hAnsi="Arial" w:cs="Arial"/>
                <w:b/>
                <w:bCs/>
                <w:sz w:val="20"/>
                <w:szCs w:val="22"/>
              </w:rPr>
              <w:tab/>
            </w:r>
            <w:r>
              <w:rPr>
                <w:rFonts w:ascii="Arial" w:hAnsi="Arial" w:cs="Arial"/>
                <w:b/>
                <w:bCs/>
                <w:sz w:val="20"/>
                <w:szCs w:val="22"/>
              </w:rPr>
              <w:t xml:space="preserve">Practices that support children </w:t>
            </w:r>
            <w:r w:rsidR="001E24CC">
              <w:rPr>
                <w:rFonts w:ascii="Arial" w:hAnsi="Arial" w:cs="Arial"/>
                <w:b/>
                <w:bCs/>
                <w:sz w:val="20"/>
                <w:szCs w:val="22"/>
              </w:rPr>
              <w:t>who are dual language learners</w:t>
            </w:r>
            <w:r w:rsidRPr="003002B4">
              <w:rPr>
                <w:rFonts w:ascii="Arial" w:hAnsi="Arial" w:cs="Arial"/>
                <w:bCs/>
                <w:sz w:val="20"/>
                <w:szCs w:val="22"/>
              </w:rPr>
              <w:tab/>
            </w:r>
          </w:p>
        </w:tc>
        <w:tc>
          <w:tcPr>
            <w:tcW w:w="529" w:type="pct"/>
            <w:tcBorders>
              <w:left w:val="single" w:sz="4" w:space="0" w:color="auto"/>
            </w:tcBorders>
            <w:shd w:val="clear" w:color="auto" w:fill="auto"/>
            <w:vAlign w:val="bottom"/>
          </w:tcPr>
          <w:p w14:paraId="7261E91D"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auto"/>
            <w:vAlign w:val="bottom"/>
          </w:tcPr>
          <w:p w14:paraId="3138F6D8"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auto"/>
            <w:vAlign w:val="bottom"/>
          </w:tcPr>
          <w:p w14:paraId="7162994D"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35E7ADE9" w14:textId="77777777" w:rsidTr="00C4685F">
        <w:tc>
          <w:tcPr>
            <w:tcW w:w="3221" w:type="pct"/>
            <w:tcBorders>
              <w:right w:val="single" w:sz="4" w:space="0" w:color="auto"/>
            </w:tcBorders>
            <w:shd w:val="clear" w:color="auto" w:fill="E8E8E8"/>
          </w:tcPr>
          <w:p w14:paraId="398E9EB2" w14:textId="74CAD77B"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g</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Conducting and using information from screenings and assessments</w:t>
            </w:r>
            <w:r w:rsidRPr="003002B4">
              <w:rPr>
                <w:rFonts w:ascii="Arial" w:hAnsi="Arial" w:cs="Arial"/>
                <w:bCs/>
                <w:sz w:val="20"/>
                <w:szCs w:val="22"/>
              </w:rPr>
              <w:tab/>
            </w:r>
          </w:p>
        </w:tc>
        <w:tc>
          <w:tcPr>
            <w:tcW w:w="529" w:type="pct"/>
            <w:tcBorders>
              <w:left w:val="single" w:sz="4" w:space="0" w:color="auto"/>
            </w:tcBorders>
            <w:shd w:val="clear" w:color="auto" w:fill="E8E8E8"/>
            <w:vAlign w:val="bottom"/>
          </w:tcPr>
          <w:p w14:paraId="2F6AEB15"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E8E8E8"/>
            <w:vAlign w:val="bottom"/>
          </w:tcPr>
          <w:p w14:paraId="33C944FE"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E8E8E8"/>
            <w:vAlign w:val="bottom"/>
          </w:tcPr>
          <w:p w14:paraId="4B689F3C"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2EF70E43" w14:textId="77777777" w:rsidTr="00061BBE">
        <w:tc>
          <w:tcPr>
            <w:tcW w:w="3221" w:type="pct"/>
            <w:tcBorders>
              <w:right w:val="single" w:sz="4" w:space="0" w:color="auto"/>
            </w:tcBorders>
            <w:shd w:val="clear" w:color="auto" w:fill="auto"/>
          </w:tcPr>
          <w:p w14:paraId="14078D74" w14:textId="63B976C0"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i</w:t>
            </w:r>
            <w:r w:rsidRPr="003002B4">
              <w:rPr>
                <w:rFonts w:ascii="Arial" w:hAnsi="Arial" w:cs="Arial"/>
                <w:b/>
                <w:bCs/>
                <w:sz w:val="20"/>
                <w:szCs w:val="22"/>
              </w:rPr>
              <w:t>.</w:t>
            </w:r>
            <w:r w:rsidR="001E24CC">
              <w:rPr>
                <w:rFonts w:ascii="Arial" w:hAnsi="Arial" w:cs="Arial"/>
                <w:b/>
                <w:bCs/>
                <w:sz w:val="20"/>
                <w:szCs w:val="22"/>
              </w:rPr>
              <w:tab/>
              <w:t>Curriculum</w:t>
            </w:r>
            <w:r w:rsidRPr="003002B4">
              <w:rPr>
                <w:rFonts w:ascii="Arial" w:hAnsi="Arial" w:cs="Arial"/>
                <w:bCs/>
                <w:sz w:val="20"/>
                <w:szCs w:val="22"/>
              </w:rPr>
              <w:tab/>
            </w:r>
          </w:p>
        </w:tc>
        <w:tc>
          <w:tcPr>
            <w:tcW w:w="529" w:type="pct"/>
            <w:tcBorders>
              <w:left w:val="single" w:sz="4" w:space="0" w:color="auto"/>
            </w:tcBorders>
            <w:shd w:val="clear" w:color="auto" w:fill="auto"/>
            <w:vAlign w:val="bottom"/>
          </w:tcPr>
          <w:p w14:paraId="00CA4B66"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auto"/>
            <w:vAlign w:val="bottom"/>
          </w:tcPr>
          <w:p w14:paraId="6BBB3AA1"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auto"/>
            <w:vAlign w:val="bottom"/>
          </w:tcPr>
          <w:p w14:paraId="08C523A3"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0D9D2600" w14:textId="77777777" w:rsidTr="00C4685F">
        <w:tc>
          <w:tcPr>
            <w:tcW w:w="3221" w:type="pct"/>
            <w:tcBorders>
              <w:right w:val="single" w:sz="4" w:space="0" w:color="auto"/>
            </w:tcBorders>
            <w:shd w:val="clear" w:color="auto" w:fill="E8E8E8"/>
          </w:tcPr>
          <w:p w14:paraId="56EAFC80" w14:textId="5C6C3C08"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j</w:t>
            </w:r>
            <w:r w:rsidRPr="003002B4">
              <w:rPr>
                <w:rFonts w:ascii="Arial" w:hAnsi="Arial" w:cs="Arial"/>
                <w:b/>
                <w:bCs/>
                <w:sz w:val="20"/>
                <w:szCs w:val="22"/>
              </w:rPr>
              <w:t>.</w:t>
            </w:r>
            <w:r w:rsidRPr="003002B4">
              <w:rPr>
                <w:rFonts w:ascii="Arial" w:hAnsi="Arial" w:cs="Arial"/>
                <w:b/>
                <w:bCs/>
                <w:sz w:val="20"/>
                <w:szCs w:val="22"/>
              </w:rPr>
              <w:tab/>
            </w:r>
            <w:r>
              <w:rPr>
                <w:rFonts w:ascii="Arial" w:hAnsi="Arial" w:cs="Arial"/>
                <w:b/>
                <w:bCs/>
                <w:sz w:val="20"/>
                <w:szCs w:val="22"/>
              </w:rPr>
              <w:t xml:space="preserve">Strategies and activities to support a positive classroom environment that is safe and encourages learning  </w:t>
            </w:r>
            <w:r w:rsidRPr="003002B4">
              <w:rPr>
                <w:rFonts w:ascii="Arial" w:hAnsi="Arial" w:cs="Arial"/>
                <w:bCs/>
                <w:sz w:val="20"/>
                <w:szCs w:val="22"/>
              </w:rPr>
              <w:tab/>
            </w:r>
          </w:p>
        </w:tc>
        <w:tc>
          <w:tcPr>
            <w:tcW w:w="529" w:type="pct"/>
            <w:tcBorders>
              <w:left w:val="single" w:sz="4" w:space="0" w:color="auto"/>
            </w:tcBorders>
            <w:shd w:val="clear" w:color="auto" w:fill="E8E8E8"/>
            <w:vAlign w:val="bottom"/>
          </w:tcPr>
          <w:p w14:paraId="0FE5A460"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E8E8E8"/>
            <w:vAlign w:val="bottom"/>
          </w:tcPr>
          <w:p w14:paraId="77DFC399"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E8E8E8"/>
            <w:vAlign w:val="bottom"/>
          </w:tcPr>
          <w:p w14:paraId="5E5FC4C8"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3B6794E2" w14:textId="77777777" w:rsidTr="001E24CC">
        <w:tc>
          <w:tcPr>
            <w:tcW w:w="3221" w:type="pct"/>
            <w:tcBorders>
              <w:right w:val="single" w:sz="4" w:space="0" w:color="auto"/>
            </w:tcBorders>
            <w:shd w:val="clear" w:color="auto" w:fill="auto"/>
          </w:tcPr>
          <w:p w14:paraId="60C79674" w14:textId="1F52BD32" w:rsidR="00976DED" w:rsidRPr="003002B4" w:rsidRDefault="00976DED" w:rsidP="00C4685F">
            <w:pPr>
              <w:tabs>
                <w:tab w:val="clear" w:pos="432"/>
                <w:tab w:val="left" w:leader="dot" w:pos="5742"/>
              </w:tabs>
              <w:spacing w:before="120" w:after="60" w:line="240" w:lineRule="auto"/>
              <w:ind w:left="360" w:hanging="360"/>
              <w:jc w:val="left"/>
              <w:rPr>
                <w:rFonts w:ascii="Arial" w:hAnsi="Arial" w:cs="Arial"/>
                <w:b/>
                <w:bCs/>
                <w:sz w:val="20"/>
                <w:szCs w:val="22"/>
              </w:rPr>
            </w:pPr>
            <w:r>
              <w:rPr>
                <w:rFonts w:ascii="Arial" w:hAnsi="Arial" w:cs="Arial"/>
                <w:b/>
                <w:bCs/>
                <w:sz w:val="20"/>
                <w:szCs w:val="22"/>
              </w:rPr>
              <w:t>k</w:t>
            </w:r>
            <w:r w:rsidRPr="003002B4">
              <w:rPr>
                <w:rFonts w:ascii="Arial" w:hAnsi="Arial" w:cs="Arial"/>
                <w:b/>
                <w:bCs/>
                <w:sz w:val="20"/>
                <w:szCs w:val="22"/>
              </w:rPr>
              <w:t>.</w:t>
            </w:r>
            <w:r w:rsidRPr="003002B4">
              <w:rPr>
                <w:rFonts w:ascii="Arial" w:hAnsi="Arial" w:cs="Arial"/>
                <w:b/>
                <w:bCs/>
                <w:sz w:val="20"/>
                <w:szCs w:val="22"/>
              </w:rPr>
              <w:tab/>
              <w:t xml:space="preserve">Anything else?  </w:t>
            </w:r>
            <w:r w:rsidRPr="003002B4">
              <w:rPr>
                <w:rFonts w:ascii="Arial" w:hAnsi="Arial" w:cs="Arial"/>
                <w:bCs/>
                <w:sz w:val="20"/>
                <w:szCs w:val="22"/>
              </w:rPr>
              <w:t>(SPECIFY)</w:t>
            </w:r>
            <w:r w:rsidRPr="003002B4">
              <w:rPr>
                <w:rFonts w:ascii="Arial" w:hAnsi="Arial" w:cs="Arial"/>
                <w:bCs/>
                <w:sz w:val="20"/>
                <w:szCs w:val="22"/>
              </w:rPr>
              <w:tab/>
            </w:r>
          </w:p>
        </w:tc>
        <w:tc>
          <w:tcPr>
            <w:tcW w:w="529" w:type="pct"/>
            <w:tcBorders>
              <w:left w:val="single" w:sz="4" w:space="0" w:color="auto"/>
            </w:tcBorders>
            <w:shd w:val="clear" w:color="auto" w:fill="auto"/>
            <w:vAlign w:val="bottom"/>
          </w:tcPr>
          <w:p w14:paraId="63E3D2C7"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1</w:t>
            </w:r>
          </w:p>
        </w:tc>
        <w:tc>
          <w:tcPr>
            <w:tcW w:w="433" w:type="pct"/>
            <w:shd w:val="clear" w:color="auto" w:fill="auto"/>
            <w:vAlign w:val="bottom"/>
          </w:tcPr>
          <w:p w14:paraId="361A190D"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0</w:t>
            </w:r>
          </w:p>
        </w:tc>
        <w:tc>
          <w:tcPr>
            <w:tcW w:w="817" w:type="pct"/>
            <w:tcBorders>
              <w:right w:val="single" w:sz="4" w:space="0" w:color="auto"/>
            </w:tcBorders>
            <w:shd w:val="clear" w:color="auto" w:fill="auto"/>
            <w:vAlign w:val="bottom"/>
          </w:tcPr>
          <w:p w14:paraId="223FCBC2" w14:textId="77777777" w:rsidR="00976DED" w:rsidRPr="001E24CC" w:rsidRDefault="00976DED" w:rsidP="001E24CC">
            <w:pPr>
              <w:spacing w:before="120" w:after="60" w:line="240" w:lineRule="auto"/>
              <w:ind w:firstLine="0"/>
              <w:jc w:val="center"/>
              <w:rPr>
                <w:rFonts w:ascii="Arial" w:hAnsi="Arial" w:cs="Arial"/>
                <w:sz w:val="20"/>
                <w:szCs w:val="20"/>
              </w:rPr>
            </w:pPr>
            <w:r w:rsidRPr="001E24CC">
              <w:rPr>
                <w:rFonts w:ascii="Arial" w:hAnsi="Arial" w:cs="Arial"/>
                <w:sz w:val="20"/>
                <w:szCs w:val="20"/>
              </w:rPr>
              <w:t>d</w:t>
            </w:r>
          </w:p>
        </w:tc>
      </w:tr>
      <w:tr w:rsidR="00976DED" w:rsidRPr="003002B4" w14:paraId="6ABAD0E0" w14:textId="77777777" w:rsidTr="001E24CC">
        <w:tc>
          <w:tcPr>
            <w:tcW w:w="3221" w:type="pct"/>
            <w:tcBorders>
              <w:right w:val="single" w:sz="4" w:space="0" w:color="auto"/>
            </w:tcBorders>
            <w:shd w:val="clear" w:color="auto" w:fill="auto"/>
          </w:tcPr>
          <w:p w14:paraId="0FC7798C" w14:textId="77777777" w:rsidR="00976DED" w:rsidRPr="003002B4" w:rsidRDefault="00976DED" w:rsidP="00C4685F">
            <w:pPr>
              <w:tabs>
                <w:tab w:val="clear" w:pos="432"/>
                <w:tab w:val="left" w:pos="360"/>
                <w:tab w:val="left" w:pos="5742"/>
              </w:tabs>
              <w:spacing w:before="60" w:after="60" w:line="240" w:lineRule="auto"/>
              <w:ind w:left="360" w:hanging="360"/>
              <w:rPr>
                <w:rFonts w:ascii="Arial" w:hAnsi="Arial" w:cs="Arial"/>
                <w:sz w:val="22"/>
                <w:szCs w:val="22"/>
                <w:u w:val="single"/>
              </w:rPr>
            </w:pPr>
            <w:r w:rsidRPr="003002B4">
              <w:rPr>
                <w:rFonts w:ascii="Arial" w:hAnsi="Arial" w:cs="Arial"/>
                <w:sz w:val="22"/>
                <w:szCs w:val="22"/>
              </w:rPr>
              <w:tab/>
            </w:r>
            <w:r w:rsidRPr="003002B4">
              <w:rPr>
                <w:rFonts w:ascii="Arial" w:hAnsi="Arial" w:cs="Arial"/>
                <w:sz w:val="22"/>
                <w:szCs w:val="22"/>
                <w:u w:val="single"/>
              </w:rPr>
              <w:tab/>
            </w:r>
          </w:p>
        </w:tc>
        <w:tc>
          <w:tcPr>
            <w:tcW w:w="529" w:type="pct"/>
            <w:tcBorders>
              <w:left w:val="single" w:sz="4" w:space="0" w:color="auto"/>
              <w:bottom w:val="single" w:sz="4" w:space="0" w:color="auto"/>
            </w:tcBorders>
            <w:shd w:val="clear" w:color="auto" w:fill="auto"/>
            <w:vAlign w:val="bottom"/>
          </w:tcPr>
          <w:p w14:paraId="728EA25C" w14:textId="77777777" w:rsidR="00976DED" w:rsidRPr="001E24CC" w:rsidRDefault="00976DED" w:rsidP="006B671D">
            <w:pPr>
              <w:spacing w:before="60" w:after="60" w:line="240" w:lineRule="auto"/>
              <w:ind w:firstLine="0"/>
              <w:jc w:val="center"/>
              <w:rPr>
                <w:rFonts w:ascii="Arial" w:hAnsi="Arial" w:cs="Arial"/>
                <w:sz w:val="20"/>
                <w:szCs w:val="20"/>
              </w:rPr>
            </w:pPr>
          </w:p>
        </w:tc>
        <w:tc>
          <w:tcPr>
            <w:tcW w:w="433" w:type="pct"/>
            <w:tcBorders>
              <w:bottom w:val="single" w:sz="4" w:space="0" w:color="auto"/>
            </w:tcBorders>
            <w:shd w:val="clear" w:color="auto" w:fill="auto"/>
            <w:vAlign w:val="bottom"/>
          </w:tcPr>
          <w:p w14:paraId="64F78D98" w14:textId="77777777" w:rsidR="00976DED" w:rsidRPr="001E24CC" w:rsidRDefault="00976DED" w:rsidP="006B671D">
            <w:pPr>
              <w:spacing w:before="60" w:after="60" w:line="240" w:lineRule="auto"/>
              <w:ind w:firstLine="0"/>
              <w:jc w:val="center"/>
              <w:rPr>
                <w:rFonts w:ascii="Arial" w:hAnsi="Arial" w:cs="Arial"/>
                <w:sz w:val="20"/>
                <w:szCs w:val="20"/>
              </w:rPr>
            </w:pPr>
          </w:p>
        </w:tc>
        <w:tc>
          <w:tcPr>
            <w:tcW w:w="817" w:type="pct"/>
            <w:tcBorders>
              <w:bottom w:val="single" w:sz="4" w:space="0" w:color="auto"/>
              <w:right w:val="single" w:sz="4" w:space="0" w:color="auto"/>
            </w:tcBorders>
            <w:shd w:val="clear" w:color="auto" w:fill="auto"/>
            <w:vAlign w:val="bottom"/>
          </w:tcPr>
          <w:p w14:paraId="07FFE8E6" w14:textId="77777777" w:rsidR="00976DED" w:rsidRPr="001E24CC" w:rsidRDefault="00976DED" w:rsidP="006B671D">
            <w:pPr>
              <w:spacing w:before="60" w:after="60" w:line="240" w:lineRule="auto"/>
              <w:ind w:firstLine="0"/>
              <w:jc w:val="center"/>
              <w:rPr>
                <w:rFonts w:ascii="Arial" w:hAnsi="Arial" w:cs="Arial"/>
                <w:sz w:val="20"/>
                <w:szCs w:val="20"/>
              </w:rPr>
            </w:pPr>
          </w:p>
        </w:tc>
      </w:tr>
    </w:tbl>
    <w:p w14:paraId="4FD98C11" w14:textId="75E8B015" w:rsidR="001E24CC" w:rsidRDefault="001E24CC" w:rsidP="00CF7D8C">
      <w:pPr>
        <w:tabs>
          <w:tab w:val="clear" w:pos="432"/>
          <w:tab w:val="left" w:pos="720"/>
        </w:tabs>
        <w:spacing w:line="240" w:lineRule="auto"/>
        <w:ind w:left="720" w:hanging="720"/>
        <w:jc w:val="left"/>
        <w:rPr>
          <w:rFonts w:asciiTheme="minorHAnsi" w:hAnsiTheme="minorHAnsi"/>
          <w:b/>
          <w:sz w:val="16"/>
          <w:szCs w:val="16"/>
        </w:rPr>
      </w:pPr>
    </w:p>
    <w:p w14:paraId="7AB81E5F" w14:textId="77777777" w:rsidR="001E24CC" w:rsidRDefault="001E24CC">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br w:type="page"/>
      </w:r>
    </w:p>
    <w:p w14:paraId="55FBE8F8"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99712" behindDoc="0" locked="0" layoutInCell="1" allowOverlap="1" wp14:anchorId="3C25518E" wp14:editId="7EB677CB">
                <wp:simplePos x="0" y="0"/>
                <wp:positionH relativeFrom="margin">
                  <wp:posOffset>0</wp:posOffset>
                </wp:positionH>
                <wp:positionV relativeFrom="paragraph">
                  <wp:posOffset>82492</wp:posOffset>
                </wp:positionV>
                <wp:extent cx="3652157" cy="223157"/>
                <wp:effectExtent l="0" t="0" r="2476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C15D0F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0;margin-top:6.5pt;width:287.55pt;height:17.5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MO5ylVICAACjBAAADgAAAAAAAAAAAAAAAAAuAgAAZHJzL2Uyb0RvYy54bWxQSwECLQAU&#10;AAYACAAAACEA7vmc098AAAAGAQAADwAAAAAAAAAAAAAAAACsBAAAZHJzL2Rvd25yZXYueG1sUEsF&#10;BgAAAAAEAAQA8wAAALgFAAAAAA==&#10;" fillcolor="black">
                <v:textbox>
                  <w:txbxContent>
                    <w:p w14:paraId="1C15D0F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B893339" w14:textId="1C7659E8" w:rsidR="00CF7D8C" w:rsidRPr="000D662C" w:rsidRDefault="005B6521" w:rsidP="00CF7D8C">
      <w:pPr>
        <w:tabs>
          <w:tab w:val="clear" w:pos="432"/>
          <w:tab w:val="left" w:pos="720"/>
        </w:tabs>
        <w:spacing w:line="240" w:lineRule="auto"/>
        <w:ind w:left="720" w:hanging="720"/>
        <w:jc w:val="left"/>
        <w:rPr>
          <w:rFonts w:ascii="Arial" w:hAnsi="Arial" w:cs="Arial"/>
          <w:b/>
          <w:bCs/>
          <w:sz w:val="20"/>
          <w:szCs w:val="22"/>
        </w:rPr>
      </w:pPr>
      <w:r>
        <w:rPr>
          <w:rFonts w:ascii="Arial" w:hAnsi="Arial" w:cs="Arial"/>
          <w:b/>
          <w:bCs/>
          <w:sz w:val="20"/>
          <w:szCs w:val="22"/>
        </w:rPr>
        <w:t>B</w:t>
      </w:r>
      <w:r w:rsidR="009E3DDC">
        <w:rPr>
          <w:rFonts w:ascii="Arial" w:hAnsi="Arial" w:cs="Arial"/>
          <w:b/>
          <w:bCs/>
          <w:sz w:val="20"/>
          <w:szCs w:val="22"/>
        </w:rPr>
        <w:t>14</w:t>
      </w:r>
      <w:r w:rsidR="00CF7D8C" w:rsidRPr="000D662C">
        <w:rPr>
          <w:rFonts w:ascii="Arial" w:hAnsi="Arial" w:cs="Arial"/>
          <w:b/>
          <w:bCs/>
          <w:sz w:val="20"/>
          <w:szCs w:val="22"/>
        </w:rPr>
        <w:t>.</w:t>
      </w:r>
      <w:r w:rsidR="00CF7D8C" w:rsidRPr="000D662C">
        <w:rPr>
          <w:rFonts w:ascii="Arial" w:hAnsi="Arial" w:cs="Arial"/>
          <w:b/>
          <w:bCs/>
          <w:sz w:val="20"/>
          <w:szCs w:val="22"/>
        </w:rPr>
        <w:tab/>
      </w:r>
      <w:r w:rsidR="00CF7D8C">
        <w:rPr>
          <w:rFonts w:ascii="Arial" w:hAnsi="Arial" w:cs="Arial"/>
          <w:b/>
          <w:bCs/>
          <w:sz w:val="20"/>
          <w:szCs w:val="22"/>
        </w:rPr>
        <w:t xml:space="preserve">Thinking about all the training you received </w:t>
      </w:r>
      <w:r w:rsidR="009372DD">
        <w:rPr>
          <w:rFonts w:ascii="Arial" w:hAnsi="Arial" w:cs="Arial"/>
          <w:b/>
          <w:bCs/>
          <w:sz w:val="20"/>
          <w:szCs w:val="22"/>
        </w:rPr>
        <w:t xml:space="preserve">from this program </w:t>
      </w:r>
      <w:r w:rsidR="00CF7D8C">
        <w:rPr>
          <w:rFonts w:ascii="Arial" w:hAnsi="Arial" w:cs="Arial"/>
          <w:b/>
          <w:bCs/>
          <w:sz w:val="20"/>
          <w:szCs w:val="22"/>
        </w:rPr>
        <w:t xml:space="preserve">since September, overall how useful was it? Would you say… </w:t>
      </w:r>
    </w:p>
    <w:p w14:paraId="397F02ED"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 xml:space="preserve">Very useful </w:t>
      </w:r>
      <w:r w:rsidRPr="000D662C">
        <w:rPr>
          <w:rFonts w:ascii="Arial" w:hAnsi="Arial" w:cs="Arial"/>
          <w:sz w:val="20"/>
          <w:szCs w:val="20"/>
        </w:rPr>
        <w:tab/>
        <w:t>1</w:t>
      </w:r>
    </w:p>
    <w:p w14:paraId="58A0032E"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Some</w:t>
      </w:r>
      <w:r>
        <w:rPr>
          <w:rFonts w:ascii="Arial" w:hAnsi="Arial" w:cs="Arial"/>
          <w:b/>
          <w:sz w:val="20"/>
          <w:szCs w:val="20"/>
        </w:rPr>
        <w:t>what useful</w:t>
      </w:r>
      <w:r w:rsidRPr="000D662C">
        <w:rPr>
          <w:rFonts w:ascii="Arial" w:hAnsi="Arial" w:cs="Arial"/>
          <w:sz w:val="20"/>
          <w:szCs w:val="20"/>
        </w:rPr>
        <w:tab/>
      </w:r>
      <w:r>
        <w:rPr>
          <w:rFonts w:ascii="Arial" w:hAnsi="Arial" w:cs="Arial"/>
          <w:sz w:val="20"/>
          <w:szCs w:val="20"/>
        </w:rPr>
        <w:t>2</w:t>
      </w:r>
    </w:p>
    <w:p w14:paraId="0DA6E7B0"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 xml:space="preserve">Not too useful </w:t>
      </w:r>
      <w:r w:rsidRPr="000D662C">
        <w:rPr>
          <w:rFonts w:ascii="Arial" w:hAnsi="Arial" w:cs="Arial"/>
          <w:sz w:val="20"/>
          <w:szCs w:val="20"/>
        </w:rPr>
        <w:tab/>
      </w:r>
      <w:r>
        <w:rPr>
          <w:rFonts w:ascii="Arial" w:hAnsi="Arial" w:cs="Arial"/>
          <w:sz w:val="20"/>
          <w:szCs w:val="20"/>
        </w:rPr>
        <w:t>3</w:t>
      </w:r>
    </w:p>
    <w:p w14:paraId="5712F499" w14:textId="77777777" w:rsidR="00CF7D8C" w:rsidRPr="000D662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 xml:space="preserve">Or </w:t>
      </w:r>
      <w:r>
        <w:rPr>
          <w:rFonts w:ascii="Arial" w:hAnsi="Arial" w:cs="Arial"/>
          <w:b/>
          <w:sz w:val="20"/>
          <w:szCs w:val="20"/>
        </w:rPr>
        <w:t>n</w:t>
      </w:r>
      <w:r w:rsidRPr="000F0119">
        <w:rPr>
          <w:rFonts w:ascii="Arial" w:hAnsi="Arial" w:cs="Arial"/>
          <w:b/>
          <w:sz w:val="20"/>
          <w:szCs w:val="20"/>
        </w:rPr>
        <w:t>ot at all</w:t>
      </w:r>
      <w:r>
        <w:rPr>
          <w:rFonts w:ascii="Arial" w:hAnsi="Arial" w:cs="Arial"/>
          <w:b/>
          <w:sz w:val="20"/>
          <w:szCs w:val="20"/>
        </w:rPr>
        <w:t xml:space="preserve"> useful </w:t>
      </w:r>
      <w:r w:rsidRPr="000D662C">
        <w:rPr>
          <w:rFonts w:ascii="Arial" w:hAnsi="Arial" w:cs="Arial"/>
          <w:sz w:val="20"/>
          <w:szCs w:val="20"/>
        </w:rPr>
        <w:tab/>
      </w:r>
      <w:r>
        <w:rPr>
          <w:rFonts w:ascii="Arial" w:hAnsi="Arial" w:cs="Arial"/>
          <w:sz w:val="20"/>
          <w:szCs w:val="20"/>
        </w:rPr>
        <w:t>4</w:t>
      </w:r>
    </w:p>
    <w:p w14:paraId="0D3E6B20" w14:textId="77777777" w:rsidR="00CF7D8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DON’T KNOW/REFUSED</w:t>
      </w:r>
      <w:r w:rsidRPr="000D662C">
        <w:rPr>
          <w:rFonts w:ascii="Arial" w:hAnsi="Arial" w:cs="Arial"/>
          <w:sz w:val="20"/>
          <w:szCs w:val="20"/>
        </w:rPr>
        <w:tab/>
        <w:t>d</w:t>
      </w:r>
    </w:p>
    <w:p w14:paraId="7DF09565" w14:textId="77777777" w:rsidR="00CF7D8C" w:rsidRDefault="00CF7D8C" w:rsidP="00CF7D8C">
      <w:pPr>
        <w:tabs>
          <w:tab w:val="clear" w:pos="432"/>
        </w:tabs>
        <w:spacing w:line="240" w:lineRule="auto"/>
        <w:ind w:firstLine="0"/>
        <w:jc w:val="left"/>
        <w:rPr>
          <w:rFonts w:ascii="Arial" w:hAnsi="Arial" w:cs="Arial"/>
          <w:b/>
          <w:sz w:val="20"/>
          <w:szCs w:val="20"/>
        </w:rPr>
      </w:pPr>
    </w:p>
    <w:p w14:paraId="11A03669" w14:textId="77777777" w:rsidR="00CF7D8C" w:rsidRPr="00C2528E" w:rsidRDefault="00CF7D8C" w:rsidP="00CF7D8C">
      <w:pPr>
        <w:tabs>
          <w:tab w:val="clear" w:pos="432"/>
        </w:tabs>
        <w:spacing w:line="240" w:lineRule="auto"/>
        <w:ind w:firstLine="0"/>
        <w:jc w:val="left"/>
        <w:rPr>
          <w:rFonts w:ascii="Arial" w:hAnsi="Arial" w:cs="Arial"/>
          <w:sz w:val="20"/>
          <w:szCs w:val="20"/>
        </w:rPr>
      </w:pPr>
      <w:r w:rsidRPr="000C429F">
        <w:rPr>
          <w:rFonts w:ascii="Arial" w:hAnsi="Arial" w:cs="Arial"/>
          <w:b/>
          <w:sz w:val="20"/>
          <w:szCs w:val="20"/>
        </w:rPr>
        <w:t>Turning next to curricula and assessments…</w:t>
      </w:r>
    </w:p>
    <w:p w14:paraId="0D5A3956" w14:textId="77777777" w:rsidR="001E24CC" w:rsidRPr="00912B01" w:rsidRDefault="001E24CC" w:rsidP="001E24CC">
      <w:pPr>
        <w:pStyle w:val="QUESTIONTEXT"/>
        <w:spacing w:after="240"/>
      </w:pPr>
      <w:r w:rsidRPr="00912B01">
        <w:rPr>
          <w:noProof/>
        </w:rPr>
        <mc:AlternateContent>
          <mc:Choice Requires="wps">
            <w:drawing>
              <wp:anchor distT="0" distB="0" distL="114300" distR="114300" simplePos="0" relativeHeight="251726336" behindDoc="0" locked="0" layoutInCell="1" allowOverlap="1" wp14:anchorId="59563F6E" wp14:editId="5CCC38B9">
                <wp:simplePos x="0" y="0"/>
                <wp:positionH relativeFrom="margin">
                  <wp:posOffset>-35626</wp:posOffset>
                </wp:positionH>
                <wp:positionV relativeFrom="paragraph">
                  <wp:posOffset>106242</wp:posOffset>
                </wp:positionV>
                <wp:extent cx="3652157" cy="223157"/>
                <wp:effectExtent l="0" t="0" r="24765" b="24765"/>
                <wp:wrapNone/>
                <wp:docPr id="1159"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48C6625" w14:textId="21A90247" w:rsidR="00D321CE" w:rsidRPr="00773DD7" w:rsidRDefault="00D321CE" w:rsidP="001E24C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Adapted from Baby FACES 2009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9" o:spid="_x0000_s1041" type="#_x0000_t202" style="position:absolute;left:0;text-align:left;margin-left:-2.8pt;margin-top:8.35pt;width:287.55pt;height:17.5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" fillcolor="black">
                <v:textbox>
                  <w:txbxContent>
                    <w:p w14:paraId="148C6625" w14:textId="21A90247" w:rsidR="00D321CE" w:rsidRPr="00773DD7" w:rsidRDefault="00D321CE" w:rsidP="001E24C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Adapted from Baby FACES 2009 </w:t>
                      </w:r>
                    </w:p>
                  </w:txbxContent>
                </v:textbox>
                <w10:wrap anchorx="margin"/>
              </v:shape>
            </w:pict>
          </mc:Fallback>
        </mc:AlternateContent>
      </w:r>
    </w:p>
    <w:p w14:paraId="31B67C77" w14:textId="123A82DF" w:rsidR="00CF7D8C" w:rsidRPr="00D637DE" w:rsidRDefault="005B6521" w:rsidP="00C4685F">
      <w:pPr>
        <w:tabs>
          <w:tab w:val="clear" w:pos="432"/>
          <w:tab w:val="left" w:pos="720"/>
        </w:tabs>
        <w:spacing w:before="120" w:line="240" w:lineRule="auto"/>
        <w:ind w:left="720" w:hanging="720"/>
        <w:jc w:val="left"/>
        <w:rPr>
          <w:rFonts w:ascii="Arial" w:hAnsi="Arial" w:cs="Arial"/>
          <w:b/>
          <w:bCs/>
          <w:sz w:val="20"/>
          <w:szCs w:val="22"/>
        </w:rPr>
      </w:pPr>
      <w:r>
        <w:rPr>
          <w:rFonts w:ascii="Arial" w:hAnsi="Arial" w:cs="Arial"/>
          <w:b/>
          <w:bCs/>
          <w:sz w:val="20"/>
          <w:szCs w:val="22"/>
        </w:rPr>
        <w:t>B</w:t>
      </w:r>
      <w:r w:rsidR="009E3DDC">
        <w:rPr>
          <w:rFonts w:ascii="Arial" w:hAnsi="Arial" w:cs="Arial"/>
          <w:b/>
          <w:bCs/>
          <w:sz w:val="20"/>
          <w:szCs w:val="22"/>
        </w:rPr>
        <w:t>15</w:t>
      </w:r>
      <w:r w:rsidR="00CF7D8C" w:rsidRPr="00D637DE">
        <w:rPr>
          <w:rFonts w:ascii="Arial" w:hAnsi="Arial" w:cs="Arial"/>
          <w:b/>
          <w:bCs/>
          <w:sz w:val="20"/>
          <w:szCs w:val="22"/>
        </w:rPr>
        <w:t>.</w:t>
      </w:r>
      <w:r w:rsidR="00CF7D8C" w:rsidRPr="00D637DE">
        <w:rPr>
          <w:rFonts w:ascii="Arial" w:hAnsi="Arial" w:cs="Arial"/>
          <w:b/>
          <w:bCs/>
          <w:sz w:val="20"/>
          <w:szCs w:val="22"/>
        </w:rPr>
        <w:tab/>
        <w:t xml:space="preserve">Do you follow any specific curriculum in your classroom? </w:t>
      </w:r>
    </w:p>
    <w:p w14:paraId="40D1C170" w14:textId="77777777" w:rsidR="00CF7D8C" w:rsidRPr="00D637DE"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637DE">
        <w:rPr>
          <w:rFonts w:ascii="Arial" w:hAnsi="Arial" w:cs="Arial"/>
          <w:sz w:val="20"/>
          <w:szCs w:val="20"/>
        </w:rPr>
        <w:t>YES, SPECIFIC CURRICULUM</w:t>
      </w:r>
      <w:r w:rsidRPr="00D637DE">
        <w:rPr>
          <w:rFonts w:ascii="Arial" w:hAnsi="Arial" w:cs="Arial"/>
          <w:sz w:val="20"/>
          <w:szCs w:val="20"/>
        </w:rPr>
        <w:tab/>
        <w:t>1</w:t>
      </w:r>
    </w:p>
    <w:p w14:paraId="49F6C838" w14:textId="77777777" w:rsidR="00CF7D8C" w:rsidRPr="00D637DE"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637DE">
        <w:rPr>
          <w:rFonts w:ascii="Arial" w:hAnsi="Arial" w:cs="Arial"/>
          <w:sz w:val="20"/>
          <w:szCs w:val="20"/>
        </w:rPr>
        <w:t>YES, COMBINATION</w:t>
      </w:r>
      <w:r w:rsidRPr="00D637DE">
        <w:rPr>
          <w:rFonts w:ascii="Arial" w:hAnsi="Arial" w:cs="Arial"/>
          <w:sz w:val="20"/>
          <w:szCs w:val="20"/>
        </w:rPr>
        <w:tab/>
        <w:t>2</w:t>
      </w:r>
    </w:p>
    <w:p w14:paraId="1B6BE0B7" w14:textId="03672686" w:rsidR="00CF7D8C" w:rsidRPr="00D637DE" w:rsidRDefault="005B6521" w:rsidP="00CF7D8C">
      <w:pPr>
        <w:tabs>
          <w:tab w:val="clear" w:pos="432"/>
          <w:tab w:val="left" w:leader="dot" w:pos="7740"/>
          <w:tab w:val="left" w:pos="8280"/>
        </w:tabs>
        <w:spacing w:before="120" w:line="240" w:lineRule="auto"/>
        <w:ind w:left="720" w:right="1890" w:firstLine="0"/>
        <w:jc w:val="left"/>
        <w:rPr>
          <w:rFonts w:ascii="Arial" w:hAnsi="Arial" w:cs="Arial"/>
          <w:b/>
          <w:sz w:val="20"/>
          <w:szCs w:val="20"/>
        </w:rPr>
      </w:pPr>
      <w:r>
        <w:rPr>
          <w:rFonts w:ascii="Arial" w:hAnsi="Arial" w:cs="Arial"/>
          <w:sz w:val="20"/>
          <w:szCs w:val="20"/>
        </w:rPr>
        <w:t>NO</w:t>
      </w:r>
      <w:r>
        <w:rPr>
          <w:rFonts w:ascii="Arial" w:hAnsi="Arial" w:cs="Arial"/>
          <w:sz w:val="20"/>
          <w:szCs w:val="20"/>
        </w:rPr>
        <w:tab/>
        <w:t>0</w:t>
      </w:r>
      <w:r>
        <w:rPr>
          <w:rFonts w:ascii="Arial" w:hAnsi="Arial" w:cs="Arial"/>
          <w:sz w:val="20"/>
          <w:szCs w:val="20"/>
        </w:rPr>
        <w:tab/>
        <w:t>GO TO B</w:t>
      </w:r>
      <w:r w:rsidR="002E0CDA">
        <w:rPr>
          <w:rFonts w:ascii="Arial" w:hAnsi="Arial" w:cs="Arial"/>
          <w:sz w:val="20"/>
          <w:szCs w:val="20"/>
        </w:rPr>
        <w:t>18</w:t>
      </w:r>
    </w:p>
    <w:p w14:paraId="14989431" w14:textId="3F6851C4" w:rsidR="001E24C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637DE">
        <w:rPr>
          <w:rFonts w:ascii="Arial" w:hAnsi="Arial" w:cs="Arial"/>
          <w:sz w:val="20"/>
          <w:szCs w:val="20"/>
        </w:rPr>
        <w:t>DON’T KNOW/REFUSED</w:t>
      </w:r>
      <w:r w:rsidRPr="00D637DE">
        <w:rPr>
          <w:rFonts w:ascii="Arial" w:hAnsi="Arial" w:cs="Arial"/>
          <w:sz w:val="20"/>
          <w:szCs w:val="20"/>
        </w:rPr>
        <w:tab/>
        <w:t>d</w:t>
      </w:r>
      <w:r w:rsidRPr="00D637DE">
        <w:rPr>
          <w:rFonts w:ascii="Arial" w:hAnsi="Arial" w:cs="Arial"/>
          <w:b/>
          <w:sz w:val="20"/>
          <w:szCs w:val="20"/>
        </w:rPr>
        <w:tab/>
      </w:r>
      <w:r w:rsidR="005B6521">
        <w:rPr>
          <w:rFonts w:ascii="Arial" w:hAnsi="Arial" w:cs="Arial"/>
          <w:sz w:val="20"/>
          <w:szCs w:val="20"/>
        </w:rPr>
        <w:t>GO TO B</w:t>
      </w:r>
      <w:r w:rsidR="002E0CDA">
        <w:rPr>
          <w:rFonts w:ascii="Arial" w:hAnsi="Arial" w:cs="Arial"/>
          <w:sz w:val="20"/>
          <w:szCs w:val="20"/>
        </w:rPr>
        <w:t>18</w:t>
      </w:r>
    </w:p>
    <w:p w14:paraId="2015B3C2" w14:textId="77777777" w:rsidR="001E24CC" w:rsidRDefault="001E24C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1C352F67" w14:textId="77777777" w:rsidR="00CF7D8C" w:rsidRPr="00D637DE" w:rsidRDefault="00CF7D8C" w:rsidP="00CF7D8C">
      <w:pPr>
        <w:tabs>
          <w:tab w:val="clear" w:pos="432"/>
          <w:tab w:val="left" w:leader="dot" w:pos="7740"/>
          <w:tab w:val="left" w:pos="8280"/>
        </w:tabs>
        <w:spacing w:before="120" w:line="240" w:lineRule="auto"/>
        <w:ind w:left="720" w:right="1890" w:firstLine="0"/>
        <w:jc w:val="left"/>
        <w:rPr>
          <w:rFonts w:ascii="Arial" w:hAnsi="Arial" w:cs="Arial"/>
          <w:b/>
          <w:bCs/>
          <w:sz w:val="20"/>
          <w:szCs w:val="22"/>
        </w:rPr>
      </w:pPr>
    </w:p>
    <w:p w14:paraId="28C9182E"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71040" behindDoc="0" locked="0" layoutInCell="1" allowOverlap="1" wp14:anchorId="45B17880" wp14:editId="61DFBAAA">
                <wp:simplePos x="0" y="0"/>
                <wp:positionH relativeFrom="margin">
                  <wp:posOffset>-35560</wp:posOffset>
                </wp:positionH>
                <wp:positionV relativeFrom="paragraph">
                  <wp:posOffset>82294</wp:posOffset>
                </wp:positionV>
                <wp:extent cx="3652157" cy="223157"/>
                <wp:effectExtent l="0" t="0" r="247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C50C477" w14:textId="7A0A7BBC"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 Program Director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2.8pt;margin-top:6.5pt;width:287.55pt;height:17.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" fillcolor="black">
                <v:textbox>
                  <w:txbxContent>
                    <w:p w14:paraId="2C50C477" w14:textId="7A0A7BBC"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 Program Director Survey</w:t>
                      </w:r>
                    </w:p>
                  </w:txbxContent>
                </v:textbox>
                <w10:wrap anchorx="margin"/>
              </v:shape>
            </w:pict>
          </mc:Fallback>
        </mc:AlternateContent>
      </w:r>
    </w:p>
    <w:p w14:paraId="5F2AC5B5" w14:textId="5D3F5837" w:rsidR="00654F13" w:rsidRDefault="005B6521" w:rsidP="009E3DDC">
      <w:pPr>
        <w:pStyle w:val="QUESTION"/>
        <w:spacing w:before="0" w:after="0"/>
      </w:pPr>
      <w:r>
        <w:t>B</w:t>
      </w:r>
      <w:r w:rsidR="00CF7D8C">
        <w:t>1</w:t>
      </w:r>
      <w:r w:rsidR="009E3DDC">
        <w:t>6</w:t>
      </w:r>
      <w:r w:rsidR="005547A9" w:rsidRPr="00F248B6">
        <w:t>.</w:t>
      </w:r>
      <w:r w:rsidR="005547A9" w:rsidRPr="00F248B6">
        <w:tab/>
      </w:r>
      <w:r w:rsidR="00C745EC" w:rsidRPr="00F248B6">
        <w:t xml:space="preserve">What </w:t>
      </w:r>
      <w:r w:rsidR="00B75E7D">
        <w:t>(curriculum/</w:t>
      </w:r>
      <w:r w:rsidR="00C745EC" w:rsidRPr="00F248B6">
        <w:t>curricul</w:t>
      </w:r>
      <w:r w:rsidR="000A5C84" w:rsidRPr="00F248B6">
        <w:t>a</w:t>
      </w:r>
      <w:r w:rsidR="00B75E7D">
        <w:t>)</w:t>
      </w:r>
      <w:r w:rsidR="00C745EC" w:rsidRPr="00F248B6">
        <w:t xml:space="preserve"> do</w:t>
      </w:r>
      <w:r w:rsidR="000A5C84" w:rsidRPr="00F248B6">
        <w:t xml:space="preserve"> you use in your cla</w:t>
      </w:r>
      <w:r w:rsidR="00654F13">
        <w:t xml:space="preserve">ssroom? </w:t>
      </w:r>
      <w:r w:rsidR="000A5C84" w:rsidRPr="00F248B6">
        <w:t>Please ju</w:t>
      </w:r>
      <w:r w:rsidR="00F248B6">
        <w:t xml:space="preserve">st tell me the </w:t>
      </w:r>
      <w:r w:rsidR="00B75E7D">
        <w:t>(name/</w:t>
      </w:r>
      <w:r w:rsidR="00F248B6">
        <w:t>names</w:t>
      </w:r>
      <w:r w:rsidR="00B75E7D">
        <w:t>)</w:t>
      </w:r>
      <w:r w:rsidR="00F248B6">
        <w:t>.</w:t>
      </w:r>
    </w:p>
    <w:p w14:paraId="00B4957C" w14:textId="77777777" w:rsidR="009C404C" w:rsidRDefault="009C404C" w:rsidP="008E4A8E">
      <w:pPr>
        <w:pStyle w:val="QUESTIONsublines"/>
        <w:rPr>
          <w:b w:val="0"/>
        </w:rPr>
      </w:pPr>
    </w:p>
    <w:p w14:paraId="06EF9A42" w14:textId="033DF0F5" w:rsidR="005547A9" w:rsidRPr="00F248B6" w:rsidRDefault="000A5C84" w:rsidP="008E4A8E">
      <w:pPr>
        <w:pStyle w:val="QUESTIONsublines"/>
      </w:pPr>
      <w:r w:rsidRPr="008E4A8E">
        <w:rPr>
          <w:b w:val="0"/>
        </w:rPr>
        <w:t>I</w:t>
      </w:r>
      <w:r w:rsidR="008E4A8E">
        <w:rPr>
          <w:b w:val="0"/>
        </w:rPr>
        <w:t>F MORE THAN ONE MENTIONED, ASK:</w:t>
      </w:r>
      <w:r w:rsidRPr="00F248B6">
        <w:t xml:space="preserve"> Which of these that you mentioned do</w:t>
      </w:r>
      <w:r w:rsidR="0054218D" w:rsidRPr="00F248B6">
        <w:t xml:space="preserve"> you consider the main curriculum</w:t>
      </w:r>
      <w:r w:rsidRPr="00F248B6">
        <w:t>?</w:t>
      </w:r>
    </w:p>
    <w:tbl>
      <w:tblPr>
        <w:tblW w:w="5000" w:type="pct"/>
        <w:shd w:val="clear" w:color="auto" w:fill="E7E6E6" w:themeFill="background2"/>
        <w:tblCellMar>
          <w:left w:w="120" w:type="dxa"/>
          <w:right w:w="120" w:type="dxa"/>
        </w:tblCellMar>
        <w:tblLook w:val="0000" w:firstRow="0" w:lastRow="0" w:firstColumn="0" w:lastColumn="0" w:noHBand="0" w:noVBand="0"/>
      </w:tblPr>
      <w:tblGrid>
        <w:gridCol w:w="6604"/>
        <w:gridCol w:w="1498"/>
        <w:gridCol w:w="1498"/>
      </w:tblGrid>
      <w:tr w:rsidR="00D81AD3" w:rsidRPr="00222236" w14:paraId="17B3F908" w14:textId="77777777" w:rsidTr="00D258AE">
        <w:trPr>
          <w:tblHeader/>
        </w:trPr>
        <w:tc>
          <w:tcPr>
            <w:tcW w:w="3440" w:type="pct"/>
            <w:tcBorders>
              <w:top w:val="nil"/>
              <w:left w:val="nil"/>
              <w:right w:val="single" w:sz="4" w:space="0" w:color="auto"/>
            </w:tcBorders>
            <w:shd w:val="clear" w:color="auto" w:fill="auto"/>
          </w:tcPr>
          <w:p w14:paraId="2ED14444" w14:textId="77777777" w:rsidR="00D81AD3" w:rsidRPr="00222236" w:rsidRDefault="00D81AD3" w:rsidP="00E11D24">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780" w:type="pct"/>
            <w:tcBorders>
              <w:top w:val="single" w:sz="4" w:space="0" w:color="auto"/>
              <w:left w:val="single" w:sz="4" w:space="0" w:color="auto"/>
              <w:right w:val="single" w:sz="4" w:space="0" w:color="auto"/>
            </w:tcBorders>
            <w:shd w:val="clear" w:color="auto" w:fill="auto"/>
            <w:vAlign w:val="bottom"/>
          </w:tcPr>
          <w:p w14:paraId="2D34C403" w14:textId="60B26B66" w:rsidR="00D81AD3" w:rsidRPr="00D81AD3" w:rsidRDefault="001E24CC" w:rsidP="00E11D24">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CIRCLE ALL</w:t>
            </w:r>
            <w:r w:rsidR="00D81AD3" w:rsidRPr="00D81AD3">
              <w:rPr>
                <w:rFonts w:ascii="Arial" w:hAnsi="Arial" w:cs="Arial"/>
                <w:bCs/>
                <w:sz w:val="18"/>
                <w:szCs w:val="18"/>
                <w:u w:val="single"/>
              </w:rPr>
              <w:t xml:space="preserve"> THAT APPLY</w:t>
            </w:r>
          </w:p>
        </w:tc>
        <w:tc>
          <w:tcPr>
            <w:tcW w:w="780" w:type="pct"/>
            <w:tcBorders>
              <w:top w:val="single" w:sz="4" w:space="0" w:color="auto"/>
              <w:left w:val="single" w:sz="4" w:space="0" w:color="auto"/>
              <w:right w:val="single" w:sz="4" w:space="0" w:color="auto"/>
            </w:tcBorders>
            <w:shd w:val="clear" w:color="auto" w:fill="auto"/>
            <w:vAlign w:val="bottom"/>
          </w:tcPr>
          <w:p w14:paraId="5C5082BA" w14:textId="6474DB9D" w:rsidR="00D81AD3" w:rsidRPr="00D81AD3" w:rsidRDefault="001E24CC" w:rsidP="00E11D24">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CIRCLE ONE</w:t>
            </w:r>
            <w:r w:rsidR="00D81AD3" w:rsidRPr="00D81AD3">
              <w:rPr>
                <w:rFonts w:ascii="Arial" w:hAnsi="Arial" w:cs="Arial"/>
                <w:bCs/>
                <w:sz w:val="18"/>
                <w:szCs w:val="18"/>
                <w:u w:val="single"/>
              </w:rPr>
              <w:t xml:space="preserve"> ONLY</w:t>
            </w:r>
          </w:p>
        </w:tc>
      </w:tr>
      <w:tr w:rsidR="00CC4314" w:rsidRPr="00222236" w14:paraId="509733A7" w14:textId="77777777" w:rsidTr="00D258AE">
        <w:trPr>
          <w:tblHeader/>
        </w:trPr>
        <w:tc>
          <w:tcPr>
            <w:tcW w:w="3440" w:type="pct"/>
            <w:tcBorders>
              <w:top w:val="nil"/>
              <w:left w:val="nil"/>
              <w:right w:val="single" w:sz="4" w:space="0" w:color="auto"/>
            </w:tcBorders>
            <w:shd w:val="clear" w:color="auto" w:fill="auto"/>
          </w:tcPr>
          <w:p w14:paraId="30FD7FDD" w14:textId="77777777" w:rsidR="00CC4314" w:rsidRPr="00222236" w:rsidRDefault="00CC4314" w:rsidP="00E11D24">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780" w:type="pct"/>
            <w:tcBorders>
              <w:top w:val="single" w:sz="4" w:space="0" w:color="auto"/>
              <w:left w:val="single" w:sz="4" w:space="0" w:color="auto"/>
              <w:right w:val="single" w:sz="4" w:space="0" w:color="auto"/>
            </w:tcBorders>
            <w:shd w:val="clear" w:color="auto" w:fill="auto"/>
            <w:vAlign w:val="bottom"/>
          </w:tcPr>
          <w:p w14:paraId="081F095F" w14:textId="77777777" w:rsidR="00CC4314" w:rsidRPr="00D81AD3" w:rsidRDefault="00CC4314" w:rsidP="00D81AD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D81AD3">
              <w:rPr>
                <w:rFonts w:ascii="Arial" w:hAnsi="Arial" w:cs="Arial"/>
                <w:bCs/>
                <w:sz w:val="18"/>
                <w:szCs w:val="18"/>
              </w:rPr>
              <w:t xml:space="preserve">A.  </w:t>
            </w:r>
          </w:p>
          <w:p w14:paraId="72F770E9" w14:textId="5242CF53" w:rsidR="00CC4314" w:rsidRPr="00D81AD3" w:rsidRDefault="00CC4314" w:rsidP="00D81AD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D81AD3">
              <w:rPr>
                <w:rFonts w:ascii="Arial" w:hAnsi="Arial" w:cs="Arial"/>
                <w:bCs/>
                <w:sz w:val="18"/>
                <w:szCs w:val="18"/>
              </w:rPr>
              <w:t>CURRICULA</w:t>
            </w:r>
            <w:r w:rsidR="00D81AD3" w:rsidRPr="00D81AD3">
              <w:rPr>
                <w:rFonts w:ascii="Arial" w:hAnsi="Arial" w:cs="Arial"/>
                <w:bCs/>
                <w:sz w:val="18"/>
                <w:szCs w:val="18"/>
              </w:rPr>
              <w:t xml:space="preserve"> USED</w:t>
            </w:r>
          </w:p>
        </w:tc>
        <w:tc>
          <w:tcPr>
            <w:tcW w:w="780" w:type="pct"/>
            <w:tcBorders>
              <w:top w:val="single" w:sz="4" w:space="0" w:color="auto"/>
              <w:left w:val="single" w:sz="4" w:space="0" w:color="auto"/>
              <w:right w:val="single" w:sz="4" w:space="0" w:color="auto"/>
            </w:tcBorders>
            <w:shd w:val="clear" w:color="auto" w:fill="auto"/>
            <w:vAlign w:val="bottom"/>
          </w:tcPr>
          <w:p w14:paraId="19B3832C" w14:textId="630956EC" w:rsidR="00CC4314" w:rsidRPr="00D81AD3" w:rsidRDefault="00CC4314" w:rsidP="00D81AD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D81AD3">
              <w:rPr>
                <w:rFonts w:ascii="Arial" w:hAnsi="Arial" w:cs="Arial"/>
                <w:bCs/>
                <w:sz w:val="18"/>
                <w:szCs w:val="18"/>
              </w:rPr>
              <w:t>B.</w:t>
            </w:r>
          </w:p>
          <w:p w14:paraId="432A80AD" w14:textId="0CCB019B" w:rsidR="00CC4314" w:rsidRPr="00D81AD3" w:rsidRDefault="00D81AD3" w:rsidP="00D81AD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D81AD3">
              <w:rPr>
                <w:rFonts w:ascii="Arial" w:hAnsi="Arial" w:cs="Arial"/>
                <w:bCs/>
                <w:sz w:val="18"/>
                <w:szCs w:val="18"/>
              </w:rPr>
              <w:t>MAIN CURRICULUM</w:t>
            </w:r>
          </w:p>
        </w:tc>
      </w:tr>
      <w:tr w:rsidR="00D81AD3" w:rsidRPr="00222236" w14:paraId="63B024A9" w14:textId="77777777" w:rsidTr="001E24CC">
        <w:trPr>
          <w:tblHeader/>
        </w:trPr>
        <w:tc>
          <w:tcPr>
            <w:tcW w:w="3440" w:type="pct"/>
            <w:tcBorders>
              <w:bottom w:val="nil"/>
              <w:right w:val="single" w:sz="4" w:space="0" w:color="auto"/>
            </w:tcBorders>
            <w:shd w:val="clear" w:color="auto" w:fill="E8E8E8"/>
          </w:tcPr>
          <w:p w14:paraId="53A58075" w14:textId="5F9D95B6" w:rsidR="00D81AD3" w:rsidRPr="00AF68A0" w:rsidRDefault="00D81AD3" w:rsidP="009D14DA">
            <w:pPr>
              <w:pStyle w:val="Tabletext0"/>
              <w:tabs>
                <w:tab w:val="left" w:leader="dot" w:pos="5910"/>
              </w:tabs>
              <w:ind w:right="288"/>
            </w:pPr>
            <w:r w:rsidRPr="00AF68A0">
              <w:t>a.</w:t>
            </w:r>
            <w:r w:rsidRPr="00AF68A0">
              <w:tab/>
            </w:r>
            <w:r w:rsidR="001E24CC">
              <w:t>AGENCY-CREATED CURRICULUM</w:t>
            </w:r>
            <w:r w:rsidRPr="00AF68A0">
              <w:tab/>
            </w:r>
          </w:p>
        </w:tc>
        <w:tc>
          <w:tcPr>
            <w:tcW w:w="780" w:type="pct"/>
            <w:tcBorders>
              <w:left w:val="single" w:sz="4" w:space="0" w:color="auto"/>
              <w:right w:val="single" w:sz="4" w:space="0" w:color="auto"/>
            </w:tcBorders>
            <w:shd w:val="clear" w:color="auto" w:fill="E8E8E8"/>
            <w:vAlign w:val="bottom"/>
          </w:tcPr>
          <w:p w14:paraId="0F3DECD6" w14:textId="67743851"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1</w:t>
            </w:r>
          </w:p>
        </w:tc>
        <w:tc>
          <w:tcPr>
            <w:tcW w:w="780" w:type="pct"/>
            <w:tcBorders>
              <w:left w:val="single" w:sz="4" w:space="0" w:color="auto"/>
              <w:right w:val="single" w:sz="4" w:space="0" w:color="auto"/>
            </w:tcBorders>
            <w:shd w:val="clear" w:color="auto" w:fill="E8E8E8"/>
            <w:vAlign w:val="bottom"/>
          </w:tcPr>
          <w:p w14:paraId="55B38989" w14:textId="79DAB1A7"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1</w:t>
            </w:r>
          </w:p>
        </w:tc>
      </w:tr>
      <w:tr w:rsidR="00D81AD3" w:rsidRPr="00222236" w14:paraId="77D99855" w14:textId="77777777" w:rsidTr="00D258AE">
        <w:trPr>
          <w:tblHeader/>
        </w:trPr>
        <w:tc>
          <w:tcPr>
            <w:tcW w:w="3440" w:type="pct"/>
            <w:tcBorders>
              <w:top w:val="nil"/>
              <w:bottom w:val="nil"/>
              <w:right w:val="single" w:sz="4" w:space="0" w:color="auto"/>
            </w:tcBorders>
            <w:shd w:val="clear" w:color="auto" w:fill="auto"/>
          </w:tcPr>
          <w:p w14:paraId="777B43B4" w14:textId="6FF4BC80" w:rsidR="00D81AD3" w:rsidRPr="00AF68A0" w:rsidRDefault="00D81AD3" w:rsidP="009D14DA">
            <w:pPr>
              <w:pStyle w:val="Tabletext0"/>
              <w:tabs>
                <w:tab w:val="left" w:leader="dot" w:pos="5910"/>
              </w:tabs>
              <w:ind w:right="288"/>
            </w:pPr>
            <w:r w:rsidRPr="00AF68A0">
              <w:t>b.</w:t>
            </w:r>
            <w:r w:rsidRPr="00AF68A0">
              <w:tab/>
            </w:r>
            <w:r w:rsidR="00AF68A0" w:rsidRPr="00AF68A0">
              <w:t>ASSESSMENT, EVALUATIO</w:t>
            </w:r>
            <w:r w:rsidR="001E24CC">
              <w:t>N AND PROGRAMMING SYSTEM (AEPS)</w:t>
            </w:r>
            <w:r w:rsidRPr="00AF68A0">
              <w:tab/>
            </w:r>
          </w:p>
        </w:tc>
        <w:tc>
          <w:tcPr>
            <w:tcW w:w="780" w:type="pct"/>
            <w:tcBorders>
              <w:left w:val="single" w:sz="4" w:space="0" w:color="auto"/>
              <w:right w:val="single" w:sz="4" w:space="0" w:color="auto"/>
            </w:tcBorders>
            <w:shd w:val="clear" w:color="auto" w:fill="auto"/>
            <w:vAlign w:val="bottom"/>
          </w:tcPr>
          <w:p w14:paraId="4EE14833" w14:textId="4ED6D1A7"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2</w:t>
            </w:r>
          </w:p>
        </w:tc>
        <w:tc>
          <w:tcPr>
            <w:tcW w:w="780" w:type="pct"/>
            <w:tcBorders>
              <w:left w:val="single" w:sz="4" w:space="0" w:color="auto"/>
              <w:right w:val="single" w:sz="4" w:space="0" w:color="auto"/>
            </w:tcBorders>
            <w:shd w:val="clear" w:color="auto" w:fill="auto"/>
            <w:vAlign w:val="bottom"/>
          </w:tcPr>
          <w:p w14:paraId="339BB773" w14:textId="05DA5D3D"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2</w:t>
            </w:r>
          </w:p>
        </w:tc>
      </w:tr>
      <w:tr w:rsidR="00D81AD3" w:rsidRPr="00222236" w14:paraId="4DE2E275" w14:textId="77777777" w:rsidTr="001E24CC">
        <w:trPr>
          <w:tblHeader/>
        </w:trPr>
        <w:tc>
          <w:tcPr>
            <w:tcW w:w="3440" w:type="pct"/>
            <w:tcBorders>
              <w:top w:val="nil"/>
              <w:bottom w:val="nil"/>
              <w:right w:val="single" w:sz="4" w:space="0" w:color="auto"/>
            </w:tcBorders>
            <w:shd w:val="clear" w:color="auto" w:fill="E8E8E8"/>
          </w:tcPr>
          <w:p w14:paraId="71B5E1BF" w14:textId="5914D119" w:rsidR="00D81AD3" w:rsidRPr="00AF68A0" w:rsidRDefault="00D81AD3" w:rsidP="009D14DA">
            <w:pPr>
              <w:pStyle w:val="Tabletext0"/>
              <w:tabs>
                <w:tab w:val="left" w:leader="dot" w:pos="5910"/>
              </w:tabs>
              <w:ind w:right="288"/>
            </w:pPr>
            <w:r w:rsidRPr="00AF68A0">
              <w:t>c.</w:t>
            </w:r>
            <w:r w:rsidRPr="00AF68A0">
              <w:tab/>
            </w:r>
            <w:r w:rsidR="00AF68A0" w:rsidRPr="00AF68A0">
              <w:t>BEAUTIFUL BEGINNINGS</w:t>
            </w:r>
            <w:r w:rsidRPr="00AF68A0">
              <w:tab/>
            </w:r>
          </w:p>
        </w:tc>
        <w:tc>
          <w:tcPr>
            <w:tcW w:w="780" w:type="pct"/>
            <w:tcBorders>
              <w:left w:val="single" w:sz="4" w:space="0" w:color="auto"/>
              <w:right w:val="single" w:sz="4" w:space="0" w:color="auto"/>
            </w:tcBorders>
            <w:shd w:val="clear" w:color="auto" w:fill="E8E8E8"/>
            <w:vAlign w:val="bottom"/>
          </w:tcPr>
          <w:p w14:paraId="69A259BD" w14:textId="60E6CCB9"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3</w:t>
            </w:r>
          </w:p>
        </w:tc>
        <w:tc>
          <w:tcPr>
            <w:tcW w:w="780" w:type="pct"/>
            <w:tcBorders>
              <w:left w:val="single" w:sz="4" w:space="0" w:color="auto"/>
              <w:right w:val="single" w:sz="4" w:space="0" w:color="auto"/>
            </w:tcBorders>
            <w:shd w:val="clear" w:color="auto" w:fill="E8E8E8"/>
            <w:vAlign w:val="bottom"/>
          </w:tcPr>
          <w:p w14:paraId="1459A385" w14:textId="2F363117"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3</w:t>
            </w:r>
          </w:p>
        </w:tc>
      </w:tr>
      <w:tr w:rsidR="00D81AD3" w:rsidRPr="00222236" w14:paraId="59AD8007" w14:textId="77777777" w:rsidTr="00D258AE">
        <w:trPr>
          <w:tblHeader/>
        </w:trPr>
        <w:tc>
          <w:tcPr>
            <w:tcW w:w="3440" w:type="pct"/>
            <w:tcBorders>
              <w:top w:val="nil"/>
              <w:bottom w:val="nil"/>
              <w:right w:val="single" w:sz="4" w:space="0" w:color="auto"/>
            </w:tcBorders>
            <w:shd w:val="clear" w:color="auto" w:fill="auto"/>
          </w:tcPr>
          <w:p w14:paraId="141684BD" w14:textId="13A93F48" w:rsidR="00D81AD3" w:rsidRPr="00AF68A0" w:rsidRDefault="00D81AD3" w:rsidP="009D14DA">
            <w:pPr>
              <w:pStyle w:val="Tabletext0"/>
              <w:tabs>
                <w:tab w:val="left" w:leader="dot" w:pos="5910"/>
              </w:tabs>
              <w:ind w:right="288"/>
            </w:pPr>
            <w:r w:rsidRPr="00AF68A0">
              <w:t>d.</w:t>
            </w:r>
            <w:r w:rsidRPr="00AF68A0">
              <w:tab/>
            </w:r>
            <w:r w:rsidR="001E24CC">
              <w:t>CREATIVE CURRICULUM</w:t>
            </w:r>
            <w:r w:rsidRPr="00AF68A0">
              <w:tab/>
            </w:r>
          </w:p>
        </w:tc>
        <w:tc>
          <w:tcPr>
            <w:tcW w:w="780" w:type="pct"/>
            <w:tcBorders>
              <w:left w:val="single" w:sz="4" w:space="0" w:color="auto"/>
              <w:right w:val="single" w:sz="4" w:space="0" w:color="auto"/>
            </w:tcBorders>
            <w:shd w:val="clear" w:color="auto" w:fill="auto"/>
            <w:vAlign w:val="bottom"/>
          </w:tcPr>
          <w:p w14:paraId="3EEEFF28" w14:textId="7ADF68EA"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4</w:t>
            </w:r>
          </w:p>
        </w:tc>
        <w:tc>
          <w:tcPr>
            <w:tcW w:w="780" w:type="pct"/>
            <w:tcBorders>
              <w:left w:val="single" w:sz="4" w:space="0" w:color="auto"/>
              <w:right w:val="single" w:sz="4" w:space="0" w:color="auto"/>
            </w:tcBorders>
            <w:shd w:val="clear" w:color="auto" w:fill="auto"/>
            <w:vAlign w:val="bottom"/>
          </w:tcPr>
          <w:p w14:paraId="71BF79B8" w14:textId="1F056128"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4</w:t>
            </w:r>
          </w:p>
        </w:tc>
      </w:tr>
      <w:tr w:rsidR="00D81AD3" w:rsidRPr="00222236" w14:paraId="0B08EFC2" w14:textId="77777777" w:rsidTr="001E24CC">
        <w:trPr>
          <w:tblHeader/>
        </w:trPr>
        <w:tc>
          <w:tcPr>
            <w:tcW w:w="3440" w:type="pct"/>
            <w:tcBorders>
              <w:top w:val="nil"/>
              <w:bottom w:val="nil"/>
              <w:right w:val="single" w:sz="4" w:space="0" w:color="auto"/>
            </w:tcBorders>
            <w:shd w:val="clear" w:color="auto" w:fill="E8E8E8"/>
          </w:tcPr>
          <w:p w14:paraId="701573DE" w14:textId="56ABF57A" w:rsidR="00D81AD3" w:rsidRPr="00AF68A0" w:rsidRDefault="00D81AD3" w:rsidP="009D14DA">
            <w:pPr>
              <w:pStyle w:val="Tabletext0"/>
              <w:tabs>
                <w:tab w:val="left" w:leader="dot" w:pos="5910"/>
              </w:tabs>
              <w:ind w:right="288"/>
            </w:pPr>
            <w:r w:rsidRPr="00AF68A0">
              <w:t>e.</w:t>
            </w:r>
            <w:r w:rsidRPr="00AF68A0">
              <w:tab/>
            </w:r>
            <w:r w:rsidR="00AF68A0" w:rsidRPr="00AF68A0">
              <w:t>EARLY L</w:t>
            </w:r>
            <w:r w:rsidR="001E24CC">
              <w:t>EARNING ACCOMPLISHMENTS PROFILE</w:t>
            </w:r>
            <w:r w:rsidRPr="00AF68A0">
              <w:tab/>
            </w:r>
          </w:p>
        </w:tc>
        <w:tc>
          <w:tcPr>
            <w:tcW w:w="780" w:type="pct"/>
            <w:tcBorders>
              <w:left w:val="single" w:sz="4" w:space="0" w:color="auto"/>
              <w:right w:val="single" w:sz="4" w:space="0" w:color="auto"/>
            </w:tcBorders>
            <w:shd w:val="clear" w:color="auto" w:fill="E8E8E8"/>
            <w:vAlign w:val="bottom"/>
          </w:tcPr>
          <w:p w14:paraId="020AF800" w14:textId="6D97E92D"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5</w:t>
            </w:r>
          </w:p>
        </w:tc>
        <w:tc>
          <w:tcPr>
            <w:tcW w:w="780" w:type="pct"/>
            <w:tcBorders>
              <w:left w:val="single" w:sz="4" w:space="0" w:color="auto"/>
              <w:right w:val="single" w:sz="4" w:space="0" w:color="auto"/>
            </w:tcBorders>
            <w:shd w:val="clear" w:color="auto" w:fill="E8E8E8"/>
            <w:vAlign w:val="bottom"/>
          </w:tcPr>
          <w:p w14:paraId="79D8BE49" w14:textId="6762E5B3"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5</w:t>
            </w:r>
          </w:p>
        </w:tc>
      </w:tr>
      <w:tr w:rsidR="00E95F93" w:rsidRPr="00D81AD3" w14:paraId="7E760649" w14:textId="77777777" w:rsidTr="00D258AE">
        <w:trPr>
          <w:tblHeader/>
        </w:trPr>
        <w:tc>
          <w:tcPr>
            <w:tcW w:w="3440" w:type="pct"/>
            <w:tcBorders>
              <w:top w:val="nil"/>
              <w:bottom w:val="nil"/>
              <w:right w:val="single" w:sz="4" w:space="0" w:color="auto"/>
            </w:tcBorders>
            <w:shd w:val="clear" w:color="auto" w:fill="auto"/>
          </w:tcPr>
          <w:p w14:paraId="1C3332C0" w14:textId="39342B01" w:rsidR="00E95F93" w:rsidRPr="00AF68A0" w:rsidRDefault="00E95F93" w:rsidP="00E95F93">
            <w:pPr>
              <w:pStyle w:val="Tabletext0"/>
              <w:tabs>
                <w:tab w:val="left" w:leader="dot" w:pos="5910"/>
              </w:tabs>
              <w:ind w:right="288"/>
            </w:pPr>
            <w:r>
              <w:t>f</w:t>
            </w:r>
            <w:r w:rsidRPr="00AF68A0">
              <w:t>.</w:t>
            </w:r>
            <w:r w:rsidRPr="00AF68A0">
              <w:tab/>
            </w:r>
            <w:r>
              <w:t>FROG STREET</w:t>
            </w:r>
            <w:r w:rsidRPr="00AF68A0">
              <w:tab/>
            </w:r>
          </w:p>
        </w:tc>
        <w:tc>
          <w:tcPr>
            <w:tcW w:w="780" w:type="pct"/>
            <w:tcBorders>
              <w:left w:val="single" w:sz="4" w:space="0" w:color="auto"/>
              <w:right w:val="single" w:sz="4" w:space="0" w:color="auto"/>
            </w:tcBorders>
            <w:shd w:val="clear" w:color="auto" w:fill="auto"/>
            <w:vAlign w:val="bottom"/>
          </w:tcPr>
          <w:p w14:paraId="732EADA3" w14:textId="78BB1EEE" w:rsidR="00E95F93" w:rsidRPr="00D81AD3" w:rsidRDefault="00D258AE"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6</w:t>
            </w:r>
          </w:p>
        </w:tc>
        <w:tc>
          <w:tcPr>
            <w:tcW w:w="780" w:type="pct"/>
            <w:tcBorders>
              <w:left w:val="single" w:sz="4" w:space="0" w:color="auto"/>
              <w:right w:val="single" w:sz="4" w:space="0" w:color="auto"/>
            </w:tcBorders>
            <w:shd w:val="clear" w:color="auto" w:fill="auto"/>
            <w:vAlign w:val="bottom"/>
          </w:tcPr>
          <w:p w14:paraId="60C847C4" w14:textId="054650EC" w:rsidR="00E95F93" w:rsidRPr="00D81AD3" w:rsidRDefault="00D258AE"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6</w:t>
            </w:r>
          </w:p>
        </w:tc>
      </w:tr>
      <w:tr w:rsidR="00D81AD3" w:rsidRPr="00222236" w14:paraId="1147A365" w14:textId="77777777" w:rsidTr="001E24CC">
        <w:trPr>
          <w:tblHeader/>
        </w:trPr>
        <w:tc>
          <w:tcPr>
            <w:tcW w:w="3440" w:type="pct"/>
            <w:tcBorders>
              <w:top w:val="nil"/>
              <w:bottom w:val="nil"/>
              <w:right w:val="single" w:sz="4" w:space="0" w:color="auto"/>
            </w:tcBorders>
            <w:shd w:val="clear" w:color="auto" w:fill="E8E8E8"/>
          </w:tcPr>
          <w:p w14:paraId="00F309A1" w14:textId="067236A1" w:rsidR="00D81AD3" w:rsidRPr="00AF68A0" w:rsidRDefault="00D81AD3" w:rsidP="009D14DA">
            <w:pPr>
              <w:pStyle w:val="Tabletext0"/>
              <w:tabs>
                <w:tab w:val="left" w:leader="dot" w:pos="5910"/>
              </w:tabs>
              <w:ind w:right="288"/>
            </w:pPr>
            <w:r w:rsidRPr="00AF68A0">
              <w:t>g.</w:t>
            </w:r>
            <w:r w:rsidRPr="00AF68A0">
              <w:tab/>
            </w:r>
            <w:r w:rsidR="001E24CC">
              <w:t>GAMES TO PLAY WITH BABIES</w:t>
            </w:r>
            <w:r w:rsidRPr="00AF68A0">
              <w:tab/>
            </w:r>
          </w:p>
        </w:tc>
        <w:tc>
          <w:tcPr>
            <w:tcW w:w="780" w:type="pct"/>
            <w:tcBorders>
              <w:left w:val="single" w:sz="4" w:space="0" w:color="auto"/>
              <w:right w:val="single" w:sz="4" w:space="0" w:color="auto"/>
            </w:tcBorders>
            <w:shd w:val="clear" w:color="auto" w:fill="E8E8E8"/>
            <w:vAlign w:val="bottom"/>
          </w:tcPr>
          <w:p w14:paraId="06C52123" w14:textId="5E39E369"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7</w:t>
            </w:r>
          </w:p>
        </w:tc>
        <w:tc>
          <w:tcPr>
            <w:tcW w:w="780" w:type="pct"/>
            <w:tcBorders>
              <w:left w:val="single" w:sz="4" w:space="0" w:color="auto"/>
              <w:right w:val="single" w:sz="4" w:space="0" w:color="auto"/>
            </w:tcBorders>
            <w:shd w:val="clear" w:color="auto" w:fill="E8E8E8"/>
            <w:vAlign w:val="bottom"/>
          </w:tcPr>
          <w:p w14:paraId="5394DF4E" w14:textId="49A59B3C"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7</w:t>
            </w:r>
          </w:p>
        </w:tc>
      </w:tr>
      <w:tr w:rsidR="00D81AD3" w:rsidRPr="00222236" w14:paraId="654EF43D" w14:textId="77777777" w:rsidTr="00D258AE">
        <w:trPr>
          <w:tblHeader/>
        </w:trPr>
        <w:tc>
          <w:tcPr>
            <w:tcW w:w="3440" w:type="pct"/>
            <w:tcBorders>
              <w:top w:val="nil"/>
              <w:bottom w:val="nil"/>
              <w:right w:val="single" w:sz="4" w:space="0" w:color="auto"/>
            </w:tcBorders>
            <w:shd w:val="clear" w:color="auto" w:fill="auto"/>
          </w:tcPr>
          <w:p w14:paraId="045412A4" w14:textId="38786EC2" w:rsidR="00D81AD3" w:rsidRPr="00AF68A0" w:rsidRDefault="00D81AD3" w:rsidP="009D14DA">
            <w:pPr>
              <w:pStyle w:val="Tabletext0"/>
              <w:tabs>
                <w:tab w:val="left" w:leader="dot" w:pos="5910"/>
              </w:tabs>
              <w:ind w:right="288"/>
            </w:pPr>
            <w:r w:rsidRPr="00AF68A0">
              <w:t>h.</w:t>
            </w:r>
            <w:r w:rsidRPr="00AF68A0">
              <w:tab/>
            </w:r>
            <w:r w:rsidR="00AF68A0" w:rsidRPr="00AF68A0">
              <w:t>GAMES TO PLAY WITH TODDLERS</w:t>
            </w:r>
            <w:r w:rsidRPr="00AF68A0">
              <w:tab/>
            </w:r>
          </w:p>
        </w:tc>
        <w:tc>
          <w:tcPr>
            <w:tcW w:w="780" w:type="pct"/>
            <w:tcBorders>
              <w:left w:val="single" w:sz="4" w:space="0" w:color="auto"/>
              <w:right w:val="single" w:sz="4" w:space="0" w:color="auto"/>
            </w:tcBorders>
            <w:shd w:val="clear" w:color="auto" w:fill="auto"/>
            <w:vAlign w:val="bottom"/>
          </w:tcPr>
          <w:p w14:paraId="285BD2DB" w14:textId="69E19EFD"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8</w:t>
            </w:r>
          </w:p>
        </w:tc>
        <w:tc>
          <w:tcPr>
            <w:tcW w:w="780" w:type="pct"/>
            <w:tcBorders>
              <w:left w:val="single" w:sz="4" w:space="0" w:color="auto"/>
              <w:right w:val="single" w:sz="4" w:space="0" w:color="auto"/>
            </w:tcBorders>
            <w:shd w:val="clear" w:color="auto" w:fill="auto"/>
            <w:vAlign w:val="bottom"/>
          </w:tcPr>
          <w:p w14:paraId="65B4D4A7" w14:textId="21453824" w:rsidR="00D81AD3" w:rsidRPr="00D81AD3" w:rsidRDefault="00D81AD3"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8</w:t>
            </w:r>
          </w:p>
        </w:tc>
      </w:tr>
      <w:tr w:rsidR="00D81AD3" w:rsidRPr="00222236" w14:paraId="04DDD653" w14:textId="77777777" w:rsidTr="001E24CC">
        <w:trPr>
          <w:tblHeader/>
        </w:trPr>
        <w:tc>
          <w:tcPr>
            <w:tcW w:w="3440" w:type="pct"/>
            <w:tcBorders>
              <w:top w:val="nil"/>
              <w:bottom w:val="nil"/>
              <w:right w:val="single" w:sz="4" w:space="0" w:color="auto"/>
            </w:tcBorders>
            <w:shd w:val="clear" w:color="auto" w:fill="E8E8E8"/>
          </w:tcPr>
          <w:p w14:paraId="20FCC5BE" w14:textId="1CD326DC" w:rsidR="00D81AD3" w:rsidRPr="00AF68A0" w:rsidRDefault="0059265C" w:rsidP="009D14DA">
            <w:pPr>
              <w:pStyle w:val="Tabletext0"/>
              <w:tabs>
                <w:tab w:val="left" w:leader="dot" w:pos="5910"/>
              </w:tabs>
              <w:ind w:right="288"/>
            </w:pPr>
            <w:r>
              <w:t>j</w:t>
            </w:r>
            <w:r w:rsidR="00D81AD3" w:rsidRPr="00AF68A0">
              <w:t>.</w:t>
            </w:r>
            <w:r w:rsidR="00D81AD3" w:rsidRPr="00AF68A0">
              <w:tab/>
            </w:r>
            <w:r w:rsidR="00AF68A0" w:rsidRPr="00AF68A0">
              <w:t>HAWAII EARLY LEARNING PROFILE (HELP</w:t>
            </w:r>
            <w:r w:rsidR="001E24CC">
              <w:t>)</w:t>
            </w:r>
            <w:r w:rsidR="00D81AD3" w:rsidRPr="00AF68A0">
              <w:tab/>
            </w:r>
          </w:p>
        </w:tc>
        <w:tc>
          <w:tcPr>
            <w:tcW w:w="780" w:type="pct"/>
            <w:tcBorders>
              <w:left w:val="single" w:sz="4" w:space="0" w:color="auto"/>
              <w:right w:val="single" w:sz="4" w:space="0" w:color="auto"/>
            </w:tcBorders>
            <w:shd w:val="clear" w:color="auto" w:fill="E8E8E8"/>
            <w:vAlign w:val="bottom"/>
          </w:tcPr>
          <w:p w14:paraId="1C3ACDFC" w14:textId="07B087DD"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10</w:t>
            </w:r>
          </w:p>
        </w:tc>
        <w:tc>
          <w:tcPr>
            <w:tcW w:w="780" w:type="pct"/>
            <w:tcBorders>
              <w:left w:val="single" w:sz="4" w:space="0" w:color="auto"/>
              <w:right w:val="single" w:sz="4" w:space="0" w:color="auto"/>
            </w:tcBorders>
            <w:shd w:val="clear" w:color="auto" w:fill="E8E8E8"/>
            <w:vAlign w:val="bottom"/>
          </w:tcPr>
          <w:p w14:paraId="16FD0CB9" w14:textId="39A91A36"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10</w:t>
            </w:r>
          </w:p>
        </w:tc>
      </w:tr>
      <w:tr w:rsidR="00D81AD3" w:rsidRPr="00222236" w14:paraId="60DCABE0" w14:textId="77777777" w:rsidTr="00D258AE">
        <w:trPr>
          <w:tblHeader/>
        </w:trPr>
        <w:tc>
          <w:tcPr>
            <w:tcW w:w="3440" w:type="pct"/>
            <w:tcBorders>
              <w:top w:val="nil"/>
              <w:bottom w:val="nil"/>
              <w:right w:val="single" w:sz="4" w:space="0" w:color="auto"/>
            </w:tcBorders>
            <w:shd w:val="clear" w:color="auto" w:fill="auto"/>
          </w:tcPr>
          <w:p w14:paraId="4D73DBB5" w14:textId="218A289E" w:rsidR="00D81AD3" w:rsidRPr="00AF68A0" w:rsidRDefault="003F708F" w:rsidP="009D14DA">
            <w:pPr>
              <w:pStyle w:val="Tabletext0"/>
              <w:tabs>
                <w:tab w:val="left" w:leader="dot" w:pos="5910"/>
              </w:tabs>
              <w:ind w:right="288"/>
            </w:pPr>
            <w:r>
              <w:t>l</w:t>
            </w:r>
            <w:r w:rsidR="00D81AD3" w:rsidRPr="00AF68A0">
              <w:t>.</w:t>
            </w:r>
            <w:r w:rsidR="00D81AD3" w:rsidRPr="00AF68A0">
              <w:tab/>
            </w:r>
            <w:r w:rsidR="00AF68A0" w:rsidRPr="00AF68A0">
              <w:t xml:space="preserve">HOME INSTRUCTION FOR PARENTS </w:t>
            </w:r>
            <w:r w:rsidR="001E24CC">
              <w:t>OF PRESCHOOL YOUNGSTERS (HIPPY)</w:t>
            </w:r>
            <w:r w:rsidR="00D81AD3" w:rsidRPr="00AF68A0">
              <w:tab/>
            </w:r>
          </w:p>
        </w:tc>
        <w:tc>
          <w:tcPr>
            <w:tcW w:w="780" w:type="pct"/>
            <w:tcBorders>
              <w:left w:val="single" w:sz="4" w:space="0" w:color="auto"/>
              <w:right w:val="single" w:sz="4" w:space="0" w:color="auto"/>
            </w:tcBorders>
            <w:shd w:val="clear" w:color="auto" w:fill="auto"/>
            <w:vAlign w:val="bottom"/>
          </w:tcPr>
          <w:p w14:paraId="70C09960" w14:textId="60DD16B2"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12</w:t>
            </w:r>
          </w:p>
        </w:tc>
        <w:tc>
          <w:tcPr>
            <w:tcW w:w="780" w:type="pct"/>
            <w:tcBorders>
              <w:left w:val="single" w:sz="4" w:space="0" w:color="auto"/>
              <w:right w:val="single" w:sz="4" w:space="0" w:color="auto"/>
            </w:tcBorders>
            <w:shd w:val="clear" w:color="auto" w:fill="auto"/>
            <w:vAlign w:val="bottom"/>
          </w:tcPr>
          <w:p w14:paraId="27C8E3EC" w14:textId="101B80D4"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12</w:t>
            </w:r>
          </w:p>
        </w:tc>
      </w:tr>
      <w:tr w:rsidR="00D81AD3" w:rsidRPr="00222236" w14:paraId="73FDB06C" w14:textId="77777777" w:rsidTr="001E24CC">
        <w:trPr>
          <w:tblHeader/>
        </w:trPr>
        <w:tc>
          <w:tcPr>
            <w:tcW w:w="3440" w:type="pct"/>
            <w:tcBorders>
              <w:top w:val="nil"/>
              <w:bottom w:val="nil"/>
              <w:right w:val="single" w:sz="4" w:space="0" w:color="auto"/>
            </w:tcBorders>
            <w:shd w:val="clear" w:color="auto" w:fill="E8E8E8"/>
          </w:tcPr>
          <w:p w14:paraId="0CBA93BC" w14:textId="0B1F659E" w:rsidR="00D81AD3" w:rsidRPr="00AF68A0" w:rsidRDefault="003F708F" w:rsidP="009D14DA">
            <w:pPr>
              <w:pStyle w:val="Tabletext0"/>
              <w:tabs>
                <w:tab w:val="left" w:leader="dot" w:pos="5910"/>
              </w:tabs>
              <w:ind w:right="288"/>
            </w:pPr>
            <w:r>
              <w:t>m</w:t>
            </w:r>
            <w:r w:rsidR="00D81AD3" w:rsidRPr="00AF68A0">
              <w:t>.</w:t>
            </w:r>
            <w:r w:rsidR="00D81AD3" w:rsidRPr="00AF68A0">
              <w:tab/>
            </w:r>
            <w:r w:rsidR="001E24CC">
              <w:t>HIGH/SCOPE</w:t>
            </w:r>
            <w:r w:rsidR="00D81AD3" w:rsidRPr="00AF68A0">
              <w:tab/>
            </w:r>
          </w:p>
        </w:tc>
        <w:tc>
          <w:tcPr>
            <w:tcW w:w="780" w:type="pct"/>
            <w:tcBorders>
              <w:left w:val="single" w:sz="4" w:space="0" w:color="auto"/>
              <w:right w:val="single" w:sz="4" w:space="0" w:color="auto"/>
            </w:tcBorders>
            <w:shd w:val="clear" w:color="auto" w:fill="E8E8E8"/>
            <w:vAlign w:val="bottom"/>
          </w:tcPr>
          <w:p w14:paraId="6CC2413A" w14:textId="0A6FF54B"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13</w:t>
            </w:r>
          </w:p>
        </w:tc>
        <w:tc>
          <w:tcPr>
            <w:tcW w:w="780" w:type="pct"/>
            <w:tcBorders>
              <w:left w:val="single" w:sz="4" w:space="0" w:color="auto"/>
              <w:right w:val="single" w:sz="4" w:space="0" w:color="auto"/>
            </w:tcBorders>
            <w:shd w:val="clear" w:color="auto" w:fill="E8E8E8"/>
            <w:vAlign w:val="bottom"/>
          </w:tcPr>
          <w:p w14:paraId="734D352B" w14:textId="071AAC5B"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13</w:t>
            </w:r>
          </w:p>
        </w:tc>
      </w:tr>
      <w:tr w:rsidR="00D81AD3" w:rsidRPr="00222236" w14:paraId="0EBE0066" w14:textId="77777777" w:rsidTr="00D258AE">
        <w:trPr>
          <w:tblHeader/>
        </w:trPr>
        <w:tc>
          <w:tcPr>
            <w:tcW w:w="3440" w:type="pct"/>
            <w:tcBorders>
              <w:top w:val="nil"/>
              <w:bottom w:val="nil"/>
              <w:right w:val="single" w:sz="4" w:space="0" w:color="auto"/>
            </w:tcBorders>
            <w:shd w:val="clear" w:color="auto" w:fill="auto"/>
          </w:tcPr>
          <w:p w14:paraId="66661E89" w14:textId="2499F07E" w:rsidR="00D81AD3" w:rsidRPr="00AF68A0" w:rsidRDefault="003F708F" w:rsidP="009D14DA">
            <w:pPr>
              <w:pStyle w:val="Tabletext0"/>
              <w:tabs>
                <w:tab w:val="left" w:leader="dot" w:pos="5910"/>
              </w:tabs>
              <w:ind w:right="288"/>
            </w:pPr>
            <w:r>
              <w:t>n</w:t>
            </w:r>
            <w:r w:rsidR="00D81AD3" w:rsidRPr="00AF68A0">
              <w:t>.</w:t>
            </w:r>
            <w:r w:rsidR="00D81AD3" w:rsidRPr="00AF68A0">
              <w:tab/>
            </w:r>
            <w:r w:rsidR="001E24CC">
              <w:t>LEARNING ACTIVITIES FOR INFANTS</w:t>
            </w:r>
            <w:r w:rsidR="00D81AD3" w:rsidRPr="00AF68A0">
              <w:tab/>
            </w:r>
          </w:p>
        </w:tc>
        <w:tc>
          <w:tcPr>
            <w:tcW w:w="780" w:type="pct"/>
            <w:tcBorders>
              <w:left w:val="single" w:sz="4" w:space="0" w:color="auto"/>
              <w:right w:val="single" w:sz="4" w:space="0" w:color="auto"/>
            </w:tcBorders>
            <w:shd w:val="clear" w:color="auto" w:fill="auto"/>
            <w:vAlign w:val="bottom"/>
          </w:tcPr>
          <w:p w14:paraId="76AE5EFC" w14:textId="258DD485"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14</w:t>
            </w:r>
          </w:p>
        </w:tc>
        <w:tc>
          <w:tcPr>
            <w:tcW w:w="780" w:type="pct"/>
            <w:tcBorders>
              <w:left w:val="single" w:sz="4" w:space="0" w:color="auto"/>
              <w:right w:val="single" w:sz="4" w:space="0" w:color="auto"/>
            </w:tcBorders>
            <w:shd w:val="clear" w:color="auto" w:fill="auto"/>
            <w:vAlign w:val="bottom"/>
          </w:tcPr>
          <w:p w14:paraId="1A7ED4FF" w14:textId="73E554A4"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14</w:t>
            </w:r>
          </w:p>
        </w:tc>
      </w:tr>
      <w:tr w:rsidR="00D81AD3" w:rsidRPr="00222236" w14:paraId="5492D71D" w14:textId="77777777" w:rsidTr="001E24CC">
        <w:trPr>
          <w:tblHeader/>
        </w:trPr>
        <w:tc>
          <w:tcPr>
            <w:tcW w:w="3440" w:type="pct"/>
            <w:tcBorders>
              <w:top w:val="nil"/>
              <w:bottom w:val="nil"/>
              <w:right w:val="single" w:sz="4" w:space="0" w:color="auto"/>
            </w:tcBorders>
            <w:shd w:val="clear" w:color="auto" w:fill="E8E8E8"/>
          </w:tcPr>
          <w:p w14:paraId="343C7706" w14:textId="1D330674" w:rsidR="00D81AD3" w:rsidRPr="00AF68A0" w:rsidRDefault="003F708F" w:rsidP="009D14DA">
            <w:pPr>
              <w:pStyle w:val="Tabletext0"/>
              <w:tabs>
                <w:tab w:val="left" w:leader="dot" w:pos="5910"/>
              </w:tabs>
              <w:ind w:right="288"/>
            </w:pPr>
            <w:r>
              <w:t>o</w:t>
            </w:r>
            <w:r w:rsidR="00D81AD3" w:rsidRPr="00AF68A0">
              <w:t>.</w:t>
            </w:r>
            <w:r w:rsidR="00D81AD3" w:rsidRPr="00AF68A0">
              <w:tab/>
            </w:r>
            <w:r w:rsidR="001E24CC">
              <w:t>ONES AND TWOS</w:t>
            </w:r>
            <w:r w:rsidR="00D81AD3" w:rsidRPr="00AF68A0">
              <w:tab/>
            </w:r>
          </w:p>
        </w:tc>
        <w:tc>
          <w:tcPr>
            <w:tcW w:w="780" w:type="pct"/>
            <w:tcBorders>
              <w:left w:val="single" w:sz="4" w:space="0" w:color="auto"/>
              <w:right w:val="single" w:sz="4" w:space="0" w:color="auto"/>
            </w:tcBorders>
            <w:shd w:val="clear" w:color="auto" w:fill="E8E8E8"/>
            <w:vAlign w:val="bottom"/>
          </w:tcPr>
          <w:p w14:paraId="0EAEFEEB" w14:textId="2CEAA17D"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15</w:t>
            </w:r>
          </w:p>
        </w:tc>
        <w:tc>
          <w:tcPr>
            <w:tcW w:w="780" w:type="pct"/>
            <w:tcBorders>
              <w:left w:val="single" w:sz="4" w:space="0" w:color="auto"/>
              <w:right w:val="single" w:sz="4" w:space="0" w:color="auto"/>
            </w:tcBorders>
            <w:shd w:val="clear" w:color="auto" w:fill="E8E8E8"/>
            <w:vAlign w:val="bottom"/>
          </w:tcPr>
          <w:p w14:paraId="6A7639C3" w14:textId="018BB550"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15</w:t>
            </w:r>
          </w:p>
        </w:tc>
      </w:tr>
      <w:tr w:rsidR="00D81AD3" w:rsidRPr="00222236" w14:paraId="2CADA3C4" w14:textId="77777777" w:rsidTr="00D258AE">
        <w:trPr>
          <w:tblHeader/>
        </w:trPr>
        <w:tc>
          <w:tcPr>
            <w:tcW w:w="3440" w:type="pct"/>
            <w:tcBorders>
              <w:top w:val="nil"/>
              <w:bottom w:val="nil"/>
              <w:right w:val="single" w:sz="4" w:space="0" w:color="auto"/>
            </w:tcBorders>
            <w:shd w:val="clear" w:color="auto" w:fill="auto"/>
          </w:tcPr>
          <w:p w14:paraId="2053553E" w14:textId="0006C68E" w:rsidR="00D81AD3" w:rsidRPr="00AF68A0" w:rsidRDefault="003F708F" w:rsidP="009D14DA">
            <w:pPr>
              <w:pStyle w:val="Tabletext0"/>
              <w:tabs>
                <w:tab w:val="left" w:leader="dot" w:pos="5910"/>
              </w:tabs>
              <w:ind w:right="288"/>
            </w:pPr>
            <w:r>
              <w:t>p</w:t>
            </w:r>
            <w:r w:rsidR="00D81AD3" w:rsidRPr="00AF68A0">
              <w:t>.</w:t>
            </w:r>
            <w:r w:rsidR="00D81AD3" w:rsidRPr="00AF68A0">
              <w:tab/>
            </w:r>
            <w:r w:rsidR="001E24CC">
              <w:t>PARENTS AS TEACHERS (PAT)</w:t>
            </w:r>
            <w:r w:rsidR="00D81AD3" w:rsidRPr="00AF68A0">
              <w:tab/>
            </w:r>
          </w:p>
        </w:tc>
        <w:tc>
          <w:tcPr>
            <w:tcW w:w="780" w:type="pct"/>
            <w:tcBorders>
              <w:left w:val="single" w:sz="4" w:space="0" w:color="auto"/>
              <w:right w:val="single" w:sz="4" w:space="0" w:color="auto"/>
            </w:tcBorders>
            <w:shd w:val="clear" w:color="auto" w:fill="auto"/>
            <w:vAlign w:val="bottom"/>
          </w:tcPr>
          <w:p w14:paraId="37F9FFF8" w14:textId="3D6D64D8"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16</w:t>
            </w:r>
          </w:p>
        </w:tc>
        <w:tc>
          <w:tcPr>
            <w:tcW w:w="780" w:type="pct"/>
            <w:tcBorders>
              <w:left w:val="single" w:sz="4" w:space="0" w:color="auto"/>
              <w:right w:val="single" w:sz="4" w:space="0" w:color="auto"/>
            </w:tcBorders>
            <w:shd w:val="clear" w:color="auto" w:fill="auto"/>
            <w:vAlign w:val="bottom"/>
          </w:tcPr>
          <w:p w14:paraId="0CDD9BC6" w14:textId="02A2B749"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16</w:t>
            </w:r>
          </w:p>
        </w:tc>
      </w:tr>
      <w:tr w:rsidR="00D81AD3" w:rsidRPr="00222236" w14:paraId="0F141336" w14:textId="77777777" w:rsidTr="001E24CC">
        <w:trPr>
          <w:tblHeader/>
        </w:trPr>
        <w:tc>
          <w:tcPr>
            <w:tcW w:w="3440" w:type="pct"/>
            <w:tcBorders>
              <w:top w:val="nil"/>
              <w:bottom w:val="nil"/>
              <w:right w:val="single" w:sz="4" w:space="0" w:color="auto"/>
            </w:tcBorders>
            <w:shd w:val="clear" w:color="auto" w:fill="E8E8E8"/>
          </w:tcPr>
          <w:p w14:paraId="1C706FD2" w14:textId="41B89605" w:rsidR="00D81AD3" w:rsidRPr="00AF68A0" w:rsidRDefault="003F708F" w:rsidP="009D14DA">
            <w:pPr>
              <w:pStyle w:val="Tabletext0"/>
              <w:tabs>
                <w:tab w:val="left" w:leader="dot" w:pos="5910"/>
              </w:tabs>
              <w:ind w:right="288"/>
            </w:pPr>
            <w:r>
              <w:t>q</w:t>
            </w:r>
            <w:r w:rsidR="00D81AD3" w:rsidRPr="00AF68A0">
              <w:t>.</w:t>
            </w:r>
            <w:r w:rsidR="00D81AD3" w:rsidRPr="00AF68A0">
              <w:tab/>
            </w:r>
            <w:r w:rsidR="001E24CC">
              <w:t>PARENTS AS PRIMARY CAREGIVERS</w:t>
            </w:r>
            <w:r w:rsidR="00D81AD3" w:rsidRPr="00AF68A0">
              <w:tab/>
            </w:r>
          </w:p>
        </w:tc>
        <w:tc>
          <w:tcPr>
            <w:tcW w:w="780" w:type="pct"/>
            <w:tcBorders>
              <w:left w:val="single" w:sz="4" w:space="0" w:color="auto"/>
              <w:right w:val="single" w:sz="4" w:space="0" w:color="auto"/>
            </w:tcBorders>
            <w:shd w:val="clear" w:color="auto" w:fill="E8E8E8"/>
            <w:vAlign w:val="bottom"/>
          </w:tcPr>
          <w:p w14:paraId="207E880F" w14:textId="4768A895"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17</w:t>
            </w:r>
          </w:p>
        </w:tc>
        <w:tc>
          <w:tcPr>
            <w:tcW w:w="780" w:type="pct"/>
            <w:tcBorders>
              <w:left w:val="single" w:sz="4" w:space="0" w:color="auto"/>
              <w:right w:val="single" w:sz="4" w:space="0" w:color="auto"/>
            </w:tcBorders>
            <w:shd w:val="clear" w:color="auto" w:fill="E8E8E8"/>
            <w:vAlign w:val="bottom"/>
          </w:tcPr>
          <w:p w14:paraId="313666D7" w14:textId="30C6AF17"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17</w:t>
            </w:r>
          </w:p>
        </w:tc>
      </w:tr>
      <w:tr w:rsidR="00D81AD3" w:rsidRPr="00222236" w14:paraId="201871FE" w14:textId="77777777" w:rsidTr="00D258AE">
        <w:trPr>
          <w:tblHeader/>
        </w:trPr>
        <w:tc>
          <w:tcPr>
            <w:tcW w:w="3440" w:type="pct"/>
            <w:tcBorders>
              <w:top w:val="nil"/>
              <w:bottom w:val="nil"/>
              <w:right w:val="single" w:sz="4" w:space="0" w:color="auto"/>
            </w:tcBorders>
            <w:shd w:val="clear" w:color="auto" w:fill="auto"/>
          </w:tcPr>
          <w:p w14:paraId="2F06D1F3" w14:textId="3E501B84" w:rsidR="00D81AD3" w:rsidRPr="00AF68A0" w:rsidRDefault="003F708F" w:rsidP="009D14DA">
            <w:pPr>
              <w:pStyle w:val="Tabletext0"/>
              <w:tabs>
                <w:tab w:val="left" w:leader="dot" w:pos="5910"/>
              </w:tabs>
              <w:ind w:right="288"/>
            </w:pPr>
            <w:r>
              <w:t>r</w:t>
            </w:r>
            <w:r w:rsidR="00D81AD3" w:rsidRPr="00AF68A0">
              <w:t>.</w:t>
            </w:r>
            <w:r w:rsidR="00D81AD3" w:rsidRPr="00AF68A0">
              <w:tab/>
            </w:r>
            <w:r w:rsidR="00AF68A0" w:rsidRPr="00AF68A0">
              <w:t>PLAYTIME LEAR</w:t>
            </w:r>
            <w:r w:rsidR="001E24CC">
              <w:t>NING GAMES FOR YOUNG CHILDREN</w:t>
            </w:r>
            <w:r w:rsidR="00D81AD3" w:rsidRPr="00AF68A0">
              <w:tab/>
            </w:r>
          </w:p>
        </w:tc>
        <w:tc>
          <w:tcPr>
            <w:tcW w:w="780" w:type="pct"/>
            <w:tcBorders>
              <w:left w:val="single" w:sz="4" w:space="0" w:color="auto"/>
              <w:right w:val="single" w:sz="4" w:space="0" w:color="auto"/>
            </w:tcBorders>
            <w:shd w:val="clear" w:color="auto" w:fill="auto"/>
            <w:vAlign w:val="bottom"/>
          </w:tcPr>
          <w:p w14:paraId="33B12C9F" w14:textId="5D3CF85E"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18</w:t>
            </w:r>
          </w:p>
        </w:tc>
        <w:tc>
          <w:tcPr>
            <w:tcW w:w="780" w:type="pct"/>
            <w:tcBorders>
              <w:left w:val="single" w:sz="4" w:space="0" w:color="auto"/>
              <w:right w:val="single" w:sz="4" w:space="0" w:color="auto"/>
            </w:tcBorders>
            <w:shd w:val="clear" w:color="auto" w:fill="auto"/>
            <w:vAlign w:val="bottom"/>
          </w:tcPr>
          <w:p w14:paraId="2F09A555" w14:textId="6310A5A9"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18</w:t>
            </w:r>
          </w:p>
        </w:tc>
      </w:tr>
      <w:tr w:rsidR="00D81AD3" w:rsidRPr="00222236" w14:paraId="43C22AE8" w14:textId="77777777" w:rsidTr="001E24CC">
        <w:trPr>
          <w:tblHeader/>
        </w:trPr>
        <w:tc>
          <w:tcPr>
            <w:tcW w:w="3440" w:type="pct"/>
            <w:tcBorders>
              <w:top w:val="nil"/>
              <w:bottom w:val="nil"/>
              <w:right w:val="single" w:sz="4" w:space="0" w:color="auto"/>
            </w:tcBorders>
            <w:shd w:val="clear" w:color="auto" w:fill="E8E8E8"/>
          </w:tcPr>
          <w:p w14:paraId="64D9D505" w14:textId="5A21324A" w:rsidR="00D81AD3" w:rsidRPr="00AF68A0" w:rsidRDefault="003F708F" w:rsidP="009D14DA">
            <w:pPr>
              <w:pStyle w:val="Tabletext0"/>
              <w:tabs>
                <w:tab w:val="left" w:leader="dot" w:pos="5910"/>
              </w:tabs>
              <w:ind w:right="288"/>
            </w:pPr>
            <w:r>
              <w:t>s</w:t>
            </w:r>
            <w:r w:rsidR="00D81AD3" w:rsidRPr="00AF68A0">
              <w:t>.</w:t>
            </w:r>
            <w:r w:rsidR="00D81AD3" w:rsidRPr="00AF68A0">
              <w:tab/>
            </w:r>
            <w:r w:rsidR="00AF68A0" w:rsidRPr="00AF68A0">
              <w:t>PROGRAM FOR INFANT-TODDLER CARE</w:t>
            </w:r>
            <w:r w:rsidR="00D81AD3" w:rsidRPr="00AF68A0">
              <w:tab/>
            </w:r>
          </w:p>
        </w:tc>
        <w:tc>
          <w:tcPr>
            <w:tcW w:w="780" w:type="pct"/>
            <w:tcBorders>
              <w:left w:val="single" w:sz="4" w:space="0" w:color="auto"/>
              <w:right w:val="single" w:sz="4" w:space="0" w:color="auto"/>
            </w:tcBorders>
            <w:shd w:val="clear" w:color="auto" w:fill="E8E8E8"/>
            <w:vAlign w:val="bottom"/>
          </w:tcPr>
          <w:p w14:paraId="13CE000E" w14:textId="355AB057"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19</w:t>
            </w:r>
          </w:p>
        </w:tc>
        <w:tc>
          <w:tcPr>
            <w:tcW w:w="780" w:type="pct"/>
            <w:tcBorders>
              <w:left w:val="single" w:sz="4" w:space="0" w:color="auto"/>
              <w:right w:val="single" w:sz="4" w:space="0" w:color="auto"/>
            </w:tcBorders>
            <w:shd w:val="clear" w:color="auto" w:fill="E8E8E8"/>
            <w:vAlign w:val="bottom"/>
          </w:tcPr>
          <w:p w14:paraId="60E4C764" w14:textId="50B287E4" w:rsidR="00D81AD3" w:rsidRPr="00D81AD3" w:rsidRDefault="00561FA8" w:rsidP="00D81AD3">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19</w:t>
            </w:r>
          </w:p>
        </w:tc>
      </w:tr>
      <w:tr w:rsidR="00D258AE" w:rsidRPr="00222236" w14:paraId="5B469F81" w14:textId="77777777" w:rsidTr="00D258AE">
        <w:trPr>
          <w:tblHeader/>
        </w:trPr>
        <w:tc>
          <w:tcPr>
            <w:tcW w:w="3440" w:type="pct"/>
            <w:tcBorders>
              <w:top w:val="nil"/>
              <w:bottom w:val="nil"/>
              <w:right w:val="single" w:sz="4" w:space="0" w:color="auto"/>
            </w:tcBorders>
            <w:shd w:val="clear" w:color="auto" w:fill="auto"/>
          </w:tcPr>
          <w:p w14:paraId="770BB965" w14:textId="13D12441" w:rsidR="00D258AE" w:rsidRPr="00AF68A0" w:rsidRDefault="003F708F" w:rsidP="00D258AE">
            <w:pPr>
              <w:pStyle w:val="Tabletext0"/>
              <w:tabs>
                <w:tab w:val="left" w:leader="dot" w:pos="5910"/>
              </w:tabs>
              <w:ind w:right="288"/>
            </w:pPr>
            <w:r>
              <w:t>t</w:t>
            </w:r>
            <w:r w:rsidR="00D258AE" w:rsidRPr="00AF68A0">
              <w:t>.</w:t>
            </w:r>
            <w:r w:rsidR="00D258AE" w:rsidRPr="00AF68A0">
              <w:tab/>
            </w:r>
            <w:r w:rsidR="00D258AE">
              <w:t>REGGIO EMILIA</w:t>
            </w:r>
            <w:r w:rsidR="00D258AE" w:rsidRPr="00AF68A0">
              <w:tab/>
            </w:r>
          </w:p>
        </w:tc>
        <w:tc>
          <w:tcPr>
            <w:tcW w:w="780" w:type="pct"/>
            <w:tcBorders>
              <w:left w:val="single" w:sz="4" w:space="0" w:color="auto"/>
              <w:right w:val="single" w:sz="4" w:space="0" w:color="auto"/>
            </w:tcBorders>
            <w:shd w:val="clear" w:color="auto" w:fill="auto"/>
            <w:vAlign w:val="bottom"/>
          </w:tcPr>
          <w:p w14:paraId="17D45A12" w14:textId="708CEE6A" w:rsidR="00D258AE" w:rsidRPr="00D81AD3" w:rsidRDefault="00561FA8"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20</w:t>
            </w:r>
          </w:p>
        </w:tc>
        <w:tc>
          <w:tcPr>
            <w:tcW w:w="780" w:type="pct"/>
            <w:tcBorders>
              <w:left w:val="single" w:sz="4" w:space="0" w:color="auto"/>
              <w:right w:val="single" w:sz="4" w:space="0" w:color="auto"/>
            </w:tcBorders>
            <w:shd w:val="clear" w:color="auto" w:fill="auto"/>
            <w:vAlign w:val="bottom"/>
          </w:tcPr>
          <w:p w14:paraId="48901A1D" w14:textId="56FD9810" w:rsidR="00D258AE" w:rsidRPr="00D81AD3" w:rsidRDefault="00561FA8"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20</w:t>
            </w:r>
          </w:p>
        </w:tc>
      </w:tr>
      <w:tr w:rsidR="00D258AE" w:rsidRPr="00222236" w14:paraId="007F48ED" w14:textId="77777777" w:rsidTr="001E24CC">
        <w:trPr>
          <w:tblHeader/>
        </w:trPr>
        <w:tc>
          <w:tcPr>
            <w:tcW w:w="3440" w:type="pct"/>
            <w:tcBorders>
              <w:top w:val="nil"/>
              <w:bottom w:val="nil"/>
              <w:right w:val="single" w:sz="4" w:space="0" w:color="auto"/>
            </w:tcBorders>
            <w:shd w:val="clear" w:color="auto" w:fill="E8E8E8"/>
          </w:tcPr>
          <w:p w14:paraId="629DF764" w14:textId="57821A02" w:rsidR="00D258AE" w:rsidRPr="00AF68A0" w:rsidRDefault="003F708F" w:rsidP="00D258AE">
            <w:pPr>
              <w:pStyle w:val="Tabletext0"/>
              <w:tabs>
                <w:tab w:val="left" w:leader="dot" w:pos="5910"/>
              </w:tabs>
              <w:ind w:right="288"/>
            </w:pPr>
            <w:r>
              <w:t>y</w:t>
            </w:r>
            <w:r w:rsidR="00D258AE" w:rsidRPr="00AF68A0">
              <w:t>.</w:t>
            </w:r>
            <w:r w:rsidR="00D258AE" w:rsidRPr="00AF68A0">
              <w:tab/>
              <w:t>TALKING TO YOUR BABY</w:t>
            </w:r>
            <w:r w:rsidR="00D258AE" w:rsidRPr="00AF68A0">
              <w:tab/>
              <w:t xml:space="preserve"> </w:t>
            </w:r>
          </w:p>
        </w:tc>
        <w:tc>
          <w:tcPr>
            <w:tcW w:w="780" w:type="pct"/>
            <w:tcBorders>
              <w:left w:val="single" w:sz="4" w:space="0" w:color="auto"/>
              <w:right w:val="single" w:sz="4" w:space="0" w:color="auto"/>
            </w:tcBorders>
            <w:shd w:val="clear" w:color="auto" w:fill="E8E8E8"/>
            <w:vAlign w:val="bottom"/>
          </w:tcPr>
          <w:p w14:paraId="61289D4E" w14:textId="14A93536" w:rsidR="00D258AE" w:rsidRPr="00D81AD3" w:rsidRDefault="00683B21"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25</w:t>
            </w:r>
          </w:p>
        </w:tc>
        <w:tc>
          <w:tcPr>
            <w:tcW w:w="780" w:type="pct"/>
            <w:tcBorders>
              <w:left w:val="single" w:sz="4" w:space="0" w:color="auto"/>
              <w:right w:val="single" w:sz="4" w:space="0" w:color="auto"/>
            </w:tcBorders>
            <w:shd w:val="clear" w:color="auto" w:fill="E8E8E8"/>
            <w:vAlign w:val="bottom"/>
          </w:tcPr>
          <w:p w14:paraId="6E279B57" w14:textId="48ED53C2" w:rsidR="00D258AE" w:rsidRPr="00D81AD3" w:rsidRDefault="00683B21"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25</w:t>
            </w:r>
          </w:p>
        </w:tc>
      </w:tr>
      <w:tr w:rsidR="00D258AE" w:rsidRPr="00222236" w14:paraId="363A4ADB" w14:textId="77777777" w:rsidTr="00D258AE">
        <w:trPr>
          <w:tblHeader/>
        </w:trPr>
        <w:tc>
          <w:tcPr>
            <w:tcW w:w="3440" w:type="pct"/>
            <w:tcBorders>
              <w:top w:val="nil"/>
              <w:bottom w:val="nil"/>
              <w:right w:val="single" w:sz="4" w:space="0" w:color="auto"/>
            </w:tcBorders>
            <w:shd w:val="clear" w:color="auto" w:fill="auto"/>
          </w:tcPr>
          <w:p w14:paraId="2E1D6A5D" w14:textId="695EB28D" w:rsidR="00D258AE" w:rsidRPr="00AF68A0" w:rsidRDefault="003F708F" w:rsidP="00D258AE">
            <w:pPr>
              <w:pStyle w:val="Tabletext0"/>
              <w:tabs>
                <w:tab w:val="left" w:leader="dot" w:pos="5910"/>
              </w:tabs>
              <w:ind w:right="288"/>
            </w:pPr>
            <w:r>
              <w:t>aa</w:t>
            </w:r>
            <w:r w:rsidR="009149B0">
              <w:t>.</w:t>
            </w:r>
            <w:r w:rsidR="009149B0">
              <w:tab/>
              <w:t>THE ANTI-BIAS CURRICULUM</w:t>
            </w:r>
            <w:r w:rsidR="00D258AE" w:rsidRPr="00AF68A0">
              <w:tab/>
            </w:r>
          </w:p>
        </w:tc>
        <w:tc>
          <w:tcPr>
            <w:tcW w:w="780" w:type="pct"/>
            <w:tcBorders>
              <w:left w:val="single" w:sz="4" w:space="0" w:color="auto"/>
              <w:right w:val="single" w:sz="4" w:space="0" w:color="auto"/>
            </w:tcBorders>
            <w:shd w:val="clear" w:color="auto" w:fill="auto"/>
            <w:vAlign w:val="bottom"/>
          </w:tcPr>
          <w:p w14:paraId="39864974" w14:textId="0632AB3E" w:rsidR="00D258AE" w:rsidRPr="00D81AD3" w:rsidRDefault="00683B21"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27</w:t>
            </w:r>
          </w:p>
        </w:tc>
        <w:tc>
          <w:tcPr>
            <w:tcW w:w="780" w:type="pct"/>
            <w:tcBorders>
              <w:left w:val="single" w:sz="4" w:space="0" w:color="auto"/>
              <w:right w:val="single" w:sz="4" w:space="0" w:color="auto"/>
            </w:tcBorders>
            <w:shd w:val="clear" w:color="auto" w:fill="auto"/>
            <w:vAlign w:val="bottom"/>
          </w:tcPr>
          <w:p w14:paraId="6FBCBA0C" w14:textId="1A3D81FA" w:rsidR="00D258AE" w:rsidRPr="00D81AD3" w:rsidRDefault="00683B21"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27</w:t>
            </w:r>
          </w:p>
        </w:tc>
      </w:tr>
      <w:tr w:rsidR="00D258AE" w:rsidRPr="00222236" w14:paraId="2CCFEFF5" w14:textId="77777777" w:rsidTr="001E24CC">
        <w:trPr>
          <w:tblHeader/>
        </w:trPr>
        <w:tc>
          <w:tcPr>
            <w:tcW w:w="3440" w:type="pct"/>
            <w:tcBorders>
              <w:top w:val="nil"/>
              <w:right w:val="single" w:sz="4" w:space="0" w:color="auto"/>
            </w:tcBorders>
            <w:shd w:val="clear" w:color="auto" w:fill="E8E8E8"/>
          </w:tcPr>
          <w:p w14:paraId="75568DFE" w14:textId="232FD1E4" w:rsidR="00D258AE" w:rsidRPr="00AF68A0" w:rsidRDefault="003F708F" w:rsidP="00D258AE">
            <w:pPr>
              <w:pStyle w:val="Tabletext0"/>
              <w:tabs>
                <w:tab w:val="left" w:leader="dot" w:pos="5910"/>
              </w:tabs>
              <w:ind w:right="288"/>
            </w:pPr>
            <w:r>
              <w:t>bb</w:t>
            </w:r>
            <w:r w:rsidR="00D258AE" w:rsidRPr="00AF68A0">
              <w:t>.</w:t>
            </w:r>
            <w:r w:rsidR="00D258AE" w:rsidRPr="00AF68A0">
              <w:tab/>
              <w:t>OTHER (SPECIFY)</w:t>
            </w:r>
            <w:r w:rsidR="00D258AE" w:rsidRPr="00AF68A0">
              <w:tab/>
            </w:r>
          </w:p>
        </w:tc>
        <w:tc>
          <w:tcPr>
            <w:tcW w:w="780" w:type="pct"/>
            <w:tcBorders>
              <w:left w:val="single" w:sz="4" w:space="0" w:color="auto"/>
              <w:right w:val="single" w:sz="4" w:space="0" w:color="auto"/>
            </w:tcBorders>
            <w:shd w:val="clear" w:color="auto" w:fill="E8E8E8"/>
            <w:vAlign w:val="bottom"/>
          </w:tcPr>
          <w:p w14:paraId="149252B2" w14:textId="377DC5DF" w:rsidR="00D258AE" w:rsidRPr="00D81AD3" w:rsidRDefault="00683B21"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28</w:t>
            </w:r>
          </w:p>
        </w:tc>
        <w:tc>
          <w:tcPr>
            <w:tcW w:w="780" w:type="pct"/>
            <w:tcBorders>
              <w:left w:val="single" w:sz="4" w:space="0" w:color="auto"/>
              <w:right w:val="single" w:sz="4" w:space="0" w:color="auto"/>
            </w:tcBorders>
            <w:shd w:val="clear" w:color="auto" w:fill="E8E8E8"/>
            <w:vAlign w:val="bottom"/>
          </w:tcPr>
          <w:p w14:paraId="4C7B2F3C" w14:textId="41933F39" w:rsidR="00D258AE" w:rsidRPr="00D81AD3" w:rsidRDefault="00683B21" w:rsidP="00D258AE">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28</w:t>
            </w:r>
          </w:p>
        </w:tc>
      </w:tr>
      <w:tr w:rsidR="00D258AE" w:rsidRPr="00222236" w14:paraId="4C207A2B" w14:textId="77777777" w:rsidTr="001E24CC">
        <w:trPr>
          <w:tblHeader/>
        </w:trPr>
        <w:tc>
          <w:tcPr>
            <w:tcW w:w="3440" w:type="pct"/>
            <w:tcBorders>
              <w:top w:val="nil"/>
              <w:right w:val="single" w:sz="4" w:space="0" w:color="auto"/>
            </w:tcBorders>
            <w:shd w:val="clear" w:color="auto" w:fill="E8E8E8"/>
          </w:tcPr>
          <w:p w14:paraId="59A4625F" w14:textId="299DD9B0" w:rsidR="00D258AE" w:rsidRPr="00AF68A0" w:rsidRDefault="00D258AE" w:rsidP="00C4685F">
            <w:pPr>
              <w:pStyle w:val="Tabletext0"/>
              <w:tabs>
                <w:tab w:val="left" w:leader="underscore" w:pos="6000"/>
              </w:tabs>
              <w:spacing w:before="120"/>
              <w:ind w:right="-73"/>
            </w:pPr>
            <w:r w:rsidRPr="00AF68A0">
              <w:tab/>
            </w:r>
            <w:r w:rsidRPr="00AF68A0">
              <w:tab/>
            </w:r>
          </w:p>
        </w:tc>
        <w:tc>
          <w:tcPr>
            <w:tcW w:w="780" w:type="pct"/>
            <w:tcBorders>
              <w:left w:val="single" w:sz="4" w:space="0" w:color="auto"/>
              <w:right w:val="single" w:sz="4" w:space="0" w:color="auto"/>
            </w:tcBorders>
            <w:shd w:val="clear" w:color="auto" w:fill="E8E8E8"/>
            <w:vAlign w:val="bottom"/>
          </w:tcPr>
          <w:p w14:paraId="125EB825" w14:textId="6F1CD88C" w:rsidR="00D258AE" w:rsidRPr="00D81AD3" w:rsidRDefault="00D258AE" w:rsidP="00D258AE">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c>
          <w:tcPr>
            <w:tcW w:w="780" w:type="pct"/>
            <w:tcBorders>
              <w:left w:val="single" w:sz="4" w:space="0" w:color="auto"/>
              <w:right w:val="single" w:sz="4" w:space="0" w:color="auto"/>
            </w:tcBorders>
            <w:shd w:val="clear" w:color="auto" w:fill="E8E8E8"/>
            <w:vAlign w:val="bottom"/>
          </w:tcPr>
          <w:p w14:paraId="56CB30EB" w14:textId="7A3EBFE5" w:rsidR="00D258AE" w:rsidRPr="00D81AD3" w:rsidRDefault="00D258AE" w:rsidP="00D258AE">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r>
      <w:tr w:rsidR="00D258AE" w:rsidRPr="00222236" w14:paraId="21F62DF9" w14:textId="77777777" w:rsidTr="00D258AE">
        <w:trPr>
          <w:tblHeader/>
        </w:trPr>
        <w:tc>
          <w:tcPr>
            <w:tcW w:w="3440" w:type="pct"/>
            <w:tcBorders>
              <w:top w:val="nil"/>
              <w:bottom w:val="nil"/>
              <w:right w:val="single" w:sz="4" w:space="0" w:color="auto"/>
            </w:tcBorders>
            <w:shd w:val="clear" w:color="auto" w:fill="auto"/>
          </w:tcPr>
          <w:p w14:paraId="403557B4" w14:textId="56155709" w:rsidR="00D258AE" w:rsidRPr="00AF68A0" w:rsidRDefault="003F708F" w:rsidP="00D258AE">
            <w:pPr>
              <w:pStyle w:val="Tabletext0"/>
              <w:tabs>
                <w:tab w:val="left" w:leader="dot" w:pos="5910"/>
              </w:tabs>
              <w:ind w:right="288"/>
            </w:pPr>
            <w:r>
              <w:t>cc</w:t>
            </w:r>
            <w:r w:rsidR="00D258AE" w:rsidRPr="00AF68A0">
              <w:t>.</w:t>
            </w:r>
            <w:r w:rsidR="00D258AE" w:rsidRPr="00AF68A0">
              <w:tab/>
              <w:t>OTHER (SPECIFY)</w:t>
            </w:r>
            <w:r w:rsidR="00D258AE" w:rsidRPr="00AF68A0">
              <w:tab/>
            </w:r>
          </w:p>
        </w:tc>
        <w:tc>
          <w:tcPr>
            <w:tcW w:w="780" w:type="pct"/>
            <w:tcBorders>
              <w:left w:val="single" w:sz="4" w:space="0" w:color="auto"/>
              <w:right w:val="single" w:sz="4" w:space="0" w:color="auto"/>
            </w:tcBorders>
            <w:shd w:val="clear" w:color="auto" w:fill="auto"/>
            <w:vAlign w:val="bottom"/>
          </w:tcPr>
          <w:p w14:paraId="59727C17" w14:textId="2EE74B41" w:rsidR="00D258AE" w:rsidRPr="00D81AD3" w:rsidRDefault="00683B21" w:rsidP="00D258AE">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29</w:t>
            </w:r>
          </w:p>
        </w:tc>
        <w:tc>
          <w:tcPr>
            <w:tcW w:w="780" w:type="pct"/>
            <w:tcBorders>
              <w:left w:val="single" w:sz="4" w:space="0" w:color="auto"/>
              <w:right w:val="single" w:sz="4" w:space="0" w:color="auto"/>
            </w:tcBorders>
            <w:shd w:val="clear" w:color="auto" w:fill="auto"/>
            <w:vAlign w:val="bottom"/>
          </w:tcPr>
          <w:p w14:paraId="180F672F" w14:textId="514010F0" w:rsidR="00D258AE" w:rsidRPr="00D81AD3" w:rsidRDefault="00D258AE" w:rsidP="00683B21">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w:t>
            </w:r>
            <w:r w:rsidR="00683B21">
              <w:rPr>
                <w:rFonts w:ascii="Arial" w:hAnsi="Arial" w:cs="Arial"/>
                <w:bCs/>
                <w:sz w:val="20"/>
                <w:szCs w:val="20"/>
              </w:rPr>
              <w:t>9</w:t>
            </w:r>
          </w:p>
        </w:tc>
      </w:tr>
      <w:tr w:rsidR="00D258AE" w:rsidRPr="00222236" w14:paraId="51B8F210" w14:textId="77777777" w:rsidTr="00D258AE">
        <w:trPr>
          <w:tblHeader/>
        </w:trPr>
        <w:tc>
          <w:tcPr>
            <w:tcW w:w="3440" w:type="pct"/>
            <w:tcBorders>
              <w:top w:val="nil"/>
              <w:left w:val="nil"/>
              <w:bottom w:val="nil"/>
              <w:right w:val="single" w:sz="4" w:space="0" w:color="auto"/>
            </w:tcBorders>
            <w:shd w:val="clear" w:color="auto" w:fill="auto"/>
          </w:tcPr>
          <w:p w14:paraId="3D8B7119" w14:textId="48B1732A" w:rsidR="00D258AE" w:rsidRDefault="00D258AE" w:rsidP="00C4685F">
            <w:pPr>
              <w:pStyle w:val="Tabletext0"/>
              <w:tabs>
                <w:tab w:val="left" w:leader="underscore" w:pos="6000"/>
              </w:tabs>
              <w:spacing w:before="120"/>
              <w:ind w:right="-73"/>
            </w:pPr>
            <w:r>
              <w:tab/>
            </w:r>
            <w:r>
              <w:tab/>
            </w:r>
          </w:p>
        </w:tc>
        <w:tc>
          <w:tcPr>
            <w:tcW w:w="780" w:type="pct"/>
            <w:tcBorders>
              <w:left w:val="single" w:sz="4" w:space="0" w:color="auto"/>
              <w:bottom w:val="single" w:sz="4" w:space="0" w:color="auto"/>
              <w:right w:val="single" w:sz="4" w:space="0" w:color="auto"/>
            </w:tcBorders>
            <w:shd w:val="clear" w:color="auto" w:fill="auto"/>
            <w:vAlign w:val="bottom"/>
          </w:tcPr>
          <w:p w14:paraId="297EAACB" w14:textId="77777777" w:rsidR="00D258AE" w:rsidRPr="009A2DD5" w:rsidRDefault="00D258AE" w:rsidP="00D258AE">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c>
          <w:tcPr>
            <w:tcW w:w="780" w:type="pct"/>
            <w:tcBorders>
              <w:left w:val="single" w:sz="4" w:space="0" w:color="auto"/>
              <w:bottom w:val="single" w:sz="4" w:space="0" w:color="auto"/>
              <w:right w:val="single" w:sz="4" w:space="0" w:color="auto"/>
            </w:tcBorders>
            <w:shd w:val="clear" w:color="auto" w:fill="auto"/>
            <w:vAlign w:val="bottom"/>
          </w:tcPr>
          <w:p w14:paraId="7B6AF7FF" w14:textId="77777777" w:rsidR="00D258AE" w:rsidRPr="009A2DD5" w:rsidRDefault="00D258AE" w:rsidP="00D258AE">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r>
    </w:tbl>
    <w:p w14:paraId="4B02CBC0" w14:textId="75806FAF" w:rsidR="001E24CC" w:rsidRDefault="001E24CC" w:rsidP="00E73ADD">
      <w:pPr>
        <w:tabs>
          <w:tab w:val="clear" w:pos="432"/>
          <w:tab w:val="left" w:pos="720"/>
        </w:tabs>
        <w:spacing w:line="240" w:lineRule="auto"/>
        <w:ind w:left="720" w:hanging="720"/>
        <w:jc w:val="left"/>
        <w:rPr>
          <w:rFonts w:asciiTheme="minorHAnsi" w:hAnsiTheme="minorHAnsi"/>
          <w:b/>
          <w:sz w:val="16"/>
          <w:szCs w:val="16"/>
        </w:rPr>
      </w:pPr>
    </w:p>
    <w:p w14:paraId="5B4992D8" w14:textId="77777777" w:rsidR="001E24CC" w:rsidRDefault="001E24CC">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br w:type="page"/>
      </w:r>
    </w:p>
    <w:p w14:paraId="00D48F0C" w14:textId="77777777" w:rsidR="00CF7D8C" w:rsidRDefault="00CF7D8C" w:rsidP="00E73ADD">
      <w:pPr>
        <w:tabs>
          <w:tab w:val="clear" w:pos="432"/>
          <w:tab w:val="left" w:pos="720"/>
        </w:tabs>
        <w:spacing w:line="240" w:lineRule="auto"/>
        <w:ind w:left="720" w:hanging="720"/>
        <w:jc w:val="left"/>
        <w:rPr>
          <w:rFonts w:asciiTheme="minorHAnsi" w:hAnsiTheme="minorHAnsi"/>
          <w:b/>
          <w:sz w:val="16"/>
          <w:szCs w:val="16"/>
        </w:rPr>
      </w:pPr>
    </w:p>
    <w:p w14:paraId="0AD38E7F"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01760" behindDoc="0" locked="0" layoutInCell="1" allowOverlap="1" wp14:anchorId="710E5F3F" wp14:editId="4F68EE2B">
                <wp:simplePos x="0" y="0"/>
                <wp:positionH relativeFrom="margin">
                  <wp:posOffset>0</wp:posOffset>
                </wp:positionH>
                <wp:positionV relativeFrom="paragraph">
                  <wp:posOffset>82492</wp:posOffset>
                </wp:positionV>
                <wp:extent cx="3652157" cy="223157"/>
                <wp:effectExtent l="0" t="0" r="2476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91EA454"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0;margin-top:6.5pt;width:287.55pt;height:17.5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VCk/tlICAACjBAAADgAAAAAAAAAAAAAAAAAuAgAAZHJzL2Uyb0RvYy54bWxQSwECLQAU&#10;AAYACAAAACEA7vmc098AAAAGAQAADwAAAAAAAAAAAAAAAACsBAAAZHJzL2Rvd25yZXYueG1sUEsF&#10;BgAAAAAEAAQA8wAAALgFAAAAAA==&#10;" fillcolor="black">
                <v:textbox>
                  <w:txbxContent>
                    <w:p w14:paraId="391EA454"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1C42ED5" w14:textId="596C807D" w:rsidR="00CF7D8C" w:rsidRPr="000C429F" w:rsidRDefault="005B6521" w:rsidP="00E73ADD">
      <w:pPr>
        <w:tabs>
          <w:tab w:val="clear" w:pos="432"/>
          <w:tab w:val="left" w:pos="720"/>
        </w:tabs>
        <w:spacing w:line="240" w:lineRule="auto"/>
        <w:ind w:left="720" w:hanging="720"/>
        <w:jc w:val="left"/>
        <w:rPr>
          <w:rFonts w:ascii="Arial" w:hAnsi="Arial" w:cs="Arial"/>
          <w:b/>
          <w:bCs/>
          <w:sz w:val="20"/>
          <w:szCs w:val="22"/>
        </w:rPr>
      </w:pPr>
      <w:r>
        <w:rPr>
          <w:rFonts w:ascii="Arial" w:hAnsi="Arial" w:cs="Arial"/>
          <w:b/>
          <w:bCs/>
          <w:sz w:val="20"/>
          <w:szCs w:val="22"/>
        </w:rPr>
        <w:t>B</w:t>
      </w:r>
      <w:r w:rsidR="00963CBB">
        <w:rPr>
          <w:rFonts w:ascii="Arial" w:hAnsi="Arial" w:cs="Arial"/>
          <w:b/>
          <w:bCs/>
          <w:sz w:val="20"/>
          <w:szCs w:val="22"/>
        </w:rPr>
        <w:t>17</w:t>
      </w:r>
      <w:r w:rsidR="00CF7D8C" w:rsidRPr="000C429F">
        <w:rPr>
          <w:rFonts w:ascii="Arial" w:hAnsi="Arial" w:cs="Arial"/>
          <w:b/>
          <w:bCs/>
          <w:sz w:val="20"/>
          <w:szCs w:val="22"/>
        </w:rPr>
        <w:t>.</w:t>
      </w:r>
      <w:r w:rsidR="00CF7D8C" w:rsidRPr="000C429F">
        <w:rPr>
          <w:rFonts w:ascii="Arial" w:hAnsi="Arial" w:cs="Arial"/>
          <w:b/>
          <w:bCs/>
          <w:sz w:val="20"/>
          <w:szCs w:val="22"/>
        </w:rPr>
        <w:tab/>
        <w:t xml:space="preserve">How often do </w:t>
      </w:r>
      <w:r w:rsidR="000516CA">
        <w:rPr>
          <w:rFonts w:ascii="Arial" w:hAnsi="Arial" w:cs="Arial"/>
          <w:b/>
          <w:bCs/>
          <w:sz w:val="20"/>
          <w:szCs w:val="22"/>
        </w:rPr>
        <w:t xml:space="preserve">you </w:t>
      </w:r>
      <w:r w:rsidR="00CF7D8C" w:rsidRPr="000C429F">
        <w:rPr>
          <w:rFonts w:ascii="Arial" w:hAnsi="Arial" w:cs="Arial"/>
          <w:b/>
          <w:bCs/>
          <w:sz w:val="20"/>
          <w:szCs w:val="22"/>
        </w:rPr>
        <w:t>use</w:t>
      </w:r>
      <w:r w:rsidR="00CF7D8C">
        <w:rPr>
          <w:rFonts w:ascii="Arial" w:hAnsi="Arial" w:cs="Arial"/>
          <w:b/>
          <w:bCs/>
          <w:sz w:val="20"/>
          <w:szCs w:val="22"/>
        </w:rPr>
        <w:t xml:space="preserve"> the</w:t>
      </w:r>
      <w:r w:rsidR="00CF7D8C" w:rsidRPr="000C429F">
        <w:rPr>
          <w:rFonts w:ascii="Arial" w:hAnsi="Arial" w:cs="Arial"/>
          <w:b/>
          <w:bCs/>
          <w:sz w:val="20"/>
          <w:szCs w:val="22"/>
        </w:rPr>
        <w:t xml:space="preserve"> curriculum to prepare your lesson plans?</w:t>
      </w:r>
    </w:p>
    <w:p w14:paraId="2E45523C" w14:textId="77777777" w:rsidR="00CF7D8C"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NOT AT ALL</w:t>
      </w:r>
      <w:r>
        <w:rPr>
          <w:rFonts w:ascii="Arial" w:hAnsi="Arial" w:cs="Arial"/>
          <w:sz w:val="20"/>
          <w:szCs w:val="20"/>
        </w:rPr>
        <w:tab/>
        <w:t>0</w:t>
      </w:r>
    </w:p>
    <w:p w14:paraId="34708BC2" w14:textId="77777777"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LESS THAN ONCE A MONTH</w:t>
      </w:r>
      <w:r w:rsidRPr="000C429F">
        <w:rPr>
          <w:rFonts w:ascii="Arial" w:hAnsi="Arial" w:cs="Arial"/>
          <w:sz w:val="20"/>
          <w:szCs w:val="20"/>
        </w:rPr>
        <w:tab/>
        <w:t>1</w:t>
      </w:r>
    </w:p>
    <w:p w14:paraId="5CAE61A6" w14:textId="77777777"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ONCE A MONTH</w:t>
      </w:r>
      <w:r w:rsidRPr="000C429F">
        <w:rPr>
          <w:rFonts w:ascii="Arial" w:hAnsi="Arial" w:cs="Arial"/>
          <w:sz w:val="20"/>
          <w:szCs w:val="20"/>
        </w:rPr>
        <w:tab/>
        <w:t>2</w:t>
      </w:r>
    </w:p>
    <w:p w14:paraId="28E504C8" w14:textId="77777777"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TWO TIMES A MONTH</w:t>
      </w:r>
      <w:r w:rsidRPr="000C429F">
        <w:rPr>
          <w:rFonts w:ascii="Arial" w:hAnsi="Arial" w:cs="Arial"/>
          <w:sz w:val="20"/>
          <w:szCs w:val="20"/>
        </w:rPr>
        <w:tab/>
        <w:t>3</w:t>
      </w:r>
    </w:p>
    <w:p w14:paraId="74F54093" w14:textId="77777777"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THREE TIMES A MONTH</w:t>
      </w:r>
      <w:r w:rsidRPr="000C429F">
        <w:rPr>
          <w:rFonts w:ascii="Arial" w:hAnsi="Arial" w:cs="Arial"/>
          <w:sz w:val="20"/>
          <w:szCs w:val="20"/>
        </w:rPr>
        <w:tab/>
        <w:t>4</w:t>
      </w:r>
    </w:p>
    <w:p w14:paraId="7FBB3206" w14:textId="7A46B5FB"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WEEKLY</w:t>
      </w:r>
      <w:r w:rsidRPr="000C429F">
        <w:rPr>
          <w:rFonts w:ascii="Arial" w:hAnsi="Arial" w:cs="Arial"/>
          <w:sz w:val="20"/>
          <w:szCs w:val="20"/>
        </w:rPr>
        <w:tab/>
        <w:t>5</w:t>
      </w:r>
    </w:p>
    <w:p w14:paraId="4B7AFC4D" w14:textId="77777777"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DON’T KNOW/REFUSED</w:t>
      </w:r>
      <w:r w:rsidRPr="000C429F">
        <w:rPr>
          <w:rFonts w:ascii="Arial" w:hAnsi="Arial" w:cs="Arial"/>
          <w:sz w:val="20"/>
          <w:szCs w:val="20"/>
        </w:rPr>
        <w:tab/>
        <w:t>d</w:t>
      </w:r>
    </w:p>
    <w:p w14:paraId="482DF402" w14:textId="77777777" w:rsidR="00CF7D8C" w:rsidRPr="000C429F" w:rsidRDefault="00CF7D8C" w:rsidP="00E73ADD">
      <w:pPr>
        <w:tabs>
          <w:tab w:val="clear" w:pos="432"/>
        </w:tabs>
        <w:spacing w:line="240" w:lineRule="auto"/>
        <w:ind w:firstLine="0"/>
        <w:jc w:val="left"/>
        <w:rPr>
          <w:rFonts w:cs="Arial"/>
          <w:sz w:val="22"/>
          <w:szCs w:val="22"/>
        </w:rPr>
      </w:pPr>
    </w:p>
    <w:p w14:paraId="2E7DC7E9"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03808" behindDoc="0" locked="0" layoutInCell="1" allowOverlap="1" wp14:anchorId="2A6B0D2A" wp14:editId="67E4BDBA">
                <wp:simplePos x="0" y="0"/>
                <wp:positionH relativeFrom="margin">
                  <wp:posOffset>0</wp:posOffset>
                </wp:positionH>
                <wp:positionV relativeFrom="paragraph">
                  <wp:posOffset>82492</wp:posOffset>
                </wp:positionV>
                <wp:extent cx="3652157" cy="223157"/>
                <wp:effectExtent l="0" t="0" r="2476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332CA0A"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0;margin-top:6.5pt;width:287.55pt;height:17.5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" fillcolor="black">
                <v:textbox>
                  <w:txbxContent>
                    <w:p w14:paraId="6332CA0A"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B17A136" w14:textId="771041E7" w:rsidR="00AD1156" w:rsidRPr="000C429F" w:rsidRDefault="005B6521" w:rsidP="00AD1156">
      <w:pPr>
        <w:tabs>
          <w:tab w:val="clear" w:pos="432"/>
          <w:tab w:val="left" w:pos="720"/>
        </w:tabs>
        <w:spacing w:line="240" w:lineRule="auto"/>
        <w:ind w:left="720" w:hanging="720"/>
        <w:jc w:val="left"/>
        <w:rPr>
          <w:rFonts w:ascii="Arial" w:hAnsi="Arial" w:cs="Arial"/>
          <w:b/>
          <w:bCs/>
          <w:sz w:val="20"/>
          <w:szCs w:val="22"/>
        </w:rPr>
      </w:pPr>
      <w:r>
        <w:rPr>
          <w:rFonts w:ascii="Arial" w:hAnsi="Arial" w:cs="Arial"/>
          <w:b/>
          <w:bCs/>
          <w:sz w:val="20"/>
          <w:szCs w:val="22"/>
        </w:rPr>
        <w:t>B</w:t>
      </w:r>
      <w:r w:rsidR="00963CBB">
        <w:rPr>
          <w:rFonts w:ascii="Arial" w:hAnsi="Arial" w:cs="Arial"/>
          <w:b/>
          <w:bCs/>
          <w:sz w:val="20"/>
          <w:szCs w:val="22"/>
        </w:rPr>
        <w:t>18</w:t>
      </w:r>
      <w:r w:rsidR="00AD1156" w:rsidRPr="000C429F">
        <w:rPr>
          <w:rFonts w:ascii="Arial" w:hAnsi="Arial" w:cs="Arial"/>
          <w:b/>
          <w:bCs/>
          <w:sz w:val="20"/>
          <w:szCs w:val="22"/>
        </w:rPr>
        <w:t>.</w:t>
      </w:r>
      <w:r w:rsidR="00AD1156" w:rsidRPr="000C429F">
        <w:rPr>
          <w:rFonts w:ascii="Arial" w:hAnsi="Arial" w:cs="Arial"/>
          <w:b/>
          <w:bCs/>
          <w:sz w:val="20"/>
          <w:szCs w:val="22"/>
        </w:rPr>
        <w:tab/>
      </w:r>
      <w:r w:rsidR="00253DEF">
        <w:rPr>
          <w:rFonts w:ascii="Arial" w:hAnsi="Arial" w:cs="Arial"/>
          <w:b/>
          <w:bCs/>
          <w:sz w:val="20"/>
          <w:szCs w:val="22"/>
        </w:rPr>
        <w:t>H</w:t>
      </w:r>
      <w:r w:rsidR="006B58A3">
        <w:rPr>
          <w:rFonts w:ascii="Arial" w:hAnsi="Arial" w:cs="Arial"/>
          <w:b/>
          <w:bCs/>
          <w:sz w:val="20"/>
          <w:szCs w:val="22"/>
        </w:rPr>
        <w:t xml:space="preserve">ow </w:t>
      </w:r>
      <w:r w:rsidR="0098052E">
        <w:rPr>
          <w:rFonts w:ascii="Arial" w:hAnsi="Arial" w:cs="Arial"/>
          <w:b/>
          <w:bCs/>
          <w:sz w:val="20"/>
          <w:szCs w:val="22"/>
        </w:rPr>
        <w:t xml:space="preserve">much </w:t>
      </w:r>
      <w:r w:rsidR="006B58A3">
        <w:rPr>
          <w:rFonts w:ascii="Arial" w:hAnsi="Arial" w:cs="Arial"/>
          <w:b/>
          <w:bCs/>
          <w:sz w:val="20"/>
          <w:szCs w:val="22"/>
        </w:rPr>
        <w:t>are</w:t>
      </w:r>
      <w:r w:rsidR="00AD1156">
        <w:rPr>
          <w:rFonts w:ascii="Arial" w:hAnsi="Arial" w:cs="Arial"/>
          <w:b/>
          <w:bCs/>
          <w:sz w:val="20"/>
          <w:szCs w:val="22"/>
        </w:rPr>
        <w:t xml:space="preserve"> you able to take</w:t>
      </w:r>
      <w:r w:rsidR="006B58A3">
        <w:rPr>
          <w:rFonts w:ascii="Arial" w:hAnsi="Arial" w:cs="Arial"/>
          <w:b/>
          <w:bCs/>
          <w:sz w:val="20"/>
          <w:szCs w:val="22"/>
        </w:rPr>
        <w:t xml:space="preserve"> parent requests</w:t>
      </w:r>
      <w:r w:rsidR="00AD1156">
        <w:rPr>
          <w:rFonts w:ascii="Arial" w:hAnsi="Arial" w:cs="Arial"/>
          <w:b/>
          <w:bCs/>
          <w:sz w:val="20"/>
          <w:szCs w:val="22"/>
        </w:rPr>
        <w:t xml:space="preserve"> into account</w:t>
      </w:r>
      <w:r w:rsidR="00253DEF">
        <w:rPr>
          <w:rFonts w:ascii="Arial" w:hAnsi="Arial" w:cs="Arial"/>
          <w:b/>
          <w:bCs/>
          <w:sz w:val="20"/>
          <w:szCs w:val="22"/>
        </w:rPr>
        <w:t xml:space="preserve"> when working with their child</w:t>
      </w:r>
      <w:r w:rsidR="00AD1156">
        <w:rPr>
          <w:rFonts w:ascii="Arial" w:hAnsi="Arial" w:cs="Arial"/>
          <w:b/>
          <w:bCs/>
          <w:sz w:val="20"/>
          <w:szCs w:val="22"/>
        </w:rPr>
        <w:t xml:space="preserve">? </w:t>
      </w:r>
      <w:r w:rsidR="00305F46">
        <w:rPr>
          <w:rFonts w:ascii="Arial" w:hAnsi="Arial" w:cs="Arial"/>
          <w:b/>
          <w:bCs/>
          <w:sz w:val="20"/>
          <w:szCs w:val="22"/>
        </w:rPr>
        <w:t>Would you say…</w:t>
      </w:r>
    </w:p>
    <w:p w14:paraId="04907FC5" w14:textId="6F9634F5" w:rsidR="00AD1156" w:rsidRPr="001E24CC" w:rsidRDefault="0098052E" w:rsidP="00AD1156">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Not at all</w:t>
      </w:r>
      <w:r w:rsidR="00AD1156">
        <w:rPr>
          <w:rFonts w:ascii="Arial" w:hAnsi="Arial" w:cs="Arial"/>
          <w:b/>
          <w:sz w:val="20"/>
          <w:szCs w:val="20"/>
        </w:rPr>
        <w:t>,</w:t>
      </w:r>
      <w:r w:rsidRPr="001E24CC">
        <w:rPr>
          <w:rFonts w:ascii="Arial" w:hAnsi="Arial" w:cs="Arial"/>
          <w:sz w:val="20"/>
          <w:szCs w:val="20"/>
        </w:rPr>
        <w:tab/>
        <w:t>1</w:t>
      </w:r>
    </w:p>
    <w:p w14:paraId="36825274" w14:textId="74B11512" w:rsidR="00AD1156" w:rsidRPr="001E24CC" w:rsidRDefault="0098052E" w:rsidP="00AD1156">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A little</w:t>
      </w:r>
      <w:r w:rsidR="00AD1156">
        <w:rPr>
          <w:rFonts w:ascii="Arial" w:hAnsi="Arial" w:cs="Arial"/>
          <w:b/>
          <w:sz w:val="20"/>
          <w:szCs w:val="20"/>
        </w:rPr>
        <w:t>,</w:t>
      </w:r>
      <w:r>
        <w:rPr>
          <w:rFonts w:ascii="Arial" w:hAnsi="Arial" w:cs="Arial"/>
          <w:b/>
          <w:sz w:val="20"/>
          <w:szCs w:val="20"/>
        </w:rPr>
        <w:t xml:space="preserve"> or</w:t>
      </w:r>
      <w:r w:rsidRPr="001E24CC">
        <w:rPr>
          <w:rFonts w:ascii="Arial" w:hAnsi="Arial" w:cs="Arial"/>
          <w:sz w:val="20"/>
          <w:szCs w:val="20"/>
        </w:rPr>
        <w:tab/>
        <w:t>2</w:t>
      </w:r>
    </w:p>
    <w:p w14:paraId="2022FE82" w14:textId="250216EB" w:rsidR="00AD1156" w:rsidRPr="001E24CC" w:rsidRDefault="0098052E" w:rsidP="00AD1156">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A lot</w:t>
      </w:r>
      <w:r w:rsidR="00AD1156">
        <w:rPr>
          <w:rFonts w:ascii="Arial" w:hAnsi="Arial" w:cs="Arial"/>
          <w:b/>
          <w:sz w:val="20"/>
          <w:szCs w:val="20"/>
        </w:rPr>
        <w:t>?</w:t>
      </w:r>
      <w:r w:rsidR="00AD1156" w:rsidRPr="001E24CC">
        <w:rPr>
          <w:rFonts w:ascii="Arial" w:hAnsi="Arial" w:cs="Arial"/>
          <w:sz w:val="20"/>
          <w:szCs w:val="20"/>
        </w:rPr>
        <w:tab/>
        <w:t>3</w:t>
      </w:r>
    </w:p>
    <w:p w14:paraId="36FBCB3D" w14:textId="62BE055A" w:rsidR="00AD1156" w:rsidRPr="00961880" w:rsidRDefault="00AD1156" w:rsidP="00AD1156">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AD1156">
        <w:rPr>
          <w:rFonts w:ascii="Arial" w:hAnsi="Arial" w:cs="Arial"/>
          <w:sz w:val="20"/>
          <w:szCs w:val="20"/>
        </w:rPr>
        <w:t>DON’T KNOW/REFUSED</w:t>
      </w:r>
      <w:r w:rsidRPr="00961880">
        <w:rPr>
          <w:rFonts w:ascii="Arial" w:hAnsi="Arial" w:cs="Arial"/>
          <w:sz w:val="20"/>
          <w:szCs w:val="20"/>
        </w:rPr>
        <w:tab/>
        <w:t>d</w:t>
      </w:r>
    </w:p>
    <w:p w14:paraId="253B4BBB" w14:textId="77777777" w:rsidR="00AD1156" w:rsidRDefault="00AD1156" w:rsidP="00CF7D8C">
      <w:pPr>
        <w:tabs>
          <w:tab w:val="clear" w:pos="432"/>
          <w:tab w:val="left" w:pos="720"/>
        </w:tabs>
        <w:spacing w:line="240" w:lineRule="auto"/>
        <w:ind w:left="720" w:hanging="720"/>
        <w:jc w:val="left"/>
        <w:rPr>
          <w:rFonts w:asciiTheme="minorHAnsi" w:hAnsiTheme="minorHAnsi"/>
          <w:b/>
          <w:sz w:val="16"/>
          <w:szCs w:val="16"/>
        </w:rPr>
      </w:pPr>
    </w:p>
    <w:p w14:paraId="521E8713" w14:textId="77777777" w:rsidR="001E24CC" w:rsidRPr="00912B01" w:rsidRDefault="001E24CC" w:rsidP="001E24CC">
      <w:pPr>
        <w:pStyle w:val="QUESTIONTEXT"/>
        <w:spacing w:after="240"/>
      </w:pPr>
      <w:r w:rsidRPr="00912B01">
        <w:rPr>
          <w:noProof/>
        </w:rPr>
        <mc:AlternateContent>
          <mc:Choice Requires="wps">
            <w:drawing>
              <wp:anchor distT="0" distB="0" distL="114300" distR="114300" simplePos="0" relativeHeight="251728384" behindDoc="0" locked="0" layoutInCell="1" allowOverlap="1" wp14:anchorId="7830B246" wp14:editId="7F34277B">
                <wp:simplePos x="0" y="0"/>
                <wp:positionH relativeFrom="margin">
                  <wp:posOffset>-35626</wp:posOffset>
                </wp:positionH>
                <wp:positionV relativeFrom="paragraph">
                  <wp:posOffset>106242</wp:posOffset>
                </wp:positionV>
                <wp:extent cx="3652157" cy="223157"/>
                <wp:effectExtent l="0" t="0" r="24765" b="24765"/>
                <wp:wrapNone/>
                <wp:docPr id="1160"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0936108" w14:textId="4BBD5AD0" w:rsidR="00D321CE" w:rsidRPr="00773DD7" w:rsidRDefault="00D321CE" w:rsidP="001E24C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B19 and B21 adapted from Baby FACES 2009 Program Director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045" type="#_x0000_t202" style="position:absolute;left:0;text-align:left;margin-left:-2.8pt;margin-top:8.35pt;width:287.55pt;height:17.5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" fillcolor="black">
                <v:textbox>
                  <w:txbxContent>
                    <w:p w14:paraId="30936108" w14:textId="4BBD5AD0" w:rsidR="00D321CE" w:rsidRPr="00773DD7" w:rsidRDefault="00D321CE" w:rsidP="001E24C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B19 and B21 adapted from Baby FACES 2009 Program Director Survey</w:t>
                      </w:r>
                    </w:p>
                  </w:txbxContent>
                </v:textbox>
                <w10:wrap anchorx="margin"/>
              </v:shape>
            </w:pict>
          </mc:Fallback>
        </mc:AlternateContent>
      </w:r>
    </w:p>
    <w:p w14:paraId="6ED4F915" w14:textId="77777777" w:rsidR="00AD1156" w:rsidRDefault="00AD1156" w:rsidP="00CF7D8C">
      <w:pPr>
        <w:tabs>
          <w:tab w:val="clear" w:pos="432"/>
          <w:tab w:val="left" w:pos="720"/>
        </w:tabs>
        <w:spacing w:line="240" w:lineRule="auto"/>
        <w:ind w:left="720" w:hanging="720"/>
        <w:jc w:val="left"/>
        <w:rPr>
          <w:rFonts w:asciiTheme="minorHAnsi" w:hAnsiTheme="minorHAnsi"/>
          <w:b/>
          <w:sz w:val="16"/>
          <w:szCs w:val="16"/>
        </w:rPr>
      </w:pPr>
    </w:p>
    <w:p w14:paraId="07899111" w14:textId="5E4BAC0B" w:rsidR="00CF7D8C" w:rsidRPr="00A60C98" w:rsidRDefault="005B6521" w:rsidP="00CF7D8C">
      <w:pPr>
        <w:pStyle w:val="QUESTION"/>
        <w:spacing w:before="0" w:after="0"/>
      </w:pPr>
      <w:r>
        <w:t>B</w:t>
      </w:r>
      <w:r w:rsidR="003327DB">
        <w:t>19</w:t>
      </w:r>
      <w:r w:rsidR="00CF7D8C" w:rsidRPr="00A60C98">
        <w:t>.</w:t>
      </w:r>
      <w:r w:rsidR="00CF7D8C" w:rsidRPr="00A60C98">
        <w:tab/>
      </w:r>
      <w:r w:rsidR="00CF7D8C">
        <w:t>Since September, have you</w:t>
      </w:r>
      <w:r w:rsidR="00CF7D8C" w:rsidRPr="00A60C98">
        <w:t xml:space="preserve"> use</w:t>
      </w:r>
      <w:r w:rsidR="00CF7D8C">
        <w:t>d</w:t>
      </w:r>
      <w:r w:rsidR="00CF7D8C" w:rsidRPr="00A60C98">
        <w:t xml:space="preserve"> any </w:t>
      </w:r>
      <w:r w:rsidR="00CA6008">
        <w:t>assessments to gather information on</w:t>
      </w:r>
      <w:r w:rsidR="00CF7D8C" w:rsidRPr="00A60C98">
        <w:t xml:space="preserve"> children</w:t>
      </w:r>
      <w:r w:rsidR="00CF7D8C">
        <w:t>’s development or progress</w:t>
      </w:r>
      <w:r w:rsidR="00CF7D8C" w:rsidRPr="00A60C98">
        <w:t>?</w:t>
      </w:r>
    </w:p>
    <w:p w14:paraId="438EF605" w14:textId="77777777"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YES</w:t>
      </w:r>
      <w:r w:rsidRPr="000C429F">
        <w:rPr>
          <w:rFonts w:ascii="Arial" w:hAnsi="Arial" w:cs="Arial"/>
          <w:sz w:val="20"/>
          <w:szCs w:val="20"/>
        </w:rPr>
        <w:tab/>
        <w:t>1</w:t>
      </w:r>
    </w:p>
    <w:p w14:paraId="5E80E42C" w14:textId="52E329DD"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b/>
          <w:sz w:val="20"/>
          <w:szCs w:val="20"/>
        </w:rPr>
      </w:pPr>
      <w:r w:rsidRPr="000C429F">
        <w:rPr>
          <w:rFonts w:ascii="Arial" w:hAnsi="Arial" w:cs="Arial"/>
          <w:sz w:val="20"/>
          <w:szCs w:val="20"/>
        </w:rPr>
        <w:t>NO</w:t>
      </w:r>
      <w:r w:rsidRPr="000C429F">
        <w:rPr>
          <w:rFonts w:ascii="Arial" w:hAnsi="Arial" w:cs="Arial"/>
          <w:sz w:val="20"/>
          <w:szCs w:val="20"/>
        </w:rPr>
        <w:tab/>
        <w:t>0</w:t>
      </w:r>
      <w:r w:rsidR="005B6521">
        <w:rPr>
          <w:rFonts w:ascii="Arial" w:hAnsi="Arial" w:cs="Arial"/>
          <w:sz w:val="20"/>
          <w:szCs w:val="20"/>
        </w:rPr>
        <w:tab/>
        <w:t>GO TO B</w:t>
      </w:r>
      <w:r w:rsidR="00D43244">
        <w:rPr>
          <w:rFonts w:ascii="Arial" w:hAnsi="Arial" w:cs="Arial"/>
          <w:sz w:val="20"/>
          <w:szCs w:val="20"/>
        </w:rPr>
        <w:t>28</w:t>
      </w:r>
    </w:p>
    <w:p w14:paraId="11BE5B55" w14:textId="30EF66DF" w:rsidR="00CF7D8C" w:rsidRPr="000C429F"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C429F">
        <w:rPr>
          <w:rFonts w:ascii="Arial" w:hAnsi="Arial" w:cs="Arial"/>
          <w:sz w:val="20"/>
          <w:szCs w:val="20"/>
        </w:rPr>
        <w:t>DON’T KNOW/REFUSED</w:t>
      </w:r>
      <w:r w:rsidRPr="000C429F">
        <w:rPr>
          <w:rFonts w:ascii="Arial" w:hAnsi="Arial" w:cs="Arial"/>
          <w:sz w:val="20"/>
          <w:szCs w:val="20"/>
        </w:rPr>
        <w:tab/>
        <w:t>d</w:t>
      </w:r>
      <w:r w:rsidR="005B6521">
        <w:rPr>
          <w:rFonts w:ascii="Arial" w:hAnsi="Arial" w:cs="Arial"/>
          <w:sz w:val="20"/>
          <w:szCs w:val="20"/>
        </w:rPr>
        <w:tab/>
        <w:t>GO TO B</w:t>
      </w:r>
      <w:r w:rsidR="00D43244">
        <w:rPr>
          <w:rFonts w:ascii="Arial" w:hAnsi="Arial" w:cs="Arial"/>
          <w:sz w:val="20"/>
          <w:szCs w:val="20"/>
        </w:rPr>
        <w:t>28</w:t>
      </w:r>
    </w:p>
    <w:p w14:paraId="4EC27C35" w14:textId="7E72A9BA" w:rsidR="00CF7D8C" w:rsidRPr="00D947C9" w:rsidRDefault="00D947C9" w:rsidP="00E73ADD">
      <w:pPr>
        <w:pStyle w:val="QUESTION"/>
        <w:rPr>
          <w:b w:val="0"/>
          <w:sz w:val="22"/>
        </w:rPr>
      </w:pPr>
      <w:r>
        <w:rPr>
          <w:sz w:val="22"/>
        </w:rPr>
        <w:t>B20.</w:t>
      </w:r>
      <w:r>
        <w:rPr>
          <w:sz w:val="22"/>
        </w:rPr>
        <w:tab/>
      </w:r>
      <w:r>
        <w:rPr>
          <w:b w:val="0"/>
          <w:sz w:val="22"/>
        </w:rPr>
        <w:t xml:space="preserve">NOT IN THIS VERSION </w:t>
      </w:r>
    </w:p>
    <w:p w14:paraId="6B12A64E" w14:textId="77777777" w:rsidR="00046DA5" w:rsidRDefault="00046DA5">
      <w:pPr>
        <w:tabs>
          <w:tab w:val="clear" w:pos="432"/>
        </w:tabs>
        <w:spacing w:line="240" w:lineRule="auto"/>
        <w:ind w:firstLine="0"/>
        <w:jc w:val="left"/>
        <w:rPr>
          <w:rFonts w:ascii="Arial" w:hAnsi="Arial" w:cs="Arial"/>
          <w:bCs/>
          <w:sz w:val="22"/>
          <w:szCs w:val="22"/>
        </w:rPr>
      </w:pPr>
      <w:r>
        <w:rPr>
          <w:b/>
          <w:sz w:val="22"/>
        </w:rPr>
        <w:br w:type="page"/>
      </w:r>
    </w:p>
    <w:p w14:paraId="0D9A85F5" w14:textId="3A51B17C" w:rsidR="00CF7D8C" w:rsidRDefault="00CF7D8C" w:rsidP="00046DA5">
      <w:pPr>
        <w:pStyle w:val="QUESTION"/>
        <w:spacing w:before="120"/>
        <w:rPr>
          <w:sz w:val="22"/>
        </w:rPr>
      </w:pPr>
      <w:r w:rsidRPr="005B4A0F">
        <w:rPr>
          <w:b w:val="0"/>
          <w:sz w:val="22"/>
        </w:rPr>
        <w:t>IF CHILD ASSESSMENT TOOLS USED (</w:t>
      </w:r>
      <w:r w:rsidR="005B6521">
        <w:rPr>
          <w:sz w:val="22"/>
        </w:rPr>
        <w:t>B</w:t>
      </w:r>
      <w:r w:rsidR="00D947C9">
        <w:rPr>
          <w:sz w:val="22"/>
        </w:rPr>
        <w:t>19</w:t>
      </w:r>
      <w:r w:rsidRPr="005B4A0F">
        <w:rPr>
          <w:sz w:val="22"/>
        </w:rPr>
        <w:t xml:space="preserve">=1), </w:t>
      </w:r>
      <w:r w:rsidR="00D947C9">
        <w:rPr>
          <w:b w:val="0"/>
          <w:sz w:val="22"/>
        </w:rPr>
        <w:t>ASK:</w:t>
      </w:r>
    </w:p>
    <w:p w14:paraId="7C11CE5C" w14:textId="333E0DAE" w:rsidR="00CF7D8C" w:rsidRDefault="005B6521" w:rsidP="00046DA5">
      <w:pPr>
        <w:pStyle w:val="QUESTION"/>
        <w:spacing w:before="120"/>
      </w:pPr>
      <w:r>
        <w:t>B</w:t>
      </w:r>
      <w:r w:rsidR="00D947C9">
        <w:t>21</w:t>
      </w:r>
      <w:r w:rsidR="00CF7D8C">
        <w:t>.</w:t>
      </w:r>
      <w:r w:rsidR="00CF7D8C">
        <w:tab/>
        <w:t>What child assessment(s) have you used since September this year</w:t>
      </w:r>
      <w:r w:rsidR="00CF7D8C" w:rsidRPr="00A60C98">
        <w:t>?</w:t>
      </w:r>
      <w:r w:rsidR="00CF7D8C">
        <w:t xml:space="preserve"> </w:t>
      </w:r>
    </w:p>
    <w:p w14:paraId="332CB936" w14:textId="2EF1F6A6" w:rsidR="00800CD0" w:rsidRPr="00800CD0" w:rsidRDefault="00800CD0" w:rsidP="00046DA5">
      <w:pPr>
        <w:pStyle w:val="QUESTION"/>
        <w:spacing w:before="120"/>
      </w:pPr>
      <w:r>
        <w:rPr>
          <w:b w:val="0"/>
        </w:rPr>
        <w:t xml:space="preserve">INTERVIEWER PROBE: </w:t>
      </w:r>
      <w:r>
        <w:t xml:space="preserve">Any others?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96"/>
        <w:gridCol w:w="2304"/>
      </w:tblGrid>
      <w:tr w:rsidR="001243A1" w:rsidRPr="00222236" w14:paraId="48C0A641" w14:textId="77777777" w:rsidTr="006B2D74">
        <w:trPr>
          <w:tblHeader/>
        </w:trPr>
        <w:tc>
          <w:tcPr>
            <w:tcW w:w="3800" w:type="pct"/>
            <w:tcBorders>
              <w:top w:val="nil"/>
              <w:left w:val="nil"/>
              <w:right w:val="single" w:sz="4" w:space="0" w:color="auto"/>
            </w:tcBorders>
            <w:shd w:val="clear" w:color="auto" w:fill="FFFFFF" w:themeFill="background1"/>
          </w:tcPr>
          <w:p w14:paraId="06D4413E" w14:textId="77777777" w:rsidR="001243A1" w:rsidRPr="00222236" w:rsidRDefault="001243A1" w:rsidP="00895D18">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17D7A198" w14:textId="1E76BE1D" w:rsidR="001243A1" w:rsidRPr="00D81AD3" w:rsidRDefault="001E24CC" w:rsidP="00895D18">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CIRCLE ALL</w:t>
            </w:r>
            <w:r w:rsidR="001243A1" w:rsidRPr="00D81AD3">
              <w:rPr>
                <w:rFonts w:ascii="Arial" w:hAnsi="Arial" w:cs="Arial"/>
                <w:bCs/>
                <w:sz w:val="18"/>
                <w:szCs w:val="18"/>
                <w:u w:val="single"/>
              </w:rPr>
              <w:t xml:space="preserve"> THAT APPLY</w:t>
            </w:r>
          </w:p>
        </w:tc>
      </w:tr>
      <w:tr w:rsidR="001243A1" w:rsidRPr="00222236" w14:paraId="76E72868" w14:textId="77777777" w:rsidTr="006B2D74">
        <w:trPr>
          <w:tblHeader/>
        </w:trPr>
        <w:tc>
          <w:tcPr>
            <w:tcW w:w="3800" w:type="pct"/>
            <w:tcBorders>
              <w:top w:val="nil"/>
              <w:left w:val="nil"/>
              <w:right w:val="single" w:sz="4" w:space="0" w:color="auto"/>
            </w:tcBorders>
            <w:shd w:val="clear" w:color="auto" w:fill="FFFFFF" w:themeFill="background1"/>
          </w:tcPr>
          <w:p w14:paraId="21B6D472" w14:textId="77777777" w:rsidR="001243A1" w:rsidRPr="00222236" w:rsidRDefault="001243A1" w:rsidP="00895D18">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02F173C7" w14:textId="34CEE36C" w:rsidR="001243A1" w:rsidRPr="00D81AD3" w:rsidRDefault="004346C2" w:rsidP="00961880">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Pr>
                <w:rFonts w:ascii="Arial" w:hAnsi="Arial" w:cs="Arial"/>
                <w:bCs/>
                <w:sz w:val="18"/>
                <w:szCs w:val="18"/>
              </w:rPr>
              <w:t xml:space="preserve">ASSESSMENT </w:t>
            </w:r>
            <w:r w:rsidR="001243A1" w:rsidRPr="00D81AD3">
              <w:rPr>
                <w:rFonts w:ascii="Arial" w:hAnsi="Arial" w:cs="Arial"/>
                <w:bCs/>
                <w:sz w:val="18"/>
                <w:szCs w:val="18"/>
              </w:rPr>
              <w:t>USED</w:t>
            </w:r>
          </w:p>
        </w:tc>
      </w:tr>
      <w:tr w:rsidR="001243A1" w:rsidRPr="00222236" w14:paraId="4783590A" w14:textId="77777777" w:rsidTr="00046DA5">
        <w:trPr>
          <w:tblHeader/>
        </w:trPr>
        <w:tc>
          <w:tcPr>
            <w:tcW w:w="3800" w:type="pct"/>
            <w:tcBorders>
              <w:bottom w:val="nil"/>
              <w:right w:val="single" w:sz="4" w:space="0" w:color="auto"/>
            </w:tcBorders>
            <w:shd w:val="clear" w:color="auto" w:fill="E8E8E8"/>
          </w:tcPr>
          <w:p w14:paraId="1D060A3E" w14:textId="4582EA62" w:rsidR="001243A1" w:rsidRPr="00AF68A0" w:rsidRDefault="001243A1" w:rsidP="00046DA5">
            <w:pPr>
              <w:pStyle w:val="Tabletext0"/>
              <w:tabs>
                <w:tab w:val="left" w:leader="dot" w:pos="6900"/>
              </w:tabs>
              <w:ind w:right="-30"/>
            </w:pPr>
            <w:r w:rsidRPr="00AF68A0">
              <w:t>a.</w:t>
            </w:r>
            <w:r w:rsidRPr="00AF68A0">
              <w:tab/>
            </w:r>
            <w:r w:rsidR="004346C2">
              <w:t>AGENCY-CREATED SCREENING ASSESSMENT</w:t>
            </w:r>
            <w:r w:rsidRPr="00AF68A0">
              <w:tab/>
            </w:r>
          </w:p>
        </w:tc>
        <w:tc>
          <w:tcPr>
            <w:tcW w:w="1200" w:type="pct"/>
            <w:tcBorders>
              <w:left w:val="single" w:sz="4" w:space="0" w:color="auto"/>
              <w:right w:val="single" w:sz="4" w:space="0" w:color="auto"/>
            </w:tcBorders>
            <w:shd w:val="clear" w:color="auto" w:fill="E8E8E8"/>
            <w:vAlign w:val="bottom"/>
          </w:tcPr>
          <w:p w14:paraId="0BC3B056" w14:textId="77777777" w:rsidR="001243A1" w:rsidRPr="00D81AD3" w:rsidRDefault="001243A1" w:rsidP="00895D18">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1</w:t>
            </w:r>
          </w:p>
        </w:tc>
      </w:tr>
      <w:tr w:rsidR="001243A1" w:rsidRPr="00222236" w14:paraId="36E59A1F" w14:textId="77777777" w:rsidTr="006B2D74">
        <w:trPr>
          <w:tblHeader/>
        </w:trPr>
        <w:tc>
          <w:tcPr>
            <w:tcW w:w="3800" w:type="pct"/>
            <w:tcBorders>
              <w:top w:val="nil"/>
              <w:bottom w:val="nil"/>
              <w:right w:val="single" w:sz="4" w:space="0" w:color="auto"/>
            </w:tcBorders>
            <w:shd w:val="clear" w:color="auto" w:fill="FFFFFF" w:themeFill="background1"/>
          </w:tcPr>
          <w:p w14:paraId="14FBA7E2" w14:textId="58EEF5AC" w:rsidR="001243A1" w:rsidRPr="00AF68A0" w:rsidRDefault="001243A1" w:rsidP="00046DA5">
            <w:pPr>
              <w:pStyle w:val="Tabletext0"/>
              <w:tabs>
                <w:tab w:val="left" w:leader="dot" w:pos="6900"/>
              </w:tabs>
              <w:ind w:right="-30"/>
            </w:pPr>
            <w:r w:rsidRPr="00AF68A0">
              <w:t>b.</w:t>
            </w:r>
            <w:r w:rsidRPr="00AF68A0">
              <w:tab/>
            </w:r>
            <w:r w:rsidR="004346C2">
              <w:t>AGES AND STAGES</w:t>
            </w:r>
            <w:r w:rsidR="0026056C">
              <w:t xml:space="preserve"> </w:t>
            </w:r>
            <w:r w:rsidR="000F5A7B">
              <w:t>QUESTIONNAIRE</w:t>
            </w:r>
            <w:r w:rsidR="004346C2">
              <w:t xml:space="preserve"> (ASQ)</w:t>
            </w:r>
            <w:r w:rsidRPr="00AF68A0">
              <w:tab/>
            </w:r>
          </w:p>
        </w:tc>
        <w:tc>
          <w:tcPr>
            <w:tcW w:w="1200" w:type="pct"/>
            <w:tcBorders>
              <w:left w:val="single" w:sz="4" w:space="0" w:color="auto"/>
              <w:right w:val="single" w:sz="4" w:space="0" w:color="auto"/>
            </w:tcBorders>
            <w:shd w:val="clear" w:color="auto" w:fill="FFFFFF" w:themeFill="background1"/>
            <w:vAlign w:val="bottom"/>
          </w:tcPr>
          <w:p w14:paraId="15643503" w14:textId="77777777" w:rsidR="001243A1" w:rsidRPr="00D81AD3" w:rsidRDefault="001243A1" w:rsidP="00895D18">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2</w:t>
            </w:r>
          </w:p>
        </w:tc>
      </w:tr>
      <w:tr w:rsidR="001243A1" w:rsidRPr="00222236" w14:paraId="0D89631A" w14:textId="77777777" w:rsidTr="00046DA5">
        <w:trPr>
          <w:tblHeader/>
        </w:trPr>
        <w:tc>
          <w:tcPr>
            <w:tcW w:w="3800" w:type="pct"/>
            <w:tcBorders>
              <w:top w:val="nil"/>
              <w:bottom w:val="nil"/>
              <w:right w:val="single" w:sz="4" w:space="0" w:color="auto"/>
            </w:tcBorders>
            <w:shd w:val="clear" w:color="auto" w:fill="E8E8E8"/>
          </w:tcPr>
          <w:p w14:paraId="21566603" w14:textId="47285CC6" w:rsidR="001243A1" w:rsidRPr="00AF68A0" w:rsidRDefault="00046DA5" w:rsidP="00046DA5">
            <w:pPr>
              <w:pStyle w:val="Tabletext0"/>
              <w:tabs>
                <w:tab w:val="left" w:leader="dot" w:pos="6900"/>
              </w:tabs>
              <w:ind w:right="-30"/>
            </w:pPr>
            <w:r>
              <w:t>c.</w:t>
            </w:r>
            <w:r>
              <w:tab/>
            </w:r>
            <w:r w:rsidR="004346C2">
              <w:t>ACHENBACH CHILD BEHAVIOR CHECKLIST (CBCL)</w:t>
            </w:r>
          </w:p>
        </w:tc>
        <w:tc>
          <w:tcPr>
            <w:tcW w:w="1200" w:type="pct"/>
            <w:tcBorders>
              <w:left w:val="single" w:sz="4" w:space="0" w:color="auto"/>
              <w:right w:val="single" w:sz="4" w:space="0" w:color="auto"/>
            </w:tcBorders>
            <w:shd w:val="clear" w:color="auto" w:fill="E8E8E8"/>
            <w:vAlign w:val="bottom"/>
          </w:tcPr>
          <w:p w14:paraId="0A945743" w14:textId="77777777" w:rsidR="001243A1" w:rsidRPr="00D81AD3" w:rsidRDefault="001243A1" w:rsidP="00895D18">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3</w:t>
            </w:r>
          </w:p>
        </w:tc>
      </w:tr>
      <w:tr w:rsidR="004346C2" w:rsidRPr="00222236" w14:paraId="14DE81EC" w14:textId="77777777" w:rsidTr="006B2D74">
        <w:trPr>
          <w:tblHeader/>
        </w:trPr>
        <w:tc>
          <w:tcPr>
            <w:tcW w:w="3800" w:type="pct"/>
            <w:tcBorders>
              <w:top w:val="nil"/>
              <w:bottom w:val="nil"/>
              <w:right w:val="single" w:sz="4" w:space="0" w:color="auto"/>
            </w:tcBorders>
            <w:shd w:val="clear" w:color="auto" w:fill="FFFFFF" w:themeFill="background1"/>
          </w:tcPr>
          <w:p w14:paraId="6AAB9850" w14:textId="3BE6162F" w:rsidR="004346C2" w:rsidRPr="00AF68A0" w:rsidRDefault="004346C2" w:rsidP="00046DA5">
            <w:pPr>
              <w:pStyle w:val="Tabletext0"/>
              <w:tabs>
                <w:tab w:val="left" w:leader="dot" w:pos="6900"/>
              </w:tabs>
              <w:ind w:right="-30"/>
            </w:pPr>
            <w:r>
              <w:t>d</w:t>
            </w:r>
            <w:r w:rsidRPr="00AF68A0">
              <w:t>.</w:t>
            </w:r>
            <w:r w:rsidRPr="00AF68A0">
              <w:tab/>
            </w:r>
            <w:r>
              <w:t>BAYLEY BEHAVIOR RATING SCALE (BRS)</w:t>
            </w:r>
            <w:r w:rsidRPr="00AF68A0">
              <w:tab/>
            </w:r>
          </w:p>
        </w:tc>
        <w:tc>
          <w:tcPr>
            <w:tcW w:w="1200" w:type="pct"/>
            <w:tcBorders>
              <w:left w:val="single" w:sz="4" w:space="0" w:color="auto"/>
              <w:right w:val="single" w:sz="4" w:space="0" w:color="auto"/>
            </w:tcBorders>
            <w:shd w:val="clear" w:color="auto" w:fill="FFFFFF" w:themeFill="background1"/>
            <w:vAlign w:val="bottom"/>
          </w:tcPr>
          <w:p w14:paraId="53FF13EC" w14:textId="77777777" w:rsidR="004346C2" w:rsidRPr="00D81AD3" w:rsidRDefault="004346C2" w:rsidP="004346C2">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4</w:t>
            </w:r>
          </w:p>
        </w:tc>
      </w:tr>
      <w:tr w:rsidR="004346C2" w:rsidRPr="00222236" w14:paraId="24487728" w14:textId="77777777" w:rsidTr="00046DA5">
        <w:trPr>
          <w:tblHeader/>
        </w:trPr>
        <w:tc>
          <w:tcPr>
            <w:tcW w:w="3800" w:type="pct"/>
            <w:tcBorders>
              <w:top w:val="nil"/>
              <w:bottom w:val="nil"/>
              <w:right w:val="single" w:sz="4" w:space="0" w:color="auto"/>
            </w:tcBorders>
            <w:shd w:val="clear" w:color="auto" w:fill="E8E8E8"/>
          </w:tcPr>
          <w:p w14:paraId="372AFBB3" w14:textId="36632E74" w:rsidR="004346C2" w:rsidRPr="00AF68A0" w:rsidRDefault="004346C2" w:rsidP="00046DA5">
            <w:pPr>
              <w:pStyle w:val="Tabletext0"/>
              <w:tabs>
                <w:tab w:val="left" w:leader="dot" w:pos="6900"/>
              </w:tabs>
              <w:ind w:right="-30"/>
            </w:pPr>
            <w:r>
              <w:t>e</w:t>
            </w:r>
            <w:r w:rsidRPr="00AF68A0">
              <w:t>.</w:t>
            </w:r>
            <w:r w:rsidRPr="00AF68A0">
              <w:tab/>
            </w:r>
            <w:r>
              <w:t>BAYLEY MENTAL DEVELOPMENT INDEX (MDI)</w:t>
            </w:r>
            <w:r w:rsidRPr="00AF68A0">
              <w:tab/>
            </w:r>
          </w:p>
        </w:tc>
        <w:tc>
          <w:tcPr>
            <w:tcW w:w="1200" w:type="pct"/>
            <w:tcBorders>
              <w:left w:val="single" w:sz="4" w:space="0" w:color="auto"/>
              <w:right w:val="single" w:sz="4" w:space="0" w:color="auto"/>
            </w:tcBorders>
            <w:shd w:val="clear" w:color="auto" w:fill="E8E8E8"/>
            <w:vAlign w:val="bottom"/>
          </w:tcPr>
          <w:p w14:paraId="0706C804" w14:textId="77777777" w:rsidR="004346C2" w:rsidRPr="00D81AD3" w:rsidRDefault="004346C2" w:rsidP="004346C2">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5</w:t>
            </w:r>
          </w:p>
        </w:tc>
      </w:tr>
      <w:tr w:rsidR="004346C2" w:rsidRPr="00222236" w14:paraId="27FDF812" w14:textId="77777777" w:rsidTr="006B2D74">
        <w:trPr>
          <w:tblHeader/>
        </w:trPr>
        <w:tc>
          <w:tcPr>
            <w:tcW w:w="3800" w:type="pct"/>
            <w:tcBorders>
              <w:top w:val="nil"/>
              <w:bottom w:val="nil"/>
              <w:right w:val="single" w:sz="4" w:space="0" w:color="auto"/>
            </w:tcBorders>
            <w:shd w:val="clear" w:color="auto" w:fill="FFFFFF" w:themeFill="background1"/>
          </w:tcPr>
          <w:p w14:paraId="0B0FF135" w14:textId="3FC501FE" w:rsidR="004346C2" w:rsidRPr="00AF68A0" w:rsidRDefault="004346C2" w:rsidP="00046DA5">
            <w:pPr>
              <w:pStyle w:val="Tabletext0"/>
              <w:tabs>
                <w:tab w:val="left" w:leader="dot" w:pos="6900"/>
              </w:tabs>
              <w:ind w:right="-30"/>
            </w:pPr>
            <w:r>
              <w:t>f</w:t>
            </w:r>
            <w:r w:rsidRPr="00AF68A0">
              <w:t>.</w:t>
            </w:r>
            <w:r w:rsidRPr="00AF68A0">
              <w:tab/>
            </w:r>
            <w:r w:rsidR="000E7F1A" w:rsidRPr="00A60C98">
              <w:t>CREATIVE CURRICULUM TOOLS (MAY ALSO BE KNOWN AS TEACHING ST</w:t>
            </w:r>
            <w:r w:rsidR="000E7F1A">
              <w:t>RATEGIES GOLD)</w:t>
            </w:r>
            <w:r w:rsidRPr="00AF68A0">
              <w:tab/>
            </w:r>
          </w:p>
        </w:tc>
        <w:tc>
          <w:tcPr>
            <w:tcW w:w="1200" w:type="pct"/>
            <w:tcBorders>
              <w:left w:val="single" w:sz="4" w:space="0" w:color="auto"/>
              <w:right w:val="single" w:sz="4" w:space="0" w:color="auto"/>
            </w:tcBorders>
            <w:shd w:val="clear" w:color="auto" w:fill="FFFFFF" w:themeFill="background1"/>
            <w:vAlign w:val="bottom"/>
          </w:tcPr>
          <w:p w14:paraId="7DA53027" w14:textId="77777777" w:rsidR="004346C2" w:rsidRPr="00D81AD3" w:rsidRDefault="004346C2" w:rsidP="004346C2">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6</w:t>
            </w:r>
          </w:p>
        </w:tc>
      </w:tr>
      <w:tr w:rsidR="004346C2" w:rsidRPr="00222236" w14:paraId="7170E7A1" w14:textId="77777777" w:rsidTr="00046DA5">
        <w:trPr>
          <w:tblHeader/>
        </w:trPr>
        <w:tc>
          <w:tcPr>
            <w:tcW w:w="3800" w:type="pct"/>
            <w:tcBorders>
              <w:top w:val="nil"/>
              <w:bottom w:val="nil"/>
              <w:right w:val="single" w:sz="4" w:space="0" w:color="auto"/>
            </w:tcBorders>
            <w:shd w:val="clear" w:color="auto" w:fill="E8E8E8"/>
          </w:tcPr>
          <w:p w14:paraId="552297DD" w14:textId="077DCEB2" w:rsidR="004346C2" w:rsidRPr="00AF68A0" w:rsidRDefault="000E7F1A" w:rsidP="00046DA5">
            <w:pPr>
              <w:pStyle w:val="Tabletext0"/>
              <w:tabs>
                <w:tab w:val="left" w:leader="dot" w:pos="6900"/>
              </w:tabs>
              <w:ind w:right="-30"/>
            </w:pPr>
            <w:r>
              <w:t>g</w:t>
            </w:r>
            <w:r w:rsidRPr="00AF68A0">
              <w:t>.</w:t>
            </w:r>
            <w:r w:rsidRPr="00AF68A0">
              <w:tab/>
            </w:r>
            <w:r w:rsidRPr="00A60C98">
              <w:t>DESIRED RESULTS DEV</w:t>
            </w:r>
            <w:r w:rsidR="006B2D74">
              <w:t>ELOPMENTAL PROFILES-R (DRDP</w:t>
            </w:r>
            <w:r>
              <w:t>)</w:t>
            </w:r>
            <w:r w:rsidRPr="00AF68A0">
              <w:tab/>
            </w:r>
          </w:p>
        </w:tc>
        <w:tc>
          <w:tcPr>
            <w:tcW w:w="1200" w:type="pct"/>
            <w:tcBorders>
              <w:left w:val="single" w:sz="4" w:space="0" w:color="auto"/>
              <w:right w:val="single" w:sz="4" w:space="0" w:color="auto"/>
            </w:tcBorders>
            <w:shd w:val="clear" w:color="auto" w:fill="E8E8E8"/>
            <w:vAlign w:val="bottom"/>
          </w:tcPr>
          <w:p w14:paraId="2B28E482" w14:textId="77777777" w:rsidR="004346C2" w:rsidRPr="00D81AD3" w:rsidRDefault="004346C2" w:rsidP="004346C2">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D81AD3">
              <w:rPr>
                <w:rFonts w:ascii="Arial" w:hAnsi="Arial" w:cs="Arial"/>
                <w:bCs/>
                <w:sz w:val="20"/>
                <w:szCs w:val="20"/>
              </w:rPr>
              <w:t>7</w:t>
            </w:r>
          </w:p>
        </w:tc>
      </w:tr>
      <w:tr w:rsidR="0026056C" w:rsidRPr="00222236" w14:paraId="5D2CE152" w14:textId="77777777" w:rsidTr="006B2D74">
        <w:trPr>
          <w:tblHeader/>
        </w:trPr>
        <w:tc>
          <w:tcPr>
            <w:tcW w:w="3800" w:type="pct"/>
            <w:tcBorders>
              <w:top w:val="nil"/>
              <w:bottom w:val="nil"/>
              <w:right w:val="single" w:sz="4" w:space="0" w:color="auto"/>
            </w:tcBorders>
            <w:shd w:val="clear" w:color="auto" w:fill="FFFFFF" w:themeFill="background1"/>
          </w:tcPr>
          <w:p w14:paraId="218F548E" w14:textId="070C0EFB" w:rsidR="0026056C" w:rsidRDefault="00046DA5" w:rsidP="00046DA5">
            <w:pPr>
              <w:pStyle w:val="Tabletext0"/>
              <w:tabs>
                <w:tab w:val="left" w:leader="dot" w:pos="6900"/>
              </w:tabs>
              <w:ind w:right="-30"/>
            </w:pPr>
            <w:r>
              <w:t>h.</w:t>
            </w:r>
            <w:r>
              <w:tab/>
            </w:r>
            <w:r w:rsidR="0026056C">
              <w:t xml:space="preserve">DENVER DEVELOPMENTAL SCREENING TEST </w:t>
            </w:r>
          </w:p>
        </w:tc>
        <w:tc>
          <w:tcPr>
            <w:tcW w:w="1200" w:type="pct"/>
            <w:tcBorders>
              <w:left w:val="single" w:sz="4" w:space="0" w:color="auto"/>
              <w:right w:val="single" w:sz="4" w:space="0" w:color="auto"/>
            </w:tcBorders>
            <w:shd w:val="clear" w:color="auto" w:fill="FFFFFF" w:themeFill="background1"/>
            <w:vAlign w:val="bottom"/>
          </w:tcPr>
          <w:p w14:paraId="12ABA02F" w14:textId="0539CBA8" w:rsidR="0026056C" w:rsidRPr="00D81AD3" w:rsidRDefault="0021273A" w:rsidP="004346C2">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8</w:t>
            </w:r>
          </w:p>
        </w:tc>
      </w:tr>
      <w:tr w:rsidR="004346C2" w:rsidRPr="00222236" w14:paraId="48C7CA34" w14:textId="77777777" w:rsidTr="00046DA5">
        <w:trPr>
          <w:tblHeader/>
        </w:trPr>
        <w:tc>
          <w:tcPr>
            <w:tcW w:w="3800" w:type="pct"/>
            <w:tcBorders>
              <w:top w:val="nil"/>
              <w:bottom w:val="nil"/>
              <w:right w:val="single" w:sz="4" w:space="0" w:color="auto"/>
            </w:tcBorders>
            <w:shd w:val="clear" w:color="auto" w:fill="E8E8E8"/>
          </w:tcPr>
          <w:p w14:paraId="13730A45" w14:textId="7940139D" w:rsidR="004346C2" w:rsidRPr="00AF68A0" w:rsidRDefault="00622338" w:rsidP="00046DA5">
            <w:pPr>
              <w:pStyle w:val="Tabletext0"/>
              <w:tabs>
                <w:tab w:val="left" w:leader="dot" w:pos="6900"/>
              </w:tabs>
              <w:ind w:right="-30"/>
            </w:pPr>
            <w:r>
              <w:t>i</w:t>
            </w:r>
            <w:r w:rsidR="000E7F1A" w:rsidRPr="00AF68A0">
              <w:t>.</w:t>
            </w:r>
            <w:r w:rsidR="000E7F1A" w:rsidRPr="00AF68A0">
              <w:tab/>
            </w:r>
            <w:r w:rsidR="000E7F1A" w:rsidRPr="00A60C98">
              <w:t>DEVEREUX EARL</w:t>
            </w:r>
            <w:r w:rsidR="000E7F1A">
              <w:t>Y CHILDHOOD ASSESSMENT (DECA)</w:t>
            </w:r>
            <w:r w:rsidR="000E7F1A" w:rsidRPr="00AF68A0">
              <w:tab/>
            </w:r>
          </w:p>
        </w:tc>
        <w:tc>
          <w:tcPr>
            <w:tcW w:w="1200" w:type="pct"/>
            <w:tcBorders>
              <w:left w:val="single" w:sz="4" w:space="0" w:color="auto"/>
              <w:right w:val="single" w:sz="4" w:space="0" w:color="auto"/>
            </w:tcBorders>
            <w:shd w:val="clear" w:color="auto" w:fill="E8E8E8"/>
            <w:vAlign w:val="bottom"/>
          </w:tcPr>
          <w:p w14:paraId="3F5DB96E" w14:textId="50E39597" w:rsidR="004346C2" w:rsidRPr="00D81AD3" w:rsidRDefault="0021273A" w:rsidP="004346C2">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9</w:t>
            </w:r>
          </w:p>
        </w:tc>
      </w:tr>
      <w:tr w:rsidR="006B2D74" w:rsidRPr="00222236" w14:paraId="446000D6" w14:textId="77777777" w:rsidTr="006B2D74">
        <w:trPr>
          <w:tblHeader/>
        </w:trPr>
        <w:tc>
          <w:tcPr>
            <w:tcW w:w="3800" w:type="pct"/>
            <w:tcBorders>
              <w:top w:val="nil"/>
              <w:bottom w:val="nil"/>
              <w:right w:val="single" w:sz="4" w:space="0" w:color="auto"/>
            </w:tcBorders>
            <w:shd w:val="clear" w:color="auto" w:fill="FFFFFF" w:themeFill="background1"/>
          </w:tcPr>
          <w:p w14:paraId="24E91E58" w14:textId="1355F97E" w:rsidR="006B2D74" w:rsidRDefault="00622338" w:rsidP="00046DA5">
            <w:pPr>
              <w:pStyle w:val="Tabletext0"/>
              <w:tabs>
                <w:tab w:val="left" w:leader="dot" w:pos="6900"/>
              </w:tabs>
              <w:ind w:right="-30"/>
            </w:pPr>
            <w:r>
              <w:t>j</w:t>
            </w:r>
            <w:r w:rsidR="006B2D74" w:rsidRPr="00AF68A0">
              <w:t>.</w:t>
            </w:r>
            <w:r w:rsidR="006B2D74" w:rsidRPr="00AF68A0">
              <w:tab/>
            </w:r>
            <w:r w:rsidR="006B2D74">
              <w:t>EARLY LEARNING ACCOMPLISHMENT PROFILE</w:t>
            </w:r>
            <w:r w:rsidR="006B2D74" w:rsidRPr="00AF68A0">
              <w:tab/>
            </w:r>
          </w:p>
        </w:tc>
        <w:tc>
          <w:tcPr>
            <w:tcW w:w="1200" w:type="pct"/>
            <w:tcBorders>
              <w:left w:val="single" w:sz="4" w:space="0" w:color="auto"/>
              <w:right w:val="single" w:sz="4" w:space="0" w:color="auto"/>
            </w:tcBorders>
            <w:shd w:val="clear" w:color="auto" w:fill="FFFFFF" w:themeFill="background1"/>
            <w:vAlign w:val="bottom"/>
          </w:tcPr>
          <w:p w14:paraId="1E3DCFF7" w14:textId="6C342037"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10</w:t>
            </w:r>
          </w:p>
        </w:tc>
      </w:tr>
      <w:tr w:rsidR="006B2D74" w:rsidRPr="00222236" w14:paraId="6E00DB17" w14:textId="77777777" w:rsidTr="00046DA5">
        <w:trPr>
          <w:tblHeader/>
        </w:trPr>
        <w:tc>
          <w:tcPr>
            <w:tcW w:w="3800" w:type="pct"/>
            <w:tcBorders>
              <w:top w:val="nil"/>
              <w:bottom w:val="nil"/>
              <w:right w:val="single" w:sz="4" w:space="0" w:color="auto"/>
            </w:tcBorders>
            <w:shd w:val="clear" w:color="auto" w:fill="E8E8E8"/>
          </w:tcPr>
          <w:p w14:paraId="26590B02" w14:textId="13F4AB92" w:rsidR="006B2D74" w:rsidRDefault="00622338" w:rsidP="00046DA5">
            <w:pPr>
              <w:pStyle w:val="Tabletext0"/>
              <w:tabs>
                <w:tab w:val="left" w:leader="dot" w:pos="6900"/>
              </w:tabs>
              <w:ind w:right="-30"/>
            </w:pPr>
            <w:r>
              <w:t>k</w:t>
            </w:r>
            <w:r w:rsidR="006B2D74" w:rsidRPr="00AF68A0">
              <w:t>.</w:t>
            </w:r>
            <w:r w:rsidR="006B2D74" w:rsidRPr="00AF68A0">
              <w:tab/>
            </w:r>
            <w:r w:rsidR="006B2D74">
              <w:t>GALILEO ASSESSMENT SCALES</w:t>
            </w:r>
            <w:r w:rsidR="006B2D74" w:rsidRPr="00AF68A0">
              <w:tab/>
            </w:r>
          </w:p>
        </w:tc>
        <w:tc>
          <w:tcPr>
            <w:tcW w:w="1200" w:type="pct"/>
            <w:tcBorders>
              <w:left w:val="single" w:sz="4" w:space="0" w:color="auto"/>
              <w:right w:val="single" w:sz="4" w:space="0" w:color="auto"/>
            </w:tcBorders>
            <w:shd w:val="clear" w:color="auto" w:fill="E8E8E8"/>
            <w:vAlign w:val="bottom"/>
          </w:tcPr>
          <w:p w14:paraId="41081455" w14:textId="67A9988C"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11</w:t>
            </w:r>
          </w:p>
        </w:tc>
      </w:tr>
      <w:tr w:rsidR="006B2D74" w:rsidRPr="00222236" w14:paraId="511CFA44" w14:textId="77777777" w:rsidTr="006B2D74">
        <w:trPr>
          <w:tblHeader/>
        </w:trPr>
        <w:tc>
          <w:tcPr>
            <w:tcW w:w="3800" w:type="pct"/>
            <w:tcBorders>
              <w:top w:val="nil"/>
              <w:bottom w:val="nil"/>
              <w:right w:val="single" w:sz="4" w:space="0" w:color="auto"/>
            </w:tcBorders>
            <w:shd w:val="clear" w:color="auto" w:fill="FFFFFF" w:themeFill="background1"/>
          </w:tcPr>
          <w:p w14:paraId="319F640B" w14:textId="7E06DDD5" w:rsidR="006B2D74" w:rsidRDefault="00622338" w:rsidP="00046DA5">
            <w:pPr>
              <w:pStyle w:val="Tabletext0"/>
              <w:tabs>
                <w:tab w:val="left" w:leader="dot" w:pos="6900"/>
              </w:tabs>
              <w:ind w:right="-30"/>
            </w:pPr>
            <w:r>
              <w:t>l</w:t>
            </w:r>
            <w:r w:rsidR="006B2D74" w:rsidRPr="00AF68A0">
              <w:t>.</w:t>
            </w:r>
            <w:r w:rsidR="006B2D74" w:rsidRPr="00AF68A0">
              <w:tab/>
            </w:r>
            <w:r w:rsidR="006B2D74">
              <w:t>HAWAII EARLY LEARNING PROFILE (HELP)</w:t>
            </w:r>
            <w:r w:rsidR="006B2D74" w:rsidRPr="00AF68A0">
              <w:tab/>
            </w:r>
          </w:p>
        </w:tc>
        <w:tc>
          <w:tcPr>
            <w:tcW w:w="1200" w:type="pct"/>
            <w:tcBorders>
              <w:left w:val="single" w:sz="4" w:space="0" w:color="auto"/>
              <w:right w:val="single" w:sz="4" w:space="0" w:color="auto"/>
            </w:tcBorders>
            <w:shd w:val="clear" w:color="auto" w:fill="FFFFFF" w:themeFill="background1"/>
            <w:vAlign w:val="bottom"/>
          </w:tcPr>
          <w:p w14:paraId="4ACDB81C" w14:textId="7E891257"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12</w:t>
            </w:r>
          </w:p>
        </w:tc>
      </w:tr>
      <w:tr w:rsidR="006B2D74" w:rsidRPr="00222236" w14:paraId="1251EC64" w14:textId="77777777" w:rsidTr="00046DA5">
        <w:trPr>
          <w:tblHeader/>
        </w:trPr>
        <w:tc>
          <w:tcPr>
            <w:tcW w:w="3800" w:type="pct"/>
            <w:tcBorders>
              <w:top w:val="nil"/>
              <w:bottom w:val="nil"/>
              <w:right w:val="single" w:sz="4" w:space="0" w:color="auto"/>
            </w:tcBorders>
            <w:shd w:val="clear" w:color="auto" w:fill="E8E8E8"/>
          </w:tcPr>
          <w:p w14:paraId="33A51531" w14:textId="0D6A23E0" w:rsidR="006B2D74" w:rsidRPr="00AF68A0" w:rsidRDefault="00622338" w:rsidP="00046DA5">
            <w:pPr>
              <w:pStyle w:val="Tabletext0"/>
              <w:tabs>
                <w:tab w:val="left" w:leader="dot" w:pos="6900"/>
              </w:tabs>
              <w:ind w:right="-30"/>
            </w:pPr>
            <w:r>
              <w:t>m</w:t>
            </w:r>
            <w:r w:rsidR="006B2D74">
              <w:t>.</w:t>
            </w:r>
            <w:r w:rsidR="006B2D74" w:rsidRPr="00AF68A0">
              <w:tab/>
            </w:r>
            <w:r w:rsidR="006B2D74" w:rsidRPr="00A60C98">
              <w:t xml:space="preserve">HIGH SCOPE </w:t>
            </w:r>
            <w:r w:rsidR="006B2D74">
              <w:t>CHILD OBSERVATION RECORD (COR)</w:t>
            </w:r>
            <w:r w:rsidR="006B2D74" w:rsidRPr="00AF68A0">
              <w:tab/>
            </w:r>
          </w:p>
        </w:tc>
        <w:tc>
          <w:tcPr>
            <w:tcW w:w="1200" w:type="pct"/>
            <w:tcBorders>
              <w:left w:val="single" w:sz="4" w:space="0" w:color="auto"/>
              <w:right w:val="single" w:sz="4" w:space="0" w:color="auto"/>
            </w:tcBorders>
            <w:shd w:val="clear" w:color="auto" w:fill="E8E8E8"/>
            <w:vAlign w:val="bottom"/>
          </w:tcPr>
          <w:p w14:paraId="5F2ACCA5" w14:textId="4B41F98C"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13</w:t>
            </w:r>
          </w:p>
        </w:tc>
      </w:tr>
      <w:tr w:rsidR="006B2D74" w:rsidRPr="00222236" w14:paraId="6AE1ADC6" w14:textId="77777777" w:rsidTr="006B2D74">
        <w:trPr>
          <w:tblHeader/>
        </w:trPr>
        <w:tc>
          <w:tcPr>
            <w:tcW w:w="3800" w:type="pct"/>
            <w:tcBorders>
              <w:top w:val="nil"/>
              <w:bottom w:val="nil"/>
              <w:right w:val="single" w:sz="4" w:space="0" w:color="auto"/>
            </w:tcBorders>
            <w:shd w:val="clear" w:color="auto" w:fill="FFFFFF" w:themeFill="background1"/>
          </w:tcPr>
          <w:p w14:paraId="6BE66894" w14:textId="5BFE37D2" w:rsidR="006B2D74" w:rsidRPr="00AF68A0" w:rsidRDefault="00622338" w:rsidP="00046DA5">
            <w:pPr>
              <w:pStyle w:val="Tabletext0"/>
              <w:tabs>
                <w:tab w:val="left" w:leader="dot" w:pos="6900"/>
              </w:tabs>
              <w:ind w:right="-30"/>
            </w:pPr>
            <w:r>
              <w:t>n</w:t>
            </w:r>
            <w:r w:rsidR="006B2D74" w:rsidRPr="00AF68A0">
              <w:t>.</w:t>
            </w:r>
            <w:r w:rsidR="006B2D74" w:rsidRPr="00AF68A0">
              <w:tab/>
            </w:r>
            <w:r w:rsidR="006B2D74" w:rsidRPr="00A60C98">
              <w:t>INFANT TO</w:t>
            </w:r>
            <w:r w:rsidR="006B2D74">
              <w:t>DDLER DEVELOPMENTAL ASSESSMENT</w:t>
            </w:r>
            <w:r w:rsidR="006B2D74" w:rsidRPr="00AF68A0">
              <w:tab/>
            </w:r>
          </w:p>
        </w:tc>
        <w:tc>
          <w:tcPr>
            <w:tcW w:w="1200" w:type="pct"/>
            <w:tcBorders>
              <w:left w:val="single" w:sz="4" w:space="0" w:color="auto"/>
              <w:right w:val="single" w:sz="4" w:space="0" w:color="auto"/>
            </w:tcBorders>
            <w:shd w:val="clear" w:color="auto" w:fill="FFFFFF" w:themeFill="background1"/>
            <w:vAlign w:val="bottom"/>
          </w:tcPr>
          <w:p w14:paraId="0146F513" w14:textId="1187C74D"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14</w:t>
            </w:r>
          </w:p>
        </w:tc>
      </w:tr>
      <w:tr w:rsidR="006B2D74" w:rsidRPr="00222236" w14:paraId="408E6459" w14:textId="77777777" w:rsidTr="00046DA5">
        <w:trPr>
          <w:tblHeader/>
        </w:trPr>
        <w:tc>
          <w:tcPr>
            <w:tcW w:w="3800" w:type="pct"/>
            <w:tcBorders>
              <w:top w:val="nil"/>
              <w:bottom w:val="nil"/>
              <w:right w:val="single" w:sz="4" w:space="0" w:color="auto"/>
            </w:tcBorders>
            <w:shd w:val="clear" w:color="auto" w:fill="E8E8E8"/>
          </w:tcPr>
          <w:p w14:paraId="6ED47C66" w14:textId="027D064A" w:rsidR="006B2D74" w:rsidRPr="00AF68A0" w:rsidRDefault="00622338" w:rsidP="00046DA5">
            <w:pPr>
              <w:pStyle w:val="Tabletext0"/>
              <w:tabs>
                <w:tab w:val="left" w:leader="dot" w:pos="6900"/>
              </w:tabs>
              <w:ind w:right="-30"/>
            </w:pPr>
            <w:r>
              <w:t>o</w:t>
            </w:r>
            <w:r w:rsidR="006B2D74" w:rsidRPr="00AF68A0">
              <w:t>.</w:t>
            </w:r>
            <w:r w:rsidR="006B2D74" w:rsidRPr="00AF68A0">
              <w:tab/>
            </w:r>
            <w:r w:rsidR="006B2D74" w:rsidRPr="00A60C98">
              <w:t>INFANT TODDLER SOCIAL EMOTIONAL ASSESSMENT AND BRIEF INFANT TODDLER SOCIAL EMOTIO</w:t>
            </w:r>
            <w:r w:rsidR="006B2D74">
              <w:t>NAL ASSESSMENT (ITSEA.BITSEA)</w:t>
            </w:r>
            <w:r w:rsidR="006B2D74" w:rsidRPr="00AF68A0">
              <w:tab/>
            </w:r>
          </w:p>
        </w:tc>
        <w:tc>
          <w:tcPr>
            <w:tcW w:w="1200" w:type="pct"/>
            <w:tcBorders>
              <w:left w:val="single" w:sz="4" w:space="0" w:color="auto"/>
              <w:right w:val="single" w:sz="4" w:space="0" w:color="auto"/>
            </w:tcBorders>
            <w:shd w:val="clear" w:color="auto" w:fill="E8E8E8"/>
            <w:vAlign w:val="bottom"/>
          </w:tcPr>
          <w:p w14:paraId="68B55A33" w14:textId="08E1DA09"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15</w:t>
            </w:r>
          </w:p>
        </w:tc>
      </w:tr>
      <w:tr w:rsidR="006B2D74" w:rsidRPr="00222236" w14:paraId="7B3F679A" w14:textId="77777777" w:rsidTr="006B2D74">
        <w:trPr>
          <w:tblHeader/>
        </w:trPr>
        <w:tc>
          <w:tcPr>
            <w:tcW w:w="3800" w:type="pct"/>
            <w:tcBorders>
              <w:top w:val="nil"/>
              <w:bottom w:val="nil"/>
              <w:right w:val="single" w:sz="4" w:space="0" w:color="auto"/>
            </w:tcBorders>
            <w:shd w:val="clear" w:color="auto" w:fill="FFFFFF" w:themeFill="background1"/>
          </w:tcPr>
          <w:p w14:paraId="6E3EDEE6" w14:textId="38A5B854" w:rsidR="006B2D74" w:rsidRPr="00AF68A0" w:rsidRDefault="00622338" w:rsidP="00046DA5">
            <w:pPr>
              <w:pStyle w:val="Tabletext0"/>
              <w:tabs>
                <w:tab w:val="left" w:leader="dot" w:pos="6900"/>
              </w:tabs>
              <w:ind w:right="-30"/>
            </w:pPr>
            <w:r>
              <w:t>p</w:t>
            </w:r>
            <w:r w:rsidR="006B2D74" w:rsidRPr="00AF68A0">
              <w:t>.</w:t>
            </w:r>
            <w:r w:rsidR="006B2D74" w:rsidRPr="00AF68A0">
              <w:tab/>
            </w:r>
            <w:r w:rsidR="006B2D74" w:rsidRPr="00A60C98">
              <w:t xml:space="preserve">MACARTHUR COMMUNICATIVE </w:t>
            </w:r>
            <w:r w:rsidR="006B2D74">
              <w:t>DEVELOPMENT INVENTORIES (CDI)</w:t>
            </w:r>
            <w:r w:rsidR="006B2D74" w:rsidRPr="00AF68A0">
              <w:tab/>
            </w:r>
          </w:p>
        </w:tc>
        <w:tc>
          <w:tcPr>
            <w:tcW w:w="1200" w:type="pct"/>
            <w:tcBorders>
              <w:left w:val="single" w:sz="4" w:space="0" w:color="auto"/>
              <w:right w:val="single" w:sz="4" w:space="0" w:color="auto"/>
            </w:tcBorders>
            <w:shd w:val="clear" w:color="auto" w:fill="FFFFFF" w:themeFill="background1"/>
            <w:vAlign w:val="bottom"/>
          </w:tcPr>
          <w:p w14:paraId="7CF9FE82" w14:textId="638E28D5"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16</w:t>
            </w:r>
          </w:p>
        </w:tc>
      </w:tr>
      <w:tr w:rsidR="006B2D74" w:rsidRPr="00222236" w14:paraId="1D64C0BF" w14:textId="77777777" w:rsidTr="00046DA5">
        <w:trPr>
          <w:tblHeader/>
        </w:trPr>
        <w:tc>
          <w:tcPr>
            <w:tcW w:w="3800" w:type="pct"/>
            <w:tcBorders>
              <w:top w:val="nil"/>
              <w:bottom w:val="nil"/>
              <w:right w:val="single" w:sz="4" w:space="0" w:color="auto"/>
            </w:tcBorders>
            <w:shd w:val="clear" w:color="auto" w:fill="E8E8E8"/>
          </w:tcPr>
          <w:p w14:paraId="4A766F7D" w14:textId="513347AA" w:rsidR="006B2D74" w:rsidRPr="00AF68A0" w:rsidRDefault="00622338" w:rsidP="00046DA5">
            <w:pPr>
              <w:pStyle w:val="Tabletext0"/>
              <w:tabs>
                <w:tab w:val="left" w:leader="dot" w:pos="6900"/>
              </w:tabs>
              <w:ind w:right="-30"/>
            </w:pPr>
            <w:r>
              <w:t>q</w:t>
            </w:r>
            <w:r w:rsidR="006B2D74" w:rsidRPr="00AF68A0">
              <w:t>.</w:t>
            </w:r>
            <w:r w:rsidR="006B2D74" w:rsidRPr="00AF68A0">
              <w:tab/>
            </w:r>
            <w:r w:rsidR="006B2D74" w:rsidRPr="00A60C98">
              <w:t>MU</w:t>
            </w:r>
            <w:r w:rsidR="006B2D74">
              <w:t>LLEN SCALES OF EARLY LEARNING</w:t>
            </w:r>
            <w:r w:rsidR="006B2D74" w:rsidRPr="00AF68A0">
              <w:tab/>
            </w:r>
          </w:p>
        </w:tc>
        <w:tc>
          <w:tcPr>
            <w:tcW w:w="1200" w:type="pct"/>
            <w:tcBorders>
              <w:left w:val="single" w:sz="4" w:space="0" w:color="auto"/>
              <w:right w:val="single" w:sz="4" w:space="0" w:color="auto"/>
            </w:tcBorders>
            <w:shd w:val="clear" w:color="auto" w:fill="E8E8E8"/>
            <w:vAlign w:val="bottom"/>
          </w:tcPr>
          <w:p w14:paraId="3C9FE1A8" w14:textId="16B923A3"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17</w:t>
            </w:r>
          </w:p>
        </w:tc>
      </w:tr>
      <w:tr w:rsidR="006B2D74" w:rsidRPr="00222236" w14:paraId="5E42A8E7" w14:textId="77777777" w:rsidTr="006B2D74">
        <w:trPr>
          <w:tblHeader/>
        </w:trPr>
        <w:tc>
          <w:tcPr>
            <w:tcW w:w="3800" w:type="pct"/>
            <w:tcBorders>
              <w:top w:val="nil"/>
              <w:bottom w:val="nil"/>
              <w:right w:val="single" w:sz="4" w:space="0" w:color="auto"/>
            </w:tcBorders>
            <w:shd w:val="clear" w:color="auto" w:fill="FFFFFF" w:themeFill="background1"/>
          </w:tcPr>
          <w:p w14:paraId="3D433302" w14:textId="41CFBA0F" w:rsidR="006B2D74" w:rsidRPr="00AF68A0" w:rsidRDefault="00622338" w:rsidP="00046DA5">
            <w:pPr>
              <w:pStyle w:val="Tabletext0"/>
              <w:tabs>
                <w:tab w:val="left" w:leader="dot" w:pos="6900"/>
              </w:tabs>
              <w:ind w:right="-30"/>
            </w:pPr>
            <w:r>
              <w:t>r</w:t>
            </w:r>
            <w:r w:rsidR="006B2D74" w:rsidRPr="00AF68A0">
              <w:t>.</w:t>
            </w:r>
            <w:r w:rsidR="006B2D74" w:rsidRPr="00AF68A0">
              <w:tab/>
            </w:r>
            <w:r w:rsidR="006B2D74" w:rsidRPr="00A60C98">
              <w:t>PRESCHOOL LANGUAGE SCALE (</w:t>
            </w:r>
            <w:r w:rsidR="006B2D74">
              <w:t>PLS)</w:t>
            </w:r>
            <w:r w:rsidR="006B2D74" w:rsidRPr="00AF68A0">
              <w:tab/>
            </w:r>
          </w:p>
        </w:tc>
        <w:tc>
          <w:tcPr>
            <w:tcW w:w="1200" w:type="pct"/>
            <w:tcBorders>
              <w:left w:val="single" w:sz="4" w:space="0" w:color="auto"/>
              <w:right w:val="single" w:sz="4" w:space="0" w:color="auto"/>
            </w:tcBorders>
            <w:shd w:val="clear" w:color="auto" w:fill="FFFFFF" w:themeFill="background1"/>
            <w:vAlign w:val="bottom"/>
          </w:tcPr>
          <w:p w14:paraId="5608A27A" w14:textId="20AB0F8A"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18</w:t>
            </w:r>
          </w:p>
        </w:tc>
      </w:tr>
      <w:tr w:rsidR="006B2D74" w:rsidRPr="00222236" w14:paraId="6E5BA966" w14:textId="77777777" w:rsidTr="00046DA5">
        <w:trPr>
          <w:tblHeader/>
        </w:trPr>
        <w:tc>
          <w:tcPr>
            <w:tcW w:w="3800" w:type="pct"/>
            <w:tcBorders>
              <w:top w:val="nil"/>
              <w:bottom w:val="nil"/>
              <w:right w:val="single" w:sz="4" w:space="0" w:color="auto"/>
            </w:tcBorders>
            <w:shd w:val="clear" w:color="auto" w:fill="E8E8E8"/>
          </w:tcPr>
          <w:p w14:paraId="32A630AF" w14:textId="7C56004F" w:rsidR="006B2D74" w:rsidRPr="00AF68A0" w:rsidRDefault="00622338" w:rsidP="00046DA5">
            <w:pPr>
              <w:pStyle w:val="Tabletext0"/>
              <w:tabs>
                <w:tab w:val="left" w:leader="dot" w:pos="6900"/>
              </w:tabs>
              <w:ind w:right="-30"/>
            </w:pPr>
            <w:r>
              <w:t>s</w:t>
            </w:r>
            <w:r w:rsidR="006B2D74" w:rsidRPr="00AF68A0">
              <w:t>.</w:t>
            </w:r>
            <w:r w:rsidR="006B2D74" w:rsidRPr="00AF68A0">
              <w:tab/>
            </w:r>
            <w:r w:rsidR="006B2D74" w:rsidRPr="00A60C98">
              <w:t>TEMPERAMENT AND A</w:t>
            </w:r>
            <w:r w:rsidR="006B2D74">
              <w:t>TYPICAL BEHAVIOR SCALE (TABS)</w:t>
            </w:r>
            <w:r w:rsidR="006B2D74" w:rsidRPr="00AF68A0">
              <w:tab/>
            </w:r>
          </w:p>
        </w:tc>
        <w:tc>
          <w:tcPr>
            <w:tcW w:w="1200" w:type="pct"/>
            <w:tcBorders>
              <w:left w:val="single" w:sz="4" w:space="0" w:color="auto"/>
              <w:right w:val="single" w:sz="4" w:space="0" w:color="auto"/>
            </w:tcBorders>
            <w:shd w:val="clear" w:color="auto" w:fill="E8E8E8"/>
            <w:vAlign w:val="bottom"/>
          </w:tcPr>
          <w:p w14:paraId="2CA66A8A" w14:textId="0F3C919E"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19</w:t>
            </w:r>
          </w:p>
        </w:tc>
      </w:tr>
      <w:tr w:rsidR="006B2D74" w:rsidRPr="00222236" w14:paraId="7204CA51" w14:textId="77777777" w:rsidTr="006B2D74">
        <w:trPr>
          <w:tblHeader/>
        </w:trPr>
        <w:tc>
          <w:tcPr>
            <w:tcW w:w="3800" w:type="pct"/>
            <w:tcBorders>
              <w:top w:val="nil"/>
              <w:bottom w:val="nil"/>
              <w:right w:val="single" w:sz="4" w:space="0" w:color="auto"/>
            </w:tcBorders>
            <w:shd w:val="clear" w:color="auto" w:fill="FFFFFF" w:themeFill="background1"/>
          </w:tcPr>
          <w:p w14:paraId="4D7E995A" w14:textId="4056EF7A" w:rsidR="006B2D74" w:rsidRPr="00AF68A0" w:rsidRDefault="00622338" w:rsidP="00046DA5">
            <w:pPr>
              <w:pStyle w:val="Tabletext0"/>
              <w:tabs>
                <w:tab w:val="left" w:leader="dot" w:pos="6900"/>
              </w:tabs>
              <w:ind w:right="-30"/>
            </w:pPr>
            <w:r>
              <w:t>t</w:t>
            </w:r>
            <w:r w:rsidR="006B2D74" w:rsidRPr="00AF68A0">
              <w:t>.</w:t>
            </w:r>
            <w:r w:rsidR="006B2D74" w:rsidRPr="00AF68A0">
              <w:tab/>
            </w:r>
            <w:r w:rsidR="006B2D74">
              <w:t>THE OUNCE SCALE</w:t>
            </w:r>
            <w:r w:rsidR="006B2D74" w:rsidRPr="00AF68A0">
              <w:tab/>
            </w:r>
          </w:p>
        </w:tc>
        <w:tc>
          <w:tcPr>
            <w:tcW w:w="1200" w:type="pct"/>
            <w:tcBorders>
              <w:left w:val="single" w:sz="4" w:space="0" w:color="auto"/>
              <w:right w:val="single" w:sz="4" w:space="0" w:color="auto"/>
            </w:tcBorders>
            <w:shd w:val="clear" w:color="auto" w:fill="FFFFFF" w:themeFill="background1"/>
            <w:vAlign w:val="bottom"/>
          </w:tcPr>
          <w:p w14:paraId="0CCDEFBC" w14:textId="3D033C3C"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20</w:t>
            </w:r>
          </w:p>
        </w:tc>
      </w:tr>
      <w:tr w:rsidR="006B2D74" w:rsidRPr="00222236" w14:paraId="7BC1D828" w14:textId="77777777" w:rsidTr="00046DA5">
        <w:trPr>
          <w:tblHeader/>
        </w:trPr>
        <w:tc>
          <w:tcPr>
            <w:tcW w:w="3800" w:type="pct"/>
            <w:tcBorders>
              <w:top w:val="nil"/>
              <w:bottom w:val="nil"/>
              <w:right w:val="single" w:sz="4" w:space="0" w:color="auto"/>
            </w:tcBorders>
            <w:shd w:val="clear" w:color="auto" w:fill="E8E8E8"/>
          </w:tcPr>
          <w:p w14:paraId="7F86C8BA" w14:textId="06953341" w:rsidR="006B2D74" w:rsidRPr="00AF68A0" w:rsidRDefault="006B2D74" w:rsidP="00046DA5">
            <w:pPr>
              <w:pStyle w:val="Tabletext0"/>
              <w:tabs>
                <w:tab w:val="left" w:leader="dot" w:pos="6900"/>
              </w:tabs>
              <w:ind w:right="-30"/>
            </w:pPr>
            <w:r>
              <w:t>u</w:t>
            </w:r>
            <w:r w:rsidRPr="00AF68A0">
              <w:t>.</w:t>
            </w:r>
            <w:r w:rsidRPr="00AF68A0">
              <w:tab/>
            </w:r>
            <w:r>
              <w:t>WOODCOCK-JOHNSON</w:t>
            </w:r>
            <w:r w:rsidRPr="00AF68A0">
              <w:tab/>
              <w:t xml:space="preserve"> </w:t>
            </w:r>
          </w:p>
        </w:tc>
        <w:tc>
          <w:tcPr>
            <w:tcW w:w="1200" w:type="pct"/>
            <w:tcBorders>
              <w:left w:val="single" w:sz="4" w:space="0" w:color="auto"/>
              <w:right w:val="single" w:sz="4" w:space="0" w:color="auto"/>
            </w:tcBorders>
            <w:shd w:val="clear" w:color="auto" w:fill="E8E8E8"/>
            <w:vAlign w:val="bottom"/>
          </w:tcPr>
          <w:p w14:paraId="70CF90C3" w14:textId="3C5092DB"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21</w:t>
            </w:r>
          </w:p>
        </w:tc>
      </w:tr>
      <w:tr w:rsidR="006B2D74" w:rsidRPr="00222236" w14:paraId="59A6D85E" w14:textId="77777777" w:rsidTr="006B2D74">
        <w:trPr>
          <w:tblHeader/>
        </w:trPr>
        <w:tc>
          <w:tcPr>
            <w:tcW w:w="3800" w:type="pct"/>
            <w:tcBorders>
              <w:top w:val="nil"/>
              <w:right w:val="single" w:sz="4" w:space="0" w:color="auto"/>
            </w:tcBorders>
            <w:shd w:val="clear" w:color="auto" w:fill="FFFFFF" w:themeFill="background1"/>
          </w:tcPr>
          <w:p w14:paraId="38491CE3" w14:textId="241A2F6E" w:rsidR="006B2D74" w:rsidRPr="00AF68A0" w:rsidRDefault="006B2D74" w:rsidP="00046DA5">
            <w:pPr>
              <w:pStyle w:val="Tabletext0"/>
              <w:tabs>
                <w:tab w:val="left" w:leader="dot" w:pos="6900"/>
              </w:tabs>
              <w:ind w:right="-30"/>
            </w:pPr>
            <w:r>
              <w:t>v</w:t>
            </w:r>
            <w:r w:rsidRPr="00AF68A0">
              <w:t>.</w:t>
            </w:r>
            <w:r w:rsidRPr="00AF68A0">
              <w:tab/>
              <w:t>OTHER (SPECIFY)</w:t>
            </w:r>
            <w:r w:rsidRPr="00AF68A0">
              <w:tab/>
            </w:r>
          </w:p>
        </w:tc>
        <w:tc>
          <w:tcPr>
            <w:tcW w:w="1200" w:type="pct"/>
            <w:tcBorders>
              <w:left w:val="single" w:sz="4" w:space="0" w:color="auto"/>
              <w:right w:val="single" w:sz="4" w:space="0" w:color="auto"/>
            </w:tcBorders>
            <w:shd w:val="clear" w:color="auto" w:fill="FFFFFF" w:themeFill="background1"/>
            <w:vAlign w:val="bottom"/>
          </w:tcPr>
          <w:p w14:paraId="67E60B80" w14:textId="076C985E" w:rsidR="006B2D74" w:rsidRPr="00D81AD3" w:rsidRDefault="0021273A" w:rsidP="006B2D74">
            <w:pPr>
              <w:tabs>
                <w:tab w:val="clear" w:pos="432"/>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22</w:t>
            </w:r>
          </w:p>
        </w:tc>
      </w:tr>
      <w:tr w:rsidR="006B2D74" w:rsidRPr="00222236" w14:paraId="70C7BC89" w14:textId="77777777" w:rsidTr="006B2D74">
        <w:trPr>
          <w:tblHeader/>
        </w:trPr>
        <w:tc>
          <w:tcPr>
            <w:tcW w:w="3800" w:type="pct"/>
            <w:tcBorders>
              <w:top w:val="nil"/>
              <w:right w:val="single" w:sz="4" w:space="0" w:color="auto"/>
            </w:tcBorders>
            <w:shd w:val="clear" w:color="auto" w:fill="FFFFFF" w:themeFill="background1"/>
          </w:tcPr>
          <w:p w14:paraId="70C76271" w14:textId="77777777" w:rsidR="006B2D74" w:rsidRPr="00AF68A0" w:rsidRDefault="006B2D74" w:rsidP="00046DA5">
            <w:pPr>
              <w:pStyle w:val="Tabletext0"/>
              <w:tabs>
                <w:tab w:val="left" w:leader="underscore" w:pos="6810"/>
              </w:tabs>
              <w:spacing w:before="120"/>
            </w:pPr>
            <w:r w:rsidRPr="00AF68A0">
              <w:tab/>
            </w:r>
            <w:r w:rsidRPr="00AF68A0">
              <w:tab/>
            </w:r>
          </w:p>
        </w:tc>
        <w:tc>
          <w:tcPr>
            <w:tcW w:w="1200" w:type="pct"/>
            <w:tcBorders>
              <w:left w:val="single" w:sz="4" w:space="0" w:color="auto"/>
              <w:right w:val="single" w:sz="4" w:space="0" w:color="auto"/>
            </w:tcBorders>
            <w:shd w:val="clear" w:color="auto" w:fill="FFFFFF" w:themeFill="background1"/>
            <w:vAlign w:val="bottom"/>
          </w:tcPr>
          <w:p w14:paraId="2C187027" w14:textId="58E1953C" w:rsidR="006B2D74" w:rsidRPr="00D81AD3" w:rsidRDefault="006B2D74" w:rsidP="006B2D74">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r>
      <w:tr w:rsidR="006B2D74" w:rsidRPr="00222236" w14:paraId="62A135BD" w14:textId="77777777" w:rsidTr="00046DA5">
        <w:trPr>
          <w:tblHeader/>
        </w:trPr>
        <w:tc>
          <w:tcPr>
            <w:tcW w:w="3800" w:type="pct"/>
            <w:tcBorders>
              <w:top w:val="nil"/>
              <w:bottom w:val="nil"/>
              <w:right w:val="single" w:sz="4" w:space="0" w:color="auto"/>
            </w:tcBorders>
            <w:shd w:val="clear" w:color="auto" w:fill="E8E8E8"/>
          </w:tcPr>
          <w:p w14:paraId="3998BDF2" w14:textId="08890DA3" w:rsidR="006B2D74" w:rsidRPr="00AF68A0" w:rsidRDefault="006B2D74" w:rsidP="00046DA5">
            <w:pPr>
              <w:pStyle w:val="Tabletext0"/>
              <w:tabs>
                <w:tab w:val="left" w:leader="dot" w:pos="6900"/>
              </w:tabs>
              <w:ind w:right="-30"/>
            </w:pPr>
            <w:r>
              <w:t>w</w:t>
            </w:r>
            <w:r w:rsidRPr="00AF68A0">
              <w:t>.</w:t>
            </w:r>
            <w:r w:rsidRPr="00AF68A0">
              <w:tab/>
              <w:t>OTHER (SPECIFY)</w:t>
            </w:r>
            <w:r w:rsidRPr="00AF68A0">
              <w:tab/>
            </w:r>
          </w:p>
        </w:tc>
        <w:tc>
          <w:tcPr>
            <w:tcW w:w="1200" w:type="pct"/>
            <w:tcBorders>
              <w:left w:val="single" w:sz="4" w:space="0" w:color="auto"/>
              <w:right w:val="single" w:sz="4" w:space="0" w:color="auto"/>
            </w:tcBorders>
            <w:shd w:val="clear" w:color="auto" w:fill="E8E8E8"/>
            <w:vAlign w:val="bottom"/>
          </w:tcPr>
          <w:p w14:paraId="33BBAF3A" w14:textId="57509BDD" w:rsidR="006B2D74" w:rsidRPr="00D81AD3" w:rsidRDefault="0021273A" w:rsidP="006B2D74">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23</w:t>
            </w:r>
          </w:p>
        </w:tc>
      </w:tr>
      <w:tr w:rsidR="006B2D74" w:rsidRPr="00222236" w14:paraId="61779098" w14:textId="77777777" w:rsidTr="00046DA5">
        <w:trPr>
          <w:tblHeader/>
        </w:trPr>
        <w:tc>
          <w:tcPr>
            <w:tcW w:w="3800" w:type="pct"/>
            <w:tcBorders>
              <w:top w:val="nil"/>
              <w:left w:val="nil"/>
              <w:bottom w:val="nil"/>
              <w:right w:val="single" w:sz="4" w:space="0" w:color="auto"/>
            </w:tcBorders>
            <w:shd w:val="clear" w:color="auto" w:fill="E8E8E8"/>
          </w:tcPr>
          <w:p w14:paraId="5D9785B3" w14:textId="77777777" w:rsidR="006B2D74" w:rsidRDefault="006B2D74" w:rsidP="00046DA5">
            <w:pPr>
              <w:pStyle w:val="Tabletext0"/>
              <w:tabs>
                <w:tab w:val="left" w:leader="underscore" w:pos="6810"/>
              </w:tabs>
              <w:spacing w:before="120"/>
            </w:pPr>
            <w:r>
              <w:tab/>
            </w:r>
            <w:r>
              <w:tab/>
            </w:r>
          </w:p>
        </w:tc>
        <w:tc>
          <w:tcPr>
            <w:tcW w:w="1200" w:type="pct"/>
            <w:tcBorders>
              <w:left w:val="single" w:sz="4" w:space="0" w:color="auto"/>
              <w:bottom w:val="single" w:sz="4" w:space="0" w:color="auto"/>
              <w:right w:val="single" w:sz="4" w:space="0" w:color="auto"/>
            </w:tcBorders>
            <w:shd w:val="clear" w:color="auto" w:fill="E8E8E8"/>
            <w:vAlign w:val="bottom"/>
          </w:tcPr>
          <w:p w14:paraId="18F10F67" w14:textId="77777777" w:rsidR="006B2D74" w:rsidRPr="009A2DD5" w:rsidRDefault="006B2D74" w:rsidP="006B2D74">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r>
    </w:tbl>
    <w:p w14:paraId="42F2F075" w14:textId="77777777" w:rsidR="001243A1" w:rsidRPr="005547A9" w:rsidRDefault="001243A1" w:rsidP="001243A1">
      <w:pPr>
        <w:pStyle w:val="LINERESPONSE"/>
        <w:tabs>
          <w:tab w:val="clear" w:pos="6768"/>
          <w:tab w:val="clear" w:pos="7200"/>
          <w:tab w:val="left" w:pos="1080"/>
          <w:tab w:val="left" w:pos="1440"/>
          <w:tab w:val="left" w:leader="underscore" w:pos="9360"/>
          <w:tab w:val="left" w:pos="9630"/>
        </w:tabs>
        <w:spacing w:before="0"/>
        <w:ind w:right="0" w:hanging="634"/>
        <w:rPr>
          <w:b/>
        </w:rPr>
      </w:pPr>
    </w:p>
    <w:p w14:paraId="7CFF9F27" w14:textId="77777777" w:rsidR="001243A1" w:rsidRDefault="001243A1" w:rsidP="001243A1">
      <w:pPr>
        <w:tabs>
          <w:tab w:val="clear" w:pos="432"/>
        </w:tabs>
        <w:spacing w:line="240" w:lineRule="auto"/>
        <w:ind w:firstLine="0"/>
        <w:jc w:val="left"/>
        <w:rPr>
          <w:b/>
          <w:sz w:val="22"/>
          <w:szCs w:val="22"/>
        </w:rPr>
      </w:pPr>
      <w:r>
        <w:rPr>
          <w:b/>
          <w:sz w:val="22"/>
          <w:szCs w:val="22"/>
        </w:rPr>
        <w:br w:type="page"/>
      </w:r>
    </w:p>
    <w:p w14:paraId="215FF60B" w14:textId="77777777" w:rsidR="001243A1" w:rsidRPr="00C82042" w:rsidRDefault="001243A1" w:rsidP="00E73ADD">
      <w:pPr>
        <w:pStyle w:val="QUESTION"/>
        <w:rPr>
          <w:sz w:val="22"/>
        </w:rPr>
      </w:pPr>
    </w:p>
    <w:p w14:paraId="7A1CEA06" w14:textId="4BF777B5" w:rsidR="002E0CDA" w:rsidRPr="002E0CDA" w:rsidRDefault="002E0CDA" w:rsidP="00046DA5">
      <w:pPr>
        <w:tabs>
          <w:tab w:val="left" w:pos="720"/>
        </w:tabs>
        <w:spacing w:before="120" w:after="120" w:line="240" w:lineRule="auto"/>
        <w:ind w:left="720" w:hanging="720"/>
        <w:rPr>
          <w:rFonts w:ascii="Arial" w:hAnsi="Arial" w:cs="Arial"/>
          <w:bCs/>
          <w:sz w:val="20"/>
        </w:rPr>
      </w:pPr>
      <w:r>
        <w:rPr>
          <w:rFonts w:ascii="Arial" w:hAnsi="Arial" w:cs="Arial"/>
          <w:b/>
          <w:bCs/>
          <w:sz w:val="20"/>
        </w:rPr>
        <w:t>B22.</w:t>
      </w:r>
      <w:r>
        <w:rPr>
          <w:rFonts w:ascii="Arial" w:hAnsi="Arial" w:cs="Arial"/>
          <w:b/>
          <w:bCs/>
          <w:sz w:val="20"/>
        </w:rPr>
        <w:tab/>
      </w:r>
      <w:r>
        <w:rPr>
          <w:rFonts w:ascii="Arial" w:hAnsi="Arial" w:cs="Arial"/>
          <w:b/>
          <w:bCs/>
          <w:sz w:val="20"/>
        </w:rPr>
        <w:tab/>
      </w:r>
      <w:r>
        <w:rPr>
          <w:rFonts w:ascii="Arial" w:hAnsi="Arial" w:cs="Arial"/>
          <w:bCs/>
          <w:sz w:val="20"/>
        </w:rPr>
        <w:t xml:space="preserve">NOT IN THIS VERSION </w:t>
      </w:r>
    </w:p>
    <w:p w14:paraId="4C0E80F9" w14:textId="55336D6F" w:rsidR="00566ED0" w:rsidRPr="002E0CDA" w:rsidRDefault="00122114" w:rsidP="00046DA5">
      <w:pPr>
        <w:tabs>
          <w:tab w:val="left" w:pos="720"/>
        </w:tabs>
        <w:spacing w:before="120" w:after="120" w:line="240" w:lineRule="auto"/>
        <w:ind w:left="720" w:hanging="720"/>
        <w:rPr>
          <w:rFonts w:ascii="Arial" w:hAnsi="Arial" w:cs="Arial"/>
          <w:b/>
          <w:bCs/>
          <w:sz w:val="20"/>
        </w:rPr>
      </w:pPr>
      <w:r w:rsidRPr="00122114">
        <w:rPr>
          <w:rFonts w:ascii="Arial" w:hAnsi="Arial" w:cs="Arial"/>
          <w:bCs/>
          <w:sz w:val="20"/>
        </w:rPr>
        <w:t>IF CHILD ASSESSMENT TOOLS USED (</w:t>
      </w:r>
      <w:r>
        <w:rPr>
          <w:rFonts w:ascii="Arial" w:hAnsi="Arial" w:cs="Arial"/>
          <w:b/>
          <w:bCs/>
          <w:sz w:val="20"/>
        </w:rPr>
        <w:t>B</w:t>
      </w:r>
      <w:r w:rsidR="002E0CDA">
        <w:rPr>
          <w:rFonts w:ascii="Arial" w:hAnsi="Arial" w:cs="Arial"/>
          <w:b/>
          <w:bCs/>
          <w:sz w:val="20"/>
        </w:rPr>
        <w:t>19</w:t>
      </w:r>
      <w:r w:rsidRPr="00122114">
        <w:rPr>
          <w:rFonts w:ascii="Arial" w:hAnsi="Arial" w:cs="Arial"/>
          <w:b/>
          <w:bCs/>
          <w:sz w:val="20"/>
        </w:rPr>
        <w:t xml:space="preserve">=1), </w:t>
      </w:r>
      <w:r w:rsidRPr="00122114">
        <w:rPr>
          <w:rFonts w:ascii="Arial" w:hAnsi="Arial" w:cs="Arial"/>
          <w:bCs/>
          <w:sz w:val="20"/>
        </w:rPr>
        <w:t>ASK</w:t>
      </w:r>
      <w:r w:rsidR="002E0CDA">
        <w:rPr>
          <w:rFonts w:ascii="Arial" w:hAnsi="Arial" w:cs="Arial"/>
          <w:bCs/>
          <w:sz w:val="20"/>
        </w:rPr>
        <w:t>:</w:t>
      </w:r>
    </w:p>
    <w:p w14:paraId="54FCC27E" w14:textId="77777777" w:rsidR="009149B0" w:rsidRPr="00912B01" w:rsidRDefault="009149B0" w:rsidP="00046DA5">
      <w:pPr>
        <w:pStyle w:val="QUESTIONTEXT"/>
      </w:pPr>
      <w:r w:rsidRPr="00912B01">
        <w:rPr>
          <w:noProof/>
        </w:rPr>
        <mc:AlternateContent>
          <mc:Choice Requires="wps">
            <w:drawing>
              <wp:anchor distT="0" distB="0" distL="114300" distR="114300" simplePos="0" relativeHeight="251705856" behindDoc="0" locked="0" layoutInCell="1" allowOverlap="1" wp14:anchorId="7FBE40B3" wp14:editId="4E7DEC72">
                <wp:simplePos x="0" y="0"/>
                <wp:positionH relativeFrom="margin">
                  <wp:posOffset>0</wp:posOffset>
                </wp:positionH>
                <wp:positionV relativeFrom="paragraph">
                  <wp:posOffset>28476</wp:posOffset>
                </wp:positionV>
                <wp:extent cx="3652157" cy="223157"/>
                <wp:effectExtent l="0" t="0" r="2476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D4F6E9F"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0;margin-top:2.25pt;width:287.55pt;height:17.5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SzUQIAAKM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" fillcolor="black">
                <v:textbox>
                  <w:txbxContent>
                    <w:p w14:paraId="4D4F6E9F"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33377FF" w14:textId="15CA68C2" w:rsidR="002E0CDA" w:rsidRDefault="005B6521" w:rsidP="00B032F1">
      <w:pPr>
        <w:pStyle w:val="QUESTION"/>
        <w:spacing w:before="0" w:after="0"/>
      </w:pPr>
      <w:r>
        <w:t>B</w:t>
      </w:r>
      <w:r w:rsidR="002E0CDA">
        <w:t>23</w:t>
      </w:r>
      <w:r w:rsidR="0054213C" w:rsidRPr="00622338">
        <w:t>.</w:t>
      </w:r>
      <w:r w:rsidR="0054213C" w:rsidRPr="00622338">
        <w:tab/>
      </w:r>
      <w:r w:rsidR="00B032F1">
        <w:t>Now we are interested in learning about the ways you use child assessment data for planning purposes.</w:t>
      </w:r>
      <w:r w:rsidR="002158A2">
        <w:t xml:space="preserve"> </w:t>
      </w:r>
    </w:p>
    <w:p w14:paraId="351B1D8F" w14:textId="1245B164" w:rsidR="00B032F1" w:rsidRDefault="002E0CDA" w:rsidP="00046DA5">
      <w:pPr>
        <w:pStyle w:val="QUESTION"/>
        <w:spacing w:before="120"/>
      </w:pPr>
      <w:r>
        <w:tab/>
      </w:r>
      <w:r w:rsidR="00B032F1" w:rsidRPr="00A23E24">
        <w:rPr>
          <w:i/>
        </w:rPr>
        <w:t>Child assessment data</w:t>
      </w:r>
      <w:r w:rsidR="00B032F1">
        <w:t xml:space="preserve"> refers to information about a child’s</w:t>
      </w:r>
      <w:r w:rsidR="0075416D">
        <w:t xml:space="preserve"> development and progress in early learning outcomes. This includes information gathered from </w:t>
      </w:r>
      <w:r w:rsidR="00B032F1">
        <w:t>direct one-on-one assessments, structured observations, staff or parent report measures, or portfolio records such as work samples.</w:t>
      </w:r>
    </w:p>
    <w:p w14:paraId="15EB47B9" w14:textId="6EDAD700" w:rsidR="002E0CDA" w:rsidRDefault="00B032F1" w:rsidP="00046DA5">
      <w:pPr>
        <w:pStyle w:val="QUESTION"/>
        <w:spacing w:before="120"/>
      </w:pPr>
      <w:r>
        <w:tab/>
        <w:t>How useful is this data for</w:t>
      </w:r>
      <w:r w:rsidR="001F2200">
        <w:t xml:space="preserve"> </w:t>
      </w:r>
      <w:r w:rsidR="001F2200" w:rsidRPr="00F75281">
        <w:rPr>
          <w:u w:val="single"/>
        </w:rPr>
        <w:t>individualizing instruction for children in your classroom</w:t>
      </w:r>
      <w:r w:rsidR="001F2200">
        <w:t>?</w:t>
      </w:r>
      <w:r>
        <w:t xml:space="preserve"> </w:t>
      </w:r>
      <w:r w:rsidR="002E0CDA">
        <w:t xml:space="preserve">Would you say very useful, useful, a little useful, or not useful? If you do not use the data for this purpose, please let me know. </w:t>
      </w:r>
    </w:p>
    <w:p w14:paraId="5BD5DCCE" w14:textId="5F69F680" w:rsidR="002E0CDA" w:rsidRPr="0062276A" w:rsidRDefault="00046DA5" w:rsidP="002E0CDA">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VERY USEFUL</w:t>
      </w:r>
      <w:r w:rsidR="002E0CDA" w:rsidRPr="0062276A">
        <w:rPr>
          <w:rFonts w:ascii="Arial" w:hAnsi="Arial" w:cs="Arial"/>
          <w:sz w:val="20"/>
          <w:szCs w:val="20"/>
        </w:rPr>
        <w:tab/>
        <w:t>1</w:t>
      </w:r>
    </w:p>
    <w:p w14:paraId="3684AA5F" w14:textId="77777777" w:rsidR="002E0CDA" w:rsidRPr="0062276A" w:rsidRDefault="002E0CDA" w:rsidP="002E0CD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62276A">
        <w:rPr>
          <w:rFonts w:ascii="Arial" w:hAnsi="Arial" w:cs="Arial"/>
          <w:sz w:val="20"/>
          <w:szCs w:val="20"/>
        </w:rPr>
        <w:t>USEFUL</w:t>
      </w:r>
      <w:r w:rsidRPr="0062276A">
        <w:rPr>
          <w:rFonts w:ascii="Arial" w:hAnsi="Arial" w:cs="Arial"/>
          <w:sz w:val="20"/>
          <w:szCs w:val="20"/>
        </w:rPr>
        <w:tab/>
        <w:t>2</w:t>
      </w:r>
    </w:p>
    <w:p w14:paraId="1A88C8B1" w14:textId="66D97C79" w:rsidR="002E0CDA" w:rsidRPr="0062276A" w:rsidRDefault="00046DA5" w:rsidP="002E0CDA">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A LITTLE USEFUL, OR</w:t>
      </w:r>
      <w:r w:rsidR="002E0CDA" w:rsidRPr="0062276A">
        <w:rPr>
          <w:rFonts w:ascii="Arial" w:hAnsi="Arial" w:cs="Arial"/>
          <w:sz w:val="20"/>
          <w:szCs w:val="20"/>
        </w:rPr>
        <w:tab/>
        <w:t>3</w:t>
      </w:r>
    </w:p>
    <w:p w14:paraId="0C880166" w14:textId="6608173E" w:rsidR="002E0CDA" w:rsidRPr="0062276A" w:rsidRDefault="00046DA5" w:rsidP="002E0CDA">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NOT USEFUL</w:t>
      </w:r>
      <w:r w:rsidR="002E0CDA" w:rsidRPr="0062276A">
        <w:rPr>
          <w:rFonts w:ascii="Arial" w:hAnsi="Arial" w:cs="Arial"/>
          <w:sz w:val="20"/>
          <w:szCs w:val="20"/>
        </w:rPr>
        <w:tab/>
        <w:t>4</w:t>
      </w:r>
    </w:p>
    <w:p w14:paraId="58AA6A63" w14:textId="7C56C77C" w:rsidR="002E0CDA" w:rsidRPr="0062276A" w:rsidRDefault="002E0CDA" w:rsidP="002E0CDA">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w:t>
      </w:r>
      <w:r w:rsidR="00046DA5">
        <w:rPr>
          <w:rFonts w:ascii="Arial" w:hAnsi="Arial" w:cs="Arial"/>
          <w:sz w:val="20"/>
          <w:szCs w:val="20"/>
        </w:rPr>
        <w:t xml:space="preserve"> USE THE DATA FOR THIS PURPOSE</w:t>
      </w:r>
      <w:r>
        <w:rPr>
          <w:rFonts w:ascii="Arial" w:hAnsi="Arial" w:cs="Arial"/>
          <w:sz w:val="20"/>
          <w:szCs w:val="20"/>
        </w:rPr>
        <w:tab/>
        <w:t>5</w:t>
      </w:r>
    </w:p>
    <w:p w14:paraId="1CC04AFB" w14:textId="77777777" w:rsidR="002E0CDA" w:rsidRDefault="002E0CDA" w:rsidP="002E0CD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DON’T KNOW/REFUSED</w:t>
      </w:r>
      <w:r w:rsidRPr="000D662C">
        <w:rPr>
          <w:rFonts w:ascii="Arial" w:hAnsi="Arial" w:cs="Arial"/>
          <w:sz w:val="20"/>
          <w:szCs w:val="20"/>
        </w:rPr>
        <w:tab/>
        <w:t>d</w:t>
      </w:r>
    </w:p>
    <w:p w14:paraId="04EE7B21" w14:textId="214CAF3C" w:rsidR="002F7F09" w:rsidRDefault="002F7F09" w:rsidP="002E0CDA">
      <w:pPr>
        <w:pStyle w:val="QUESTION"/>
        <w:spacing w:before="0" w:after="0"/>
      </w:pPr>
    </w:p>
    <w:p w14:paraId="5E75F443" w14:textId="1741A582" w:rsidR="002E0CDA" w:rsidRDefault="002E0CDA" w:rsidP="002E0CDA">
      <w:pPr>
        <w:pStyle w:val="QUESTION"/>
        <w:spacing w:before="0" w:after="0"/>
        <w:rPr>
          <w:b w:val="0"/>
        </w:rPr>
      </w:pPr>
      <w:r>
        <w:t>B24.</w:t>
      </w:r>
      <w:r>
        <w:tab/>
      </w:r>
      <w:r>
        <w:rPr>
          <w:b w:val="0"/>
        </w:rPr>
        <w:t xml:space="preserve">NOT IN THIS VERSION </w:t>
      </w:r>
    </w:p>
    <w:p w14:paraId="1481F792" w14:textId="2DBF214B" w:rsidR="002A5C49" w:rsidRPr="002A5C49" w:rsidRDefault="002A5C49" w:rsidP="002A5C49">
      <w:pPr>
        <w:pStyle w:val="QUESTION"/>
        <w:rPr>
          <w:sz w:val="22"/>
        </w:rPr>
      </w:pPr>
      <w:r w:rsidRPr="005B4A0F">
        <w:rPr>
          <w:b w:val="0"/>
          <w:sz w:val="22"/>
        </w:rPr>
        <w:t>IF CHILD ASSESSMENT TOOLS USED (</w:t>
      </w:r>
      <w:r>
        <w:rPr>
          <w:sz w:val="22"/>
        </w:rPr>
        <w:t>B19</w:t>
      </w:r>
      <w:r w:rsidRPr="005B4A0F">
        <w:rPr>
          <w:sz w:val="22"/>
        </w:rPr>
        <w:t xml:space="preserve">=1), </w:t>
      </w:r>
      <w:r>
        <w:rPr>
          <w:b w:val="0"/>
          <w:sz w:val="22"/>
        </w:rPr>
        <w:t>ASK:</w:t>
      </w:r>
    </w:p>
    <w:p w14:paraId="5DD99544"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07904" behindDoc="0" locked="0" layoutInCell="1" allowOverlap="1" wp14:anchorId="7F4031E8" wp14:editId="5CC79A2C">
                <wp:simplePos x="0" y="0"/>
                <wp:positionH relativeFrom="margin">
                  <wp:posOffset>0</wp:posOffset>
                </wp:positionH>
                <wp:positionV relativeFrom="paragraph">
                  <wp:posOffset>82492</wp:posOffset>
                </wp:positionV>
                <wp:extent cx="3652157" cy="223157"/>
                <wp:effectExtent l="0" t="0" r="24765"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199C61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0;margin-top:6.5pt;width:287.55pt;height:17.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YeUQIAAKM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" fillcolor="black">
                <v:textbox>
                  <w:txbxContent>
                    <w:p w14:paraId="6199C61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7149A88" w14:textId="07CFC4AD" w:rsidR="00070481" w:rsidRDefault="002E0CDA" w:rsidP="00070481">
      <w:pPr>
        <w:pStyle w:val="QUESTION"/>
        <w:spacing w:before="0" w:after="0"/>
      </w:pPr>
      <w:r>
        <w:t>B2</w:t>
      </w:r>
      <w:r w:rsidR="00070481">
        <w:t>5</w:t>
      </w:r>
      <w:r w:rsidR="001F2200" w:rsidRPr="00622338">
        <w:t>.</w:t>
      </w:r>
      <w:r w:rsidR="001F2200" w:rsidRPr="00622338">
        <w:tab/>
      </w:r>
      <w:r w:rsidR="001F2200">
        <w:t>How useful is c</w:t>
      </w:r>
      <w:r w:rsidR="0067724E">
        <w:t>hild assessment data for</w:t>
      </w:r>
      <w:r w:rsidR="001F2200">
        <w:t xml:space="preserve"> </w:t>
      </w:r>
      <w:r w:rsidR="001F2200" w:rsidRPr="0067724E">
        <w:rPr>
          <w:u w:val="single"/>
        </w:rPr>
        <w:t>lesson planning and classroom instruction</w:t>
      </w:r>
      <w:r w:rsidR="0067724E">
        <w:t xml:space="preserve">? </w:t>
      </w:r>
      <w:r w:rsidR="00070481">
        <w:t xml:space="preserve">Would you say very useful, useful, a little useful, or not useful? If you do not use the data for this purpose, please let me know. </w:t>
      </w:r>
    </w:p>
    <w:p w14:paraId="632AD4A1" w14:textId="4F4D8DE9" w:rsidR="00070481" w:rsidRPr="0062276A" w:rsidRDefault="00046DA5" w:rsidP="00070481">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VERY USEFUL</w:t>
      </w:r>
      <w:r w:rsidR="00070481" w:rsidRPr="0062276A">
        <w:rPr>
          <w:rFonts w:ascii="Arial" w:hAnsi="Arial" w:cs="Arial"/>
          <w:sz w:val="20"/>
          <w:szCs w:val="20"/>
        </w:rPr>
        <w:tab/>
        <w:t>1</w:t>
      </w:r>
    </w:p>
    <w:p w14:paraId="7D2C176D" w14:textId="77777777" w:rsidR="00070481" w:rsidRPr="0062276A" w:rsidRDefault="00070481" w:rsidP="00070481">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62276A">
        <w:rPr>
          <w:rFonts w:ascii="Arial" w:hAnsi="Arial" w:cs="Arial"/>
          <w:sz w:val="20"/>
          <w:szCs w:val="20"/>
        </w:rPr>
        <w:t>USEFUL</w:t>
      </w:r>
      <w:r w:rsidRPr="0062276A">
        <w:rPr>
          <w:rFonts w:ascii="Arial" w:hAnsi="Arial" w:cs="Arial"/>
          <w:sz w:val="20"/>
          <w:szCs w:val="20"/>
        </w:rPr>
        <w:tab/>
        <w:t>2</w:t>
      </w:r>
    </w:p>
    <w:p w14:paraId="1F8BA2DE" w14:textId="4C011F09" w:rsidR="00070481" w:rsidRPr="0062276A" w:rsidRDefault="00046DA5" w:rsidP="00070481">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A LITTLE USEFUL, OR</w:t>
      </w:r>
      <w:r w:rsidR="00070481" w:rsidRPr="0062276A">
        <w:rPr>
          <w:rFonts w:ascii="Arial" w:hAnsi="Arial" w:cs="Arial"/>
          <w:sz w:val="20"/>
          <w:szCs w:val="20"/>
        </w:rPr>
        <w:tab/>
        <w:t>3</w:t>
      </w:r>
    </w:p>
    <w:p w14:paraId="4AF3D246" w14:textId="2D53590D" w:rsidR="00070481" w:rsidRPr="0062276A" w:rsidRDefault="00046DA5" w:rsidP="00070481">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NOT USEFUL</w:t>
      </w:r>
      <w:r w:rsidR="00070481" w:rsidRPr="0062276A">
        <w:rPr>
          <w:rFonts w:ascii="Arial" w:hAnsi="Arial" w:cs="Arial"/>
          <w:sz w:val="20"/>
          <w:szCs w:val="20"/>
        </w:rPr>
        <w:tab/>
        <w:t>4</w:t>
      </w:r>
    </w:p>
    <w:p w14:paraId="06D6A70B" w14:textId="261EB7F0" w:rsidR="00070481" w:rsidRPr="0062276A" w:rsidRDefault="00070481" w:rsidP="00070481">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w:t>
      </w:r>
      <w:r w:rsidR="00046DA5">
        <w:rPr>
          <w:rFonts w:ascii="Arial" w:hAnsi="Arial" w:cs="Arial"/>
          <w:sz w:val="20"/>
          <w:szCs w:val="20"/>
        </w:rPr>
        <w:t xml:space="preserve"> USE THE DATA FOR THIS PURPOSE</w:t>
      </w:r>
      <w:r>
        <w:rPr>
          <w:rFonts w:ascii="Arial" w:hAnsi="Arial" w:cs="Arial"/>
          <w:sz w:val="20"/>
          <w:szCs w:val="20"/>
        </w:rPr>
        <w:tab/>
        <w:t>5</w:t>
      </w:r>
    </w:p>
    <w:p w14:paraId="73D2FBC7" w14:textId="77777777" w:rsidR="00070481" w:rsidRDefault="00070481" w:rsidP="00070481">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DON’T KNOW/REFUSED</w:t>
      </w:r>
      <w:r w:rsidRPr="000D662C">
        <w:rPr>
          <w:rFonts w:ascii="Arial" w:hAnsi="Arial" w:cs="Arial"/>
          <w:sz w:val="20"/>
          <w:szCs w:val="20"/>
        </w:rPr>
        <w:tab/>
        <w:t>d</w:t>
      </w:r>
    </w:p>
    <w:p w14:paraId="5B87A290" w14:textId="77777777" w:rsidR="00046DA5" w:rsidRDefault="00046DA5">
      <w:pPr>
        <w:tabs>
          <w:tab w:val="clear" w:pos="432"/>
        </w:tabs>
        <w:spacing w:line="240" w:lineRule="auto"/>
        <w:ind w:firstLine="0"/>
        <w:jc w:val="left"/>
        <w:rPr>
          <w:rFonts w:ascii="Arial" w:hAnsi="Arial" w:cs="Arial"/>
          <w:bCs/>
          <w:sz w:val="22"/>
          <w:szCs w:val="22"/>
        </w:rPr>
      </w:pPr>
      <w:r>
        <w:rPr>
          <w:b/>
          <w:sz w:val="22"/>
        </w:rPr>
        <w:br w:type="page"/>
      </w:r>
    </w:p>
    <w:p w14:paraId="186D17AF" w14:textId="038334A7" w:rsidR="002A5C49" w:rsidRDefault="007D607D" w:rsidP="002A5C49">
      <w:pPr>
        <w:pStyle w:val="QUESTION"/>
        <w:rPr>
          <w:sz w:val="22"/>
        </w:rPr>
      </w:pPr>
      <w:r>
        <w:rPr>
          <w:b w:val="0"/>
          <w:sz w:val="22"/>
        </w:rPr>
        <w:t>I</w:t>
      </w:r>
      <w:r w:rsidR="002A5C49" w:rsidRPr="005B4A0F">
        <w:rPr>
          <w:b w:val="0"/>
          <w:sz w:val="22"/>
        </w:rPr>
        <w:t>F CHILD ASSESSMENT TOOLS USED (</w:t>
      </w:r>
      <w:r w:rsidR="002A5C49">
        <w:rPr>
          <w:sz w:val="22"/>
        </w:rPr>
        <w:t>B19</w:t>
      </w:r>
      <w:r w:rsidR="002A5C49" w:rsidRPr="005B4A0F">
        <w:rPr>
          <w:sz w:val="22"/>
        </w:rPr>
        <w:t xml:space="preserve">=1), </w:t>
      </w:r>
      <w:r w:rsidR="002A5C49">
        <w:rPr>
          <w:b w:val="0"/>
          <w:sz w:val="22"/>
        </w:rPr>
        <w:t>ASK:</w:t>
      </w:r>
    </w:p>
    <w:p w14:paraId="35CAB496"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09952" behindDoc="0" locked="0" layoutInCell="1" allowOverlap="1" wp14:anchorId="3C7E9FC1" wp14:editId="60C390F8">
                <wp:simplePos x="0" y="0"/>
                <wp:positionH relativeFrom="margin">
                  <wp:posOffset>0</wp:posOffset>
                </wp:positionH>
                <wp:positionV relativeFrom="paragraph">
                  <wp:posOffset>82492</wp:posOffset>
                </wp:positionV>
                <wp:extent cx="3652157" cy="223157"/>
                <wp:effectExtent l="0" t="0" r="24765"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07284CA"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0;margin-top:6.5pt;width:287.55pt;height:17.5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s9UQIAAKM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" fillcolor="black">
                <v:textbox>
                  <w:txbxContent>
                    <w:p w14:paraId="707284CA"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84F4086" w14:textId="40B2FBDD" w:rsidR="00C15686" w:rsidRDefault="005B6521" w:rsidP="00756CA6">
      <w:pPr>
        <w:pStyle w:val="QUESTION"/>
        <w:spacing w:before="0" w:after="0"/>
      </w:pPr>
      <w:r>
        <w:t>B</w:t>
      </w:r>
      <w:r w:rsidR="00070481">
        <w:t>26</w:t>
      </w:r>
      <w:r w:rsidR="00756CA6" w:rsidRPr="00622338">
        <w:t>.</w:t>
      </w:r>
      <w:r w:rsidR="00756CA6" w:rsidRPr="00622338">
        <w:tab/>
      </w:r>
      <w:r w:rsidR="00756CA6">
        <w:t xml:space="preserve">Please indicate </w:t>
      </w:r>
      <w:r w:rsidR="00921597">
        <w:t>whether you feel each of</w:t>
      </w:r>
      <w:r w:rsidR="00756CA6">
        <w:t xml:space="preserve"> the following are </w:t>
      </w:r>
      <w:r w:rsidR="00630D6A">
        <w:t xml:space="preserve">challenges </w:t>
      </w:r>
      <w:r w:rsidR="00756CA6">
        <w:t xml:space="preserve">to </w:t>
      </w:r>
      <w:r w:rsidR="00921597">
        <w:t xml:space="preserve">using child assessment </w:t>
      </w:r>
      <w:r w:rsidR="00756CA6">
        <w:t>data</w:t>
      </w:r>
      <w:r w:rsidR="0067724E">
        <w:t xml:space="preserve"> for individualizing instruction and lesson planning</w:t>
      </w:r>
      <w:r w:rsidR="00756CA6">
        <w:t>.</w:t>
      </w:r>
    </w:p>
    <w:p w14:paraId="19DD8360" w14:textId="661B121D" w:rsidR="00756CA6" w:rsidRDefault="00921597" w:rsidP="00046DA5">
      <w:pPr>
        <w:pStyle w:val="QUESTION"/>
        <w:spacing w:before="120"/>
      </w:pPr>
      <w:r w:rsidRPr="00921597">
        <w:tab/>
        <w:t>[READ ITEM]…</w:t>
      </w:r>
      <w:r w:rsidR="00756CA6">
        <w:t xml:space="preserve">Would you say </w:t>
      </w:r>
      <w:r>
        <w:t>this is</w:t>
      </w:r>
      <w:r w:rsidR="00C15686">
        <w:t xml:space="preserve"> </w:t>
      </w:r>
      <w:r w:rsidR="000A0F1B">
        <w:t xml:space="preserve">a challenge or not a </w:t>
      </w:r>
      <w:r>
        <w:t>challenge?</w:t>
      </w:r>
    </w:p>
    <w:tbl>
      <w:tblPr>
        <w:tblW w:w="48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199"/>
        <w:gridCol w:w="1199"/>
        <w:gridCol w:w="1473"/>
      </w:tblGrid>
      <w:tr w:rsidR="00961880" w:rsidRPr="008C1821" w14:paraId="2AB38F73" w14:textId="77777777" w:rsidTr="00961880">
        <w:tc>
          <w:tcPr>
            <w:tcW w:w="2937" w:type="pct"/>
            <w:tcBorders>
              <w:top w:val="nil"/>
              <w:left w:val="nil"/>
              <w:bottom w:val="nil"/>
              <w:right w:val="nil"/>
            </w:tcBorders>
            <w:shd w:val="clear" w:color="auto" w:fill="auto"/>
          </w:tcPr>
          <w:p w14:paraId="50F1ED3A" w14:textId="77777777" w:rsidR="00961880" w:rsidRPr="008C1821" w:rsidRDefault="00961880" w:rsidP="00961880">
            <w:pPr>
              <w:tabs>
                <w:tab w:val="clear" w:pos="432"/>
              </w:tabs>
              <w:spacing w:after="160" w:line="259" w:lineRule="auto"/>
              <w:ind w:firstLine="0"/>
              <w:jc w:val="left"/>
              <w:rPr>
                <w:rFonts w:ascii="Arial" w:eastAsia="Calibri" w:hAnsi="Arial" w:cs="Arial"/>
                <w:sz w:val="20"/>
                <w:szCs w:val="22"/>
              </w:rPr>
            </w:pPr>
          </w:p>
        </w:tc>
        <w:tc>
          <w:tcPr>
            <w:tcW w:w="2063" w:type="pct"/>
            <w:gridSpan w:val="3"/>
            <w:tcBorders>
              <w:top w:val="nil"/>
              <w:left w:val="nil"/>
              <w:bottom w:val="single" w:sz="4" w:space="0" w:color="auto"/>
              <w:right w:val="nil"/>
            </w:tcBorders>
            <w:shd w:val="clear" w:color="auto" w:fill="auto"/>
            <w:vAlign w:val="bottom"/>
          </w:tcPr>
          <w:p w14:paraId="40918BF8" w14:textId="5FBC36B3" w:rsidR="00961880" w:rsidRDefault="00961880" w:rsidP="00961880">
            <w:pPr>
              <w:pStyle w:val="Tableheading"/>
              <w:rPr>
                <w:rFonts w:ascii="Arial Narrow" w:eastAsia="Calibri" w:hAnsi="Arial Narrow"/>
              </w:rPr>
            </w:pPr>
            <w:r>
              <w:rPr>
                <w:bCs w:val="0"/>
                <w:caps w:val="0"/>
                <w:sz w:val="20"/>
                <w:u w:val="single"/>
              </w:rPr>
              <w:t>CIRCLE ONE</w:t>
            </w:r>
            <w:r w:rsidRPr="003002B4">
              <w:rPr>
                <w:bCs w:val="0"/>
                <w:caps w:val="0"/>
                <w:sz w:val="20"/>
                <w:u w:val="single"/>
              </w:rPr>
              <w:t xml:space="preserve"> PER ROW</w:t>
            </w:r>
          </w:p>
        </w:tc>
      </w:tr>
      <w:tr w:rsidR="00961880" w:rsidRPr="008C1821" w14:paraId="30501535" w14:textId="77777777" w:rsidTr="00C4685F">
        <w:tc>
          <w:tcPr>
            <w:tcW w:w="2937" w:type="pct"/>
            <w:tcBorders>
              <w:top w:val="nil"/>
              <w:left w:val="nil"/>
              <w:bottom w:val="nil"/>
              <w:right w:val="single" w:sz="4" w:space="0" w:color="auto"/>
            </w:tcBorders>
            <w:shd w:val="clear" w:color="auto" w:fill="auto"/>
          </w:tcPr>
          <w:p w14:paraId="6EE2CFA5" w14:textId="77777777" w:rsidR="00961880" w:rsidRPr="008C1821" w:rsidRDefault="00961880" w:rsidP="00961880">
            <w:pPr>
              <w:tabs>
                <w:tab w:val="clear" w:pos="432"/>
              </w:tabs>
              <w:spacing w:after="160" w:line="259" w:lineRule="auto"/>
              <w:ind w:firstLine="0"/>
              <w:jc w:val="left"/>
              <w:rPr>
                <w:rFonts w:ascii="Arial" w:eastAsia="Calibri" w:hAnsi="Arial" w:cs="Arial"/>
                <w:sz w:val="20"/>
                <w:szCs w:val="22"/>
              </w:rP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0E44EFFF" w14:textId="62210FEC" w:rsidR="00961880" w:rsidRPr="00CE5BE6" w:rsidRDefault="00961880" w:rsidP="00961880">
            <w:pPr>
              <w:pStyle w:val="Tableheading"/>
              <w:rPr>
                <w:rFonts w:ascii="Arial Narrow" w:eastAsia="Calibri" w:hAnsi="Arial Narrow"/>
              </w:rPr>
            </w:pPr>
            <w:r>
              <w:rPr>
                <w:rFonts w:ascii="Arial Narrow" w:eastAsia="Calibri" w:hAnsi="Arial Narrow"/>
              </w:rPr>
              <w:t>yes, this is a challenge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7318A7A3" w14:textId="21FB6FD7" w:rsidR="00961880" w:rsidRPr="00CE5BE6" w:rsidRDefault="00961880" w:rsidP="00961880">
            <w:pPr>
              <w:pStyle w:val="Tableheading"/>
              <w:rPr>
                <w:rFonts w:ascii="Arial Narrow" w:eastAsia="Calibri" w:hAnsi="Arial Narrow"/>
              </w:rPr>
            </w:pPr>
            <w:r>
              <w:rPr>
                <w:rFonts w:ascii="Arial Narrow" w:eastAsia="Calibri" w:hAnsi="Arial Narrow"/>
              </w:rPr>
              <w:t>no, this is not a challenge</w:t>
            </w:r>
          </w:p>
        </w:tc>
        <w:tc>
          <w:tcPr>
            <w:tcW w:w="785" w:type="pct"/>
            <w:tcBorders>
              <w:top w:val="single" w:sz="4" w:space="0" w:color="auto"/>
              <w:left w:val="single" w:sz="4" w:space="0" w:color="auto"/>
              <w:bottom w:val="single" w:sz="4" w:space="0" w:color="auto"/>
              <w:right w:val="single" w:sz="4" w:space="0" w:color="auto"/>
            </w:tcBorders>
            <w:shd w:val="clear" w:color="auto" w:fill="auto"/>
            <w:vAlign w:val="bottom"/>
          </w:tcPr>
          <w:p w14:paraId="13E416EC" w14:textId="5BC7B33D" w:rsidR="00961880" w:rsidRPr="00CE5BE6" w:rsidRDefault="00961880" w:rsidP="00961880">
            <w:pPr>
              <w:pStyle w:val="Tableheading"/>
              <w:rPr>
                <w:rFonts w:ascii="Arial Narrow" w:eastAsia="Calibri" w:hAnsi="Arial Narrow"/>
              </w:rPr>
            </w:pPr>
            <w:r>
              <w:rPr>
                <w:rFonts w:ascii="Arial Narrow" w:eastAsia="Calibri" w:hAnsi="Arial Narrow"/>
              </w:rPr>
              <w:t>don’t know/refused</w:t>
            </w:r>
          </w:p>
        </w:tc>
      </w:tr>
      <w:tr w:rsidR="00961880" w:rsidRPr="008C1821" w14:paraId="558D50D2" w14:textId="77777777" w:rsidTr="00C4685F">
        <w:trPr>
          <w:trHeight w:val="346"/>
        </w:trPr>
        <w:tc>
          <w:tcPr>
            <w:tcW w:w="2937" w:type="pct"/>
            <w:tcBorders>
              <w:top w:val="nil"/>
              <w:left w:val="nil"/>
              <w:bottom w:val="nil"/>
              <w:right w:val="single" w:sz="4" w:space="0" w:color="auto"/>
            </w:tcBorders>
            <w:shd w:val="clear" w:color="auto" w:fill="E7E6E6" w:themeFill="background2"/>
            <w:vAlign w:val="center"/>
          </w:tcPr>
          <w:p w14:paraId="0B4A51F2" w14:textId="3DEE38F1" w:rsidR="00961880" w:rsidRPr="00C23FBA" w:rsidRDefault="00961880" w:rsidP="00961880">
            <w:pPr>
              <w:pStyle w:val="Tabletext0"/>
              <w:tabs>
                <w:tab w:val="left" w:leader="dot" w:pos="5166"/>
              </w:tabs>
              <w:rPr>
                <w:b/>
              </w:rPr>
            </w:pPr>
            <w:r w:rsidRPr="00C23FBA">
              <w:rPr>
                <w:b/>
              </w:rPr>
              <w:t>a.</w:t>
            </w:r>
            <w:r w:rsidRPr="00C23FBA">
              <w:rPr>
                <w:b/>
              </w:rPr>
              <w:tab/>
            </w:r>
            <w:r>
              <w:rPr>
                <w:b/>
              </w:rPr>
              <w:t xml:space="preserve">Not having the technology I need to collect and work with </w:t>
            </w:r>
            <w:r w:rsidR="002A6977">
              <w:rPr>
                <w:b/>
              </w:rPr>
              <w:t xml:space="preserve">child </w:t>
            </w:r>
            <w:r>
              <w:rPr>
                <w:b/>
              </w:rPr>
              <w:t>assessment data</w:t>
            </w:r>
            <w:r w:rsidRPr="00C23FBA">
              <w:tab/>
            </w:r>
          </w:p>
        </w:tc>
        <w:tc>
          <w:tcPr>
            <w:tcW w:w="639" w:type="pct"/>
            <w:tcBorders>
              <w:top w:val="single" w:sz="4" w:space="0" w:color="auto"/>
              <w:left w:val="single" w:sz="4" w:space="0" w:color="auto"/>
              <w:bottom w:val="nil"/>
              <w:right w:val="nil"/>
            </w:tcBorders>
            <w:shd w:val="clear" w:color="auto" w:fill="E7E6E6" w:themeFill="background2"/>
            <w:vAlign w:val="center"/>
          </w:tcPr>
          <w:p w14:paraId="3D367387" w14:textId="77777777" w:rsidR="00961880" w:rsidRPr="00CE5BE6" w:rsidRDefault="00961880" w:rsidP="00961880">
            <w:pPr>
              <w:pStyle w:val="Tabletext0"/>
              <w:jc w:val="center"/>
              <w:rPr>
                <w:rFonts w:eastAsia="Calibri"/>
              </w:rPr>
            </w:pPr>
            <w:r w:rsidRPr="00CE5BE6">
              <w:rPr>
                <w:rFonts w:eastAsia="Calibri"/>
              </w:rPr>
              <w:t>1</w:t>
            </w:r>
          </w:p>
        </w:tc>
        <w:tc>
          <w:tcPr>
            <w:tcW w:w="639" w:type="pct"/>
            <w:tcBorders>
              <w:top w:val="single" w:sz="4" w:space="0" w:color="auto"/>
              <w:left w:val="nil"/>
              <w:bottom w:val="nil"/>
              <w:right w:val="nil"/>
            </w:tcBorders>
            <w:shd w:val="clear" w:color="auto" w:fill="E7E6E6" w:themeFill="background2"/>
            <w:vAlign w:val="center"/>
          </w:tcPr>
          <w:p w14:paraId="6BD2C14D" w14:textId="4B9FE42D" w:rsidR="00961880" w:rsidRPr="00CE5BE6" w:rsidRDefault="00961880" w:rsidP="00961880">
            <w:pPr>
              <w:pStyle w:val="Tabletext0"/>
              <w:jc w:val="center"/>
              <w:rPr>
                <w:rFonts w:eastAsia="Calibri"/>
              </w:rPr>
            </w:pPr>
            <w:r>
              <w:rPr>
                <w:rFonts w:eastAsia="Calibri"/>
              </w:rPr>
              <w:t>2</w:t>
            </w:r>
          </w:p>
        </w:tc>
        <w:tc>
          <w:tcPr>
            <w:tcW w:w="785" w:type="pct"/>
            <w:tcBorders>
              <w:top w:val="single" w:sz="4" w:space="0" w:color="auto"/>
              <w:left w:val="nil"/>
              <w:bottom w:val="nil"/>
              <w:right w:val="single" w:sz="4" w:space="0" w:color="auto"/>
            </w:tcBorders>
            <w:shd w:val="clear" w:color="auto" w:fill="E7E6E6" w:themeFill="background2"/>
            <w:vAlign w:val="center"/>
          </w:tcPr>
          <w:p w14:paraId="0F4E9A97" w14:textId="05EE1801" w:rsidR="00961880" w:rsidRPr="00CE5BE6" w:rsidRDefault="00961880" w:rsidP="00961880">
            <w:pPr>
              <w:pStyle w:val="Tabletext0"/>
              <w:jc w:val="center"/>
              <w:rPr>
                <w:rFonts w:eastAsia="Calibri"/>
              </w:rPr>
            </w:pPr>
            <w:r>
              <w:rPr>
                <w:rFonts w:eastAsia="Calibri"/>
              </w:rPr>
              <w:t>d</w:t>
            </w:r>
          </w:p>
        </w:tc>
      </w:tr>
      <w:tr w:rsidR="00961880" w:rsidRPr="008C1821" w14:paraId="65460C2B" w14:textId="77777777" w:rsidTr="00C4685F">
        <w:trPr>
          <w:trHeight w:val="346"/>
        </w:trPr>
        <w:tc>
          <w:tcPr>
            <w:tcW w:w="2937" w:type="pct"/>
            <w:tcBorders>
              <w:top w:val="nil"/>
              <w:left w:val="nil"/>
              <w:bottom w:val="nil"/>
              <w:right w:val="single" w:sz="4" w:space="0" w:color="auto"/>
            </w:tcBorders>
            <w:shd w:val="clear" w:color="auto" w:fill="auto"/>
            <w:vAlign w:val="center"/>
          </w:tcPr>
          <w:p w14:paraId="29626A72" w14:textId="770B4F63" w:rsidR="00961880" w:rsidRPr="00C23FBA" w:rsidRDefault="00961880" w:rsidP="00961880">
            <w:pPr>
              <w:pStyle w:val="Tabletext0"/>
              <w:tabs>
                <w:tab w:val="left" w:leader="dot" w:pos="5166"/>
              </w:tabs>
              <w:rPr>
                <w:b/>
              </w:rPr>
            </w:pPr>
            <w:r w:rsidRPr="00C23FBA">
              <w:rPr>
                <w:b/>
              </w:rPr>
              <w:t>b.</w:t>
            </w:r>
            <w:r w:rsidRPr="00C23FBA">
              <w:rPr>
                <w:b/>
              </w:rPr>
              <w:tab/>
            </w:r>
            <w:r>
              <w:rPr>
                <w:b/>
              </w:rPr>
              <w:t xml:space="preserve">Not having enough time to collect the </w:t>
            </w:r>
            <w:r w:rsidR="002A6977">
              <w:rPr>
                <w:b/>
              </w:rPr>
              <w:t xml:space="preserve">child </w:t>
            </w:r>
            <w:r>
              <w:rPr>
                <w:b/>
              </w:rPr>
              <w:t>assessment data I need</w:t>
            </w:r>
            <w:r w:rsidRPr="00C23FBA">
              <w:tab/>
            </w:r>
          </w:p>
        </w:tc>
        <w:tc>
          <w:tcPr>
            <w:tcW w:w="639" w:type="pct"/>
            <w:tcBorders>
              <w:top w:val="nil"/>
              <w:left w:val="single" w:sz="4" w:space="0" w:color="auto"/>
              <w:bottom w:val="nil"/>
              <w:right w:val="nil"/>
            </w:tcBorders>
            <w:shd w:val="clear" w:color="auto" w:fill="auto"/>
            <w:vAlign w:val="center"/>
          </w:tcPr>
          <w:p w14:paraId="3F9A6F4E" w14:textId="77777777" w:rsidR="00961880" w:rsidRPr="00CE5BE6" w:rsidRDefault="00961880" w:rsidP="00961880">
            <w:pPr>
              <w:pStyle w:val="Tabletext0"/>
              <w:jc w:val="center"/>
              <w:rPr>
                <w:rFonts w:eastAsia="Calibri"/>
              </w:rPr>
            </w:pPr>
            <w:r w:rsidRPr="00CE5BE6">
              <w:rPr>
                <w:rFonts w:eastAsia="Calibri"/>
              </w:rPr>
              <w:t>1</w:t>
            </w:r>
          </w:p>
        </w:tc>
        <w:tc>
          <w:tcPr>
            <w:tcW w:w="639" w:type="pct"/>
            <w:tcBorders>
              <w:top w:val="nil"/>
              <w:left w:val="nil"/>
              <w:bottom w:val="nil"/>
              <w:right w:val="nil"/>
            </w:tcBorders>
            <w:shd w:val="clear" w:color="auto" w:fill="auto"/>
            <w:vAlign w:val="center"/>
          </w:tcPr>
          <w:p w14:paraId="5D0CB4C0" w14:textId="62D3D145" w:rsidR="00961880" w:rsidRPr="00CE5BE6" w:rsidRDefault="00961880" w:rsidP="00961880">
            <w:pPr>
              <w:pStyle w:val="Tabletext0"/>
              <w:jc w:val="center"/>
              <w:rPr>
                <w:rFonts w:eastAsia="Calibri"/>
              </w:rPr>
            </w:pPr>
            <w:r>
              <w:rPr>
                <w:rFonts w:eastAsia="Calibri"/>
              </w:rPr>
              <w:t>2</w:t>
            </w:r>
          </w:p>
        </w:tc>
        <w:tc>
          <w:tcPr>
            <w:tcW w:w="785" w:type="pct"/>
            <w:tcBorders>
              <w:top w:val="nil"/>
              <w:left w:val="nil"/>
              <w:bottom w:val="nil"/>
              <w:right w:val="single" w:sz="4" w:space="0" w:color="auto"/>
            </w:tcBorders>
            <w:shd w:val="clear" w:color="auto" w:fill="auto"/>
            <w:vAlign w:val="center"/>
          </w:tcPr>
          <w:p w14:paraId="4B7F1499" w14:textId="1A1B99EF" w:rsidR="00961880" w:rsidRPr="00CE5BE6" w:rsidRDefault="00961880" w:rsidP="00961880">
            <w:pPr>
              <w:pStyle w:val="Tabletext0"/>
              <w:jc w:val="center"/>
              <w:rPr>
                <w:rFonts w:eastAsia="Calibri"/>
              </w:rPr>
            </w:pPr>
            <w:r>
              <w:rPr>
                <w:rFonts w:eastAsia="Calibri"/>
              </w:rPr>
              <w:t>d</w:t>
            </w:r>
          </w:p>
        </w:tc>
      </w:tr>
      <w:tr w:rsidR="00961880" w:rsidRPr="008C1821" w14:paraId="4896A37D" w14:textId="77777777" w:rsidTr="00C4685F">
        <w:trPr>
          <w:trHeight w:val="346"/>
        </w:trPr>
        <w:tc>
          <w:tcPr>
            <w:tcW w:w="2937" w:type="pct"/>
            <w:tcBorders>
              <w:top w:val="nil"/>
              <w:left w:val="nil"/>
              <w:bottom w:val="nil"/>
              <w:right w:val="single" w:sz="4" w:space="0" w:color="auto"/>
            </w:tcBorders>
            <w:shd w:val="clear" w:color="auto" w:fill="E7E6E6" w:themeFill="background2"/>
            <w:vAlign w:val="center"/>
          </w:tcPr>
          <w:p w14:paraId="4B4DBE9D" w14:textId="07F18101" w:rsidR="00961880" w:rsidRPr="00C23FBA" w:rsidRDefault="00961880" w:rsidP="00961880">
            <w:pPr>
              <w:pStyle w:val="Tabletext0"/>
              <w:tabs>
                <w:tab w:val="left" w:leader="dot" w:pos="5166"/>
              </w:tabs>
              <w:rPr>
                <w:b/>
              </w:rPr>
            </w:pPr>
            <w:r w:rsidRPr="00C23FBA">
              <w:rPr>
                <w:b/>
              </w:rPr>
              <w:t>c.</w:t>
            </w:r>
            <w:r w:rsidRPr="00C23FBA">
              <w:rPr>
                <w:b/>
              </w:rPr>
              <w:tab/>
            </w:r>
            <w:r>
              <w:rPr>
                <w:b/>
              </w:rPr>
              <w:t xml:space="preserve">Not knowing how to accurately collect </w:t>
            </w:r>
            <w:r w:rsidR="002A6977">
              <w:rPr>
                <w:b/>
              </w:rPr>
              <w:t xml:space="preserve">child </w:t>
            </w:r>
            <w:r>
              <w:rPr>
                <w:b/>
              </w:rPr>
              <w:t>assessment data</w:t>
            </w:r>
            <w:r w:rsidRPr="00C23FBA">
              <w:tab/>
            </w:r>
          </w:p>
        </w:tc>
        <w:tc>
          <w:tcPr>
            <w:tcW w:w="639" w:type="pct"/>
            <w:tcBorders>
              <w:top w:val="nil"/>
              <w:left w:val="single" w:sz="4" w:space="0" w:color="auto"/>
              <w:bottom w:val="nil"/>
              <w:right w:val="nil"/>
            </w:tcBorders>
            <w:shd w:val="clear" w:color="auto" w:fill="E7E6E6" w:themeFill="background2"/>
            <w:vAlign w:val="center"/>
          </w:tcPr>
          <w:p w14:paraId="00966395" w14:textId="77777777" w:rsidR="00961880" w:rsidRPr="00CE5BE6" w:rsidRDefault="00961880" w:rsidP="00961880">
            <w:pPr>
              <w:pStyle w:val="Tabletext0"/>
              <w:jc w:val="center"/>
              <w:rPr>
                <w:rFonts w:eastAsia="Calibri"/>
              </w:rPr>
            </w:pPr>
            <w:r w:rsidRPr="00CE5BE6">
              <w:rPr>
                <w:rFonts w:eastAsia="Calibri"/>
              </w:rPr>
              <w:t>1</w:t>
            </w:r>
          </w:p>
        </w:tc>
        <w:tc>
          <w:tcPr>
            <w:tcW w:w="639" w:type="pct"/>
            <w:tcBorders>
              <w:top w:val="nil"/>
              <w:left w:val="nil"/>
              <w:bottom w:val="nil"/>
              <w:right w:val="nil"/>
            </w:tcBorders>
            <w:shd w:val="clear" w:color="auto" w:fill="E7E6E6" w:themeFill="background2"/>
            <w:vAlign w:val="center"/>
          </w:tcPr>
          <w:p w14:paraId="02E47F91" w14:textId="4F2F5E3C" w:rsidR="00961880" w:rsidRPr="00CE5BE6" w:rsidRDefault="00961880" w:rsidP="00961880">
            <w:pPr>
              <w:pStyle w:val="Tabletext0"/>
              <w:jc w:val="center"/>
              <w:rPr>
                <w:rFonts w:eastAsia="Calibri"/>
              </w:rPr>
            </w:pPr>
            <w:r>
              <w:rPr>
                <w:rFonts w:eastAsia="Calibri"/>
              </w:rPr>
              <w:t>2</w:t>
            </w:r>
          </w:p>
        </w:tc>
        <w:tc>
          <w:tcPr>
            <w:tcW w:w="785" w:type="pct"/>
            <w:tcBorders>
              <w:top w:val="nil"/>
              <w:left w:val="nil"/>
              <w:bottom w:val="nil"/>
              <w:right w:val="single" w:sz="4" w:space="0" w:color="auto"/>
            </w:tcBorders>
            <w:shd w:val="clear" w:color="auto" w:fill="E7E6E6" w:themeFill="background2"/>
            <w:vAlign w:val="center"/>
          </w:tcPr>
          <w:p w14:paraId="12FE808F" w14:textId="2FED28D0" w:rsidR="00961880" w:rsidRPr="00CE5BE6" w:rsidRDefault="00961880" w:rsidP="00961880">
            <w:pPr>
              <w:pStyle w:val="Tabletext0"/>
              <w:jc w:val="center"/>
              <w:rPr>
                <w:rFonts w:eastAsia="Calibri"/>
              </w:rPr>
            </w:pPr>
            <w:r>
              <w:rPr>
                <w:rFonts w:eastAsia="Calibri"/>
              </w:rPr>
              <w:t>d</w:t>
            </w:r>
          </w:p>
        </w:tc>
      </w:tr>
      <w:tr w:rsidR="00961880" w:rsidRPr="008C1821" w14:paraId="5C48F1EF" w14:textId="77777777" w:rsidTr="00C4685F">
        <w:trPr>
          <w:trHeight w:val="346"/>
        </w:trPr>
        <w:tc>
          <w:tcPr>
            <w:tcW w:w="2937" w:type="pct"/>
            <w:tcBorders>
              <w:top w:val="nil"/>
              <w:left w:val="nil"/>
              <w:bottom w:val="nil"/>
              <w:right w:val="single" w:sz="4" w:space="0" w:color="auto"/>
            </w:tcBorders>
            <w:shd w:val="clear" w:color="auto" w:fill="auto"/>
            <w:vAlign w:val="center"/>
          </w:tcPr>
          <w:p w14:paraId="560AC7B7" w14:textId="56EEB68A" w:rsidR="00961880" w:rsidRPr="00C23FBA" w:rsidRDefault="00961880" w:rsidP="00961880">
            <w:pPr>
              <w:pStyle w:val="Tabletext0"/>
              <w:tabs>
                <w:tab w:val="left" w:leader="dot" w:pos="5166"/>
              </w:tabs>
              <w:rPr>
                <w:b/>
              </w:rPr>
            </w:pPr>
            <w:r>
              <w:rPr>
                <w:b/>
              </w:rPr>
              <w:t>d</w:t>
            </w:r>
            <w:r w:rsidRPr="00C23FBA">
              <w:rPr>
                <w:b/>
              </w:rPr>
              <w:t>.</w:t>
            </w:r>
            <w:r w:rsidRPr="00C23FBA">
              <w:rPr>
                <w:b/>
              </w:rPr>
              <w:tab/>
            </w:r>
            <w:r>
              <w:rPr>
                <w:b/>
              </w:rPr>
              <w:t xml:space="preserve">Not knowing how I can use </w:t>
            </w:r>
            <w:r w:rsidR="002A6977">
              <w:rPr>
                <w:b/>
              </w:rPr>
              <w:t xml:space="preserve">child </w:t>
            </w:r>
            <w:r>
              <w:rPr>
                <w:b/>
              </w:rPr>
              <w:t>assessment data to individualize instruction or improve the strategies I use in my classroom</w:t>
            </w:r>
            <w:r w:rsidRPr="00C23FBA">
              <w:tab/>
            </w:r>
          </w:p>
        </w:tc>
        <w:tc>
          <w:tcPr>
            <w:tcW w:w="639" w:type="pct"/>
            <w:tcBorders>
              <w:top w:val="nil"/>
              <w:left w:val="single" w:sz="4" w:space="0" w:color="auto"/>
              <w:bottom w:val="nil"/>
              <w:right w:val="nil"/>
            </w:tcBorders>
            <w:shd w:val="clear" w:color="auto" w:fill="auto"/>
            <w:vAlign w:val="center"/>
          </w:tcPr>
          <w:p w14:paraId="769C9CC8" w14:textId="77777777" w:rsidR="00961880" w:rsidRPr="00CE5BE6" w:rsidRDefault="00961880" w:rsidP="00961880">
            <w:pPr>
              <w:pStyle w:val="Tabletext0"/>
              <w:jc w:val="center"/>
              <w:rPr>
                <w:rFonts w:eastAsia="Calibri"/>
              </w:rPr>
            </w:pPr>
            <w:r w:rsidRPr="00CE5BE6">
              <w:rPr>
                <w:rFonts w:eastAsia="Calibri"/>
              </w:rPr>
              <w:t>1</w:t>
            </w:r>
          </w:p>
        </w:tc>
        <w:tc>
          <w:tcPr>
            <w:tcW w:w="639" w:type="pct"/>
            <w:tcBorders>
              <w:top w:val="nil"/>
              <w:left w:val="nil"/>
              <w:bottom w:val="nil"/>
              <w:right w:val="nil"/>
            </w:tcBorders>
            <w:shd w:val="clear" w:color="auto" w:fill="auto"/>
            <w:vAlign w:val="center"/>
          </w:tcPr>
          <w:p w14:paraId="7C4F799A" w14:textId="7581344D" w:rsidR="00961880" w:rsidRPr="00CE5BE6" w:rsidRDefault="00961880" w:rsidP="00961880">
            <w:pPr>
              <w:pStyle w:val="Tabletext0"/>
              <w:jc w:val="center"/>
              <w:rPr>
                <w:rFonts w:eastAsia="Calibri"/>
              </w:rPr>
            </w:pPr>
            <w:r>
              <w:rPr>
                <w:rFonts w:eastAsia="Calibri"/>
              </w:rPr>
              <w:t>2</w:t>
            </w:r>
          </w:p>
        </w:tc>
        <w:tc>
          <w:tcPr>
            <w:tcW w:w="785" w:type="pct"/>
            <w:tcBorders>
              <w:top w:val="nil"/>
              <w:left w:val="nil"/>
              <w:bottom w:val="nil"/>
              <w:right w:val="single" w:sz="4" w:space="0" w:color="auto"/>
            </w:tcBorders>
            <w:shd w:val="clear" w:color="auto" w:fill="auto"/>
            <w:vAlign w:val="center"/>
          </w:tcPr>
          <w:p w14:paraId="0FF8F12D" w14:textId="384375E0" w:rsidR="00961880" w:rsidRPr="00CE5BE6" w:rsidRDefault="00961880" w:rsidP="00961880">
            <w:pPr>
              <w:pStyle w:val="Tabletext0"/>
              <w:jc w:val="center"/>
              <w:rPr>
                <w:rFonts w:eastAsia="Calibri"/>
              </w:rPr>
            </w:pPr>
            <w:r>
              <w:rPr>
                <w:rFonts w:eastAsia="Calibri"/>
              </w:rPr>
              <w:t>d</w:t>
            </w:r>
          </w:p>
        </w:tc>
      </w:tr>
      <w:tr w:rsidR="00961880" w:rsidRPr="008C1821" w14:paraId="1A1076BA" w14:textId="77777777" w:rsidTr="00C4685F">
        <w:trPr>
          <w:trHeight w:val="346"/>
        </w:trPr>
        <w:tc>
          <w:tcPr>
            <w:tcW w:w="2937" w:type="pct"/>
            <w:tcBorders>
              <w:top w:val="nil"/>
              <w:left w:val="nil"/>
              <w:bottom w:val="nil"/>
              <w:right w:val="single" w:sz="4" w:space="0" w:color="auto"/>
            </w:tcBorders>
            <w:shd w:val="clear" w:color="auto" w:fill="E7E6E6" w:themeFill="background2"/>
            <w:vAlign w:val="center"/>
          </w:tcPr>
          <w:p w14:paraId="31332CED" w14:textId="1EDDA84C" w:rsidR="00961880" w:rsidRDefault="00961880" w:rsidP="00961880">
            <w:pPr>
              <w:pStyle w:val="Tabletext0"/>
              <w:tabs>
                <w:tab w:val="left" w:leader="dot" w:pos="5166"/>
              </w:tabs>
              <w:rPr>
                <w:b/>
              </w:rPr>
            </w:pPr>
            <w:r>
              <w:rPr>
                <w:b/>
              </w:rPr>
              <w:t>e</w:t>
            </w:r>
            <w:r w:rsidRPr="00C23FBA">
              <w:rPr>
                <w:b/>
              </w:rPr>
              <w:t>.</w:t>
            </w:r>
            <w:r w:rsidRPr="00C23FBA">
              <w:rPr>
                <w:b/>
              </w:rPr>
              <w:tab/>
            </w:r>
            <w:r>
              <w:rPr>
                <w:b/>
              </w:rPr>
              <w:t xml:space="preserve">Lack of understanding of what the </w:t>
            </w:r>
            <w:r w:rsidR="002A6977">
              <w:rPr>
                <w:b/>
              </w:rPr>
              <w:t xml:space="preserve">child </w:t>
            </w:r>
            <w:r>
              <w:rPr>
                <w:b/>
              </w:rPr>
              <w:t>assessment data mean</w:t>
            </w:r>
            <w:r w:rsidRPr="00C23FBA">
              <w:tab/>
            </w:r>
          </w:p>
        </w:tc>
        <w:tc>
          <w:tcPr>
            <w:tcW w:w="639" w:type="pct"/>
            <w:tcBorders>
              <w:top w:val="nil"/>
              <w:left w:val="single" w:sz="4" w:space="0" w:color="auto"/>
              <w:bottom w:val="single" w:sz="4" w:space="0" w:color="auto"/>
              <w:right w:val="nil"/>
            </w:tcBorders>
            <w:shd w:val="clear" w:color="auto" w:fill="E7E6E6" w:themeFill="background2"/>
            <w:vAlign w:val="center"/>
          </w:tcPr>
          <w:p w14:paraId="134F3FDD" w14:textId="648953FF" w:rsidR="00961880" w:rsidRPr="00CE5BE6" w:rsidRDefault="00961880" w:rsidP="00961880">
            <w:pPr>
              <w:pStyle w:val="Tabletext0"/>
              <w:jc w:val="center"/>
              <w:rPr>
                <w:rFonts w:eastAsia="Calibri"/>
              </w:rPr>
            </w:pPr>
            <w:r w:rsidRPr="00CE5BE6">
              <w:rPr>
                <w:rFonts w:eastAsia="Calibri"/>
              </w:rPr>
              <w:t>1</w:t>
            </w:r>
          </w:p>
        </w:tc>
        <w:tc>
          <w:tcPr>
            <w:tcW w:w="639" w:type="pct"/>
            <w:tcBorders>
              <w:top w:val="nil"/>
              <w:left w:val="nil"/>
              <w:bottom w:val="single" w:sz="4" w:space="0" w:color="auto"/>
              <w:right w:val="nil"/>
            </w:tcBorders>
            <w:shd w:val="clear" w:color="auto" w:fill="E7E6E6" w:themeFill="background2"/>
            <w:vAlign w:val="center"/>
          </w:tcPr>
          <w:p w14:paraId="6251CADD" w14:textId="03683B60" w:rsidR="00961880" w:rsidRDefault="00961880" w:rsidP="00961880">
            <w:pPr>
              <w:pStyle w:val="Tabletext0"/>
              <w:jc w:val="center"/>
              <w:rPr>
                <w:rFonts w:eastAsia="Calibri"/>
              </w:rPr>
            </w:pPr>
            <w:r>
              <w:rPr>
                <w:rFonts w:eastAsia="Calibri"/>
              </w:rPr>
              <w:t>2</w:t>
            </w:r>
          </w:p>
        </w:tc>
        <w:tc>
          <w:tcPr>
            <w:tcW w:w="785" w:type="pct"/>
            <w:tcBorders>
              <w:top w:val="nil"/>
              <w:left w:val="nil"/>
              <w:bottom w:val="single" w:sz="4" w:space="0" w:color="auto"/>
              <w:right w:val="single" w:sz="4" w:space="0" w:color="auto"/>
            </w:tcBorders>
            <w:shd w:val="clear" w:color="auto" w:fill="E7E6E6" w:themeFill="background2"/>
            <w:vAlign w:val="center"/>
          </w:tcPr>
          <w:p w14:paraId="76E0685C" w14:textId="50BA8E44" w:rsidR="00961880" w:rsidRDefault="00961880" w:rsidP="00961880">
            <w:pPr>
              <w:pStyle w:val="Tabletext0"/>
              <w:jc w:val="center"/>
              <w:rPr>
                <w:rFonts w:eastAsia="Calibri"/>
              </w:rPr>
            </w:pPr>
            <w:r>
              <w:rPr>
                <w:rFonts w:eastAsia="Calibri"/>
              </w:rPr>
              <w:t>d</w:t>
            </w:r>
          </w:p>
        </w:tc>
      </w:tr>
    </w:tbl>
    <w:p w14:paraId="75764C91" w14:textId="77777777" w:rsidR="00756CA6" w:rsidRDefault="00756CA6" w:rsidP="00756CA6">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14:paraId="6107F890" w14:textId="57EACD26" w:rsidR="00122114" w:rsidRDefault="00442E7E" w:rsidP="00C86BE1">
      <w:pPr>
        <w:tabs>
          <w:tab w:val="clear" w:pos="432"/>
          <w:tab w:val="left" w:pos="720"/>
        </w:tabs>
        <w:spacing w:line="240" w:lineRule="auto"/>
        <w:ind w:left="720" w:hanging="720"/>
        <w:jc w:val="left"/>
        <w:rPr>
          <w:rFonts w:ascii="Arial" w:hAnsi="Arial" w:cs="Arial"/>
          <w:sz w:val="20"/>
          <w:szCs w:val="20"/>
        </w:rPr>
      </w:pPr>
      <w:r w:rsidRPr="00442E7E">
        <w:rPr>
          <w:rFonts w:ascii="Arial" w:hAnsi="Arial" w:cs="Arial"/>
          <w:b/>
          <w:sz w:val="20"/>
          <w:szCs w:val="20"/>
        </w:rPr>
        <w:t>B2</w:t>
      </w:r>
      <w:r>
        <w:rPr>
          <w:rFonts w:ascii="Arial" w:hAnsi="Arial" w:cs="Arial"/>
          <w:b/>
          <w:sz w:val="20"/>
          <w:szCs w:val="20"/>
        </w:rPr>
        <w:t>7</w:t>
      </w:r>
      <w:r w:rsidRPr="00442E7E">
        <w:rPr>
          <w:rFonts w:ascii="Arial" w:hAnsi="Arial" w:cs="Arial"/>
          <w:b/>
          <w:sz w:val="20"/>
          <w:szCs w:val="20"/>
        </w:rPr>
        <w:t>.</w:t>
      </w:r>
      <w:r>
        <w:rPr>
          <w:rFonts w:ascii="Arial" w:hAnsi="Arial" w:cs="Arial"/>
          <w:b/>
          <w:sz w:val="20"/>
          <w:szCs w:val="20"/>
        </w:rPr>
        <w:tab/>
      </w:r>
      <w:r>
        <w:rPr>
          <w:rFonts w:ascii="Arial" w:hAnsi="Arial" w:cs="Arial"/>
          <w:sz w:val="20"/>
          <w:szCs w:val="20"/>
        </w:rPr>
        <w:t xml:space="preserve">NOT IN THIS VERSION </w:t>
      </w:r>
    </w:p>
    <w:p w14:paraId="04FF6097" w14:textId="77777777" w:rsidR="00442E7E" w:rsidRDefault="00442E7E" w:rsidP="00C86BE1">
      <w:pPr>
        <w:tabs>
          <w:tab w:val="clear" w:pos="432"/>
          <w:tab w:val="left" w:pos="720"/>
        </w:tabs>
        <w:spacing w:line="240" w:lineRule="auto"/>
        <w:ind w:left="720" w:hanging="720"/>
        <w:jc w:val="left"/>
        <w:rPr>
          <w:rFonts w:asciiTheme="minorHAnsi" w:hAnsiTheme="minorHAnsi"/>
          <w:b/>
          <w:sz w:val="16"/>
          <w:szCs w:val="16"/>
        </w:rPr>
      </w:pPr>
    </w:p>
    <w:p w14:paraId="2EFF0E10"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12000" behindDoc="0" locked="0" layoutInCell="1" allowOverlap="1" wp14:anchorId="09CB4E63" wp14:editId="578AE5E2">
                <wp:simplePos x="0" y="0"/>
                <wp:positionH relativeFrom="margin">
                  <wp:posOffset>0</wp:posOffset>
                </wp:positionH>
                <wp:positionV relativeFrom="paragraph">
                  <wp:posOffset>82492</wp:posOffset>
                </wp:positionV>
                <wp:extent cx="3652157" cy="223157"/>
                <wp:effectExtent l="0" t="0" r="24765"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99D5C79"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0;margin-top:6.5pt;width:287.55pt;height:17.5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kAUgIAAKM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VXm5AFICAACjBAAADgAAAAAAAAAAAAAAAAAuAgAAZHJzL2Uyb0RvYy54bWxQSwECLQAU&#10;AAYACAAAACEA7vmc098AAAAGAQAADwAAAAAAAAAAAAAAAACsBAAAZHJzL2Rvd25yZXYueG1sUEsF&#10;BgAAAAAEAAQA8wAAALgFAAAAAA==&#10;" fillcolor="black">
                <v:textbox>
                  <w:txbxContent>
                    <w:p w14:paraId="499D5C79"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03C3098" w14:textId="05887BFF" w:rsidR="000A0F1B" w:rsidRPr="003D1DDF" w:rsidRDefault="00442E7E" w:rsidP="00C86BE1">
      <w:pPr>
        <w:pStyle w:val="QUESTION"/>
        <w:spacing w:before="0" w:after="0"/>
      </w:pPr>
      <w:r>
        <w:t>B28</w:t>
      </w:r>
      <w:r w:rsidR="000A0F1B" w:rsidRPr="003D1DDF">
        <w:t>.</w:t>
      </w:r>
      <w:r w:rsidR="000A0F1B" w:rsidRPr="003D1DDF">
        <w:tab/>
      </w:r>
      <w:r w:rsidR="000A0F1B">
        <w:t xml:space="preserve">Another source of information is observations of your classroom. Since September, has anyone conducted an observation of your classroom? </w:t>
      </w:r>
    </w:p>
    <w:p w14:paraId="60211B65" w14:textId="7DD11651" w:rsidR="000A0F1B" w:rsidRPr="003D1DDF" w:rsidRDefault="000A0F1B" w:rsidP="000A0F1B">
      <w:pPr>
        <w:pStyle w:val="RESPONSE0"/>
      </w:pPr>
      <w:r w:rsidRPr="003D1DDF">
        <w:t>YES</w:t>
      </w:r>
      <w:r w:rsidRPr="003D1DDF">
        <w:tab/>
        <w:t>1</w:t>
      </w:r>
      <w:r w:rsidR="007D607D">
        <w:tab/>
      </w:r>
    </w:p>
    <w:p w14:paraId="7124EC45" w14:textId="59520E25" w:rsidR="000A0F1B" w:rsidRPr="003D1DDF" w:rsidRDefault="000A0F1B" w:rsidP="000A0F1B">
      <w:pPr>
        <w:pStyle w:val="RESPONSE0"/>
      </w:pPr>
      <w:r w:rsidRPr="003D1DDF">
        <w:t>NO</w:t>
      </w:r>
      <w:r w:rsidRPr="003D1DDF">
        <w:tab/>
        <w:t>0</w:t>
      </w:r>
      <w:r>
        <w:tab/>
      </w:r>
      <w:r w:rsidR="007D607D">
        <w:t>GO TO C1</w:t>
      </w:r>
    </w:p>
    <w:p w14:paraId="30891990" w14:textId="1785A0EB" w:rsidR="000A0F1B" w:rsidRDefault="000A0F1B" w:rsidP="000A0F1B">
      <w:pPr>
        <w:pStyle w:val="RESPONSE0"/>
      </w:pPr>
      <w:r w:rsidRPr="003D1DDF">
        <w:t>DON’T KNOW</w:t>
      </w:r>
      <w:r>
        <w:t>/REFUSED</w:t>
      </w:r>
      <w:r w:rsidRPr="003D1DDF">
        <w:tab/>
        <w:t>d</w:t>
      </w:r>
      <w:r>
        <w:tab/>
      </w:r>
      <w:r w:rsidR="007D607D">
        <w:t>GO TO C1</w:t>
      </w:r>
    </w:p>
    <w:p w14:paraId="1CD9213D" w14:textId="77777777" w:rsidR="007D607D" w:rsidRDefault="007D607D" w:rsidP="007D607D">
      <w:pPr>
        <w:pStyle w:val="QUESTION"/>
        <w:spacing w:before="0"/>
        <w:rPr>
          <w:b w:val="0"/>
        </w:rPr>
      </w:pPr>
    </w:p>
    <w:p w14:paraId="373EB11E" w14:textId="0542980C" w:rsidR="00C86BE1" w:rsidRPr="007D607D" w:rsidRDefault="000A0F1B" w:rsidP="007D607D">
      <w:pPr>
        <w:pStyle w:val="QUESTION"/>
        <w:spacing w:before="0"/>
        <w:rPr>
          <w:b w:val="0"/>
        </w:rPr>
      </w:pPr>
      <w:r>
        <w:rPr>
          <w:b w:val="0"/>
        </w:rPr>
        <w:t>IF CLASSROOM OBSERVED</w:t>
      </w:r>
      <w:r w:rsidR="007D607D">
        <w:rPr>
          <w:b w:val="0"/>
        </w:rPr>
        <w:t xml:space="preserve"> (B28=1)</w:t>
      </w:r>
      <w:r>
        <w:rPr>
          <w:b w:val="0"/>
        </w:rPr>
        <w:t>, ASK</w:t>
      </w:r>
      <w:r w:rsidR="007D607D">
        <w:rPr>
          <w:b w:val="0"/>
        </w:rPr>
        <w:t>:</w:t>
      </w:r>
    </w:p>
    <w:p w14:paraId="1C39D23F"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14048" behindDoc="0" locked="0" layoutInCell="1" allowOverlap="1" wp14:anchorId="71438AAF" wp14:editId="472C4692">
                <wp:simplePos x="0" y="0"/>
                <wp:positionH relativeFrom="margin">
                  <wp:posOffset>0</wp:posOffset>
                </wp:positionH>
                <wp:positionV relativeFrom="paragraph">
                  <wp:posOffset>82492</wp:posOffset>
                </wp:positionV>
                <wp:extent cx="3652157" cy="223157"/>
                <wp:effectExtent l="0" t="0" r="24765" b="247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6A1F89B"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0;margin-top:6.5pt;width:287.55pt;height:17.5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M4jDJlICAACjBAAADgAAAAAAAAAAAAAAAAAuAgAAZHJzL2Uyb0RvYy54bWxQSwECLQAU&#10;AAYACAAAACEA7vmc098AAAAGAQAADwAAAAAAAAAAAAAAAACsBAAAZHJzL2Rvd25yZXYueG1sUEsF&#10;BgAAAAAEAAQA8wAAALgFAAAAAA==&#10;" fillcolor="black">
                <v:textbox>
                  <w:txbxContent>
                    <w:p w14:paraId="06A1F89B"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D473DBD" w14:textId="5BADCDAD" w:rsidR="000A0F1B" w:rsidRPr="003D1DDF" w:rsidRDefault="00442E7E" w:rsidP="00C86BE1">
      <w:pPr>
        <w:pStyle w:val="QUESTION"/>
        <w:spacing w:before="0" w:after="0"/>
      </w:pPr>
      <w:r>
        <w:t>B29</w:t>
      </w:r>
      <w:r w:rsidR="000A0F1B" w:rsidRPr="003D1DDF">
        <w:t>.</w:t>
      </w:r>
      <w:r w:rsidR="000A0F1B" w:rsidRPr="003D1DDF">
        <w:tab/>
      </w:r>
      <w:r w:rsidR="000A0F1B">
        <w:t xml:space="preserve">Did you receive feedback based on the classroom observation? </w:t>
      </w:r>
    </w:p>
    <w:p w14:paraId="01183EE0" w14:textId="77777777" w:rsidR="000A0F1B" w:rsidRPr="003D1DDF" w:rsidRDefault="000A0F1B" w:rsidP="000A0F1B">
      <w:pPr>
        <w:pStyle w:val="RESPONSE0"/>
      </w:pPr>
      <w:r w:rsidRPr="003D1DDF">
        <w:t>YES</w:t>
      </w:r>
      <w:r w:rsidRPr="003D1DDF">
        <w:tab/>
        <w:t>1</w:t>
      </w:r>
    </w:p>
    <w:p w14:paraId="1A30C83B" w14:textId="1A4A36C1" w:rsidR="000A0F1B" w:rsidRPr="003D1DDF" w:rsidRDefault="000A0F1B" w:rsidP="000A0F1B">
      <w:pPr>
        <w:pStyle w:val="RESPONSE0"/>
      </w:pPr>
      <w:r w:rsidRPr="003D1DDF">
        <w:t>NO</w:t>
      </w:r>
      <w:r w:rsidRPr="003D1DDF">
        <w:tab/>
        <w:t>0</w:t>
      </w:r>
      <w:r w:rsidR="007D607D">
        <w:tab/>
        <w:t>GO TO C1</w:t>
      </w:r>
      <w:r>
        <w:tab/>
      </w:r>
    </w:p>
    <w:p w14:paraId="5C7E4365" w14:textId="1207760F" w:rsidR="000A0F1B" w:rsidRDefault="000A0F1B" w:rsidP="000A0F1B">
      <w:pPr>
        <w:pStyle w:val="RESPONSE0"/>
      </w:pPr>
      <w:r w:rsidRPr="003D1DDF">
        <w:t>DON’T KNOW</w:t>
      </w:r>
      <w:r>
        <w:t>/REFUSED</w:t>
      </w:r>
      <w:r w:rsidRPr="003D1DDF">
        <w:tab/>
        <w:t>d</w:t>
      </w:r>
      <w:r>
        <w:tab/>
      </w:r>
      <w:r w:rsidR="007D607D">
        <w:t>GO TO C1</w:t>
      </w:r>
    </w:p>
    <w:p w14:paraId="72EC555D" w14:textId="77777777" w:rsidR="000A0F1B" w:rsidRDefault="000A0F1B" w:rsidP="000A0F1B">
      <w:pPr>
        <w:pStyle w:val="RESPONSE0"/>
      </w:pPr>
    </w:p>
    <w:p w14:paraId="25C7AB91" w14:textId="77777777" w:rsidR="00046DA5" w:rsidRDefault="00046DA5">
      <w:pPr>
        <w:tabs>
          <w:tab w:val="clear" w:pos="432"/>
        </w:tabs>
        <w:spacing w:line="240" w:lineRule="auto"/>
        <w:ind w:firstLine="0"/>
        <w:jc w:val="left"/>
        <w:rPr>
          <w:rFonts w:ascii="Arial" w:hAnsi="Arial" w:cs="Arial"/>
          <w:bCs/>
          <w:sz w:val="20"/>
        </w:rPr>
      </w:pPr>
      <w:r>
        <w:rPr>
          <w:rFonts w:ascii="Arial" w:hAnsi="Arial" w:cs="Arial"/>
          <w:bCs/>
          <w:sz w:val="20"/>
        </w:rPr>
        <w:br w:type="page"/>
      </w:r>
    </w:p>
    <w:p w14:paraId="6F93C6DF" w14:textId="41B284FD" w:rsidR="000A0F1B" w:rsidRDefault="007D607D" w:rsidP="00046DA5">
      <w:pPr>
        <w:tabs>
          <w:tab w:val="left" w:pos="720"/>
        </w:tabs>
        <w:spacing w:line="240" w:lineRule="auto"/>
        <w:ind w:left="720" w:hanging="720"/>
        <w:rPr>
          <w:rFonts w:ascii="Arial" w:hAnsi="Arial" w:cs="Arial"/>
          <w:b/>
          <w:bCs/>
          <w:sz w:val="20"/>
        </w:rPr>
      </w:pPr>
      <w:r>
        <w:rPr>
          <w:rFonts w:ascii="Arial" w:hAnsi="Arial" w:cs="Arial"/>
          <w:bCs/>
          <w:sz w:val="20"/>
        </w:rPr>
        <w:t>I</w:t>
      </w:r>
      <w:r w:rsidR="000A0F1B" w:rsidRPr="00AB394A">
        <w:rPr>
          <w:rFonts w:ascii="Arial" w:hAnsi="Arial" w:cs="Arial"/>
          <w:bCs/>
          <w:sz w:val="20"/>
        </w:rPr>
        <w:t>F</w:t>
      </w:r>
      <w:r w:rsidR="000A0F1B">
        <w:rPr>
          <w:rFonts w:ascii="Arial" w:hAnsi="Arial" w:cs="Arial"/>
          <w:bCs/>
          <w:sz w:val="20"/>
        </w:rPr>
        <w:t xml:space="preserve"> FEEDBACK RECEIVED</w:t>
      </w:r>
      <w:r>
        <w:rPr>
          <w:rFonts w:ascii="Arial" w:hAnsi="Arial" w:cs="Arial"/>
          <w:bCs/>
          <w:sz w:val="20"/>
        </w:rPr>
        <w:t xml:space="preserve"> (B29=1)</w:t>
      </w:r>
      <w:r w:rsidR="000A0F1B" w:rsidRPr="00AB394A">
        <w:rPr>
          <w:rFonts w:ascii="Arial" w:hAnsi="Arial" w:cs="Arial"/>
          <w:b/>
          <w:bCs/>
          <w:sz w:val="20"/>
        </w:rPr>
        <w:t xml:space="preserve">, </w:t>
      </w:r>
      <w:r w:rsidR="002A6977">
        <w:rPr>
          <w:rFonts w:ascii="Arial" w:hAnsi="Arial" w:cs="Arial"/>
          <w:bCs/>
          <w:sz w:val="20"/>
        </w:rPr>
        <w:t>ASK:</w:t>
      </w:r>
    </w:p>
    <w:p w14:paraId="3566D51B"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16096" behindDoc="0" locked="0" layoutInCell="1" allowOverlap="1" wp14:anchorId="450A37D0" wp14:editId="340BF996">
                <wp:simplePos x="0" y="0"/>
                <wp:positionH relativeFrom="margin">
                  <wp:posOffset>0</wp:posOffset>
                </wp:positionH>
                <wp:positionV relativeFrom="paragraph">
                  <wp:posOffset>82492</wp:posOffset>
                </wp:positionV>
                <wp:extent cx="3652157" cy="223157"/>
                <wp:effectExtent l="0" t="0" r="24765"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89C379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0;margin-top:6.5pt;width:287.55pt;height:17.5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Fkh7M1ICAACjBAAADgAAAAAAAAAAAAAAAAAuAgAAZHJzL2Uyb0RvYy54bWxQSwECLQAU&#10;AAYACAAAACEA7vmc098AAAAGAQAADwAAAAAAAAAAAAAAAACsBAAAZHJzL2Rvd25yZXYueG1sUEsF&#10;BgAAAAAEAAQA8wAAALgFAAAAAA==&#10;" fillcolor="black">
                <v:textbox>
                  <w:txbxContent>
                    <w:p w14:paraId="089C379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8CF955B" w14:textId="7C7DC5EB" w:rsidR="000A0F1B" w:rsidRPr="002F1B77" w:rsidRDefault="00442E7E" w:rsidP="000A0F1B">
      <w:pPr>
        <w:tabs>
          <w:tab w:val="left" w:pos="720"/>
        </w:tabs>
        <w:spacing w:line="240" w:lineRule="auto"/>
        <w:ind w:left="720" w:hanging="720"/>
        <w:rPr>
          <w:rFonts w:ascii="Arial" w:hAnsi="Arial" w:cs="Arial"/>
          <w:b/>
          <w:bCs/>
          <w:sz w:val="20"/>
        </w:rPr>
      </w:pPr>
      <w:r>
        <w:rPr>
          <w:rFonts w:ascii="Arial" w:hAnsi="Arial" w:cs="Arial"/>
          <w:b/>
          <w:bCs/>
          <w:sz w:val="20"/>
        </w:rPr>
        <w:t>B30</w:t>
      </w:r>
      <w:r w:rsidR="000A0F1B" w:rsidRPr="00007DF0">
        <w:rPr>
          <w:rFonts w:ascii="Arial" w:hAnsi="Arial" w:cs="Arial"/>
          <w:b/>
          <w:bCs/>
          <w:sz w:val="20"/>
        </w:rPr>
        <w:t>.</w:t>
      </w:r>
      <w:r w:rsidR="000A0F1B" w:rsidRPr="00007DF0">
        <w:rPr>
          <w:rFonts w:ascii="Arial" w:hAnsi="Arial" w:cs="Arial"/>
          <w:b/>
          <w:bCs/>
          <w:sz w:val="20"/>
        </w:rPr>
        <w:tab/>
      </w:r>
      <w:r w:rsidR="000A0F1B">
        <w:rPr>
          <w:rFonts w:ascii="Arial" w:hAnsi="Arial" w:cs="Arial"/>
          <w:b/>
          <w:bCs/>
          <w:sz w:val="20"/>
        </w:rPr>
        <w:tab/>
        <w:t xml:space="preserve">How useful was the feedback in improving the way you teach or interact with the children in your classroom? </w:t>
      </w:r>
      <w:r w:rsidR="000A0F1B">
        <w:rPr>
          <w:rFonts w:ascii="Arial" w:hAnsi="Arial" w:cs="Arial"/>
          <w:b/>
          <w:bCs/>
          <w:sz w:val="20"/>
          <w:szCs w:val="22"/>
        </w:rPr>
        <w:t xml:space="preserve">Would you say… </w:t>
      </w:r>
    </w:p>
    <w:p w14:paraId="76AC8F52" w14:textId="3B8F513C" w:rsidR="000A0F1B" w:rsidRPr="000D662C" w:rsidRDefault="00046DA5" w:rsidP="000A0F1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Very useful</w:t>
      </w:r>
      <w:r w:rsidR="000A0F1B" w:rsidRPr="000D662C">
        <w:rPr>
          <w:rFonts w:ascii="Arial" w:hAnsi="Arial" w:cs="Arial"/>
          <w:sz w:val="20"/>
          <w:szCs w:val="20"/>
        </w:rPr>
        <w:tab/>
        <w:t>1</w:t>
      </w:r>
    </w:p>
    <w:p w14:paraId="5503430F" w14:textId="77777777" w:rsidR="000A0F1B" w:rsidRPr="000D662C" w:rsidRDefault="000A0F1B" w:rsidP="000A0F1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F0119">
        <w:rPr>
          <w:rFonts w:ascii="Arial" w:hAnsi="Arial" w:cs="Arial"/>
          <w:b/>
          <w:sz w:val="20"/>
          <w:szCs w:val="20"/>
        </w:rPr>
        <w:t>Some</w:t>
      </w:r>
      <w:r>
        <w:rPr>
          <w:rFonts w:ascii="Arial" w:hAnsi="Arial" w:cs="Arial"/>
          <w:b/>
          <w:sz w:val="20"/>
          <w:szCs w:val="20"/>
        </w:rPr>
        <w:t>what useful</w:t>
      </w:r>
      <w:r w:rsidRPr="000D662C">
        <w:rPr>
          <w:rFonts w:ascii="Arial" w:hAnsi="Arial" w:cs="Arial"/>
          <w:sz w:val="20"/>
          <w:szCs w:val="20"/>
        </w:rPr>
        <w:tab/>
      </w:r>
      <w:r>
        <w:rPr>
          <w:rFonts w:ascii="Arial" w:hAnsi="Arial" w:cs="Arial"/>
          <w:sz w:val="20"/>
          <w:szCs w:val="20"/>
        </w:rPr>
        <w:t>2</w:t>
      </w:r>
    </w:p>
    <w:p w14:paraId="79308377" w14:textId="2F0D4D03" w:rsidR="000A0F1B" w:rsidRPr="000D662C" w:rsidRDefault="00046DA5" w:rsidP="000A0F1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Not too useful, or</w:t>
      </w:r>
      <w:r w:rsidR="000A0F1B" w:rsidRPr="000D662C">
        <w:rPr>
          <w:rFonts w:ascii="Arial" w:hAnsi="Arial" w:cs="Arial"/>
          <w:sz w:val="20"/>
          <w:szCs w:val="20"/>
        </w:rPr>
        <w:tab/>
      </w:r>
      <w:r w:rsidR="000A0F1B">
        <w:rPr>
          <w:rFonts w:ascii="Arial" w:hAnsi="Arial" w:cs="Arial"/>
          <w:sz w:val="20"/>
          <w:szCs w:val="20"/>
        </w:rPr>
        <w:t>3</w:t>
      </w:r>
    </w:p>
    <w:p w14:paraId="55307772" w14:textId="1CCBA1D4" w:rsidR="000A0F1B" w:rsidRPr="000D662C" w:rsidRDefault="000A0F1B" w:rsidP="000A0F1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b/>
          <w:sz w:val="20"/>
          <w:szCs w:val="20"/>
        </w:rPr>
        <w:t>N</w:t>
      </w:r>
      <w:r w:rsidRPr="000F0119">
        <w:rPr>
          <w:rFonts w:ascii="Arial" w:hAnsi="Arial" w:cs="Arial"/>
          <w:b/>
          <w:sz w:val="20"/>
          <w:szCs w:val="20"/>
        </w:rPr>
        <w:t>ot at all</w:t>
      </w:r>
      <w:r w:rsidR="00046DA5">
        <w:rPr>
          <w:rFonts w:ascii="Arial" w:hAnsi="Arial" w:cs="Arial"/>
          <w:b/>
          <w:sz w:val="20"/>
          <w:szCs w:val="20"/>
        </w:rPr>
        <w:t xml:space="preserve"> useful?</w:t>
      </w:r>
      <w:r w:rsidRPr="000D662C">
        <w:rPr>
          <w:rFonts w:ascii="Arial" w:hAnsi="Arial" w:cs="Arial"/>
          <w:sz w:val="20"/>
          <w:szCs w:val="20"/>
        </w:rPr>
        <w:tab/>
      </w:r>
      <w:r>
        <w:rPr>
          <w:rFonts w:ascii="Arial" w:hAnsi="Arial" w:cs="Arial"/>
          <w:sz w:val="20"/>
          <w:szCs w:val="20"/>
        </w:rPr>
        <w:t>4</w:t>
      </w:r>
    </w:p>
    <w:p w14:paraId="3F633D23" w14:textId="77777777" w:rsidR="000A0F1B" w:rsidRDefault="000A0F1B" w:rsidP="000A0F1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0D662C">
        <w:rPr>
          <w:rFonts w:ascii="Arial" w:hAnsi="Arial" w:cs="Arial"/>
          <w:sz w:val="20"/>
          <w:szCs w:val="20"/>
        </w:rPr>
        <w:t>DON’T KNOW/REFUSED</w:t>
      </w:r>
      <w:r w:rsidRPr="000D662C">
        <w:rPr>
          <w:rFonts w:ascii="Arial" w:hAnsi="Arial" w:cs="Arial"/>
          <w:sz w:val="20"/>
          <w:szCs w:val="20"/>
        </w:rPr>
        <w:tab/>
        <w:t>d</w:t>
      </w:r>
    </w:p>
    <w:p w14:paraId="46F5D646" w14:textId="77777777" w:rsidR="00D43886" w:rsidRDefault="00D43886" w:rsidP="00E73ADD">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14:paraId="091C670C" w14:textId="19557792" w:rsidR="00C947A5" w:rsidRDefault="00C947A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86179" w14:paraId="1BF041DB" w14:textId="77777777" w:rsidTr="00046DA5">
        <w:tc>
          <w:tcPr>
            <w:tcW w:w="9360" w:type="dxa"/>
            <w:tcBorders>
              <w:top w:val="nil"/>
              <w:left w:val="nil"/>
              <w:bottom w:val="nil"/>
              <w:right w:val="nil"/>
            </w:tcBorders>
            <w:shd w:val="clear" w:color="auto" w:fill="E8E8E8"/>
            <w:vAlign w:val="bottom"/>
          </w:tcPr>
          <w:p w14:paraId="3237A636" w14:textId="10A28E66" w:rsidR="00E86179" w:rsidRPr="003D1E6C" w:rsidRDefault="00C3028B" w:rsidP="00C3028B">
            <w:pPr>
              <w:pStyle w:val="SECTIONHEADING"/>
              <w:rPr>
                <w:caps/>
              </w:rPr>
            </w:pPr>
            <w:r w:rsidRPr="003D1E6C">
              <w:rPr>
                <w:noProof/>
              </w:rPr>
              <w:t>SECTION</w:t>
            </w:r>
            <w:r w:rsidR="006B55CD">
              <w:rPr>
                <w:noProof/>
              </w:rPr>
              <w:t xml:space="preserve"> C</w:t>
            </w:r>
            <w:r>
              <w:rPr>
                <w:noProof/>
              </w:rPr>
              <w:t>.</w:t>
            </w:r>
            <w:r w:rsidRPr="003D1E6C">
              <w:rPr>
                <w:noProof/>
              </w:rPr>
              <w:t xml:space="preserve">  </w:t>
            </w:r>
            <w:r>
              <w:rPr>
                <w:noProof/>
              </w:rPr>
              <w:t>ORGANIZATIONAL CLIMATE</w:t>
            </w:r>
          </w:p>
        </w:tc>
      </w:tr>
    </w:tbl>
    <w:p w14:paraId="4A4CFB23" w14:textId="2F316B62" w:rsidR="0085365F" w:rsidRPr="00B613BD" w:rsidRDefault="0085365F" w:rsidP="00F434FA">
      <w:pPr>
        <w:pStyle w:val="QUESTION"/>
        <w:spacing w:before="240" w:after="240"/>
      </w:pPr>
      <w:r w:rsidRPr="00B613BD">
        <w:t xml:space="preserve">This next section is </w:t>
      </w:r>
      <w:r w:rsidR="0025045B">
        <w:t xml:space="preserve">about your work environment and the people you work with. </w:t>
      </w:r>
    </w:p>
    <w:p w14:paraId="6B1B3909" w14:textId="64B9A905" w:rsidR="00E86179" w:rsidRDefault="00D474CF" w:rsidP="00E86179">
      <w:pPr>
        <w:pStyle w:val="Q1-FirstLevelQuestion"/>
        <w:tabs>
          <w:tab w:val="clear" w:pos="720"/>
          <w:tab w:val="left" w:pos="792"/>
        </w:tabs>
        <w:spacing w:line="240" w:lineRule="auto"/>
        <w:ind w:left="792" w:hanging="792"/>
        <w:jc w:val="left"/>
        <w:rPr>
          <w:rFonts w:cs="Arial"/>
          <w:sz w:val="22"/>
          <w:szCs w:val="22"/>
        </w:rPr>
      </w:pPr>
      <w:r>
        <w:rPr>
          <w:rFonts w:ascii="Helvetica" w:hAnsi="Helvetica" w:cs="Arial"/>
          <w:b/>
          <w:caps/>
          <w:noProof/>
          <w:szCs w:val="24"/>
        </w:rPr>
        <mc:AlternateContent>
          <mc:Choice Requires="wps">
            <w:drawing>
              <wp:inline distT="0" distB="0" distL="0" distR="0" wp14:anchorId="178DE63B" wp14:editId="39C61B62">
                <wp:extent cx="3191510" cy="233045"/>
                <wp:effectExtent l="0" t="0" r="27940" b="14605"/>
                <wp:docPr id="2"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33045"/>
                        </a:xfrm>
                        <a:prstGeom prst="rect">
                          <a:avLst/>
                        </a:prstGeom>
                        <a:solidFill>
                          <a:sysClr val="windowText" lastClr="000000">
                            <a:lumMod val="100000"/>
                            <a:lumOff val="0"/>
                          </a:sysClr>
                        </a:solidFill>
                        <a:ln w="9525">
                          <a:solidFill>
                            <a:srgbClr val="000000"/>
                          </a:solidFill>
                          <a:miter lim="800000"/>
                          <a:headEnd/>
                          <a:tailEnd/>
                        </a:ln>
                      </wps:spPr>
                      <wps:txbx>
                        <w:txbxContent>
                          <w:p w14:paraId="2F6C1FF4" w14:textId="6E5D4EE0" w:rsidR="00D321CE" w:rsidRPr="00EA1A49" w:rsidRDefault="00D321CE" w:rsidP="00E86179">
                            <w:pPr>
                              <w:tabs>
                                <w:tab w:val="clear" w:pos="432"/>
                              </w:tabs>
                              <w:spacing w:line="240" w:lineRule="auto"/>
                              <w:ind w:firstLine="0"/>
                              <w:rPr>
                                <w:rFonts w:asciiTheme="minorHAnsi" w:hAnsiTheme="minorHAnsi" w:cs="Arial"/>
                                <w:b/>
                                <w:sz w:val="16"/>
                                <w:szCs w:val="16"/>
                              </w:rPr>
                            </w:pPr>
                            <w:r w:rsidRPr="00EA1A49">
                              <w:rPr>
                                <w:rFonts w:asciiTheme="minorHAnsi" w:hAnsiTheme="minorHAnsi" w:cs="Arial"/>
                                <w:b/>
                                <w:sz w:val="16"/>
                                <w:szCs w:val="16"/>
                              </w:rPr>
                              <w:t xml:space="preserve">Source: Adapted from TCU- Survey of Organizational Functioning </w:t>
                            </w:r>
                          </w:p>
                        </w:txbxContent>
                      </wps:txbx>
                      <wps:bodyPr rot="0" vert="horz" wrap="square" lIns="91440" tIns="45720" rIns="91440" bIns="45720" anchor="t" anchorCtr="0" upright="1">
                        <a:noAutofit/>
                      </wps:bodyPr>
                    </wps:wsp>
                  </a:graphicData>
                </a:graphic>
              </wp:inline>
            </w:drawing>
          </mc:Choice>
          <mc:Fallback>
            <w:pict>
              <v:shape id="_x0000_s1052" type="#_x0000_t202" style="width:251.3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" fillcolor="black">
                <v:textbox>
                  <w:txbxContent>
                    <w:p w14:paraId="2F6C1FF4" w14:textId="6E5D4EE0" w:rsidR="00D321CE" w:rsidRPr="00EA1A49" w:rsidRDefault="00D321CE" w:rsidP="00E86179">
                      <w:pPr>
                        <w:tabs>
                          <w:tab w:val="clear" w:pos="432"/>
                        </w:tabs>
                        <w:spacing w:line="240" w:lineRule="auto"/>
                        <w:ind w:firstLine="0"/>
                        <w:rPr>
                          <w:rFonts w:asciiTheme="minorHAnsi" w:hAnsiTheme="minorHAnsi" w:cs="Arial"/>
                          <w:b/>
                          <w:sz w:val="16"/>
                          <w:szCs w:val="16"/>
                        </w:rPr>
                      </w:pPr>
                      <w:r w:rsidRPr="00EA1A49">
                        <w:rPr>
                          <w:rFonts w:asciiTheme="minorHAnsi" w:hAnsiTheme="minorHAnsi" w:cs="Arial"/>
                          <w:b/>
                          <w:sz w:val="16"/>
                          <w:szCs w:val="16"/>
                        </w:rPr>
                        <w:t xml:space="preserve">Source: Adapted from TCU- Survey of Organizational Functioning </w:t>
                      </w:r>
                    </w:p>
                  </w:txbxContent>
                </v:textbox>
                <w10:anchorlock/>
              </v:shape>
            </w:pict>
          </mc:Fallback>
        </mc:AlternateContent>
      </w:r>
    </w:p>
    <w:p w14:paraId="0E3DFBE6" w14:textId="1F67C5E0" w:rsidR="00E86179" w:rsidRDefault="006B55CD" w:rsidP="00AF663C">
      <w:pPr>
        <w:pStyle w:val="QUESTION"/>
        <w:spacing w:before="120"/>
      </w:pPr>
      <w:r>
        <w:t>C</w:t>
      </w:r>
      <w:r w:rsidR="00CD3CCA">
        <w:t xml:space="preserve">1. </w:t>
      </w:r>
      <w:r w:rsidR="00C3028B">
        <w:tab/>
      </w:r>
      <w:r w:rsidR="00CD3CCA">
        <w:t>Please tell me the extent to which you disagree o</w:t>
      </w:r>
      <w:r w:rsidR="00E866E2">
        <w:t>r</w:t>
      </w:r>
      <w:r w:rsidR="00CD3CCA">
        <w:t xml:space="preserve"> agree with the following statements</w:t>
      </w:r>
      <w:r w:rsidR="00E866E2">
        <w:t xml:space="preserve"> about your Early Head Start</w:t>
      </w:r>
      <w:r w:rsidR="0034013E">
        <w:t xml:space="preserve"> center</w:t>
      </w:r>
      <w:r w:rsidR="00615C58">
        <w:t>.</w:t>
      </w:r>
      <w:r w:rsidR="00CD3CCA">
        <w:t xml:space="preserve"> </w:t>
      </w:r>
    </w:p>
    <w:p w14:paraId="33859FD1" w14:textId="2C889750" w:rsidR="00B74A4B" w:rsidRPr="00B74A4B" w:rsidRDefault="00B74A4B" w:rsidP="00C3028B">
      <w:pPr>
        <w:pStyle w:val="QUESTIONsublines"/>
      </w:pPr>
      <w:r w:rsidRPr="00B74A4B">
        <w:t>[READ ITEM]. Would you say th</w:t>
      </w:r>
      <w:r w:rsidR="002A331D">
        <w:t>at you strongly disagree, disagree, neither disagree nor agree, agree, or strongly agree?</w:t>
      </w:r>
    </w:p>
    <w:tbl>
      <w:tblPr>
        <w:tblW w:w="5532" w:type="pct"/>
        <w:tblInd w:w="-540" w:type="dxa"/>
        <w:tblLayout w:type="fixed"/>
        <w:tblLook w:val="0000" w:firstRow="0" w:lastRow="0" w:firstColumn="0" w:lastColumn="0" w:noHBand="0" w:noVBand="0"/>
      </w:tblPr>
      <w:tblGrid>
        <w:gridCol w:w="3671"/>
        <w:gridCol w:w="1153"/>
        <w:gridCol w:w="1153"/>
        <w:gridCol w:w="1153"/>
        <w:gridCol w:w="1153"/>
        <w:gridCol w:w="1153"/>
        <w:gridCol w:w="1159"/>
      </w:tblGrid>
      <w:tr w:rsidR="00AF663C" w:rsidRPr="009D35C5" w14:paraId="4EF3F81A" w14:textId="77777777" w:rsidTr="009138A5">
        <w:trPr>
          <w:tblHeader/>
        </w:trPr>
        <w:tc>
          <w:tcPr>
            <w:tcW w:w="1733" w:type="pct"/>
          </w:tcPr>
          <w:p w14:paraId="589D1CF3" w14:textId="77777777" w:rsidR="00AF663C" w:rsidRPr="009D35C5" w:rsidRDefault="00AF663C" w:rsidP="00850AE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3267" w:type="pct"/>
            <w:gridSpan w:val="6"/>
            <w:tcBorders>
              <w:bottom w:val="single" w:sz="4" w:space="0" w:color="auto"/>
            </w:tcBorders>
          </w:tcPr>
          <w:p w14:paraId="411EA02F" w14:textId="69DD417B" w:rsidR="00AF663C" w:rsidRPr="009D35C5" w:rsidRDefault="001E24CC" w:rsidP="00AF663C">
            <w:pPr>
              <w:pStyle w:val="CODEONEALLTABLE"/>
              <w:rPr>
                <w:rFonts w:ascii="Arial Narrow" w:hAnsi="Arial Narrow"/>
                <w:color w:val="000000"/>
                <w:sz w:val="18"/>
                <w:szCs w:val="18"/>
              </w:rPr>
            </w:pPr>
            <w:r>
              <w:t>CIRCLE ONE</w:t>
            </w:r>
            <w:r w:rsidR="00AF663C" w:rsidRPr="004E3044">
              <w:t xml:space="preserve"> per row</w:t>
            </w:r>
          </w:p>
        </w:tc>
      </w:tr>
      <w:tr w:rsidR="00CE6103" w:rsidRPr="009D35C5" w14:paraId="76BEC732" w14:textId="77777777" w:rsidTr="00961880">
        <w:trPr>
          <w:tblHeader/>
        </w:trPr>
        <w:tc>
          <w:tcPr>
            <w:tcW w:w="1733" w:type="pct"/>
            <w:tcBorders>
              <w:right w:val="single" w:sz="4" w:space="0" w:color="auto"/>
            </w:tcBorders>
          </w:tcPr>
          <w:p w14:paraId="0081CCCC" w14:textId="77777777" w:rsidR="00CE6103" w:rsidRPr="009D35C5" w:rsidRDefault="00CE6103" w:rsidP="00E37BDC">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4" w:type="pct"/>
            <w:tcBorders>
              <w:top w:val="single" w:sz="4" w:space="0" w:color="auto"/>
              <w:left w:val="single" w:sz="4" w:space="0" w:color="auto"/>
              <w:bottom w:val="single" w:sz="4" w:space="0" w:color="auto"/>
              <w:right w:val="single" w:sz="4" w:space="0" w:color="auto"/>
            </w:tcBorders>
            <w:vAlign w:val="bottom"/>
          </w:tcPr>
          <w:p w14:paraId="0E9A6F4D" w14:textId="77777777" w:rsidR="00CE6103" w:rsidRPr="00AF663C" w:rsidRDefault="00CE6103" w:rsidP="00AF663C">
            <w:pPr>
              <w:pStyle w:val="Tableheading"/>
              <w:rPr>
                <w:rFonts w:ascii="Arial Narrow" w:hAnsi="Arial Narrow"/>
              </w:rPr>
            </w:pPr>
            <w:r w:rsidRPr="00AF663C">
              <w:rPr>
                <w:rFonts w:ascii="Arial Narrow" w:hAnsi="Arial Narrow"/>
              </w:rPr>
              <w:t>STRONGLY DISAGREE</w:t>
            </w:r>
          </w:p>
        </w:tc>
        <w:tc>
          <w:tcPr>
            <w:tcW w:w="544" w:type="pct"/>
            <w:tcBorders>
              <w:top w:val="single" w:sz="4" w:space="0" w:color="auto"/>
              <w:left w:val="single" w:sz="4" w:space="0" w:color="auto"/>
              <w:bottom w:val="single" w:sz="4" w:space="0" w:color="auto"/>
              <w:right w:val="single" w:sz="4" w:space="0" w:color="auto"/>
            </w:tcBorders>
            <w:vAlign w:val="bottom"/>
          </w:tcPr>
          <w:p w14:paraId="55AC917F" w14:textId="77777777" w:rsidR="00CE6103" w:rsidRPr="00AF663C" w:rsidRDefault="00CE6103" w:rsidP="00AF663C">
            <w:pPr>
              <w:pStyle w:val="Tableheading"/>
              <w:rPr>
                <w:rFonts w:ascii="Arial Narrow" w:hAnsi="Arial Narrow"/>
              </w:rPr>
            </w:pPr>
            <w:r w:rsidRPr="00AF663C">
              <w:rPr>
                <w:rFonts w:ascii="Arial Narrow" w:hAnsi="Arial Narrow"/>
              </w:rPr>
              <w:t>DISAGREE</w:t>
            </w:r>
          </w:p>
        </w:tc>
        <w:tc>
          <w:tcPr>
            <w:tcW w:w="544" w:type="pct"/>
            <w:tcBorders>
              <w:top w:val="single" w:sz="4" w:space="0" w:color="auto"/>
              <w:left w:val="single" w:sz="4" w:space="0" w:color="auto"/>
              <w:bottom w:val="single" w:sz="4" w:space="0" w:color="auto"/>
              <w:right w:val="single" w:sz="4" w:space="0" w:color="auto"/>
            </w:tcBorders>
            <w:vAlign w:val="bottom"/>
          </w:tcPr>
          <w:p w14:paraId="5856A724" w14:textId="5BBAE8FA" w:rsidR="00CE6103" w:rsidRPr="00AF663C" w:rsidRDefault="002A331D" w:rsidP="00AF663C">
            <w:pPr>
              <w:pStyle w:val="Tableheading"/>
              <w:rPr>
                <w:rFonts w:ascii="Arial Narrow" w:hAnsi="Arial Narrow"/>
              </w:rPr>
            </w:pPr>
            <w:r>
              <w:rPr>
                <w:rFonts w:ascii="Arial Narrow" w:hAnsi="Arial Narrow"/>
              </w:rPr>
              <w:t>NEITHER DISAGREE NOr</w:t>
            </w:r>
            <w:r w:rsidR="00CE6103" w:rsidRPr="00AF663C">
              <w:rPr>
                <w:rFonts w:ascii="Arial Narrow" w:hAnsi="Arial Narrow"/>
              </w:rPr>
              <w:t xml:space="preserve"> AGREE</w:t>
            </w:r>
          </w:p>
        </w:tc>
        <w:tc>
          <w:tcPr>
            <w:tcW w:w="544" w:type="pct"/>
            <w:tcBorders>
              <w:top w:val="single" w:sz="4" w:space="0" w:color="auto"/>
              <w:left w:val="single" w:sz="4" w:space="0" w:color="auto"/>
              <w:bottom w:val="single" w:sz="4" w:space="0" w:color="auto"/>
              <w:right w:val="single" w:sz="4" w:space="0" w:color="auto"/>
            </w:tcBorders>
            <w:vAlign w:val="bottom"/>
          </w:tcPr>
          <w:p w14:paraId="0F56E4C0" w14:textId="77777777" w:rsidR="00CE6103" w:rsidRPr="00AF663C" w:rsidRDefault="00CE6103" w:rsidP="00AF663C">
            <w:pPr>
              <w:pStyle w:val="Tableheading"/>
              <w:rPr>
                <w:rFonts w:ascii="Arial Narrow" w:hAnsi="Arial Narrow"/>
              </w:rPr>
            </w:pPr>
            <w:r w:rsidRPr="00AF663C">
              <w:rPr>
                <w:rFonts w:ascii="Arial Narrow" w:hAnsi="Arial Narrow"/>
              </w:rPr>
              <w:t>AGREE</w:t>
            </w:r>
          </w:p>
        </w:tc>
        <w:tc>
          <w:tcPr>
            <w:tcW w:w="544" w:type="pct"/>
            <w:tcBorders>
              <w:top w:val="single" w:sz="4" w:space="0" w:color="auto"/>
              <w:left w:val="single" w:sz="4" w:space="0" w:color="auto"/>
              <w:bottom w:val="single" w:sz="4" w:space="0" w:color="auto"/>
              <w:right w:val="single" w:sz="4" w:space="0" w:color="auto"/>
            </w:tcBorders>
            <w:vAlign w:val="bottom"/>
          </w:tcPr>
          <w:p w14:paraId="139256F8" w14:textId="77777777" w:rsidR="00CE6103" w:rsidRPr="00AF663C" w:rsidRDefault="00CE6103" w:rsidP="00AF663C">
            <w:pPr>
              <w:pStyle w:val="Tableheading"/>
              <w:rPr>
                <w:rFonts w:ascii="Arial Narrow" w:hAnsi="Arial Narrow"/>
              </w:rPr>
            </w:pPr>
            <w:r w:rsidRPr="00AF663C">
              <w:rPr>
                <w:rFonts w:ascii="Arial Narrow" w:hAnsi="Arial Narrow"/>
              </w:rPr>
              <w:t>STRONGLY AGREE</w:t>
            </w:r>
          </w:p>
        </w:tc>
        <w:tc>
          <w:tcPr>
            <w:tcW w:w="547" w:type="pct"/>
            <w:tcBorders>
              <w:top w:val="single" w:sz="4" w:space="0" w:color="auto"/>
              <w:left w:val="single" w:sz="4" w:space="0" w:color="auto"/>
              <w:bottom w:val="single" w:sz="4" w:space="0" w:color="auto"/>
              <w:right w:val="single" w:sz="4" w:space="0" w:color="auto"/>
            </w:tcBorders>
            <w:vAlign w:val="bottom"/>
          </w:tcPr>
          <w:p w14:paraId="701F2AED" w14:textId="1342F21D" w:rsidR="00CE6103" w:rsidRPr="00AF663C" w:rsidRDefault="00CE6103" w:rsidP="00AF663C">
            <w:pPr>
              <w:pStyle w:val="Tableheading"/>
              <w:rPr>
                <w:rFonts w:ascii="Arial Narrow" w:hAnsi="Arial Narrow"/>
              </w:rPr>
            </w:pPr>
            <w:r w:rsidRPr="00AF663C">
              <w:rPr>
                <w:rFonts w:ascii="Arial Narrow" w:hAnsi="Arial Narrow"/>
              </w:rPr>
              <w:t>DON’T KNOW/</w:t>
            </w:r>
            <w:r w:rsidR="00AF663C" w:rsidRPr="00AF663C">
              <w:rPr>
                <w:rFonts w:ascii="Arial Narrow" w:hAnsi="Arial Narrow"/>
              </w:rPr>
              <w:t xml:space="preserve"> </w:t>
            </w:r>
            <w:r w:rsidRPr="00AF663C">
              <w:rPr>
                <w:rFonts w:ascii="Arial Narrow" w:hAnsi="Arial Narrow"/>
              </w:rPr>
              <w:t>REFUSED</w:t>
            </w:r>
          </w:p>
        </w:tc>
      </w:tr>
      <w:tr w:rsidR="00CE6103" w:rsidRPr="009D35C5" w14:paraId="419AA580" w14:textId="77777777" w:rsidTr="00961880">
        <w:trPr>
          <w:trHeight w:val="398"/>
        </w:trPr>
        <w:tc>
          <w:tcPr>
            <w:tcW w:w="1733" w:type="pct"/>
            <w:tcBorders>
              <w:right w:val="single" w:sz="4" w:space="0" w:color="auto"/>
            </w:tcBorders>
            <w:shd w:val="clear" w:color="auto" w:fill="E8E8E8"/>
            <w:vAlign w:val="center"/>
          </w:tcPr>
          <w:p w14:paraId="0FECC82C" w14:textId="093C77E9" w:rsidR="00CE6103" w:rsidRPr="00AF663C" w:rsidRDefault="00CE6103" w:rsidP="00AF663C">
            <w:pPr>
              <w:pStyle w:val="Tabletext0"/>
              <w:tabs>
                <w:tab w:val="left" w:leader="dot" w:pos="3372"/>
              </w:tabs>
              <w:ind w:right="144"/>
              <w:rPr>
                <w:b/>
                <w:color w:val="000000"/>
              </w:rPr>
            </w:pPr>
            <w:r w:rsidRPr="00AF663C">
              <w:rPr>
                <w:b/>
                <w:color w:val="000000"/>
              </w:rPr>
              <w:t>a.</w:t>
            </w:r>
            <w:r w:rsidRPr="00AF663C">
              <w:rPr>
                <w:b/>
                <w:color w:val="000000"/>
              </w:rPr>
              <w:tab/>
            </w:r>
            <w:r w:rsidRPr="00AF663C">
              <w:rPr>
                <w:b/>
              </w:rPr>
              <w:t xml:space="preserve">Staff </w:t>
            </w:r>
            <w:r w:rsidR="003649C4">
              <w:rPr>
                <w:b/>
              </w:rPr>
              <w:t>at this center</w:t>
            </w:r>
            <w:r w:rsidRPr="00AF663C">
              <w:rPr>
                <w:b/>
              </w:rPr>
              <w:t xml:space="preserve"> get along very well</w:t>
            </w:r>
            <w:r w:rsidRPr="002B5D76">
              <w:tab/>
            </w:r>
          </w:p>
        </w:tc>
        <w:tc>
          <w:tcPr>
            <w:tcW w:w="544" w:type="pct"/>
            <w:tcBorders>
              <w:top w:val="single" w:sz="4" w:space="0" w:color="auto"/>
              <w:left w:val="single" w:sz="4" w:space="0" w:color="auto"/>
            </w:tcBorders>
            <w:shd w:val="clear" w:color="auto" w:fill="E8E8E8"/>
            <w:vAlign w:val="center"/>
          </w:tcPr>
          <w:p w14:paraId="09C7EEF8" w14:textId="77777777" w:rsidR="00CE6103" w:rsidRPr="009D35C5" w:rsidRDefault="00CE6103" w:rsidP="009D14DA">
            <w:pPr>
              <w:pStyle w:val="Tabletext0"/>
              <w:jc w:val="center"/>
            </w:pPr>
            <w:r w:rsidRPr="009D35C5">
              <w:t>1</w:t>
            </w:r>
          </w:p>
        </w:tc>
        <w:tc>
          <w:tcPr>
            <w:tcW w:w="544" w:type="pct"/>
            <w:tcBorders>
              <w:top w:val="single" w:sz="4" w:space="0" w:color="auto"/>
            </w:tcBorders>
            <w:shd w:val="clear" w:color="auto" w:fill="E8E8E8"/>
            <w:vAlign w:val="center"/>
          </w:tcPr>
          <w:p w14:paraId="56274F4C" w14:textId="77777777" w:rsidR="00CE6103" w:rsidRPr="009D35C5" w:rsidRDefault="00CE6103" w:rsidP="009D14DA">
            <w:pPr>
              <w:pStyle w:val="Tabletext0"/>
              <w:jc w:val="center"/>
            </w:pPr>
            <w:r w:rsidRPr="009D35C5">
              <w:t>2</w:t>
            </w:r>
          </w:p>
        </w:tc>
        <w:tc>
          <w:tcPr>
            <w:tcW w:w="544" w:type="pct"/>
            <w:tcBorders>
              <w:top w:val="single" w:sz="4" w:space="0" w:color="auto"/>
            </w:tcBorders>
            <w:shd w:val="clear" w:color="auto" w:fill="E8E8E8"/>
            <w:vAlign w:val="center"/>
          </w:tcPr>
          <w:p w14:paraId="3D1A0115" w14:textId="77777777" w:rsidR="00CE6103" w:rsidRPr="009D35C5" w:rsidRDefault="00CE6103" w:rsidP="009D14DA">
            <w:pPr>
              <w:pStyle w:val="Tabletext0"/>
              <w:jc w:val="center"/>
            </w:pPr>
            <w:r>
              <w:t>3</w:t>
            </w:r>
          </w:p>
        </w:tc>
        <w:tc>
          <w:tcPr>
            <w:tcW w:w="544" w:type="pct"/>
            <w:tcBorders>
              <w:top w:val="single" w:sz="4" w:space="0" w:color="auto"/>
            </w:tcBorders>
            <w:shd w:val="clear" w:color="auto" w:fill="E8E8E8"/>
            <w:vAlign w:val="center"/>
          </w:tcPr>
          <w:p w14:paraId="29A860BE" w14:textId="77777777" w:rsidR="00CE6103" w:rsidRPr="009D35C5" w:rsidRDefault="00CE6103" w:rsidP="009D14DA">
            <w:pPr>
              <w:pStyle w:val="Tabletext0"/>
              <w:jc w:val="center"/>
            </w:pPr>
            <w:r>
              <w:t>4</w:t>
            </w:r>
          </w:p>
        </w:tc>
        <w:tc>
          <w:tcPr>
            <w:tcW w:w="544" w:type="pct"/>
            <w:tcBorders>
              <w:top w:val="single" w:sz="4" w:space="0" w:color="auto"/>
            </w:tcBorders>
            <w:shd w:val="clear" w:color="auto" w:fill="E8E8E8"/>
            <w:vAlign w:val="center"/>
          </w:tcPr>
          <w:p w14:paraId="3B9411E5" w14:textId="77777777" w:rsidR="00CE6103" w:rsidRPr="009D35C5" w:rsidRDefault="00CE6103" w:rsidP="009D14DA">
            <w:pPr>
              <w:pStyle w:val="Tabletext0"/>
              <w:jc w:val="center"/>
            </w:pPr>
            <w:r>
              <w:t>5</w:t>
            </w:r>
          </w:p>
        </w:tc>
        <w:tc>
          <w:tcPr>
            <w:tcW w:w="547" w:type="pct"/>
            <w:tcBorders>
              <w:top w:val="single" w:sz="4" w:space="0" w:color="auto"/>
              <w:right w:val="single" w:sz="4" w:space="0" w:color="auto"/>
            </w:tcBorders>
            <w:shd w:val="clear" w:color="auto" w:fill="E8E8E8"/>
            <w:vAlign w:val="center"/>
          </w:tcPr>
          <w:p w14:paraId="3A7F52DC" w14:textId="77777777" w:rsidR="00CE6103" w:rsidRPr="009D35C5" w:rsidRDefault="00CE6103" w:rsidP="009D14DA">
            <w:pPr>
              <w:pStyle w:val="Tabletext0"/>
              <w:jc w:val="center"/>
            </w:pPr>
            <w:r w:rsidRPr="009D35C5">
              <w:t>d</w:t>
            </w:r>
          </w:p>
        </w:tc>
      </w:tr>
      <w:tr w:rsidR="00AF663C" w:rsidRPr="009D35C5" w14:paraId="1A3946FA" w14:textId="77777777" w:rsidTr="00961880">
        <w:tc>
          <w:tcPr>
            <w:tcW w:w="1733" w:type="pct"/>
            <w:tcBorders>
              <w:right w:val="single" w:sz="4" w:space="0" w:color="auto"/>
            </w:tcBorders>
            <w:vAlign w:val="center"/>
          </w:tcPr>
          <w:p w14:paraId="64CC08B3" w14:textId="77777777" w:rsidR="00AF663C" w:rsidRPr="00AF663C" w:rsidRDefault="00AF663C" w:rsidP="00AF663C">
            <w:pPr>
              <w:pStyle w:val="Tabletext0"/>
              <w:tabs>
                <w:tab w:val="left" w:leader="dot" w:pos="3372"/>
              </w:tabs>
              <w:ind w:right="144"/>
              <w:rPr>
                <w:b/>
                <w:color w:val="000000"/>
              </w:rPr>
            </w:pPr>
            <w:r w:rsidRPr="00AF663C">
              <w:rPr>
                <w:b/>
                <w:color w:val="000000"/>
              </w:rPr>
              <w:t>b.</w:t>
            </w:r>
            <w:r w:rsidRPr="00AF663C">
              <w:rPr>
                <w:b/>
                <w:color w:val="000000"/>
              </w:rPr>
              <w:tab/>
            </w:r>
            <w:r w:rsidRPr="00AF663C">
              <w:rPr>
                <w:b/>
              </w:rPr>
              <w:t>There is too much friction among staff members</w:t>
            </w:r>
            <w:r w:rsidRPr="002B5D76">
              <w:rPr>
                <w:color w:val="000000"/>
              </w:rPr>
              <w:tab/>
            </w:r>
          </w:p>
        </w:tc>
        <w:tc>
          <w:tcPr>
            <w:tcW w:w="544" w:type="pct"/>
            <w:tcBorders>
              <w:left w:val="single" w:sz="4" w:space="0" w:color="auto"/>
            </w:tcBorders>
            <w:vAlign w:val="center"/>
          </w:tcPr>
          <w:p w14:paraId="027695C5" w14:textId="33913763" w:rsidR="00AF663C" w:rsidRPr="009D35C5" w:rsidRDefault="00AF663C" w:rsidP="009D14DA">
            <w:pPr>
              <w:pStyle w:val="Tabletext0"/>
              <w:jc w:val="center"/>
            </w:pPr>
            <w:r w:rsidRPr="009D35C5">
              <w:t>1</w:t>
            </w:r>
          </w:p>
        </w:tc>
        <w:tc>
          <w:tcPr>
            <w:tcW w:w="544" w:type="pct"/>
            <w:vAlign w:val="center"/>
          </w:tcPr>
          <w:p w14:paraId="1A5C58C5" w14:textId="48D3F50A" w:rsidR="00AF663C" w:rsidRPr="009D35C5" w:rsidRDefault="00AF663C" w:rsidP="009D14DA">
            <w:pPr>
              <w:pStyle w:val="Tabletext0"/>
              <w:jc w:val="center"/>
            </w:pPr>
            <w:r w:rsidRPr="009D35C5">
              <w:t>2</w:t>
            </w:r>
          </w:p>
        </w:tc>
        <w:tc>
          <w:tcPr>
            <w:tcW w:w="544" w:type="pct"/>
            <w:vAlign w:val="center"/>
          </w:tcPr>
          <w:p w14:paraId="63C64BDE" w14:textId="03F1DB7D" w:rsidR="00AF663C" w:rsidRPr="009D35C5" w:rsidRDefault="00AF663C" w:rsidP="009D14DA">
            <w:pPr>
              <w:pStyle w:val="Tabletext0"/>
              <w:jc w:val="center"/>
            </w:pPr>
            <w:r>
              <w:t>3</w:t>
            </w:r>
          </w:p>
        </w:tc>
        <w:tc>
          <w:tcPr>
            <w:tcW w:w="544" w:type="pct"/>
            <w:vAlign w:val="center"/>
          </w:tcPr>
          <w:p w14:paraId="49596D5F" w14:textId="2D5395B3" w:rsidR="00AF663C" w:rsidRPr="009D35C5" w:rsidRDefault="00AF663C" w:rsidP="009D14DA">
            <w:pPr>
              <w:pStyle w:val="Tabletext0"/>
              <w:jc w:val="center"/>
            </w:pPr>
            <w:r>
              <w:t>4</w:t>
            </w:r>
          </w:p>
        </w:tc>
        <w:tc>
          <w:tcPr>
            <w:tcW w:w="544" w:type="pct"/>
            <w:vAlign w:val="center"/>
          </w:tcPr>
          <w:p w14:paraId="6A96EDD6" w14:textId="4DDB47B5" w:rsidR="00AF663C" w:rsidRPr="009D35C5" w:rsidRDefault="00AF663C" w:rsidP="009D14DA">
            <w:pPr>
              <w:pStyle w:val="Tabletext0"/>
              <w:jc w:val="center"/>
            </w:pPr>
            <w:r>
              <w:t>5</w:t>
            </w:r>
          </w:p>
        </w:tc>
        <w:tc>
          <w:tcPr>
            <w:tcW w:w="547" w:type="pct"/>
            <w:tcBorders>
              <w:right w:val="single" w:sz="4" w:space="0" w:color="auto"/>
            </w:tcBorders>
            <w:vAlign w:val="center"/>
          </w:tcPr>
          <w:p w14:paraId="3B2F2207" w14:textId="6437D845" w:rsidR="00AF663C" w:rsidRPr="009D35C5" w:rsidRDefault="00AF663C" w:rsidP="009D14DA">
            <w:pPr>
              <w:pStyle w:val="Tabletext0"/>
              <w:jc w:val="center"/>
            </w:pPr>
            <w:r w:rsidRPr="009D35C5">
              <w:t>d</w:t>
            </w:r>
          </w:p>
        </w:tc>
      </w:tr>
      <w:tr w:rsidR="00AF663C" w:rsidRPr="009D35C5" w14:paraId="2D913E5D" w14:textId="77777777" w:rsidTr="00961880">
        <w:tc>
          <w:tcPr>
            <w:tcW w:w="1733" w:type="pct"/>
            <w:tcBorders>
              <w:right w:val="single" w:sz="4" w:space="0" w:color="auto"/>
            </w:tcBorders>
            <w:shd w:val="clear" w:color="auto" w:fill="E8E8E8"/>
            <w:vAlign w:val="center"/>
          </w:tcPr>
          <w:p w14:paraId="2264B5E5" w14:textId="72618E25" w:rsidR="00AF663C" w:rsidRPr="00AF663C" w:rsidRDefault="00AF663C" w:rsidP="00AF663C">
            <w:pPr>
              <w:pStyle w:val="Tabletext0"/>
              <w:tabs>
                <w:tab w:val="left" w:leader="dot" w:pos="3372"/>
              </w:tabs>
              <w:ind w:right="144"/>
              <w:rPr>
                <w:b/>
                <w:color w:val="000000"/>
              </w:rPr>
            </w:pPr>
            <w:r w:rsidRPr="00AF663C">
              <w:rPr>
                <w:b/>
                <w:color w:val="000000"/>
              </w:rPr>
              <w:t>c.</w:t>
            </w:r>
            <w:r w:rsidRPr="00AF663C">
              <w:rPr>
                <w:b/>
                <w:color w:val="000000"/>
              </w:rPr>
              <w:tab/>
              <w:t xml:space="preserve">The staff </w:t>
            </w:r>
            <w:r w:rsidR="006517C7">
              <w:rPr>
                <w:b/>
                <w:color w:val="000000"/>
              </w:rPr>
              <w:t xml:space="preserve">at this center </w:t>
            </w:r>
            <w:r w:rsidRPr="00AF663C">
              <w:rPr>
                <w:b/>
                <w:color w:val="000000"/>
              </w:rPr>
              <w:t xml:space="preserve"> always work together as a team</w:t>
            </w:r>
            <w:r w:rsidRPr="002B5D76">
              <w:rPr>
                <w:color w:val="000000"/>
              </w:rPr>
              <w:tab/>
            </w:r>
          </w:p>
        </w:tc>
        <w:tc>
          <w:tcPr>
            <w:tcW w:w="544" w:type="pct"/>
            <w:tcBorders>
              <w:left w:val="single" w:sz="4" w:space="0" w:color="auto"/>
            </w:tcBorders>
            <w:shd w:val="clear" w:color="auto" w:fill="E8E8E8"/>
            <w:vAlign w:val="center"/>
          </w:tcPr>
          <w:p w14:paraId="0CA2DA33" w14:textId="789C0077" w:rsidR="00AF663C" w:rsidRPr="009D35C5" w:rsidRDefault="00AF663C" w:rsidP="009D14DA">
            <w:pPr>
              <w:pStyle w:val="Tabletext0"/>
              <w:jc w:val="center"/>
            </w:pPr>
            <w:r w:rsidRPr="009D35C5">
              <w:t>1</w:t>
            </w:r>
          </w:p>
        </w:tc>
        <w:tc>
          <w:tcPr>
            <w:tcW w:w="544" w:type="pct"/>
            <w:shd w:val="clear" w:color="auto" w:fill="E8E8E8"/>
            <w:vAlign w:val="center"/>
          </w:tcPr>
          <w:p w14:paraId="5E999F5B" w14:textId="6485366F" w:rsidR="00AF663C" w:rsidRPr="009D35C5" w:rsidRDefault="00AF663C" w:rsidP="009D14DA">
            <w:pPr>
              <w:pStyle w:val="Tabletext0"/>
              <w:jc w:val="center"/>
            </w:pPr>
            <w:r w:rsidRPr="009D35C5">
              <w:t>2</w:t>
            </w:r>
          </w:p>
        </w:tc>
        <w:tc>
          <w:tcPr>
            <w:tcW w:w="544" w:type="pct"/>
            <w:shd w:val="clear" w:color="auto" w:fill="E8E8E8"/>
            <w:vAlign w:val="center"/>
          </w:tcPr>
          <w:p w14:paraId="4683552D" w14:textId="69BCB458" w:rsidR="00AF663C" w:rsidRPr="009D35C5" w:rsidRDefault="00AF663C" w:rsidP="009D14DA">
            <w:pPr>
              <w:pStyle w:val="Tabletext0"/>
              <w:jc w:val="center"/>
            </w:pPr>
            <w:r>
              <w:t>3</w:t>
            </w:r>
          </w:p>
        </w:tc>
        <w:tc>
          <w:tcPr>
            <w:tcW w:w="544" w:type="pct"/>
            <w:shd w:val="clear" w:color="auto" w:fill="E8E8E8"/>
            <w:vAlign w:val="center"/>
          </w:tcPr>
          <w:p w14:paraId="37678780" w14:textId="74E47A45" w:rsidR="00AF663C" w:rsidRPr="009D35C5" w:rsidRDefault="00AF663C" w:rsidP="009D14DA">
            <w:pPr>
              <w:pStyle w:val="Tabletext0"/>
              <w:jc w:val="center"/>
            </w:pPr>
            <w:r>
              <w:t>4</w:t>
            </w:r>
          </w:p>
        </w:tc>
        <w:tc>
          <w:tcPr>
            <w:tcW w:w="544" w:type="pct"/>
            <w:shd w:val="clear" w:color="auto" w:fill="E8E8E8"/>
            <w:vAlign w:val="center"/>
          </w:tcPr>
          <w:p w14:paraId="5BE424AD" w14:textId="65396A81"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5A5FF044" w14:textId="31C326E4" w:rsidR="00AF663C" w:rsidRPr="009D35C5" w:rsidRDefault="00AF663C" w:rsidP="009D14DA">
            <w:pPr>
              <w:pStyle w:val="Tabletext0"/>
              <w:jc w:val="center"/>
            </w:pPr>
            <w:r w:rsidRPr="009D35C5">
              <w:t>d</w:t>
            </w:r>
          </w:p>
        </w:tc>
      </w:tr>
      <w:tr w:rsidR="00AF663C" w:rsidRPr="009D35C5" w14:paraId="2CCD2ECB" w14:textId="77777777" w:rsidTr="00961880">
        <w:tc>
          <w:tcPr>
            <w:tcW w:w="1733" w:type="pct"/>
            <w:tcBorders>
              <w:right w:val="single" w:sz="4" w:space="0" w:color="auto"/>
            </w:tcBorders>
            <w:shd w:val="clear" w:color="auto" w:fill="auto"/>
            <w:vAlign w:val="center"/>
          </w:tcPr>
          <w:p w14:paraId="38125193" w14:textId="6F5AFADF" w:rsidR="00AF663C" w:rsidRPr="00AF663C" w:rsidRDefault="00AF663C" w:rsidP="00AF663C">
            <w:pPr>
              <w:pStyle w:val="Tabletext0"/>
              <w:tabs>
                <w:tab w:val="left" w:leader="dot" w:pos="3372"/>
              </w:tabs>
              <w:ind w:right="144"/>
              <w:rPr>
                <w:b/>
                <w:color w:val="000000"/>
              </w:rPr>
            </w:pPr>
            <w:r w:rsidRPr="00AF663C">
              <w:rPr>
                <w:b/>
                <w:color w:val="000000"/>
              </w:rPr>
              <w:t xml:space="preserve">d. </w:t>
            </w:r>
            <w:r w:rsidRPr="00AF663C">
              <w:rPr>
                <w:b/>
                <w:color w:val="000000"/>
              </w:rPr>
              <w:tab/>
              <w:t xml:space="preserve">Staff </w:t>
            </w:r>
            <w:r w:rsidR="006517C7">
              <w:rPr>
                <w:b/>
                <w:color w:val="000000"/>
              </w:rPr>
              <w:t>at this center</w:t>
            </w:r>
            <w:r w:rsidRPr="00AF663C">
              <w:rPr>
                <w:b/>
                <w:color w:val="000000"/>
              </w:rPr>
              <w:t xml:space="preserve"> are always quick to help one another when needed</w:t>
            </w:r>
            <w:r w:rsidRPr="002B5D76">
              <w:rPr>
                <w:color w:val="000000"/>
              </w:rPr>
              <w:tab/>
            </w:r>
          </w:p>
        </w:tc>
        <w:tc>
          <w:tcPr>
            <w:tcW w:w="544" w:type="pct"/>
            <w:tcBorders>
              <w:left w:val="single" w:sz="4" w:space="0" w:color="auto"/>
            </w:tcBorders>
            <w:shd w:val="clear" w:color="auto" w:fill="auto"/>
            <w:vAlign w:val="center"/>
          </w:tcPr>
          <w:p w14:paraId="31D03B70" w14:textId="70AD2EBF" w:rsidR="00AF663C" w:rsidRPr="009D35C5" w:rsidRDefault="00AF663C" w:rsidP="009D14DA">
            <w:pPr>
              <w:pStyle w:val="Tabletext0"/>
              <w:jc w:val="center"/>
            </w:pPr>
            <w:r w:rsidRPr="009D35C5">
              <w:t>1</w:t>
            </w:r>
          </w:p>
        </w:tc>
        <w:tc>
          <w:tcPr>
            <w:tcW w:w="544" w:type="pct"/>
            <w:shd w:val="clear" w:color="auto" w:fill="auto"/>
            <w:vAlign w:val="center"/>
          </w:tcPr>
          <w:p w14:paraId="1C84F2A9" w14:textId="47D78120" w:rsidR="00AF663C" w:rsidRPr="009D35C5" w:rsidRDefault="00AF663C" w:rsidP="009D14DA">
            <w:pPr>
              <w:pStyle w:val="Tabletext0"/>
              <w:jc w:val="center"/>
            </w:pPr>
            <w:r w:rsidRPr="009D35C5">
              <w:t>2</w:t>
            </w:r>
          </w:p>
        </w:tc>
        <w:tc>
          <w:tcPr>
            <w:tcW w:w="544" w:type="pct"/>
            <w:shd w:val="clear" w:color="auto" w:fill="auto"/>
            <w:vAlign w:val="center"/>
          </w:tcPr>
          <w:p w14:paraId="335DEF00" w14:textId="505D0211" w:rsidR="00AF663C" w:rsidRPr="009D35C5" w:rsidRDefault="00AF663C" w:rsidP="009D14DA">
            <w:pPr>
              <w:pStyle w:val="Tabletext0"/>
              <w:jc w:val="center"/>
            </w:pPr>
            <w:r>
              <w:t>3</w:t>
            </w:r>
          </w:p>
        </w:tc>
        <w:tc>
          <w:tcPr>
            <w:tcW w:w="544" w:type="pct"/>
            <w:shd w:val="clear" w:color="auto" w:fill="auto"/>
            <w:vAlign w:val="center"/>
          </w:tcPr>
          <w:p w14:paraId="35A68FEB" w14:textId="7A07EE19" w:rsidR="00AF663C" w:rsidRPr="009D35C5" w:rsidRDefault="00AF663C" w:rsidP="009D14DA">
            <w:pPr>
              <w:pStyle w:val="Tabletext0"/>
              <w:jc w:val="center"/>
            </w:pPr>
            <w:r>
              <w:t>4</w:t>
            </w:r>
          </w:p>
        </w:tc>
        <w:tc>
          <w:tcPr>
            <w:tcW w:w="544" w:type="pct"/>
            <w:vAlign w:val="center"/>
          </w:tcPr>
          <w:p w14:paraId="648A52E2" w14:textId="265AC72B" w:rsidR="00AF663C" w:rsidRPr="009D35C5" w:rsidRDefault="00AF663C" w:rsidP="009D14DA">
            <w:pPr>
              <w:pStyle w:val="Tabletext0"/>
              <w:jc w:val="center"/>
            </w:pPr>
            <w:r>
              <w:t>5</w:t>
            </w:r>
          </w:p>
        </w:tc>
        <w:tc>
          <w:tcPr>
            <w:tcW w:w="547" w:type="pct"/>
            <w:tcBorders>
              <w:right w:val="single" w:sz="4" w:space="0" w:color="auto"/>
            </w:tcBorders>
            <w:shd w:val="clear" w:color="auto" w:fill="auto"/>
            <w:vAlign w:val="center"/>
          </w:tcPr>
          <w:p w14:paraId="299AA589" w14:textId="645259A4" w:rsidR="00AF663C" w:rsidRPr="009D35C5" w:rsidRDefault="00AF663C" w:rsidP="009D14DA">
            <w:pPr>
              <w:pStyle w:val="Tabletext0"/>
              <w:jc w:val="center"/>
            </w:pPr>
            <w:r w:rsidRPr="009D35C5">
              <w:t>d</w:t>
            </w:r>
          </w:p>
        </w:tc>
      </w:tr>
      <w:tr w:rsidR="00AF663C" w:rsidRPr="009D35C5" w14:paraId="40B87F9A" w14:textId="77777777" w:rsidTr="00961880">
        <w:tc>
          <w:tcPr>
            <w:tcW w:w="1733" w:type="pct"/>
            <w:tcBorders>
              <w:right w:val="single" w:sz="4" w:space="0" w:color="auto"/>
            </w:tcBorders>
            <w:shd w:val="clear" w:color="auto" w:fill="E8E8E8"/>
            <w:vAlign w:val="center"/>
          </w:tcPr>
          <w:p w14:paraId="5688FA29" w14:textId="521BB9E7" w:rsidR="00AF663C" w:rsidRPr="00AF663C" w:rsidRDefault="00AF663C" w:rsidP="003649C4">
            <w:pPr>
              <w:pStyle w:val="Tabletext0"/>
              <w:tabs>
                <w:tab w:val="left" w:leader="dot" w:pos="3372"/>
              </w:tabs>
              <w:ind w:right="144"/>
              <w:rPr>
                <w:b/>
                <w:color w:val="000000"/>
              </w:rPr>
            </w:pPr>
            <w:r w:rsidRPr="00AF663C">
              <w:rPr>
                <w:b/>
                <w:color w:val="000000"/>
              </w:rPr>
              <w:t xml:space="preserve">e.  </w:t>
            </w:r>
            <w:r w:rsidRPr="00AF663C">
              <w:rPr>
                <w:b/>
                <w:color w:val="000000"/>
              </w:rPr>
              <w:tab/>
              <w:t xml:space="preserve">Mutual trust and cooperation among staff </w:t>
            </w:r>
            <w:r w:rsidR="0034013E">
              <w:rPr>
                <w:b/>
                <w:color w:val="000000"/>
              </w:rPr>
              <w:t>at this center</w:t>
            </w:r>
            <w:r w:rsidRPr="00AF663C">
              <w:rPr>
                <w:b/>
                <w:color w:val="000000"/>
              </w:rPr>
              <w:t xml:space="preserve"> are strong</w:t>
            </w:r>
            <w:r w:rsidRPr="002B5D76">
              <w:rPr>
                <w:color w:val="000000"/>
              </w:rPr>
              <w:t>.</w:t>
            </w:r>
            <w:r w:rsidRPr="002B5D76">
              <w:rPr>
                <w:color w:val="000000"/>
              </w:rPr>
              <w:tab/>
            </w:r>
          </w:p>
        </w:tc>
        <w:tc>
          <w:tcPr>
            <w:tcW w:w="544" w:type="pct"/>
            <w:tcBorders>
              <w:left w:val="single" w:sz="4" w:space="0" w:color="auto"/>
            </w:tcBorders>
            <w:shd w:val="clear" w:color="auto" w:fill="E8E8E8"/>
            <w:vAlign w:val="center"/>
          </w:tcPr>
          <w:p w14:paraId="5FF1DD9F" w14:textId="7DB62F3D" w:rsidR="00AF663C" w:rsidRPr="009D35C5" w:rsidRDefault="00AF663C" w:rsidP="009D14DA">
            <w:pPr>
              <w:pStyle w:val="Tabletext0"/>
              <w:jc w:val="center"/>
            </w:pPr>
            <w:r w:rsidRPr="009D35C5">
              <w:t>1</w:t>
            </w:r>
          </w:p>
        </w:tc>
        <w:tc>
          <w:tcPr>
            <w:tcW w:w="544" w:type="pct"/>
            <w:shd w:val="clear" w:color="auto" w:fill="E8E8E8"/>
            <w:vAlign w:val="center"/>
          </w:tcPr>
          <w:p w14:paraId="5CCFF7B9" w14:textId="7ED77826" w:rsidR="00AF663C" w:rsidRPr="009D35C5" w:rsidRDefault="00AF663C" w:rsidP="009D14DA">
            <w:pPr>
              <w:pStyle w:val="Tabletext0"/>
              <w:jc w:val="center"/>
            </w:pPr>
            <w:r w:rsidRPr="009D35C5">
              <w:t>2</w:t>
            </w:r>
          </w:p>
        </w:tc>
        <w:tc>
          <w:tcPr>
            <w:tcW w:w="544" w:type="pct"/>
            <w:shd w:val="clear" w:color="auto" w:fill="E8E8E8"/>
            <w:vAlign w:val="center"/>
          </w:tcPr>
          <w:p w14:paraId="315F61AE" w14:textId="6B5F1128" w:rsidR="00AF663C" w:rsidRPr="009D35C5" w:rsidRDefault="00AF663C" w:rsidP="009D14DA">
            <w:pPr>
              <w:pStyle w:val="Tabletext0"/>
              <w:jc w:val="center"/>
            </w:pPr>
            <w:r>
              <w:t>3</w:t>
            </w:r>
          </w:p>
        </w:tc>
        <w:tc>
          <w:tcPr>
            <w:tcW w:w="544" w:type="pct"/>
            <w:shd w:val="clear" w:color="auto" w:fill="E8E8E8"/>
            <w:vAlign w:val="center"/>
          </w:tcPr>
          <w:p w14:paraId="33331226" w14:textId="6C7959B2" w:rsidR="00AF663C" w:rsidRPr="009D35C5" w:rsidRDefault="00AF663C" w:rsidP="009D14DA">
            <w:pPr>
              <w:pStyle w:val="Tabletext0"/>
              <w:jc w:val="center"/>
            </w:pPr>
            <w:r>
              <w:t>4</w:t>
            </w:r>
          </w:p>
        </w:tc>
        <w:tc>
          <w:tcPr>
            <w:tcW w:w="544" w:type="pct"/>
            <w:shd w:val="clear" w:color="auto" w:fill="E8E8E8"/>
            <w:vAlign w:val="center"/>
          </w:tcPr>
          <w:p w14:paraId="060136F7" w14:textId="05A28D65"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77A6452B" w14:textId="396B4240" w:rsidR="00AF663C" w:rsidRPr="009D35C5" w:rsidRDefault="00AF663C" w:rsidP="009D14DA">
            <w:pPr>
              <w:pStyle w:val="Tabletext0"/>
              <w:jc w:val="center"/>
            </w:pPr>
            <w:r w:rsidRPr="009D35C5">
              <w:t>d</w:t>
            </w:r>
          </w:p>
        </w:tc>
      </w:tr>
      <w:tr w:rsidR="00AF663C" w:rsidRPr="009D35C5" w14:paraId="6E49D7B6" w14:textId="77777777" w:rsidTr="00961880">
        <w:tc>
          <w:tcPr>
            <w:tcW w:w="1733" w:type="pct"/>
            <w:tcBorders>
              <w:right w:val="single" w:sz="4" w:space="0" w:color="auto"/>
            </w:tcBorders>
            <w:shd w:val="clear" w:color="auto" w:fill="auto"/>
            <w:vAlign w:val="center"/>
          </w:tcPr>
          <w:p w14:paraId="01040FE4" w14:textId="6CD2C5B7" w:rsidR="00AF663C" w:rsidRPr="00AF663C" w:rsidRDefault="00AF663C" w:rsidP="00AF663C">
            <w:pPr>
              <w:pStyle w:val="Tabletext0"/>
              <w:tabs>
                <w:tab w:val="left" w:leader="dot" w:pos="3372"/>
              </w:tabs>
              <w:ind w:right="144"/>
              <w:rPr>
                <w:b/>
                <w:color w:val="000000"/>
              </w:rPr>
            </w:pPr>
            <w:r w:rsidRPr="00AF663C">
              <w:rPr>
                <w:b/>
                <w:color w:val="000000"/>
              </w:rPr>
              <w:t xml:space="preserve">f. </w:t>
            </w:r>
            <w:r w:rsidRPr="00AF663C">
              <w:rPr>
                <w:b/>
                <w:color w:val="000000"/>
              </w:rPr>
              <w:tab/>
              <w:t xml:space="preserve">Everybody </w:t>
            </w:r>
            <w:r w:rsidR="006517C7">
              <w:rPr>
                <w:b/>
                <w:color w:val="000000"/>
              </w:rPr>
              <w:t>at this center</w:t>
            </w:r>
            <w:r w:rsidRPr="00AF663C">
              <w:rPr>
                <w:b/>
                <w:color w:val="000000"/>
              </w:rPr>
              <w:t xml:space="preserve"> does their fair share of work</w:t>
            </w:r>
            <w:r w:rsidRPr="002B5D76">
              <w:rPr>
                <w:color w:val="000000"/>
              </w:rPr>
              <w:t>.</w:t>
            </w:r>
            <w:r w:rsidRPr="002B5D76">
              <w:rPr>
                <w:color w:val="000000"/>
              </w:rPr>
              <w:tab/>
            </w:r>
          </w:p>
        </w:tc>
        <w:tc>
          <w:tcPr>
            <w:tcW w:w="544" w:type="pct"/>
            <w:tcBorders>
              <w:left w:val="single" w:sz="4" w:space="0" w:color="auto"/>
            </w:tcBorders>
            <w:shd w:val="clear" w:color="auto" w:fill="auto"/>
            <w:vAlign w:val="center"/>
          </w:tcPr>
          <w:p w14:paraId="13E2423F" w14:textId="461FAEDE" w:rsidR="00AF663C" w:rsidRPr="009D35C5" w:rsidRDefault="00AF663C" w:rsidP="009D14DA">
            <w:pPr>
              <w:pStyle w:val="Tabletext0"/>
              <w:jc w:val="center"/>
            </w:pPr>
            <w:r w:rsidRPr="009D35C5">
              <w:t>1</w:t>
            </w:r>
          </w:p>
        </w:tc>
        <w:tc>
          <w:tcPr>
            <w:tcW w:w="544" w:type="pct"/>
            <w:shd w:val="clear" w:color="auto" w:fill="auto"/>
            <w:vAlign w:val="center"/>
          </w:tcPr>
          <w:p w14:paraId="6A142900" w14:textId="19FD1650" w:rsidR="00AF663C" w:rsidRPr="009D35C5" w:rsidRDefault="00AF663C" w:rsidP="009D14DA">
            <w:pPr>
              <w:pStyle w:val="Tabletext0"/>
              <w:jc w:val="center"/>
            </w:pPr>
            <w:r w:rsidRPr="009D35C5">
              <w:t>2</w:t>
            </w:r>
          </w:p>
        </w:tc>
        <w:tc>
          <w:tcPr>
            <w:tcW w:w="544" w:type="pct"/>
            <w:shd w:val="clear" w:color="auto" w:fill="auto"/>
            <w:vAlign w:val="center"/>
          </w:tcPr>
          <w:p w14:paraId="2275E099" w14:textId="4C806404" w:rsidR="00AF663C" w:rsidRPr="009D35C5" w:rsidRDefault="00AF663C" w:rsidP="009D14DA">
            <w:pPr>
              <w:pStyle w:val="Tabletext0"/>
              <w:jc w:val="center"/>
            </w:pPr>
            <w:r>
              <w:t>3</w:t>
            </w:r>
          </w:p>
        </w:tc>
        <w:tc>
          <w:tcPr>
            <w:tcW w:w="544" w:type="pct"/>
            <w:shd w:val="clear" w:color="auto" w:fill="auto"/>
            <w:vAlign w:val="center"/>
          </w:tcPr>
          <w:p w14:paraId="1F36057B" w14:textId="6290125C" w:rsidR="00AF663C" w:rsidRPr="009D35C5" w:rsidRDefault="00AF663C" w:rsidP="009D14DA">
            <w:pPr>
              <w:pStyle w:val="Tabletext0"/>
              <w:jc w:val="center"/>
            </w:pPr>
            <w:r>
              <w:t>4</w:t>
            </w:r>
          </w:p>
        </w:tc>
        <w:tc>
          <w:tcPr>
            <w:tcW w:w="544" w:type="pct"/>
            <w:vAlign w:val="center"/>
          </w:tcPr>
          <w:p w14:paraId="356EDC34" w14:textId="180D619E" w:rsidR="00AF663C" w:rsidRPr="009D35C5" w:rsidRDefault="00AF663C" w:rsidP="009D14DA">
            <w:pPr>
              <w:pStyle w:val="Tabletext0"/>
              <w:jc w:val="center"/>
            </w:pPr>
            <w:r>
              <w:t>5</w:t>
            </w:r>
          </w:p>
        </w:tc>
        <w:tc>
          <w:tcPr>
            <w:tcW w:w="547" w:type="pct"/>
            <w:tcBorders>
              <w:right w:val="single" w:sz="4" w:space="0" w:color="auto"/>
            </w:tcBorders>
            <w:shd w:val="clear" w:color="auto" w:fill="auto"/>
            <w:vAlign w:val="center"/>
          </w:tcPr>
          <w:p w14:paraId="790274DA" w14:textId="7F0B7452" w:rsidR="00AF663C" w:rsidRPr="009D35C5" w:rsidRDefault="00AF663C" w:rsidP="009D14DA">
            <w:pPr>
              <w:pStyle w:val="Tabletext0"/>
              <w:jc w:val="center"/>
            </w:pPr>
            <w:r w:rsidRPr="009D35C5">
              <w:t>d</w:t>
            </w:r>
          </w:p>
        </w:tc>
      </w:tr>
      <w:tr w:rsidR="00AF663C" w:rsidRPr="009D35C5" w14:paraId="0E593A7A" w14:textId="77777777" w:rsidTr="00961880">
        <w:tc>
          <w:tcPr>
            <w:tcW w:w="1733" w:type="pct"/>
            <w:tcBorders>
              <w:right w:val="single" w:sz="4" w:space="0" w:color="auto"/>
            </w:tcBorders>
            <w:shd w:val="clear" w:color="auto" w:fill="E8E8E8"/>
            <w:vAlign w:val="center"/>
          </w:tcPr>
          <w:p w14:paraId="21E55F86" w14:textId="4FA1E374" w:rsidR="00AF663C" w:rsidRPr="00AF663C" w:rsidRDefault="00AF663C" w:rsidP="00AF663C">
            <w:pPr>
              <w:pStyle w:val="Tabletext0"/>
              <w:tabs>
                <w:tab w:val="left" w:leader="dot" w:pos="3372"/>
              </w:tabs>
              <w:ind w:right="144"/>
              <w:rPr>
                <w:b/>
                <w:color w:val="000000"/>
              </w:rPr>
            </w:pPr>
            <w:r w:rsidRPr="00AF663C">
              <w:rPr>
                <w:b/>
                <w:color w:val="000000"/>
              </w:rPr>
              <w:t xml:space="preserve">g. </w:t>
            </w:r>
            <w:r w:rsidRPr="00AF663C">
              <w:rPr>
                <w:b/>
                <w:color w:val="000000"/>
              </w:rPr>
              <w:tab/>
              <w:t xml:space="preserve">Ideas and suggestions from staff get fair consideration </w:t>
            </w:r>
            <w:r w:rsidR="00B46D94" w:rsidRPr="00AF663C">
              <w:rPr>
                <w:b/>
                <w:color w:val="000000"/>
              </w:rPr>
              <w:t>by management</w:t>
            </w:r>
            <w:r w:rsidRPr="002B5D76">
              <w:rPr>
                <w:color w:val="000000"/>
              </w:rPr>
              <w:t>.</w:t>
            </w:r>
            <w:r w:rsidRPr="002B5D76">
              <w:rPr>
                <w:color w:val="000000"/>
              </w:rPr>
              <w:tab/>
            </w:r>
          </w:p>
        </w:tc>
        <w:tc>
          <w:tcPr>
            <w:tcW w:w="544" w:type="pct"/>
            <w:tcBorders>
              <w:left w:val="single" w:sz="4" w:space="0" w:color="auto"/>
            </w:tcBorders>
            <w:shd w:val="clear" w:color="auto" w:fill="E8E8E8"/>
            <w:vAlign w:val="center"/>
          </w:tcPr>
          <w:p w14:paraId="778E5BA3" w14:textId="74114412" w:rsidR="00AF663C" w:rsidRPr="009D35C5" w:rsidRDefault="00AF663C" w:rsidP="009D14DA">
            <w:pPr>
              <w:pStyle w:val="Tabletext0"/>
              <w:jc w:val="center"/>
            </w:pPr>
            <w:r w:rsidRPr="009D35C5">
              <w:t>1</w:t>
            </w:r>
          </w:p>
        </w:tc>
        <w:tc>
          <w:tcPr>
            <w:tcW w:w="544" w:type="pct"/>
            <w:shd w:val="clear" w:color="auto" w:fill="E8E8E8"/>
            <w:vAlign w:val="center"/>
          </w:tcPr>
          <w:p w14:paraId="2B5E72C1" w14:textId="5F452D34" w:rsidR="00AF663C" w:rsidRPr="009D35C5" w:rsidRDefault="00AF663C" w:rsidP="009D14DA">
            <w:pPr>
              <w:pStyle w:val="Tabletext0"/>
              <w:jc w:val="center"/>
            </w:pPr>
            <w:r w:rsidRPr="009D35C5">
              <w:t>2</w:t>
            </w:r>
          </w:p>
        </w:tc>
        <w:tc>
          <w:tcPr>
            <w:tcW w:w="544" w:type="pct"/>
            <w:shd w:val="clear" w:color="auto" w:fill="E8E8E8"/>
            <w:vAlign w:val="center"/>
          </w:tcPr>
          <w:p w14:paraId="61651760" w14:textId="755B9729" w:rsidR="00AF663C" w:rsidRPr="009D35C5" w:rsidRDefault="00AF663C" w:rsidP="009D14DA">
            <w:pPr>
              <w:pStyle w:val="Tabletext0"/>
              <w:jc w:val="center"/>
            </w:pPr>
            <w:r>
              <w:t>3</w:t>
            </w:r>
          </w:p>
        </w:tc>
        <w:tc>
          <w:tcPr>
            <w:tcW w:w="544" w:type="pct"/>
            <w:shd w:val="clear" w:color="auto" w:fill="E8E8E8"/>
            <w:vAlign w:val="center"/>
          </w:tcPr>
          <w:p w14:paraId="7E3E9FBA" w14:textId="35C20700" w:rsidR="00AF663C" w:rsidRPr="009D35C5" w:rsidRDefault="00AF663C" w:rsidP="009D14DA">
            <w:pPr>
              <w:pStyle w:val="Tabletext0"/>
              <w:jc w:val="center"/>
            </w:pPr>
            <w:r>
              <w:t>4</w:t>
            </w:r>
          </w:p>
        </w:tc>
        <w:tc>
          <w:tcPr>
            <w:tcW w:w="544" w:type="pct"/>
            <w:shd w:val="clear" w:color="auto" w:fill="E8E8E8"/>
            <w:vAlign w:val="center"/>
          </w:tcPr>
          <w:p w14:paraId="06F308F0" w14:textId="0498FD65"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34AA8FBE" w14:textId="65F2FC47" w:rsidR="00AF663C" w:rsidRPr="009D35C5" w:rsidRDefault="00AF663C" w:rsidP="009D14DA">
            <w:pPr>
              <w:pStyle w:val="Tabletext0"/>
              <w:jc w:val="center"/>
            </w:pPr>
            <w:r w:rsidRPr="009D35C5">
              <w:t>d</w:t>
            </w:r>
          </w:p>
        </w:tc>
      </w:tr>
      <w:tr w:rsidR="00AF663C" w:rsidRPr="009D35C5" w14:paraId="01EE4154" w14:textId="77777777" w:rsidTr="00961880">
        <w:tc>
          <w:tcPr>
            <w:tcW w:w="1733" w:type="pct"/>
            <w:tcBorders>
              <w:right w:val="single" w:sz="4" w:space="0" w:color="auto"/>
            </w:tcBorders>
            <w:shd w:val="clear" w:color="auto" w:fill="auto"/>
            <w:vAlign w:val="center"/>
          </w:tcPr>
          <w:p w14:paraId="1025149E" w14:textId="7C904526" w:rsidR="00AF663C" w:rsidRPr="00AF663C" w:rsidRDefault="00AF663C" w:rsidP="006517C7">
            <w:pPr>
              <w:pStyle w:val="Tabletext0"/>
              <w:tabs>
                <w:tab w:val="left" w:leader="dot" w:pos="3372"/>
              </w:tabs>
              <w:ind w:right="144"/>
              <w:rPr>
                <w:b/>
                <w:color w:val="000000"/>
              </w:rPr>
            </w:pPr>
            <w:r w:rsidRPr="00AF663C">
              <w:rPr>
                <w:b/>
                <w:color w:val="000000"/>
              </w:rPr>
              <w:t xml:space="preserve">h.  </w:t>
            </w:r>
            <w:r w:rsidRPr="00AF663C">
              <w:rPr>
                <w:b/>
                <w:color w:val="000000"/>
              </w:rPr>
              <w:tab/>
              <w:t xml:space="preserve">The formal and informal communication channels </w:t>
            </w:r>
            <w:r w:rsidR="006517C7">
              <w:rPr>
                <w:b/>
                <w:color w:val="000000"/>
              </w:rPr>
              <w:t>at this center</w:t>
            </w:r>
            <w:r w:rsidRPr="00AF663C">
              <w:rPr>
                <w:b/>
                <w:color w:val="000000"/>
              </w:rPr>
              <w:t xml:space="preserve"> work very well</w:t>
            </w:r>
            <w:r w:rsidRPr="002B5D76">
              <w:rPr>
                <w:color w:val="000000"/>
              </w:rPr>
              <w:tab/>
            </w:r>
          </w:p>
        </w:tc>
        <w:tc>
          <w:tcPr>
            <w:tcW w:w="544" w:type="pct"/>
            <w:tcBorders>
              <w:left w:val="single" w:sz="4" w:space="0" w:color="auto"/>
            </w:tcBorders>
            <w:shd w:val="clear" w:color="auto" w:fill="auto"/>
            <w:vAlign w:val="center"/>
          </w:tcPr>
          <w:p w14:paraId="7994B102" w14:textId="647F4CF8" w:rsidR="00AF663C" w:rsidRPr="009D35C5" w:rsidRDefault="00AF663C" w:rsidP="009D14DA">
            <w:pPr>
              <w:pStyle w:val="Tabletext0"/>
              <w:jc w:val="center"/>
            </w:pPr>
            <w:r w:rsidRPr="009D35C5">
              <w:t>1</w:t>
            </w:r>
          </w:p>
        </w:tc>
        <w:tc>
          <w:tcPr>
            <w:tcW w:w="544" w:type="pct"/>
            <w:shd w:val="clear" w:color="auto" w:fill="auto"/>
            <w:vAlign w:val="center"/>
          </w:tcPr>
          <w:p w14:paraId="5857A218" w14:textId="013B15B9" w:rsidR="00AF663C" w:rsidRPr="009D35C5" w:rsidRDefault="00AF663C" w:rsidP="009D14DA">
            <w:pPr>
              <w:pStyle w:val="Tabletext0"/>
              <w:jc w:val="center"/>
            </w:pPr>
            <w:r w:rsidRPr="009D35C5">
              <w:t>2</w:t>
            </w:r>
          </w:p>
        </w:tc>
        <w:tc>
          <w:tcPr>
            <w:tcW w:w="544" w:type="pct"/>
            <w:shd w:val="clear" w:color="auto" w:fill="auto"/>
            <w:vAlign w:val="center"/>
          </w:tcPr>
          <w:p w14:paraId="34F2630A" w14:textId="39166301" w:rsidR="00AF663C" w:rsidRPr="009D35C5" w:rsidRDefault="00AF663C" w:rsidP="009D14DA">
            <w:pPr>
              <w:pStyle w:val="Tabletext0"/>
              <w:jc w:val="center"/>
            </w:pPr>
            <w:r>
              <w:t>3</w:t>
            </w:r>
          </w:p>
        </w:tc>
        <w:tc>
          <w:tcPr>
            <w:tcW w:w="544" w:type="pct"/>
            <w:shd w:val="clear" w:color="auto" w:fill="auto"/>
            <w:vAlign w:val="center"/>
          </w:tcPr>
          <w:p w14:paraId="51CE34D3" w14:textId="11BDAB7B" w:rsidR="00AF663C" w:rsidRPr="009D35C5" w:rsidRDefault="00AF663C" w:rsidP="009D14DA">
            <w:pPr>
              <w:pStyle w:val="Tabletext0"/>
              <w:jc w:val="center"/>
            </w:pPr>
            <w:r>
              <w:t>4</w:t>
            </w:r>
          </w:p>
        </w:tc>
        <w:tc>
          <w:tcPr>
            <w:tcW w:w="544" w:type="pct"/>
            <w:vAlign w:val="center"/>
          </w:tcPr>
          <w:p w14:paraId="56036F39" w14:textId="21A67064" w:rsidR="00AF663C" w:rsidRPr="009D35C5" w:rsidRDefault="00AF663C" w:rsidP="009D14DA">
            <w:pPr>
              <w:pStyle w:val="Tabletext0"/>
              <w:jc w:val="center"/>
            </w:pPr>
            <w:r>
              <w:t>5</w:t>
            </w:r>
          </w:p>
        </w:tc>
        <w:tc>
          <w:tcPr>
            <w:tcW w:w="547" w:type="pct"/>
            <w:tcBorders>
              <w:right w:val="single" w:sz="4" w:space="0" w:color="auto"/>
            </w:tcBorders>
            <w:shd w:val="clear" w:color="auto" w:fill="auto"/>
            <w:vAlign w:val="center"/>
          </w:tcPr>
          <w:p w14:paraId="5CCEBB24" w14:textId="70FEC08D" w:rsidR="00AF663C" w:rsidRPr="009D35C5" w:rsidRDefault="00AF663C" w:rsidP="009D14DA">
            <w:pPr>
              <w:pStyle w:val="Tabletext0"/>
              <w:jc w:val="center"/>
            </w:pPr>
            <w:r w:rsidRPr="009D35C5">
              <w:t>d</w:t>
            </w:r>
          </w:p>
        </w:tc>
      </w:tr>
      <w:tr w:rsidR="00AF663C" w:rsidRPr="009D35C5" w14:paraId="7FE88713" w14:textId="77777777" w:rsidTr="00961880">
        <w:tc>
          <w:tcPr>
            <w:tcW w:w="1733" w:type="pct"/>
            <w:tcBorders>
              <w:right w:val="single" w:sz="4" w:space="0" w:color="auto"/>
            </w:tcBorders>
            <w:shd w:val="clear" w:color="auto" w:fill="E8E8E8"/>
            <w:vAlign w:val="center"/>
          </w:tcPr>
          <w:p w14:paraId="2C4CE08D" w14:textId="520DA197" w:rsidR="00AF663C" w:rsidRPr="00AF663C" w:rsidRDefault="00AF663C" w:rsidP="00AF663C">
            <w:pPr>
              <w:pStyle w:val="Tabletext0"/>
              <w:tabs>
                <w:tab w:val="left" w:leader="dot" w:pos="3372"/>
              </w:tabs>
              <w:ind w:right="144"/>
              <w:rPr>
                <w:b/>
                <w:color w:val="000000"/>
              </w:rPr>
            </w:pPr>
            <w:r w:rsidRPr="00AF663C">
              <w:rPr>
                <w:b/>
                <w:color w:val="000000"/>
              </w:rPr>
              <w:t xml:space="preserve">i. </w:t>
            </w:r>
            <w:r w:rsidRPr="00AF663C">
              <w:rPr>
                <w:b/>
                <w:color w:val="000000"/>
              </w:rPr>
              <w:tab/>
            </w:r>
            <w:r w:rsidR="0034013E">
              <w:rPr>
                <w:b/>
                <w:color w:val="000000"/>
              </w:rPr>
              <w:t>Center</w:t>
            </w:r>
            <w:r w:rsidRPr="00AF663C">
              <w:rPr>
                <w:b/>
                <w:color w:val="000000"/>
              </w:rPr>
              <w:t xml:space="preserve"> staff are always kept well informed</w:t>
            </w:r>
            <w:r w:rsidRPr="002B5D76">
              <w:rPr>
                <w:color w:val="000000"/>
              </w:rPr>
              <w:t>.</w:t>
            </w:r>
            <w:r w:rsidRPr="002B5D76">
              <w:rPr>
                <w:color w:val="000000"/>
              </w:rPr>
              <w:tab/>
            </w:r>
          </w:p>
        </w:tc>
        <w:tc>
          <w:tcPr>
            <w:tcW w:w="544" w:type="pct"/>
            <w:tcBorders>
              <w:left w:val="single" w:sz="4" w:space="0" w:color="auto"/>
            </w:tcBorders>
            <w:shd w:val="clear" w:color="auto" w:fill="E8E8E8"/>
            <w:vAlign w:val="center"/>
          </w:tcPr>
          <w:p w14:paraId="1C4F3B12" w14:textId="113F7A97" w:rsidR="00AF663C" w:rsidRPr="009D35C5" w:rsidRDefault="00AF663C" w:rsidP="009D14DA">
            <w:pPr>
              <w:pStyle w:val="Tabletext0"/>
              <w:jc w:val="center"/>
            </w:pPr>
            <w:r w:rsidRPr="009D35C5">
              <w:t>1</w:t>
            </w:r>
          </w:p>
        </w:tc>
        <w:tc>
          <w:tcPr>
            <w:tcW w:w="544" w:type="pct"/>
            <w:shd w:val="clear" w:color="auto" w:fill="E8E8E8"/>
            <w:vAlign w:val="center"/>
          </w:tcPr>
          <w:p w14:paraId="2699F4B6" w14:textId="270A319E" w:rsidR="00AF663C" w:rsidRPr="009D35C5" w:rsidRDefault="00AF663C" w:rsidP="009D14DA">
            <w:pPr>
              <w:pStyle w:val="Tabletext0"/>
              <w:jc w:val="center"/>
            </w:pPr>
            <w:r w:rsidRPr="009D35C5">
              <w:t>2</w:t>
            </w:r>
          </w:p>
        </w:tc>
        <w:tc>
          <w:tcPr>
            <w:tcW w:w="544" w:type="pct"/>
            <w:shd w:val="clear" w:color="auto" w:fill="E8E8E8"/>
            <w:vAlign w:val="center"/>
          </w:tcPr>
          <w:p w14:paraId="7B4DB56B" w14:textId="1BAFE695" w:rsidR="00AF663C" w:rsidRPr="009D35C5" w:rsidRDefault="00AF663C" w:rsidP="009D14DA">
            <w:pPr>
              <w:pStyle w:val="Tabletext0"/>
              <w:jc w:val="center"/>
            </w:pPr>
            <w:r>
              <w:t>3</w:t>
            </w:r>
          </w:p>
        </w:tc>
        <w:tc>
          <w:tcPr>
            <w:tcW w:w="544" w:type="pct"/>
            <w:shd w:val="clear" w:color="auto" w:fill="E8E8E8"/>
            <w:vAlign w:val="center"/>
          </w:tcPr>
          <w:p w14:paraId="6F35B8C3" w14:textId="5EB722A2" w:rsidR="00AF663C" w:rsidRPr="009D35C5" w:rsidRDefault="00AF663C" w:rsidP="009D14DA">
            <w:pPr>
              <w:pStyle w:val="Tabletext0"/>
              <w:jc w:val="center"/>
            </w:pPr>
            <w:r>
              <w:t>4</w:t>
            </w:r>
          </w:p>
        </w:tc>
        <w:tc>
          <w:tcPr>
            <w:tcW w:w="544" w:type="pct"/>
            <w:shd w:val="clear" w:color="auto" w:fill="E8E8E8"/>
            <w:vAlign w:val="center"/>
          </w:tcPr>
          <w:p w14:paraId="7AFE0A72" w14:textId="6C8C4FD9"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7EE3B01F" w14:textId="79BC3216" w:rsidR="00AF663C" w:rsidRPr="009D35C5" w:rsidRDefault="00AF663C" w:rsidP="009D14DA">
            <w:pPr>
              <w:pStyle w:val="Tabletext0"/>
              <w:jc w:val="center"/>
            </w:pPr>
            <w:r w:rsidRPr="009D35C5">
              <w:t>d</w:t>
            </w:r>
          </w:p>
        </w:tc>
      </w:tr>
      <w:tr w:rsidR="00AF663C" w:rsidRPr="009D35C5" w14:paraId="3E5E2F39" w14:textId="77777777" w:rsidTr="00961880">
        <w:tc>
          <w:tcPr>
            <w:tcW w:w="1733" w:type="pct"/>
            <w:tcBorders>
              <w:right w:val="single" w:sz="4" w:space="0" w:color="auto"/>
            </w:tcBorders>
            <w:shd w:val="clear" w:color="auto" w:fill="auto"/>
            <w:vAlign w:val="center"/>
          </w:tcPr>
          <w:p w14:paraId="1692E0D0" w14:textId="5D2010A2" w:rsidR="00AF663C" w:rsidRPr="00AF663C" w:rsidRDefault="00AF663C" w:rsidP="00AF663C">
            <w:pPr>
              <w:pStyle w:val="Tabletext0"/>
              <w:tabs>
                <w:tab w:val="left" w:leader="dot" w:pos="3372"/>
              </w:tabs>
              <w:ind w:right="144"/>
              <w:rPr>
                <w:b/>
                <w:color w:val="000000"/>
              </w:rPr>
            </w:pPr>
            <w:r w:rsidRPr="00AF663C">
              <w:rPr>
                <w:b/>
                <w:color w:val="000000"/>
              </w:rPr>
              <w:t xml:space="preserve">i. </w:t>
            </w:r>
            <w:r w:rsidRPr="00AF663C">
              <w:rPr>
                <w:b/>
                <w:color w:val="000000"/>
              </w:rPr>
              <w:tab/>
              <w:t xml:space="preserve">More open discussions </w:t>
            </w:r>
            <w:r w:rsidR="00B46D94" w:rsidRPr="00AF663C">
              <w:rPr>
                <w:b/>
                <w:color w:val="000000"/>
              </w:rPr>
              <w:t>about issues</w:t>
            </w:r>
            <w:r w:rsidR="0034013E">
              <w:rPr>
                <w:b/>
                <w:color w:val="000000"/>
              </w:rPr>
              <w:t xml:space="preserve"> affecting our center</w:t>
            </w:r>
            <w:r w:rsidRPr="00AF663C">
              <w:rPr>
                <w:b/>
                <w:color w:val="000000"/>
              </w:rPr>
              <w:t xml:space="preserve"> are needed </w:t>
            </w:r>
            <w:r w:rsidR="006517C7">
              <w:rPr>
                <w:b/>
                <w:color w:val="000000"/>
              </w:rPr>
              <w:t>at this center</w:t>
            </w:r>
            <w:r w:rsidRPr="002B5D76">
              <w:rPr>
                <w:color w:val="000000"/>
              </w:rPr>
              <w:t>.</w:t>
            </w:r>
            <w:r w:rsidRPr="002B5D76">
              <w:rPr>
                <w:color w:val="000000"/>
              </w:rPr>
              <w:tab/>
            </w:r>
          </w:p>
        </w:tc>
        <w:tc>
          <w:tcPr>
            <w:tcW w:w="544" w:type="pct"/>
            <w:tcBorders>
              <w:left w:val="single" w:sz="4" w:space="0" w:color="auto"/>
            </w:tcBorders>
            <w:shd w:val="clear" w:color="auto" w:fill="auto"/>
            <w:vAlign w:val="center"/>
          </w:tcPr>
          <w:p w14:paraId="1BC73740" w14:textId="3084BC03" w:rsidR="00AF663C" w:rsidRPr="009D35C5" w:rsidRDefault="00AF663C" w:rsidP="009D14DA">
            <w:pPr>
              <w:pStyle w:val="Tabletext0"/>
              <w:jc w:val="center"/>
            </w:pPr>
            <w:r w:rsidRPr="009D35C5">
              <w:t>1</w:t>
            </w:r>
          </w:p>
        </w:tc>
        <w:tc>
          <w:tcPr>
            <w:tcW w:w="544" w:type="pct"/>
            <w:shd w:val="clear" w:color="auto" w:fill="auto"/>
            <w:vAlign w:val="center"/>
          </w:tcPr>
          <w:p w14:paraId="449F41C1" w14:textId="3FFAFA8B" w:rsidR="00AF663C" w:rsidRPr="009D35C5" w:rsidRDefault="00AF663C" w:rsidP="009D14DA">
            <w:pPr>
              <w:pStyle w:val="Tabletext0"/>
              <w:jc w:val="center"/>
            </w:pPr>
            <w:r w:rsidRPr="009D35C5">
              <w:t>2</w:t>
            </w:r>
          </w:p>
        </w:tc>
        <w:tc>
          <w:tcPr>
            <w:tcW w:w="544" w:type="pct"/>
            <w:shd w:val="clear" w:color="auto" w:fill="auto"/>
            <w:vAlign w:val="center"/>
          </w:tcPr>
          <w:p w14:paraId="2CAA6919" w14:textId="022EFBE7" w:rsidR="00AF663C" w:rsidRPr="009D35C5" w:rsidRDefault="00AF663C" w:rsidP="009D14DA">
            <w:pPr>
              <w:pStyle w:val="Tabletext0"/>
              <w:jc w:val="center"/>
            </w:pPr>
            <w:r>
              <w:t>3</w:t>
            </w:r>
          </w:p>
        </w:tc>
        <w:tc>
          <w:tcPr>
            <w:tcW w:w="544" w:type="pct"/>
            <w:shd w:val="clear" w:color="auto" w:fill="auto"/>
            <w:vAlign w:val="center"/>
          </w:tcPr>
          <w:p w14:paraId="208EB1B6" w14:textId="2B4E0256" w:rsidR="00AF663C" w:rsidRPr="009D35C5" w:rsidRDefault="00AF663C" w:rsidP="009D14DA">
            <w:pPr>
              <w:pStyle w:val="Tabletext0"/>
              <w:jc w:val="center"/>
            </w:pPr>
            <w:r>
              <w:t>4</w:t>
            </w:r>
          </w:p>
        </w:tc>
        <w:tc>
          <w:tcPr>
            <w:tcW w:w="544" w:type="pct"/>
            <w:vAlign w:val="center"/>
          </w:tcPr>
          <w:p w14:paraId="605D7AFE" w14:textId="568847F8" w:rsidR="00AF663C" w:rsidRPr="009D35C5" w:rsidRDefault="00AF663C" w:rsidP="009D14DA">
            <w:pPr>
              <w:pStyle w:val="Tabletext0"/>
              <w:jc w:val="center"/>
            </w:pPr>
            <w:r>
              <w:t>5</w:t>
            </w:r>
          </w:p>
        </w:tc>
        <w:tc>
          <w:tcPr>
            <w:tcW w:w="547" w:type="pct"/>
            <w:tcBorders>
              <w:right w:val="single" w:sz="4" w:space="0" w:color="auto"/>
            </w:tcBorders>
            <w:shd w:val="clear" w:color="auto" w:fill="auto"/>
            <w:vAlign w:val="center"/>
          </w:tcPr>
          <w:p w14:paraId="7D444028" w14:textId="727CF2DC" w:rsidR="00AF663C" w:rsidRPr="009D35C5" w:rsidRDefault="00AF663C" w:rsidP="009D14DA">
            <w:pPr>
              <w:pStyle w:val="Tabletext0"/>
              <w:jc w:val="center"/>
            </w:pPr>
            <w:r w:rsidRPr="009D35C5">
              <w:t>d</w:t>
            </w:r>
          </w:p>
        </w:tc>
      </w:tr>
      <w:tr w:rsidR="00AF663C" w:rsidRPr="009D35C5" w14:paraId="7AC37265" w14:textId="77777777" w:rsidTr="00961880">
        <w:tc>
          <w:tcPr>
            <w:tcW w:w="1733" w:type="pct"/>
            <w:tcBorders>
              <w:right w:val="single" w:sz="4" w:space="0" w:color="auto"/>
            </w:tcBorders>
            <w:shd w:val="clear" w:color="auto" w:fill="E8E8E8"/>
            <w:vAlign w:val="center"/>
          </w:tcPr>
          <w:p w14:paraId="3E467EBD" w14:textId="65FE0E5F" w:rsidR="00AF663C" w:rsidRPr="00AF663C" w:rsidRDefault="00AF663C" w:rsidP="003649C4">
            <w:pPr>
              <w:pStyle w:val="Tabletext0"/>
              <w:tabs>
                <w:tab w:val="left" w:leader="dot" w:pos="3372"/>
              </w:tabs>
              <w:ind w:right="144"/>
              <w:rPr>
                <w:b/>
                <w:color w:val="000000"/>
              </w:rPr>
            </w:pPr>
            <w:r w:rsidRPr="00AF663C">
              <w:rPr>
                <w:b/>
                <w:color w:val="000000"/>
              </w:rPr>
              <w:t xml:space="preserve">k.  </w:t>
            </w:r>
            <w:r w:rsidRPr="00AF663C">
              <w:rPr>
                <w:b/>
                <w:color w:val="000000"/>
              </w:rPr>
              <w:tab/>
              <w:t xml:space="preserve">Staff members always feel free to ask questions and express concerns </w:t>
            </w:r>
            <w:r w:rsidR="0034013E">
              <w:rPr>
                <w:b/>
                <w:color w:val="000000"/>
              </w:rPr>
              <w:t xml:space="preserve">at this </w:t>
            </w:r>
            <w:r w:rsidR="00B46D94">
              <w:rPr>
                <w:b/>
                <w:color w:val="000000"/>
              </w:rPr>
              <w:t>center.</w:t>
            </w:r>
            <w:r w:rsidR="00B46D94" w:rsidRPr="00046DA5">
              <w:rPr>
                <w:color w:val="000000"/>
              </w:rPr>
              <w:tab/>
            </w:r>
          </w:p>
        </w:tc>
        <w:tc>
          <w:tcPr>
            <w:tcW w:w="544" w:type="pct"/>
            <w:tcBorders>
              <w:left w:val="single" w:sz="4" w:space="0" w:color="auto"/>
            </w:tcBorders>
            <w:shd w:val="clear" w:color="auto" w:fill="E8E8E8"/>
            <w:vAlign w:val="center"/>
          </w:tcPr>
          <w:p w14:paraId="3178FB1E" w14:textId="7CC92945" w:rsidR="00AF663C" w:rsidRPr="009D35C5" w:rsidRDefault="00AF663C" w:rsidP="009D14DA">
            <w:pPr>
              <w:pStyle w:val="Tabletext0"/>
              <w:jc w:val="center"/>
            </w:pPr>
            <w:r w:rsidRPr="009D35C5">
              <w:t>1</w:t>
            </w:r>
          </w:p>
        </w:tc>
        <w:tc>
          <w:tcPr>
            <w:tcW w:w="544" w:type="pct"/>
            <w:shd w:val="clear" w:color="auto" w:fill="E8E8E8"/>
            <w:vAlign w:val="center"/>
          </w:tcPr>
          <w:p w14:paraId="09467B4E" w14:textId="7D3C1A30" w:rsidR="00AF663C" w:rsidRPr="009D35C5" w:rsidRDefault="00AF663C" w:rsidP="009D14DA">
            <w:pPr>
              <w:pStyle w:val="Tabletext0"/>
              <w:jc w:val="center"/>
            </w:pPr>
            <w:r w:rsidRPr="009D35C5">
              <w:t>2</w:t>
            </w:r>
          </w:p>
        </w:tc>
        <w:tc>
          <w:tcPr>
            <w:tcW w:w="544" w:type="pct"/>
            <w:shd w:val="clear" w:color="auto" w:fill="E8E8E8"/>
            <w:vAlign w:val="center"/>
          </w:tcPr>
          <w:p w14:paraId="6FF504CC" w14:textId="08BC4C92" w:rsidR="00AF663C" w:rsidRPr="009D35C5" w:rsidRDefault="00AF663C" w:rsidP="009D14DA">
            <w:pPr>
              <w:pStyle w:val="Tabletext0"/>
              <w:jc w:val="center"/>
            </w:pPr>
            <w:r>
              <w:t>3</w:t>
            </w:r>
          </w:p>
        </w:tc>
        <w:tc>
          <w:tcPr>
            <w:tcW w:w="544" w:type="pct"/>
            <w:shd w:val="clear" w:color="auto" w:fill="E8E8E8"/>
            <w:vAlign w:val="center"/>
          </w:tcPr>
          <w:p w14:paraId="25C5FF6C" w14:textId="2B57383E" w:rsidR="00AF663C" w:rsidRPr="009D35C5" w:rsidRDefault="00AF663C" w:rsidP="009D14DA">
            <w:pPr>
              <w:pStyle w:val="Tabletext0"/>
              <w:jc w:val="center"/>
            </w:pPr>
            <w:r>
              <w:t>4</w:t>
            </w:r>
          </w:p>
        </w:tc>
        <w:tc>
          <w:tcPr>
            <w:tcW w:w="544" w:type="pct"/>
            <w:shd w:val="clear" w:color="auto" w:fill="E8E8E8"/>
            <w:vAlign w:val="center"/>
          </w:tcPr>
          <w:p w14:paraId="37E488B5" w14:textId="6A4BE743"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555D639D" w14:textId="362846C8" w:rsidR="00AF663C" w:rsidRPr="009D35C5" w:rsidRDefault="00AF663C" w:rsidP="009D14DA">
            <w:pPr>
              <w:pStyle w:val="Tabletext0"/>
              <w:jc w:val="center"/>
            </w:pPr>
            <w:r w:rsidRPr="009D35C5">
              <w:t>d</w:t>
            </w:r>
          </w:p>
        </w:tc>
      </w:tr>
      <w:tr w:rsidR="00AF663C" w:rsidRPr="009D35C5" w14:paraId="403DFD59" w14:textId="77777777" w:rsidTr="00961880">
        <w:tc>
          <w:tcPr>
            <w:tcW w:w="1733" w:type="pct"/>
            <w:tcBorders>
              <w:right w:val="single" w:sz="4" w:space="0" w:color="auto"/>
            </w:tcBorders>
            <w:shd w:val="clear" w:color="auto" w:fill="auto"/>
            <w:vAlign w:val="center"/>
          </w:tcPr>
          <w:p w14:paraId="37089044" w14:textId="43552C54" w:rsidR="00AF663C" w:rsidRPr="00AF663C" w:rsidRDefault="00AF663C" w:rsidP="00961880">
            <w:pPr>
              <w:pStyle w:val="Tabletext0"/>
              <w:tabs>
                <w:tab w:val="left" w:leader="dot" w:pos="3372"/>
              </w:tabs>
              <w:ind w:right="144"/>
              <w:rPr>
                <w:b/>
                <w:color w:val="000000"/>
              </w:rPr>
            </w:pPr>
            <w:r w:rsidRPr="00AF663C">
              <w:rPr>
                <w:b/>
                <w:color w:val="000000"/>
              </w:rPr>
              <w:t xml:space="preserve">l. </w:t>
            </w:r>
            <w:r w:rsidRPr="00AF663C">
              <w:rPr>
                <w:b/>
                <w:color w:val="000000"/>
              </w:rPr>
              <w:tab/>
              <w:t>You are under too many pressures to do your job effectively</w:t>
            </w:r>
            <w:r w:rsidR="00961880">
              <w:rPr>
                <w:b/>
                <w:color w:val="000000"/>
              </w:rPr>
              <w:t>.</w:t>
            </w:r>
            <w:r w:rsidRPr="002B5D76">
              <w:rPr>
                <w:color w:val="000000"/>
              </w:rPr>
              <w:tab/>
            </w:r>
          </w:p>
        </w:tc>
        <w:tc>
          <w:tcPr>
            <w:tcW w:w="544" w:type="pct"/>
            <w:tcBorders>
              <w:left w:val="single" w:sz="4" w:space="0" w:color="auto"/>
              <w:bottom w:val="single" w:sz="4" w:space="0" w:color="auto"/>
            </w:tcBorders>
            <w:shd w:val="clear" w:color="auto" w:fill="auto"/>
            <w:vAlign w:val="center"/>
          </w:tcPr>
          <w:p w14:paraId="5E93590B" w14:textId="4E3E6FCB" w:rsidR="00AF663C" w:rsidRPr="009D35C5" w:rsidRDefault="00AF663C" w:rsidP="009D14DA">
            <w:pPr>
              <w:pStyle w:val="Tabletext0"/>
              <w:jc w:val="center"/>
            </w:pPr>
            <w:r w:rsidRPr="009D35C5">
              <w:t>1</w:t>
            </w:r>
          </w:p>
        </w:tc>
        <w:tc>
          <w:tcPr>
            <w:tcW w:w="544" w:type="pct"/>
            <w:tcBorders>
              <w:bottom w:val="single" w:sz="4" w:space="0" w:color="auto"/>
            </w:tcBorders>
            <w:shd w:val="clear" w:color="auto" w:fill="auto"/>
            <w:vAlign w:val="center"/>
          </w:tcPr>
          <w:p w14:paraId="55CBDAC1" w14:textId="3F81739C" w:rsidR="00AF663C" w:rsidRPr="009D35C5" w:rsidRDefault="00AF663C" w:rsidP="009D14DA">
            <w:pPr>
              <w:pStyle w:val="Tabletext0"/>
              <w:jc w:val="center"/>
            </w:pPr>
            <w:r w:rsidRPr="009D35C5">
              <w:t>2</w:t>
            </w:r>
          </w:p>
        </w:tc>
        <w:tc>
          <w:tcPr>
            <w:tcW w:w="544" w:type="pct"/>
            <w:tcBorders>
              <w:bottom w:val="single" w:sz="4" w:space="0" w:color="auto"/>
            </w:tcBorders>
            <w:shd w:val="clear" w:color="auto" w:fill="auto"/>
            <w:vAlign w:val="center"/>
          </w:tcPr>
          <w:p w14:paraId="0893FD33" w14:textId="14CE807D" w:rsidR="00AF663C" w:rsidRPr="009D35C5" w:rsidRDefault="00AF663C" w:rsidP="009D14DA">
            <w:pPr>
              <w:pStyle w:val="Tabletext0"/>
              <w:jc w:val="center"/>
            </w:pPr>
            <w:r>
              <w:t>3</w:t>
            </w:r>
          </w:p>
        </w:tc>
        <w:tc>
          <w:tcPr>
            <w:tcW w:w="544" w:type="pct"/>
            <w:tcBorders>
              <w:bottom w:val="single" w:sz="4" w:space="0" w:color="auto"/>
            </w:tcBorders>
            <w:shd w:val="clear" w:color="auto" w:fill="auto"/>
            <w:vAlign w:val="center"/>
          </w:tcPr>
          <w:p w14:paraId="30655443" w14:textId="69E3D3E5" w:rsidR="00AF663C" w:rsidRPr="009D35C5" w:rsidRDefault="00AF663C" w:rsidP="009D14DA">
            <w:pPr>
              <w:pStyle w:val="Tabletext0"/>
              <w:jc w:val="center"/>
            </w:pPr>
            <w:r>
              <w:t>4</w:t>
            </w:r>
          </w:p>
        </w:tc>
        <w:tc>
          <w:tcPr>
            <w:tcW w:w="544" w:type="pct"/>
            <w:tcBorders>
              <w:bottom w:val="single" w:sz="4" w:space="0" w:color="auto"/>
            </w:tcBorders>
            <w:vAlign w:val="center"/>
          </w:tcPr>
          <w:p w14:paraId="4FC1A18F" w14:textId="41B871DE" w:rsidR="00AF663C" w:rsidRPr="009D35C5" w:rsidRDefault="00AF663C" w:rsidP="009D14DA">
            <w:pPr>
              <w:pStyle w:val="Tabletext0"/>
              <w:jc w:val="center"/>
            </w:pPr>
            <w:r>
              <w:t>5</w:t>
            </w:r>
          </w:p>
        </w:tc>
        <w:tc>
          <w:tcPr>
            <w:tcW w:w="547" w:type="pct"/>
            <w:tcBorders>
              <w:bottom w:val="single" w:sz="4" w:space="0" w:color="auto"/>
              <w:right w:val="single" w:sz="4" w:space="0" w:color="auto"/>
            </w:tcBorders>
            <w:shd w:val="clear" w:color="auto" w:fill="auto"/>
            <w:vAlign w:val="center"/>
          </w:tcPr>
          <w:p w14:paraId="525FCCBB" w14:textId="686122C5" w:rsidR="00AF663C" w:rsidRPr="009D35C5" w:rsidRDefault="00AF663C" w:rsidP="009D14DA">
            <w:pPr>
              <w:pStyle w:val="Tabletext0"/>
              <w:jc w:val="center"/>
            </w:pPr>
            <w:r w:rsidRPr="009D35C5">
              <w:t>d</w:t>
            </w:r>
          </w:p>
        </w:tc>
      </w:tr>
      <w:tr w:rsidR="00AF663C" w:rsidRPr="009D35C5" w14:paraId="0A3BAA4A" w14:textId="77777777" w:rsidTr="00961880">
        <w:tc>
          <w:tcPr>
            <w:tcW w:w="1733" w:type="pct"/>
            <w:tcBorders>
              <w:right w:val="single" w:sz="4" w:space="0" w:color="auto"/>
            </w:tcBorders>
            <w:shd w:val="clear" w:color="auto" w:fill="E8E8E8"/>
            <w:vAlign w:val="center"/>
          </w:tcPr>
          <w:p w14:paraId="252D09E3" w14:textId="21AA76F5" w:rsidR="00AF663C" w:rsidRPr="00AF663C" w:rsidRDefault="00046DA5" w:rsidP="00961880">
            <w:pPr>
              <w:pStyle w:val="Tabletext0"/>
              <w:tabs>
                <w:tab w:val="left" w:leader="dot" w:pos="3372"/>
              </w:tabs>
              <w:ind w:right="144"/>
              <w:rPr>
                <w:b/>
                <w:color w:val="000000"/>
              </w:rPr>
            </w:pPr>
            <w:r>
              <w:rPr>
                <w:b/>
                <w:color w:val="000000"/>
              </w:rPr>
              <w:t xml:space="preserve">m. </w:t>
            </w:r>
            <w:r>
              <w:rPr>
                <w:b/>
                <w:color w:val="000000"/>
              </w:rPr>
              <w:tab/>
            </w:r>
            <w:r w:rsidR="00AF663C" w:rsidRPr="00AF663C">
              <w:rPr>
                <w:b/>
                <w:color w:val="000000"/>
              </w:rPr>
              <w:t>Staff members often show signs of stress and strain</w:t>
            </w:r>
            <w:r w:rsidR="00961880">
              <w:rPr>
                <w:b/>
                <w:color w:val="000000"/>
              </w:rPr>
              <w:t>.</w:t>
            </w:r>
            <w:r w:rsidR="00961880">
              <w:rPr>
                <w:color w:val="000000"/>
              </w:rPr>
              <w:tab/>
            </w:r>
          </w:p>
        </w:tc>
        <w:tc>
          <w:tcPr>
            <w:tcW w:w="544" w:type="pct"/>
            <w:tcBorders>
              <w:top w:val="single" w:sz="4" w:space="0" w:color="auto"/>
              <w:left w:val="single" w:sz="4" w:space="0" w:color="auto"/>
            </w:tcBorders>
            <w:shd w:val="clear" w:color="auto" w:fill="E8E8E8"/>
            <w:vAlign w:val="center"/>
          </w:tcPr>
          <w:p w14:paraId="4BE1190A" w14:textId="4D6E4BA4" w:rsidR="00AF663C" w:rsidRPr="009D35C5" w:rsidRDefault="00AF663C" w:rsidP="009D14DA">
            <w:pPr>
              <w:pStyle w:val="Tabletext0"/>
              <w:jc w:val="center"/>
            </w:pPr>
            <w:r w:rsidRPr="009D35C5">
              <w:t>1</w:t>
            </w:r>
          </w:p>
        </w:tc>
        <w:tc>
          <w:tcPr>
            <w:tcW w:w="544" w:type="pct"/>
            <w:tcBorders>
              <w:top w:val="single" w:sz="4" w:space="0" w:color="auto"/>
            </w:tcBorders>
            <w:shd w:val="clear" w:color="auto" w:fill="E8E8E8"/>
            <w:vAlign w:val="center"/>
          </w:tcPr>
          <w:p w14:paraId="158A6ABA" w14:textId="33FDD4FE" w:rsidR="00AF663C" w:rsidRPr="009D35C5" w:rsidRDefault="00AF663C" w:rsidP="009D14DA">
            <w:pPr>
              <w:pStyle w:val="Tabletext0"/>
              <w:jc w:val="center"/>
            </w:pPr>
            <w:r w:rsidRPr="009D35C5">
              <w:t>2</w:t>
            </w:r>
          </w:p>
        </w:tc>
        <w:tc>
          <w:tcPr>
            <w:tcW w:w="544" w:type="pct"/>
            <w:tcBorders>
              <w:top w:val="single" w:sz="4" w:space="0" w:color="auto"/>
            </w:tcBorders>
            <w:shd w:val="clear" w:color="auto" w:fill="E8E8E8"/>
            <w:vAlign w:val="center"/>
          </w:tcPr>
          <w:p w14:paraId="7A2D3018" w14:textId="6D60F41F" w:rsidR="00AF663C" w:rsidRPr="009D35C5" w:rsidRDefault="00AF663C" w:rsidP="009D14DA">
            <w:pPr>
              <w:pStyle w:val="Tabletext0"/>
              <w:jc w:val="center"/>
            </w:pPr>
            <w:r>
              <w:t>3</w:t>
            </w:r>
          </w:p>
        </w:tc>
        <w:tc>
          <w:tcPr>
            <w:tcW w:w="544" w:type="pct"/>
            <w:tcBorders>
              <w:top w:val="single" w:sz="4" w:space="0" w:color="auto"/>
            </w:tcBorders>
            <w:shd w:val="clear" w:color="auto" w:fill="E8E8E8"/>
            <w:vAlign w:val="center"/>
          </w:tcPr>
          <w:p w14:paraId="329AF059" w14:textId="0D974B05" w:rsidR="00AF663C" w:rsidRPr="009D35C5" w:rsidRDefault="00AF663C" w:rsidP="009D14DA">
            <w:pPr>
              <w:pStyle w:val="Tabletext0"/>
              <w:jc w:val="center"/>
            </w:pPr>
            <w:r>
              <w:t>4</w:t>
            </w:r>
          </w:p>
        </w:tc>
        <w:tc>
          <w:tcPr>
            <w:tcW w:w="544" w:type="pct"/>
            <w:tcBorders>
              <w:top w:val="single" w:sz="4" w:space="0" w:color="auto"/>
            </w:tcBorders>
            <w:shd w:val="clear" w:color="auto" w:fill="E8E8E8"/>
            <w:vAlign w:val="center"/>
          </w:tcPr>
          <w:p w14:paraId="0103FDE8" w14:textId="40EDDC27" w:rsidR="00AF663C" w:rsidRPr="009D35C5" w:rsidRDefault="00AF663C" w:rsidP="009D14DA">
            <w:pPr>
              <w:pStyle w:val="Tabletext0"/>
              <w:jc w:val="center"/>
            </w:pPr>
            <w:r>
              <w:t>5</w:t>
            </w:r>
          </w:p>
        </w:tc>
        <w:tc>
          <w:tcPr>
            <w:tcW w:w="547" w:type="pct"/>
            <w:tcBorders>
              <w:top w:val="single" w:sz="4" w:space="0" w:color="auto"/>
              <w:right w:val="single" w:sz="4" w:space="0" w:color="auto"/>
            </w:tcBorders>
            <w:shd w:val="clear" w:color="auto" w:fill="E8E8E8"/>
            <w:vAlign w:val="center"/>
          </w:tcPr>
          <w:p w14:paraId="11306FBF" w14:textId="6F918861" w:rsidR="00AF663C" w:rsidRPr="009D35C5" w:rsidRDefault="00AF663C" w:rsidP="009D14DA">
            <w:pPr>
              <w:pStyle w:val="Tabletext0"/>
              <w:jc w:val="center"/>
            </w:pPr>
            <w:r w:rsidRPr="009D35C5">
              <w:t>d</w:t>
            </w:r>
          </w:p>
        </w:tc>
      </w:tr>
      <w:tr w:rsidR="00AF663C" w:rsidRPr="009D35C5" w14:paraId="5687950E" w14:textId="77777777" w:rsidTr="00961880">
        <w:tc>
          <w:tcPr>
            <w:tcW w:w="1733" w:type="pct"/>
            <w:tcBorders>
              <w:right w:val="single" w:sz="4" w:space="0" w:color="auto"/>
            </w:tcBorders>
            <w:shd w:val="clear" w:color="auto" w:fill="auto"/>
            <w:vAlign w:val="center"/>
          </w:tcPr>
          <w:p w14:paraId="2E0084D4" w14:textId="020D91B6" w:rsidR="00AF663C" w:rsidRPr="00AF663C" w:rsidRDefault="00AF663C" w:rsidP="006517C7">
            <w:pPr>
              <w:pStyle w:val="Tabletext0"/>
              <w:tabs>
                <w:tab w:val="left" w:leader="dot" w:pos="3372"/>
              </w:tabs>
              <w:ind w:right="144"/>
              <w:rPr>
                <w:b/>
                <w:color w:val="000000"/>
              </w:rPr>
            </w:pPr>
            <w:r w:rsidRPr="00AF663C">
              <w:rPr>
                <w:b/>
                <w:color w:val="000000"/>
              </w:rPr>
              <w:t xml:space="preserve">n. </w:t>
            </w:r>
            <w:r w:rsidRPr="00AF663C">
              <w:rPr>
                <w:b/>
                <w:color w:val="000000"/>
              </w:rPr>
              <w:tab/>
              <w:t xml:space="preserve">The heavy workload </w:t>
            </w:r>
            <w:r w:rsidR="006517C7">
              <w:rPr>
                <w:b/>
                <w:color w:val="000000"/>
              </w:rPr>
              <w:t>at this center</w:t>
            </w:r>
            <w:r w:rsidR="006517C7" w:rsidRPr="00AF663C">
              <w:rPr>
                <w:b/>
                <w:color w:val="000000"/>
              </w:rPr>
              <w:t xml:space="preserve"> </w:t>
            </w:r>
            <w:r w:rsidRPr="00AF663C">
              <w:rPr>
                <w:b/>
                <w:color w:val="000000"/>
              </w:rPr>
              <w:t>reduces effectiveness</w:t>
            </w:r>
            <w:r w:rsidRPr="00AF663C">
              <w:rPr>
                <w:color w:val="000000"/>
              </w:rPr>
              <w:t>.</w:t>
            </w:r>
            <w:r w:rsidRPr="00AF663C">
              <w:rPr>
                <w:color w:val="000000"/>
              </w:rPr>
              <w:tab/>
            </w:r>
          </w:p>
        </w:tc>
        <w:tc>
          <w:tcPr>
            <w:tcW w:w="544" w:type="pct"/>
            <w:tcBorders>
              <w:left w:val="single" w:sz="4" w:space="0" w:color="auto"/>
            </w:tcBorders>
            <w:shd w:val="clear" w:color="auto" w:fill="auto"/>
            <w:vAlign w:val="center"/>
          </w:tcPr>
          <w:p w14:paraId="64F49417" w14:textId="0BFE092D" w:rsidR="00AF663C" w:rsidRPr="009D35C5" w:rsidRDefault="00AF663C" w:rsidP="009D14DA">
            <w:pPr>
              <w:pStyle w:val="Tabletext0"/>
              <w:jc w:val="center"/>
            </w:pPr>
            <w:r w:rsidRPr="009D35C5">
              <w:t>1</w:t>
            </w:r>
          </w:p>
        </w:tc>
        <w:tc>
          <w:tcPr>
            <w:tcW w:w="544" w:type="pct"/>
            <w:shd w:val="clear" w:color="auto" w:fill="auto"/>
            <w:vAlign w:val="center"/>
          </w:tcPr>
          <w:p w14:paraId="15E21B19" w14:textId="00760157" w:rsidR="00AF663C" w:rsidRPr="009D35C5" w:rsidRDefault="00AF663C" w:rsidP="009D14DA">
            <w:pPr>
              <w:pStyle w:val="Tabletext0"/>
              <w:jc w:val="center"/>
            </w:pPr>
            <w:r w:rsidRPr="009D35C5">
              <w:t>2</w:t>
            </w:r>
          </w:p>
        </w:tc>
        <w:tc>
          <w:tcPr>
            <w:tcW w:w="544" w:type="pct"/>
            <w:shd w:val="clear" w:color="auto" w:fill="auto"/>
            <w:vAlign w:val="center"/>
          </w:tcPr>
          <w:p w14:paraId="1E365D0F" w14:textId="7E9697EA" w:rsidR="00AF663C" w:rsidRPr="009D35C5" w:rsidRDefault="00AF663C" w:rsidP="009D14DA">
            <w:pPr>
              <w:pStyle w:val="Tabletext0"/>
              <w:jc w:val="center"/>
            </w:pPr>
            <w:r>
              <w:t>3</w:t>
            </w:r>
          </w:p>
        </w:tc>
        <w:tc>
          <w:tcPr>
            <w:tcW w:w="544" w:type="pct"/>
            <w:shd w:val="clear" w:color="auto" w:fill="auto"/>
            <w:vAlign w:val="center"/>
          </w:tcPr>
          <w:p w14:paraId="269CCD29" w14:textId="557B8B63" w:rsidR="00AF663C" w:rsidRPr="009D35C5" w:rsidRDefault="00AF663C" w:rsidP="009D14DA">
            <w:pPr>
              <w:pStyle w:val="Tabletext0"/>
              <w:jc w:val="center"/>
            </w:pPr>
            <w:r>
              <w:t>4</w:t>
            </w:r>
          </w:p>
        </w:tc>
        <w:tc>
          <w:tcPr>
            <w:tcW w:w="544" w:type="pct"/>
            <w:vAlign w:val="center"/>
          </w:tcPr>
          <w:p w14:paraId="47B835CF" w14:textId="176936CE" w:rsidR="00AF663C" w:rsidRPr="009D35C5" w:rsidRDefault="00AF663C" w:rsidP="009D14DA">
            <w:pPr>
              <w:pStyle w:val="Tabletext0"/>
              <w:jc w:val="center"/>
            </w:pPr>
            <w:r>
              <w:t>5</w:t>
            </w:r>
          </w:p>
        </w:tc>
        <w:tc>
          <w:tcPr>
            <w:tcW w:w="547" w:type="pct"/>
            <w:tcBorders>
              <w:right w:val="single" w:sz="4" w:space="0" w:color="auto"/>
            </w:tcBorders>
            <w:shd w:val="clear" w:color="auto" w:fill="auto"/>
            <w:vAlign w:val="center"/>
          </w:tcPr>
          <w:p w14:paraId="00F51DDF" w14:textId="4D149C13" w:rsidR="00AF663C" w:rsidRPr="009D35C5" w:rsidRDefault="00AF663C" w:rsidP="009D14DA">
            <w:pPr>
              <w:pStyle w:val="Tabletext0"/>
              <w:jc w:val="center"/>
            </w:pPr>
            <w:r w:rsidRPr="009D35C5">
              <w:t>d</w:t>
            </w:r>
          </w:p>
        </w:tc>
      </w:tr>
      <w:tr w:rsidR="00AF663C" w:rsidRPr="009D35C5" w14:paraId="52439767" w14:textId="77777777" w:rsidTr="00961880">
        <w:tc>
          <w:tcPr>
            <w:tcW w:w="1733" w:type="pct"/>
            <w:tcBorders>
              <w:right w:val="single" w:sz="4" w:space="0" w:color="auto"/>
            </w:tcBorders>
            <w:shd w:val="clear" w:color="auto" w:fill="E8E8E8"/>
            <w:vAlign w:val="center"/>
          </w:tcPr>
          <w:p w14:paraId="2A6E17E6" w14:textId="28968058" w:rsidR="00AF663C" w:rsidRPr="00AF663C" w:rsidRDefault="00AF663C" w:rsidP="006517C7">
            <w:pPr>
              <w:pStyle w:val="Tabletext0"/>
              <w:tabs>
                <w:tab w:val="left" w:leader="dot" w:pos="3372"/>
              </w:tabs>
              <w:ind w:right="144"/>
              <w:rPr>
                <w:b/>
                <w:color w:val="000000"/>
              </w:rPr>
            </w:pPr>
            <w:r w:rsidRPr="00AF663C">
              <w:rPr>
                <w:b/>
                <w:color w:val="000000"/>
              </w:rPr>
              <w:t xml:space="preserve">o. </w:t>
            </w:r>
            <w:r w:rsidRPr="00AF663C">
              <w:rPr>
                <w:b/>
                <w:color w:val="000000"/>
              </w:rPr>
              <w:tab/>
              <w:t xml:space="preserve">Staff frustration is common </w:t>
            </w:r>
            <w:r w:rsidR="006517C7">
              <w:rPr>
                <w:b/>
                <w:color w:val="000000"/>
              </w:rPr>
              <w:t>at this center</w:t>
            </w:r>
            <w:r w:rsidRPr="00AF663C">
              <w:rPr>
                <w:color w:val="000000"/>
              </w:rPr>
              <w:t>.</w:t>
            </w:r>
            <w:r w:rsidRPr="00AF663C">
              <w:rPr>
                <w:color w:val="000000"/>
              </w:rPr>
              <w:tab/>
            </w:r>
          </w:p>
        </w:tc>
        <w:tc>
          <w:tcPr>
            <w:tcW w:w="544" w:type="pct"/>
            <w:tcBorders>
              <w:left w:val="single" w:sz="4" w:space="0" w:color="auto"/>
            </w:tcBorders>
            <w:shd w:val="clear" w:color="auto" w:fill="E8E8E8"/>
            <w:vAlign w:val="center"/>
          </w:tcPr>
          <w:p w14:paraId="5C97A161" w14:textId="65C8A381" w:rsidR="00AF663C" w:rsidRPr="009D35C5" w:rsidRDefault="00AF663C" w:rsidP="009D14DA">
            <w:pPr>
              <w:pStyle w:val="Tabletext0"/>
              <w:jc w:val="center"/>
            </w:pPr>
            <w:r w:rsidRPr="009D35C5">
              <w:t>1</w:t>
            </w:r>
          </w:p>
        </w:tc>
        <w:tc>
          <w:tcPr>
            <w:tcW w:w="544" w:type="pct"/>
            <w:shd w:val="clear" w:color="auto" w:fill="E8E8E8"/>
            <w:vAlign w:val="center"/>
          </w:tcPr>
          <w:p w14:paraId="4016E360" w14:textId="64B979FE" w:rsidR="00AF663C" w:rsidRPr="009D35C5" w:rsidRDefault="00AF663C" w:rsidP="009D14DA">
            <w:pPr>
              <w:pStyle w:val="Tabletext0"/>
              <w:jc w:val="center"/>
            </w:pPr>
            <w:r w:rsidRPr="009D35C5">
              <w:t>2</w:t>
            </w:r>
          </w:p>
        </w:tc>
        <w:tc>
          <w:tcPr>
            <w:tcW w:w="544" w:type="pct"/>
            <w:shd w:val="clear" w:color="auto" w:fill="E8E8E8"/>
            <w:vAlign w:val="center"/>
          </w:tcPr>
          <w:p w14:paraId="491DAB3F" w14:textId="57CDDB5C" w:rsidR="00AF663C" w:rsidRPr="009D35C5" w:rsidRDefault="00AF663C" w:rsidP="009D14DA">
            <w:pPr>
              <w:pStyle w:val="Tabletext0"/>
              <w:jc w:val="center"/>
            </w:pPr>
            <w:r>
              <w:t>3</w:t>
            </w:r>
          </w:p>
        </w:tc>
        <w:tc>
          <w:tcPr>
            <w:tcW w:w="544" w:type="pct"/>
            <w:shd w:val="clear" w:color="auto" w:fill="E8E8E8"/>
            <w:vAlign w:val="center"/>
          </w:tcPr>
          <w:p w14:paraId="123F73C5" w14:textId="39377B26" w:rsidR="00AF663C" w:rsidRPr="009D35C5" w:rsidRDefault="00AF663C" w:rsidP="009D14DA">
            <w:pPr>
              <w:pStyle w:val="Tabletext0"/>
              <w:jc w:val="center"/>
            </w:pPr>
            <w:r>
              <w:t>4</w:t>
            </w:r>
          </w:p>
        </w:tc>
        <w:tc>
          <w:tcPr>
            <w:tcW w:w="544" w:type="pct"/>
            <w:shd w:val="clear" w:color="auto" w:fill="E8E8E8"/>
            <w:vAlign w:val="center"/>
          </w:tcPr>
          <w:p w14:paraId="274904EA" w14:textId="58AEDFF1"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374E4F43" w14:textId="5D0CA52C" w:rsidR="00AF663C" w:rsidRPr="009D35C5" w:rsidRDefault="00AF663C" w:rsidP="009D14DA">
            <w:pPr>
              <w:pStyle w:val="Tabletext0"/>
              <w:jc w:val="center"/>
            </w:pPr>
            <w:r w:rsidRPr="009D35C5">
              <w:t>d</w:t>
            </w:r>
          </w:p>
        </w:tc>
      </w:tr>
      <w:tr w:rsidR="00AF663C" w:rsidRPr="009D35C5" w14:paraId="05EFDB91" w14:textId="77777777" w:rsidTr="00961880">
        <w:tc>
          <w:tcPr>
            <w:tcW w:w="1733" w:type="pct"/>
            <w:tcBorders>
              <w:right w:val="single" w:sz="4" w:space="0" w:color="auto"/>
            </w:tcBorders>
            <w:shd w:val="clear" w:color="auto" w:fill="auto"/>
            <w:vAlign w:val="center"/>
          </w:tcPr>
          <w:p w14:paraId="06143100" w14:textId="77777777" w:rsidR="00AF663C" w:rsidRPr="00AF663C" w:rsidRDefault="00AF663C" w:rsidP="00AF663C">
            <w:pPr>
              <w:pStyle w:val="Tabletext0"/>
              <w:tabs>
                <w:tab w:val="left" w:leader="dot" w:pos="3372"/>
              </w:tabs>
              <w:ind w:right="144"/>
              <w:rPr>
                <w:b/>
                <w:color w:val="000000"/>
              </w:rPr>
            </w:pPr>
            <w:r w:rsidRPr="00AF663C">
              <w:rPr>
                <w:b/>
                <w:color w:val="000000"/>
              </w:rPr>
              <w:t xml:space="preserve">p. </w:t>
            </w:r>
            <w:r w:rsidRPr="00AF663C">
              <w:rPr>
                <w:b/>
                <w:color w:val="000000"/>
              </w:rPr>
              <w:tab/>
              <w:t xml:space="preserve"> You are satisfied with your present job</w:t>
            </w:r>
            <w:r w:rsidRPr="00AF663C">
              <w:rPr>
                <w:color w:val="000000"/>
              </w:rPr>
              <w:t>.</w:t>
            </w:r>
            <w:r w:rsidRPr="00AF663C">
              <w:rPr>
                <w:color w:val="000000"/>
              </w:rPr>
              <w:tab/>
            </w:r>
          </w:p>
        </w:tc>
        <w:tc>
          <w:tcPr>
            <w:tcW w:w="544" w:type="pct"/>
            <w:tcBorders>
              <w:left w:val="single" w:sz="4" w:space="0" w:color="auto"/>
            </w:tcBorders>
            <w:shd w:val="clear" w:color="auto" w:fill="auto"/>
            <w:vAlign w:val="center"/>
          </w:tcPr>
          <w:p w14:paraId="4FA873AA" w14:textId="5564B771" w:rsidR="00AF663C" w:rsidRPr="009D35C5" w:rsidRDefault="00AF663C" w:rsidP="009D14DA">
            <w:pPr>
              <w:pStyle w:val="Tabletext0"/>
              <w:jc w:val="center"/>
            </w:pPr>
            <w:r w:rsidRPr="009D35C5">
              <w:t>1</w:t>
            </w:r>
          </w:p>
        </w:tc>
        <w:tc>
          <w:tcPr>
            <w:tcW w:w="544" w:type="pct"/>
            <w:shd w:val="clear" w:color="auto" w:fill="auto"/>
            <w:vAlign w:val="center"/>
          </w:tcPr>
          <w:p w14:paraId="0C6A101C" w14:textId="529FBF53" w:rsidR="00AF663C" w:rsidRPr="009D35C5" w:rsidRDefault="00AF663C" w:rsidP="009D14DA">
            <w:pPr>
              <w:pStyle w:val="Tabletext0"/>
              <w:jc w:val="center"/>
            </w:pPr>
            <w:r w:rsidRPr="009D35C5">
              <w:t>2</w:t>
            </w:r>
          </w:p>
        </w:tc>
        <w:tc>
          <w:tcPr>
            <w:tcW w:w="544" w:type="pct"/>
            <w:shd w:val="clear" w:color="auto" w:fill="auto"/>
            <w:vAlign w:val="center"/>
          </w:tcPr>
          <w:p w14:paraId="5BF8C35C" w14:textId="05FB8EB0" w:rsidR="00AF663C" w:rsidRPr="009D35C5" w:rsidRDefault="00AF663C" w:rsidP="009D14DA">
            <w:pPr>
              <w:pStyle w:val="Tabletext0"/>
              <w:jc w:val="center"/>
            </w:pPr>
            <w:r>
              <w:t>3</w:t>
            </w:r>
          </w:p>
        </w:tc>
        <w:tc>
          <w:tcPr>
            <w:tcW w:w="544" w:type="pct"/>
            <w:shd w:val="clear" w:color="auto" w:fill="auto"/>
            <w:vAlign w:val="center"/>
          </w:tcPr>
          <w:p w14:paraId="716B7B4F" w14:textId="2345047D" w:rsidR="00AF663C" w:rsidRPr="009D35C5" w:rsidRDefault="00AF663C" w:rsidP="009D14DA">
            <w:pPr>
              <w:pStyle w:val="Tabletext0"/>
              <w:jc w:val="center"/>
            </w:pPr>
            <w:r>
              <w:t>4</w:t>
            </w:r>
          </w:p>
        </w:tc>
        <w:tc>
          <w:tcPr>
            <w:tcW w:w="544" w:type="pct"/>
            <w:vAlign w:val="center"/>
          </w:tcPr>
          <w:p w14:paraId="4B51CCF3" w14:textId="45AC7B1D" w:rsidR="00AF663C" w:rsidRPr="009D35C5" w:rsidRDefault="00AF663C" w:rsidP="009D14DA">
            <w:pPr>
              <w:pStyle w:val="Tabletext0"/>
              <w:jc w:val="center"/>
            </w:pPr>
            <w:r>
              <w:t>5</w:t>
            </w:r>
          </w:p>
        </w:tc>
        <w:tc>
          <w:tcPr>
            <w:tcW w:w="547" w:type="pct"/>
            <w:tcBorders>
              <w:right w:val="single" w:sz="4" w:space="0" w:color="auto"/>
            </w:tcBorders>
            <w:shd w:val="clear" w:color="auto" w:fill="auto"/>
            <w:vAlign w:val="center"/>
          </w:tcPr>
          <w:p w14:paraId="1C3059C0" w14:textId="4DB1752B" w:rsidR="00AF663C" w:rsidRPr="009D35C5" w:rsidRDefault="00AF663C" w:rsidP="009D14DA">
            <w:pPr>
              <w:pStyle w:val="Tabletext0"/>
              <w:jc w:val="center"/>
            </w:pPr>
            <w:r w:rsidRPr="009D35C5">
              <w:t>d</w:t>
            </w:r>
          </w:p>
        </w:tc>
      </w:tr>
      <w:tr w:rsidR="00AF663C" w:rsidRPr="009D35C5" w14:paraId="577AA3B1" w14:textId="77777777" w:rsidTr="00961880">
        <w:tc>
          <w:tcPr>
            <w:tcW w:w="1733" w:type="pct"/>
            <w:tcBorders>
              <w:right w:val="single" w:sz="4" w:space="0" w:color="auto"/>
            </w:tcBorders>
            <w:shd w:val="clear" w:color="auto" w:fill="E8E8E8"/>
            <w:vAlign w:val="center"/>
          </w:tcPr>
          <w:p w14:paraId="5DC701B8" w14:textId="77777777" w:rsidR="00AF663C" w:rsidRPr="00AF663C" w:rsidRDefault="00AF663C" w:rsidP="00AF663C">
            <w:pPr>
              <w:pStyle w:val="Tabletext0"/>
              <w:tabs>
                <w:tab w:val="left" w:leader="dot" w:pos="3372"/>
              </w:tabs>
              <w:ind w:right="144"/>
              <w:rPr>
                <w:b/>
                <w:color w:val="000000"/>
              </w:rPr>
            </w:pPr>
            <w:r w:rsidRPr="00AF663C">
              <w:rPr>
                <w:b/>
                <w:color w:val="000000"/>
              </w:rPr>
              <w:t xml:space="preserve">q. </w:t>
            </w:r>
            <w:r w:rsidRPr="00AF663C">
              <w:rPr>
                <w:b/>
                <w:color w:val="000000"/>
              </w:rPr>
              <w:tab/>
              <w:t>You feel appreciated for the job you do</w:t>
            </w:r>
            <w:r w:rsidRPr="00AF663C">
              <w:rPr>
                <w:color w:val="000000"/>
              </w:rPr>
              <w:t>.</w:t>
            </w:r>
            <w:r w:rsidRPr="00AF663C">
              <w:rPr>
                <w:color w:val="000000"/>
              </w:rPr>
              <w:tab/>
            </w:r>
            <w:r w:rsidRPr="00AF663C">
              <w:rPr>
                <w:b/>
                <w:color w:val="000000"/>
              </w:rPr>
              <w:t xml:space="preserve"> </w:t>
            </w:r>
          </w:p>
        </w:tc>
        <w:tc>
          <w:tcPr>
            <w:tcW w:w="544" w:type="pct"/>
            <w:tcBorders>
              <w:left w:val="single" w:sz="4" w:space="0" w:color="auto"/>
            </w:tcBorders>
            <w:shd w:val="clear" w:color="auto" w:fill="E8E8E8"/>
            <w:vAlign w:val="center"/>
          </w:tcPr>
          <w:p w14:paraId="3699EAF4" w14:textId="1CF2DCCD" w:rsidR="00AF663C" w:rsidRPr="009D35C5" w:rsidRDefault="00AF663C" w:rsidP="009D14DA">
            <w:pPr>
              <w:pStyle w:val="Tabletext0"/>
              <w:jc w:val="center"/>
            </w:pPr>
            <w:r w:rsidRPr="009D35C5">
              <w:t>1</w:t>
            </w:r>
          </w:p>
        </w:tc>
        <w:tc>
          <w:tcPr>
            <w:tcW w:w="544" w:type="pct"/>
            <w:shd w:val="clear" w:color="auto" w:fill="E8E8E8"/>
            <w:vAlign w:val="center"/>
          </w:tcPr>
          <w:p w14:paraId="49D756D3" w14:textId="181EC981" w:rsidR="00AF663C" w:rsidRPr="009D35C5" w:rsidRDefault="00AF663C" w:rsidP="009D14DA">
            <w:pPr>
              <w:pStyle w:val="Tabletext0"/>
              <w:jc w:val="center"/>
            </w:pPr>
            <w:r w:rsidRPr="009D35C5">
              <w:t>2</w:t>
            </w:r>
          </w:p>
        </w:tc>
        <w:tc>
          <w:tcPr>
            <w:tcW w:w="544" w:type="pct"/>
            <w:shd w:val="clear" w:color="auto" w:fill="E8E8E8"/>
            <w:vAlign w:val="center"/>
          </w:tcPr>
          <w:p w14:paraId="652AC1BB" w14:textId="576F606F" w:rsidR="00AF663C" w:rsidRPr="009D35C5" w:rsidRDefault="00AF663C" w:rsidP="009D14DA">
            <w:pPr>
              <w:pStyle w:val="Tabletext0"/>
              <w:jc w:val="center"/>
            </w:pPr>
            <w:r>
              <w:t>3</w:t>
            </w:r>
          </w:p>
        </w:tc>
        <w:tc>
          <w:tcPr>
            <w:tcW w:w="544" w:type="pct"/>
            <w:shd w:val="clear" w:color="auto" w:fill="E8E8E8"/>
            <w:vAlign w:val="center"/>
          </w:tcPr>
          <w:p w14:paraId="3456FE0C" w14:textId="5602033D" w:rsidR="00AF663C" w:rsidRPr="009D35C5" w:rsidRDefault="00AF663C" w:rsidP="009D14DA">
            <w:pPr>
              <w:pStyle w:val="Tabletext0"/>
              <w:jc w:val="center"/>
            </w:pPr>
            <w:r>
              <w:t>4</w:t>
            </w:r>
          </w:p>
        </w:tc>
        <w:tc>
          <w:tcPr>
            <w:tcW w:w="544" w:type="pct"/>
            <w:shd w:val="clear" w:color="auto" w:fill="E8E8E8"/>
            <w:vAlign w:val="center"/>
          </w:tcPr>
          <w:p w14:paraId="6F263A79" w14:textId="780AA157"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289E2EEB" w14:textId="06D69FD9" w:rsidR="00AF663C" w:rsidRPr="009D35C5" w:rsidRDefault="00AF663C" w:rsidP="009D14DA">
            <w:pPr>
              <w:pStyle w:val="Tabletext0"/>
              <w:jc w:val="center"/>
            </w:pPr>
            <w:r w:rsidRPr="009D35C5">
              <w:t>d</w:t>
            </w:r>
          </w:p>
        </w:tc>
      </w:tr>
      <w:tr w:rsidR="00AF663C" w:rsidRPr="009D35C5" w14:paraId="643310B2" w14:textId="77777777" w:rsidTr="00961880">
        <w:tc>
          <w:tcPr>
            <w:tcW w:w="1733" w:type="pct"/>
            <w:tcBorders>
              <w:right w:val="single" w:sz="4" w:space="0" w:color="auto"/>
            </w:tcBorders>
            <w:shd w:val="clear" w:color="auto" w:fill="auto"/>
            <w:vAlign w:val="center"/>
          </w:tcPr>
          <w:p w14:paraId="16E6B198" w14:textId="77777777" w:rsidR="00AF663C" w:rsidRPr="00AF663C" w:rsidRDefault="00AF663C" w:rsidP="00AF663C">
            <w:pPr>
              <w:pStyle w:val="Tabletext0"/>
              <w:tabs>
                <w:tab w:val="left" w:leader="dot" w:pos="3372"/>
              </w:tabs>
              <w:ind w:right="144"/>
              <w:rPr>
                <w:b/>
                <w:color w:val="000000"/>
              </w:rPr>
            </w:pPr>
            <w:r w:rsidRPr="00AF663C">
              <w:rPr>
                <w:b/>
                <w:color w:val="000000"/>
              </w:rPr>
              <w:t xml:space="preserve">r. </w:t>
            </w:r>
            <w:r w:rsidRPr="00AF663C">
              <w:rPr>
                <w:b/>
                <w:color w:val="000000"/>
              </w:rPr>
              <w:tab/>
              <w:t>You like the people you work with</w:t>
            </w:r>
            <w:r w:rsidRPr="00AF663C">
              <w:rPr>
                <w:color w:val="000000"/>
              </w:rPr>
              <w:t>.</w:t>
            </w:r>
            <w:r w:rsidRPr="00AF663C">
              <w:rPr>
                <w:color w:val="000000"/>
              </w:rPr>
              <w:tab/>
            </w:r>
          </w:p>
        </w:tc>
        <w:tc>
          <w:tcPr>
            <w:tcW w:w="544" w:type="pct"/>
            <w:tcBorders>
              <w:left w:val="single" w:sz="4" w:space="0" w:color="auto"/>
            </w:tcBorders>
            <w:shd w:val="clear" w:color="auto" w:fill="auto"/>
            <w:vAlign w:val="center"/>
          </w:tcPr>
          <w:p w14:paraId="2B37C419" w14:textId="26AFD55C" w:rsidR="00AF663C" w:rsidRPr="009D35C5" w:rsidRDefault="00AF663C" w:rsidP="009D14DA">
            <w:pPr>
              <w:pStyle w:val="Tabletext0"/>
              <w:jc w:val="center"/>
            </w:pPr>
            <w:r w:rsidRPr="009D35C5">
              <w:t>1</w:t>
            </w:r>
          </w:p>
        </w:tc>
        <w:tc>
          <w:tcPr>
            <w:tcW w:w="544" w:type="pct"/>
            <w:shd w:val="clear" w:color="auto" w:fill="auto"/>
            <w:vAlign w:val="center"/>
          </w:tcPr>
          <w:p w14:paraId="156ACF8C" w14:textId="01C42158" w:rsidR="00AF663C" w:rsidRPr="009D35C5" w:rsidRDefault="00AF663C" w:rsidP="009D14DA">
            <w:pPr>
              <w:pStyle w:val="Tabletext0"/>
              <w:jc w:val="center"/>
            </w:pPr>
            <w:r w:rsidRPr="009D35C5">
              <w:t>2</w:t>
            </w:r>
          </w:p>
        </w:tc>
        <w:tc>
          <w:tcPr>
            <w:tcW w:w="544" w:type="pct"/>
            <w:shd w:val="clear" w:color="auto" w:fill="auto"/>
            <w:vAlign w:val="center"/>
          </w:tcPr>
          <w:p w14:paraId="3DA8E6E1" w14:textId="1BC5ADBE" w:rsidR="00AF663C" w:rsidRPr="009D35C5" w:rsidRDefault="00AF663C" w:rsidP="009D14DA">
            <w:pPr>
              <w:pStyle w:val="Tabletext0"/>
              <w:jc w:val="center"/>
            </w:pPr>
            <w:r>
              <w:t>3</w:t>
            </w:r>
          </w:p>
        </w:tc>
        <w:tc>
          <w:tcPr>
            <w:tcW w:w="544" w:type="pct"/>
            <w:shd w:val="clear" w:color="auto" w:fill="auto"/>
            <w:vAlign w:val="center"/>
          </w:tcPr>
          <w:p w14:paraId="13AE2859" w14:textId="6A9B8DDD" w:rsidR="00AF663C" w:rsidRPr="009D35C5" w:rsidRDefault="00AF663C" w:rsidP="009D14DA">
            <w:pPr>
              <w:pStyle w:val="Tabletext0"/>
              <w:jc w:val="center"/>
            </w:pPr>
            <w:r>
              <w:t>4</w:t>
            </w:r>
          </w:p>
        </w:tc>
        <w:tc>
          <w:tcPr>
            <w:tcW w:w="544" w:type="pct"/>
            <w:vAlign w:val="center"/>
          </w:tcPr>
          <w:p w14:paraId="30760149" w14:textId="0F9DDE75" w:rsidR="00AF663C" w:rsidRPr="009D35C5" w:rsidRDefault="00AF663C" w:rsidP="009D14DA">
            <w:pPr>
              <w:pStyle w:val="Tabletext0"/>
              <w:jc w:val="center"/>
            </w:pPr>
            <w:r>
              <w:t>5</w:t>
            </w:r>
          </w:p>
        </w:tc>
        <w:tc>
          <w:tcPr>
            <w:tcW w:w="547" w:type="pct"/>
            <w:tcBorders>
              <w:right w:val="single" w:sz="4" w:space="0" w:color="auto"/>
            </w:tcBorders>
            <w:shd w:val="clear" w:color="auto" w:fill="auto"/>
            <w:vAlign w:val="center"/>
          </w:tcPr>
          <w:p w14:paraId="3A1C2137" w14:textId="671645D5" w:rsidR="00AF663C" w:rsidRPr="009D35C5" w:rsidRDefault="00AF663C" w:rsidP="009D14DA">
            <w:pPr>
              <w:pStyle w:val="Tabletext0"/>
              <w:jc w:val="center"/>
            </w:pPr>
            <w:r w:rsidRPr="009D35C5">
              <w:t>d</w:t>
            </w:r>
          </w:p>
        </w:tc>
      </w:tr>
      <w:tr w:rsidR="00AF663C" w:rsidRPr="009D35C5" w14:paraId="7AC8AD9C" w14:textId="77777777" w:rsidTr="00961880">
        <w:tc>
          <w:tcPr>
            <w:tcW w:w="1733" w:type="pct"/>
            <w:tcBorders>
              <w:right w:val="single" w:sz="4" w:space="0" w:color="auto"/>
            </w:tcBorders>
            <w:shd w:val="clear" w:color="auto" w:fill="E8E8E8"/>
            <w:vAlign w:val="center"/>
          </w:tcPr>
          <w:p w14:paraId="16147514" w14:textId="4014F7CF" w:rsidR="00AF663C" w:rsidRPr="00AF663C" w:rsidRDefault="00AF663C" w:rsidP="00AF663C">
            <w:pPr>
              <w:pStyle w:val="Tabletext0"/>
              <w:tabs>
                <w:tab w:val="left" w:leader="dot" w:pos="3372"/>
              </w:tabs>
              <w:ind w:right="144"/>
              <w:rPr>
                <w:b/>
                <w:color w:val="000000"/>
              </w:rPr>
            </w:pPr>
            <w:r w:rsidRPr="00AF663C">
              <w:rPr>
                <w:b/>
                <w:color w:val="000000"/>
              </w:rPr>
              <w:t xml:space="preserve">s. </w:t>
            </w:r>
            <w:r w:rsidRPr="00AF663C">
              <w:rPr>
                <w:b/>
                <w:color w:val="000000"/>
              </w:rPr>
              <w:tab/>
              <w:t xml:space="preserve">You give high value to the work you do </w:t>
            </w:r>
            <w:r w:rsidR="006517C7">
              <w:rPr>
                <w:b/>
                <w:color w:val="000000"/>
              </w:rPr>
              <w:t>at this center</w:t>
            </w:r>
            <w:r w:rsidRPr="00AF663C">
              <w:rPr>
                <w:color w:val="000000"/>
              </w:rPr>
              <w:t>.</w:t>
            </w:r>
            <w:r w:rsidRPr="00AF663C">
              <w:rPr>
                <w:color w:val="000000"/>
              </w:rPr>
              <w:tab/>
            </w:r>
          </w:p>
        </w:tc>
        <w:tc>
          <w:tcPr>
            <w:tcW w:w="544" w:type="pct"/>
            <w:tcBorders>
              <w:left w:val="single" w:sz="4" w:space="0" w:color="auto"/>
            </w:tcBorders>
            <w:shd w:val="clear" w:color="auto" w:fill="E8E8E8"/>
            <w:vAlign w:val="center"/>
          </w:tcPr>
          <w:p w14:paraId="29DC2FC6" w14:textId="7E59D91D" w:rsidR="00AF663C" w:rsidRPr="009D35C5" w:rsidRDefault="00AF663C" w:rsidP="009D14DA">
            <w:pPr>
              <w:pStyle w:val="Tabletext0"/>
              <w:jc w:val="center"/>
            </w:pPr>
            <w:r w:rsidRPr="009D35C5">
              <w:t>1</w:t>
            </w:r>
          </w:p>
        </w:tc>
        <w:tc>
          <w:tcPr>
            <w:tcW w:w="544" w:type="pct"/>
            <w:shd w:val="clear" w:color="auto" w:fill="E8E8E8"/>
            <w:vAlign w:val="center"/>
          </w:tcPr>
          <w:p w14:paraId="7F21788C" w14:textId="723B54F1" w:rsidR="00AF663C" w:rsidRPr="009D35C5" w:rsidRDefault="00AF663C" w:rsidP="009D14DA">
            <w:pPr>
              <w:pStyle w:val="Tabletext0"/>
              <w:jc w:val="center"/>
            </w:pPr>
            <w:r w:rsidRPr="009D35C5">
              <w:t>2</w:t>
            </w:r>
          </w:p>
        </w:tc>
        <w:tc>
          <w:tcPr>
            <w:tcW w:w="544" w:type="pct"/>
            <w:shd w:val="clear" w:color="auto" w:fill="E8E8E8"/>
            <w:vAlign w:val="center"/>
          </w:tcPr>
          <w:p w14:paraId="421A86D9" w14:textId="6E4D2D47" w:rsidR="00AF663C" w:rsidRPr="009D35C5" w:rsidRDefault="00AF663C" w:rsidP="009D14DA">
            <w:pPr>
              <w:pStyle w:val="Tabletext0"/>
              <w:jc w:val="center"/>
            </w:pPr>
            <w:r>
              <w:t>3</w:t>
            </w:r>
          </w:p>
        </w:tc>
        <w:tc>
          <w:tcPr>
            <w:tcW w:w="544" w:type="pct"/>
            <w:shd w:val="clear" w:color="auto" w:fill="E8E8E8"/>
            <w:vAlign w:val="center"/>
          </w:tcPr>
          <w:p w14:paraId="0EB41391" w14:textId="190F5F87" w:rsidR="00AF663C" w:rsidRPr="009D35C5" w:rsidRDefault="00AF663C" w:rsidP="009D14DA">
            <w:pPr>
              <w:pStyle w:val="Tabletext0"/>
              <w:jc w:val="center"/>
            </w:pPr>
            <w:r>
              <w:t>4</w:t>
            </w:r>
          </w:p>
        </w:tc>
        <w:tc>
          <w:tcPr>
            <w:tcW w:w="544" w:type="pct"/>
            <w:shd w:val="clear" w:color="auto" w:fill="E8E8E8"/>
            <w:vAlign w:val="center"/>
          </w:tcPr>
          <w:p w14:paraId="2D5F6842" w14:textId="4154E4D7" w:rsidR="00AF663C" w:rsidRPr="009D35C5" w:rsidRDefault="00AF663C" w:rsidP="009D14DA">
            <w:pPr>
              <w:pStyle w:val="Tabletext0"/>
              <w:jc w:val="center"/>
            </w:pPr>
            <w:r>
              <w:t>5</w:t>
            </w:r>
          </w:p>
        </w:tc>
        <w:tc>
          <w:tcPr>
            <w:tcW w:w="547" w:type="pct"/>
            <w:tcBorders>
              <w:right w:val="single" w:sz="4" w:space="0" w:color="auto"/>
            </w:tcBorders>
            <w:shd w:val="clear" w:color="auto" w:fill="E8E8E8"/>
            <w:vAlign w:val="center"/>
          </w:tcPr>
          <w:p w14:paraId="402F89DD" w14:textId="4058F7D8" w:rsidR="00AF663C" w:rsidRPr="009D35C5" w:rsidRDefault="00AF663C" w:rsidP="009D14DA">
            <w:pPr>
              <w:pStyle w:val="Tabletext0"/>
              <w:jc w:val="center"/>
            </w:pPr>
            <w:r w:rsidRPr="009D35C5">
              <w:t>d</w:t>
            </w:r>
          </w:p>
        </w:tc>
      </w:tr>
      <w:tr w:rsidR="00AF663C" w:rsidRPr="009D35C5" w14:paraId="28587B6D" w14:textId="77777777" w:rsidTr="00961880">
        <w:tc>
          <w:tcPr>
            <w:tcW w:w="1733" w:type="pct"/>
            <w:tcBorders>
              <w:right w:val="single" w:sz="4" w:space="0" w:color="auto"/>
            </w:tcBorders>
            <w:shd w:val="clear" w:color="auto" w:fill="auto"/>
            <w:vAlign w:val="center"/>
          </w:tcPr>
          <w:p w14:paraId="7FB94110" w14:textId="77777777" w:rsidR="00AF663C" w:rsidRPr="00AF663C" w:rsidRDefault="00AF663C" w:rsidP="00AF663C">
            <w:pPr>
              <w:pStyle w:val="Tabletext0"/>
              <w:tabs>
                <w:tab w:val="left" w:leader="dot" w:pos="3372"/>
              </w:tabs>
              <w:ind w:right="144"/>
              <w:rPr>
                <w:b/>
                <w:color w:val="000000"/>
              </w:rPr>
            </w:pPr>
            <w:r w:rsidRPr="00AF663C">
              <w:rPr>
                <w:b/>
                <w:color w:val="000000"/>
              </w:rPr>
              <w:t xml:space="preserve">t. </w:t>
            </w:r>
            <w:r w:rsidRPr="00AF663C">
              <w:rPr>
                <w:b/>
                <w:color w:val="000000"/>
              </w:rPr>
              <w:tab/>
              <w:t>You are proud to tell others where you work</w:t>
            </w:r>
            <w:r w:rsidRPr="00AF663C">
              <w:rPr>
                <w:color w:val="000000"/>
              </w:rPr>
              <w:t>.</w:t>
            </w:r>
            <w:r w:rsidRPr="00AF663C">
              <w:rPr>
                <w:color w:val="000000"/>
              </w:rPr>
              <w:tab/>
            </w:r>
          </w:p>
        </w:tc>
        <w:tc>
          <w:tcPr>
            <w:tcW w:w="544" w:type="pct"/>
            <w:tcBorders>
              <w:left w:val="single" w:sz="4" w:space="0" w:color="auto"/>
              <w:bottom w:val="single" w:sz="4" w:space="0" w:color="auto"/>
            </w:tcBorders>
            <w:shd w:val="clear" w:color="auto" w:fill="auto"/>
            <w:vAlign w:val="center"/>
          </w:tcPr>
          <w:p w14:paraId="01020BB6" w14:textId="2C8F8072" w:rsidR="00AF663C" w:rsidRPr="009D35C5" w:rsidRDefault="00AF663C" w:rsidP="009D14DA">
            <w:pPr>
              <w:pStyle w:val="Tabletext0"/>
              <w:jc w:val="center"/>
            </w:pPr>
            <w:r w:rsidRPr="009D35C5">
              <w:t>1</w:t>
            </w:r>
          </w:p>
        </w:tc>
        <w:tc>
          <w:tcPr>
            <w:tcW w:w="544" w:type="pct"/>
            <w:tcBorders>
              <w:bottom w:val="single" w:sz="4" w:space="0" w:color="auto"/>
            </w:tcBorders>
            <w:shd w:val="clear" w:color="auto" w:fill="auto"/>
            <w:vAlign w:val="center"/>
          </w:tcPr>
          <w:p w14:paraId="4687F333" w14:textId="4FD35961" w:rsidR="00AF663C" w:rsidRPr="009D35C5" w:rsidRDefault="00AF663C" w:rsidP="009D14DA">
            <w:pPr>
              <w:pStyle w:val="Tabletext0"/>
              <w:jc w:val="center"/>
            </w:pPr>
            <w:r w:rsidRPr="009D35C5">
              <w:t>2</w:t>
            </w:r>
          </w:p>
        </w:tc>
        <w:tc>
          <w:tcPr>
            <w:tcW w:w="544" w:type="pct"/>
            <w:tcBorders>
              <w:bottom w:val="single" w:sz="4" w:space="0" w:color="auto"/>
            </w:tcBorders>
            <w:shd w:val="clear" w:color="auto" w:fill="auto"/>
            <w:vAlign w:val="center"/>
          </w:tcPr>
          <w:p w14:paraId="6889BA33" w14:textId="1FEAB97E" w:rsidR="00AF663C" w:rsidRPr="009D35C5" w:rsidRDefault="00AF663C" w:rsidP="009D14DA">
            <w:pPr>
              <w:pStyle w:val="Tabletext0"/>
              <w:jc w:val="center"/>
            </w:pPr>
            <w:r>
              <w:t>3</w:t>
            </w:r>
          </w:p>
        </w:tc>
        <w:tc>
          <w:tcPr>
            <w:tcW w:w="544" w:type="pct"/>
            <w:tcBorders>
              <w:bottom w:val="single" w:sz="4" w:space="0" w:color="auto"/>
            </w:tcBorders>
            <w:shd w:val="clear" w:color="auto" w:fill="auto"/>
            <w:vAlign w:val="center"/>
          </w:tcPr>
          <w:p w14:paraId="06B9378F" w14:textId="0AD219C8" w:rsidR="00AF663C" w:rsidRPr="009D35C5" w:rsidRDefault="00AF663C" w:rsidP="009D14DA">
            <w:pPr>
              <w:pStyle w:val="Tabletext0"/>
              <w:jc w:val="center"/>
            </w:pPr>
            <w:r>
              <w:t>4</w:t>
            </w:r>
          </w:p>
        </w:tc>
        <w:tc>
          <w:tcPr>
            <w:tcW w:w="544" w:type="pct"/>
            <w:tcBorders>
              <w:bottom w:val="single" w:sz="4" w:space="0" w:color="auto"/>
            </w:tcBorders>
            <w:vAlign w:val="center"/>
          </w:tcPr>
          <w:p w14:paraId="14342180" w14:textId="127C3BE8" w:rsidR="00AF663C" w:rsidRPr="009D35C5" w:rsidRDefault="00AF663C" w:rsidP="009D14DA">
            <w:pPr>
              <w:pStyle w:val="Tabletext0"/>
              <w:jc w:val="center"/>
            </w:pPr>
            <w:r>
              <w:t>5</w:t>
            </w:r>
          </w:p>
        </w:tc>
        <w:tc>
          <w:tcPr>
            <w:tcW w:w="547" w:type="pct"/>
            <w:tcBorders>
              <w:bottom w:val="single" w:sz="4" w:space="0" w:color="auto"/>
              <w:right w:val="single" w:sz="4" w:space="0" w:color="auto"/>
            </w:tcBorders>
            <w:shd w:val="clear" w:color="auto" w:fill="auto"/>
            <w:vAlign w:val="center"/>
          </w:tcPr>
          <w:p w14:paraId="2EF5D77C" w14:textId="45BB82B4" w:rsidR="00AF663C" w:rsidRPr="009D35C5" w:rsidRDefault="00AF663C" w:rsidP="009D14DA">
            <w:pPr>
              <w:pStyle w:val="Tabletext0"/>
              <w:jc w:val="center"/>
            </w:pPr>
            <w:r w:rsidRPr="009D35C5">
              <w:t>d</w:t>
            </w:r>
          </w:p>
        </w:tc>
      </w:tr>
    </w:tbl>
    <w:p w14:paraId="089EFA46" w14:textId="3FFAD5B1" w:rsidR="00046DA5" w:rsidRDefault="00046DA5" w:rsidP="00F61F3B">
      <w:pPr>
        <w:pStyle w:val="Q1-FirstLevelQuestion"/>
        <w:tabs>
          <w:tab w:val="clear" w:pos="720"/>
          <w:tab w:val="left" w:pos="792"/>
        </w:tabs>
        <w:spacing w:line="240" w:lineRule="auto"/>
        <w:ind w:left="792" w:hanging="792"/>
        <w:jc w:val="left"/>
        <w:rPr>
          <w:rFonts w:cs="Arial"/>
          <w:sz w:val="22"/>
          <w:szCs w:val="22"/>
        </w:rPr>
      </w:pPr>
    </w:p>
    <w:p w14:paraId="14E4B0A9" w14:textId="77777777" w:rsidR="00046DA5" w:rsidRDefault="00046DA5">
      <w:pPr>
        <w:tabs>
          <w:tab w:val="clear" w:pos="432"/>
        </w:tabs>
        <w:spacing w:line="240" w:lineRule="auto"/>
        <w:ind w:firstLine="0"/>
        <w:jc w:val="left"/>
        <w:rPr>
          <w:rFonts w:ascii="Arial" w:hAnsi="Arial" w:cs="Arial"/>
          <w:sz w:val="22"/>
          <w:szCs w:val="22"/>
        </w:rPr>
      </w:pPr>
      <w:r>
        <w:rPr>
          <w:rFonts w:cs="Arial"/>
          <w:sz w:val="22"/>
          <w:szCs w:val="22"/>
        </w:rPr>
        <w:br w:type="page"/>
      </w:r>
    </w:p>
    <w:p w14:paraId="706DD114" w14:textId="77777777" w:rsidR="00445D8F" w:rsidRDefault="00445D8F" w:rsidP="00F61F3B">
      <w:pPr>
        <w:pStyle w:val="Q1-FirstLevelQuestion"/>
        <w:tabs>
          <w:tab w:val="clear" w:pos="720"/>
          <w:tab w:val="left" w:pos="792"/>
        </w:tabs>
        <w:spacing w:line="240" w:lineRule="auto"/>
        <w:ind w:left="792" w:hanging="792"/>
        <w:jc w:val="left"/>
        <w:rPr>
          <w:rFonts w:cs="Arial"/>
          <w:sz w:val="22"/>
          <w:szCs w:val="22"/>
        </w:rPr>
      </w:pPr>
    </w:p>
    <w:p w14:paraId="1931CDE7" w14:textId="3A3FE5EF" w:rsidR="004F496F" w:rsidRDefault="00D474CF" w:rsidP="00F61F3B">
      <w:pPr>
        <w:pStyle w:val="Q1-FirstLevelQuestion"/>
        <w:tabs>
          <w:tab w:val="clear" w:pos="720"/>
          <w:tab w:val="left" w:pos="792"/>
        </w:tabs>
        <w:spacing w:line="240" w:lineRule="auto"/>
        <w:ind w:left="792" w:hanging="792"/>
        <w:jc w:val="left"/>
        <w:rPr>
          <w:rFonts w:cs="Arial"/>
          <w:sz w:val="22"/>
          <w:szCs w:val="22"/>
        </w:rPr>
      </w:pPr>
      <w:r>
        <w:rPr>
          <w:rFonts w:cs="Arial"/>
          <w:noProof/>
          <w:sz w:val="22"/>
          <w:szCs w:val="22"/>
        </w:rPr>
        <mc:AlternateContent>
          <mc:Choice Requires="wps">
            <w:drawing>
              <wp:inline distT="0" distB="0" distL="0" distR="0" wp14:anchorId="608C483E" wp14:editId="1883DBD2">
                <wp:extent cx="4191000" cy="190500"/>
                <wp:effectExtent l="0" t="0" r="19050" b="19050"/>
                <wp:docPr id="1"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90500"/>
                        </a:xfrm>
                        <a:prstGeom prst="rect">
                          <a:avLst/>
                        </a:prstGeom>
                        <a:solidFill>
                          <a:sysClr val="windowText" lastClr="000000">
                            <a:lumMod val="100000"/>
                            <a:lumOff val="0"/>
                          </a:sysClr>
                        </a:solidFill>
                        <a:ln w="9525">
                          <a:solidFill>
                            <a:srgbClr val="000000"/>
                          </a:solidFill>
                          <a:miter lim="800000"/>
                          <a:headEnd/>
                          <a:tailEnd/>
                        </a:ln>
                      </wps:spPr>
                      <wps:txbx>
                        <w:txbxContent>
                          <w:p w14:paraId="5C347820" w14:textId="0851A5E9" w:rsidR="00D321CE" w:rsidRPr="00EA1A49" w:rsidRDefault="00D321CE" w:rsidP="00076C92">
                            <w:pPr>
                              <w:tabs>
                                <w:tab w:val="clear" w:pos="432"/>
                              </w:tabs>
                              <w:spacing w:line="240" w:lineRule="auto"/>
                              <w:ind w:firstLine="0"/>
                              <w:rPr>
                                <w:rFonts w:asciiTheme="minorHAnsi" w:hAnsiTheme="minorHAnsi" w:cs="Arial"/>
                                <w:b/>
                                <w:sz w:val="16"/>
                                <w:szCs w:val="16"/>
                              </w:rPr>
                            </w:pPr>
                            <w:r w:rsidRPr="00EA1A49">
                              <w:rPr>
                                <w:rFonts w:asciiTheme="minorHAnsi" w:hAnsiTheme="minorHAnsi" w:cs="Arial"/>
                                <w:b/>
                                <w:sz w:val="16"/>
                                <w:szCs w:val="16"/>
                              </w:rPr>
                              <w:t>Source: Adapted from Organizational Climate Description for Elementary Schools (OCDQ-RE)</w:t>
                            </w:r>
                          </w:p>
                        </w:txbxContent>
                      </wps:txbx>
                      <wps:bodyPr rot="0" vert="horz" wrap="square" lIns="91440" tIns="45720" rIns="91440" bIns="45720" anchor="t" anchorCtr="0" upright="1">
                        <a:noAutofit/>
                      </wps:bodyPr>
                    </wps:wsp>
                  </a:graphicData>
                </a:graphic>
              </wp:inline>
            </w:drawing>
          </mc:Choice>
          <mc:Fallback>
            <w:pict>
              <v:shape id="_x0000_s1053" type="#_x0000_t202" style="width:33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" fillcolor="black">
                <v:textbox>
                  <w:txbxContent>
                    <w:p w14:paraId="5C347820" w14:textId="0851A5E9" w:rsidR="00D321CE" w:rsidRPr="00EA1A49" w:rsidRDefault="00D321CE" w:rsidP="00076C92">
                      <w:pPr>
                        <w:tabs>
                          <w:tab w:val="clear" w:pos="432"/>
                        </w:tabs>
                        <w:spacing w:line="240" w:lineRule="auto"/>
                        <w:ind w:firstLine="0"/>
                        <w:rPr>
                          <w:rFonts w:asciiTheme="minorHAnsi" w:hAnsiTheme="minorHAnsi" w:cs="Arial"/>
                          <w:b/>
                          <w:sz w:val="16"/>
                          <w:szCs w:val="16"/>
                        </w:rPr>
                      </w:pPr>
                      <w:r w:rsidRPr="00EA1A49">
                        <w:rPr>
                          <w:rFonts w:asciiTheme="minorHAnsi" w:hAnsiTheme="minorHAnsi" w:cs="Arial"/>
                          <w:b/>
                          <w:sz w:val="16"/>
                          <w:szCs w:val="16"/>
                        </w:rPr>
                        <w:t>Source: Adapted from Organizational Climate Description for Elementary Schools (OCDQ-RE)</w:t>
                      </w:r>
                    </w:p>
                  </w:txbxContent>
                </v:textbox>
                <w10:anchorlock/>
              </v:shape>
            </w:pict>
          </mc:Fallback>
        </mc:AlternateContent>
      </w:r>
    </w:p>
    <w:p w14:paraId="02C7DF38" w14:textId="1AAE0A79" w:rsidR="008D2A4E" w:rsidRDefault="006B55CD" w:rsidP="00076C92">
      <w:pPr>
        <w:pStyle w:val="QUESTION"/>
        <w:spacing w:before="120"/>
      </w:pPr>
      <w:r>
        <w:t>C</w:t>
      </w:r>
      <w:r w:rsidR="008D2A4E">
        <w:t>2.</w:t>
      </w:r>
      <w:r w:rsidR="00C3028B">
        <w:tab/>
      </w:r>
      <w:r w:rsidR="004A6251" w:rsidRPr="004A6251">
        <w:t>Next</w:t>
      </w:r>
      <w:r w:rsidR="00B74A4B">
        <w:t>,</w:t>
      </w:r>
      <w:r w:rsidR="004A6251" w:rsidRPr="004A6251">
        <w:t xml:space="preserve"> I would like to ask your opinion about your center director and how often he/she interacts with you and other teachers at this center</w:t>
      </w:r>
      <w:r w:rsidR="004A6251">
        <w:t xml:space="preserve">. </w:t>
      </w:r>
      <w:r w:rsidR="00EC40CB">
        <w:t>P</w:t>
      </w:r>
      <w:r w:rsidR="008D2A4E">
        <w:t>lease tell me how often the following occur</w:t>
      </w:r>
      <w:r w:rsidR="00EC40CB">
        <w:t xml:space="preserve"> in your center</w:t>
      </w:r>
      <w:r w:rsidR="008D2A4E">
        <w:t xml:space="preserve">. </w:t>
      </w:r>
    </w:p>
    <w:p w14:paraId="316F2BDF" w14:textId="13B33C2D" w:rsidR="00B74A4B" w:rsidRPr="00B74A4B" w:rsidRDefault="00B74A4B" w:rsidP="00C3028B">
      <w:pPr>
        <w:pStyle w:val="QUESTIONsublines"/>
      </w:pPr>
      <w:r w:rsidRPr="00B74A4B">
        <w:t xml:space="preserve">[READ ITEM]. Would you say </w:t>
      </w:r>
      <w:r w:rsidR="002A331D">
        <w:t xml:space="preserve">that this </w:t>
      </w:r>
      <w:r w:rsidR="00F434FA">
        <w:t xml:space="preserve">occurs </w:t>
      </w:r>
      <w:r w:rsidR="002A331D">
        <w:t>rarely, sometimes, often</w:t>
      </w:r>
      <w:r w:rsidR="00F434FA">
        <w:t>, or very frequently</w:t>
      </w:r>
      <w:r w:rsidR="002A331D">
        <w:t>?</w:t>
      </w:r>
    </w:p>
    <w:tbl>
      <w:tblPr>
        <w:tblW w:w="5593" w:type="pct"/>
        <w:tblInd w:w="-540" w:type="dxa"/>
        <w:tblLayout w:type="fixed"/>
        <w:tblLook w:val="0000" w:firstRow="0" w:lastRow="0" w:firstColumn="0" w:lastColumn="0" w:noHBand="0" w:noVBand="0"/>
      </w:tblPr>
      <w:tblGrid>
        <w:gridCol w:w="5156"/>
        <w:gridCol w:w="896"/>
        <w:gridCol w:w="1230"/>
        <w:gridCol w:w="885"/>
        <w:gridCol w:w="1230"/>
        <w:gridCol w:w="1315"/>
      </w:tblGrid>
      <w:tr w:rsidR="008D2A4E" w:rsidRPr="009D35C5" w14:paraId="4CFA555E" w14:textId="77777777" w:rsidTr="00961880">
        <w:tc>
          <w:tcPr>
            <w:tcW w:w="2407" w:type="pct"/>
          </w:tcPr>
          <w:p w14:paraId="21340A2E" w14:textId="77777777" w:rsidR="008D2A4E" w:rsidRPr="009D35C5" w:rsidRDefault="008D2A4E" w:rsidP="00850AE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593" w:type="pct"/>
            <w:gridSpan w:val="5"/>
            <w:tcBorders>
              <w:bottom w:val="single" w:sz="4" w:space="0" w:color="auto"/>
            </w:tcBorders>
            <w:vAlign w:val="bottom"/>
          </w:tcPr>
          <w:p w14:paraId="64773A09" w14:textId="4BC2C33B" w:rsidR="008D2A4E" w:rsidRPr="009D35C5" w:rsidRDefault="001E24CC" w:rsidP="00046DA5">
            <w:pPr>
              <w:pStyle w:val="CODEONEALLTABLE"/>
              <w:rPr>
                <w:rFonts w:ascii="Arial Narrow" w:hAnsi="Arial Narrow"/>
                <w:color w:val="000000"/>
                <w:sz w:val="18"/>
                <w:szCs w:val="18"/>
              </w:rPr>
            </w:pPr>
            <w:r>
              <w:t>CIRCLE ONE</w:t>
            </w:r>
            <w:r w:rsidR="008D2A4E" w:rsidRPr="004E3044">
              <w:t xml:space="preserve"> per row</w:t>
            </w:r>
          </w:p>
        </w:tc>
      </w:tr>
      <w:tr w:rsidR="00CE6103" w:rsidRPr="009D35C5" w14:paraId="10151105" w14:textId="77777777" w:rsidTr="00961880">
        <w:tc>
          <w:tcPr>
            <w:tcW w:w="2407" w:type="pct"/>
            <w:tcBorders>
              <w:right w:val="single" w:sz="4" w:space="0" w:color="auto"/>
            </w:tcBorders>
          </w:tcPr>
          <w:p w14:paraId="3AA9D8C8" w14:textId="77777777" w:rsidR="00CE6103" w:rsidRPr="009D35C5" w:rsidRDefault="00CE6103" w:rsidP="00850AE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418" w:type="pct"/>
            <w:tcBorders>
              <w:top w:val="single" w:sz="4" w:space="0" w:color="auto"/>
              <w:left w:val="single" w:sz="4" w:space="0" w:color="auto"/>
              <w:bottom w:val="single" w:sz="4" w:space="0" w:color="auto"/>
              <w:right w:val="single" w:sz="4" w:space="0" w:color="auto"/>
            </w:tcBorders>
            <w:vAlign w:val="bottom"/>
          </w:tcPr>
          <w:p w14:paraId="20EE3E22" w14:textId="2A2287B4" w:rsidR="00CE6103" w:rsidRPr="00ED0A13" w:rsidRDefault="00CE6103" w:rsidP="00850AE2">
            <w:pPr>
              <w:pStyle w:val="SL-FlLftSgl"/>
              <w:spacing w:before="60" w:after="60" w:line="240" w:lineRule="auto"/>
              <w:jc w:val="center"/>
              <w:rPr>
                <w:rFonts w:ascii="Arial Narrow" w:hAnsi="Arial Narrow" w:cs="Arial"/>
                <w:color w:val="000000"/>
                <w:sz w:val="18"/>
                <w:szCs w:val="18"/>
              </w:rPr>
            </w:pPr>
            <w:r w:rsidRPr="00ED0A13">
              <w:rPr>
                <w:rFonts w:ascii="Arial Narrow" w:hAnsi="Arial Narrow" w:cs="Arial"/>
                <w:color w:val="000000"/>
                <w:sz w:val="18"/>
                <w:szCs w:val="18"/>
              </w:rPr>
              <w:t xml:space="preserve">RARELY </w:t>
            </w:r>
          </w:p>
        </w:tc>
        <w:tc>
          <w:tcPr>
            <w:tcW w:w="574" w:type="pct"/>
            <w:tcBorders>
              <w:top w:val="single" w:sz="4" w:space="0" w:color="auto"/>
              <w:left w:val="single" w:sz="4" w:space="0" w:color="auto"/>
              <w:bottom w:val="single" w:sz="4" w:space="0" w:color="auto"/>
              <w:right w:val="single" w:sz="4" w:space="0" w:color="auto"/>
            </w:tcBorders>
            <w:vAlign w:val="bottom"/>
          </w:tcPr>
          <w:p w14:paraId="6ED27125" w14:textId="09BCC79B" w:rsidR="00CE6103" w:rsidRPr="00ED0A13" w:rsidRDefault="00CE6103" w:rsidP="00850AE2">
            <w:pPr>
              <w:pStyle w:val="SL-FlLftSgl"/>
              <w:spacing w:before="60" w:after="60" w:line="240" w:lineRule="auto"/>
              <w:jc w:val="center"/>
              <w:rPr>
                <w:rFonts w:ascii="Arial Narrow" w:hAnsi="Arial Narrow" w:cs="Arial"/>
                <w:color w:val="000000"/>
                <w:sz w:val="18"/>
                <w:szCs w:val="18"/>
              </w:rPr>
            </w:pPr>
            <w:r w:rsidRPr="00ED0A13">
              <w:rPr>
                <w:rFonts w:ascii="Arial Narrow" w:hAnsi="Arial Narrow" w:cs="Arial"/>
                <w:color w:val="000000"/>
                <w:sz w:val="18"/>
                <w:szCs w:val="18"/>
              </w:rPr>
              <w:t xml:space="preserve">SOMETIMES </w:t>
            </w:r>
          </w:p>
        </w:tc>
        <w:tc>
          <w:tcPr>
            <w:tcW w:w="413" w:type="pct"/>
            <w:tcBorders>
              <w:top w:val="single" w:sz="4" w:space="0" w:color="auto"/>
              <w:left w:val="single" w:sz="4" w:space="0" w:color="auto"/>
              <w:bottom w:val="single" w:sz="4" w:space="0" w:color="auto"/>
              <w:right w:val="single" w:sz="4" w:space="0" w:color="auto"/>
            </w:tcBorders>
            <w:vAlign w:val="bottom"/>
          </w:tcPr>
          <w:p w14:paraId="1A4B8DA2" w14:textId="2A42362A" w:rsidR="00CE6103" w:rsidRPr="00ED0A13" w:rsidRDefault="00CE6103" w:rsidP="00850AE2">
            <w:pPr>
              <w:pStyle w:val="SL-FlLftSgl"/>
              <w:spacing w:before="60" w:after="60" w:line="240" w:lineRule="auto"/>
              <w:jc w:val="center"/>
              <w:rPr>
                <w:rFonts w:ascii="Arial Narrow" w:hAnsi="Arial Narrow" w:cs="Arial"/>
                <w:color w:val="000000"/>
                <w:sz w:val="18"/>
                <w:szCs w:val="18"/>
              </w:rPr>
            </w:pPr>
            <w:r w:rsidRPr="00ED0A13">
              <w:rPr>
                <w:rFonts w:ascii="Arial Narrow" w:hAnsi="Arial Narrow" w:cs="Arial"/>
                <w:color w:val="000000"/>
                <w:sz w:val="18"/>
                <w:szCs w:val="18"/>
              </w:rPr>
              <w:t xml:space="preserve">OFTEN </w:t>
            </w:r>
          </w:p>
        </w:tc>
        <w:tc>
          <w:tcPr>
            <w:tcW w:w="574" w:type="pct"/>
            <w:tcBorders>
              <w:top w:val="single" w:sz="4" w:space="0" w:color="auto"/>
              <w:left w:val="single" w:sz="4" w:space="0" w:color="auto"/>
              <w:bottom w:val="single" w:sz="4" w:space="0" w:color="auto"/>
              <w:right w:val="single" w:sz="4" w:space="0" w:color="auto"/>
            </w:tcBorders>
            <w:vAlign w:val="bottom"/>
          </w:tcPr>
          <w:p w14:paraId="5F85369F" w14:textId="4924AD38" w:rsidR="00CE6103" w:rsidRPr="00ED0A13" w:rsidRDefault="00CE6103" w:rsidP="002B5D76">
            <w:pPr>
              <w:pStyle w:val="SL-FlLftSgl"/>
              <w:spacing w:before="60" w:after="60" w:line="240" w:lineRule="auto"/>
              <w:ind w:left="-58" w:right="-58"/>
              <w:jc w:val="center"/>
              <w:rPr>
                <w:rFonts w:ascii="Arial Narrow" w:hAnsi="Arial Narrow" w:cs="Arial"/>
                <w:color w:val="000000"/>
                <w:sz w:val="18"/>
                <w:szCs w:val="18"/>
              </w:rPr>
            </w:pPr>
            <w:r w:rsidRPr="00ED0A13">
              <w:rPr>
                <w:rFonts w:ascii="Arial Narrow" w:hAnsi="Arial Narrow" w:cs="Arial"/>
                <w:color w:val="000000"/>
                <w:sz w:val="18"/>
                <w:szCs w:val="18"/>
              </w:rPr>
              <w:t xml:space="preserve">VERY FREQUENTLY </w:t>
            </w:r>
          </w:p>
        </w:tc>
        <w:tc>
          <w:tcPr>
            <w:tcW w:w="614" w:type="pct"/>
            <w:tcBorders>
              <w:top w:val="single" w:sz="4" w:space="0" w:color="auto"/>
              <w:left w:val="single" w:sz="4" w:space="0" w:color="auto"/>
              <w:bottom w:val="single" w:sz="4" w:space="0" w:color="auto"/>
              <w:right w:val="single" w:sz="4" w:space="0" w:color="auto"/>
            </w:tcBorders>
            <w:vAlign w:val="bottom"/>
          </w:tcPr>
          <w:p w14:paraId="18C923A6" w14:textId="77777777" w:rsidR="002D31EE" w:rsidRDefault="00CE6103" w:rsidP="002A331D">
            <w:pPr>
              <w:pStyle w:val="SL-FlLftSgl"/>
              <w:spacing w:before="60" w:line="240" w:lineRule="auto"/>
              <w:jc w:val="center"/>
              <w:rPr>
                <w:rFonts w:ascii="Arial Narrow" w:hAnsi="Arial Narrow" w:cs="Arial"/>
                <w:color w:val="000000"/>
                <w:sz w:val="18"/>
                <w:szCs w:val="18"/>
              </w:rPr>
            </w:pPr>
            <w:r w:rsidRPr="00ED0A13">
              <w:rPr>
                <w:rFonts w:ascii="Arial Narrow" w:hAnsi="Arial Narrow" w:cs="Arial"/>
                <w:color w:val="000000"/>
                <w:sz w:val="18"/>
                <w:szCs w:val="18"/>
              </w:rPr>
              <w:t>DON’T KNOW</w:t>
            </w:r>
            <w:r w:rsidR="002D31EE">
              <w:rPr>
                <w:rFonts w:ascii="Arial Narrow" w:hAnsi="Arial Narrow" w:cs="Arial"/>
                <w:color w:val="000000"/>
                <w:sz w:val="18"/>
                <w:szCs w:val="18"/>
              </w:rPr>
              <w:t>/</w:t>
            </w:r>
          </w:p>
          <w:p w14:paraId="148D6980" w14:textId="776965AD" w:rsidR="00CE6103" w:rsidRPr="00ED0A13" w:rsidRDefault="002D31EE" w:rsidP="002A331D">
            <w:pPr>
              <w:pStyle w:val="SL-FlLftSgl"/>
              <w:spacing w:after="60" w:line="240" w:lineRule="auto"/>
              <w:jc w:val="center"/>
              <w:rPr>
                <w:rFonts w:ascii="Arial Narrow" w:hAnsi="Arial Narrow" w:cs="Arial"/>
                <w:color w:val="000000"/>
                <w:sz w:val="18"/>
                <w:szCs w:val="18"/>
              </w:rPr>
            </w:pPr>
            <w:r>
              <w:rPr>
                <w:rFonts w:ascii="Arial Narrow" w:hAnsi="Arial Narrow" w:cs="Arial"/>
                <w:color w:val="000000"/>
                <w:sz w:val="18"/>
                <w:szCs w:val="18"/>
              </w:rPr>
              <w:t>REFUSED</w:t>
            </w:r>
          </w:p>
        </w:tc>
      </w:tr>
      <w:tr w:rsidR="00CE6103" w:rsidRPr="009D35C5" w14:paraId="7A05699B" w14:textId="77777777" w:rsidTr="00961880">
        <w:trPr>
          <w:trHeight w:val="398"/>
        </w:trPr>
        <w:tc>
          <w:tcPr>
            <w:tcW w:w="2407" w:type="pct"/>
            <w:tcBorders>
              <w:right w:val="single" w:sz="4" w:space="0" w:color="auto"/>
            </w:tcBorders>
            <w:shd w:val="clear" w:color="auto" w:fill="E8E8E8"/>
          </w:tcPr>
          <w:p w14:paraId="133AA52A" w14:textId="77777777" w:rsidR="00CE6103" w:rsidRPr="002B5D76" w:rsidRDefault="00CE6103" w:rsidP="00961880">
            <w:pPr>
              <w:pStyle w:val="Tabletext0"/>
              <w:tabs>
                <w:tab w:val="left" w:leader="dot" w:pos="4824"/>
              </w:tabs>
              <w:rPr>
                <w:b/>
                <w:color w:val="000000"/>
              </w:rPr>
            </w:pPr>
            <w:r w:rsidRPr="002B5D76">
              <w:rPr>
                <w:b/>
                <w:color w:val="000000"/>
              </w:rPr>
              <w:t>a.</w:t>
            </w:r>
            <w:r w:rsidRPr="002B5D76">
              <w:rPr>
                <w:b/>
                <w:color w:val="000000"/>
              </w:rPr>
              <w:tab/>
            </w:r>
            <w:r w:rsidRPr="002B5D76">
              <w:rPr>
                <w:b/>
              </w:rPr>
              <w:t>The center director goes out of his/her way to help teachers</w:t>
            </w:r>
            <w:r w:rsidRPr="002B5D76">
              <w:t>.</w:t>
            </w:r>
            <w:r w:rsidRPr="002B5D76">
              <w:tab/>
            </w:r>
          </w:p>
        </w:tc>
        <w:tc>
          <w:tcPr>
            <w:tcW w:w="418" w:type="pct"/>
            <w:tcBorders>
              <w:top w:val="single" w:sz="4" w:space="0" w:color="auto"/>
              <w:left w:val="single" w:sz="4" w:space="0" w:color="auto"/>
            </w:tcBorders>
            <w:shd w:val="clear" w:color="auto" w:fill="E8E8E8"/>
            <w:vAlign w:val="center"/>
          </w:tcPr>
          <w:p w14:paraId="4BDF0683"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tcBorders>
              <w:top w:val="single" w:sz="4" w:space="0" w:color="auto"/>
            </w:tcBorders>
            <w:shd w:val="clear" w:color="auto" w:fill="E8E8E8"/>
            <w:vAlign w:val="center"/>
          </w:tcPr>
          <w:p w14:paraId="4609A9A7"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tcBorders>
              <w:top w:val="single" w:sz="4" w:space="0" w:color="auto"/>
            </w:tcBorders>
            <w:shd w:val="clear" w:color="auto" w:fill="E8E8E8"/>
            <w:vAlign w:val="center"/>
          </w:tcPr>
          <w:p w14:paraId="7BBE523E"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tcBorders>
              <w:top w:val="single" w:sz="4" w:space="0" w:color="auto"/>
            </w:tcBorders>
            <w:shd w:val="clear" w:color="auto" w:fill="E8E8E8"/>
            <w:vAlign w:val="center"/>
          </w:tcPr>
          <w:p w14:paraId="4F6607EA"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top w:val="single" w:sz="4" w:space="0" w:color="auto"/>
              <w:right w:val="single" w:sz="4" w:space="0" w:color="auto"/>
            </w:tcBorders>
            <w:shd w:val="clear" w:color="auto" w:fill="E8E8E8"/>
            <w:vAlign w:val="center"/>
          </w:tcPr>
          <w:p w14:paraId="184A6B5C"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3D57911C" w14:textId="77777777" w:rsidTr="00961880">
        <w:tc>
          <w:tcPr>
            <w:tcW w:w="2407" w:type="pct"/>
            <w:tcBorders>
              <w:right w:val="single" w:sz="4" w:space="0" w:color="auto"/>
            </w:tcBorders>
          </w:tcPr>
          <w:p w14:paraId="3CB1608F" w14:textId="77777777" w:rsidR="00CE6103" w:rsidRPr="002B5D76" w:rsidRDefault="00CE6103" w:rsidP="00961880">
            <w:pPr>
              <w:pStyle w:val="Tabletext0"/>
              <w:tabs>
                <w:tab w:val="left" w:leader="dot" w:pos="4824"/>
              </w:tabs>
              <w:rPr>
                <w:b/>
                <w:color w:val="000000"/>
              </w:rPr>
            </w:pPr>
            <w:r w:rsidRPr="002B5D76">
              <w:rPr>
                <w:b/>
                <w:color w:val="000000"/>
              </w:rPr>
              <w:t>b.</w:t>
            </w:r>
            <w:r w:rsidRPr="002B5D76">
              <w:rPr>
                <w:b/>
                <w:color w:val="000000"/>
              </w:rPr>
              <w:tab/>
            </w:r>
            <w:r w:rsidRPr="002B5D76">
              <w:rPr>
                <w:b/>
              </w:rPr>
              <w:t>The center director uses constructive criticism</w:t>
            </w:r>
            <w:r w:rsidRPr="002B5D76">
              <w:t>.</w:t>
            </w:r>
            <w:r w:rsidRPr="002B5D76">
              <w:rPr>
                <w:color w:val="000000"/>
              </w:rPr>
              <w:tab/>
            </w:r>
          </w:p>
        </w:tc>
        <w:tc>
          <w:tcPr>
            <w:tcW w:w="418" w:type="pct"/>
            <w:tcBorders>
              <w:left w:val="single" w:sz="4" w:space="0" w:color="auto"/>
            </w:tcBorders>
            <w:vAlign w:val="center"/>
          </w:tcPr>
          <w:p w14:paraId="7BD23486"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vAlign w:val="center"/>
          </w:tcPr>
          <w:p w14:paraId="4A35EC12"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vAlign w:val="center"/>
          </w:tcPr>
          <w:p w14:paraId="11AE3DE4"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vAlign w:val="center"/>
          </w:tcPr>
          <w:p w14:paraId="64891504"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right w:val="single" w:sz="4" w:space="0" w:color="auto"/>
            </w:tcBorders>
            <w:vAlign w:val="center"/>
          </w:tcPr>
          <w:p w14:paraId="79F81557"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6FA2B0F6" w14:textId="77777777" w:rsidTr="00961880">
        <w:tc>
          <w:tcPr>
            <w:tcW w:w="2407" w:type="pct"/>
            <w:tcBorders>
              <w:right w:val="single" w:sz="4" w:space="0" w:color="auto"/>
            </w:tcBorders>
            <w:shd w:val="clear" w:color="auto" w:fill="E8E8E8"/>
          </w:tcPr>
          <w:p w14:paraId="6366A53A" w14:textId="77777777" w:rsidR="00CE6103" w:rsidRPr="002B5D76" w:rsidRDefault="00CE6103" w:rsidP="00961880">
            <w:pPr>
              <w:pStyle w:val="Tabletext0"/>
              <w:tabs>
                <w:tab w:val="left" w:leader="dot" w:pos="4824"/>
              </w:tabs>
              <w:rPr>
                <w:b/>
                <w:color w:val="000000"/>
              </w:rPr>
            </w:pPr>
            <w:r w:rsidRPr="002B5D76">
              <w:rPr>
                <w:b/>
                <w:color w:val="000000"/>
              </w:rPr>
              <w:t>c.</w:t>
            </w:r>
            <w:r w:rsidRPr="002B5D76">
              <w:rPr>
                <w:b/>
                <w:color w:val="000000"/>
              </w:rPr>
              <w:tab/>
              <w:t>The center director</w:t>
            </w:r>
            <w:r w:rsidRPr="002B5D76" w:rsidDel="004A6251">
              <w:rPr>
                <w:b/>
                <w:color w:val="000000"/>
              </w:rPr>
              <w:t xml:space="preserve"> </w:t>
            </w:r>
            <w:r w:rsidRPr="002B5D76">
              <w:rPr>
                <w:b/>
                <w:color w:val="000000"/>
              </w:rPr>
              <w:t>explains his/her reasons for criticism to teachers</w:t>
            </w:r>
            <w:r w:rsidRPr="002B5D76">
              <w:rPr>
                <w:color w:val="000000"/>
              </w:rPr>
              <w:t>.</w:t>
            </w:r>
            <w:r w:rsidRPr="002B5D76">
              <w:rPr>
                <w:color w:val="000000"/>
              </w:rPr>
              <w:tab/>
            </w:r>
          </w:p>
        </w:tc>
        <w:tc>
          <w:tcPr>
            <w:tcW w:w="418" w:type="pct"/>
            <w:tcBorders>
              <w:left w:val="single" w:sz="4" w:space="0" w:color="auto"/>
            </w:tcBorders>
            <w:shd w:val="clear" w:color="auto" w:fill="E8E8E8"/>
            <w:vAlign w:val="center"/>
          </w:tcPr>
          <w:p w14:paraId="73DD9BE7"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shd w:val="clear" w:color="auto" w:fill="E8E8E8"/>
            <w:vAlign w:val="center"/>
          </w:tcPr>
          <w:p w14:paraId="17B2D419"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shd w:val="clear" w:color="auto" w:fill="E8E8E8"/>
            <w:vAlign w:val="center"/>
          </w:tcPr>
          <w:p w14:paraId="427F7B34"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shd w:val="clear" w:color="auto" w:fill="E8E8E8"/>
            <w:vAlign w:val="center"/>
          </w:tcPr>
          <w:p w14:paraId="2FA6559B"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right w:val="single" w:sz="4" w:space="0" w:color="auto"/>
            </w:tcBorders>
            <w:shd w:val="clear" w:color="auto" w:fill="E8E8E8"/>
            <w:vAlign w:val="center"/>
          </w:tcPr>
          <w:p w14:paraId="1B2EDB60"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05383985" w14:textId="77777777" w:rsidTr="00961880">
        <w:tc>
          <w:tcPr>
            <w:tcW w:w="2407" w:type="pct"/>
            <w:tcBorders>
              <w:right w:val="single" w:sz="4" w:space="0" w:color="auto"/>
            </w:tcBorders>
            <w:shd w:val="clear" w:color="auto" w:fill="auto"/>
          </w:tcPr>
          <w:p w14:paraId="4F6BCB52" w14:textId="77777777" w:rsidR="00CE6103" w:rsidRPr="002B5D76" w:rsidRDefault="00CE6103" w:rsidP="00961880">
            <w:pPr>
              <w:pStyle w:val="Tabletext0"/>
              <w:tabs>
                <w:tab w:val="left" w:leader="dot" w:pos="4824"/>
              </w:tabs>
              <w:rPr>
                <w:b/>
                <w:color w:val="000000"/>
              </w:rPr>
            </w:pPr>
            <w:r w:rsidRPr="002B5D76">
              <w:rPr>
                <w:b/>
                <w:color w:val="000000"/>
              </w:rPr>
              <w:t xml:space="preserve">d. </w:t>
            </w:r>
            <w:r w:rsidRPr="002B5D76">
              <w:rPr>
                <w:b/>
                <w:color w:val="000000"/>
              </w:rPr>
              <w:tab/>
              <w:t>The center director</w:t>
            </w:r>
            <w:r w:rsidRPr="002B5D76" w:rsidDel="004A6251">
              <w:rPr>
                <w:b/>
                <w:color w:val="000000"/>
              </w:rPr>
              <w:t xml:space="preserve"> </w:t>
            </w:r>
            <w:r w:rsidRPr="002B5D76">
              <w:rPr>
                <w:b/>
                <w:color w:val="000000"/>
              </w:rPr>
              <w:t>listens to and accepts teachers’ suggestions</w:t>
            </w:r>
            <w:r w:rsidRPr="002B5D76">
              <w:rPr>
                <w:color w:val="000000"/>
              </w:rPr>
              <w:t>.</w:t>
            </w:r>
            <w:r w:rsidRPr="002B5D76">
              <w:rPr>
                <w:color w:val="000000"/>
              </w:rPr>
              <w:tab/>
            </w:r>
          </w:p>
        </w:tc>
        <w:tc>
          <w:tcPr>
            <w:tcW w:w="418" w:type="pct"/>
            <w:tcBorders>
              <w:left w:val="single" w:sz="4" w:space="0" w:color="auto"/>
            </w:tcBorders>
            <w:shd w:val="clear" w:color="auto" w:fill="auto"/>
            <w:vAlign w:val="center"/>
          </w:tcPr>
          <w:p w14:paraId="7563EFAA"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shd w:val="clear" w:color="auto" w:fill="auto"/>
            <w:vAlign w:val="center"/>
          </w:tcPr>
          <w:p w14:paraId="15EE35A9"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shd w:val="clear" w:color="auto" w:fill="auto"/>
            <w:vAlign w:val="center"/>
          </w:tcPr>
          <w:p w14:paraId="6E8D5342"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shd w:val="clear" w:color="auto" w:fill="auto"/>
            <w:vAlign w:val="center"/>
          </w:tcPr>
          <w:p w14:paraId="3EBFF407"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right w:val="single" w:sz="4" w:space="0" w:color="auto"/>
            </w:tcBorders>
            <w:shd w:val="clear" w:color="auto" w:fill="auto"/>
            <w:vAlign w:val="center"/>
          </w:tcPr>
          <w:p w14:paraId="65017D7E"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4DFFD0EC" w14:textId="77777777" w:rsidTr="00961880">
        <w:tc>
          <w:tcPr>
            <w:tcW w:w="2407" w:type="pct"/>
            <w:tcBorders>
              <w:right w:val="single" w:sz="4" w:space="0" w:color="auto"/>
            </w:tcBorders>
            <w:shd w:val="clear" w:color="auto" w:fill="E8E8E8"/>
          </w:tcPr>
          <w:p w14:paraId="590368A0" w14:textId="77777777" w:rsidR="00CE6103" w:rsidRPr="002B5D76" w:rsidRDefault="00CE6103" w:rsidP="00961880">
            <w:pPr>
              <w:pStyle w:val="Tabletext0"/>
              <w:tabs>
                <w:tab w:val="left" w:leader="dot" w:pos="4824"/>
              </w:tabs>
              <w:rPr>
                <w:b/>
                <w:color w:val="000000"/>
              </w:rPr>
            </w:pPr>
            <w:r w:rsidRPr="002B5D76">
              <w:rPr>
                <w:b/>
                <w:color w:val="000000"/>
              </w:rPr>
              <w:t xml:space="preserve">e.  </w:t>
            </w:r>
            <w:r w:rsidRPr="002B5D76">
              <w:rPr>
                <w:b/>
                <w:color w:val="000000"/>
              </w:rPr>
              <w:tab/>
              <w:t>The center director</w:t>
            </w:r>
            <w:r w:rsidRPr="002B5D76" w:rsidDel="004A6251">
              <w:rPr>
                <w:b/>
                <w:color w:val="000000"/>
              </w:rPr>
              <w:t xml:space="preserve"> </w:t>
            </w:r>
            <w:r w:rsidRPr="002B5D76">
              <w:rPr>
                <w:b/>
                <w:color w:val="000000"/>
              </w:rPr>
              <w:t>looks out for the personal welfare of teachers</w:t>
            </w:r>
            <w:r w:rsidRPr="002B5D76">
              <w:rPr>
                <w:color w:val="000000"/>
              </w:rPr>
              <w:t>.</w:t>
            </w:r>
            <w:r w:rsidRPr="002B5D76">
              <w:rPr>
                <w:color w:val="000000"/>
              </w:rPr>
              <w:tab/>
            </w:r>
          </w:p>
        </w:tc>
        <w:tc>
          <w:tcPr>
            <w:tcW w:w="418" w:type="pct"/>
            <w:tcBorders>
              <w:left w:val="single" w:sz="4" w:space="0" w:color="auto"/>
            </w:tcBorders>
            <w:shd w:val="clear" w:color="auto" w:fill="E8E8E8"/>
            <w:vAlign w:val="center"/>
          </w:tcPr>
          <w:p w14:paraId="72D19CA3"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shd w:val="clear" w:color="auto" w:fill="E8E8E8"/>
            <w:vAlign w:val="center"/>
          </w:tcPr>
          <w:p w14:paraId="6E73033C"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shd w:val="clear" w:color="auto" w:fill="E8E8E8"/>
            <w:vAlign w:val="center"/>
          </w:tcPr>
          <w:p w14:paraId="4D5015E6"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shd w:val="clear" w:color="auto" w:fill="E8E8E8"/>
            <w:vAlign w:val="center"/>
          </w:tcPr>
          <w:p w14:paraId="1464F133"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right w:val="single" w:sz="4" w:space="0" w:color="auto"/>
            </w:tcBorders>
            <w:shd w:val="clear" w:color="auto" w:fill="E8E8E8"/>
            <w:vAlign w:val="center"/>
          </w:tcPr>
          <w:p w14:paraId="7F85E06E"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0715B07D" w14:textId="77777777" w:rsidTr="00961880">
        <w:tc>
          <w:tcPr>
            <w:tcW w:w="2407" w:type="pct"/>
            <w:tcBorders>
              <w:right w:val="single" w:sz="4" w:space="0" w:color="auto"/>
            </w:tcBorders>
            <w:shd w:val="clear" w:color="auto" w:fill="auto"/>
          </w:tcPr>
          <w:p w14:paraId="69FEDC67" w14:textId="77777777" w:rsidR="00CE6103" w:rsidRPr="002B5D76" w:rsidRDefault="00CE6103" w:rsidP="00961880">
            <w:pPr>
              <w:pStyle w:val="Tabletext0"/>
              <w:tabs>
                <w:tab w:val="left" w:leader="dot" w:pos="4824"/>
              </w:tabs>
              <w:rPr>
                <w:b/>
                <w:color w:val="000000"/>
              </w:rPr>
            </w:pPr>
            <w:r w:rsidRPr="002B5D76">
              <w:rPr>
                <w:b/>
                <w:color w:val="000000"/>
              </w:rPr>
              <w:t xml:space="preserve">f. </w:t>
            </w:r>
            <w:r w:rsidRPr="002B5D76">
              <w:rPr>
                <w:b/>
                <w:color w:val="000000"/>
              </w:rPr>
              <w:tab/>
              <w:t>The center director</w:t>
            </w:r>
            <w:r w:rsidRPr="002B5D76" w:rsidDel="004A6251">
              <w:rPr>
                <w:b/>
                <w:color w:val="000000"/>
              </w:rPr>
              <w:t xml:space="preserve"> </w:t>
            </w:r>
            <w:r w:rsidRPr="002B5D76">
              <w:rPr>
                <w:b/>
                <w:color w:val="000000"/>
              </w:rPr>
              <w:t>treats teachers as equals</w:t>
            </w:r>
            <w:r w:rsidRPr="002B5D76">
              <w:rPr>
                <w:color w:val="000000"/>
              </w:rPr>
              <w:t>..</w:t>
            </w:r>
            <w:r w:rsidRPr="002B5D76">
              <w:rPr>
                <w:color w:val="000000"/>
              </w:rPr>
              <w:tab/>
            </w:r>
          </w:p>
        </w:tc>
        <w:tc>
          <w:tcPr>
            <w:tcW w:w="418" w:type="pct"/>
            <w:tcBorders>
              <w:left w:val="single" w:sz="4" w:space="0" w:color="auto"/>
            </w:tcBorders>
            <w:shd w:val="clear" w:color="auto" w:fill="auto"/>
            <w:vAlign w:val="center"/>
          </w:tcPr>
          <w:p w14:paraId="715A401E"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shd w:val="clear" w:color="auto" w:fill="auto"/>
            <w:vAlign w:val="center"/>
          </w:tcPr>
          <w:p w14:paraId="2E5AC3E6"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shd w:val="clear" w:color="auto" w:fill="auto"/>
            <w:vAlign w:val="center"/>
          </w:tcPr>
          <w:p w14:paraId="6B1A11EA"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shd w:val="clear" w:color="auto" w:fill="auto"/>
            <w:vAlign w:val="center"/>
          </w:tcPr>
          <w:p w14:paraId="622E2329"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right w:val="single" w:sz="4" w:space="0" w:color="auto"/>
            </w:tcBorders>
            <w:shd w:val="clear" w:color="auto" w:fill="auto"/>
            <w:vAlign w:val="center"/>
          </w:tcPr>
          <w:p w14:paraId="1F07BE21"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4CAC3573" w14:textId="77777777" w:rsidTr="00961880">
        <w:tc>
          <w:tcPr>
            <w:tcW w:w="2407" w:type="pct"/>
            <w:tcBorders>
              <w:right w:val="single" w:sz="4" w:space="0" w:color="auto"/>
            </w:tcBorders>
            <w:shd w:val="clear" w:color="auto" w:fill="E8E8E8"/>
          </w:tcPr>
          <w:p w14:paraId="66205D3C" w14:textId="77777777" w:rsidR="00CE6103" w:rsidRPr="002B5D76" w:rsidRDefault="00CE6103" w:rsidP="00961880">
            <w:pPr>
              <w:pStyle w:val="Tabletext0"/>
              <w:tabs>
                <w:tab w:val="left" w:leader="dot" w:pos="4824"/>
              </w:tabs>
              <w:rPr>
                <w:b/>
                <w:color w:val="000000"/>
              </w:rPr>
            </w:pPr>
            <w:r w:rsidRPr="002B5D76">
              <w:rPr>
                <w:b/>
                <w:color w:val="000000"/>
              </w:rPr>
              <w:t xml:space="preserve">g. </w:t>
            </w:r>
            <w:r w:rsidRPr="002B5D76">
              <w:rPr>
                <w:b/>
                <w:color w:val="000000"/>
              </w:rPr>
              <w:tab/>
              <w:t>The center director</w:t>
            </w:r>
            <w:r w:rsidRPr="002B5D76" w:rsidDel="004A6251">
              <w:rPr>
                <w:b/>
                <w:color w:val="000000"/>
              </w:rPr>
              <w:t xml:space="preserve"> </w:t>
            </w:r>
            <w:r w:rsidRPr="002B5D76">
              <w:rPr>
                <w:b/>
                <w:color w:val="000000"/>
              </w:rPr>
              <w:t>compliments teachers</w:t>
            </w:r>
            <w:r w:rsidRPr="002B5D76">
              <w:rPr>
                <w:color w:val="000000"/>
              </w:rPr>
              <w:t>.</w:t>
            </w:r>
            <w:r w:rsidRPr="002B5D76">
              <w:rPr>
                <w:color w:val="000000"/>
              </w:rPr>
              <w:tab/>
            </w:r>
          </w:p>
        </w:tc>
        <w:tc>
          <w:tcPr>
            <w:tcW w:w="418" w:type="pct"/>
            <w:tcBorders>
              <w:left w:val="single" w:sz="4" w:space="0" w:color="auto"/>
            </w:tcBorders>
            <w:shd w:val="clear" w:color="auto" w:fill="E8E8E8"/>
            <w:vAlign w:val="center"/>
          </w:tcPr>
          <w:p w14:paraId="02A5BEFC"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shd w:val="clear" w:color="auto" w:fill="E8E8E8"/>
            <w:vAlign w:val="center"/>
          </w:tcPr>
          <w:p w14:paraId="2B9C8A83"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shd w:val="clear" w:color="auto" w:fill="E8E8E8"/>
            <w:vAlign w:val="center"/>
          </w:tcPr>
          <w:p w14:paraId="2F7A8994"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shd w:val="clear" w:color="auto" w:fill="E8E8E8"/>
            <w:vAlign w:val="center"/>
          </w:tcPr>
          <w:p w14:paraId="0AFCAFE9"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right w:val="single" w:sz="4" w:space="0" w:color="auto"/>
            </w:tcBorders>
            <w:shd w:val="clear" w:color="auto" w:fill="E8E8E8"/>
            <w:vAlign w:val="center"/>
          </w:tcPr>
          <w:p w14:paraId="1AF53984"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411C5A47" w14:textId="77777777" w:rsidTr="00961880">
        <w:tc>
          <w:tcPr>
            <w:tcW w:w="2407" w:type="pct"/>
            <w:tcBorders>
              <w:right w:val="single" w:sz="4" w:space="0" w:color="auto"/>
            </w:tcBorders>
            <w:shd w:val="clear" w:color="auto" w:fill="auto"/>
          </w:tcPr>
          <w:p w14:paraId="058B54F9" w14:textId="6D5407F9" w:rsidR="00CE6103" w:rsidRPr="002B5D76" w:rsidRDefault="00046DA5" w:rsidP="00961880">
            <w:pPr>
              <w:pStyle w:val="Tabletext0"/>
              <w:tabs>
                <w:tab w:val="left" w:leader="dot" w:pos="4824"/>
              </w:tabs>
              <w:rPr>
                <w:b/>
                <w:color w:val="000000"/>
              </w:rPr>
            </w:pPr>
            <w:r>
              <w:rPr>
                <w:b/>
                <w:color w:val="000000"/>
              </w:rPr>
              <w:t>h.</w:t>
            </w:r>
            <w:r w:rsidR="00CE6103" w:rsidRPr="002B5D76">
              <w:rPr>
                <w:b/>
                <w:color w:val="000000"/>
              </w:rPr>
              <w:tab/>
              <w:t>The center director</w:t>
            </w:r>
            <w:r w:rsidR="00CE6103" w:rsidRPr="002B5D76" w:rsidDel="004A6251">
              <w:rPr>
                <w:b/>
                <w:color w:val="000000"/>
              </w:rPr>
              <w:t xml:space="preserve"> </w:t>
            </w:r>
            <w:r w:rsidR="00CE6103" w:rsidRPr="002B5D76">
              <w:rPr>
                <w:b/>
                <w:color w:val="000000"/>
              </w:rPr>
              <w:t>is easy to understand</w:t>
            </w:r>
            <w:r w:rsidR="00CE6103" w:rsidRPr="002B5D76">
              <w:rPr>
                <w:color w:val="000000"/>
              </w:rPr>
              <w:t>.</w:t>
            </w:r>
            <w:r w:rsidR="00CE6103" w:rsidRPr="002B5D76">
              <w:rPr>
                <w:color w:val="000000"/>
              </w:rPr>
              <w:tab/>
            </w:r>
          </w:p>
        </w:tc>
        <w:tc>
          <w:tcPr>
            <w:tcW w:w="418" w:type="pct"/>
            <w:tcBorders>
              <w:left w:val="single" w:sz="4" w:space="0" w:color="auto"/>
            </w:tcBorders>
            <w:shd w:val="clear" w:color="auto" w:fill="auto"/>
            <w:vAlign w:val="center"/>
          </w:tcPr>
          <w:p w14:paraId="4D477FEA"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shd w:val="clear" w:color="auto" w:fill="auto"/>
            <w:vAlign w:val="center"/>
          </w:tcPr>
          <w:p w14:paraId="4B031B55"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shd w:val="clear" w:color="auto" w:fill="auto"/>
            <w:vAlign w:val="center"/>
          </w:tcPr>
          <w:p w14:paraId="513C7839"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shd w:val="clear" w:color="auto" w:fill="auto"/>
            <w:vAlign w:val="center"/>
          </w:tcPr>
          <w:p w14:paraId="17DD1593"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right w:val="single" w:sz="4" w:space="0" w:color="auto"/>
            </w:tcBorders>
            <w:shd w:val="clear" w:color="auto" w:fill="auto"/>
            <w:vAlign w:val="center"/>
          </w:tcPr>
          <w:p w14:paraId="17916D57"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r w:rsidR="00CE6103" w:rsidRPr="009D35C5" w14:paraId="49626331" w14:textId="77777777" w:rsidTr="0055405F">
        <w:tc>
          <w:tcPr>
            <w:tcW w:w="2407" w:type="pct"/>
            <w:tcBorders>
              <w:right w:val="single" w:sz="4" w:space="0" w:color="auto"/>
            </w:tcBorders>
            <w:shd w:val="clear" w:color="auto" w:fill="E8E8E8"/>
          </w:tcPr>
          <w:p w14:paraId="77C02E0E" w14:textId="77777777" w:rsidR="00CE6103" w:rsidRPr="002B5D76" w:rsidRDefault="00CE6103" w:rsidP="00961880">
            <w:pPr>
              <w:pStyle w:val="Tabletext0"/>
              <w:tabs>
                <w:tab w:val="left" w:leader="dot" w:pos="4824"/>
              </w:tabs>
              <w:ind w:right="144"/>
              <w:rPr>
                <w:b/>
                <w:color w:val="000000"/>
              </w:rPr>
            </w:pPr>
            <w:r w:rsidRPr="002B5D76">
              <w:rPr>
                <w:b/>
                <w:color w:val="000000"/>
              </w:rPr>
              <w:t xml:space="preserve">i. </w:t>
            </w:r>
            <w:r w:rsidRPr="002B5D76">
              <w:rPr>
                <w:b/>
                <w:color w:val="000000"/>
              </w:rPr>
              <w:tab/>
              <w:t>The center director</w:t>
            </w:r>
            <w:r w:rsidRPr="002B5D76" w:rsidDel="004A6251">
              <w:rPr>
                <w:b/>
                <w:color w:val="000000"/>
              </w:rPr>
              <w:t xml:space="preserve"> </w:t>
            </w:r>
            <w:r w:rsidRPr="002B5D76">
              <w:rPr>
                <w:b/>
                <w:color w:val="000000"/>
              </w:rPr>
              <w:t>goes out of his/her way to show appreciation to teachers</w:t>
            </w:r>
            <w:r w:rsidRPr="002B5D76">
              <w:rPr>
                <w:color w:val="000000"/>
              </w:rPr>
              <w:t>.</w:t>
            </w:r>
            <w:r w:rsidRPr="002B5D76">
              <w:rPr>
                <w:color w:val="000000"/>
              </w:rPr>
              <w:tab/>
            </w:r>
          </w:p>
        </w:tc>
        <w:tc>
          <w:tcPr>
            <w:tcW w:w="418" w:type="pct"/>
            <w:tcBorders>
              <w:left w:val="single" w:sz="4" w:space="0" w:color="auto"/>
              <w:bottom w:val="single" w:sz="4" w:space="0" w:color="auto"/>
            </w:tcBorders>
            <w:shd w:val="clear" w:color="auto" w:fill="E8E8E8"/>
            <w:vAlign w:val="center"/>
          </w:tcPr>
          <w:p w14:paraId="22B3CE3E"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1</w:t>
            </w:r>
          </w:p>
        </w:tc>
        <w:tc>
          <w:tcPr>
            <w:tcW w:w="574" w:type="pct"/>
            <w:tcBorders>
              <w:bottom w:val="single" w:sz="4" w:space="0" w:color="auto"/>
            </w:tcBorders>
            <w:shd w:val="clear" w:color="auto" w:fill="E8E8E8"/>
            <w:vAlign w:val="center"/>
          </w:tcPr>
          <w:p w14:paraId="66FBDD70" w14:textId="77777777" w:rsidR="00CE6103" w:rsidRPr="009D35C5"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2</w:t>
            </w:r>
          </w:p>
        </w:tc>
        <w:tc>
          <w:tcPr>
            <w:tcW w:w="413" w:type="pct"/>
            <w:tcBorders>
              <w:bottom w:val="single" w:sz="4" w:space="0" w:color="auto"/>
            </w:tcBorders>
            <w:shd w:val="clear" w:color="auto" w:fill="E8E8E8"/>
            <w:vAlign w:val="center"/>
          </w:tcPr>
          <w:p w14:paraId="676B0560"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3</w:t>
            </w:r>
          </w:p>
        </w:tc>
        <w:tc>
          <w:tcPr>
            <w:tcW w:w="574" w:type="pct"/>
            <w:tcBorders>
              <w:bottom w:val="single" w:sz="4" w:space="0" w:color="auto"/>
            </w:tcBorders>
            <w:shd w:val="clear" w:color="auto" w:fill="E8E8E8"/>
            <w:vAlign w:val="center"/>
          </w:tcPr>
          <w:p w14:paraId="0FBA1F1A"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Pr>
                <w:rFonts w:ascii="Arial Narrow" w:hAnsi="Arial Narrow" w:cs="Arial"/>
                <w:color w:val="000000"/>
                <w:sz w:val="22"/>
                <w:szCs w:val="22"/>
              </w:rPr>
              <w:t>4</w:t>
            </w:r>
          </w:p>
        </w:tc>
        <w:tc>
          <w:tcPr>
            <w:tcW w:w="614" w:type="pct"/>
            <w:tcBorders>
              <w:bottom w:val="single" w:sz="4" w:space="0" w:color="auto"/>
              <w:right w:val="single" w:sz="4" w:space="0" w:color="auto"/>
            </w:tcBorders>
            <w:shd w:val="clear" w:color="auto" w:fill="E8E8E8"/>
            <w:vAlign w:val="center"/>
          </w:tcPr>
          <w:p w14:paraId="7247D925" w14:textId="77777777" w:rsidR="00CE6103" w:rsidRPr="009D35C5"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9D35C5">
              <w:rPr>
                <w:rFonts w:ascii="Arial Narrow" w:hAnsi="Arial Narrow" w:cs="Arial"/>
                <w:color w:val="000000"/>
                <w:sz w:val="22"/>
                <w:szCs w:val="22"/>
              </w:rPr>
              <w:t>d</w:t>
            </w:r>
          </w:p>
        </w:tc>
      </w:tr>
    </w:tbl>
    <w:p w14:paraId="6E752A88" w14:textId="77777777" w:rsidR="00442E7E" w:rsidRDefault="00442E7E" w:rsidP="00D24EFB">
      <w:pPr>
        <w:spacing w:line="240" w:lineRule="auto"/>
        <w:ind w:firstLine="0"/>
        <w:rPr>
          <w:rFonts w:ascii="Arial" w:hAnsi="Arial" w:cs="Arial"/>
          <w:sz w:val="2"/>
          <w:szCs w:val="2"/>
        </w:rPr>
      </w:pPr>
    </w:p>
    <w:p w14:paraId="1FED8FC1" w14:textId="77777777" w:rsidR="00442E7E" w:rsidRDefault="00442E7E" w:rsidP="00D24EFB">
      <w:pPr>
        <w:spacing w:line="240" w:lineRule="auto"/>
        <w:ind w:firstLine="0"/>
        <w:rPr>
          <w:rFonts w:ascii="Arial" w:hAnsi="Arial" w:cs="Arial"/>
          <w:sz w:val="2"/>
          <w:szCs w:val="2"/>
        </w:rPr>
      </w:pPr>
    </w:p>
    <w:p w14:paraId="77B0ABC3" w14:textId="77777777" w:rsidR="00442E7E" w:rsidRDefault="00442E7E" w:rsidP="00D24EFB">
      <w:pPr>
        <w:spacing w:line="240" w:lineRule="auto"/>
        <w:ind w:firstLine="0"/>
        <w:rPr>
          <w:rFonts w:ascii="Arial" w:hAnsi="Arial" w:cs="Arial"/>
          <w:sz w:val="2"/>
          <w:szCs w:val="2"/>
        </w:rPr>
      </w:pPr>
    </w:p>
    <w:p w14:paraId="4FBA5113" w14:textId="77777777" w:rsidR="00442E7E" w:rsidRDefault="00442E7E" w:rsidP="00D24EFB">
      <w:pPr>
        <w:spacing w:line="240" w:lineRule="auto"/>
        <w:ind w:firstLine="0"/>
        <w:rPr>
          <w:rFonts w:ascii="Arial" w:hAnsi="Arial" w:cs="Arial"/>
          <w:sz w:val="2"/>
          <w:szCs w:val="2"/>
        </w:rPr>
      </w:pPr>
    </w:p>
    <w:p w14:paraId="39C51BD9" w14:textId="77777777" w:rsidR="00442E7E" w:rsidRDefault="00442E7E" w:rsidP="00D24EFB">
      <w:pPr>
        <w:spacing w:line="240" w:lineRule="auto"/>
        <w:ind w:firstLine="0"/>
        <w:rPr>
          <w:rFonts w:ascii="Arial" w:hAnsi="Arial" w:cs="Arial"/>
          <w:sz w:val="2"/>
          <w:szCs w:val="2"/>
        </w:rPr>
      </w:pPr>
    </w:p>
    <w:p w14:paraId="59CA146B" w14:textId="77777777" w:rsidR="00442E7E" w:rsidRDefault="00442E7E" w:rsidP="00D24EFB">
      <w:pPr>
        <w:spacing w:line="240" w:lineRule="auto"/>
        <w:ind w:firstLine="0"/>
        <w:rPr>
          <w:rFonts w:ascii="Arial" w:hAnsi="Arial" w:cs="Arial"/>
          <w:sz w:val="2"/>
          <w:szCs w:val="2"/>
        </w:rPr>
      </w:pPr>
    </w:p>
    <w:p w14:paraId="38652FE9" w14:textId="77777777" w:rsidR="00804174" w:rsidRDefault="00804174" w:rsidP="00D24EFB">
      <w:pPr>
        <w:spacing w:line="240" w:lineRule="auto"/>
        <w:ind w:firstLine="0"/>
        <w:rPr>
          <w:rFonts w:ascii="Helvetica" w:hAnsi="Helvetica" w:cs="Arial"/>
          <w:b/>
          <w:caps/>
          <w:noProof/>
        </w:rPr>
      </w:pPr>
    </w:p>
    <w:p w14:paraId="0EE42F95" w14:textId="45AB4D6B" w:rsidR="00334708" w:rsidRPr="00046DA5" w:rsidRDefault="00D1339F" w:rsidP="00D24EFB">
      <w:pPr>
        <w:spacing w:line="240" w:lineRule="auto"/>
        <w:ind w:firstLine="0"/>
        <w:rPr>
          <w:rFonts w:ascii="Arial" w:hAnsi="Arial" w:cs="Arial"/>
          <w:b/>
          <w:caps/>
          <w:noProof/>
          <w:sz w:val="20"/>
          <w:szCs w:val="20"/>
        </w:rPr>
      </w:pPr>
      <w:r>
        <w:rPr>
          <w:rFonts w:ascii="Arial" w:hAnsi="Arial" w:cs="Arial"/>
          <w:b/>
          <w:caps/>
          <w:noProof/>
          <w:sz w:val="20"/>
          <w:szCs w:val="20"/>
        </w:rPr>
        <w:t>C3-C4</w:t>
      </w:r>
      <w:r w:rsidR="00804174" w:rsidRPr="00046DA5">
        <w:rPr>
          <w:rFonts w:ascii="Arial" w:hAnsi="Arial" w:cs="Arial"/>
          <w:b/>
          <w:caps/>
          <w:noProof/>
          <w:sz w:val="20"/>
          <w:szCs w:val="20"/>
        </w:rPr>
        <w:t xml:space="preserve">. </w:t>
      </w:r>
      <w:r w:rsidR="00804174" w:rsidRPr="00961880">
        <w:rPr>
          <w:rFonts w:ascii="Arial" w:hAnsi="Arial" w:cs="Arial"/>
          <w:caps/>
          <w:noProof/>
          <w:sz w:val="20"/>
          <w:szCs w:val="20"/>
        </w:rPr>
        <w:t>nOT IN THIS VERSION</w:t>
      </w:r>
      <w:r w:rsidR="00F20AD5" w:rsidRPr="00046DA5">
        <w:rPr>
          <w:rFonts w:ascii="Arial" w:hAnsi="Arial" w:cs="Arial"/>
          <w:b/>
          <w:caps/>
          <w:noProof/>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F5351" w14:paraId="62508327" w14:textId="77777777" w:rsidTr="00046DA5">
        <w:tc>
          <w:tcPr>
            <w:tcW w:w="9576" w:type="dxa"/>
            <w:tcBorders>
              <w:top w:val="nil"/>
              <w:left w:val="nil"/>
              <w:bottom w:val="nil"/>
              <w:right w:val="nil"/>
            </w:tcBorders>
            <w:shd w:val="clear" w:color="auto" w:fill="E8E8E8"/>
            <w:vAlign w:val="bottom"/>
          </w:tcPr>
          <w:p w14:paraId="6302179B" w14:textId="6E3EB745" w:rsidR="002F5351" w:rsidRPr="003D1E6C" w:rsidRDefault="002F5351" w:rsidP="007063B5">
            <w:pPr>
              <w:spacing w:before="120" w:after="120" w:line="240" w:lineRule="auto"/>
              <w:ind w:firstLine="0"/>
              <w:jc w:val="center"/>
              <w:rPr>
                <w:rFonts w:ascii="Helvetica" w:hAnsi="Helvetica"/>
                <w:b/>
                <w:caps/>
              </w:rPr>
            </w:pPr>
            <w:r w:rsidRPr="003D1E6C">
              <w:rPr>
                <w:rFonts w:ascii="Helvetica" w:hAnsi="Helvetica" w:cs="Arial"/>
                <w:b/>
                <w:caps/>
                <w:noProof/>
              </w:rPr>
              <w:t>S</w:t>
            </w:r>
            <w:r w:rsidR="006B55CD">
              <w:rPr>
                <w:rFonts w:ascii="Helvetica" w:hAnsi="Helvetica" w:cs="Arial"/>
                <w:b/>
                <w:caps/>
                <w:noProof/>
              </w:rPr>
              <w:t>ECTION D</w:t>
            </w:r>
            <w:r w:rsidR="007063B5">
              <w:rPr>
                <w:rFonts w:ascii="Helvetica" w:hAnsi="Helvetica" w:cs="Arial"/>
                <w:b/>
                <w:caps/>
                <w:noProof/>
              </w:rPr>
              <w:t>.</w:t>
            </w:r>
            <w:r w:rsidRPr="003D1E6C">
              <w:rPr>
                <w:rFonts w:ascii="Helvetica" w:hAnsi="Helvetica" w:cs="Arial"/>
                <w:b/>
                <w:caps/>
                <w:noProof/>
              </w:rPr>
              <w:t xml:space="preserve"> </w:t>
            </w:r>
            <w:r w:rsidR="0028656F">
              <w:rPr>
                <w:rFonts w:ascii="Helvetica" w:hAnsi="Helvetica" w:cs="Arial"/>
                <w:b/>
                <w:caps/>
                <w:noProof/>
              </w:rPr>
              <w:t xml:space="preserve"> language</w:t>
            </w:r>
          </w:p>
        </w:tc>
      </w:tr>
    </w:tbl>
    <w:p w14:paraId="45C453F2" w14:textId="77777777" w:rsidR="002F5351" w:rsidRDefault="002F5351" w:rsidP="006C0255">
      <w:pPr>
        <w:spacing w:line="240" w:lineRule="auto"/>
        <w:ind w:firstLine="0"/>
        <w:jc w:val="left"/>
        <w:rPr>
          <w:rFonts w:ascii="Arial" w:hAnsi="Arial" w:cs="Arial"/>
          <w:sz w:val="22"/>
          <w:szCs w:val="22"/>
        </w:rPr>
      </w:pPr>
    </w:p>
    <w:p w14:paraId="17D55085" w14:textId="4980FD88" w:rsidR="002F5351" w:rsidRPr="008A318A" w:rsidRDefault="00F434FA" w:rsidP="006C0255">
      <w:pPr>
        <w:pStyle w:val="Introtext"/>
        <w:spacing w:before="0"/>
      </w:pPr>
      <w:r>
        <w:t>Next, we are going to talk about the languages you and</w:t>
      </w:r>
      <w:r w:rsidR="00C76601">
        <w:t xml:space="preserve"> children you teach and their</w:t>
      </w:r>
      <w:r>
        <w:t xml:space="preserve"> </w:t>
      </w:r>
      <w:r w:rsidR="00BF0D54">
        <w:t>families speak</w:t>
      </w:r>
      <w:r>
        <w:t>.</w:t>
      </w:r>
    </w:p>
    <w:p w14:paraId="377E3329"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18144" behindDoc="0" locked="0" layoutInCell="1" allowOverlap="1" wp14:anchorId="7F7D8535" wp14:editId="0D6C2FE1">
                <wp:simplePos x="0" y="0"/>
                <wp:positionH relativeFrom="margin">
                  <wp:posOffset>0</wp:posOffset>
                </wp:positionH>
                <wp:positionV relativeFrom="paragraph">
                  <wp:posOffset>82492</wp:posOffset>
                </wp:positionV>
                <wp:extent cx="3652157" cy="223157"/>
                <wp:effectExtent l="0" t="0" r="24765" b="24765"/>
                <wp:wrapNone/>
                <wp:docPr id="115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A72ACD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2" o:spid="_x0000_s1054" type="#_x0000_t202" style="position:absolute;left:0;text-align:left;margin-left:0;margin-top:6.5pt;width:287.55pt;height:17.5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" fillcolor="black">
                <v:textbox>
                  <w:txbxContent>
                    <w:p w14:paraId="4A72ACDC"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A178AE9" w14:textId="211E6613" w:rsidR="0005157C" w:rsidRPr="003D1DDF" w:rsidRDefault="00442E7E" w:rsidP="006C0255">
      <w:pPr>
        <w:pStyle w:val="QUESTION"/>
        <w:spacing w:before="0"/>
      </w:pPr>
      <w:r>
        <w:t>D1</w:t>
      </w:r>
      <w:r w:rsidR="0005157C" w:rsidRPr="003D1DDF">
        <w:t>.</w:t>
      </w:r>
      <w:r w:rsidR="0005157C" w:rsidRPr="003D1DDF">
        <w:tab/>
      </w:r>
      <w:r w:rsidR="0005157C">
        <w:t xml:space="preserve">What is your primary language? This is the language that you feel most comfortable communicating in. </w:t>
      </w:r>
    </w:p>
    <w:p w14:paraId="74390B92" w14:textId="77777777" w:rsidR="0005157C" w:rsidRPr="003D1DDF" w:rsidRDefault="0005157C" w:rsidP="0005157C">
      <w:pPr>
        <w:pStyle w:val="RESPONSE0"/>
      </w:pPr>
      <w:r>
        <w:t>ENGLISH</w:t>
      </w:r>
      <w:r w:rsidRPr="003D1DDF">
        <w:tab/>
        <w:t>1</w:t>
      </w:r>
    </w:p>
    <w:p w14:paraId="4B7DD4DA" w14:textId="77777777" w:rsidR="0005157C" w:rsidRDefault="0005157C" w:rsidP="0005157C">
      <w:pPr>
        <w:pStyle w:val="RESPONSE0"/>
      </w:pPr>
      <w:r>
        <w:t>SPANISH</w:t>
      </w:r>
      <w:r>
        <w:tab/>
        <w:t>2</w:t>
      </w:r>
    </w:p>
    <w:p w14:paraId="355B8FEE" w14:textId="77777777" w:rsidR="0005157C" w:rsidRDefault="0005157C" w:rsidP="0005157C">
      <w:pPr>
        <w:pStyle w:val="RESPONSE0"/>
      </w:pPr>
      <w:r>
        <w:t>OTHER (SPECIFY)</w:t>
      </w:r>
      <w:r>
        <w:tab/>
        <w:t>3</w:t>
      </w:r>
    </w:p>
    <w:p w14:paraId="14AD640C" w14:textId="77777777" w:rsidR="0005157C" w:rsidRPr="003D1DDF" w:rsidRDefault="0005157C" w:rsidP="0005157C">
      <w:pPr>
        <w:pStyle w:val="RESPONSE0"/>
      </w:pPr>
      <w:r>
        <w:t>____________________________________________________________</w:t>
      </w:r>
    </w:p>
    <w:p w14:paraId="5AE3D7E1" w14:textId="77777777" w:rsidR="0005157C" w:rsidRDefault="0005157C" w:rsidP="009149B0">
      <w:pPr>
        <w:pStyle w:val="RESPONSE0"/>
        <w:spacing w:after="240"/>
      </w:pPr>
      <w:r w:rsidRPr="003D1DDF">
        <w:t>DON’T KNOW</w:t>
      </w:r>
      <w:r>
        <w:t>/REFUSED</w:t>
      </w:r>
      <w:r w:rsidRPr="003D1DDF">
        <w:tab/>
        <w:t>d</w:t>
      </w:r>
    </w:p>
    <w:p w14:paraId="450B046B"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73088" behindDoc="0" locked="0" layoutInCell="1" allowOverlap="1" wp14:anchorId="52B5609A" wp14:editId="1347C4B9">
                <wp:simplePos x="0" y="0"/>
                <wp:positionH relativeFrom="margin">
                  <wp:posOffset>-35626</wp:posOffset>
                </wp:positionH>
                <wp:positionV relativeFrom="paragraph">
                  <wp:posOffset>106242</wp:posOffset>
                </wp:positionV>
                <wp:extent cx="3652157" cy="223157"/>
                <wp:effectExtent l="0" t="0" r="2476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0F4CCEC" w14:textId="0DC4C853"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D2-D3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left:0;text-align:left;margin-left:-2.8pt;margin-top:8.35pt;width:287.55pt;height:17.5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" fillcolor="black">
                <v:textbox>
                  <w:txbxContent>
                    <w:p w14:paraId="70F4CCEC" w14:textId="0DC4C853"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D2-D3 adapted from Baby FACES 2009</w:t>
                      </w:r>
                    </w:p>
                  </w:txbxContent>
                </v:textbox>
                <w10:wrap anchorx="margin"/>
              </v:shape>
            </w:pict>
          </mc:Fallback>
        </mc:AlternateContent>
      </w:r>
    </w:p>
    <w:p w14:paraId="3237F63F" w14:textId="3A395AAE" w:rsidR="00334708" w:rsidRPr="003D1DDF" w:rsidRDefault="00FD5A4F" w:rsidP="00E04CDD">
      <w:pPr>
        <w:pStyle w:val="QUESTION"/>
        <w:spacing w:before="0"/>
      </w:pPr>
      <w:r>
        <w:t>D</w:t>
      </w:r>
      <w:r w:rsidR="00FC5594">
        <w:t>2</w:t>
      </w:r>
      <w:r w:rsidR="00334708" w:rsidRPr="003D1DDF">
        <w:t>.</w:t>
      </w:r>
      <w:r w:rsidR="00334708" w:rsidRPr="003D1DDF">
        <w:tab/>
        <w:t>Do you speak any language other than</w:t>
      </w:r>
      <w:r w:rsidR="00535944">
        <w:t xml:space="preserve"> </w:t>
      </w:r>
      <w:r w:rsidR="001A2883">
        <w:rPr>
          <w:b w:val="0"/>
        </w:rPr>
        <w:t>[PRIMARY LANGUAGE FROM D1</w:t>
      </w:r>
      <w:r w:rsidR="003649C4" w:rsidRPr="003649C4">
        <w:rPr>
          <w:b w:val="0"/>
        </w:rPr>
        <w:t>]</w:t>
      </w:r>
      <w:r w:rsidR="0028656F">
        <w:t>,</w:t>
      </w:r>
      <w:r w:rsidR="00334708" w:rsidRPr="003D1DDF">
        <w:t xml:space="preserve"> either in the classro</w:t>
      </w:r>
      <w:r w:rsidR="00485B39">
        <w:t>om or outside of the classroom</w:t>
      </w:r>
      <w:r w:rsidR="00327E41">
        <w:t>,</w:t>
      </w:r>
      <w:r w:rsidR="00485B39">
        <w:t xml:space="preserve"> </w:t>
      </w:r>
      <w:r w:rsidR="00B80A3D">
        <w:t>such as</w:t>
      </w:r>
      <w:r w:rsidR="00485B39">
        <w:t xml:space="preserve"> at home</w:t>
      </w:r>
      <w:r w:rsidR="002F5351">
        <w:t>?</w:t>
      </w:r>
    </w:p>
    <w:p w14:paraId="0564EBF1" w14:textId="4526B8FD" w:rsidR="002F5351" w:rsidRPr="003D1DDF" w:rsidRDefault="002F5351" w:rsidP="000832AC">
      <w:pPr>
        <w:pStyle w:val="RESPONSE0"/>
      </w:pPr>
      <w:r w:rsidRPr="003D1DDF">
        <w:t>YES</w:t>
      </w:r>
      <w:r w:rsidRPr="003D1DDF">
        <w:tab/>
        <w:t>1</w:t>
      </w:r>
    </w:p>
    <w:p w14:paraId="0BBC33C7" w14:textId="5096D18B" w:rsidR="002F5351" w:rsidRPr="003D1DDF" w:rsidRDefault="002F5351" w:rsidP="000832AC">
      <w:pPr>
        <w:pStyle w:val="RESPONSE0"/>
      </w:pPr>
      <w:r w:rsidRPr="003D1DDF">
        <w:t>NO</w:t>
      </w:r>
      <w:r w:rsidRPr="003D1DDF">
        <w:tab/>
        <w:t>0</w:t>
      </w:r>
      <w:r w:rsidR="000832AC">
        <w:t xml:space="preserve"> </w:t>
      </w:r>
      <w:r w:rsidR="000832AC">
        <w:tab/>
      </w:r>
      <w:r w:rsidR="006B55CD">
        <w:t>GO TO D</w:t>
      </w:r>
      <w:r w:rsidR="00535944">
        <w:t>4</w:t>
      </w:r>
    </w:p>
    <w:p w14:paraId="4E1B07BF" w14:textId="02C470B9" w:rsidR="00C95B70" w:rsidRPr="003D1DDF" w:rsidRDefault="00C95B70" w:rsidP="000832AC">
      <w:pPr>
        <w:pStyle w:val="RESPONSE0"/>
      </w:pPr>
      <w:r w:rsidRPr="003D1DDF">
        <w:t>DON’T KNOW</w:t>
      </w:r>
      <w:r w:rsidR="00CE6103">
        <w:t>/REFUSED</w:t>
      </w:r>
      <w:r w:rsidRPr="003D1DDF">
        <w:tab/>
        <w:t>d</w:t>
      </w:r>
      <w:r w:rsidR="00F434FA">
        <w:tab/>
      </w:r>
      <w:r w:rsidR="006B55CD">
        <w:t>GO TO D</w:t>
      </w:r>
      <w:r w:rsidR="00535944">
        <w:t>4</w:t>
      </w:r>
    </w:p>
    <w:p w14:paraId="06255C5E" w14:textId="77777777" w:rsidR="00046DA5" w:rsidRDefault="00046DA5">
      <w:pPr>
        <w:tabs>
          <w:tab w:val="clear" w:pos="432"/>
        </w:tabs>
        <w:spacing w:line="240" w:lineRule="auto"/>
        <w:ind w:firstLine="0"/>
        <w:jc w:val="left"/>
        <w:rPr>
          <w:rFonts w:ascii="Arial" w:hAnsi="Arial" w:cs="Arial"/>
          <w:b/>
          <w:bCs/>
          <w:sz w:val="20"/>
          <w:szCs w:val="22"/>
        </w:rPr>
      </w:pPr>
      <w:r>
        <w:br w:type="page"/>
      </w:r>
    </w:p>
    <w:p w14:paraId="64146603" w14:textId="008B96D0" w:rsidR="00334708" w:rsidRPr="003D1DDF" w:rsidRDefault="00FD5A4F" w:rsidP="00076C92">
      <w:pPr>
        <w:pStyle w:val="QUESTION"/>
      </w:pPr>
      <w:r>
        <w:t>D</w:t>
      </w:r>
      <w:r w:rsidR="001E2358">
        <w:t>3</w:t>
      </w:r>
      <w:r w:rsidR="002F5351" w:rsidRPr="0006417E">
        <w:t>.</w:t>
      </w:r>
      <w:r w:rsidR="00334708" w:rsidRPr="0006417E">
        <w:tab/>
        <w:t>What lang</w:t>
      </w:r>
      <w:r w:rsidR="00334708" w:rsidRPr="003D1DDF">
        <w:t>uage</w:t>
      </w:r>
      <w:r w:rsidR="00B80A3D">
        <w:t>s</w:t>
      </w:r>
      <w:r w:rsidR="00334708" w:rsidRPr="003D1DDF">
        <w:t>?</w:t>
      </w:r>
    </w:p>
    <w:p w14:paraId="2676C46F" w14:textId="5C40384E" w:rsidR="00753DDE" w:rsidRDefault="009D0BF3" w:rsidP="00076C92">
      <w:pPr>
        <w:pStyle w:val="PROBEBOLDTEXTHERE"/>
      </w:pPr>
      <w:r w:rsidRPr="002F5351">
        <w:t>PROBE:</w:t>
      </w:r>
      <w:r w:rsidR="002F5351">
        <w:t xml:space="preserve"> </w:t>
      </w:r>
      <w:r w:rsidRPr="003D1DDF">
        <w:t xml:space="preserve"> Any other languages</w:t>
      </w:r>
      <w:r w:rsidR="002F5351">
        <w:t>?</w:t>
      </w:r>
    </w:p>
    <w:p w14:paraId="72C35153" w14:textId="35D53A39" w:rsidR="00520F82" w:rsidRPr="00076C92" w:rsidRDefault="001E24CC" w:rsidP="00076C92">
      <w:pPr>
        <w:pStyle w:val="QUESTIONsublines"/>
        <w:rPr>
          <w:b w:val="0"/>
        </w:rPr>
      </w:pPr>
      <w:r>
        <w:rPr>
          <w:b w:val="0"/>
        </w:rPr>
        <w:t>CIRCLE ALL</w:t>
      </w:r>
      <w:r w:rsidR="00520F82" w:rsidRPr="00076C92">
        <w:rPr>
          <w:b w:val="0"/>
        </w:rPr>
        <w:t xml:space="preserve"> LANGUAGES FIRST GOING DOWN THE TABLE BY WRITING IN THE LANGUAGE ON THE LINES AND ENTERING THE 2 DIGIT LANGUAGE CODE. IF SPANISH</w:t>
      </w:r>
      <w:r w:rsidR="001A2883">
        <w:rPr>
          <w:b w:val="0"/>
        </w:rPr>
        <w:t xml:space="preserve"> OR ENGLISH</w:t>
      </w:r>
      <w:r w:rsidR="00520F82" w:rsidRPr="00076C92">
        <w:rPr>
          <w:b w:val="0"/>
        </w:rPr>
        <w:t>, CHECK THE</w:t>
      </w:r>
      <w:r w:rsidR="001A2883">
        <w:rPr>
          <w:b w:val="0"/>
        </w:rPr>
        <w:t xml:space="preserve"> APPROPRIATE</w:t>
      </w:r>
      <w:r w:rsidR="00520F82" w:rsidRPr="00076C92">
        <w:rPr>
          <w:b w:val="0"/>
        </w:rPr>
        <w:t xml:space="preserve"> BOX. THEN, FOR THE FIRST LANGUAGE CODED, ASK ALL </w:t>
      </w:r>
      <w:r w:rsidR="00FD5A4F">
        <w:rPr>
          <w:b w:val="0"/>
        </w:rPr>
        <w:t>D</w:t>
      </w:r>
      <w:r w:rsidR="001A2883">
        <w:rPr>
          <w:b w:val="0"/>
        </w:rPr>
        <w:t>3</w:t>
      </w:r>
      <w:r w:rsidR="00076C92">
        <w:rPr>
          <w:b w:val="0"/>
        </w:rPr>
        <w:t>a–</w:t>
      </w:r>
      <w:r w:rsidR="00FD5A4F">
        <w:rPr>
          <w:b w:val="0"/>
        </w:rPr>
        <w:t>D</w:t>
      </w:r>
      <w:r w:rsidR="001A2883">
        <w:rPr>
          <w:b w:val="0"/>
        </w:rPr>
        <w:t>3</w:t>
      </w:r>
      <w:r w:rsidR="009B6EB6" w:rsidRPr="00076C92">
        <w:rPr>
          <w:b w:val="0"/>
        </w:rPr>
        <w:t xml:space="preserve">d. THEN ASK ALL </w:t>
      </w:r>
      <w:r w:rsidR="001A2883">
        <w:rPr>
          <w:b w:val="0"/>
        </w:rPr>
        <w:t>D3</w:t>
      </w:r>
      <w:r w:rsidR="00FD5A4F">
        <w:rPr>
          <w:b w:val="0"/>
        </w:rPr>
        <w:t>a–D</w:t>
      </w:r>
      <w:r w:rsidR="001A2883">
        <w:rPr>
          <w:b w:val="0"/>
        </w:rPr>
        <w:t>3</w:t>
      </w:r>
      <w:r w:rsidR="00520F82" w:rsidRPr="00076C92">
        <w:rPr>
          <w:b w:val="0"/>
        </w:rPr>
        <w:t>d FOR THE NEXT LANGUAGE.</w:t>
      </w:r>
    </w:p>
    <w:p w14:paraId="4A13CF91" w14:textId="77777777" w:rsidR="002F5351" w:rsidRDefault="002F5351" w:rsidP="002F5351">
      <w:pPr>
        <w:pStyle w:val="Q1-FirstLevelQuestion"/>
        <w:tabs>
          <w:tab w:val="clear" w:pos="720"/>
          <w:tab w:val="left" w:pos="792"/>
        </w:tabs>
        <w:spacing w:line="240" w:lineRule="auto"/>
        <w:ind w:left="792" w:hanging="792"/>
        <w:jc w:val="left"/>
        <w:rPr>
          <w:rFonts w:cs="Arial"/>
          <w:sz w:val="22"/>
          <w:szCs w:val="22"/>
        </w:rPr>
      </w:pPr>
    </w:p>
    <w:tbl>
      <w:tblPr>
        <w:tblW w:w="5724"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88"/>
        <w:gridCol w:w="1612"/>
        <w:gridCol w:w="1612"/>
        <w:gridCol w:w="1612"/>
        <w:gridCol w:w="1612"/>
      </w:tblGrid>
      <w:tr w:rsidR="00215380" w:rsidRPr="0007170C" w14:paraId="3932E70A" w14:textId="77777777" w:rsidTr="0005157C">
        <w:trPr>
          <w:cantSplit/>
          <w:tblHeader/>
        </w:trPr>
        <w:tc>
          <w:tcPr>
            <w:tcW w:w="1472" w:type="pct"/>
            <w:tcBorders>
              <w:top w:val="nil"/>
              <w:left w:val="nil"/>
              <w:bottom w:val="nil"/>
            </w:tcBorders>
          </w:tcPr>
          <w:p w14:paraId="750ED599" w14:textId="77777777" w:rsidR="00215380" w:rsidRPr="0007170C" w:rsidRDefault="00215380" w:rsidP="005E4AA9">
            <w:pPr>
              <w:pStyle w:val="Q1-FirstLevelQuestion"/>
              <w:tabs>
                <w:tab w:val="clear" w:pos="720"/>
                <w:tab w:val="left" w:pos="792"/>
              </w:tabs>
              <w:spacing w:line="240" w:lineRule="auto"/>
              <w:ind w:left="0" w:firstLine="0"/>
              <w:jc w:val="left"/>
              <w:rPr>
                <w:rFonts w:ascii="Arial Narrow" w:hAnsi="Arial Narrow" w:cs="Arial"/>
                <w:b/>
                <w:sz w:val="14"/>
                <w:szCs w:val="14"/>
              </w:rPr>
            </w:pPr>
          </w:p>
        </w:tc>
        <w:tc>
          <w:tcPr>
            <w:tcW w:w="588" w:type="pct"/>
            <w:vMerge w:val="restart"/>
            <w:vAlign w:val="bottom"/>
          </w:tcPr>
          <w:p w14:paraId="55254C50" w14:textId="22BAB553" w:rsidR="00215380" w:rsidRPr="00CD1D9A" w:rsidRDefault="00FD5A4F" w:rsidP="0007170C">
            <w:pPr>
              <w:tabs>
                <w:tab w:val="clear" w:pos="432"/>
                <w:tab w:val="left" w:pos="720"/>
                <w:tab w:val="left" w:pos="1440"/>
                <w:tab w:val="left" w:leader="dot" w:pos="7200"/>
              </w:tabs>
              <w:spacing w:before="40" w:after="40" w:line="240" w:lineRule="auto"/>
              <w:ind w:firstLine="0"/>
              <w:jc w:val="center"/>
              <w:rPr>
                <w:rFonts w:ascii="Arial" w:hAnsi="Arial" w:cs="Arial"/>
                <w:b/>
                <w:bCs/>
                <w:sz w:val="16"/>
                <w:szCs w:val="16"/>
              </w:rPr>
            </w:pPr>
            <w:r>
              <w:rPr>
                <w:rFonts w:ascii="Arial" w:hAnsi="Arial" w:cs="Arial"/>
                <w:b/>
                <w:bCs/>
                <w:sz w:val="20"/>
                <w:szCs w:val="16"/>
              </w:rPr>
              <w:t>D</w:t>
            </w:r>
            <w:r w:rsidR="008070D5">
              <w:rPr>
                <w:rFonts w:ascii="Arial" w:hAnsi="Arial" w:cs="Arial"/>
                <w:b/>
                <w:bCs/>
                <w:sz w:val="20"/>
                <w:szCs w:val="16"/>
              </w:rPr>
              <w:t>3</w:t>
            </w:r>
            <w:r w:rsidR="00215380" w:rsidRPr="00CD1D9A">
              <w:rPr>
                <w:rFonts w:ascii="Arial" w:hAnsi="Arial" w:cs="Arial"/>
                <w:b/>
                <w:bCs/>
                <w:sz w:val="20"/>
                <w:szCs w:val="16"/>
              </w:rPr>
              <w:t>.</w:t>
            </w:r>
          </w:p>
        </w:tc>
        <w:tc>
          <w:tcPr>
            <w:tcW w:w="2941" w:type="pct"/>
            <w:gridSpan w:val="4"/>
            <w:vAlign w:val="bottom"/>
          </w:tcPr>
          <w:p w14:paraId="12ED6B1D" w14:textId="3135351B" w:rsidR="00215380" w:rsidRPr="00CD1D9A" w:rsidRDefault="00FD5A4F" w:rsidP="00D15EAC">
            <w:pPr>
              <w:pStyle w:val="Q1-FirstLevelQuestion"/>
              <w:tabs>
                <w:tab w:val="clear" w:pos="720"/>
                <w:tab w:val="left" w:pos="792"/>
              </w:tabs>
              <w:spacing w:before="40" w:after="40" w:line="240" w:lineRule="auto"/>
              <w:ind w:left="0" w:firstLine="0"/>
              <w:jc w:val="center"/>
              <w:rPr>
                <w:rFonts w:cs="Arial"/>
                <w:b/>
                <w:sz w:val="16"/>
                <w:szCs w:val="16"/>
              </w:rPr>
            </w:pPr>
            <w:r>
              <w:rPr>
                <w:rFonts w:cs="Arial"/>
                <w:b/>
                <w:bCs/>
                <w:szCs w:val="16"/>
              </w:rPr>
              <w:t>D</w:t>
            </w:r>
            <w:r w:rsidR="008070D5">
              <w:rPr>
                <w:rFonts w:cs="Arial"/>
                <w:b/>
                <w:bCs/>
                <w:szCs w:val="16"/>
              </w:rPr>
              <w:t>3</w:t>
            </w:r>
            <w:r w:rsidR="00215380" w:rsidRPr="00CD1D9A">
              <w:rPr>
                <w:rFonts w:cs="Arial"/>
                <w:b/>
                <w:bCs/>
                <w:szCs w:val="16"/>
              </w:rPr>
              <w:t xml:space="preserve">a – </w:t>
            </w:r>
            <w:r>
              <w:rPr>
                <w:rFonts w:cs="Arial"/>
                <w:b/>
                <w:bCs/>
                <w:szCs w:val="16"/>
              </w:rPr>
              <w:t>D</w:t>
            </w:r>
            <w:r w:rsidR="008070D5">
              <w:rPr>
                <w:rFonts w:cs="Arial"/>
                <w:b/>
                <w:bCs/>
                <w:szCs w:val="16"/>
              </w:rPr>
              <w:t>3</w:t>
            </w:r>
            <w:r w:rsidR="00215380" w:rsidRPr="00CD1D9A">
              <w:rPr>
                <w:rFonts w:cs="Arial"/>
                <w:b/>
                <w:bCs/>
                <w:szCs w:val="16"/>
              </w:rPr>
              <w:t>d.  How well do you . . .</w:t>
            </w:r>
          </w:p>
        </w:tc>
      </w:tr>
      <w:tr w:rsidR="00215380" w:rsidRPr="0007170C" w14:paraId="1A07CA98" w14:textId="77777777" w:rsidTr="0005157C">
        <w:trPr>
          <w:cantSplit/>
          <w:tblHeader/>
        </w:trPr>
        <w:tc>
          <w:tcPr>
            <w:tcW w:w="1472" w:type="pct"/>
            <w:tcBorders>
              <w:top w:val="nil"/>
              <w:left w:val="nil"/>
              <w:bottom w:val="nil"/>
            </w:tcBorders>
          </w:tcPr>
          <w:p w14:paraId="70D64A9D" w14:textId="77777777" w:rsidR="00215380" w:rsidRPr="0007170C" w:rsidRDefault="00215380" w:rsidP="005E4AA9">
            <w:pPr>
              <w:pStyle w:val="Q1-FirstLevelQuestion"/>
              <w:tabs>
                <w:tab w:val="clear" w:pos="720"/>
                <w:tab w:val="left" w:pos="792"/>
              </w:tabs>
              <w:spacing w:line="240" w:lineRule="auto"/>
              <w:ind w:left="0" w:firstLine="0"/>
              <w:jc w:val="left"/>
              <w:rPr>
                <w:rFonts w:ascii="Arial Narrow" w:hAnsi="Arial Narrow" w:cs="Arial"/>
                <w:b/>
                <w:sz w:val="14"/>
                <w:szCs w:val="14"/>
              </w:rPr>
            </w:pPr>
          </w:p>
        </w:tc>
        <w:tc>
          <w:tcPr>
            <w:tcW w:w="588" w:type="pct"/>
            <w:vMerge/>
            <w:tcBorders>
              <w:bottom w:val="single" w:sz="4" w:space="0" w:color="000000"/>
            </w:tcBorders>
            <w:vAlign w:val="bottom"/>
          </w:tcPr>
          <w:p w14:paraId="67F95D06" w14:textId="77777777" w:rsidR="00215380" w:rsidRPr="0007170C" w:rsidRDefault="00215380" w:rsidP="0007170C">
            <w:pPr>
              <w:tabs>
                <w:tab w:val="clear" w:pos="432"/>
                <w:tab w:val="left" w:pos="720"/>
                <w:tab w:val="left" w:pos="1440"/>
                <w:tab w:val="left" w:leader="dot" w:pos="7200"/>
              </w:tabs>
              <w:spacing w:before="40" w:after="40" w:line="240" w:lineRule="auto"/>
              <w:ind w:firstLine="0"/>
              <w:jc w:val="center"/>
              <w:rPr>
                <w:rFonts w:ascii="Arial Narrow" w:hAnsi="Arial Narrow" w:cs="Arial"/>
                <w:b/>
                <w:bCs/>
                <w:sz w:val="16"/>
                <w:szCs w:val="16"/>
              </w:rPr>
            </w:pPr>
          </w:p>
        </w:tc>
        <w:tc>
          <w:tcPr>
            <w:tcW w:w="2941" w:type="pct"/>
            <w:gridSpan w:val="4"/>
            <w:tcBorders>
              <w:bottom w:val="single" w:sz="4" w:space="0" w:color="000000"/>
            </w:tcBorders>
            <w:vAlign w:val="bottom"/>
          </w:tcPr>
          <w:p w14:paraId="64728FE9" w14:textId="77777777" w:rsidR="00215380" w:rsidRPr="00B36994" w:rsidRDefault="00215380" w:rsidP="0008595F">
            <w:pPr>
              <w:pStyle w:val="CODEONEALLTABLE"/>
              <w:rPr>
                <w:rFonts w:ascii="Arial Narrow" w:hAnsi="Arial Narrow"/>
              </w:rPr>
            </w:pPr>
            <w:r w:rsidRPr="00B36994">
              <w:t>circle one per row</w:t>
            </w:r>
          </w:p>
        </w:tc>
      </w:tr>
      <w:tr w:rsidR="00CD1D9A" w:rsidRPr="0007170C" w14:paraId="3CCEBDF8" w14:textId="77777777" w:rsidTr="0005157C">
        <w:trPr>
          <w:cantSplit/>
          <w:trHeight w:val="278"/>
          <w:tblHeader/>
        </w:trPr>
        <w:tc>
          <w:tcPr>
            <w:tcW w:w="1472" w:type="pct"/>
            <w:tcBorders>
              <w:top w:val="nil"/>
              <w:left w:val="nil"/>
              <w:bottom w:val="nil"/>
            </w:tcBorders>
          </w:tcPr>
          <w:p w14:paraId="37F3E0BE" w14:textId="77777777" w:rsidR="00D41EBF" w:rsidRPr="0007170C" w:rsidRDefault="00D41EBF" w:rsidP="0044408D">
            <w:pPr>
              <w:pStyle w:val="Q1-FirstLevelQuestion"/>
              <w:tabs>
                <w:tab w:val="clear" w:pos="720"/>
                <w:tab w:val="left" w:pos="792"/>
              </w:tabs>
              <w:spacing w:before="60" w:after="60" w:line="240" w:lineRule="auto"/>
              <w:ind w:left="0" w:firstLine="0"/>
              <w:jc w:val="left"/>
              <w:rPr>
                <w:rFonts w:ascii="Arial Narrow" w:hAnsi="Arial Narrow" w:cs="Arial"/>
                <w:b/>
                <w:sz w:val="14"/>
                <w:szCs w:val="14"/>
              </w:rPr>
            </w:pPr>
          </w:p>
        </w:tc>
        <w:tc>
          <w:tcPr>
            <w:tcW w:w="588" w:type="pct"/>
            <w:tcBorders>
              <w:bottom w:val="nil"/>
            </w:tcBorders>
            <w:vAlign w:val="bottom"/>
          </w:tcPr>
          <w:p w14:paraId="2201A35B" w14:textId="77777777" w:rsidR="00D41EBF" w:rsidRPr="00CD1D9A" w:rsidRDefault="00E70F09" w:rsidP="00B2215F">
            <w:pPr>
              <w:tabs>
                <w:tab w:val="clear" w:pos="432"/>
                <w:tab w:val="left" w:pos="720"/>
                <w:tab w:val="left" w:pos="1440"/>
                <w:tab w:val="left" w:leader="dot" w:pos="7200"/>
              </w:tabs>
              <w:spacing w:before="40" w:after="40" w:line="240" w:lineRule="auto"/>
              <w:ind w:firstLine="0"/>
              <w:jc w:val="center"/>
              <w:rPr>
                <w:rFonts w:ascii="Arial Narrow" w:hAnsi="Arial Narrow" w:cs="Arial"/>
                <w:bCs/>
                <w:sz w:val="16"/>
                <w:szCs w:val="16"/>
              </w:rPr>
            </w:pPr>
            <w:r w:rsidRPr="00CD1D9A">
              <w:rPr>
                <w:rFonts w:ascii="Arial Narrow" w:hAnsi="Arial Narrow" w:cs="Arial"/>
                <w:bCs/>
                <w:sz w:val="16"/>
                <w:szCs w:val="16"/>
              </w:rPr>
              <w:t>LANGUAGE USED</w:t>
            </w:r>
          </w:p>
        </w:tc>
        <w:tc>
          <w:tcPr>
            <w:tcW w:w="735" w:type="pct"/>
            <w:tcBorders>
              <w:top w:val="single" w:sz="4" w:space="0" w:color="000000"/>
              <w:bottom w:val="nil"/>
            </w:tcBorders>
            <w:vAlign w:val="bottom"/>
          </w:tcPr>
          <w:p w14:paraId="33E494BA" w14:textId="59986D9D" w:rsidR="00D41EBF" w:rsidRPr="00CD1D9A" w:rsidRDefault="00FD5A4F" w:rsidP="00D41EBF">
            <w:pPr>
              <w:tabs>
                <w:tab w:val="clear" w:pos="432"/>
                <w:tab w:val="left" w:pos="720"/>
                <w:tab w:val="left" w:pos="1440"/>
                <w:tab w:val="left" w:leader="dot" w:pos="7200"/>
              </w:tabs>
              <w:spacing w:before="40" w:after="40" w:line="240" w:lineRule="auto"/>
              <w:ind w:firstLine="0"/>
              <w:jc w:val="center"/>
              <w:rPr>
                <w:rFonts w:ascii="Arial" w:hAnsi="Arial" w:cs="Arial"/>
                <w:b/>
                <w:bCs/>
                <w:sz w:val="20"/>
                <w:szCs w:val="16"/>
              </w:rPr>
            </w:pPr>
            <w:r>
              <w:rPr>
                <w:rFonts w:ascii="Arial" w:hAnsi="Arial" w:cs="Arial"/>
                <w:b/>
                <w:bCs/>
                <w:sz w:val="20"/>
                <w:szCs w:val="16"/>
              </w:rPr>
              <w:t>D</w:t>
            </w:r>
            <w:r w:rsidR="008070D5">
              <w:rPr>
                <w:rFonts w:ascii="Arial" w:hAnsi="Arial" w:cs="Arial"/>
                <w:b/>
                <w:bCs/>
                <w:sz w:val="20"/>
                <w:szCs w:val="16"/>
              </w:rPr>
              <w:t>3</w:t>
            </w:r>
            <w:r w:rsidR="00D41EBF" w:rsidRPr="00CD1D9A">
              <w:rPr>
                <w:rFonts w:ascii="Arial" w:hAnsi="Arial" w:cs="Arial"/>
                <w:b/>
                <w:bCs/>
                <w:sz w:val="20"/>
                <w:szCs w:val="16"/>
              </w:rPr>
              <w:t>a.</w:t>
            </w:r>
          </w:p>
        </w:tc>
        <w:tc>
          <w:tcPr>
            <w:tcW w:w="735" w:type="pct"/>
            <w:tcBorders>
              <w:top w:val="single" w:sz="4" w:space="0" w:color="000000"/>
              <w:bottom w:val="nil"/>
            </w:tcBorders>
            <w:vAlign w:val="bottom"/>
          </w:tcPr>
          <w:p w14:paraId="632A8606" w14:textId="6673D3E4" w:rsidR="00D41EBF" w:rsidRPr="00CD1D9A" w:rsidRDefault="00FD5A4F" w:rsidP="00D41EBF">
            <w:pPr>
              <w:tabs>
                <w:tab w:val="clear" w:pos="432"/>
                <w:tab w:val="left" w:pos="720"/>
                <w:tab w:val="left" w:pos="1440"/>
                <w:tab w:val="left" w:leader="dot" w:pos="7200"/>
              </w:tabs>
              <w:spacing w:before="40" w:after="40" w:line="240" w:lineRule="auto"/>
              <w:ind w:firstLine="0"/>
              <w:jc w:val="center"/>
              <w:rPr>
                <w:rFonts w:ascii="Arial" w:hAnsi="Arial" w:cs="Arial"/>
                <w:b/>
                <w:bCs/>
                <w:sz w:val="20"/>
                <w:szCs w:val="16"/>
              </w:rPr>
            </w:pPr>
            <w:r>
              <w:rPr>
                <w:rFonts w:ascii="Arial" w:hAnsi="Arial" w:cs="Arial"/>
                <w:b/>
                <w:bCs/>
                <w:sz w:val="20"/>
                <w:szCs w:val="16"/>
              </w:rPr>
              <w:t>D</w:t>
            </w:r>
            <w:r w:rsidR="008070D5">
              <w:rPr>
                <w:rFonts w:ascii="Arial" w:hAnsi="Arial" w:cs="Arial"/>
                <w:b/>
                <w:bCs/>
                <w:sz w:val="20"/>
                <w:szCs w:val="16"/>
              </w:rPr>
              <w:t>3</w:t>
            </w:r>
            <w:r w:rsidR="00D41EBF" w:rsidRPr="00CD1D9A">
              <w:rPr>
                <w:rFonts w:ascii="Arial" w:hAnsi="Arial" w:cs="Arial"/>
                <w:b/>
                <w:bCs/>
                <w:sz w:val="20"/>
                <w:szCs w:val="16"/>
              </w:rPr>
              <w:t>b.</w:t>
            </w:r>
          </w:p>
        </w:tc>
        <w:tc>
          <w:tcPr>
            <w:tcW w:w="735" w:type="pct"/>
            <w:tcBorders>
              <w:top w:val="single" w:sz="4" w:space="0" w:color="000000"/>
              <w:bottom w:val="nil"/>
            </w:tcBorders>
            <w:vAlign w:val="bottom"/>
          </w:tcPr>
          <w:p w14:paraId="716487F1" w14:textId="16386518" w:rsidR="00D41EBF" w:rsidRPr="00CD1D9A" w:rsidRDefault="00FD5A4F" w:rsidP="00D41EBF">
            <w:pPr>
              <w:tabs>
                <w:tab w:val="clear" w:pos="432"/>
                <w:tab w:val="left" w:pos="720"/>
                <w:tab w:val="left" w:pos="1440"/>
                <w:tab w:val="left" w:leader="dot" w:pos="7200"/>
              </w:tabs>
              <w:spacing w:before="40" w:after="40" w:line="240" w:lineRule="auto"/>
              <w:ind w:firstLine="0"/>
              <w:jc w:val="center"/>
              <w:rPr>
                <w:rFonts w:ascii="Arial" w:hAnsi="Arial" w:cs="Arial"/>
                <w:b/>
                <w:bCs/>
                <w:sz w:val="20"/>
                <w:szCs w:val="16"/>
              </w:rPr>
            </w:pPr>
            <w:r>
              <w:rPr>
                <w:rFonts w:ascii="Arial" w:hAnsi="Arial" w:cs="Arial"/>
                <w:b/>
                <w:bCs/>
                <w:sz w:val="20"/>
                <w:szCs w:val="16"/>
              </w:rPr>
              <w:t>D</w:t>
            </w:r>
            <w:r w:rsidR="008070D5">
              <w:rPr>
                <w:rFonts w:ascii="Arial" w:hAnsi="Arial" w:cs="Arial"/>
                <w:b/>
                <w:bCs/>
                <w:sz w:val="20"/>
                <w:szCs w:val="16"/>
              </w:rPr>
              <w:t>3</w:t>
            </w:r>
            <w:r w:rsidR="00D41EBF" w:rsidRPr="00CD1D9A">
              <w:rPr>
                <w:rFonts w:ascii="Arial" w:hAnsi="Arial" w:cs="Arial"/>
                <w:b/>
                <w:bCs/>
                <w:sz w:val="20"/>
                <w:szCs w:val="16"/>
              </w:rPr>
              <w:t>c.</w:t>
            </w:r>
          </w:p>
        </w:tc>
        <w:tc>
          <w:tcPr>
            <w:tcW w:w="736" w:type="pct"/>
            <w:tcBorders>
              <w:top w:val="single" w:sz="4" w:space="0" w:color="000000"/>
              <w:bottom w:val="nil"/>
            </w:tcBorders>
            <w:vAlign w:val="bottom"/>
          </w:tcPr>
          <w:p w14:paraId="38C01ABE" w14:textId="4EF18CDD" w:rsidR="00D41EBF" w:rsidRPr="00CD1D9A" w:rsidRDefault="00FD5A4F" w:rsidP="00D41EBF">
            <w:pPr>
              <w:pStyle w:val="Q1-FirstLevelQuestion"/>
              <w:tabs>
                <w:tab w:val="clear" w:pos="720"/>
                <w:tab w:val="left" w:pos="792"/>
              </w:tabs>
              <w:spacing w:before="40" w:after="40" w:line="240" w:lineRule="auto"/>
              <w:ind w:left="0" w:firstLine="0"/>
              <w:jc w:val="center"/>
              <w:rPr>
                <w:rFonts w:cs="Arial"/>
                <w:b/>
                <w:szCs w:val="16"/>
              </w:rPr>
            </w:pPr>
            <w:r>
              <w:rPr>
                <w:rFonts w:cs="Arial"/>
                <w:b/>
                <w:szCs w:val="16"/>
              </w:rPr>
              <w:t>D</w:t>
            </w:r>
            <w:r w:rsidR="008070D5">
              <w:rPr>
                <w:rFonts w:cs="Arial"/>
                <w:b/>
                <w:szCs w:val="16"/>
              </w:rPr>
              <w:t>3</w:t>
            </w:r>
            <w:r w:rsidR="00D41EBF" w:rsidRPr="00CD1D9A">
              <w:rPr>
                <w:rFonts w:cs="Arial"/>
                <w:b/>
                <w:szCs w:val="16"/>
              </w:rPr>
              <w:t>d.</w:t>
            </w:r>
          </w:p>
        </w:tc>
      </w:tr>
      <w:tr w:rsidR="00CD1D9A" w:rsidRPr="0007170C" w14:paraId="6DCACB7F" w14:textId="77777777" w:rsidTr="0005157C">
        <w:trPr>
          <w:cantSplit/>
          <w:trHeight w:val="468"/>
          <w:tblHeader/>
        </w:trPr>
        <w:tc>
          <w:tcPr>
            <w:tcW w:w="1472" w:type="pct"/>
            <w:tcBorders>
              <w:top w:val="nil"/>
              <w:left w:val="nil"/>
              <w:bottom w:val="nil"/>
            </w:tcBorders>
          </w:tcPr>
          <w:p w14:paraId="625AAFDA" w14:textId="77777777" w:rsidR="00D41EBF" w:rsidRPr="0007170C" w:rsidRDefault="00D41EBF" w:rsidP="003D1E6C">
            <w:pPr>
              <w:pStyle w:val="Q1-FirstLevelQuestion"/>
              <w:tabs>
                <w:tab w:val="clear" w:pos="720"/>
                <w:tab w:val="left" w:pos="792"/>
              </w:tabs>
              <w:spacing w:line="240" w:lineRule="auto"/>
              <w:ind w:left="0" w:firstLine="0"/>
              <w:jc w:val="left"/>
              <w:rPr>
                <w:rFonts w:ascii="Arial Narrow" w:hAnsi="Arial Narrow" w:cs="Arial"/>
                <w:sz w:val="14"/>
                <w:szCs w:val="14"/>
              </w:rPr>
            </w:pPr>
          </w:p>
        </w:tc>
        <w:tc>
          <w:tcPr>
            <w:tcW w:w="588" w:type="pct"/>
            <w:tcBorders>
              <w:top w:val="nil"/>
            </w:tcBorders>
            <w:vAlign w:val="bottom"/>
          </w:tcPr>
          <w:p w14:paraId="4C193974" w14:textId="77777777" w:rsidR="00D41EBF" w:rsidRPr="00CD1D9A" w:rsidRDefault="00E70F09" w:rsidP="000B73EA">
            <w:pPr>
              <w:tabs>
                <w:tab w:val="clear" w:pos="432"/>
                <w:tab w:val="left" w:pos="720"/>
                <w:tab w:val="left" w:pos="1440"/>
                <w:tab w:val="left" w:leader="dot" w:pos="7200"/>
              </w:tabs>
              <w:spacing w:before="20" w:after="20" w:line="240" w:lineRule="auto"/>
              <w:ind w:firstLine="0"/>
              <w:jc w:val="center"/>
              <w:rPr>
                <w:rFonts w:ascii="Arial Narrow" w:hAnsi="Arial Narrow" w:cs="Arial"/>
                <w:bCs/>
                <w:sz w:val="16"/>
                <w:szCs w:val="16"/>
              </w:rPr>
            </w:pPr>
            <w:r w:rsidRPr="00CD1D9A">
              <w:rPr>
                <w:rFonts w:ascii="Arial Narrow" w:hAnsi="Arial Narrow" w:cs="Arial"/>
                <w:bCs/>
                <w:sz w:val="16"/>
                <w:szCs w:val="16"/>
              </w:rPr>
              <w:t>2 DIGIT LANGUAGE CODE</w:t>
            </w:r>
          </w:p>
        </w:tc>
        <w:tc>
          <w:tcPr>
            <w:tcW w:w="735" w:type="pct"/>
            <w:tcBorders>
              <w:top w:val="nil"/>
            </w:tcBorders>
            <w:vAlign w:val="bottom"/>
          </w:tcPr>
          <w:p w14:paraId="7EBDE942" w14:textId="5B8630EE" w:rsidR="00D41EBF" w:rsidRPr="0008595F" w:rsidRDefault="00D41EBF" w:rsidP="0008595F">
            <w:pPr>
              <w:tabs>
                <w:tab w:val="clear" w:pos="432"/>
                <w:tab w:val="left" w:pos="720"/>
                <w:tab w:val="left" w:pos="1440"/>
                <w:tab w:val="left" w:leader="dot" w:pos="7200"/>
              </w:tabs>
              <w:spacing w:before="60" w:after="20" w:line="240" w:lineRule="auto"/>
              <w:ind w:left="-58" w:right="-58" w:firstLine="0"/>
              <w:jc w:val="center"/>
              <w:rPr>
                <w:rFonts w:ascii="Arial Narrow" w:hAnsi="Arial Narrow" w:cs="Arial"/>
                <w:b/>
                <w:bCs/>
                <w:sz w:val="18"/>
                <w:szCs w:val="16"/>
              </w:rPr>
            </w:pPr>
            <w:r w:rsidRPr="0008595F">
              <w:rPr>
                <w:rFonts w:ascii="Arial Narrow" w:hAnsi="Arial Narrow" w:cs="Arial"/>
                <w:b/>
                <w:bCs/>
                <w:sz w:val="18"/>
                <w:szCs w:val="16"/>
              </w:rPr>
              <w:t xml:space="preserve">Understand </w:t>
            </w:r>
            <w:r w:rsidR="00CD1D9A" w:rsidRPr="0008595F">
              <w:rPr>
                <w:rFonts w:ascii="Arial Narrow" w:hAnsi="Arial Narrow" w:cs="Arial"/>
                <w:b/>
                <w:bCs/>
                <w:sz w:val="18"/>
                <w:szCs w:val="16"/>
              </w:rPr>
              <w:t>[FILL LANGUAGE]</w:t>
            </w:r>
            <w:r w:rsidRPr="0008595F">
              <w:rPr>
                <w:rFonts w:ascii="Arial Narrow" w:hAnsi="Arial Narrow" w:cs="Arial"/>
                <w:b/>
                <w:bCs/>
                <w:sz w:val="18"/>
                <w:szCs w:val="16"/>
              </w:rPr>
              <w:t>?Would you say . . .</w:t>
            </w:r>
          </w:p>
        </w:tc>
        <w:tc>
          <w:tcPr>
            <w:tcW w:w="735" w:type="pct"/>
            <w:tcBorders>
              <w:top w:val="nil"/>
            </w:tcBorders>
            <w:vAlign w:val="bottom"/>
          </w:tcPr>
          <w:p w14:paraId="56AA8C2D" w14:textId="40B208F1" w:rsidR="00D41EBF" w:rsidRPr="0008595F" w:rsidRDefault="00D41EBF" w:rsidP="0008595F">
            <w:pPr>
              <w:tabs>
                <w:tab w:val="clear" w:pos="432"/>
                <w:tab w:val="left" w:pos="720"/>
                <w:tab w:val="left" w:pos="1440"/>
                <w:tab w:val="left" w:leader="dot" w:pos="7200"/>
              </w:tabs>
              <w:spacing w:before="60" w:after="20" w:line="240" w:lineRule="auto"/>
              <w:ind w:left="-58" w:right="-58" w:firstLine="0"/>
              <w:jc w:val="center"/>
              <w:rPr>
                <w:rFonts w:ascii="Arial Narrow" w:hAnsi="Arial Narrow" w:cs="Arial"/>
                <w:b/>
                <w:bCs/>
                <w:sz w:val="18"/>
                <w:szCs w:val="16"/>
              </w:rPr>
            </w:pPr>
            <w:r w:rsidRPr="0008595F">
              <w:rPr>
                <w:rFonts w:ascii="Arial Narrow" w:hAnsi="Arial Narrow" w:cs="Arial"/>
                <w:b/>
                <w:bCs/>
                <w:sz w:val="18"/>
                <w:szCs w:val="16"/>
              </w:rPr>
              <w:t xml:space="preserve">Speak </w:t>
            </w:r>
            <w:r w:rsidR="0008595F" w:rsidRPr="0008595F">
              <w:rPr>
                <w:rFonts w:ascii="Arial Narrow" w:hAnsi="Arial Narrow" w:cs="Arial"/>
                <w:b/>
                <w:bCs/>
                <w:sz w:val="18"/>
                <w:szCs w:val="16"/>
              </w:rPr>
              <w:br/>
            </w:r>
            <w:r w:rsidR="00CD1D9A" w:rsidRPr="0008595F">
              <w:rPr>
                <w:rFonts w:ascii="Arial Narrow" w:hAnsi="Arial Narrow" w:cs="Arial"/>
                <w:b/>
                <w:bCs/>
                <w:sz w:val="18"/>
                <w:szCs w:val="16"/>
              </w:rPr>
              <w:t>[FILL</w:t>
            </w:r>
            <w:r w:rsidR="0008595F" w:rsidRPr="0008595F">
              <w:rPr>
                <w:sz w:val="18"/>
              </w:rPr>
              <w:t xml:space="preserve"> </w:t>
            </w:r>
            <w:r w:rsidR="00CD1D9A" w:rsidRPr="0008595F">
              <w:rPr>
                <w:rFonts w:ascii="Arial Narrow" w:hAnsi="Arial Narrow" w:cs="Arial"/>
                <w:b/>
                <w:bCs/>
                <w:sz w:val="18"/>
                <w:szCs w:val="16"/>
              </w:rPr>
              <w:t>LANGUAGE]</w:t>
            </w:r>
            <w:r w:rsidRPr="0008595F">
              <w:rPr>
                <w:rFonts w:ascii="Arial Narrow" w:hAnsi="Arial Narrow" w:cs="Arial"/>
                <w:b/>
                <w:bCs/>
                <w:sz w:val="18"/>
                <w:szCs w:val="16"/>
              </w:rPr>
              <w:t>?</w:t>
            </w:r>
            <w:r w:rsidR="0008595F">
              <w:rPr>
                <w:rFonts w:ascii="Arial Narrow" w:hAnsi="Arial Narrow" w:cs="Arial"/>
                <w:b/>
                <w:bCs/>
                <w:sz w:val="18"/>
                <w:szCs w:val="16"/>
              </w:rPr>
              <w:t xml:space="preserve"> </w:t>
            </w:r>
            <w:r w:rsidRPr="0008595F">
              <w:rPr>
                <w:rFonts w:ascii="Arial Narrow" w:hAnsi="Arial Narrow" w:cs="Arial"/>
                <w:b/>
                <w:bCs/>
                <w:sz w:val="18"/>
                <w:szCs w:val="16"/>
              </w:rPr>
              <w:t>Would you say . . .</w:t>
            </w:r>
          </w:p>
        </w:tc>
        <w:tc>
          <w:tcPr>
            <w:tcW w:w="735" w:type="pct"/>
            <w:tcBorders>
              <w:top w:val="nil"/>
            </w:tcBorders>
            <w:vAlign w:val="bottom"/>
          </w:tcPr>
          <w:p w14:paraId="67D07648" w14:textId="4A13949D" w:rsidR="00D41EBF" w:rsidRPr="0008595F" w:rsidRDefault="00D41EBF" w:rsidP="0008595F">
            <w:pPr>
              <w:tabs>
                <w:tab w:val="clear" w:pos="432"/>
                <w:tab w:val="left" w:pos="720"/>
                <w:tab w:val="left" w:pos="1440"/>
                <w:tab w:val="left" w:leader="dot" w:pos="7200"/>
              </w:tabs>
              <w:spacing w:before="60" w:after="20" w:line="240" w:lineRule="auto"/>
              <w:ind w:left="-58" w:right="-58" w:firstLine="0"/>
              <w:jc w:val="center"/>
              <w:rPr>
                <w:rFonts w:ascii="Arial Narrow" w:hAnsi="Arial Narrow" w:cs="Arial"/>
                <w:b/>
                <w:bCs/>
                <w:sz w:val="18"/>
                <w:szCs w:val="16"/>
              </w:rPr>
            </w:pPr>
            <w:r w:rsidRPr="0008595F">
              <w:rPr>
                <w:rFonts w:ascii="Arial Narrow" w:hAnsi="Arial Narrow" w:cs="Arial"/>
                <w:b/>
                <w:bCs/>
                <w:sz w:val="18"/>
                <w:szCs w:val="16"/>
              </w:rPr>
              <w:t>R</w:t>
            </w:r>
            <w:r w:rsidR="00CD1D9A" w:rsidRPr="0008595F">
              <w:rPr>
                <w:rFonts w:ascii="Arial Narrow" w:hAnsi="Arial Narrow" w:cs="Arial"/>
                <w:b/>
                <w:bCs/>
                <w:sz w:val="18"/>
                <w:szCs w:val="16"/>
              </w:rPr>
              <w:t xml:space="preserve">ead </w:t>
            </w:r>
            <w:r w:rsidR="0008595F" w:rsidRPr="0008595F">
              <w:rPr>
                <w:rFonts w:ascii="Arial Narrow" w:hAnsi="Arial Narrow" w:cs="Arial"/>
                <w:b/>
                <w:bCs/>
                <w:sz w:val="18"/>
                <w:szCs w:val="16"/>
              </w:rPr>
              <w:br/>
            </w:r>
            <w:r w:rsidR="00CD1D9A" w:rsidRPr="0008595F">
              <w:rPr>
                <w:rFonts w:ascii="Arial Narrow" w:hAnsi="Arial Narrow" w:cs="Arial"/>
                <w:b/>
                <w:bCs/>
                <w:sz w:val="18"/>
                <w:szCs w:val="16"/>
              </w:rPr>
              <w:t>[FILL LANGUAGE]</w:t>
            </w:r>
            <w:r w:rsidRPr="0008595F">
              <w:rPr>
                <w:rFonts w:ascii="Arial Narrow" w:hAnsi="Arial Narrow" w:cs="Arial"/>
                <w:b/>
                <w:bCs/>
                <w:sz w:val="18"/>
                <w:szCs w:val="16"/>
              </w:rPr>
              <w:t>?  Would you say . . .</w:t>
            </w:r>
          </w:p>
        </w:tc>
        <w:tc>
          <w:tcPr>
            <w:tcW w:w="736" w:type="pct"/>
            <w:tcBorders>
              <w:top w:val="nil"/>
            </w:tcBorders>
            <w:vAlign w:val="bottom"/>
          </w:tcPr>
          <w:p w14:paraId="4356A37D" w14:textId="6C392BD7" w:rsidR="00D41EBF" w:rsidRPr="0008595F" w:rsidRDefault="00D41EBF" w:rsidP="0008595F">
            <w:pPr>
              <w:pStyle w:val="Q1-FirstLevelQuestion"/>
              <w:tabs>
                <w:tab w:val="clear" w:pos="720"/>
                <w:tab w:val="left" w:pos="792"/>
              </w:tabs>
              <w:spacing w:before="60" w:after="20" w:line="240" w:lineRule="auto"/>
              <w:ind w:left="-58" w:right="-58" w:firstLine="0"/>
              <w:jc w:val="center"/>
              <w:rPr>
                <w:rFonts w:ascii="Arial Narrow" w:hAnsi="Arial Narrow" w:cs="Arial"/>
                <w:b/>
                <w:sz w:val="18"/>
                <w:szCs w:val="16"/>
              </w:rPr>
            </w:pPr>
            <w:r w:rsidRPr="0008595F">
              <w:rPr>
                <w:rFonts w:ascii="Arial Narrow" w:hAnsi="Arial Narrow" w:cs="Arial"/>
                <w:b/>
                <w:sz w:val="18"/>
                <w:szCs w:val="16"/>
              </w:rPr>
              <w:t>Write</w:t>
            </w:r>
            <w:r w:rsidR="00CD1D9A" w:rsidRPr="0008595F">
              <w:rPr>
                <w:rFonts w:ascii="Arial Narrow" w:hAnsi="Arial Narrow" w:cs="Arial"/>
                <w:b/>
                <w:bCs/>
                <w:sz w:val="18"/>
                <w:szCs w:val="16"/>
              </w:rPr>
              <w:t xml:space="preserve"> </w:t>
            </w:r>
            <w:r w:rsidR="0008595F" w:rsidRPr="0008595F">
              <w:rPr>
                <w:rFonts w:ascii="Arial Narrow" w:hAnsi="Arial Narrow" w:cs="Arial"/>
                <w:b/>
                <w:bCs/>
                <w:sz w:val="18"/>
                <w:szCs w:val="16"/>
              </w:rPr>
              <w:br/>
            </w:r>
            <w:r w:rsidR="00CD1D9A" w:rsidRPr="0008595F">
              <w:rPr>
                <w:rFonts w:ascii="Arial Narrow" w:hAnsi="Arial Narrow" w:cs="Arial"/>
                <w:b/>
                <w:bCs/>
                <w:sz w:val="18"/>
                <w:szCs w:val="16"/>
              </w:rPr>
              <w:t>[FILL LANGUAGE]</w:t>
            </w:r>
            <w:r w:rsidRPr="0008595F">
              <w:rPr>
                <w:rFonts w:ascii="Arial Narrow" w:hAnsi="Arial Narrow" w:cs="Arial"/>
                <w:b/>
                <w:bCs/>
                <w:sz w:val="18"/>
                <w:szCs w:val="16"/>
              </w:rPr>
              <w:t>?  Would you say . . .</w:t>
            </w:r>
          </w:p>
        </w:tc>
      </w:tr>
      <w:tr w:rsidR="00CD1D9A" w:rsidRPr="0007170C" w14:paraId="6FD4DABF" w14:textId="77777777" w:rsidTr="00046DA5">
        <w:tc>
          <w:tcPr>
            <w:tcW w:w="1472" w:type="pct"/>
            <w:tcBorders>
              <w:top w:val="nil"/>
              <w:left w:val="nil"/>
              <w:bottom w:val="nil"/>
            </w:tcBorders>
            <w:shd w:val="clear" w:color="auto" w:fill="E8E8E8"/>
          </w:tcPr>
          <w:p w14:paraId="17EDC638" w14:textId="1BA7E01A" w:rsidR="0005157C" w:rsidRDefault="004F00C1" w:rsidP="00CD1D9A">
            <w:pPr>
              <w:pStyle w:val="Tabletext0"/>
              <w:tabs>
                <w:tab w:val="left" w:leader="dot" w:pos="2880"/>
              </w:tabs>
              <w:spacing w:before="240"/>
            </w:pPr>
            <w:r>
              <w:t>a.</w:t>
            </w:r>
            <w:r>
              <w:tab/>
              <w:t>SPANISH</w:t>
            </w:r>
            <w:r>
              <w:tab/>
            </w:r>
          </w:p>
          <w:p w14:paraId="400863FE" w14:textId="77777777" w:rsidR="0005157C" w:rsidRPr="0005157C" w:rsidRDefault="0005157C" w:rsidP="0005157C"/>
          <w:p w14:paraId="124D0D9B" w14:textId="310FA3B7" w:rsidR="00C64712" w:rsidRPr="0005157C" w:rsidRDefault="00C64712" w:rsidP="0005157C"/>
        </w:tc>
        <w:tc>
          <w:tcPr>
            <w:tcW w:w="588" w:type="pct"/>
            <w:shd w:val="clear" w:color="auto" w:fill="E8E8E8"/>
          </w:tcPr>
          <w:p w14:paraId="227A16D3" w14:textId="77777777" w:rsidR="00520F82" w:rsidRDefault="00520F82" w:rsidP="00CD1D9A">
            <w:pPr>
              <w:pStyle w:val="Q1-FirstLevelQuestion"/>
              <w:tabs>
                <w:tab w:val="clear" w:pos="720"/>
                <w:tab w:val="left" w:pos="792"/>
              </w:tabs>
              <w:spacing w:before="240" w:after="30" w:line="240" w:lineRule="auto"/>
              <w:ind w:left="0" w:firstLine="0"/>
              <w:jc w:val="center"/>
              <w:rPr>
                <w:rFonts w:cs="Arial"/>
                <w:sz w:val="22"/>
                <w:szCs w:val="22"/>
              </w:rPr>
            </w:pPr>
            <w:r>
              <w:rPr>
                <w:rFonts w:cs="Arial"/>
                <w:sz w:val="22"/>
                <w:szCs w:val="22"/>
              </w:rPr>
              <w:t>|</w:t>
            </w:r>
            <w:r>
              <w:rPr>
                <w:rFonts w:cs="Arial"/>
                <w:sz w:val="22"/>
                <w:szCs w:val="22"/>
                <w:u w:val="single"/>
              </w:rPr>
              <w:t xml:space="preserve"> 0</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u w:val="single"/>
              </w:rPr>
              <w:t>2</w:t>
            </w:r>
            <w:r w:rsidRPr="00346665">
              <w:rPr>
                <w:rFonts w:cs="Arial"/>
                <w:sz w:val="22"/>
                <w:szCs w:val="22"/>
                <w:u w:val="single"/>
              </w:rPr>
              <w:t xml:space="preserve"> </w:t>
            </w:r>
            <w:r>
              <w:rPr>
                <w:rFonts w:cs="Arial"/>
                <w:sz w:val="22"/>
                <w:szCs w:val="22"/>
              </w:rPr>
              <w:t>|</w:t>
            </w:r>
          </w:p>
          <w:p w14:paraId="40CA6542" w14:textId="77777777" w:rsidR="00EC55F2" w:rsidRDefault="00EC55F2" w:rsidP="00520F82">
            <w:pPr>
              <w:pStyle w:val="Q1-FirstLevelQuestion"/>
              <w:tabs>
                <w:tab w:val="clear" w:pos="720"/>
                <w:tab w:val="left" w:pos="792"/>
              </w:tabs>
              <w:spacing w:before="30" w:after="30" w:line="240" w:lineRule="auto"/>
              <w:ind w:left="0" w:firstLine="0"/>
              <w:jc w:val="center"/>
              <w:rPr>
                <w:rFonts w:cs="Arial"/>
                <w:sz w:val="22"/>
                <w:szCs w:val="22"/>
              </w:rPr>
            </w:pPr>
          </w:p>
          <w:p w14:paraId="2F9B6F31" w14:textId="77777777" w:rsidR="00EC55F2" w:rsidRDefault="00EC55F2" w:rsidP="00520F82">
            <w:pPr>
              <w:pStyle w:val="Q1-FirstLevelQuestion"/>
              <w:tabs>
                <w:tab w:val="clear" w:pos="720"/>
                <w:tab w:val="left" w:pos="792"/>
              </w:tabs>
              <w:spacing w:before="30" w:after="30" w:line="240" w:lineRule="auto"/>
              <w:ind w:left="0" w:firstLine="0"/>
              <w:jc w:val="center"/>
              <w:rPr>
                <w:rFonts w:cs="Arial"/>
                <w:color w:val="000000"/>
              </w:rPr>
            </w:pPr>
            <w:r w:rsidRPr="00CD3293">
              <w:rPr>
                <w:rFonts w:cs="Arial"/>
                <w:color w:val="000000"/>
              </w:rPr>
              <w:sym w:font="Wingdings" w:char="F0A8"/>
            </w:r>
          </w:p>
          <w:p w14:paraId="790578F3" w14:textId="77777777" w:rsidR="00EC55F2" w:rsidRPr="00B80A3D" w:rsidRDefault="00EC55F2" w:rsidP="00520F82">
            <w:pPr>
              <w:pStyle w:val="Q1-FirstLevelQuestion"/>
              <w:tabs>
                <w:tab w:val="clear" w:pos="720"/>
                <w:tab w:val="left" w:pos="792"/>
              </w:tabs>
              <w:spacing w:before="30" w:after="30" w:line="240" w:lineRule="auto"/>
              <w:ind w:left="0" w:firstLine="0"/>
              <w:jc w:val="center"/>
              <w:rPr>
                <w:rFonts w:ascii="Arial Narrow" w:hAnsi="Arial Narrow" w:cs="Arial"/>
                <w:sz w:val="16"/>
                <w:szCs w:val="16"/>
              </w:rPr>
            </w:pPr>
            <w:r>
              <w:rPr>
                <w:rFonts w:ascii="Arial Narrow" w:hAnsi="Arial Narrow" w:cs="Arial"/>
                <w:sz w:val="16"/>
                <w:szCs w:val="16"/>
              </w:rPr>
              <w:t>MARK HERE IF SPANISH</w:t>
            </w:r>
          </w:p>
        </w:tc>
        <w:tc>
          <w:tcPr>
            <w:tcW w:w="735" w:type="pct"/>
            <w:shd w:val="clear" w:color="auto" w:fill="E8E8E8"/>
          </w:tcPr>
          <w:p w14:paraId="61FDED6C"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658A3ED8"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0399D2EB"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3F3D2ACF"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28A00BD6" w14:textId="4D59CC84" w:rsidR="005F5606" w:rsidRPr="00B80A3D" w:rsidRDefault="00E1689B"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w:t>
            </w:r>
            <w:r w:rsidR="00CD1D9A">
              <w:rPr>
                <w:rFonts w:ascii="Arial Narrow" w:hAnsi="Arial Narrow" w:cs="Arial"/>
                <w:sz w:val="16"/>
                <w:szCs w:val="16"/>
              </w:rPr>
              <w:t xml:space="preserve"> </w:t>
            </w:r>
            <w:r>
              <w:rPr>
                <w:rFonts w:ascii="Arial Narrow" w:hAnsi="Arial Narrow" w:cs="Arial"/>
                <w:sz w:val="16"/>
                <w:szCs w:val="16"/>
              </w:rPr>
              <w:t>REFUSED</w:t>
            </w:r>
            <w:r>
              <w:rPr>
                <w:rFonts w:ascii="Arial Narrow" w:hAnsi="Arial Narrow" w:cs="Arial"/>
                <w:sz w:val="16"/>
                <w:szCs w:val="16"/>
              </w:rPr>
              <w:tab/>
              <w:t>d</w:t>
            </w:r>
          </w:p>
        </w:tc>
        <w:tc>
          <w:tcPr>
            <w:tcW w:w="735" w:type="pct"/>
            <w:shd w:val="clear" w:color="auto" w:fill="E8E8E8"/>
          </w:tcPr>
          <w:p w14:paraId="1EF2D2E8"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6491D0AA"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48FF076A"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7ACC386F"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508FF696" w14:textId="0B0C9B7C" w:rsidR="005F5606" w:rsidRPr="00B80A3D" w:rsidRDefault="00E1689B"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w:t>
            </w:r>
            <w:r w:rsidR="00CD1D9A">
              <w:rPr>
                <w:rFonts w:ascii="Arial Narrow" w:hAnsi="Arial Narrow" w:cs="Arial"/>
                <w:sz w:val="16"/>
                <w:szCs w:val="16"/>
              </w:rPr>
              <w:t xml:space="preserve"> </w:t>
            </w:r>
            <w:r>
              <w:rPr>
                <w:rFonts w:ascii="Arial Narrow" w:hAnsi="Arial Narrow" w:cs="Arial"/>
                <w:sz w:val="16"/>
                <w:szCs w:val="16"/>
              </w:rPr>
              <w:t>REFUSED</w:t>
            </w:r>
            <w:r w:rsidR="00046DA5">
              <w:rPr>
                <w:rFonts w:ascii="Arial Narrow" w:hAnsi="Arial Narrow" w:cs="Arial"/>
                <w:sz w:val="16"/>
                <w:szCs w:val="16"/>
              </w:rPr>
              <w:tab/>
              <w:t>d</w:t>
            </w:r>
          </w:p>
        </w:tc>
        <w:tc>
          <w:tcPr>
            <w:tcW w:w="735" w:type="pct"/>
            <w:shd w:val="clear" w:color="auto" w:fill="E8E8E8"/>
          </w:tcPr>
          <w:p w14:paraId="3DF3AFDC"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48AE5CD1"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642BAC38"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7A7AC891"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2485D9EF" w14:textId="717B6C6A" w:rsidR="005F5606" w:rsidRPr="00B80A3D" w:rsidRDefault="00E1689B"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w:t>
            </w:r>
            <w:r w:rsidR="00CD1D9A">
              <w:rPr>
                <w:rFonts w:ascii="Arial Narrow" w:hAnsi="Arial Narrow" w:cs="Arial"/>
                <w:sz w:val="16"/>
                <w:szCs w:val="16"/>
              </w:rPr>
              <w:t xml:space="preserve"> </w:t>
            </w:r>
            <w:r>
              <w:rPr>
                <w:rFonts w:ascii="Arial Narrow" w:hAnsi="Arial Narrow" w:cs="Arial"/>
                <w:sz w:val="16"/>
                <w:szCs w:val="16"/>
              </w:rPr>
              <w:t>REFUSED</w:t>
            </w:r>
            <w:r w:rsidR="00046DA5">
              <w:rPr>
                <w:rFonts w:ascii="Arial Narrow" w:hAnsi="Arial Narrow" w:cs="Arial"/>
                <w:sz w:val="16"/>
                <w:szCs w:val="16"/>
              </w:rPr>
              <w:tab/>
              <w:t>d</w:t>
            </w:r>
          </w:p>
        </w:tc>
        <w:tc>
          <w:tcPr>
            <w:tcW w:w="736" w:type="pct"/>
            <w:shd w:val="clear" w:color="auto" w:fill="E8E8E8"/>
          </w:tcPr>
          <w:p w14:paraId="3E067D31"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19FD92B3"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2FF1A4F6"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6452333A" w14:textId="77777777" w:rsidR="005F5606" w:rsidRPr="00B80A3D" w:rsidRDefault="005F5606"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297E5D7A" w14:textId="76681131" w:rsidR="005F5606" w:rsidRPr="00B80A3D" w:rsidRDefault="00E1689B"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w:t>
            </w:r>
            <w:r w:rsidR="00CD1D9A">
              <w:rPr>
                <w:rFonts w:ascii="Arial Narrow" w:hAnsi="Arial Narrow" w:cs="Arial"/>
                <w:sz w:val="16"/>
                <w:szCs w:val="16"/>
              </w:rPr>
              <w:t xml:space="preserve"> </w:t>
            </w:r>
            <w:r>
              <w:rPr>
                <w:rFonts w:ascii="Arial Narrow" w:hAnsi="Arial Narrow" w:cs="Arial"/>
                <w:sz w:val="16"/>
                <w:szCs w:val="16"/>
              </w:rPr>
              <w:t>REFUSED</w:t>
            </w:r>
            <w:r w:rsidR="00046DA5">
              <w:rPr>
                <w:rFonts w:ascii="Arial Narrow" w:hAnsi="Arial Narrow" w:cs="Arial"/>
                <w:sz w:val="16"/>
                <w:szCs w:val="16"/>
              </w:rPr>
              <w:tab/>
              <w:t>d</w:t>
            </w:r>
          </w:p>
        </w:tc>
      </w:tr>
      <w:tr w:rsidR="0005157C" w:rsidRPr="0007170C" w14:paraId="61BA2A71" w14:textId="77777777" w:rsidTr="00046DA5">
        <w:tc>
          <w:tcPr>
            <w:tcW w:w="1472" w:type="pct"/>
            <w:tcBorders>
              <w:top w:val="nil"/>
              <w:left w:val="nil"/>
              <w:bottom w:val="nil"/>
            </w:tcBorders>
            <w:shd w:val="clear" w:color="auto" w:fill="auto"/>
          </w:tcPr>
          <w:p w14:paraId="01F30086" w14:textId="644EBF33" w:rsidR="0005157C" w:rsidRDefault="0005157C" w:rsidP="0005157C">
            <w:pPr>
              <w:pStyle w:val="Tabletext0"/>
              <w:tabs>
                <w:tab w:val="left" w:leader="dot" w:pos="2880"/>
              </w:tabs>
              <w:spacing w:before="240"/>
            </w:pPr>
            <w:r>
              <w:t>b.</w:t>
            </w:r>
            <w:r>
              <w:tab/>
              <w:t>ENGLISH</w:t>
            </w:r>
            <w:r>
              <w:tab/>
            </w:r>
          </w:p>
        </w:tc>
        <w:tc>
          <w:tcPr>
            <w:tcW w:w="588" w:type="pct"/>
            <w:shd w:val="clear" w:color="auto" w:fill="auto"/>
          </w:tcPr>
          <w:p w14:paraId="4A3909FA" w14:textId="65D4D9C1" w:rsidR="0005157C" w:rsidRDefault="0005157C" w:rsidP="0005157C">
            <w:pPr>
              <w:pStyle w:val="Q1-FirstLevelQuestion"/>
              <w:tabs>
                <w:tab w:val="clear" w:pos="720"/>
                <w:tab w:val="left" w:pos="792"/>
              </w:tabs>
              <w:spacing w:before="240" w:after="30" w:line="240" w:lineRule="auto"/>
              <w:ind w:left="0" w:firstLine="0"/>
              <w:jc w:val="center"/>
              <w:rPr>
                <w:rFonts w:cs="Arial"/>
                <w:sz w:val="22"/>
                <w:szCs w:val="22"/>
              </w:rPr>
            </w:pPr>
            <w:r>
              <w:rPr>
                <w:rFonts w:cs="Arial"/>
                <w:sz w:val="22"/>
                <w:szCs w:val="22"/>
              </w:rPr>
              <w:t>|</w:t>
            </w:r>
            <w:r>
              <w:rPr>
                <w:rFonts w:cs="Arial"/>
                <w:sz w:val="22"/>
                <w:szCs w:val="22"/>
                <w:u w:val="single"/>
              </w:rPr>
              <w:t xml:space="preserve"> 0</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u w:val="single"/>
              </w:rPr>
              <w:t>1</w:t>
            </w:r>
            <w:r w:rsidRPr="00346665">
              <w:rPr>
                <w:rFonts w:cs="Arial"/>
                <w:sz w:val="22"/>
                <w:szCs w:val="22"/>
                <w:u w:val="single"/>
              </w:rPr>
              <w:t xml:space="preserve"> </w:t>
            </w:r>
            <w:r>
              <w:rPr>
                <w:rFonts w:cs="Arial"/>
                <w:sz w:val="22"/>
                <w:szCs w:val="22"/>
              </w:rPr>
              <w:t>|</w:t>
            </w:r>
          </w:p>
          <w:p w14:paraId="09408B06" w14:textId="77777777" w:rsidR="0005157C" w:rsidRDefault="0005157C" w:rsidP="0005157C">
            <w:pPr>
              <w:pStyle w:val="Q1-FirstLevelQuestion"/>
              <w:tabs>
                <w:tab w:val="clear" w:pos="720"/>
                <w:tab w:val="left" w:pos="792"/>
              </w:tabs>
              <w:spacing w:before="30" w:after="30" w:line="240" w:lineRule="auto"/>
              <w:ind w:left="0" w:firstLine="0"/>
              <w:jc w:val="center"/>
              <w:rPr>
                <w:rFonts w:cs="Arial"/>
                <w:sz w:val="22"/>
                <w:szCs w:val="22"/>
              </w:rPr>
            </w:pPr>
          </w:p>
          <w:p w14:paraId="0C22186F" w14:textId="77777777" w:rsidR="0005157C" w:rsidRDefault="0005157C" w:rsidP="0005157C">
            <w:pPr>
              <w:pStyle w:val="Q1-FirstLevelQuestion"/>
              <w:tabs>
                <w:tab w:val="clear" w:pos="720"/>
                <w:tab w:val="left" w:pos="792"/>
              </w:tabs>
              <w:spacing w:before="30" w:after="30" w:line="240" w:lineRule="auto"/>
              <w:ind w:left="0" w:firstLine="0"/>
              <w:jc w:val="center"/>
              <w:rPr>
                <w:rFonts w:cs="Arial"/>
                <w:color w:val="000000"/>
              </w:rPr>
            </w:pPr>
            <w:r w:rsidRPr="00CD3293">
              <w:rPr>
                <w:rFonts w:cs="Arial"/>
                <w:color w:val="000000"/>
              </w:rPr>
              <w:sym w:font="Wingdings" w:char="F0A8"/>
            </w:r>
          </w:p>
          <w:p w14:paraId="6267C8D4" w14:textId="2D2E65F5" w:rsidR="0005157C" w:rsidRDefault="0005157C" w:rsidP="0005157C">
            <w:pPr>
              <w:pStyle w:val="Q1-FirstLevelQuestion"/>
              <w:tabs>
                <w:tab w:val="clear" w:pos="720"/>
                <w:tab w:val="left" w:pos="792"/>
              </w:tabs>
              <w:spacing w:before="240" w:after="30" w:line="240" w:lineRule="auto"/>
              <w:ind w:left="0" w:firstLine="0"/>
              <w:jc w:val="center"/>
              <w:rPr>
                <w:rFonts w:cs="Arial"/>
                <w:sz w:val="22"/>
                <w:szCs w:val="22"/>
              </w:rPr>
            </w:pPr>
            <w:r>
              <w:rPr>
                <w:rFonts w:ascii="Arial Narrow" w:hAnsi="Arial Narrow" w:cs="Arial"/>
                <w:sz w:val="16"/>
                <w:szCs w:val="16"/>
              </w:rPr>
              <w:t>MARK HERE IF ENGLISH</w:t>
            </w:r>
          </w:p>
        </w:tc>
        <w:tc>
          <w:tcPr>
            <w:tcW w:w="735" w:type="pct"/>
            <w:shd w:val="clear" w:color="auto" w:fill="auto"/>
          </w:tcPr>
          <w:p w14:paraId="6B52B31B"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5EAE0646"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553381D2"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34083FB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4290570B" w14:textId="3B801A14"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c>
          <w:tcPr>
            <w:tcW w:w="735" w:type="pct"/>
            <w:shd w:val="clear" w:color="auto" w:fill="auto"/>
          </w:tcPr>
          <w:p w14:paraId="3C75549F"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7C3C2C0D"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2B72FC3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754194E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36680C4D" w14:textId="57C15B82"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sidR="00046DA5">
              <w:rPr>
                <w:rFonts w:ascii="Arial Narrow" w:hAnsi="Arial Narrow" w:cs="Arial"/>
                <w:sz w:val="16"/>
                <w:szCs w:val="16"/>
              </w:rPr>
              <w:tab/>
              <w:t>d</w:t>
            </w:r>
          </w:p>
        </w:tc>
        <w:tc>
          <w:tcPr>
            <w:tcW w:w="735" w:type="pct"/>
            <w:shd w:val="clear" w:color="auto" w:fill="auto"/>
          </w:tcPr>
          <w:p w14:paraId="4B2F8245"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78A5615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7B932881"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5785D32D"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50ACAE81" w14:textId="512072AE"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sidR="00046DA5">
              <w:rPr>
                <w:rFonts w:ascii="Arial Narrow" w:hAnsi="Arial Narrow" w:cs="Arial"/>
                <w:sz w:val="16"/>
                <w:szCs w:val="16"/>
              </w:rPr>
              <w:tab/>
              <w:t>d</w:t>
            </w:r>
          </w:p>
        </w:tc>
        <w:tc>
          <w:tcPr>
            <w:tcW w:w="736" w:type="pct"/>
            <w:shd w:val="clear" w:color="auto" w:fill="auto"/>
          </w:tcPr>
          <w:p w14:paraId="4A87F286"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5C6FE40E"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4B8CE412"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77167175"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0BAF5E1D" w14:textId="7496F8CC"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sidR="00046DA5">
              <w:rPr>
                <w:rFonts w:ascii="Arial Narrow" w:hAnsi="Arial Narrow" w:cs="Arial"/>
                <w:sz w:val="16"/>
                <w:szCs w:val="16"/>
              </w:rPr>
              <w:tab/>
              <w:t>d</w:t>
            </w:r>
          </w:p>
        </w:tc>
      </w:tr>
      <w:tr w:rsidR="0005157C" w:rsidRPr="0007170C" w14:paraId="2ADDCACF" w14:textId="77777777" w:rsidTr="00046DA5">
        <w:tc>
          <w:tcPr>
            <w:tcW w:w="1472" w:type="pct"/>
            <w:tcBorders>
              <w:top w:val="nil"/>
              <w:left w:val="nil"/>
              <w:bottom w:val="nil"/>
            </w:tcBorders>
            <w:shd w:val="clear" w:color="auto" w:fill="E8E8E8"/>
          </w:tcPr>
          <w:p w14:paraId="4576BD2C" w14:textId="33AF9BA9" w:rsidR="0005157C" w:rsidRDefault="0005157C" w:rsidP="0005157C">
            <w:pPr>
              <w:pStyle w:val="Tabletext0"/>
              <w:tabs>
                <w:tab w:val="left" w:leader="dot" w:pos="2880"/>
              </w:tabs>
              <w:spacing w:before="240"/>
            </w:pPr>
            <w:r>
              <w:t>c.</w:t>
            </w:r>
            <w:r>
              <w:tab/>
              <w:t>OTHER SPECIFY 1</w:t>
            </w:r>
            <w:r>
              <w:tab/>
            </w:r>
          </w:p>
          <w:p w14:paraId="3FF8DF16" w14:textId="585F632E" w:rsidR="0005157C" w:rsidRPr="004F00C1" w:rsidRDefault="0005157C" w:rsidP="0005157C">
            <w:pPr>
              <w:pStyle w:val="Tabletext0"/>
              <w:tabs>
                <w:tab w:val="left" w:leader="underscore" w:pos="2880"/>
              </w:tabs>
              <w:spacing w:before="120"/>
            </w:pPr>
            <w:r>
              <w:tab/>
            </w:r>
            <w:r>
              <w:tab/>
            </w:r>
          </w:p>
        </w:tc>
        <w:tc>
          <w:tcPr>
            <w:tcW w:w="588" w:type="pct"/>
            <w:shd w:val="clear" w:color="auto" w:fill="E8E8E8"/>
          </w:tcPr>
          <w:p w14:paraId="14DAD9A8" w14:textId="77777777" w:rsidR="0005157C" w:rsidRPr="00B80A3D" w:rsidRDefault="0005157C" w:rsidP="0005157C">
            <w:pPr>
              <w:pStyle w:val="Q1-FirstLevelQuestion"/>
              <w:tabs>
                <w:tab w:val="clear" w:pos="720"/>
                <w:tab w:val="left" w:pos="792"/>
              </w:tabs>
              <w:spacing w:before="240" w:after="30" w:line="240" w:lineRule="auto"/>
              <w:ind w:left="0" w:firstLine="0"/>
              <w:jc w:val="center"/>
              <w:rPr>
                <w:rFonts w:ascii="Arial Narrow" w:hAnsi="Arial Narrow" w:cs="Arial"/>
                <w:sz w:val="16"/>
                <w:szCs w:val="16"/>
              </w:rPr>
            </w:pPr>
            <w:r>
              <w:rPr>
                <w:rFonts w:cs="Arial"/>
                <w:sz w:val="22"/>
                <w:szCs w:val="22"/>
              </w:rPr>
              <w:t>|</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rPr>
              <w:t>|</w:t>
            </w:r>
          </w:p>
        </w:tc>
        <w:tc>
          <w:tcPr>
            <w:tcW w:w="735" w:type="pct"/>
            <w:shd w:val="clear" w:color="auto" w:fill="E8E8E8"/>
          </w:tcPr>
          <w:p w14:paraId="2ADCC4CB"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72767383"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453A6BA4"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6D404093"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54FA4AFA" w14:textId="673EF3EA"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c>
          <w:tcPr>
            <w:tcW w:w="735" w:type="pct"/>
            <w:shd w:val="clear" w:color="auto" w:fill="E8E8E8"/>
          </w:tcPr>
          <w:p w14:paraId="211B312A"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2B39D1A8"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642CD2C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269DFCD9"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15F9D64B" w14:textId="71D704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c>
          <w:tcPr>
            <w:tcW w:w="735" w:type="pct"/>
            <w:shd w:val="clear" w:color="auto" w:fill="E8E8E8"/>
          </w:tcPr>
          <w:p w14:paraId="2C9EBD56"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60D247A9"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7E13F9CE"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5F6344C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7E516FC2" w14:textId="60D32B29"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c>
          <w:tcPr>
            <w:tcW w:w="736" w:type="pct"/>
            <w:shd w:val="clear" w:color="auto" w:fill="E8E8E8"/>
          </w:tcPr>
          <w:p w14:paraId="153968E7"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567A3078"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28A26188"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7884747F"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0C762107" w14:textId="202BAD52"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r>
      <w:tr w:rsidR="0005157C" w:rsidRPr="0007170C" w14:paraId="2791BFC6" w14:textId="77777777" w:rsidTr="00046DA5">
        <w:tc>
          <w:tcPr>
            <w:tcW w:w="1472" w:type="pct"/>
            <w:tcBorders>
              <w:top w:val="nil"/>
              <w:left w:val="nil"/>
              <w:bottom w:val="nil"/>
            </w:tcBorders>
            <w:shd w:val="clear" w:color="auto" w:fill="auto"/>
          </w:tcPr>
          <w:p w14:paraId="77440D55" w14:textId="01C0FDAC" w:rsidR="0005157C" w:rsidRDefault="0005157C" w:rsidP="0005157C">
            <w:pPr>
              <w:pStyle w:val="Tabletext0"/>
              <w:tabs>
                <w:tab w:val="left" w:leader="dot" w:pos="2880"/>
              </w:tabs>
              <w:spacing w:before="240"/>
            </w:pPr>
            <w:r>
              <w:t>d.</w:t>
            </w:r>
            <w:r>
              <w:tab/>
              <w:t>OTHER SPECIFY 2</w:t>
            </w:r>
            <w:r>
              <w:tab/>
            </w:r>
          </w:p>
          <w:p w14:paraId="14D1C2AF" w14:textId="3D8EA9CA" w:rsidR="0005157C" w:rsidRPr="004F00C1" w:rsidRDefault="0005157C" w:rsidP="0005157C">
            <w:pPr>
              <w:pStyle w:val="Tabletext0"/>
              <w:tabs>
                <w:tab w:val="left" w:leader="underscore" w:pos="2880"/>
              </w:tabs>
              <w:spacing w:before="120"/>
            </w:pPr>
            <w:r>
              <w:tab/>
            </w:r>
            <w:r>
              <w:tab/>
            </w:r>
          </w:p>
        </w:tc>
        <w:tc>
          <w:tcPr>
            <w:tcW w:w="588" w:type="pct"/>
            <w:shd w:val="clear" w:color="auto" w:fill="auto"/>
          </w:tcPr>
          <w:p w14:paraId="2B59B56C" w14:textId="77777777" w:rsidR="0005157C" w:rsidRPr="00B80A3D" w:rsidRDefault="0005157C" w:rsidP="0005157C">
            <w:pPr>
              <w:pStyle w:val="Q1-FirstLevelQuestion"/>
              <w:tabs>
                <w:tab w:val="clear" w:pos="720"/>
                <w:tab w:val="left" w:pos="792"/>
              </w:tabs>
              <w:spacing w:before="240" w:after="30" w:line="240" w:lineRule="auto"/>
              <w:ind w:left="0" w:firstLine="0"/>
              <w:jc w:val="center"/>
              <w:rPr>
                <w:rFonts w:ascii="Arial Narrow" w:hAnsi="Arial Narrow" w:cs="Arial"/>
                <w:sz w:val="16"/>
                <w:szCs w:val="16"/>
              </w:rPr>
            </w:pPr>
            <w:r>
              <w:rPr>
                <w:rFonts w:cs="Arial"/>
                <w:sz w:val="22"/>
                <w:szCs w:val="22"/>
              </w:rPr>
              <w:t>|</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rPr>
              <w:t>|</w:t>
            </w:r>
          </w:p>
        </w:tc>
        <w:tc>
          <w:tcPr>
            <w:tcW w:w="735" w:type="pct"/>
            <w:shd w:val="clear" w:color="auto" w:fill="auto"/>
          </w:tcPr>
          <w:p w14:paraId="2B91AA28"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0E3983AC"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4F7D075E"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0A908F99"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66E18A04" w14:textId="752043D4"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c>
          <w:tcPr>
            <w:tcW w:w="735" w:type="pct"/>
            <w:shd w:val="clear" w:color="auto" w:fill="auto"/>
          </w:tcPr>
          <w:p w14:paraId="7578A673"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3096724E"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16ABDCCD"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5A425C5E"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3EDE6F52" w14:textId="0A375A73"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c>
          <w:tcPr>
            <w:tcW w:w="735" w:type="pct"/>
            <w:shd w:val="clear" w:color="auto" w:fill="auto"/>
          </w:tcPr>
          <w:p w14:paraId="76616937"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120E475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48D283EE"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4F1C2052"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0510C1FC" w14:textId="40013ABE"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c>
          <w:tcPr>
            <w:tcW w:w="736" w:type="pct"/>
            <w:shd w:val="clear" w:color="auto" w:fill="auto"/>
          </w:tcPr>
          <w:p w14:paraId="6EEE8C01"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at all,</w:t>
            </w:r>
            <w:r w:rsidRPr="00B80A3D">
              <w:rPr>
                <w:rFonts w:ascii="Arial Narrow" w:hAnsi="Arial Narrow" w:cs="Arial"/>
                <w:sz w:val="16"/>
                <w:szCs w:val="16"/>
              </w:rPr>
              <w:tab/>
              <w:t>1</w:t>
            </w:r>
          </w:p>
          <w:p w14:paraId="507DE9B0"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Not well,</w:t>
            </w:r>
            <w:r w:rsidRPr="00B80A3D">
              <w:rPr>
                <w:rFonts w:ascii="Arial Narrow" w:hAnsi="Arial Narrow" w:cs="Arial"/>
                <w:sz w:val="16"/>
                <w:szCs w:val="16"/>
              </w:rPr>
              <w:tab/>
              <w:t>2</w:t>
            </w:r>
          </w:p>
          <w:p w14:paraId="097AF15D"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Well, or</w:t>
            </w:r>
            <w:r w:rsidRPr="00B80A3D">
              <w:rPr>
                <w:rFonts w:ascii="Arial Narrow" w:hAnsi="Arial Narrow" w:cs="Arial"/>
                <w:sz w:val="16"/>
                <w:szCs w:val="16"/>
              </w:rPr>
              <w:tab/>
              <w:t>3</w:t>
            </w:r>
          </w:p>
          <w:p w14:paraId="4C8A29E4" w14:textId="77777777"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B80A3D">
              <w:rPr>
                <w:rFonts w:ascii="Arial Narrow" w:hAnsi="Arial Narrow" w:cs="Arial"/>
                <w:sz w:val="16"/>
                <w:szCs w:val="16"/>
              </w:rPr>
              <w:t>Very well?</w:t>
            </w:r>
            <w:r w:rsidRPr="00B80A3D">
              <w:rPr>
                <w:rFonts w:ascii="Arial Narrow" w:hAnsi="Arial Narrow" w:cs="Arial"/>
                <w:sz w:val="16"/>
                <w:szCs w:val="16"/>
              </w:rPr>
              <w:tab/>
              <w:t>4</w:t>
            </w:r>
          </w:p>
          <w:p w14:paraId="6B75F701" w14:textId="46A4EC12" w:rsidR="0005157C" w:rsidRPr="00B80A3D" w:rsidRDefault="0005157C" w:rsidP="00046DA5">
            <w:pPr>
              <w:tabs>
                <w:tab w:val="clear" w:pos="432"/>
                <w:tab w:val="left" w:leader="dot" w:pos="1061"/>
              </w:tabs>
              <w:spacing w:before="60" w:after="60" w:line="240" w:lineRule="auto"/>
              <w:ind w:firstLine="0"/>
              <w:jc w:val="left"/>
              <w:rPr>
                <w:rFonts w:ascii="Arial Narrow" w:hAnsi="Arial Narrow" w:cs="Arial"/>
                <w:sz w:val="16"/>
                <w:szCs w:val="16"/>
              </w:rPr>
            </w:pPr>
            <w:r w:rsidRPr="00195AC4">
              <w:rPr>
                <w:rFonts w:ascii="Arial Narrow" w:hAnsi="Arial Narrow" w:cs="Arial"/>
                <w:sz w:val="16"/>
                <w:szCs w:val="16"/>
              </w:rPr>
              <w:t>DON’T KNOW</w:t>
            </w:r>
            <w:r>
              <w:rPr>
                <w:rFonts w:ascii="Arial Narrow" w:hAnsi="Arial Narrow" w:cs="Arial"/>
                <w:sz w:val="16"/>
                <w:szCs w:val="16"/>
              </w:rPr>
              <w:t>/ REFUSED</w:t>
            </w:r>
            <w:r>
              <w:rPr>
                <w:rFonts w:ascii="Arial Narrow" w:hAnsi="Arial Narrow" w:cs="Arial"/>
                <w:sz w:val="16"/>
                <w:szCs w:val="16"/>
              </w:rPr>
              <w:tab/>
              <w:t>d</w:t>
            </w:r>
          </w:p>
        </w:tc>
      </w:tr>
    </w:tbl>
    <w:p w14:paraId="75092808" w14:textId="512A098A" w:rsidR="00660187" w:rsidRDefault="00660187" w:rsidP="00E353CA">
      <w:pPr>
        <w:pStyle w:val="BodyTextIndent"/>
        <w:tabs>
          <w:tab w:val="left" w:pos="792"/>
        </w:tabs>
        <w:spacing w:line="240" w:lineRule="auto"/>
        <w:ind w:left="0" w:firstLine="0"/>
        <w:rPr>
          <w:sz w:val="22"/>
          <w:szCs w:val="22"/>
        </w:rPr>
      </w:pPr>
    </w:p>
    <w:p w14:paraId="5099900D" w14:textId="0F0B7E3E" w:rsidR="000B73EA" w:rsidRPr="00660187" w:rsidRDefault="000B73EA" w:rsidP="00660187">
      <w:pPr>
        <w:tabs>
          <w:tab w:val="left" w:pos="2376"/>
        </w:tabs>
        <w:sectPr w:rsidR="000B73EA" w:rsidRPr="00660187" w:rsidSect="00076C92">
          <w:headerReference w:type="default" r:id="rId14"/>
          <w:footerReference w:type="default" r:id="rId15"/>
          <w:endnotePr>
            <w:numFmt w:val="decimal"/>
          </w:endnotePr>
          <w:pgSz w:w="12240" w:h="15840" w:code="1"/>
          <w:pgMar w:top="1152" w:right="1440" w:bottom="576" w:left="1440" w:header="720" w:footer="576" w:gutter="0"/>
          <w:cols w:space="720"/>
          <w:docGrid w:linePitch="150"/>
        </w:sectPr>
      </w:pPr>
    </w:p>
    <w:p w14:paraId="35B5E544" w14:textId="3CA243DF" w:rsidR="00BF0D54" w:rsidRPr="00BF0D54" w:rsidRDefault="00D54096" w:rsidP="004F687C">
      <w:pPr>
        <w:pStyle w:val="Introtext"/>
        <w:spacing w:after="0"/>
      </w:pPr>
      <w:r>
        <w:t>Now thinking about the classroom as a whole and all the adults who regularly work with or provide care for children in the classroom</w:t>
      </w:r>
      <w:r w:rsidR="00713DFF">
        <w:t>…</w:t>
      </w:r>
    </w:p>
    <w:p w14:paraId="213D7469"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75136" behindDoc="0" locked="0" layoutInCell="1" allowOverlap="1" wp14:anchorId="4DA79E2F" wp14:editId="326C5A33">
                <wp:simplePos x="0" y="0"/>
                <wp:positionH relativeFrom="margin">
                  <wp:posOffset>-35626</wp:posOffset>
                </wp:positionH>
                <wp:positionV relativeFrom="paragraph">
                  <wp:posOffset>106242</wp:posOffset>
                </wp:positionV>
                <wp:extent cx="3652157" cy="223157"/>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8F25FFE" w14:textId="674D5403"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D4-D4a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6" type="#_x0000_t202" style="position:absolute;left:0;text-align:left;margin-left:-2.8pt;margin-top:8.35pt;width:287.55pt;height:17.5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" fillcolor="black">
                <v:textbox>
                  <w:txbxContent>
                    <w:p w14:paraId="48F25FFE" w14:textId="674D5403"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D4-D4a adapted from Baby FACES 2009</w:t>
                      </w:r>
                    </w:p>
                  </w:txbxContent>
                </v:textbox>
                <w10:wrap anchorx="margin"/>
              </v:shape>
            </w:pict>
          </mc:Fallback>
        </mc:AlternateContent>
      </w:r>
    </w:p>
    <w:p w14:paraId="12C44AD3" w14:textId="186CF619" w:rsidR="00D54096" w:rsidRDefault="001E2358" w:rsidP="00D54096">
      <w:pPr>
        <w:pStyle w:val="QUESTION"/>
        <w:spacing w:before="0"/>
      </w:pPr>
      <w:r>
        <w:t>D4</w:t>
      </w:r>
      <w:r w:rsidR="00D54096" w:rsidRPr="00352B07">
        <w:t>.</w:t>
      </w:r>
      <w:r w:rsidR="00D54096" w:rsidRPr="00352B07">
        <w:tab/>
        <w:t>What languages are spoken in your classroom either by you or any other adult?</w:t>
      </w:r>
    </w:p>
    <w:p w14:paraId="0F773DA6" w14:textId="6D1106DA" w:rsidR="00D54096" w:rsidRDefault="00D54096" w:rsidP="00D54096">
      <w:pPr>
        <w:pStyle w:val="INTERVIEWER"/>
      </w:pPr>
      <w:r>
        <w:t xml:space="preserve">INTERVIEWER:  </w:t>
      </w:r>
      <w:r>
        <w:tab/>
        <w:t>FOR ALL LANGUAGES SPOKEN, WRITE THE LANGUAGE ON THE LINES, ENTER THE 2 DIGIT CODE, AND CIRCLE “YES”.  IF ENGLISH OR SPANISH, CIRCLE “YES”.  FOR A</w:t>
      </w:r>
      <w:r w:rsidR="00187FAE">
        <w:t>LL LANGUAGES CIRCLED “YES” IN D4, ASK D4</w:t>
      </w:r>
      <w:r>
        <w:t>a.</w:t>
      </w:r>
    </w:p>
    <w:p w14:paraId="6C84B73C" w14:textId="0CED5033" w:rsidR="00D54096" w:rsidRPr="000F5A4D" w:rsidRDefault="001E2358" w:rsidP="00046DA5">
      <w:pPr>
        <w:pStyle w:val="QUESTION"/>
        <w:spacing w:before="120"/>
      </w:pPr>
      <w:r>
        <w:t>D4a</w:t>
      </w:r>
      <w:r w:rsidR="00D54096">
        <w:t>.</w:t>
      </w:r>
      <w:r w:rsidR="00D54096">
        <w:tab/>
        <w:t>Who speaks [FILL LANGUAGE]? Is it you, the assistant teacher, a classroom aide or a volunteer?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1062"/>
        <w:gridCol w:w="1062"/>
        <w:gridCol w:w="944"/>
        <w:gridCol w:w="1061"/>
        <w:gridCol w:w="1187"/>
        <w:gridCol w:w="1187"/>
      </w:tblGrid>
      <w:tr w:rsidR="00D54096" w:rsidRPr="0024585B" w14:paraId="79424315" w14:textId="77777777" w:rsidTr="004F687C">
        <w:tc>
          <w:tcPr>
            <w:tcW w:w="1604" w:type="pct"/>
            <w:tcBorders>
              <w:top w:val="nil"/>
              <w:left w:val="nil"/>
              <w:bottom w:val="nil"/>
            </w:tcBorders>
            <w:vAlign w:val="center"/>
          </w:tcPr>
          <w:p w14:paraId="6A49D1FE" w14:textId="77777777" w:rsidR="00D54096" w:rsidRPr="0024585B" w:rsidRDefault="00D54096" w:rsidP="00A23D92">
            <w:pPr>
              <w:pStyle w:val="Q1-FirstLevelQuestion"/>
              <w:tabs>
                <w:tab w:val="clear" w:pos="720"/>
              </w:tabs>
              <w:spacing w:line="240" w:lineRule="auto"/>
              <w:ind w:left="0" w:firstLine="0"/>
              <w:jc w:val="center"/>
              <w:rPr>
                <w:rFonts w:cs="Arial"/>
                <w:szCs w:val="18"/>
              </w:rPr>
            </w:pPr>
          </w:p>
        </w:tc>
        <w:tc>
          <w:tcPr>
            <w:tcW w:w="1108" w:type="pct"/>
            <w:gridSpan w:val="2"/>
            <w:tcBorders>
              <w:bottom w:val="single" w:sz="4" w:space="0" w:color="000000"/>
              <w:right w:val="single" w:sz="18" w:space="0" w:color="000000"/>
            </w:tcBorders>
            <w:vAlign w:val="center"/>
          </w:tcPr>
          <w:p w14:paraId="2D09FC81" w14:textId="1D7E8FA9" w:rsidR="00D54096" w:rsidRDefault="001E2358" w:rsidP="00A23D92">
            <w:pPr>
              <w:pStyle w:val="Q1-FirstLevelQuestion"/>
              <w:tabs>
                <w:tab w:val="clear" w:pos="720"/>
              </w:tabs>
              <w:spacing w:before="40" w:after="40" w:line="240" w:lineRule="auto"/>
              <w:ind w:left="0" w:firstLine="0"/>
              <w:jc w:val="center"/>
              <w:rPr>
                <w:rFonts w:cs="Arial"/>
                <w:b/>
                <w:bCs/>
                <w:szCs w:val="18"/>
              </w:rPr>
            </w:pPr>
            <w:r>
              <w:rPr>
                <w:rFonts w:cs="Arial"/>
                <w:b/>
                <w:bCs/>
                <w:szCs w:val="18"/>
              </w:rPr>
              <w:t>D4</w:t>
            </w:r>
            <w:r w:rsidR="00D54096">
              <w:rPr>
                <w:rFonts w:cs="Arial"/>
                <w:b/>
                <w:bCs/>
                <w:szCs w:val="18"/>
              </w:rPr>
              <w:t>.</w:t>
            </w:r>
          </w:p>
        </w:tc>
        <w:tc>
          <w:tcPr>
            <w:tcW w:w="2287" w:type="pct"/>
            <w:gridSpan w:val="4"/>
            <w:tcBorders>
              <w:left w:val="single" w:sz="18" w:space="0" w:color="000000"/>
              <w:bottom w:val="nil"/>
            </w:tcBorders>
            <w:vAlign w:val="center"/>
          </w:tcPr>
          <w:p w14:paraId="7328A4AC" w14:textId="6846557D" w:rsidR="00D54096" w:rsidRDefault="001E2358" w:rsidP="00A23D92">
            <w:pPr>
              <w:pStyle w:val="Q1-FirstLevelQuestion"/>
              <w:tabs>
                <w:tab w:val="clear" w:pos="720"/>
              </w:tabs>
              <w:spacing w:before="40" w:after="40" w:line="240" w:lineRule="auto"/>
              <w:ind w:left="0" w:firstLine="0"/>
              <w:jc w:val="center"/>
              <w:rPr>
                <w:rFonts w:cs="Arial"/>
                <w:b/>
                <w:bCs/>
                <w:szCs w:val="18"/>
              </w:rPr>
            </w:pPr>
            <w:r>
              <w:rPr>
                <w:rFonts w:cs="Arial"/>
                <w:b/>
                <w:bCs/>
                <w:szCs w:val="18"/>
              </w:rPr>
              <w:t>D4</w:t>
            </w:r>
            <w:r w:rsidR="00D54096">
              <w:rPr>
                <w:rFonts w:cs="Arial"/>
                <w:b/>
                <w:bCs/>
                <w:szCs w:val="18"/>
              </w:rPr>
              <w:t>a.</w:t>
            </w:r>
          </w:p>
        </w:tc>
      </w:tr>
      <w:tr w:rsidR="00D54096" w:rsidRPr="0024585B" w14:paraId="465D70FD" w14:textId="77777777" w:rsidTr="004F687C">
        <w:tc>
          <w:tcPr>
            <w:tcW w:w="1604" w:type="pct"/>
            <w:tcBorders>
              <w:top w:val="nil"/>
              <w:left w:val="nil"/>
              <w:bottom w:val="nil"/>
            </w:tcBorders>
            <w:vAlign w:val="center"/>
          </w:tcPr>
          <w:p w14:paraId="7E146C58" w14:textId="77777777" w:rsidR="00D54096" w:rsidRPr="0024585B" w:rsidRDefault="00D54096" w:rsidP="00A23D92">
            <w:pPr>
              <w:pStyle w:val="Q1-FirstLevelQuestion"/>
              <w:tabs>
                <w:tab w:val="clear" w:pos="720"/>
              </w:tabs>
              <w:spacing w:line="240" w:lineRule="auto"/>
              <w:ind w:left="0" w:firstLine="0"/>
              <w:jc w:val="center"/>
              <w:rPr>
                <w:rFonts w:cs="Arial"/>
                <w:szCs w:val="18"/>
              </w:rPr>
            </w:pPr>
          </w:p>
        </w:tc>
        <w:tc>
          <w:tcPr>
            <w:tcW w:w="1108" w:type="pct"/>
            <w:gridSpan w:val="2"/>
            <w:vMerge w:val="restart"/>
            <w:tcBorders>
              <w:right w:val="single" w:sz="18" w:space="0" w:color="000000"/>
            </w:tcBorders>
            <w:vAlign w:val="center"/>
          </w:tcPr>
          <w:p w14:paraId="708D6593" w14:textId="77777777" w:rsidR="00D54096" w:rsidRPr="001071E9" w:rsidRDefault="00D54096" w:rsidP="00A23D92">
            <w:pPr>
              <w:pStyle w:val="Q1-FirstLevelQuestion"/>
              <w:tabs>
                <w:tab w:val="clear" w:pos="720"/>
              </w:tabs>
              <w:spacing w:before="40" w:after="40"/>
              <w:ind w:left="0" w:firstLine="0"/>
              <w:jc w:val="center"/>
              <w:rPr>
                <w:rFonts w:cs="Arial"/>
                <w:bCs/>
                <w:szCs w:val="18"/>
                <w:u w:val="single"/>
              </w:rPr>
            </w:pPr>
            <w:r w:rsidRPr="001071E9">
              <w:rPr>
                <w:rFonts w:cs="Arial"/>
                <w:bCs/>
                <w:szCs w:val="18"/>
                <w:u w:val="single"/>
              </w:rPr>
              <w:t>ENTER CODE AND CIRCLE YES</w:t>
            </w:r>
          </w:p>
        </w:tc>
        <w:tc>
          <w:tcPr>
            <w:tcW w:w="2287" w:type="pct"/>
            <w:gridSpan w:val="4"/>
            <w:vMerge w:val="restart"/>
            <w:tcBorders>
              <w:left w:val="single" w:sz="18" w:space="0" w:color="000000"/>
            </w:tcBorders>
            <w:vAlign w:val="center"/>
          </w:tcPr>
          <w:p w14:paraId="7B7EB11C" w14:textId="4C4D1897" w:rsidR="00D54096" w:rsidRPr="001071E9" w:rsidRDefault="001E24CC" w:rsidP="00A23D92">
            <w:pPr>
              <w:pStyle w:val="Q1-FirstLevelQuestion"/>
              <w:tabs>
                <w:tab w:val="clear" w:pos="720"/>
              </w:tabs>
              <w:ind w:left="0" w:firstLine="0"/>
              <w:jc w:val="center"/>
              <w:rPr>
                <w:rFonts w:cs="Arial"/>
                <w:bCs/>
                <w:szCs w:val="18"/>
                <w:u w:val="single"/>
              </w:rPr>
            </w:pPr>
            <w:r>
              <w:rPr>
                <w:rFonts w:cs="Arial"/>
                <w:bCs/>
                <w:szCs w:val="18"/>
                <w:u w:val="single"/>
              </w:rPr>
              <w:t>CIRCLE ALL</w:t>
            </w:r>
            <w:r w:rsidR="00D54096" w:rsidRPr="001071E9">
              <w:rPr>
                <w:rFonts w:cs="Arial"/>
                <w:bCs/>
                <w:szCs w:val="18"/>
                <w:u w:val="single"/>
              </w:rPr>
              <w:t xml:space="preserve"> THAT APPLY</w:t>
            </w:r>
          </w:p>
        </w:tc>
      </w:tr>
      <w:tr w:rsidR="00D54096" w:rsidRPr="0024585B" w14:paraId="5793B56D" w14:textId="77777777" w:rsidTr="004F687C">
        <w:tc>
          <w:tcPr>
            <w:tcW w:w="1604" w:type="pct"/>
            <w:tcBorders>
              <w:top w:val="nil"/>
              <w:left w:val="nil"/>
              <w:bottom w:val="nil"/>
            </w:tcBorders>
          </w:tcPr>
          <w:p w14:paraId="09C47075" w14:textId="77777777" w:rsidR="00D54096" w:rsidRPr="0024585B" w:rsidRDefault="00D54096" w:rsidP="00A23D92">
            <w:pPr>
              <w:pStyle w:val="Q1-FirstLevelQuestion"/>
              <w:tabs>
                <w:tab w:val="clear" w:pos="720"/>
              </w:tabs>
              <w:spacing w:line="240" w:lineRule="auto"/>
              <w:ind w:left="0" w:firstLine="0"/>
              <w:jc w:val="left"/>
              <w:rPr>
                <w:rFonts w:cs="Arial"/>
                <w:szCs w:val="18"/>
              </w:rPr>
            </w:pPr>
          </w:p>
        </w:tc>
        <w:tc>
          <w:tcPr>
            <w:tcW w:w="1108" w:type="pct"/>
            <w:gridSpan w:val="2"/>
            <w:vMerge/>
            <w:tcBorders>
              <w:bottom w:val="single" w:sz="4" w:space="0" w:color="000000"/>
              <w:right w:val="single" w:sz="18" w:space="0" w:color="000000"/>
            </w:tcBorders>
            <w:vAlign w:val="bottom"/>
          </w:tcPr>
          <w:p w14:paraId="501AE41D" w14:textId="77777777" w:rsidR="00D54096" w:rsidRPr="00676E5F" w:rsidRDefault="00D54096" w:rsidP="00A23D92">
            <w:pPr>
              <w:pStyle w:val="Q1-FirstLevelQuestion"/>
              <w:tabs>
                <w:tab w:val="clear" w:pos="720"/>
              </w:tabs>
              <w:spacing w:line="240" w:lineRule="auto"/>
              <w:ind w:left="0" w:firstLine="0"/>
              <w:jc w:val="center"/>
              <w:rPr>
                <w:rFonts w:cs="Arial"/>
                <w:szCs w:val="18"/>
                <w:u w:val="single"/>
              </w:rPr>
            </w:pPr>
          </w:p>
        </w:tc>
        <w:tc>
          <w:tcPr>
            <w:tcW w:w="2287" w:type="pct"/>
            <w:gridSpan w:val="4"/>
            <w:vMerge/>
            <w:tcBorders>
              <w:left w:val="single" w:sz="18" w:space="0" w:color="000000"/>
            </w:tcBorders>
            <w:vAlign w:val="center"/>
          </w:tcPr>
          <w:p w14:paraId="32ADFB70" w14:textId="77777777" w:rsidR="00D54096" w:rsidRPr="00676E5F" w:rsidRDefault="00D54096" w:rsidP="00A23D92">
            <w:pPr>
              <w:pStyle w:val="Q1-FirstLevelQuestion"/>
              <w:tabs>
                <w:tab w:val="clear" w:pos="720"/>
              </w:tabs>
              <w:spacing w:line="240" w:lineRule="auto"/>
              <w:ind w:left="0" w:firstLine="0"/>
              <w:jc w:val="center"/>
              <w:rPr>
                <w:rFonts w:cs="Arial"/>
                <w:szCs w:val="18"/>
                <w:u w:val="single"/>
              </w:rPr>
            </w:pPr>
          </w:p>
        </w:tc>
      </w:tr>
      <w:tr w:rsidR="00D54096" w:rsidRPr="0024585B" w14:paraId="3DB0FCAE" w14:textId="77777777" w:rsidTr="004F687C">
        <w:tc>
          <w:tcPr>
            <w:tcW w:w="1604" w:type="pct"/>
            <w:tcBorders>
              <w:top w:val="nil"/>
              <w:left w:val="nil"/>
              <w:bottom w:val="nil"/>
            </w:tcBorders>
          </w:tcPr>
          <w:p w14:paraId="58A40A36" w14:textId="77777777" w:rsidR="00D54096" w:rsidRPr="0024585B" w:rsidRDefault="00D54096" w:rsidP="00A23D92">
            <w:pPr>
              <w:pStyle w:val="Q1-FirstLevelQuestion"/>
              <w:tabs>
                <w:tab w:val="clear" w:pos="720"/>
              </w:tabs>
              <w:spacing w:line="240" w:lineRule="auto"/>
              <w:ind w:left="0" w:firstLine="0"/>
              <w:jc w:val="left"/>
              <w:rPr>
                <w:rFonts w:cs="Arial"/>
                <w:szCs w:val="18"/>
              </w:rPr>
            </w:pPr>
          </w:p>
        </w:tc>
        <w:tc>
          <w:tcPr>
            <w:tcW w:w="554" w:type="pct"/>
            <w:tcBorders>
              <w:top w:val="single" w:sz="4" w:space="0" w:color="000000"/>
              <w:bottom w:val="single" w:sz="4" w:space="0" w:color="000000"/>
              <w:right w:val="single" w:sz="4" w:space="0" w:color="000000"/>
            </w:tcBorders>
            <w:vAlign w:val="bottom"/>
          </w:tcPr>
          <w:p w14:paraId="28289DDF" w14:textId="77777777" w:rsidR="00D54096" w:rsidRPr="00C646B6" w:rsidRDefault="00D54096" w:rsidP="00A23D92">
            <w:pPr>
              <w:pStyle w:val="Tableheading"/>
              <w:rPr>
                <w:rFonts w:ascii="Arial Narrow" w:hAnsi="Arial Narrow"/>
              </w:rPr>
            </w:pPr>
            <w:r w:rsidRPr="00C646B6">
              <w:rPr>
                <w:rFonts w:ascii="Arial Narrow" w:hAnsi="Arial Narrow"/>
              </w:rPr>
              <w:t>LANGUAGE USED</w:t>
            </w:r>
          </w:p>
        </w:tc>
        <w:tc>
          <w:tcPr>
            <w:tcW w:w="554" w:type="pct"/>
            <w:tcBorders>
              <w:left w:val="single" w:sz="4" w:space="0" w:color="000000"/>
              <w:bottom w:val="single" w:sz="4" w:space="0" w:color="000000"/>
              <w:right w:val="single" w:sz="18" w:space="0" w:color="000000"/>
            </w:tcBorders>
            <w:vAlign w:val="bottom"/>
          </w:tcPr>
          <w:p w14:paraId="393D4F33" w14:textId="77777777" w:rsidR="00D54096" w:rsidRPr="00C646B6" w:rsidRDefault="00D54096" w:rsidP="00A23D92">
            <w:pPr>
              <w:pStyle w:val="Tableheading"/>
              <w:rPr>
                <w:rFonts w:ascii="Arial Narrow" w:hAnsi="Arial Narrow"/>
              </w:rPr>
            </w:pPr>
            <w:r w:rsidRPr="00C646B6">
              <w:rPr>
                <w:rFonts w:ascii="Arial Narrow" w:hAnsi="Arial Narrow"/>
              </w:rPr>
              <w:t>IF LANGUAGE SPOKEN, CIRCLE “YES”</w:t>
            </w:r>
          </w:p>
        </w:tc>
        <w:tc>
          <w:tcPr>
            <w:tcW w:w="493" w:type="pct"/>
            <w:tcBorders>
              <w:left w:val="single" w:sz="18" w:space="0" w:color="000000"/>
              <w:bottom w:val="single" w:sz="4" w:space="0" w:color="000000"/>
            </w:tcBorders>
            <w:vAlign w:val="bottom"/>
          </w:tcPr>
          <w:p w14:paraId="0014338B" w14:textId="77777777" w:rsidR="00D54096" w:rsidRPr="00C646B6" w:rsidRDefault="00D54096" w:rsidP="00A23D92">
            <w:pPr>
              <w:pStyle w:val="Tableheading"/>
              <w:rPr>
                <w:rFonts w:ascii="Arial Narrow" w:hAnsi="Arial Narrow"/>
              </w:rPr>
            </w:pPr>
            <w:r w:rsidRPr="00C646B6">
              <w:rPr>
                <w:rFonts w:ascii="Arial Narrow" w:hAnsi="Arial Narrow"/>
              </w:rPr>
              <w:t>LEAD TEACHER</w:t>
            </w:r>
          </w:p>
        </w:tc>
        <w:tc>
          <w:tcPr>
            <w:tcW w:w="554" w:type="pct"/>
            <w:tcBorders>
              <w:bottom w:val="single" w:sz="4" w:space="0" w:color="000000"/>
            </w:tcBorders>
            <w:vAlign w:val="bottom"/>
          </w:tcPr>
          <w:p w14:paraId="220A1112" w14:textId="77777777" w:rsidR="00D54096" w:rsidRPr="00C646B6" w:rsidRDefault="00D54096" w:rsidP="00A23D92">
            <w:pPr>
              <w:pStyle w:val="Tableheading"/>
              <w:rPr>
                <w:rFonts w:ascii="Arial Narrow" w:hAnsi="Arial Narrow"/>
              </w:rPr>
            </w:pPr>
            <w:r w:rsidRPr="00C646B6">
              <w:rPr>
                <w:rFonts w:ascii="Arial Narrow" w:hAnsi="Arial Narrow"/>
              </w:rPr>
              <w:t>ASSISTANT TEACHER</w:t>
            </w:r>
          </w:p>
        </w:tc>
        <w:tc>
          <w:tcPr>
            <w:tcW w:w="620" w:type="pct"/>
            <w:tcBorders>
              <w:bottom w:val="single" w:sz="4" w:space="0" w:color="000000"/>
            </w:tcBorders>
            <w:vAlign w:val="bottom"/>
          </w:tcPr>
          <w:p w14:paraId="773DB482" w14:textId="77777777" w:rsidR="00D54096" w:rsidRPr="00C646B6" w:rsidRDefault="00D54096" w:rsidP="00A23D92">
            <w:pPr>
              <w:pStyle w:val="Tableheading"/>
              <w:rPr>
                <w:rFonts w:ascii="Arial Narrow" w:hAnsi="Arial Narrow"/>
              </w:rPr>
            </w:pPr>
            <w:r w:rsidRPr="00C646B6">
              <w:rPr>
                <w:rFonts w:ascii="Arial Narrow" w:hAnsi="Arial Narrow"/>
              </w:rPr>
              <w:t>CLASSROOM AIDE</w:t>
            </w:r>
          </w:p>
        </w:tc>
        <w:tc>
          <w:tcPr>
            <w:tcW w:w="620" w:type="pct"/>
            <w:tcBorders>
              <w:bottom w:val="single" w:sz="4" w:space="0" w:color="000000"/>
            </w:tcBorders>
            <w:vAlign w:val="bottom"/>
          </w:tcPr>
          <w:p w14:paraId="1542C5F5" w14:textId="77777777" w:rsidR="00D54096" w:rsidRPr="00C646B6" w:rsidRDefault="00D54096" w:rsidP="00A23D92">
            <w:pPr>
              <w:pStyle w:val="Tableheading"/>
              <w:rPr>
                <w:rFonts w:ascii="Arial Narrow" w:hAnsi="Arial Narrow"/>
              </w:rPr>
            </w:pPr>
            <w:r w:rsidRPr="00C646B6">
              <w:rPr>
                <w:rFonts w:ascii="Arial Narrow" w:hAnsi="Arial Narrow"/>
              </w:rPr>
              <w:t>VOLUNTEER/ NON STAFF</w:t>
            </w:r>
          </w:p>
        </w:tc>
      </w:tr>
      <w:tr w:rsidR="00D54096" w:rsidRPr="0024585B" w14:paraId="671A118B" w14:textId="77777777" w:rsidTr="004F687C">
        <w:tc>
          <w:tcPr>
            <w:tcW w:w="1604" w:type="pct"/>
            <w:tcBorders>
              <w:top w:val="nil"/>
              <w:left w:val="nil"/>
              <w:bottom w:val="nil"/>
            </w:tcBorders>
            <w:shd w:val="clear" w:color="auto" w:fill="E8E8E8"/>
            <w:vAlign w:val="bottom"/>
          </w:tcPr>
          <w:p w14:paraId="49DA6D49" w14:textId="77777777" w:rsidR="00D54096" w:rsidRPr="005922D6" w:rsidRDefault="00D54096" w:rsidP="00A23D92">
            <w:pPr>
              <w:pStyle w:val="Tabletext0"/>
              <w:tabs>
                <w:tab w:val="left" w:leader="dot" w:pos="2736"/>
              </w:tabs>
            </w:pPr>
            <w:r w:rsidRPr="005922D6">
              <w:t>a.</w:t>
            </w:r>
            <w:r w:rsidRPr="005922D6">
              <w:tab/>
              <w:t>ENGLISH</w:t>
            </w:r>
            <w:r w:rsidRPr="005922D6">
              <w:tab/>
            </w:r>
          </w:p>
        </w:tc>
        <w:tc>
          <w:tcPr>
            <w:tcW w:w="554" w:type="pct"/>
            <w:tcBorders>
              <w:top w:val="single" w:sz="4" w:space="0" w:color="000000"/>
              <w:bottom w:val="nil"/>
              <w:right w:val="single" w:sz="4" w:space="0" w:color="000000"/>
            </w:tcBorders>
            <w:shd w:val="clear" w:color="auto" w:fill="E8E8E8"/>
            <w:vAlign w:val="bottom"/>
          </w:tcPr>
          <w:p w14:paraId="5B9F6DB3"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Pr>
                <w:rFonts w:cs="Arial"/>
                <w:sz w:val="22"/>
                <w:szCs w:val="22"/>
              </w:rPr>
              <w:t>|</w:t>
            </w:r>
            <w:r w:rsidRPr="00346665">
              <w:rPr>
                <w:rFonts w:cs="Arial"/>
                <w:sz w:val="22"/>
                <w:szCs w:val="22"/>
                <w:u w:val="single"/>
              </w:rPr>
              <w:t xml:space="preserve"> </w:t>
            </w:r>
            <w:r>
              <w:rPr>
                <w:rFonts w:cs="Arial"/>
                <w:sz w:val="22"/>
                <w:szCs w:val="22"/>
                <w:u w:val="single"/>
              </w:rPr>
              <w:t>0</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u w:val="single"/>
              </w:rPr>
              <w:t>1</w:t>
            </w:r>
            <w:r w:rsidRPr="00346665">
              <w:rPr>
                <w:rFonts w:cs="Arial"/>
                <w:sz w:val="22"/>
                <w:szCs w:val="22"/>
                <w:u w:val="single"/>
              </w:rPr>
              <w:t xml:space="preserve"> </w:t>
            </w:r>
            <w:r>
              <w:rPr>
                <w:rFonts w:cs="Arial"/>
                <w:sz w:val="22"/>
                <w:szCs w:val="22"/>
              </w:rPr>
              <w:t>|</w:t>
            </w:r>
          </w:p>
        </w:tc>
        <w:tc>
          <w:tcPr>
            <w:tcW w:w="554" w:type="pct"/>
            <w:tcBorders>
              <w:top w:val="single" w:sz="4" w:space="0" w:color="000000"/>
              <w:left w:val="single" w:sz="4" w:space="0" w:color="000000"/>
              <w:bottom w:val="nil"/>
              <w:right w:val="single" w:sz="18" w:space="0" w:color="000000"/>
            </w:tcBorders>
            <w:shd w:val="clear" w:color="auto" w:fill="E8E8E8"/>
          </w:tcPr>
          <w:p w14:paraId="0E404040"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Pr>
                <w:rFonts w:cs="Arial"/>
              </w:rPr>
              <w:t>YES</w:t>
            </w:r>
          </w:p>
        </w:tc>
        <w:tc>
          <w:tcPr>
            <w:tcW w:w="493" w:type="pct"/>
            <w:tcBorders>
              <w:left w:val="single" w:sz="18" w:space="0" w:color="000000"/>
              <w:bottom w:val="nil"/>
              <w:right w:val="nil"/>
            </w:tcBorders>
            <w:shd w:val="clear" w:color="auto" w:fill="E8E8E8"/>
            <w:vAlign w:val="bottom"/>
          </w:tcPr>
          <w:p w14:paraId="51ED9105"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sidRPr="00FD6237">
              <w:rPr>
                <w:rFonts w:cs="Arial"/>
              </w:rPr>
              <w:t>1</w:t>
            </w:r>
          </w:p>
        </w:tc>
        <w:tc>
          <w:tcPr>
            <w:tcW w:w="554" w:type="pct"/>
            <w:tcBorders>
              <w:left w:val="nil"/>
              <w:bottom w:val="nil"/>
              <w:right w:val="nil"/>
            </w:tcBorders>
            <w:shd w:val="clear" w:color="auto" w:fill="E8E8E8"/>
            <w:vAlign w:val="bottom"/>
          </w:tcPr>
          <w:p w14:paraId="21E14862"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sidRPr="00FD6237">
              <w:rPr>
                <w:rFonts w:cs="Arial"/>
              </w:rPr>
              <w:t>2</w:t>
            </w:r>
          </w:p>
        </w:tc>
        <w:tc>
          <w:tcPr>
            <w:tcW w:w="620" w:type="pct"/>
            <w:tcBorders>
              <w:left w:val="nil"/>
              <w:bottom w:val="nil"/>
              <w:right w:val="nil"/>
            </w:tcBorders>
            <w:shd w:val="clear" w:color="auto" w:fill="E8E8E8"/>
            <w:vAlign w:val="bottom"/>
          </w:tcPr>
          <w:p w14:paraId="5AA289BA"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sidRPr="00FD6237">
              <w:rPr>
                <w:rFonts w:cs="Arial"/>
              </w:rPr>
              <w:t>3</w:t>
            </w:r>
          </w:p>
        </w:tc>
        <w:tc>
          <w:tcPr>
            <w:tcW w:w="620" w:type="pct"/>
            <w:tcBorders>
              <w:left w:val="nil"/>
              <w:bottom w:val="nil"/>
            </w:tcBorders>
            <w:shd w:val="clear" w:color="auto" w:fill="E8E8E8"/>
            <w:vAlign w:val="bottom"/>
          </w:tcPr>
          <w:p w14:paraId="288A9244"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Pr>
                <w:rFonts w:cs="Arial"/>
              </w:rPr>
              <w:t>4</w:t>
            </w:r>
          </w:p>
        </w:tc>
      </w:tr>
      <w:tr w:rsidR="00D54096" w:rsidRPr="0024585B" w14:paraId="39FC52D6" w14:textId="77777777" w:rsidTr="004F687C">
        <w:tc>
          <w:tcPr>
            <w:tcW w:w="1604" w:type="pct"/>
            <w:tcBorders>
              <w:top w:val="nil"/>
              <w:left w:val="nil"/>
              <w:bottom w:val="nil"/>
            </w:tcBorders>
            <w:shd w:val="clear" w:color="auto" w:fill="FFFFFF"/>
            <w:vAlign w:val="bottom"/>
          </w:tcPr>
          <w:p w14:paraId="6E1FEF57" w14:textId="77777777" w:rsidR="00D54096" w:rsidRPr="005922D6" w:rsidRDefault="00D54096" w:rsidP="00A23D92">
            <w:pPr>
              <w:pStyle w:val="Tabletext0"/>
              <w:tabs>
                <w:tab w:val="left" w:leader="dot" w:pos="2736"/>
              </w:tabs>
            </w:pPr>
            <w:r w:rsidRPr="005922D6">
              <w:t>b.</w:t>
            </w:r>
            <w:r w:rsidRPr="005922D6">
              <w:tab/>
            </w:r>
            <w:r>
              <w:t>SPANISH</w:t>
            </w:r>
            <w:r w:rsidRPr="005922D6">
              <w:tab/>
            </w:r>
          </w:p>
        </w:tc>
        <w:tc>
          <w:tcPr>
            <w:tcW w:w="554" w:type="pct"/>
            <w:tcBorders>
              <w:top w:val="nil"/>
              <w:bottom w:val="nil"/>
              <w:right w:val="single" w:sz="4" w:space="0" w:color="000000"/>
            </w:tcBorders>
            <w:shd w:val="clear" w:color="auto" w:fill="FFFFFF"/>
            <w:vAlign w:val="bottom"/>
          </w:tcPr>
          <w:p w14:paraId="5A2DC162"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Pr>
                <w:rFonts w:cs="Arial"/>
                <w:sz w:val="22"/>
                <w:szCs w:val="22"/>
              </w:rPr>
              <w:t>|</w:t>
            </w:r>
            <w:r>
              <w:rPr>
                <w:rFonts w:cs="Arial"/>
                <w:sz w:val="22"/>
                <w:szCs w:val="22"/>
                <w:u w:val="single"/>
              </w:rPr>
              <w:t xml:space="preserve"> 0</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u w:val="single"/>
              </w:rPr>
              <w:t>2</w:t>
            </w:r>
            <w:r w:rsidRPr="00346665">
              <w:rPr>
                <w:rFonts w:cs="Arial"/>
                <w:sz w:val="22"/>
                <w:szCs w:val="22"/>
                <w:u w:val="single"/>
              </w:rPr>
              <w:t xml:space="preserve"> </w:t>
            </w:r>
            <w:r>
              <w:rPr>
                <w:rFonts w:cs="Arial"/>
                <w:sz w:val="22"/>
                <w:szCs w:val="22"/>
              </w:rPr>
              <w:t>|</w:t>
            </w:r>
          </w:p>
        </w:tc>
        <w:tc>
          <w:tcPr>
            <w:tcW w:w="554" w:type="pct"/>
            <w:tcBorders>
              <w:top w:val="nil"/>
              <w:left w:val="single" w:sz="4" w:space="0" w:color="000000"/>
              <w:bottom w:val="nil"/>
              <w:right w:val="single" w:sz="18" w:space="0" w:color="000000"/>
            </w:tcBorders>
            <w:shd w:val="clear" w:color="auto" w:fill="FFFFFF"/>
          </w:tcPr>
          <w:p w14:paraId="2860B248"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Pr>
                <w:rFonts w:cs="Arial"/>
              </w:rPr>
              <w:t>YES</w:t>
            </w:r>
          </w:p>
        </w:tc>
        <w:tc>
          <w:tcPr>
            <w:tcW w:w="493" w:type="pct"/>
            <w:tcBorders>
              <w:top w:val="nil"/>
              <w:left w:val="single" w:sz="18" w:space="0" w:color="000000"/>
              <w:bottom w:val="nil"/>
              <w:right w:val="nil"/>
            </w:tcBorders>
            <w:shd w:val="clear" w:color="auto" w:fill="FFFFFF"/>
            <w:vAlign w:val="bottom"/>
          </w:tcPr>
          <w:p w14:paraId="20A43A4B"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sidRPr="00FD6237">
              <w:rPr>
                <w:rFonts w:cs="Arial"/>
              </w:rPr>
              <w:t>1</w:t>
            </w:r>
          </w:p>
        </w:tc>
        <w:tc>
          <w:tcPr>
            <w:tcW w:w="554" w:type="pct"/>
            <w:tcBorders>
              <w:top w:val="nil"/>
              <w:left w:val="nil"/>
              <w:bottom w:val="nil"/>
              <w:right w:val="nil"/>
            </w:tcBorders>
            <w:shd w:val="clear" w:color="auto" w:fill="FFFFFF"/>
            <w:vAlign w:val="bottom"/>
          </w:tcPr>
          <w:p w14:paraId="575D0352"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sidRPr="00FD6237">
              <w:rPr>
                <w:rFonts w:cs="Arial"/>
              </w:rPr>
              <w:t>2</w:t>
            </w:r>
          </w:p>
        </w:tc>
        <w:tc>
          <w:tcPr>
            <w:tcW w:w="620" w:type="pct"/>
            <w:tcBorders>
              <w:top w:val="nil"/>
              <w:left w:val="nil"/>
              <w:bottom w:val="nil"/>
              <w:right w:val="nil"/>
            </w:tcBorders>
            <w:shd w:val="clear" w:color="auto" w:fill="FFFFFF"/>
            <w:vAlign w:val="bottom"/>
          </w:tcPr>
          <w:p w14:paraId="265543D9"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sidRPr="00FD6237">
              <w:rPr>
                <w:rFonts w:cs="Arial"/>
              </w:rPr>
              <w:t>3</w:t>
            </w:r>
          </w:p>
        </w:tc>
        <w:tc>
          <w:tcPr>
            <w:tcW w:w="620" w:type="pct"/>
            <w:tcBorders>
              <w:top w:val="nil"/>
              <w:left w:val="nil"/>
              <w:bottom w:val="nil"/>
            </w:tcBorders>
            <w:shd w:val="clear" w:color="auto" w:fill="FFFFFF"/>
            <w:vAlign w:val="bottom"/>
          </w:tcPr>
          <w:p w14:paraId="30189441" w14:textId="77777777" w:rsidR="00D54096" w:rsidRPr="00FD6237" w:rsidRDefault="00D54096" w:rsidP="00A23D92">
            <w:pPr>
              <w:pStyle w:val="Q1-FirstLevelQuestion"/>
              <w:tabs>
                <w:tab w:val="clear" w:pos="720"/>
              </w:tabs>
              <w:spacing w:before="120" w:after="120" w:line="240" w:lineRule="auto"/>
              <w:ind w:left="0" w:firstLine="0"/>
              <w:jc w:val="center"/>
              <w:rPr>
                <w:rFonts w:cs="Arial"/>
              </w:rPr>
            </w:pPr>
            <w:r>
              <w:rPr>
                <w:rFonts w:cs="Arial"/>
              </w:rPr>
              <w:t>4</w:t>
            </w:r>
          </w:p>
        </w:tc>
      </w:tr>
      <w:tr w:rsidR="00D54096" w:rsidRPr="0024585B" w14:paraId="535B8E1D" w14:textId="77777777" w:rsidTr="004F687C">
        <w:tc>
          <w:tcPr>
            <w:tcW w:w="1604" w:type="pct"/>
            <w:tcBorders>
              <w:top w:val="nil"/>
              <w:left w:val="nil"/>
              <w:bottom w:val="nil"/>
            </w:tcBorders>
            <w:shd w:val="clear" w:color="auto" w:fill="E8E8E8"/>
          </w:tcPr>
          <w:p w14:paraId="2002B1B0" w14:textId="77777777" w:rsidR="00D54096" w:rsidRPr="005922D6" w:rsidRDefault="00D54096" w:rsidP="00A23D92">
            <w:pPr>
              <w:pStyle w:val="Tabletext0"/>
              <w:tabs>
                <w:tab w:val="left" w:leader="dot" w:pos="2736"/>
              </w:tabs>
            </w:pPr>
            <w:r>
              <w:t>c</w:t>
            </w:r>
            <w:r w:rsidRPr="005922D6">
              <w:t>.</w:t>
            </w:r>
            <w:r w:rsidRPr="005922D6">
              <w:tab/>
              <w:t>OTHER</w:t>
            </w:r>
            <w:r>
              <w:t xml:space="preserve"> LANGUAGE 1 (SPECIFY)</w:t>
            </w:r>
            <w:r>
              <w:tab/>
            </w:r>
          </w:p>
        </w:tc>
        <w:tc>
          <w:tcPr>
            <w:tcW w:w="554" w:type="pct"/>
            <w:tcBorders>
              <w:top w:val="nil"/>
              <w:bottom w:val="nil"/>
              <w:right w:val="single" w:sz="4" w:space="0" w:color="000000"/>
            </w:tcBorders>
            <w:shd w:val="clear" w:color="auto" w:fill="E8E8E8"/>
          </w:tcPr>
          <w:p w14:paraId="22676D87" w14:textId="77777777" w:rsidR="00D54096" w:rsidRDefault="00D54096" w:rsidP="00A23D92">
            <w:pPr>
              <w:pStyle w:val="Q1-FirstLevelQuestion"/>
              <w:tabs>
                <w:tab w:val="clear" w:pos="720"/>
                <w:tab w:val="left" w:pos="792"/>
              </w:tabs>
              <w:spacing w:before="30" w:after="30" w:line="240" w:lineRule="auto"/>
              <w:ind w:left="0" w:firstLine="0"/>
              <w:jc w:val="center"/>
              <w:rPr>
                <w:rFonts w:ascii="Arial Narrow" w:hAnsi="Arial Narrow" w:cs="Arial"/>
                <w:sz w:val="16"/>
                <w:szCs w:val="16"/>
              </w:rPr>
            </w:pPr>
          </w:p>
          <w:p w14:paraId="74E19D8B"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sz w:val="22"/>
                <w:szCs w:val="22"/>
              </w:rPr>
              <w:t>|</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rPr>
              <w:t>|</w:t>
            </w:r>
          </w:p>
        </w:tc>
        <w:tc>
          <w:tcPr>
            <w:tcW w:w="554" w:type="pct"/>
            <w:tcBorders>
              <w:top w:val="nil"/>
              <w:left w:val="single" w:sz="4" w:space="0" w:color="000000"/>
              <w:bottom w:val="nil"/>
              <w:right w:val="single" w:sz="18" w:space="0" w:color="000000"/>
            </w:tcBorders>
            <w:shd w:val="clear" w:color="auto" w:fill="E8E8E8"/>
          </w:tcPr>
          <w:p w14:paraId="0E65E4F8" w14:textId="77777777" w:rsidR="00D54096" w:rsidRDefault="00D54096" w:rsidP="00A23D92">
            <w:pPr>
              <w:pStyle w:val="Q1-FirstLevelQuestion"/>
              <w:tabs>
                <w:tab w:val="clear" w:pos="720"/>
              </w:tabs>
              <w:spacing w:before="40" w:after="40" w:line="240" w:lineRule="auto"/>
              <w:ind w:left="0" w:firstLine="0"/>
              <w:jc w:val="center"/>
              <w:rPr>
                <w:rFonts w:cs="Arial"/>
              </w:rPr>
            </w:pPr>
          </w:p>
          <w:p w14:paraId="760DC127"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rPr>
              <w:t>YES</w:t>
            </w:r>
          </w:p>
        </w:tc>
        <w:tc>
          <w:tcPr>
            <w:tcW w:w="493" w:type="pct"/>
            <w:tcBorders>
              <w:top w:val="nil"/>
              <w:left w:val="single" w:sz="18" w:space="0" w:color="000000"/>
              <w:bottom w:val="nil"/>
              <w:right w:val="nil"/>
            </w:tcBorders>
            <w:shd w:val="clear" w:color="auto" w:fill="E8E8E8"/>
            <w:vAlign w:val="bottom"/>
          </w:tcPr>
          <w:p w14:paraId="08B7E4D1"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1</w:t>
            </w:r>
          </w:p>
        </w:tc>
        <w:tc>
          <w:tcPr>
            <w:tcW w:w="554" w:type="pct"/>
            <w:tcBorders>
              <w:top w:val="nil"/>
              <w:left w:val="nil"/>
              <w:bottom w:val="nil"/>
              <w:right w:val="nil"/>
            </w:tcBorders>
            <w:shd w:val="clear" w:color="auto" w:fill="E8E8E8"/>
            <w:vAlign w:val="bottom"/>
          </w:tcPr>
          <w:p w14:paraId="11D1CBEB"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2</w:t>
            </w:r>
          </w:p>
        </w:tc>
        <w:tc>
          <w:tcPr>
            <w:tcW w:w="620" w:type="pct"/>
            <w:tcBorders>
              <w:top w:val="nil"/>
              <w:left w:val="nil"/>
              <w:bottom w:val="nil"/>
              <w:right w:val="nil"/>
            </w:tcBorders>
            <w:shd w:val="clear" w:color="auto" w:fill="E8E8E8"/>
            <w:vAlign w:val="bottom"/>
          </w:tcPr>
          <w:p w14:paraId="3888AD5F"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3</w:t>
            </w:r>
          </w:p>
        </w:tc>
        <w:tc>
          <w:tcPr>
            <w:tcW w:w="620" w:type="pct"/>
            <w:tcBorders>
              <w:top w:val="nil"/>
              <w:left w:val="nil"/>
              <w:bottom w:val="nil"/>
            </w:tcBorders>
            <w:shd w:val="clear" w:color="auto" w:fill="E8E8E8"/>
            <w:vAlign w:val="bottom"/>
          </w:tcPr>
          <w:p w14:paraId="6E6FD56C"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rPr>
              <w:t>4</w:t>
            </w:r>
          </w:p>
        </w:tc>
      </w:tr>
      <w:tr w:rsidR="00D54096" w:rsidRPr="0024585B" w14:paraId="642C57F6" w14:textId="77777777" w:rsidTr="004F687C">
        <w:tc>
          <w:tcPr>
            <w:tcW w:w="1604" w:type="pct"/>
            <w:tcBorders>
              <w:top w:val="nil"/>
              <w:left w:val="nil"/>
              <w:bottom w:val="nil"/>
            </w:tcBorders>
            <w:shd w:val="clear" w:color="auto" w:fill="E8E8E8"/>
          </w:tcPr>
          <w:p w14:paraId="7A67CE5D" w14:textId="77777777" w:rsidR="00D54096" w:rsidRDefault="00D54096" w:rsidP="00A23D92">
            <w:pPr>
              <w:pStyle w:val="Tabletext0"/>
              <w:tabs>
                <w:tab w:val="left" w:leader="underscore" w:pos="2736"/>
              </w:tabs>
            </w:pPr>
            <w:r>
              <w:tab/>
            </w:r>
            <w:r>
              <w:tab/>
            </w:r>
          </w:p>
        </w:tc>
        <w:tc>
          <w:tcPr>
            <w:tcW w:w="554" w:type="pct"/>
            <w:tcBorders>
              <w:top w:val="nil"/>
              <w:bottom w:val="nil"/>
              <w:right w:val="single" w:sz="4" w:space="0" w:color="000000"/>
            </w:tcBorders>
            <w:shd w:val="clear" w:color="auto" w:fill="E8E8E8"/>
          </w:tcPr>
          <w:p w14:paraId="7B64D233" w14:textId="77777777" w:rsidR="00D54096" w:rsidRDefault="00D54096" w:rsidP="00A23D92">
            <w:pPr>
              <w:pStyle w:val="Q1-FirstLevelQuestion"/>
              <w:tabs>
                <w:tab w:val="clear" w:pos="720"/>
                <w:tab w:val="left" w:pos="792"/>
              </w:tabs>
              <w:spacing w:before="60" w:after="60" w:line="240" w:lineRule="auto"/>
              <w:ind w:left="0" w:firstLine="0"/>
              <w:jc w:val="center"/>
              <w:rPr>
                <w:rFonts w:ascii="Arial Narrow" w:hAnsi="Arial Narrow" w:cs="Arial"/>
                <w:sz w:val="16"/>
                <w:szCs w:val="16"/>
              </w:rPr>
            </w:pPr>
          </w:p>
        </w:tc>
        <w:tc>
          <w:tcPr>
            <w:tcW w:w="554" w:type="pct"/>
            <w:tcBorders>
              <w:top w:val="nil"/>
              <w:left w:val="single" w:sz="4" w:space="0" w:color="000000"/>
              <w:bottom w:val="nil"/>
              <w:right w:val="single" w:sz="18" w:space="0" w:color="000000"/>
            </w:tcBorders>
            <w:shd w:val="clear" w:color="auto" w:fill="E8E8E8"/>
          </w:tcPr>
          <w:p w14:paraId="65E0D7A6" w14:textId="77777777" w:rsidR="00D54096" w:rsidRDefault="00D54096" w:rsidP="00A23D92">
            <w:pPr>
              <w:pStyle w:val="Q1-FirstLevelQuestion"/>
              <w:tabs>
                <w:tab w:val="clear" w:pos="720"/>
              </w:tabs>
              <w:spacing w:before="60" w:after="60" w:line="240" w:lineRule="auto"/>
              <w:ind w:left="0" w:firstLine="0"/>
              <w:jc w:val="center"/>
              <w:rPr>
                <w:rFonts w:cs="Arial"/>
              </w:rPr>
            </w:pPr>
          </w:p>
        </w:tc>
        <w:tc>
          <w:tcPr>
            <w:tcW w:w="493" w:type="pct"/>
            <w:tcBorders>
              <w:top w:val="nil"/>
              <w:left w:val="single" w:sz="18" w:space="0" w:color="000000"/>
              <w:bottom w:val="nil"/>
              <w:right w:val="nil"/>
            </w:tcBorders>
            <w:shd w:val="clear" w:color="auto" w:fill="E8E8E8"/>
            <w:vAlign w:val="bottom"/>
          </w:tcPr>
          <w:p w14:paraId="7DBDF582"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554" w:type="pct"/>
            <w:tcBorders>
              <w:top w:val="nil"/>
              <w:left w:val="nil"/>
              <w:bottom w:val="nil"/>
              <w:right w:val="nil"/>
            </w:tcBorders>
            <w:shd w:val="clear" w:color="auto" w:fill="E8E8E8"/>
            <w:vAlign w:val="bottom"/>
          </w:tcPr>
          <w:p w14:paraId="7B80863E"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620" w:type="pct"/>
            <w:tcBorders>
              <w:top w:val="nil"/>
              <w:left w:val="nil"/>
              <w:bottom w:val="nil"/>
              <w:right w:val="nil"/>
            </w:tcBorders>
            <w:shd w:val="clear" w:color="auto" w:fill="E8E8E8"/>
            <w:vAlign w:val="bottom"/>
          </w:tcPr>
          <w:p w14:paraId="0CAAE8D8"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620" w:type="pct"/>
            <w:tcBorders>
              <w:top w:val="nil"/>
              <w:left w:val="nil"/>
              <w:bottom w:val="nil"/>
            </w:tcBorders>
            <w:shd w:val="clear" w:color="auto" w:fill="E8E8E8"/>
            <w:vAlign w:val="bottom"/>
          </w:tcPr>
          <w:p w14:paraId="13B364BD" w14:textId="77777777" w:rsidR="00D54096" w:rsidRDefault="00D54096" w:rsidP="00A23D92">
            <w:pPr>
              <w:pStyle w:val="Q1-FirstLevelQuestion"/>
              <w:tabs>
                <w:tab w:val="clear" w:pos="720"/>
              </w:tabs>
              <w:spacing w:before="60" w:after="60" w:line="240" w:lineRule="auto"/>
              <w:ind w:left="0" w:firstLine="0"/>
              <w:jc w:val="center"/>
              <w:rPr>
                <w:rFonts w:cs="Arial"/>
              </w:rPr>
            </w:pPr>
          </w:p>
        </w:tc>
      </w:tr>
      <w:tr w:rsidR="00D54096" w:rsidRPr="0024585B" w14:paraId="55EEBF19" w14:textId="77777777" w:rsidTr="004F687C">
        <w:tc>
          <w:tcPr>
            <w:tcW w:w="1604" w:type="pct"/>
            <w:tcBorders>
              <w:top w:val="nil"/>
              <w:left w:val="nil"/>
              <w:bottom w:val="nil"/>
            </w:tcBorders>
            <w:shd w:val="clear" w:color="auto" w:fill="FFFFFF"/>
          </w:tcPr>
          <w:p w14:paraId="14376624" w14:textId="77777777" w:rsidR="00D54096" w:rsidRPr="001F0A5A" w:rsidRDefault="00D54096" w:rsidP="00A23D92">
            <w:pPr>
              <w:pStyle w:val="Tabletext0"/>
              <w:tabs>
                <w:tab w:val="left" w:leader="dot" w:pos="2736"/>
              </w:tabs>
              <w:rPr>
                <w:sz w:val="18"/>
                <w:szCs w:val="18"/>
              </w:rPr>
            </w:pPr>
            <w:r>
              <w:t>d</w:t>
            </w:r>
            <w:r w:rsidRPr="005922D6">
              <w:t>.</w:t>
            </w:r>
            <w:r w:rsidRPr="005922D6">
              <w:tab/>
              <w:t>OTHER</w:t>
            </w:r>
            <w:r>
              <w:t xml:space="preserve"> LANGUAGE 2 (SPECIFY)</w:t>
            </w:r>
            <w:r>
              <w:rPr>
                <w:sz w:val="18"/>
                <w:szCs w:val="18"/>
              </w:rPr>
              <w:tab/>
            </w:r>
          </w:p>
        </w:tc>
        <w:tc>
          <w:tcPr>
            <w:tcW w:w="554" w:type="pct"/>
            <w:tcBorders>
              <w:top w:val="nil"/>
              <w:bottom w:val="nil"/>
              <w:right w:val="single" w:sz="4" w:space="0" w:color="000000"/>
            </w:tcBorders>
            <w:shd w:val="clear" w:color="auto" w:fill="FFFFFF"/>
          </w:tcPr>
          <w:p w14:paraId="2C562A87" w14:textId="77777777" w:rsidR="00D54096" w:rsidRDefault="00D54096" w:rsidP="00A23D92">
            <w:pPr>
              <w:pStyle w:val="Q1-FirstLevelQuestion"/>
              <w:tabs>
                <w:tab w:val="clear" w:pos="720"/>
                <w:tab w:val="left" w:pos="792"/>
              </w:tabs>
              <w:spacing w:before="30" w:after="30" w:line="240" w:lineRule="auto"/>
              <w:ind w:left="0" w:firstLine="0"/>
              <w:jc w:val="center"/>
              <w:rPr>
                <w:rFonts w:ascii="Arial Narrow" w:hAnsi="Arial Narrow" w:cs="Arial"/>
                <w:sz w:val="16"/>
                <w:szCs w:val="16"/>
              </w:rPr>
            </w:pPr>
          </w:p>
          <w:p w14:paraId="00AA4068"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sz w:val="22"/>
                <w:szCs w:val="22"/>
              </w:rPr>
              <w:t>|</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rPr>
              <w:t>|</w:t>
            </w:r>
          </w:p>
        </w:tc>
        <w:tc>
          <w:tcPr>
            <w:tcW w:w="554" w:type="pct"/>
            <w:tcBorders>
              <w:top w:val="nil"/>
              <w:left w:val="single" w:sz="4" w:space="0" w:color="000000"/>
              <w:bottom w:val="nil"/>
              <w:right w:val="single" w:sz="18" w:space="0" w:color="000000"/>
            </w:tcBorders>
            <w:shd w:val="clear" w:color="auto" w:fill="FFFFFF"/>
          </w:tcPr>
          <w:p w14:paraId="1E759493" w14:textId="77777777" w:rsidR="00D54096" w:rsidRDefault="00D54096" w:rsidP="00A23D92">
            <w:pPr>
              <w:pStyle w:val="Q1-FirstLevelQuestion"/>
              <w:tabs>
                <w:tab w:val="clear" w:pos="720"/>
              </w:tabs>
              <w:spacing w:before="40" w:after="40" w:line="240" w:lineRule="auto"/>
              <w:ind w:left="0" w:firstLine="0"/>
              <w:jc w:val="center"/>
              <w:rPr>
                <w:rFonts w:cs="Arial"/>
              </w:rPr>
            </w:pPr>
          </w:p>
          <w:p w14:paraId="1FD18720"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rPr>
              <w:t>YES</w:t>
            </w:r>
          </w:p>
        </w:tc>
        <w:tc>
          <w:tcPr>
            <w:tcW w:w="493" w:type="pct"/>
            <w:tcBorders>
              <w:top w:val="nil"/>
              <w:left w:val="single" w:sz="18" w:space="0" w:color="000000"/>
              <w:bottom w:val="nil"/>
              <w:right w:val="nil"/>
            </w:tcBorders>
            <w:shd w:val="clear" w:color="auto" w:fill="FFFFFF"/>
            <w:vAlign w:val="bottom"/>
          </w:tcPr>
          <w:p w14:paraId="44398CB0"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1</w:t>
            </w:r>
          </w:p>
        </w:tc>
        <w:tc>
          <w:tcPr>
            <w:tcW w:w="554" w:type="pct"/>
            <w:tcBorders>
              <w:top w:val="nil"/>
              <w:left w:val="nil"/>
              <w:bottom w:val="nil"/>
              <w:right w:val="nil"/>
            </w:tcBorders>
            <w:shd w:val="clear" w:color="auto" w:fill="FFFFFF"/>
            <w:vAlign w:val="bottom"/>
          </w:tcPr>
          <w:p w14:paraId="6ED704A7"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2</w:t>
            </w:r>
          </w:p>
        </w:tc>
        <w:tc>
          <w:tcPr>
            <w:tcW w:w="620" w:type="pct"/>
            <w:tcBorders>
              <w:top w:val="nil"/>
              <w:left w:val="nil"/>
              <w:bottom w:val="nil"/>
              <w:right w:val="nil"/>
            </w:tcBorders>
            <w:shd w:val="clear" w:color="auto" w:fill="FFFFFF"/>
            <w:vAlign w:val="bottom"/>
          </w:tcPr>
          <w:p w14:paraId="49DA728E"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3</w:t>
            </w:r>
          </w:p>
        </w:tc>
        <w:tc>
          <w:tcPr>
            <w:tcW w:w="620" w:type="pct"/>
            <w:tcBorders>
              <w:top w:val="nil"/>
              <w:left w:val="nil"/>
              <w:bottom w:val="nil"/>
            </w:tcBorders>
            <w:shd w:val="clear" w:color="auto" w:fill="FFFFFF"/>
            <w:vAlign w:val="bottom"/>
          </w:tcPr>
          <w:p w14:paraId="5C697D0A"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rPr>
              <w:t>4</w:t>
            </w:r>
          </w:p>
        </w:tc>
      </w:tr>
      <w:tr w:rsidR="00D54096" w:rsidRPr="0024585B" w14:paraId="6EA425C4" w14:textId="77777777" w:rsidTr="004F687C">
        <w:tc>
          <w:tcPr>
            <w:tcW w:w="1604" w:type="pct"/>
            <w:tcBorders>
              <w:top w:val="nil"/>
              <w:left w:val="nil"/>
              <w:bottom w:val="nil"/>
            </w:tcBorders>
            <w:shd w:val="clear" w:color="auto" w:fill="FFFFFF"/>
          </w:tcPr>
          <w:p w14:paraId="43261373" w14:textId="77777777" w:rsidR="00D54096" w:rsidRDefault="00D54096" w:rsidP="00A23D92">
            <w:pPr>
              <w:pStyle w:val="Tabletext0"/>
              <w:tabs>
                <w:tab w:val="left" w:leader="underscore" w:pos="2736"/>
              </w:tabs>
            </w:pPr>
            <w:r>
              <w:tab/>
            </w:r>
            <w:r>
              <w:tab/>
            </w:r>
          </w:p>
        </w:tc>
        <w:tc>
          <w:tcPr>
            <w:tcW w:w="554" w:type="pct"/>
            <w:tcBorders>
              <w:top w:val="nil"/>
              <w:bottom w:val="nil"/>
              <w:right w:val="single" w:sz="4" w:space="0" w:color="000000"/>
            </w:tcBorders>
            <w:shd w:val="clear" w:color="auto" w:fill="FFFFFF"/>
          </w:tcPr>
          <w:p w14:paraId="26C4F5CD" w14:textId="77777777" w:rsidR="00D54096" w:rsidRDefault="00D54096" w:rsidP="00A23D92">
            <w:pPr>
              <w:pStyle w:val="Q1-FirstLevelQuestion"/>
              <w:tabs>
                <w:tab w:val="clear" w:pos="720"/>
                <w:tab w:val="left" w:pos="792"/>
              </w:tabs>
              <w:spacing w:before="60" w:after="60" w:line="240" w:lineRule="auto"/>
              <w:ind w:left="0" w:firstLine="0"/>
              <w:jc w:val="center"/>
              <w:rPr>
                <w:rFonts w:ascii="Arial Narrow" w:hAnsi="Arial Narrow" w:cs="Arial"/>
                <w:sz w:val="16"/>
                <w:szCs w:val="16"/>
              </w:rPr>
            </w:pPr>
          </w:p>
        </w:tc>
        <w:tc>
          <w:tcPr>
            <w:tcW w:w="554" w:type="pct"/>
            <w:tcBorders>
              <w:top w:val="nil"/>
              <w:left w:val="single" w:sz="4" w:space="0" w:color="000000"/>
              <w:bottom w:val="nil"/>
              <w:right w:val="single" w:sz="18" w:space="0" w:color="000000"/>
            </w:tcBorders>
            <w:shd w:val="clear" w:color="auto" w:fill="FFFFFF"/>
          </w:tcPr>
          <w:p w14:paraId="6D1676D6" w14:textId="77777777" w:rsidR="00D54096" w:rsidRDefault="00D54096" w:rsidP="00A23D92">
            <w:pPr>
              <w:pStyle w:val="Q1-FirstLevelQuestion"/>
              <w:tabs>
                <w:tab w:val="clear" w:pos="720"/>
              </w:tabs>
              <w:spacing w:before="60" w:after="60" w:line="240" w:lineRule="auto"/>
              <w:ind w:left="0" w:firstLine="0"/>
              <w:jc w:val="center"/>
              <w:rPr>
                <w:rFonts w:cs="Arial"/>
              </w:rPr>
            </w:pPr>
          </w:p>
        </w:tc>
        <w:tc>
          <w:tcPr>
            <w:tcW w:w="493" w:type="pct"/>
            <w:tcBorders>
              <w:top w:val="nil"/>
              <w:left w:val="single" w:sz="18" w:space="0" w:color="000000"/>
              <w:bottom w:val="nil"/>
              <w:right w:val="nil"/>
            </w:tcBorders>
            <w:shd w:val="clear" w:color="auto" w:fill="FFFFFF"/>
            <w:vAlign w:val="bottom"/>
          </w:tcPr>
          <w:p w14:paraId="11D9E6E2"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554" w:type="pct"/>
            <w:tcBorders>
              <w:top w:val="nil"/>
              <w:left w:val="nil"/>
              <w:bottom w:val="nil"/>
              <w:right w:val="nil"/>
            </w:tcBorders>
            <w:shd w:val="clear" w:color="auto" w:fill="FFFFFF"/>
            <w:vAlign w:val="bottom"/>
          </w:tcPr>
          <w:p w14:paraId="6F7B1862"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620" w:type="pct"/>
            <w:tcBorders>
              <w:top w:val="nil"/>
              <w:left w:val="nil"/>
              <w:bottom w:val="nil"/>
              <w:right w:val="nil"/>
            </w:tcBorders>
            <w:shd w:val="clear" w:color="auto" w:fill="FFFFFF"/>
            <w:vAlign w:val="bottom"/>
          </w:tcPr>
          <w:p w14:paraId="60634EDA"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620" w:type="pct"/>
            <w:tcBorders>
              <w:top w:val="nil"/>
              <w:left w:val="nil"/>
              <w:bottom w:val="nil"/>
            </w:tcBorders>
            <w:shd w:val="clear" w:color="auto" w:fill="FFFFFF"/>
            <w:vAlign w:val="bottom"/>
          </w:tcPr>
          <w:p w14:paraId="5CD4E6B9" w14:textId="77777777" w:rsidR="00D54096" w:rsidRDefault="00D54096" w:rsidP="00A23D92">
            <w:pPr>
              <w:pStyle w:val="Q1-FirstLevelQuestion"/>
              <w:tabs>
                <w:tab w:val="clear" w:pos="720"/>
              </w:tabs>
              <w:spacing w:before="60" w:after="60" w:line="240" w:lineRule="auto"/>
              <w:ind w:left="0" w:firstLine="0"/>
              <w:jc w:val="center"/>
              <w:rPr>
                <w:rFonts w:cs="Arial"/>
              </w:rPr>
            </w:pPr>
          </w:p>
        </w:tc>
      </w:tr>
      <w:tr w:rsidR="00D54096" w:rsidRPr="0024585B" w14:paraId="7A7309F1" w14:textId="77777777" w:rsidTr="004F687C">
        <w:tc>
          <w:tcPr>
            <w:tcW w:w="1604" w:type="pct"/>
            <w:tcBorders>
              <w:top w:val="nil"/>
              <w:left w:val="nil"/>
              <w:bottom w:val="nil"/>
            </w:tcBorders>
            <w:shd w:val="clear" w:color="auto" w:fill="E8E8E8"/>
          </w:tcPr>
          <w:p w14:paraId="2A49B2E3" w14:textId="77777777" w:rsidR="00D54096" w:rsidRPr="005922D6" w:rsidRDefault="00D54096" w:rsidP="00A23D92">
            <w:pPr>
              <w:pStyle w:val="Tabletext0"/>
              <w:tabs>
                <w:tab w:val="left" w:leader="dot" w:pos="2736"/>
              </w:tabs>
            </w:pPr>
            <w:r>
              <w:t>e</w:t>
            </w:r>
            <w:r w:rsidRPr="005922D6">
              <w:t>.</w:t>
            </w:r>
            <w:r w:rsidRPr="005922D6">
              <w:tab/>
              <w:t>OTHER</w:t>
            </w:r>
            <w:r>
              <w:t xml:space="preserve"> LANGUAGE 3 (SPECIFY)</w:t>
            </w:r>
            <w:r>
              <w:tab/>
            </w:r>
          </w:p>
        </w:tc>
        <w:tc>
          <w:tcPr>
            <w:tcW w:w="554" w:type="pct"/>
            <w:tcBorders>
              <w:top w:val="nil"/>
              <w:bottom w:val="nil"/>
              <w:right w:val="single" w:sz="4" w:space="0" w:color="000000"/>
            </w:tcBorders>
            <w:shd w:val="clear" w:color="auto" w:fill="E8E8E8"/>
          </w:tcPr>
          <w:p w14:paraId="68606A7B" w14:textId="77777777" w:rsidR="00D54096" w:rsidRDefault="00D54096" w:rsidP="00A23D92">
            <w:pPr>
              <w:pStyle w:val="Q1-FirstLevelQuestion"/>
              <w:tabs>
                <w:tab w:val="clear" w:pos="720"/>
                <w:tab w:val="left" w:pos="792"/>
              </w:tabs>
              <w:spacing w:before="30" w:after="30" w:line="240" w:lineRule="auto"/>
              <w:ind w:left="0" w:firstLine="0"/>
              <w:jc w:val="center"/>
              <w:rPr>
                <w:rFonts w:ascii="Arial Narrow" w:hAnsi="Arial Narrow" w:cs="Arial"/>
                <w:sz w:val="16"/>
                <w:szCs w:val="16"/>
              </w:rPr>
            </w:pPr>
          </w:p>
          <w:p w14:paraId="55E1DD7A"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sz w:val="22"/>
                <w:szCs w:val="22"/>
              </w:rPr>
              <w:t>|</w:t>
            </w:r>
            <w:r w:rsidRPr="00346665">
              <w:rPr>
                <w:rFonts w:cs="Arial"/>
                <w:sz w:val="22"/>
                <w:szCs w:val="22"/>
                <w:u w:val="single"/>
              </w:rPr>
              <w:t xml:space="preserve">     </w:t>
            </w:r>
            <w:r>
              <w:rPr>
                <w:rFonts w:cs="Arial"/>
                <w:sz w:val="22"/>
                <w:szCs w:val="22"/>
              </w:rPr>
              <w:t>|</w:t>
            </w:r>
            <w:r w:rsidRPr="00346665">
              <w:rPr>
                <w:rFonts w:cs="Arial"/>
                <w:sz w:val="22"/>
                <w:szCs w:val="22"/>
                <w:u w:val="single"/>
              </w:rPr>
              <w:t xml:space="preserve">     </w:t>
            </w:r>
            <w:r>
              <w:rPr>
                <w:rFonts w:cs="Arial"/>
                <w:sz w:val="22"/>
                <w:szCs w:val="22"/>
              </w:rPr>
              <w:t>|</w:t>
            </w:r>
          </w:p>
        </w:tc>
        <w:tc>
          <w:tcPr>
            <w:tcW w:w="554" w:type="pct"/>
            <w:tcBorders>
              <w:top w:val="nil"/>
              <w:left w:val="single" w:sz="4" w:space="0" w:color="000000"/>
              <w:bottom w:val="nil"/>
              <w:right w:val="single" w:sz="18" w:space="0" w:color="000000"/>
            </w:tcBorders>
            <w:shd w:val="clear" w:color="auto" w:fill="E8E8E8"/>
          </w:tcPr>
          <w:p w14:paraId="54FA87A2" w14:textId="77777777" w:rsidR="00D54096" w:rsidRDefault="00D54096" w:rsidP="00A23D92">
            <w:pPr>
              <w:pStyle w:val="Q1-FirstLevelQuestion"/>
              <w:tabs>
                <w:tab w:val="clear" w:pos="720"/>
              </w:tabs>
              <w:spacing w:before="40" w:after="40" w:line="240" w:lineRule="auto"/>
              <w:ind w:left="0" w:firstLine="0"/>
              <w:jc w:val="center"/>
              <w:rPr>
                <w:rFonts w:cs="Arial"/>
              </w:rPr>
            </w:pPr>
          </w:p>
          <w:p w14:paraId="2A32246D"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rPr>
              <w:t>YES</w:t>
            </w:r>
          </w:p>
        </w:tc>
        <w:tc>
          <w:tcPr>
            <w:tcW w:w="493" w:type="pct"/>
            <w:tcBorders>
              <w:top w:val="nil"/>
              <w:left w:val="single" w:sz="18" w:space="0" w:color="000000"/>
              <w:bottom w:val="nil"/>
              <w:right w:val="nil"/>
            </w:tcBorders>
            <w:shd w:val="clear" w:color="auto" w:fill="E8E8E8"/>
            <w:vAlign w:val="bottom"/>
          </w:tcPr>
          <w:p w14:paraId="60AC2384"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1</w:t>
            </w:r>
          </w:p>
        </w:tc>
        <w:tc>
          <w:tcPr>
            <w:tcW w:w="554" w:type="pct"/>
            <w:tcBorders>
              <w:top w:val="nil"/>
              <w:left w:val="nil"/>
              <w:bottom w:val="nil"/>
              <w:right w:val="nil"/>
            </w:tcBorders>
            <w:shd w:val="clear" w:color="auto" w:fill="E8E8E8"/>
            <w:vAlign w:val="bottom"/>
          </w:tcPr>
          <w:p w14:paraId="46DB6874"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2</w:t>
            </w:r>
          </w:p>
        </w:tc>
        <w:tc>
          <w:tcPr>
            <w:tcW w:w="620" w:type="pct"/>
            <w:tcBorders>
              <w:top w:val="nil"/>
              <w:left w:val="nil"/>
              <w:bottom w:val="nil"/>
              <w:right w:val="nil"/>
            </w:tcBorders>
            <w:shd w:val="clear" w:color="auto" w:fill="E8E8E8"/>
            <w:vAlign w:val="bottom"/>
          </w:tcPr>
          <w:p w14:paraId="6A42FA63"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sidRPr="00FD6237">
              <w:rPr>
                <w:rFonts w:cs="Arial"/>
              </w:rPr>
              <w:t>3</w:t>
            </w:r>
          </w:p>
        </w:tc>
        <w:tc>
          <w:tcPr>
            <w:tcW w:w="620" w:type="pct"/>
            <w:tcBorders>
              <w:top w:val="nil"/>
              <w:left w:val="nil"/>
              <w:bottom w:val="nil"/>
            </w:tcBorders>
            <w:shd w:val="clear" w:color="auto" w:fill="E8E8E8"/>
            <w:vAlign w:val="bottom"/>
          </w:tcPr>
          <w:p w14:paraId="268C9669" w14:textId="77777777" w:rsidR="00D54096" w:rsidRPr="00FD6237" w:rsidRDefault="00D54096" w:rsidP="00A23D92">
            <w:pPr>
              <w:pStyle w:val="Q1-FirstLevelQuestion"/>
              <w:tabs>
                <w:tab w:val="clear" w:pos="720"/>
              </w:tabs>
              <w:spacing w:before="40" w:after="40" w:line="240" w:lineRule="auto"/>
              <w:ind w:left="0" w:firstLine="0"/>
              <w:jc w:val="center"/>
              <w:rPr>
                <w:rFonts w:cs="Arial"/>
              </w:rPr>
            </w:pPr>
            <w:r>
              <w:rPr>
                <w:rFonts w:cs="Arial"/>
              </w:rPr>
              <w:t>4</w:t>
            </w:r>
          </w:p>
        </w:tc>
      </w:tr>
      <w:tr w:rsidR="00D54096" w:rsidRPr="0024585B" w14:paraId="3F42AD00" w14:textId="77777777" w:rsidTr="004F687C">
        <w:tc>
          <w:tcPr>
            <w:tcW w:w="1604" w:type="pct"/>
            <w:tcBorders>
              <w:top w:val="nil"/>
              <w:left w:val="nil"/>
              <w:bottom w:val="nil"/>
            </w:tcBorders>
            <w:shd w:val="clear" w:color="auto" w:fill="E8E8E8"/>
          </w:tcPr>
          <w:p w14:paraId="2A514D8D" w14:textId="77777777" w:rsidR="00D54096" w:rsidRDefault="00D54096" w:rsidP="00A23D92">
            <w:pPr>
              <w:pStyle w:val="Tabletext0"/>
              <w:tabs>
                <w:tab w:val="left" w:leader="underscore" w:pos="2736"/>
              </w:tabs>
            </w:pPr>
            <w:r>
              <w:tab/>
            </w:r>
            <w:r>
              <w:tab/>
            </w:r>
          </w:p>
        </w:tc>
        <w:tc>
          <w:tcPr>
            <w:tcW w:w="554" w:type="pct"/>
            <w:tcBorders>
              <w:top w:val="nil"/>
              <w:bottom w:val="single" w:sz="4" w:space="0" w:color="auto"/>
              <w:right w:val="single" w:sz="4" w:space="0" w:color="000000"/>
            </w:tcBorders>
            <w:shd w:val="clear" w:color="auto" w:fill="E8E8E8"/>
          </w:tcPr>
          <w:p w14:paraId="0C18DC63" w14:textId="77777777" w:rsidR="00D54096" w:rsidRDefault="00D54096" w:rsidP="00A23D92">
            <w:pPr>
              <w:pStyle w:val="Q1-FirstLevelQuestion"/>
              <w:tabs>
                <w:tab w:val="clear" w:pos="720"/>
                <w:tab w:val="left" w:pos="792"/>
              </w:tabs>
              <w:spacing w:before="60" w:after="60" w:line="240" w:lineRule="auto"/>
              <w:ind w:left="0" w:firstLine="0"/>
              <w:jc w:val="center"/>
              <w:rPr>
                <w:rFonts w:ascii="Arial Narrow" w:hAnsi="Arial Narrow" w:cs="Arial"/>
                <w:sz w:val="16"/>
                <w:szCs w:val="16"/>
              </w:rPr>
            </w:pPr>
          </w:p>
        </w:tc>
        <w:tc>
          <w:tcPr>
            <w:tcW w:w="554" w:type="pct"/>
            <w:tcBorders>
              <w:top w:val="nil"/>
              <w:left w:val="single" w:sz="4" w:space="0" w:color="000000"/>
              <w:bottom w:val="single" w:sz="4" w:space="0" w:color="auto"/>
              <w:right w:val="single" w:sz="18" w:space="0" w:color="000000"/>
            </w:tcBorders>
            <w:shd w:val="clear" w:color="auto" w:fill="E8E8E8"/>
          </w:tcPr>
          <w:p w14:paraId="30CB845A" w14:textId="77777777" w:rsidR="00D54096" w:rsidRDefault="00D54096" w:rsidP="00A23D92">
            <w:pPr>
              <w:pStyle w:val="Q1-FirstLevelQuestion"/>
              <w:tabs>
                <w:tab w:val="clear" w:pos="720"/>
              </w:tabs>
              <w:spacing w:before="60" w:after="60" w:line="240" w:lineRule="auto"/>
              <w:ind w:left="0" w:firstLine="0"/>
              <w:jc w:val="center"/>
              <w:rPr>
                <w:rFonts w:cs="Arial"/>
              </w:rPr>
            </w:pPr>
          </w:p>
        </w:tc>
        <w:tc>
          <w:tcPr>
            <w:tcW w:w="493" w:type="pct"/>
            <w:tcBorders>
              <w:top w:val="nil"/>
              <w:left w:val="single" w:sz="18" w:space="0" w:color="000000"/>
              <w:bottom w:val="single" w:sz="4" w:space="0" w:color="auto"/>
              <w:right w:val="nil"/>
            </w:tcBorders>
            <w:shd w:val="clear" w:color="auto" w:fill="E8E8E8"/>
            <w:vAlign w:val="bottom"/>
          </w:tcPr>
          <w:p w14:paraId="0AA147FE"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554" w:type="pct"/>
            <w:tcBorders>
              <w:top w:val="nil"/>
              <w:left w:val="nil"/>
              <w:bottom w:val="single" w:sz="4" w:space="0" w:color="auto"/>
              <w:right w:val="nil"/>
            </w:tcBorders>
            <w:shd w:val="clear" w:color="auto" w:fill="E8E8E8"/>
            <w:vAlign w:val="bottom"/>
          </w:tcPr>
          <w:p w14:paraId="68537FD6"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620" w:type="pct"/>
            <w:tcBorders>
              <w:top w:val="nil"/>
              <w:left w:val="nil"/>
              <w:bottom w:val="single" w:sz="4" w:space="0" w:color="auto"/>
              <w:right w:val="nil"/>
            </w:tcBorders>
            <w:shd w:val="clear" w:color="auto" w:fill="E8E8E8"/>
            <w:vAlign w:val="bottom"/>
          </w:tcPr>
          <w:p w14:paraId="665C2728" w14:textId="77777777" w:rsidR="00D54096" w:rsidRPr="00FD6237" w:rsidRDefault="00D54096" w:rsidP="00A23D92">
            <w:pPr>
              <w:pStyle w:val="Q1-FirstLevelQuestion"/>
              <w:tabs>
                <w:tab w:val="clear" w:pos="720"/>
              </w:tabs>
              <w:spacing w:before="60" w:after="60" w:line="240" w:lineRule="auto"/>
              <w:ind w:left="0" w:firstLine="0"/>
              <w:jc w:val="center"/>
              <w:rPr>
                <w:rFonts w:cs="Arial"/>
              </w:rPr>
            </w:pPr>
          </w:p>
        </w:tc>
        <w:tc>
          <w:tcPr>
            <w:tcW w:w="620" w:type="pct"/>
            <w:tcBorders>
              <w:top w:val="nil"/>
              <w:left w:val="nil"/>
              <w:bottom w:val="single" w:sz="4" w:space="0" w:color="auto"/>
            </w:tcBorders>
            <w:shd w:val="clear" w:color="auto" w:fill="E8E8E8"/>
            <w:vAlign w:val="bottom"/>
          </w:tcPr>
          <w:p w14:paraId="78571161" w14:textId="77777777" w:rsidR="00D54096" w:rsidRDefault="00D54096" w:rsidP="00A23D92">
            <w:pPr>
              <w:pStyle w:val="Q1-FirstLevelQuestion"/>
              <w:tabs>
                <w:tab w:val="clear" w:pos="720"/>
              </w:tabs>
              <w:spacing w:before="60" w:after="60" w:line="240" w:lineRule="auto"/>
              <w:ind w:left="0" w:firstLine="0"/>
              <w:jc w:val="center"/>
              <w:rPr>
                <w:rFonts w:cs="Arial"/>
              </w:rPr>
            </w:pPr>
          </w:p>
        </w:tc>
      </w:tr>
    </w:tbl>
    <w:p w14:paraId="7C829ACE" w14:textId="77777777" w:rsidR="009149B0" w:rsidRPr="00912B01" w:rsidRDefault="009149B0" w:rsidP="004F687C">
      <w:pPr>
        <w:pStyle w:val="QUESTIONTEXT"/>
        <w:spacing w:before="360" w:after="240"/>
      </w:pPr>
      <w:r w:rsidRPr="00912B01">
        <w:rPr>
          <w:noProof/>
        </w:rPr>
        <mc:AlternateContent>
          <mc:Choice Requires="wps">
            <w:drawing>
              <wp:anchor distT="0" distB="0" distL="114300" distR="114300" simplePos="0" relativeHeight="251720192" behindDoc="0" locked="0" layoutInCell="1" allowOverlap="1" wp14:anchorId="3979C38D" wp14:editId="197053A3">
                <wp:simplePos x="0" y="0"/>
                <wp:positionH relativeFrom="margin">
                  <wp:posOffset>0</wp:posOffset>
                </wp:positionH>
                <wp:positionV relativeFrom="paragraph">
                  <wp:posOffset>242231</wp:posOffset>
                </wp:positionV>
                <wp:extent cx="3652157" cy="223157"/>
                <wp:effectExtent l="0" t="0" r="24765" b="24765"/>
                <wp:wrapNone/>
                <wp:docPr id="1156"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E9DF31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6" o:spid="_x0000_s1057" type="#_x0000_t202" style="position:absolute;left:0;text-align:left;margin-left:0;margin-top:19.05pt;width:287.55pt;height:17.5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" fillcolor="black">
                <v:textbox>
                  <w:txbxContent>
                    <w:p w14:paraId="2E9DF311"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92E2C63" w14:textId="5FEEA128" w:rsidR="000D27D2" w:rsidRPr="00E1689B" w:rsidRDefault="001E2358" w:rsidP="000D27D2">
      <w:pPr>
        <w:pStyle w:val="QUESTION"/>
        <w:spacing w:before="0"/>
        <w:rPr>
          <w:i/>
        </w:rPr>
      </w:pPr>
      <w:r>
        <w:t>D5</w:t>
      </w:r>
      <w:r w:rsidR="000D27D2">
        <w:t xml:space="preserve">. </w:t>
      </w:r>
      <w:r w:rsidR="000D27D2" w:rsidRPr="002336B4">
        <w:tab/>
      </w:r>
      <w:r w:rsidR="000D27D2" w:rsidRPr="00E1689B">
        <w:t xml:space="preserve">What language do adults use to speak with children in this classroom?  Would you say… </w:t>
      </w:r>
    </w:p>
    <w:p w14:paraId="7B69C32E" w14:textId="77777777" w:rsidR="000D27D2" w:rsidRPr="00E1689B" w:rsidRDefault="000D27D2" w:rsidP="000D27D2">
      <w:pPr>
        <w:pStyle w:val="RESPONSE0"/>
      </w:pPr>
      <w:r w:rsidRPr="00B23E69">
        <w:rPr>
          <w:b/>
        </w:rPr>
        <w:t>All English</w:t>
      </w:r>
      <w:r>
        <w:rPr>
          <w:b/>
        </w:rPr>
        <w:t>,</w:t>
      </w:r>
      <w:r>
        <w:tab/>
        <w:t>1</w:t>
      </w:r>
    </w:p>
    <w:p w14:paraId="2371A73C" w14:textId="6EAD5D90" w:rsidR="000D27D2" w:rsidRPr="00E1689B" w:rsidRDefault="000D27D2" w:rsidP="000D27D2">
      <w:pPr>
        <w:pStyle w:val="RESPONSE0"/>
        <w:rPr>
          <w:caps/>
        </w:rPr>
      </w:pPr>
      <w:r w:rsidRPr="00B23E69">
        <w:rPr>
          <w:b/>
        </w:rPr>
        <w:t xml:space="preserve">More English than </w:t>
      </w:r>
      <w:r w:rsidR="00187FAE">
        <w:rPr>
          <w:b/>
        </w:rPr>
        <w:t>[</w:t>
      </w:r>
      <w:r w:rsidRPr="00B23E69">
        <w:rPr>
          <w:b/>
        </w:rPr>
        <w:t>Spanish/other language</w:t>
      </w:r>
      <w:r w:rsidR="00187FAE">
        <w:rPr>
          <w:b/>
        </w:rPr>
        <w:t>]</w:t>
      </w:r>
      <w:r>
        <w:rPr>
          <w:b/>
        </w:rPr>
        <w:t>,</w:t>
      </w:r>
      <w:r>
        <w:tab/>
        <w:t>2</w:t>
      </w:r>
    </w:p>
    <w:p w14:paraId="5A297572" w14:textId="77777777" w:rsidR="000D27D2" w:rsidRPr="00E1689B" w:rsidRDefault="000D27D2" w:rsidP="000D27D2">
      <w:pPr>
        <w:pStyle w:val="RESPONSE0"/>
        <w:rPr>
          <w:caps/>
        </w:rPr>
      </w:pPr>
      <w:r w:rsidRPr="00B23E69">
        <w:rPr>
          <w:b/>
        </w:rPr>
        <w:t>Equal [Spanish/other language] and English</w:t>
      </w:r>
      <w:r>
        <w:rPr>
          <w:b/>
        </w:rPr>
        <w:t>,</w:t>
      </w:r>
      <w:r w:rsidRPr="00E1689B">
        <w:tab/>
      </w:r>
      <w:r>
        <w:t>3</w:t>
      </w:r>
    </w:p>
    <w:p w14:paraId="038B8FA7" w14:textId="5C75A50B" w:rsidR="000D27D2" w:rsidRPr="00E1689B" w:rsidRDefault="000D27D2" w:rsidP="000D27D2">
      <w:pPr>
        <w:pStyle w:val="RESPONSE0"/>
      </w:pPr>
      <w:r w:rsidRPr="00B23E69">
        <w:rPr>
          <w:b/>
        </w:rPr>
        <w:t xml:space="preserve">More </w:t>
      </w:r>
      <w:r w:rsidR="00187FAE">
        <w:rPr>
          <w:b/>
        </w:rPr>
        <w:t>[</w:t>
      </w:r>
      <w:r w:rsidRPr="00B23E69">
        <w:rPr>
          <w:b/>
        </w:rPr>
        <w:t>Spanish/other language</w:t>
      </w:r>
      <w:r w:rsidR="00187FAE">
        <w:rPr>
          <w:b/>
        </w:rPr>
        <w:t>]</w:t>
      </w:r>
      <w:r w:rsidRPr="00B23E69">
        <w:rPr>
          <w:b/>
        </w:rPr>
        <w:t xml:space="preserve"> than English</w:t>
      </w:r>
      <w:r>
        <w:rPr>
          <w:b/>
        </w:rPr>
        <w:t>, or</w:t>
      </w:r>
      <w:r>
        <w:tab/>
        <w:t>4</w:t>
      </w:r>
    </w:p>
    <w:p w14:paraId="1C12A91A" w14:textId="292EFD3A" w:rsidR="000D27D2" w:rsidRPr="00E1689B" w:rsidRDefault="000D27D2" w:rsidP="000D27D2">
      <w:pPr>
        <w:pStyle w:val="RESPONSE0"/>
        <w:rPr>
          <w:caps/>
        </w:rPr>
      </w:pPr>
      <w:r w:rsidRPr="00B23E69">
        <w:rPr>
          <w:b/>
        </w:rPr>
        <w:t xml:space="preserve">All </w:t>
      </w:r>
      <w:r w:rsidR="00187FAE">
        <w:rPr>
          <w:b/>
        </w:rPr>
        <w:t>[</w:t>
      </w:r>
      <w:r w:rsidRPr="00B23E69">
        <w:rPr>
          <w:b/>
        </w:rPr>
        <w:t>Spanish/other language</w:t>
      </w:r>
      <w:r w:rsidR="00187FAE">
        <w:rPr>
          <w:b/>
        </w:rPr>
        <w:t>]</w:t>
      </w:r>
      <w:r>
        <w:rPr>
          <w:b/>
        </w:rPr>
        <w:t>?</w:t>
      </w:r>
      <w:r>
        <w:tab/>
        <w:t>5</w:t>
      </w:r>
    </w:p>
    <w:p w14:paraId="12EDFD1A" w14:textId="01013F19" w:rsidR="004F687C" w:rsidRDefault="000D27D2" w:rsidP="000D27D2">
      <w:pPr>
        <w:pStyle w:val="RESPONSE0"/>
      </w:pPr>
      <w:r w:rsidRPr="00E1689B">
        <w:t>DON’T KNOW</w:t>
      </w:r>
      <w:r>
        <w:t>/REFUSED</w:t>
      </w:r>
      <w:r w:rsidRPr="00E1689B">
        <w:tab/>
        <w:t>d</w:t>
      </w:r>
    </w:p>
    <w:p w14:paraId="36088C75" w14:textId="0AB57317" w:rsidR="000D27D2" w:rsidRPr="00187FAE" w:rsidRDefault="004F687C" w:rsidP="00187FAE">
      <w:pPr>
        <w:tabs>
          <w:tab w:val="clear" w:pos="432"/>
        </w:tabs>
        <w:spacing w:line="240" w:lineRule="auto"/>
        <w:ind w:firstLine="0"/>
        <w:jc w:val="left"/>
        <w:rPr>
          <w:rFonts w:ascii="Arial" w:hAnsi="Arial" w:cs="Arial"/>
          <w:sz w:val="20"/>
          <w:szCs w:val="20"/>
        </w:rPr>
      </w:pPr>
      <w:r>
        <w:br w:type="page"/>
      </w:r>
    </w:p>
    <w:p w14:paraId="1BF2832B"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77184" behindDoc="0" locked="0" layoutInCell="1" allowOverlap="1" wp14:anchorId="419EB6A1" wp14:editId="1F84FAAD">
                <wp:simplePos x="0" y="0"/>
                <wp:positionH relativeFrom="margin">
                  <wp:posOffset>-35560</wp:posOffset>
                </wp:positionH>
                <wp:positionV relativeFrom="paragraph">
                  <wp:posOffset>17335</wp:posOffset>
                </wp:positionV>
                <wp:extent cx="3652157" cy="223157"/>
                <wp:effectExtent l="0" t="0" r="2476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C9CF0DA" w14:textId="65129149"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left:0;text-align:left;margin-left:-2.8pt;margin-top:1.35pt;width:287.55pt;height:17.5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AjUQIAAKE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" fillcolor="black">
                <v:textbox>
                  <w:txbxContent>
                    <w:p w14:paraId="1C9CF0DA" w14:textId="65129149"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7627523F" w14:textId="5ED4C5CC" w:rsidR="00137E0E" w:rsidRDefault="00FD5A4F" w:rsidP="0089400D">
      <w:pPr>
        <w:pStyle w:val="QUESTION"/>
        <w:spacing w:before="0"/>
      </w:pPr>
      <w:r>
        <w:t>D</w:t>
      </w:r>
      <w:r w:rsidR="001E2358">
        <w:t>6</w:t>
      </w:r>
      <w:r w:rsidR="00137E0E">
        <w:t>.</w:t>
      </w:r>
      <w:r w:rsidR="00137E0E">
        <w:tab/>
      </w:r>
      <w:r w:rsidR="005E40CB">
        <w:t>And what language do you or other adults use most often when you read to children in the classroom</w:t>
      </w:r>
      <w:r w:rsidR="00137E0E">
        <w:t>?</w:t>
      </w:r>
    </w:p>
    <w:p w14:paraId="70A4D61D" w14:textId="108893E0" w:rsidR="002322CF" w:rsidRPr="003D1DDF" w:rsidRDefault="002322CF" w:rsidP="004F6526">
      <w:pPr>
        <w:pStyle w:val="RESPONSE0"/>
      </w:pPr>
      <w:r>
        <w:t>ENGLISH</w:t>
      </w:r>
      <w:r w:rsidRPr="003D1DDF">
        <w:tab/>
        <w:t>1</w:t>
      </w:r>
    </w:p>
    <w:p w14:paraId="7EB70281" w14:textId="5DE4074D" w:rsidR="002322CF" w:rsidRDefault="002322CF" w:rsidP="004F6526">
      <w:pPr>
        <w:pStyle w:val="RESPONSE0"/>
      </w:pPr>
      <w:r>
        <w:t>SPANISH</w:t>
      </w:r>
      <w:r w:rsidRPr="003D1DDF">
        <w:tab/>
      </w:r>
      <w:r>
        <w:t>2</w:t>
      </w:r>
    </w:p>
    <w:p w14:paraId="4DE80553" w14:textId="5B9DF6DB" w:rsidR="002322CF" w:rsidRDefault="002322CF" w:rsidP="004F6526">
      <w:pPr>
        <w:pStyle w:val="RESPONSE0"/>
      </w:pPr>
      <w:r>
        <w:t xml:space="preserve">OTHER (SPECIFY) </w:t>
      </w:r>
      <w:r>
        <w:tab/>
        <w:t>3</w:t>
      </w:r>
    </w:p>
    <w:p w14:paraId="7432A203" w14:textId="59B39FFC" w:rsidR="004F6526" w:rsidRPr="003D1DDF" w:rsidRDefault="004F6526" w:rsidP="004F6526">
      <w:pPr>
        <w:pStyle w:val="RESPONSELINE"/>
      </w:pPr>
      <w:r>
        <w:tab/>
      </w:r>
    </w:p>
    <w:p w14:paraId="592121BC" w14:textId="7D570A9E" w:rsidR="002322CF" w:rsidRDefault="002322CF" w:rsidP="004F687C">
      <w:pPr>
        <w:pStyle w:val="RESPONSE0"/>
        <w:spacing w:after="240"/>
      </w:pPr>
      <w:r w:rsidRPr="003D1DDF">
        <w:t>DON’T KNOW</w:t>
      </w:r>
      <w:r w:rsidR="00E1689B">
        <w:t>/REFUSED</w:t>
      </w:r>
      <w:r w:rsidRPr="003D1DDF">
        <w:tab/>
        <w:t>d</w:t>
      </w:r>
    </w:p>
    <w:p w14:paraId="0057DFA6"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722240" behindDoc="0" locked="0" layoutInCell="1" allowOverlap="1" wp14:anchorId="462B9F79" wp14:editId="1291C4D4">
                <wp:simplePos x="0" y="0"/>
                <wp:positionH relativeFrom="margin">
                  <wp:posOffset>0</wp:posOffset>
                </wp:positionH>
                <wp:positionV relativeFrom="paragraph">
                  <wp:posOffset>82492</wp:posOffset>
                </wp:positionV>
                <wp:extent cx="3652157" cy="223157"/>
                <wp:effectExtent l="0" t="0" r="24765" b="24765"/>
                <wp:wrapNone/>
                <wp:docPr id="1157"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4C47B48"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7" o:spid="_x0000_s1059" type="#_x0000_t202" style="position:absolute;left:0;text-align:left;margin-left:0;margin-top:6.5pt;width:287.55pt;height:17.5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" fillcolor="black">
                <v:textbox>
                  <w:txbxContent>
                    <w:p w14:paraId="04C47B48" w14:textId="77777777"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A7A78B1" w14:textId="3F042CAE" w:rsidR="005E40CB" w:rsidRDefault="001E2358" w:rsidP="005E40CB">
      <w:pPr>
        <w:pStyle w:val="QUESTION"/>
        <w:spacing w:before="0"/>
      </w:pPr>
      <w:r>
        <w:t>D7</w:t>
      </w:r>
      <w:r w:rsidR="005E40CB">
        <w:t>.</w:t>
      </w:r>
      <w:r w:rsidR="005E40CB">
        <w:tab/>
      </w:r>
      <w:r w:rsidR="005E40CB" w:rsidRPr="007A0D4F">
        <w:t>In what languages are printed materials like children’s books available in your classroom?</w:t>
      </w:r>
    </w:p>
    <w:p w14:paraId="47750ADF" w14:textId="75FC4D1E" w:rsidR="005E40CB" w:rsidRPr="00432F93" w:rsidRDefault="001E24CC" w:rsidP="005E40CB">
      <w:pPr>
        <w:pStyle w:val="CODEONEALLTHATAPPLY"/>
      </w:pPr>
      <w:r>
        <w:t>CIRCLE ALL</w:t>
      </w:r>
      <w:r w:rsidR="005E40CB">
        <w:t xml:space="preserve"> THAT APPLY</w:t>
      </w:r>
    </w:p>
    <w:p w14:paraId="702EEE7E" w14:textId="77777777" w:rsidR="005E40CB" w:rsidRDefault="005E40CB" w:rsidP="005E40CB">
      <w:pPr>
        <w:pStyle w:val="RESPONSE0"/>
      </w:pPr>
      <w:r>
        <w:t>ENGLISH</w:t>
      </w:r>
      <w:r>
        <w:tab/>
        <w:t>1</w:t>
      </w:r>
    </w:p>
    <w:p w14:paraId="53803DAD" w14:textId="77777777" w:rsidR="005E40CB" w:rsidRPr="00942439" w:rsidRDefault="005E40CB" w:rsidP="005E40CB">
      <w:pPr>
        <w:pStyle w:val="RESPONSE0"/>
      </w:pPr>
      <w:r>
        <w:t>SPANISH</w:t>
      </w:r>
      <w:r w:rsidRPr="00942439">
        <w:tab/>
        <w:t>2</w:t>
      </w:r>
    </w:p>
    <w:p w14:paraId="79CAF0E2" w14:textId="77777777" w:rsidR="005E40CB" w:rsidRDefault="005E40CB" w:rsidP="005E40CB">
      <w:pPr>
        <w:pStyle w:val="RESPONSE0"/>
      </w:pPr>
      <w:r>
        <w:t>OTHER LANGUAGE (SPECIFY)</w:t>
      </w:r>
      <w:r>
        <w:tab/>
        <w:t>3</w:t>
      </w:r>
    </w:p>
    <w:p w14:paraId="79880289" w14:textId="77777777" w:rsidR="005E40CB" w:rsidRPr="00942439" w:rsidRDefault="005E40CB" w:rsidP="005E40CB">
      <w:pPr>
        <w:pStyle w:val="RESPONSELINE"/>
      </w:pPr>
      <w:r>
        <w:tab/>
      </w:r>
    </w:p>
    <w:p w14:paraId="71D64C76" w14:textId="77777777" w:rsidR="005E40CB" w:rsidRDefault="005E40CB" w:rsidP="005E40CB">
      <w:pPr>
        <w:pStyle w:val="RESPONSE0"/>
      </w:pPr>
      <w:r w:rsidRPr="00B650A1">
        <w:t>OTHER LANGUAGE (SPECIFY)</w:t>
      </w:r>
      <w:r>
        <w:tab/>
        <w:t>4</w:t>
      </w:r>
    </w:p>
    <w:p w14:paraId="45402D19" w14:textId="77777777" w:rsidR="005E40CB" w:rsidRPr="00B650A1" w:rsidRDefault="005E40CB" w:rsidP="005E40CB">
      <w:pPr>
        <w:pStyle w:val="RESPONSELINE"/>
      </w:pPr>
      <w:r>
        <w:tab/>
      </w:r>
    </w:p>
    <w:p w14:paraId="2F266061" w14:textId="7304B611" w:rsidR="005E40CB" w:rsidRDefault="005E40CB" w:rsidP="000D27D2">
      <w:pPr>
        <w:pStyle w:val="RESPONSE0"/>
      </w:pPr>
      <w:r>
        <w:t>DON’T KNOW/REFUSED</w:t>
      </w:r>
      <w:r>
        <w:tab/>
        <w:t>d</w:t>
      </w:r>
    </w:p>
    <w:p w14:paraId="3218BF57" w14:textId="6AD8D797" w:rsidR="00535944" w:rsidRDefault="00535944">
      <w:pPr>
        <w:tabs>
          <w:tab w:val="clear" w:pos="432"/>
        </w:tabs>
        <w:spacing w:line="240" w:lineRule="auto"/>
        <w:ind w:firstLine="0"/>
        <w:jc w:val="left"/>
        <w:rPr>
          <w:rFonts w:asciiTheme="minorHAnsi" w:hAnsiTheme="minorHAnsi" w:cs="Arial"/>
          <w:b/>
          <w:bCs/>
          <w:sz w:val="16"/>
          <w:szCs w:val="16"/>
        </w:rPr>
      </w:pPr>
      <w:r>
        <w:rPr>
          <w:rFonts w:asciiTheme="minorHAnsi" w:hAnsiTheme="minorHAnsi"/>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82F55" w14:paraId="7A95613F" w14:textId="77777777" w:rsidTr="00C947A5">
        <w:tc>
          <w:tcPr>
            <w:tcW w:w="9360" w:type="dxa"/>
            <w:tcBorders>
              <w:top w:val="nil"/>
              <w:left w:val="nil"/>
              <w:bottom w:val="nil"/>
              <w:right w:val="nil"/>
            </w:tcBorders>
            <w:shd w:val="clear" w:color="auto" w:fill="D9D9D9"/>
            <w:vAlign w:val="bottom"/>
          </w:tcPr>
          <w:p w14:paraId="387BA5D3" w14:textId="7416BA5D" w:rsidR="00582F55" w:rsidRPr="003D1E6C" w:rsidRDefault="00097819" w:rsidP="0077345F">
            <w:pPr>
              <w:pStyle w:val="SECTIONHEADING"/>
            </w:pPr>
            <w:r>
              <w:rPr>
                <w:highlight w:val="yellow"/>
              </w:rPr>
              <w:br w:type="page"/>
            </w:r>
            <w:r w:rsidR="00582F55" w:rsidRPr="003D1E6C">
              <w:rPr>
                <w:noProof/>
              </w:rPr>
              <w:t xml:space="preserve">SECTION </w:t>
            </w:r>
            <w:r w:rsidR="00FD5A4F">
              <w:rPr>
                <w:noProof/>
              </w:rPr>
              <w:t>E</w:t>
            </w:r>
            <w:r w:rsidR="007063B5">
              <w:rPr>
                <w:noProof/>
              </w:rPr>
              <w:t>.</w:t>
            </w:r>
            <w:r w:rsidR="00582F55" w:rsidRPr="003D1E6C">
              <w:rPr>
                <w:noProof/>
              </w:rPr>
              <w:t xml:space="preserve"> </w:t>
            </w:r>
            <w:r w:rsidR="00582F55">
              <w:rPr>
                <w:noProof/>
              </w:rPr>
              <w:t xml:space="preserve"> HEALTH</w:t>
            </w:r>
          </w:p>
        </w:tc>
      </w:tr>
    </w:tbl>
    <w:p w14:paraId="2CC6E6D5" w14:textId="60F59DC4" w:rsidR="001C2E17" w:rsidRDefault="00883B97" w:rsidP="004F6526">
      <w:pPr>
        <w:pStyle w:val="Introtext"/>
        <w:spacing w:after="360"/>
      </w:pPr>
      <w:r>
        <w:t>Next, I am going to ask you some questions about</w:t>
      </w:r>
      <w:r w:rsidR="009E73E0">
        <w:t xml:space="preserve"> how</w:t>
      </w:r>
      <w:r w:rsidR="00DA0151">
        <w:t xml:space="preserve"> you’ve been feeling recently. </w:t>
      </w:r>
      <w:r w:rsidR="009E73E0">
        <w:t>Remember</w:t>
      </w:r>
      <w:r w:rsidR="00DA7D6A">
        <w:t>,</w:t>
      </w:r>
      <w:r w:rsidR="009E73E0">
        <w:t xml:space="preserve"> everything you tell me is </w:t>
      </w:r>
      <w:r w:rsidR="00E95B1E">
        <w:t>private</w:t>
      </w:r>
      <w:r w:rsidR="009E73E0">
        <w:t xml:space="preserve"> and won’t be shared with anyone in your program</w:t>
      </w:r>
      <w:r>
        <w:t>.</w:t>
      </w:r>
    </w:p>
    <w:p w14:paraId="5A98CDC0" w14:textId="77777777" w:rsidR="004F687C" w:rsidRDefault="004F687C" w:rsidP="004F687C">
      <w:pPr>
        <w:pStyle w:val="Q1-FirstLevelQuestion"/>
        <w:tabs>
          <w:tab w:val="clear" w:pos="720"/>
        </w:tabs>
        <w:ind w:left="0" w:firstLine="0"/>
        <w:jc w:val="left"/>
        <w:rPr>
          <w:rFonts w:cs="Arial"/>
          <w:sz w:val="22"/>
          <w:szCs w:val="22"/>
        </w:rPr>
      </w:pPr>
      <w:r>
        <w:rPr>
          <w:rFonts w:cs="Arial"/>
          <w:noProof/>
          <w:sz w:val="22"/>
          <w:szCs w:val="22"/>
        </w:rPr>
        <mc:AlternateContent>
          <mc:Choice Requires="wps">
            <w:drawing>
              <wp:inline distT="0" distB="0" distL="0" distR="0" wp14:anchorId="531D5BF8" wp14:editId="5A15C0D3">
                <wp:extent cx="4008120" cy="213360"/>
                <wp:effectExtent l="0" t="0" r="11430" b="15240"/>
                <wp:docPr id="1161"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13360"/>
                        </a:xfrm>
                        <a:prstGeom prst="rect">
                          <a:avLst/>
                        </a:prstGeom>
                        <a:solidFill>
                          <a:sysClr val="windowText" lastClr="000000">
                            <a:lumMod val="100000"/>
                            <a:lumOff val="0"/>
                          </a:sysClr>
                        </a:solidFill>
                        <a:ln w="9525">
                          <a:solidFill>
                            <a:srgbClr val="000000"/>
                          </a:solidFill>
                          <a:miter lim="800000"/>
                          <a:headEnd/>
                          <a:tailEnd/>
                        </a:ln>
                      </wps:spPr>
                      <wps:txbx>
                        <w:txbxContent>
                          <w:p w14:paraId="2E7B12A6" w14:textId="21DAA3CE" w:rsidR="00D321CE" w:rsidRPr="00871720" w:rsidRDefault="00D321CE" w:rsidP="00A3484C">
                            <w:pPr>
                              <w:spacing w:line="240" w:lineRule="auto"/>
                              <w:jc w:val="left"/>
                              <w:rPr>
                                <w:rFonts w:ascii="Arial" w:hAnsi="Arial" w:cs="Arial"/>
                                <w:b/>
                                <w:sz w:val="14"/>
                                <w:szCs w:val="16"/>
                              </w:rPr>
                            </w:pPr>
                            <w:r>
                              <w:rPr>
                                <w:rFonts w:ascii="Arial" w:hAnsi="Arial" w:cs="Arial"/>
                                <w:b/>
                                <w:sz w:val="14"/>
                                <w:szCs w:val="16"/>
                              </w:rPr>
                              <w:t xml:space="preserve">Source: The </w:t>
                            </w:r>
                            <w:r w:rsidRPr="00EA1A49">
                              <w:rPr>
                                <w:rFonts w:asciiTheme="minorHAnsi" w:hAnsiTheme="minorHAnsi" w:cs="Arial"/>
                                <w:b/>
                                <w:sz w:val="16"/>
                                <w:szCs w:val="16"/>
                              </w:rPr>
                              <w:t>Center</w:t>
                            </w:r>
                            <w:r>
                              <w:rPr>
                                <w:rFonts w:ascii="Arial" w:hAnsi="Arial" w:cs="Arial"/>
                                <w:b/>
                                <w:sz w:val="14"/>
                                <w:szCs w:val="16"/>
                              </w:rPr>
                              <w:t xml:space="preserve"> for Epidemiologic Studies Depression Scale Revised (CESD-R)</w:t>
                            </w:r>
                          </w:p>
                        </w:txbxContent>
                      </wps:txbx>
                      <wps:bodyPr rot="0" vert="horz" wrap="square" lIns="91440" tIns="45720" rIns="91440" bIns="45720" anchor="t" anchorCtr="0" upright="1">
                        <a:noAutofit/>
                      </wps:bodyPr>
                    </wps:wsp>
                  </a:graphicData>
                </a:graphic>
              </wp:inline>
            </w:drawing>
          </mc:Choice>
          <mc:Fallback>
            <w:pict>
              <v:shape id="Text Box 1161" o:spid="_x0000_s1060" type="#_x0000_t202" style="width:315.6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" fillcolor="black">
                <v:textbox>
                  <w:txbxContent>
                    <w:p w14:paraId="2E7B12A6" w14:textId="21DAA3CE" w:rsidR="00D321CE" w:rsidRPr="00871720" w:rsidRDefault="00D321CE" w:rsidP="00A3484C">
                      <w:pPr>
                        <w:spacing w:line="240" w:lineRule="auto"/>
                        <w:jc w:val="left"/>
                        <w:rPr>
                          <w:rFonts w:ascii="Arial" w:hAnsi="Arial" w:cs="Arial"/>
                          <w:b/>
                          <w:sz w:val="14"/>
                          <w:szCs w:val="16"/>
                        </w:rPr>
                      </w:pPr>
                      <w:r>
                        <w:rPr>
                          <w:rFonts w:ascii="Arial" w:hAnsi="Arial" w:cs="Arial"/>
                          <w:b/>
                          <w:sz w:val="14"/>
                          <w:szCs w:val="16"/>
                        </w:rPr>
                        <w:t xml:space="preserve">Source: The </w:t>
                      </w:r>
                      <w:r w:rsidRPr="00EA1A49">
                        <w:rPr>
                          <w:rFonts w:asciiTheme="minorHAnsi" w:hAnsiTheme="minorHAnsi" w:cs="Arial"/>
                          <w:b/>
                          <w:sz w:val="16"/>
                          <w:szCs w:val="16"/>
                        </w:rPr>
                        <w:t>Center</w:t>
                      </w:r>
                      <w:r>
                        <w:rPr>
                          <w:rFonts w:ascii="Arial" w:hAnsi="Arial" w:cs="Arial"/>
                          <w:b/>
                          <w:sz w:val="14"/>
                          <w:szCs w:val="16"/>
                        </w:rPr>
                        <w:t xml:space="preserve"> for Epidemiologic Studies Depression Scale Revised (CESD-R)</w:t>
                      </w:r>
                    </w:p>
                  </w:txbxContent>
                </v:textbox>
                <w10:anchorlock/>
              </v:shape>
            </w:pict>
          </mc:Fallback>
        </mc:AlternateContent>
      </w:r>
    </w:p>
    <w:p w14:paraId="331A2015" w14:textId="77777777" w:rsidR="004F687C" w:rsidRPr="00203E4D" w:rsidRDefault="004F687C" w:rsidP="004F687C">
      <w:pPr>
        <w:pStyle w:val="QUESTION"/>
        <w:spacing w:before="120"/>
      </w:pPr>
      <w:r>
        <w:t>E1</w:t>
      </w:r>
      <w:r w:rsidRPr="00203E4D">
        <w:t>.</w:t>
      </w:r>
      <w:r>
        <w:tab/>
      </w:r>
      <w:r w:rsidRPr="00203E4D">
        <w:t xml:space="preserve">I am going to read a list of ways you may have felt or behaved.  Please tell me how </w:t>
      </w:r>
      <w:r w:rsidRPr="00C3194D">
        <w:t xml:space="preserve">often </w:t>
      </w:r>
      <w:r w:rsidRPr="00203E4D">
        <w:t>you</w:t>
      </w:r>
      <w:r>
        <w:t xml:space="preserve"> </w:t>
      </w:r>
      <w:r w:rsidRPr="00203E4D">
        <w:t xml:space="preserve">have felt this way </w:t>
      </w:r>
      <w:r>
        <w:t xml:space="preserve">in the </w:t>
      </w:r>
      <w:r w:rsidRPr="002F24DC">
        <w:rPr>
          <w:u w:val="single"/>
        </w:rPr>
        <w:t>past week</w:t>
      </w:r>
      <w:r>
        <w:rPr>
          <w:u w:val="single"/>
        </w:rPr>
        <w:t xml:space="preserve"> or so</w:t>
      </w:r>
      <w:r w:rsidRPr="00203E4D">
        <w:t>.</w:t>
      </w:r>
    </w:p>
    <w:p w14:paraId="0C4D9D99" w14:textId="7B4F26B2" w:rsidR="004F687C" w:rsidRPr="00203E4D" w:rsidRDefault="004F687C" w:rsidP="004F687C">
      <w:pPr>
        <w:pStyle w:val="QUESTIONsublines"/>
      </w:pPr>
      <w:r w:rsidRPr="00203E4D">
        <w:t>[FILL ITEM a-</w:t>
      </w:r>
      <w:r>
        <w:t>t</w:t>
      </w:r>
      <w:r w:rsidRPr="00203E4D">
        <w:t>]</w:t>
      </w:r>
      <w:r>
        <w:t xml:space="preserve">? Would you say: less than 1 day, 1 to 2 </w:t>
      </w:r>
      <w:r w:rsidR="00C3194D">
        <w:t>days, 3 to 4 days,</w:t>
      </w:r>
      <w:r>
        <w:t xml:space="preserve"> 5 to </w:t>
      </w:r>
      <w:r w:rsidRPr="00F13E7C">
        <w:t>7 days</w:t>
      </w:r>
      <w:r>
        <w:t xml:space="preserve"> in the past week</w:t>
      </w:r>
      <w:r w:rsidR="00C3194D">
        <w:t>,</w:t>
      </w:r>
      <w:r>
        <w:t xml:space="preserve"> or nearly every day for 2 weeks</w:t>
      </w:r>
      <w:r w:rsidRPr="00203E4D">
        <w:t>?</w:t>
      </w:r>
    </w:p>
    <w:p w14:paraId="18A3B380" w14:textId="77777777" w:rsidR="004F687C" w:rsidRPr="003D1DDF" w:rsidRDefault="004F687C" w:rsidP="004F687C">
      <w:pPr>
        <w:pStyle w:val="INTERVIEWER"/>
      </w:pPr>
      <w:r w:rsidRPr="003D1DDF">
        <w:t>CODE ONLY ONE RESPONSE FOR EACH STATEMENT.</w:t>
      </w:r>
    </w:p>
    <w:tbl>
      <w:tblPr>
        <w:tblW w:w="4999" w:type="pct"/>
        <w:tblLayout w:type="fixed"/>
        <w:tblCellMar>
          <w:left w:w="120" w:type="dxa"/>
          <w:right w:w="120" w:type="dxa"/>
        </w:tblCellMar>
        <w:tblLook w:val="0000" w:firstRow="0" w:lastRow="0" w:firstColumn="0" w:lastColumn="0" w:noHBand="0" w:noVBand="0"/>
      </w:tblPr>
      <w:tblGrid>
        <w:gridCol w:w="4800"/>
        <w:gridCol w:w="1015"/>
        <w:gridCol w:w="735"/>
        <w:gridCol w:w="649"/>
        <w:gridCol w:w="649"/>
        <w:gridCol w:w="831"/>
        <w:gridCol w:w="919"/>
      </w:tblGrid>
      <w:tr w:rsidR="004F687C" w:rsidRPr="00117C22" w14:paraId="0BE82E97" w14:textId="77777777" w:rsidTr="004F687C">
        <w:trPr>
          <w:tblHeader/>
        </w:trPr>
        <w:tc>
          <w:tcPr>
            <w:tcW w:w="2500" w:type="pct"/>
          </w:tcPr>
          <w:p w14:paraId="5B2A02D3" w14:textId="77777777" w:rsidR="004F687C" w:rsidRPr="00F03203" w:rsidRDefault="004F687C" w:rsidP="004F687C">
            <w:pPr>
              <w:spacing w:before="60" w:after="60" w:line="240" w:lineRule="auto"/>
              <w:rPr>
                <w:rFonts w:ascii="Arial Narrow" w:hAnsi="Arial Narrow"/>
                <w:sz w:val="16"/>
                <w:szCs w:val="16"/>
              </w:rPr>
            </w:pPr>
          </w:p>
        </w:tc>
        <w:tc>
          <w:tcPr>
            <w:tcW w:w="529" w:type="pct"/>
          </w:tcPr>
          <w:p w14:paraId="75BB43DF" w14:textId="77777777" w:rsidR="004F687C" w:rsidRDefault="004F687C" w:rsidP="004F687C">
            <w:pPr>
              <w:pStyle w:val="CODEONEALLTABLE"/>
            </w:pPr>
          </w:p>
        </w:tc>
        <w:tc>
          <w:tcPr>
            <w:tcW w:w="1971" w:type="pct"/>
            <w:gridSpan w:val="5"/>
            <w:tcBorders>
              <w:bottom w:val="single" w:sz="4" w:space="0" w:color="auto"/>
            </w:tcBorders>
            <w:vAlign w:val="bottom"/>
          </w:tcPr>
          <w:p w14:paraId="2C27BF71" w14:textId="77777777" w:rsidR="004F687C" w:rsidRPr="008F1BBA" w:rsidRDefault="004F687C" w:rsidP="004F687C">
            <w:pPr>
              <w:pStyle w:val="CODEONEALLTABLE"/>
              <w:rPr>
                <w:rFonts w:ascii="Arial Narrow" w:hAnsi="Arial Narrow"/>
              </w:rPr>
            </w:pPr>
            <w:r>
              <w:t>CODE</w:t>
            </w:r>
            <w:r w:rsidRPr="008F1BBA">
              <w:t xml:space="preserve"> one per row</w:t>
            </w:r>
          </w:p>
        </w:tc>
      </w:tr>
      <w:tr w:rsidR="004F687C" w:rsidRPr="00117C22" w14:paraId="4AE16FB7" w14:textId="77777777" w:rsidTr="004F687C">
        <w:trPr>
          <w:tblHeader/>
        </w:trPr>
        <w:tc>
          <w:tcPr>
            <w:tcW w:w="2500" w:type="pct"/>
            <w:tcBorders>
              <w:right w:val="single" w:sz="4" w:space="0" w:color="auto"/>
            </w:tcBorders>
          </w:tcPr>
          <w:p w14:paraId="655016D8" w14:textId="77777777" w:rsidR="004F687C" w:rsidRPr="00F03203" w:rsidRDefault="004F687C" w:rsidP="004F687C">
            <w:pPr>
              <w:spacing w:before="60" w:after="60" w:line="240" w:lineRule="auto"/>
              <w:rPr>
                <w:rFonts w:ascii="Arial Narrow" w:hAnsi="Arial Narrow"/>
                <w:sz w:val="16"/>
                <w:szCs w:val="16"/>
              </w:rPr>
            </w:pPr>
          </w:p>
        </w:tc>
        <w:tc>
          <w:tcPr>
            <w:tcW w:w="1588" w:type="pct"/>
            <w:gridSpan w:val="4"/>
            <w:tcBorders>
              <w:top w:val="single" w:sz="4" w:space="0" w:color="auto"/>
              <w:left w:val="single" w:sz="4" w:space="0" w:color="auto"/>
              <w:bottom w:val="single" w:sz="4" w:space="0" w:color="auto"/>
              <w:right w:val="single" w:sz="4" w:space="0" w:color="auto"/>
            </w:tcBorders>
            <w:vAlign w:val="bottom"/>
          </w:tcPr>
          <w:p w14:paraId="4C893AF4" w14:textId="77777777" w:rsidR="004F687C" w:rsidRDefault="004F687C" w:rsidP="004F687C">
            <w:pPr>
              <w:pStyle w:val="Tableheading"/>
              <w:rPr>
                <w:rFonts w:ascii="Arial Narrow" w:hAnsi="Arial Narrow"/>
                <w:sz w:val="16"/>
              </w:rPr>
            </w:pPr>
            <w:r>
              <w:rPr>
                <w:rFonts w:ascii="Arial Narrow" w:hAnsi="Arial Narrow"/>
                <w:sz w:val="16"/>
              </w:rPr>
              <w:t>LASt Week</w:t>
            </w:r>
          </w:p>
        </w:tc>
        <w:tc>
          <w:tcPr>
            <w:tcW w:w="433" w:type="pct"/>
            <w:vMerge w:val="restart"/>
            <w:tcBorders>
              <w:top w:val="single" w:sz="4" w:space="0" w:color="auto"/>
              <w:left w:val="single" w:sz="4" w:space="0" w:color="auto"/>
              <w:right w:val="single" w:sz="4" w:space="0" w:color="auto"/>
            </w:tcBorders>
            <w:vAlign w:val="bottom"/>
          </w:tcPr>
          <w:p w14:paraId="47A77E5A" w14:textId="77777777" w:rsidR="004F687C" w:rsidRDefault="004F687C" w:rsidP="004F687C">
            <w:pPr>
              <w:pStyle w:val="Tableheading"/>
              <w:rPr>
                <w:rFonts w:ascii="Arial Narrow" w:hAnsi="Arial Narrow"/>
                <w:sz w:val="16"/>
              </w:rPr>
            </w:pPr>
            <w:r>
              <w:rPr>
                <w:rFonts w:ascii="Arial Narrow" w:hAnsi="Arial Narrow"/>
                <w:sz w:val="16"/>
              </w:rPr>
              <w:t>nearly every day for 2 weeks</w:t>
            </w:r>
          </w:p>
        </w:tc>
        <w:tc>
          <w:tcPr>
            <w:tcW w:w="479" w:type="pct"/>
            <w:vMerge w:val="restart"/>
            <w:tcBorders>
              <w:top w:val="single" w:sz="4" w:space="0" w:color="auto"/>
              <w:left w:val="single" w:sz="4" w:space="0" w:color="auto"/>
              <w:right w:val="single" w:sz="4" w:space="0" w:color="auto"/>
            </w:tcBorders>
            <w:vAlign w:val="bottom"/>
          </w:tcPr>
          <w:p w14:paraId="7FA7291E" w14:textId="77777777" w:rsidR="004F687C" w:rsidRPr="008D5DC9" w:rsidRDefault="004F687C" w:rsidP="004F687C">
            <w:pPr>
              <w:pStyle w:val="Tableheading"/>
              <w:rPr>
                <w:rFonts w:ascii="Arial Narrow" w:hAnsi="Arial Narrow"/>
                <w:sz w:val="16"/>
              </w:rPr>
            </w:pPr>
            <w:r w:rsidRPr="008D5DC9">
              <w:rPr>
                <w:rFonts w:ascii="Arial Narrow" w:hAnsi="Arial Narrow"/>
                <w:sz w:val="16"/>
              </w:rPr>
              <w:t>DON’T KNOW/</w:t>
            </w:r>
            <w:r>
              <w:rPr>
                <w:rFonts w:ascii="Arial Narrow" w:hAnsi="Arial Narrow"/>
                <w:sz w:val="16"/>
              </w:rPr>
              <w:t xml:space="preserve"> </w:t>
            </w:r>
            <w:r w:rsidRPr="008D5DC9">
              <w:rPr>
                <w:rFonts w:ascii="Arial Narrow" w:hAnsi="Arial Narrow"/>
                <w:sz w:val="16"/>
              </w:rPr>
              <w:t>REFUSED</w:t>
            </w:r>
          </w:p>
        </w:tc>
      </w:tr>
      <w:tr w:rsidR="004F687C" w:rsidRPr="00117C22" w14:paraId="73DCB6BF" w14:textId="77777777" w:rsidTr="00961880">
        <w:trPr>
          <w:tblHeader/>
        </w:trPr>
        <w:tc>
          <w:tcPr>
            <w:tcW w:w="2500" w:type="pct"/>
            <w:tcBorders>
              <w:right w:val="single" w:sz="4" w:space="0" w:color="auto"/>
            </w:tcBorders>
          </w:tcPr>
          <w:p w14:paraId="45879739" w14:textId="77777777" w:rsidR="004F687C" w:rsidRPr="00F03203" w:rsidRDefault="004F687C" w:rsidP="004F687C">
            <w:pPr>
              <w:spacing w:before="60" w:after="60" w:line="240" w:lineRule="auto"/>
              <w:rPr>
                <w:rFonts w:ascii="Arial Narrow" w:hAnsi="Arial Narrow"/>
                <w:sz w:val="16"/>
                <w:szCs w:val="16"/>
              </w:rPr>
            </w:pPr>
          </w:p>
        </w:tc>
        <w:tc>
          <w:tcPr>
            <w:tcW w:w="529" w:type="pct"/>
            <w:tcBorders>
              <w:top w:val="single" w:sz="4" w:space="0" w:color="auto"/>
              <w:left w:val="single" w:sz="4" w:space="0" w:color="auto"/>
              <w:bottom w:val="single" w:sz="4" w:space="0" w:color="auto"/>
              <w:right w:val="single" w:sz="4" w:space="0" w:color="auto"/>
            </w:tcBorders>
            <w:vAlign w:val="bottom"/>
          </w:tcPr>
          <w:p w14:paraId="7DC13414" w14:textId="77777777" w:rsidR="004F687C" w:rsidRPr="008D5DC9" w:rsidRDefault="004F687C" w:rsidP="004F687C">
            <w:pPr>
              <w:pStyle w:val="Tableheading"/>
              <w:rPr>
                <w:rFonts w:ascii="Arial Narrow" w:hAnsi="Arial Narrow"/>
                <w:sz w:val="16"/>
              </w:rPr>
            </w:pPr>
            <w:r>
              <w:rPr>
                <w:rFonts w:ascii="Arial Narrow" w:hAnsi="Arial Narrow"/>
                <w:sz w:val="16"/>
              </w:rPr>
              <w:t xml:space="preserve">not at all </w:t>
            </w:r>
            <w:r w:rsidRPr="00043DCF">
              <w:rPr>
                <w:rFonts w:ascii="Arial Narrow" w:hAnsi="Arial Narrow"/>
                <w:i/>
                <w:sz w:val="16"/>
              </w:rPr>
              <w:t>or</w:t>
            </w:r>
            <w:r>
              <w:rPr>
                <w:rFonts w:ascii="Arial Narrow" w:hAnsi="Arial Narrow"/>
                <w:sz w:val="16"/>
              </w:rPr>
              <w:t xml:space="preserve"> less than 1 day</w:t>
            </w:r>
          </w:p>
        </w:tc>
        <w:tc>
          <w:tcPr>
            <w:tcW w:w="383" w:type="pct"/>
            <w:tcBorders>
              <w:top w:val="single" w:sz="4" w:space="0" w:color="auto"/>
              <w:left w:val="single" w:sz="4" w:space="0" w:color="auto"/>
              <w:bottom w:val="single" w:sz="4" w:space="0" w:color="auto"/>
              <w:right w:val="single" w:sz="4" w:space="0" w:color="auto"/>
            </w:tcBorders>
            <w:vAlign w:val="bottom"/>
          </w:tcPr>
          <w:p w14:paraId="77F7E351" w14:textId="77777777" w:rsidR="004F687C" w:rsidRPr="008D5DC9" w:rsidRDefault="004F687C" w:rsidP="004F687C">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38" w:type="pct"/>
            <w:tcBorders>
              <w:top w:val="single" w:sz="4" w:space="0" w:color="auto"/>
              <w:left w:val="single" w:sz="4" w:space="0" w:color="auto"/>
              <w:bottom w:val="single" w:sz="4" w:space="0" w:color="auto"/>
              <w:right w:val="single" w:sz="4" w:space="0" w:color="auto"/>
            </w:tcBorders>
            <w:vAlign w:val="bottom"/>
          </w:tcPr>
          <w:p w14:paraId="7BD88499" w14:textId="77777777" w:rsidR="004F687C" w:rsidRPr="008D5DC9" w:rsidRDefault="004F687C" w:rsidP="004F687C">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38" w:type="pct"/>
            <w:tcBorders>
              <w:top w:val="single" w:sz="4" w:space="0" w:color="auto"/>
              <w:left w:val="single" w:sz="4" w:space="0" w:color="auto"/>
              <w:bottom w:val="single" w:sz="4" w:space="0" w:color="auto"/>
              <w:right w:val="single" w:sz="4" w:space="0" w:color="auto"/>
            </w:tcBorders>
            <w:vAlign w:val="bottom"/>
          </w:tcPr>
          <w:p w14:paraId="3C63CA42" w14:textId="77777777" w:rsidR="004F687C" w:rsidRPr="008D5DC9" w:rsidRDefault="004F687C" w:rsidP="004F687C">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33" w:type="pct"/>
            <w:vMerge/>
            <w:tcBorders>
              <w:left w:val="single" w:sz="4" w:space="0" w:color="auto"/>
              <w:bottom w:val="single" w:sz="4" w:space="0" w:color="auto"/>
              <w:right w:val="single" w:sz="4" w:space="0" w:color="auto"/>
            </w:tcBorders>
            <w:vAlign w:val="bottom"/>
          </w:tcPr>
          <w:p w14:paraId="5B531660" w14:textId="77777777" w:rsidR="004F687C" w:rsidRPr="008D5DC9" w:rsidRDefault="004F687C" w:rsidP="004F687C">
            <w:pPr>
              <w:pStyle w:val="Tableheading"/>
              <w:rPr>
                <w:rFonts w:ascii="Arial Narrow" w:hAnsi="Arial Narrow"/>
                <w:sz w:val="16"/>
              </w:rPr>
            </w:pPr>
          </w:p>
        </w:tc>
        <w:tc>
          <w:tcPr>
            <w:tcW w:w="479" w:type="pct"/>
            <w:vMerge/>
            <w:tcBorders>
              <w:left w:val="single" w:sz="4" w:space="0" w:color="auto"/>
              <w:bottom w:val="single" w:sz="4" w:space="0" w:color="auto"/>
              <w:right w:val="single" w:sz="4" w:space="0" w:color="auto"/>
            </w:tcBorders>
            <w:vAlign w:val="bottom"/>
          </w:tcPr>
          <w:p w14:paraId="1D8E36E5" w14:textId="77777777" w:rsidR="004F687C" w:rsidRPr="008D5DC9" w:rsidRDefault="004F687C" w:rsidP="004F687C">
            <w:pPr>
              <w:pStyle w:val="Tableheading"/>
              <w:rPr>
                <w:rFonts w:ascii="Arial Narrow" w:hAnsi="Arial Narrow"/>
                <w:sz w:val="16"/>
              </w:rPr>
            </w:pPr>
          </w:p>
        </w:tc>
      </w:tr>
      <w:tr w:rsidR="004F687C" w:rsidRPr="00117C22" w14:paraId="659718E4" w14:textId="77777777" w:rsidTr="00961880">
        <w:tc>
          <w:tcPr>
            <w:tcW w:w="2500" w:type="pct"/>
            <w:tcBorders>
              <w:right w:val="single" w:sz="4" w:space="0" w:color="auto"/>
            </w:tcBorders>
            <w:shd w:val="clear" w:color="auto" w:fill="E8E8E8"/>
          </w:tcPr>
          <w:p w14:paraId="755BA921" w14:textId="77777777" w:rsidR="004F687C" w:rsidRPr="008D5DC9" w:rsidRDefault="004F687C" w:rsidP="004F687C">
            <w:pPr>
              <w:pStyle w:val="Tabletext0"/>
              <w:tabs>
                <w:tab w:val="left" w:leader="dot" w:pos="4290"/>
              </w:tabs>
              <w:spacing w:before="120" w:after="120"/>
              <w:ind w:right="144"/>
              <w:rPr>
                <w:b/>
              </w:rPr>
            </w:pPr>
            <w:r>
              <w:rPr>
                <w:b/>
              </w:rPr>
              <w:t>a.</w:t>
            </w:r>
            <w:r>
              <w:rPr>
                <w:b/>
              </w:rPr>
              <w:tab/>
              <w:t>My appetite was poor</w:t>
            </w:r>
            <w:r w:rsidRPr="008D5DC9">
              <w:tab/>
            </w:r>
          </w:p>
        </w:tc>
        <w:tc>
          <w:tcPr>
            <w:tcW w:w="529" w:type="pct"/>
            <w:tcBorders>
              <w:top w:val="single" w:sz="4" w:space="0" w:color="auto"/>
              <w:left w:val="single" w:sz="4" w:space="0" w:color="auto"/>
            </w:tcBorders>
            <w:shd w:val="clear" w:color="auto" w:fill="E8E8E8"/>
            <w:vAlign w:val="bottom"/>
          </w:tcPr>
          <w:p w14:paraId="58745EFB"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top w:val="single" w:sz="4" w:space="0" w:color="auto"/>
            </w:tcBorders>
            <w:shd w:val="clear" w:color="auto" w:fill="E8E8E8"/>
            <w:vAlign w:val="bottom"/>
          </w:tcPr>
          <w:p w14:paraId="036CB71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top w:val="single" w:sz="4" w:space="0" w:color="auto"/>
            </w:tcBorders>
            <w:shd w:val="clear" w:color="auto" w:fill="E8E8E8"/>
            <w:vAlign w:val="bottom"/>
          </w:tcPr>
          <w:p w14:paraId="7CB913D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top w:val="single" w:sz="4" w:space="0" w:color="auto"/>
            </w:tcBorders>
            <w:shd w:val="clear" w:color="auto" w:fill="E8E8E8"/>
            <w:vAlign w:val="bottom"/>
          </w:tcPr>
          <w:p w14:paraId="633B368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top w:val="single" w:sz="4" w:space="0" w:color="auto"/>
            </w:tcBorders>
            <w:shd w:val="clear" w:color="auto" w:fill="E8E8E8"/>
            <w:vAlign w:val="bottom"/>
          </w:tcPr>
          <w:p w14:paraId="71A8035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top w:val="single" w:sz="4" w:space="0" w:color="auto"/>
              <w:right w:val="single" w:sz="4" w:space="0" w:color="auto"/>
            </w:tcBorders>
            <w:shd w:val="clear" w:color="auto" w:fill="E8E8E8"/>
            <w:vAlign w:val="bottom"/>
          </w:tcPr>
          <w:p w14:paraId="55958EE0"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198044EE" w14:textId="77777777" w:rsidTr="00961880">
        <w:tc>
          <w:tcPr>
            <w:tcW w:w="2500" w:type="pct"/>
            <w:tcBorders>
              <w:right w:val="single" w:sz="4" w:space="0" w:color="auto"/>
            </w:tcBorders>
            <w:shd w:val="clear" w:color="auto" w:fill="auto"/>
          </w:tcPr>
          <w:p w14:paraId="70A2C3C8" w14:textId="77777777" w:rsidR="004F687C" w:rsidRPr="008D5DC9" w:rsidRDefault="004F687C" w:rsidP="004F687C">
            <w:pPr>
              <w:pStyle w:val="Tabletext0"/>
              <w:tabs>
                <w:tab w:val="left" w:leader="dot" w:pos="4290"/>
              </w:tabs>
              <w:spacing w:before="120" w:after="120"/>
              <w:ind w:right="144"/>
              <w:rPr>
                <w:b/>
              </w:rPr>
            </w:pPr>
            <w:r w:rsidRPr="008D5DC9">
              <w:rPr>
                <w:b/>
              </w:rPr>
              <w:t>b.</w:t>
            </w:r>
            <w:r w:rsidRPr="008D5DC9">
              <w:rPr>
                <w:b/>
              </w:rPr>
              <w:tab/>
            </w:r>
            <w:r>
              <w:rPr>
                <w:b/>
              </w:rPr>
              <w:t>I could not shake off the blues</w:t>
            </w:r>
            <w:r w:rsidRPr="008D5DC9">
              <w:tab/>
            </w:r>
          </w:p>
        </w:tc>
        <w:tc>
          <w:tcPr>
            <w:tcW w:w="529" w:type="pct"/>
            <w:tcBorders>
              <w:left w:val="single" w:sz="4" w:space="0" w:color="auto"/>
            </w:tcBorders>
            <w:shd w:val="clear" w:color="auto" w:fill="auto"/>
            <w:vAlign w:val="bottom"/>
          </w:tcPr>
          <w:p w14:paraId="2F3DD18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auto"/>
            <w:vAlign w:val="bottom"/>
          </w:tcPr>
          <w:p w14:paraId="719B39D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auto"/>
            <w:vAlign w:val="bottom"/>
          </w:tcPr>
          <w:p w14:paraId="6B06261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auto"/>
            <w:vAlign w:val="bottom"/>
          </w:tcPr>
          <w:p w14:paraId="65EF793F"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vAlign w:val="bottom"/>
          </w:tcPr>
          <w:p w14:paraId="2F0B57B4"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auto"/>
            <w:vAlign w:val="bottom"/>
          </w:tcPr>
          <w:p w14:paraId="61306ADB"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225D3E18" w14:textId="77777777" w:rsidTr="00961880">
        <w:tc>
          <w:tcPr>
            <w:tcW w:w="2500" w:type="pct"/>
            <w:tcBorders>
              <w:right w:val="single" w:sz="4" w:space="0" w:color="auto"/>
            </w:tcBorders>
            <w:shd w:val="clear" w:color="auto" w:fill="E8E8E8"/>
          </w:tcPr>
          <w:p w14:paraId="68E10B1E" w14:textId="77777777" w:rsidR="004F687C" w:rsidRPr="008D5DC9" w:rsidRDefault="004F687C" w:rsidP="004F687C">
            <w:pPr>
              <w:pStyle w:val="Tabletext0"/>
              <w:tabs>
                <w:tab w:val="left" w:leader="dot" w:pos="4290"/>
              </w:tabs>
              <w:spacing w:before="120" w:after="120"/>
              <w:ind w:right="144"/>
              <w:rPr>
                <w:b/>
              </w:rPr>
            </w:pPr>
            <w:r w:rsidRPr="008D5DC9">
              <w:rPr>
                <w:b/>
              </w:rPr>
              <w:t>c.</w:t>
            </w:r>
            <w:r w:rsidRPr="008D5DC9">
              <w:rPr>
                <w:b/>
              </w:rPr>
              <w:tab/>
            </w:r>
            <w:r>
              <w:rPr>
                <w:b/>
              </w:rPr>
              <w:t>I had trouble keeping my mind on what I was doing</w:t>
            </w:r>
            <w:r w:rsidRPr="008D5DC9">
              <w:tab/>
            </w:r>
          </w:p>
        </w:tc>
        <w:tc>
          <w:tcPr>
            <w:tcW w:w="529" w:type="pct"/>
            <w:tcBorders>
              <w:left w:val="single" w:sz="4" w:space="0" w:color="auto"/>
            </w:tcBorders>
            <w:shd w:val="clear" w:color="auto" w:fill="E8E8E8"/>
            <w:vAlign w:val="bottom"/>
          </w:tcPr>
          <w:p w14:paraId="1C7461A1"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37D22E43"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154592D7"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291EF50F"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23AC07B5"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19B07AA1"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326731F1" w14:textId="77777777" w:rsidTr="00961880">
        <w:tc>
          <w:tcPr>
            <w:tcW w:w="2500" w:type="pct"/>
            <w:tcBorders>
              <w:right w:val="single" w:sz="4" w:space="0" w:color="auto"/>
            </w:tcBorders>
            <w:shd w:val="clear" w:color="auto" w:fill="FFFFFF"/>
          </w:tcPr>
          <w:p w14:paraId="6E23DCC2" w14:textId="77777777" w:rsidR="004F687C" w:rsidRPr="008D5DC9" w:rsidRDefault="004F687C" w:rsidP="004F687C">
            <w:pPr>
              <w:pStyle w:val="Tabletext0"/>
              <w:tabs>
                <w:tab w:val="left" w:leader="dot" w:pos="4290"/>
              </w:tabs>
              <w:spacing w:before="120" w:after="120"/>
              <w:ind w:right="144"/>
              <w:rPr>
                <w:b/>
              </w:rPr>
            </w:pPr>
            <w:r w:rsidRPr="008D5DC9">
              <w:rPr>
                <w:b/>
              </w:rPr>
              <w:t>d.</w:t>
            </w:r>
            <w:r w:rsidRPr="008D5DC9">
              <w:rPr>
                <w:b/>
              </w:rPr>
              <w:tab/>
            </w:r>
            <w:r>
              <w:rPr>
                <w:b/>
              </w:rPr>
              <w:t>I felt depressed</w:t>
            </w:r>
            <w:r w:rsidRPr="008D5DC9">
              <w:tab/>
            </w:r>
          </w:p>
        </w:tc>
        <w:tc>
          <w:tcPr>
            <w:tcW w:w="529" w:type="pct"/>
            <w:tcBorders>
              <w:left w:val="single" w:sz="4" w:space="0" w:color="auto"/>
            </w:tcBorders>
            <w:shd w:val="clear" w:color="auto" w:fill="FFFFFF"/>
            <w:vAlign w:val="bottom"/>
          </w:tcPr>
          <w:p w14:paraId="70D8E79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4C39D2C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6158731C"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1944F04F"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04C3D933"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68702C7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35654ED6" w14:textId="77777777" w:rsidTr="00961880">
        <w:tc>
          <w:tcPr>
            <w:tcW w:w="2500" w:type="pct"/>
            <w:tcBorders>
              <w:right w:val="single" w:sz="4" w:space="0" w:color="auto"/>
            </w:tcBorders>
            <w:shd w:val="clear" w:color="auto" w:fill="E8E8E8"/>
          </w:tcPr>
          <w:p w14:paraId="3BF3BA6D" w14:textId="77777777" w:rsidR="004F687C" w:rsidRPr="008D5DC9" w:rsidRDefault="004F687C" w:rsidP="004F687C">
            <w:pPr>
              <w:pStyle w:val="Tabletext0"/>
              <w:tabs>
                <w:tab w:val="left" w:leader="dot" w:pos="4290"/>
              </w:tabs>
              <w:spacing w:before="120" w:after="120"/>
              <w:ind w:right="144"/>
              <w:rPr>
                <w:b/>
              </w:rPr>
            </w:pPr>
            <w:r>
              <w:rPr>
                <w:b/>
              </w:rPr>
              <w:t>e.</w:t>
            </w:r>
            <w:r>
              <w:rPr>
                <w:b/>
              </w:rPr>
              <w:tab/>
              <w:t>My sleep was restless</w:t>
            </w:r>
            <w:r w:rsidRPr="008D5DC9">
              <w:tab/>
            </w:r>
          </w:p>
        </w:tc>
        <w:tc>
          <w:tcPr>
            <w:tcW w:w="529" w:type="pct"/>
            <w:tcBorders>
              <w:left w:val="single" w:sz="4" w:space="0" w:color="auto"/>
            </w:tcBorders>
            <w:shd w:val="clear" w:color="auto" w:fill="E8E8E8"/>
            <w:vAlign w:val="bottom"/>
          </w:tcPr>
          <w:p w14:paraId="1043B334"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103E8FEF"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4B24869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534BFC43"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25197307"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5C5EA17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087D2DF1" w14:textId="77777777" w:rsidTr="00961880">
        <w:tc>
          <w:tcPr>
            <w:tcW w:w="2500" w:type="pct"/>
            <w:tcBorders>
              <w:right w:val="single" w:sz="4" w:space="0" w:color="auto"/>
            </w:tcBorders>
            <w:shd w:val="clear" w:color="auto" w:fill="FFFFFF"/>
          </w:tcPr>
          <w:p w14:paraId="0A8E4435" w14:textId="77777777" w:rsidR="004F687C" w:rsidRPr="008D5DC9" w:rsidRDefault="004F687C" w:rsidP="004F687C">
            <w:pPr>
              <w:pStyle w:val="Tabletext0"/>
              <w:tabs>
                <w:tab w:val="left" w:leader="dot" w:pos="4290"/>
              </w:tabs>
              <w:spacing w:before="120" w:after="120"/>
              <w:ind w:right="144"/>
              <w:rPr>
                <w:b/>
              </w:rPr>
            </w:pPr>
            <w:r w:rsidRPr="008D5DC9">
              <w:rPr>
                <w:b/>
              </w:rPr>
              <w:t>f.</w:t>
            </w:r>
            <w:r w:rsidRPr="008D5DC9">
              <w:rPr>
                <w:b/>
              </w:rPr>
              <w:tab/>
            </w:r>
            <w:r>
              <w:rPr>
                <w:b/>
              </w:rPr>
              <w:t>I felt sad</w:t>
            </w:r>
            <w:r w:rsidRPr="008D5DC9">
              <w:tab/>
            </w:r>
          </w:p>
        </w:tc>
        <w:tc>
          <w:tcPr>
            <w:tcW w:w="529" w:type="pct"/>
            <w:tcBorders>
              <w:left w:val="single" w:sz="4" w:space="0" w:color="auto"/>
            </w:tcBorders>
            <w:shd w:val="clear" w:color="auto" w:fill="FFFFFF"/>
            <w:vAlign w:val="bottom"/>
          </w:tcPr>
          <w:p w14:paraId="0EDB5E47"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10BC860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2B6EE29C"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57F83E4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69793DAB"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6B3FC533"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2274A90E" w14:textId="77777777" w:rsidTr="00961880">
        <w:tc>
          <w:tcPr>
            <w:tcW w:w="2500" w:type="pct"/>
            <w:tcBorders>
              <w:right w:val="single" w:sz="4" w:space="0" w:color="auto"/>
            </w:tcBorders>
            <w:shd w:val="clear" w:color="auto" w:fill="E8E8E8"/>
          </w:tcPr>
          <w:p w14:paraId="45582621" w14:textId="77777777" w:rsidR="004F687C" w:rsidRPr="008D5DC9" w:rsidRDefault="004F687C" w:rsidP="004F687C">
            <w:pPr>
              <w:pStyle w:val="Tabletext0"/>
              <w:tabs>
                <w:tab w:val="left" w:leader="dot" w:pos="4290"/>
              </w:tabs>
              <w:spacing w:before="120" w:after="120"/>
              <w:ind w:right="144"/>
              <w:rPr>
                <w:b/>
              </w:rPr>
            </w:pPr>
            <w:r w:rsidRPr="008D5DC9">
              <w:rPr>
                <w:b/>
              </w:rPr>
              <w:t>g.</w:t>
            </w:r>
            <w:r w:rsidRPr="008D5DC9">
              <w:rPr>
                <w:b/>
              </w:rPr>
              <w:tab/>
            </w:r>
            <w:r>
              <w:rPr>
                <w:b/>
              </w:rPr>
              <w:t>I could not get going</w:t>
            </w:r>
            <w:r w:rsidRPr="008D5DC9">
              <w:tab/>
            </w:r>
          </w:p>
        </w:tc>
        <w:tc>
          <w:tcPr>
            <w:tcW w:w="529" w:type="pct"/>
            <w:tcBorders>
              <w:left w:val="single" w:sz="4" w:space="0" w:color="auto"/>
            </w:tcBorders>
            <w:shd w:val="clear" w:color="auto" w:fill="E8E8E8"/>
            <w:vAlign w:val="bottom"/>
          </w:tcPr>
          <w:p w14:paraId="61BBA6F0"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7700350D"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5E003B31"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49EBB03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71D46A5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7D00CAE5"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5CD2C356" w14:textId="77777777" w:rsidTr="00961880">
        <w:tc>
          <w:tcPr>
            <w:tcW w:w="2500" w:type="pct"/>
            <w:tcBorders>
              <w:right w:val="single" w:sz="4" w:space="0" w:color="auto"/>
            </w:tcBorders>
            <w:shd w:val="clear" w:color="auto" w:fill="FFFFFF"/>
          </w:tcPr>
          <w:p w14:paraId="70864D48" w14:textId="77777777" w:rsidR="004F687C" w:rsidRPr="008D5DC9" w:rsidRDefault="004F687C" w:rsidP="004F687C">
            <w:pPr>
              <w:pStyle w:val="Tabletext0"/>
              <w:tabs>
                <w:tab w:val="left" w:leader="dot" w:pos="4290"/>
              </w:tabs>
              <w:spacing w:before="120" w:after="120"/>
              <w:ind w:right="144"/>
              <w:rPr>
                <w:b/>
              </w:rPr>
            </w:pPr>
            <w:r w:rsidRPr="008D5DC9">
              <w:rPr>
                <w:b/>
              </w:rPr>
              <w:t>h.</w:t>
            </w:r>
            <w:r w:rsidRPr="008D5DC9">
              <w:rPr>
                <w:b/>
              </w:rPr>
              <w:tab/>
            </w:r>
            <w:r>
              <w:rPr>
                <w:b/>
              </w:rPr>
              <w:t>Nothing made me happy</w:t>
            </w:r>
            <w:r w:rsidRPr="008D5DC9">
              <w:tab/>
            </w:r>
          </w:p>
        </w:tc>
        <w:tc>
          <w:tcPr>
            <w:tcW w:w="529" w:type="pct"/>
            <w:tcBorders>
              <w:left w:val="single" w:sz="4" w:space="0" w:color="auto"/>
            </w:tcBorders>
            <w:shd w:val="clear" w:color="auto" w:fill="FFFFFF"/>
            <w:vAlign w:val="bottom"/>
          </w:tcPr>
          <w:p w14:paraId="6B4FC32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6DFDD27B"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3D809E83"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0A4DDBBD"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67F3947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0693528E"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67158E22" w14:textId="77777777" w:rsidTr="00961880">
        <w:tc>
          <w:tcPr>
            <w:tcW w:w="2500" w:type="pct"/>
            <w:tcBorders>
              <w:right w:val="single" w:sz="4" w:space="0" w:color="auto"/>
            </w:tcBorders>
            <w:shd w:val="clear" w:color="auto" w:fill="E8E8E8"/>
          </w:tcPr>
          <w:p w14:paraId="1C9CAB76" w14:textId="77777777" w:rsidR="004F687C" w:rsidRPr="008D5DC9" w:rsidRDefault="004F687C" w:rsidP="004F687C">
            <w:pPr>
              <w:pStyle w:val="Tabletext0"/>
              <w:tabs>
                <w:tab w:val="left" w:leader="dot" w:pos="4290"/>
              </w:tabs>
              <w:spacing w:before="120" w:after="120"/>
              <w:ind w:right="144"/>
              <w:rPr>
                <w:b/>
              </w:rPr>
            </w:pPr>
            <w:r w:rsidRPr="008D5DC9">
              <w:rPr>
                <w:b/>
              </w:rPr>
              <w:t>i.</w:t>
            </w:r>
            <w:r w:rsidRPr="008D5DC9">
              <w:rPr>
                <w:b/>
              </w:rPr>
              <w:tab/>
            </w:r>
            <w:r>
              <w:rPr>
                <w:b/>
              </w:rPr>
              <w:t>I felt like a bad person</w:t>
            </w:r>
            <w:r w:rsidRPr="008D5DC9">
              <w:tab/>
            </w:r>
          </w:p>
        </w:tc>
        <w:tc>
          <w:tcPr>
            <w:tcW w:w="529" w:type="pct"/>
            <w:tcBorders>
              <w:left w:val="single" w:sz="4" w:space="0" w:color="auto"/>
            </w:tcBorders>
            <w:shd w:val="clear" w:color="auto" w:fill="E8E8E8"/>
            <w:vAlign w:val="bottom"/>
          </w:tcPr>
          <w:p w14:paraId="416A92F4"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30946040"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473D474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14E421F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0EF8034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5BA1BE7C"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0794C264" w14:textId="77777777" w:rsidTr="00961880">
        <w:tc>
          <w:tcPr>
            <w:tcW w:w="2500" w:type="pct"/>
            <w:tcBorders>
              <w:right w:val="single" w:sz="4" w:space="0" w:color="auto"/>
            </w:tcBorders>
            <w:shd w:val="clear" w:color="auto" w:fill="FFFFFF"/>
          </w:tcPr>
          <w:p w14:paraId="40FAAE8E" w14:textId="77777777" w:rsidR="004F687C" w:rsidRPr="008D5DC9" w:rsidRDefault="004F687C" w:rsidP="004F687C">
            <w:pPr>
              <w:pStyle w:val="Tabletext0"/>
              <w:tabs>
                <w:tab w:val="left" w:leader="dot" w:pos="4290"/>
              </w:tabs>
              <w:spacing w:before="120" w:after="120"/>
              <w:ind w:right="144"/>
              <w:rPr>
                <w:b/>
              </w:rPr>
            </w:pPr>
            <w:r w:rsidRPr="008D5DC9">
              <w:rPr>
                <w:b/>
              </w:rPr>
              <w:t>j.</w:t>
            </w:r>
            <w:r w:rsidRPr="008D5DC9">
              <w:rPr>
                <w:b/>
              </w:rPr>
              <w:tab/>
            </w:r>
            <w:r>
              <w:rPr>
                <w:b/>
              </w:rPr>
              <w:t>I lost interest in my usual activities</w:t>
            </w:r>
            <w:r w:rsidRPr="008D5DC9">
              <w:tab/>
            </w:r>
          </w:p>
        </w:tc>
        <w:tc>
          <w:tcPr>
            <w:tcW w:w="529" w:type="pct"/>
            <w:tcBorders>
              <w:left w:val="single" w:sz="4" w:space="0" w:color="auto"/>
            </w:tcBorders>
            <w:shd w:val="clear" w:color="auto" w:fill="FFFFFF"/>
            <w:vAlign w:val="bottom"/>
          </w:tcPr>
          <w:p w14:paraId="6C074F41"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6F78705D"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7A7B947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71FAD29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3E6D204D"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7B7D0E2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5DEBDA8C" w14:textId="77777777" w:rsidTr="00961880">
        <w:tc>
          <w:tcPr>
            <w:tcW w:w="2500" w:type="pct"/>
            <w:tcBorders>
              <w:right w:val="single" w:sz="4" w:space="0" w:color="auto"/>
            </w:tcBorders>
            <w:shd w:val="clear" w:color="auto" w:fill="E8E8E8"/>
          </w:tcPr>
          <w:p w14:paraId="70F23018" w14:textId="77777777" w:rsidR="004F687C" w:rsidRPr="008D5DC9" w:rsidRDefault="004F687C" w:rsidP="004F687C">
            <w:pPr>
              <w:pStyle w:val="Tabletext0"/>
              <w:tabs>
                <w:tab w:val="left" w:leader="dot" w:pos="4290"/>
              </w:tabs>
              <w:spacing w:before="120" w:after="120"/>
              <w:ind w:right="144"/>
              <w:rPr>
                <w:b/>
              </w:rPr>
            </w:pPr>
            <w:r w:rsidRPr="008D5DC9">
              <w:rPr>
                <w:b/>
              </w:rPr>
              <w:t>k.</w:t>
            </w:r>
            <w:r w:rsidRPr="008D5DC9">
              <w:rPr>
                <w:b/>
              </w:rPr>
              <w:tab/>
            </w:r>
            <w:r>
              <w:rPr>
                <w:b/>
              </w:rPr>
              <w:t>I slept much more than usual</w:t>
            </w:r>
            <w:r w:rsidRPr="008D5DC9">
              <w:tab/>
            </w:r>
          </w:p>
        </w:tc>
        <w:tc>
          <w:tcPr>
            <w:tcW w:w="529" w:type="pct"/>
            <w:tcBorders>
              <w:left w:val="single" w:sz="4" w:space="0" w:color="auto"/>
            </w:tcBorders>
            <w:shd w:val="clear" w:color="auto" w:fill="E8E8E8"/>
            <w:vAlign w:val="bottom"/>
          </w:tcPr>
          <w:p w14:paraId="162C0AA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32A13495"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6D6B0D65"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3EEDD0A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446A855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458A18F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368DAC1D" w14:textId="77777777" w:rsidTr="00961880">
        <w:tc>
          <w:tcPr>
            <w:tcW w:w="2500" w:type="pct"/>
            <w:tcBorders>
              <w:right w:val="single" w:sz="4" w:space="0" w:color="auto"/>
            </w:tcBorders>
            <w:shd w:val="clear" w:color="auto" w:fill="FFFFFF"/>
          </w:tcPr>
          <w:p w14:paraId="3C2C1682" w14:textId="77777777" w:rsidR="004F687C" w:rsidRPr="008D5DC9" w:rsidRDefault="004F687C" w:rsidP="004F687C">
            <w:pPr>
              <w:pStyle w:val="Tabletext0"/>
              <w:tabs>
                <w:tab w:val="left" w:leader="dot" w:pos="4290"/>
              </w:tabs>
              <w:spacing w:before="120" w:after="120"/>
              <w:ind w:right="144"/>
              <w:rPr>
                <w:b/>
              </w:rPr>
            </w:pPr>
            <w:r w:rsidRPr="008D5DC9">
              <w:rPr>
                <w:b/>
              </w:rPr>
              <w:t>l.</w:t>
            </w:r>
            <w:r w:rsidRPr="008D5DC9">
              <w:rPr>
                <w:b/>
              </w:rPr>
              <w:tab/>
            </w:r>
            <w:r>
              <w:rPr>
                <w:b/>
              </w:rPr>
              <w:t>I felt like I was moving too slowly</w:t>
            </w:r>
            <w:r w:rsidRPr="008D5DC9">
              <w:tab/>
            </w:r>
          </w:p>
        </w:tc>
        <w:tc>
          <w:tcPr>
            <w:tcW w:w="529" w:type="pct"/>
            <w:tcBorders>
              <w:left w:val="single" w:sz="4" w:space="0" w:color="auto"/>
            </w:tcBorders>
            <w:shd w:val="clear" w:color="auto" w:fill="FFFFFF"/>
            <w:vAlign w:val="bottom"/>
          </w:tcPr>
          <w:p w14:paraId="0268576A" w14:textId="404CC3F0" w:rsidR="004F687C" w:rsidRPr="00C95B70" w:rsidRDefault="0055405F"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77EE3D5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09B44FE3"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656965B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176F3A47"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211B7CC1"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60F45F0C" w14:textId="77777777" w:rsidTr="00961880">
        <w:tc>
          <w:tcPr>
            <w:tcW w:w="2500" w:type="pct"/>
            <w:tcBorders>
              <w:right w:val="single" w:sz="4" w:space="0" w:color="auto"/>
            </w:tcBorders>
            <w:shd w:val="clear" w:color="auto" w:fill="E8E8E8"/>
          </w:tcPr>
          <w:p w14:paraId="7410B09F" w14:textId="77777777" w:rsidR="004F687C" w:rsidRPr="008D5DC9" w:rsidRDefault="004F687C" w:rsidP="004F687C">
            <w:pPr>
              <w:pStyle w:val="Tabletext0"/>
              <w:tabs>
                <w:tab w:val="left" w:leader="dot" w:pos="4290"/>
              </w:tabs>
              <w:spacing w:before="120" w:after="120"/>
              <w:ind w:right="144"/>
              <w:rPr>
                <w:b/>
              </w:rPr>
            </w:pPr>
            <w:r>
              <w:rPr>
                <w:b/>
              </w:rPr>
              <w:t>m.</w:t>
            </w:r>
            <w:r>
              <w:rPr>
                <w:b/>
              </w:rPr>
              <w:tab/>
              <w:t>I felt fidgety</w:t>
            </w:r>
            <w:r w:rsidRPr="008D5DC9">
              <w:tab/>
            </w:r>
          </w:p>
        </w:tc>
        <w:tc>
          <w:tcPr>
            <w:tcW w:w="529" w:type="pct"/>
            <w:tcBorders>
              <w:left w:val="single" w:sz="4" w:space="0" w:color="auto"/>
            </w:tcBorders>
            <w:shd w:val="clear" w:color="auto" w:fill="E8E8E8"/>
            <w:vAlign w:val="bottom"/>
          </w:tcPr>
          <w:p w14:paraId="3F54A6AB"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2D8ABEF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3ECD098F"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5AF48824"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7217BB1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1370944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7DA13EAB" w14:textId="77777777" w:rsidTr="00961880">
        <w:tc>
          <w:tcPr>
            <w:tcW w:w="2500" w:type="pct"/>
            <w:tcBorders>
              <w:right w:val="single" w:sz="4" w:space="0" w:color="auto"/>
            </w:tcBorders>
            <w:shd w:val="clear" w:color="auto" w:fill="FFFFFF"/>
          </w:tcPr>
          <w:p w14:paraId="19EF3C9C" w14:textId="77777777" w:rsidR="004F687C" w:rsidRPr="008D5DC9" w:rsidRDefault="004F687C" w:rsidP="004F687C">
            <w:pPr>
              <w:pStyle w:val="Tabletext0"/>
              <w:tabs>
                <w:tab w:val="left" w:leader="dot" w:pos="4290"/>
              </w:tabs>
              <w:spacing w:before="120" w:after="120"/>
              <w:ind w:right="144"/>
              <w:rPr>
                <w:b/>
              </w:rPr>
            </w:pPr>
            <w:r>
              <w:rPr>
                <w:b/>
              </w:rPr>
              <w:t>n</w:t>
            </w:r>
            <w:r w:rsidRPr="008D5DC9">
              <w:rPr>
                <w:b/>
              </w:rPr>
              <w:t>.</w:t>
            </w:r>
            <w:r w:rsidRPr="008D5DC9">
              <w:rPr>
                <w:b/>
              </w:rPr>
              <w:tab/>
            </w:r>
            <w:r>
              <w:rPr>
                <w:b/>
              </w:rPr>
              <w:t>I wished I were dead</w:t>
            </w:r>
            <w:r w:rsidRPr="008D5DC9">
              <w:tab/>
            </w:r>
          </w:p>
        </w:tc>
        <w:tc>
          <w:tcPr>
            <w:tcW w:w="529" w:type="pct"/>
            <w:tcBorders>
              <w:left w:val="single" w:sz="4" w:space="0" w:color="auto"/>
            </w:tcBorders>
            <w:shd w:val="clear" w:color="auto" w:fill="FFFFFF"/>
            <w:vAlign w:val="bottom"/>
          </w:tcPr>
          <w:p w14:paraId="09F4D9B5"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1150AE9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5F47061C"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42C25AE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35263DFD"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1724E63C"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2A6EF160" w14:textId="77777777" w:rsidTr="00961880">
        <w:tc>
          <w:tcPr>
            <w:tcW w:w="2500" w:type="pct"/>
            <w:tcBorders>
              <w:right w:val="single" w:sz="4" w:space="0" w:color="auto"/>
            </w:tcBorders>
            <w:shd w:val="clear" w:color="auto" w:fill="E8E8E8"/>
          </w:tcPr>
          <w:p w14:paraId="2DEE3323" w14:textId="77777777" w:rsidR="004F687C" w:rsidRPr="008D5DC9" w:rsidRDefault="004F687C" w:rsidP="004F687C">
            <w:pPr>
              <w:pStyle w:val="Tabletext0"/>
              <w:tabs>
                <w:tab w:val="left" w:leader="dot" w:pos="4290"/>
              </w:tabs>
              <w:spacing w:before="120" w:after="120"/>
              <w:ind w:right="144"/>
              <w:rPr>
                <w:b/>
              </w:rPr>
            </w:pPr>
            <w:r>
              <w:rPr>
                <w:b/>
              </w:rPr>
              <w:t>o.</w:t>
            </w:r>
            <w:r>
              <w:rPr>
                <w:b/>
              </w:rPr>
              <w:tab/>
              <w:t>I wanted to hurt myself</w:t>
            </w:r>
            <w:r w:rsidRPr="008D5DC9">
              <w:tab/>
            </w:r>
          </w:p>
        </w:tc>
        <w:tc>
          <w:tcPr>
            <w:tcW w:w="529" w:type="pct"/>
            <w:tcBorders>
              <w:left w:val="single" w:sz="4" w:space="0" w:color="auto"/>
            </w:tcBorders>
            <w:shd w:val="clear" w:color="auto" w:fill="E8E8E8"/>
            <w:vAlign w:val="bottom"/>
          </w:tcPr>
          <w:p w14:paraId="262C99DC"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18176617"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54B439AD"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211579F7"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4FF4C395"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7C001693"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09D6CC4F" w14:textId="77777777" w:rsidTr="00961880">
        <w:tc>
          <w:tcPr>
            <w:tcW w:w="2500" w:type="pct"/>
            <w:tcBorders>
              <w:right w:val="single" w:sz="4" w:space="0" w:color="auto"/>
            </w:tcBorders>
            <w:shd w:val="clear" w:color="auto" w:fill="FFFFFF"/>
          </w:tcPr>
          <w:p w14:paraId="7D2EBFF8" w14:textId="77777777" w:rsidR="004F687C" w:rsidRPr="008D5DC9" w:rsidRDefault="004F687C" w:rsidP="004F687C">
            <w:pPr>
              <w:pStyle w:val="Tabletext0"/>
              <w:tabs>
                <w:tab w:val="left" w:leader="dot" w:pos="4290"/>
              </w:tabs>
              <w:spacing w:before="120" w:after="120"/>
              <w:ind w:right="144"/>
              <w:rPr>
                <w:b/>
              </w:rPr>
            </w:pPr>
            <w:r>
              <w:rPr>
                <w:b/>
              </w:rPr>
              <w:t>p</w:t>
            </w:r>
            <w:r w:rsidRPr="008D5DC9">
              <w:rPr>
                <w:b/>
              </w:rPr>
              <w:t>.</w:t>
            </w:r>
            <w:r w:rsidRPr="008D5DC9">
              <w:rPr>
                <w:b/>
              </w:rPr>
              <w:tab/>
            </w:r>
            <w:r>
              <w:rPr>
                <w:b/>
              </w:rPr>
              <w:t>I was tired all the time</w:t>
            </w:r>
            <w:r w:rsidRPr="008D5DC9">
              <w:tab/>
            </w:r>
          </w:p>
        </w:tc>
        <w:tc>
          <w:tcPr>
            <w:tcW w:w="529" w:type="pct"/>
            <w:tcBorders>
              <w:left w:val="single" w:sz="4" w:space="0" w:color="auto"/>
              <w:bottom w:val="single" w:sz="4" w:space="0" w:color="auto"/>
            </w:tcBorders>
            <w:shd w:val="clear" w:color="auto" w:fill="FFFFFF"/>
            <w:vAlign w:val="bottom"/>
          </w:tcPr>
          <w:p w14:paraId="058793F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bottom w:val="single" w:sz="4" w:space="0" w:color="auto"/>
            </w:tcBorders>
            <w:shd w:val="clear" w:color="auto" w:fill="FFFFFF"/>
            <w:vAlign w:val="bottom"/>
          </w:tcPr>
          <w:p w14:paraId="3D4442C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bottom w:val="single" w:sz="4" w:space="0" w:color="auto"/>
            </w:tcBorders>
            <w:shd w:val="clear" w:color="auto" w:fill="FFFFFF"/>
            <w:vAlign w:val="bottom"/>
          </w:tcPr>
          <w:p w14:paraId="7EC269D0"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bottom w:val="single" w:sz="4" w:space="0" w:color="auto"/>
            </w:tcBorders>
            <w:shd w:val="clear" w:color="auto" w:fill="FFFFFF"/>
            <w:vAlign w:val="bottom"/>
          </w:tcPr>
          <w:p w14:paraId="0362402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bottom w:val="single" w:sz="4" w:space="0" w:color="auto"/>
            </w:tcBorders>
            <w:shd w:val="clear" w:color="auto" w:fill="FFFFFF"/>
            <w:vAlign w:val="bottom"/>
          </w:tcPr>
          <w:p w14:paraId="6B431DA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bottom w:val="single" w:sz="4" w:space="0" w:color="auto"/>
              <w:right w:val="single" w:sz="4" w:space="0" w:color="auto"/>
            </w:tcBorders>
            <w:shd w:val="clear" w:color="auto" w:fill="FFFFFF"/>
            <w:vAlign w:val="bottom"/>
          </w:tcPr>
          <w:p w14:paraId="08D5B6E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02FD0020" w14:textId="77777777" w:rsidTr="00961880">
        <w:tc>
          <w:tcPr>
            <w:tcW w:w="2500" w:type="pct"/>
            <w:tcBorders>
              <w:right w:val="single" w:sz="4" w:space="0" w:color="auto"/>
            </w:tcBorders>
            <w:shd w:val="clear" w:color="auto" w:fill="E8E8E8"/>
          </w:tcPr>
          <w:p w14:paraId="1068A701" w14:textId="77777777" w:rsidR="004F687C" w:rsidRPr="008D5DC9" w:rsidRDefault="004F687C" w:rsidP="004F687C">
            <w:pPr>
              <w:pStyle w:val="Tabletext0"/>
              <w:tabs>
                <w:tab w:val="left" w:leader="dot" w:pos="4290"/>
              </w:tabs>
              <w:spacing w:before="120" w:after="120"/>
              <w:ind w:right="144"/>
              <w:rPr>
                <w:b/>
              </w:rPr>
            </w:pPr>
            <w:r>
              <w:rPr>
                <w:b/>
              </w:rPr>
              <w:t>q</w:t>
            </w:r>
            <w:r w:rsidRPr="008D5DC9">
              <w:rPr>
                <w:b/>
              </w:rPr>
              <w:t>.</w:t>
            </w:r>
            <w:r w:rsidRPr="008D5DC9">
              <w:rPr>
                <w:b/>
              </w:rPr>
              <w:tab/>
            </w:r>
            <w:r>
              <w:rPr>
                <w:b/>
              </w:rPr>
              <w:t>I did not like myself</w:t>
            </w:r>
            <w:r w:rsidRPr="008D5DC9">
              <w:tab/>
            </w:r>
          </w:p>
        </w:tc>
        <w:tc>
          <w:tcPr>
            <w:tcW w:w="529" w:type="pct"/>
            <w:tcBorders>
              <w:top w:val="single" w:sz="4" w:space="0" w:color="auto"/>
              <w:left w:val="single" w:sz="4" w:space="0" w:color="auto"/>
            </w:tcBorders>
            <w:shd w:val="clear" w:color="auto" w:fill="E8E8E8"/>
            <w:vAlign w:val="bottom"/>
          </w:tcPr>
          <w:p w14:paraId="19DB7C9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top w:val="single" w:sz="4" w:space="0" w:color="auto"/>
            </w:tcBorders>
            <w:shd w:val="clear" w:color="auto" w:fill="E8E8E8"/>
            <w:vAlign w:val="bottom"/>
          </w:tcPr>
          <w:p w14:paraId="1447CC0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top w:val="single" w:sz="4" w:space="0" w:color="auto"/>
            </w:tcBorders>
            <w:shd w:val="clear" w:color="auto" w:fill="E8E8E8"/>
            <w:vAlign w:val="bottom"/>
          </w:tcPr>
          <w:p w14:paraId="216A14B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top w:val="single" w:sz="4" w:space="0" w:color="auto"/>
            </w:tcBorders>
            <w:shd w:val="clear" w:color="auto" w:fill="E8E8E8"/>
            <w:vAlign w:val="bottom"/>
          </w:tcPr>
          <w:p w14:paraId="7DA9557E"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top w:val="single" w:sz="4" w:space="0" w:color="auto"/>
            </w:tcBorders>
            <w:shd w:val="clear" w:color="auto" w:fill="E8E8E8"/>
            <w:vAlign w:val="bottom"/>
          </w:tcPr>
          <w:p w14:paraId="6441B8A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top w:val="single" w:sz="4" w:space="0" w:color="auto"/>
              <w:right w:val="single" w:sz="4" w:space="0" w:color="auto"/>
            </w:tcBorders>
            <w:shd w:val="clear" w:color="auto" w:fill="E8E8E8"/>
            <w:vAlign w:val="bottom"/>
          </w:tcPr>
          <w:p w14:paraId="4855146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3A3BEF7C" w14:textId="77777777" w:rsidTr="00961880">
        <w:tc>
          <w:tcPr>
            <w:tcW w:w="2500" w:type="pct"/>
            <w:tcBorders>
              <w:right w:val="single" w:sz="4" w:space="0" w:color="auto"/>
            </w:tcBorders>
            <w:shd w:val="clear" w:color="auto" w:fill="FFFFFF"/>
          </w:tcPr>
          <w:p w14:paraId="3EFA8864" w14:textId="77777777" w:rsidR="004F687C" w:rsidRPr="008D5DC9" w:rsidRDefault="004F687C" w:rsidP="004F687C">
            <w:pPr>
              <w:pStyle w:val="Tabletext0"/>
              <w:tabs>
                <w:tab w:val="left" w:leader="dot" w:pos="4290"/>
              </w:tabs>
              <w:spacing w:before="120" w:after="120"/>
              <w:ind w:right="144"/>
              <w:rPr>
                <w:b/>
              </w:rPr>
            </w:pPr>
            <w:r>
              <w:rPr>
                <w:b/>
              </w:rPr>
              <w:t>r.</w:t>
            </w:r>
            <w:r>
              <w:rPr>
                <w:b/>
              </w:rPr>
              <w:tab/>
              <w:t>I lost a lot of weight without trying to</w:t>
            </w:r>
            <w:r w:rsidRPr="008D5DC9">
              <w:tab/>
            </w:r>
          </w:p>
        </w:tc>
        <w:tc>
          <w:tcPr>
            <w:tcW w:w="529" w:type="pct"/>
            <w:tcBorders>
              <w:left w:val="single" w:sz="4" w:space="0" w:color="auto"/>
            </w:tcBorders>
            <w:shd w:val="clear" w:color="auto" w:fill="FFFFFF"/>
            <w:vAlign w:val="bottom"/>
          </w:tcPr>
          <w:p w14:paraId="2C4F4A16"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78D9EBBB"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5B35588C"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2892D731"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24562E98"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1946551D"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04BFBA76" w14:textId="77777777" w:rsidTr="00961880">
        <w:tc>
          <w:tcPr>
            <w:tcW w:w="2500" w:type="pct"/>
            <w:tcBorders>
              <w:right w:val="single" w:sz="4" w:space="0" w:color="auto"/>
            </w:tcBorders>
            <w:shd w:val="clear" w:color="auto" w:fill="E8E8E8"/>
          </w:tcPr>
          <w:p w14:paraId="285F397F" w14:textId="77777777" w:rsidR="004F687C" w:rsidRPr="008D5DC9" w:rsidRDefault="004F687C" w:rsidP="004F687C">
            <w:pPr>
              <w:pStyle w:val="Tabletext0"/>
              <w:tabs>
                <w:tab w:val="left" w:leader="dot" w:pos="4290"/>
              </w:tabs>
              <w:spacing w:before="120" w:after="120"/>
              <w:ind w:right="144"/>
              <w:rPr>
                <w:b/>
              </w:rPr>
            </w:pPr>
            <w:r>
              <w:rPr>
                <w:b/>
              </w:rPr>
              <w:t>s.</w:t>
            </w:r>
            <w:r>
              <w:rPr>
                <w:b/>
              </w:rPr>
              <w:tab/>
              <w:t>I had a lot of trouble getting to sleep</w:t>
            </w:r>
            <w:r w:rsidRPr="008D5DC9">
              <w:tab/>
            </w:r>
          </w:p>
        </w:tc>
        <w:tc>
          <w:tcPr>
            <w:tcW w:w="529" w:type="pct"/>
            <w:tcBorders>
              <w:left w:val="single" w:sz="4" w:space="0" w:color="auto"/>
            </w:tcBorders>
            <w:shd w:val="clear" w:color="auto" w:fill="E8E8E8"/>
            <w:vAlign w:val="bottom"/>
          </w:tcPr>
          <w:p w14:paraId="682D819E"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34D28B5A"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0C38C654"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791D34B1"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707B62A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4883D644"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4F687C" w:rsidRPr="00117C22" w14:paraId="597B9819" w14:textId="77777777" w:rsidTr="00961880">
        <w:tc>
          <w:tcPr>
            <w:tcW w:w="2500" w:type="pct"/>
            <w:tcBorders>
              <w:right w:val="single" w:sz="4" w:space="0" w:color="auto"/>
            </w:tcBorders>
            <w:shd w:val="clear" w:color="auto" w:fill="FFFFFF"/>
          </w:tcPr>
          <w:p w14:paraId="4A60E67B" w14:textId="77777777" w:rsidR="004F687C" w:rsidRPr="008D5DC9" w:rsidRDefault="004F687C" w:rsidP="004F687C">
            <w:pPr>
              <w:pStyle w:val="Tabletext0"/>
              <w:tabs>
                <w:tab w:val="left" w:leader="dot" w:pos="4290"/>
              </w:tabs>
              <w:spacing w:before="120" w:after="120"/>
              <w:ind w:right="144"/>
              <w:rPr>
                <w:b/>
              </w:rPr>
            </w:pPr>
            <w:r>
              <w:rPr>
                <w:b/>
              </w:rPr>
              <w:t>t</w:t>
            </w:r>
            <w:r w:rsidRPr="008D5DC9">
              <w:rPr>
                <w:b/>
              </w:rPr>
              <w:t>.</w:t>
            </w:r>
            <w:r w:rsidRPr="008D5DC9">
              <w:rPr>
                <w:b/>
              </w:rPr>
              <w:tab/>
            </w:r>
            <w:r>
              <w:rPr>
                <w:b/>
              </w:rPr>
              <w:t>I could not focus on important things</w:t>
            </w:r>
            <w:r w:rsidRPr="008D5DC9">
              <w:tab/>
            </w:r>
          </w:p>
        </w:tc>
        <w:tc>
          <w:tcPr>
            <w:tcW w:w="529" w:type="pct"/>
            <w:tcBorders>
              <w:left w:val="single" w:sz="4" w:space="0" w:color="auto"/>
              <w:bottom w:val="single" w:sz="4" w:space="0" w:color="auto"/>
            </w:tcBorders>
            <w:shd w:val="clear" w:color="auto" w:fill="FFFFFF"/>
            <w:vAlign w:val="bottom"/>
          </w:tcPr>
          <w:p w14:paraId="0276DD9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bottom w:val="single" w:sz="4" w:space="0" w:color="auto"/>
            </w:tcBorders>
            <w:shd w:val="clear" w:color="auto" w:fill="FFFFFF"/>
            <w:vAlign w:val="bottom"/>
          </w:tcPr>
          <w:p w14:paraId="251ED832"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bottom w:val="single" w:sz="4" w:space="0" w:color="auto"/>
            </w:tcBorders>
            <w:shd w:val="clear" w:color="auto" w:fill="FFFFFF"/>
            <w:vAlign w:val="bottom"/>
          </w:tcPr>
          <w:p w14:paraId="2B58CBD0"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bottom w:val="single" w:sz="4" w:space="0" w:color="auto"/>
            </w:tcBorders>
            <w:shd w:val="clear" w:color="auto" w:fill="FFFFFF"/>
            <w:vAlign w:val="bottom"/>
          </w:tcPr>
          <w:p w14:paraId="088FA649"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bottom w:val="single" w:sz="4" w:space="0" w:color="auto"/>
            </w:tcBorders>
            <w:shd w:val="clear" w:color="auto" w:fill="FFFFFF"/>
            <w:vAlign w:val="bottom"/>
          </w:tcPr>
          <w:p w14:paraId="09EAE915"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bottom w:val="single" w:sz="4" w:space="0" w:color="auto"/>
              <w:right w:val="single" w:sz="4" w:space="0" w:color="auto"/>
            </w:tcBorders>
            <w:shd w:val="clear" w:color="auto" w:fill="FFFFFF"/>
            <w:vAlign w:val="bottom"/>
          </w:tcPr>
          <w:p w14:paraId="13FC84B4" w14:textId="77777777" w:rsidR="004F687C" w:rsidRPr="00C95B70" w:rsidRDefault="004F687C" w:rsidP="004F687C">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bl>
    <w:p w14:paraId="7586E573" w14:textId="77777777" w:rsidR="004F687C" w:rsidRPr="00A43B67" w:rsidRDefault="004F687C" w:rsidP="004F687C">
      <w:pPr>
        <w:rPr>
          <w:b/>
        </w:rPr>
      </w:pPr>
    </w:p>
    <w:p w14:paraId="660C9D04" w14:textId="77777777" w:rsidR="007B0326" w:rsidRDefault="00582F55" w:rsidP="004F6526">
      <w:pPr>
        <w:pStyle w:val="QUESTION"/>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0D49" w14:paraId="228C5AD3" w14:textId="77777777" w:rsidTr="00C947A5">
        <w:tc>
          <w:tcPr>
            <w:tcW w:w="9360" w:type="dxa"/>
            <w:tcBorders>
              <w:top w:val="nil"/>
              <w:left w:val="nil"/>
              <w:bottom w:val="nil"/>
              <w:right w:val="nil"/>
            </w:tcBorders>
            <w:shd w:val="clear" w:color="auto" w:fill="D9D9D9"/>
            <w:vAlign w:val="bottom"/>
          </w:tcPr>
          <w:p w14:paraId="1FDDFF00" w14:textId="026C752E" w:rsidR="00280D49" w:rsidRPr="003D1E6C" w:rsidRDefault="00280D49" w:rsidP="004F6526">
            <w:pPr>
              <w:pStyle w:val="SECTIONHEADING"/>
            </w:pPr>
            <w:r w:rsidRPr="003D1E6C">
              <w:rPr>
                <w:noProof/>
              </w:rPr>
              <w:t xml:space="preserve">SECTION </w:t>
            </w:r>
            <w:r w:rsidR="00FD5A4F">
              <w:rPr>
                <w:noProof/>
              </w:rPr>
              <w:t>F</w:t>
            </w:r>
            <w:r w:rsidR="007063B5">
              <w:rPr>
                <w:noProof/>
              </w:rPr>
              <w:t>.</w:t>
            </w:r>
            <w:r w:rsidRPr="003D1E6C">
              <w:rPr>
                <w:noProof/>
              </w:rPr>
              <w:t xml:space="preserve">  </w:t>
            </w:r>
            <w:r>
              <w:rPr>
                <w:noProof/>
              </w:rPr>
              <w:t>DEMOGRAPHICS</w:t>
            </w:r>
          </w:p>
        </w:tc>
      </w:tr>
    </w:tbl>
    <w:p w14:paraId="645267D1" w14:textId="644169F8" w:rsidR="00280D49" w:rsidRDefault="00280D49" w:rsidP="004F6526">
      <w:pPr>
        <w:pStyle w:val="Introtext"/>
      </w:pPr>
      <w:r>
        <w:t>The</w:t>
      </w:r>
      <w:r w:rsidR="007063B5">
        <w:t>se last</w:t>
      </w:r>
      <w:r>
        <w:t xml:space="preserve"> questions are about you</w:t>
      </w:r>
      <w:r w:rsidR="001A0160">
        <w:t>r background</w:t>
      </w:r>
      <w:r>
        <w:t>.</w:t>
      </w:r>
    </w:p>
    <w:p w14:paraId="0ED69DF4" w14:textId="77777777" w:rsidR="004F687C" w:rsidRPr="00912B01" w:rsidRDefault="004F687C" w:rsidP="004F687C">
      <w:pPr>
        <w:pStyle w:val="QUESTIONTEXT"/>
        <w:spacing w:after="240"/>
      </w:pPr>
      <w:r w:rsidRPr="00912B01">
        <w:rPr>
          <w:noProof/>
        </w:rPr>
        <mc:AlternateContent>
          <mc:Choice Requires="wps">
            <w:drawing>
              <wp:anchor distT="0" distB="0" distL="114300" distR="114300" simplePos="0" relativeHeight="251730432" behindDoc="0" locked="0" layoutInCell="1" allowOverlap="1" wp14:anchorId="5A76562E" wp14:editId="08D519ED">
                <wp:simplePos x="0" y="0"/>
                <wp:positionH relativeFrom="margin">
                  <wp:posOffset>0</wp:posOffset>
                </wp:positionH>
                <wp:positionV relativeFrom="paragraph">
                  <wp:posOffset>70617</wp:posOffset>
                </wp:positionV>
                <wp:extent cx="3652157" cy="223157"/>
                <wp:effectExtent l="0" t="0" r="24765" b="24765"/>
                <wp:wrapNone/>
                <wp:docPr id="116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5FA1975" w14:textId="77777777" w:rsidR="00D321CE" w:rsidRPr="00773DD7" w:rsidRDefault="00D321CE" w:rsidP="004F687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2" o:spid="_x0000_s1061" type="#_x0000_t202" style="position:absolute;left:0;text-align:left;margin-left:0;margin-top:5.55pt;width:287.55pt;height:17.5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" fillcolor="black">
                <v:textbox>
                  <w:txbxContent>
                    <w:p w14:paraId="25FA1975" w14:textId="77777777" w:rsidR="00D321CE" w:rsidRPr="00773DD7" w:rsidRDefault="00D321CE" w:rsidP="004F687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7731E045" w14:textId="77777777" w:rsidR="007C5C93" w:rsidRPr="003D1DDF" w:rsidRDefault="007C5C93" w:rsidP="007C5C93">
      <w:pPr>
        <w:pStyle w:val="QUESTION"/>
        <w:spacing w:before="0"/>
      </w:pPr>
      <w:r>
        <w:t>F1</w:t>
      </w:r>
      <w:r w:rsidRPr="003D1DDF">
        <w:t>.</w:t>
      </w:r>
      <w:r w:rsidRPr="003D1DDF">
        <w:tab/>
        <w:t xml:space="preserve">Are you of </w:t>
      </w:r>
      <w:r>
        <w:t xml:space="preserve">Hispanic, Latino/a, or Spanish </w:t>
      </w:r>
      <w:r w:rsidRPr="003D1DDF">
        <w:t>origin?</w:t>
      </w:r>
    </w:p>
    <w:p w14:paraId="4F75A908" w14:textId="6400B193" w:rsidR="007C5C93" w:rsidRPr="006D124B" w:rsidRDefault="001E24CC" w:rsidP="007C5C93">
      <w:pPr>
        <w:pStyle w:val="CODEONEALLTHATAPPLY"/>
      </w:pPr>
      <w:r>
        <w:t>CIRCLE ALL</w:t>
      </w:r>
      <w:r w:rsidR="007C5C93" w:rsidRPr="003D1DDF">
        <w:t xml:space="preserve"> THAT </w:t>
      </w:r>
      <w:r w:rsidR="007C5C93">
        <w:t>APPLY</w:t>
      </w:r>
    </w:p>
    <w:p w14:paraId="6FE27C62" w14:textId="3D6E0533" w:rsidR="007C5C93" w:rsidRPr="00841288" w:rsidRDefault="007C5C93" w:rsidP="007C5C93">
      <w:pPr>
        <w:pStyle w:val="RESPONSE0"/>
      </w:pPr>
      <w:r w:rsidRPr="00206D4F">
        <w:rPr>
          <w:b/>
        </w:rPr>
        <w:t>No, not of Hispanic, Latina/o or Spanish origin</w:t>
      </w:r>
      <w:r w:rsidRPr="00841288">
        <w:tab/>
        <w:t>1</w:t>
      </w:r>
      <w:r w:rsidR="001B4C69">
        <w:tab/>
      </w:r>
    </w:p>
    <w:p w14:paraId="5ECAABB1" w14:textId="77777777" w:rsidR="007C5C93" w:rsidRPr="003B248A" w:rsidRDefault="007C5C93" w:rsidP="007C5C93">
      <w:pPr>
        <w:pStyle w:val="RESPONSE0"/>
        <w:rPr>
          <w:lang w:val="es-ES"/>
        </w:rPr>
      </w:pPr>
      <w:r w:rsidRPr="003B248A">
        <w:rPr>
          <w:b/>
          <w:lang w:val="es-ES"/>
        </w:rPr>
        <w:t>Yes, Mexican, Mexican American, Chicano/a</w:t>
      </w:r>
      <w:r w:rsidRPr="003B248A">
        <w:rPr>
          <w:lang w:val="es-ES"/>
        </w:rPr>
        <w:tab/>
        <w:t>2</w:t>
      </w:r>
    </w:p>
    <w:p w14:paraId="20299B51" w14:textId="77777777" w:rsidR="007C5C93" w:rsidRPr="003B248A" w:rsidRDefault="007C5C93" w:rsidP="007C5C93">
      <w:pPr>
        <w:pStyle w:val="RESPONSE0"/>
        <w:rPr>
          <w:lang w:val="es-ES"/>
        </w:rPr>
      </w:pPr>
      <w:r w:rsidRPr="003B248A">
        <w:rPr>
          <w:b/>
          <w:lang w:val="es-ES"/>
        </w:rPr>
        <w:t>Yes, Puerto Rican</w:t>
      </w:r>
      <w:r w:rsidRPr="003B248A">
        <w:rPr>
          <w:lang w:val="es-ES"/>
        </w:rPr>
        <w:tab/>
        <w:t>3</w:t>
      </w:r>
    </w:p>
    <w:p w14:paraId="7738291F" w14:textId="77777777" w:rsidR="007C5C93" w:rsidRPr="003B248A" w:rsidRDefault="007C5C93" w:rsidP="007C5C93">
      <w:pPr>
        <w:pStyle w:val="RESPONSE0"/>
        <w:rPr>
          <w:lang w:val="es-ES"/>
        </w:rPr>
      </w:pPr>
      <w:r w:rsidRPr="003B248A">
        <w:rPr>
          <w:b/>
          <w:lang w:val="es-ES"/>
        </w:rPr>
        <w:t>Yes, Cuban</w:t>
      </w:r>
      <w:r w:rsidRPr="003B248A">
        <w:rPr>
          <w:lang w:val="es-ES"/>
        </w:rPr>
        <w:tab/>
        <w:t>4</w:t>
      </w:r>
    </w:p>
    <w:p w14:paraId="408E7B07" w14:textId="77777777" w:rsidR="007C5C93" w:rsidRPr="003D1DDF" w:rsidRDefault="007C5C93" w:rsidP="007C5C93">
      <w:pPr>
        <w:pStyle w:val="RESPONSE0"/>
      </w:pPr>
      <w:r w:rsidRPr="00206D4F">
        <w:rPr>
          <w:b/>
        </w:rPr>
        <w:t>Yes, another Hispanic, Latino/a, or Spanish origin</w:t>
      </w:r>
      <w:r>
        <w:tab/>
        <w:t>5</w:t>
      </w:r>
      <w:r>
        <w:tab/>
      </w:r>
    </w:p>
    <w:p w14:paraId="3512A39F" w14:textId="2DD4C97E" w:rsidR="007C5C93" w:rsidRPr="007063B5" w:rsidRDefault="007C5C93" w:rsidP="007C5C93">
      <w:pPr>
        <w:pStyle w:val="RESPONSE0"/>
      </w:pPr>
      <w:r w:rsidRPr="003D1DDF">
        <w:t>DON’T KNOW</w:t>
      </w:r>
      <w:r>
        <w:t>/REFUSED</w:t>
      </w:r>
      <w:r w:rsidRPr="003D1DDF">
        <w:tab/>
        <w:t>d</w:t>
      </w:r>
    </w:p>
    <w:p w14:paraId="38B621EA" w14:textId="088AEB66" w:rsidR="004F687C" w:rsidRPr="00912B01" w:rsidRDefault="004F687C" w:rsidP="004F687C">
      <w:pPr>
        <w:pStyle w:val="QUESTIONTEXT"/>
        <w:spacing w:after="0"/>
      </w:pPr>
      <w:r w:rsidRPr="00912B01">
        <w:rPr>
          <w:noProof/>
        </w:rPr>
        <mc:AlternateContent>
          <mc:Choice Requires="wps">
            <w:drawing>
              <wp:anchor distT="0" distB="0" distL="114300" distR="114300" simplePos="0" relativeHeight="251732480" behindDoc="0" locked="0" layoutInCell="1" allowOverlap="1" wp14:anchorId="3E3FE154" wp14:editId="18214717">
                <wp:simplePos x="0" y="0"/>
                <wp:positionH relativeFrom="margin">
                  <wp:posOffset>0</wp:posOffset>
                </wp:positionH>
                <wp:positionV relativeFrom="paragraph">
                  <wp:posOffset>182805</wp:posOffset>
                </wp:positionV>
                <wp:extent cx="3652157" cy="223157"/>
                <wp:effectExtent l="0" t="0" r="24765" b="24765"/>
                <wp:wrapNone/>
                <wp:docPr id="1163"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2504C32" w14:textId="77777777" w:rsidR="00D321CE" w:rsidRPr="00773DD7" w:rsidRDefault="00D321CE" w:rsidP="004F687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3" o:spid="_x0000_s1062" type="#_x0000_t202" style="position:absolute;left:0;text-align:left;margin-left:0;margin-top:14.4pt;width:287.55pt;height:17.5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" fillcolor="black">
                <v:textbox>
                  <w:txbxContent>
                    <w:p w14:paraId="72504C32" w14:textId="77777777" w:rsidR="00D321CE" w:rsidRPr="00773DD7" w:rsidRDefault="00D321CE" w:rsidP="004F687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271BC9B4" w14:textId="09A41C08" w:rsidR="007C5C93" w:rsidRDefault="007C5C93" w:rsidP="007C5C93">
      <w:pPr>
        <w:pStyle w:val="QUESTION"/>
      </w:pPr>
      <w:r>
        <w:t>F2</w:t>
      </w:r>
      <w:r w:rsidRPr="003D1DDF">
        <w:t>.</w:t>
      </w:r>
      <w:r w:rsidRPr="003D1DDF">
        <w:tab/>
      </w:r>
      <w:r>
        <w:t xml:space="preserve">What is your race? You may say yes </w:t>
      </w:r>
      <w:r w:rsidR="00A3484C">
        <w:t>to one or more</w:t>
      </w:r>
      <w:r>
        <w:t>. Is it…</w:t>
      </w:r>
    </w:p>
    <w:p w14:paraId="7015C80B" w14:textId="3A8DD020" w:rsidR="007C5C93" w:rsidRPr="003D1DDF" w:rsidRDefault="001E24CC" w:rsidP="007C5C93">
      <w:pPr>
        <w:pStyle w:val="CODEONEALLTHATAPPLY"/>
      </w:pPr>
      <w:r>
        <w:t>CIRCLE ALL</w:t>
      </w:r>
      <w:r w:rsidR="007C5C93" w:rsidRPr="003D1DDF">
        <w:t xml:space="preserve"> THAT </w:t>
      </w:r>
      <w:r w:rsidR="007C5C93">
        <w:t>APPLY</w:t>
      </w:r>
    </w:p>
    <w:p w14:paraId="0EA83D0B" w14:textId="77777777" w:rsidR="007C5C93" w:rsidRPr="00582F55" w:rsidRDefault="007C5C93" w:rsidP="007C5C93">
      <w:pPr>
        <w:pStyle w:val="RESPONSE0"/>
      </w:pPr>
      <w:r w:rsidRPr="00C0134D">
        <w:rPr>
          <w:b/>
        </w:rPr>
        <w:t>White</w:t>
      </w:r>
      <w:r>
        <w:tab/>
      </w:r>
      <w:r w:rsidRPr="00582F55">
        <w:t>1</w:t>
      </w:r>
    </w:p>
    <w:p w14:paraId="673A89F6" w14:textId="77777777" w:rsidR="007C5C93" w:rsidRPr="00582F55" w:rsidRDefault="007C5C93" w:rsidP="007C5C93">
      <w:pPr>
        <w:pStyle w:val="RESPONSE0"/>
      </w:pPr>
      <w:r>
        <w:rPr>
          <w:b/>
        </w:rPr>
        <w:t>Black or African American</w:t>
      </w:r>
      <w:r w:rsidRPr="00582F55">
        <w:tab/>
        <w:t>2</w:t>
      </w:r>
    </w:p>
    <w:p w14:paraId="4BCBA0B2" w14:textId="77777777" w:rsidR="007C5C93" w:rsidRPr="00582F55" w:rsidRDefault="007C5C93" w:rsidP="007C5C93">
      <w:pPr>
        <w:pStyle w:val="RESPONSE0"/>
      </w:pPr>
      <w:r w:rsidRPr="00C0134D">
        <w:rPr>
          <w:b/>
        </w:rPr>
        <w:t>A</w:t>
      </w:r>
      <w:r>
        <w:rPr>
          <w:b/>
        </w:rPr>
        <w:t>merican Indian or Alaska Native</w:t>
      </w:r>
      <w:r w:rsidRPr="00582F55">
        <w:tab/>
        <w:t>3</w:t>
      </w:r>
    </w:p>
    <w:p w14:paraId="5DE0AFF1" w14:textId="1B1D5FB9" w:rsidR="007C5C93" w:rsidRPr="003D1DDF" w:rsidRDefault="007C5C93" w:rsidP="007C5C93">
      <w:pPr>
        <w:pStyle w:val="RESPONSE0"/>
      </w:pPr>
      <w:r>
        <w:rPr>
          <w:b/>
        </w:rPr>
        <w:t>Asian</w:t>
      </w:r>
      <w:r w:rsidRPr="003D1DDF">
        <w:tab/>
        <w:t>4</w:t>
      </w:r>
    </w:p>
    <w:p w14:paraId="0FCAA43E" w14:textId="77777777" w:rsidR="007C5C93" w:rsidRPr="003D1DDF" w:rsidRDefault="007C5C93" w:rsidP="007C5C93">
      <w:pPr>
        <w:pStyle w:val="RESPONSE0"/>
      </w:pPr>
      <w:r w:rsidRPr="00C0134D">
        <w:rPr>
          <w:b/>
        </w:rPr>
        <w:t>Native Hawaiian or Other Pacific Islander</w:t>
      </w:r>
      <w:r w:rsidRPr="003D1DDF">
        <w:tab/>
        <w:t>5</w:t>
      </w:r>
    </w:p>
    <w:p w14:paraId="138425A9" w14:textId="3BA36067" w:rsidR="004F687C" w:rsidRDefault="007C5C93" w:rsidP="009149B0">
      <w:pPr>
        <w:pStyle w:val="RESPONSE0"/>
        <w:spacing w:after="240"/>
      </w:pPr>
      <w:r w:rsidRPr="003D1DDF">
        <w:t>DON’T KNOW</w:t>
      </w:r>
      <w:r>
        <w:t>/REFUSED</w:t>
      </w:r>
      <w:r w:rsidRPr="003D1DDF">
        <w:tab/>
        <w:t>d</w:t>
      </w:r>
    </w:p>
    <w:p w14:paraId="05B62597" w14:textId="77777777" w:rsidR="004F687C" w:rsidRDefault="004F687C">
      <w:pPr>
        <w:tabs>
          <w:tab w:val="clear" w:pos="432"/>
        </w:tabs>
        <w:spacing w:line="240" w:lineRule="auto"/>
        <w:ind w:firstLine="0"/>
        <w:jc w:val="left"/>
        <w:rPr>
          <w:rFonts w:ascii="Arial" w:hAnsi="Arial" w:cs="Arial"/>
          <w:sz w:val="20"/>
          <w:szCs w:val="20"/>
        </w:rPr>
      </w:pPr>
      <w:r>
        <w:br w:type="page"/>
      </w:r>
    </w:p>
    <w:p w14:paraId="74A5E3E1" w14:textId="77777777" w:rsidR="009149B0" w:rsidRPr="00912B01" w:rsidRDefault="009149B0" w:rsidP="009149B0">
      <w:pPr>
        <w:pStyle w:val="QUESTIONTEXT"/>
        <w:spacing w:after="240"/>
      </w:pPr>
      <w:r w:rsidRPr="00912B01">
        <w:rPr>
          <w:noProof/>
        </w:rPr>
        <mc:AlternateContent>
          <mc:Choice Requires="wps">
            <w:drawing>
              <wp:anchor distT="0" distB="0" distL="114300" distR="114300" simplePos="0" relativeHeight="251679232" behindDoc="0" locked="0" layoutInCell="1" allowOverlap="1" wp14:anchorId="1B242594" wp14:editId="54C2558A">
                <wp:simplePos x="0" y="0"/>
                <wp:positionH relativeFrom="margin">
                  <wp:posOffset>-35626</wp:posOffset>
                </wp:positionH>
                <wp:positionV relativeFrom="paragraph">
                  <wp:posOffset>106242</wp:posOffset>
                </wp:positionV>
                <wp:extent cx="3652157" cy="223157"/>
                <wp:effectExtent l="0" t="0" r="2476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F2E0C98" w14:textId="42A3F749"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F3-F</w:t>
                            </w:r>
                            <w:r w:rsidR="001B4C69">
                              <w:rPr>
                                <w:rFonts w:asciiTheme="minorHAnsi" w:hAnsiTheme="minorHAnsi"/>
                                <w:b/>
                                <w:color w:val="FFFFFF" w:themeColor="background1"/>
                                <w:sz w:val="16"/>
                                <w:szCs w:val="16"/>
                              </w:rPr>
                              <w:t>4</w:t>
                            </w:r>
                            <w:r>
                              <w:rPr>
                                <w:rFonts w:asciiTheme="minorHAnsi" w:hAnsiTheme="minorHAnsi"/>
                                <w:b/>
                                <w:color w:val="FFFFFF" w:themeColor="background1"/>
                                <w:sz w:val="16"/>
                                <w:szCs w:val="16"/>
                              </w:rPr>
                              <w:t xml:space="preserv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3" type="#_x0000_t202" style="position:absolute;left:0;text-align:left;margin-left:-2.8pt;margin-top:8.35pt;width:287.55pt;height:17.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" fillcolor="black">
                <v:textbox>
                  <w:txbxContent>
                    <w:p w14:paraId="0F2E0C98" w14:textId="42A3F749" w:rsidR="00D321CE" w:rsidRPr="00773DD7" w:rsidRDefault="00D321CE" w:rsidP="009149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F3-F</w:t>
                      </w:r>
                      <w:r w:rsidR="001B4C69">
                        <w:rPr>
                          <w:rFonts w:asciiTheme="minorHAnsi" w:hAnsiTheme="minorHAnsi"/>
                          <w:b/>
                          <w:color w:val="FFFFFF" w:themeColor="background1"/>
                          <w:sz w:val="16"/>
                          <w:szCs w:val="16"/>
                        </w:rPr>
                        <w:t>4</w:t>
                      </w:r>
                      <w:r>
                        <w:rPr>
                          <w:rFonts w:asciiTheme="minorHAnsi" w:hAnsiTheme="minorHAnsi"/>
                          <w:b/>
                          <w:color w:val="FFFFFF" w:themeColor="background1"/>
                          <w:sz w:val="16"/>
                          <w:szCs w:val="16"/>
                        </w:rPr>
                        <w:t xml:space="preserve"> adapted from Baby FACES 2009</w:t>
                      </w:r>
                    </w:p>
                  </w:txbxContent>
                </v:textbox>
                <w10:wrap anchorx="margin"/>
              </v:shape>
            </w:pict>
          </mc:Fallback>
        </mc:AlternateContent>
      </w:r>
    </w:p>
    <w:p w14:paraId="1AF5A2B2" w14:textId="251295B6" w:rsidR="00280D49" w:rsidRDefault="00FD5A4F" w:rsidP="009149B0">
      <w:pPr>
        <w:pStyle w:val="QUESTION"/>
        <w:spacing w:before="120"/>
      </w:pPr>
      <w:r>
        <w:t>F</w:t>
      </w:r>
      <w:r w:rsidR="00A811A9">
        <w:t>3</w:t>
      </w:r>
      <w:r w:rsidR="00280D49">
        <w:t>.</w:t>
      </w:r>
      <w:r w:rsidR="00280D49">
        <w:tab/>
        <w:t>What is the highest level of school you have completed?</w:t>
      </w:r>
    </w:p>
    <w:p w14:paraId="31C2EC80" w14:textId="7A01F797" w:rsidR="00280D49" w:rsidRDefault="00280D49" w:rsidP="004F6526">
      <w:pPr>
        <w:pStyle w:val="QUESTIONsublines"/>
      </w:pPr>
      <w:r>
        <w:t>If you are still in school or no longer in school, please tell us about the last year of schooling you finished.</w:t>
      </w:r>
    </w:p>
    <w:p w14:paraId="1DF7C850" w14:textId="6E39A488" w:rsidR="00280D49" w:rsidRPr="002D4614" w:rsidRDefault="001E24CC" w:rsidP="004F6526">
      <w:pPr>
        <w:pStyle w:val="CODEONEALLTHATAPPLY"/>
      </w:pPr>
      <w:r>
        <w:t>CIRCLE ONE</w:t>
      </w:r>
      <w:r w:rsidR="004F6526">
        <w:t xml:space="preserve"> ONLY</w:t>
      </w:r>
    </w:p>
    <w:p w14:paraId="700F6941" w14:textId="23674DB9" w:rsidR="001A0160" w:rsidRDefault="00280D49" w:rsidP="004F6526">
      <w:pPr>
        <w:pStyle w:val="RESPONSE0"/>
      </w:pPr>
      <w:r>
        <w:t>LE</w:t>
      </w:r>
      <w:r w:rsidR="00C947A5">
        <w:t>SS THAN A HIGH SCHOOL DIPLOMA</w:t>
      </w:r>
      <w:r w:rsidR="00C947A5">
        <w:tab/>
        <w:t>1</w:t>
      </w:r>
    </w:p>
    <w:p w14:paraId="13E9A40D" w14:textId="1BDE1D7B" w:rsidR="00280D49" w:rsidRDefault="00280D49" w:rsidP="004F6526">
      <w:pPr>
        <w:pStyle w:val="RESPONSE0"/>
      </w:pPr>
      <w:r>
        <w:t>HIGH SCHOOL DIPLOMA OR EQUIVALENT</w:t>
      </w:r>
      <w:r w:rsidR="001A0160">
        <w:tab/>
        <w:t>2</w:t>
      </w:r>
      <w:r>
        <w:tab/>
      </w:r>
    </w:p>
    <w:p w14:paraId="173A7797" w14:textId="1A3CE466" w:rsidR="00280D49" w:rsidRDefault="00AC70E9" w:rsidP="004F6526">
      <w:pPr>
        <w:pStyle w:val="RESPONSE0"/>
      </w:pPr>
      <w:r>
        <w:t xml:space="preserve">SOME </w:t>
      </w:r>
      <w:r w:rsidR="00280D49" w:rsidRPr="00E66AB3">
        <w:t>VOC</w:t>
      </w:r>
      <w:r>
        <w:t>ATIONAL</w:t>
      </w:r>
      <w:r w:rsidR="00280D49" w:rsidRPr="00E66AB3">
        <w:t>/TECH</w:t>
      </w:r>
      <w:r>
        <w:t xml:space="preserve">NICAL </w:t>
      </w:r>
      <w:r w:rsidR="001333CF">
        <w:t>SCHOOL</w:t>
      </w:r>
      <w:r w:rsidR="001333CF" w:rsidRPr="00E66AB3">
        <w:t xml:space="preserve"> BUT</w:t>
      </w:r>
      <w:r w:rsidR="00280D49" w:rsidRPr="00E66AB3">
        <w:t xml:space="preserve"> NO</w:t>
      </w:r>
      <w:r w:rsidR="001A0160">
        <w:t xml:space="preserve"> </w:t>
      </w:r>
      <w:r w:rsidR="00280D49" w:rsidRPr="00E66AB3">
        <w:t>DIPLOMA</w:t>
      </w:r>
      <w:r w:rsidR="001A0160">
        <w:tab/>
        <w:t>3</w:t>
      </w:r>
    </w:p>
    <w:p w14:paraId="390AACEE" w14:textId="4A462FFE" w:rsidR="00280D49" w:rsidRDefault="00280D49" w:rsidP="004F6526">
      <w:pPr>
        <w:pStyle w:val="RESPONSE0"/>
      </w:pPr>
      <w:r w:rsidRPr="00BE6EDF">
        <w:t>VOC</w:t>
      </w:r>
      <w:r w:rsidR="00AC70E9">
        <w:t>ATIONAL</w:t>
      </w:r>
      <w:r w:rsidRPr="00BE6EDF">
        <w:t>/T</w:t>
      </w:r>
      <w:r>
        <w:t>ECH</w:t>
      </w:r>
      <w:r w:rsidR="00AC70E9">
        <w:t>NICAL</w:t>
      </w:r>
      <w:r w:rsidR="001A0160">
        <w:t xml:space="preserve"> DIPLOMA</w:t>
      </w:r>
      <w:r w:rsidR="001A0160">
        <w:tab/>
        <w:t>4</w:t>
      </w:r>
    </w:p>
    <w:p w14:paraId="6998EE77" w14:textId="7650346D" w:rsidR="00280D49" w:rsidRDefault="00280D49" w:rsidP="004F6526">
      <w:pPr>
        <w:pStyle w:val="RESPONSE0"/>
      </w:pPr>
      <w:r>
        <w:t xml:space="preserve">SOME </w:t>
      </w:r>
      <w:r w:rsidR="001A0160">
        <w:t>COLLEGE COURSES, BUT NO DEGREE</w:t>
      </w:r>
      <w:r w:rsidR="001A0160">
        <w:tab/>
        <w:t>5</w:t>
      </w:r>
    </w:p>
    <w:p w14:paraId="2B013A6D" w14:textId="5E95D0B0" w:rsidR="00280D49" w:rsidRDefault="00280D49" w:rsidP="004F6526">
      <w:pPr>
        <w:pStyle w:val="RESPONSE0"/>
      </w:pPr>
      <w:r>
        <w:t>ASSOCIATE</w:t>
      </w:r>
      <w:r w:rsidR="001333CF">
        <w:t>’S</w:t>
      </w:r>
      <w:r>
        <w:t xml:space="preserve"> </w:t>
      </w:r>
      <w:r w:rsidR="004F687C">
        <w:t>DEGREE</w:t>
      </w:r>
      <w:r w:rsidR="001A0160">
        <w:tab/>
        <w:t>6</w:t>
      </w:r>
    </w:p>
    <w:p w14:paraId="692B305A" w14:textId="3D31CCCB" w:rsidR="00280D49" w:rsidRDefault="00AC70E9" w:rsidP="004F6526">
      <w:pPr>
        <w:pStyle w:val="RESPONSE0"/>
      </w:pPr>
      <w:r>
        <w:t>BACHELOR’S</w:t>
      </w:r>
      <w:r w:rsidR="001A0160">
        <w:t xml:space="preserve"> DEGREE</w:t>
      </w:r>
      <w:r w:rsidR="001A0160">
        <w:tab/>
        <w:t>7</w:t>
      </w:r>
    </w:p>
    <w:p w14:paraId="23F44EBE" w14:textId="37CCC0FC" w:rsidR="00280D49" w:rsidRDefault="00280D49" w:rsidP="004F6526">
      <w:pPr>
        <w:pStyle w:val="RESPONSE0"/>
      </w:pPr>
      <w:r>
        <w:t xml:space="preserve">GRADUATE OR PROFESSIONAL SCHOOL, </w:t>
      </w:r>
      <w:r w:rsidR="001A0160">
        <w:t>BUT NO DEGREE</w:t>
      </w:r>
      <w:r w:rsidR="001A0160">
        <w:tab/>
        <w:t>8</w:t>
      </w:r>
    </w:p>
    <w:p w14:paraId="6E7D948E" w14:textId="4B8C6DD0" w:rsidR="00280D49" w:rsidRDefault="001333CF" w:rsidP="004F6526">
      <w:pPr>
        <w:pStyle w:val="RESPONSE0"/>
      </w:pPr>
      <w:r>
        <w:t>MASTER’S DEGREE (M.A., M.S.)</w:t>
      </w:r>
      <w:r w:rsidR="001A0160">
        <w:tab/>
        <w:t>9</w:t>
      </w:r>
    </w:p>
    <w:p w14:paraId="4BFD32CF" w14:textId="77777777" w:rsidR="001333CF" w:rsidRDefault="001333CF" w:rsidP="001333CF">
      <w:pPr>
        <w:pStyle w:val="RESPONSE0"/>
      </w:pPr>
      <w:r>
        <w:t xml:space="preserve">DOCTORATE DEGREE (PH.D., ED.D.) </w:t>
      </w:r>
      <w:r>
        <w:tab/>
        <w:t>10</w:t>
      </w:r>
    </w:p>
    <w:p w14:paraId="4B931DF1" w14:textId="3AC23FF4" w:rsidR="001333CF" w:rsidRDefault="001333CF" w:rsidP="001333CF">
      <w:pPr>
        <w:pStyle w:val="RESPONSE0"/>
      </w:pPr>
      <w:r>
        <w:t>PROFESSIONAL DEGREE AFTER BACHELOR’S DEGREE (MEDICINE/MD; D</w:t>
      </w:r>
      <w:r w:rsidR="004F687C">
        <w:t>ENTISTRY/DDS; LAW/JD/LLB; ETC.)</w:t>
      </w:r>
      <w:r>
        <w:tab/>
        <w:t>11</w:t>
      </w:r>
    </w:p>
    <w:p w14:paraId="6D823319" w14:textId="0B21E4DD" w:rsidR="00280D49" w:rsidRPr="003D1DDF" w:rsidRDefault="00280D49" w:rsidP="004F6526">
      <w:pPr>
        <w:pStyle w:val="RESPONSE0"/>
      </w:pPr>
      <w:r w:rsidRPr="003D1DDF">
        <w:t>DON’T KNOW</w:t>
      </w:r>
      <w:r w:rsidR="00A12747">
        <w:t>/REFUSED</w:t>
      </w:r>
      <w:r w:rsidRPr="003D1DDF">
        <w:tab/>
        <w:t>d</w:t>
      </w:r>
    </w:p>
    <w:p w14:paraId="31FAD1E7" w14:textId="69DA60FD" w:rsidR="00280D49" w:rsidRDefault="00FD5A4F" w:rsidP="004F6526">
      <w:pPr>
        <w:pStyle w:val="QUESTION"/>
      </w:pPr>
      <w:r>
        <w:t>F</w:t>
      </w:r>
      <w:r w:rsidR="00A811A9">
        <w:t>4</w:t>
      </w:r>
      <w:r w:rsidR="00280D49">
        <w:t>.</w:t>
      </w:r>
      <w:r w:rsidR="00280D49">
        <w:tab/>
      </w:r>
      <w:r w:rsidR="001A0160">
        <w:t>Now I’m going to read a list of credentials, certifications, or degrees that you may have. If you do not yet have it, but are currently working toward it, please let me know. Do you have or are you currently working toward . . .</w:t>
      </w:r>
    </w:p>
    <w:tbl>
      <w:tblPr>
        <w:tblW w:w="5337" w:type="pct"/>
        <w:tblLayout w:type="fixed"/>
        <w:tblLook w:val="0000" w:firstRow="0" w:lastRow="0" w:firstColumn="0" w:lastColumn="0" w:noHBand="0" w:noVBand="0"/>
      </w:tblPr>
      <w:tblGrid>
        <w:gridCol w:w="5709"/>
        <w:gridCol w:w="920"/>
        <w:gridCol w:w="1194"/>
        <w:gridCol w:w="372"/>
        <w:gridCol w:w="920"/>
        <w:gridCol w:w="1106"/>
      </w:tblGrid>
      <w:tr w:rsidR="001A0160" w:rsidRPr="003D1DDF" w14:paraId="402ABE7C" w14:textId="54959067" w:rsidTr="004F687C">
        <w:trPr>
          <w:gridAfter w:val="3"/>
          <w:wAfter w:w="1173" w:type="pct"/>
        </w:trPr>
        <w:tc>
          <w:tcPr>
            <w:tcW w:w="2793" w:type="pct"/>
          </w:tcPr>
          <w:p w14:paraId="5E420FAF" w14:textId="77777777" w:rsidR="001A0160" w:rsidRPr="004E20A1" w:rsidRDefault="001A0160" w:rsidP="008A34A8">
            <w:pPr>
              <w:spacing w:before="60" w:after="60" w:line="240" w:lineRule="auto"/>
              <w:ind w:firstLine="0"/>
              <w:rPr>
                <w:rFonts w:ascii="Arial" w:hAnsi="Arial" w:cs="Arial"/>
                <w:sz w:val="20"/>
              </w:rPr>
            </w:pPr>
          </w:p>
        </w:tc>
        <w:tc>
          <w:tcPr>
            <w:tcW w:w="450" w:type="pct"/>
          </w:tcPr>
          <w:p w14:paraId="40E46EED" w14:textId="77777777" w:rsidR="001A0160" w:rsidRPr="00CF4112" w:rsidRDefault="001A0160" w:rsidP="00DD0894">
            <w:pPr>
              <w:pStyle w:val="CODEONEALLTABLE"/>
            </w:pPr>
          </w:p>
        </w:tc>
        <w:tc>
          <w:tcPr>
            <w:tcW w:w="584" w:type="pct"/>
          </w:tcPr>
          <w:p w14:paraId="08D19643" w14:textId="77777777" w:rsidR="001A0160" w:rsidRPr="00CF4112" w:rsidRDefault="001A0160" w:rsidP="00DD0894">
            <w:pPr>
              <w:pStyle w:val="CODEONEALLTABLE"/>
            </w:pPr>
          </w:p>
        </w:tc>
      </w:tr>
      <w:tr w:rsidR="00FE0F60" w:rsidRPr="003D1DDF" w14:paraId="70E7733A" w14:textId="77777777" w:rsidTr="00961880">
        <w:tc>
          <w:tcPr>
            <w:tcW w:w="2793" w:type="pct"/>
            <w:tcBorders>
              <w:right w:val="single" w:sz="4" w:space="0" w:color="auto"/>
            </w:tcBorders>
          </w:tcPr>
          <w:p w14:paraId="42DA81EC" w14:textId="77777777" w:rsidR="001A0160" w:rsidRPr="004E20A1" w:rsidRDefault="001A0160" w:rsidP="00FE0F60">
            <w:pPr>
              <w:spacing w:before="60" w:after="60" w:line="240" w:lineRule="auto"/>
              <w:ind w:right="-558" w:firstLine="0"/>
              <w:rPr>
                <w:rFonts w:ascii="Arial" w:hAnsi="Arial" w:cs="Arial"/>
                <w:sz w:val="20"/>
              </w:rPr>
            </w:pPr>
          </w:p>
        </w:tc>
        <w:tc>
          <w:tcPr>
            <w:tcW w:w="450" w:type="pct"/>
            <w:tcBorders>
              <w:top w:val="single" w:sz="4" w:space="0" w:color="auto"/>
              <w:left w:val="single" w:sz="4" w:space="0" w:color="auto"/>
              <w:bottom w:val="single" w:sz="4" w:space="0" w:color="auto"/>
              <w:right w:val="single" w:sz="4" w:space="0" w:color="auto"/>
            </w:tcBorders>
            <w:vAlign w:val="bottom"/>
          </w:tcPr>
          <w:p w14:paraId="53B723A2" w14:textId="7F1ABAD7" w:rsidR="001A0160" w:rsidRPr="005A0604" w:rsidRDefault="001A0160" w:rsidP="00DD0894">
            <w:pPr>
              <w:pStyle w:val="Tableheading"/>
              <w:rPr>
                <w:rFonts w:ascii="Arial Narrow" w:hAnsi="Arial Narrow"/>
              </w:rPr>
            </w:pPr>
            <w:r w:rsidRPr="005A0604">
              <w:rPr>
                <w:rFonts w:ascii="Arial Narrow" w:hAnsi="Arial Narrow"/>
              </w:rPr>
              <w:t>YES, I have it</w:t>
            </w:r>
          </w:p>
        </w:tc>
        <w:tc>
          <w:tcPr>
            <w:tcW w:w="766" w:type="pct"/>
            <w:gridSpan w:val="2"/>
            <w:tcBorders>
              <w:top w:val="single" w:sz="4" w:space="0" w:color="auto"/>
              <w:left w:val="single" w:sz="4" w:space="0" w:color="auto"/>
              <w:bottom w:val="single" w:sz="4" w:space="0" w:color="auto"/>
              <w:right w:val="single" w:sz="4" w:space="0" w:color="auto"/>
            </w:tcBorders>
            <w:vAlign w:val="bottom"/>
          </w:tcPr>
          <w:p w14:paraId="33DEE315" w14:textId="3C24B896" w:rsidR="001A0160" w:rsidRPr="005A0604" w:rsidRDefault="001A0160" w:rsidP="00DD0894">
            <w:pPr>
              <w:pStyle w:val="Tableheading"/>
              <w:rPr>
                <w:rFonts w:ascii="Arial Narrow" w:hAnsi="Arial Narrow"/>
              </w:rPr>
            </w:pPr>
            <w:r w:rsidRPr="005A0604">
              <w:rPr>
                <w:rFonts w:ascii="Arial Narrow" w:hAnsi="Arial Narrow"/>
              </w:rPr>
              <w:t xml:space="preserve">NO, I don’t have it but am working toward it </w:t>
            </w:r>
          </w:p>
        </w:tc>
        <w:tc>
          <w:tcPr>
            <w:tcW w:w="450" w:type="pct"/>
            <w:tcBorders>
              <w:top w:val="single" w:sz="4" w:space="0" w:color="auto"/>
              <w:left w:val="single" w:sz="4" w:space="0" w:color="auto"/>
              <w:bottom w:val="single" w:sz="4" w:space="0" w:color="auto"/>
              <w:right w:val="single" w:sz="4" w:space="0" w:color="auto"/>
            </w:tcBorders>
          </w:tcPr>
          <w:p w14:paraId="67C91011" w14:textId="14D0D1DE" w:rsidR="001A0160" w:rsidRPr="005A0604" w:rsidRDefault="001A0160" w:rsidP="00DD0894">
            <w:pPr>
              <w:pStyle w:val="Tableheading"/>
              <w:rPr>
                <w:rFonts w:ascii="Arial Narrow" w:hAnsi="Arial Narrow"/>
              </w:rPr>
            </w:pPr>
            <w:r w:rsidRPr="005A0604">
              <w:rPr>
                <w:rFonts w:ascii="Arial Narrow" w:hAnsi="Arial Narrow"/>
              </w:rPr>
              <w:t xml:space="preserve">no, i don’t have it </w:t>
            </w:r>
          </w:p>
        </w:tc>
        <w:tc>
          <w:tcPr>
            <w:tcW w:w="541" w:type="pct"/>
            <w:tcBorders>
              <w:top w:val="single" w:sz="4" w:space="0" w:color="auto"/>
              <w:left w:val="single" w:sz="4" w:space="0" w:color="auto"/>
              <w:bottom w:val="single" w:sz="4" w:space="0" w:color="auto"/>
              <w:right w:val="single" w:sz="4" w:space="0" w:color="auto"/>
            </w:tcBorders>
            <w:vAlign w:val="bottom"/>
          </w:tcPr>
          <w:p w14:paraId="08BA5F52" w14:textId="6B7E4FD2" w:rsidR="001A0160" w:rsidRPr="005A0604" w:rsidRDefault="001A0160" w:rsidP="00DD0894">
            <w:pPr>
              <w:pStyle w:val="Tableheading"/>
              <w:rPr>
                <w:rFonts w:ascii="Arial Narrow" w:hAnsi="Arial Narrow"/>
              </w:rPr>
            </w:pPr>
            <w:r w:rsidRPr="005A0604">
              <w:rPr>
                <w:rFonts w:ascii="Arial Narrow" w:hAnsi="Arial Narrow"/>
              </w:rPr>
              <w:t>DON’T KNOW/ REFUSED</w:t>
            </w:r>
          </w:p>
        </w:tc>
      </w:tr>
      <w:tr w:rsidR="00FE0F60" w:rsidRPr="003D1DDF" w14:paraId="10DF7400" w14:textId="77777777" w:rsidTr="00961880">
        <w:tc>
          <w:tcPr>
            <w:tcW w:w="2793" w:type="pct"/>
            <w:tcBorders>
              <w:right w:val="single" w:sz="4" w:space="0" w:color="auto"/>
            </w:tcBorders>
            <w:shd w:val="clear" w:color="auto" w:fill="E8E8E8"/>
          </w:tcPr>
          <w:p w14:paraId="7A3C58E0" w14:textId="4D1D890C" w:rsidR="001A0160" w:rsidRPr="00DD0894" w:rsidRDefault="001A0160" w:rsidP="00FE0F60">
            <w:pPr>
              <w:pStyle w:val="Tabletext0"/>
              <w:tabs>
                <w:tab w:val="left" w:leader="dot" w:pos="5328"/>
              </w:tabs>
              <w:rPr>
                <w:b/>
              </w:rPr>
            </w:pPr>
            <w:r w:rsidRPr="00DD0894">
              <w:rPr>
                <w:b/>
              </w:rPr>
              <w:t>a.</w:t>
            </w:r>
            <w:r w:rsidRPr="00DD0894">
              <w:rPr>
                <w:b/>
              </w:rPr>
              <w:tab/>
              <w:t>A</w:t>
            </w:r>
            <w:r>
              <w:rPr>
                <w:b/>
              </w:rPr>
              <w:t>n Infant/Toddler</w:t>
            </w:r>
            <w:r w:rsidRPr="00DD0894">
              <w:rPr>
                <w:b/>
              </w:rPr>
              <w:t xml:space="preserve"> Child Development Associate (CDA)</w:t>
            </w:r>
            <w:r w:rsidR="00FE0F60">
              <w:rPr>
                <w:b/>
              </w:rPr>
              <w:t xml:space="preserve">  </w:t>
            </w:r>
            <w:r w:rsidRPr="00DD0894">
              <w:rPr>
                <w:b/>
              </w:rPr>
              <w:t>credential</w:t>
            </w:r>
            <w:r w:rsidRPr="00DD0894">
              <w:tab/>
            </w:r>
          </w:p>
        </w:tc>
        <w:tc>
          <w:tcPr>
            <w:tcW w:w="450" w:type="pct"/>
            <w:tcBorders>
              <w:top w:val="single" w:sz="4" w:space="0" w:color="auto"/>
              <w:left w:val="single" w:sz="4" w:space="0" w:color="auto"/>
            </w:tcBorders>
            <w:shd w:val="clear" w:color="auto" w:fill="E8E8E8"/>
            <w:vAlign w:val="bottom"/>
          </w:tcPr>
          <w:p w14:paraId="782A7D49" w14:textId="77777777" w:rsidR="001A0160" w:rsidRPr="003D1DDF" w:rsidRDefault="001A0160" w:rsidP="00961880">
            <w:pPr>
              <w:pStyle w:val="Tabletext0"/>
              <w:jc w:val="center"/>
            </w:pPr>
            <w:r w:rsidRPr="003D1DDF">
              <w:t>1</w:t>
            </w:r>
          </w:p>
        </w:tc>
        <w:tc>
          <w:tcPr>
            <w:tcW w:w="766" w:type="pct"/>
            <w:gridSpan w:val="2"/>
            <w:tcBorders>
              <w:top w:val="single" w:sz="4" w:space="0" w:color="auto"/>
            </w:tcBorders>
            <w:shd w:val="clear" w:color="auto" w:fill="E8E8E8"/>
            <w:vAlign w:val="bottom"/>
          </w:tcPr>
          <w:p w14:paraId="111559BA" w14:textId="28EC65DE" w:rsidR="001A0160" w:rsidRPr="003D1DDF" w:rsidRDefault="00961880" w:rsidP="00961880">
            <w:pPr>
              <w:pStyle w:val="Tabletext0"/>
              <w:jc w:val="center"/>
            </w:pPr>
            <w:r>
              <w:t>2</w:t>
            </w:r>
          </w:p>
        </w:tc>
        <w:tc>
          <w:tcPr>
            <w:tcW w:w="450" w:type="pct"/>
            <w:tcBorders>
              <w:top w:val="single" w:sz="4" w:space="0" w:color="auto"/>
            </w:tcBorders>
            <w:shd w:val="clear" w:color="auto" w:fill="E8E8E8"/>
            <w:vAlign w:val="bottom"/>
          </w:tcPr>
          <w:p w14:paraId="183D34B2" w14:textId="5478777D" w:rsidR="001A0160" w:rsidRPr="003D1DDF" w:rsidRDefault="00961880" w:rsidP="00961880">
            <w:pPr>
              <w:pStyle w:val="Tabletext0"/>
              <w:jc w:val="center"/>
            </w:pPr>
            <w:r>
              <w:t>0</w:t>
            </w:r>
          </w:p>
        </w:tc>
        <w:tc>
          <w:tcPr>
            <w:tcW w:w="541" w:type="pct"/>
            <w:tcBorders>
              <w:top w:val="single" w:sz="4" w:space="0" w:color="auto"/>
              <w:right w:val="single" w:sz="4" w:space="0" w:color="auto"/>
            </w:tcBorders>
            <w:shd w:val="clear" w:color="auto" w:fill="E8E8E8"/>
            <w:vAlign w:val="bottom"/>
          </w:tcPr>
          <w:p w14:paraId="7B1FDFF3" w14:textId="277A41DB" w:rsidR="001A0160" w:rsidRPr="003D1DDF" w:rsidRDefault="001A0160" w:rsidP="00961880">
            <w:pPr>
              <w:pStyle w:val="Tabletext0"/>
              <w:jc w:val="center"/>
            </w:pPr>
            <w:r w:rsidRPr="003D1DDF">
              <w:t>d</w:t>
            </w:r>
          </w:p>
        </w:tc>
      </w:tr>
      <w:tr w:rsidR="00961880" w:rsidRPr="003D1DDF" w14:paraId="799E6D16" w14:textId="77777777" w:rsidTr="00961880">
        <w:tc>
          <w:tcPr>
            <w:tcW w:w="2793" w:type="pct"/>
            <w:tcBorders>
              <w:right w:val="single" w:sz="4" w:space="0" w:color="auto"/>
            </w:tcBorders>
            <w:shd w:val="clear" w:color="auto" w:fill="auto"/>
          </w:tcPr>
          <w:p w14:paraId="70DB4314" w14:textId="08DCDDC0" w:rsidR="00961880" w:rsidRPr="00DD0894" w:rsidRDefault="00961880" w:rsidP="00961880">
            <w:pPr>
              <w:pStyle w:val="Tabletext0"/>
              <w:tabs>
                <w:tab w:val="left" w:leader="dot" w:pos="5328"/>
              </w:tabs>
              <w:rPr>
                <w:b/>
              </w:rPr>
            </w:pPr>
            <w:r>
              <w:rPr>
                <w:b/>
              </w:rPr>
              <w:t>b</w:t>
            </w:r>
            <w:r w:rsidRPr="00DD0894">
              <w:rPr>
                <w:b/>
              </w:rPr>
              <w:t>.</w:t>
            </w:r>
            <w:r w:rsidRPr="00DD0894">
              <w:rPr>
                <w:b/>
              </w:rPr>
              <w:tab/>
            </w:r>
            <w:r>
              <w:rPr>
                <w:b/>
              </w:rPr>
              <w:t>A Pre-K CDA</w:t>
            </w:r>
            <w:r w:rsidRPr="00DD0894">
              <w:rPr>
                <w:b/>
              </w:rPr>
              <w:t xml:space="preserve"> credential</w:t>
            </w:r>
            <w:r w:rsidRPr="00DD0894">
              <w:tab/>
            </w:r>
          </w:p>
        </w:tc>
        <w:tc>
          <w:tcPr>
            <w:tcW w:w="450" w:type="pct"/>
            <w:tcBorders>
              <w:left w:val="single" w:sz="4" w:space="0" w:color="auto"/>
            </w:tcBorders>
            <w:shd w:val="clear" w:color="auto" w:fill="auto"/>
            <w:vAlign w:val="bottom"/>
          </w:tcPr>
          <w:p w14:paraId="26A9557F" w14:textId="0E0EFF97" w:rsidR="00961880" w:rsidRPr="003D1DDF" w:rsidRDefault="00961880" w:rsidP="00961880">
            <w:pPr>
              <w:pStyle w:val="Tabletext0"/>
              <w:jc w:val="center"/>
            </w:pPr>
            <w:r w:rsidRPr="003D1DDF">
              <w:t>1</w:t>
            </w:r>
          </w:p>
        </w:tc>
        <w:tc>
          <w:tcPr>
            <w:tcW w:w="766" w:type="pct"/>
            <w:gridSpan w:val="2"/>
            <w:shd w:val="clear" w:color="auto" w:fill="auto"/>
            <w:vAlign w:val="bottom"/>
          </w:tcPr>
          <w:p w14:paraId="4941AD19" w14:textId="14F9EC53" w:rsidR="00961880" w:rsidRPr="003D1DDF" w:rsidRDefault="00961880" w:rsidP="00961880">
            <w:pPr>
              <w:pStyle w:val="Tabletext0"/>
              <w:jc w:val="center"/>
            </w:pPr>
            <w:r>
              <w:t>2</w:t>
            </w:r>
          </w:p>
        </w:tc>
        <w:tc>
          <w:tcPr>
            <w:tcW w:w="450" w:type="pct"/>
            <w:vAlign w:val="bottom"/>
          </w:tcPr>
          <w:p w14:paraId="5428E9B7" w14:textId="52EBFAE7" w:rsidR="00961880" w:rsidRPr="003D1DDF" w:rsidRDefault="00961880" w:rsidP="00961880">
            <w:pPr>
              <w:pStyle w:val="Tabletext0"/>
              <w:jc w:val="center"/>
            </w:pPr>
            <w:r>
              <w:t>0</w:t>
            </w:r>
          </w:p>
        </w:tc>
        <w:tc>
          <w:tcPr>
            <w:tcW w:w="541" w:type="pct"/>
            <w:tcBorders>
              <w:right w:val="single" w:sz="4" w:space="0" w:color="auto"/>
            </w:tcBorders>
            <w:shd w:val="clear" w:color="auto" w:fill="auto"/>
            <w:vAlign w:val="bottom"/>
          </w:tcPr>
          <w:p w14:paraId="779A6841" w14:textId="5F5E8F7C" w:rsidR="00961880" w:rsidRPr="003D1DDF" w:rsidRDefault="00961880" w:rsidP="00961880">
            <w:pPr>
              <w:pStyle w:val="Tabletext0"/>
              <w:jc w:val="center"/>
            </w:pPr>
            <w:r w:rsidRPr="003D1DDF">
              <w:t>d</w:t>
            </w:r>
          </w:p>
        </w:tc>
      </w:tr>
      <w:tr w:rsidR="00961880" w:rsidRPr="003D1DDF" w14:paraId="7FCBC18F" w14:textId="77777777" w:rsidTr="00961880">
        <w:tc>
          <w:tcPr>
            <w:tcW w:w="2793" w:type="pct"/>
            <w:tcBorders>
              <w:right w:val="single" w:sz="4" w:space="0" w:color="auto"/>
            </w:tcBorders>
            <w:shd w:val="clear" w:color="auto" w:fill="E8E8E8"/>
          </w:tcPr>
          <w:p w14:paraId="1A8C3BF1" w14:textId="6D5F2068" w:rsidR="00961880" w:rsidRPr="00DD0894" w:rsidRDefault="00961880" w:rsidP="00961880">
            <w:pPr>
              <w:pStyle w:val="Tabletext0"/>
              <w:tabs>
                <w:tab w:val="left" w:leader="dot" w:pos="5328"/>
              </w:tabs>
              <w:rPr>
                <w:b/>
              </w:rPr>
            </w:pPr>
            <w:r>
              <w:rPr>
                <w:b/>
              </w:rPr>
              <w:t>c</w:t>
            </w:r>
            <w:r w:rsidRPr="00DD0894">
              <w:rPr>
                <w:b/>
              </w:rPr>
              <w:t>.</w:t>
            </w:r>
            <w:r w:rsidRPr="00DD0894">
              <w:rPr>
                <w:b/>
              </w:rPr>
              <w:tab/>
            </w:r>
            <w:r>
              <w:rPr>
                <w:b/>
              </w:rPr>
              <w:t>Some other kind of CDA</w:t>
            </w:r>
            <w:r w:rsidRPr="00DD0894">
              <w:rPr>
                <w:b/>
              </w:rPr>
              <w:t xml:space="preserve"> credential</w:t>
            </w:r>
            <w:r w:rsidRPr="00DD0894">
              <w:tab/>
            </w:r>
          </w:p>
        </w:tc>
        <w:tc>
          <w:tcPr>
            <w:tcW w:w="450" w:type="pct"/>
            <w:tcBorders>
              <w:left w:val="single" w:sz="4" w:space="0" w:color="auto"/>
            </w:tcBorders>
            <w:shd w:val="clear" w:color="auto" w:fill="E8E8E8"/>
            <w:vAlign w:val="bottom"/>
          </w:tcPr>
          <w:p w14:paraId="10E450F7" w14:textId="0331E275" w:rsidR="00961880" w:rsidRPr="003D1DDF" w:rsidRDefault="00961880" w:rsidP="00961880">
            <w:pPr>
              <w:pStyle w:val="Tabletext0"/>
              <w:jc w:val="center"/>
            </w:pPr>
            <w:r w:rsidRPr="003D1DDF">
              <w:t>1</w:t>
            </w:r>
          </w:p>
        </w:tc>
        <w:tc>
          <w:tcPr>
            <w:tcW w:w="766" w:type="pct"/>
            <w:gridSpan w:val="2"/>
            <w:shd w:val="clear" w:color="auto" w:fill="E8E8E8"/>
            <w:vAlign w:val="bottom"/>
          </w:tcPr>
          <w:p w14:paraId="2202C0FD" w14:textId="66B4E731" w:rsidR="00961880" w:rsidRPr="003D1DDF" w:rsidRDefault="00961880" w:rsidP="00961880">
            <w:pPr>
              <w:pStyle w:val="Tabletext0"/>
              <w:jc w:val="center"/>
            </w:pPr>
            <w:r>
              <w:t>2</w:t>
            </w:r>
          </w:p>
        </w:tc>
        <w:tc>
          <w:tcPr>
            <w:tcW w:w="450" w:type="pct"/>
            <w:shd w:val="clear" w:color="auto" w:fill="E8E8E8"/>
            <w:vAlign w:val="bottom"/>
          </w:tcPr>
          <w:p w14:paraId="1305F1AB" w14:textId="45162BA0" w:rsidR="00961880" w:rsidRPr="003D1DDF" w:rsidRDefault="00961880" w:rsidP="00961880">
            <w:pPr>
              <w:pStyle w:val="Tabletext0"/>
              <w:jc w:val="center"/>
            </w:pPr>
            <w:r>
              <w:t>0</w:t>
            </w:r>
          </w:p>
        </w:tc>
        <w:tc>
          <w:tcPr>
            <w:tcW w:w="541" w:type="pct"/>
            <w:tcBorders>
              <w:right w:val="single" w:sz="4" w:space="0" w:color="auto"/>
            </w:tcBorders>
            <w:shd w:val="clear" w:color="auto" w:fill="E8E8E8"/>
            <w:vAlign w:val="bottom"/>
          </w:tcPr>
          <w:p w14:paraId="5EB278A9" w14:textId="20B4D7C6" w:rsidR="00961880" w:rsidRPr="003D1DDF" w:rsidRDefault="00961880" w:rsidP="00961880">
            <w:pPr>
              <w:pStyle w:val="Tabletext0"/>
              <w:jc w:val="center"/>
            </w:pPr>
            <w:r w:rsidRPr="003D1DDF">
              <w:t>d</w:t>
            </w:r>
          </w:p>
        </w:tc>
      </w:tr>
      <w:tr w:rsidR="00961880" w:rsidRPr="003D1DDF" w14:paraId="5D370F79" w14:textId="77777777" w:rsidTr="00961880">
        <w:tc>
          <w:tcPr>
            <w:tcW w:w="2793" w:type="pct"/>
            <w:tcBorders>
              <w:right w:val="single" w:sz="4" w:space="0" w:color="auto"/>
            </w:tcBorders>
            <w:shd w:val="clear" w:color="auto" w:fill="FFFFFF"/>
          </w:tcPr>
          <w:p w14:paraId="6771EE40" w14:textId="4982AEDA" w:rsidR="00961880" w:rsidRPr="00DD0894" w:rsidRDefault="00961880" w:rsidP="00961880">
            <w:pPr>
              <w:pStyle w:val="Tabletext0"/>
              <w:tabs>
                <w:tab w:val="left" w:leader="dot" w:pos="5328"/>
              </w:tabs>
              <w:rPr>
                <w:b/>
              </w:rPr>
            </w:pPr>
            <w:r>
              <w:rPr>
                <w:b/>
              </w:rPr>
              <w:t>d</w:t>
            </w:r>
            <w:r w:rsidRPr="00DD0894">
              <w:rPr>
                <w:b/>
              </w:rPr>
              <w:t>.</w:t>
            </w:r>
            <w:r w:rsidRPr="00DD0894">
              <w:rPr>
                <w:b/>
              </w:rPr>
              <w:tab/>
              <w:t xml:space="preserve">A state-awarded </w:t>
            </w:r>
            <w:r>
              <w:rPr>
                <w:b/>
              </w:rPr>
              <w:t xml:space="preserve">certification or license that meets or exceeds CDA requirements. This could be a </w:t>
            </w:r>
            <w:r w:rsidRPr="00DD0894">
              <w:rPr>
                <w:b/>
              </w:rPr>
              <w:t>preschool, infant/toddler, family child care or home-based certification, or licens</w:t>
            </w:r>
            <w:r>
              <w:rPr>
                <w:b/>
              </w:rPr>
              <w:t>e</w:t>
            </w:r>
            <w:r w:rsidRPr="00DD0894">
              <w:tab/>
            </w:r>
          </w:p>
        </w:tc>
        <w:tc>
          <w:tcPr>
            <w:tcW w:w="450" w:type="pct"/>
            <w:tcBorders>
              <w:left w:val="single" w:sz="4" w:space="0" w:color="auto"/>
            </w:tcBorders>
            <w:shd w:val="clear" w:color="auto" w:fill="FFFFFF"/>
            <w:vAlign w:val="bottom"/>
          </w:tcPr>
          <w:p w14:paraId="18CE0DAE" w14:textId="6112CE42" w:rsidR="00961880" w:rsidRPr="003D1DDF" w:rsidRDefault="00961880" w:rsidP="00961880">
            <w:pPr>
              <w:pStyle w:val="Tabletext0"/>
              <w:jc w:val="center"/>
            </w:pPr>
            <w:r w:rsidRPr="003D1DDF">
              <w:t>1</w:t>
            </w:r>
          </w:p>
        </w:tc>
        <w:tc>
          <w:tcPr>
            <w:tcW w:w="766" w:type="pct"/>
            <w:gridSpan w:val="2"/>
            <w:shd w:val="clear" w:color="auto" w:fill="FFFFFF"/>
            <w:vAlign w:val="bottom"/>
          </w:tcPr>
          <w:p w14:paraId="33EF8C6D" w14:textId="1EF7835C" w:rsidR="00961880" w:rsidRPr="003D1DDF" w:rsidRDefault="00961880" w:rsidP="00961880">
            <w:pPr>
              <w:pStyle w:val="Tabletext0"/>
              <w:jc w:val="center"/>
            </w:pPr>
            <w:r>
              <w:t>2</w:t>
            </w:r>
          </w:p>
        </w:tc>
        <w:tc>
          <w:tcPr>
            <w:tcW w:w="450" w:type="pct"/>
            <w:shd w:val="clear" w:color="auto" w:fill="FFFFFF"/>
            <w:vAlign w:val="bottom"/>
          </w:tcPr>
          <w:p w14:paraId="4DE731FD" w14:textId="187712DA" w:rsidR="00961880" w:rsidRPr="003D1DDF" w:rsidRDefault="00961880" w:rsidP="00961880">
            <w:pPr>
              <w:pStyle w:val="Tabletext0"/>
              <w:jc w:val="center"/>
            </w:pPr>
            <w:r>
              <w:t>0</w:t>
            </w:r>
          </w:p>
        </w:tc>
        <w:tc>
          <w:tcPr>
            <w:tcW w:w="541" w:type="pct"/>
            <w:tcBorders>
              <w:right w:val="single" w:sz="4" w:space="0" w:color="auto"/>
            </w:tcBorders>
            <w:shd w:val="clear" w:color="auto" w:fill="FFFFFF"/>
            <w:vAlign w:val="bottom"/>
          </w:tcPr>
          <w:p w14:paraId="07EAFEA1" w14:textId="43C42FFE" w:rsidR="00961880" w:rsidRPr="003D1DDF" w:rsidRDefault="00961880" w:rsidP="00961880">
            <w:pPr>
              <w:pStyle w:val="Tabletext0"/>
              <w:jc w:val="center"/>
            </w:pPr>
            <w:r w:rsidRPr="003D1DDF">
              <w:t>d</w:t>
            </w:r>
          </w:p>
        </w:tc>
      </w:tr>
      <w:tr w:rsidR="00961880" w:rsidRPr="003D1DDF" w14:paraId="6565CBC5" w14:textId="77777777" w:rsidTr="00961880">
        <w:tc>
          <w:tcPr>
            <w:tcW w:w="2793" w:type="pct"/>
            <w:tcBorders>
              <w:right w:val="single" w:sz="4" w:space="0" w:color="auto"/>
            </w:tcBorders>
            <w:shd w:val="clear" w:color="auto" w:fill="E8E8E8"/>
          </w:tcPr>
          <w:p w14:paraId="24597C83" w14:textId="26456651" w:rsidR="00961880" w:rsidRPr="00DD0894" w:rsidRDefault="00961880" w:rsidP="00961880">
            <w:pPr>
              <w:pStyle w:val="Tabletext0"/>
              <w:tabs>
                <w:tab w:val="left" w:leader="dot" w:pos="5328"/>
              </w:tabs>
              <w:rPr>
                <w:b/>
              </w:rPr>
            </w:pPr>
            <w:r>
              <w:rPr>
                <w:b/>
              </w:rPr>
              <w:t>e</w:t>
            </w:r>
            <w:r w:rsidRPr="00DD0894">
              <w:rPr>
                <w:b/>
              </w:rPr>
              <w:t>.</w:t>
            </w:r>
            <w:r w:rsidRPr="00DD0894">
              <w:rPr>
                <w:b/>
              </w:rPr>
              <w:tab/>
            </w:r>
            <w:r w:rsidRPr="00DD0894">
              <w:rPr>
                <w:b/>
                <w:color w:val="000000"/>
              </w:rPr>
              <w:t>An Associate degree in Early Childhood Education or a related field?</w:t>
            </w:r>
            <w:r w:rsidRPr="00DD0894">
              <w:tab/>
            </w:r>
          </w:p>
        </w:tc>
        <w:tc>
          <w:tcPr>
            <w:tcW w:w="450" w:type="pct"/>
            <w:tcBorders>
              <w:left w:val="single" w:sz="4" w:space="0" w:color="auto"/>
            </w:tcBorders>
            <w:shd w:val="clear" w:color="auto" w:fill="E8E8E8"/>
            <w:vAlign w:val="bottom"/>
          </w:tcPr>
          <w:p w14:paraId="180A621E" w14:textId="2581504F" w:rsidR="00961880" w:rsidRPr="003D1DDF" w:rsidRDefault="00961880" w:rsidP="00961880">
            <w:pPr>
              <w:pStyle w:val="Tabletext0"/>
              <w:jc w:val="center"/>
            </w:pPr>
            <w:r w:rsidRPr="003D1DDF">
              <w:t>1</w:t>
            </w:r>
          </w:p>
        </w:tc>
        <w:tc>
          <w:tcPr>
            <w:tcW w:w="766" w:type="pct"/>
            <w:gridSpan w:val="2"/>
            <w:shd w:val="clear" w:color="auto" w:fill="E8E8E8"/>
            <w:vAlign w:val="bottom"/>
          </w:tcPr>
          <w:p w14:paraId="6162D909" w14:textId="32FA578C" w:rsidR="00961880" w:rsidRPr="003D1DDF" w:rsidRDefault="00961880" w:rsidP="00961880">
            <w:pPr>
              <w:pStyle w:val="Tabletext0"/>
              <w:jc w:val="center"/>
            </w:pPr>
            <w:r>
              <w:t>2</w:t>
            </w:r>
          </w:p>
        </w:tc>
        <w:tc>
          <w:tcPr>
            <w:tcW w:w="450" w:type="pct"/>
            <w:shd w:val="clear" w:color="auto" w:fill="E8E8E8"/>
            <w:vAlign w:val="bottom"/>
          </w:tcPr>
          <w:p w14:paraId="707DCD8E" w14:textId="48FD546D" w:rsidR="00961880" w:rsidRPr="003D1DDF" w:rsidRDefault="00961880" w:rsidP="00961880">
            <w:pPr>
              <w:pStyle w:val="Tabletext0"/>
              <w:jc w:val="center"/>
            </w:pPr>
            <w:r>
              <w:t>0</w:t>
            </w:r>
          </w:p>
        </w:tc>
        <w:tc>
          <w:tcPr>
            <w:tcW w:w="541" w:type="pct"/>
            <w:tcBorders>
              <w:right w:val="single" w:sz="4" w:space="0" w:color="auto"/>
            </w:tcBorders>
            <w:shd w:val="clear" w:color="auto" w:fill="E8E8E8"/>
            <w:vAlign w:val="bottom"/>
          </w:tcPr>
          <w:p w14:paraId="282D1AB1" w14:textId="49B6D737" w:rsidR="00961880" w:rsidRPr="003D1DDF" w:rsidRDefault="00961880" w:rsidP="00961880">
            <w:pPr>
              <w:pStyle w:val="Tabletext0"/>
              <w:jc w:val="center"/>
            </w:pPr>
            <w:r w:rsidRPr="003D1DDF">
              <w:t>d</w:t>
            </w:r>
          </w:p>
        </w:tc>
      </w:tr>
      <w:tr w:rsidR="00961880" w:rsidRPr="003D1DDF" w14:paraId="71789927" w14:textId="77777777" w:rsidTr="00961880">
        <w:tc>
          <w:tcPr>
            <w:tcW w:w="2793" w:type="pct"/>
            <w:tcBorders>
              <w:right w:val="single" w:sz="4" w:space="0" w:color="auto"/>
            </w:tcBorders>
          </w:tcPr>
          <w:p w14:paraId="0D472BBF" w14:textId="357AB33E" w:rsidR="00961880" w:rsidRPr="00DD0894" w:rsidRDefault="00961880" w:rsidP="00961880">
            <w:pPr>
              <w:pStyle w:val="Tabletext0"/>
              <w:tabs>
                <w:tab w:val="left" w:leader="dot" w:pos="5328"/>
              </w:tabs>
              <w:rPr>
                <w:b/>
              </w:rPr>
            </w:pPr>
            <w:r>
              <w:rPr>
                <w:b/>
              </w:rPr>
              <w:t>f</w:t>
            </w:r>
            <w:r w:rsidRPr="00DD0894">
              <w:rPr>
                <w:b/>
              </w:rPr>
              <w:t>.</w:t>
            </w:r>
            <w:r w:rsidRPr="00DD0894">
              <w:rPr>
                <w:b/>
              </w:rPr>
              <w:tab/>
            </w:r>
            <w:r w:rsidRPr="00DD0894">
              <w:rPr>
                <w:b/>
                <w:color w:val="000000"/>
              </w:rPr>
              <w:t xml:space="preserve">A </w:t>
            </w:r>
            <w:r>
              <w:rPr>
                <w:b/>
                <w:color w:val="000000"/>
              </w:rPr>
              <w:t>Bachelor’s</w:t>
            </w:r>
            <w:r w:rsidRPr="00DD0894">
              <w:rPr>
                <w:b/>
                <w:color w:val="000000"/>
              </w:rPr>
              <w:t xml:space="preserve"> degree in Early Childhood Education or a related field, or</w:t>
            </w:r>
            <w:r w:rsidRPr="00DD0894">
              <w:tab/>
            </w:r>
          </w:p>
        </w:tc>
        <w:tc>
          <w:tcPr>
            <w:tcW w:w="450" w:type="pct"/>
            <w:tcBorders>
              <w:left w:val="single" w:sz="4" w:space="0" w:color="auto"/>
            </w:tcBorders>
            <w:vAlign w:val="bottom"/>
          </w:tcPr>
          <w:p w14:paraId="7E65F66E" w14:textId="5A5B4A85" w:rsidR="00961880" w:rsidRPr="003D1DDF" w:rsidRDefault="00961880" w:rsidP="00961880">
            <w:pPr>
              <w:pStyle w:val="Tabletext0"/>
              <w:jc w:val="center"/>
            </w:pPr>
            <w:r w:rsidRPr="003D1DDF">
              <w:t>1</w:t>
            </w:r>
          </w:p>
        </w:tc>
        <w:tc>
          <w:tcPr>
            <w:tcW w:w="766" w:type="pct"/>
            <w:gridSpan w:val="2"/>
            <w:vAlign w:val="bottom"/>
          </w:tcPr>
          <w:p w14:paraId="28ABD512" w14:textId="61D22880" w:rsidR="00961880" w:rsidRPr="003D1DDF" w:rsidRDefault="00961880" w:rsidP="00961880">
            <w:pPr>
              <w:pStyle w:val="Tabletext0"/>
              <w:jc w:val="center"/>
            </w:pPr>
            <w:r>
              <w:t>2</w:t>
            </w:r>
          </w:p>
        </w:tc>
        <w:tc>
          <w:tcPr>
            <w:tcW w:w="450" w:type="pct"/>
            <w:vAlign w:val="bottom"/>
          </w:tcPr>
          <w:p w14:paraId="306DB7FB" w14:textId="5668B427" w:rsidR="00961880" w:rsidRPr="003D1DDF" w:rsidRDefault="00961880" w:rsidP="00961880">
            <w:pPr>
              <w:pStyle w:val="Tabletext0"/>
              <w:jc w:val="center"/>
            </w:pPr>
            <w:r>
              <w:t>0</w:t>
            </w:r>
          </w:p>
        </w:tc>
        <w:tc>
          <w:tcPr>
            <w:tcW w:w="541" w:type="pct"/>
            <w:tcBorders>
              <w:right w:val="single" w:sz="4" w:space="0" w:color="auto"/>
            </w:tcBorders>
            <w:vAlign w:val="bottom"/>
          </w:tcPr>
          <w:p w14:paraId="6319D7CC" w14:textId="2BE0D3EC" w:rsidR="00961880" w:rsidRPr="003D1DDF" w:rsidRDefault="00961880" w:rsidP="00961880">
            <w:pPr>
              <w:pStyle w:val="Tabletext0"/>
              <w:jc w:val="center"/>
            </w:pPr>
            <w:r w:rsidRPr="003D1DDF">
              <w:t>d</w:t>
            </w:r>
          </w:p>
        </w:tc>
      </w:tr>
      <w:tr w:rsidR="00961880" w:rsidRPr="003D1DDF" w14:paraId="15932A84" w14:textId="77777777" w:rsidTr="00961880">
        <w:tc>
          <w:tcPr>
            <w:tcW w:w="2793" w:type="pct"/>
            <w:tcBorders>
              <w:right w:val="single" w:sz="4" w:space="0" w:color="auto"/>
            </w:tcBorders>
            <w:shd w:val="clear" w:color="auto" w:fill="E8E8E8"/>
          </w:tcPr>
          <w:p w14:paraId="3A986A86" w14:textId="07D80BAB" w:rsidR="00961880" w:rsidRPr="00DD0894" w:rsidRDefault="00961880" w:rsidP="00961880">
            <w:pPr>
              <w:pStyle w:val="Tabletext0"/>
              <w:tabs>
                <w:tab w:val="left" w:leader="dot" w:pos="5328"/>
              </w:tabs>
              <w:rPr>
                <w:b/>
              </w:rPr>
            </w:pPr>
            <w:r>
              <w:rPr>
                <w:b/>
              </w:rPr>
              <w:t>g</w:t>
            </w:r>
            <w:r w:rsidRPr="00DD0894">
              <w:rPr>
                <w:b/>
              </w:rPr>
              <w:t>.</w:t>
            </w:r>
            <w:r w:rsidRPr="00DD0894">
              <w:rPr>
                <w:b/>
              </w:rPr>
              <w:tab/>
            </w:r>
            <w:r w:rsidRPr="00DD0894">
              <w:rPr>
                <w:b/>
                <w:color w:val="000000"/>
              </w:rPr>
              <w:t>A Graduate degree in Early Childhood Education or a related field?</w:t>
            </w:r>
            <w:r w:rsidRPr="00DD0894">
              <w:tab/>
            </w:r>
          </w:p>
        </w:tc>
        <w:tc>
          <w:tcPr>
            <w:tcW w:w="450" w:type="pct"/>
            <w:tcBorders>
              <w:left w:val="single" w:sz="4" w:space="0" w:color="auto"/>
              <w:bottom w:val="single" w:sz="4" w:space="0" w:color="auto"/>
            </w:tcBorders>
            <w:shd w:val="clear" w:color="auto" w:fill="E8E8E8"/>
            <w:vAlign w:val="bottom"/>
          </w:tcPr>
          <w:p w14:paraId="043B6C2D" w14:textId="7C77491A" w:rsidR="00961880" w:rsidRPr="003D1DDF" w:rsidRDefault="00961880" w:rsidP="00961880">
            <w:pPr>
              <w:pStyle w:val="Tabletext0"/>
              <w:jc w:val="center"/>
            </w:pPr>
            <w:r w:rsidRPr="003D1DDF">
              <w:t>1</w:t>
            </w:r>
          </w:p>
        </w:tc>
        <w:tc>
          <w:tcPr>
            <w:tcW w:w="766" w:type="pct"/>
            <w:gridSpan w:val="2"/>
            <w:tcBorders>
              <w:bottom w:val="single" w:sz="4" w:space="0" w:color="auto"/>
            </w:tcBorders>
            <w:shd w:val="clear" w:color="auto" w:fill="E8E8E8"/>
            <w:vAlign w:val="bottom"/>
          </w:tcPr>
          <w:p w14:paraId="76B1B77C" w14:textId="33447A85" w:rsidR="00961880" w:rsidRPr="003D1DDF" w:rsidRDefault="00961880" w:rsidP="00961880">
            <w:pPr>
              <w:pStyle w:val="Tabletext0"/>
              <w:jc w:val="center"/>
            </w:pPr>
            <w:r>
              <w:t>2</w:t>
            </w:r>
          </w:p>
        </w:tc>
        <w:tc>
          <w:tcPr>
            <w:tcW w:w="450" w:type="pct"/>
            <w:tcBorders>
              <w:bottom w:val="single" w:sz="4" w:space="0" w:color="auto"/>
            </w:tcBorders>
            <w:shd w:val="clear" w:color="auto" w:fill="E8E8E8"/>
            <w:vAlign w:val="bottom"/>
          </w:tcPr>
          <w:p w14:paraId="062AA5F0" w14:textId="651D088C" w:rsidR="00961880" w:rsidRPr="003D1DDF" w:rsidRDefault="00961880" w:rsidP="00961880">
            <w:pPr>
              <w:pStyle w:val="Tabletext0"/>
              <w:jc w:val="center"/>
            </w:pPr>
            <w:r>
              <w:t>0</w:t>
            </w:r>
          </w:p>
        </w:tc>
        <w:tc>
          <w:tcPr>
            <w:tcW w:w="541" w:type="pct"/>
            <w:tcBorders>
              <w:bottom w:val="single" w:sz="4" w:space="0" w:color="auto"/>
              <w:right w:val="single" w:sz="4" w:space="0" w:color="auto"/>
            </w:tcBorders>
            <w:shd w:val="clear" w:color="auto" w:fill="E8E8E8"/>
            <w:vAlign w:val="bottom"/>
          </w:tcPr>
          <w:p w14:paraId="1AD918A5" w14:textId="473269F9" w:rsidR="00961880" w:rsidRPr="003D1DDF" w:rsidRDefault="00961880" w:rsidP="00961880">
            <w:pPr>
              <w:pStyle w:val="Tabletext0"/>
              <w:jc w:val="center"/>
            </w:pPr>
            <w:r w:rsidRPr="003D1DDF">
              <w:t>d</w:t>
            </w:r>
          </w:p>
        </w:tc>
      </w:tr>
    </w:tbl>
    <w:p w14:paraId="49D2C2C0" w14:textId="77777777" w:rsidR="00280D49" w:rsidRDefault="00280D49" w:rsidP="00280D49">
      <w:pPr>
        <w:pStyle w:val="Q1-FirstLevelQuestion"/>
        <w:tabs>
          <w:tab w:val="clear" w:pos="720"/>
          <w:tab w:val="left" w:pos="792"/>
        </w:tabs>
        <w:spacing w:line="240" w:lineRule="auto"/>
        <w:ind w:left="792" w:hanging="792"/>
        <w:jc w:val="left"/>
        <w:rPr>
          <w:rFonts w:cs="Arial"/>
          <w:sz w:val="22"/>
          <w:szCs w:val="22"/>
        </w:rPr>
      </w:pPr>
    </w:p>
    <w:p w14:paraId="21E1FDEC" w14:textId="3D349CFB" w:rsidR="00740F0F" w:rsidRPr="00925137" w:rsidRDefault="00FE0F60" w:rsidP="00925137">
      <w:pPr>
        <w:pStyle w:val="QUESTION"/>
        <w:tabs>
          <w:tab w:val="clear" w:pos="720"/>
        </w:tabs>
        <w:ind w:left="0" w:firstLine="0"/>
        <w:rPr>
          <w:b w:val="0"/>
        </w:rPr>
      </w:pPr>
      <w:r>
        <w:rPr>
          <w:b w:val="0"/>
        </w:rPr>
        <w:t>A</w:t>
      </w:r>
      <w:r w:rsidR="00BC65F6">
        <w:rPr>
          <w:b w:val="0"/>
        </w:rPr>
        <w:t>SK ONLY FOR RESPONDENTS WHO REPORTED HAVING AN ASSOCIATE DEGREE OR HIGHER IN</w:t>
      </w:r>
      <w:r w:rsidR="006618A7">
        <w:rPr>
          <w:b w:val="0"/>
        </w:rPr>
        <w:t xml:space="preserve"> </w:t>
      </w:r>
      <w:r w:rsidR="00FD5A4F">
        <w:rPr>
          <w:b w:val="0"/>
        </w:rPr>
        <w:t>F</w:t>
      </w:r>
      <w:r w:rsidR="009A2B96">
        <w:rPr>
          <w:b w:val="0"/>
        </w:rPr>
        <w:t>3</w:t>
      </w:r>
      <w:r w:rsidR="00BC65F6">
        <w:rPr>
          <w:b w:val="0"/>
        </w:rPr>
        <w:t xml:space="preserve"> AND DID NOT SAY YES TO HAVING AN ASSOCIATE DEGREE, BACHELOR’S</w:t>
      </w:r>
      <w:r w:rsidR="00FD5A4F">
        <w:rPr>
          <w:b w:val="0"/>
        </w:rPr>
        <w:t xml:space="preserve"> DEGREE, OR GRADUATE DEGREE IN F</w:t>
      </w:r>
      <w:r w:rsidR="009A2B96">
        <w:rPr>
          <w:b w:val="0"/>
        </w:rPr>
        <w:t>4</w:t>
      </w:r>
      <w:r w:rsidR="00BC65F6">
        <w:rPr>
          <w:b w:val="0"/>
        </w:rPr>
        <w:t xml:space="preserve">.  </w:t>
      </w:r>
    </w:p>
    <w:p w14:paraId="75D71AE0" w14:textId="3B2837AC" w:rsidR="00740F0F" w:rsidRDefault="001B4C69" w:rsidP="00740F0F">
      <w:pPr>
        <w:pStyle w:val="QUESTION"/>
        <w:spacing w:before="0" w:after="0"/>
        <w:rPr>
          <w:rFonts w:asciiTheme="minorHAnsi" w:hAnsiTheme="minorHAnsi"/>
          <w:sz w:val="16"/>
          <w:szCs w:val="16"/>
        </w:rPr>
      </w:pPr>
      <w:r w:rsidRPr="00912B01">
        <w:rPr>
          <w:noProof/>
        </w:rPr>
        <mc:AlternateContent>
          <mc:Choice Requires="wps">
            <w:drawing>
              <wp:anchor distT="0" distB="0" distL="114300" distR="114300" simplePos="0" relativeHeight="251734528" behindDoc="0" locked="0" layoutInCell="1" allowOverlap="1" wp14:anchorId="5C6258FA" wp14:editId="5D2FB1EE">
                <wp:simplePos x="0" y="0"/>
                <wp:positionH relativeFrom="margin">
                  <wp:align>left</wp:align>
                </wp:positionH>
                <wp:positionV relativeFrom="paragraph">
                  <wp:posOffset>4445</wp:posOffset>
                </wp:positionV>
                <wp:extent cx="3652157" cy="223157"/>
                <wp:effectExtent l="0" t="0" r="2476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C52F4DC" w14:textId="77777777" w:rsidR="001B4C69" w:rsidRPr="00773DD7" w:rsidRDefault="001B4C69" w:rsidP="001B4C6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4" type="#_x0000_t202" style="position:absolute;left:0;text-align:left;margin-left:0;margin-top:.35pt;width:287.55pt;height:17.55pt;z-index:251734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" fillcolor="black">
                <v:textbox>
                  <w:txbxContent>
                    <w:p w14:paraId="7C52F4DC" w14:textId="77777777" w:rsidR="001B4C69" w:rsidRPr="00773DD7" w:rsidRDefault="001B4C69" w:rsidP="001B4C6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F9AAFB1" w14:textId="0949C0E0" w:rsidR="001B4C69" w:rsidRDefault="001B4C69" w:rsidP="00740F0F">
      <w:pPr>
        <w:pStyle w:val="QUESTION"/>
        <w:spacing w:before="0" w:after="0"/>
      </w:pPr>
    </w:p>
    <w:p w14:paraId="113680A7" w14:textId="587E5157" w:rsidR="006618A7" w:rsidRDefault="00FD5A4F" w:rsidP="00740F0F">
      <w:pPr>
        <w:pStyle w:val="QUESTION"/>
        <w:spacing w:before="0" w:after="0"/>
      </w:pPr>
      <w:r>
        <w:t>F</w:t>
      </w:r>
      <w:r w:rsidR="00A811A9">
        <w:t>4a</w:t>
      </w:r>
      <w:r w:rsidR="006618A7">
        <w:t>.</w:t>
      </w:r>
      <w:r w:rsidR="006618A7">
        <w:tab/>
      </w:r>
      <w:r w:rsidR="00BC65F6">
        <w:t>Did your [AA/BA/graduate work] include the st</w:t>
      </w:r>
      <w:r w:rsidR="009A2B96">
        <w:t>udy of or a focus on infant</w:t>
      </w:r>
      <w:r w:rsidR="00CA3C41">
        <w:t>/toddler development</w:t>
      </w:r>
      <w:r w:rsidR="00BC65F6">
        <w:t xml:space="preserve">? </w:t>
      </w:r>
    </w:p>
    <w:p w14:paraId="3327DDA2" w14:textId="70DE8C83" w:rsidR="00BC65F6" w:rsidRPr="003D1DDF" w:rsidRDefault="00BC65F6" w:rsidP="00BC65F6">
      <w:pPr>
        <w:pStyle w:val="RESPONSE0"/>
      </w:pPr>
      <w:r w:rsidRPr="003D1DDF">
        <w:t>YES</w:t>
      </w:r>
      <w:r w:rsidRPr="003D1DDF">
        <w:tab/>
        <w:t>1</w:t>
      </w:r>
    </w:p>
    <w:p w14:paraId="1B6E6E30" w14:textId="37E85E70" w:rsidR="00BC65F6" w:rsidRPr="003D1DDF" w:rsidRDefault="00BC65F6" w:rsidP="00BC65F6">
      <w:pPr>
        <w:pStyle w:val="RESPONSE0"/>
      </w:pPr>
      <w:r w:rsidRPr="003D1DDF">
        <w:t>NO</w:t>
      </w:r>
      <w:r w:rsidRPr="003D1DDF">
        <w:tab/>
        <w:t>0</w:t>
      </w:r>
      <w:r>
        <w:tab/>
      </w:r>
    </w:p>
    <w:p w14:paraId="3CE3FEFD" w14:textId="4A69FF39" w:rsidR="00BC65F6" w:rsidRDefault="00BC65F6" w:rsidP="009111AA">
      <w:pPr>
        <w:pStyle w:val="RESPONSE0"/>
      </w:pPr>
      <w:r w:rsidRPr="003D1DDF">
        <w:t>DON’T KNOW</w:t>
      </w:r>
      <w:r>
        <w:t>/REFUSED</w:t>
      </w:r>
      <w:r w:rsidRPr="003D1DDF">
        <w:tab/>
        <w:t>d</w:t>
      </w:r>
    </w:p>
    <w:p w14:paraId="62791E6C" w14:textId="77777777" w:rsidR="001B4C69" w:rsidRDefault="001B4C69" w:rsidP="009111AA">
      <w:pPr>
        <w:pStyle w:val="RESPONSE0"/>
      </w:pPr>
    </w:p>
    <w:p w14:paraId="658572F2" w14:textId="5F711854" w:rsidR="00280D49" w:rsidRDefault="001B4C69" w:rsidP="002F00A0">
      <w:pPr>
        <w:pStyle w:val="QUESTION"/>
        <w:spacing w:before="480"/>
      </w:pPr>
      <w:r w:rsidRPr="00912B01">
        <w:rPr>
          <w:noProof/>
        </w:rPr>
        <mc:AlternateContent>
          <mc:Choice Requires="wps">
            <w:drawing>
              <wp:anchor distT="0" distB="0" distL="114300" distR="114300" simplePos="0" relativeHeight="251736576" behindDoc="0" locked="0" layoutInCell="1" allowOverlap="1" wp14:anchorId="49A33350" wp14:editId="3EA531ED">
                <wp:simplePos x="0" y="0"/>
                <wp:positionH relativeFrom="margin">
                  <wp:align>left</wp:align>
                </wp:positionH>
                <wp:positionV relativeFrom="paragraph">
                  <wp:posOffset>39370</wp:posOffset>
                </wp:positionV>
                <wp:extent cx="3652157" cy="223157"/>
                <wp:effectExtent l="0" t="0" r="24765" b="24765"/>
                <wp:wrapNone/>
                <wp:docPr id="1164"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B18421B" w14:textId="489A6E03" w:rsidR="001B4C69" w:rsidRPr="00773DD7" w:rsidRDefault="001B4C69" w:rsidP="001B4C6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F5-F7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4" o:spid="_x0000_s1065" type="#_x0000_t202" style="position:absolute;left:0;text-align:left;margin-left:0;margin-top:3.1pt;width:287.55pt;height:17.55pt;z-index:25173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" fillcolor="black">
                <v:textbox>
                  <w:txbxContent>
                    <w:p w14:paraId="0B18421B" w14:textId="489A6E03" w:rsidR="001B4C69" w:rsidRPr="00773DD7" w:rsidRDefault="001B4C69" w:rsidP="001B4C6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F5-F7 adapted from Baby FACES 2009</w:t>
                      </w:r>
                    </w:p>
                  </w:txbxContent>
                </v:textbox>
                <w10:wrap anchorx="margin"/>
              </v:shape>
            </w:pict>
          </mc:Fallback>
        </mc:AlternateContent>
      </w:r>
      <w:r w:rsidR="00FD5A4F">
        <w:t>F</w:t>
      </w:r>
      <w:r w:rsidR="00A811A9">
        <w:t>5</w:t>
      </w:r>
      <w:r w:rsidR="00280D49">
        <w:t>.</w:t>
      </w:r>
      <w:r w:rsidRPr="001B4C69">
        <w:rPr>
          <w:noProof/>
        </w:rPr>
        <w:t xml:space="preserve"> </w:t>
      </w:r>
      <w:r w:rsidR="00280D49">
        <w:tab/>
        <w:t>How many years have you taught infants and toddlers?</w:t>
      </w:r>
    </w:p>
    <w:p w14:paraId="1372D86C" w14:textId="77777777" w:rsidR="00280D49" w:rsidRPr="00E51249" w:rsidRDefault="00280D49" w:rsidP="004F6526">
      <w:pPr>
        <w:pStyle w:val="INTERVIEWER"/>
      </w:pPr>
      <w:r>
        <w:t>IF LESS THAN ONE YEAR, CODE ZERO.  ROUND TO WHOLE NUMBERS</w:t>
      </w:r>
    </w:p>
    <w:p w14:paraId="73C1D634" w14:textId="2DB5569A" w:rsidR="00280D49" w:rsidRDefault="00280D49" w:rsidP="00A83919">
      <w:pPr>
        <w:pStyle w:val="RESPONSE0"/>
        <w:spacing w:before="240"/>
      </w:pPr>
      <w:r>
        <w:t>|</w:t>
      </w:r>
      <w:r w:rsidRPr="00883B97">
        <w:rPr>
          <w:u w:val="single"/>
        </w:rPr>
        <w:t xml:space="preserve">     </w:t>
      </w:r>
      <w:r>
        <w:t>|</w:t>
      </w:r>
      <w:r w:rsidRPr="00883B97">
        <w:rPr>
          <w:u w:val="single"/>
        </w:rPr>
        <w:t xml:space="preserve">     </w:t>
      </w:r>
      <w:r>
        <w:t xml:space="preserve">|  </w:t>
      </w:r>
      <w:r w:rsidRPr="00E51249">
        <w:t>NUMBER OF YEARS</w:t>
      </w:r>
    </w:p>
    <w:p w14:paraId="2BEA1DC4" w14:textId="20C829EA" w:rsidR="00280D49" w:rsidRPr="003D1DDF" w:rsidRDefault="00280D49" w:rsidP="00A83919">
      <w:pPr>
        <w:pStyle w:val="RESPONSE0"/>
        <w:spacing w:before="240"/>
      </w:pPr>
      <w:r w:rsidRPr="003D1DDF">
        <w:t>DON’T KNOW</w:t>
      </w:r>
      <w:r w:rsidR="00A12747">
        <w:t>/REFUSED</w:t>
      </w:r>
      <w:r w:rsidRPr="003D1DDF">
        <w:tab/>
        <w:t>d</w:t>
      </w:r>
    </w:p>
    <w:p w14:paraId="6D456F48" w14:textId="49EDE5F2" w:rsidR="00280D49" w:rsidRDefault="00280D49" w:rsidP="00280D49">
      <w:pPr>
        <w:pStyle w:val="A5-2ndLeader"/>
        <w:tabs>
          <w:tab w:val="clear" w:pos="7200"/>
          <w:tab w:val="clear" w:pos="7488"/>
          <w:tab w:val="clear" w:pos="7632"/>
          <w:tab w:val="left" w:pos="792"/>
          <w:tab w:val="left" w:pos="2160"/>
          <w:tab w:val="left" w:leader="dot" w:pos="6750"/>
        </w:tabs>
        <w:spacing w:line="240" w:lineRule="auto"/>
        <w:ind w:left="0"/>
        <w:rPr>
          <w:rFonts w:cs="Arial"/>
          <w:sz w:val="22"/>
          <w:szCs w:val="22"/>
        </w:rPr>
      </w:pPr>
    </w:p>
    <w:p w14:paraId="1BCB174B" w14:textId="05CA154A" w:rsidR="00280D49" w:rsidRDefault="00FD5A4F" w:rsidP="00A83919">
      <w:pPr>
        <w:pStyle w:val="QUESTION"/>
      </w:pPr>
      <w:r>
        <w:t>F</w:t>
      </w:r>
      <w:r w:rsidR="00A811A9">
        <w:t>6</w:t>
      </w:r>
      <w:r w:rsidR="00280D49">
        <w:t>.</w:t>
      </w:r>
      <w:r w:rsidR="00280D49">
        <w:tab/>
        <w:t>In total, how many years have you been working in Early Head Start?</w:t>
      </w:r>
    </w:p>
    <w:p w14:paraId="6C5DC4B4" w14:textId="77777777" w:rsidR="00280D49" w:rsidRPr="00E51249" w:rsidRDefault="00280D49" w:rsidP="00A83919">
      <w:pPr>
        <w:pStyle w:val="INTERVIEWER"/>
      </w:pPr>
      <w:r>
        <w:t>IF LESS THAN ONE YEAR, CODE ZERO.  ROUND TO WHOLE NUMBERS</w:t>
      </w:r>
    </w:p>
    <w:p w14:paraId="7D48E491" w14:textId="77777777" w:rsidR="00A83919" w:rsidRDefault="00A83919" w:rsidP="00A83919">
      <w:pPr>
        <w:pStyle w:val="RESPONSE0"/>
        <w:spacing w:before="240"/>
      </w:pPr>
      <w:r>
        <w:t>|</w:t>
      </w:r>
      <w:r w:rsidRPr="00883B97">
        <w:rPr>
          <w:u w:val="single"/>
        </w:rPr>
        <w:t xml:space="preserve">     </w:t>
      </w:r>
      <w:r>
        <w:t>|</w:t>
      </w:r>
      <w:r w:rsidRPr="00883B97">
        <w:rPr>
          <w:u w:val="single"/>
        </w:rPr>
        <w:t xml:space="preserve">     </w:t>
      </w:r>
      <w:r>
        <w:t xml:space="preserve">|  </w:t>
      </w:r>
      <w:r w:rsidRPr="00E51249">
        <w:t>NUMBER OF YEARS</w:t>
      </w:r>
    </w:p>
    <w:p w14:paraId="582F02E7" w14:textId="5D7089DB" w:rsidR="00740F0F" w:rsidRDefault="00A83919" w:rsidP="00925137">
      <w:pPr>
        <w:pStyle w:val="RESPONSE0"/>
        <w:spacing w:before="240"/>
      </w:pPr>
      <w:r w:rsidRPr="003D1DDF">
        <w:t>DON’T KNOW</w:t>
      </w:r>
      <w:r>
        <w:t>/REFUSED</w:t>
      </w:r>
      <w:r w:rsidR="00925137">
        <w:tab/>
        <w:t>d</w:t>
      </w:r>
    </w:p>
    <w:p w14:paraId="5250CF72" w14:textId="62DD016F" w:rsidR="002F00A0" w:rsidRDefault="002F00A0">
      <w:pPr>
        <w:tabs>
          <w:tab w:val="clear" w:pos="432"/>
        </w:tabs>
        <w:spacing w:line="240" w:lineRule="auto"/>
        <w:ind w:firstLine="0"/>
        <w:jc w:val="left"/>
        <w:rPr>
          <w:rFonts w:ascii="Arial" w:hAnsi="Arial" w:cs="Arial"/>
          <w:b/>
          <w:bCs/>
          <w:sz w:val="20"/>
          <w:szCs w:val="22"/>
        </w:rPr>
      </w:pPr>
    </w:p>
    <w:p w14:paraId="72300A67" w14:textId="654D9E6B" w:rsidR="00280D49" w:rsidRPr="00A83919" w:rsidRDefault="00FD5A4F" w:rsidP="00A83919">
      <w:pPr>
        <w:pStyle w:val="QUESTION"/>
        <w:rPr>
          <w:b w:val="0"/>
        </w:rPr>
      </w:pPr>
      <w:r>
        <w:t>F</w:t>
      </w:r>
      <w:r w:rsidR="00A811A9">
        <w:t>7</w:t>
      </w:r>
      <w:r w:rsidR="00280D49">
        <w:t>.</w:t>
      </w:r>
      <w:r w:rsidR="00280D49">
        <w:tab/>
      </w:r>
      <w:r w:rsidR="00280D49" w:rsidRPr="00A83919">
        <w:rPr>
          <w:b w:val="0"/>
        </w:rPr>
        <w:t>INTERVIEWER:  CODE WITHOUT ASKING</w:t>
      </w:r>
    </w:p>
    <w:p w14:paraId="3DE8224E" w14:textId="6958DB16" w:rsidR="0077241E" w:rsidRPr="00F5595B" w:rsidRDefault="0077241E" w:rsidP="00A83919">
      <w:pPr>
        <w:pStyle w:val="QUESTIONsublines"/>
      </w:pPr>
      <w:r w:rsidRPr="003B248A">
        <w:rPr>
          <w:b w:val="0"/>
        </w:rPr>
        <w:t xml:space="preserve">ELSE: </w:t>
      </w:r>
      <w:r w:rsidRPr="001812B2">
        <w:t>I am required to ask if you are male or female.</w:t>
      </w:r>
    </w:p>
    <w:p w14:paraId="71C804AA" w14:textId="10D9C8C4" w:rsidR="00280D49" w:rsidRDefault="00280D49" w:rsidP="00A83919">
      <w:pPr>
        <w:pStyle w:val="RESPONSE0"/>
      </w:pPr>
      <w:r>
        <w:t>MALE</w:t>
      </w:r>
      <w:r>
        <w:tab/>
        <w:t>1</w:t>
      </w:r>
    </w:p>
    <w:p w14:paraId="2167DBC1" w14:textId="0DF7BEA7" w:rsidR="00280D49" w:rsidRDefault="00280D49" w:rsidP="00A83919">
      <w:pPr>
        <w:pStyle w:val="RESPONSE0"/>
      </w:pPr>
      <w:r>
        <w:t>FEMALE</w:t>
      </w:r>
      <w:r>
        <w:tab/>
        <w:t>2</w:t>
      </w:r>
    </w:p>
    <w:p w14:paraId="28664778" w14:textId="0FC20F0E" w:rsidR="0077241E" w:rsidRDefault="0077241E" w:rsidP="00A83919">
      <w:pPr>
        <w:pStyle w:val="RESPONSE0"/>
      </w:pPr>
      <w:r>
        <w:t>OTHER</w:t>
      </w:r>
      <w:r w:rsidR="00A83919">
        <w:tab/>
      </w:r>
      <w:r>
        <w:t>3</w:t>
      </w:r>
    </w:p>
    <w:p w14:paraId="76D07D97" w14:textId="348E81B2" w:rsidR="00280D49" w:rsidRPr="003D1DDF" w:rsidRDefault="00280D49" w:rsidP="00A83919">
      <w:pPr>
        <w:pStyle w:val="RESPONSE0"/>
      </w:pPr>
      <w:r w:rsidRPr="003D1DDF">
        <w:t>DON’T KNOW</w:t>
      </w:r>
      <w:r w:rsidR="00A12747">
        <w:t>/REFUSED</w:t>
      </w:r>
      <w:r w:rsidRPr="003D1DDF">
        <w:tab/>
        <w:t>d</w:t>
      </w:r>
    </w:p>
    <w:p w14:paraId="1779475B" w14:textId="0FA71440" w:rsidR="00B0671C" w:rsidRDefault="00B0671C" w:rsidP="004F687C">
      <w:pPr>
        <w:pStyle w:val="Introtext"/>
        <w:spacing w:before="720" w:after="240"/>
        <w:jc w:val="center"/>
        <w:rPr>
          <w:sz w:val="28"/>
        </w:rPr>
      </w:pPr>
      <w:r w:rsidRPr="0006417E">
        <w:rPr>
          <w:sz w:val="28"/>
        </w:rPr>
        <w:t>Thank you very much for you</w:t>
      </w:r>
      <w:r w:rsidR="00615C58">
        <w:rPr>
          <w:sz w:val="28"/>
        </w:rPr>
        <w:t>r participation and cooperation</w:t>
      </w:r>
      <w:r w:rsidR="004F687C">
        <w:rPr>
          <w:sz w:val="28"/>
        </w:rPr>
        <w:br/>
      </w:r>
      <w:r w:rsidRPr="0006417E">
        <w:rPr>
          <w:sz w:val="28"/>
        </w:rPr>
        <w:t>in this important study.</w:t>
      </w:r>
    </w:p>
    <w:p w14:paraId="23E7719D" w14:textId="4ABF6F80" w:rsidR="00F61485" w:rsidRPr="004F687C" w:rsidRDefault="004F687C" w:rsidP="004F687C">
      <w:pPr>
        <w:pStyle w:val="BodyTextIndent"/>
        <w:spacing w:before="240" w:after="360"/>
        <w:ind w:left="540" w:firstLine="0"/>
        <w:rPr>
          <w:color w:val="000000"/>
        </w:rPr>
      </w:pPr>
      <w:r w:rsidRPr="004F687C">
        <w:rPr>
          <w:color w:val="000000"/>
        </w:rPr>
        <w:t>INTERVIEWER, PLEASE INDICATE TODAY’S DATE:</w:t>
      </w:r>
    </w:p>
    <w:p w14:paraId="00FE5886" w14:textId="77777777" w:rsidR="00F61485" w:rsidRPr="00970C3E" w:rsidRDefault="00F61485" w:rsidP="00F61485">
      <w:pPr>
        <w:tabs>
          <w:tab w:val="clear" w:pos="432"/>
        </w:tabs>
        <w:spacing w:line="240" w:lineRule="auto"/>
        <w:ind w:left="63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14:paraId="78C5BBBD" w14:textId="77777777" w:rsidR="00F61485" w:rsidRDefault="00F61485" w:rsidP="00F61485">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sectPr w:rsidR="00F61485" w:rsidSect="000B73EA">
      <w:headerReference w:type="default" r:id="rId16"/>
      <w:footerReference w:type="default" r:id="rId1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460A9" w14:textId="77777777" w:rsidR="00D321CE" w:rsidRDefault="00D321CE">
      <w:pPr>
        <w:spacing w:line="240" w:lineRule="auto"/>
        <w:ind w:firstLine="0"/>
      </w:pPr>
    </w:p>
  </w:endnote>
  <w:endnote w:type="continuationSeparator" w:id="0">
    <w:p w14:paraId="234F05C6" w14:textId="77777777" w:rsidR="00D321CE" w:rsidRDefault="00D321CE">
      <w:pPr>
        <w:spacing w:line="240" w:lineRule="auto"/>
        <w:ind w:firstLine="0"/>
      </w:pPr>
    </w:p>
  </w:endnote>
  <w:endnote w:type="continuationNotice" w:id="1">
    <w:p w14:paraId="113F55F6" w14:textId="77777777" w:rsidR="00D321CE" w:rsidRDefault="00D321CE">
      <w:pPr>
        <w:spacing w:line="240" w:lineRule="auto"/>
        <w:ind w:firstLine="0"/>
      </w:pPr>
    </w:p>
    <w:p w14:paraId="45D17836" w14:textId="77777777" w:rsidR="00D321CE" w:rsidRDefault="00D321CE"/>
    <w:p w14:paraId="0FFD9227" w14:textId="77777777" w:rsidR="00D321CE" w:rsidRDefault="00D321C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N:\Project\Secretaries\NJ1\50193_Baby FACES\DATA COLLECTION\BF2017 Staff Survey_Teacher.docx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67A29" w14:textId="77777777" w:rsidR="00D321CE" w:rsidRDefault="00D32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3899456C" w14:textId="77777777" w:rsidR="00D321CE" w:rsidRDefault="00D32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46FE" w14:textId="77777777" w:rsidR="00D321CE" w:rsidRDefault="00D321CE">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81FF" w14:textId="444D78F1" w:rsidR="00D321CE" w:rsidRPr="00804174" w:rsidRDefault="00D321CE" w:rsidP="00804174">
    <w:pPr>
      <w:pStyle w:val="Footer"/>
      <w:tabs>
        <w:tab w:val="clear" w:pos="432"/>
        <w:tab w:val="clear" w:pos="4320"/>
        <w:tab w:val="clear" w:pos="8640"/>
        <w:tab w:val="left" w:pos="4500"/>
        <w:tab w:val="right" w:pos="9360"/>
      </w:tabs>
      <w:spacing w:before="360" w:line="240" w:lineRule="auto"/>
      <w:ind w:left="-720" w:firstLine="0"/>
      <w:jc w:val="left"/>
      <w:rPr>
        <w:rFonts w:ascii="Arial" w:hAnsi="Arial" w:cs="Arial"/>
        <w:sz w:val="16"/>
        <w:szCs w:val="16"/>
      </w:rPr>
    </w:pPr>
    <w:r w:rsidRPr="00804174">
      <w:rPr>
        <w:rFonts w:ascii="Arial" w:hAnsi="Arial" w:cs="Arial"/>
        <w:sz w:val="16"/>
        <w:szCs w:val="16"/>
      </w:rPr>
      <w:t xml:space="preserve">Prepared by </w:t>
    </w:r>
    <w:r>
      <w:rPr>
        <w:rFonts w:ascii="Arial" w:hAnsi="Arial" w:cs="Arial"/>
        <w:sz w:val="16"/>
        <w:szCs w:val="16"/>
      </w:rPr>
      <w:t>Mathematica Policy Research</w:t>
    </w:r>
    <w:r w:rsidRPr="00804174">
      <w:rPr>
        <w:rFonts w:ascii="Arial" w:hAnsi="Arial" w:cs="Arial"/>
        <w:sz w:val="16"/>
        <w:szCs w:val="16"/>
      </w:rPr>
      <w:tab/>
    </w:r>
    <w:r w:rsidRPr="00804174">
      <w:rPr>
        <w:rFonts w:ascii="Arial" w:hAnsi="Arial" w:cs="Arial"/>
        <w:sz w:val="20"/>
        <w:szCs w:val="16"/>
      </w:rPr>
      <w:fldChar w:fldCharType="begin"/>
    </w:r>
    <w:r w:rsidRPr="00804174">
      <w:rPr>
        <w:rFonts w:ascii="Arial" w:hAnsi="Arial" w:cs="Arial"/>
        <w:sz w:val="20"/>
        <w:szCs w:val="16"/>
      </w:rPr>
      <w:instrText xml:space="preserve"> PAGE   \* MERGEFORMAT </w:instrText>
    </w:r>
    <w:r w:rsidRPr="00804174">
      <w:rPr>
        <w:rFonts w:ascii="Arial" w:hAnsi="Arial" w:cs="Arial"/>
        <w:sz w:val="20"/>
        <w:szCs w:val="16"/>
      </w:rPr>
      <w:fldChar w:fldCharType="separate"/>
    </w:r>
    <w:r w:rsidR="00A23653">
      <w:rPr>
        <w:rFonts w:ascii="Arial" w:hAnsi="Arial" w:cs="Arial"/>
        <w:noProof/>
        <w:sz w:val="20"/>
        <w:szCs w:val="16"/>
      </w:rPr>
      <w:t>2</w:t>
    </w:r>
    <w:r w:rsidRPr="00804174">
      <w:rPr>
        <w:rFonts w:ascii="Arial" w:hAnsi="Arial" w:cs="Arial"/>
        <w:sz w:val="20"/>
        <w:szCs w:val="16"/>
      </w:rPr>
      <w:fldChar w:fldCharType="end"/>
    </w:r>
    <w:r>
      <w:rPr>
        <w:rFonts w:ascii="Arial" w:hAnsi="Arial" w:cs="Arial"/>
        <w:sz w:val="20"/>
        <w:szCs w:val="16"/>
      </w:rPr>
      <w:tab/>
      <w:t xml:space="preserve">OMB </w:t>
    </w:r>
    <w:r w:rsidRPr="00804174">
      <w:rPr>
        <w:rFonts w:ascii="Arial" w:hAnsi="Arial" w:cs="Arial"/>
        <w:sz w:val="20"/>
        <w:szCs w:val="16"/>
      </w:rPr>
      <w:t>DRAFT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98E8" w14:textId="7C3152E6" w:rsidR="00D321CE" w:rsidRPr="006133F4" w:rsidRDefault="00D321CE" w:rsidP="006133F4">
    <w:pPr>
      <w:pStyle w:val="Footer"/>
      <w:tabs>
        <w:tab w:val="clear" w:pos="432"/>
        <w:tab w:val="clear" w:pos="4320"/>
        <w:tab w:val="clear" w:pos="8640"/>
      </w:tabs>
      <w:spacing w:before="360" w:line="240" w:lineRule="auto"/>
      <w:ind w:left="-720" w:firstLine="0"/>
      <w:jc w:val="left"/>
      <w:rPr>
        <w:rStyle w:val="PageNumber"/>
        <w:rFonts w:ascii="Arial" w:hAnsi="Arial" w:cs="Arial"/>
        <w:sz w:val="20"/>
        <w:szCs w:val="16"/>
      </w:rPr>
    </w:pPr>
    <w:r w:rsidRPr="00F61F3B">
      <w:rPr>
        <w:rFonts w:ascii="Arial" w:hAnsi="Arial" w:cs="Arial"/>
        <w:b/>
        <w:sz w:val="16"/>
        <w:szCs w:val="16"/>
      </w:rPr>
      <w:t>Prepared by Mathematica Policy Research, Inc.</w:t>
    </w:r>
    <w:r>
      <w:rPr>
        <w:rFonts w:ascii="Arial" w:hAnsi="Arial" w:cs="Arial"/>
        <w:b/>
        <w:sz w:val="16"/>
        <w:szCs w:val="16"/>
      </w:rPr>
      <w:tab/>
    </w:r>
    <w:r>
      <w:rPr>
        <w:rFonts w:ascii="Arial" w:hAnsi="Arial" w:cs="Arial"/>
        <w:b/>
        <w:sz w:val="16"/>
        <w:szCs w:val="16"/>
      </w:rPr>
      <w:tab/>
    </w:r>
    <w:r w:rsidRPr="00F61F3B">
      <w:rPr>
        <w:rFonts w:ascii="Arial" w:hAnsi="Arial" w:cs="Arial"/>
        <w:sz w:val="16"/>
        <w:szCs w:val="16"/>
      </w:rPr>
      <w:tab/>
    </w:r>
    <w:r w:rsidRPr="006133F4">
      <w:rPr>
        <w:rFonts w:ascii="Arial" w:hAnsi="Arial" w:cs="Arial"/>
        <w:sz w:val="20"/>
        <w:szCs w:val="16"/>
      </w:rPr>
      <w:fldChar w:fldCharType="begin"/>
    </w:r>
    <w:r w:rsidRPr="006133F4">
      <w:rPr>
        <w:rFonts w:ascii="Arial" w:hAnsi="Arial" w:cs="Arial"/>
        <w:sz w:val="20"/>
        <w:szCs w:val="16"/>
      </w:rPr>
      <w:instrText xml:space="preserve"> PAGE   \* MERGEFORMAT </w:instrText>
    </w:r>
    <w:r w:rsidRPr="006133F4">
      <w:rPr>
        <w:rFonts w:ascii="Arial" w:hAnsi="Arial" w:cs="Arial"/>
        <w:sz w:val="20"/>
        <w:szCs w:val="16"/>
      </w:rPr>
      <w:fldChar w:fldCharType="separate"/>
    </w:r>
    <w:r w:rsidR="001B4C69">
      <w:rPr>
        <w:rFonts w:ascii="Arial" w:hAnsi="Arial" w:cs="Arial"/>
        <w:noProof/>
        <w:sz w:val="20"/>
        <w:szCs w:val="16"/>
      </w:rPr>
      <w:t>29</w:t>
    </w:r>
    <w:r w:rsidRPr="006133F4">
      <w:rPr>
        <w:rFonts w:ascii="Arial" w:hAnsi="Arial" w:cs="Arial"/>
        <w:sz w:val="20"/>
        <w:szCs w:val="16"/>
      </w:rPr>
      <w:fldChar w:fldCharType="end"/>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DRAFT</w:t>
    </w:r>
    <w:r w:rsidRPr="006133F4">
      <w:rPr>
        <w:rStyle w:val="PageNumber"/>
        <w:rFonts w:ascii="Arial" w:hAnsi="Arial" w:cs="Arial"/>
        <w:sz w:val="20"/>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AAF70" w14:textId="77777777" w:rsidR="00D321CE" w:rsidRDefault="00D321CE">
      <w:pPr>
        <w:spacing w:line="240" w:lineRule="auto"/>
        <w:ind w:firstLine="0"/>
      </w:pPr>
      <w:r>
        <w:separator/>
      </w:r>
    </w:p>
  </w:footnote>
  <w:footnote w:type="continuationSeparator" w:id="0">
    <w:p w14:paraId="3E75D26D" w14:textId="77777777" w:rsidR="00D321CE" w:rsidRDefault="00D321CE">
      <w:pPr>
        <w:spacing w:line="240" w:lineRule="auto"/>
        <w:ind w:firstLine="0"/>
      </w:pPr>
      <w:r>
        <w:separator/>
      </w:r>
    </w:p>
    <w:p w14:paraId="491685CD" w14:textId="77777777" w:rsidR="00D321CE" w:rsidRDefault="00D321CE">
      <w:pPr>
        <w:spacing w:line="240" w:lineRule="auto"/>
        <w:ind w:firstLine="0"/>
        <w:rPr>
          <w:i/>
        </w:rPr>
      </w:pPr>
      <w:r>
        <w:rPr>
          <w:i/>
        </w:rPr>
        <w:t>(continued)</w:t>
      </w:r>
    </w:p>
  </w:footnote>
  <w:footnote w:type="continuationNotice" w:id="1">
    <w:p w14:paraId="2E13D5C6" w14:textId="77777777" w:rsidR="00D321CE" w:rsidRDefault="00D321C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46F6" w14:textId="4511669E" w:rsidR="00D321CE" w:rsidRDefault="00D321CE">
    <w:pPr>
      <w:pStyle w:val="Header"/>
    </w:pPr>
    <w:r>
      <w:rPr>
        <w:noProof/>
        <w:sz w:val="16"/>
      </w:rPr>
      <mc:AlternateContent>
        <mc:Choice Requires="wps">
          <w:drawing>
            <wp:anchor distT="0" distB="0" distL="114300" distR="114300" simplePos="0" relativeHeight="251659264" behindDoc="1" locked="0" layoutInCell="0" allowOverlap="1" wp14:anchorId="479A9457" wp14:editId="63BAED9B">
              <wp:simplePos x="0" y="0"/>
              <wp:positionH relativeFrom="margin">
                <wp:align>center</wp:align>
              </wp:positionH>
              <wp:positionV relativeFrom="paragraph">
                <wp:posOffset>-374072</wp:posOffset>
              </wp:positionV>
              <wp:extent cx="6949440" cy="8961120"/>
              <wp:effectExtent l="0" t="0" r="22860" b="1143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6A9EFCED" w14:textId="77777777" w:rsidR="00D321CE" w:rsidRDefault="00D321CE"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left:0;text-align:left;margin-left:0;margin-top:-29.45pt;width:547.2pt;height:70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" o:allowincell="f" strokeweight="1.5pt">
              <v:textbox>
                <w:txbxContent>
                  <w:p w14:paraId="6A9EFCED" w14:textId="77777777" w:rsidR="00D321CE" w:rsidRDefault="00D321CE" w:rsidP="008D42EE">
                    <w:pPr>
                      <w:spacing w:line="20" w:lineRule="exact"/>
                      <w:rPr>
                        <w:rFonts w:ascii="Arial" w:hAnsi="Arial" w:cs="Arial"/>
                        <w:sz w:val="20"/>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B721" w14:textId="77777777" w:rsidR="00D321CE" w:rsidRDefault="00D321CE">
    <w:pPr>
      <w:pStyle w:val="Header"/>
    </w:pPr>
    <w:r>
      <w:rPr>
        <w:noProof/>
        <w:sz w:val="16"/>
      </w:rPr>
      <mc:AlternateContent>
        <mc:Choice Requires="wps">
          <w:drawing>
            <wp:anchor distT="0" distB="0" distL="114300" distR="114300" simplePos="0" relativeHeight="251658240" behindDoc="1" locked="0" layoutInCell="0" allowOverlap="1" wp14:anchorId="27484F5F" wp14:editId="08F44A3E">
              <wp:simplePos x="0" y="0"/>
              <wp:positionH relativeFrom="margin">
                <wp:align>center</wp:align>
              </wp:positionH>
              <wp:positionV relativeFrom="paragraph">
                <wp:posOffset>89288</wp:posOffset>
              </wp:positionV>
              <wp:extent cx="6949440" cy="8857397"/>
              <wp:effectExtent l="0" t="0" r="22860" b="20320"/>
              <wp:wrapNone/>
              <wp:docPr id="11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57397"/>
                      </a:xfrm>
                      <a:prstGeom prst="rect">
                        <a:avLst/>
                      </a:prstGeom>
                      <a:solidFill>
                        <a:srgbClr val="FFFFFF"/>
                      </a:solidFill>
                      <a:ln w="19050">
                        <a:solidFill>
                          <a:srgbClr val="000000"/>
                        </a:solidFill>
                        <a:miter lim="800000"/>
                        <a:headEnd/>
                        <a:tailEnd/>
                      </a:ln>
                    </wps:spPr>
                    <wps:txbx>
                      <w:txbxContent>
                        <w:p w14:paraId="11CB89F7" w14:textId="77777777" w:rsidR="00D321CE" w:rsidRDefault="00D321CE" w:rsidP="006133F4">
                          <w:pPr>
                            <w:tabs>
                              <w:tab w:val="clear" w:pos="432"/>
                            </w:tabs>
                            <w:spacing w:line="20" w:lineRule="exact"/>
                            <w:ind w:firstLine="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left:0;text-align:left;margin-left:0;margin-top:7.05pt;width:547.2pt;height:697.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1QLQIAAFw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" o:allowincell="f" strokeweight="1.5pt">
              <v:textbox>
                <w:txbxContent>
                  <w:p w14:paraId="11CB89F7" w14:textId="77777777" w:rsidR="00D321CE" w:rsidRDefault="00D321CE" w:rsidP="006133F4">
                    <w:pPr>
                      <w:tabs>
                        <w:tab w:val="clear" w:pos="432"/>
                      </w:tabs>
                      <w:spacing w:line="20" w:lineRule="exact"/>
                      <w:ind w:firstLine="0"/>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4D89" w14:textId="77777777" w:rsidR="00D321CE" w:rsidRDefault="00D321CE">
    <w:pPr>
      <w:pStyle w:val="Header"/>
    </w:pPr>
    <w:r>
      <w:rPr>
        <w:noProof/>
        <w:sz w:val="16"/>
      </w:rPr>
      <mc:AlternateContent>
        <mc:Choice Requires="wps">
          <w:drawing>
            <wp:anchor distT="0" distB="0" distL="114300" distR="114300" simplePos="0" relativeHeight="251665408" behindDoc="1" locked="0" layoutInCell="0" allowOverlap="1" wp14:anchorId="363C4062" wp14:editId="407ED19C">
              <wp:simplePos x="0" y="0"/>
              <wp:positionH relativeFrom="margin">
                <wp:align>center</wp:align>
              </wp:positionH>
              <wp:positionV relativeFrom="paragraph">
                <wp:posOffset>89288</wp:posOffset>
              </wp:positionV>
              <wp:extent cx="6949440" cy="8961120"/>
              <wp:effectExtent l="0" t="0" r="22860" b="11430"/>
              <wp:wrapNone/>
              <wp:docPr id="11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03588D5C" w14:textId="77777777" w:rsidR="00D321CE" w:rsidRDefault="00D321CE"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left:0;text-align:left;margin-left:0;margin-top:7.05pt;width:547.2pt;height:705.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" o:allowincell="f" strokeweight="1.5pt">
              <v:textbox>
                <w:txbxContent>
                  <w:p w14:paraId="03588D5C" w14:textId="77777777" w:rsidR="00D321CE" w:rsidRDefault="00D321CE" w:rsidP="008D42EE">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1">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50FE3"/>
    <w:multiLevelType w:val="hybridMultilevel"/>
    <w:tmpl w:val="21F2C6AA"/>
    <w:lvl w:ilvl="0" w:tplc="5788725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6">
    <w:nsid w:val="44010EDE"/>
    <w:multiLevelType w:val="hybridMultilevel"/>
    <w:tmpl w:val="A99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8">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678613F"/>
    <w:multiLevelType w:val="hybridMultilevel"/>
    <w:tmpl w:val="9564B2F6"/>
    <w:lvl w:ilvl="0" w:tplc="61A0D038">
      <w:start w:val="1"/>
      <w:numFmt w:val="bullet"/>
      <w:pStyle w:val="Bullet"/>
      <w:lvlText w:val=""/>
      <w:lvlJc w:val="left"/>
      <w:pPr>
        <w:ind w:left="64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9"/>
  </w:num>
  <w:num w:numId="3">
    <w:abstractNumId w:val="8"/>
  </w:num>
  <w:num w:numId="4">
    <w:abstractNumId w:val="15"/>
  </w:num>
  <w:num w:numId="5">
    <w:abstractNumId w:val="11"/>
  </w:num>
  <w:num w:numId="6">
    <w:abstractNumId w:val="20"/>
  </w:num>
  <w:num w:numId="7">
    <w:abstractNumId w:val="10"/>
  </w:num>
  <w:num w:numId="8">
    <w:abstractNumId w:val="17"/>
  </w:num>
  <w:num w:numId="9">
    <w:abstractNumId w:val="5"/>
  </w:num>
  <w:num w:numId="10">
    <w:abstractNumId w:val="13"/>
  </w:num>
  <w:num w:numId="11">
    <w:abstractNumId w:val="14"/>
  </w:num>
  <w:num w:numId="12">
    <w:abstractNumId w:val="23"/>
  </w:num>
  <w:num w:numId="13">
    <w:abstractNumId w:val="21"/>
  </w:num>
  <w:num w:numId="14">
    <w:abstractNumId w:val="7"/>
  </w:num>
  <w:num w:numId="15">
    <w:abstractNumId w:val="6"/>
  </w:num>
  <w:num w:numId="16">
    <w:abstractNumId w:val="24"/>
  </w:num>
  <w:num w:numId="17">
    <w:abstractNumId w:val="22"/>
  </w:num>
  <w:num w:numId="18">
    <w:abstractNumId w:val="9"/>
  </w:num>
  <w:num w:numId="19">
    <w:abstractNumId w:val="4"/>
  </w:num>
  <w:num w:numId="20">
    <w:abstractNumId w:val="12"/>
  </w:num>
  <w:num w:numId="21">
    <w:abstractNumId w:val="16"/>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CF0EDA-9304-4F8B-B06A-3FA4C9319A38}"/>
    <w:docVar w:name="dgnword-eventsink" w:val="231500456"/>
  </w:docVars>
  <w:rsids>
    <w:rsidRoot w:val="000D1FC7"/>
    <w:rsid w:val="00002A6F"/>
    <w:rsid w:val="00007FB4"/>
    <w:rsid w:val="00010AA3"/>
    <w:rsid w:val="00011878"/>
    <w:rsid w:val="0001461E"/>
    <w:rsid w:val="0002125C"/>
    <w:rsid w:val="00022D76"/>
    <w:rsid w:val="00022F75"/>
    <w:rsid w:val="00023A3F"/>
    <w:rsid w:val="00025163"/>
    <w:rsid w:val="00025C8C"/>
    <w:rsid w:val="000267DB"/>
    <w:rsid w:val="00026D46"/>
    <w:rsid w:val="00030C40"/>
    <w:rsid w:val="00030FB9"/>
    <w:rsid w:val="00031C17"/>
    <w:rsid w:val="00032DBD"/>
    <w:rsid w:val="0003429B"/>
    <w:rsid w:val="00035943"/>
    <w:rsid w:val="00043EE0"/>
    <w:rsid w:val="00044C30"/>
    <w:rsid w:val="00044E46"/>
    <w:rsid w:val="000458C8"/>
    <w:rsid w:val="000469E8"/>
    <w:rsid w:val="00046DA5"/>
    <w:rsid w:val="000510E2"/>
    <w:rsid w:val="0005157C"/>
    <w:rsid w:val="000516CA"/>
    <w:rsid w:val="00057FF9"/>
    <w:rsid w:val="00060C9B"/>
    <w:rsid w:val="00061367"/>
    <w:rsid w:val="00061BBE"/>
    <w:rsid w:val="00061D2C"/>
    <w:rsid w:val="0006270D"/>
    <w:rsid w:val="00062BE2"/>
    <w:rsid w:val="00062E30"/>
    <w:rsid w:val="0006389C"/>
    <w:rsid w:val="0006417E"/>
    <w:rsid w:val="00065267"/>
    <w:rsid w:val="00066D59"/>
    <w:rsid w:val="00067A33"/>
    <w:rsid w:val="00070481"/>
    <w:rsid w:val="00071082"/>
    <w:rsid w:val="0007170C"/>
    <w:rsid w:val="00072758"/>
    <w:rsid w:val="0007275B"/>
    <w:rsid w:val="00076C92"/>
    <w:rsid w:val="000775B6"/>
    <w:rsid w:val="00080096"/>
    <w:rsid w:val="00080B3D"/>
    <w:rsid w:val="0008264F"/>
    <w:rsid w:val="00082DB0"/>
    <w:rsid w:val="00082E68"/>
    <w:rsid w:val="0008327B"/>
    <w:rsid w:val="000832AC"/>
    <w:rsid w:val="00083788"/>
    <w:rsid w:val="0008437A"/>
    <w:rsid w:val="0008586D"/>
    <w:rsid w:val="0008595F"/>
    <w:rsid w:val="00086961"/>
    <w:rsid w:val="00087936"/>
    <w:rsid w:val="00087DE1"/>
    <w:rsid w:val="00090329"/>
    <w:rsid w:val="00090578"/>
    <w:rsid w:val="0009210B"/>
    <w:rsid w:val="000922E6"/>
    <w:rsid w:val="00094340"/>
    <w:rsid w:val="00095B40"/>
    <w:rsid w:val="00097819"/>
    <w:rsid w:val="000A0F1B"/>
    <w:rsid w:val="000A5C84"/>
    <w:rsid w:val="000B1937"/>
    <w:rsid w:val="000B4025"/>
    <w:rsid w:val="000B40F0"/>
    <w:rsid w:val="000B43B1"/>
    <w:rsid w:val="000B5B28"/>
    <w:rsid w:val="000B64EB"/>
    <w:rsid w:val="000B69DE"/>
    <w:rsid w:val="000B73EA"/>
    <w:rsid w:val="000C2AD1"/>
    <w:rsid w:val="000C2F24"/>
    <w:rsid w:val="000C621D"/>
    <w:rsid w:val="000C7DF4"/>
    <w:rsid w:val="000D1FC7"/>
    <w:rsid w:val="000D27D2"/>
    <w:rsid w:val="000D2AEE"/>
    <w:rsid w:val="000D43A4"/>
    <w:rsid w:val="000D461E"/>
    <w:rsid w:val="000E283C"/>
    <w:rsid w:val="000E3040"/>
    <w:rsid w:val="000E6F29"/>
    <w:rsid w:val="000E7F1A"/>
    <w:rsid w:val="000F0B83"/>
    <w:rsid w:val="000F2797"/>
    <w:rsid w:val="000F3C4C"/>
    <w:rsid w:val="000F5A4D"/>
    <w:rsid w:val="000F5A7B"/>
    <w:rsid w:val="000F70C1"/>
    <w:rsid w:val="000F7C0B"/>
    <w:rsid w:val="000F7FD0"/>
    <w:rsid w:val="00101B71"/>
    <w:rsid w:val="001020A7"/>
    <w:rsid w:val="001039B9"/>
    <w:rsid w:val="0010462A"/>
    <w:rsid w:val="001071E9"/>
    <w:rsid w:val="001072A9"/>
    <w:rsid w:val="0010760A"/>
    <w:rsid w:val="00107819"/>
    <w:rsid w:val="00111821"/>
    <w:rsid w:val="00111928"/>
    <w:rsid w:val="00111976"/>
    <w:rsid w:val="001144D3"/>
    <w:rsid w:val="001161E6"/>
    <w:rsid w:val="00122114"/>
    <w:rsid w:val="001243A1"/>
    <w:rsid w:val="0013211B"/>
    <w:rsid w:val="00132604"/>
    <w:rsid w:val="001331C6"/>
    <w:rsid w:val="00133237"/>
    <w:rsid w:val="001333CF"/>
    <w:rsid w:val="001343F6"/>
    <w:rsid w:val="00135136"/>
    <w:rsid w:val="00135D15"/>
    <w:rsid w:val="00137E0E"/>
    <w:rsid w:val="00141395"/>
    <w:rsid w:val="0014251C"/>
    <w:rsid w:val="001448E9"/>
    <w:rsid w:val="001449B8"/>
    <w:rsid w:val="00145EF3"/>
    <w:rsid w:val="0015388F"/>
    <w:rsid w:val="00153F07"/>
    <w:rsid w:val="00154EE5"/>
    <w:rsid w:val="00156240"/>
    <w:rsid w:val="00157409"/>
    <w:rsid w:val="00160A0F"/>
    <w:rsid w:val="001641C8"/>
    <w:rsid w:val="00166B60"/>
    <w:rsid w:val="00166BC1"/>
    <w:rsid w:val="00174538"/>
    <w:rsid w:val="001746A6"/>
    <w:rsid w:val="0017507E"/>
    <w:rsid w:val="00177195"/>
    <w:rsid w:val="00177ABB"/>
    <w:rsid w:val="00182420"/>
    <w:rsid w:val="00182706"/>
    <w:rsid w:val="00185D25"/>
    <w:rsid w:val="00186E82"/>
    <w:rsid w:val="00187FAE"/>
    <w:rsid w:val="00190548"/>
    <w:rsid w:val="001943E0"/>
    <w:rsid w:val="001954EB"/>
    <w:rsid w:val="001960B9"/>
    <w:rsid w:val="001A0160"/>
    <w:rsid w:val="001A2883"/>
    <w:rsid w:val="001A78B9"/>
    <w:rsid w:val="001B0E7C"/>
    <w:rsid w:val="001B38AB"/>
    <w:rsid w:val="001B3F5A"/>
    <w:rsid w:val="001B4424"/>
    <w:rsid w:val="001B4C69"/>
    <w:rsid w:val="001B516F"/>
    <w:rsid w:val="001B6403"/>
    <w:rsid w:val="001C1165"/>
    <w:rsid w:val="001C2E17"/>
    <w:rsid w:val="001C43F0"/>
    <w:rsid w:val="001C4948"/>
    <w:rsid w:val="001C549A"/>
    <w:rsid w:val="001C5626"/>
    <w:rsid w:val="001C6C12"/>
    <w:rsid w:val="001C7324"/>
    <w:rsid w:val="001D03A0"/>
    <w:rsid w:val="001D179C"/>
    <w:rsid w:val="001D1C73"/>
    <w:rsid w:val="001D29C5"/>
    <w:rsid w:val="001E2358"/>
    <w:rsid w:val="001E24CC"/>
    <w:rsid w:val="001E2EE8"/>
    <w:rsid w:val="001E3335"/>
    <w:rsid w:val="001E5830"/>
    <w:rsid w:val="001E6C1D"/>
    <w:rsid w:val="001E7F0B"/>
    <w:rsid w:val="001F0A5A"/>
    <w:rsid w:val="001F2200"/>
    <w:rsid w:val="001F2B6A"/>
    <w:rsid w:val="001F7B9A"/>
    <w:rsid w:val="002001A6"/>
    <w:rsid w:val="002005F1"/>
    <w:rsid w:val="00201AE7"/>
    <w:rsid w:val="00203E4D"/>
    <w:rsid w:val="00204734"/>
    <w:rsid w:val="00206D4F"/>
    <w:rsid w:val="00211378"/>
    <w:rsid w:val="0021273A"/>
    <w:rsid w:val="00212B86"/>
    <w:rsid w:val="00213A48"/>
    <w:rsid w:val="00214659"/>
    <w:rsid w:val="00215380"/>
    <w:rsid w:val="002158A2"/>
    <w:rsid w:val="00216E0C"/>
    <w:rsid w:val="00220EFE"/>
    <w:rsid w:val="00221497"/>
    <w:rsid w:val="00223930"/>
    <w:rsid w:val="0022506E"/>
    <w:rsid w:val="002254A2"/>
    <w:rsid w:val="002256A1"/>
    <w:rsid w:val="00226814"/>
    <w:rsid w:val="00232277"/>
    <w:rsid w:val="002322CF"/>
    <w:rsid w:val="00232ACD"/>
    <w:rsid w:val="002336B4"/>
    <w:rsid w:val="00236F4F"/>
    <w:rsid w:val="0023747F"/>
    <w:rsid w:val="002410AC"/>
    <w:rsid w:val="0024201E"/>
    <w:rsid w:val="002420F5"/>
    <w:rsid w:val="002424A8"/>
    <w:rsid w:val="0024466E"/>
    <w:rsid w:val="0024585B"/>
    <w:rsid w:val="0025045B"/>
    <w:rsid w:val="0025189E"/>
    <w:rsid w:val="00251B99"/>
    <w:rsid w:val="00251CAF"/>
    <w:rsid w:val="00253DEF"/>
    <w:rsid w:val="0026056C"/>
    <w:rsid w:val="0026490E"/>
    <w:rsid w:val="00265415"/>
    <w:rsid w:val="0026551C"/>
    <w:rsid w:val="00265B8B"/>
    <w:rsid w:val="002713AC"/>
    <w:rsid w:val="00275EDA"/>
    <w:rsid w:val="0027617E"/>
    <w:rsid w:val="00280D49"/>
    <w:rsid w:val="00281FCF"/>
    <w:rsid w:val="0028349A"/>
    <w:rsid w:val="0028656F"/>
    <w:rsid w:val="00286E30"/>
    <w:rsid w:val="002900DB"/>
    <w:rsid w:val="00292ECB"/>
    <w:rsid w:val="0029476F"/>
    <w:rsid w:val="00294CCD"/>
    <w:rsid w:val="00294D3D"/>
    <w:rsid w:val="002973D3"/>
    <w:rsid w:val="00297D10"/>
    <w:rsid w:val="002A05DB"/>
    <w:rsid w:val="002A1AB0"/>
    <w:rsid w:val="002A331D"/>
    <w:rsid w:val="002A5C49"/>
    <w:rsid w:val="002A5C72"/>
    <w:rsid w:val="002A6977"/>
    <w:rsid w:val="002B0F1D"/>
    <w:rsid w:val="002B1DC5"/>
    <w:rsid w:val="002B2F9C"/>
    <w:rsid w:val="002B2FC4"/>
    <w:rsid w:val="002B4A6A"/>
    <w:rsid w:val="002B4C47"/>
    <w:rsid w:val="002B5D76"/>
    <w:rsid w:val="002B5F03"/>
    <w:rsid w:val="002C465C"/>
    <w:rsid w:val="002C6769"/>
    <w:rsid w:val="002C7289"/>
    <w:rsid w:val="002D1002"/>
    <w:rsid w:val="002D13B7"/>
    <w:rsid w:val="002D16EB"/>
    <w:rsid w:val="002D2316"/>
    <w:rsid w:val="002D31EE"/>
    <w:rsid w:val="002D3634"/>
    <w:rsid w:val="002D4614"/>
    <w:rsid w:val="002E0CDA"/>
    <w:rsid w:val="002E0FEB"/>
    <w:rsid w:val="002E3B17"/>
    <w:rsid w:val="002F00A0"/>
    <w:rsid w:val="002F082B"/>
    <w:rsid w:val="002F3AF0"/>
    <w:rsid w:val="002F5351"/>
    <w:rsid w:val="002F722F"/>
    <w:rsid w:val="002F76BC"/>
    <w:rsid w:val="002F7D05"/>
    <w:rsid w:val="002F7F09"/>
    <w:rsid w:val="00302425"/>
    <w:rsid w:val="00304595"/>
    <w:rsid w:val="00305F46"/>
    <w:rsid w:val="003071D6"/>
    <w:rsid w:val="003122B9"/>
    <w:rsid w:val="003127FB"/>
    <w:rsid w:val="003136D2"/>
    <w:rsid w:val="00314180"/>
    <w:rsid w:val="0031420A"/>
    <w:rsid w:val="00314A43"/>
    <w:rsid w:val="0031621A"/>
    <w:rsid w:val="00320B01"/>
    <w:rsid w:val="0032140D"/>
    <w:rsid w:val="003229D7"/>
    <w:rsid w:val="00326F12"/>
    <w:rsid w:val="0032748D"/>
    <w:rsid w:val="00327E41"/>
    <w:rsid w:val="0033068F"/>
    <w:rsid w:val="00330FB9"/>
    <w:rsid w:val="003327DB"/>
    <w:rsid w:val="00332880"/>
    <w:rsid w:val="00334708"/>
    <w:rsid w:val="00335B86"/>
    <w:rsid w:val="00336002"/>
    <w:rsid w:val="0034013E"/>
    <w:rsid w:val="003406C6"/>
    <w:rsid w:val="0034216E"/>
    <w:rsid w:val="003441EE"/>
    <w:rsid w:val="00344E54"/>
    <w:rsid w:val="00346665"/>
    <w:rsid w:val="00351BDE"/>
    <w:rsid w:val="0035200C"/>
    <w:rsid w:val="003522BB"/>
    <w:rsid w:val="003524E2"/>
    <w:rsid w:val="00352B07"/>
    <w:rsid w:val="00355A0B"/>
    <w:rsid w:val="00356245"/>
    <w:rsid w:val="003565C7"/>
    <w:rsid w:val="00357887"/>
    <w:rsid w:val="00360CF3"/>
    <w:rsid w:val="003649C4"/>
    <w:rsid w:val="00365215"/>
    <w:rsid w:val="003671C2"/>
    <w:rsid w:val="00370A02"/>
    <w:rsid w:val="0037340F"/>
    <w:rsid w:val="00373580"/>
    <w:rsid w:val="00375C64"/>
    <w:rsid w:val="00377ECA"/>
    <w:rsid w:val="00381653"/>
    <w:rsid w:val="003827DD"/>
    <w:rsid w:val="00383480"/>
    <w:rsid w:val="00383A71"/>
    <w:rsid w:val="00385205"/>
    <w:rsid w:val="003852AA"/>
    <w:rsid w:val="00390FBE"/>
    <w:rsid w:val="00391C67"/>
    <w:rsid w:val="003942AF"/>
    <w:rsid w:val="00395D87"/>
    <w:rsid w:val="003960B3"/>
    <w:rsid w:val="003966FA"/>
    <w:rsid w:val="003A009F"/>
    <w:rsid w:val="003A022A"/>
    <w:rsid w:val="003A056A"/>
    <w:rsid w:val="003A1AE7"/>
    <w:rsid w:val="003A4C84"/>
    <w:rsid w:val="003A6A88"/>
    <w:rsid w:val="003A7AF3"/>
    <w:rsid w:val="003B14AA"/>
    <w:rsid w:val="003B248A"/>
    <w:rsid w:val="003B286D"/>
    <w:rsid w:val="003B4AF9"/>
    <w:rsid w:val="003B4E9A"/>
    <w:rsid w:val="003B5707"/>
    <w:rsid w:val="003B5B7E"/>
    <w:rsid w:val="003C12E0"/>
    <w:rsid w:val="003C1B00"/>
    <w:rsid w:val="003C1F96"/>
    <w:rsid w:val="003C20AC"/>
    <w:rsid w:val="003C7DD0"/>
    <w:rsid w:val="003D075E"/>
    <w:rsid w:val="003D11E4"/>
    <w:rsid w:val="003D12D9"/>
    <w:rsid w:val="003D19C0"/>
    <w:rsid w:val="003D1DDF"/>
    <w:rsid w:val="003D1E6C"/>
    <w:rsid w:val="003D2C5D"/>
    <w:rsid w:val="003D6FB2"/>
    <w:rsid w:val="003E14A9"/>
    <w:rsid w:val="003E3C4A"/>
    <w:rsid w:val="003E5076"/>
    <w:rsid w:val="003E6BDD"/>
    <w:rsid w:val="003E7851"/>
    <w:rsid w:val="003F2F0C"/>
    <w:rsid w:val="003F403C"/>
    <w:rsid w:val="003F48AA"/>
    <w:rsid w:val="003F5C64"/>
    <w:rsid w:val="003F708F"/>
    <w:rsid w:val="003F739B"/>
    <w:rsid w:val="00400C0D"/>
    <w:rsid w:val="00400F00"/>
    <w:rsid w:val="00402637"/>
    <w:rsid w:val="00405BEF"/>
    <w:rsid w:val="00410899"/>
    <w:rsid w:val="004112FE"/>
    <w:rsid w:val="004147D7"/>
    <w:rsid w:val="00416EBB"/>
    <w:rsid w:val="00417363"/>
    <w:rsid w:val="00417EAF"/>
    <w:rsid w:val="004200DC"/>
    <w:rsid w:val="00420370"/>
    <w:rsid w:val="00420987"/>
    <w:rsid w:val="0042100B"/>
    <w:rsid w:val="004249C8"/>
    <w:rsid w:val="00426F6D"/>
    <w:rsid w:val="00426FD3"/>
    <w:rsid w:val="00433E89"/>
    <w:rsid w:val="004346C2"/>
    <w:rsid w:val="0043741D"/>
    <w:rsid w:val="004424D2"/>
    <w:rsid w:val="00442E7E"/>
    <w:rsid w:val="00443992"/>
    <w:rsid w:val="0044408D"/>
    <w:rsid w:val="004456FA"/>
    <w:rsid w:val="00445D8F"/>
    <w:rsid w:val="004550FD"/>
    <w:rsid w:val="00456AAC"/>
    <w:rsid w:val="0046084C"/>
    <w:rsid w:val="00462808"/>
    <w:rsid w:val="00463FE0"/>
    <w:rsid w:val="004643C2"/>
    <w:rsid w:val="00465465"/>
    <w:rsid w:val="00465AA3"/>
    <w:rsid w:val="00467B08"/>
    <w:rsid w:val="00471B37"/>
    <w:rsid w:val="004767D0"/>
    <w:rsid w:val="004771F9"/>
    <w:rsid w:val="00480CE2"/>
    <w:rsid w:val="0048122A"/>
    <w:rsid w:val="00482205"/>
    <w:rsid w:val="004853A9"/>
    <w:rsid w:val="00485B39"/>
    <w:rsid w:val="00491AB0"/>
    <w:rsid w:val="004A1FE2"/>
    <w:rsid w:val="004A2C25"/>
    <w:rsid w:val="004A31D1"/>
    <w:rsid w:val="004A4E1B"/>
    <w:rsid w:val="004A5229"/>
    <w:rsid w:val="004A5BEC"/>
    <w:rsid w:val="004A6251"/>
    <w:rsid w:val="004A745F"/>
    <w:rsid w:val="004B1B08"/>
    <w:rsid w:val="004B5747"/>
    <w:rsid w:val="004B64A8"/>
    <w:rsid w:val="004B6984"/>
    <w:rsid w:val="004B75A6"/>
    <w:rsid w:val="004B773A"/>
    <w:rsid w:val="004C52AE"/>
    <w:rsid w:val="004C6749"/>
    <w:rsid w:val="004D3C3F"/>
    <w:rsid w:val="004D4C8F"/>
    <w:rsid w:val="004D4DAD"/>
    <w:rsid w:val="004D56D3"/>
    <w:rsid w:val="004D6811"/>
    <w:rsid w:val="004E0227"/>
    <w:rsid w:val="004E0601"/>
    <w:rsid w:val="004E0E80"/>
    <w:rsid w:val="004E20A1"/>
    <w:rsid w:val="004E3044"/>
    <w:rsid w:val="004E437D"/>
    <w:rsid w:val="004E5B40"/>
    <w:rsid w:val="004E6C35"/>
    <w:rsid w:val="004F00C1"/>
    <w:rsid w:val="004F432F"/>
    <w:rsid w:val="004F43B9"/>
    <w:rsid w:val="004F496F"/>
    <w:rsid w:val="004F5FBE"/>
    <w:rsid w:val="004F6526"/>
    <w:rsid w:val="004F687C"/>
    <w:rsid w:val="00504162"/>
    <w:rsid w:val="00505A55"/>
    <w:rsid w:val="00505C5B"/>
    <w:rsid w:val="005064DB"/>
    <w:rsid w:val="00507380"/>
    <w:rsid w:val="00510465"/>
    <w:rsid w:val="00510F45"/>
    <w:rsid w:val="005168F4"/>
    <w:rsid w:val="0051780B"/>
    <w:rsid w:val="00520F82"/>
    <w:rsid w:val="00521FAB"/>
    <w:rsid w:val="00524E14"/>
    <w:rsid w:val="0052644B"/>
    <w:rsid w:val="00535944"/>
    <w:rsid w:val="005400A5"/>
    <w:rsid w:val="00540727"/>
    <w:rsid w:val="0054074D"/>
    <w:rsid w:val="005417F5"/>
    <w:rsid w:val="0054213C"/>
    <w:rsid w:val="0054218D"/>
    <w:rsid w:val="005428FC"/>
    <w:rsid w:val="005455C2"/>
    <w:rsid w:val="00545A5F"/>
    <w:rsid w:val="0054610A"/>
    <w:rsid w:val="005461DE"/>
    <w:rsid w:val="00550711"/>
    <w:rsid w:val="0055405F"/>
    <w:rsid w:val="005540A4"/>
    <w:rsid w:val="005547A9"/>
    <w:rsid w:val="00555811"/>
    <w:rsid w:val="0055664D"/>
    <w:rsid w:val="0056146F"/>
    <w:rsid w:val="00561FA8"/>
    <w:rsid w:val="00564EFA"/>
    <w:rsid w:val="0056519E"/>
    <w:rsid w:val="0056647F"/>
    <w:rsid w:val="00566ED0"/>
    <w:rsid w:val="00567C1D"/>
    <w:rsid w:val="00567CB5"/>
    <w:rsid w:val="00567FC2"/>
    <w:rsid w:val="00570E55"/>
    <w:rsid w:val="00571B89"/>
    <w:rsid w:val="0057492E"/>
    <w:rsid w:val="00582F55"/>
    <w:rsid w:val="00583EFC"/>
    <w:rsid w:val="0058625B"/>
    <w:rsid w:val="005922D6"/>
    <w:rsid w:val="00592615"/>
    <w:rsid w:val="0059265C"/>
    <w:rsid w:val="005933D6"/>
    <w:rsid w:val="00596659"/>
    <w:rsid w:val="00596CCE"/>
    <w:rsid w:val="005A0604"/>
    <w:rsid w:val="005A060A"/>
    <w:rsid w:val="005A0B78"/>
    <w:rsid w:val="005A3CD0"/>
    <w:rsid w:val="005A4690"/>
    <w:rsid w:val="005A59DC"/>
    <w:rsid w:val="005A7D28"/>
    <w:rsid w:val="005B0C56"/>
    <w:rsid w:val="005B11CA"/>
    <w:rsid w:val="005B1845"/>
    <w:rsid w:val="005B1AD6"/>
    <w:rsid w:val="005B6521"/>
    <w:rsid w:val="005C111C"/>
    <w:rsid w:val="005C12EC"/>
    <w:rsid w:val="005C2E0C"/>
    <w:rsid w:val="005C742B"/>
    <w:rsid w:val="005D17AD"/>
    <w:rsid w:val="005D3726"/>
    <w:rsid w:val="005D3C98"/>
    <w:rsid w:val="005D5822"/>
    <w:rsid w:val="005D60BE"/>
    <w:rsid w:val="005D7296"/>
    <w:rsid w:val="005E37B4"/>
    <w:rsid w:val="005E3873"/>
    <w:rsid w:val="005E40CB"/>
    <w:rsid w:val="005E4AA9"/>
    <w:rsid w:val="005E536D"/>
    <w:rsid w:val="005E5F36"/>
    <w:rsid w:val="005F10AA"/>
    <w:rsid w:val="005F46AC"/>
    <w:rsid w:val="005F5606"/>
    <w:rsid w:val="005F5B58"/>
    <w:rsid w:val="005F72A4"/>
    <w:rsid w:val="0060048B"/>
    <w:rsid w:val="0060144B"/>
    <w:rsid w:val="00602E13"/>
    <w:rsid w:val="006048D8"/>
    <w:rsid w:val="006061CF"/>
    <w:rsid w:val="006070FF"/>
    <w:rsid w:val="006133F4"/>
    <w:rsid w:val="00613B65"/>
    <w:rsid w:val="0061536E"/>
    <w:rsid w:val="00615C58"/>
    <w:rsid w:val="006222FA"/>
    <w:rsid w:val="00622338"/>
    <w:rsid w:val="00630ACB"/>
    <w:rsid w:val="00630D6A"/>
    <w:rsid w:val="00636155"/>
    <w:rsid w:val="006410E5"/>
    <w:rsid w:val="00641124"/>
    <w:rsid w:val="006433C3"/>
    <w:rsid w:val="00643881"/>
    <w:rsid w:val="00643AA4"/>
    <w:rsid w:val="0064570C"/>
    <w:rsid w:val="00647B83"/>
    <w:rsid w:val="00650E0F"/>
    <w:rsid w:val="006517C7"/>
    <w:rsid w:val="00653CC0"/>
    <w:rsid w:val="006544EE"/>
    <w:rsid w:val="00654703"/>
    <w:rsid w:val="00654EAA"/>
    <w:rsid w:val="00654F13"/>
    <w:rsid w:val="00655327"/>
    <w:rsid w:val="00656308"/>
    <w:rsid w:val="00660187"/>
    <w:rsid w:val="00660AC4"/>
    <w:rsid w:val="006618A7"/>
    <w:rsid w:val="00662FE1"/>
    <w:rsid w:val="00663084"/>
    <w:rsid w:val="006657A6"/>
    <w:rsid w:val="006671C6"/>
    <w:rsid w:val="00673622"/>
    <w:rsid w:val="0067364E"/>
    <w:rsid w:val="006763EA"/>
    <w:rsid w:val="00676AA9"/>
    <w:rsid w:val="00676E5F"/>
    <w:rsid w:val="0067724E"/>
    <w:rsid w:val="00682C2D"/>
    <w:rsid w:val="00682CC1"/>
    <w:rsid w:val="00682F93"/>
    <w:rsid w:val="00683B21"/>
    <w:rsid w:val="00690948"/>
    <w:rsid w:val="00693183"/>
    <w:rsid w:val="00693DAC"/>
    <w:rsid w:val="00693E0E"/>
    <w:rsid w:val="00694B5C"/>
    <w:rsid w:val="0069579F"/>
    <w:rsid w:val="0069759C"/>
    <w:rsid w:val="00697751"/>
    <w:rsid w:val="006A0287"/>
    <w:rsid w:val="006A1F31"/>
    <w:rsid w:val="006A3FBF"/>
    <w:rsid w:val="006A6800"/>
    <w:rsid w:val="006A7534"/>
    <w:rsid w:val="006B1270"/>
    <w:rsid w:val="006B2D74"/>
    <w:rsid w:val="006B3490"/>
    <w:rsid w:val="006B3D67"/>
    <w:rsid w:val="006B4933"/>
    <w:rsid w:val="006B4E7A"/>
    <w:rsid w:val="006B55CD"/>
    <w:rsid w:val="006B58A3"/>
    <w:rsid w:val="006B671D"/>
    <w:rsid w:val="006B7A6A"/>
    <w:rsid w:val="006B7D41"/>
    <w:rsid w:val="006C0255"/>
    <w:rsid w:val="006C0378"/>
    <w:rsid w:val="006C1DA4"/>
    <w:rsid w:val="006C1EA8"/>
    <w:rsid w:val="006C3363"/>
    <w:rsid w:val="006C5F33"/>
    <w:rsid w:val="006C7ADE"/>
    <w:rsid w:val="006D11D8"/>
    <w:rsid w:val="006D2ACD"/>
    <w:rsid w:val="006D3182"/>
    <w:rsid w:val="006E03FD"/>
    <w:rsid w:val="006E0CA7"/>
    <w:rsid w:val="006E18E0"/>
    <w:rsid w:val="006E1C48"/>
    <w:rsid w:val="006E5E66"/>
    <w:rsid w:val="006E651A"/>
    <w:rsid w:val="006F020B"/>
    <w:rsid w:val="006F0949"/>
    <w:rsid w:val="006F2C15"/>
    <w:rsid w:val="007015AD"/>
    <w:rsid w:val="007019D9"/>
    <w:rsid w:val="0070379A"/>
    <w:rsid w:val="007063B5"/>
    <w:rsid w:val="0071014F"/>
    <w:rsid w:val="00710B57"/>
    <w:rsid w:val="00710FB6"/>
    <w:rsid w:val="0071221F"/>
    <w:rsid w:val="00713DFF"/>
    <w:rsid w:val="007178A2"/>
    <w:rsid w:val="007225B8"/>
    <w:rsid w:val="00725B07"/>
    <w:rsid w:val="007306EB"/>
    <w:rsid w:val="007313B1"/>
    <w:rsid w:val="0073297A"/>
    <w:rsid w:val="00735FE0"/>
    <w:rsid w:val="00740F0F"/>
    <w:rsid w:val="0074308C"/>
    <w:rsid w:val="00746AE8"/>
    <w:rsid w:val="00747283"/>
    <w:rsid w:val="007517DE"/>
    <w:rsid w:val="00753DDE"/>
    <w:rsid w:val="0075416D"/>
    <w:rsid w:val="00756CA6"/>
    <w:rsid w:val="00762F4A"/>
    <w:rsid w:val="007634D1"/>
    <w:rsid w:val="007655E0"/>
    <w:rsid w:val="00765CDA"/>
    <w:rsid w:val="00765DC6"/>
    <w:rsid w:val="00766D14"/>
    <w:rsid w:val="00766EFB"/>
    <w:rsid w:val="00771FB7"/>
    <w:rsid w:val="0077241E"/>
    <w:rsid w:val="007731C4"/>
    <w:rsid w:val="0077324B"/>
    <w:rsid w:val="0077345F"/>
    <w:rsid w:val="00774922"/>
    <w:rsid w:val="00781932"/>
    <w:rsid w:val="007819F7"/>
    <w:rsid w:val="00783633"/>
    <w:rsid w:val="00783F36"/>
    <w:rsid w:val="00785AE5"/>
    <w:rsid w:val="00786608"/>
    <w:rsid w:val="007878AA"/>
    <w:rsid w:val="0079186F"/>
    <w:rsid w:val="007972FE"/>
    <w:rsid w:val="007A081C"/>
    <w:rsid w:val="007A0D4F"/>
    <w:rsid w:val="007A1708"/>
    <w:rsid w:val="007A1D51"/>
    <w:rsid w:val="007A2F33"/>
    <w:rsid w:val="007A3060"/>
    <w:rsid w:val="007A4845"/>
    <w:rsid w:val="007A5601"/>
    <w:rsid w:val="007A69E7"/>
    <w:rsid w:val="007A6ADD"/>
    <w:rsid w:val="007A6FD7"/>
    <w:rsid w:val="007B0326"/>
    <w:rsid w:val="007B58A9"/>
    <w:rsid w:val="007C1DA4"/>
    <w:rsid w:val="007C32A4"/>
    <w:rsid w:val="007C441B"/>
    <w:rsid w:val="007C59A6"/>
    <w:rsid w:val="007C5C93"/>
    <w:rsid w:val="007C637A"/>
    <w:rsid w:val="007D087C"/>
    <w:rsid w:val="007D2773"/>
    <w:rsid w:val="007D27D6"/>
    <w:rsid w:val="007D33A2"/>
    <w:rsid w:val="007D37B6"/>
    <w:rsid w:val="007D5B3C"/>
    <w:rsid w:val="007D5F73"/>
    <w:rsid w:val="007D607D"/>
    <w:rsid w:val="007D6F44"/>
    <w:rsid w:val="007E0F84"/>
    <w:rsid w:val="007E28FB"/>
    <w:rsid w:val="007E5010"/>
    <w:rsid w:val="007E6B35"/>
    <w:rsid w:val="007E6C7F"/>
    <w:rsid w:val="007F2C2B"/>
    <w:rsid w:val="007F31E8"/>
    <w:rsid w:val="00800CD0"/>
    <w:rsid w:val="0080112A"/>
    <w:rsid w:val="00801FA8"/>
    <w:rsid w:val="00804174"/>
    <w:rsid w:val="008056C0"/>
    <w:rsid w:val="008057D9"/>
    <w:rsid w:val="008070D5"/>
    <w:rsid w:val="00807BA7"/>
    <w:rsid w:val="008115F9"/>
    <w:rsid w:val="00812830"/>
    <w:rsid w:val="00812CB1"/>
    <w:rsid w:val="0081688D"/>
    <w:rsid w:val="00817A2A"/>
    <w:rsid w:val="008217ED"/>
    <w:rsid w:val="00826F23"/>
    <w:rsid w:val="00831C6A"/>
    <w:rsid w:val="00835E53"/>
    <w:rsid w:val="00835F37"/>
    <w:rsid w:val="00841288"/>
    <w:rsid w:val="00841DFE"/>
    <w:rsid w:val="00844F32"/>
    <w:rsid w:val="0084555E"/>
    <w:rsid w:val="00846074"/>
    <w:rsid w:val="008462B3"/>
    <w:rsid w:val="00850AE2"/>
    <w:rsid w:val="00850E43"/>
    <w:rsid w:val="0085171E"/>
    <w:rsid w:val="00852B94"/>
    <w:rsid w:val="0085365F"/>
    <w:rsid w:val="008540FB"/>
    <w:rsid w:val="00854127"/>
    <w:rsid w:val="00857CAC"/>
    <w:rsid w:val="008605FD"/>
    <w:rsid w:val="00860EAB"/>
    <w:rsid w:val="008666BB"/>
    <w:rsid w:val="00866861"/>
    <w:rsid w:val="0087073D"/>
    <w:rsid w:val="0087317E"/>
    <w:rsid w:val="008753C7"/>
    <w:rsid w:val="008774C3"/>
    <w:rsid w:val="00877CAE"/>
    <w:rsid w:val="00881A08"/>
    <w:rsid w:val="00881BB3"/>
    <w:rsid w:val="00882803"/>
    <w:rsid w:val="00882946"/>
    <w:rsid w:val="0088351F"/>
    <w:rsid w:val="00883B97"/>
    <w:rsid w:val="00884786"/>
    <w:rsid w:val="00884B77"/>
    <w:rsid w:val="00884E01"/>
    <w:rsid w:val="00885478"/>
    <w:rsid w:val="00885D0F"/>
    <w:rsid w:val="00887A88"/>
    <w:rsid w:val="008924A2"/>
    <w:rsid w:val="0089400D"/>
    <w:rsid w:val="00895BB2"/>
    <w:rsid w:val="00895D18"/>
    <w:rsid w:val="00896A64"/>
    <w:rsid w:val="00897454"/>
    <w:rsid w:val="008A2402"/>
    <w:rsid w:val="008A318A"/>
    <w:rsid w:val="008A34A8"/>
    <w:rsid w:val="008A54A0"/>
    <w:rsid w:val="008A6D27"/>
    <w:rsid w:val="008A7067"/>
    <w:rsid w:val="008B1FC9"/>
    <w:rsid w:val="008B5558"/>
    <w:rsid w:val="008B5D94"/>
    <w:rsid w:val="008B6C14"/>
    <w:rsid w:val="008C0021"/>
    <w:rsid w:val="008C1821"/>
    <w:rsid w:val="008C2674"/>
    <w:rsid w:val="008C511F"/>
    <w:rsid w:val="008D0DC4"/>
    <w:rsid w:val="008D2A4E"/>
    <w:rsid w:val="008D42EE"/>
    <w:rsid w:val="008D5B74"/>
    <w:rsid w:val="008D5DC9"/>
    <w:rsid w:val="008D7986"/>
    <w:rsid w:val="008E08AB"/>
    <w:rsid w:val="008E15A0"/>
    <w:rsid w:val="008E4229"/>
    <w:rsid w:val="008E4A8E"/>
    <w:rsid w:val="008E4B24"/>
    <w:rsid w:val="008F12F1"/>
    <w:rsid w:val="008F1B00"/>
    <w:rsid w:val="008F1BBA"/>
    <w:rsid w:val="008F2061"/>
    <w:rsid w:val="008F33E8"/>
    <w:rsid w:val="008F34A2"/>
    <w:rsid w:val="008F71C2"/>
    <w:rsid w:val="008F7FA7"/>
    <w:rsid w:val="00901F8D"/>
    <w:rsid w:val="00904DB0"/>
    <w:rsid w:val="00907BC6"/>
    <w:rsid w:val="00907CE3"/>
    <w:rsid w:val="00910FD3"/>
    <w:rsid w:val="009111AA"/>
    <w:rsid w:val="009138A5"/>
    <w:rsid w:val="00914155"/>
    <w:rsid w:val="009149B0"/>
    <w:rsid w:val="00917DD9"/>
    <w:rsid w:val="00920034"/>
    <w:rsid w:val="009200BB"/>
    <w:rsid w:val="00921597"/>
    <w:rsid w:val="0092344B"/>
    <w:rsid w:val="009235F0"/>
    <w:rsid w:val="00924027"/>
    <w:rsid w:val="00925137"/>
    <w:rsid w:val="00925A72"/>
    <w:rsid w:val="009266BA"/>
    <w:rsid w:val="00934EA9"/>
    <w:rsid w:val="00934F34"/>
    <w:rsid w:val="009372DD"/>
    <w:rsid w:val="009376F7"/>
    <w:rsid w:val="00940C15"/>
    <w:rsid w:val="00941AA5"/>
    <w:rsid w:val="0094318F"/>
    <w:rsid w:val="00944404"/>
    <w:rsid w:val="00946206"/>
    <w:rsid w:val="00946BC4"/>
    <w:rsid w:val="00946C22"/>
    <w:rsid w:val="00950719"/>
    <w:rsid w:val="009521B2"/>
    <w:rsid w:val="00952DBC"/>
    <w:rsid w:val="00953386"/>
    <w:rsid w:val="00955C1E"/>
    <w:rsid w:val="009562FE"/>
    <w:rsid w:val="00956711"/>
    <w:rsid w:val="00960A96"/>
    <w:rsid w:val="00961880"/>
    <w:rsid w:val="00962189"/>
    <w:rsid w:val="00963CBB"/>
    <w:rsid w:val="0096527D"/>
    <w:rsid w:val="00965394"/>
    <w:rsid w:val="009659CA"/>
    <w:rsid w:val="009677B5"/>
    <w:rsid w:val="00973EB3"/>
    <w:rsid w:val="00976DED"/>
    <w:rsid w:val="009778AC"/>
    <w:rsid w:val="00977DC4"/>
    <w:rsid w:val="0098052E"/>
    <w:rsid w:val="0098778C"/>
    <w:rsid w:val="00987999"/>
    <w:rsid w:val="009917FB"/>
    <w:rsid w:val="00995E63"/>
    <w:rsid w:val="00996D8D"/>
    <w:rsid w:val="00997CB4"/>
    <w:rsid w:val="009A2B96"/>
    <w:rsid w:val="009A3621"/>
    <w:rsid w:val="009A4ABE"/>
    <w:rsid w:val="009A56A3"/>
    <w:rsid w:val="009A5E63"/>
    <w:rsid w:val="009A735B"/>
    <w:rsid w:val="009B1314"/>
    <w:rsid w:val="009B1C6E"/>
    <w:rsid w:val="009B2E42"/>
    <w:rsid w:val="009B4087"/>
    <w:rsid w:val="009B4DB2"/>
    <w:rsid w:val="009B552E"/>
    <w:rsid w:val="009B5AB6"/>
    <w:rsid w:val="009B6EB6"/>
    <w:rsid w:val="009C38FE"/>
    <w:rsid w:val="009C404C"/>
    <w:rsid w:val="009C4EAB"/>
    <w:rsid w:val="009C6C2E"/>
    <w:rsid w:val="009D08F0"/>
    <w:rsid w:val="009D0BF3"/>
    <w:rsid w:val="009D0CB8"/>
    <w:rsid w:val="009D14DA"/>
    <w:rsid w:val="009D246D"/>
    <w:rsid w:val="009D329A"/>
    <w:rsid w:val="009D35C5"/>
    <w:rsid w:val="009D3F05"/>
    <w:rsid w:val="009D46CC"/>
    <w:rsid w:val="009E1F6B"/>
    <w:rsid w:val="009E3DDC"/>
    <w:rsid w:val="009E73E0"/>
    <w:rsid w:val="009F1E9D"/>
    <w:rsid w:val="009F36B0"/>
    <w:rsid w:val="009F3D7A"/>
    <w:rsid w:val="009F6D5C"/>
    <w:rsid w:val="009F7AD7"/>
    <w:rsid w:val="00A0019C"/>
    <w:rsid w:val="00A016CE"/>
    <w:rsid w:val="00A04EF5"/>
    <w:rsid w:val="00A0615D"/>
    <w:rsid w:val="00A06DBF"/>
    <w:rsid w:val="00A07B18"/>
    <w:rsid w:val="00A12747"/>
    <w:rsid w:val="00A1344C"/>
    <w:rsid w:val="00A16A15"/>
    <w:rsid w:val="00A23653"/>
    <w:rsid w:val="00A23D92"/>
    <w:rsid w:val="00A23E24"/>
    <w:rsid w:val="00A24BF6"/>
    <w:rsid w:val="00A24D71"/>
    <w:rsid w:val="00A25251"/>
    <w:rsid w:val="00A2667E"/>
    <w:rsid w:val="00A26EC5"/>
    <w:rsid w:val="00A2732A"/>
    <w:rsid w:val="00A27F53"/>
    <w:rsid w:val="00A3078D"/>
    <w:rsid w:val="00A30E7D"/>
    <w:rsid w:val="00A3484C"/>
    <w:rsid w:val="00A36B1B"/>
    <w:rsid w:val="00A37270"/>
    <w:rsid w:val="00A3739F"/>
    <w:rsid w:val="00A40994"/>
    <w:rsid w:val="00A420FD"/>
    <w:rsid w:val="00A46B45"/>
    <w:rsid w:val="00A4745E"/>
    <w:rsid w:val="00A47C66"/>
    <w:rsid w:val="00A51D01"/>
    <w:rsid w:val="00A55695"/>
    <w:rsid w:val="00A56B92"/>
    <w:rsid w:val="00A614C1"/>
    <w:rsid w:val="00A633A8"/>
    <w:rsid w:val="00A645B5"/>
    <w:rsid w:val="00A64F57"/>
    <w:rsid w:val="00A70CAA"/>
    <w:rsid w:val="00A71942"/>
    <w:rsid w:val="00A72F0A"/>
    <w:rsid w:val="00A74D4E"/>
    <w:rsid w:val="00A80D87"/>
    <w:rsid w:val="00A811A9"/>
    <w:rsid w:val="00A820C4"/>
    <w:rsid w:val="00A8221E"/>
    <w:rsid w:val="00A83919"/>
    <w:rsid w:val="00A83D1A"/>
    <w:rsid w:val="00A85DDB"/>
    <w:rsid w:val="00A85F73"/>
    <w:rsid w:val="00A86436"/>
    <w:rsid w:val="00A915D8"/>
    <w:rsid w:val="00A92240"/>
    <w:rsid w:val="00A93469"/>
    <w:rsid w:val="00A94E32"/>
    <w:rsid w:val="00A96028"/>
    <w:rsid w:val="00AA024B"/>
    <w:rsid w:val="00AB2830"/>
    <w:rsid w:val="00AB2A92"/>
    <w:rsid w:val="00AB3084"/>
    <w:rsid w:val="00AB3B12"/>
    <w:rsid w:val="00AB4DCA"/>
    <w:rsid w:val="00AB5C79"/>
    <w:rsid w:val="00AB606A"/>
    <w:rsid w:val="00AC17B2"/>
    <w:rsid w:val="00AC6EAC"/>
    <w:rsid w:val="00AC70E9"/>
    <w:rsid w:val="00AC7993"/>
    <w:rsid w:val="00AD1156"/>
    <w:rsid w:val="00AD4279"/>
    <w:rsid w:val="00AD4F2A"/>
    <w:rsid w:val="00AD5508"/>
    <w:rsid w:val="00AD72B5"/>
    <w:rsid w:val="00AD7E1A"/>
    <w:rsid w:val="00AE04D4"/>
    <w:rsid w:val="00AE07AD"/>
    <w:rsid w:val="00AE626C"/>
    <w:rsid w:val="00AE6CEE"/>
    <w:rsid w:val="00AF0502"/>
    <w:rsid w:val="00AF0E40"/>
    <w:rsid w:val="00AF3450"/>
    <w:rsid w:val="00AF5400"/>
    <w:rsid w:val="00AF663C"/>
    <w:rsid w:val="00AF68A0"/>
    <w:rsid w:val="00B0207B"/>
    <w:rsid w:val="00B032F1"/>
    <w:rsid w:val="00B042AA"/>
    <w:rsid w:val="00B05484"/>
    <w:rsid w:val="00B056AF"/>
    <w:rsid w:val="00B0671C"/>
    <w:rsid w:val="00B07592"/>
    <w:rsid w:val="00B07E2C"/>
    <w:rsid w:val="00B105D2"/>
    <w:rsid w:val="00B17245"/>
    <w:rsid w:val="00B2215F"/>
    <w:rsid w:val="00B22424"/>
    <w:rsid w:val="00B23E69"/>
    <w:rsid w:val="00B26EB4"/>
    <w:rsid w:val="00B33B80"/>
    <w:rsid w:val="00B35569"/>
    <w:rsid w:val="00B36679"/>
    <w:rsid w:val="00B36994"/>
    <w:rsid w:val="00B36A92"/>
    <w:rsid w:val="00B3732D"/>
    <w:rsid w:val="00B404EF"/>
    <w:rsid w:val="00B40DED"/>
    <w:rsid w:val="00B433E8"/>
    <w:rsid w:val="00B438BC"/>
    <w:rsid w:val="00B45614"/>
    <w:rsid w:val="00B46677"/>
    <w:rsid w:val="00B46D94"/>
    <w:rsid w:val="00B50D8A"/>
    <w:rsid w:val="00B544B1"/>
    <w:rsid w:val="00B55E3E"/>
    <w:rsid w:val="00B563BE"/>
    <w:rsid w:val="00B608A8"/>
    <w:rsid w:val="00B613BD"/>
    <w:rsid w:val="00B6173C"/>
    <w:rsid w:val="00B63469"/>
    <w:rsid w:val="00B650A1"/>
    <w:rsid w:val="00B66D0F"/>
    <w:rsid w:val="00B70E08"/>
    <w:rsid w:val="00B72176"/>
    <w:rsid w:val="00B72809"/>
    <w:rsid w:val="00B74A4B"/>
    <w:rsid w:val="00B750B7"/>
    <w:rsid w:val="00B75E7D"/>
    <w:rsid w:val="00B770D8"/>
    <w:rsid w:val="00B80A3D"/>
    <w:rsid w:val="00B81401"/>
    <w:rsid w:val="00B820DF"/>
    <w:rsid w:val="00B821D3"/>
    <w:rsid w:val="00B87D4F"/>
    <w:rsid w:val="00B9058F"/>
    <w:rsid w:val="00B914C3"/>
    <w:rsid w:val="00B91907"/>
    <w:rsid w:val="00B92904"/>
    <w:rsid w:val="00B92FA8"/>
    <w:rsid w:val="00B934BF"/>
    <w:rsid w:val="00B9426D"/>
    <w:rsid w:val="00B94AAB"/>
    <w:rsid w:val="00B95B06"/>
    <w:rsid w:val="00B97A1A"/>
    <w:rsid w:val="00BA05AF"/>
    <w:rsid w:val="00BA0856"/>
    <w:rsid w:val="00BA1968"/>
    <w:rsid w:val="00BA2735"/>
    <w:rsid w:val="00BA283F"/>
    <w:rsid w:val="00BA33BA"/>
    <w:rsid w:val="00BB000D"/>
    <w:rsid w:val="00BB2ADF"/>
    <w:rsid w:val="00BB3DC5"/>
    <w:rsid w:val="00BB5949"/>
    <w:rsid w:val="00BB6543"/>
    <w:rsid w:val="00BB6DEA"/>
    <w:rsid w:val="00BB7296"/>
    <w:rsid w:val="00BC09F3"/>
    <w:rsid w:val="00BC1465"/>
    <w:rsid w:val="00BC379D"/>
    <w:rsid w:val="00BC65F6"/>
    <w:rsid w:val="00BD1A5A"/>
    <w:rsid w:val="00BD55E5"/>
    <w:rsid w:val="00BD7BCD"/>
    <w:rsid w:val="00BE013D"/>
    <w:rsid w:val="00BE1A4A"/>
    <w:rsid w:val="00BE308A"/>
    <w:rsid w:val="00BE3E87"/>
    <w:rsid w:val="00BE66CE"/>
    <w:rsid w:val="00BE6EDF"/>
    <w:rsid w:val="00BF02D6"/>
    <w:rsid w:val="00BF0D54"/>
    <w:rsid w:val="00BF1D63"/>
    <w:rsid w:val="00BF4A38"/>
    <w:rsid w:val="00C03B1A"/>
    <w:rsid w:val="00C0417C"/>
    <w:rsid w:val="00C043BC"/>
    <w:rsid w:val="00C06CA6"/>
    <w:rsid w:val="00C07B79"/>
    <w:rsid w:val="00C07C4E"/>
    <w:rsid w:val="00C10EE0"/>
    <w:rsid w:val="00C12AA0"/>
    <w:rsid w:val="00C1326C"/>
    <w:rsid w:val="00C15686"/>
    <w:rsid w:val="00C164E2"/>
    <w:rsid w:val="00C2109E"/>
    <w:rsid w:val="00C21EFA"/>
    <w:rsid w:val="00C231A4"/>
    <w:rsid w:val="00C23DCE"/>
    <w:rsid w:val="00C23FBA"/>
    <w:rsid w:val="00C3028B"/>
    <w:rsid w:val="00C308FD"/>
    <w:rsid w:val="00C3194D"/>
    <w:rsid w:val="00C35E08"/>
    <w:rsid w:val="00C36FA4"/>
    <w:rsid w:val="00C37657"/>
    <w:rsid w:val="00C417B5"/>
    <w:rsid w:val="00C41C22"/>
    <w:rsid w:val="00C463DA"/>
    <w:rsid w:val="00C4685F"/>
    <w:rsid w:val="00C475D8"/>
    <w:rsid w:val="00C4769E"/>
    <w:rsid w:val="00C50260"/>
    <w:rsid w:val="00C57FD3"/>
    <w:rsid w:val="00C60199"/>
    <w:rsid w:val="00C61A77"/>
    <w:rsid w:val="00C62BEB"/>
    <w:rsid w:val="00C63F20"/>
    <w:rsid w:val="00C646B6"/>
    <w:rsid w:val="00C64712"/>
    <w:rsid w:val="00C64CBA"/>
    <w:rsid w:val="00C64F58"/>
    <w:rsid w:val="00C726B6"/>
    <w:rsid w:val="00C73DA0"/>
    <w:rsid w:val="00C745EC"/>
    <w:rsid w:val="00C74976"/>
    <w:rsid w:val="00C76601"/>
    <w:rsid w:val="00C76A9D"/>
    <w:rsid w:val="00C80DF0"/>
    <w:rsid w:val="00C81736"/>
    <w:rsid w:val="00C81935"/>
    <w:rsid w:val="00C831CE"/>
    <w:rsid w:val="00C8416E"/>
    <w:rsid w:val="00C86BE1"/>
    <w:rsid w:val="00C94210"/>
    <w:rsid w:val="00C947A5"/>
    <w:rsid w:val="00C95AF3"/>
    <w:rsid w:val="00C95B70"/>
    <w:rsid w:val="00C95DD2"/>
    <w:rsid w:val="00C975BA"/>
    <w:rsid w:val="00CA3C41"/>
    <w:rsid w:val="00CA3E81"/>
    <w:rsid w:val="00CA4541"/>
    <w:rsid w:val="00CA6008"/>
    <w:rsid w:val="00CA7094"/>
    <w:rsid w:val="00CA7936"/>
    <w:rsid w:val="00CB3386"/>
    <w:rsid w:val="00CB4925"/>
    <w:rsid w:val="00CB55A4"/>
    <w:rsid w:val="00CB5E25"/>
    <w:rsid w:val="00CC058E"/>
    <w:rsid w:val="00CC20B2"/>
    <w:rsid w:val="00CC4314"/>
    <w:rsid w:val="00CC6A2F"/>
    <w:rsid w:val="00CD1D9A"/>
    <w:rsid w:val="00CD3293"/>
    <w:rsid w:val="00CD3407"/>
    <w:rsid w:val="00CD38BD"/>
    <w:rsid w:val="00CD39B7"/>
    <w:rsid w:val="00CD3CCA"/>
    <w:rsid w:val="00CD67D4"/>
    <w:rsid w:val="00CE1E71"/>
    <w:rsid w:val="00CE1ED4"/>
    <w:rsid w:val="00CE474B"/>
    <w:rsid w:val="00CE59C8"/>
    <w:rsid w:val="00CE5BE6"/>
    <w:rsid w:val="00CE6103"/>
    <w:rsid w:val="00CF02E0"/>
    <w:rsid w:val="00CF0FE1"/>
    <w:rsid w:val="00CF1220"/>
    <w:rsid w:val="00CF31B0"/>
    <w:rsid w:val="00CF4112"/>
    <w:rsid w:val="00CF5FDF"/>
    <w:rsid w:val="00CF60AA"/>
    <w:rsid w:val="00CF7D8C"/>
    <w:rsid w:val="00D02BF5"/>
    <w:rsid w:val="00D04E2B"/>
    <w:rsid w:val="00D05227"/>
    <w:rsid w:val="00D0720C"/>
    <w:rsid w:val="00D109BB"/>
    <w:rsid w:val="00D12085"/>
    <w:rsid w:val="00D1339F"/>
    <w:rsid w:val="00D134E5"/>
    <w:rsid w:val="00D15EAC"/>
    <w:rsid w:val="00D204CC"/>
    <w:rsid w:val="00D211BF"/>
    <w:rsid w:val="00D2240A"/>
    <w:rsid w:val="00D24EFB"/>
    <w:rsid w:val="00D258AE"/>
    <w:rsid w:val="00D26291"/>
    <w:rsid w:val="00D26EB2"/>
    <w:rsid w:val="00D27210"/>
    <w:rsid w:val="00D31804"/>
    <w:rsid w:val="00D321CE"/>
    <w:rsid w:val="00D34A74"/>
    <w:rsid w:val="00D36A49"/>
    <w:rsid w:val="00D3790F"/>
    <w:rsid w:val="00D37FB9"/>
    <w:rsid w:val="00D40802"/>
    <w:rsid w:val="00D41780"/>
    <w:rsid w:val="00D4182B"/>
    <w:rsid w:val="00D41EBF"/>
    <w:rsid w:val="00D43244"/>
    <w:rsid w:val="00D43886"/>
    <w:rsid w:val="00D442E1"/>
    <w:rsid w:val="00D45437"/>
    <w:rsid w:val="00D457D4"/>
    <w:rsid w:val="00D459A7"/>
    <w:rsid w:val="00D46E92"/>
    <w:rsid w:val="00D474CF"/>
    <w:rsid w:val="00D54096"/>
    <w:rsid w:val="00D54516"/>
    <w:rsid w:val="00D5550C"/>
    <w:rsid w:val="00D561EE"/>
    <w:rsid w:val="00D56B5D"/>
    <w:rsid w:val="00D56F37"/>
    <w:rsid w:val="00D6021C"/>
    <w:rsid w:val="00D6220C"/>
    <w:rsid w:val="00D62965"/>
    <w:rsid w:val="00D64085"/>
    <w:rsid w:val="00D64EDC"/>
    <w:rsid w:val="00D6502E"/>
    <w:rsid w:val="00D6510A"/>
    <w:rsid w:val="00D65C67"/>
    <w:rsid w:val="00D65FD4"/>
    <w:rsid w:val="00D676CB"/>
    <w:rsid w:val="00D745C2"/>
    <w:rsid w:val="00D75C76"/>
    <w:rsid w:val="00D75FCD"/>
    <w:rsid w:val="00D8076B"/>
    <w:rsid w:val="00D81AD3"/>
    <w:rsid w:val="00D848EC"/>
    <w:rsid w:val="00D84924"/>
    <w:rsid w:val="00D84BF0"/>
    <w:rsid w:val="00D85047"/>
    <w:rsid w:val="00D85D7D"/>
    <w:rsid w:val="00D932A7"/>
    <w:rsid w:val="00D947C9"/>
    <w:rsid w:val="00DA0151"/>
    <w:rsid w:val="00DA1B99"/>
    <w:rsid w:val="00DA2E64"/>
    <w:rsid w:val="00DA3D73"/>
    <w:rsid w:val="00DA6C9D"/>
    <w:rsid w:val="00DA793A"/>
    <w:rsid w:val="00DA7D6A"/>
    <w:rsid w:val="00DB08A0"/>
    <w:rsid w:val="00DB3599"/>
    <w:rsid w:val="00DB6680"/>
    <w:rsid w:val="00DB6FCF"/>
    <w:rsid w:val="00DB7CC6"/>
    <w:rsid w:val="00DC49A4"/>
    <w:rsid w:val="00DD05EA"/>
    <w:rsid w:val="00DD0894"/>
    <w:rsid w:val="00DD0ECC"/>
    <w:rsid w:val="00DD2388"/>
    <w:rsid w:val="00DD45F4"/>
    <w:rsid w:val="00DD5683"/>
    <w:rsid w:val="00DE2F15"/>
    <w:rsid w:val="00DE460F"/>
    <w:rsid w:val="00DE52C4"/>
    <w:rsid w:val="00DE7C52"/>
    <w:rsid w:val="00DE7E9D"/>
    <w:rsid w:val="00DF16E3"/>
    <w:rsid w:val="00DF2D49"/>
    <w:rsid w:val="00DF400D"/>
    <w:rsid w:val="00DF4809"/>
    <w:rsid w:val="00E00D8A"/>
    <w:rsid w:val="00E00E20"/>
    <w:rsid w:val="00E00F18"/>
    <w:rsid w:val="00E04CDD"/>
    <w:rsid w:val="00E0593D"/>
    <w:rsid w:val="00E07838"/>
    <w:rsid w:val="00E11C38"/>
    <w:rsid w:val="00E11D24"/>
    <w:rsid w:val="00E14313"/>
    <w:rsid w:val="00E144D2"/>
    <w:rsid w:val="00E1689B"/>
    <w:rsid w:val="00E1719E"/>
    <w:rsid w:val="00E226D5"/>
    <w:rsid w:val="00E253D5"/>
    <w:rsid w:val="00E25DC7"/>
    <w:rsid w:val="00E27AFC"/>
    <w:rsid w:val="00E314F7"/>
    <w:rsid w:val="00E347F8"/>
    <w:rsid w:val="00E353CA"/>
    <w:rsid w:val="00E35C1C"/>
    <w:rsid w:val="00E367E3"/>
    <w:rsid w:val="00E3713B"/>
    <w:rsid w:val="00E37BDC"/>
    <w:rsid w:val="00E40877"/>
    <w:rsid w:val="00E41C15"/>
    <w:rsid w:val="00E43095"/>
    <w:rsid w:val="00E432D3"/>
    <w:rsid w:val="00E43C8A"/>
    <w:rsid w:val="00E44AEE"/>
    <w:rsid w:val="00E4697A"/>
    <w:rsid w:val="00E46D9A"/>
    <w:rsid w:val="00E51249"/>
    <w:rsid w:val="00E53064"/>
    <w:rsid w:val="00E55395"/>
    <w:rsid w:val="00E55D7C"/>
    <w:rsid w:val="00E56CBE"/>
    <w:rsid w:val="00E57097"/>
    <w:rsid w:val="00E572AA"/>
    <w:rsid w:val="00E645C3"/>
    <w:rsid w:val="00E66AB3"/>
    <w:rsid w:val="00E671AE"/>
    <w:rsid w:val="00E70F09"/>
    <w:rsid w:val="00E73ADD"/>
    <w:rsid w:val="00E744AF"/>
    <w:rsid w:val="00E760C5"/>
    <w:rsid w:val="00E80386"/>
    <w:rsid w:val="00E82122"/>
    <w:rsid w:val="00E82FE2"/>
    <w:rsid w:val="00E84366"/>
    <w:rsid w:val="00E84586"/>
    <w:rsid w:val="00E86179"/>
    <w:rsid w:val="00E866E2"/>
    <w:rsid w:val="00E87599"/>
    <w:rsid w:val="00E92C82"/>
    <w:rsid w:val="00E95509"/>
    <w:rsid w:val="00E95B1E"/>
    <w:rsid w:val="00E95F93"/>
    <w:rsid w:val="00E9619E"/>
    <w:rsid w:val="00EA066F"/>
    <w:rsid w:val="00EA1A49"/>
    <w:rsid w:val="00EA2640"/>
    <w:rsid w:val="00EA45C8"/>
    <w:rsid w:val="00EA5C9C"/>
    <w:rsid w:val="00EA79C6"/>
    <w:rsid w:val="00EB0215"/>
    <w:rsid w:val="00EB16BF"/>
    <w:rsid w:val="00EB21BE"/>
    <w:rsid w:val="00EB24CB"/>
    <w:rsid w:val="00EB2E59"/>
    <w:rsid w:val="00EB35B6"/>
    <w:rsid w:val="00EB3E93"/>
    <w:rsid w:val="00EB4657"/>
    <w:rsid w:val="00EB70C4"/>
    <w:rsid w:val="00EB7FAC"/>
    <w:rsid w:val="00EC40CB"/>
    <w:rsid w:val="00EC55F2"/>
    <w:rsid w:val="00EC6346"/>
    <w:rsid w:val="00EC7E2C"/>
    <w:rsid w:val="00ED0322"/>
    <w:rsid w:val="00ED0A13"/>
    <w:rsid w:val="00ED1FB3"/>
    <w:rsid w:val="00ED2380"/>
    <w:rsid w:val="00ED3330"/>
    <w:rsid w:val="00ED3626"/>
    <w:rsid w:val="00ED52A3"/>
    <w:rsid w:val="00ED5442"/>
    <w:rsid w:val="00ED6C7C"/>
    <w:rsid w:val="00ED6CAC"/>
    <w:rsid w:val="00ED7645"/>
    <w:rsid w:val="00EE1897"/>
    <w:rsid w:val="00EE412F"/>
    <w:rsid w:val="00EE4951"/>
    <w:rsid w:val="00EE69BF"/>
    <w:rsid w:val="00EE700B"/>
    <w:rsid w:val="00EF0FD2"/>
    <w:rsid w:val="00EF1B79"/>
    <w:rsid w:val="00EF2409"/>
    <w:rsid w:val="00EF3183"/>
    <w:rsid w:val="00EF3BF3"/>
    <w:rsid w:val="00EF40CF"/>
    <w:rsid w:val="00EF54A3"/>
    <w:rsid w:val="00EF7136"/>
    <w:rsid w:val="00EF773E"/>
    <w:rsid w:val="00F03203"/>
    <w:rsid w:val="00F032A2"/>
    <w:rsid w:val="00F03DE9"/>
    <w:rsid w:val="00F04528"/>
    <w:rsid w:val="00F07D6C"/>
    <w:rsid w:val="00F104D2"/>
    <w:rsid w:val="00F12308"/>
    <w:rsid w:val="00F15A10"/>
    <w:rsid w:val="00F20AD5"/>
    <w:rsid w:val="00F219D1"/>
    <w:rsid w:val="00F23241"/>
    <w:rsid w:val="00F248B6"/>
    <w:rsid w:val="00F25105"/>
    <w:rsid w:val="00F25E74"/>
    <w:rsid w:val="00F32A8F"/>
    <w:rsid w:val="00F360DD"/>
    <w:rsid w:val="00F37F9A"/>
    <w:rsid w:val="00F40490"/>
    <w:rsid w:val="00F41F38"/>
    <w:rsid w:val="00F429FF"/>
    <w:rsid w:val="00F434FA"/>
    <w:rsid w:val="00F44D7E"/>
    <w:rsid w:val="00F47797"/>
    <w:rsid w:val="00F554E9"/>
    <w:rsid w:val="00F55B61"/>
    <w:rsid w:val="00F61485"/>
    <w:rsid w:val="00F61F3B"/>
    <w:rsid w:val="00F621BD"/>
    <w:rsid w:val="00F65A87"/>
    <w:rsid w:val="00F661CA"/>
    <w:rsid w:val="00F668C2"/>
    <w:rsid w:val="00F70C7C"/>
    <w:rsid w:val="00F717F7"/>
    <w:rsid w:val="00F74EF0"/>
    <w:rsid w:val="00F75281"/>
    <w:rsid w:val="00F7707F"/>
    <w:rsid w:val="00F779E7"/>
    <w:rsid w:val="00F80219"/>
    <w:rsid w:val="00F81730"/>
    <w:rsid w:val="00F81CF9"/>
    <w:rsid w:val="00F8230D"/>
    <w:rsid w:val="00F83761"/>
    <w:rsid w:val="00F83768"/>
    <w:rsid w:val="00F848BB"/>
    <w:rsid w:val="00F8655B"/>
    <w:rsid w:val="00F90C5F"/>
    <w:rsid w:val="00F90C88"/>
    <w:rsid w:val="00F91E19"/>
    <w:rsid w:val="00F943A0"/>
    <w:rsid w:val="00F95B09"/>
    <w:rsid w:val="00F9653F"/>
    <w:rsid w:val="00F976B1"/>
    <w:rsid w:val="00FA46FF"/>
    <w:rsid w:val="00FA6891"/>
    <w:rsid w:val="00FA6A84"/>
    <w:rsid w:val="00FB070B"/>
    <w:rsid w:val="00FB1EDC"/>
    <w:rsid w:val="00FB2809"/>
    <w:rsid w:val="00FB3DB0"/>
    <w:rsid w:val="00FB40CC"/>
    <w:rsid w:val="00FB7EE8"/>
    <w:rsid w:val="00FC41B5"/>
    <w:rsid w:val="00FC4B0B"/>
    <w:rsid w:val="00FC5594"/>
    <w:rsid w:val="00FC5F57"/>
    <w:rsid w:val="00FC659E"/>
    <w:rsid w:val="00FD189C"/>
    <w:rsid w:val="00FD1EE1"/>
    <w:rsid w:val="00FD48D9"/>
    <w:rsid w:val="00FD5A4F"/>
    <w:rsid w:val="00FD5F55"/>
    <w:rsid w:val="00FD6237"/>
    <w:rsid w:val="00FE032D"/>
    <w:rsid w:val="00FE0F60"/>
    <w:rsid w:val="00FE22F2"/>
    <w:rsid w:val="00FE3E07"/>
    <w:rsid w:val="00FE4070"/>
    <w:rsid w:val="00FE4B7A"/>
    <w:rsid w:val="00FE617D"/>
    <w:rsid w:val="00FE7CF2"/>
    <w:rsid w:val="00FF08E2"/>
    <w:rsid w:val="00FF0954"/>
    <w:rsid w:val="00FF0CDF"/>
    <w:rsid w:val="00FF168A"/>
    <w:rsid w:val="00FF1C84"/>
    <w:rsid w:val="00FF2CAB"/>
    <w:rsid w:val="00FF5C67"/>
    <w:rsid w:val="00FF6603"/>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08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BE"/>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B563BE"/>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563BE"/>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563BE"/>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B563B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B563B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563BE"/>
    <w:pPr>
      <w:outlineLvl w:val="5"/>
    </w:pPr>
  </w:style>
  <w:style w:type="paragraph" w:styleId="Heading7">
    <w:name w:val="heading 7"/>
    <w:aliases w:val="Heading 7 (business proposal only)"/>
    <w:basedOn w:val="Normal"/>
    <w:next w:val="Normal"/>
    <w:link w:val="Heading7Char"/>
    <w:qFormat/>
    <w:rsid w:val="00B563BE"/>
    <w:pPr>
      <w:outlineLvl w:val="6"/>
    </w:pPr>
  </w:style>
  <w:style w:type="paragraph" w:styleId="Heading8">
    <w:name w:val="heading 8"/>
    <w:aliases w:val="Heading 8 (business proposal only)"/>
    <w:basedOn w:val="Normal"/>
    <w:next w:val="Normal"/>
    <w:link w:val="Heading8Char"/>
    <w:qFormat/>
    <w:rsid w:val="00B563BE"/>
    <w:pPr>
      <w:outlineLvl w:val="7"/>
    </w:pPr>
  </w:style>
  <w:style w:type="paragraph" w:styleId="Heading9">
    <w:name w:val="heading 9"/>
    <w:aliases w:val="Heading 9 (business proposal only)"/>
    <w:basedOn w:val="Normal"/>
    <w:next w:val="Normal"/>
    <w:link w:val="Heading9Char"/>
    <w:qFormat/>
    <w:rsid w:val="00B563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B563BE"/>
    <w:pPr>
      <w:tabs>
        <w:tab w:val="center" w:pos="432"/>
        <w:tab w:val="left" w:pos="1008"/>
        <w:tab w:val="right" w:leader="dot" w:pos="9360"/>
      </w:tabs>
      <w:jc w:val="both"/>
    </w:pPr>
    <w:rPr>
      <w:caps/>
      <w:sz w:val="24"/>
      <w:szCs w:val="24"/>
    </w:rPr>
  </w:style>
  <w:style w:type="paragraph" w:customStyle="1" w:styleId="NormalSS">
    <w:name w:val="NormalSS"/>
    <w:basedOn w:val="Normal"/>
    <w:qFormat/>
    <w:rsid w:val="00B563BE"/>
    <w:pPr>
      <w:spacing w:line="240" w:lineRule="auto"/>
    </w:pPr>
  </w:style>
  <w:style w:type="paragraph" w:styleId="Footer">
    <w:name w:val="footer"/>
    <w:basedOn w:val="Normal"/>
    <w:link w:val="FooterChar"/>
    <w:uiPriority w:val="99"/>
    <w:semiHidden/>
    <w:rsid w:val="00B563BE"/>
    <w:pPr>
      <w:tabs>
        <w:tab w:val="center" w:pos="4320"/>
        <w:tab w:val="right" w:pos="8640"/>
      </w:tabs>
    </w:pPr>
  </w:style>
  <w:style w:type="character" w:styleId="PageNumber">
    <w:name w:val="page number"/>
    <w:basedOn w:val="DefaultParagraphFont"/>
    <w:semiHidden/>
    <w:rsid w:val="00B563BE"/>
  </w:style>
  <w:style w:type="paragraph" w:customStyle="1" w:styleId="Bullet">
    <w:name w:val="Bullet"/>
    <w:qFormat/>
    <w:rsid w:val="00B563BE"/>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B563BE"/>
    <w:pPr>
      <w:numPr>
        <w:numId w:val="0"/>
      </w:numPr>
      <w:tabs>
        <w:tab w:val="clear" w:pos="360"/>
      </w:tabs>
      <w:spacing w:after="480"/>
    </w:pPr>
  </w:style>
  <w:style w:type="paragraph" w:customStyle="1" w:styleId="ParagraphLAST">
    <w:name w:val="Paragraph (LAST)"/>
    <w:basedOn w:val="Normal"/>
    <w:next w:val="Normal"/>
    <w:rsid w:val="00B563BE"/>
    <w:pPr>
      <w:spacing w:after="240"/>
    </w:pPr>
  </w:style>
  <w:style w:type="paragraph" w:styleId="TOC2">
    <w:name w:val="toc 2"/>
    <w:next w:val="Normal"/>
    <w:autoRedefine/>
    <w:rsid w:val="00B563BE"/>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B563BE"/>
    <w:pPr>
      <w:ind w:firstLine="0"/>
      <w:jc w:val="center"/>
    </w:pPr>
  </w:style>
  <w:style w:type="paragraph" w:styleId="TOC3">
    <w:name w:val="toc 3"/>
    <w:next w:val="Normal"/>
    <w:autoRedefine/>
    <w:rsid w:val="00B563BE"/>
    <w:pPr>
      <w:tabs>
        <w:tab w:val="left" w:pos="1915"/>
        <w:tab w:val="right" w:leader="dot" w:pos="9360"/>
      </w:tabs>
      <w:ind w:left="1915" w:right="475" w:hanging="475"/>
      <w:jc w:val="both"/>
    </w:pPr>
    <w:rPr>
      <w:sz w:val="24"/>
      <w:szCs w:val="24"/>
    </w:rPr>
  </w:style>
  <w:style w:type="paragraph" w:styleId="TOC4">
    <w:name w:val="toc 4"/>
    <w:next w:val="Normal"/>
    <w:autoRedefine/>
    <w:rsid w:val="00B563BE"/>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uiPriority w:val="99"/>
    <w:rsid w:val="00B563BE"/>
    <w:pPr>
      <w:spacing w:after="240" w:line="240" w:lineRule="auto"/>
    </w:pPr>
    <w:rPr>
      <w:sz w:val="20"/>
    </w:rPr>
  </w:style>
  <w:style w:type="paragraph" w:customStyle="1" w:styleId="Dash">
    <w:name w:val="Dash"/>
    <w:qFormat/>
    <w:rsid w:val="00B563BE"/>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B563BE"/>
    <w:pPr>
      <w:numPr>
        <w:numId w:val="0"/>
      </w:numPr>
      <w:tabs>
        <w:tab w:val="clear" w:pos="1080"/>
      </w:tabs>
      <w:spacing w:after="480"/>
    </w:pPr>
  </w:style>
  <w:style w:type="paragraph" w:customStyle="1" w:styleId="NumberedBullet">
    <w:name w:val="Numbered Bullet"/>
    <w:qFormat/>
    <w:rsid w:val="00B563BE"/>
    <w:pPr>
      <w:numPr>
        <w:numId w:val="2"/>
      </w:numPr>
      <w:tabs>
        <w:tab w:val="left" w:pos="360"/>
      </w:tabs>
      <w:spacing w:after="180"/>
      <w:ind w:right="360"/>
      <w:jc w:val="both"/>
    </w:pPr>
    <w:rPr>
      <w:sz w:val="24"/>
      <w:szCs w:val="24"/>
    </w:rPr>
  </w:style>
  <w:style w:type="paragraph" w:customStyle="1" w:styleId="Outline">
    <w:name w:val="Outline"/>
    <w:basedOn w:val="Normal"/>
    <w:qFormat/>
    <w:rsid w:val="00B563BE"/>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B563BE"/>
    <w:pPr>
      <w:numPr>
        <w:numId w:val="0"/>
      </w:numPr>
      <w:spacing w:after="480"/>
    </w:pPr>
  </w:style>
  <w:style w:type="character" w:styleId="FootnoteReference">
    <w:name w:val="footnote reference"/>
    <w:basedOn w:val="DefaultParagraphFont"/>
    <w:rsid w:val="00B563BE"/>
    <w:rPr>
      <w:spacing w:val="0"/>
      <w:position w:val="0"/>
      <w:u w:color="000080"/>
      <w:effect w:val="none"/>
      <w:vertAlign w:val="superscript"/>
    </w:rPr>
  </w:style>
  <w:style w:type="paragraph" w:styleId="EndnoteText">
    <w:name w:val="endnote text"/>
    <w:basedOn w:val="Normal"/>
    <w:link w:val="EndnoteTextChar"/>
    <w:rsid w:val="00B563BE"/>
    <w:pPr>
      <w:spacing w:after="240" w:line="240" w:lineRule="auto"/>
    </w:pPr>
  </w:style>
  <w:style w:type="character" w:styleId="EndnoteReference">
    <w:name w:val="endnote reference"/>
    <w:basedOn w:val="DefaultParagraphFont"/>
    <w:rsid w:val="00B563BE"/>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qFormat/>
    <w:rsid w:val="00B563BE"/>
    <w:pPr>
      <w:spacing w:after="480"/>
    </w:pPr>
  </w:style>
  <w:style w:type="paragraph" w:customStyle="1" w:styleId="References">
    <w:name w:val="References"/>
    <w:basedOn w:val="Normal"/>
    <w:next w:val="Normal"/>
    <w:qFormat/>
    <w:rsid w:val="00B563BE"/>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rsid w:val="00B563BE"/>
    <w:pPr>
      <w:tabs>
        <w:tab w:val="clear" w:pos="432"/>
      </w:tabs>
      <w:ind w:left="480" w:hanging="480"/>
    </w:pPr>
  </w:style>
  <w:style w:type="paragraph" w:styleId="Header">
    <w:name w:val="header"/>
    <w:basedOn w:val="Normal"/>
    <w:link w:val="HeaderChar"/>
    <w:uiPriority w:val="99"/>
    <w:unhideWhenUsed/>
    <w:rsid w:val="00B563BE"/>
    <w:pPr>
      <w:tabs>
        <w:tab w:val="clear" w:pos="432"/>
        <w:tab w:val="center" w:pos="4680"/>
        <w:tab w:val="right" w:pos="9360"/>
      </w:tabs>
      <w:spacing w:line="240" w:lineRule="auto"/>
    </w:pPr>
  </w:style>
  <w:style w:type="paragraph" w:customStyle="1" w:styleId="N2-2ndBullet">
    <w:name w:val="N2-2nd Bullet"/>
    <w:basedOn w:val="Normal"/>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B563BE"/>
    <w:rPr>
      <w:vanish w:val="0"/>
      <w:color w:val="FF0000"/>
    </w:rPr>
  </w:style>
  <w:style w:type="paragraph" w:customStyle="1" w:styleId="MarkforAppendix">
    <w:name w:val="Mark for Appendix"/>
    <w:basedOn w:val="Normal"/>
    <w:pPr>
      <w:ind w:firstLine="0"/>
      <w:jc w:val="center"/>
    </w:pPr>
    <w:rPr>
      <w:b/>
      <w:caps/>
    </w:rPr>
  </w:style>
  <w:style w:type="paragraph" w:styleId="ListBullet">
    <w:name w:val="List Bullet"/>
    <w:basedOn w:val="Normal"/>
    <w:autoRedefine/>
    <w:semiHidden/>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B563BE"/>
    <w:pPr>
      <w:tabs>
        <w:tab w:val="left" w:pos="720"/>
      </w:tabs>
      <w:spacing w:line="240" w:lineRule="atLeast"/>
      <w:ind w:left="720" w:hanging="720"/>
      <w:jc w:val="both"/>
    </w:pPr>
    <w:rPr>
      <w:rFonts w:ascii="Arial" w:hAnsi="Arial"/>
    </w:rPr>
  </w:style>
  <w:style w:type="paragraph" w:customStyle="1" w:styleId="A5-2ndLeader">
    <w:name w:val="A5-2nd Leader"/>
    <w:rsid w:val="00B563BE"/>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pPr>
      <w:tabs>
        <w:tab w:val="num" w:pos="1080"/>
      </w:tabs>
      <w:spacing w:after="180"/>
      <w:ind w:left="1080" w:right="360" w:hanging="360"/>
      <w:jc w:val="both"/>
    </w:pPr>
    <w:rPr>
      <w:sz w:val="24"/>
    </w:rPr>
  </w:style>
  <w:style w:type="paragraph" w:styleId="NormalWeb">
    <w:name w:val="Normal (Web)"/>
    <w:basedOn w:val="Normal"/>
    <w:semiHidden/>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B563BE"/>
    <w:pPr>
      <w:spacing w:line="240" w:lineRule="auto"/>
      <w:ind w:firstLine="0"/>
    </w:pPr>
    <w:rPr>
      <w:rFonts w:ascii="Arial" w:hAnsi="Arial" w:cs="Arial"/>
      <w:sz w:val="20"/>
      <w:szCs w:val="20"/>
    </w:rPr>
  </w:style>
  <w:style w:type="paragraph" w:styleId="BlockText">
    <w:name w:val="Block Text"/>
    <w:basedOn w:val="Normal"/>
    <w:semiHidden/>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B563BE"/>
    <w:pPr>
      <w:spacing w:line="240" w:lineRule="atLeast"/>
      <w:jc w:val="both"/>
    </w:pPr>
    <w:rPr>
      <w:rFonts w:ascii="Arial" w:hAnsi="Arial"/>
    </w:rPr>
  </w:style>
  <w:style w:type="paragraph" w:customStyle="1" w:styleId="Y3-YNTabLeader">
    <w:name w:val="Y3-Y/N Tab Leader"/>
    <w:rsid w:val="00B563B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pPr>
      <w:spacing w:line="240" w:lineRule="atLeast"/>
      <w:jc w:val="left"/>
    </w:pPr>
    <w:rPr>
      <w:sz w:val="22"/>
    </w:rPr>
  </w:style>
  <w:style w:type="paragraph" w:styleId="BalloonText">
    <w:name w:val="Balloon Text"/>
    <w:basedOn w:val="Normal"/>
    <w:link w:val="BalloonTextChar"/>
    <w:uiPriority w:val="99"/>
    <w:semiHidden/>
    <w:unhideWhenUsed/>
    <w:rsid w:val="00B56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BE"/>
    <w:rPr>
      <w:rFonts w:ascii="Tahoma" w:hAnsi="Tahoma" w:cs="Tahoma"/>
      <w:sz w:val="16"/>
      <w:szCs w:val="16"/>
    </w:rPr>
  </w:style>
  <w:style w:type="character" w:styleId="CommentReference">
    <w:name w:val="annotation reference"/>
    <w:basedOn w:val="DefaultParagraphFont"/>
    <w:uiPriority w:val="99"/>
    <w:unhideWhenUsed/>
    <w:rsid w:val="00B563BE"/>
    <w:rPr>
      <w:sz w:val="16"/>
      <w:szCs w:val="16"/>
    </w:rPr>
  </w:style>
  <w:style w:type="paragraph" w:styleId="CommentText">
    <w:name w:val="annotation text"/>
    <w:basedOn w:val="Normal"/>
    <w:link w:val="CommentTextChar"/>
    <w:uiPriority w:val="99"/>
    <w:unhideWhenUsed/>
    <w:rsid w:val="00B563BE"/>
    <w:pPr>
      <w:spacing w:line="240" w:lineRule="auto"/>
    </w:pPr>
    <w:rPr>
      <w:sz w:val="20"/>
      <w:szCs w:val="20"/>
    </w:rPr>
  </w:style>
  <w:style w:type="character" w:customStyle="1" w:styleId="CommentTextChar">
    <w:name w:val="Comment Text Char"/>
    <w:basedOn w:val="DefaultParagraphFont"/>
    <w:link w:val="CommentText"/>
    <w:uiPriority w:val="99"/>
    <w:rsid w:val="00B563BE"/>
  </w:style>
  <w:style w:type="paragraph" w:styleId="CommentSubject">
    <w:name w:val="annotation subject"/>
    <w:basedOn w:val="CommentText"/>
    <w:next w:val="CommentText"/>
    <w:link w:val="CommentSubjectChar"/>
    <w:uiPriority w:val="99"/>
    <w:semiHidden/>
    <w:unhideWhenUsed/>
    <w:rsid w:val="00B563BE"/>
    <w:rPr>
      <w:b/>
      <w:bCs/>
    </w:rPr>
  </w:style>
  <w:style w:type="character" w:customStyle="1" w:styleId="CommentSubjectChar">
    <w:name w:val="Comment Subject Char"/>
    <w:basedOn w:val="CommentTextChar"/>
    <w:link w:val="CommentSubject"/>
    <w:uiPriority w:val="99"/>
    <w:semiHidden/>
    <w:rsid w:val="00B563BE"/>
    <w:rPr>
      <w:b/>
      <w:bCs/>
    </w:rPr>
  </w:style>
  <w:style w:type="table" w:styleId="TableGrid">
    <w:name w:val="Table Grid"/>
    <w:basedOn w:val="TableNormal"/>
    <w:uiPriority w:val="59"/>
    <w:rsid w:val="00B563B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B563BE"/>
    <w:rPr>
      <w:sz w:val="24"/>
      <w:szCs w:val="24"/>
    </w:rPr>
  </w:style>
  <w:style w:type="character" w:customStyle="1" w:styleId="BodyTextIndentChar">
    <w:name w:val="Body Text Indent Char"/>
    <w:link w:val="BodyTextIndent"/>
    <w:semiHidden/>
    <w:rsid w:val="00AD4F2A"/>
    <w:rPr>
      <w:rFonts w:ascii="Arial" w:hAnsi="Arial" w:cs="Arial"/>
    </w:rPr>
  </w:style>
  <w:style w:type="character" w:customStyle="1" w:styleId="PlainTextChar">
    <w:name w:val="Plain Text Char"/>
    <w:link w:val="PlainText"/>
    <w:semiHidden/>
    <w:rsid w:val="00A8221E"/>
    <w:rPr>
      <w:rFonts w:ascii="Courier New" w:hAnsi="Courier New" w:cs="Courier New"/>
    </w:rPr>
  </w:style>
  <w:style w:type="paragraph" w:customStyle="1" w:styleId="Answer1">
    <w:name w:val="Answer 1"/>
    <w:rsid w:val="005547A9"/>
    <w:pPr>
      <w:tabs>
        <w:tab w:val="left" w:pos="1080"/>
        <w:tab w:val="left" w:pos="1368"/>
        <w:tab w:val="left" w:pos="4320"/>
        <w:tab w:val="left" w:pos="4680"/>
      </w:tabs>
      <w:spacing w:after="60"/>
      <w:ind w:left="936"/>
    </w:pPr>
    <w:rPr>
      <w:rFonts w:ascii="Arial Narrow" w:hAnsi="Arial Narrow"/>
      <w:sz w:val="22"/>
    </w:rPr>
  </w:style>
  <w:style w:type="paragraph" w:customStyle="1" w:styleId="QUESTIONsublines">
    <w:name w:val="!QUESTION (sub lines)"/>
    <w:basedOn w:val="QUESTION"/>
    <w:qFormat/>
    <w:rsid w:val="003D12D9"/>
    <w:pPr>
      <w:spacing w:before="0"/>
      <w:ind w:firstLine="0"/>
    </w:pPr>
  </w:style>
  <w:style w:type="paragraph" w:customStyle="1" w:styleId="Tableheading">
    <w:name w:val="!Table heading"/>
    <w:basedOn w:val="Normal"/>
    <w:qFormat/>
    <w:rsid w:val="003D12D9"/>
    <w:pPr>
      <w:spacing w:before="60" w:after="60" w:line="240" w:lineRule="auto"/>
      <w:ind w:firstLine="0"/>
      <w:jc w:val="center"/>
    </w:pPr>
    <w:rPr>
      <w:rFonts w:ascii="Arial" w:hAnsi="Arial" w:cs="Arial"/>
      <w:bCs/>
      <w:caps/>
      <w:sz w:val="18"/>
      <w:szCs w:val="22"/>
    </w:rPr>
  </w:style>
  <w:style w:type="paragraph" w:customStyle="1" w:styleId="AnswerCategory">
    <w:name w:val="Answer Category"/>
    <w:basedOn w:val="Normal"/>
    <w:qFormat/>
    <w:rsid w:val="005547A9"/>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5547A9"/>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CODEONEALLTHATAPPLY">
    <w:name w:val="!CODE ONE/ALL THAT APPLY"/>
    <w:basedOn w:val="Normal"/>
    <w:qFormat/>
    <w:rsid w:val="009200BB"/>
    <w:pPr>
      <w:tabs>
        <w:tab w:val="clear" w:pos="432"/>
      </w:tabs>
      <w:spacing w:before="60" w:after="60" w:line="240" w:lineRule="auto"/>
      <w:ind w:left="6300" w:firstLine="0"/>
      <w:jc w:val="center"/>
    </w:pPr>
    <w:rPr>
      <w:rFonts w:ascii="Arial" w:hAnsi="Arial" w:cs="Arial"/>
      <w:bCs/>
      <w:sz w:val="20"/>
      <w:szCs w:val="18"/>
      <w:u w:val="single"/>
    </w:rPr>
  </w:style>
  <w:style w:type="paragraph" w:customStyle="1" w:styleId="Introtext">
    <w:name w:val="!Intro text"/>
    <w:basedOn w:val="BodyTextIndent"/>
    <w:link w:val="IntrotextChar"/>
    <w:qFormat/>
    <w:rsid w:val="00C64CBA"/>
    <w:pPr>
      <w:spacing w:before="240" w:after="120" w:line="240" w:lineRule="auto"/>
      <w:ind w:left="0" w:firstLine="0"/>
    </w:pPr>
    <w:rPr>
      <w:b/>
      <w:bCs/>
    </w:rPr>
  </w:style>
  <w:style w:type="character" w:customStyle="1" w:styleId="IntrotextChar">
    <w:name w:val="!Intro text Char"/>
    <w:link w:val="Introtext"/>
    <w:rsid w:val="00C64CBA"/>
    <w:rPr>
      <w:rFonts w:ascii="Arial" w:hAnsi="Arial" w:cs="Arial"/>
      <w:b/>
      <w:bCs/>
    </w:rPr>
  </w:style>
  <w:style w:type="character" w:styleId="Hyperlink">
    <w:name w:val="Hyperlink"/>
    <w:basedOn w:val="DefaultParagraphFont"/>
    <w:uiPriority w:val="99"/>
    <w:unhideWhenUsed/>
    <w:rsid w:val="00B563BE"/>
    <w:rPr>
      <w:color w:val="0563C1" w:themeColor="hyperlink"/>
      <w:u w:val="single"/>
    </w:rPr>
  </w:style>
  <w:style w:type="paragraph" w:styleId="ListParagraph">
    <w:name w:val="List Paragraph"/>
    <w:basedOn w:val="Bullet"/>
    <w:next w:val="Bullet"/>
    <w:uiPriority w:val="34"/>
    <w:qFormat/>
    <w:rsid w:val="00B563BE"/>
    <w:pPr>
      <w:numPr>
        <w:numId w:val="16"/>
      </w:numPr>
      <w:ind w:left="720" w:hanging="288"/>
      <w:contextualSpacing/>
    </w:pPr>
  </w:style>
  <w:style w:type="character" w:customStyle="1" w:styleId="BodyTextChar">
    <w:name w:val="Body Text Char"/>
    <w:basedOn w:val="DefaultParagraphFont"/>
    <w:link w:val="BodyText"/>
    <w:rsid w:val="00B563BE"/>
    <w:rPr>
      <w:rFonts w:ascii="Arial" w:hAnsi="Arial" w:cs="Arial"/>
    </w:rPr>
  </w:style>
  <w:style w:type="paragraph" w:styleId="BodyTextIndent3">
    <w:name w:val="Body Text Indent 3"/>
    <w:basedOn w:val="Normal"/>
    <w:link w:val="BodyTextIndent3Char"/>
    <w:semiHidden/>
    <w:unhideWhenUsed/>
    <w:rsid w:val="00B563BE"/>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B563BE"/>
    <w:rPr>
      <w:snapToGrid w:val="0"/>
      <w:sz w:val="16"/>
      <w:szCs w:val="16"/>
    </w:rPr>
  </w:style>
  <w:style w:type="character" w:customStyle="1" w:styleId="HeaderChar">
    <w:name w:val="Header Char"/>
    <w:basedOn w:val="DefaultParagraphFont"/>
    <w:link w:val="Header"/>
    <w:uiPriority w:val="99"/>
    <w:rsid w:val="00B563BE"/>
    <w:rPr>
      <w:sz w:val="24"/>
      <w:szCs w:val="24"/>
    </w:rPr>
  </w:style>
  <w:style w:type="paragraph" w:customStyle="1" w:styleId="QUESTION">
    <w:name w:val="!QUESTION"/>
    <w:basedOn w:val="Normal"/>
    <w:qFormat/>
    <w:rsid w:val="004F6526"/>
    <w:pPr>
      <w:tabs>
        <w:tab w:val="clear" w:pos="432"/>
        <w:tab w:val="left" w:pos="720"/>
      </w:tabs>
      <w:spacing w:before="36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B563BE"/>
    <w:pPr>
      <w:spacing w:line="480" w:lineRule="auto"/>
      <w:jc w:val="center"/>
    </w:pPr>
    <w:rPr>
      <w:caps/>
      <w:sz w:val="24"/>
      <w:szCs w:val="24"/>
    </w:rPr>
  </w:style>
  <w:style w:type="paragraph" w:customStyle="1" w:styleId="MarkforFigureHeading">
    <w:name w:val="Mark for Figure Heading"/>
    <w:basedOn w:val="Normal"/>
    <w:next w:val="Normal"/>
    <w:qFormat/>
    <w:rsid w:val="00B563BE"/>
    <w:pPr>
      <w:ind w:firstLine="0"/>
      <w:jc w:val="center"/>
    </w:pPr>
    <w:rPr>
      <w:caps/>
    </w:rPr>
  </w:style>
  <w:style w:type="paragraph" w:customStyle="1" w:styleId="MarkforExhibitHeading">
    <w:name w:val="Mark for Exhibit Heading"/>
    <w:basedOn w:val="Normal"/>
    <w:next w:val="Normal"/>
    <w:qFormat/>
    <w:rsid w:val="00B563BE"/>
    <w:pPr>
      <w:ind w:firstLine="0"/>
      <w:jc w:val="center"/>
    </w:pPr>
    <w:rPr>
      <w:caps/>
    </w:rPr>
  </w:style>
  <w:style w:type="paragraph" w:customStyle="1" w:styleId="MarkforAttachmentHeading">
    <w:name w:val="Mark for Attachment Heading"/>
    <w:basedOn w:val="Normal"/>
    <w:next w:val="Normal"/>
    <w:qFormat/>
    <w:rsid w:val="00B563BE"/>
    <w:pPr>
      <w:spacing w:line="240" w:lineRule="auto"/>
      <w:ind w:firstLine="0"/>
      <w:jc w:val="center"/>
    </w:pPr>
    <w:rPr>
      <w:b/>
      <w:caps/>
    </w:rPr>
  </w:style>
  <w:style w:type="paragraph" w:customStyle="1" w:styleId="MarkforAppendixHeading">
    <w:name w:val="Mark for Appendix Heading"/>
    <w:basedOn w:val="Normal"/>
    <w:qFormat/>
    <w:rsid w:val="00B563BE"/>
    <w:pPr>
      <w:ind w:firstLine="0"/>
      <w:jc w:val="center"/>
    </w:pPr>
    <w:rPr>
      <w:b/>
      <w:caps/>
    </w:rPr>
  </w:style>
  <w:style w:type="paragraph" w:customStyle="1" w:styleId="TableFootnoteCaption">
    <w:name w:val="Table Footnote_Caption"/>
    <w:basedOn w:val="NormalSS"/>
    <w:qFormat/>
    <w:rsid w:val="00B563BE"/>
    <w:pPr>
      <w:ind w:firstLine="0"/>
    </w:pPr>
  </w:style>
  <w:style w:type="paragraph" w:customStyle="1" w:styleId="TableHeaderCenter">
    <w:name w:val="Table Header Center"/>
    <w:basedOn w:val="NormalSS"/>
    <w:qFormat/>
    <w:rsid w:val="00B563BE"/>
    <w:pPr>
      <w:spacing w:before="120" w:after="60"/>
      <w:ind w:firstLine="0"/>
      <w:jc w:val="center"/>
    </w:pPr>
  </w:style>
  <w:style w:type="paragraph" w:customStyle="1" w:styleId="TableHeaderLeft">
    <w:name w:val="Table Header Left"/>
    <w:basedOn w:val="NormalSS"/>
    <w:qFormat/>
    <w:rsid w:val="00B563BE"/>
    <w:pPr>
      <w:spacing w:before="120" w:after="60"/>
      <w:ind w:firstLine="0"/>
      <w:jc w:val="left"/>
    </w:pPr>
  </w:style>
  <w:style w:type="paragraph" w:customStyle="1" w:styleId="Normalcontinued">
    <w:name w:val="Normal (continued)"/>
    <w:basedOn w:val="Normal"/>
    <w:next w:val="Normal"/>
    <w:qFormat/>
    <w:rsid w:val="00B563BE"/>
    <w:pPr>
      <w:ind w:firstLine="0"/>
    </w:pPr>
  </w:style>
  <w:style w:type="paragraph" w:customStyle="1" w:styleId="NormalSScontinued">
    <w:name w:val="NormalSS (continued)"/>
    <w:basedOn w:val="NormalSS"/>
    <w:next w:val="NormalSS"/>
    <w:qFormat/>
    <w:rsid w:val="00B563BE"/>
    <w:pPr>
      <w:ind w:firstLine="0"/>
    </w:pPr>
  </w:style>
  <w:style w:type="paragraph" w:customStyle="1" w:styleId="NormalSS12">
    <w:name w:val="NormalSS 12"/>
    <w:basedOn w:val="NormalSS"/>
    <w:qFormat/>
    <w:rsid w:val="00B563BE"/>
    <w:pPr>
      <w:spacing w:after="240"/>
    </w:pPr>
  </w:style>
  <w:style w:type="paragraph" w:customStyle="1" w:styleId="NormalSS12continued">
    <w:name w:val="NormalSS 12 (continued)"/>
    <w:basedOn w:val="NormalSS12"/>
    <w:qFormat/>
    <w:rsid w:val="00B563BE"/>
    <w:pPr>
      <w:ind w:firstLine="0"/>
    </w:pPr>
  </w:style>
  <w:style w:type="paragraph" w:customStyle="1" w:styleId="ParagraphLASTcontinued">
    <w:name w:val="Paragraph (LAST_continued)"/>
    <w:basedOn w:val="ParagraphLAST"/>
    <w:next w:val="Normal"/>
    <w:qFormat/>
    <w:rsid w:val="00B563BE"/>
    <w:pPr>
      <w:ind w:firstLine="0"/>
    </w:pPr>
  </w:style>
  <w:style w:type="paragraph" w:customStyle="1" w:styleId="ParagraphSSLASTcontinued">
    <w:name w:val="ParagraphSS (LAST_continued)"/>
    <w:basedOn w:val="ParagraphSSLAST"/>
    <w:next w:val="NormalSS"/>
    <w:qFormat/>
    <w:rsid w:val="00B563BE"/>
    <w:pPr>
      <w:ind w:firstLine="0"/>
    </w:pPr>
  </w:style>
  <w:style w:type="paragraph" w:customStyle="1" w:styleId="TableText">
    <w:name w:val="Table Text"/>
    <w:basedOn w:val="NormalSS"/>
    <w:qFormat/>
    <w:rsid w:val="00B563BE"/>
    <w:pPr>
      <w:tabs>
        <w:tab w:val="clear" w:pos="432"/>
      </w:tabs>
      <w:ind w:firstLine="0"/>
      <w:jc w:val="left"/>
    </w:pPr>
  </w:style>
  <w:style w:type="paragraph" w:customStyle="1" w:styleId="TableSourceCaption">
    <w:name w:val="Table Source_Caption"/>
    <w:basedOn w:val="NormalSS"/>
    <w:qFormat/>
    <w:rsid w:val="00B563BE"/>
    <w:pPr>
      <w:tabs>
        <w:tab w:val="clear" w:pos="432"/>
      </w:tabs>
      <w:ind w:left="1080" w:hanging="1080"/>
    </w:pPr>
  </w:style>
  <w:style w:type="paragraph" w:customStyle="1" w:styleId="Style1">
    <w:name w:val="Style1"/>
    <w:basedOn w:val="Normal"/>
    <w:qFormat/>
    <w:rsid w:val="00B563BE"/>
    <w:pPr>
      <w:ind w:left="432" w:firstLine="0"/>
    </w:pPr>
  </w:style>
  <w:style w:type="character" w:customStyle="1" w:styleId="Heading1Char">
    <w:name w:val="Heading 1 Char"/>
    <w:aliases w:val="H1-Sec.Head Char,Row Head 2 Char"/>
    <w:basedOn w:val="DefaultParagraphFont"/>
    <w:link w:val="Heading1"/>
    <w:rsid w:val="00B563BE"/>
    <w:rPr>
      <w:b/>
      <w:caps/>
      <w:sz w:val="24"/>
      <w:szCs w:val="24"/>
    </w:rPr>
  </w:style>
  <w:style w:type="character" w:customStyle="1" w:styleId="Heading2Char">
    <w:name w:val="Heading 2 Char"/>
    <w:aliases w:val="H2-Sec. Head Char"/>
    <w:basedOn w:val="DefaultParagraphFont"/>
    <w:link w:val="Heading2"/>
    <w:rsid w:val="00B563BE"/>
    <w:rPr>
      <w:b/>
      <w:caps/>
      <w:sz w:val="24"/>
      <w:szCs w:val="24"/>
    </w:rPr>
  </w:style>
  <w:style w:type="character" w:customStyle="1" w:styleId="Heading3Char">
    <w:name w:val="Heading 3 Char"/>
    <w:aliases w:val="H3-Sec. Head Char"/>
    <w:basedOn w:val="DefaultParagraphFont"/>
    <w:link w:val="Heading3"/>
    <w:rsid w:val="00B563BE"/>
    <w:rPr>
      <w:b/>
      <w:sz w:val="24"/>
      <w:szCs w:val="24"/>
    </w:rPr>
  </w:style>
  <w:style w:type="character" w:customStyle="1" w:styleId="Heading4Char">
    <w:name w:val="Heading 4 Char"/>
    <w:aliases w:val="Heading 4 (business proposal only) Char,H4 Sec.Heading Char"/>
    <w:basedOn w:val="DefaultParagraphFont"/>
    <w:link w:val="Heading4"/>
    <w:rsid w:val="00B563BE"/>
    <w:rPr>
      <w:b/>
      <w:sz w:val="24"/>
      <w:szCs w:val="24"/>
    </w:rPr>
  </w:style>
  <w:style w:type="character" w:customStyle="1" w:styleId="Heading5Char">
    <w:name w:val="Heading 5 Char"/>
    <w:aliases w:val="Heading 5 (business proposal only) Char"/>
    <w:basedOn w:val="DefaultParagraphFont"/>
    <w:link w:val="Heading5"/>
    <w:rsid w:val="00B563BE"/>
    <w:rPr>
      <w:b/>
      <w:sz w:val="24"/>
      <w:szCs w:val="24"/>
    </w:rPr>
  </w:style>
  <w:style w:type="character" w:customStyle="1" w:styleId="Heading6Char">
    <w:name w:val="Heading 6 Char"/>
    <w:aliases w:val="Heading 6 (business proposal only) Char"/>
    <w:basedOn w:val="DefaultParagraphFont"/>
    <w:link w:val="Heading6"/>
    <w:rsid w:val="00B563BE"/>
    <w:rPr>
      <w:sz w:val="24"/>
      <w:szCs w:val="24"/>
    </w:rPr>
  </w:style>
  <w:style w:type="character" w:customStyle="1" w:styleId="Heading7Char">
    <w:name w:val="Heading 7 Char"/>
    <w:aliases w:val="Heading 7 (business proposal only) Char"/>
    <w:basedOn w:val="DefaultParagraphFont"/>
    <w:link w:val="Heading7"/>
    <w:rsid w:val="00B563BE"/>
    <w:rPr>
      <w:sz w:val="24"/>
      <w:szCs w:val="24"/>
    </w:rPr>
  </w:style>
  <w:style w:type="character" w:customStyle="1" w:styleId="Heading8Char">
    <w:name w:val="Heading 8 Char"/>
    <w:aliases w:val="Heading 8 (business proposal only) Char"/>
    <w:basedOn w:val="DefaultParagraphFont"/>
    <w:link w:val="Heading8"/>
    <w:rsid w:val="00B563BE"/>
    <w:rPr>
      <w:sz w:val="24"/>
      <w:szCs w:val="24"/>
    </w:rPr>
  </w:style>
  <w:style w:type="character" w:customStyle="1" w:styleId="Heading9Char">
    <w:name w:val="Heading 9 Char"/>
    <w:aliases w:val="Heading 9 (business proposal only) Char"/>
    <w:basedOn w:val="DefaultParagraphFont"/>
    <w:link w:val="Heading9"/>
    <w:rsid w:val="00B563BE"/>
    <w:rPr>
      <w:sz w:val="24"/>
      <w:szCs w:val="24"/>
    </w:rPr>
  </w:style>
  <w:style w:type="character" w:customStyle="1" w:styleId="FootnoteTextChar">
    <w:name w:val="Footnote Text Char"/>
    <w:aliases w:val="F1 Char"/>
    <w:basedOn w:val="DefaultParagraphFont"/>
    <w:link w:val="FootnoteText"/>
    <w:uiPriority w:val="99"/>
    <w:rsid w:val="00B563BE"/>
    <w:rPr>
      <w:szCs w:val="24"/>
    </w:rPr>
  </w:style>
  <w:style w:type="character" w:customStyle="1" w:styleId="EndnoteTextChar">
    <w:name w:val="Endnote Text Char"/>
    <w:basedOn w:val="DefaultParagraphFont"/>
    <w:link w:val="EndnoteText"/>
    <w:rsid w:val="00B563BE"/>
    <w:rPr>
      <w:sz w:val="24"/>
      <w:szCs w:val="24"/>
    </w:rPr>
  </w:style>
  <w:style w:type="paragraph" w:customStyle="1" w:styleId="C1-CtrBoldHd">
    <w:name w:val="C1-Ctr BoldHd"/>
    <w:rsid w:val="00B563BE"/>
    <w:pPr>
      <w:keepNext/>
      <w:spacing w:line="240" w:lineRule="atLeast"/>
      <w:jc w:val="center"/>
    </w:pPr>
    <w:rPr>
      <w:rFonts w:ascii="Arial" w:hAnsi="Arial"/>
      <w:b/>
      <w:caps/>
    </w:rPr>
  </w:style>
  <w:style w:type="paragraph" w:styleId="BodyText2">
    <w:name w:val="Body Text 2"/>
    <w:basedOn w:val="Normal"/>
    <w:link w:val="BodyText2Char"/>
    <w:semiHidden/>
    <w:unhideWhenUsed/>
    <w:rsid w:val="00B563BE"/>
    <w:pPr>
      <w:spacing w:after="120"/>
    </w:pPr>
  </w:style>
  <w:style w:type="character" w:customStyle="1" w:styleId="BodyText2Char">
    <w:name w:val="Body Text 2 Char"/>
    <w:basedOn w:val="DefaultParagraphFont"/>
    <w:link w:val="BodyText2"/>
    <w:semiHidden/>
    <w:rsid w:val="00B563BE"/>
    <w:rPr>
      <w:sz w:val="24"/>
      <w:szCs w:val="24"/>
    </w:rPr>
  </w:style>
  <w:style w:type="paragraph" w:customStyle="1" w:styleId="P1-StandPara">
    <w:name w:val="P1-Stand Para"/>
    <w:rsid w:val="00B563BE"/>
    <w:pPr>
      <w:spacing w:line="360" w:lineRule="atLeast"/>
      <w:ind w:firstLine="1152"/>
      <w:jc w:val="both"/>
    </w:pPr>
    <w:rPr>
      <w:sz w:val="22"/>
    </w:rPr>
  </w:style>
  <w:style w:type="paragraph" w:customStyle="1" w:styleId="SCR">
    <w:name w:val="SCR"/>
    <w:basedOn w:val="Normal"/>
    <w:rsid w:val="00B563BE"/>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B563BE"/>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563BE"/>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B563BE"/>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B563BE"/>
    <w:rPr>
      <w:rFonts w:ascii="Arial" w:hAnsi="Arial" w:cs="Arial"/>
      <w:b/>
      <w:sz w:val="22"/>
      <w:szCs w:val="22"/>
    </w:rPr>
  </w:style>
  <w:style w:type="paragraph" w:customStyle="1" w:styleId="Style2">
    <w:name w:val="Style2"/>
    <w:basedOn w:val="Normal"/>
    <w:link w:val="Style2Char"/>
    <w:rsid w:val="00B563BE"/>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B563BE"/>
    <w:pPr>
      <w:tabs>
        <w:tab w:val="clear" w:pos="1800"/>
        <w:tab w:val="left" w:pos="2520"/>
      </w:tabs>
      <w:ind w:left="2520" w:hanging="1800"/>
    </w:pPr>
    <w:rPr>
      <w:b w:val="0"/>
      <w:caps/>
    </w:rPr>
  </w:style>
  <w:style w:type="character" w:customStyle="1" w:styleId="Style2Char">
    <w:name w:val="Style2 Char"/>
    <w:basedOn w:val="DefaultParagraphFont"/>
    <w:link w:val="Style2"/>
    <w:rsid w:val="00B563BE"/>
    <w:rPr>
      <w:rFonts w:ascii="Arial" w:hAnsi="Arial" w:cs="Arial"/>
      <w:b/>
      <w:sz w:val="22"/>
      <w:szCs w:val="22"/>
    </w:rPr>
  </w:style>
  <w:style w:type="character" w:customStyle="1" w:styleId="PROBEBOLDTEXTHEREChar">
    <w:name w:val="!PROBE BOLD TEXT HERE Char"/>
    <w:basedOn w:val="DefaultParagraphFont"/>
    <w:link w:val="PROBEBOLDTEXTHERE"/>
    <w:rsid w:val="00B563BE"/>
    <w:rPr>
      <w:rFonts w:ascii="Arial" w:hAnsi="Arial" w:cs="Arial"/>
      <w:b/>
    </w:rPr>
  </w:style>
  <w:style w:type="character" w:customStyle="1" w:styleId="INTERVIEWERChar">
    <w:name w:val="!INTERVIEWER: Char"/>
    <w:basedOn w:val="PROBEBOLDTEXTHEREChar"/>
    <w:link w:val="INTERVIEWER"/>
    <w:rsid w:val="00B563BE"/>
    <w:rPr>
      <w:rFonts w:ascii="Arial" w:hAnsi="Arial" w:cs="Arial"/>
      <w:b w:val="0"/>
      <w:caps/>
    </w:rPr>
  </w:style>
  <w:style w:type="character" w:styleId="PlaceholderText">
    <w:name w:val="Placeholder Text"/>
    <w:basedOn w:val="DefaultParagraphFont"/>
    <w:uiPriority w:val="99"/>
    <w:semiHidden/>
    <w:rsid w:val="00B563BE"/>
    <w:rPr>
      <w:color w:val="808080"/>
    </w:rPr>
  </w:style>
  <w:style w:type="paragraph" w:customStyle="1" w:styleId="INDENT">
    <w:name w:val="INDENT"/>
    <w:basedOn w:val="Normal"/>
    <w:link w:val="INDENTChar"/>
    <w:qFormat/>
    <w:rsid w:val="00B563BE"/>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C64CB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B563BE"/>
    <w:rPr>
      <w:rFonts w:ascii="Arial" w:hAnsi="Arial" w:cs="Arial"/>
      <w:sz w:val="22"/>
      <w:szCs w:val="22"/>
    </w:rPr>
  </w:style>
  <w:style w:type="character" w:customStyle="1" w:styleId="RESPONSEChar">
    <w:name w:val="!RESPONSE Char"/>
    <w:basedOn w:val="DefaultParagraphFont"/>
    <w:link w:val="RESPONSE0"/>
    <w:rsid w:val="00C64CBA"/>
    <w:rPr>
      <w:rFonts w:ascii="Arial" w:hAnsi="Arial" w:cs="Arial"/>
    </w:rPr>
  </w:style>
  <w:style w:type="character" w:customStyle="1" w:styleId="Style3">
    <w:name w:val="Style3"/>
    <w:basedOn w:val="DefaultParagraphFont"/>
    <w:uiPriority w:val="1"/>
    <w:rsid w:val="00B563BE"/>
    <w:rPr>
      <w:b/>
    </w:rPr>
  </w:style>
  <w:style w:type="character" w:customStyle="1" w:styleId="Style4">
    <w:name w:val="Style4"/>
    <w:basedOn w:val="DefaultParagraphFont"/>
    <w:uiPriority w:val="1"/>
    <w:rsid w:val="00B563BE"/>
    <w:rPr>
      <w:b/>
    </w:rPr>
  </w:style>
  <w:style w:type="character" w:customStyle="1" w:styleId="Bold">
    <w:name w:val="Bold"/>
    <w:basedOn w:val="DefaultParagraphFont"/>
    <w:uiPriority w:val="1"/>
    <w:rsid w:val="00B563BE"/>
    <w:rPr>
      <w:rFonts w:ascii="Arial" w:hAnsi="Arial"/>
      <w:b/>
    </w:rPr>
  </w:style>
  <w:style w:type="paragraph" w:customStyle="1" w:styleId="smallresponse">
    <w:name w:val="small response"/>
    <w:basedOn w:val="RESPONSE1"/>
    <w:qFormat/>
    <w:rsid w:val="00B563BE"/>
    <w:rPr>
      <w:b/>
    </w:rPr>
  </w:style>
  <w:style w:type="character" w:styleId="FollowedHyperlink">
    <w:name w:val="FollowedHyperlink"/>
    <w:basedOn w:val="DefaultParagraphFont"/>
    <w:uiPriority w:val="99"/>
    <w:semiHidden/>
    <w:unhideWhenUsed/>
    <w:rsid w:val="00B563BE"/>
    <w:rPr>
      <w:color w:val="954F72" w:themeColor="followedHyperlink"/>
      <w:u w:val="single"/>
    </w:rPr>
  </w:style>
  <w:style w:type="table" w:customStyle="1" w:styleId="TableGrid1">
    <w:name w:val="Table Grid1"/>
    <w:basedOn w:val="TableNormal"/>
    <w:next w:val="TableGrid"/>
    <w:uiPriority w:val="59"/>
    <w:rsid w:val="00B563B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B563BE"/>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B563BE"/>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563BE"/>
    <w:rPr>
      <w:rFonts w:ascii="Arial" w:hAnsi="Arial" w:cs="Arial"/>
      <w:color w:val="000000"/>
    </w:rPr>
  </w:style>
  <w:style w:type="paragraph" w:customStyle="1" w:styleId="RESPONSELAST">
    <w:name w:val="!RESPONSE LAST"/>
    <w:basedOn w:val="RESPONSE0"/>
    <w:link w:val="RESPONSELASTChar"/>
    <w:qFormat/>
    <w:rsid w:val="00C64CBA"/>
    <w:pPr>
      <w:spacing w:after="120"/>
    </w:pPr>
  </w:style>
  <w:style w:type="paragraph" w:customStyle="1" w:styleId="Range">
    <w:name w:val="Range"/>
    <w:basedOn w:val="RESPONSE1"/>
    <w:link w:val="RangeChar"/>
    <w:qFormat/>
    <w:rsid w:val="00B563BE"/>
    <w:pPr>
      <w:tabs>
        <w:tab w:val="clear" w:pos="7740"/>
        <w:tab w:val="clear" w:pos="8280"/>
      </w:tabs>
      <w:ind w:right="0"/>
    </w:pPr>
  </w:style>
  <w:style w:type="character" w:customStyle="1" w:styleId="RESPONSELASTChar">
    <w:name w:val="!RESPONSE LAST Char"/>
    <w:basedOn w:val="RESPONSEChar"/>
    <w:link w:val="RESPONSELAST"/>
    <w:rsid w:val="00C64CBA"/>
    <w:rPr>
      <w:rFonts w:ascii="Arial" w:hAnsi="Arial" w:cs="Arial"/>
    </w:rPr>
  </w:style>
  <w:style w:type="paragraph" w:customStyle="1" w:styleId="RESPONSELINE">
    <w:name w:val="!RESPONSE LINE"/>
    <w:basedOn w:val="Normal"/>
    <w:link w:val="RESPONSELINEChar"/>
    <w:qFormat/>
    <w:rsid w:val="008E4A8E"/>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B563BE"/>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E4A8E"/>
    <w:rPr>
      <w:rFonts w:ascii="Arial" w:hAnsi="Arial" w:cs="Arial"/>
    </w:rPr>
  </w:style>
  <w:style w:type="paragraph" w:customStyle="1" w:styleId="QCOVERSubline">
    <w:name w:val="Q COVER Subline"/>
    <w:basedOn w:val="Normal"/>
    <w:qFormat/>
    <w:rsid w:val="00B563BE"/>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B563BE"/>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B563BE"/>
    <w:pPr>
      <w:spacing w:before="0" w:after="0"/>
      <w:ind w:right="-547"/>
      <w:jc w:val="center"/>
    </w:pPr>
    <w:rPr>
      <w:sz w:val="24"/>
      <w:szCs w:val="24"/>
    </w:rPr>
  </w:style>
  <w:style w:type="character" w:customStyle="1" w:styleId="TemplateHeaderChar">
    <w:name w:val="Template Header Char"/>
    <w:basedOn w:val="QUESTIONTEXTChar"/>
    <w:link w:val="TemplateHeader"/>
    <w:rsid w:val="00B563BE"/>
    <w:rPr>
      <w:rFonts w:ascii="Arial" w:hAnsi="Arial" w:cs="Arial"/>
      <w:b/>
      <w:sz w:val="24"/>
      <w:szCs w:val="24"/>
    </w:rPr>
  </w:style>
  <w:style w:type="paragraph" w:customStyle="1" w:styleId="INDENTEDBODYTEXT">
    <w:name w:val="INDENTED BODY TEXT"/>
    <w:basedOn w:val="Range"/>
    <w:link w:val="INDENTEDBODYTEXTChar"/>
    <w:qFormat/>
    <w:rsid w:val="00B563BE"/>
    <w:pPr>
      <w:spacing w:before="0"/>
      <w:ind w:left="810"/>
    </w:pPr>
  </w:style>
  <w:style w:type="character" w:customStyle="1" w:styleId="RangeChar">
    <w:name w:val="Range Char"/>
    <w:basedOn w:val="RESPONSEChar0"/>
    <w:link w:val="Range"/>
    <w:rsid w:val="00B563BE"/>
    <w:rPr>
      <w:rFonts w:ascii="Arial" w:hAnsi="Arial" w:cs="Arial"/>
    </w:rPr>
  </w:style>
  <w:style w:type="character" w:customStyle="1" w:styleId="INDENTEDBODYTEXTChar">
    <w:name w:val="INDENTED BODY TEXT Char"/>
    <w:basedOn w:val="RangeChar"/>
    <w:link w:val="INDENTEDBODYTEXT"/>
    <w:rsid w:val="00B563BE"/>
    <w:rPr>
      <w:rFonts w:ascii="Arial" w:hAnsi="Arial" w:cs="Arial"/>
    </w:rPr>
  </w:style>
  <w:style w:type="table" w:customStyle="1" w:styleId="TableGrid2">
    <w:name w:val="Table Grid2"/>
    <w:basedOn w:val="TableNormal"/>
    <w:next w:val="TableGrid"/>
    <w:uiPriority w:val="59"/>
    <w:rsid w:val="00B563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B36679"/>
    <w:pPr>
      <w:tabs>
        <w:tab w:val="clear" w:pos="720"/>
      </w:tabs>
      <w:spacing w:before="60" w:after="60"/>
      <w:ind w:left="360" w:hanging="360"/>
    </w:pPr>
    <w:rPr>
      <w:b w:val="0"/>
    </w:rPr>
  </w:style>
  <w:style w:type="paragraph" w:customStyle="1" w:styleId="CODEONEALLTABLE">
    <w:name w:val="!CODE ONE/ALL TABLE"/>
    <w:basedOn w:val="Tableheading"/>
    <w:qFormat/>
    <w:rsid w:val="00E11C38"/>
    <w:pPr>
      <w:spacing w:after="120"/>
    </w:pPr>
    <w:rPr>
      <w:sz w:val="20"/>
      <w:u w:val="single"/>
    </w:rPr>
  </w:style>
  <w:style w:type="paragraph" w:customStyle="1" w:styleId="QUESTIONTEXT">
    <w:name w:val="!QUESTION TEXT"/>
    <w:basedOn w:val="Normal"/>
    <w:link w:val="QUESTIONTEXTChar"/>
    <w:qFormat/>
    <w:rsid w:val="00B563BE"/>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B563BE"/>
    <w:rPr>
      <w:rFonts w:ascii="Arial" w:hAnsi="Arial" w:cs="Arial"/>
      <w:b/>
    </w:rPr>
  </w:style>
  <w:style w:type="paragraph" w:customStyle="1" w:styleId="RESPONSE1">
    <w:name w:val="RESPONSE"/>
    <w:basedOn w:val="Normal"/>
    <w:link w:val="RESPONSEChar0"/>
    <w:qFormat/>
    <w:rsid w:val="00B563BE"/>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B563BE"/>
    <w:rPr>
      <w:rFonts w:ascii="Arial" w:hAnsi="Arial" w:cs="Arial"/>
    </w:rPr>
  </w:style>
  <w:style w:type="paragraph" w:customStyle="1" w:styleId="RESPONSELAST0">
    <w:name w:val="RESPONSE LAST"/>
    <w:basedOn w:val="RESPONSE1"/>
    <w:link w:val="RESPONSELASTChar0"/>
    <w:qFormat/>
    <w:rsid w:val="00B563BE"/>
    <w:pPr>
      <w:spacing w:after="120"/>
    </w:pPr>
  </w:style>
  <w:style w:type="character" w:customStyle="1" w:styleId="RESPONSELASTChar0">
    <w:name w:val="RESPONSE LAST Char"/>
    <w:basedOn w:val="RESPONSEChar0"/>
    <w:link w:val="RESPONSELAST0"/>
    <w:rsid w:val="00B563BE"/>
    <w:rPr>
      <w:rFonts w:ascii="Arial" w:hAnsi="Arial" w:cs="Arial"/>
    </w:rPr>
  </w:style>
  <w:style w:type="paragraph" w:customStyle="1" w:styleId="RESPONSELINE0">
    <w:name w:val="RESPONSE LINE"/>
    <w:basedOn w:val="Normal"/>
    <w:link w:val="RESPONSELINEChar0"/>
    <w:qFormat/>
    <w:rsid w:val="00B563BE"/>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B563BE"/>
    <w:rPr>
      <w:rFonts w:ascii="Arial" w:hAnsi="Arial" w:cs="Arial"/>
    </w:rPr>
  </w:style>
  <w:style w:type="paragraph" w:customStyle="1" w:styleId="BoxResponse">
    <w:name w:val="Box Response"/>
    <w:basedOn w:val="RESPONSE1"/>
    <w:link w:val="BoxResponseChar"/>
    <w:qFormat/>
    <w:rsid w:val="00CF7D8C"/>
    <w:pPr>
      <w:tabs>
        <w:tab w:val="clear" w:pos="7740"/>
        <w:tab w:val="clear" w:pos="8280"/>
        <w:tab w:val="left" w:pos="1080"/>
        <w:tab w:val="left" w:pos="4680"/>
        <w:tab w:val="left" w:pos="8550"/>
      </w:tabs>
      <w:ind w:left="1080" w:right="0" w:hanging="360"/>
    </w:pPr>
  </w:style>
  <w:style w:type="paragraph" w:customStyle="1" w:styleId="NOResponse">
    <w:name w:val="NO Response"/>
    <w:basedOn w:val="RESPONSE1"/>
    <w:link w:val="NOResponseChar"/>
    <w:qFormat/>
    <w:rsid w:val="00CF7D8C"/>
    <w:pPr>
      <w:tabs>
        <w:tab w:val="clear" w:pos="7740"/>
        <w:tab w:val="clear" w:pos="8280"/>
        <w:tab w:val="left" w:leader="dot" w:pos="8100"/>
        <w:tab w:val="left" w:pos="8550"/>
      </w:tabs>
      <w:spacing w:after="120"/>
      <w:ind w:left="1080" w:right="1627"/>
    </w:pPr>
  </w:style>
  <w:style w:type="character" w:customStyle="1" w:styleId="NOResponseChar">
    <w:name w:val="NO Response Char"/>
    <w:basedOn w:val="RESPONSEChar0"/>
    <w:link w:val="NOResponse"/>
    <w:rsid w:val="00CF7D8C"/>
    <w:rPr>
      <w:rFonts w:ascii="Arial" w:hAnsi="Arial" w:cs="Arial"/>
    </w:rPr>
  </w:style>
  <w:style w:type="character" w:customStyle="1" w:styleId="BoxResponseChar">
    <w:name w:val="Box Response Char"/>
    <w:basedOn w:val="RESPONSEChar0"/>
    <w:link w:val="BoxResponse"/>
    <w:rsid w:val="00CF7D8C"/>
    <w:rPr>
      <w:rFonts w:ascii="Arial" w:hAnsi="Arial" w:cs="Arial"/>
    </w:rPr>
  </w:style>
  <w:style w:type="paragraph" w:styleId="Revision">
    <w:name w:val="Revision"/>
    <w:hidden/>
    <w:uiPriority w:val="99"/>
    <w:semiHidden/>
    <w:rsid w:val="00615C58"/>
    <w:rPr>
      <w:sz w:val="24"/>
      <w:szCs w:val="24"/>
    </w:rPr>
  </w:style>
  <w:style w:type="character" w:customStyle="1" w:styleId="A7">
    <w:name w:val="A7"/>
    <w:uiPriority w:val="99"/>
    <w:rsid w:val="00655327"/>
    <w:rPr>
      <w:rFonts w:cs="Garamond"/>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BE"/>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B563BE"/>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563BE"/>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563BE"/>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B563B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B563B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563BE"/>
    <w:pPr>
      <w:outlineLvl w:val="5"/>
    </w:pPr>
  </w:style>
  <w:style w:type="paragraph" w:styleId="Heading7">
    <w:name w:val="heading 7"/>
    <w:aliases w:val="Heading 7 (business proposal only)"/>
    <w:basedOn w:val="Normal"/>
    <w:next w:val="Normal"/>
    <w:link w:val="Heading7Char"/>
    <w:qFormat/>
    <w:rsid w:val="00B563BE"/>
    <w:pPr>
      <w:outlineLvl w:val="6"/>
    </w:pPr>
  </w:style>
  <w:style w:type="paragraph" w:styleId="Heading8">
    <w:name w:val="heading 8"/>
    <w:aliases w:val="Heading 8 (business proposal only)"/>
    <w:basedOn w:val="Normal"/>
    <w:next w:val="Normal"/>
    <w:link w:val="Heading8Char"/>
    <w:qFormat/>
    <w:rsid w:val="00B563BE"/>
    <w:pPr>
      <w:outlineLvl w:val="7"/>
    </w:pPr>
  </w:style>
  <w:style w:type="paragraph" w:styleId="Heading9">
    <w:name w:val="heading 9"/>
    <w:aliases w:val="Heading 9 (business proposal only)"/>
    <w:basedOn w:val="Normal"/>
    <w:next w:val="Normal"/>
    <w:link w:val="Heading9Char"/>
    <w:qFormat/>
    <w:rsid w:val="00B563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B563BE"/>
    <w:pPr>
      <w:tabs>
        <w:tab w:val="center" w:pos="432"/>
        <w:tab w:val="left" w:pos="1008"/>
        <w:tab w:val="right" w:leader="dot" w:pos="9360"/>
      </w:tabs>
      <w:jc w:val="both"/>
    </w:pPr>
    <w:rPr>
      <w:caps/>
      <w:sz w:val="24"/>
      <w:szCs w:val="24"/>
    </w:rPr>
  </w:style>
  <w:style w:type="paragraph" w:customStyle="1" w:styleId="NormalSS">
    <w:name w:val="NormalSS"/>
    <w:basedOn w:val="Normal"/>
    <w:qFormat/>
    <w:rsid w:val="00B563BE"/>
    <w:pPr>
      <w:spacing w:line="240" w:lineRule="auto"/>
    </w:pPr>
  </w:style>
  <w:style w:type="paragraph" w:styleId="Footer">
    <w:name w:val="footer"/>
    <w:basedOn w:val="Normal"/>
    <w:link w:val="FooterChar"/>
    <w:uiPriority w:val="99"/>
    <w:semiHidden/>
    <w:rsid w:val="00B563BE"/>
    <w:pPr>
      <w:tabs>
        <w:tab w:val="center" w:pos="4320"/>
        <w:tab w:val="right" w:pos="8640"/>
      </w:tabs>
    </w:pPr>
  </w:style>
  <w:style w:type="character" w:styleId="PageNumber">
    <w:name w:val="page number"/>
    <w:basedOn w:val="DefaultParagraphFont"/>
    <w:semiHidden/>
    <w:rsid w:val="00B563BE"/>
  </w:style>
  <w:style w:type="paragraph" w:customStyle="1" w:styleId="Bullet">
    <w:name w:val="Bullet"/>
    <w:qFormat/>
    <w:rsid w:val="00B563BE"/>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B563BE"/>
    <w:pPr>
      <w:numPr>
        <w:numId w:val="0"/>
      </w:numPr>
      <w:tabs>
        <w:tab w:val="clear" w:pos="360"/>
      </w:tabs>
      <w:spacing w:after="480"/>
    </w:pPr>
  </w:style>
  <w:style w:type="paragraph" w:customStyle="1" w:styleId="ParagraphLAST">
    <w:name w:val="Paragraph (LAST)"/>
    <w:basedOn w:val="Normal"/>
    <w:next w:val="Normal"/>
    <w:rsid w:val="00B563BE"/>
    <w:pPr>
      <w:spacing w:after="240"/>
    </w:pPr>
  </w:style>
  <w:style w:type="paragraph" w:styleId="TOC2">
    <w:name w:val="toc 2"/>
    <w:next w:val="Normal"/>
    <w:autoRedefine/>
    <w:rsid w:val="00B563BE"/>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B563BE"/>
    <w:pPr>
      <w:ind w:firstLine="0"/>
      <w:jc w:val="center"/>
    </w:pPr>
  </w:style>
  <w:style w:type="paragraph" w:styleId="TOC3">
    <w:name w:val="toc 3"/>
    <w:next w:val="Normal"/>
    <w:autoRedefine/>
    <w:rsid w:val="00B563BE"/>
    <w:pPr>
      <w:tabs>
        <w:tab w:val="left" w:pos="1915"/>
        <w:tab w:val="right" w:leader="dot" w:pos="9360"/>
      </w:tabs>
      <w:ind w:left="1915" w:right="475" w:hanging="475"/>
      <w:jc w:val="both"/>
    </w:pPr>
    <w:rPr>
      <w:sz w:val="24"/>
      <w:szCs w:val="24"/>
    </w:rPr>
  </w:style>
  <w:style w:type="paragraph" w:styleId="TOC4">
    <w:name w:val="toc 4"/>
    <w:next w:val="Normal"/>
    <w:autoRedefine/>
    <w:rsid w:val="00B563BE"/>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uiPriority w:val="99"/>
    <w:rsid w:val="00B563BE"/>
    <w:pPr>
      <w:spacing w:after="240" w:line="240" w:lineRule="auto"/>
    </w:pPr>
    <w:rPr>
      <w:sz w:val="20"/>
    </w:rPr>
  </w:style>
  <w:style w:type="paragraph" w:customStyle="1" w:styleId="Dash">
    <w:name w:val="Dash"/>
    <w:qFormat/>
    <w:rsid w:val="00B563BE"/>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B563BE"/>
    <w:pPr>
      <w:numPr>
        <w:numId w:val="0"/>
      </w:numPr>
      <w:tabs>
        <w:tab w:val="clear" w:pos="1080"/>
      </w:tabs>
      <w:spacing w:after="480"/>
    </w:pPr>
  </w:style>
  <w:style w:type="paragraph" w:customStyle="1" w:styleId="NumberedBullet">
    <w:name w:val="Numbered Bullet"/>
    <w:qFormat/>
    <w:rsid w:val="00B563BE"/>
    <w:pPr>
      <w:numPr>
        <w:numId w:val="2"/>
      </w:numPr>
      <w:tabs>
        <w:tab w:val="left" w:pos="360"/>
      </w:tabs>
      <w:spacing w:after="180"/>
      <w:ind w:right="360"/>
      <w:jc w:val="both"/>
    </w:pPr>
    <w:rPr>
      <w:sz w:val="24"/>
      <w:szCs w:val="24"/>
    </w:rPr>
  </w:style>
  <w:style w:type="paragraph" w:customStyle="1" w:styleId="Outline">
    <w:name w:val="Outline"/>
    <w:basedOn w:val="Normal"/>
    <w:qFormat/>
    <w:rsid w:val="00B563BE"/>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B563BE"/>
    <w:pPr>
      <w:numPr>
        <w:numId w:val="0"/>
      </w:numPr>
      <w:spacing w:after="480"/>
    </w:pPr>
  </w:style>
  <w:style w:type="character" w:styleId="FootnoteReference">
    <w:name w:val="footnote reference"/>
    <w:basedOn w:val="DefaultParagraphFont"/>
    <w:rsid w:val="00B563BE"/>
    <w:rPr>
      <w:spacing w:val="0"/>
      <w:position w:val="0"/>
      <w:u w:color="000080"/>
      <w:effect w:val="none"/>
      <w:vertAlign w:val="superscript"/>
    </w:rPr>
  </w:style>
  <w:style w:type="paragraph" w:styleId="EndnoteText">
    <w:name w:val="endnote text"/>
    <w:basedOn w:val="Normal"/>
    <w:link w:val="EndnoteTextChar"/>
    <w:rsid w:val="00B563BE"/>
    <w:pPr>
      <w:spacing w:after="240" w:line="240" w:lineRule="auto"/>
    </w:pPr>
  </w:style>
  <w:style w:type="character" w:styleId="EndnoteReference">
    <w:name w:val="endnote reference"/>
    <w:basedOn w:val="DefaultParagraphFont"/>
    <w:rsid w:val="00B563BE"/>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qFormat/>
    <w:rsid w:val="00B563BE"/>
    <w:pPr>
      <w:spacing w:after="480"/>
    </w:pPr>
  </w:style>
  <w:style w:type="paragraph" w:customStyle="1" w:styleId="References">
    <w:name w:val="References"/>
    <w:basedOn w:val="Normal"/>
    <w:next w:val="Normal"/>
    <w:qFormat/>
    <w:rsid w:val="00B563BE"/>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rsid w:val="00B563BE"/>
    <w:pPr>
      <w:tabs>
        <w:tab w:val="clear" w:pos="432"/>
      </w:tabs>
      <w:ind w:left="480" w:hanging="480"/>
    </w:pPr>
  </w:style>
  <w:style w:type="paragraph" w:styleId="Header">
    <w:name w:val="header"/>
    <w:basedOn w:val="Normal"/>
    <w:link w:val="HeaderChar"/>
    <w:uiPriority w:val="99"/>
    <w:unhideWhenUsed/>
    <w:rsid w:val="00B563BE"/>
    <w:pPr>
      <w:tabs>
        <w:tab w:val="clear" w:pos="432"/>
        <w:tab w:val="center" w:pos="4680"/>
        <w:tab w:val="right" w:pos="9360"/>
      </w:tabs>
      <w:spacing w:line="240" w:lineRule="auto"/>
    </w:pPr>
  </w:style>
  <w:style w:type="paragraph" w:customStyle="1" w:styleId="N2-2ndBullet">
    <w:name w:val="N2-2nd Bullet"/>
    <w:basedOn w:val="Normal"/>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B563BE"/>
    <w:rPr>
      <w:vanish w:val="0"/>
      <w:color w:val="FF0000"/>
    </w:rPr>
  </w:style>
  <w:style w:type="paragraph" w:customStyle="1" w:styleId="MarkforAppendix">
    <w:name w:val="Mark for Appendix"/>
    <w:basedOn w:val="Normal"/>
    <w:pPr>
      <w:ind w:firstLine="0"/>
      <w:jc w:val="center"/>
    </w:pPr>
    <w:rPr>
      <w:b/>
      <w:caps/>
    </w:rPr>
  </w:style>
  <w:style w:type="paragraph" w:styleId="ListBullet">
    <w:name w:val="List Bullet"/>
    <w:basedOn w:val="Normal"/>
    <w:autoRedefine/>
    <w:semiHidden/>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B563BE"/>
    <w:pPr>
      <w:tabs>
        <w:tab w:val="left" w:pos="720"/>
      </w:tabs>
      <w:spacing w:line="240" w:lineRule="atLeast"/>
      <w:ind w:left="720" w:hanging="720"/>
      <w:jc w:val="both"/>
    </w:pPr>
    <w:rPr>
      <w:rFonts w:ascii="Arial" w:hAnsi="Arial"/>
    </w:rPr>
  </w:style>
  <w:style w:type="paragraph" w:customStyle="1" w:styleId="A5-2ndLeader">
    <w:name w:val="A5-2nd Leader"/>
    <w:rsid w:val="00B563BE"/>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pPr>
      <w:tabs>
        <w:tab w:val="num" w:pos="1080"/>
      </w:tabs>
      <w:spacing w:after="180"/>
      <w:ind w:left="1080" w:right="360" w:hanging="360"/>
      <w:jc w:val="both"/>
    </w:pPr>
    <w:rPr>
      <w:sz w:val="24"/>
    </w:rPr>
  </w:style>
  <w:style w:type="paragraph" w:styleId="NormalWeb">
    <w:name w:val="Normal (Web)"/>
    <w:basedOn w:val="Normal"/>
    <w:semiHidden/>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B563BE"/>
    <w:pPr>
      <w:spacing w:line="240" w:lineRule="auto"/>
      <w:ind w:firstLine="0"/>
    </w:pPr>
    <w:rPr>
      <w:rFonts w:ascii="Arial" w:hAnsi="Arial" w:cs="Arial"/>
      <w:sz w:val="20"/>
      <w:szCs w:val="20"/>
    </w:rPr>
  </w:style>
  <w:style w:type="paragraph" w:styleId="BlockText">
    <w:name w:val="Block Text"/>
    <w:basedOn w:val="Normal"/>
    <w:semiHidden/>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B563BE"/>
    <w:pPr>
      <w:spacing w:line="240" w:lineRule="atLeast"/>
      <w:jc w:val="both"/>
    </w:pPr>
    <w:rPr>
      <w:rFonts w:ascii="Arial" w:hAnsi="Arial"/>
    </w:rPr>
  </w:style>
  <w:style w:type="paragraph" w:customStyle="1" w:styleId="Y3-YNTabLeader">
    <w:name w:val="Y3-Y/N Tab Leader"/>
    <w:rsid w:val="00B563B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pPr>
      <w:spacing w:line="240" w:lineRule="atLeast"/>
      <w:jc w:val="left"/>
    </w:pPr>
    <w:rPr>
      <w:sz w:val="22"/>
    </w:rPr>
  </w:style>
  <w:style w:type="paragraph" w:styleId="BalloonText">
    <w:name w:val="Balloon Text"/>
    <w:basedOn w:val="Normal"/>
    <w:link w:val="BalloonTextChar"/>
    <w:uiPriority w:val="99"/>
    <w:semiHidden/>
    <w:unhideWhenUsed/>
    <w:rsid w:val="00B56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BE"/>
    <w:rPr>
      <w:rFonts w:ascii="Tahoma" w:hAnsi="Tahoma" w:cs="Tahoma"/>
      <w:sz w:val="16"/>
      <w:szCs w:val="16"/>
    </w:rPr>
  </w:style>
  <w:style w:type="character" w:styleId="CommentReference">
    <w:name w:val="annotation reference"/>
    <w:basedOn w:val="DefaultParagraphFont"/>
    <w:uiPriority w:val="99"/>
    <w:unhideWhenUsed/>
    <w:rsid w:val="00B563BE"/>
    <w:rPr>
      <w:sz w:val="16"/>
      <w:szCs w:val="16"/>
    </w:rPr>
  </w:style>
  <w:style w:type="paragraph" w:styleId="CommentText">
    <w:name w:val="annotation text"/>
    <w:basedOn w:val="Normal"/>
    <w:link w:val="CommentTextChar"/>
    <w:uiPriority w:val="99"/>
    <w:unhideWhenUsed/>
    <w:rsid w:val="00B563BE"/>
    <w:pPr>
      <w:spacing w:line="240" w:lineRule="auto"/>
    </w:pPr>
    <w:rPr>
      <w:sz w:val="20"/>
      <w:szCs w:val="20"/>
    </w:rPr>
  </w:style>
  <w:style w:type="character" w:customStyle="1" w:styleId="CommentTextChar">
    <w:name w:val="Comment Text Char"/>
    <w:basedOn w:val="DefaultParagraphFont"/>
    <w:link w:val="CommentText"/>
    <w:uiPriority w:val="99"/>
    <w:rsid w:val="00B563BE"/>
  </w:style>
  <w:style w:type="paragraph" w:styleId="CommentSubject">
    <w:name w:val="annotation subject"/>
    <w:basedOn w:val="CommentText"/>
    <w:next w:val="CommentText"/>
    <w:link w:val="CommentSubjectChar"/>
    <w:uiPriority w:val="99"/>
    <w:semiHidden/>
    <w:unhideWhenUsed/>
    <w:rsid w:val="00B563BE"/>
    <w:rPr>
      <w:b/>
      <w:bCs/>
    </w:rPr>
  </w:style>
  <w:style w:type="character" w:customStyle="1" w:styleId="CommentSubjectChar">
    <w:name w:val="Comment Subject Char"/>
    <w:basedOn w:val="CommentTextChar"/>
    <w:link w:val="CommentSubject"/>
    <w:uiPriority w:val="99"/>
    <w:semiHidden/>
    <w:rsid w:val="00B563BE"/>
    <w:rPr>
      <w:b/>
      <w:bCs/>
    </w:rPr>
  </w:style>
  <w:style w:type="table" w:styleId="TableGrid">
    <w:name w:val="Table Grid"/>
    <w:basedOn w:val="TableNormal"/>
    <w:uiPriority w:val="59"/>
    <w:rsid w:val="00B563B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B563BE"/>
    <w:rPr>
      <w:sz w:val="24"/>
      <w:szCs w:val="24"/>
    </w:rPr>
  </w:style>
  <w:style w:type="character" w:customStyle="1" w:styleId="BodyTextIndentChar">
    <w:name w:val="Body Text Indent Char"/>
    <w:link w:val="BodyTextIndent"/>
    <w:semiHidden/>
    <w:rsid w:val="00AD4F2A"/>
    <w:rPr>
      <w:rFonts w:ascii="Arial" w:hAnsi="Arial" w:cs="Arial"/>
    </w:rPr>
  </w:style>
  <w:style w:type="character" w:customStyle="1" w:styleId="PlainTextChar">
    <w:name w:val="Plain Text Char"/>
    <w:link w:val="PlainText"/>
    <w:semiHidden/>
    <w:rsid w:val="00A8221E"/>
    <w:rPr>
      <w:rFonts w:ascii="Courier New" w:hAnsi="Courier New" w:cs="Courier New"/>
    </w:rPr>
  </w:style>
  <w:style w:type="paragraph" w:customStyle="1" w:styleId="Answer1">
    <w:name w:val="Answer 1"/>
    <w:rsid w:val="005547A9"/>
    <w:pPr>
      <w:tabs>
        <w:tab w:val="left" w:pos="1080"/>
        <w:tab w:val="left" w:pos="1368"/>
        <w:tab w:val="left" w:pos="4320"/>
        <w:tab w:val="left" w:pos="4680"/>
      </w:tabs>
      <w:spacing w:after="60"/>
      <w:ind w:left="936"/>
    </w:pPr>
    <w:rPr>
      <w:rFonts w:ascii="Arial Narrow" w:hAnsi="Arial Narrow"/>
      <w:sz w:val="22"/>
    </w:rPr>
  </w:style>
  <w:style w:type="paragraph" w:customStyle="1" w:styleId="QUESTIONsublines">
    <w:name w:val="!QUESTION (sub lines)"/>
    <w:basedOn w:val="QUESTION"/>
    <w:qFormat/>
    <w:rsid w:val="003D12D9"/>
    <w:pPr>
      <w:spacing w:before="0"/>
      <w:ind w:firstLine="0"/>
    </w:pPr>
  </w:style>
  <w:style w:type="paragraph" w:customStyle="1" w:styleId="Tableheading">
    <w:name w:val="!Table heading"/>
    <w:basedOn w:val="Normal"/>
    <w:qFormat/>
    <w:rsid w:val="003D12D9"/>
    <w:pPr>
      <w:spacing w:before="60" w:after="60" w:line="240" w:lineRule="auto"/>
      <w:ind w:firstLine="0"/>
      <w:jc w:val="center"/>
    </w:pPr>
    <w:rPr>
      <w:rFonts w:ascii="Arial" w:hAnsi="Arial" w:cs="Arial"/>
      <w:bCs/>
      <w:caps/>
      <w:sz w:val="18"/>
      <w:szCs w:val="22"/>
    </w:rPr>
  </w:style>
  <w:style w:type="paragraph" w:customStyle="1" w:styleId="AnswerCategory">
    <w:name w:val="Answer Category"/>
    <w:basedOn w:val="Normal"/>
    <w:qFormat/>
    <w:rsid w:val="005547A9"/>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5547A9"/>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CODEONEALLTHATAPPLY">
    <w:name w:val="!CODE ONE/ALL THAT APPLY"/>
    <w:basedOn w:val="Normal"/>
    <w:qFormat/>
    <w:rsid w:val="009200BB"/>
    <w:pPr>
      <w:tabs>
        <w:tab w:val="clear" w:pos="432"/>
      </w:tabs>
      <w:spacing w:before="60" w:after="60" w:line="240" w:lineRule="auto"/>
      <w:ind w:left="6300" w:firstLine="0"/>
      <w:jc w:val="center"/>
    </w:pPr>
    <w:rPr>
      <w:rFonts w:ascii="Arial" w:hAnsi="Arial" w:cs="Arial"/>
      <w:bCs/>
      <w:sz w:val="20"/>
      <w:szCs w:val="18"/>
      <w:u w:val="single"/>
    </w:rPr>
  </w:style>
  <w:style w:type="paragraph" w:customStyle="1" w:styleId="Introtext">
    <w:name w:val="!Intro text"/>
    <w:basedOn w:val="BodyTextIndent"/>
    <w:link w:val="IntrotextChar"/>
    <w:qFormat/>
    <w:rsid w:val="00C64CBA"/>
    <w:pPr>
      <w:spacing w:before="240" w:after="120" w:line="240" w:lineRule="auto"/>
      <w:ind w:left="0" w:firstLine="0"/>
    </w:pPr>
    <w:rPr>
      <w:b/>
      <w:bCs/>
    </w:rPr>
  </w:style>
  <w:style w:type="character" w:customStyle="1" w:styleId="IntrotextChar">
    <w:name w:val="!Intro text Char"/>
    <w:link w:val="Introtext"/>
    <w:rsid w:val="00C64CBA"/>
    <w:rPr>
      <w:rFonts w:ascii="Arial" w:hAnsi="Arial" w:cs="Arial"/>
      <w:b/>
      <w:bCs/>
    </w:rPr>
  </w:style>
  <w:style w:type="character" w:styleId="Hyperlink">
    <w:name w:val="Hyperlink"/>
    <w:basedOn w:val="DefaultParagraphFont"/>
    <w:uiPriority w:val="99"/>
    <w:unhideWhenUsed/>
    <w:rsid w:val="00B563BE"/>
    <w:rPr>
      <w:color w:val="0563C1" w:themeColor="hyperlink"/>
      <w:u w:val="single"/>
    </w:rPr>
  </w:style>
  <w:style w:type="paragraph" w:styleId="ListParagraph">
    <w:name w:val="List Paragraph"/>
    <w:basedOn w:val="Bullet"/>
    <w:next w:val="Bullet"/>
    <w:uiPriority w:val="34"/>
    <w:qFormat/>
    <w:rsid w:val="00B563BE"/>
    <w:pPr>
      <w:numPr>
        <w:numId w:val="16"/>
      </w:numPr>
      <w:ind w:left="720" w:hanging="288"/>
      <w:contextualSpacing/>
    </w:pPr>
  </w:style>
  <w:style w:type="character" w:customStyle="1" w:styleId="BodyTextChar">
    <w:name w:val="Body Text Char"/>
    <w:basedOn w:val="DefaultParagraphFont"/>
    <w:link w:val="BodyText"/>
    <w:rsid w:val="00B563BE"/>
    <w:rPr>
      <w:rFonts w:ascii="Arial" w:hAnsi="Arial" w:cs="Arial"/>
    </w:rPr>
  </w:style>
  <w:style w:type="paragraph" w:styleId="BodyTextIndent3">
    <w:name w:val="Body Text Indent 3"/>
    <w:basedOn w:val="Normal"/>
    <w:link w:val="BodyTextIndent3Char"/>
    <w:semiHidden/>
    <w:unhideWhenUsed/>
    <w:rsid w:val="00B563BE"/>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B563BE"/>
    <w:rPr>
      <w:snapToGrid w:val="0"/>
      <w:sz w:val="16"/>
      <w:szCs w:val="16"/>
    </w:rPr>
  </w:style>
  <w:style w:type="character" w:customStyle="1" w:styleId="HeaderChar">
    <w:name w:val="Header Char"/>
    <w:basedOn w:val="DefaultParagraphFont"/>
    <w:link w:val="Header"/>
    <w:uiPriority w:val="99"/>
    <w:rsid w:val="00B563BE"/>
    <w:rPr>
      <w:sz w:val="24"/>
      <w:szCs w:val="24"/>
    </w:rPr>
  </w:style>
  <w:style w:type="paragraph" w:customStyle="1" w:styleId="QUESTION">
    <w:name w:val="!QUESTION"/>
    <w:basedOn w:val="Normal"/>
    <w:qFormat/>
    <w:rsid w:val="004F6526"/>
    <w:pPr>
      <w:tabs>
        <w:tab w:val="clear" w:pos="432"/>
        <w:tab w:val="left" w:pos="720"/>
      </w:tabs>
      <w:spacing w:before="36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B563BE"/>
    <w:pPr>
      <w:spacing w:line="480" w:lineRule="auto"/>
      <w:jc w:val="center"/>
    </w:pPr>
    <w:rPr>
      <w:caps/>
      <w:sz w:val="24"/>
      <w:szCs w:val="24"/>
    </w:rPr>
  </w:style>
  <w:style w:type="paragraph" w:customStyle="1" w:styleId="MarkforFigureHeading">
    <w:name w:val="Mark for Figure Heading"/>
    <w:basedOn w:val="Normal"/>
    <w:next w:val="Normal"/>
    <w:qFormat/>
    <w:rsid w:val="00B563BE"/>
    <w:pPr>
      <w:ind w:firstLine="0"/>
      <w:jc w:val="center"/>
    </w:pPr>
    <w:rPr>
      <w:caps/>
    </w:rPr>
  </w:style>
  <w:style w:type="paragraph" w:customStyle="1" w:styleId="MarkforExhibitHeading">
    <w:name w:val="Mark for Exhibit Heading"/>
    <w:basedOn w:val="Normal"/>
    <w:next w:val="Normal"/>
    <w:qFormat/>
    <w:rsid w:val="00B563BE"/>
    <w:pPr>
      <w:ind w:firstLine="0"/>
      <w:jc w:val="center"/>
    </w:pPr>
    <w:rPr>
      <w:caps/>
    </w:rPr>
  </w:style>
  <w:style w:type="paragraph" w:customStyle="1" w:styleId="MarkforAttachmentHeading">
    <w:name w:val="Mark for Attachment Heading"/>
    <w:basedOn w:val="Normal"/>
    <w:next w:val="Normal"/>
    <w:qFormat/>
    <w:rsid w:val="00B563BE"/>
    <w:pPr>
      <w:spacing w:line="240" w:lineRule="auto"/>
      <w:ind w:firstLine="0"/>
      <w:jc w:val="center"/>
    </w:pPr>
    <w:rPr>
      <w:b/>
      <w:caps/>
    </w:rPr>
  </w:style>
  <w:style w:type="paragraph" w:customStyle="1" w:styleId="MarkforAppendixHeading">
    <w:name w:val="Mark for Appendix Heading"/>
    <w:basedOn w:val="Normal"/>
    <w:qFormat/>
    <w:rsid w:val="00B563BE"/>
    <w:pPr>
      <w:ind w:firstLine="0"/>
      <w:jc w:val="center"/>
    </w:pPr>
    <w:rPr>
      <w:b/>
      <w:caps/>
    </w:rPr>
  </w:style>
  <w:style w:type="paragraph" w:customStyle="1" w:styleId="TableFootnoteCaption">
    <w:name w:val="Table Footnote_Caption"/>
    <w:basedOn w:val="NormalSS"/>
    <w:qFormat/>
    <w:rsid w:val="00B563BE"/>
    <w:pPr>
      <w:ind w:firstLine="0"/>
    </w:pPr>
  </w:style>
  <w:style w:type="paragraph" w:customStyle="1" w:styleId="TableHeaderCenter">
    <w:name w:val="Table Header Center"/>
    <w:basedOn w:val="NormalSS"/>
    <w:qFormat/>
    <w:rsid w:val="00B563BE"/>
    <w:pPr>
      <w:spacing w:before="120" w:after="60"/>
      <w:ind w:firstLine="0"/>
      <w:jc w:val="center"/>
    </w:pPr>
  </w:style>
  <w:style w:type="paragraph" w:customStyle="1" w:styleId="TableHeaderLeft">
    <w:name w:val="Table Header Left"/>
    <w:basedOn w:val="NormalSS"/>
    <w:qFormat/>
    <w:rsid w:val="00B563BE"/>
    <w:pPr>
      <w:spacing w:before="120" w:after="60"/>
      <w:ind w:firstLine="0"/>
      <w:jc w:val="left"/>
    </w:pPr>
  </w:style>
  <w:style w:type="paragraph" w:customStyle="1" w:styleId="Normalcontinued">
    <w:name w:val="Normal (continued)"/>
    <w:basedOn w:val="Normal"/>
    <w:next w:val="Normal"/>
    <w:qFormat/>
    <w:rsid w:val="00B563BE"/>
    <w:pPr>
      <w:ind w:firstLine="0"/>
    </w:pPr>
  </w:style>
  <w:style w:type="paragraph" w:customStyle="1" w:styleId="NormalSScontinued">
    <w:name w:val="NormalSS (continued)"/>
    <w:basedOn w:val="NormalSS"/>
    <w:next w:val="NormalSS"/>
    <w:qFormat/>
    <w:rsid w:val="00B563BE"/>
    <w:pPr>
      <w:ind w:firstLine="0"/>
    </w:pPr>
  </w:style>
  <w:style w:type="paragraph" w:customStyle="1" w:styleId="NormalSS12">
    <w:name w:val="NormalSS 12"/>
    <w:basedOn w:val="NormalSS"/>
    <w:qFormat/>
    <w:rsid w:val="00B563BE"/>
    <w:pPr>
      <w:spacing w:after="240"/>
    </w:pPr>
  </w:style>
  <w:style w:type="paragraph" w:customStyle="1" w:styleId="NormalSS12continued">
    <w:name w:val="NormalSS 12 (continued)"/>
    <w:basedOn w:val="NormalSS12"/>
    <w:qFormat/>
    <w:rsid w:val="00B563BE"/>
    <w:pPr>
      <w:ind w:firstLine="0"/>
    </w:pPr>
  </w:style>
  <w:style w:type="paragraph" w:customStyle="1" w:styleId="ParagraphLASTcontinued">
    <w:name w:val="Paragraph (LAST_continued)"/>
    <w:basedOn w:val="ParagraphLAST"/>
    <w:next w:val="Normal"/>
    <w:qFormat/>
    <w:rsid w:val="00B563BE"/>
    <w:pPr>
      <w:ind w:firstLine="0"/>
    </w:pPr>
  </w:style>
  <w:style w:type="paragraph" w:customStyle="1" w:styleId="ParagraphSSLASTcontinued">
    <w:name w:val="ParagraphSS (LAST_continued)"/>
    <w:basedOn w:val="ParagraphSSLAST"/>
    <w:next w:val="NormalSS"/>
    <w:qFormat/>
    <w:rsid w:val="00B563BE"/>
    <w:pPr>
      <w:ind w:firstLine="0"/>
    </w:pPr>
  </w:style>
  <w:style w:type="paragraph" w:customStyle="1" w:styleId="TableText">
    <w:name w:val="Table Text"/>
    <w:basedOn w:val="NormalSS"/>
    <w:qFormat/>
    <w:rsid w:val="00B563BE"/>
    <w:pPr>
      <w:tabs>
        <w:tab w:val="clear" w:pos="432"/>
      </w:tabs>
      <w:ind w:firstLine="0"/>
      <w:jc w:val="left"/>
    </w:pPr>
  </w:style>
  <w:style w:type="paragraph" w:customStyle="1" w:styleId="TableSourceCaption">
    <w:name w:val="Table Source_Caption"/>
    <w:basedOn w:val="NormalSS"/>
    <w:qFormat/>
    <w:rsid w:val="00B563BE"/>
    <w:pPr>
      <w:tabs>
        <w:tab w:val="clear" w:pos="432"/>
      </w:tabs>
      <w:ind w:left="1080" w:hanging="1080"/>
    </w:pPr>
  </w:style>
  <w:style w:type="paragraph" w:customStyle="1" w:styleId="Style1">
    <w:name w:val="Style1"/>
    <w:basedOn w:val="Normal"/>
    <w:qFormat/>
    <w:rsid w:val="00B563BE"/>
    <w:pPr>
      <w:ind w:left="432" w:firstLine="0"/>
    </w:pPr>
  </w:style>
  <w:style w:type="character" w:customStyle="1" w:styleId="Heading1Char">
    <w:name w:val="Heading 1 Char"/>
    <w:aliases w:val="H1-Sec.Head Char,Row Head 2 Char"/>
    <w:basedOn w:val="DefaultParagraphFont"/>
    <w:link w:val="Heading1"/>
    <w:rsid w:val="00B563BE"/>
    <w:rPr>
      <w:b/>
      <w:caps/>
      <w:sz w:val="24"/>
      <w:szCs w:val="24"/>
    </w:rPr>
  </w:style>
  <w:style w:type="character" w:customStyle="1" w:styleId="Heading2Char">
    <w:name w:val="Heading 2 Char"/>
    <w:aliases w:val="H2-Sec. Head Char"/>
    <w:basedOn w:val="DefaultParagraphFont"/>
    <w:link w:val="Heading2"/>
    <w:rsid w:val="00B563BE"/>
    <w:rPr>
      <w:b/>
      <w:caps/>
      <w:sz w:val="24"/>
      <w:szCs w:val="24"/>
    </w:rPr>
  </w:style>
  <w:style w:type="character" w:customStyle="1" w:styleId="Heading3Char">
    <w:name w:val="Heading 3 Char"/>
    <w:aliases w:val="H3-Sec. Head Char"/>
    <w:basedOn w:val="DefaultParagraphFont"/>
    <w:link w:val="Heading3"/>
    <w:rsid w:val="00B563BE"/>
    <w:rPr>
      <w:b/>
      <w:sz w:val="24"/>
      <w:szCs w:val="24"/>
    </w:rPr>
  </w:style>
  <w:style w:type="character" w:customStyle="1" w:styleId="Heading4Char">
    <w:name w:val="Heading 4 Char"/>
    <w:aliases w:val="Heading 4 (business proposal only) Char,H4 Sec.Heading Char"/>
    <w:basedOn w:val="DefaultParagraphFont"/>
    <w:link w:val="Heading4"/>
    <w:rsid w:val="00B563BE"/>
    <w:rPr>
      <w:b/>
      <w:sz w:val="24"/>
      <w:szCs w:val="24"/>
    </w:rPr>
  </w:style>
  <w:style w:type="character" w:customStyle="1" w:styleId="Heading5Char">
    <w:name w:val="Heading 5 Char"/>
    <w:aliases w:val="Heading 5 (business proposal only) Char"/>
    <w:basedOn w:val="DefaultParagraphFont"/>
    <w:link w:val="Heading5"/>
    <w:rsid w:val="00B563BE"/>
    <w:rPr>
      <w:b/>
      <w:sz w:val="24"/>
      <w:szCs w:val="24"/>
    </w:rPr>
  </w:style>
  <w:style w:type="character" w:customStyle="1" w:styleId="Heading6Char">
    <w:name w:val="Heading 6 Char"/>
    <w:aliases w:val="Heading 6 (business proposal only) Char"/>
    <w:basedOn w:val="DefaultParagraphFont"/>
    <w:link w:val="Heading6"/>
    <w:rsid w:val="00B563BE"/>
    <w:rPr>
      <w:sz w:val="24"/>
      <w:szCs w:val="24"/>
    </w:rPr>
  </w:style>
  <w:style w:type="character" w:customStyle="1" w:styleId="Heading7Char">
    <w:name w:val="Heading 7 Char"/>
    <w:aliases w:val="Heading 7 (business proposal only) Char"/>
    <w:basedOn w:val="DefaultParagraphFont"/>
    <w:link w:val="Heading7"/>
    <w:rsid w:val="00B563BE"/>
    <w:rPr>
      <w:sz w:val="24"/>
      <w:szCs w:val="24"/>
    </w:rPr>
  </w:style>
  <w:style w:type="character" w:customStyle="1" w:styleId="Heading8Char">
    <w:name w:val="Heading 8 Char"/>
    <w:aliases w:val="Heading 8 (business proposal only) Char"/>
    <w:basedOn w:val="DefaultParagraphFont"/>
    <w:link w:val="Heading8"/>
    <w:rsid w:val="00B563BE"/>
    <w:rPr>
      <w:sz w:val="24"/>
      <w:szCs w:val="24"/>
    </w:rPr>
  </w:style>
  <w:style w:type="character" w:customStyle="1" w:styleId="Heading9Char">
    <w:name w:val="Heading 9 Char"/>
    <w:aliases w:val="Heading 9 (business proposal only) Char"/>
    <w:basedOn w:val="DefaultParagraphFont"/>
    <w:link w:val="Heading9"/>
    <w:rsid w:val="00B563BE"/>
    <w:rPr>
      <w:sz w:val="24"/>
      <w:szCs w:val="24"/>
    </w:rPr>
  </w:style>
  <w:style w:type="character" w:customStyle="1" w:styleId="FootnoteTextChar">
    <w:name w:val="Footnote Text Char"/>
    <w:aliases w:val="F1 Char"/>
    <w:basedOn w:val="DefaultParagraphFont"/>
    <w:link w:val="FootnoteText"/>
    <w:uiPriority w:val="99"/>
    <w:rsid w:val="00B563BE"/>
    <w:rPr>
      <w:szCs w:val="24"/>
    </w:rPr>
  </w:style>
  <w:style w:type="character" w:customStyle="1" w:styleId="EndnoteTextChar">
    <w:name w:val="Endnote Text Char"/>
    <w:basedOn w:val="DefaultParagraphFont"/>
    <w:link w:val="EndnoteText"/>
    <w:rsid w:val="00B563BE"/>
    <w:rPr>
      <w:sz w:val="24"/>
      <w:szCs w:val="24"/>
    </w:rPr>
  </w:style>
  <w:style w:type="paragraph" w:customStyle="1" w:styleId="C1-CtrBoldHd">
    <w:name w:val="C1-Ctr BoldHd"/>
    <w:rsid w:val="00B563BE"/>
    <w:pPr>
      <w:keepNext/>
      <w:spacing w:line="240" w:lineRule="atLeast"/>
      <w:jc w:val="center"/>
    </w:pPr>
    <w:rPr>
      <w:rFonts w:ascii="Arial" w:hAnsi="Arial"/>
      <w:b/>
      <w:caps/>
    </w:rPr>
  </w:style>
  <w:style w:type="paragraph" w:styleId="BodyText2">
    <w:name w:val="Body Text 2"/>
    <w:basedOn w:val="Normal"/>
    <w:link w:val="BodyText2Char"/>
    <w:semiHidden/>
    <w:unhideWhenUsed/>
    <w:rsid w:val="00B563BE"/>
    <w:pPr>
      <w:spacing w:after="120"/>
    </w:pPr>
  </w:style>
  <w:style w:type="character" w:customStyle="1" w:styleId="BodyText2Char">
    <w:name w:val="Body Text 2 Char"/>
    <w:basedOn w:val="DefaultParagraphFont"/>
    <w:link w:val="BodyText2"/>
    <w:semiHidden/>
    <w:rsid w:val="00B563BE"/>
    <w:rPr>
      <w:sz w:val="24"/>
      <w:szCs w:val="24"/>
    </w:rPr>
  </w:style>
  <w:style w:type="paragraph" w:customStyle="1" w:styleId="P1-StandPara">
    <w:name w:val="P1-Stand Para"/>
    <w:rsid w:val="00B563BE"/>
    <w:pPr>
      <w:spacing w:line="360" w:lineRule="atLeast"/>
      <w:ind w:firstLine="1152"/>
      <w:jc w:val="both"/>
    </w:pPr>
    <w:rPr>
      <w:sz w:val="22"/>
    </w:rPr>
  </w:style>
  <w:style w:type="paragraph" w:customStyle="1" w:styleId="SCR">
    <w:name w:val="SCR"/>
    <w:basedOn w:val="Normal"/>
    <w:rsid w:val="00B563BE"/>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B563BE"/>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563BE"/>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B563BE"/>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B563BE"/>
    <w:rPr>
      <w:rFonts w:ascii="Arial" w:hAnsi="Arial" w:cs="Arial"/>
      <w:b/>
      <w:sz w:val="22"/>
      <w:szCs w:val="22"/>
    </w:rPr>
  </w:style>
  <w:style w:type="paragraph" w:customStyle="1" w:styleId="Style2">
    <w:name w:val="Style2"/>
    <w:basedOn w:val="Normal"/>
    <w:link w:val="Style2Char"/>
    <w:rsid w:val="00B563BE"/>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B563BE"/>
    <w:pPr>
      <w:tabs>
        <w:tab w:val="clear" w:pos="1800"/>
        <w:tab w:val="left" w:pos="2520"/>
      </w:tabs>
      <w:ind w:left="2520" w:hanging="1800"/>
    </w:pPr>
    <w:rPr>
      <w:b w:val="0"/>
      <w:caps/>
    </w:rPr>
  </w:style>
  <w:style w:type="character" w:customStyle="1" w:styleId="Style2Char">
    <w:name w:val="Style2 Char"/>
    <w:basedOn w:val="DefaultParagraphFont"/>
    <w:link w:val="Style2"/>
    <w:rsid w:val="00B563BE"/>
    <w:rPr>
      <w:rFonts w:ascii="Arial" w:hAnsi="Arial" w:cs="Arial"/>
      <w:b/>
      <w:sz w:val="22"/>
      <w:szCs w:val="22"/>
    </w:rPr>
  </w:style>
  <w:style w:type="character" w:customStyle="1" w:styleId="PROBEBOLDTEXTHEREChar">
    <w:name w:val="!PROBE BOLD TEXT HERE Char"/>
    <w:basedOn w:val="DefaultParagraphFont"/>
    <w:link w:val="PROBEBOLDTEXTHERE"/>
    <w:rsid w:val="00B563BE"/>
    <w:rPr>
      <w:rFonts w:ascii="Arial" w:hAnsi="Arial" w:cs="Arial"/>
      <w:b/>
    </w:rPr>
  </w:style>
  <w:style w:type="character" w:customStyle="1" w:styleId="INTERVIEWERChar">
    <w:name w:val="!INTERVIEWER: Char"/>
    <w:basedOn w:val="PROBEBOLDTEXTHEREChar"/>
    <w:link w:val="INTERVIEWER"/>
    <w:rsid w:val="00B563BE"/>
    <w:rPr>
      <w:rFonts w:ascii="Arial" w:hAnsi="Arial" w:cs="Arial"/>
      <w:b w:val="0"/>
      <w:caps/>
    </w:rPr>
  </w:style>
  <w:style w:type="character" w:styleId="PlaceholderText">
    <w:name w:val="Placeholder Text"/>
    <w:basedOn w:val="DefaultParagraphFont"/>
    <w:uiPriority w:val="99"/>
    <w:semiHidden/>
    <w:rsid w:val="00B563BE"/>
    <w:rPr>
      <w:color w:val="808080"/>
    </w:rPr>
  </w:style>
  <w:style w:type="paragraph" w:customStyle="1" w:styleId="INDENT">
    <w:name w:val="INDENT"/>
    <w:basedOn w:val="Normal"/>
    <w:link w:val="INDENTChar"/>
    <w:qFormat/>
    <w:rsid w:val="00B563BE"/>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C64CB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B563BE"/>
    <w:rPr>
      <w:rFonts w:ascii="Arial" w:hAnsi="Arial" w:cs="Arial"/>
      <w:sz w:val="22"/>
      <w:szCs w:val="22"/>
    </w:rPr>
  </w:style>
  <w:style w:type="character" w:customStyle="1" w:styleId="RESPONSEChar">
    <w:name w:val="!RESPONSE Char"/>
    <w:basedOn w:val="DefaultParagraphFont"/>
    <w:link w:val="RESPONSE0"/>
    <w:rsid w:val="00C64CBA"/>
    <w:rPr>
      <w:rFonts w:ascii="Arial" w:hAnsi="Arial" w:cs="Arial"/>
    </w:rPr>
  </w:style>
  <w:style w:type="character" w:customStyle="1" w:styleId="Style3">
    <w:name w:val="Style3"/>
    <w:basedOn w:val="DefaultParagraphFont"/>
    <w:uiPriority w:val="1"/>
    <w:rsid w:val="00B563BE"/>
    <w:rPr>
      <w:b/>
    </w:rPr>
  </w:style>
  <w:style w:type="character" w:customStyle="1" w:styleId="Style4">
    <w:name w:val="Style4"/>
    <w:basedOn w:val="DefaultParagraphFont"/>
    <w:uiPriority w:val="1"/>
    <w:rsid w:val="00B563BE"/>
    <w:rPr>
      <w:b/>
    </w:rPr>
  </w:style>
  <w:style w:type="character" w:customStyle="1" w:styleId="Bold">
    <w:name w:val="Bold"/>
    <w:basedOn w:val="DefaultParagraphFont"/>
    <w:uiPriority w:val="1"/>
    <w:rsid w:val="00B563BE"/>
    <w:rPr>
      <w:rFonts w:ascii="Arial" w:hAnsi="Arial"/>
      <w:b/>
    </w:rPr>
  </w:style>
  <w:style w:type="paragraph" w:customStyle="1" w:styleId="smallresponse">
    <w:name w:val="small response"/>
    <w:basedOn w:val="RESPONSE1"/>
    <w:qFormat/>
    <w:rsid w:val="00B563BE"/>
    <w:rPr>
      <w:b/>
    </w:rPr>
  </w:style>
  <w:style w:type="character" w:styleId="FollowedHyperlink">
    <w:name w:val="FollowedHyperlink"/>
    <w:basedOn w:val="DefaultParagraphFont"/>
    <w:uiPriority w:val="99"/>
    <w:semiHidden/>
    <w:unhideWhenUsed/>
    <w:rsid w:val="00B563BE"/>
    <w:rPr>
      <w:color w:val="954F72" w:themeColor="followedHyperlink"/>
      <w:u w:val="single"/>
    </w:rPr>
  </w:style>
  <w:style w:type="table" w:customStyle="1" w:styleId="TableGrid1">
    <w:name w:val="Table Grid1"/>
    <w:basedOn w:val="TableNormal"/>
    <w:next w:val="TableGrid"/>
    <w:uiPriority w:val="59"/>
    <w:rsid w:val="00B563B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B563BE"/>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B563BE"/>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563BE"/>
    <w:rPr>
      <w:rFonts w:ascii="Arial" w:hAnsi="Arial" w:cs="Arial"/>
      <w:color w:val="000000"/>
    </w:rPr>
  </w:style>
  <w:style w:type="paragraph" w:customStyle="1" w:styleId="RESPONSELAST">
    <w:name w:val="!RESPONSE LAST"/>
    <w:basedOn w:val="RESPONSE0"/>
    <w:link w:val="RESPONSELASTChar"/>
    <w:qFormat/>
    <w:rsid w:val="00C64CBA"/>
    <w:pPr>
      <w:spacing w:after="120"/>
    </w:pPr>
  </w:style>
  <w:style w:type="paragraph" w:customStyle="1" w:styleId="Range">
    <w:name w:val="Range"/>
    <w:basedOn w:val="RESPONSE1"/>
    <w:link w:val="RangeChar"/>
    <w:qFormat/>
    <w:rsid w:val="00B563BE"/>
    <w:pPr>
      <w:tabs>
        <w:tab w:val="clear" w:pos="7740"/>
        <w:tab w:val="clear" w:pos="8280"/>
      </w:tabs>
      <w:ind w:right="0"/>
    </w:pPr>
  </w:style>
  <w:style w:type="character" w:customStyle="1" w:styleId="RESPONSELASTChar">
    <w:name w:val="!RESPONSE LAST Char"/>
    <w:basedOn w:val="RESPONSEChar"/>
    <w:link w:val="RESPONSELAST"/>
    <w:rsid w:val="00C64CBA"/>
    <w:rPr>
      <w:rFonts w:ascii="Arial" w:hAnsi="Arial" w:cs="Arial"/>
    </w:rPr>
  </w:style>
  <w:style w:type="paragraph" w:customStyle="1" w:styleId="RESPONSELINE">
    <w:name w:val="!RESPONSE LINE"/>
    <w:basedOn w:val="Normal"/>
    <w:link w:val="RESPONSELINEChar"/>
    <w:qFormat/>
    <w:rsid w:val="008E4A8E"/>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B563BE"/>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E4A8E"/>
    <w:rPr>
      <w:rFonts w:ascii="Arial" w:hAnsi="Arial" w:cs="Arial"/>
    </w:rPr>
  </w:style>
  <w:style w:type="paragraph" w:customStyle="1" w:styleId="QCOVERSubline">
    <w:name w:val="Q COVER Subline"/>
    <w:basedOn w:val="Normal"/>
    <w:qFormat/>
    <w:rsid w:val="00B563BE"/>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B563BE"/>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B563BE"/>
    <w:pPr>
      <w:spacing w:before="0" w:after="0"/>
      <w:ind w:right="-547"/>
      <w:jc w:val="center"/>
    </w:pPr>
    <w:rPr>
      <w:sz w:val="24"/>
      <w:szCs w:val="24"/>
    </w:rPr>
  </w:style>
  <w:style w:type="character" w:customStyle="1" w:styleId="TemplateHeaderChar">
    <w:name w:val="Template Header Char"/>
    <w:basedOn w:val="QUESTIONTEXTChar"/>
    <w:link w:val="TemplateHeader"/>
    <w:rsid w:val="00B563BE"/>
    <w:rPr>
      <w:rFonts w:ascii="Arial" w:hAnsi="Arial" w:cs="Arial"/>
      <w:b/>
      <w:sz w:val="24"/>
      <w:szCs w:val="24"/>
    </w:rPr>
  </w:style>
  <w:style w:type="paragraph" w:customStyle="1" w:styleId="INDENTEDBODYTEXT">
    <w:name w:val="INDENTED BODY TEXT"/>
    <w:basedOn w:val="Range"/>
    <w:link w:val="INDENTEDBODYTEXTChar"/>
    <w:qFormat/>
    <w:rsid w:val="00B563BE"/>
    <w:pPr>
      <w:spacing w:before="0"/>
      <w:ind w:left="810"/>
    </w:pPr>
  </w:style>
  <w:style w:type="character" w:customStyle="1" w:styleId="RangeChar">
    <w:name w:val="Range Char"/>
    <w:basedOn w:val="RESPONSEChar0"/>
    <w:link w:val="Range"/>
    <w:rsid w:val="00B563BE"/>
    <w:rPr>
      <w:rFonts w:ascii="Arial" w:hAnsi="Arial" w:cs="Arial"/>
    </w:rPr>
  </w:style>
  <w:style w:type="character" w:customStyle="1" w:styleId="INDENTEDBODYTEXTChar">
    <w:name w:val="INDENTED BODY TEXT Char"/>
    <w:basedOn w:val="RangeChar"/>
    <w:link w:val="INDENTEDBODYTEXT"/>
    <w:rsid w:val="00B563BE"/>
    <w:rPr>
      <w:rFonts w:ascii="Arial" w:hAnsi="Arial" w:cs="Arial"/>
    </w:rPr>
  </w:style>
  <w:style w:type="table" w:customStyle="1" w:styleId="TableGrid2">
    <w:name w:val="Table Grid2"/>
    <w:basedOn w:val="TableNormal"/>
    <w:next w:val="TableGrid"/>
    <w:uiPriority w:val="59"/>
    <w:rsid w:val="00B563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B36679"/>
    <w:pPr>
      <w:tabs>
        <w:tab w:val="clear" w:pos="720"/>
      </w:tabs>
      <w:spacing w:before="60" w:after="60"/>
      <w:ind w:left="360" w:hanging="360"/>
    </w:pPr>
    <w:rPr>
      <w:b w:val="0"/>
    </w:rPr>
  </w:style>
  <w:style w:type="paragraph" w:customStyle="1" w:styleId="CODEONEALLTABLE">
    <w:name w:val="!CODE ONE/ALL TABLE"/>
    <w:basedOn w:val="Tableheading"/>
    <w:qFormat/>
    <w:rsid w:val="00E11C38"/>
    <w:pPr>
      <w:spacing w:after="120"/>
    </w:pPr>
    <w:rPr>
      <w:sz w:val="20"/>
      <w:u w:val="single"/>
    </w:rPr>
  </w:style>
  <w:style w:type="paragraph" w:customStyle="1" w:styleId="QUESTIONTEXT">
    <w:name w:val="!QUESTION TEXT"/>
    <w:basedOn w:val="Normal"/>
    <w:link w:val="QUESTIONTEXTChar"/>
    <w:qFormat/>
    <w:rsid w:val="00B563BE"/>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B563BE"/>
    <w:rPr>
      <w:rFonts w:ascii="Arial" w:hAnsi="Arial" w:cs="Arial"/>
      <w:b/>
    </w:rPr>
  </w:style>
  <w:style w:type="paragraph" w:customStyle="1" w:styleId="RESPONSE1">
    <w:name w:val="RESPONSE"/>
    <w:basedOn w:val="Normal"/>
    <w:link w:val="RESPONSEChar0"/>
    <w:qFormat/>
    <w:rsid w:val="00B563BE"/>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B563BE"/>
    <w:rPr>
      <w:rFonts w:ascii="Arial" w:hAnsi="Arial" w:cs="Arial"/>
    </w:rPr>
  </w:style>
  <w:style w:type="paragraph" w:customStyle="1" w:styleId="RESPONSELAST0">
    <w:name w:val="RESPONSE LAST"/>
    <w:basedOn w:val="RESPONSE1"/>
    <w:link w:val="RESPONSELASTChar0"/>
    <w:qFormat/>
    <w:rsid w:val="00B563BE"/>
    <w:pPr>
      <w:spacing w:after="120"/>
    </w:pPr>
  </w:style>
  <w:style w:type="character" w:customStyle="1" w:styleId="RESPONSELASTChar0">
    <w:name w:val="RESPONSE LAST Char"/>
    <w:basedOn w:val="RESPONSEChar0"/>
    <w:link w:val="RESPONSELAST0"/>
    <w:rsid w:val="00B563BE"/>
    <w:rPr>
      <w:rFonts w:ascii="Arial" w:hAnsi="Arial" w:cs="Arial"/>
    </w:rPr>
  </w:style>
  <w:style w:type="paragraph" w:customStyle="1" w:styleId="RESPONSELINE0">
    <w:name w:val="RESPONSE LINE"/>
    <w:basedOn w:val="Normal"/>
    <w:link w:val="RESPONSELINEChar0"/>
    <w:qFormat/>
    <w:rsid w:val="00B563BE"/>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B563BE"/>
    <w:rPr>
      <w:rFonts w:ascii="Arial" w:hAnsi="Arial" w:cs="Arial"/>
    </w:rPr>
  </w:style>
  <w:style w:type="paragraph" w:customStyle="1" w:styleId="BoxResponse">
    <w:name w:val="Box Response"/>
    <w:basedOn w:val="RESPONSE1"/>
    <w:link w:val="BoxResponseChar"/>
    <w:qFormat/>
    <w:rsid w:val="00CF7D8C"/>
    <w:pPr>
      <w:tabs>
        <w:tab w:val="clear" w:pos="7740"/>
        <w:tab w:val="clear" w:pos="8280"/>
        <w:tab w:val="left" w:pos="1080"/>
        <w:tab w:val="left" w:pos="4680"/>
        <w:tab w:val="left" w:pos="8550"/>
      </w:tabs>
      <w:ind w:left="1080" w:right="0" w:hanging="360"/>
    </w:pPr>
  </w:style>
  <w:style w:type="paragraph" w:customStyle="1" w:styleId="NOResponse">
    <w:name w:val="NO Response"/>
    <w:basedOn w:val="RESPONSE1"/>
    <w:link w:val="NOResponseChar"/>
    <w:qFormat/>
    <w:rsid w:val="00CF7D8C"/>
    <w:pPr>
      <w:tabs>
        <w:tab w:val="clear" w:pos="7740"/>
        <w:tab w:val="clear" w:pos="8280"/>
        <w:tab w:val="left" w:leader="dot" w:pos="8100"/>
        <w:tab w:val="left" w:pos="8550"/>
      </w:tabs>
      <w:spacing w:after="120"/>
      <w:ind w:left="1080" w:right="1627"/>
    </w:pPr>
  </w:style>
  <w:style w:type="character" w:customStyle="1" w:styleId="NOResponseChar">
    <w:name w:val="NO Response Char"/>
    <w:basedOn w:val="RESPONSEChar0"/>
    <w:link w:val="NOResponse"/>
    <w:rsid w:val="00CF7D8C"/>
    <w:rPr>
      <w:rFonts w:ascii="Arial" w:hAnsi="Arial" w:cs="Arial"/>
    </w:rPr>
  </w:style>
  <w:style w:type="character" w:customStyle="1" w:styleId="BoxResponseChar">
    <w:name w:val="Box Response Char"/>
    <w:basedOn w:val="RESPONSEChar0"/>
    <w:link w:val="BoxResponse"/>
    <w:rsid w:val="00CF7D8C"/>
    <w:rPr>
      <w:rFonts w:ascii="Arial" w:hAnsi="Arial" w:cs="Arial"/>
    </w:rPr>
  </w:style>
  <w:style w:type="paragraph" w:styleId="Revision">
    <w:name w:val="Revision"/>
    <w:hidden/>
    <w:uiPriority w:val="99"/>
    <w:semiHidden/>
    <w:rsid w:val="00615C58"/>
    <w:rPr>
      <w:sz w:val="24"/>
      <w:szCs w:val="24"/>
    </w:rPr>
  </w:style>
  <w:style w:type="character" w:customStyle="1" w:styleId="A7">
    <w:name w:val="A7"/>
    <w:uiPriority w:val="99"/>
    <w:rsid w:val="00655327"/>
    <w:rPr>
      <w:rFonts w:cs="Garamond"/>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643">
      <w:bodyDiv w:val="1"/>
      <w:marLeft w:val="0"/>
      <w:marRight w:val="0"/>
      <w:marTop w:val="0"/>
      <w:marBottom w:val="0"/>
      <w:divBdr>
        <w:top w:val="none" w:sz="0" w:space="0" w:color="auto"/>
        <w:left w:val="none" w:sz="0" w:space="0" w:color="auto"/>
        <w:bottom w:val="none" w:sz="0" w:space="0" w:color="auto"/>
        <w:right w:val="none" w:sz="0" w:space="0" w:color="auto"/>
      </w:divBdr>
    </w:div>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302929477">
      <w:bodyDiv w:val="1"/>
      <w:marLeft w:val="0"/>
      <w:marRight w:val="0"/>
      <w:marTop w:val="0"/>
      <w:marBottom w:val="0"/>
      <w:divBdr>
        <w:top w:val="none" w:sz="0" w:space="0" w:color="auto"/>
        <w:left w:val="none" w:sz="0" w:space="0" w:color="auto"/>
        <w:bottom w:val="none" w:sz="0" w:space="0" w:color="auto"/>
        <w:right w:val="none" w:sz="0" w:space="0" w:color="auto"/>
      </w:divBdr>
    </w:div>
    <w:div w:id="433862504">
      <w:bodyDiv w:val="1"/>
      <w:marLeft w:val="0"/>
      <w:marRight w:val="0"/>
      <w:marTop w:val="0"/>
      <w:marBottom w:val="0"/>
      <w:divBdr>
        <w:top w:val="none" w:sz="0" w:space="0" w:color="auto"/>
        <w:left w:val="none" w:sz="0" w:space="0" w:color="auto"/>
        <w:bottom w:val="none" w:sz="0" w:space="0" w:color="auto"/>
        <w:right w:val="none" w:sz="0" w:space="0" w:color="auto"/>
      </w:divBdr>
    </w:div>
    <w:div w:id="638417443">
      <w:bodyDiv w:val="1"/>
      <w:marLeft w:val="0"/>
      <w:marRight w:val="0"/>
      <w:marTop w:val="0"/>
      <w:marBottom w:val="0"/>
      <w:divBdr>
        <w:top w:val="none" w:sz="0" w:space="0" w:color="auto"/>
        <w:left w:val="none" w:sz="0" w:space="0" w:color="auto"/>
        <w:bottom w:val="none" w:sz="0" w:space="0" w:color="auto"/>
        <w:right w:val="none" w:sz="0" w:space="0" w:color="auto"/>
      </w:divBdr>
    </w:div>
    <w:div w:id="2136636313">
      <w:bodyDiv w:val="1"/>
      <w:marLeft w:val="0"/>
      <w:marRight w:val="0"/>
      <w:marTop w:val="0"/>
      <w:marBottom w:val="0"/>
      <w:divBdr>
        <w:top w:val="none" w:sz="0" w:space="0" w:color="auto"/>
        <w:left w:val="none" w:sz="0" w:space="0" w:color="auto"/>
        <w:bottom w:val="none" w:sz="0" w:space="0" w:color="auto"/>
        <w:right w:val="none" w:sz="0" w:space="0" w:color="auto"/>
      </w:divBdr>
    </w:div>
    <w:div w:id="2141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CATI%20Template%20(1-1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7785-9D33-46A9-8643-17B28420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CATI Template (1-18-12)</Template>
  <TotalTime>0</TotalTime>
  <Pages>1</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Baby FACES Teacher Interview</vt:lpstr>
    </vt:vector>
  </TitlesOfParts>
  <Company>Mathematica Policy Research, Inc.</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Interview</dc:title>
  <dc:subject>CATI</dc:subject>
  <dc:creator>MATHEMATICA</dc:creator>
  <cp:keywords>BABY FACES TEACHER INTERVIEW</cp:keywords>
  <cp:lastModifiedBy>SYSTEM</cp:lastModifiedBy>
  <cp:revision>2</cp:revision>
  <cp:lastPrinted>2017-05-12T18:54:00Z</cp:lastPrinted>
  <dcterms:created xsi:type="dcterms:W3CDTF">2017-07-19T19:44:00Z</dcterms:created>
  <dcterms:modified xsi:type="dcterms:W3CDTF">2017-07-19T19:44:00Z</dcterms:modified>
</cp:coreProperties>
</file>