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2E9C7" w14:textId="06DAEA14" w:rsidR="00D35C2E" w:rsidRPr="00912B01" w:rsidRDefault="00BC4626" w:rsidP="00D35C2E">
      <w:pPr>
        <w:pStyle w:val="Header"/>
        <w:tabs>
          <w:tab w:val="left" w:pos="6765"/>
        </w:tabs>
        <w:outlineLvl w:val="0"/>
        <w:rPr>
          <w:rFonts w:ascii="Arial" w:hAnsi="Arial" w:cs="Arial"/>
          <w:sz w:val="16"/>
          <w:szCs w:val="16"/>
        </w:rPr>
      </w:pPr>
      <w:bookmarkStart w:id="0" w:name="_GoBack"/>
      <w:bookmarkEnd w:id="0"/>
      <w:r w:rsidRPr="00912B01">
        <w:rPr>
          <w:noProof/>
        </w:rPr>
        <w:drawing>
          <wp:anchor distT="0" distB="0" distL="114300" distR="114300" simplePos="0" relativeHeight="251659776" behindDoc="0" locked="0" layoutInCell="1" allowOverlap="1" wp14:anchorId="6FABBD27" wp14:editId="10CADF73">
            <wp:simplePos x="0" y="0"/>
            <wp:positionH relativeFrom="margin">
              <wp:align>right</wp:align>
            </wp:positionH>
            <wp:positionV relativeFrom="margin">
              <wp:posOffset>-267419</wp:posOffset>
            </wp:positionV>
            <wp:extent cx="1830705" cy="563245"/>
            <wp:effectExtent l="0" t="0" r="0" b="8255"/>
            <wp:wrapNone/>
            <wp:docPr id="78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C2E" w:rsidRPr="00912B01">
        <w:rPr>
          <w:rFonts w:ascii="Arial" w:hAnsi="Arial" w:cs="Arial"/>
          <w:sz w:val="18"/>
          <w:szCs w:val="18"/>
        </w:rPr>
        <w:t xml:space="preserve">OMB No.: </w:t>
      </w:r>
      <w:r w:rsidR="00AC25C0" w:rsidRPr="00912B01">
        <w:rPr>
          <w:rFonts w:ascii="Arial" w:hAnsi="Arial" w:cs="Arial"/>
          <w:sz w:val="16"/>
          <w:szCs w:val="16"/>
        </w:rPr>
        <w:t>0970-</w:t>
      </w:r>
      <w:r w:rsidR="00A2535F" w:rsidRPr="00912B01">
        <w:rPr>
          <w:rFonts w:ascii="Arial" w:hAnsi="Arial" w:cs="Arial"/>
          <w:sz w:val="16"/>
          <w:szCs w:val="16"/>
        </w:rPr>
        <w:t>0354</w:t>
      </w:r>
    </w:p>
    <w:p w14:paraId="080DAF22" w14:textId="1B2AD41D" w:rsidR="002E2C7C" w:rsidRPr="00912B01" w:rsidRDefault="00D35C2E" w:rsidP="00155742">
      <w:pPr>
        <w:pStyle w:val="Header"/>
        <w:tabs>
          <w:tab w:val="left" w:pos="6765"/>
        </w:tabs>
        <w:spacing w:after="2520"/>
        <w:outlineLvl w:val="0"/>
        <w:rPr>
          <w:rFonts w:ascii="Arial" w:hAnsi="Arial" w:cs="Arial"/>
          <w:sz w:val="18"/>
          <w:szCs w:val="18"/>
        </w:rPr>
      </w:pPr>
      <w:r w:rsidRPr="00912B01">
        <w:rPr>
          <w:rFonts w:ascii="Arial" w:hAnsi="Arial" w:cs="Arial"/>
          <w:sz w:val="18"/>
          <w:szCs w:val="18"/>
        </w:rPr>
        <w:t>Expiration Date: xx/xx/20xx</w:t>
      </w:r>
    </w:p>
    <w:p w14:paraId="10044F3F" w14:textId="1B5CB6E0" w:rsidR="002E2C7C" w:rsidRPr="00912B01" w:rsidRDefault="00BC4626" w:rsidP="00580A30">
      <w:pPr>
        <w:tabs>
          <w:tab w:val="left" w:pos="-1440"/>
          <w:tab w:val="left" w:pos="-720"/>
          <w:tab w:val="left" w:pos="0"/>
          <w:tab w:val="left" w:pos="720"/>
          <w:tab w:val="left" w:pos="1080"/>
        </w:tabs>
        <w:spacing w:line="240" w:lineRule="auto"/>
        <w:ind w:firstLine="0"/>
        <w:jc w:val="center"/>
        <w:rPr>
          <w:color w:val="000000"/>
        </w:rPr>
      </w:pPr>
      <w:r w:rsidRPr="00912B01">
        <w:rPr>
          <w:noProof/>
          <w:color w:val="000000"/>
        </w:rPr>
        <w:drawing>
          <wp:inline distT="0" distB="0" distL="0" distR="0" wp14:anchorId="3D9B85A0" wp14:editId="12620F50">
            <wp:extent cx="3829050" cy="1333500"/>
            <wp:effectExtent l="0" t="0" r="0" b="0"/>
            <wp:docPr id="766"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1333500"/>
                    </a:xfrm>
                    <a:prstGeom prst="rect">
                      <a:avLst/>
                    </a:prstGeom>
                    <a:noFill/>
                    <a:ln>
                      <a:noFill/>
                    </a:ln>
                  </pic:spPr>
                </pic:pic>
              </a:graphicData>
            </a:graphic>
          </wp:inline>
        </w:drawing>
      </w:r>
    </w:p>
    <w:p w14:paraId="1060D797" w14:textId="06F721DC" w:rsidR="002E2C7C" w:rsidRPr="00912B01" w:rsidRDefault="00E70DEC" w:rsidP="00043156">
      <w:pPr>
        <w:tabs>
          <w:tab w:val="left" w:pos="-1440"/>
          <w:tab w:val="left" w:pos="-720"/>
          <w:tab w:val="left" w:pos="0"/>
          <w:tab w:val="left" w:pos="720"/>
          <w:tab w:val="left" w:pos="1080"/>
        </w:tabs>
        <w:spacing w:after="240" w:line="240" w:lineRule="auto"/>
        <w:ind w:firstLine="0"/>
        <w:jc w:val="center"/>
        <w:rPr>
          <w:color w:val="000000"/>
        </w:rPr>
      </w:pPr>
      <w:r w:rsidRPr="00912B01">
        <w:rPr>
          <w:color w:val="000000"/>
        </w:rPr>
        <w:t xml:space="preserve"> </w:t>
      </w:r>
    </w:p>
    <w:p w14:paraId="36AF41A4" w14:textId="564E8129" w:rsidR="003B7031" w:rsidRDefault="00DE4FA0" w:rsidP="003B7031">
      <w:pPr>
        <w:tabs>
          <w:tab w:val="clear" w:pos="432"/>
        </w:tabs>
        <w:spacing w:before="480" w:line="240" w:lineRule="auto"/>
        <w:ind w:firstLine="0"/>
        <w:jc w:val="center"/>
        <w:rPr>
          <w:rFonts w:ascii="Arial" w:hAnsi="Arial" w:cs="Arial"/>
          <w:b/>
          <w:snapToGrid w:val="0"/>
          <w:sz w:val="48"/>
          <w:szCs w:val="48"/>
        </w:rPr>
      </w:pPr>
      <w:r w:rsidRPr="00912B01">
        <w:rPr>
          <w:rFonts w:ascii="Arial" w:hAnsi="Arial" w:cs="Arial"/>
          <w:b/>
          <w:snapToGrid w:val="0"/>
          <w:sz w:val="48"/>
          <w:szCs w:val="48"/>
        </w:rPr>
        <w:t>Staff Survey – Home Visitor</w:t>
      </w:r>
    </w:p>
    <w:p w14:paraId="3FDF1BC6" w14:textId="4B5373CB" w:rsidR="00963984" w:rsidRPr="00963984" w:rsidRDefault="00963984" w:rsidP="00963984">
      <w:pPr>
        <w:tabs>
          <w:tab w:val="clear" w:pos="432"/>
        </w:tabs>
        <w:spacing w:before="120" w:line="240" w:lineRule="auto"/>
        <w:ind w:firstLine="0"/>
        <w:jc w:val="center"/>
        <w:rPr>
          <w:rFonts w:ascii="Arial" w:hAnsi="Arial" w:cs="Arial"/>
          <w:b/>
          <w:i/>
          <w:snapToGrid w:val="0"/>
          <w:sz w:val="48"/>
          <w:szCs w:val="48"/>
        </w:rPr>
      </w:pPr>
      <w:r w:rsidRPr="000F70C1">
        <w:rPr>
          <w:rFonts w:ascii="Arial" w:hAnsi="Arial" w:cs="Arial"/>
          <w:b/>
          <w:i/>
          <w:snapToGrid w:val="0"/>
          <w:sz w:val="48"/>
          <w:szCs w:val="48"/>
        </w:rPr>
        <w:t>Draft for OMB</w:t>
      </w:r>
    </w:p>
    <w:p w14:paraId="1AAD6EF6" w14:textId="77777777" w:rsidR="00EC1B1F" w:rsidRPr="00912B01" w:rsidRDefault="00EC1B1F" w:rsidP="003B7031">
      <w:pPr>
        <w:tabs>
          <w:tab w:val="clear" w:pos="432"/>
        </w:tabs>
        <w:spacing w:before="480" w:line="240" w:lineRule="auto"/>
        <w:ind w:firstLine="0"/>
        <w:jc w:val="center"/>
        <w:rPr>
          <w:rFonts w:ascii="Arial" w:hAnsi="Arial" w:cs="Arial"/>
          <w:b/>
          <w:i/>
          <w:snapToGrid w:val="0"/>
          <w:sz w:val="48"/>
          <w:szCs w:val="48"/>
        </w:rPr>
      </w:pPr>
    </w:p>
    <w:p w14:paraId="0A8698FB" w14:textId="49F98F11" w:rsidR="00EC1B1F" w:rsidRPr="00912B01" w:rsidRDefault="00963984" w:rsidP="00963984">
      <w:pPr>
        <w:tabs>
          <w:tab w:val="clear" w:pos="432"/>
          <w:tab w:val="left" w:pos="8256"/>
        </w:tabs>
        <w:spacing w:before="480" w:line="240" w:lineRule="auto"/>
        <w:ind w:firstLine="0"/>
        <w:jc w:val="left"/>
        <w:rPr>
          <w:rFonts w:ascii="Arial" w:hAnsi="Arial" w:cs="Arial"/>
          <w:b/>
          <w:i/>
          <w:snapToGrid w:val="0"/>
          <w:sz w:val="48"/>
          <w:szCs w:val="48"/>
        </w:rPr>
      </w:pPr>
      <w:r>
        <w:rPr>
          <w:rFonts w:ascii="Arial" w:hAnsi="Arial" w:cs="Arial"/>
          <w:b/>
          <w:i/>
          <w:snapToGrid w:val="0"/>
          <w:sz w:val="48"/>
          <w:szCs w:val="48"/>
        </w:rPr>
        <w:tab/>
      </w:r>
    </w:p>
    <w:p w14:paraId="7CB9FE01" w14:textId="77777777" w:rsidR="00EC1B1F" w:rsidRPr="00912B01" w:rsidRDefault="00EC1B1F" w:rsidP="003B7031">
      <w:pPr>
        <w:tabs>
          <w:tab w:val="clear" w:pos="432"/>
        </w:tabs>
        <w:spacing w:before="480" w:line="240" w:lineRule="auto"/>
        <w:ind w:firstLine="0"/>
        <w:jc w:val="center"/>
        <w:rPr>
          <w:rFonts w:ascii="Arial" w:hAnsi="Arial" w:cs="Arial"/>
          <w:b/>
          <w:i/>
          <w:snapToGrid w:val="0"/>
          <w:sz w:val="48"/>
          <w:szCs w:val="48"/>
        </w:rPr>
      </w:pPr>
    </w:p>
    <w:p w14:paraId="45D55AD2" w14:textId="77777777" w:rsidR="00334708" w:rsidRPr="00912B01" w:rsidRDefault="00334708">
      <w:pPr>
        <w:tabs>
          <w:tab w:val="left" w:pos="275"/>
        </w:tabs>
        <w:spacing w:line="240" w:lineRule="auto"/>
        <w:ind w:firstLine="0"/>
        <w:rPr>
          <w:rFonts w:ascii="Arial" w:hAnsi="Arial" w:cs="Arial"/>
          <w:color w:val="000000"/>
          <w:sz w:val="20"/>
        </w:rPr>
        <w:sectPr w:rsidR="00334708" w:rsidRPr="00912B01" w:rsidSect="00580A30">
          <w:headerReference w:type="default" r:id="rId11"/>
          <w:footerReference w:type="even" r:id="rId12"/>
          <w:footerReference w:type="default" r:id="rId13"/>
          <w:endnotePr>
            <w:numFmt w:val="decimal"/>
          </w:endnotePr>
          <w:pgSz w:w="12240" w:h="15840" w:code="1"/>
          <w:pgMar w:top="1152" w:right="1008" w:bottom="576" w:left="1008" w:header="1440" w:footer="576" w:gutter="0"/>
          <w:pgNumType w:fmt="lowerRoman" w:start="1"/>
          <w:cols w:space="720"/>
          <w:docGrid w:linePitch="15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505A55" w:rsidRPr="00912B01" w14:paraId="56174985" w14:textId="77777777" w:rsidTr="00912B01">
        <w:tc>
          <w:tcPr>
            <w:tcW w:w="9360" w:type="dxa"/>
            <w:tcBorders>
              <w:top w:val="nil"/>
              <w:left w:val="nil"/>
              <w:bottom w:val="nil"/>
              <w:right w:val="nil"/>
            </w:tcBorders>
            <w:shd w:val="clear" w:color="auto" w:fill="E8E8E8"/>
            <w:vAlign w:val="bottom"/>
          </w:tcPr>
          <w:p w14:paraId="0CBD529F" w14:textId="77777777" w:rsidR="00505A55" w:rsidRPr="00912B01" w:rsidRDefault="00505A55" w:rsidP="00580A30">
            <w:pPr>
              <w:pStyle w:val="SECTIONHEADING"/>
            </w:pPr>
            <w:r w:rsidRPr="00912B01">
              <w:rPr>
                <w:noProof/>
              </w:rPr>
              <w:lastRenderedPageBreak/>
              <w:t>INTRODUCTION</w:t>
            </w:r>
          </w:p>
        </w:tc>
      </w:tr>
    </w:tbl>
    <w:p w14:paraId="7F0FC861" w14:textId="77777777" w:rsidR="00EB491A" w:rsidRPr="00912B01" w:rsidRDefault="00EC1B1F" w:rsidP="00EC1B1F">
      <w:pPr>
        <w:pStyle w:val="Introtext"/>
      </w:pPr>
      <w:r w:rsidRPr="00912B01">
        <w:t>Thank you for taking the time to let us speak with you today. This survey is part of the Baby FACES study</w:t>
      </w:r>
      <w:r w:rsidR="00EB491A" w:rsidRPr="00912B01">
        <w:t xml:space="preserve">. </w:t>
      </w:r>
      <w:r w:rsidRPr="00912B01">
        <w:t>We obtained permission from the director of your program to talk with you about your experiences in Early Head Start. We appreciate your time and effort in completing this survey.</w:t>
      </w:r>
    </w:p>
    <w:p w14:paraId="262DF39A" w14:textId="77777777" w:rsidR="00876751" w:rsidRDefault="00EB491A" w:rsidP="00EC1B1F">
      <w:pPr>
        <w:pStyle w:val="Introtext"/>
      </w:pPr>
      <w:r w:rsidRPr="00912B01">
        <w:t xml:space="preserve">This collection of information will be used to describe the characteristics of children and families served by Early Head Start, and the characteristics and features of programs and staff that serve them. Your participation in the study is voluntary. Please be assured that all information you provide will be kept private to the extent permitted by law. </w:t>
      </w:r>
      <w:r w:rsidR="00A67F7D" w:rsidRPr="00BA33BA">
        <w:t xml:space="preserve">The questions I will be asking today have been approved by the Federal Office of Management and Budget, also known as OMB. </w:t>
      </w:r>
      <w:r w:rsidR="008E7A58">
        <w:t xml:space="preserve">We are only allowed to ask you these questions and you can only answer them if there is a valid OMB control number. For the questions asked as part of today’s discussion, the OMB control number is 0970-0354 and it expires on xx/xx/xxxx. </w:t>
      </w:r>
    </w:p>
    <w:p w14:paraId="5246E915" w14:textId="4BE71384" w:rsidR="00EB491A" w:rsidRPr="00912B01" w:rsidRDefault="00EB491A" w:rsidP="00EC1B1F">
      <w:pPr>
        <w:pStyle w:val="Introtext"/>
      </w:pPr>
      <w:r w:rsidRPr="00912B01">
        <w:t>The survey will take about 30 minutes to complete.</w:t>
      </w:r>
    </w:p>
    <w:p w14:paraId="53DD30D8" w14:textId="363259A3" w:rsidR="00B81570" w:rsidRPr="00912B01" w:rsidRDefault="00B81570">
      <w:pPr>
        <w:tabs>
          <w:tab w:val="clear" w:pos="432"/>
        </w:tabs>
        <w:spacing w:line="240" w:lineRule="auto"/>
        <w:ind w:firstLine="0"/>
        <w:jc w:val="left"/>
        <w:rPr>
          <w:rFonts w:ascii="Arial" w:hAnsi="Arial" w:cs="Arial"/>
          <w:sz w:val="22"/>
          <w:szCs w:val="22"/>
        </w:rPr>
      </w:pPr>
      <w:r w:rsidRPr="00912B01">
        <w:rPr>
          <w:rFonts w:ascii="Arial" w:hAnsi="Arial" w:cs="Arial"/>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383A71" w:rsidRPr="00912B01" w14:paraId="2888B280" w14:textId="77777777" w:rsidTr="007048F5">
        <w:tc>
          <w:tcPr>
            <w:tcW w:w="9360" w:type="dxa"/>
            <w:tcBorders>
              <w:top w:val="nil"/>
              <w:left w:val="nil"/>
              <w:bottom w:val="nil"/>
              <w:right w:val="nil"/>
            </w:tcBorders>
            <w:shd w:val="clear" w:color="auto" w:fill="E8E8E8"/>
            <w:vAlign w:val="bottom"/>
          </w:tcPr>
          <w:p w14:paraId="67A7B99D" w14:textId="243E1D9F" w:rsidR="00383A71" w:rsidRPr="00912B01" w:rsidRDefault="00383A71" w:rsidP="0059469D">
            <w:pPr>
              <w:pStyle w:val="SECTIONHEADING"/>
              <w:rPr>
                <w:rFonts w:ascii="Helvetica" w:hAnsi="Helvetica" w:cs="Helvetica"/>
                <w:sz w:val="24"/>
                <w:szCs w:val="24"/>
              </w:rPr>
            </w:pPr>
            <w:r w:rsidRPr="00912B01">
              <w:rPr>
                <w:rFonts w:ascii="Helvetica" w:hAnsi="Helvetica" w:cs="Helvetica"/>
                <w:noProof/>
                <w:sz w:val="24"/>
                <w:szCs w:val="24"/>
              </w:rPr>
              <w:lastRenderedPageBreak/>
              <w:t>S</w:t>
            </w:r>
            <w:r w:rsidR="00867CD0" w:rsidRPr="00912B01">
              <w:rPr>
                <w:rFonts w:ascii="Helvetica" w:hAnsi="Helvetica" w:cs="Helvetica"/>
                <w:noProof/>
                <w:sz w:val="24"/>
                <w:szCs w:val="24"/>
              </w:rPr>
              <w:t>ECTION B</w:t>
            </w:r>
            <w:r w:rsidR="003E6962" w:rsidRPr="00912B01">
              <w:rPr>
                <w:rFonts w:ascii="Helvetica" w:hAnsi="Helvetica" w:cs="Helvetica"/>
                <w:noProof/>
                <w:sz w:val="24"/>
                <w:szCs w:val="24"/>
              </w:rPr>
              <w:t>.</w:t>
            </w:r>
            <w:r w:rsidRPr="00912B01">
              <w:rPr>
                <w:rFonts w:ascii="Helvetica" w:hAnsi="Helvetica" w:cs="Helvetica"/>
                <w:noProof/>
                <w:sz w:val="24"/>
                <w:szCs w:val="24"/>
              </w:rPr>
              <w:t xml:space="preserve">  </w:t>
            </w:r>
            <w:r w:rsidR="001470C9" w:rsidRPr="00912B01">
              <w:rPr>
                <w:rFonts w:ascii="Helvetica" w:hAnsi="Helvetica" w:cs="Helvetica"/>
                <w:noProof/>
                <w:sz w:val="24"/>
                <w:szCs w:val="24"/>
              </w:rPr>
              <w:t>STAFF DEVELOPMENT AND SUPERVISION</w:t>
            </w:r>
          </w:p>
        </w:tc>
      </w:tr>
    </w:tbl>
    <w:p w14:paraId="1F3492A6" w14:textId="77777777" w:rsidR="00383A71" w:rsidRPr="00912B01" w:rsidRDefault="00383A71" w:rsidP="00383A71">
      <w:pPr>
        <w:spacing w:line="240" w:lineRule="auto"/>
        <w:ind w:firstLine="0"/>
        <w:jc w:val="left"/>
        <w:rPr>
          <w:rFonts w:ascii="Arial" w:hAnsi="Arial" w:cs="Arial"/>
          <w:sz w:val="22"/>
          <w:szCs w:val="22"/>
        </w:rPr>
      </w:pPr>
    </w:p>
    <w:p w14:paraId="496ED66F" w14:textId="3C8ACF54" w:rsidR="00505A55" w:rsidRPr="00912B01" w:rsidRDefault="00505A55" w:rsidP="00AA4846">
      <w:pPr>
        <w:pStyle w:val="Introtext"/>
        <w:spacing w:before="120"/>
      </w:pPr>
      <w:r w:rsidRPr="00912B01">
        <w:t>T</w:t>
      </w:r>
      <w:r w:rsidR="004112FE" w:rsidRPr="00912B01">
        <w:t xml:space="preserve">he </w:t>
      </w:r>
      <w:r w:rsidR="00D77F72" w:rsidRPr="00912B01">
        <w:t>first</w:t>
      </w:r>
      <w:r w:rsidR="004112FE" w:rsidRPr="00912B01">
        <w:t xml:space="preserve"> questions are about the supervision and training </w:t>
      </w:r>
      <w:r w:rsidR="008F18DB" w:rsidRPr="00912B01">
        <w:t>provided by your program</w:t>
      </w:r>
      <w:r w:rsidR="004112FE" w:rsidRPr="00912B01">
        <w:t>.</w:t>
      </w:r>
    </w:p>
    <w:p w14:paraId="77270A34" w14:textId="3440A142" w:rsidR="007048F5" w:rsidRPr="00912B01" w:rsidRDefault="00C529E0" w:rsidP="007048F5">
      <w:pPr>
        <w:pStyle w:val="QUESTIONTEXT"/>
        <w:spacing w:after="240"/>
      </w:pPr>
      <w:r w:rsidRPr="00912B01">
        <w:rPr>
          <w:noProof/>
        </w:rPr>
        <mc:AlternateContent>
          <mc:Choice Requires="wps">
            <w:drawing>
              <wp:anchor distT="0" distB="0" distL="114300" distR="114300" simplePos="0" relativeHeight="251661824" behindDoc="0" locked="0" layoutInCell="1" allowOverlap="1" wp14:anchorId="2FBF6AB2" wp14:editId="71DB0807">
                <wp:simplePos x="0" y="0"/>
                <wp:positionH relativeFrom="margin">
                  <wp:posOffset>-35626</wp:posOffset>
                </wp:positionH>
                <wp:positionV relativeFrom="paragraph">
                  <wp:posOffset>106242</wp:posOffset>
                </wp:positionV>
                <wp:extent cx="3652157" cy="223157"/>
                <wp:effectExtent l="0" t="0" r="2476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0FE90FC"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8pt;margin-top:8.35pt;width:287.55pt;height:17.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" fillcolor="black">
                <v:textbox>
                  <w:txbxContent>
                    <w:p w14:paraId="50FE90FC"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Baby FACES 2009</w:t>
                      </w:r>
                    </w:p>
                  </w:txbxContent>
                </v:textbox>
                <w10:wrap anchorx="margin"/>
              </v:shape>
            </w:pict>
          </mc:Fallback>
        </mc:AlternateContent>
      </w:r>
    </w:p>
    <w:p w14:paraId="0D206D7F" w14:textId="59E87F6C" w:rsidR="00E12643" w:rsidRPr="00912B01" w:rsidRDefault="00867CD0" w:rsidP="00E12643">
      <w:pPr>
        <w:tabs>
          <w:tab w:val="clear" w:pos="432"/>
          <w:tab w:val="left" w:pos="720"/>
        </w:tabs>
        <w:spacing w:line="240" w:lineRule="auto"/>
        <w:ind w:left="720" w:hanging="720"/>
        <w:jc w:val="left"/>
        <w:rPr>
          <w:rFonts w:ascii="Arial" w:hAnsi="Arial" w:cs="Arial"/>
          <w:b/>
          <w:bCs/>
          <w:sz w:val="20"/>
          <w:szCs w:val="22"/>
        </w:rPr>
      </w:pPr>
      <w:r w:rsidRPr="00912B01">
        <w:rPr>
          <w:rFonts w:ascii="Arial" w:hAnsi="Arial" w:cs="Arial"/>
          <w:b/>
          <w:bCs/>
          <w:sz w:val="20"/>
          <w:szCs w:val="22"/>
        </w:rPr>
        <w:t>B</w:t>
      </w:r>
      <w:r w:rsidR="00E12643" w:rsidRPr="00912B01">
        <w:rPr>
          <w:rFonts w:ascii="Arial" w:hAnsi="Arial" w:cs="Arial"/>
          <w:b/>
          <w:bCs/>
          <w:sz w:val="20"/>
          <w:szCs w:val="22"/>
        </w:rPr>
        <w:t>1.</w:t>
      </w:r>
      <w:r w:rsidR="00E12643" w:rsidRPr="00912B01">
        <w:rPr>
          <w:rFonts w:ascii="Arial" w:hAnsi="Arial" w:cs="Arial"/>
          <w:b/>
          <w:bCs/>
          <w:sz w:val="20"/>
          <w:szCs w:val="22"/>
        </w:rPr>
        <w:tab/>
        <w:t>Do you have an individual career or professional development plan?</w:t>
      </w:r>
    </w:p>
    <w:p w14:paraId="30154C86" w14:textId="77777777"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YES</w:t>
      </w:r>
      <w:r w:rsidRPr="00912B01">
        <w:rPr>
          <w:rFonts w:ascii="Arial" w:hAnsi="Arial" w:cs="Arial"/>
          <w:sz w:val="20"/>
          <w:szCs w:val="20"/>
        </w:rPr>
        <w:tab/>
        <w:t>1</w:t>
      </w:r>
    </w:p>
    <w:p w14:paraId="3C256AAD" w14:textId="77777777"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w:t>
      </w:r>
      <w:r w:rsidRPr="00912B01">
        <w:rPr>
          <w:rFonts w:ascii="Arial" w:hAnsi="Arial" w:cs="Arial"/>
          <w:sz w:val="20"/>
          <w:szCs w:val="20"/>
        </w:rPr>
        <w:tab/>
        <w:t>0</w:t>
      </w:r>
    </w:p>
    <w:p w14:paraId="027A38F5" w14:textId="77777777"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p>
    <w:p w14:paraId="05BE8DFA" w14:textId="77777777" w:rsidR="00E12643" w:rsidRPr="00912B01" w:rsidRDefault="00E12643" w:rsidP="00E12643">
      <w:pPr>
        <w:pStyle w:val="QUESTION"/>
        <w:spacing w:before="0" w:after="0"/>
        <w:rPr>
          <w:rFonts w:asciiTheme="minorHAnsi" w:hAnsiTheme="minorHAnsi"/>
          <w:sz w:val="16"/>
          <w:szCs w:val="16"/>
        </w:rPr>
      </w:pPr>
    </w:p>
    <w:p w14:paraId="3AA0A26D" w14:textId="6B9E86D0" w:rsidR="000F5DDF" w:rsidRPr="00912B01" w:rsidRDefault="000F5DDF" w:rsidP="000F5DDF">
      <w:pPr>
        <w:tabs>
          <w:tab w:val="clear" w:pos="432"/>
          <w:tab w:val="left" w:leader="dot" w:pos="7740"/>
          <w:tab w:val="left" w:pos="8280"/>
        </w:tabs>
        <w:spacing w:before="120" w:line="240" w:lineRule="auto"/>
        <w:ind w:right="1890" w:firstLine="0"/>
        <w:jc w:val="left"/>
        <w:rPr>
          <w:rFonts w:ascii="Arial" w:hAnsi="Arial" w:cs="Arial"/>
          <w:sz w:val="20"/>
          <w:szCs w:val="20"/>
        </w:rPr>
      </w:pPr>
      <w:r w:rsidRPr="00912B01">
        <w:rPr>
          <w:rFonts w:ascii="Arial" w:hAnsi="Arial" w:cs="Arial"/>
          <w:sz w:val="20"/>
          <w:szCs w:val="20"/>
        </w:rPr>
        <w:t>IF HOME VISITOR HAS INDIVI</w:t>
      </w:r>
      <w:r w:rsidR="002920BE" w:rsidRPr="00912B01">
        <w:rPr>
          <w:rFonts w:ascii="Arial" w:hAnsi="Arial" w:cs="Arial"/>
          <w:sz w:val="20"/>
          <w:szCs w:val="20"/>
        </w:rPr>
        <w:t>DUAL CAREER OR PD PLAN (B1=1), ASK:</w:t>
      </w:r>
    </w:p>
    <w:p w14:paraId="4CFE817A"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70016" behindDoc="0" locked="0" layoutInCell="1" allowOverlap="1" wp14:anchorId="5ABA1197" wp14:editId="7799DA8E">
                <wp:simplePos x="0" y="0"/>
                <wp:positionH relativeFrom="margin">
                  <wp:posOffset>0</wp:posOffset>
                </wp:positionH>
                <wp:positionV relativeFrom="paragraph">
                  <wp:posOffset>82492</wp:posOffset>
                </wp:positionV>
                <wp:extent cx="3652157" cy="223157"/>
                <wp:effectExtent l="0" t="0" r="2476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2848635" w14:textId="380612F2"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6.5pt;width:287.55pt;height:17.5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" fillcolor="black">
                <v:textbox>
                  <w:txbxContent>
                    <w:p w14:paraId="02848635" w14:textId="380612F2"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21AD08AE" w14:textId="42BF20E2" w:rsidR="00E12643" w:rsidRPr="00912B01" w:rsidRDefault="00867CD0" w:rsidP="00E12643">
      <w:pPr>
        <w:tabs>
          <w:tab w:val="clear" w:pos="432"/>
          <w:tab w:val="left" w:pos="720"/>
        </w:tabs>
        <w:spacing w:line="240" w:lineRule="auto"/>
        <w:ind w:left="720" w:hanging="720"/>
        <w:jc w:val="left"/>
        <w:rPr>
          <w:rFonts w:ascii="Arial" w:hAnsi="Arial" w:cs="Arial"/>
          <w:b/>
          <w:bCs/>
          <w:sz w:val="20"/>
          <w:szCs w:val="22"/>
        </w:rPr>
      </w:pPr>
      <w:r w:rsidRPr="00912B01">
        <w:rPr>
          <w:rFonts w:ascii="Arial" w:hAnsi="Arial" w:cs="Arial"/>
          <w:b/>
          <w:bCs/>
          <w:sz w:val="20"/>
          <w:szCs w:val="22"/>
        </w:rPr>
        <w:t>B</w:t>
      </w:r>
      <w:r w:rsidR="00E12643" w:rsidRPr="00912B01">
        <w:rPr>
          <w:rFonts w:ascii="Arial" w:hAnsi="Arial" w:cs="Arial"/>
          <w:b/>
          <w:bCs/>
          <w:sz w:val="20"/>
          <w:szCs w:val="22"/>
        </w:rPr>
        <w:t>2.</w:t>
      </w:r>
      <w:r w:rsidR="00E12643" w:rsidRPr="00912B01">
        <w:rPr>
          <w:rFonts w:ascii="Arial" w:hAnsi="Arial" w:cs="Arial"/>
          <w:b/>
          <w:bCs/>
          <w:sz w:val="20"/>
          <w:szCs w:val="22"/>
        </w:rPr>
        <w:tab/>
        <w:t>Do you feel your program director</w:t>
      </w:r>
      <w:r w:rsidR="00AF0006" w:rsidRPr="00912B01">
        <w:rPr>
          <w:rFonts w:ascii="Arial" w:hAnsi="Arial" w:cs="Arial"/>
          <w:b/>
          <w:bCs/>
          <w:sz w:val="20"/>
          <w:szCs w:val="22"/>
        </w:rPr>
        <w:t xml:space="preserve"> </w:t>
      </w:r>
      <w:r w:rsidR="00D45E5F" w:rsidRPr="00912B01">
        <w:rPr>
          <w:rFonts w:ascii="Arial" w:hAnsi="Arial" w:cs="Arial"/>
          <w:b/>
          <w:bCs/>
          <w:sz w:val="20"/>
          <w:szCs w:val="22"/>
        </w:rPr>
        <w:t xml:space="preserve">or </w:t>
      </w:r>
      <w:r w:rsidR="00E12643" w:rsidRPr="00912B01">
        <w:rPr>
          <w:rFonts w:ascii="Arial" w:hAnsi="Arial" w:cs="Arial"/>
          <w:b/>
          <w:bCs/>
          <w:sz w:val="20"/>
          <w:szCs w:val="22"/>
        </w:rPr>
        <w:t xml:space="preserve">supervisor uses the plan to provide you with </w:t>
      </w:r>
      <w:r w:rsidR="00D45E5F" w:rsidRPr="00912B01">
        <w:rPr>
          <w:rFonts w:ascii="Arial" w:hAnsi="Arial" w:cs="Arial"/>
          <w:b/>
          <w:bCs/>
          <w:sz w:val="20"/>
          <w:szCs w:val="22"/>
        </w:rPr>
        <w:t>professional development</w:t>
      </w:r>
      <w:r w:rsidR="00E12643" w:rsidRPr="00912B01">
        <w:rPr>
          <w:rFonts w:ascii="Arial" w:hAnsi="Arial" w:cs="Arial"/>
          <w:b/>
          <w:bCs/>
          <w:sz w:val="20"/>
          <w:szCs w:val="22"/>
        </w:rPr>
        <w:t xml:space="preserve"> and training? </w:t>
      </w:r>
    </w:p>
    <w:p w14:paraId="0632BC41" w14:textId="77777777"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YES</w:t>
      </w:r>
      <w:r w:rsidRPr="00912B01">
        <w:rPr>
          <w:rFonts w:ascii="Arial" w:hAnsi="Arial" w:cs="Arial"/>
          <w:sz w:val="20"/>
          <w:szCs w:val="20"/>
        </w:rPr>
        <w:tab/>
        <w:t>1</w:t>
      </w:r>
    </w:p>
    <w:p w14:paraId="636CBBB3" w14:textId="77777777"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w:t>
      </w:r>
      <w:r w:rsidRPr="00912B01">
        <w:rPr>
          <w:rFonts w:ascii="Arial" w:hAnsi="Arial" w:cs="Arial"/>
          <w:sz w:val="20"/>
          <w:szCs w:val="20"/>
        </w:rPr>
        <w:tab/>
        <w:t>0</w:t>
      </w:r>
    </w:p>
    <w:p w14:paraId="5D69BF6B" w14:textId="77777777"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p>
    <w:p w14:paraId="34756491"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708928" behindDoc="0" locked="0" layoutInCell="1" allowOverlap="1" wp14:anchorId="169FE239" wp14:editId="075011FD">
                <wp:simplePos x="0" y="0"/>
                <wp:positionH relativeFrom="margin">
                  <wp:posOffset>0</wp:posOffset>
                </wp:positionH>
                <wp:positionV relativeFrom="paragraph">
                  <wp:posOffset>317252</wp:posOffset>
                </wp:positionV>
                <wp:extent cx="3652157" cy="223157"/>
                <wp:effectExtent l="0" t="0" r="24765"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3735A74" w14:textId="673FA31C"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Items B3-B7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0;margin-top:25pt;width:287.55pt;height:17.5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" fillcolor="black">
                <v:textbox>
                  <w:txbxContent>
                    <w:p w14:paraId="43735A74" w14:textId="673FA31C"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Items B3-B7 adapted from Baby FACES 2009</w:t>
                      </w:r>
                    </w:p>
                  </w:txbxContent>
                </v:textbox>
                <w10:wrap anchorx="margin"/>
              </v:shape>
            </w:pict>
          </mc:Fallback>
        </mc:AlternateContent>
      </w:r>
    </w:p>
    <w:p w14:paraId="3CE157EB" w14:textId="77777777" w:rsidR="00E12643" w:rsidRPr="00912B01" w:rsidRDefault="00E12643" w:rsidP="00E12643">
      <w:pPr>
        <w:pStyle w:val="QUESTION"/>
        <w:spacing w:before="0" w:after="0"/>
        <w:rPr>
          <w:rFonts w:asciiTheme="minorHAnsi" w:hAnsiTheme="minorHAnsi"/>
          <w:sz w:val="16"/>
          <w:szCs w:val="16"/>
        </w:rPr>
      </w:pPr>
    </w:p>
    <w:p w14:paraId="2BF6A95D" w14:textId="0F616089" w:rsidR="00E12643" w:rsidRPr="00912B01" w:rsidRDefault="00E12643" w:rsidP="00E12643">
      <w:pPr>
        <w:pStyle w:val="QUESTION"/>
        <w:spacing w:before="0" w:after="0"/>
        <w:rPr>
          <w:rFonts w:asciiTheme="minorHAnsi" w:hAnsiTheme="minorHAnsi"/>
          <w:sz w:val="16"/>
          <w:szCs w:val="16"/>
        </w:rPr>
      </w:pPr>
    </w:p>
    <w:p w14:paraId="30CC2A34" w14:textId="4E84B8E4" w:rsidR="00E12643" w:rsidRPr="00912B01" w:rsidRDefault="00867CD0" w:rsidP="00E12643">
      <w:pPr>
        <w:pStyle w:val="QUESTION"/>
        <w:spacing w:before="0" w:after="0"/>
        <w:rPr>
          <w:rFonts w:asciiTheme="minorHAnsi" w:hAnsiTheme="minorHAnsi"/>
          <w:sz w:val="16"/>
          <w:szCs w:val="16"/>
        </w:rPr>
      </w:pPr>
      <w:r w:rsidRPr="00912B01">
        <w:t>B</w:t>
      </w:r>
      <w:r w:rsidR="00E12643" w:rsidRPr="00912B01">
        <w:t>3.</w:t>
      </w:r>
      <w:r w:rsidR="00E12643" w:rsidRPr="00912B01">
        <w:tab/>
        <w:t>Do you have one-on-one supervision meetings, group supervision meetings, or both?</w:t>
      </w:r>
    </w:p>
    <w:p w14:paraId="237BE96E" w14:textId="44E4DB9E" w:rsidR="00E12643" w:rsidRPr="00912B01" w:rsidRDefault="00E12643" w:rsidP="00E12643">
      <w:pPr>
        <w:pStyle w:val="RESPONSE0"/>
      </w:pPr>
      <w:r w:rsidRPr="00912B01">
        <w:t>ONE-ON-ONE SUPERVISION</w:t>
      </w:r>
      <w:r w:rsidRPr="00912B01">
        <w:tab/>
        <w:t>1</w:t>
      </w:r>
      <w:r w:rsidR="0051014B" w:rsidRPr="00912B01">
        <w:tab/>
      </w:r>
    </w:p>
    <w:p w14:paraId="63B6E0F3" w14:textId="25D4DB78" w:rsidR="00E12643" w:rsidRPr="00912B01" w:rsidRDefault="00E12643" w:rsidP="00E12643">
      <w:pPr>
        <w:pStyle w:val="RESPONSE0"/>
      </w:pPr>
      <w:r w:rsidRPr="00912B01">
        <w:t>GROUP SUPERVISION</w:t>
      </w:r>
      <w:r w:rsidRPr="00912B01">
        <w:tab/>
        <w:t>2</w:t>
      </w:r>
      <w:r w:rsidR="002920BE" w:rsidRPr="00912B01">
        <w:tab/>
      </w:r>
    </w:p>
    <w:p w14:paraId="79E0A8C2" w14:textId="1ACA08FA" w:rsidR="00E12643" w:rsidRPr="00912B01" w:rsidRDefault="00E12643" w:rsidP="00E12643">
      <w:pPr>
        <w:pStyle w:val="RESPONSE0"/>
      </w:pPr>
      <w:r w:rsidRPr="00912B01">
        <w:t>BOTH</w:t>
      </w:r>
      <w:r w:rsidRPr="00912B01">
        <w:tab/>
        <w:t>3</w:t>
      </w:r>
      <w:r w:rsidR="0051014B" w:rsidRPr="00912B01">
        <w:tab/>
      </w:r>
    </w:p>
    <w:p w14:paraId="3AB71C8D" w14:textId="2E19E763" w:rsidR="00E12643" w:rsidRPr="00912B01" w:rsidRDefault="00E12643" w:rsidP="00E12643">
      <w:pPr>
        <w:pStyle w:val="RESPONSE0"/>
      </w:pPr>
      <w:r w:rsidRPr="00912B01">
        <w:t>NONE</w:t>
      </w:r>
      <w:r w:rsidRPr="00912B01">
        <w:tab/>
        <w:t>0</w:t>
      </w:r>
      <w:r w:rsidR="002920BE" w:rsidRPr="00912B01">
        <w:tab/>
        <w:t>GO TO B</w:t>
      </w:r>
      <w:r w:rsidRPr="00912B01">
        <w:t>6</w:t>
      </w:r>
    </w:p>
    <w:p w14:paraId="1DCF33A7" w14:textId="3A43CBF3" w:rsidR="00E12643" w:rsidRPr="00912B01" w:rsidRDefault="00E12643" w:rsidP="00E12643">
      <w:pPr>
        <w:pStyle w:val="RESPONSE0"/>
      </w:pPr>
      <w:r w:rsidRPr="00912B01">
        <w:t>DON’T KNOW/REFUSED</w:t>
      </w:r>
      <w:r w:rsidRPr="00912B01">
        <w:tab/>
        <w:t>d</w:t>
      </w:r>
      <w:r w:rsidR="002920BE" w:rsidRPr="00912B01">
        <w:tab/>
        <w:t>GO TO B</w:t>
      </w:r>
      <w:r w:rsidRPr="00912B01">
        <w:t>6</w:t>
      </w:r>
    </w:p>
    <w:p w14:paraId="06BC1D70" w14:textId="77777777" w:rsidR="00825527" w:rsidRPr="00912B01" w:rsidRDefault="00825527" w:rsidP="00825527">
      <w:pPr>
        <w:pStyle w:val="QUESTION"/>
        <w:spacing w:before="0"/>
        <w:rPr>
          <w:b w:val="0"/>
        </w:rPr>
      </w:pPr>
    </w:p>
    <w:p w14:paraId="35BDA47B" w14:textId="5401B669" w:rsidR="002920BE" w:rsidRPr="00912B01" w:rsidRDefault="002920BE" w:rsidP="00825527">
      <w:pPr>
        <w:pStyle w:val="QUESTION"/>
        <w:spacing w:before="0"/>
        <w:rPr>
          <w:b w:val="0"/>
        </w:rPr>
      </w:pPr>
      <w:r w:rsidRPr="00912B01">
        <w:rPr>
          <w:b w:val="0"/>
        </w:rPr>
        <w:t>IF ONE-ON-ONE SUPERVISION OR BOTH (B3=1 OR B3=3), ASK:</w:t>
      </w:r>
    </w:p>
    <w:p w14:paraId="0F6DA849" w14:textId="4484CD1D" w:rsidR="00EA0D5F" w:rsidRPr="00912B01" w:rsidRDefault="00867CD0" w:rsidP="00825527">
      <w:pPr>
        <w:pStyle w:val="QUESTION"/>
        <w:spacing w:before="0"/>
      </w:pPr>
      <w:r w:rsidRPr="00912B01">
        <w:t>B</w:t>
      </w:r>
      <w:r w:rsidR="00E12643" w:rsidRPr="00912B01">
        <w:t>4.</w:t>
      </w:r>
      <w:r w:rsidR="00E12643" w:rsidRPr="00912B01">
        <w:tab/>
      </w:r>
      <w:r w:rsidR="00AF0006" w:rsidRPr="00912B01">
        <w:t xml:space="preserve">How frequently do you typically have one-on-one supervision meetings? </w:t>
      </w:r>
      <w:r w:rsidR="00EA0D5F" w:rsidRPr="00912B01">
        <w:t xml:space="preserve"> </w:t>
      </w:r>
    </w:p>
    <w:p w14:paraId="5C9EDE2D" w14:textId="77777777" w:rsidR="00AF0006" w:rsidRPr="00912B01" w:rsidRDefault="00AF0006" w:rsidP="00AF0006">
      <w:pPr>
        <w:pStyle w:val="RESPONSE0"/>
      </w:pPr>
      <w:r w:rsidRPr="00912B01">
        <w:t>ONCE A WEEK OR MORE OFTEN</w:t>
      </w:r>
      <w:r w:rsidRPr="00912B01">
        <w:tab/>
        <w:t>1</w:t>
      </w:r>
    </w:p>
    <w:p w14:paraId="55BE3B0A" w14:textId="77777777" w:rsidR="00AF0006" w:rsidRPr="00912B01" w:rsidRDefault="00AF0006" w:rsidP="00AF0006">
      <w:pPr>
        <w:pStyle w:val="RESPONSE0"/>
      </w:pPr>
      <w:r w:rsidRPr="00912B01">
        <w:t>A FEW TIMES A MONTH</w:t>
      </w:r>
      <w:r w:rsidRPr="00912B01">
        <w:tab/>
        <w:t>2</w:t>
      </w:r>
    </w:p>
    <w:p w14:paraId="7DEBCE8A" w14:textId="77777777" w:rsidR="00AF0006" w:rsidRPr="00912B01" w:rsidRDefault="00AF0006" w:rsidP="00AF0006">
      <w:pPr>
        <w:pStyle w:val="RESPONSE0"/>
      </w:pPr>
      <w:r w:rsidRPr="00912B01">
        <w:t>ONCE A MONTH</w:t>
      </w:r>
      <w:r w:rsidRPr="00912B01">
        <w:tab/>
        <w:t>3</w:t>
      </w:r>
    </w:p>
    <w:p w14:paraId="5A5F7127" w14:textId="77777777" w:rsidR="00AF0006" w:rsidRPr="00912B01" w:rsidRDefault="00AF0006" w:rsidP="00AF0006">
      <w:pPr>
        <w:pStyle w:val="RESPONSE0"/>
      </w:pPr>
      <w:r w:rsidRPr="00912B01">
        <w:t>A FEW TIMES A YEAR</w:t>
      </w:r>
      <w:r w:rsidRPr="00912B01">
        <w:tab/>
        <w:t>4</w:t>
      </w:r>
    </w:p>
    <w:p w14:paraId="1A84CA19" w14:textId="76463742" w:rsidR="00AF0006" w:rsidRPr="00912B01" w:rsidRDefault="00AF0006" w:rsidP="00AF0006">
      <w:pPr>
        <w:pStyle w:val="RESPONSE0"/>
      </w:pPr>
      <w:r w:rsidRPr="00912B01">
        <w:t>ONCE A YEAR</w:t>
      </w:r>
      <w:r w:rsidRPr="00912B01">
        <w:tab/>
        <w:t>5</w:t>
      </w:r>
    </w:p>
    <w:p w14:paraId="7349EE41" w14:textId="77777777" w:rsidR="00AF0006" w:rsidRPr="00912B01" w:rsidRDefault="00AF0006" w:rsidP="00AF0006">
      <w:pPr>
        <w:pStyle w:val="RESPONSE0"/>
      </w:pPr>
      <w:r w:rsidRPr="00912B01">
        <w:t>DON’T KNOW/REFUSED</w:t>
      </w:r>
      <w:r w:rsidRPr="00912B01">
        <w:tab/>
        <w:t>d</w:t>
      </w:r>
    </w:p>
    <w:p w14:paraId="0EF811E5" w14:textId="77777777" w:rsidR="00731D3F" w:rsidRPr="00912B01" w:rsidRDefault="00731D3F">
      <w:pPr>
        <w:tabs>
          <w:tab w:val="clear" w:pos="432"/>
        </w:tabs>
        <w:spacing w:line="240" w:lineRule="auto"/>
        <w:ind w:firstLine="0"/>
        <w:jc w:val="left"/>
        <w:rPr>
          <w:rFonts w:ascii="Arial" w:hAnsi="Arial" w:cs="Arial"/>
          <w:bCs/>
          <w:sz w:val="20"/>
          <w:szCs w:val="22"/>
        </w:rPr>
      </w:pPr>
      <w:r w:rsidRPr="00912B01">
        <w:rPr>
          <w:b/>
        </w:rPr>
        <w:br w:type="page"/>
      </w:r>
    </w:p>
    <w:p w14:paraId="7FBCCBD6" w14:textId="50CACBC4" w:rsidR="001158E5" w:rsidRPr="00912B01" w:rsidRDefault="001158E5" w:rsidP="00DD3E91">
      <w:pPr>
        <w:pStyle w:val="QUESTION"/>
        <w:spacing w:before="120"/>
      </w:pPr>
      <w:r w:rsidRPr="00912B01">
        <w:rPr>
          <w:b w:val="0"/>
        </w:rPr>
        <w:t>IF GROUP SUPERVISION OR BOTH (</w:t>
      </w:r>
      <w:r w:rsidR="00585B65" w:rsidRPr="00912B01">
        <w:rPr>
          <w:b w:val="0"/>
        </w:rPr>
        <w:t>B3=2 OR B</w:t>
      </w:r>
      <w:r w:rsidRPr="00912B01">
        <w:rPr>
          <w:b w:val="0"/>
        </w:rPr>
        <w:t>3=3), ASK:</w:t>
      </w:r>
    </w:p>
    <w:p w14:paraId="598EABFE" w14:textId="2B296399" w:rsidR="00EA0D5F" w:rsidRPr="00912B01" w:rsidRDefault="00867CD0" w:rsidP="00DD3E91">
      <w:pPr>
        <w:pStyle w:val="QUESTION"/>
        <w:spacing w:before="120"/>
      </w:pPr>
      <w:r w:rsidRPr="00912B01">
        <w:t>B</w:t>
      </w:r>
      <w:r w:rsidR="00E12643" w:rsidRPr="00912B01">
        <w:t>5.</w:t>
      </w:r>
      <w:r w:rsidR="00E12643" w:rsidRPr="00912B01">
        <w:tab/>
        <w:t xml:space="preserve">How frequently do you </w:t>
      </w:r>
      <w:r w:rsidR="00446010" w:rsidRPr="00912B01">
        <w:t xml:space="preserve">typically </w:t>
      </w:r>
      <w:r w:rsidR="00E12643" w:rsidRPr="00912B01">
        <w:t xml:space="preserve">have </w:t>
      </w:r>
      <w:r w:rsidR="00AF0006" w:rsidRPr="00912B01">
        <w:t xml:space="preserve">group </w:t>
      </w:r>
      <w:r w:rsidR="0051014B" w:rsidRPr="00912B01">
        <w:t>supervision meetings?</w:t>
      </w:r>
      <w:r w:rsidR="00EA0D5F" w:rsidRPr="00912B01">
        <w:t xml:space="preserve"> </w:t>
      </w:r>
    </w:p>
    <w:p w14:paraId="3770BEF9" w14:textId="360E8918" w:rsidR="00E12643" w:rsidRPr="00912B01" w:rsidRDefault="00E12643" w:rsidP="00E12643">
      <w:pPr>
        <w:pStyle w:val="RESPONSE0"/>
      </w:pPr>
      <w:r w:rsidRPr="00912B01">
        <w:t xml:space="preserve">ONCE A </w:t>
      </w:r>
      <w:r w:rsidR="00BB0E5C" w:rsidRPr="00912B01">
        <w:t xml:space="preserve">WEEK </w:t>
      </w:r>
      <w:r w:rsidRPr="00912B01">
        <w:t>OR MORE OFTEN</w:t>
      </w:r>
      <w:r w:rsidRPr="00912B01">
        <w:tab/>
        <w:t>1</w:t>
      </w:r>
    </w:p>
    <w:p w14:paraId="7B5B1611" w14:textId="26F92E09" w:rsidR="00E12643" w:rsidRPr="00912B01" w:rsidRDefault="00BB0E5C" w:rsidP="00E12643">
      <w:pPr>
        <w:pStyle w:val="RESPONSE0"/>
      </w:pPr>
      <w:r w:rsidRPr="00912B01">
        <w:t>A FEW TIMES A MONTH</w:t>
      </w:r>
      <w:r w:rsidR="00E12643" w:rsidRPr="00912B01">
        <w:tab/>
        <w:t>2</w:t>
      </w:r>
    </w:p>
    <w:p w14:paraId="706A928B" w14:textId="4067E1B1" w:rsidR="00E12643" w:rsidRPr="00912B01" w:rsidRDefault="00BB0E5C" w:rsidP="00E12643">
      <w:pPr>
        <w:pStyle w:val="RESPONSE0"/>
      </w:pPr>
      <w:r w:rsidRPr="00912B01">
        <w:t>ONCE A MONTH</w:t>
      </w:r>
      <w:r w:rsidR="00E12643" w:rsidRPr="00912B01">
        <w:tab/>
        <w:t>3</w:t>
      </w:r>
    </w:p>
    <w:p w14:paraId="77ABD88D" w14:textId="751EA324" w:rsidR="00BB0E5C" w:rsidRPr="00912B01" w:rsidRDefault="00FD6430" w:rsidP="00E12643">
      <w:pPr>
        <w:pStyle w:val="RESPONSE0"/>
      </w:pPr>
      <w:r w:rsidRPr="00912B01">
        <w:t>A FEW TIMES</w:t>
      </w:r>
      <w:r w:rsidR="00BB0E5C" w:rsidRPr="00912B01">
        <w:t xml:space="preserve"> A YEAR</w:t>
      </w:r>
      <w:r w:rsidR="00BB0E5C" w:rsidRPr="00912B01">
        <w:tab/>
        <w:t>4</w:t>
      </w:r>
    </w:p>
    <w:p w14:paraId="4384CED0" w14:textId="42BE9B3C" w:rsidR="00E12643" w:rsidRPr="00912B01" w:rsidRDefault="00E12643" w:rsidP="00E12643">
      <w:pPr>
        <w:pStyle w:val="RESPONSE0"/>
      </w:pPr>
      <w:r w:rsidRPr="00912B01">
        <w:t>ONCE A YEAR</w:t>
      </w:r>
      <w:r w:rsidRPr="00912B01">
        <w:tab/>
      </w:r>
      <w:r w:rsidR="00BB0E5C" w:rsidRPr="00912B01">
        <w:t>5</w:t>
      </w:r>
    </w:p>
    <w:p w14:paraId="58FEE631" w14:textId="77777777" w:rsidR="00E12643" w:rsidRPr="00912B01" w:rsidRDefault="00E12643" w:rsidP="00E12643">
      <w:pPr>
        <w:pStyle w:val="RESPONSE0"/>
      </w:pPr>
      <w:r w:rsidRPr="00912B01">
        <w:t>DON’T KNOW/REFUSED</w:t>
      </w:r>
      <w:r w:rsidRPr="00912B01">
        <w:tab/>
        <w:t>d</w:t>
      </w:r>
    </w:p>
    <w:p w14:paraId="1A7D7066" w14:textId="77777777" w:rsidR="00585B65" w:rsidRPr="00912B01" w:rsidRDefault="00867CD0" w:rsidP="00E12643">
      <w:pPr>
        <w:tabs>
          <w:tab w:val="clear" w:pos="432"/>
          <w:tab w:val="left" w:pos="720"/>
        </w:tabs>
        <w:spacing w:before="360" w:after="120" w:line="240" w:lineRule="auto"/>
        <w:ind w:left="720" w:hanging="720"/>
        <w:jc w:val="left"/>
        <w:rPr>
          <w:rFonts w:ascii="Arial" w:hAnsi="Arial" w:cs="Arial"/>
          <w:b/>
          <w:bCs/>
          <w:sz w:val="20"/>
          <w:szCs w:val="22"/>
        </w:rPr>
      </w:pPr>
      <w:r w:rsidRPr="00912B01">
        <w:rPr>
          <w:rFonts w:ascii="Arial" w:hAnsi="Arial" w:cs="Arial"/>
          <w:b/>
          <w:bCs/>
          <w:sz w:val="20"/>
          <w:szCs w:val="22"/>
        </w:rPr>
        <w:t>B</w:t>
      </w:r>
      <w:r w:rsidR="00E12643" w:rsidRPr="00912B01">
        <w:rPr>
          <w:rFonts w:ascii="Arial" w:hAnsi="Arial" w:cs="Arial"/>
          <w:b/>
          <w:bCs/>
          <w:sz w:val="20"/>
          <w:szCs w:val="22"/>
        </w:rPr>
        <w:t>6.</w:t>
      </w:r>
      <w:r w:rsidR="00E12643" w:rsidRPr="00912B01">
        <w:rPr>
          <w:rFonts w:ascii="Arial" w:hAnsi="Arial" w:cs="Arial"/>
          <w:b/>
          <w:bCs/>
          <w:sz w:val="20"/>
          <w:szCs w:val="22"/>
        </w:rPr>
        <w:tab/>
      </w:r>
      <w:r w:rsidR="00585B65" w:rsidRPr="00912B01">
        <w:rPr>
          <w:rFonts w:ascii="Arial" w:hAnsi="Arial" w:cs="Arial"/>
          <w:b/>
          <w:bCs/>
          <w:sz w:val="20"/>
          <w:szCs w:val="22"/>
        </w:rPr>
        <w:t xml:space="preserve">Now please think about coaching. Some people may think of this as mentoring. A coach is a person who has expertise in specific areas and who models practices, provides professional development, and works with staff to improve their performance. </w:t>
      </w:r>
    </w:p>
    <w:p w14:paraId="45D1BD78" w14:textId="161135DD" w:rsidR="00E12643" w:rsidRPr="00912B01" w:rsidRDefault="00585B65" w:rsidP="00652D18">
      <w:pPr>
        <w:tabs>
          <w:tab w:val="clear" w:pos="432"/>
          <w:tab w:val="left" w:pos="720"/>
        </w:tabs>
        <w:spacing w:after="120" w:line="240" w:lineRule="auto"/>
        <w:ind w:left="720" w:hanging="720"/>
        <w:jc w:val="left"/>
        <w:rPr>
          <w:rFonts w:ascii="Arial" w:hAnsi="Arial" w:cs="Arial"/>
          <w:b/>
          <w:bCs/>
          <w:sz w:val="20"/>
          <w:szCs w:val="22"/>
        </w:rPr>
      </w:pPr>
      <w:r w:rsidRPr="00912B01">
        <w:rPr>
          <w:rFonts w:ascii="Arial" w:hAnsi="Arial" w:cs="Arial"/>
          <w:b/>
          <w:bCs/>
          <w:sz w:val="20"/>
          <w:szCs w:val="22"/>
        </w:rPr>
        <w:tab/>
      </w:r>
      <w:r w:rsidR="00E12643" w:rsidRPr="00912B01">
        <w:rPr>
          <w:rFonts w:ascii="Arial" w:hAnsi="Arial" w:cs="Arial"/>
          <w:b/>
          <w:bCs/>
          <w:sz w:val="20"/>
          <w:szCs w:val="22"/>
        </w:rPr>
        <w:t xml:space="preserve">Do you currently have a coach assigned to you by your program? </w:t>
      </w:r>
    </w:p>
    <w:p w14:paraId="1A5E6C01" w14:textId="77777777"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YES</w:t>
      </w:r>
      <w:r w:rsidRPr="00912B01">
        <w:rPr>
          <w:rFonts w:ascii="Arial" w:hAnsi="Arial" w:cs="Arial"/>
          <w:sz w:val="20"/>
          <w:szCs w:val="20"/>
        </w:rPr>
        <w:tab/>
        <w:t>1</w:t>
      </w:r>
    </w:p>
    <w:p w14:paraId="336219D0" w14:textId="1FA1445F"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w:t>
      </w:r>
      <w:r w:rsidRPr="00912B01">
        <w:rPr>
          <w:rFonts w:ascii="Arial" w:hAnsi="Arial" w:cs="Arial"/>
          <w:sz w:val="20"/>
          <w:szCs w:val="20"/>
        </w:rPr>
        <w:tab/>
        <w:t>0</w:t>
      </w:r>
      <w:r w:rsidRPr="00912B01">
        <w:rPr>
          <w:rFonts w:ascii="Arial" w:hAnsi="Arial" w:cs="Arial"/>
          <w:sz w:val="20"/>
          <w:szCs w:val="20"/>
        </w:rPr>
        <w:tab/>
      </w:r>
      <w:r w:rsidR="0028670E" w:rsidRPr="00912B01">
        <w:rPr>
          <w:rFonts w:ascii="Arial" w:hAnsi="Arial" w:cs="Arial"/>
          <w:sz w:val="20"/>
          <w:szCs w:val="20"/>
        </w:rPr>
        <w:t>GO TO B13</w:t>
      </w:r>
    </w:p>
    <w:p w14:paraId="558503EC" w14:textId="18EDFD0B" w:rsidR="00E12643" w:rsidRPr="00912B01" w:rsidRDefault="0028670E"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r w:rsidRPr="00912B01">
        <w:rPr>
          <w:rFonts w:ascii="Arial" w:hAnsi="Arial" w:cs="Arial"/>
          <w:sz w:val="20"/>
          <w:szCs w:val="20"/>
        </w:rPr>
        <w:tab/>
        <w:t>GO TO B13</w:t>
      </w:r>
    </w:p>
    <w:p w14:paraId="3B293B8C" w14:textId="3D20F2D1" w:rsidR="00E12643" w:rsidRPr="00912B01" w:rsidRDefault="00867CD0" w:rsidP="00E12643">
      <w:pPr>
        <w:tabs>
          <w:tab w:val="clear" w:pos="432"/>
          <w:tab w:val="left" w:pos="720"/>
        </w:tabs>
        <w:spacing w:before="360" w:after="120" w:line="240" w:lineRule="auto"/>
        <w:ind w:left="720" w:hanging="720"/>
        <w:jc w:val="left"/>
        <w:rPr>
          <w:rFonts w:ascii="Arial" w:hAnsi="Arial" w:cs="Arial"/>
          <w:b/>
          <w:bCs/>
          <w:sz w:val="20"/>
          <w:szCs w:val="22"/>
        </w:rPr>
      </w:pPr>
      <w:r w:rsidRPr="00912B01">
        <w:rPr>
          <w:rFonts w:ascii="Arial" w:hAnsi="Arial" w:cs="Arial"/>
          <w:b/>
          <w:bCs/>
          <w:sz w:val="20"/>
          <w:szCs w:val="22"/>
        </w:rPr>
        <w:t>B</w:t>
      </w:r>
      <w:r w:rsidR="00585B65" w:rsidRPr="00912B01">
        <w:rPr>
          <w:rFonts w:ascii="Arial" w:hAnsi="Arial" w:cs="Arial"/>
          <w:b/>
          <w:bCs/>
          <w:sz w:val="20"/>
          <w:szCs w:val="22"/>
        </w:rPr>
        <w:t>7</w:t>
      </w:r>
      <w:r w:rsidR="00E12643" w:rsidRPr="00912B01">
        <w:rPr>
          <w:rFonts w:ascii="Arial" w:hAnsi="Arial" w:cs="Arial"/>
          <w:b/>
          <w:bCs/>
          <w:sz w:val="20"/>
          <w:szCs w:val="22"/>
        </w:rPr>
        <w:t>.</w:t>
      </w:r>
      <w:r w:rsidR="00E12643" w:rsidRPr="00912B01">
        <w:rPr>
          <w:rFonts w:ascii="Arial" w:hAnsi="Arial" w:cs="Arial"/>
          <w:b/>
          <w:bCs/>
          <w:sz w:val="20"/>
          <w:szCs w:val="22"/>
        </w:rPr>
        <w:tab/>
        <w:t>How often do you meet with your coach?  Would you say…</w:t>
      </w:r>
    </w:p>
    <w:p w14:paraId="37DE3ADC" w14:textId="77777777" w:rsidR="00E12643" w:rsidRPr="00912B01" w:rsidRDefault="00E12643" w:rsidP="00C529E0">
      <w:pPr>
        <w:tabs>
          <w:tab w:val="clear" w:pos="432"/>
          <w:tab w:val="left" w:leader="dot" w:pos="7740"/>
          <w:tab w:val="left" w:pos="8280"/>
        </w:tabs>
        <w:spacing w:line="240" w:lineRule="auto"/>
        <w:ind w:left="720" w:right="1890" w:firstLine="0"/>
        <w:jc w:val="left"/>
        <w:rPr>
          <w:rFonts w:ascii="Arial" w:hAnsi="Arial" w:cs="Arial"/>
          <w:sz w:val="20"/>
          <w:szCs w:val="20"/>
        </w:rPr>
      </w:pPr>
      <w:r w:rsidRPr="00912B01">
        <w:rPr>
          <w:rFonts w:ascii="Arial" w:hAnsi="Arial" w:cs="Arial"/>
          <w:b/>
          <w:sz w:val="20"/>
          <w:szCs w:val="20"/>
        </w:rPr>
        <w:t>Daily,</w:t>
      </w:r>
      <w:r w:rsidRPr="00912B01">
        <w:rPr>
          <w:rFonts w:ascii="Arial" w:hAnsi="Arial" w:cs="Arial"/>
          <w:sz w:val="20"/>
          <w:szCs w:val="20"/>
        </w:rPr>
        <w:tab/>
        <w:t>1</w:t>
      </w:r>
    </w:p>
    <w:p w14:paraId="6384CAF5" w14:textId="77777777"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Weekly,</w:t>
      </w:r>
      <w:r w:rsidRPr="00912B01">
        <w:rPr>
          <w:rFonts w:ascii="Arial" w:hAnsi="Arial" w:cs="Arial"/>
          <w:sz w:val="20"/>
          <w:szCs w:val="20"/>
        </w:rPr>
        <w:tab/>
        <w:t>2</w:t>
      </w:r>
    </w:p>
    <w:p w14:paraId="786B0C51" w14:textId="77777777"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A few times a month,</w:t>
      </w:r>
      <w:r w:rsidRPr="00912B01">
        <w:rPr>
          <w:rFonts w:ascii="Arial" w:hAnsi="Arial" w:cs="Arial"/>
          <w:sz w:val="20"/>
          <w:szCs w:val="20"/>
        </w:rPr>
        <w:tab/>
        <w:t>3</w:t>
      </w:r>
    </w:p>
    <w:p w14:paraId="3DC46E2C" w14:textId="7D115640" w:rsidR="00E12643" w:rsidRPr="00912B01" w:rsidRDefault="00E12643" w:rsidP="0028670E">
      <w:pPr>
        <w:tabs>
          <w:tab w:val="clear" w:pos="432"/>
          <w:tab w:val="left" w:pos="5904"/>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Once a month,</w:t>
      </w:r>
      <w:r w:rsidRPr="00912B01">
        <w:rPr>
          <w:rFonts w:ascii="Arial" w:hAnsi="Arial" w:cs="Arial"/>
          <w:sz w:val="20"/>
          <w:szCs w:val="20"/>
        </w:rPr>
        <w:tab/>
      </w:r>
      <w:r w:rsidR="0028670E" w:rsidRPr="00912B01">
        <w:rPr>
          <w:rFonts w:ascii="Arial" w:hAnsi="Arial" w:cs="Arial"/>
          <w:sz w:val="20"/>
          <w:szCs w:val="20"/>
        </w:rPr>
        <w:tab/>
      </w:r>
      <w:r w:rsidRPr="00912B01">
        <w:rPr>
          <w:rFonts w:ascii="Arial" w:hAnsi="Arial" w:cs="Arial"/>
          <w:sz w:val="20"/>
          <w:szCs w:val="20"/>
        </w:rPr>
        <w:t>4</w:t>
      </w:r>
    </w:p>
    <w:p w14:paraId="33C35372" w14:textId="77777777"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More than once a year,</w:t>
      </w:r>
      <w:r w:rsidRPr="00912B01">
        <w:rPr>
          <w:rFonts w:ascii="Arial" w:hAnsi="Arial" w:cs="Arial"/>
          <w:sz w:val="20"/>
          <w:szCs w:val="20"/>
        </w:rPr>
        <w:tab/>
        <w:t>5</w:t>
      </w:r>
    </w:p>
    <w:p w14:paraId="6764FE80" w14:textId="77777777"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Once a year, or</w:t>
      </w:r>
      <w:r w:rsidRPr="00912B01">
        <w:rPr>
          <w:rFonts w:ascii="Arial" w:hAnsi="Arial" w:cs="Arial"/>
          <w:sz w:val="20"/>
          <w:szCs w:val="20"/>
        </w:rPr>
        <w:tab/>
        <w:t>6</w:t>
      </w:r>
    </w:p>
    <w:p w14:paraId="28845648" w14:textId="77777777"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Never?</w:t>
      </w:r>
      <w:r w:rsidRPr="00912B01">
        <w:rPr>
          <w:rFonts w:ascii="Arial" w:hAnsi="Arial" w:cs="Arial"/>
          <w:sz w:val="20"/>
          <w:szCs w:val="20"/>
        </w:rPr>
        <w:tab/>
        <w:t>7</w:t>
      </w:r>
    </w:p>
    <w:p w14:paraId="77EEE391" w14:textId="77777777"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p>
    <w:p w14:paraId="12A0DC49" w14:textId="77777777" w:rsidR="003F5466" w:rsidRPr="00912B01" w:rsidRDefault="003F5466" w:rsidP="00193102">
      <w:pPr>
        <w:tabs>
          <w:tab w:val="clear" w:pos="432"/>
          <w:tab w:val="left" w:pos="720"/>
        </w:tabs>
        <w:spacing w:line="240" w:lineRule="auto"/>
        <w:ind w:left="720" w:hanging="720"/>
        <w:jc w:val="left"/>
        <w:rPr>
          <w:rFonts w:ascii="Arial" w:hAnsi="Arial" w:cs="Arial"/>
          <w:b/>
          <w:bCs/>
          <w:sz w:val="20"/>
          <w:szCs w:val="22"/>
        </w:rPr>
      </w:pPr>
    </w:p>
    <w:p w14:paraId="4DC5A15A"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72064" behindDoc="0" locked="0" layoutInCell="1" allowOverlap="1" wp14:anchorId="31CBCBBE" wp14:editId="0FB472B9">
                <wp:simplePos x="0" y="0"/>
                <wp:positionH relativeFrom="margin">
                  <wp:posOffset>0</wp:posOffset>
                </wp:positionH>
                <wp:positionV relativeFrom="paragraph">
                  <wp:posOffset>70617</wp:posOffset>
                </wp:positionV>
                <wp:extent cx="3652157" cy="223157"/>
                <wp:effectExtent l="0" t="0" r="2476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360C5438"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5.55pt;width:287.55pt;height:17.5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" fillcolor="black">
                <v:textbox>
                  <w:txbxContent>
                    <w:p w14:paraId="360C5438"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0E252A3E" w14:textId="36C8B73B" w:rsidR="00193102" w:rsidRPr="00912B01" w:rsidRDefault="00867CD0" w:rsidP="00193102">
      <w:pPr>
        <w:tabs>
          <w:tab w:val="clear" w:pos="432"/>
          <w:tab w:val="left" w:pos="720"/>
        </w:tabs>
        <w:spacing w:line="240" w:lineRule="auto"/>
        <w:ind w:left="720" w:hanging="720"/>
        <w:jc w:val="left"/>
        <w:rPr>
          <w:rFonts w:ascii="Arial" w:hAnsi="Arial" w:cs="Arial"/>
          <w:b/>
          <w:bCs/>
          <w:sz w:val="20"/>
          <w:szCs w:val="22"/>
        </w:rPr>
      </w:pPr>
      <w:r w:rsidRPr="00912B01">
        <w:rPr>
          <w:rFonts w:ascii="Arial" w:hAnsi="Arial" w:cs="Arial"/>
          <w:b/>
          <w:bCs/>
          <w:sz w:val="20"/>
          <w:szCs w:val="22"/>
        </w:rPr>
        <w:t>B</w:t>
      </w:r>
      <w:r w:rsidR="00585B65" w:rsidRPr="00912B01">
        <w:rPr>
          <w:rFonts w:ascii="Arial" w:hAnsi="Arial" w:cs="Arial"/>
          <w:b/>
          <w:bCs/>
          <w:sz w:val="20"/>
          <w:szCs w:val="22"/>
        </w:rPr>
        <w:t>8</w:t>
      </w:r>
      <w:r w:rsidR="0087591B" w:rsidRPr="00912B01">
        <w:rPr>
          <w:rFonts w:ascii="Arial" w:hAnsi="Arial" w:cs="Arial"/>
          <w:b/>
          <w:bCs/>
          <w:sz w:val="20"/>
          <w:szCs w:val="22"/>
        </w:rPr>
        <w:t xml:space="preserve">. </w:t>
      </w:r>
      <w:r w:rsidR="0087591B" w:rsidRPr="00912B01">
        <w:rPr>
          <w:rFonts w:ascii="Arial" w:hAnsi="Arial" w:cs="Arial"/>
          <w:b/>
          <w:bCs/>
          <w:sz w:val="20"/>
          <w:szCs w:val="22"/>
        </w:rPr>
        <w:tab/>
      </w:r>
      <w:r w:rsidR="00193102" w:rsidRPr="00912B01">
        <w:rPr>
          <w:rFonts w:ascii="Arial" w:hAnsi="Arial" w:cs="Arial"/>
          <w:b/>
          <w:bCs/>
          <w:sz w:val="20"/>
          <w:szCs w:val="22"/>
        </w:rPr>
        <w:t xml:space="preserve">How does </w:t>
      </w:r>
      <w:r w:rsidR="0008795E" w:rsidRPr="00912B01">
        <w:rPr>
          <w:rFonts w:ascii="Arial" w:hAnsi="Arial" w:cs="Arial"/>
          <w:b/>
          <w:bCs/>
          <w:sz w:val="20"/>
          <w:szCs w:val="22"/>
        </w:rPr>
        <w:t>your coach</w:t>
      </w:r>
      <w:r w:rsidR="00193102" w:rsidRPr="00912B01">
        <w:rPr>
          <w:rFonts w:ascii="Arial" w:hAnsi="Arial" w:cs="Arial"/>
          <w:b/>
          <w:bCs/>
          <w:sz w:val="20"/>
          <w:szCs w:val="22"/>
        </w:rPr>
        <w:t xml:space="preserve"> assess your needs? </w:t>
      </w:r>
      <w:r w:rsidR="00F34860" w:rsidRPr="00912B01">
        <w:rPr>
          <w:rFonts w:ascii="Arial" w:hAnsi="Arial" w:cs="Arial"/>
          <w:b/>
          <w:bCs/>
          <w:sz w:val="20"/>
          <w:szCs w:val="22"/>
        </w:rPr>
        <w:t>Is it by…</w:t>
      </w:r>
    </w:p>
    <w:tbl>
      <w:tblPr>
        <w:tblW w:w="5000" w:type="pct"/>
        <w:tblLook w:val="0000" w:firstRow="0" w:lastRow="0" w:firstColumn="0" w:lastColumn="0" w:noHBand="0" w:noVBand="0"/>
      </w:tblPr>
      <w:tblGrid>
        <w:gridCol w:w="6447"/>
        <w:gridCol w:w="827"/>
        <w:gridCol w:w="789"/>
        <w:gridCol w:w="1513"/>
      </w:tblGrid>
      <w:tr w:rsidR="00EC3824" w:rsidRPr="00912B01" w14:paraId="29DD763C" w14:textId="77777777" w:rsidTr="00652D18">
        <w:tc>
          <w:tcPr>
            <w:tcW w:w="3366" w:type="pct"/>
          </w:tcPr>
          <w:p w14:paraId="4BD98E1F" w14:textId="77777777" w:rsidR="00EC3824" w:rsidRPr="00912B01" w:rsidRDefault="00EC3824" w:rsidP="00BC1FB0">
            <w:pPr>
              <w:spacing w:before="60" w:after="60" w:line="240" w:lineRule="auto"/>
              <w:ind w:firstLine="0"/>
              <w:rPr>
                <w:rFonts w:ascii="Arial" w:hAnsi="Arial" w:cs="Arial"/>
                <w:sz w:val="20"/>
              </w:rPr>
            </w:pPr>
          </w:p>
        </w:tc>
        <w:tc>
          <w:tcPr>
            <w:tcW w:w="1634" w:type="pct"/>
            <w:gridSpan w:val="3"/>
            <w:tcBorders>
              <w:bottom w:val="single" w:sz="4" w:space="0" w:color="auto"/>
            </w:tcBorders>
            <w:vAlign w:val="bottom"/>
          </w:tcPr>
          <w:p w14:paraId="742E28BB" w14:textId="78EE7EEE" w:rsidR="00EC3824" w:rsidRPr="00912B01" w:rsidRDefault="00652D18" w:rsidP="00BC1FB0">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CIRCLE ONE PER ROW</w:t>
            </w:r>
          </w:p>
        </w:tc>
      </w:tr>
      <w:tr w:rsidR="00EC3824" w:rsidRPr="00912B01" w14:paraId="1B36E041" w14:textId="77777777" w:rsidTr="00652D18">
        <w:tc>
          <w:tcPr>
            <w:tcW w:w="3366" w:type="pct"/>
            <w:tcBorders>
              <w:right w:val="single" w:sz="4" w:space="0" w:color="auto"/>
            </w:tcBorders>
          </w:tcPr>
          <w:p w14:paraId="300DAFA5" w14:textId="77777777" w:rsidR="00EC3824" w:rsidRPr="00912B01" w:rsidRDefault="00EC3824" w:rsidP="00BC1FB0">
            <w:pPr>
              <w:spacing w:before="60" w:after="60" w:line="240" w:lineRule="auto"/>
              <w:ind w:firstLine="0"/>
              <w:rPr>
                <w:rFonts w:ascii="Arial" w:hAnsi="Arial" w:cs="Arial"/>
                <w:sz w:val="20"/>
              </w:rPr>
            </w:pPr>
          </w:p>
        </w:tc>
        <w:tc>
          <w:tcPr>
            <w:tcW w:w="432" w:type="pct"/>
            <w:tcBorders>
              <w:top w:val="single" w:sz="4" w:space="0" w:color="auto"/>
              <w:left w:val="single" w:sz="4" w:space="0" w:color="auto"/>
              <w:bottom w:val="single" w:sz="4" w:space="0" w:color="auto"/>
              <w:right w:val="single" w:sz="4" w:space="0" w:color="auto"/>
            </w:tcBorders>
            <w:vAlign w:val="bottom"/>
          </w:tcPr>
          <w:p w14:paraId="18180A3C" w14:textId="77777777" w:rsidR="00EC3824" w:rsidRPr="00C529E0" w:rsidRDefault="00EC3824" w:rsidP="00BC1FB0">
            <w:pPr>
              <w:spacing w:before="60" w:after="60" w:line="240" w:lineRule="auto"/>
              <w:ind w:firstLine="0"/>
              <w:jc w:val="center"/>
              <w:rPr>
                <w:rFonts w:ascii="Arial Narrow" w:hAnsi="Arial Narrow" w:cs="Arial"/>
                <w:bCs/>
                <w:caps/>
                <w:sz w:val="18"/>
                <w:szCs w:val="22"/>
              </w:rPr>
            </w:pPr>
            <w:r w:rsidRPr="00C529E0">
              <w:rPr>
                <w:rFonts w:ascii="Arial Narrow" w:hAnsi="Arial Narrow" w:cs="Arial"/>
                <w:bCs/>
                <w:caps/>
                <w:sz w:val="18"/>
                <w:szCs w:val="22"/>
              </w:rPr>
              <w:t>YES</w:t>
            </w:r>
          </w:p>
        </w:tc>
        <w:tc>
          <w:tcPr>
            <w:tcW w:w="412" w:type="pct"/>
            <w:tcBorders>
              <w:top w:val="single" w:sz="4" w:space="0" w:color="auto"/>
              <w:left w:val="single" w:sz="4" w:space="0" w:color="auto"/>
              <w:bottom w:val="single" w:sz="4" w:space="0" w:color="auto"/>
              <w:right w:val="single" w:sz="4" w:space="0" w:color="auto"/>
            </w:tcBorders>
            <w:vAlign w:val="bottom"/>
          </w:tcPr>
          <w:p w14:paraId="6D4D6999" w14:textId="77777777" w:rsidR="00EC3824" w:rsidRPr="00C529E0" w:rsidRDefault="00EC3824" w:rsidP="00BC1FB0">
            <w:pPr>
              <w:spacing w:before="60" w:after="60" w:line="240" w:lineRule="auto"/>
              <w:ind w:firstLine="0"/>
              <w:jc w:val="center"/>
              <w:rPr>
                <w:rFonts w:ascii="Arial Narrow" w:hAnsi="Arial Narrow" w:cs="Arial"/>
                <w:bCs/>
                <w:caps/>
                <w:sz w:val="18"/>
                <w:szCs w:val="22"/>
              </w:rPr>
            </w:pPr>
            <w:r w:rsidRPr="00C529E0">
              <w:rPr>
                <w:rFonts w:ascii="Arial Narrow" w:hAnsi="Arial Narrow" w:cs="Arial"/>
                <w:bCs/>
                <w:caps/>
                <w:sz w:val="18"/>
                <w:szCs w:val="22"/>
              </w:rPr>
              <w:t>NO</w:t>
            </w:r>
          </w:p>
        </w:tc>
        <w:tc>
          <w:tcPr>
            <w:tcW w:w="790" w:type="pct"/>
            <w:tcBorders>
              <w:top w:val="single" w:sz="4" w:space="0" w:color="auto"/>
              <w:left w:val="single" w:sz="4" w:space="0" w:color="auto"/>
              <w:bottom w:val="single" w:sz="4" w:space="0" w:color="auto"/>
              <w:right w:val="single" w:sz="4" w:space="0" w:color="auto"/>
            </w:tcBorders>
            <w:vAlign w:val="bottom"/>
          </w:tcPr>
          <w:p w14:paraId="4DD90F90" w14:textId="77777777" w:rsidR="00EC3824" w:rsidRPr="00C529E0" w:rsidRDefault="00EC3824" w:rsidP="00BC1FB0">
            <w:pPr>
              <w:spacing w:before="60" w:after="60" w:line="240" w:lineRule="auto"/>
              <w:ind w:firstLine="0"/>
              <w:jc w:val="center"/>
              <w:rPr>
                <w:rFonts w:ascii="Arial Narrow" w:hAnsi="Arial Narrow" w:cs="Arial"/>
                <w:bCs/>
                <w:caps/>
                <w:sz w:val="18"/>
                <w:szCs w:val="22"/>
              </w:rPr>
            </w:pPr>
            <w:r w:rsidRPr="00C529E0">
              <w:rPr>
                <w:rFonts w:ascii="Arial Narrow" w:hAnsi="Arial Narrow" w:cs="Arial"/>
                <w:bCs/>
                <w:caps/>
                <w:sz w:val="18"/>
                <w:szCs w:val="22"/>
              </w:rPr>
              <w:t>DON’T KNOW/ REFUSED</w:t>
            </w:r>
          </w:p>
        </w:tc>
      </w:tr>
      <w:tr w:rsidR="00EC3824" w:rsidRPr="00912B01" w14:paraId="6739E74E" w14:textId="77777777" w:rsidTr="00652D18">
        <w:tc>
          <w:tcPr>
            <w:tcW w:w="3366" w:type="pct"/>
            <w:tcBorders>
              <w:right w:val="single" w:sz="4" w:space="0" w:color="auto"/>
            </w:tcBorders>
            <w:shd w:val="clear" w:color="auto" w:fill="E8E8E8"/>
          </w:tcPr>
          <w:p w14:paraId="2345E865" w14:textId="19EF34E6" w:rsidR="00EC3824" w:rsidRPr="00912B01" w:rsidRDefault="00EC3824" w:rsidP="007048F5">
            <w:pPr>
              <w:tabs>
                <w:tab w:val="clear" w:pos="432"/>
                <w:tab w:val="left" w:leader="dot" w:pos="6012"/>
              </w:tabs>
              <w:spacing w:before="60" w:after="60" w:line="240" w:lineRule="auto"/>
              <w:ind w:left="360" w:hanging="360"/>
              <w:jc w:val="left"/>
              <w:rPr>
                <w:rFonts w:ascii="Arial" w:hAnsi="Arial" w:cs="Arial"/>
                <w:b/>
                <w:bCs/>
                <w:sz w:val="20"/>
                <w:szCs w:val="22"/>
              </w:rPr>
            </w:pPr>
            <w:r w:rsidRPr="00912B01">
              <w:rPr>
                <w:rFonts w:ascii="Arial" w:hAnsi="Arial" w:cs="Arial"/>
                <w:b/>
                <w:bCs/>
                <w:sz w:val="20"/>
                <w:szCs w:val="22"/>
              </w:rPr>
              <w:t>a.</w:t>
            </w:r>
            <w:r w:rsidRPr="00912B01">
              <w:rPr>
                <w:rFonts w:ascii="Arial" w:hAnsi="Arial" w:cs="Arial"/>
                <w:b/>
                <w:bCs/>
                <w:sz w:val="20"/>
                <w:szCs w:val="22"/>
              </w:rPr>
              <w:tab/>
              <w:t>Observing your home visits</w:t>
            </w:r>
            <w:r w:rsidRPr="00912B01">
              <w:rPr>
                <w:rFonts w:ascii="Arial" w:hAnsi="Arial" w:cs="Arial"/>
                <w:bCs/>
                <w:sz w:val="20"/>
                <w:szCs w:val="22"/>
              </w:rPr>
              <w:tab/>
            </w:r>
          </w:p>
        </w:tc>
        <w:tc>
          <w:tcPr>
            <w:tcW w:w="432" w:type="pct"/>
            <w:tcBorders>
              <w:top w:val="single" w:sz="4" w:space="0" w:color="auto"/>
              <w:left w:val="single" w:sz="4" w:space="0" w:color="auto"/>
            </w:tcBorders>
            <w:shd w:val="clear" w:color="auto" w:fill="E8E8E8"/>
            <w:vAlign w:val="bottom"/>
          </w:tcPr>
          <w:p w14:paraId="4BF128CE" w14:textId="77777777" w:rsidR="00EC3824" w:rsidRPr="00912B01" w:rsidRDefault="00EC3824" w:rsidP="00BC1FB0">
            <w:pPr>
              <w:spacing w:before="60" w:after="60" w:line="240" w:lineRule="auto"/>
              <w:ind w:firstLine="0"/>
              <w:jc w:val="center"/>
              <w:rPr>
                <w:rFonts w:ascii="Arial" w:hAnsi="Arial" w:cs="Arial"/>
                <w:sz w:val="22"/>
                <w:szCs w:val="22"/>
              </w:rPr>
            </w:pPr>
            <w:r w:rsidRPr="00912B01">
              <w:rPr>
                <w:rFonts w:ascii="Arial" w:hAnsi="Arial" w:cs="Arial"/>
                <w:sz w:val="22"/>
                <w:szCs w:val="22"/>
              </w:rPr>
              <w:t>1</w:t>
            </w:r>
          </w:p>
        </w:tc>
        <w:tc>
          <w:tcPr>
            <w:tcW w:w="412" w:type="pct"/>
            <w:tcBorders>
              <w:top w:val="single" w:sz="4" w:space="0" w:color="auto"/>
            </w:tcBorders>
            <w:shd w:val="clear" w:color="auto" w:fill="E8E8E8"/>
            <w:vAlign w:val="bottom"/>
          </w:tcPr>
          <w:p w14:paraId="7DB756ED" w14:textId="77777777" w:rsidR="00EC3824" w:rsidRPr="00912B01" w:rsidRDefault="00EC3824" w:rsidP="00BC1FB0">
            <w:pPr>
              <w:spacing w:before="60" w:after="60" w:line="240" w:lineRule="auto"/>
              <w:ind w:firstLine="0"/>
              <w:jc w:val="center"/>
              <w:rPr>
                <w:rFonts w:ascii="Arial" w:hAnsi="Arial" w:cs="Arial"/>
                <w:sz w:val="22"/>
                <w:szCs w:val="22"/>
              </w:rPr>
            </w:pPr>
            <w:r w:rsidRPr="00912B01">
              <w:rPr>
                <w:rFonts w:ascii="Arial" w:hAnsi="Arial" w:cs="Arial"/>
                <w:sz w:val="22"/>
                <w:szCs w:val="22"/>
              </w:rPr>
              <w:t>0</w:t>
            </w:r>
          </w:p>
        </w:tc>
        <w:tc>
          <w:tcPr>
            <w:tcW w:w="790" w:type="pct"/>
            <w:tcBorders>
              <w:top w:val="single" w:sz="4" w:space="0" w:color="auto"/>
              <w:right w:val="single" w:sz="4" w:space="0" w:color="auto"/>
            </w:tcBorders>
            <w:shd w:val="clear" w:color="auto" w:fill="E8E8E8"/>
            <w:vAlign w:val="bottom"/>
          </w:tcPr>
          <w:p w14:paraId="7D8EB81B" w14:textId="77777777" w:rsidR="00EC3824" w:rsidRPr="00912B01" w:rsidRDefault="00EC3824" w:rsidP="00BC1FB0">
            <w:pPr>
              <w:spacing w:before="60" w:after="60" w:line="240" w:lineRule="auto"/>
              <w:ind w:firstLine="0"/>
              <w:jc w:val="center"/>
              <w:rPr>
                <w:rFonts w:ascii="Arial" w:hAnsi="Arial" w:cs="Arial"/>
                <w:sz w:val="22"/>
                <w:szCs w:val="22"/>
              </w:rPr>
            </w:pPr>
            <w:r w:rsidRPr="00912B01">
              <w:rPr>
                <w:rFonts w:ascii="Arial" w:hAnsi="Arial" w:cs="Arial"/>
                <w:sz w:val="22"/>
                <w:szCs w:val="22"/>
              </w:rPr>
              <w:t>d</w:t>
            </w:r>
          </w:p>
        </w:tc>
      </w:tr>
      <w:tr w:rsidR="00EC3824" w:rsidRPr="00912B01" w14:paraId="26A49709" w14:textId="77777777" w:rsidTr="00652D18">
        <w:tc>
          <w:tcPr>
            <w:tcW w:w="3366" w:type="pct"/>
            <w:tcBorders>
              <w:right w:val="single" w:sz="4" w:space="0" w:color="auto"/>
            </w:tcBorders>
            <w:shd w:val="clear" w:color="auto" w:fill="auto"/>
          </w:tcPr>
          <w:p w14:paraId="336B9326" w14:textId="668F5ADC" w:rsidR="00EC3824" w:rsidRPr="00912B01" w:rsidRDefault="00EC3824" w:rsidP="007048F5">
            <w:pPr>
              <w:tabs>
                <w:tab w:val="clear" w:pos="432"/>
                <w:tab w:val="left" w:leader="dot" w:pos="6012"/>
              </w:tabs>
              <w:spacing w:before="60" w:after="60" w:line="240" w:lineRule="auto"/>
              <w:ind w:left="360" w:hanging="360"/>
              <w:jc w:val="left"/>
              <w:rPr>
                <w:rFonts w:ascii="Arial" w:hAnsi="Arial" w:cs="Arial"/>
                <w:b/>
                <w:bCs/>
                <w:sz w:val="20"/>
                <w:szCs w:val="22"/>
              </w:rPr>
            </w:pPr>
            <w:r w:rsidRPr="00912B01">
              <w:rPr>
                <w:rFonts w:ascii="Arial" w:hAnsi="Arial" w:cs="Arial"/>
                <w:b/>
                <w:bCs/>
                <w:sz w:val="20"/>
                <w:szCs w:val="22"/>
              </w:rPr>
              <w:t>b.</w:t>
            </w:r>
            <w:r w:rsidRPr="00912B01">
              <w:rPr>
                <w:rFonts w:ascii="Arial" w:hAnsi="Arial" w:cs="Arial"/>
                <w:b/>
                <w:bCs/>
                <w:sz w:val="20"/>
                <w:szCs w:val="22"/>
              </w:rPr>
              <w:tab/>
              <w:t>Directly asking you what your needs are</w:t>
            </w:r>
            <w:r w:rsidRPr="00912B01">
              <w:rPr>
                <w:rFonts w:ascii="Arial" w:hAnsi="Arial" w:cs="Arial"/>
                <w:bCs/>
                <w:sz w:val="20"/>
                <w:szCs w:val="22"/>
              </w:rPr>
              <w:tab/>
            </w:r>
          </w:p>
        </w:tc>
        <w:tc>
          <w:tcPr>
            <w:tcW w:w="432" w:type="pct"/>
            <w:tcBorders>
              <w:left w:val="single" w:sz="4" w:space="0" w:color="auto"/>
            </w:tcBorders>
            <w:shd w:val="clear" w:color="auto" w:fill="auto"/>
            <w:vAlign w:val="bottom"/>
          </w:tcPr>
          <w:p w14:paraId="40F8DD4A" w14:textId="77777777" w:rsidR="00EC3824" w:rsidRPr="00912B01" w:rsidRDefault="00EC3824" w:rsidP="00BC1FB0">
            <w:pPr>
              <w:spacing w:before="60" w:after="60" w:line="240" w:lineRule="auto"/>
              <w:ind w:firstLine="0"/>
              <w:jc w:val="center"/>
              <w:rPr>
                <w:rFonts w:ascii="Arial" w:hAnsi="Arial" w:cs="Arial"/>
                <w:sz w:val="22"/>
                <w:szCs w:val="22"/>
              </w:rPr>
            </w:pPr>
            <w:r w:rsidRPr="00912B01">
              <w:rPr>
                <w:rFonts w:ascii="Arial" w:hAnsi="Arial" w:cs="Arial"/>
                <w:sz w:val="22"/>
                <w:szCs w:val="22"/>
              </w:rPr>
              <w:t>1</w:t>
            </w:r>
          </w:p>
        </w:tc>
        <w:tc>
          <w:tcPr>
            <w:tcW w:w="412" w:type="pct"/>
            <w:shd w:val="clear" w:color="auto" w:fill="auto"/>
            <w:vAlign w:val="bottom"/>
          </w:tcPr>
          <w:p w14:paraId="264E3A79" w14:textId="77777777" w:rsidR="00EC3824" w:rsidRPr="00912B01" w:rsidRDefault="00EC3824" w:rsidP="00BC1FB0">
            <w:pPr>
              <w:spacing w:before="60" w:after="60" w:line="240" w:lineRule="auto"/>
              <w:ind w:firstLine="0"/>
              <w:jc w:val="center"/>
              <w:rPr>
                <w:rFonts w:ascii="Arial" w:hAnsi="Arial" w:cs="Arial"/>
                <w:sz w:val="22"/>
                <w:szCs w:val="22"/>
              </w:rPr>
            </w:pPr>
            <w:r w:rsidRPr="00912B01">
              <w:rPr>
                <w:rFonts w:ascii="Arial" w:hAnsi="Arial" w:cs="Arial"/>
                <w:sz w:val="22"/>
                <w:szCs w:val="22"/>
              </w:rPr>
              <w:t>0</w:t>
            </w:r>
          </w:p>
        </w:tc>
        <w:tc>
          <w:tcPr>
            <w:tcW w:w="790" w:type="pct"/>
            <w:tcBorders>
              <w:right w:val="single" w:sz="4" w:space="0" w:color="auto"/>
            </w:tcBorders>
            <w:shd w:val="clear" w:color="auto" w:fill="auto"/>
            <w:vAlign w:val="bottom"/>
          </w:tcPr>
          <w:p w14:paraId="2225FE96" w14:textId="77777777" w:rsidR="00EC3824" w:rsidRPr="00912B01" w:rsidRDefault="00EC3824" w:rsidP="00BC1FB0">
            <w:pPr>
              <w:spacing w:before="60" w:after="60" w:line="240" w:lineRule="auto"/>
              <w:ind w:firstLine="0"/>
              <w:jc w:val="center"/>
              <w:rPr>
                <w:rFonts w:ascii="Arial" w:hAnsi="Arial" w:cs="Arial"/>
                <w:sz w:val="22"/>
                <w:szCs w:val="22"/>
              </w:rPr>
            </w:pPr>
            <w:r w:rsidRPr="00912B01">
              <w:rPr>
                <w:rFonts w:ascii="Arial" w:hAnsi="Arial" w:cs="Arial"/>
                <w:sz w:val="22"/>
                <w:szCs w:val="22"/>
              </w:rPr>
              <w:t>d</w:t>
            </w:r>
          </w:p>
        </w:tc>
      </w:tr>
      <w:tr w:rsidR="00EC3824" w:rsidRPr="00912B01" w14:paraId="0E47C1D1" w14:textId="77777777" w:rsidTr="00652D18">
        <w:tc>
          <w:tcPr>
            <w:tcW w:w="3366" w:type="pct"/>
            <w:tcBorders>
              <w:right w:val="single" w:sz="4" w:space="0" w:color="auto"/>
            </w:tcBorders>
            <w:shd w:val="clear" w:color="auto" w:fill="E8E8E8"/>
          </w:tcPr>
          <w:p w14:paraId="1343063E" w14:textId="0A6E2DBE" w:rsidR="00EC3824" w:rsidRPr="00912B01" w:rsidRDefault="00EC3824" w:rsidP="007048F5">
            <w:pPr>
              <w:tabs>
                <w:tab w:val="clear" w:pos="432"/>
                <w:tab w:val="left" w:leader="dot" w:pos="6012"/>
              </w:tabs>
              <w:spacing w:before="60" w:after="60" w:line="240" w:lineRule="auto"/>
              <w:ind w:left="360" w:hanging="360"/>
              <w:jc w:val="left"/>
              <w:rPr>
                <w:rFonts w:ascii="Arial" w:hAnsi="Arial" w:cs="Arial"/>
                <w:b/>
                <w:bCs/>
                <w:sz w:val="20"/>
                <w:szCs w:val="22"/>
              </w:rPr>
            </w:pPr>
            <w:r w:rsidRPr="00912B01">
              <w:rPr>
                <w:rFonts w:ascii="Arial" w:hAnsi="Arial" w:cs="Arial"/>
                <w:b/>
                <w:bCs/>
                <w:sz w:val="20"/>
                <w:szCs w:val="22"/>
              </w:rPr>
              <w:t>c.</w:t>
            </w:r>
            <w:r w:rsidRPr="00912B01">
              <w:rPr>
                <w:rFonts w:ascii="Arial" w:hAnsi="Arial" w:cs="Arial"/>
                <w:b/>
                <w:bCs/>
                <w:sz w:val="20"/>
                <w:szCs w:val="22"/>
              </w:rPr>
              <w:tab/>
              <w:t>Reviewing home-visit observation data</w:t>
            </w:r>
            <w:r w:rsidRPr="00912B01">
              <w:rPr>
                <w:rFonts w:ascii="Arial" w:hAnsi="Arial" w:cs="Arial"/>
                <w:bCs/>
                <w:sz w:val="20"/>
                <w:szCs w:val="22"/>
              </w:rPr>
              <w:tab/>
            </w:r>
          </w:p>
        </w:tc>
        <w:tc>
          <w:tcPr>
            <w:tcW w:w="432" w:type="pct"/>
            <w:tcBorders>
              <w:left w:val="single" w:sz="4" w:space="0" w:color="auto"/>
            </w:tcBorders>
            <w:shd w:val="clear" w:color="auto" w:fill="E8E8E8"/>
            <w:vAlign w:val="bottom"/>
          </w:tcPr>
          <w:p w14:paraId="0D53476D" w14:textId="77777777" w:rsidR="00EC3824" w:rsidRPr="00912B01" w:rsidRDefault="00EC3824" w:rsidP="00BC1FB0">
            <w:pPr>
              <w:spacing w:before="60" w:after="60" w:line="240" w:lineRule="auto"/>
              <w:ind w:firstLine="0"/>
              <w:jc w:val="center"/>
              <w:rPr>
                <w:rFonts w:ascii="Arial" w:hAnsi="Arial" w:cs="Arial"/>
                <w:sz w:val="22"/>
                <w:szCs w:val="22"/>
              </w:rPr>
            </w:pPr>
            <w:r w:rsidRPr="00912B01">
              <w:rPr>
                <w:rFonts w:ascii="Arial" w:hAnsi="Arial" w:cs="Arial"/>
                <w:sz w:val="22"/>
                <w:szCs w:val="22"/>
              </w:rPr>
              <w:t>1</w:t>
            </w:r>
          </w:p>
        </w:tc>
        <w:tc>
          <w:tcPr>
            <w:tcW w:w="412" w:type="pct"/>
            <w:shd w:val="clear" w:color="auto" w:fill="E8E8E8"/>
            <w:vAlign w:val="bottom"/>
          </w:tcPr>
          <w:p w14:paraId="4EE7DE57" w14:textId="77777777" w:rsidR="00EC3824" w:rsidRPr="00912B01" w:rsidRDefault="00EC3824" w:rsidP="00BC1FB0">
            <w:pPr>
              <w:spacing w:before="60" w:after="60" w:line="240" w:lineRule="auto"/>
              <w:ind w:firstLine="0"/>
              <w:jc w:val="center"/>
              <w:rPr>
                <w:rFonts w:ascii="Arial" w:hAnsi="Arial" w:cs="Arial"/>
                <w:sz w:val="22"/>
                <w:szCs w:val="22"/>
              </w:rPr>
            </w:pPr>
            <w:r w:rsidRPr="00912B01">
              <w:rPr>
                <w:rFonts w:ascii="Arial" w:hAnsi="Arial" w:cs="Arial"/>
                <w:sz w:val="22"/>
                <w:szCs w:val="22"/>
              </w:rPr>
              <w:t>0</w:t>
            </w:r>
          </w:p>
        </w:tc>
        <w:tc>
          <w:tcPr>
            <w:tcW w:w="790" w:type="pct"/>
            <w:tcBorders>
              <w:right w:val="single" w:sz="4" w:space="0" w:color="auto"/>
            </w:tcBorders>
            <w:shd w:val="clear" w:color="auto" w:fill="E8E8E8"/>
            <w:vAlign w:val="bottom"/>
          </w:tcPr>
          <w:p w14:paraId="30497CDC" w14:textId="77777777" w:rsidR="00EC3824" w:rsidRPr="00912B01" w:rsidRDefault="00EC3824" w:rsidP="00BC1FB0">
            <w:pPr>
              <w:spacing w:before="60" w:after="60" w:line="240" w:lineRule="auto"/>
              <w:ind w:firstLine="0"/>
              <w:jc w:val="center"/>
              <w:rPr>
                <w:rFonts w:ascii="Arial" w:hAnsi="Arial" w:cs="Arial"/>
                <w:sz w:val="22"/>
                <w:szCs w:val="22"/>
              </w:rPr>
            </w:pPr>
            <w:r w:rsidRPr="00912B01">
              <w:rPr>
                <w:rFonts w:ascii="Arial" w:hAnsi="Arial" w:cs="Arial"/>
                <w:sz w:val="22"/>
                <w:szCs w:val="22"/>
              </w:rPr>
              <w:t>d</w:t>
            </w:r>
          </w:p>
        </w:tc>
      </w:tr>
      <w:tr w:rsidR="00EC3824" w:rsidRPr="00912B01" w14:paraId="1D49FA6F" w14:textId="77777777" w:rsidTr="00652D18">
        <w:tc>
          <w:tcPr>
            <w:tcW w:w="3366" w:type="pct"/>
            <w:tcBorders>
              <w:right w:val="single" w:sz="4" w:space="0" w:color="auto"/>
            </w:tcBorders>
            <w:shd w:val="clear" w:color="auto" w:fill="auto"/>
          </w:tcPr>
          <w:p w14:paraId="71E323BF" w14:textId="7B3993E0" w:rsidR="00EC3824" w:rsidRPr="00912B01" w:rsidRDefault="00EC3824" w:rsidP="007048F5">
            <w:pPr>
              <w:tabs>
                <w:tab w:val="clear" w:pos="432"/>
                <w:tab w:val="left" w:leader="dot" w:pos="6012"/>
              </w:tabs>
              <w:spacing w:before="60" w:after="60" w:line="240" w:lineRule="auto"/>
              <w:ind w:left="360" w:hanging="360"/>
              <w:jc w:val="left"/>
              <w:rPr>
                <w:rFonts w:ascii="Arial" w:hAnsi="Arial" w:cs="Arial"/>
                <w:b/>
                <w:bCs/>
                <w:sz w:val="20"/>
                <w:szCs w:val="22"/>
              </w:rPr>
            </w:pPr>
            <w:r w:rsidRPr="00912B01">
              <w:rPr>
                <w:rFonts w:ascii="Arial" w:hAnsi="Arial" w:cs="Arial"/>
                <w:b/>
                <w:bCs/>
                <w:sz w:val="20"/>
                <w:szCs w:val="22"/>
              </w:rPr>
              <w:t>d.</w:t>
            </w:r>
            <w:r w:rsidRPr="00912B01">
              <w:rPr>
                <w:rFonts w:ascii="Arial" w:hAnsi="Arial" w:cs="Arial"/>
                <w:b/>
                <w:bCs/>
                <w:sz w:val="20"/>
                <w:szCs w:val="22"/>
              </w:rPr>
              <w:tab/>
              <w:t xml:space="preserve">Reviewing child assessment data </w:t>
            </w:r>
            <w:r w:rsidRPr="00912B01">
              <w:rPr>
                <w:rFonts w:ascii="Arial" w:hAnsi="Arial" w:cs="Arial"/>
                <w:bCs/>
                <w:sz w:val="20"/>
                <w:szCs w:val="22"/>
              </w:rPr>
              <w:tab/>
            </w:r>
          </w:p>
        </w:tc>
        <w:tc>
          <w:tcPr>
            <w:tcW w:w="432" w:type="pct"/>
            <w:tcBorders>
              <w:left w:val="single" w:sz="4" w:space="0" w:color="auto"/>
            </w:tcBorders>
            <w:shd w:val="clear" w:color="auto" w:fill="auto"/>
            <w:vAlign w:val="bottom"/>
          </w:tcPr>
          <w:p w14:paraId="31DF58C3" w14:textId="77777777" w:rsidR="00EC3824" w:rsidRPr="00912B01" w:rsidRDefault="00EC3824" w:rsidP="00BC1FB0">
            <w:pPr>
              <w:spacing w:before="60" w:after="60" w:line="240" w:lineRule="auto"/>
              <w:ind w:firstLine="0"/>
              <w:jc w:val="center"/>
              <w:rPr>
                <w:rFonts w:ascii="Arial" w:hAnsi="Arial" w:cs="Arial"/>
                <w:sz w:val="22"/>
                <w:szCs w:val="22"/>
              </w:rPr>
            </w:pPr>
            <w:r w:rsidRPr="00912B01">
              <w:rPr>
                <w:rFonts w:ascii="Arial" w:hAnsi="Arial" w:cs="Arial"/>
                <w:sz w:val="22"/>
                <w:szCs w:val="22"/>
              </w:rPr>
              <w:t>1</w:t>
            </w:r>
          </w:p>
        </w:tc>
        <w:tc>
          <w:tcPr>
            <w:tcW w:w="412" w:type="pct"/>
            <w:shd w:val="clear" w:color="auto" w:fill="auto"/>
            <w:vAlign w:val="bottom"/>
          </w:tcPr>
          <w:p w14:paraId="605D0CC6" w14:textId="77777777" w:rsidR="00EC3824" w:rsidRPr="00912B01" w:rsidRDefault="00EC3824" w:rsidP="00BC1FB0">
            <w:pPr>
              <w:spacing w:before="60" w:after="60" w:line="240" w:lineRule="auto"/>
              <w:ind w:firstLine="0"/>
              <w:jc w:val="center"/>
              <w:rPr>
                <w:rFonts w:ascii="Arial" w:hAnsi="Arial" w:cs="Arial"/>
                <w:sz w:val="22"/>
                <w:szCs w:val="22"/>
              </w:rPr>
            </w:pPr>
            <w:r w:rsidRPr="00912B01">
              <w:rPr>
                <w:rFonts w:ascii="Arial" w:hAnsi="Arial" w:cs="Arial"/>
                <w:sz w:val="22"/>
                <w:szCs w:val="22"/>
              </w:rPr>
              <w:t>0</w:t>
            </w:r>
          </w:p>
        </w:tc>
        <w:tc>
          <w:tcPr>
            <w:tcW w:w="790" w:type="pct"/>
            <w:tcBorders>
              <w:right w:val="single" w:sz="4" w:space="0" w:color="auto"/>
            </w:tcBorders>
            <w:shd w:val="clear" w:color="auto" w:fill="auto"/>
            <w:vAlign w:val="bottom"/>
          </w:tcPr>
          <w:p w14:paraId="6CC00342" w14:textId="77777777" w:rsidR="00EC3824" w:rsidRPr="00912B01" w:rsidRDefault="00EC3824" w:rsidP="00BC1FB0">
            <w:pPr>
              <w:spacing w:before="60" w:after="60" w:line="240" w:lineRule="auto"/>
              <w:ind w:firstLine="0"/>
              <w:jc w:val="center"/>
              <w:rPr>
                <w:rFonts w:ascii="Arial" w:hAnsi="Arial" w:cs="Arial"/>
                <w:sz w:val="22"/>
                <w:szCs w:val="22"/>
              </w:rPr>
            </w:pPr>
            <w:r w:rsidRPr="00912B01">
              <w:rPr>
                <w:rFonts w:ascii="Arial" w:hAnsi="Arial" w:cs="Arial"/>
                <w:sz w:val="22"/>
                <w:szCs w:val="22"/>
              </w:rPr>
              <w:t>d</w:t>
            </w:r>
          </w:p>
        </w:tc>
      </w:tr>
      <w:tr w:rsidR="00EC3824" w:rsidRPr="00912B01" w14:paraId="693860C3" w14:textId="77777777" w:rsidTr="00652D18">
        <w:tc>
          <w:tcPr>
            <w:tcW w:w="3366" w:type="pct"/>
            <w:tcBorders>
              <w:right w:val="single" w:sz="4" w:space="0" w:color="auto"/>
            </w:tcBorders>
            <w:shd w:val="clear" w:color="auto" w:fill="E8E8E8"/>
          </w:tcPr>
          <w:p w14:paraId="3A1926C0" w14:textId="46A78875" w:rsidR="00EC3824" w:rsidRPr="00912B01" w:rsidRDefault="00EC3824" w:rsidP="007048F5">
            <w:pPr>
              <w:tabs>
                <w:tab w:val="clear" w:pos="432"/>
                <w:tab w:val="left" w:leader="dot" w:pos="6012"/>
              </w:tabs>
              <w:spacing w:before="60" w:after="60" w:line="240" w:lineRule="auto"/>
              <w:ind w:left="360" w:hanging="360"/>
              <w:jc w:val="left"/>
              <w:rPr>
                <w:rFonts w:ascii="Arial" w:hAnsi="Arial" w:cs="Arial"/>
                <w:b/>
                <w:bCs/>
                <w:sz w:val="20"/>
                <w:szCs w:val="22"/>
              </w:rPr>
            </w:pPr>
            <w:r w:rsidRPr="00912B01">
              <w:rPr>
                <w:rFonts w:ascii="Arial" w:hAnsi="Arial" w:cs="Arial"/>
                <w:b/>
                <w:bCs/>
                <w:sz w:val="20"/>
                <w:szCs w:val="22"/>
              </w:rPr>
              <w:t>e.</w:t>
            </w:r>
            <w:r w:rsidRPr="00912B01">
              <w:rPr>
                <w:rFonts w:ascii="Arial" w:hAnsi="Arial" w:cs="Arial"/>
                <w:b/>
                <w:bCs/>
                <w:sz w:val="20"/>
                <w:szCs w:val="22"/>
              </w:rPr>
              <w:tab/>
              <w:t>Asking you to complete surveys or questionnaires</w:t>
            </w:r>
            <w:r w:rsidRPr="00912B01">
              <w:rPr>
                <w:rFonts w:ascii="Arial" w:hAnsi="Arial" w:cs="Arial"/>
                <w:bCs/>
                <w:sz w:val="20"/>
                <w:szCs w:val="22"/>
              </w:rPr>
              <w:tab/>
            </w:r>
          </w:p>
        </w:tc>
        <w:tc>
          <w:tcPr>
            <w:tcW w:w="432" w:type="pct"/>
            <w:tcBorders>
              <w:left w:val="single" w:sz="4" w:space="0" w:color="auto"/>
              <w:bottom w:val="single" w:sz="4" w:space="0" w:color="auto"/>
            </w:tcBorders>
            <w:shd w:val="clear" w:color="auto" w:fill="E8E8E8"/>
            <w:vAlign w:val="bottom"/>
          </w:tcPr>
          <w:p w14:paraId="71F076F4" w14:textId="77777777" w:rsidR="00EC3824" w:rsidRPr="00912B01" w:rsidRDefault="00EC3824" w:rsidP="00BC1FB0">
            <w:pPr>
              <w:spacing w:before="60" w:after="60" w:line="240" w:lineRule="auto"/>
              <w:ind w:firstLine="0"/>
              <w:jc w:val="center"/>
              <w:rPr>
                <w:rFonts w:ascii="Arial" w:hAnsi="Arial" w:cs="Arial"/>
                <w:sz w:val="22"/>
                <w:szCs w:val="22"/>
              </w:rPr>
            </w:pPr>
            <w:r w:rsidRPr="00912B01">
              <w:rPr>
                <w:rFonts w:ascii="Arial" w:hAnsi="Arial" w:cs="Arial"/>
                <w:sz w:val="22"/>
                <w:szCs w:val="22"/>
              </w:rPr>
              <w:t>1</w:t>
            </w:r>
          </w:p>
        </w:tc>
        <w:tc>
          <w:tcPr>
            <w:tcW w:w="412" w:type="pct"/>
            <w:tcBorders>
              <w:bottom w:val="single" w:sz="4" w:space="0" w:color="auto"/>
            </w:tcBorders>
            <w:shd w:val="clear" w:color="auto" w:fill="E8E8E8"/>
            <w:vAlign w:val="bottom"/>
          </w:tcPr>
          <w:p w14:paraId="31105B5D" w14:textId="77777777" w:rsidR="00EC3824" w:rsidRPr="00912B01" w:rsidRDefault="00EC3824" w:rsidP="00BC1FB0">
            <w:pPr>
              <w:spacing w:before="60" w:after="60" w:line="240" w:lineRule="auto"/>
              <w:ind w:firstLine="0"/>
              <w:jc w:val="center"/>
              <w:rPr>
                <w:rFonts w:ascii="Arial" w:hAnsi="Arial" w:cs="Arial"/>
                <w:sz w:val="22"/>
                <w:szCs w:val="22"/>
              </w:rPr>
            </w:pPr>
            <w:r w:rsidRPr="00912B01">
              <w:rPr>
                <w:rFonts w:ascii="Arial" w:hAnsi="Arial" w:cs="Arial"/>
                <w:sz w:val="22"/>
                <w:szCs w:val="22"/>
              </w:rPr>
              <w:t>0</w:t>
            </w:r>
          </w:p>
        </w:tc>
        <w:tc>
          <w:tcPr>
            <w:tcW w:w="790" w:type="pct"/>
            <w:tcBorders>
              <w:bottom w:val="single" w:sz="4" w:space="0" w:color="auto"/>
              <w:right w:val="single" w:sz="4" w:space="0" w:color="auto"/>
            </w:tcBorders>
            <w:shd w:val="clear" w:color="auto" w:fill="E8E8E8"/>
            <w:vAlign w:val="bottom"/>
          </w:tcPr>
          <w:p w14:paraId="5B8DC7D7" w14:textId="77777777" w:rsidR="00EC3824" w:rsidRPr="00912B01" w:rsidRDefault="00EC3824" w:rsidP="00BC1FB0">
            <w:pPr>
              <w:spacing w:before="60" w:after="60" w:line="240" w:lineRule="auto"/>
              <w:ind w:firstLine="0"/>
              <w:jc w:val="center"/>
              <w:rPr>
                <w:rFonts w:ascii="Arial" w:hAnsi="Arial" w:cs="Arial"/>
                <w:sz w:val="22"/>
                <w:szCs w:val="22"/>
              </w:rPr>
            </w:pPr>
            <w:r w:rsidRPr="00912B01">
              <w:rPr>
                <w:rFonts w:ascii="Arial" w:hAnsi="Arial" w:cs="Arial"/>
                <w:sz w:val="22"/>
                <w:szCs w:val="22"/>
              </w:rPr>
              <w:t>d</w:t>
            </w:r>
          </w:p>
        </w:tc>
      </w:tr>
    </w:tbl>
    <w:p w14:paraId="067DA2F1" w14:textId="4E284BBF" w:rsidR="00652D18" w:rsidRDefault="00652D18" w:rsidP="00EC3824">
      <w:pPr>
        <w:tabs>
          <w:tab w:val="clear" w:pos="432"/>
          <w:tab w:val="left" w:pos="720"/>
        </w:tabs>
        <w:spacing w:line="240" w:lineRule="auto"/>
        <w:ind w:left="720" w:hanging="720"/>
        <w:jc w:val="left"/>
        <w:rPr>
          <w:rFonts w:asciiTheme="minorHAnsi" w:hAnsiTheme="minorHAnsi"/>
          <w:b/>
          <w:sz w:val="16"/>
          <w:szCs w:val="16"/>
        </w:rPr>
      </w:pPr>
    </w:p>
    <w:p w14:paraId="7AEED00D" w14:textId="77777777" w:rsidR="00652D18" w:rsidRDefault="00652D18">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br w:type="page"/>
      </w:r>
    </w:p>
    <w:p w14:paraId="167629A5" w14:textId="77777777" w:rsidR="00F9058E" w:rsidRPr="00912B01" w:rsidRDefault="00F9058E" w:rsidP="00EC3824">
      <w:pPr>
        <w:tabs>
          <w:tab w:val="clear" w:pos="432"/>
          <w:tab w:val="left" w:pos="720"/>
        </w:tabs>
        <w:spacing w:line="240" w:lineRule="auto"/>
        <w:ind w:left="720" w:hanging="720"/>
        <w:jc w:val="left"/>
        <w:rPr>
          <w:rFonts w:asciiTheme="minorHAnsi" w:hAnsiTheme="minorHAnsi"/>
          <w:b/>
          <w:sz w:val="16"/>
          <w:szCs w:val="16"/>
        </w:rPr>
      </w:pPr>
    </w:p>
    <w:p w14:paraId="2623820B"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74112" behindDoc="0" locked="0" layoutInCell="1" allowOverlap="1" wp14:anchorId="3B40A275" wp14:editId="39A540C4">
                <wp:simplePos x="0" y="0"/>
                <wp:positionH relativeFrom="margin">
                  <wp:posOffset>0</wp:posOffset>
                </wp:positionH>
                <wp:positionV relativeFrom="paragraph">
                  <wp:posOffset>-635</wp:posOffset>
                </wp:positionV>
                <wp:extent cx="3652157" cy="223157"/>
                <wp:effectExtent l="0" t="0" r="2476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DA5C3D0"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margin-top:-.05pt;width:287.55pt;height:17.5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" fillcolor="black">
                <v:textbox>
                  <w:txbxContent>
                    <w:p w14:paraId="1DA5C3D0"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79ADF733" w14:textId="58B16DA9" w:rsidR="00EC3824" w:rsidRPr="00912B01" w:rsidRDefault="00585B65" w:rsidP="00E50F8A">
      <w:pPr>
        <w:pStyle w:val="QUESTION"/>
        <w:spacing w:before="0" w:after="0"/>
      </w:pPr>
      <w:r w:rsidRPr="00912B01">
        <w:rPr>
          <w:bCs w:val="0"/>
        </w:rPr>
        <w:t>B9</w:t>
      </w:r>
      <w:r w:rsidR="00EC3824" w:rsidRPr="00912B01">
        <w:rPr>
          <w:bCs w:val="0"/>
        </w:rPr>
        <w:t>.</w:t>
      </w:r>
      <w:r w:rsidR="00EC3824" w:rsidRPr="00912B01">
        <w:rPr>
          <w:bCs w:val="0"/>
        </w:rPr>
        <w:tab/>
      </w:r>
      <w:r w:rsidR="00884137" w:rsidRPr="00912B01">
        <w:t>C</w:t>
      </w:r>
      <w:r w:rsidR="00EC3824" w:rsidRPr="00912B01">
        <w:t>oaches have different approaches or ways of supporting home visitors in improving their practice. What methods do coaches use when working with you</w:t>
      </w:r>
      <w:r w:rsidR="00E50F8A" w:rsidRPr="00912B01">
        <w:t>?</w:t>
      </w:r>
    </w:p>
    <w:tbl>
      <w:tblPr>
        <w:tblW w:w="5000" w:type="pct"/>
        <w:tblLook w:val="0000" w:firstRow="0" w:lastRow="0" w:firstColumn="0" w:lastColumn="0" w:noHBand="0" w:noVBand="0"/>
      </w:tblPr>
      <w:tblGrid>
        <w:gridCol w:w="7316"/>
        <w:gridCol w:w="590"/>
        <w:gridCol w:w="567"/>
        <w:gridCol w:w="1103"/>
      </w:tblGrid>
      <w:tr w:rsidR="00EC3824" w:rsidRPr="00912B01" w14:paraId="6B89488E" w14:textId="77777777" w:rsidTr="00BC1FB0">
        <w:tc>
          <w:tcPr>
            <w:tcW w:w="3820" w:type="pct"/>
          </w:tcPr>
          <w:p w14:paraId="21F147C1" w14:textId="77777777" w:rsidR="00EC3824" w:rsidRPr="00912B01" w:rsidRDefault="00EC3824" w:rsidP="00BC1FB0">
            <w:pPr>
              <w:spacing w:before="60" w:after="60" w:line="240" w:lineRule="auto"/>
              <w:ind w:firstLine="0"/>
              <w:rPr>
                <w:rFonts w:ascii="Arial" w:hAnsi="Arial" w:cs="Arial"/>
                <w:sz w:val="20"/>
              </w:rPr>
            </w:pPr>
          </w:p>
        </w:tc>
        <w:tc>
          <w:tcPr>
            <w:tcW w:w="1180" w:type="pct"/>
            <w:gridSpan w:val="3"/>
            <w:tcBorders>
              <w:bottom w:val="single" w:sz="4" w:space="0" w:color="auto"/>
            </w:tcBorders>
            <w:vAlign w:val="bottom"/>
          </w:tcPr>
          <w:p w14:paraId="405A8411" w14:textId="3BA7CEE7" w:rsidR="00EC3824" w:rsidRPr="00912B01" w:rsidRDefault="00652D18" w:rsidP="00BC1FB0">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CIRCLE ONE PER ROW</w:t>
            </w:r>
          </w:p>
        </w:tc>
      </w:tr>
      <w:tr w:rsidR="00EC3824" w:rsidRPr="00912B01" w14:paraId="1A90A5B6" w14:textId="77777777" w:rsidTr="00652D18">
        <w:tc>
          <w:tcPr>
            <w:tcW w:w="3820" w:type="pct"/>
            <w:tcBorders>
              <w:right w:val="single" w:sz="4" w:space="0" w:color="auto"/>
            </w:tcBorders>
          </w:tcPr>
          <w:p w14:paraId="0CB15B43" w14:textId="77777777" w:rsidR="00EC3824" w:rsidRPr="00912B01" w:rsidRDefault="00EC3824" w:rsidP="00BC1FB0">
            <w:pPr>
              <w:spacing w:before="60" w:after="60" w:line="240" w:lineRule="auto"/>
              <w:ind w:firstLine="0"/>
              <w:rPr>
                <w:rFonts w:ascii="Arial" w:hAnsi="Arial" w:cs="Arial"/>
                <w:sz w:val="20"/>
              </w:rPr>
            </w:pPr>
          </w:p>
        </w:tc>
        <w:tc>
          <w:tcPr>
            <w:tcW w:w="308" w:type="pct"/>
            <w:tcBorders>
              <w:top w:val="single" w:sz="4" w:space="0" w:color="auto"/>
              <w:left w:val="single" w:sz="4" w:space="0" w:color="auto"/>
              <w:bottom w:val="single" w:sz="4" w:space="0" w:color="auto"/>
              <w:right w:val="single" w:sz="4" w:space="0" w:color="auto"/>
            </w:tcBorders>
            <w:vAlign w:val="bottom"/>
          </w:tcPr>
          <w:p w14:paraId="0B06CD92" w14:textId="77777777" w:rsidR="00EC3824" w:rsidRPr="00912B01" w:rsidRDefault="00EC3824" w:rsidP="00BC1FB0">
            <w:pPr>
              <w:spacing w:before="60" w:after="60" w:line="240" w:lineRule="auto"/>
              <w:ind w:firstLine="0"/>
              <w:jc w:val="center"/>
              <w:rPr>
                <w:rFonts w:ascii="Arial" w:hAnsi="Arial" w:cs="Arial"/>
                <w:bCs/>
                <w:caps/>
                <w:sz w:val="18"/>
                <w:szCs w:val="22"/>
              </w:rPr>
            </w:pPr>
            <w:r w:rsidRPr="00912B01">
              <w:rPr>
                <w:rFonts w:ascii="Arial" w:hAnsi="Arial" w:cs="Arial"/>
                <w:bCs/>
                <w:caps/>
                <w:sz w:val="18"/>
                <w:szCs w:val="22"/>
              </w:rPr>
              <w:t>YES</w:t>
            </w:r>
          </w:p>
        </w:tc>
        <w:tc>
          <w:tcPr>
            <w:tcW w:w="296" w:type="pct"/>
            <w:tcBorders>
              <w:top w:val="single" w:sz="4" w:space="0" w:color="auto"/>
              <w:left w:val="single" w:sz="4" w:space="0" w:color="auto"/>
              <w:bottom w:val="single" w:sz="4" w:space="0" w:color="auto"/>
              <w:right w:val="single" w:sz="4" w:space="0" w:color="auto"/>
            </w:tcBorders>
            <w:vAlign w:val="bottom"/>
          </w:tcPr>
          <w:p w14:paraId="1F08FE4F" w14:textId="77777777" w:rsidR="00EC3824" w:rsidRPr="00912B01" w:rsidRDefault="00EC3824" w:rsidP="00BC1FB0">
            <w:pPr>
              <w:spacing w:before="60" w:after="60" w:line="240" w:lineRule="auto"/>
              <w:ind w:firstLine="0"/>
              <w:jc w:val="center"/>
              <w:rPr>
                <w:rFonts w:ascii="Arial" w:hAnsi="Arial" w:cs="Arial"/>
                <w:bCs/>
                <w:caps/>
                <w:sz w:val="18"/>
                <w:szCs w:val="22"/>
              </w:rPr>
            </w:pPr>
            <w:r w:rsidRPr="00912B01">
              <w:rPr>
                <w:rFonts w:ascii="Arial" w:hAnsi="Arial" w:cs="Arial"/>
                <w:bCs/>
                <w:caps/>
                <w:sz w:val="18"/>
                <w:szCs w:val="22"/>
              </w:rPr>
              <w:t>NO</w:t>
            </w:r>
          </w:p>
        </w:tc>
        <w:tc>
          <w:tcPr>
            <w:tcW w:w="576" w:type="pct"/>
            <w:tcBorders>
              <w:top w:val="single" w:sz="4" w:space="0" w:color="auto"/>
              <w:left w:val="single" w:sz="4" w:space="0" w:color="auto"/>
              <w:bottom w:val="single" w:sz="4" w:space="0" w:color="auto"/>
              <w:right w:val="single" w:sz="4" w:space="0" w:color="auto"/>
            </w:tcBorders>
            <w:vAlign w:val="bottom"/>
          </w:tcPr>
          <w:p w14:paraId="3710CCE1" w14:textId="77777777" w:rsidR="00EC3824" w:rsidRPr="00912B01" w:rsidRDefault="00EC3824" w:rsidP="00BC1FB0">
            <w:pPr>
              <w:spacing w:before="60" w:after="60" w:line="240" w:lineRule="auto"/>
              <w:ind w:firstLine="0"/>
              <w:jc w:val="center"/>
              <w:rPr>
                <w:rFonts w:ascii="Arial" w:hAnsi="Arial" w:cs="Arial"/>
                <w:bCs/>
                <w:caps/>
                <w:sz w:val="18"/>
                <w:szCs w:val="22"/>
              </w:rPr>
            </w:pPr>
            <w:r w:rsidRPr="00912B01">
              <w:rPr>
                <w:rFonts w:ascii="Arial" w:hAnsi="Arial" w:cs="Arial"/>
                <w:bCs/>
                <w:caps/>
                <w:sz w:val="18"/>
                <w:szCs w:val="22"/>
              </w:rPr>
              <w:t>DON’T KNOW/ REFUSED</w:t>
            </w:r>
          </w:p>
        </w:tc>
      </w:tr>
      <w:tr w:rsidR="00EC3824" w:rsidRPr="00912B01" w14:paraId="116BE5D9" w14:textId="77777777" w:rsidTr="00652D18">
        <w:tc>
          <w:tcPr>
            <w:tcW w:w="3820" w:type="pct"/>
            <w:tcBorders>
              <w:right w:val="single" w:sz="4" w:space="0" w:color="auto"/>
            </w:tcBorders>
            <w:shd w:val="clear" w:color="auto" w:fill="E8E8E8"/>
          </w:tcPr>
          <w:p w14:paraId="3A320604" w14:textId="24A8C83C" w:rsidR="00EC3824" w:rsidRPr="00912B01" w:rsidRDefault="00EC3824" w:rsidP="007048F5">
            <w:pPr>
              <w:tabs>
                <w:tab w:val="clear" w:pos="432"/>
                <w:tab w:val="left" w:leader="dot" w:pos="6912"/>
              </w:tabs>
              <w:spacing w:before="120" w:after="60" w:line="240" w:lineRule="auto"/>
              <w:ind w:left="360" w:hanging="360"/>
              <w:jc w:val="left"/>
              <w:rPr>
                <w:rFonts w:ascii="Arial" w:hAnsi="Arial" w:cs="Arial"/>
                <w:b/>
                <w:bCs/>
                <w:sz w:val="20"/>
                <w:szCs w:val="22"/>
              </w:rPr>
            </w:pPr>
            <w:r w:rsidRPr="00912B01">
              <w:rPr>
                <w:rFonts w:ascii="Arial" w:hAnsi="Arial" w:cs="Arial"/>
                <w:b/>
                <w:bCs/>
                <w:sz w:val="20"/>
                <w:szCs w:val="22"/>
              </w:rPr>
              <w:t>a.</w:t>
            </w:r>
            <w:r w:rsidRPr="00912B01">
              <w:rPr>
                <w:rFonts w:ascii="Arial" w:hAnsi="Arial" w:cs="Arial"/>
                <w:b/>
                <w:bCs/>
                <w:sz w:val="20"/>
                <w:szCs w:val="22"/>
              </w:rPr>
              <w:tab/>
              <w:t xml:space="preserve">Discuss what </w:t>
            </w:r>
            <w:r w:rsidR="00BC1FB0" w:rsidRPr="00912B01">
              <w:rPr>
                <w:rFonts w:ascii="Arial" w:hAnsi="Arial" w:cs="Arial"/>
                <w:b/>
                <w:bCs/>
                <w:sz w:val="20"/>
                <w:szCs w:val="22"/>
              </w:rPr>
              <w:t>they</w:t>
            </w:r>
            <w:r w:rsidRPr="00912B01">
              <w:rPr>
                <w:rFonts w:ascii="Arial" w:hAnsi="Arial" w:cs="Arial"/>
                <w:b/>
                <w:bCs/>
                <w:sz w:val="20"/>
                <w:szCs w:val="22"/>
              </w:rPr>
              <w:t xml:space="preserve"> observe</w:t>
            </w:r>
            <w:r w:rsidR="00297433" w:rsidRPr="00912B01">
              <w:rPr>
                <w:rFonts w:ascii="Arial" w:hAnsi="Arial" w:cs="Arial"/>
                <w:b/>
                <w:bCs/>
                <w:sz w:val="20"/>
                <w:szCs w:val="22"/>
              </w:rPr>
              <w:t xml:space="preserve"> during home visits</w:t>
            </w:r>
            <w:r w:rsidRPr="00912B01">
              <w:rPr>
                <w:rFonts w:ascii="Arial" w:hAnsi="Arial" w:cs="Arial"/>
                <w:bCs/>
                <w:sz w:val="20"/>
                <w:szCs w:val="22"/>
              </w:rPr>
              <w:tab/>
            </w:r>
          </w:p>
        </w:tc>
        <w:tc>
          <w:tcPr>
            <w:tcW w:w="308" w:type="pct"/>
            <w:tcBorders>
              <w:top w:val="single" w:sz="4" w:space="0" w:color="auto"/>
              <w:left w:val="single" w:sz="4" w:space="0" w:color="auto"/>
            </w:tcBorders>
            <w:shd w:val="clear" w:color="auto" w:fill="E8E8E8"/>
            <w:vAlign w:val="bottom"/>
          </w:tcPr>
          <w:p w14:paraId="2C1DAB8F"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1</w:t>
            </w:r>
          </w:p>
        </w:tc>
        <w:tc>
          <w:tcPr>
            <w:tcW w:w="296" w:type="pct"/>
            <w:tcBorders>
              <w:top w:val="single" w:sz="4" w:space="0" w:color="auto"/>
            </w:tcBorders>
            <w:shd w:val="clear" w:color="auto" w:fill="E8E8E8"/>
            <w:vAlign w:val="bottom"/>
          </w:tcPr>
          <w:p w14:paraId="094B5A34"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0</w:t>
            </w:r>
          </w:p>
        </w:tc>
        <w:tc>
          <w:tcPr>
            <w:tcW w:w="576" w:type="pct"/>
            <w:tcBorders>
              <w:top w:val="single" w:sz="4" w:space="0" w:color="auto"/>
              <w:right w:val="single" w:sz="4" w:space="0" w:color="auto"/>
            </w:tcBorders>
            <w:shd w:val="clear" w:color="auto" w:fill="E8E8E8"/>
            <w:vAlign w:val="bottom"/>
          </w:tcPr>
          <w:p w14:paraId="2AD03AC8"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d</w:t>
            </w:r>
          </w:p>
        </w:tc>
      </w:tr>
      <w:tr w:rsidR="00EC3824" w:rsidRPr="00912B01" w14:paraId="4CD4E0EF" w14:textId="77777777" w:rsidTr="00652D18">
        <w:tc>
          <w:tcPr>
            <w:tcW w:w="3820" w:type="pct"/>
            <w:tcBorders>
              <w:right w:val="single" w:sz="4" w:space="0" w:color="auto"/>
            </w:tcBorders>
            <w:shd w:val="clear" w:color="auto" w:fill="auto"/>
          </w:tcPr>
          <w:p w14:paraId="735D6B7A" w14:textId="479C5665" w:rsidR="00EC3824" w:rsidRPr="00912B01" w:rsidRDefault="00EC3824" w:rsidP="007048F5">
            <w:pPr>
              <w:tabs>
                <w:tab w:val="clear" w:pos="432"/>
                <w:tab w:val="left" w:leader="dot" w:pos="6912"/>
              </w:tabs>
              <w:spacing w:before="120" w:after="60" w:line="240" w:lineRule="auto"/>
              <w:ind w:left="360" w:hanging="360"/>
              <w:jc w:val="left"/>
              <w:rPr>
                <w:rFonts w:ascii="Arial" w:hAnsi="Arial" w:cs="Arial"/>
                <w:b/>
                <w:bCs/>
                <w:sz w:val="20"/>
                <w:szCs w:val="22"/>
              </w:rPr>
            </w:pPr>
            <w:r w:rsidRPr="00912B01">
              <w:rPr>
                <w:rFonts w:ascii="Arial" w:hAnsi="Arial" w:cs="Arial"/>
                <w:b/>
                <w:bCs/>
                <w:sz w:val="20"/>
                <w:szCs w:val="22"/>
              </w:rPr>
              <w:t>b.</w:t>
            </w:r>
            <w:r w:rsidRPr="00912B01">
              <w:rPr>
                <w:rFonts w:ascii="Arial" w:hAnsi="Arial" w:cs="Arial"/>
                <w:b/>
                <w:bCs/>
                <w:sz w:val="20"/>
                <w:szCs w:val="22"/>
              </w:rPr>
              <w:tab/>
              <w:t>Prov</w:t>
            </w:r>
            <w:r w:rsidR="00BC1FB0" w:rsidRPr="00912B01">
              <w:rPr>
                <w:rFonts w:ascii="Arial" w:hAnsi="Arial" w:cs="Arial"/>
                <w:b/>
                <w:bCs/>
                <w:sz w:val="20"/>
                <w:szCs w:val="22"/>
              </w:rPr>
              <w:t>ide written feedback on what they</w:t>
            </w:r>
            <w:r w:rsidRPr="00912B01">
              <w:rPr>
                <w:rFonts w:ascii="Arial" w:hAnsi="Arial" w:cs="Arial"/>
                <w:b/>
                <w:bCs/>
                <w:sz w:val="20"/>
                <w:szCs w:val="22"/>
              </w:rPr>
              <w:t xml:space="preserve"> observe</w:t>
            </w:r>
            <w:r w:rsidR="00297433" w:rsidRPr="00912B01">
              <w:rPr>
                <w:rFonts w:ascii="Arial" w:hAnsi="Arial" w:cs="Arial"/>
                <w:b/>
                <w:bCs/>
                <w:sz w:val="20"/>
                <w:szCs w:val="22"/>
              </w:rPr>
              <w:t xml:space="preserve"> during home visits</w:t>
            </w:r>
            <w:r w:rsidRPr="00912B01">
              <w:rPr>
                <w:rFonts w:ascii="Arial" w:hAnsi="Arial" w:cs="Arial"/>
                <w:bCs/>
                <w:sz w:val="20"/>
                <w:szCs w:val="22"/>
              </w:rPr>
              <w:tab/>
            </w:r>
          </w:p>
        </w:tc>
        <w:tc>
          <w:tcPr>
            <w:tcW w:w="308" w:type="pct"/>
            <w:tcBorders>
              <w:left w:val="single" w:sz="4" w:space="0" w:color="auto"/>
            </w:tcBorders>
            <w:shd w:val="clear" w:color="auto" w:fill="auto"/>
            <w:vAlign w:val="bottom"/>
          </w:tcPr>
          <w:p w14:paraId="61F1299E"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1</w:t>
            </w:r>
          </w:p>
        </w:tc>
        <w:tc>
          <w:tcPr>
            <w:tcW w:w="296" w:type="pct"/>
            <w:shd w:val="clear" w:color="auto" w:fill="auto"/>
            <w:vAlign w:val="bottom"/>
          </w:tcPr>
          <w:p w14:paraId="7BD68DCD"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0</w:t>
            </w:r>
          </w:p>
        </w:tc>
        <w:tc>
          <w:tcPr>
            <w:tcW w:w="576" w:type="pct"/>
            <w:tcBorders>
              <w:right w:val="single" w:sz="4" w:space="0" w:color="auto"/>
            </w:tcBorders>
            <w:shd w:val="clear" w:color="auto" w:fill="auto"/>
            <w:vAlign w:val="bottom"/>
          </w:tcPr>
          <w:p w14:paraId="710AF7E4"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d</w:t>
            </w:r>
          </w:p>
        </w:tc>
      </w:tr>
      <w:tr w:rsidR="00EC3824" w:rsidRPr="00912B01" w14:paraId="0449DC25" w14:textId="77777777" w:rsidTr="00652D18">
        <w:tc>
          <w:tcPr>
            <w:tcW w:w="3820" w:type="pct"/>
            <w:tcBorders>
              <w:right w:val="single" w:sz="4" w:space="0" w:color="auto"/>
            </w:tcBorders>
            <w:shd w:val="clear" w:color="auto" w:fill="E8E8E8"/>
          </w:tcPr>
          <w:p w14:paraId="1DC61B73" w14:textId="5662A81D" w:rsidR="00EC3824" w:rsidRPr="00912B01" w:rsidRDefault="00EC3824" w:rsidP="007048F5">
            <w:pPr>
              <w:tabs>
                <w:tab w:val="clear" w:pos="432"/>
                <w:tab w:val="left" w:leader="dot" w:pos="6912"/>
              </w:tabs>
              <w:spacing w:before="120" w:after="60" w:line="240" w:lineRule="auto"/>
              <w:ind w:left="360" w:hanging="360"/>
              <w:jc w:val="left"/>
              <w:rPr>
                <w:rFonts w:ascii="Arial" w:hAnsi="Arial" w:cs="Arial"/>
                <w:b/>
                <w:bCs/>
                <w:sz w:val="20"/>
                <w:szCs w:val="22"/>
              </w:rPr>
            </w:pPr>
            <w:r w:rsidRPr="00912B01">
              <w:rPr>
                <w:rFonts w:ascii="Arial" w:hAnsi="Arial" w:cs="Arial"/>
                <w:b/>
                <w:bCs/>
                <w:sz w:val="20"/>
                <w:szCs w:val="22"/>
              </w:rPr>
              <w:t>c.</w:t>
            </w:r>
            <w:r w:rsidRPr="00912B01">
              <w:rPr>
                <w:rFonts w:ascii="Arial" w:hAnsi="Arial" w:cs="Arial"/>
                <w:b/>
                <w:bCs/>
                <w:sz w:val="20"/>
                <w:szCs w:val="22"/>
              </w:rPr>
              <w:tab/>
              <w:t>Have you watch a video tape of yourself conducting a home visit</w:t>
            </w:r>
            <w:r w:rsidRPr="00912B01">
              <w:rPr>
                <w:rFonts w:ascii="Arial" w:hAnsi="Arial" w:cs="Arial"/>
                <w:bCs/>
                <w:sz w:val="20"/>
                <w:szCs w:val="22"/>
              </w:rPr>
              <w:tab/>
            </w:r>
          </w:p>
        </w:tc>
        <w:tc>
          <w:tcPr>
            <w:tcW w:w="308" w:type="pct"/>
            <w:tcBorders>
              <w:left w:val="single" w:sz="4" w:space="0" w:color="auto"/>
            </w:tcBorders>
            <w:shd w:val="clear" w:color="auto" w:fill="E8E8E8"/>
            <w:vAlign w:val="bottom"/>
          </w:tcPr>
          <w:p w14:paraId="5417D076"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1</w:t>
            </w:r>
          </w:p>
        </w:tc>
        <w:tc>
          <w:tcPr>
            <w:tcW w:w="296" w:type="pct"/>
            <w:shd w:val="clear" w:color="auto" w:fill="E8E8E8"/>
            <w:vAlign w:val="bottom"/>
          </w:tcPr>
          <w:p w14:paraId="30A515DC"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0</w:t>
            </w:r>
          </w:p>
        </w:tc>
        <w:tc>
          <w:tcPr>
            <w:tcW w:w="576" w:type="pct"/>
            <w:tcBorders>
              <w:right w:val="single" w:sz="4" w:space="0" w:color="auto"/>
            </w:tcBorders>
            <w:shd w:val="clear" w:color="auto" w:fill="E8E8E8"/>
            <w:vAlign w:val="bottom"/>
          </w:tcPr>
          <w:p w14:paraId="48446E57"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d</w:t>
            </w:r>
          </w:p>
        </w:tc>
      </w:tr>
      <w:tr w:rsidR="00EC3824" w:rsidRPr="00912B01" w14:paraId="7D47642C" w14:textId="77777777" w:rsidTr="00652D18">
        <w:tc>
          <w:tcPr>
            <w:tcW w:w="3820" w:type="pct"/>
            <w:tcBorders>
              <w:right w:val="single" w:sz="4" w:space="0" w:color="auto"/>
            </w:tcBorders>
            <w:shd w:val="clear" w:color="auto" w:fill="auto"/>
          </w:tcPr>
          <w:p w14:paraId="208F376F" w14:textId="59CA8781" w:rsidR="00EC3824" w:rsidRPr="00912B01" w:rsidRDefault="00EC3824" w:rsidP="007048F5">
            <w:pPr>
              <w:tabs>
                <w:tab w:val="clear" w:pos="432"/>
                <w:tab w:val="left" w:leader="dot" w:pos="6912"/>
              </w:tabs>
              <w:spacing w:before="120" w:after="60" w:line="240" w:lineRule="auto"/>
              <w:ind w:left="360" w:hanging="360"/>
              <w:jc w:val="left"/>
              <w:rPr>
                <w:rFonts w:ascii="Arial" w:hAnsi="Arial" w:cs="Arial"/>
                <w:b/>
                <w:bCs/>
                <w:sz w:val="20"/>
                <w:szCs w:val="22"/>
              </w:rPr>
            </w:pPr>
            <w:r w:rsidRPr="00912B01">
              <w:rPr>
                <w:rFonts w:ascii="Arial" w:hAnsi="Arial" w:cs="Arial"/>
                <w:b/>
                <w:bCs/>
                <w:sz w:val="20"/>
                <w:szCs w:val="22"/>
              </w:rPr>
              <w:t>d.</w:t>
            </w:r>
            <w:r w:rsidRPr="00912B01">
              <w:rPr>
                <w:rFonts w:ascii="Arial" w:hAnsi="Arial" w:cs="Arial"/>
                <w:b/>
                <w:bCs/>
                <w:sz w:val="20"/>
                <w:szCs w:val="22"/>
              </w:rPr>
              <w:tab/>
            </w:r>
            <w:r w:rsidR="002220E4" w:rsidRPr="00912B01">
              <w:rPr>
                <w:rFonts w:ascii="Arial" w:hAnsi="Arial" w:cs="Arial"/>
                <w:b/>
                <w:bCs/>
                <w:sz w:val="20"/>
                <w:szCs w:val="22"/>
              </w:rPr>
              <w:t>Have you observe or watch a video of a</w:t>
            </w:r>
            <w:r w:rsidR="00B82010" w:rsidRPr="00912B01">
              <w:rPr>
                <w:rFonts w:ascii="Arial" w:hAnsi="Arial" w:cs="Arial"/>
                <w:b/>
                <w:bCs/>
                <w:sz w:val="20"/>
                <w:szCs w:val="22"/>
              </w:rPr>
              <w:t>n</w:t>
            </w:r>
            <w:r w:rsidR="002220E4" w:rsidRPr="00912B01">
              <w:rPr>
                <w:rFonts w:ascii="Arial" w:hAnsi="Arial" w:cs="Arial"/>
                <w:b/>
                <w:bCs/>
                <w:sz w:val="20"/>
                <w:szCs w:val="22"/>
              </w:rPr>
              <w:t xml:space="preserve"> </w:t>
            </w:r>
            <w:r w:rsidR="008319C5" w:rsidRPr="00912B01">
              <w:rPr>
                <w:rFonts w:ascii="Arial" w:hAnsi="Arial" w:cs="Arial"/>
                <w:b/>
                <w:bCs/>
                <w:sz w:val="20"/>
                <w:szCs w:val="22"/>
              </w:rPr>
              <w:t xml:space="preserve">experienced </w:t>
            </w:r>
            <w:r w:rsidR="002220E4" w:rsidRPr="00912B01">
              <w:rPr>
                <w:rFonts w:ascii="Arial" w:hAnsi="Arial" w:cs="Arial"/>
                <w:b/>
                <w:bCs/>
                <w:sz w:val="20"/>
                <w:szCs w:val="22"/>
              </w:rPr>
              <w:t>home visitor</w:t>
            </w:r>
            <w:r w:rsidRPr="00912B01">
              <w:rPr>
                <w:rFonts w:ascii="Arial" w:hAnsi="Arial" w:cs="Arial"/>
                <w:bCs/>
                <w:sz w:val="20"/>
                <w:szCs w:val="22"/>
              </w:rPr>
              <w:tab/>
            </w:r>
          </w:p>
        </w:tc>
        <w:tc>
          <w:tcPr>
            <w:tcW w:w="308" w:type="pct"/>
            <w:tcBorders>
              <w:left w:val="single" w:sz="4" w:space="0" w:color="auto"/>
            </w:tcBorders>
            <w:shd w:val="clear" w:color="auto" w:fill="auto"/>
            <w:vAlign w:val="bottom"/>
          </w:tcPr>
          <w:p w14:paraId="314E5572"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1</w:t>
            </w:r>
          </w:p>
        </w:tc>
        <w:tc>
          <w:tcPr>
            <w:tcW w:w="296" w:type="pct"/>
            <w:shd w:val="clear" w:color="auto" w:fill="auto"/>
            <w:vAlign w:val="bottom"/>
          </w:tcPr>
          <w:p w14:paraId="2530D221"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0</w:t>
            </w:r>
          </w:p>
        </w:tc>
        <w:tc>
          <w:tcPr>
            <w:tcW w:w="576" w:type="pct"/>
            <w:tcBorders>
              <w:right w:val="single" w:sz="4" w:space="0" w:color="auto"/>
            </w:tcBorders>
            <w:shd w:val="clear" w:color="auto" w:fill="auto"/>
            <w:vAlign w:val="bottom"/>
          </w:tcPr>
          <w:p w14:paraId="5CF9FC0D"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d</w:t>
            </w:r>
          </w:p>
        </w:tc>
      </w:tr>
      <w:tr w:rsidR="00EC3824" w:rsidRPr="00912B01" w14:paraId="58898504" w14:textId="77777777" w:rsidTr="00652D18">
        <w:tc>
          <w:tcPr>
            <w:tcW w:w="3820" w:type="pct"/>
            <w:tcBorders>
              <w:right w:val="single" w:sz="4" w:space="0" w:color="auto"/>
            </w:tcBorders>
            <w:shd w:val="clear" w:color="auto" w:fill="E8E8E8"/>
          </w:tcPr>
          <w:p w14:paraId="36DAE9F1" w14:textId="53C4C5FD" w:rsidR="00EC3824" w:rsidRPr="00912B01" w:rsidRDefault="00EC3824" w:rsidP="007048F5">
            <w:pPr>
              <w:tabs>
                <w:tab w:val="clear" w:pos="432"/>
                <w:tab w:val="left" w:leader="dot" w:pos="6912"/>
              </w:tabs>
              <w:spacing w:before="120" w:after="60" w:line="240" w:lineRule="auto"/>
              <w:ind w:left="360" w:hanging="360"/>
              <w:jc w:val="left"/>
              <w:rPr>
                <w:rFonts w:ascii="Arial" w:hAnsi="Arial" w:cs="Arial"/>
                <w:b/>
                <w:bCs/>
                <w:sz w:val="20"/>
                <w:szCs w:val="22"/>
              </w:rPr>
            </w:pPr>
            <w:r w:rsidRPr="00912B01">
              <w:rPr>
                <w:rFonts w:ascii="Arial" w:hAnsi="Arial" w:cs="Arial"/>
                <w:b/>
                <w:bCs/>
                <w:sz w:val="20"/>
                <w:szCs w:val="22"/>
              </w:rPr>
              <w:t>e.</w:t>
            </w:r>
            <w:r w:rsidRPr="00912B01">
              <w:rPr>
                <w:rFonts w:ascii="Arial" w:hAnsi="Arial" w:cs="Arial"/>
                <w:b/>
                <w:bCs/>
                <w:sz w:val="20"/>
                <w:szCs w:val="22"/>
              </w:rPr>
              <w:tab/>
            </w:r>
            <w:r w:rsidR="002220E4" w:rsidRPr="00912B01">
              <w:rPr>
                <w:rFonts w:ascii="Arial" w:hAnsi="Arial" w:cs="Arial"/>
                <w:b/>
                <w:bCs/>
                <w:sz w:val="20"/>
                <w:szCs w:val="22"/>
              </w:rPr>
              <w:t xml:space="preserve">Model </w:t>
            </w:r>
            <w:r w:rsidR="001112E0" w:rsidRPr="00912B01">
              <w:rPr>
                <w:rFonts w:ascii="Arial" w:hAnsi="Arial" w:cs="Arial"/>
                <w:b/>
                <w:bCs/>
                <w:sz w:val="20"/>
                <w:szCs w:val="22"/>
              </w:rPr>
              <w:t xml:space="preserve">good </w:t>
            </w:r>
            <w:r w:rsidR="002220E4" w:rsidRPr="00912B01">
              <w:rPr>
                <w:rFonts w:ascii="Arial" w:hAnsi="Arial" w:cs="Arial"/>
                <w:b/>
                <w:bCs/>
                <w:sz w:val="20"/>
                <w:szCs w:val="22"/>
              </w:rPr>
              <w:t>home visiting practices</w:t>
            </w:r>
            <w:r w:rsidRPr="00912B01">
              <w:rPr>
                <w:rFonts w:ascii="Arial" w:hAnsi="Arial" w:cs="Arial"/>
                <w:bCs/>
                <w:sz w:val="20"/>
                <w:szCs w:val="22"/>
              </w:rPr>
              <w:tab/>
            </w:r>
          </w:p>
        </w:tc>
        <w:tc>
          <w:tcPr>
            <w:tcW w:w="308" w:type="pct"/>
            <w:tcBorders>
              <w:left w:val="single" w:sz="4" w:space="0" w:color="auto"/>
            </w:tcBorders>
            <w:shd w:val="clear" w:color="auto" w:fill="E8E8E8"/>
            <w:vAlign w:val="bottom"/>
          </w:tcPr>
          <w:p w14:paraId="074D8311"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1</w:t>
            </w:r>
          </w:p>
        </w:tc>
        <w:tc>
          <w:tcPr>
            <w:tcW w:w="296" w:type="pct"/>
            <w:shd w:val="clear" w:color="auto" w:fill="E8E8E8"/>
            <w:vAlign w:val="bottom"/>
          </w:tcPr>
          <w:p w14:paraId="43A9E5B6"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0</w:t>
            </w:r>
          </w:p>
        </w:tc>
        <w:tc>
          <w:tcPr>
            <w:tcW w:w="576" w:type="pct"/>
            <w:tcBorders>
              <w:right w:val="single" w:sz="4" w:space="0" w:color="auto"/>
            </w:tcBorders>
            <w:shd w:val="clear" w:color="auto" w:fill="E8E8E8"/>
            <w:vAlign w:val="bottom"/>
          </w:tcPr>
          <w:p w14:paraId="67DE5C58"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d</w:t>
            </w:r>
          </w:p>
        </w:tc>
      </w:tr>
      <w:tr w:rsidR="00EC3824" w:rsidRPr="00912B01" w14:paraId="51EB17A6" w14:textId="77777777" w:rsidTr="00652D18">
        <w:tc>
          <w:tcPr>
            <w:tcW w:w="3820" w:type="pct"/>
            <w:tcBorders>
              <w:right w:val="single" w:sz="4" w:space="0" w:color="auto"/>
            </w:tcBorders>
            <w:shd w:val="clear" w:color="auto" w:fill="auto"/>
          </w:tcPr>
          <w:p w14:paraId="2EC0DD9F" w14:textId="50AF9B4F" w:rsidR="00EC3824" w:rsidRPr="00912B01" w:rsidRDefault="00EC3824" w:rsidP="007048F5">
            <w:pPr>
              <w:tabs>
                <w:tab w:val="clear" w:pos="432"/>
                <w:tab w:val="left" w:leader="dot" w:pos="6912"/>
              </w:tabs>
              <w:spacing w:before="120" w:after="60" w:line="240" w:lineRule="auto"/>
              <w:ind w:left="360" w:hanging="360"/>
              <w:jc w:val="left"/>
              <w:rPr>
                <w:rFonts w:ascii="Arial" w:hAnsi="Arial" w:cs="Arial"/>
                <w:b/>
                <w:bCs/>
                <w:sz w:val="20"/>
                <w:szCs w:val="22"/>
              </w:rPr>
            </w:pPr>
            <w:r w:rsidRPr="00912B01">
              <w:rPr>
                <w:rFonts w:ascii="Arial" w:hAnsi="Arial" w:cs="Arial"/>
                <w:b/>
                <w:bCs/>
                <w:sz w:val="20"/>
                <w:szCs w:val="22"/>
              </w:rPr>
              <w:t>f.</w:t>
            </w:r>
            <w:r w:rsidRPr="00912B01">
              <w:rPr>
                <w:rFonts w:ascii="Arial" w:hAnsi="Arial" w:cs="Arial"/>
                <w:b/>
                <w:bCs/>
                <w:sz w:val="20"/>
                <w:szCs w:val="22"/>
              </w:rPr>
              <w:tab/>
            </w:r>
            <w:r w:rsidR="002220E4" w:rsidRPr="00912B01">
              <w:rPr>
                <w:rFonts w:ascii="Arial" w:hAnsi="Arial" w:cs="Arial"/>
                <w:b/>
                <w:bCs/>
                <w:sz w:val="20"/>
                <w:szCs w:val="22"/>
              </w:rPr>
              <w:t xml:space="preserve">Suggest trainings </w:t>
            </w:r>
            <w:r w:rsidR="00BC1FB0" w:rsidRPr="00912B01">
              <w:rPr>
                <w:rFonts w:ascii="Arial" w:hAnsi="Arial" w:cs="Arial"/>
                <w:b/>
                <w:bCs/>
                <w:sz w:val="20"/>
                <w:szCs w:val="22"/>
              </w:rPr>
              <w:t xml:space="preserve">for you to </w:t>
            </w:r>
            <w:r w:rsidR="002220E4" w:rsidRPr="00912B01">
              <w:rPr>
                <w:rFonts w:ascii="Arial" w:hAnsi="Arial" w:cs="Arial"/>
                <w:b/>
                <w:bCs/>
                <w:sz w:val="20"/>
                <w:szCs w:val="22"/>
              </w:rPr>
              <w:t>attend</w:t>
            </w:r>
            <w:r w:rsidRPr="00912B01">
              <w:rPr>
                <w:rFonts w:ascii="Arial" w:hAnsi="Arial" w:cs="Arial"/>
                <w:bCs/>
                <w:sz w:val="20"/>
                <w:szCs w:val="22"/>
              </w:rPr>
              <w:tab/>
            </w:r>
          </w:p>
        </w:tc>
        <w:tc>
          <w:tcPr>
            <w:tcW w:w="308" w:type="pct"/>
            <w:tcBorders>
              <w:left w:val="single" w:sz="4" w:space="0" w:color="auto"/>
            </w:tcBorders>
            <w:shd w:val="clear" w:color="auto" w:fill="auto"/>
            <w:vAlign w:val="bottom"/>
          </w:tcPr>
          <w:p w14:paraId="3802D735"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1</w:t>
            </w:r>
          </w:p>
        </w:tc>
        <w:tc>
          <w:tcPr>
            <w:tcW w:w="296" w:type="pct"/>
            <w:shd w:val="clear" w:color="auto" w:fill="auto"/>
            <w:vAlign w:val="bottom"/>
          </w:tcPr>
          <w:p w14:paraId="6006D9CE"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0</w:t>
            </w:r>
          </w:p>
        </w:tc>
        <w:tc>
          <w:tcPr>
            <w:tcW w:w="576" w:type="pct"/>
            <w:tcBorders>
              <w:right w:val="single" w:sz="4" w:space="0" w:color="auto"/>
            </w:tcBorders>
            <w:shd w:val="clear" w:color="auto" w:fill="auto"/>
            <w:vAlign w:val="bottom"/>
          </w:tcPr>
          <w:p w14:paraId="01DE8D9B"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d</w:t>
            </w:r>
          </w:p>
        </w:tc>
      </w:tr>
      <w:tr w:rsidR="00EC3824" w:rsidRPr="00912B01" w14:paraId="1DFBDC3D" w14:textId="77777777" w:rsidTr="00652D18">
        <w:tc>
          <w:tcPr>
            <w:tcW w:w="3820" w:type="pct"/>
            <w:tcBorders>
              <w:right w:val="single" w:sz="4" w:space="0" w:color="auto"/>
            </w:tcBorders>
            <w:shd w:val="clear" w:color="auto" w:fill="E8E8E8"/>
          </w:tcPr>
          <w:p w14:paraId="42F718D1" w14:textId="2CA30EB0" w:rsidR="00EC3824" w:rsidRPr="00912B01" w:rsidRDefault="00EC3824" w:rsidP="007048F5">
            <w:pPr>
              <w:tabs>
                <w:tab w:val="clear" w:pos="432"/>
                <w:tab w:val="left" w:leader="dot" w:pos="6912"/>
              </w:tabs>
              <w:spacing w:before="120" w:after="60" w:line="240" w:lineRule="auto"/>
              <w:ind w:left="360" w:hanging="360"/>
              <w:jc w:val="left"/>
              <w:rPr>
                <w:rFonts w:ascii="Arial" w:hAnsi="Arial" w:cs="Arial"/>
                <w:b/>
                <w:bCs/>
                <w:sz w:val="20"/>
                <w:szCs w:val="22"/>
              </w:rPr>
            </w:pPr>
            <w:r w:rsidRPr="00912B01">
              <w:rPr>
                <w:rFonts w:ascii="Arial" w:hAnsi="Arial" w:cs="Arial"/>
                <w:b/>
                <w:bCs/>
                <w:sz w:val="20"/>
                <w:szCs w:val="22"/>
              </w:rPr>
              <w:t>g.</w:t>
            </w:r>
            <w:r w:rsidRPr="00912B01">
              <w:rPr>
                <w:rFonts w:ascii="Arial" w:hAnsi="Arial" w:cs="Arial"/>
                <w:b/>
                <w:bCs/>
                <w:sz w:val="20"/>
                <w:szCs w:val="22"/>
              </w:rPr>
              <w:tab/>
            </w:r>
            <w:r w:rsidR="002220E4" w:rsidRPr="00912B01">
              <w:rPr>
                <w:rFonts w:ascii="Arial" w:hAnsi="Arial" w:cs="Arial"/>
                <w:b/>
                <w:bCs/>
                <w:sz w:val="20"/>
                <w:szCs w:val="22"/>
              </w:rPr>
              <w:t>Provide trainings</w:t>
            </w:r>
            <w:r w:rsidR="00BC1FB0" w:rsidRPr="00912B01">
              <w:rPr>
                <w:rFonts w:ascii="Arial" w:hAnsi="Arial" w:cs="Arial"/>
                <w:b/>
                <w:bCs/>
                <w:sz w:val="20"/>
                <w:szCs w:val="22"/>
              </w:rPr>
              <w:t xml:space="preserve"> to you</w:t>
            </w:r>
            <w:r w:rsidRPr="00912B01">
              <w:rPr>
                <w:rFonts w:ascii="Arial" w:hAnsi="Arial" w:cs="Arial"/>
                <w:bCs/>
                <w:sz w:val="20"/>
                <w:szCs w:val="22"/>
              </w:rPr>
              <w:tab/>
            </w:r>
          </w:p>
        </w:tc>
        <w:tc>
          <w:tcPr>
            <w:tcW w:w="308" w:type="pct"/>
            <w:tcBorders>
              <w:left w:val="single" w:sz="4" w:space="0" w:color="auto"/>
            </w:tcBorders>
            <w:shd w:val="clear" w:color="auto" w:fill="E8E8E8"/>
            <w:vAlign w:val="bottom"/>
          </w:tcPr>
          <w:p w14:paraId="1C7FEEC8"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1</w:t>
            </w:r>
          </w:p>
        </w:tc>
        <w:tc>
          <w:tcPr>
            <w:tcW w:w="296" w:type="pct"/>
            <w:shd w:val="clear" w:color="auto" w:fill="E8E8E8"/>
            <w:vAlign w:val="bottom"/>
          </w:tcPr>
          <w:p w14:paraId="72F834DC"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0</w:t>
            </w:r>
          </w:p>
        </w:tc>
        <w:tc>
          <w:tcPr>
            <w:tcW w:w="576" w:type="pct"/>
            <w:tcBorders>
              <w:right w:val="single" w:sz="4" w:space="0" w:color="auto"/>
            </w:tcBorders>
            <w:shd w:val="clear" w:color="auto" w:fill="E8E8E8"/>
            <w:vAlign w:val="bottom"/>
          </w:tcPr>
          <w:p w14:paraId="3710E3B1"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d</w:t>
            </w:r>
          </w:p>
        </w:tc>
      </w:tr>
      <w:tr w:rsidR="00EC3824" w:rsidRPr="00912B01" w14:paraId="2B2256F9" w14:textId="77777777" w:rsidTr="00652D18">
        <w:tc>
          <w:tcPr>
            <w:tcW w:w="3820" w:type="pct"/>
            <w:tcBorders>
              <w:right w:val="single" w:sz="4" w:space="0" w:color="auto"/>
            </w:tcBorders>
            <w:shd w:val="clear" w:color="auto" w:fill="auto"/>
          </w:tcPr>
          <w:p w14:paraId="623CC8F4" w14:textId="0677485D" w:rsidR="00EC3824" w:rsidRPr="00912B01" w:rsidRDefault="00EC3824" w:rsidP="007048F5">
            <w:pPr>
              <w:tabs>
                <w:tab w:val="clear" w:pos="432"/>
                <w:tab w:val="left" w:leader="dot" w:pos="6912"/>
              </w:tabs>
              <w:spacing w:before="120" w:after="60" w:line="240" w:lineRule="auto"/>
              <w:ind w:left="360" w:hanging="360"/>
              <w:jc w:val="left"/>
              <w:rPr>
                <w:rFonts w:ascii="Arial" w:hAnsi="Arial" w:cs="Arial"/>
                <w:b/>
                <w:bCs/>
                <w:sz w:val="20"/>
                <w:szCs w:val="22"/>
              </w:rPr>
            </w:pPr>
            <w:r w:rsidRPr="00912B01">
              <w:rPr>
                <w:rFonts w:ascii="Arial" w:hAnsi="Arial" w:cs="Arial"/>
                <w:b/>
                <w:bCs/>
                <w:sz w:val="20"/>
                <w:szCs w:val="22"/>
              </w:rPr>
              <w:t>h</w:t>
            </w:r>
            <w:r w:rsidR="007048F5" w:rsidRPr="00912B01">
              <w:rPr>
                <w:rFonts w:ascii="Arial" w:hAnsi="Arial" w:cs="Arial"/>
                <w:b/>
                <w:bCs/>
                <w:sz w:val="20"/>
                <w:szCs w:val="22"/>
              </w:rPr>
              <w:t>.</w:t>
            </w:r>
            <w:r w:rsidR="007048F5" w:rsidRPr="00912B01">
              <w:rPr>
                <w:rFonts w:ascii="Arial" w:hAnsi="Arial" w:cs="Arial"/>
                <w:b/>
                <w:bCs/>
                <w:sz w:val="20"/>
                <w:szCs w:val="22"/>
              </w:rPr>
              <w:tab/>
            </w:r>
            <w:r w:rsidR="002220E4" w:rsidRPr="00912B01">
              <w:rPr>
                <w:rFonts w:ascii="Arial" w:hAnsi="Arial" w:cs="Arial"/>
                <w:b/>
                <w:bCs/>
                <w:sz w:val="20"/>
                <w:szCs w:val="22"/>
              </w:rPr>
              <w:t>Review child assessment data</w:t>
            </w:r>
            <w:r w:rsidR="00BC1FB0" w:rsidRPr="00912B01">
              <w:rPr>
                <w:rFonts w:ascii="Arial" w:hAnsi="Arial" w:cs="Arial"/>
                <w:b/>
                <w:bCs/>
                <w:sz w:val="20"/>
                <w:szCs w:val="22"/>
              </w:rPr>
              <w:t xml:space="preserve"> with you</w:t>
            </w:r>
            <w:r w:rsidRPr="00912B01">
              <w:rPr>
                <w:rFonts w:ascii="Arial" w:hAnsi="Arial" w:cs="Arial"/>
                <w:bCs/>
                <w:sz w:val="20"/>
                <w:szCs w:val="22"/>
              </w:rPr>
              <w:tab/>
            </w:r>
          </w:p>
        </w:tc>
        <w:tc>
          <w:tcPr>
            <w:tcW w:w="308" w:type="pct"/>
            <w:tcBorders>
              <w:left w:val="single" w:sz="4" w:space="0" w:color="auto"/>
            </w:tcBorders>
            <w:shd w:val="clear" w:color="auto" w:fill="auto"/>
            <w:vAlign w:val="bottom"/>
          </w:tcPr>
          <w:p w14:paraId="50F62CB4"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1</w:t>
            </w:r>
          </w:p>
        </w:tc>
        <w:tc>
          <w:tcPr>
            <w:tcW w:w="296" w:type="pct"/>
            <w:shd w:val="clear" w:color="auto" w:fill="auto"/>
            <w:vAlign w:val="bottom"/>
          </w:tcPr>
          <w:p w14:paraId="0F1DDD18"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0</w:t>
            </w:r>
          </w:p>
        </w:tc>
        <w:tc>
          <w:tcPr>
            <w:tcW w:w="576" w:type="pct"/>
            <w:tcBorders>
              <w:right w:val="single" w:sz="4" w:space="0" w:color="auto"/>
            </w:tcBorders>
            <w:shd w:val="clear" w:color="auto" w:fill="auto"/>
            <w:vAlign w:val="bottom"/>
          </w:tcPr>
          <w:p w14:paraId="07B7A42F"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d</w:t>
            </w:r>
          </w:p>
        </w:tc>
      </w:tr>
      <w:tr w:rsidR="00EC3824" w:rsidRPr="00912B01" w14:paraId="00415867" w14:textId="77777777" w:rsidTr="00652D18">
        <w:tc>
          <w:tcPr>
            <w:tcW w:w="3820" w:type="pct"/>
            <w:tcBorders>
              <w:right w:val="single" w:sz="4" w:space="0" w:color="auto"/>
            </w:tcBorders>
            <w:shd w:val="clear" w:color="auto" w:fill="E8E8E8"/>
          </w:tcPr>
          <w:p w14:paraId="6248F134" w14:textId="3068A556" w:rsidR="00EC3824" w:rsidRPr="00912B01" w:rsidRDefault="002220E4" w:rsidP="007048F5">
            <w:pPr>
              <w:tabs>
                <w:tab w:val="clear" w:pos="432"/>
                <w:tab w:val="left" w:leader="dot" w:pos="6912"/>
              </w:tabs>
              <w:spacing w:before="120" w:after="60" w:line="240" w:lineRule="auto"/>
              <w:ind w:left="360" w:hanging="360"/>
              <w:jc w:val="left"/>
              <w:rPr>
                <w:rFonts w:ascii="Arial" w:hAnsi="Arial" w:cs="Arial"/>
                <w:b/>
                <w:bCs/>
                <w:sz w:val="20"/>
                <w:szCs w:val="22"/>
              </w:rPr>
            </w:pPr>
            <w:r w:rsidRPr="00912B01">
              <w:rPr>
                <w:rFonts w:ascii="Arial" w:hAnsi="Arial" w:cs="Arial"/>
                <w:b/>
                <w:bCs/>
                <w:sz w:val="20"/>
                <w:szCs w:val="22"/>
              </w:rPr>
              <w:t>i</w:t>
            </w:r>
            <w:r w:rsidR="00EC3824" w:rsidRPr="00912B01">
              <w:rPr>
                <w:rFonts w:ascii="Arial" w:hAnsi="Arial" w:cs="Arial"/>
                <w:b/>
                <w:bCs/>
                <w:sz w:val="20"/>
                <w:szCs w:val="22"/>
              </w:rPr>
              <w:t>.</w:t>
            </w:r>
            <w:r w:rsidR="00EC3824" w:rsidRPr="00912B01">
              <w:rPr>
                <w:rFonts w:ascii="Arial" w:hAnsi="Arial" w:cs="Arial"/>
                <w:b/>
                <w:bCs/>
                <w:sz w:val="20"/>
                <w:szCs w:val="22"/>
              </w:rPr>
              <w:tab/>
              <w:t xml:space="preserve">Anything else?  </w:t>
            </w:r>
            <w:r w:rsidR="00EC3824" w:rsidRPr="00912B01">
              <w:rPr>
                <w:rFonts w:ascii="Arial" w:hAnsi="Arial" w:cs="Arial"/>
                <w:bCs/>
                <w:sz w:val="20"/>
                <w:szCs w:val="22"/>
              </w:rPr>
              <w:t>(SPECIFY)</w:t>
            </w:r>
            <w:r w:rsidR="00EC3824" w:rsidRPr="00912B01">
              <w:rPr>
                <w:rFonts w:ascii="Arial" w:hAnsi="Arial" w:cs="Arial"/>
                <w:bCs/>
                <w:sz w:val="20"/>
                <w:szCs w:val="22"/>
              </w:rPr>
              <w:tab/>
            </w:r>
          </w:p>
        </w:tc>
        <w:tc>
          <w:tcPr>
            <w:tcW w:w="308" w:type="pct"/>
            <w:tcBorders>
              <w:left w:val="single" w:sz="4" w:space="0" w:color="auto"/>
            </w:tcBorders>
            <w:shd w:val="clear" w:color="auto" w:fill="E8E8E8"/>
            <w:vAlign w:val="bottom"/>
          </w:tcPr>
          <w:p w14:paraId="235A304F"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1</w:t>
            </w:r>
          </w:p>
        </w:tc>
        <w:tc>
          <w:tcPr>
            <w:tcW w:w="296" w:type="pct"/>
            <w:shd w:val="clear" w:color="auto" w:fill="E8E8E8"/>
            <w:vAlign w:val="bottom"/>
          </w:tcPr>
          <w:p w14:paraId="55FC0710"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0</w:t>
            </w:r>
          </w:p>
        </w:tc>
        <w:tc>
          <w:tcPr>
            <w:tcW w:w="576" w:type="pct"/>
            <w:tcBorders>
              <w:right w:val="single" w:sz="4" w:space="0" w:color="auto"/>
            </w:tcBorders>
            <w:shd w:val="clear" w:color="auto" w:fill="E8E8E8"/>
            <w:vAlign w:val="bottom"/>
          </w:tcPr>
          <w:p w14:paraId="40A7CBC7" w14:textId="77777777" w:rsidR="00EC3824" w:rsidRPr="00912B01" w:rsidRDefault="00EC3824" w:rsidP="007048F5">
            <w:pPr>
              <w:spacing w:before="120" w:after="60" w:line="240" w:lineRule="auto"/>
              <w:ind w:firstLine="0"/>
              <w:jc w:val="center"/>
              <w:rPr>
                <w:rFonts w:ascii="Arial" w:hAnsi="Arial" w:cs="Arial"/>
                <w:sz w:val="22"/>
                <w:szCs w:val="22"/>
              </w:rPr>
            </w:pPr>
            <w:r w:rsidRPr="00912B01">
              <w:rPr>
                <w:rFonts w:ascii="Arial" w:hAnsi="Arial" w:cs="Arial"/>
                <w:sz w:val="22"/>
                <w:szCs w:val="22"/>
              </w:rPr>
              <w:t>d</w:t>
            </w:r>
          </w:p>
        </w:tc>
      </w:tr>
      <w:tr w:rsidR="00EC3824" w:rsidRPr="00912B01" w14:paraId="18A72FE2" w14:textId="77777777" w:rsidTr="00652D18">
        <w:tc>
          <w:tcPr>
            <w:tcW w:w="3820" w:type="pct"/>
            <w:tcBorders>
              <w:right w:val="single" w:sz="4" w:space="0" w:color="auto"/>
            </w:tcBorders>
            <w:shd w:val="clear" w:color="auto" w:fill="E8E8E8"/>
          </w:tcPr>
          <w:p w14:paraId="65E9295A" w14:textId="77777777" w:rsidR="00EC3824" w:rsidRPr="00912B01" w:rsidRDefault="00EC3824" w:rsidP="007048F5">
            <w:pPr>
              <w:tabs>
                <w:tab w:val="clear" w:pos="432"/>
                <w:tab w:val="left" w:pos="360"/>
                <w:tab w:val="left" w:pos="6822"/>
              </w:tabs>
              <w:spacing w:before="120" w:after="120" w:line="240" w:lineRule="auto"/>
              <w:ind w:left="360" w:hanging="360"/>
              <w:rPr>
                <w:rFonts w:ascii="Arial" w:hAnsi="Arial" w:cs="Arial"/>
                <w:sz w:val="22"/>
                <w:szCs w:val="22"/>
                <w:u w:val="single"/>
              </w:rPr>
            </w:pPr>
            <w:r w:rsidRPr="00912B01">
              <w:rPr>
                <w:rFonts w:ascii="Arial" w:hAnsi="Arial" w:cs="Arial"/>
                <w:sz w:val="22"/>
                <w:szCs w:val="22"/>
              </w:rPr>
              <w:tab/>
            </w:r>
            <w:r w:rsidRPr="00912B01">
              <w:rPr>
                <w:rFonts w:ascii="Arial" w:hAnsi="Arial" w:cs="Arial"/>
                <w:sz w:val="22"/>
                <w:szCs w:val="22"/>
                <w:u w:val="single"/>
              </w:rPr>
              <w:tab/>
            </w:r>
          </w:p>
        </w:tc>
        <w:tc>
          <w:tcPr>
            <w:tcW w:w="308" w:type="pct"/>
            <w:tcBorders>
              <w:left w:val="single" w:sz="4" w:space="0" w:color="auto"/>
              <w:bottom w:val="single" w:sz="4" w:space="0" w:color="auto"/>
            </w:tcBorders>
            <w:shd w:val="clear" w:color="auto" w:fill="E8E8E8"/>
            <w:vAlign w:val="bottom"/>
          </w:tcPr>
          <w:p w14:paraId="3CE45BE8" w14:textId="77777777" w:rsidR="00EC3824" w:rsidRPr="00912B01" w:rsidRDefault="00EC3824" w:rsidP="007048F5">
            <w:pPr>
              <w:spacing w:before="120" w:after="120" w:line="240" w:lineRule="auto"/>
              <w:ind w:firstLine="0"/>
              <w:jc w:val="center"/>
              <w:rPr>
                <w:rFonts w:ascii="Arial" w:hAnsi="Arial" w:cs="Arial"/>
                <w:sz w:val="22"/>
                <w:szCs w:val="22"/>
              </w:rPr>
            </w:pPr>
          </w:p>
        </w:tc>
        <w:tc>
          <w:tcPr>
            <w:tcW w:w="296" w:type="pct"/>
            <w:tcBorders>
              <w:bottom w:val="single" w:sz="4" w:space="0" w:color="auto"/>
            </w:tcBorders>
            <w:shd w:val="clear" w:color="auto" w:fill="E8E8E8"/>
            <w:vAlign w:val="bottom"/>
          </w:tcPr>
          <w:p w14:paraId="1FA69EF6" w14:textId="77777777" w:rsidR="00EC3824" w:rsidRPr="00912B01" w:rsidRDefault="00EC3824" w:rsidP="007048F5">
            <w:pPr>
              <w:spacing w:before="120" w:after="120" w:line="240" w:lineRule="auto"/>
              <w:ind w:firstLine="0"/>
              <w:jc w:val="center"/>
              <w:rPr>
                <w:rFonts w:ascii="Arial" w:hAnsi="Arial" w:cs="Arial"/>
                <w:sz w:val="22"/>
                <w:szCs w:val="22"/>
              </w:rPr>
            </w:pPr>
          </w:p>
        </w:tc>
        <w:tc>
          <w:tcPr>
            <w:tcW w:w="576" w:type="pct"/>
            <w:tcBorders>
              <w:bottom w:val="single" w:sz="4" w:space="0" w:color="auto"/>
              <w:right w:val="single" w:sz="4" w:space="0" w:color="auto"/>
            </w:tcBorders>
            <w:shd w:val="clear" w:color="auto" w:fill="E8E8E8"/>
            <w:vAlign w:val="bottom"/>
          </w:tcPr>
          <w:p w14:paraId="562D0860" w14:textId="77777777" w:rsidR="00EC3824" w:rsidRPr="00912B01" w:rsidRDefault="00EC3824" w:rsidP="007048F5">
            <w:pPr>
              <w:spacing w:before="120" w:after="120" w:line="240" w:lineRule="auto"/>
              <w:ind w:firstLine="0"/>
              <w:jc w:val="center"/>
              <w:rPr>
                <w:rFonts w:ascii="Arial" w:hAnsi="Arial" w:cs="Arial"/>
                <w:sz w:val="22"/>
                <w:szCs w:val="22"/>
              </w:rPr>
            </w:pPr>
          </w:p>
        </w:tc>
      </w:tr>
    </w:tbl>
    <w:p w14:paraId="3063D7F8" w14:textId="77777777" w:rsidR="001112E0" w:rsidRPr="00912B01" w:rsidRDefault="001112E0" w:rsidP="00E12643">
      <w:pPr>
        <w:tabs>
          <w:tab w:val="clear" w:pos="432"/>
          <w:tab w:val="left" w:pos="720"/>
        </w:tabs>
        <w:spacing w:line="240" w:lineRule="auto"/>
        <w:ind w:left="720" w:hanging="720"/>
        <w:jc w:val="left"/>
        <w:rPr>
          <w:rFonts w:asciiTheme="minorHAnsi" w:hAnsiTheme="minorHAnsi"/>
          <w:b/>
          <w:sz w:val="16"/>
          <w:szCs w:val="16"/>
        </w:rPr>
      </w:pPr>
    </w:p>
    <w:p w14:paraId="00A7EB5F" w14:textId="77777777" w:rsidR="003F5466" w:rsidRPr="00912B01" w:rsidRDefault="003F5466" w:rsidP="00E12643">
      <w:pPr>
        <w:tabs>
          <w:tab w:val="clear" w:pos="432"/>
          <w:tab w:val="left" w:pos="720"/>
        </w:tabs>
        <w:spacing w:line="240" w:lineRule="auto"/>
        <w:ind w:left="720" w:hanging="720"/>
        <w:jc w:val="left"/>
        <w:rPr>
          <w:rFonts w:asciiTheme="minorHAnsi" w:hAnsiTheme="minorHAnsi"/>
          <w:b/>
          <w:sz w:val="16"/>
          <w:szCs w:val="16"/>
        </w:rPr>
      </w:pPr>
    </w:p>
    <w:p w14:paraId="2CAAA549"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76160" behindDoc="0" locked="0" layoutInCell="1" allowOverlap="1" wp14:anchorId="29939D50" wp14:editId="1F06DDF5">
                <wp:simplePos x="0" y="0"/>
                <wp:positionH relativeFrom="margin">
                  <wp:posOffset>0</wp:posOffset>
                </wp:positionH>
                <wp:positionV relativeFrom="paragraph">
                  <wp:posOffset>-635</wp:posOffset>
                </wp:positionV>
                <wp:extent cx="3652157" cy="223157"/>
                <wp:effectExtent l="0" t="0" r="2476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3B26603"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0;margin-top:-.05pt;width:287.55pt;height:17.5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" fillcolor="black">
                <v:textbox>
                  <w:txbxContent>
                    <w:p w14:paraId="13B26603"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74A7B679" w14:textId="27E448A3" w:rsidR="00E12643" w:rsidRPr="00912B01" w:rsidRDefault="00585B65" w:rsidP="00E12643">
      <w:pPr>
        <w:tabs>
          <w:tab w:val="clear" w:pos="432"/>
          <w:tab w:val="left" w:pos="720"/>
        </w:tabs>
        <w:spacing w:line="240" w:lineRule="auto"/>
        <w:ind w:left="720" w:hanging="720"/>
        <w:jc w:val="left"/>
        <w:rPr>
          <w:rFonts w:ascii="Arial" w:hAnsi="Arial" w:cs="Arial"/>
          <w:b/>
          <w:bCs/>
          <w:sz w:val="20"/>
          <w:szCs w:val="22"/>
        </w:rPr>
      </w:pPr>
      <w:r w:rsidRPr="00912B01">
        <w:rPr>
          <w:rFonts w:ascii="Arial" w:hAnsi="Arial" w:cs="Arial"/>
          <w:b/>
          <w:bCs/>
          <w:sz w:val="20"/>
          <w:szCs w:val="22"/>
        </w:rPr>
        <w:t>B10</w:t>
      </w:r>
      <w:r w:rsidR="00E12643" w:rsidRPr="00912B01">
        <w:rPr>
          <w:rFonts w:ascii="Arial" w:hAnsi="Arial" w:cs="Arial"/>
          <w:b/>
          <w:bCs/>
          <w:sz w:val="20"/>
          <w:szCs w:val="22"/>
        </w:rPr>
        <w:t>.</w:t>
      </w:r>
      <w:r w:rsidR="00E12643" w:rsidRPr="00912B01">
        <w:rPr>
          <w:rFonts w:ascii="Arial" w:hAnsi="Arial" w:cs="Arial"/>
          <w:b/>
          <w:bCs/>
          <w:sz w:val="20"/>
          <w:szCs w:val="22"/>
        </w:rPr>
        <w:tab/>
        <w:t>Overall, how much do you feel the resource</w:t>
      </w:r>
      <w:r w:rsidR="0008795E" w:rsidRPr="00912B01">
        <w:rPr>
          <w:rFonts w:ascii="Arial" w:hAnsi="Arial" w:cs="Arial"/>
          <w:b/>
          <w:bCs/>
          <w:sz w:val="20"/>
          <w:szCs w:val="22"/>
        </w:rPr>
        <w:t>s and feedback provided by your</w:t>
      </w:r>
      <w:r w:rsidR="00E12643" w:rsidRPr="00912B01">
        <w:rPr>
          <w:rFonts w:ascii="Arial" w:hAnsi="Arial" w:cs="Arial"/>
          <w:b/>
          <w:bCs/>
          <w:sz w:val="20"/>
          <w:szCs w:val="22"/>
        </w:rPr>
        <w:t xml:space="preserve"> coach have contributed to your professional effectiveness? Would you say… </w:t>
      </w:r>
    </w:p>
    <w:p w14:paraId="611039A4" w14:textId="4BEFE370"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A great deal</w:t>
      </w:r>
      <w:r w:rsidR="00E51861" w:rsidRPr="00912B01">
        <w:rPr>
          <w:rFonts w:ascii="Arial" w:hAnsi="Arial" w:cs="Arial"/>
          <w:b/>
          <w:sz w:val="20"/>
          <w:szCs w:val="20"/>
        </w:rPr>
        <w:t>,</w:t>
      </w:r>
      <w:r w:rsidRPr="00912B01">
        <w:rPr>
          <w:rFonts w:ascii="Arial" w:hAnsi="Arial" w:cs="Arial"/>
          <w:sz w:val="20"/>
          <w:szCs w:val="20"/>
        </w:rPr>
        <w:tab/>
        <w:t>1</w:t>
      </w:r>
    </w:p>
    <w:p w14:paraId="468021D1" w14:textId="4CF520A5"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Somewhat</w:t>
      </w:r>
      <w:r w:rsidR="00E51861" w:rsidRPr="00912B01">
        <w:rPr>
          <w:rFonts w:ascii="Arial" w:hAnsi="Arial" w:cs="Arial"/>
          <w:b/>
          <w:sz w:val="20"/>
          <w:szCs w:val="20"/>
        </w:rPr>
        <w:t>,</w:t>
      </w:r>
      <w:r w:rsidRPr="00912B01">
        <w:rPr>
          <w:rFonts w:ascii="Arial" w:hAnsi="Arial" w:cs="Arial"/>
          <w:sz w:val="20"/>
          <w:szCs w:val="20"/>
        </w:rPr>
        <w:tab/>
        <w:t>2</w:t>
      </w:r>
    </w:p>
    <w:p w14:paraId="3C9E3594" w14:textId="72F2356D"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A little</w:t>
      </w:r>
      <w:r w:rsidR="00E51861" w:rsidRPr="00912B01">
        <w:rPr>
          <w:rFonts w:ascii="Arial" w:hAnsi="Arial" w:cs="Arial"/>
          <w:b/>
          <w:sz w:val="20"/>
          <w:szCs w:val="20"/>
        </w:rPr>
        <w:t>, or</w:t>
      </w:r>
      <w:r w:rsidRPr="00912B01">
        <w:rPr>
          <w:rFonts w:ascii="Arial" w:hAnsi="Arial" w:cs="Arial"/>
          <w:sz w:val="20"/>
          <w:szCs w:val="20"/>
        </w:rPr>
        <w:tab/>
        <w:t>3</w:t>
      </w:r>
    </w:p>
    <w:p w14:paraId="1C7A42C3" w14:textId="6A7EF67F"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Not at all</w:t>
      </w:r>
      <w:r w:rsidR="007048F5" w:rsidRPr="00912B01">
        <w:rPr>
          <w:rFonts w:ascii="Arial" w:hAnsi="Arial" w:cs="Arial"/>
          <w:b/>
          <w:sz w:val="20"/>
          <w:szCs w:val="20"/>
        </w:rPr>
        <w:t>?</w:t>
      </w:r>
      <w:r w:rsidRPr="00912B01">
        <w:rPr>
          <w:rFonts w:ascii="Arial" w:hAnsi="Arial" w:cs="Arial"/>
          <w:sz w:val="20"/>
          <w:szCs w:val="20"/>
        </w:rPr>
        <w:tab/>
        <w:t>4</w:t>
      </w:r>
    </w:p>
    <w:p w14:paraId="195FFE12" w14:textId="77777777" w:rsidR="00E12643" w:rsidRPr="00912B01" w:rsidRDefault="00E12643" w:rsidP="00E12643">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p>
    <w:p w14:paraId="7BDC00A1" w14:textId="77777777" w:rsidR="00F9058E" w:rsidRPr="00912B01" w:rsidRDefault="00F9058E" w:rsidP="00E12643">
      <w:pPr>
        <w:tabs>
          <w:tab w:val="clear" w:pos="432"/>
          <w:tab w:val="left" w:pos="720"/>
        </w:tabs>
        <w:spacing w:line="240" w:lineRule="auto"/>
        <w:ind w:left="720" w:hanging="720"/>
        <w:jc w:val="left"/>
        <w:rPr>
          <w:rFonts w:asciiTheme="minorHAnsi" w:hAnsiTheme="minorHAnsi"/>
          <w:b/>
          <w:sz w:val="16"/>
          <w:szCs w:val="16"/>
        </w:rPr>
      </w:pPr>
    </w:p>
    <w:p w14:paraId="59E0EDD7"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78208" behindDoc="0" locked="0" layoutInCell="1" allowOverlap="1" wp14:anchorId="25112BB2" wp14:editId="1EC6164C">
                <wp:simplePos x="0" y="0"/>
                <wp:positionH relativeFrom="margin">
                  <wp:posOffset>0</wp:posOffset>
                </wp:positionH>
                <wp:positionV relativeFrom="paragraph">
                  <wp:posOffset>-635</wp:posOffset>
                </wp:positionV>
                <wp:extent cx="3652157" cy="223157"/>
                <wp:effectExtent l="0" t="0" r="2476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57DB5F3"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0;margin-top:-.05pt;width:287.55pt;height:17.5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" fillcolor="black">
                <v:textbox>
                  <w:txbxContent>
                    <w:p w14:paraId="657DB5F3"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37D57700" w14:textId="0FFBE6A1" w:rsidR="00F952FB" w:rsidRPr="00912B01" w:rsidRDefault="00585B65" w:rsidP="00F952FB">
      <w:pPr>
        <w:tabs>
          <w:tab w:val="clear" w:pos="432"/>
          <w:tab w:val="left" w:pos="720"/>
        </w:tabs>
        <w:spacing w:line="240" w:lineRule="auto"/>
        <w:ind w:left="720" w:hanging="720"/>
        <w:jc w:val="left"/>
        <w:rPr>
          <w:rFonts w:ascii="Arial" w:hAnsi="Arial" w:cs="Arial"/>
          <w:b/>
          <w:bCs/>
          <w:sz w:val="20"/>
          <w:szCs w:val="22"/>
        </w:rPr>
      </w:pPr>
      <w:r w:rsidRPr="00912B01">
        <w:rPr>
          <w:rFonts w:ascii="Arial" w:hAnsi="Arial" w:cs="Arial"/>
          <w:b/>
          <w:bCs/>
          <w:sz w:val="20"/>
          <w:szCs w:val="22"/>
        </w:rPr>
        <w:t>B11</w:t>
      </w:r>
      <w:r w:rsidR="00F952FB" w:rsidRPr="00912B01">
        <w:rPr>
          <w:rFonts w:ascii="Arial" w:hAnsi="Arial" w:cs="Arial"/>
          <w:b/>
          <w:bCs/>
          <w:sz w:val="20"/>
          <w:szCs w:val="22"/>
        </w:rPr>
        <w:t>.</w:t>
      </w:r>
      <w:r w:rsidR="00F952FB" w:rsidRPr="00912B01">
        <w:rPr>
          <w:rFonts w:ascii="Arial" w:hAnsi="Arial" w:cs="Arial"/>
          <w:b/>
          <w:bCs/>
          <w:sz w:val="20"/>
          <w:szCs w:val="22"/>
        </w:rPr>
        <w:tab/>
        <w:t>Thinking about parent-child relationships, how much support (such as information, feedback, and help in doing your job) do</w:t>
      </w:r>
      <w:r w:rsidR="009E1FF0" w:rsidRPr="00912B01">
        <w:rPr>
          <w:rFonts w:ascii="Arial" w:hAnsi="Arial" w:cs="Arial"/>
          <w:b/>
          <w:bCs/>
          <w:sz w:val="20"/>
          <w:szCs w:val="22"/>
        </w:rPr>
        <w:t xml:space="preserve"> you feel you receive from your</w:t>
      </w:r>
      <w:r w:rsidR="00F952FB" w:rsidRPr="00912B01">
        <w:rPr>
          <w:rFonts w:ascii="Arial" w:hAnsi="Arial" w:cs="Arial"/>
          <w:b/>
          <w:bCs/>
          <w:sz w:val="20"/>
          <w:szCs w:val="22"/>
        </w:rPr>
        <w:t xml:space="preserve"> coach? Would you say…</w:t>
      </w:r>
    </w:p>
    <w:p w14:paraId="13431CDC" w14:textId="77777777" w:rsidR="00F952FB" w:rsidRPr="00912B01" w:rsidRDefault="00F952FB" w:rsidP="00F952F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A lot of support,</w:t>
      </w:r>
      <w:r w:rsidRPr="00912B01">
        <w:rPr>
          <w:rFonts w:ascii="Arial" w:hAnsi="Arial" w:cs="Arial"/>
          <w:sz w:val="20"/>
          <w:szCs w:val="20"/>
        </w:rPr>
        <w:tab/>
        <w:t>1</w:t>
      </w:r>
    </w:p>
    <w:p w14:paraId="10B6DFF1" w14:textId="77777777" w:rsidR="00F952FB" w:rsidRPr="00912B01" w:rsidRDefault="00F952FB" w:rsidP="00F952F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Some support,</w:t>
      </w:r>
      <w:r w:rsidRPr="00912B01">
        <w:rPr>
          <w:rFonts w:ascii="Arial" w:hAnsi="Arial" w:cs="Arial"/>
          <w:sz w:val="20"/>
          <w:szCs w:val="20"/>
        </w:rPr>
        <w:tab/>
        <w:t>2</w:t>
      </w:r>
    </w:p>
    <w:p w14:paraId="52B9E6FC" w14:textId="77777777" w:rsidR="00F952FB" w:rsidRPr="00912B01" w:rsidRDefault="00F952FB" w:rsidP="00F952F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A little support, or</w:t>
      </w:r>
      <w:r w:rsidRPr="00912B01">
        <w:rPr>
          <w:rFonts w:ascii="Arial" w:hAnsi="Arial" w:cs="Arial"/>
          <w:sz w:val="20"/>
          <w:szCs w:val="20"/>
        </w:rPr>
        <w:tab/>
        <w:t>3</w:t>
      </w:r>
    </w:p>
    <w:p w14:paraId="40DF217F" w14:textId="28C9169F" w:rsidR="00F952FB" w:rsidRPr="00912B01" w:rsidRDefault="00F952FB" w:rsidP="00F952F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No support</w:t>
      </w:r>
      <w:r w:rsidR="00C529E0">
        <w:rPr>
          <w:rFonts w:ascii="Arial" w:hAnsi="Arial" w:cs="Arial"/>
          <w:b/>
          <w:sz w:val="20"/>
          <w:szCs w:val="20"/>
        </w:rPr>
        <w:t>?</w:t>
      </w:r>
      <w:r w:rsidRPr="00912B01">
        <w:rPr>
          <w:rFonts w:ascii="Arial" w:hAnsi="Arial" w:cs="Arial"/>
          <w:sz w:val="20"/>
          <w:szCs w:val="20"/>
        </w:rPr>
        <w:tab/>
        <w:t>4</w:t>
      </w:r>
    </w:p>
    <w:p w14:paraId="4B14D7B5" w14:textId="77777777" w:rsidR="00F952FB" w:rsidRPr="00912B01" w:rsidRDefault="00F952FB" w:rsidP="00F952F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p>
    <w:p w14:paraId="5DD3430D" w14:textId="77777777" w:rsidR="00731D3F" w:rsidRPr="00912B01" w:rsidRDefault="00731D3F" w:rsidP="00F952FB">
      <w:pPr>
        <w:tabs>
          <w:tab w:val="clear" w:pos="432"/>
          <w:tab w:val="left" w:pos="720"/>
        </w:tabs>
        <w:spacing w:line="240" w:lineRule="auto"/>
        <w:ind w:left="720" w:hanging="720"/>
        <w:jc w:val="left"/>
        <w:rPr>
          <w:rFonts w:asciiTheme="minorHAnsi" w:hAnsiTheme="minorHAnsi"/>
          <w:b/>
          <w:sz w:val="16"/>
          <w:szCs w:val="16"/>
        </w:rPr>
      </w:pPr>
    </w:p>
    <w:p w14:paraId="152825F6"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80256" behindDoc="0" locked="0" layoutInCell="1" allowOverlap="1" wp14:anchorId="40450C1C" wp14:editId="33EE5B6D">
                <wp:simplePos x="0" y="0"/>
                <wp:positionH relativeFrom="margin">
                  <wp:posOffset>0</wp:posOffset>
                </wp:positionH>
                <wp:positionV relativeFrom="paragraph">
                  <wp:posOffset>-635</wp:posOffset>
                </wp:positionV>
                <wp:extent cx="3652157" cy="223157"/>
                <wp:effectExtent l="0" t="0" r="24765"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305211CA"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0;margin-top:-.05pt;width:287.55pt;height:17.5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" fillcolor="black">
                <v:textbox>
                  <w:txbxContent>
                    <w:p w14:paraId="305211CA"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4C9AA086" w14:textId="0E1E168B" w:rsidR="00F952FB" w:rsidRPr="00912B01" w:rsidRDefault="00585B65" w:rsidP="00F952FB">
      <w:pPr>
        <w:tabs>
          <w:tab w:val="clear" w:pos="432"/>
          <w:tab w:val="left" w:pos="720"/>
        </w:tabs>
        <w:spacing w:line="240" w:lineRule="auto"/>
        <w:ind w:left="720" w:hanging="720"/>
        <w:jc w:val="left"/>
        <w:rPr>
          <w:rFonts w:ascii="Arial" w:hAnsi="Arial" w:cs="Arial"/>
          <w:b/>
          <w:bCs/>
          <w:sz w:val="20"/>
          <w:szCs w:val="22"/>
        </w:rPr>
      </w:pPr>
      <w:r w:rsidRPr="00912B01">
        <w:rPr>
          <w:rFonts w:ascii="Arial" w:hAnsi="Arial" w:cs="Arial"/>
          <w:b/>
          <w:bCs/>
          <w:sz w:val="20"/>
          <w:szCs w:val="22"/>
        </w:rPr>
        <w:t>B12</w:t>
      </w:r>
      <w:r w:rsidR="00F952FB" w:rsidRPr="00912B01">
        <w:rPr>
          <w:rFonts w:ascii="Arial" w:hAnsi="Arial" w:cs="Arial"/>
          <w:b/>
          <w:bCs/>
          <w:sz w:val="20"/>
          <w:szCs w:val="22"/>
        </w:rPr>
        <w:t>.</w:t>
      </w:r>
      <w:r w:rsidR="00F952FB" w:rsidRPr="00912B01">
        <w:rPr>
          <w:rFonts w:ascii="Arial" w:hAnsi="Arial" w:cs="Arial"/>
          <w:b/>
          <w:bCs/>
          <w:sz w:val="20"/>
          <w:szCs w:val="22"/>
        </w:rPr>
        <w:tab/>
        <w:t>Focusing on home visitor-family interactions, how much support (such as information, feedback, and help in doing your job) do you feel you receive from your coach? Would you say…</w:t>
      </w:r>
    </w:p>
    <w:p w14:paraId="630D1FAD" w14:textId="77777777" w:rsidR="00F952FB" w:rsidRPr="00912B01" w:rsidRDefault="00F952FB" w:rsidP="00F952F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A lot of support,</w:t>
      </w:r>
      <w:r w:rsidRPr="00912B01">
        <w:rPr>
          <w:rFonts w:ascii="Arial" w:hAnsi="Arial" w:cs="Arial"/>
          <w:sz w:val="20"/>
          <w:szCs w:val="20"/>
        </w:rPr>
        <w:tab/>
        <w:t>1</w:t>
      </w:r>
    </w:p>
    <w:p w14:paraId="09851860" w14:textId="77777777" w:rsidR="00F952FB" w:rsidRPr="00912B01" w:rsidRDefault="00F952FB" w:rsidP="00F952F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Some support,</w:t>
      </w:r>
      <w:r w:rsidRPr="00912B01">
        <w:rPr>
          <w:rFonts w:ascii="Arial" w:hAnsi="Arial" w:cs="Arial"/>
          <w:sz w:val="20"/>
          <w:szCs w:val="20"/>
        </w:rPr>
        <w:tab/>
        <w:t>2</w:t>
      </w:r>
    </w:p>
    <w:p w14:paraId="5204DD43" w14:textId="77777777" w:rsidR="00F952FB" w:rsidRPr="00912B01" w:rsidRDefault="00F952FB" w:rsidP="00F952F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A little support, or</w:t>
      </w:r>
      <w:r w:rsidRPr="00912B01">
        <w:rPr>
          <w:rFonts w:ascii="Arial" w:hAnsi="Arial" w:cs="Arial"/>
          <w:sz w:val="20"/>
          <w:szCs w:val="20"/>
        </w:rPr>
        <w:tab/>
        <w:t>3</w:t>
      </w:r>
    </w:p>
    <w:p w14:paraId="1FA92AA2" w14:textId="45758FA7" w:rsidR="00F952FB" w:rsidRPr="00912B01" w:rsidRDefault="00F952FB" w:rsidP="00F952F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No support</w:t>
      </w:r>
      <w:r w:rsidR="00C529E0">
        <w:rPr>
          <w:rFonts w:ascii="Arial" w:hAnsi="Arial" w:cs="Arial"/>
          <w:b/>
          <w:sz w:val="20"/>
          <w:szCs w:val="20"/>
        </w:rPr>
        <w:t>?</w:t>
      </w:r>
      <w:r w:rsidRPr="00912B01">
        <w:rPr>
          <w:rFonts w:ascii="Arial" w:hAnsi="Arial" w:cs="Arial"/>
          <w:sz w:val="20"/>
          <w:szCs w:val="20"/>
        </w:rPr>
        <w:tab/>
        <w:t>4</w:t>
      </w:r>
    </w:p>
    <w:p w14:paraId="44137C2B" w14:textId="0E541EB6" w:rsidR="003F5466" w:rsidRPr="00912B01" w:rsidRDefault="00F952FB" w:rsidP="009E1FF0">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p>
    <w:p w14:paraId="3A8F579C" w14:textId="77777777" w:rsidR="003F5466" w:rsidRPr="00912B01" w:rsidRDefault="003F5466" w:rsidP="00E12643">
      <w:pPr>
        <w:tabs>
          <w:tab w:val="clear" w:pos="432"/>
        </w:tabs>
        <w:spacing w:line="240" w:lineRule="auto"/>
        <w:ind w:firstLine="0"/>
        <w:jc w:val="left"/>
        <w:rPr>
          <w:rFonts w:asciiTheme="minorHAnsi" w:hAnsiTheme="minorHAnsi"/>
          <w:b/>
          <w:sz w:val="16"/>
          <w:szCs w:val="16"/>
        </w:rPr>
      </w:pPr>
    </w:p>
    <w:p w14:paraId="2820DB48" w14:textId="77777777" w:rsidR="003F5466" w:rsidRPr="00912B01" w:rsidRDefault="003F5466" w:rsidP="00E12643">
      <w:pPr>
        <w:tabs>
          <w:tab w:val="clear" w:pos="432"/>
        </w:tabs>
        <w:spacing w:line="240" w:lineRule="auto"/>
        <w:ind w:firstLine="0"/>
        <w:jc w:val="left"/>
        <w:rPr>
          <w:rFonts w:asciiTheme="minorHAnsi" w:hAnsiTheme="minorHAnsi"/>
          <w:b/>
          <w:sz w:val="16"/>
          <w:szCs w:val="16"/>
        </w:rPr>
      </w:pPr>
    </w:p>
    <w:p w14:paraId="4F7BF998"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82304" behindDoc="0" locked="0" layoutInCell="1" allowOverlap="1" wp14:anchorId="62231827" wp14:editId="77628B7F">
                <wp:simplePos x="0" y="0"/>
                <wp:positionH relativeFrom="margin">
                  <wp:posOffset>0</wp:posOffset>
                </wp:positionH>
                <wp:positionV relativeFrom="paragraph">
                  <wp:posOffset>-635</wp:posOffset>
                </wp:positionV>
                <wp:extent cx="3652157" cy="223157"/>
                <wp:effectExtent l="0" t="0" r="2476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A36227D"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0;margin-top:-.05pt;width:287.55pt;height:17.5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" fillcolor="black">
                <v:textbox>
                  <w:txbxContent>
                    <w:p w14:paraId="5A36227D"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131EBB3E" w14:textId="348E5C26" w:rsidR="007569E3" w:rsidRPr="00912B01" w:rsidRDefault="00585B65" w:rsidP="00E12643">
      <w:pPr>
        <w:tabs>
          <w:tab w:val="clear" w:pos="432"/>
        </w:tabs>
        <w:spacing w:line="240" w:lineRule="auto"/>
        <w:ind w:firstLine="0"/>
        <w:jc w:val="left"/>
        <w:rPr>
          <w:rFonts w:ascii="Arial" w:hAnsi="Arial" w:cs="Arial"/>
          <w:b/>
          <w:sz w:val="20"/>
          <w:szCs w:val="20"/>
        </w:rPr>
      </w:pPr>
      <w:r w:rsidRPr="00912B01">
        <w:rPr>
          <w:rFonts w:ascii="Arial" w:hAnsi="Arial" w:cs="Arial"/>
          <w:b/>
          <w:sz w:val="20"/>
          <w:szCs w:val="20"/>
        </w:rPr>
        <w:t>B13</w:t>
      </w:r>
      <w:r w:rsidR="00E12643" w:rsidRPr="00912B01">
        <w:rPr>
          <w:rFonts w:ascii="Arial" w:hAnsi="Arial" w:cs="Arial"/>
          <w:b/>
          <w:sz w:val="20"/>
          <w:szCs w:val="20"/>
        </w:rPr>
        <w:t>.</w:t>
      </w:r>
      <w:r w:rsidR="00F952FB" w:rsidRPr="00912B01">
        <w:rPr>
          <w:rFonts w:ascii="Arial" w:hAnsi="Arial" w:cs="Arial"/>
          <w:b/>
          <w:sz w:val="20"/>
          <w:szCs w:val="20"/>
        </w:rPr>
        <w:t xml:space="preserve"> </w:t>
      </w:r>
      <w:r w:rsidR="00441522" w:rsidRPr="00912B01">
        <w:rPr>
          <w:rFonts w:ascii="Arial" w:hAnsi="Arial" w:cs="Arial"/>
          <w:b/>
          <w:sz w:val="20"/>
          <w:szCs w:val="20"/>
        </w:rPr>
        <w:tab/>
      </w:r>
      <w:r w:rsidR="00F952FB" w:rsidRPr="00912B01">
        <w:rPr>
          <w:rFonts w:ascii="Arial" w:hAnsi="Arial" w:cs="Arial"/>
          <w:b/>
          <w:sz w:val="20"/>
          <w:szCs w:val="20"/>
        </w:rPr>
        <w:t>N</w:t>
      </w:r>
      <w:r w:rsidR="007569E3" w:rsidRPr="00912B01">
        <w:rPr>
          <w:rFonts w:ascii="Arial" w:hAnsi="Arial" w:cs="Arial"/>
          <w:b/>
          <w:sz w:val="20"/>
          <w:szCs w:val="20"/>
        </w:rPr>
        <w:t xml:space="preserve">ext, we’d like to ask you about training that you may have received from this program </w:t>
      </w:r>
      <w:r w:rsidR="00441522" w:rsidRPr="00912B01">
        <w:rPr>
          <w:rFonts w:ascii="Arial" w:hAnsi="Arial" w:cs="Arial"/>
          <w:b/>
          <w:sz w:val="20"/>
          <w:szCs w:val="20"/>
        </w:rPr>
        <w:tab/>
      </w:r>
      <w:r w:rsidR="007569E3" w:rsidRPr="00912B01">
        <w:rPr>
          <w:rFonts w:ascii="Arial" w:hAnsi="Arial" w:cs="Arial"/>
          <w:b/>
          <w:sz w:val="20"/>
          <w:szCs w:val="20"/>
        </w:rPr>
        <w:t>since September. This can include one-on-one training</w:t>
      </w:r>
      <w:r w:rsidR="00441522" w:rsidRPr="00912B01">
        <w:rPr>
          <w:rFonts w:ascii="Arial" w:hAnsi="Arial" w:cs="Arial"/>
          <w:b/>
          <w:sz w:val="20"/>
          <w:szCs w:val="20"/>
        </w:rPr>
        <w:t xml:space="preserve"> from a coach or someone else</w:t>
      </w:r>
      <w:r w:rsidR="007569E3" w:rsidRPr="00912B01">
        <w:rPr>
          <w:rFonts w:ascii="Arial" w:hAnsi="Arial" w:cs="Arial"/>
          <w:b/>
          <w:sz w:val="20"/>
          <w:szCs w:val="20"/>
        </w:rPr>
        <w:t xml:space="preserve">, </w:t>
      </w:r>
      <w:r w:rsidR="00441522" w:rsidRPr="00912B01">
        <w:rPr>
          <w:rFonts w:ascii="Arial" w:hAnsi="Arial" w:cs="Arial"/>
          <w:b/>
          <w:sz w:val="20"/>
          <w:szCs w:val="20"/>
        </w:rPr>
        <w:tab/>
      </w:r>
      <w:r w:rsidR="007569E3" w:rsidRPr="00912B01">
        <w:rPr>
          <w:rFonts w:ascii="Arial" w:hAnsi="Arial" w:cs="Arial"/>
          <w:b/>
          <w:sz w:val="20"/>
          <w:szCs w:val="20"/>
        </w:rPr>
        <w:t>training received through workshops</w:t>
      </w:r>
      <w:r w:rsidR="00256308" w:rsidRPr="00912B01">
        <w:rPr>
          <w:rFonts w:ascii="Arial" w:hAnsi="Arial" w:cs="Arial"/>
          <w:b/>
          <w:sz w:val="20"/>
          <w:szCs w:val="20"/>
        </w:rPr>
        <w:t>,</w:t>
      </w:r>
      <w:r w:rsidR="007569E3" w:rsidRPr="00912B01">
        <w:rPr>
          <w:rFonts w:ascii="Arial" w:hAnsi="Arial" w:cs="Arial"/>
          <w:b/>
          <w:sz w:val="20"/>
          <w:szCs w:val="20"/>
        </w:rPr>
        <w:t xml:space="preserve"> or training you may have completed online.</w:t>
      </w:r>
      <w:r w:rsidR="00F952FB" w:rsidRPr="00912B01">
        <w:rPr>
          <w:rFonts w:ascii="Arial" w:hAnsi="Arial" w:cs="Arial"/>
          <w:b/>
          <w:sz w:val="20"/>
          <w:szCs w:val="20"/>
        </w:rPr>
        <w:t xml:space="preserve"> Have </w:t>
      </w:r>
      <w:r w:rsidR="00441522" w:rsidRPr="00912B01">
        <w:rPr>
          <w:rFonts w:ascii="Arial" w:hAnsi="Arial" w:cs="Arial"/>
          <w:b/>
          <w:sz w:val="20"/>
          <w:szCs w:val="20"/>
        </w:rPr>
        <w:tab/>
      </w:r>
      <w:r w:rsidR="00F952FB" w:rsidRPr="00912B01">
        <w:rPr>
          <w:rFonts w:ascii="Arial" w:hAnsi="Arial" w:cs="Arial"/>
          <w:b/>
          <w:sz w:val="20"/>
          <w:szCs w:val="20"/>
        </w:rPr>
        <w:t>you received training from your program in…</w:t>
      </w:r>
    </w:p>
    <w:p w14:paraId="29D74694" w14:textId="77777777" w:rsidR="004A7551" w:rsidRPr="00912B01" w:rsidRDefault="004A7551" w:rsidP="00E12643">
      <w:pPr>
        <w:tabs>
          <w:tab w:val="clear" w:pos="432"/>
        </w:tabs>
        <w:spacing w:line="240" w:lineRule="auto"/>
        <w:ind w:firstLine="0"/>
        <w:jc w:val="left"/>
        <w:rPr>
          <w:rFonts w:ascii="Arial" w:hAnsi="Arial" w:cs="Arial"/>
          <w:b/>
          <w:sz w:val="20"/>
          <w:szCs w:val="20"/>
        </w:rPr>
      </w:pPr>
    </w:p>
    <w:p w14:paraId="1BE7687B" w14:textId="77777777" w:rsidR="009972D6" w:rsidRPr="00912B01" w:rsidRDefault="009972D6" w:rsidP="00E12643">
      <w:pPr>
        <w:tabs>
          <w:tab w:val="clear" w:pos="432"/>
        </w:tabs>
        <w:spacing w:line="240" w:lineRule="auto"/>
        <w:ind w:firstLine="0"/>
        <w:jc w:val="left"/>
        <w:rPr>
          <w:rFonts w:ascii="Arial" w:hAnsi="Arial" w:cs="Arial"/>
          <w:b/>
          <w:sz w:val="20"/>
          <w:szCs w:val="20"/>
        </w:rPr>
      </w:pPr>
    </w:p>
    <w:p w14:paraId="237D4D7E" w14:textId="7B0E5EB7" w:rsidR="00E12643" w:rsidRPr="00912B01" w:rsidRDefault="009972D6" w:rsidP="00E12643">
      <w:pPr>
        <w:tabs>
          <w:tab w:val="clear" w:pos="432"/>
        </w:tabs>
        <w:spacing w:line="240" w:lineRule="auto"/>
        <w:ind w:firstLine="0"/>
        <w:jc w:val="left"/>
        <w:rPr>
          <w:rFonts w:ascii="Arial" w:hAnsi="Arial" w:cs="Arial"/>
          <w:b/>
          <w:sz w:val="20"/>
          <w:szCs w:val="20"/>
        </w:rPr>
      </w:pPr>
      <w:r w:rsidRPr="00912B01">
        <w:rPr>
          <w:rFonts w:ascii="Arial" w:hAnsi="Arial" w:cs="Arial"/>
          <w:sz w:val="20"/>
          <w:szCs w:val="20"/>
        </w:rPr>
        <w:t xml:space="preserve">PROBE: </w:t>
      </w:r>
      <w:r w:rsidRPr="00912B01">
        <w:rPr>
          <w:rFonts w:ascii="Arial" w:hAnsi="Arial" w:cs="Arial"/>
          <w:b/>
          <w:sz w:val="20"/>
          <w:szCs w:val="20"/>
        </w:rPr>
        <w:t>This can include on-site or off-site training</w:t>
      </w:r>
      <w:r w:rsidR="00C97CAD" w:rsidRPr="00912B01">
        <w:rPr>
          <w:rFonts w:ascii="Arial" w:hAnsi="Arial" w:cs="Arial"/>
          <w:b/>
          <w:sz w:val="20"/>
          <w:szCs w:val="20"/>
        </w:rPr>
        <w:t xml:space="preserve">. </w:t>
      </w:r>
    </w:p>
    <w:tbl>
      <w:tblPr>
        <w:tblW w:w="5048" w:type="pct"/>
        <w:shd w:val="clear" w:color="auto" w:fill="D9D9D9" w:themeFill="background1" w:themeFillShade="D9"/>
        <w:tblLayout w:type="fixed"/>
        <w:tblLook w:val="0000" w:firstRow="0" w:lastRow="0" w:firstColumn="0" w:lastColumn="0" w:noHBand="0" w:noVBand="0"/>
      </w:tblPr>
      <w:tblGrid>
        <w:gridCol w:w="6541"/>
        <w:gridCol w:w="1009"/>
        <w:gridCol w:w="830"/>
        <w:gridCol w:w="1288"/>
      </w:tblGrid>
      <w:tr w:rsidR="00FD3006" w:rsidRPr="00912B01" w14:paraId="6C282142" w14:textId="19643380" w:rsidTr="00C529E0">
        <w:tc>
          <w:tcPr>
            <w:tcW w:w="3383" w:type="pct"/>
            <w:shd w:val="clear" w:color="auto" w:fill="auto"/>
          </w:tcPr>
          <w:p w14:paraId="6B30BA4A" w14:textId="212FEF88" w:rsidR="00FD3006" w:rsidRPr="00912B01" w:rsidRDefault="00FD3006" w:rsidP="00FC10BD">
            <w:pPr>
              <w:spacing w:before="60" w:after="60" w:line="240" w:lineRule="auto"/>
              <w:ind w:firstLine="0"/>
              <w:rPr>
                <w:rFonts w:ascii="Arial" w:hAnsi="Arial" w:cs="Arial"/>
                <w:sz w:val="20"/>
              </w:rPr>
            </w:pPr>
          </w:p>
        </w:tc>
        <w:tc>
          <w:tcPr>
            <w:tcW w:w="1617" w:type="pct"/>
            <w:gridSpan w:val="3"/>
            <w:tcBorders>
              <w:bottom w:val="single" w:sz="4" w:space="0" w:color="auto"/>
            </w:tcBorders>
            <w:shd w:val="clear" w:color="auto" w:fill="auto"/>
            <w:vAlign w:val="bottom"/>
          </w:tcPr>
          <w:p w14:paraId="47679767" w14:textId="748C8A44" w:rsidR="00FD3006" w:rsidRPr="00912B01" w:rsidRDefault="00652D18" w:rsidP="00FC10BD">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CIRCLE ONE PER ROW</w:t>
            </w:r>
          </w:p>
        </w:tc>
      </w:tr>
      <w:tr w:rsidR="00FD3006" w:rsidRPr="00912B01" w14:paraId="16AD2556" w14:textId="270755ED" w:rsidTr="00C529E0">
        <w:tc>
          <w:tcPr>
            <w:tcW w:w="3383" w:type="pct"/>
            <w:tcBorders>
              <w:right w:val="single" w:sz="4" w:space="0" w:color="auto"/>
            </w:tcBorders>
            <w:shd w:val="clear" w:color="auto" w:fill="auto"/>
          </w:tcPr>
          <w:p w14:paraId="5B4F88F2" w14:textId="77777777" w:rsidR="00FD3006" w:rsidRPr="00912B01" w:rsidRDefault="00FD3006" w:rsidP="007252CA">
            <w:pPr>
              <w:spacing w:before="60" w:after="60" w:line="240" w:lineRule="auto"/>
              <w:ind w:firstLine="0"/>
              <w:rPr>
                <w:rFonts w:ascii="Arial" w:hAnsi="Arial" w:cs="Arial"/>
                <w:sz w:val="20"/>
              </w:rPr>
            </w:pPr>
          </w:p>
        </w:tc>
        <w:tc>
          <w:tcPr>
            <w:tcW w:w="161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0A7CEE" w14:textId="23C362F8" w:rsidR="00FD3006" w:rsidRPr="00912B01" w:rsidRDefault="00FD3006">
            <w:pPr>
              <w:spacing w:before="60" w:after="60" w:line="240" w:lineRule="auto"/>
              <w:ind w:firstLine="0"/>
              <w:jc w:val="center"/>
              <w:rPr>
                <w:rFonts w:ascii="Arial" w:hAnsi="Arial" w:cs="Arial"/>
                <w:bCs/>
                <w:caps/>
                <w:sz w:val="18"/>
                <w:szCs w:val="18"/>
              </w:rPr>
            </w:pPr>
            <w:r w:rsidRPr="00912B01">
              <w:rPr>
                <w:rFonts w:ascii="Arial" w:hAnsi="Arial" w:cs="Arial"/>
                <w:b/>
                <w:bCs/>
                <w:caps/>
                <w:sz w:val="18"/>
                <w:szCs w:val="18"/>
              </w:rPr>
              <w:t>H</w:t>
            </w:r>
            <w:r w:rsidRPr="00912B01">
              <w:rPr>
                <w:rFonts w:ascii="Arial" w:hAnsi="Arial" w:cs="Arial"/>
                <w:b/>
                <w:bCs/>
                <w:sz w:val="18"/>
                <w:szCs w:val="18"/>
              </w:rPr>
              <w:t>ave</w:t>
            </w:r>
            <w:r w:rsidRPr="00912B01">
              <w:rPr>
                <w:rFonts w:ascii="Arial" w:hAnsi="Arial" w:cs="Arial"/>
                <w:b/>
                <w:bCs/>
                <w:caps/>
                <w:sz w:val="18"/>
                <w:szCs w:val="18"/>
              </w:rPr>
              <w:t xml:space="preserve"> </w:t>
            </w:r>
            <w:r w:rsidRPr="00912B01">
              <w:rPr>
                <w:rFonts w:ascii="Arial" w:hAnsi="Arial" w:cs="Arial"/>
                <w:b/>
                <w:bCs/>
                <w:sz w:val="18"/>
                <w:szCs w:val="18"/>
              </w:rPr>
              <w:t>you received training from your program in</w:t>
            </w:r>
            <w:r w:rsidRPr="00912B01">
              <w:rPr>
                <w:rFonts w:ascii="Arial" w:hAnsi="Arial" w:cs="Arial"/>
                <w:bCs/>
                <w:caps/>
                <w:sz w:val="18"/>
                <w:szCs w:val="18"/>
              </w:rPr>
              <w:t>…</w:t>
            </w:r>
          </w:p>
        </w:tc>
      </w:tr>
      <w:tr w:rsidR="00FD3006" w:rsidRPr="00912B01" w14:paraId="16A038A5" w14:textId="20336FF8" w:rsidTr="00C529E0">
        <w:tc>
          <w:tcPr>
            <w:tcW w:w="3383" w:type="pct"/>
            <w:tcBorders>
              <w:right w:val="single" w:sz="4" w:space="0" w:color="auto"/>
            </w:tcBorders>
            <w:shd w:val="clear" w:color="auto" w:fill="auto"/>
          </w:tcPr>
          <w:p w14:paraId="5A90CED2" w14:textId="12EED59F" w:rsidR="00FD3006" w:rsidRPr="00912B01" w:rsidRDefault="00FD3006" w:rsidP="001C3B7F">
            <w:pPr>
              <w:spacing w:before="60" w:after="60" w:line="240" w:lineRule="auto"/>
              <w:ind w:firstLine="0"/>
              <w:rPr>
                <w:rFonts w:ascii="Arial" w:hAnsi="Arial" w:cs="Arial"/>
                <w:sz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tcPr>
          <w:p w14:paraId="005B3339" w14:textId="77777777" w:rsidR="00FD3006" w:rsidRPr="00912B01" w:rsidRDefault="00FD3006" w:rsidP="001C3B7F">
            <w:pPr>
              <w:spacing w:before="60" w:after="60" w:line="240" w:lineRule="auto"/>
              <w:ind w:firstLine="0"/>
              <w:jc w:val="center"/>
              <w:rPr>
                <w:rFonts w:ascii="Arial" w:hAnsi="Arial" w:cs="Arial"/>
                <w:bCs/>
                <w:caps/>
                <w:sz w:val="18"/>
                <w:szCs w:val="18"/>
              </w:rPr>
            </w:pPr>
            <w:r w:rsidRPr="00912B01">
              <w:rPr>
                <w:rFonts w:ascii="Arial" w:hAnsi="Arial" w:cs="Arial"/>
                <w:bCs/>
                <w:caps/>
                <w:sz w:val="18"/>
                <w:szCs w:val="18"/>
              </w:rPr>
              <w:t>YES</w:t>
            </w:r>
          </w:p>
        </w:tc>
        <w:tc>
          <w:tcPr>
            <w:tcW w:w="429" w:type="pct"/>
            <w:tcBorders>
              <w:top w:val="single" w:sz="4" w:space="0" w:color="auto"/>
              <w:left w:val="single" w:sz="4" w:space="0" w:color="auto"/>
              <w:bottom w:val="single" w:sz="4" w:space="0" w:color="auto"/>
              <w:right w:val="single" w:sz="4" w:space="0" w:color="auto"/>
            </w:tcBorders>
            <w:shd w:val="clear" w:color="auto" w:fill="auto"/>
            <w:vAlign w:val="bottom"/>
          </w:tcPr>
          <w:p w14:paraId="45C8B885" w14:textId="77777777" w:rsidR="00FD3006" w:rsidRPr="00912B01" w:rsidRDefault="00FD3006" w:rsidP="001C3B7F">
            <w:pPr>
              <w:spacing w:before="60" w:after="60" w:line="240" w:lineRule="auto"/>
              <w:ind w:firstLine="0"/>
              <w:jc w:val="center"/>
              <w:rPr>
                <w:rFonts w:ascii="Arial" w:hAnsi="Arial" w:cs="Arial"/>
                <w:bCs/>
                <w:caps/>
                <w:sz w:val="18"/>
                <w:szCs w:val="18"/>
              </w:rPr>
            </w:pPr>
            <w:r w:rsidRPr="00912B01">
              <w:rPr>
                <w:rFonts w:ascii="Arial" w:hAnsi="Arial" w:cs="Arial"/>
                <w:bCs/>
                <w:caps/>
                <w:sz w:val="18"/>
                <w:szCs w:val="18"/>
              </w:rPr>
              <w:t>NO</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14:paraId="405BA39B" w14:textId="77777777" w:rsidR="00FD3006" w:rsidRPr="00912B01" w:rsidRDefault="00FD3006" w:rsidP="001C3B7F">
            <w:pPr>
              <w:spacing w:before="60" w:after="60" w:line="240" w:lineRule="auto"/>
              <w:ind w:firstLine="0"/>
              <w:jc w:val="center"/>
              <w:rPr>
                <w:rFonts w:ascii="Arial" w:hAnsi="Arial" w:cs="Arial"/>
                <w:bCs/>
                <w:caps/>
                <w:sz w:val="18"/>
                <w:szCs w:val="18"/>
              </w:rPr>
            </w:pPr>
            <w:r w:rsidRPr="00912B01">
              <w:rPr>
                <w:rFonts w:ascii="Arial" w:hAnsi="Arial" w:cs="Arial"/>
                <w:bCs/>
                <w:caps/>
                <w:sz w:val="18"/>
                <w:szCs w:val="18"/>
              </w:rPr>
              <w:t>DON’T KNOW/ REFUSED</w:t>
            </w:r>
          </w:p>
        </w:tc>
      </w:tr>
      <w:tr w:rsidR="00FD3006" w:rsidRPr="00912B01" w14:paraId="661AE14B" w14:textId="7831C260" w:rsidTr="00C529E0">
        <w:tc>
          <w:tcPr>
            <w:tcW w:w="3383" w:type="pct"/>
            <w:tcBorders>
              <w:right w:val="single" w:sz="4" w:space="0" w:color="auto"/>
            </w:tcBorders>
            <w:shd w:val="clear" w:color="auto" w:fill="E8E8E8"/>
          </w:tcPr>
          <w:p w14:paraId="1BA9C26C" w14:textId="7E17CFB5" w:rsidR="00FD3006" w:rsidRPr="00912B01" w:rsidRDefault="00FD3006" w:rsidP="00C529E0">
            <w:pPr>
              <w:tabs>
                <w:tab w:val="clear" w:pos="432"/>
                <w:tab w:val="left" w:leader="dot" w:pos="6177"/>
              </w:tabs>
              <w:spacing w:before="60" w:after="60" w:line="240" w:lineRule="auto"/>
              <w:ind w:left="360" w:hanging="360"/>
              <w:jc w:val="left"/>
              <w:rPr>
                <w:rFonts w:ascii="Arial" w:hAnsi="Arial" w:cs="Arial"/>
                <w:b/>
                <w:bCs/>
                <w:sz w:val="20"/>
                <w:szCs w:val="22"/>
              </w:rPr>
            </w:pPr>
            <w:r w:rsidRPr="00912B01">
              <w:rPr>
                <w:rFonts w:ascii="Arial" w:hAnsi="Arial" w:cs="Arial"/>
                <w:b/>
                <w:bCs/>
                <w:sz w:val="20"/>
                <w:szCs w:val="22"/>
              </w:rPr>
              <w:t>a.</w:t>
            </w:r>
            <w:r w:rsidRPr="00912B01">
              <w:rPr>
                <w:rFonts w:ascii="Arial" w:hAnsi="Arial" w:cs="Arial"/>
                <w:b/>
                <w:bCs/>
                <w:sz w:val="20"/>
                <w:szCs w:val="22"/>
              </w:rPr>
              <w:tab/>
              <w:t>Child development and early childhood education</w:t>
            </w:r>
            <w:r w:rsidRPr="00912B01">
              <w:rPr>
                <w:rFonts w:ascii="Arial" w:hAnsi="Arial" w:cs="Arial"/>
                <w:bCs/>
                <w:sz w:val="20"/>
                <w:szCs w:val="22"/>
              </w:rPr>
              <w:tab/>
            </w:r>
          </w:p>
        </w:tc>
        <w:tc>
          <w:tcPr>
            <w:tcW w:w="522" w:type="pct"/>
            <w:tcBorders>
              <w:top w:val="single" w:sz="4" w:space="0" w:color="auto"/>
              <w:left w:val="single" w:sz="4" w:space="0" w:color="auto"/>
            </w:tcBorders>
            <w:shd w:val="clear" w:color="auto" w:fill="E8E8E8"/>
            <w:vAlign w:val="bottom"/>
          </w:tcPr>
          <w:p w14:paraId="5A9470B7"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1</w:t>
            </w:r>
          </w:p>
        </w:tc>
        <w:tc>
          <w:tcPr>
            <w:tcW w:w="429" w:type="pct"/>
            <w:tcBorders>
              <w:top w:val="single" w:sz="4" w:space="0" w:color="auto"/>
            </w:tcBorders>
            <w:shd w:val="clear" w:color="auto" w:fill="E8E8E8"/>
            <w:vAlign w:val="bottom"/>
          </w:tcPr>
          <w:p w14:paraId="0BB50143"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0</w:t>
            </w:r>
          </w:p>
        </w:tc>
        <w:tc>
          <w:tcPr>
            <w:tcW w:w="666" w:type="pct"/>
            <w:tcBorders>
              <w:top w:val="single" w:sz="4" w:space="0" w:color="auto"/>
              <w:right w:val="single" w:sz="4" w:space="0" w:color="auto"/>
            </w:tcBorders>
            <w:shd w:val="clear" w:color="auto" w:fill="E8E8E8"/>
            <w:vAlign w:val="bottom"/>
          </w:tcPr>
          <w:p w14:paraId="39FE2694"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d</w:t>
            </w:r>
          </w:p>
        </w:tc>
      </w:tr>
      <w:tr w:rsidR="00FD3006" w:rsidRPr="00912B01" w14:paraId="41BC4EE8" w14:textId="5EC39137" w:rsidTr="00C529E0">
        <w:tc>
          <w:tcPr>
            <w:tcW w:w="3383" w:type="pct"/>
            <w:tcBorders>
              <w:right w:val="single" w:sz="4" w:space="0" w:color="auto"/>
            </w:tcBorders>
            <w:shd w:val="clear" w:color="auto" w:fill="auto"/>
          </w:tcPr>
          <w:p w14:paraId="3041D8CF" w14:textId="5856851A" w:rsidR="00FD3006" w:rsidRPr="00912B01" w:rsidRDefault="00FD3006" w:rsidP="00C529E0">
            <w:pPr>
              <w:tabs>
                <w:tab w:val="clear" w:pos="432"/>
                <w:tab w:val="left" w:leader="dot" w:pos="6177"/>
              </w:tabs>
              <w:spacing w:before="60" w:after="60" w:line="240" w:lineRule="auto"/>
              <w:ind w:left="360" w:hanging="360"/>
              <w:jc w:val="left"/>
              <w:rPr>
                <w:rFonts w:ascii="Arial" w:hAnsi="Arial" w:cs="Arial"/>
                <w:b/>
                <w:bCs/>
                <w:sz w:val="20"/>
                <w:szCs w:val="22"/>
              </w:rPr>
            </w:pPr>
            <w:r w:rsidRPr="00912B01">
              <w:rPr>
                <w:rFonts w:ascii="Arial" w:hAnsi="Arial" w:cs="Arial"/>
                <w:b/>
                <w:bCs/>
                <w:sz w:val="20"/>
                <w:szCs w:val="22"/>
              </w:rPr>
              <w:t>b.</w:t>
            </w:r>
            <w:r w:rsidRPr="00912B01">
              <w:rPr>
                <w:rFonts w:ascii="Arial" w:hAnsi="Arial" w:cs="Arial"/>
                <w:b/>
                <w:bCs/>
                <w:sz w:val="20"/>
                <w:szCs w:val="22"/>
              </w:rPr>
              <w:tab/>
              <w:t>Strategies and activities that support posi</w:t>
            </w:r>
            <w:r w:rsidR="007048F5" w:rsidRPr="00912B01">
              <w:rPr>
                <w:rFonts w:ascii="Arial" w:hAnsi="Arial" w:cs="Arial"/>
                <w:b/>
                <w:bCs/>
                <w:sz w:val="20"/>
                <w:szCs w:val="22"/>
              </w:rPr>
              <w:t>tive parent-child relationships</w:t>
            </w:r>
            <w:r w:rsidRPr="00912B01">
              <w:rPr>
                <w:rFonts w:ascii="Arial" w:hAnsi="Arial" w:cs="Arial"/>
                <w:bCs/>
                <w:sz w:val="20"/>
                <w:szCs w:val="22"/>
              </w:rPr>
              <w:tab/>
            </w:r>
          </w:p>
        </w:tc>
        <w:tc>
          <w:tcPr>
            <w:tcW w:w="522" w:type="pct"/>
            <w:tcBorders>
              <w:left w:val="single" w:sz="4" w:space="0" w:color="auto"/>
            </w:tcBorders>
            <w:shd w:val="clear" w:color="auto" w:fill="auto"/>
            <w:vAlign w:val="bottom"/>
          </w:tcPr>
          <w:p w14:paraId="69273984"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1</w:t>
            </w:r>
          </w:p>
        </w:tc>
        <w:tc>
          <w:tcPr>
            <w:tcW w:w="429" w:type="pct"/>
            <w:shd w:val="clear" w:color="auto" w:fill="auto"/>
            <w:vAlign w:val="bottom"/>
          </w:tcPr>
          <w:p w14:paraId="20D65F43"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0</w:t>
            </w:r>
          </w:p>
        </w:tc>
        <w:tc>
          <w:tcPr>
            <w:tcW w:w="666" w:type="pct"/>
            <w:tcBorders>
              <w:right w:val="single" w:sz="4" w:space="0" w:color="auto"/>
            </w:tcBorders>
            <w:shd w:val="clear" w:color="auto" w:fill="auto"/>
            <w:vAlign w:val="bottom"/>
          </w:tcPr>
          <w:p w14:paraId="5B114CCE"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d</w:t>
            </w:r>
          </w:p>
        </w:tc>
      </w:tr>
      <w:tr w:rsidR="00FD3006" w:rsidRPr="00912B01" w14:paraId="3AB9455F" w14:textId="10D2E4AC" w:rsidTr="00C529E0">
        <w:tc>
          <w:tcPr>
            <w:tcW w:w="3383" w:type="pct"/>
            <w:tcBorders>
              <w:right w:val="single" w:sz="4" w:space="0" w:color="auto"/>
            </w:tcBorders>
            <w:shd w:val="clear" w:color="auto" w:fill="E8E8E8"/>
          </w:tcPr>
          <w:p w14:paraId="702BEC7A" w14:textId="6522011E" w:rsidR="00FD3006" w:rsidRPr="00912B01" w:rsidRDefault="00FD3006" w:rsidP="00C529E0">
            <w:pPr>
              <w:tabs>
                <w:tab w:val="clear" w:pos="432"/>
                <w:tab w:val="left" w:leader="dot" w:pos="6177"/>
              </w:tabs>
              <w:spacing w:before="60" w:after="60" w:line="240" w:lineRule="auto"/>
              <w:ind w:left="360" w:hanging="360"/>
              <w:jc w:val="left"/>
              <w:rPr>
                <w:rFonts w:ascii="Arial" w:hAnsi="Arial" w:cs="Arial"/>
                <w:b/>
                <w:bCs/>
                <w:sz w:val="20"/>
                <w:szCs w:val="22"/>
              </w:rPr>
            </w:pPr>
            <w:r w:rsidRPr="00912B01">
              <w:rPr>
                <w:rFonts w:ascii="Arial" w:hAnsi="Arial" w:cs="Arial"/>
                <w:b/>
                <w:bCs/>
                <w:sz w:val="20"/>
                <w:szCs w:val="22"/>
              </w:rPr>
              <w:t>c.</w:t>
            </w:r>
            <w:r w:rsidRPr="00912B01">
              <w:rPr>
                <w:rFonts w:ascii="Arial" w:hAnsi="Arial" w:cs="Arial"/>
                <w:b/>
                <w:bCs/>
                <w:sz w:val="20"/>
                <w:szCs w:val="22"/>
              </w:rPr>
              <w:tab/>
              <w:t>Strategies and activities that support positive h</w:t>
            </w:r>
            <w:r w:rsidR="007048F5" w:rsidRPr="00912B01">
              <w:rPr>
                <w:rFonts w:ascii="Arial" w:hAnsi="Arial" w:cs="Arial"/>
                <w:b/>
                <w:bCs/>
                <w:sz w:val="20"/>
                <w:szCs w:val="22"/>
              </w:rPr>
              <w:t>ome visitor-family interactions</w:t>
            </w:r>
            <w:r w:rsidRPr="00912B01">
              <w:rPr>
                <w:rFonts w:ascii="Arial" w:hAnsi="Arial" w:cs="Arial"/>
                <w:bCs/>
                <w:sz w:val="20"/>
                <w:szCs w:val="22"/>
              </w:rPr>
              <w:tab/>
            </w:r>
          </w:p>
        </w:tc>
        <w:tc>
          <w:tcPr>
            <w:tcW w:w="522" w:type="pct"/>
            <w:tcBorders>
              <w:left w:val="single" w:sz="4" w:space="0" w:color="auto"/>
            </w:tcBorders>
            <w:shd w:val="clear" w:color="auto" w:fill="E8E8E8"/>
            <w:vAlign w:val="bottom"/>
          </w:tcPr>
          <w:p w14:paraId="601BE820"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1</w:t>
            </w:r>
          </w:p>
        </w:tc>
        <w:tc>
          <w:tcPr>
            <w:tcW w:w="429" w:type="pct"/>
            <w:shd w:val="clear" w:color="auto" w:fill="E8E8E8"/>
            <w:vAlign w:val="bottom"/>
          </w:tcPr>
          <w:p w14:paraId="29A4EB5E"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0</w:t>
            </w:r>
          </w:p>
        </w:tc>
        <w:tc>
          <w:tcPr>
            <w:tcW w:w="666" w:type="pct"/>
            <w:tcBorders>
              <w:right w:val="single" w:sz="4" w:space="0" w:color="auto"/>
            </w:tcBorders>
            <w:shd w:val="clear" w:color="auto" w:fill="E8E8E8"/>
            <w:vAlign w:val="bottom"/>
          </w:tcPr>
          <w:p w14:paraId="36E64386"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d</w:t>
            </w:r>
          </w:p>
        </w:tc>
      </w:tr>
      <w:tr w:rsidR="00FD3006" w:rsidRPr="00912B01" w14:paraId="2CCEE136" w14:textId="3457ED87" w:rsidTr="00C529E0">
        <w:tc>
          <w:tcPr>
            <w:tcW w:w="3383" w:type="pct"/>
            <w:tcBorders>
              <w:right w:val="single" w:sz="4" w:space="0" w:color="auto"/>
            </w:tcBorders>
            <w:shd w:val="clear" w:color="auto" w:fill="auto"/>
          </w:tcPr>
          <w:p w14:paraId="70A7113F" w14:textId="499BEFCA" w:rsidR="00FD3006" w:rsidRPr="00912B01" w:rsidRDefault="00FD3006" w:rsidP="00C529E0">
            <w:pPr>
              <w:tabs>
                <w:tab w:val="clear" w:pos="432"/>
                <w:tab w:val="left" w:leader="dot" w:pos="6177"/>
              </w:tabs>
              <w:spacing w:before="60" w:after="60" w:line="240" w:lineRule="auto"/>
              <w:ind w:left="360" w:hanging="360"/>
              <w:jc w:val="left"/>
              <w:rPr>
                <w:rFonts w:ascii="Arial" w:hAnsi="Arial" w:cs="Arial"/>
                <w:b/>
                <w:bCs/>
                <w:sz w:val="20"/>
                <w:szCs w:val="22"/>
              </w:rPr>
            </w:pPr>
            <w:r w:rsidRPr="00912B01">
              <w:rPr>
                <w:rFonts w:ascii="Arial" w:hAnsi="Arial" w:cs="Arial"/>
                <w:b/>
                <w:bCs/>
                <w:sz w:val="20"/>
                <w:szCs w:val="22"/>
              </w:rPr>
              <w:t>e.</w:t>
            </w:r>
            <w:r w:rsidRPr="00912B01">
              <w:rPr>
                <w:rFonts w:ascii="Arial" w:hAnsi="Arial" w:cs="Arial"/>
                <w:b/>
                <w:bCs/>
                <w:sz w:val="20"/>
                <w:szCs w:val="22"/>
              </w:rPr>
              <w:tab/>
              <w:t>Strategies for engaging parents and families in program activi</w:t>
            </w:r>
            <w:r w:rsidR="007048F5" w:rsidRPr="00912B01">
              <w:rPr>
                <w:rFonts w:ascii="Arial" w:hAnsi="Arial" w:cs="Arial"/>
                <w:b/>
                <w:bCs/>
                <w:sz w:val="20"/>
                <w:szCs w:val="22"/>
              </w:rPr>
              <w:t>ties and in children’s learning</w:t>
            </w:r>
            <w:r w:rsidRPr="00912B01">
              <w:rPr>
                <w:rFonts w:ascii="Arial" w:hAnsi="Arial" w:cs="Arial"/>
                <w:bCs/>
                <w:sz w:val="20"/>
                <w:szCs w:val="22"/>
              </w:rPr>
              <w:tab/>
            </w:r>
          </w:p>
        </w:tc>
        <w:tc>
          <w:tcPr>
            <w:tcW w:w="522" w:type="pct"/>
            <w:tcBorders>
              <w:left w:val="single" w:sz="4" w:space="0" w:color="auto"/>
            </w:tcBorders>
            <w:shd w:val="clear" w:color="auto" w:fill="auto"/>
            <w:vAlign w:val="bottom"/>
          </w:tcPr>
          <w:p w14:paraId="544D7F84"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1</w:t>
            </w:r>
          </w:p>
        </w:tc>
        <w:tc>
          <w:tcPr>
            <w:tcW w:w="429" w:type="pct"/>
            <w:shd w:val="clear" w:color="auto" w:fill="auto"/>
            <w:vAlign w:val="bottom"/>
          </w:tcPr>
          <w:p w14:paraId="3C21DEDE"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0</w:t>
            </w:r>
          </w:p>
        </w:tc>
        <w:tc>
          <w:tcPr>
            <w:tcW w:w="666" w:type="pct"/>
            <w:tcBorders>
              <w:right w:val="single" w:sz="4" w:space="0" w:color="auto"/>
            </w:tcBorders>
            <w:shd w:val="clear" w:color="auto" w:fill="auto"/>
            <w:vAlign w:val="bottom"/>
          </w:tcPr>
          <w:p w14:paraId="7A6FC469"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d</w:t>
            </w:r>
          </w:p>
        </w:tc>
      </w:tr>
      <w:tr w:rsidR="00FD3006" w:rsidRPr="00912B01" w14:paraId="2CDFDFD2" w14:textId="34FC2AF9" w:rsidTr="00C529E0">
        <w:tc>
          <w:tcPr>
            <w:tcW w:w="3383" w:type="pct"/>
            <w:tcBorders>
              <w:right w:val="single" w:sz="4" w:space="0" w:color="auto"/>
            </w:tcBorders>
            <w:shd w:val="clear" w:color="auto" w:fill="E8E8E8"/>
          </w:tcPr>
          <w:p w14:paraId="17A2B235" w14:textId="1F32243D" w:rsidR="00FD3006" w:rsidRPr="00912B01" w:rsidRDefault="00FD3006" w:rsidP="00C529E0">
            <w:pPr>
              <w:tabs>
                <w:tab w:val="clear" w:pos="432"/>
                <w:tab w:val="left" w:leader="dot" w:pos="6177"/>
              </w:tabs>
              <w:spacing w:before="60" w:after="60" w:line="240" w:lineRule="auto"/>
              <w:ind w:left="360" w:hanging="360"/>
              <w:jc w:val="left"/>
              <w:rPr>
                <w:rFonts w:ascii="Arial" w:hAnsi="Arial" w:cs="Arial"/>
                <w:b/>
                <w:bCs/>
                <w:sz w:val="20"/>
                <w:szCs w:val="22"/>
              </w:rPr>
            </w:pPr>
            <w:r w:rsidRPr="00912B01">
              <w:rPr>
                <w:rFonts w:ascii="Arial" w:hAnsi="Arial" w:cs="Arial"/>
                <w:b/>
                <w:bCs/>
                <w:sz w:val="20"/>
                <w:szCs w:val="22"/>
              </w:rPr>
              <w:t>f.</w:t>
            </w:r>
            <w:r w:rsidRPr="00912B01">
              <w:rPr>
                <w:rFonts w:ascii="Arial" w:hAnsi="Arial" w:cs="Arial"/>
                <w:b/>
                <w:bCs/>
                <w:sz w:val="20"/>
                <w:szCs w:val="22"/>
              </w:rPr>
              <w:tab/>
              <w:t>Practices that support children who are dual langu</w:t>
            </w:r>
            <w:r w:rsidR="007048F5" w:rsidRPr="00912B01">
              <w:rPr>
                <w:rFonts w:ascii="Arial" w:hAnsi="Arial" w:cs="Arial"/>
                <w:b/>
                <w:bCs/>
                <w:sz w:val="20"/>
                <w:szCs w:val="22"/>
              </w:rPr>
              <w:t>age learners and their families</w:t>
            </w:r>
            <w:r w:rsidRPr="00912B01">
              <w:rPr>
                <w:rFonts w:ascii="Arial" w:hAnsi="Arial" w:cs="Arial"/>
                <w:bCs/>
                <w:sz w:val="20"/>
                <w:szCs w:val="22"/>
              </w:rPr>
              <w:tab/>
            </w:r>
          </w:p>
        </w:tc>
        <w:tc>
          <w:tcPr>
            <w:tcW w:w="522" w:type="pct"/>
            <w:tcBorders>
              <w:left w:val="single" w:sz="4" w:space="0" w:color="auto"/>
            </w:tcBorders>
            <w:shd w:val="clear" w:color="auto" w:fill="E8E8E8"/>
            <w:vAlign w:val="bottom"/>
          </w:tcPr>
          <w:p w14:paraId="579B49B5"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1</w:t>
            </w:r>
          </w:p>
        </w:tc>
        <w:tc>
          <w:tcPr>
            <w:tcW w:w="429" w:type="pct"/>
            <w:shd w:val="clear" w:color="auto" w:fill="E8E8E8"/>
            <w:vAlign w:val="bottom"/>
          </w:tcPr>
          <w:p w14:paraId="7B679644"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0</w:t>
            </w:r>
          </w:p>
        </w:tc>
        <w:tc>
          <w:tcPr>
            <w:tcW w:w="666" w:type="pct"/>
            <w:tcBorders>
              <w:right w:val="single" w:sz="4" w:space="0" w:color="auto"/>
            </w:tcBorders>
            <w:shd w:val="clear" w:color="auto" w:fill="E8E8E8"/>
            <w:vAlign w:val="bottom"/>
          </w:tcPr>
          <w:p w14:paraId="4FFCB606"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d</w:t>
            </w:r>
          </w:p>
        </w:tc>
      </w:tr>
      <w:tr w:rsidR="00FD3006" w:rsidRPr="00912B01" w14:paraId="45A47163" w14:textId="087B5D92" w:rsidTr="00C529E0">
        <w:tc>
          <w:tcPr>
            <w:tcW w:w="3383" w:type="pct"/>
            <w:tcBorders>
              <w:right w:val="single" w:sz="4" w:space="0" w:color="auto"/>
            </w:tcBorders>
            <w:shd w:val="clear" w:color="auto" w:fill="auto"/>
          </w:tcPr>
          <w:p w14:paraId="239A3463" w14:textId="1293F3FD" w:rsidR="00FD3006" w:rsidRPr="00912B01" w:rsidRDefault="00FD3006" w:rsidP="00C529E0">
            <w:pPr>
              <w:tabs>
                <w:tab w:val="clear" w:pos="432"/>
                <w:tab w:val="left" w:leader="dot" w:pos="6177"/>
              </w:tabs>
              <w:spacing w:before="60" w:after="60" w:line="240" w:lineRule="auto"/>
              <w:ind w:left="360" w:hanging="360"/>
              <w:jc w:val="left"/>
              <w:rPr>
                <w:rFonts w:ascii="Arial" w:hAnsi="Arial" w:cs="Arial"/>
                <w:b/>
                <w:bCs/>
                <w:sz w:val="20"/>
                <w:szCs w:val="22"/>
              </w:rPr>
            </w:pPr>
            <w:r w:rsidRPr="00912B01">
              <w:rPr>
                <w:rFonts w:ascii="Arial" w:hAnsi="Arial" w:cs="Arial"/>
                <w:b/>
                <w:bCs/>
                <w:sz w:val="20"/>
                <w:szCs w:val="22"/>
              </w:rPr>
              <w:t>g.</w:t>
            </w:r>
            <w:r w:rsidRPr="00912B01">
              <w:rPr>
                <w:rFonts w:ascii="Arial" w:hAnsi="Arial" w:cs="Arial"/>
                <w:b/>
                <w:bCs/>
                <w:sz w:val="20"/>
                <w:szCs w:val="22"/>
              </w:rPr>
              <w:tab/>
              <w:t xml:space="preserve">Conducting and using information </w:t>
            </w:r>
            <w:r w:rsidR="007048F5" w:rsidRPr="00912B01">
              <w:rPr>
                <w:rFonts w:ascii="Arial" w:hAnsi="Arial" w:cs="Arial"/>
                <w:b/>
                <w:bCs/>
                <w:sz w:val="20"/>
                <w:szCs w:val="22"/>
              </w:rPr>
              <w:t>from screenings and assessments</w:t>
            </w:r>
            <w:r w:rsidRPr="00912B01">
              <w:rPr>
                <w:rFonts w:ascii="Arial" w:hAnsi="Arial" w:cs="Arial"/>
                <w:bCs/>
                <w:sz w:val="20"/>
                <w:szCs w:val="22"/>
              </w:rPr>
              <w:tab/>
            </w:r>
          </w:p>
        </w:tc>
        <w:tc>
          <w:tcPr>
            <w:tcW w:w="522" w:type="pct"/>
            <w:tcBorders>
              <w:left w:val="single" w:sz="4" w:space="0" w:color="auto"/>
            </w:tcBorders>
            <w:shd w:val="clear" w:color="auto" w:fill="auto"/>
            <w:vAlign w:val="bottom"/>
          </w:tcPr>
          <w:p w14:paraId="6DD87D2C"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1</w:t>
            </w:r>
          </w:p>
        </w:tc>
        <w:tc>
          <w:tcPr>
            <w:tcW w:w="429" w:type="pct"/>
            <w:shd w:val="clear" w:color="auto" w:fill="auto"/>
            <w:vAlign w:val="bottom"/>
          </w:tcPr>
          <w:p w14:paraId="2546FE91"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0</w:t>
            </w:r>
          </w:p>
        </w:tc>
        <w:tc>
          <w:tcPr>
            <w:tcW w:w="666" w:type="pct"/>
            <w:tcBorders>
              <w:right w:val="single" w:sz="4" w:space="0" w:color="auto"/>
            </w:tcBorders>
            <w:shd w:val="clear" w:color="auto" w:fill="auto"/>
            <w:vAlign w:val="bottom"/>
          </w:tcPr>
          <w:p w14:paraId="2FA0C4A3"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d</w:t>
            </w:r>
          </w:p>
        </w:tc>
      </w:tr>
      <w:tr w:rsidR="00FD3006" w:rsidRPr="00912B01" w14:paraId="56FF51E8" w14:textId="3949F5D3" w:rsidTr="00C529E0">
        <w:tc>
          <w:tcPr>
            <w:tcW w:w="3383" w:type="pct"/>
            <w:tcBorders>
              <w:right w:val="single" w:sz="4" w:space="0" w:color="auto"/>
            </w:tcBorders>
            <w:shd w:val="clear" w:color="auto" w:fill="E8E8E8"/>
          </w:tcPr>
          <w:p w14:paraId="509ECA71" w14:textId="5B4039BE" w:rsidR="00FD3006" w:rsidRPr="00912B01" w:rsidRDefault="00FD3006" w:rsidP="00C529E0">
            <w:pPr>
              <w:tabs>
                <w:tab w:val="clear" w:pos="432"/>
                <w:tab w:val="left" w:leader="dot" w:pos="6177"/>
              </w:tabs>
              <w:spacing w:before="60" w:after="60" w:line="240" w:lineRule="auto"/>
              <w:ind w:left="360" w:hanging="360"/>
              <w:jc w:val="left"/>
              <w:rPr>
                <w:rFonts w:ascii="Arial" w:hAnsi="Arial" w:cs="Arial"/>
                <w:b/>
                <w:bCs/>
                <w:sz w:val="20"/>
                <w:szCs w:val="22"/>
              </w:rPr>
            </w:pPr>
            <w:r w:rsidRPr="00912B01">
              <w:rPr>
                <w:rFonts w:ascii="Arial" w:hAnsi="Arial" w:cs="Arial"/>
                <w:b/>
                <w:bCs/>
                <w:sz w:val="20"/>
                <w:szCs w:val="22"/>
              </w:rPr>
              <w:t>h.</w:t>
            </w:r>
            <w:r w:rsidRPr="00912B01">
              <w:rPr>
                <w:rFonts w:ascii="Arial" w:hAnsi="Arial" w:cs="Arial"/>
                <w:b/>
                <w:bCs/>
                <w:sz w:val="20"/>
                <w:szCs w:val="22"/>
              </w:rPr>
              <w:tab/>
            </w:r>
            <w:r w:rsidRPr="00912B01">
              <w:rPr>
                <w:rFonts w:ascii="Arial" w:hAnsi="Arial" w:cs="Arial"/>
                <w:b/>
                <w:bCs/>
                <w:iCs/>
                <w:sz w:val="20"/>
                <w:szCs w:val="20"/>
              </w:rPr>
              <w:t>Understanding the</w:t>
            </w:r>
            <w:r w:rsidR="00F952FB" w:rsidRPr="00912B01">
              <w:rPr>
                <w:rFonts w:ascii="Arial" w:hAnsi="Arial" w:cs="Arial"/>
                <w:b/>
                <w:bCs/>
                <w:iCs/>
                <w:sz w:val="20"/>
                <w:szCs w:val="20"/>
              </w:rPr>
              <w:t xml:space="preserve"> unique ways in which parents</w:t>
            </w:r>
            <w:r w:rsidRPr="00912B01">
              <w:rPr>
                <w:rFonts w:ascii="Arial" w:hAnsi="Arial" w:cs="Arial"/>
                <w:b/>
                <w:bCs/>
                <w:iCs/>
                <w:sz w:val="20"/>
                <w:szCs w:val="20"/>
              </w:rPr>
              <w:t xml:space="preserve"> learn and acquire new skills (for example, learning through hands-on experience</w:t>
            </w:r>
            <w:r w:rsidR="00B95E5D">
              <w:rPr>
                <w:rFonts w:ascii="Arial" w:hAnsi="Arial" w:cs="Arial"/>
                <w:b/>
                <w:bCs/>
                <w:iCs/>
                <w:sz w:val="20"/>
                <w:szCs w:val="20"/>
              </w:rPr>
              <w:t>s</w:t>
            </w:r>
            <w:r w:rsidRPr="00912B01">
              <w:rPr>
                <w:rFonts w:ascii="Arial" w:hAnsi="Arial" w:cs="Arial"/>
                <w:b/>
                <w:bCs/>
                <w:iCs/>
                <w:sz w:val="20"/>
                <w:szCs w:val="20"/>
              </w:rPr>
              <w:t xml:space="preserve"> and feedback)</w:t>
            </w:r>
            <w:r w:rsidRPr="00912B01">
              <w:rPr>
                <w:rFonts w:ascii="Arial" w:hAnsi="Arial" w:cs="Arial"/>
                <w:bCs/>
                <w:sz w:val="20"/>
                <w:szCs w:val="20"/>
              </w:rPr>
              <w:tab/>
            </w:r>
          </w:p>
        </w:tc>
        <w:tc>
          <w:tcPr>
            <w:tcW w:w="522" w:type="pct"/>
            <w:tcBorders>
              <w:left w:val="single" w:sz="4" w:space="0" w:color="auto"/>
            </w:tcBorders>
            <w:shd w:val="clear" w:color="auto" w:fill="E8E8E8"/>
            <w:vAlign w:val="bottom"/>
          </w:tcPr>
          <w:p w14:paraId="76C924F8"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1</w:t>
            </w:r>
          </w:p>
        </w:tc>
        <w:tc>
          <w:tcPr>
            <w:tcW w:w="429" w:type="pct"/>
            <w:shd w:val="clear" w:color="auto" w:fill="E8E8E8"/>
            <w:vAlign w:val="bottom"/>
          </w:tcPr>
          <w:p w14:paraId="1D9C28B8"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0</w:t>
            </w:r>
          </w:p>
        </w:tc>
        <w:tc>
          <w:tcPr>
            <w:tcW w:w="666" w:type="pct"/>
            <w:tcBorders>
              <w:right w:val="single" w:sz="4" w:space="0" w:color="auto"/>
            </w:tcBorders>
            <w:shd w:val="clear" w:color="auto" w:fill="E8E8E8"/>
            <w:vAlign w:val="bottom"/>
          </w:tcPr>
          <w:p w14:paraId="0AD2E09B"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d</w:t>
            </w:r>
          </w:p>
        </w:tc>
      </w:tr>
      <w:tr w:rsidR="00FD3006" w:rsidRPr="00912B01" w14:paraId="5A6CF3F1" w14:textId="7055131F" w:rsidTr="00C529E0">
        <w:tc>
          <w:tcPr>
            <w:tcW w:w="3383" w:type="pct"/>
            <w:tcBorders>
              <w:right w:val="single" w:sz="4" w:space="0" w:color="auto"/>
            </w:tcBorders>
            <w:shd w:val="clear" w:color="auto" w:fill="auto"/>
          </w:tcPr>
          <w:p w14:paraId="1BF60295" w14:textId="2D85A9DD" w:rsidR="00FD3006" w:rsidRPr="00912B01" w:rsidRDefault="00FD3006" w:rsidP="00C529E0">
            <w:pPr>
              <w:tabs>
                <w:tab w:val="clear" w:pos="432"/>
                <w:tab w:val="left" w:leader="dot" w:pos="6177"/>
              </w:tabs>
              <w:spacing w:before="60" w:after="60" w:line="240" w:lineRule="auto"/>
              <w:ind w:left="360" w:hanging="360"/>
              <w:jc w:val="left"/>
              <w:rPr>
                <w:rFonts w:ascii="Arial" w:hAnsi="Arial" w:cs="Arial"/>
                <w:b/>
                <w:bCs/>
                <w:sz w:val="20"/>
                <w:szCs w:val="22"/>
              </w:rPr>
            </w:pPr>
            <w:r w:rsidRPr="00912B01">
              <w:rPr>
                <w:rFonts w:ascii="Arial" w:hAnsi="Arial" w:cs="Arial"/>
                <w:b/>
                <w:bCs/>
                <w:sz w:val="20"/>
                <w:szCs w:val="22"/>
              </w:rPr>
              <w:t>i.</w:t>
            </w:r>
            <w:r w:rsidR="007048F5" w:rsidRPr="00912B01">
              <w:rPr>
                <w:rFonts w:ascii="Arial" w:hAnsi="Arial" w:cs="Arial"/>
                <w:b/>
                <w:bCs/>
                <w:sz w:val="20"/>
                <w:szCs w:val="22"/>
              </w:rPr>
              <w:tab/>
              <w:t>Curriculum</w:t>
            </w:r>
            <w:r w:rsidRPr="00912B01">
              <w:rPr>
                <w:rFonts w:ascii="Arial" w:hAnsi="Arial" w:cs="Arial"/>
                <w:bCs/>
                <w:sz w:val="20"/>
                <w:szCs w:val="22"/>
              </w:rPr>
              <w:tab/>
            </w:r>
          </w:p>
        </w:tc>
        <w:tc>
          <w:tcPr>
            <w:tcW w:w="522" w:type="pct"/>
            <w:tcBorders>
              <w:left w:val="single" w:sz="4" w:space="0" w:color="auto"/>
            </w:tcBorders>
            <w:shd w:val="clear" w:color="auto" w:fill="auto"/>
            <w:vAlign w:val="bottom"/>
          </w:tcPr>
          <w:p w14:paraId="47CDC4AD"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1</w:t>
            </w:r>
          </w:p>
        </w:tc>
        <w:tc>
          <w:tcPr>
            <w:tcW w:w="429" w:type="pct"/>
            <w:shd w:val="clear" w:color="auto" w:fill="auto"/>
            <w:vAlign w:val="bottom"/>
          </w:tcPr>
          <w:p w14:paraId="3BFF03AE"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0</w:t>
            </w:r>
          </w:p>
        </w:tc>
        <w:tc>
          <w:tcPr>
            <w:tcW w:w="666" w:type="pct"/>
            <w:tcBorders>
              <w:right w:val="single" w:sz="4" w:space="0" w:color="auto"/>
            </w:tcBorders>
            <w:shd w:val="clear" w:color="auto" w:fill="auto"/>
            <w:vAlign w:val="bottom"/>
          </w:tcPr>
          <w:p w14:paraId="413CF417"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d</w:t>
            </w:r>
          </w:p>
        </w:tc>
      </w:tr>
      <w:tr w:rsidR="00FD3006" w:rsidRPr="00912B01" w14:paraId="2C95DC5C" w14:textId="3A9CA839" w:rsidTr="00C529E0">
        <w:tc>
          <w:tcPr>
            <w:tcW w:w="3383" w:type="pct"/>
            <w:tcBorders>
              <w:right w:val="single" w:sz="4" w:space="0" w:color="auto"/>
            </w:tcBorders>
            <w:shd w:val="clear" w:color="auto" w:fill="E8E8E8"/>
          </w:tcPr>
          <w:p w14:paraId="20D7395F" w14:textId="0D4C7C99" w:rsidR="00FD3006" w:rsidRPr="00912B01" w:rsidRDefault="00FD3006" w:rsidP="00C529E0">
            <w:pPr>
              <w:tabs>
                <w:tab w:val="clear" w:pos="432"/>
                <w:tab w:val="left" w:leader="dot" w:pos="6177"/>
              </w:tabs>
              <w:spacing w:before="60" w:after="60" w:line="240" w:lineRule="auto"/>
              <w:ind w:left="360" w:hanging="360"/>
              <w:jc w:val="left"/>
              <w:rPr>
                <w:rFonts w:ascii="Arial" w:hAnsi="Arial" w:cs="Arial"/>
                <w:b/>
                <w:bCs/>
                <w:sz w:val="20"/>
                <w:szCs w:val="22"/>
              </w:rPr>
            </w:pPr>
            <w:r w:rsidRPr="00912B01">
              <w:rPr>
                <w:rFonts w:ascii="Arial" w:hAnsi="Arial" w:cs="Arial"/>
                <w:b/>
                <w:bCs/>
                <w:sz w:val="20"/>
                <w:szCs w:val="22"/>
              </w:rPr>
              <w:t>j.</w:t>
            </w:r>
            <w:r w:rsidRPr="00912B01">
              <w:rPr>
                <w:rFonts w:ascii="Arial" w:hAnsi="Arial" w:cs="Arial"/>
                <w:b/>
                <w:bCs/>
                <w:sz w:val="20"/>
                <w:szCs w:val="22"/>
              </w:rPr>
              <w:tab/>
              <w:t xml:space="preserve">Strategies and activities to support a positive home environment that </w:t>
            </w:r>
            <w:r w:rsidR="007048F5" w:rsidRPr="00912B01">
              <w:rPr>
                <w:rFonts w:ascii="Arial" w:hAnsi="Arial" w:cs="Arial"/>
                <w:b/>
                <w:bCs/>
                <w:sz w:val="20"/>
                <w:szCs w:val="22"/>
              </w:rPr>
              <w:t>is safe and encourages learning</w:t>
            </w:r>
            <w:r w:rsidRPr="00912B01">
              <w:rPr>
                <w:rFonts w:ascii="Arial" w:hAnsi="Arial" w:cs="Arial"/>
                <w:bCs/>
                <w:sz w:val="20"/>
                <w:szCs w:val="22"/>
              </w:rPr>
              <w:tab/>
            </w:r>
          </w:p>
        </w:tc>
        <w:tc>
          <w:tcPr>
            <w:tcW w:w="522" w:type="pct"/>
            <w:tcBorders>
              <w:left w:val="single" w:sz="4" w:space="0" w:color="auto"/>
            </w:tcBorders>
            <w:shd w:val="clear" w:color="auto" w:fill="E8E8E8"/>
            <w:vAlign w:val="bottom"/>
          </w:tcPr>
          <w:p w14:paraId="7BC0BCA9"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1</w:t>
            </w:r>
          </w:p>
        </w:tc>
        <w:tc>
          <w:tcPr>
            <w:tcW w:w="429" w:type="pct"/>
            <w:shd w:val="clear" w:color="auto" w:fill="E8E8E8"/>
            <w:vAlign w:val="bottom"/>
          </w:tcPr>
          <w:p w14:paraId="2C12A6B7"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0</w:t>
            </w:r>
          </w:p>
        </w:tc>
        <w:tc>
          <w:tcPr>
            <w:tcW w:w="666" w:type="pct"/>
            <w:tcBorders>
              <w:right w:val="single" w:sz="4" w:space="0" w:color="auto"/>
            </w:tcBorders>
            <w:shd w:val="clear" w:color="auto" w:fill="E8E8E8"/>
            <w:vAlign w:val="bottom"/>
          </w:tcPr>
          <w:p w14:paraId="6292961E"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d</w:t>
            </w:r>
          </w:p>
        </w:tc>
      </w:tr>
      <w:tr w:rsidR="00FD3006" w:rsidRPr="00912B01" w14:paraId="553227F6" w14:textId="2465216C" w:rsidTr="00C529E0">
        <w:tc>
          <w:tcPr>
            <w:tcW w:w="3383" w:type="pct"/>
            <w:tcBorders>
              <w:right w:val="single" w:sz="4" w:space="0" w:color="auto"/>
            </w:tcBorders>
            <w:shd w:val="clear" w:color="auto" w:fill="auto"/>
          </w:tcPr>
          <w:p w14:paraId="0C3378A3" w14:textId="796D725E" w:rsidR="00FD3006" w:rsidRPr="00912B01" w:rsidRDefault="00FD3006" w:rsidP="00C529E0">
            <w:pPr>
              <w:tabs>
                <w:tab w:val="clear" w:pos="432"/>
                <w:tab w:val="left" w:leader="dot" w:pos="6177"/>
              </w:tabs>
              <w:spacing w:before="60" w:after="60" w:line="240" w:lineRule="auto"/>
              <w:ind w:left="360" w:hanging="360"/>
              <w:jc w:val="left"/>
              <w:rPr>
                <w:rFonts w:ascii="Arial" w:hAnsi="Arial" w:cs="Arial"/>
                <w:b/>
                <w:bCs/>
                <w:sz w:val="20"/>
                <w:szCs w:val="22"/>
              </w:rPr>
            </w:pPr>
            <w:r w:rsidRPr="00912B01">
              <w:rPr>
                <w:rFonts w:ascii="Arial" w:hAnsi="Arial" w:cs="Arial"/>
                <w:b/>
                <w:bCs/>
                <w:sz w:val="20"/>
                <w:szCs w:val="22"/>
              </w:rPr>
              <w:t>k.</w:t>
            </w:r>
            <w:r w:rsidRPr="00912B01">
              <w:rPr>
                <w:rFonts w:ascii="Arial" w:hAnsi="Arial" w:cs="Arial"/>
                <w:b/>
                <w:bCs/>
                <w:sz w:val="20"/>
                <w:szCs w:val="22"/>
              </w:rPr>
              <w:tab/>
              <w:t xml:space="preserve">Anything else?  </w:t>
            </w:r>
            <w:r w:rsidRPr="00912B01">
              <w:rPr>
                <w:rFonts w:ascii="Arial" w:hAnsi="Arial" w:cs="Arial"/>
                <w:bCs/>
                <w:sz w:val="20"/>
                <w:szCs w:val="22"/>
              </w:rPr>
              <w:t>(SPECIFY)</w:t>
            </w:r>
            <w:r w:rsidRPr="00912B01">
              <w:rPr>
                <w:rFonts w:ascii="Arial" w:hAnsi="Arial" w:cs="Arial"/>
                <w:bCs/>
                <w:sz w:val="20"/>
                <w:szCs w:val="22"/>
              </w:rPr>
              <w:tab/>
            </w:r>
          </w:p>
        </w:tc>
        <w:tc>
          <w:tcPr>
            <w:tcW w:w="522" w:type="pct"/>
            <w:tcBorders>
              <w:left w:val="single" w:sz="4" w:space="0" w:color="auto"/>
            </w:tcBorders>
            <w:shd w:val="clear" w:color="auto" w:fill="auto"/>
            <w:vAlign w:val="bottom"/>
          </w:tcPr>
          <w:p w14:paraId="2DA7B612"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1</w:t>
            </w:r>
          </w:p>
        </w:tc>
        <w:tc>
          <w:tcPr>
            <w:tcW w:w="429" w:type="pct"/>
            <w:shd w:val="clear" w:color="auto" w:fill="auto"/>
            <w:vAlign w:val="bottom"/>
          </w:tcPr>
          <w:p w14:paraId="16009480"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0</w:t>
            </w:r>
          </w:p>
        </w:tc>
        <w:tc>
          <w:tcPr>
            <w:tcW w:w="666" w:type="pct"/>
            <w:tcBorders>
              <w:right w:val="single" w:sz="4" w:space="0" w:color="auto"/>
            </w:tcBorders>
            <w:shd w:val="clear" w:color="auto" w:fill="auto"/>
            <w:vAlign w:val="bottom"/>
          </w:tcPr>
          <w:p w14:paraId="2F4DC2AD" w14:textId="77777777" w:rsidR="00FD3006" w:rsidRPr="00912B01" w:rsidRDefault="00FD3006" w:rsidP="00DF5CBE">
            <w:pPr>
              <w:spacing w:before="60" w:after="60" w:line="240" w:lineRule="auto"/>
              <w:ind w:firstLine="0"/>
              <w:jc w:val="center"/>
              <w:rPr>
                <w:rFonts w:ascii="Arial" w:hAnsi="Arial" w:cs="Arial"/>
                <w:sz w:val="20"/>
                <w:szCs w:val="20"/>
              </w:rPr>
            </w:pPr>
            <w:r w:rsidRPr="00912B01">
              <w:rPr>
                <w:rFonts w:ascii="Arial" w:hAnsi="Arial" w:cs="Arial"/>
                <w:sz w:val="20"/>
                <w:szCs w:val="20"/>
              </w:rPr>
              <w:t>d</w:t>
            </w:r>
          </w:p>
        </w:tc>
      </w:tr>
      <w:tr w:rsidR="00FD3006" w:rsidRPr="00912B01" w14:paraId="7A58BFFC" w14:textId="1A6BF57D" w:rsidTr="00C529E0">
        <w:tc>
          <w:tcPr>
            <w:tcW w:w="3383" w:type="pct"/>
            <w:tcBorders>
              <w:right w:val="single" w:sz="4" w:space="0" w:color="auto"/>
            </w:tcBorders>
            <w:shd w:val="clear" w:color="auto" w:fill="auto"/>
          </w:tcPr>
          <w:p w14:paraId="0033DC4B" w14:textId="77777777" w:rsidR="00FD3006" w:rsidRPr="00912B01" w:rsidRDefault="00FD3006" w:rsidP="00C529E0">
            <w:pPr>
              <w:tabs>
                <w:tab w:val="clear" w:pos="432"/>
                <w:tab w:val="left" w:pos="360"/>
                <w:tab w:val="left" w:pos="6012"/>
              </w:tabs>
              <w:spacing w:before="120" w:after="60" w:line="240" w:lineRule="auto"/>
              <w:ind w:left="360" w:hanging="360"/>
              <w:rPr>
                <w:rFonts w:ascii="Arial" w:hAnsi="Arial" w:cs="Arial"/>
                <w:sz w:val="22"/>
                <w:szCs w:val="22"/>
                <w:u w:val="single"/>
              </w:rPr>
            </w:pPr>
            <w:r w:rsidRPr="00912B01">
              <w:rPr>
                <w:rFonts w:ascii="Arial" w:hAnsi="Arial" w:cs="Arial"/>
                <w:sz w:val="22"/>
                <w:szCs w:val="22"/>
              </w:rPr>
              <w:tab/>
            </w:r>
            <w:r w:rsidRPr="00912B01">
              <w:rPr>
                <w:rFonts w:ascii="Arial" w:hAnsi="Arial" w:cs="Arial"/>
                <w:sz w:val="22"/>
                <w:szCs w:val="22"/>
                <w:u w:val="single"/>
              </w:rPr>
              <w:tab/>
            </w:r>
          </w:p>
        </w:tc>
        <w:tc>
          <w:tcPr>
            <w:tcW w:w="522" w:type="pct"/>
            <w:tcBorders>
              <w:left w:val="single" w:sz="4" w:space="0" w:color="auto"/>
              <w:bottom w:val="single" w:sz="4" w:space="0" w:color="auto"/>
            </w:tcBorders>
            <w:shd w:val="clear" w:color="auto" w:fill="auto"/>
            <w:vAlign w:val="bottom"/>
          </w:tcPr>
          <w:p w14:paraId="6096C724" w14:textId="77777777" w:rsidR="00FD3006" w:rsidRPr="00912B01" w:rsidRDefault="00FD3006" w:rsidP="00DF5CBE">
            <w:pPr>
              <w:spacing w:before="60" w:after="60" w:line="240" w:lineRule="auto"/>
              <w:ind w:firstLine="0"/>
              <w:jc w:val="center"/>
              <w:rPr>
                <w:rFonts w:ascii="Arial" w:hAnsi="Arial" w:cs="Arial"/>
                <w:sz w:val="22"/>
                <w:szCs w:val="22"/>
              </w:rPr>
            </w:pPr>
          </w:p>
        </w:tc>
        <w:tc>
          <w:tcPr>
            <w:tcW w:w="429" w:type="pct"/>
            <w:tcBorders>
              <w:bottom w:val="single" w:sz="4" w:space="0" w:color="auto"/>
            </w:tcBorders>
            <w:shd w:val="clear" w:color="auto" w:fill="auto"/>
            <w:vAlign w:val="bottom"/>
          </w:tcPr>
          <w:p w14:paraId="13629C21" w14:textId="77777777" w:rsidR="00FD3006" w:rsidRPr="00912B01" w:rsidRDefault="00FD3006" w:rsidP="00DF5CBE">
            <w:pPr>
              <w:spacing w:before="60" w:after="60" w:line="240" w:lineRule="auto"/>
              <w:ind w:firstLine="0"/>
              <w:jc w:val="center"/>
              <w:rPr>
                <w:rFonts w:ascii="Arial" w:hAnsi="Arial" w:cs="Arial"/>
                <w:sz w:val="22"/>
                <w:szCs w:val="22"/>
              </w:rPr>
            </w:pPr>
          </w:p>
        </w:tc>
        <w:tc>
          <w:tcPr>
            <w:tcW w:w="666" w:type="pct"/>
            <w:tcBorders>
              <w:bottom w:val="single" w:sz="4" w:space="0" w:color="auto"/>
              <w:right w:val="single" w:sz="4" w:space="0" w:color="auto"/>
            </w:tcBorders>
            <w:shd w:val="clear" w:color="auto" w:fill="auto"/>
            <w:vAlign w:val="bottom"/>
          </w:tcPr>
          <w:p w14:paraId="490C5D01" w14:textId="77777777" w:rsidR="00FD3006" w:rsidRPr="00912B01" w:rsidRDefault="00FD3006" w:rsidP="00DF5CBE">
            <w:pPr>
              <w:spacing w:before="60" w:after="60" w:line="240" w:lineRule="auto"/>
              <w:ind w:firstLine="0"/>
              <w:jc w:val="center"/>
              <w:rPr>
                <w:rFonts w:ascii="Arial" w:hAnsi="Arial" w:cs="Arial"/>
                <w:sz w:val="22"/>
                <w:szCs w:val="22"/>
              </w:rPr>
            </w:pPr>
          </w:p>
        </w:tc>
      </w:tr>
    </w:tbl>
    <w:p w14:paraId="4BD3B0F0" w14:textId="77777777" w:rsidR="00F36398" w:rsidRPr="00912B01" w:rsidRDefault="00F36398" w:rsidP="00797ED4">
      <w:pPr>
        <w:tabs>
          <w:tab w:val="clear" w:pos="432"/>
          <w:tab w:val="left" w:pos="720"/>
        </w:tabs>
        <w:spacing w:line="240" w:lineRule="auto"/>
        <w:ind w:left="720" w:hanging="720"/>
        <w:jc w:val="left"/>
        <w:rPr>
          <w:rFonts w:asciiTheme="minorHAnsi" w:hAnsiTheme="minorHAnsi"/>
          <w:b/>
          <w:sz w:val="16"/>
          <w:szCs w:val="16"/>
        </w:rPr>
      </w:pPr>
    </w:p>
    <w:p w14:paraId="7D87A755" w14:textId="77777777" w:rsidR="00F66A8D" w:rsidRPr="00912B01" w:rsidRDefault="00F66A8D" w:rsidP="00036224">
      <w:pPr>
        <w:tabs>
          <w:tab w:val="clear" w:pos="432"/>
          <w:tab w:val="left" w:pos="720"/>
        </w:tabs>
        <w:spacing w:line="240" w:lineRule="auto"/>
        <w:ind w:left="720" w:hanging="720"/>
        <w:jc w:val="left"/>
        <w:rPr>
          <w:rFonts w:ascii="Arial" w:hAnsi="Arial" w:cs="Arial"/>
          <w:sz w:val="20"/>
          <w:szCs w:val="20"/>
        </w:rPr>
      </w:pPr>
    </w:p>
    <w:p w14:paraId="47D3C825"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84352" behindDoc="0" locked="0" layoutInCell="1" allowOverlap="1" wp14:anchorId="22B2202A" wp14:editId="2688B43D">
                <wp:simplePos x="0" y="0"/>
                <wp:positionH relativeFrom="margin">
                  <wp:posOffset>0</wp:posOffset>
                </wp:positionH>
                <wp:positionV relativeFrom="paragraph">
                  <wp:posOffset>-635</wp:posOffset>
                </wp:positionV>
                <wp:extent cx="3652157" cy="223157"/>
                <wp:effectExtent l="0" t="0" r="24765" b="247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A8E8698"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0;margin-top:-.05pt;width:287.55pt;height:17.5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" fillcolor="black">
                <v:textbox>
                  <w:txbxContent>
                    <w:p w14:paraId="1A8E8698"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00E5BA01" w14:textId="5B03446C" w:rsidR="00036224" w:rsidRPr="00912B01" w:rsidRDefault="00585B65" w:rsidP="00036224">
      <w:pPr>
        <w:tabs>
          <w:tab w:val="clear" w:pos="432"/>
          <w:tab w:val="left" w:pos="720"/>
        </w:tabs>
        <w:spacing w:line="240" w:lineRule="auto"/>
        <w:ind w:left="720" w:hanging="720"/>
        <w:jc w:val="left"/>
        <w:rPr>
          <w:rFonts w:ascii="Arial" w:hAnsi="Arial" w:cs="Arial"/>
          <w:b/>
          <w:bCs/>
          <w:sz w:val="20"/>
          <w:szCs w:val="22"/>
        </w:rPr>
      </w:pPr>
      <w:r w:rsidRPr="00912B01">
        <w:rPr>
          <w:rFonts w:ascii="Arial" w:hAnsi="Arial" w:cs="Arial"/>
          <w:b/>
          <w:bCs/>
          <w:sz w:val="20"/>
          <w:szCs w:val="22"/>
        </w:rPr>
        <w:t>B14</w:t>
      </w:r>
      <w:r w:rsidR="00036224" w:rsidRPr="00912B01">
        <w:rPr>
          <w:rFonts w:ascii="Arial" w:hAnsi="Arial" w:cs="Arial"/>
          <w:b/>
          <w:bCs/>
          <w:sz w:val="20"/>
          <w:szCs w:val="22"/>
        </w:rPr>
        <w:t>.</w:t>
      </w:r>
      <w:r w:rsidR="00036224" w:rsidRPr="00912B01">
        <w:rPr>
          <w:rFonts w:ascii="Arial" w:hAnsi="Arial" w:cs="Arial"/>
          <w:b/>
          <w:bCs/>
          <w:sz w:val="20"/>
          <w:szCs w:val="22"/>
        </w:rPr>
        <w:tab/>
        <w:t xml:space="preserve">Thinking about all the training you received from this program since September, overall how useful was it? Would you say… </w:t>
      </w:r>
    </w:p>
    <w:p w14:paraId="081D7A74" w14:textId="4EFDF54C" w:rsidR="00036224" w:rsidRPr="00912B01" w:rsidRDefault="007048F5" w:rsidP="00036224">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Very useful,</w:t>
      </w:r>
      <w:r w:rsidR="00036224" w:rsidRPr="00912B01">
        <w:rPr>
          <w:rFonts w:ascii="Arial" w:hAnsi="Arial" w:cs="Arial"/>
          <w:sz w:val="20"/>
          <w:szCs w:val="20"/>
        </w:rPr>
        <w:tab/>
        <w:t>1</w:t>
      </w:r>
    </w:p>
    <w:p w14:paraId="6DEF6F8F" w14:textId="77777777" w:rsidR="00036224" w:rsidRPr="00912B01" w:rsidRDefault="00036224" w:rsidP="00036224">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Somewhat useful,</w:t>
      </w:r>
      <w:r w:rsidRPr="00912B01">
        <w:rPr>
          <w:rFonts w:ascii="Arial" w:hAnsi="Arial" w:cs="Arial"/>
          <w:sz w:val="20"/>
          <w:szCs w:val="20"/>
        </w:rPr>
        <w:tab/>
        <w:t>2</w:t>
      </w:r>
    </w:p>
    <w:p w14:paraId="1597A7DE" w14:textId="5CDB7572" w:rsidR="00036224" w:rsidRPr="00912B01" w:rsidRDefault="007048F5" w:rsidP="00036224">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Not too useful, or</w:t>
      </w:r>
      <w:r w:rsidR="00036224" w:rsidRPr="00912B01">
        <w:rPr>
          <w:rFonts w:ascii="Arial" w:hAnsi="Arial" w:cs="Arial"/>
          <w:sz w:val="20"/>
          <w:szCs w:val="20"/>
        </w:rPr>
        <w:tab/>
        <w:t>3</w:t>
      </w:r>
    </w:p>
    <w:p w14:paraId="760FA286" w14:textId="1F87BAA2" w:rsidR="00036224" w:rsidRPr="00912B01" w:rsidRDefault="00036224" w:rsidP="00036224">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Not at all</w:t>
      </w:r>
      <w:r w:rsidR="007048F5" w:rsidRPr="00912B01">
        <w:rPr>
          <w:rFonts w:ascii="Arial" w:hAnsi="Arial" w:cs="Arial"/>
          <w:b/>
          <w:sz w:val="20"/>
          <w:szCs w:val="20"/>
        </w:rPr>
        <w:t xml:space="preserve"> useful?</w:t>
      </w:r>
      <w:r w:rsidRPr="00912B01">
        <w:rPr>
          <w:rFonts w:ascii="Arial" w:hAnsi="Arial" w:cs="Arial"/>
          <w:sz w:val="20"/>
          <w:szCs w:val="20"/>
        </w:rPr>
        <w:tab/>
        <w:t>4</w:t>
      </w:r>
    </w:p>
    <w:p w14:paraId="47BC66B5" w14:textId="354ED815" w:rsidR="00684B4A" w:rsidRPr="00912B01" w:rsidRDefault="00437378" w:rsidP="00437378">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p>
    <w:p w14:paraId="40709E4D" w14:textId="507BDBB3" w:rsidR="0014196B" w:rsidRPr="00912B01" w:rsidRDefault="00F807E3" w:rsidP="00AA4846">
      <w:pPr>
        <w:pStyle w:val="Introtext"/>
        <w:keepNext/>
        <w:spacing w:before="480"/>
      </w:pPr>
      <w:r w:rsidRPr="00912B01">
        <w:t>Turning next to curricula and assessments..</w:t>
      </w:r>
      <w:r w:rsidR="0014196B" w:rsidRPr="00912B01">
        <w:t>.</w:t>
      </w:r>
    </w:p>
    <w:p w14:paraId="5DDA0E96"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63872" behindDoc="0" locked="0" layoutInCell="1" allowOverlap="1" wp14:anchorId="116E6D8E" wp14:editId="546DAAFD">
                <wp:simplePos x="0" y="0"/>
                <wp:positionH relativeFrom="margin">
                  <wp:posOffset>0</wp:posOffset>
                </wp:positionH>
                <wp:positionV relativeFrom="paragraph">
                  <wp:posOffset>-635</wp:posOffset>
                </wp:positionV>
                <wp:extent cx="3652157" cy="223157"/>
                <wp:effectExtent l="0" t="0" r="2476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1A98078" w14:textId="0E4593EA"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left:0;text-align:left;margin-left:0;margin-top:-.05pt;width:287.55pt;height:17.5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" fillcolor="black">
                <v:textbox>
                  <w:txbxContent>
                    <w:p w14:paraId="61A98078" w14:textId="0E4593EA"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w:t>
                      </w:r>
                    </w:p>
                  </w:txbxContent>
                </v:textbox>
                <w10:wrap anchorx="margin"/>
              </v:shape>
            </w:pict>
          </mc:Fallback>
        </mc:AlternateContent>
      </w:r>
    </w:p>
    <w:p w14:paraId="3B75B6A1" w14:textId="61E0EF1A" w:rsidR="00942439" w:rsidRPr="00912B01" w:rsidRDefault="00585B65" w:rsidP="00D34DDB">
      <w:pPr>
        <w:pStyle w:val="QUESTION"/>
        <w:spacing w:before="0"/>
      </w:pPr>
      <w:r w:rsidRPr="00912B01">
        <w:t>B15</w:t>
      </w:r>
      <w:r w:rsidR="0014196B" w:rsidRPr="00912B01">
        <w:t>.</w:t>
      </w:r>
      <w:r w:rsidR="0014196B" w:rsidRPr="00912B01">
        <w:tab/>
        <w:t>Do</w:t>
      </w:r>
      <w:r w:rsidR="004747AD" w:rsidRPr="00912B01">
        <w:t xml:space="preserve"> </w:t>
      </w:r>
      <w:r w:rsidR="00033EDF" w:rsidRPr="00912B01">
        <w:t>you use</w:t>
      </w:r>
      <w:r w:rsidR="0013363A" w:rsidRPr="00912B01">
        <w:t xml:space="preserve"> any specific curriculum </w:t>
      </w:r>
      <w:r w:rsidR="005D63B9" w:rsidRPr="00912B01">
        <w:t xml:space="preserve">for </w:t>
      </w:r>
      <w:r w:rsidR="0013363A" w:rsidRPr="00912B01">
        <w:t>your home visit services</w:t>
      </w:r>
      <w:r w:rsidR="0014196B" w:rsidRPr="00912B01">
        <w:t>?</w:t>
      </w:r>
    </w:p>
    <w:p w14:paraId="2DEC2358" w14:textId="7B5BE031" w:rsidR="00942439" w:rsidRPr="00912B01" w:rsidRDefault="00942439" w:rsidP="00303B8B">
      <w:pPr>
        <w:pStyle w:val="RESPONSE0"/>
      </w:pPr>
      <w:r w:rsidRPr="00912B01">
        <w:t>YES, SPECIFIC CURRICULUM</w:t>
      </w:r>
      <w:r w:rsidRPr="00912B01">
        <w:tab/>
        <w:t xml:space="preserve">1 </w:t>
      </w:r>
    </w:p>
    <w:p w14:paraId="5714AD2D" w14:textId="67DB61D0" w:rsidR="00942439" w:rsidRPr="00912B01" w:rsidRDefault="00942439" w:rsidP="00303B8B">
      <w:pPr>
        <w:pStyle w:val="RESPONSE0"/>
      </w:pPr>
      <w:r w:rsidRPr="00912B01">
        <w:t>YES, COMBINATION</w:t>
      </w:r>
      <w:r w:rsidRPr="00912B01">
        <w:tab/>
        <w:t>2</w:t>
      </w:r>
    </w:p>
    <w:p w14:paraId="4F4478C1" w14:textId="23C5FDEF" w:rsidR="00942439" w:rsidRPr="00912B01" w:rsidRDefault="00303B8B" w:rsidP="00303B8B">
      <w:pPr>
        <w:pStyle w:val="RESPONSE0"/>
      </w:pPr>
      <w:r w:rsidRPr="00912B01">
        <w:t>NO</w:t>
      </w:r>
      <w:r w:rsidRPr="00912B01">
        <w:tab/>
        <w:t>0</w:t>
      </w:r>
      <w:r w:rsidRPr="00912B01">
        <w:tab/>
      </w:r>
      <w:r w:rsidR="00222494" w:rsidRPr="00912B01">
        <w:t>GO TO B18</w:t>
      </w:r>
    </w:p>
    <w:p w14:paraId="10D9630D" w14:textId="37E86DFA" w:rsidR="004A1123" w:rsidRPr="00912B01" w:rsidRDefault="00942439" w:rsidP="00303B8B">
      <w:pPr>
        <w:pStyle w:val="RESPONSE0"/>
      </w:pPr>
      <w:r w:rsidRPr="00912B01">
        <w:t>DON’T KNOW/REFUSED</w:t>
      </w:r>
      <w:r w:rsidRPr="00912B01">
        <w:tab/>
        <w:t>d</w:t>
      </w:r>
      <w:r w:rsidR="00303B8B" w:rsidRPr="00912B01">
        <w:tab/>
      </w:r>
      <w:r w:rsidRPr="00912B01">
        <w:t xml:space="preserve">GO TO </w:t>
      </w:r>
      <w:r w:rsidR="00222494" w:rsidRPr="00912B01">
        <w:t>B18</w:t>
      </w:r>
    </w:p>
    <w:p w14:paraId="43CF0051" w14:textId="77777777" w:rsidR="00AA4D25" w:rsidRPr="00912B01" w:rsidRDefault="00AA4D25">
      <w:pPr>
        <w:tabs>
          <w:tab w:val="clear" w:pos="432"/>
        </w:tabs>
        <w:spacing w:line="240" w:lineRule="auto"/>
        <w:ind w:firstLine="0"/>
        <w:jc w:val="left"/>
        <w:rPr>
          <w:rFonts w:ascii="Arial" w:hAnsi="Arial" w:cs="Arial"/>
          <w:b/>
          <w:bCs/>
          <w:sz w:val="20"/>
          <w:szCs w:val="22"/>
        </w:rPr>
      </w:pPr>
      <w:r w:rsidRPr="00912B01">
        <w:br w:type="page"/>
      </w:r>
    </w:p>
    <w:p w14:paraId="1A9E0EAD"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65920" behindDoc="0" locked="0" layoutInCell="1" allowOverlap="1" wp14:anchorId="3CA5C130" wp14:editId="3DF12D13">
                <wp:simplePos x="0" y="0"/>
                <wp:positionH relativeFrom="margin">
                  <wp:posOffset>0</wp:posOffset>
                </wp:positionH>
                <wp:positionV relativeFrom="paragraph">
                  <wp:posOffset>-635</wp:posOffset>
                </wp:positionV>
                <wp:extent cx="3652157" cy="223157"/>
                <wp:effectExtent l="0" t="0" r="2476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E482FFB" w14:textId="36009948"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 Program Director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0;margin-top:-.05pt;width:287.55pt;height:17.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" fillcolor="black">
                <v:textbox>
                  <w:txbxContent>
                    <w:p w14:paraId="1E482FFB" w14:textId="36009948"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Adapted from Baby FACES 2009 Program Director Survey</w:t>
                      </w:r>
                    </w:p>
                  </w:txbxContent>
                </v:textbox>
                <w10:wrap anchorx="margin"/>
              </v:shape>
            </w:pict>
          </mc:Fallback>
        </mc:AlternateContent>
      </w:r>
    </w:p>
    <w:p w14:paraId="6F52E2E8" w14:textId="1A1C74AD" w:rsidR="0083332A" w:rsidRPr="00912B01" w:rsidRDefault="00585B65" w:rsidP="0083332A">
      <w:pPr>
        <w:pStyle w:val="QUESTION"/>
        <w:spacing w:before="0"/>
      </w:pPr>
      <w:r w:rsidRPr="00912B01">
        <w:t>B16</w:t>
      </w:r>
      <w:r w:rsidR="004A1123" w:rsidRPr="00912B01">
        <w:t>.</w:t>
      </w:r>
      <w:r w:rsidR="004A1123" w:rsidRPr="00912B01">
        <w:tab/>
        <w:t xml:space="preserve">What (curriculum/curricula) do you use in your home visit services? Please </w:t>
      </w:r>
      <w:r w:rsidR="004B3699" w:rsidRPr="00912B01">
        <w:t>just tell me the (name/</w:t>
      </w:r>
      <w:r w:rsidR="0083332A" w:rsidRPr="00912B01">
        <w:t>names</w:t>
      </w:r>
      <w:r w:rsidR="004B3699" w:rsidRPr="00912B01">
        <w:t>)</w:t>
      </w:r>
      <w:r w:rsidR="0083332A" w:rsidRPr="00912B01">
        <w:t>.</w:t>
      </w:r>
    </w:p>
    <w:p w14:paraId="3C33FF3B" w14:textId="49C409B1" w:rsidR="004A1123" w:rsidRPr="00912B01" w:rsidRDefault="0083332A" w:rsidP="0083332A">
      <w:pPr>
        <w:pStyle w:val="QUESTION"/>
        <w:spacing w:before="0"/>
      </w:pPr>
      <w:r w:rsidRPr="00912B01">
        <w:tab/>
      </w:r>
      <w:r w:rsidR="004A1123" w:rsidRPr="00912B01">
        <w:rPr>
          <w:b w:val="0"/>
        </w:rPr>
        <w:t xml:space="preserve">IF MORE THAN ONE MENTIONED, ASK: </w:t>
      </w:r>
      <w:r w:rsidR="004A1123" w:rsidRPr="00912B01">
        <w:t xml:space="preserve">Which of these that you mentioned do you consider the main curriculum? </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6859"/>
        <w:gridCol w:w="1291"/>
        <w:gridCol w:w="1450"/>
      </w:tblGrid>
      <w:tr w:rsidR="004A1123" w:rsidRPr="00912B01" w14:paraId="4DFD254C" w14:textId="77777777" w:rsidTr="00652D18">
        <w:trPr>
          <w:cantSplit/>
          <w:tblHeader/>
        </w:trPr>
        <w:tc>
          <w:tcPr>
            <w:tcW w:w="3585" w:type="pct"/>
            <w:tcBorders>
              <w:top w:val="nil"/>
              <w:left w:val="nil"/>
              <w:bottom w:val="nil"/>
              <w:right w:val="single" w:sz="4" w:space="0" w:color="auto"/>
            </w:tcBorders>
            <w:shd w:val="clear" w:color="auto" w:fill="FFFFFF" w:themeFill="background1"/>
          </w:tcPr>
          <w:p w14:paraId="31D343DD" w14:textId="77777777" w:rsidR="004A1123" w:rsidRPr="00912B01" w:rsidRDefault="004A1123" w:rsidP="00494C39">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F6CFC7" w14:textId="35107D4C" w:rsidR="004A1123" w:rsidRPr="00912B01" w:rsidRDefault="00652D18" w:rsidP="00494C39">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CIRCLE ALL</w:t>
            </w:r>
            <w:r w:rsidR="00AA4D25" w:rsidRPr="00912B01">
              <w:rPr>
                <w:rFonts w:ascii="Arial" w:hAnsi="Arial" w:cs="Arial"/>
                <w:bCs/>
                <w:sz w:val="18"/>
                <w:szCs w:val="18"/>
                <w:u w:val="single"/>
              </w:rPr>
              <w:t xml:space="preserve"> THAT APPLY</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EC0809" w14:textId="2582FD7B" w:rsidR="004A1123" w:rsidRPr="00912B01" w:rsidRDefault="00652D18" w:rsidP="00494C39">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CIRCLE ONE</w:t>
            </w:r>
            <w:r w:rsidR="00AA4D25" w:rsidRPr="00912B01">
              <w:rPr>
                <w:rFonts w:ascii="Arial" w:hAnsi="Arial" w:cs="Arial"/>
                <w:bCs/>
                <w:sz w:val="18"/>
                <w:szCs w:val="18"/>
                <w:u w:val="single"/>
              </w:rPr>
              <w:t xml:space="preserve"> ONLY</w:t>
            </w:r>
          </w:p>
        </w:tc>
      </w:tr>
      <w:tr w:rsidR="00AA4D25" w:rsidRPr="00912B01" w14:paraId="1EADC24F" w14:textId="77777777" w:rsidTr="00652D18">
        <w:trPr>
          <w:cantSplit/>
          <w:tblHeader/>
        </w:trPr>
        <w:tc>
          <w:tcPr>
            <w:tcW w:w="3585" w:type="pct"/>
            <w:tcBorders>
              <w:top w:val="nil"/>
              <w:left w:val="nil"/>
              <w:bottom w:val="nil"/>
              <w:right w:val="single" w:sz="4" w:space="0" w:color="auto"/>
            </w:tcBorders>
            <w:shd w:val="clear" w:color="auto" w:fill="FFFFFF" w:themeFill="background1"/>
          </w:tcPr>
          <w:p w14:paraId="3ACF4383" w14:textId="77777777" w:rsidR="00AA4D25" w:rsidRPr="00912B01" w:rsidRDefault="00AA4D25" w:rsidP="00AA4D25">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31919F" w14:textId="77777777" w:rsidR="00AA4D25" w:rsidRPr="00912B01" w:rsidRDefault="00AA4D25" w:rsidP="00AA4D25">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912B01">
              <w:rPr>
                <w:rFonts w:ascii="Arial" w:hAnsi="Arial" w:cs="Arial"/>
                <w:bCs/>
                <w:sz w:val="18"/>
                <w:szCs w:val="18"/>
              </w:rPr>
              <w:t xml:space="preserve">A.  </w:t>
            </w:r>
          </w:p>
          <w:p w14:paraId="3C5DB907" w14:textId="1CAC58F4" w:rsidR="00AA4D25" w:rsidRPr="00912B01" w:rsidRDefault="00AA4D25" w:rsidP="00AA4D25">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sidRPr="00912B01">
              <w:rPr>
                <w:rFonts w:ascii="Arial" w:hAnsi="Arial" w:cs="Arial"/>
                <w:bCs/>
                <w:sz w:val="18"/>
                <w:szCs w:val="18"/>
              </w:rPr>
              <w:t>CURRICULA USED</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E44832" w14:textId="77777777" w:rsidR="00AA4D25" w:rsidRPr="00912B01" w:rsidRDefault="00AA4D25" w:rsidP="00AA4D25">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912B01">
              <w:rPr>
                <w:rFonts w:ascii="Arial" w:hAnsi="Arial" w:cs="Arial"/>
                <w:bCs/>
                <w:sz w:val="18"/>
                <w:szCs w:val="18"/>
              </w:rPr>
              <w:t>B.</w:t>
            </w:r>
          </w:p>
          <w:p w14:paraId="72902379" w14:textId="28B26C26" w:rsidR="00AA4D25" w:rsidRPr="00912B01" w:rsidRDefault="00AA4D25" w:rsidP="00AA4D25">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sidRPr="00912B01">
              <w:rPr>
                <w:rFonts w:ascii="Arial" w:hAnsi="Arial" w:cs="Arial"/>
                <w:bCs/>
                <w:sz w:val="18"/>
                <w:szCs w:val="18"/>
              </w:rPr>
              <w:t>MAIN CURRICULUM</w:t>
            </w:r>
          </w:p>
        </w:tc>
      </w:tr>
      <w:tr w:rsidR="00AA4D25" w:rsidRPr="00912B01" w14:paraId="38D21EBE" w14:textId="77777777" w:rsidTr="00652D18">
        <w:trPr>
          <w:cantSplit/>
          <w:tblHeader/>
        </w:trPr>
        <w:tc>
          <w:tcPr>
            <w:tcW w:w="3585" w:type="pct"/>
            <w:tcBorders>
              <w:top w:val="nil"/>
              <w:left w:val="nil"/>
              <w:right w:val="single" w:sz="4" w:space="0" w:color="auto"/>
            </w:tcBorders>
            <w:shd w:val="clear" w:color="auto" w:fill="E8E8E8"/>
          </w:tcPr>
          <w:p w14:paraId="038CC142" w14:textId="6E78906C" w:rsidR="00AA4D25" w:rsidRPr="00912B01" w:rsidRDefault="00AA4D25" w:rsidP="00652D18">
            <w:pPr>
              <w:pStyle w:val="Tabletext0"/>
              <w:tabs>
                <w:tab w:val="left" w:leader="dot" w:pos="6360"/>
              </w:tabs>
              <w:spacing w:before="120"/>
            </w:pPr>
            <w:r w:rsidRPr="00912B01">
              <w:t>a.</w:t>
            </w:r>
            <w:r w:rsidR="006A0729" w:rsidRPr="00912B01">
              <w:tab/>
              <w:t xml:space="preserve">AGENCY-CREATED CURRICULUM </w:t>
            </w:r>
            <w:r w:rsidRPr="00912B01">
              <w:tab/>
            </w:r>
          </w:p>
        </w:tc>
        <w:tc>
          <w:tcPr>
            <w:tcW w:w="664" w:type="pct"/>
            <w:tcBorders>
              <w:top w:val="single" w:sz="4" w:space="0" w:color="auto"/>
              <w:left w:val="single" w:sz="4" w:space="0" w:color="auto"/>
            </w:tcBorders>
            <w:shd w:val="clear" w:color="auto" w:fill="E8E8E8"/>
            <w:vAlign w:val="bottom"/>
          </w:tcPr>
          <w:p w14:paraId="49DEC2FD" w14:textId="7640D259" w:rsidR="00AA4D25" w:rsidRPr="00912B01" w:rsidRDefault="00AA4D25"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20"/>
                <w:szCs w:val="20"/>
              </w:rPr>
              <w:t>1</w:t>
            </w:r>
          </w:p>
        </w:tc>
        <w:tc>
          <w:tcPr>
            <w:tcW w:w="752" w:type="pct"/>
            <w:tcBorders>
              <w:top w:val="single" w:sz="4" w:space="0" w:color="auto"/>
              <w:right w:val="single" w:sz="4" w:space="0" w:color="auto"/>
            </w:tcBorders>
            <w:shd w:val="clear" w:color="auto" w:fill="E8E8E8"/>
            <w:vAlign w:val="bottom"/>
          </w:tcPr>
          <w:p w14:paraId="01EB3EBA" w14:textId="3D712496" w:rsidR="00AA4D25" w:rsidRPr="00912B01" w:rsidRDefault="00AA4D25"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20"/>
                <w:szCs w:val="20"/>
              </w:rPr>
              <w:t>1</w:t>
            </w:r>
          </w:p>
        </w:tc>
      </w:tr>
      <w:tr w:rsidR="00AA4D25" w:rsidRPr="00912B01" w14:paraId="099F81FA" w14:textId="77777777" w:rsidTr="00652D18">
        <w:trPr>
          <w:cantSplit/>
          <w:tblHeader/>
        </w:trPr>
        <w:tc>
          <w:tcPr>
            <w:tcW w:w="3585" w:type="pct"/>
            <w:tcBorders>
              <w:top w:val="nil"/>
              <w:bottom w:val="nil"/>
              <w:right w:val="single" w:sz="4" w:space="0" w:color="auto"/>
            </w:tcBorders>
            <w:shd w:val="clear" w:color="auto" w:fill="FFFFFF" w:themeFill="background1"/>
          </w:tcPr>
          <w:p w14:paraId="6FF22934" w14:textId="101AA094" w:rsidR="00AA4D25" w:rsidRPr="00912B01" w:rsidRDefault="00316C74" w:rsidP="00652D18">
            <w:pPr>
              <w:pStyle w:val="Tabletext0"/>
              <w:tabs>
                <w:tab w:val="left" w:leader="dot" w:pos="6360"/>
              </w:tabs>
              <w:spacing w:before="120"/>
            </w:pPr>
            <w:r w:rsidRPr="00912B01">
              <w:t>c</w:t>
            </w:r>
            <w:r w:rsidR="00AA4D25" w:rsidRPr="00912B01">
              <w:t>.</w:t>
            </w:r>
            <w:r w:rsidR="00AA4D25" w:rsidRPr="00912B01">
              <w:tab/>
            </w:r>
            <w:r w:rsidR="00C529E0">
              <w:t>BEAUTIFUL BEGINNINGS</w:t>
            </w:r>
            <w:r w:rsidR="00AA4D25" w:rsidRPr="00912B01">
              <w:tab/>
            </w:r>
          </w:p>
        </w:tc>
        <w:tc>
          <w:tcPr>
            <w:tcW w:w="664" w:type="pct"/>
            <w:tcBorders>
              <w:left w:val="single" w:sz="4" w:space="0" w:color="auto"/>
            </w:tcBorders>
            <w:shd w:val="clear" w:color="auto" w:fill="FFFFFF" w:themeFill="background1"/>
            <w:vAlign w:val="bottom"/>
          </w:tcPr>
          <w:p w14:paraId="382399FD" w14:textId="01A2CC8C" w:rsidR="00AA4D25" w:rsidRPr="00912B01" w:rsidRDefault="00E5186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20"/>
                <w:szCs w:val="20"/>
              </w:rPr>
              <w:t>3</w:t>
            </w:r>
          </w:p>
        </w:tc>
        <w:tc>
          <w:tcPr>
            <w:tcW w:w="752" w:type="pct"/>
            <w:tcBorders>
              <w:right w:val="single" w:sz="4" w:space="0" w:color="auto"/>
            </w:tcBorders>
            <w:shd w:val="clear" w:color="auto" w:fill="FFFFFF" w:themeFill="background1"/>
            <w:vAlign w:val="bottom"/>
          </w:tcPr>
          <w:p w14:paraId="48D7608B" w14:textId="548BF636" w:rsidR="00AA4D25" w:rsidRPr="00912B01" w:rsidRDefault="00162626"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20"/>
                <w:szCs w:val="20"/>
              </w:rPr>
              <w:t>3</w:t>
            </w:r>
          </w:p>
        </w:tc>
      </w:tr>
      <w:tr w:rsidR="00676569" w:rsidRPr="00912B01" w14:paraId="270B2855" w14:textId="77777777" w:rsidTr="00652D18">
        <w:trPr>
          <w:cantSplit/>
          <w:tblHeader/>
        </w:trPr>
        <w:tc>
          <w:tcPr>
            <w:tcW w:w="3585" w:type="pct"/>
            <w:tcBorders>
              <w:top w:val="nil"/>
              <w:bottom w:val="nil"/>
              <w:right w:val="single" w:sz="4" w:space="0" w:color="auto"/>
            </w:tcBorders>
            <w:shd w:val="clear" w:color="auto" w:fill="E8E8E8"/>
          </w:tcPr>
          <w:p w14:paraId="0E275966" w14:textId="01A0E09F" w:rsidR="00676569" w:rsidRPr="00912B01" w:rsidRDefault="00676569" w:rsidP="00652D18">
            <w:pPr>
              <w:pStyle w:val="Tabletext0"/>
              <w:tabs>
                <w:tab w:val="left" w:leader="dot" w:pos="6360"/>
              </w:tabs>
              <w:spacing w:before="120"/>
            </w:pPr>
            <w:r w:rsidRPr="00912B01">
              <w:t>d.</w:t>
            </w:r>
            <w:r w:rsidR="003F078A" w:rsidRPr="00912B01">
              <w:tab/>
            </w:r>
            <w:r w:rsidRPr="00912B01">
              <w:t>CREATIVE CURRICULUM LEA</w:t>
            </w:r>
            <w:r w:rsidR="00C529E0">
              <w:t>RNING GAMES/TEACHING STRATEGIES</w:t>
            </w:r>
            <w:r w:rsidR="00C529E0">
              <w:tab/>
            </w:r>
          </w:p>
        </w:tc>
        <w:tc>
          <w:tcPr>
            <w:tcW w:w="664" w:type="pct"/>
            <w:tcBorders>
              <w:left w:val="single" w:sz="4" w:space="0" w:color="auto"/>
            </w:tcBorders>
            <w:shd w:val="clear" w:color="auto" w:fill="E8E8E8"/>
            <w:vAlign w:val="bottom"/>
          </w:tcPr>
          <w:p w14:paraId="169D5B59" w14:textId="40AD53DC" w:rsidR="00676569" w:rsidRPr="00912B01" w:rsidRDefault="00676569"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4</w:t>
            </w:r>
          </w:p>
        </w:tc>
        <w:tc>
          <w:tcPr>
            <w:tcW w:w="752" w:type="pct"/>
            <w:tcBorders>
              <w:right w:val="single" w:sz="4" w:space="0" w:color="auto"/>
            </w:tcBorders>
            <w:shd w:val="clear" w:color="auto" w:fill="E8E8E8"/>
            <w:vAlign w:val="bottom"/>
          </w:tcPr>
          <w:p w14:paraId="2DC62F23" w14:textId="5476F8AF" w:rsidR="00676569" w:rsidRPr="00912B01" w:rsidRDefault="00676569"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4</w:t>
            </w:r>
          </w:p>
        </w:tc>
      </w:tr>
      <w:tr w:rsidR="00AA4D25" w:rsidRPr="00912B01" w14:paraId="6DF14D19" w14:textId="77777777" w:rsidTr="00652D18">
        <w:trPr>
          <w:cantSplit/>
          <w:tblHeader/>
        </w:trPr>
        <w:tc>
          <w:tcPr>
            <w:tcW w:w="3585" w:type="pct"/>
            <w:tcBorders>
              <w:top w:val="nil"/>
              <w:bottom w:val="nil"/>
              <w:right w:val="single" w:sz="4" w:space="0" w:color="auto"/>
            </w:tcBorders>
            <w:shd w:val="clear" w:color="auto" w:fill="auto"/>
          </w:tcPr>
          <w:p w14:paraId="474A0041" w14:textId="519B4458" w:rsidR="00AA4D25" w:rsidRPr="00912B01" w:rsidRDefault="00316C74" w:rsidP="00652D18">
            <w:pPr>
              <w:pStyle w:val="Tabletext0"/>
              <w:tabs>
                <w:tab w:val="left" w:leader="dot" w:pos="6360"/>
              </w:tabs>
              <w:spacing w:before="120"/>
            </w:pPr>
            <w:r w:rsidRPr="00912B01">
              <w:t>e</w:t>
            </w:r>
            <w:r w:rsidR="00AA4D25" w:rsidRPr="00912B01">
              <w:t>.</w:t>
            </w:r>
            <w:r w:rsidR="00AA4D25" w:rsidRPr="00912B01">
              <w:tab/>
            </w:r>
            <w:r w:rsidR="006A0729" w:rsidRPr="00912B01">
              <w:t>EARLY L</w:t>
            </w:r>
            <w:r w:rsidR="00C529E0">
              <w:t>EARNING ACCOMPLISHMENTS PROFILE</w:t>
            </w:r>
            <w:r w:rsidR="00AA4D25" w:rsidRPr="00912B01">
              <w:tab/>
            </w:r>
          </w:p>
        </w:tc>
        <w:tc>
          <w:tcPr>
            <w:tcW w:w="664" w:type="pct"/>
            <w:tcBorders>
              <w:left w:val="single" w:sz="4" w:space="0" w:color="auto"/>
            </w:tcBorders>
            <w:shd w:val="clear" w:color="auto" w:fill="auto"/>
            <w:vAlign w:val="bottom"/>
          </w:tcPr>
          <w:p w14:paraId="7CF88C6F" w14:textId="6753A73E" w:rsidR="00AA4D25" w:rsidRPr="00912B01" w:rsidRDefault="00162626"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20"/>
                <w:szCs w:val="20"/>
              </w:rPr>
              <w:t>5</w:t>
            </w:r>
          </w:p>
        </w:tc>
        <w:tc>
          <w:tcPr>
            <w:tcW w:w="752" w:type="pct"/>
            <w:tcBorders>
              <w:right w:val="single" w:sz="4" w:space="0" w:color="auto"/>
            </w:tcBorders>
            <w:shd w:val="clear" w:color="auto" w:fill="auto"/>
            <w:vAlign w:val="bottom"/>
          </w:tcPr>
          <w:p w14:paraId="663081D2" w14:textId="31BE2D24" w:rsidR="00AA4D25"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20"/>
                <w:szCs w:val="20"/>
              </w:rPr>
              <w:t>5</w:t>
            </w:r>
          </w:p>
        </w:tc>
      </w:tr>
      <w:tr w:rsidR="00AA4D25" w:rsidRPr="00912B01" w14:paraId="30AF6705" w14:textId="77777777" w:rsidTr="00652D18">
        <w:trPr>
          <w:cantSplit/>
          <w:tblHeader/>
        </w:trPr>
        <w:tc>
          <w:tcPr>
            <w:tcW w:w="3585" w:type="pct"/>
            <w:tcBorders>
              <w:top w:val="nil"/>
              <w:bottom w:val="nil"/>
              <w:right w:val="single" w:sz="4" w:space="0" w:color="auto"/>
            </w:tcBorders>
            <w:shd w:val="clear" w:color="auto" w:fill="E8E8E8"/>
          </w:tcPr>
          <w:p w14:paraId="5D27A2EE" w14:textId="61EA2EE2" w:rsidR="00AA4D25" w:rsidRPr="00912B01" w:rsidRDefault="00316C74" w:rsidP="00652D18">
            <w:pPr>
              <w:pStyle w:val="Tabletext0"/>
              <w:tabs>
                <w:tab w:val="left" w:leader="dot" w:pos="6360"/>
              </w:tabs>
              <w:spacing w:before="120"/>
            </w:pPr>
            <w:r w:rsidRPr="00912B01">
              <w:t>g</w:t>
            </w:r>
            <w:r w:rsidR="00AA4D25" w:rsidRPr="00912B01">
              <w:t>.</w:t>
            </w:r>
            <w:r w:rsidR="00AA4D25" w:rsidRPr="00912B01">
              <w:tab/>
            </w:r>
            <w:r w:rsidR="006A0729" w:rsidRPr="00912B01">
              <w:t>GAMES TO PLAY WITH BABIES</w:t>
            </w:r>
            <w:r w:rsidR="00AA4D25" w:rsidRPr="00912B01">
              <w:tab/>
            </w:r>
          </w:p>
        </w:tc>
        <w:tc>
          <w:tcPr>
            <w:tcW w:w="664" w:type="pct"/>
            <w:tcBorders>
              <w:left w:val="single" w:sz="4" w:space="0" w:color="auto"/>
            </w:tcBorders>
            <w:shd w:val="clear" w:color="auto" w:fill="E8E8E8"/>
            <w:vAlign w:val="bottom"/>
          </w:tcPr>
          <w:p w14:paraId="54A25F33" w14:textId="37B9117C" w:rsidR="00AA4D25" w:rsidRPr="00912B01" w:rsidRDefault="00162626"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20"/>
                <w:szCs w:val="20"/>
              </w:rPr>
              <w:t>7</w:t>
            </w:r>
          </w:p>
        </w:tc>
        <w:tc>
          <w:tcPr>
            <w:tcW w:w="752" w:type="pct"/>
            <w:tcBorders>
              <w:right w:val="single" w:sz="4" w:space="0" w:color="auto"/>
            </w:tcBorders>
            <w:shd w:val="clear" w:color="auto" w:fill="E8E8E8"/>
            <w:vAlign w:val="bottom"/>
          </w:tcPr>
          <w:p w14:paraId="742B0017" w14:textId="2F131E18" w:rsidR="00AA4D25"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20"/>
                <w:szCs w:val="20"/>
              </w:rPr>
              <w:t>7</w:t>
            </w:r>
          </w:p>
        </w:tc>
      </w:tr>
      <w:tr w:rsidR="00AA4D25" w:rsidRPr="00912B01" w14:paraId="7E931FD1" w14:textId="77777777" w:rsidTr="00652D18">
        <w:trPr>
          <w:cantSplit/>
          <w:tblHeader/>
        </w:trPr>
        <w:tc>
          <w:tcPr>
            <w:tcW w:w="3585" w:type="pct"/>
            <w:tcBorders>
              <w:top w:val="nil"/>
              <w:bottom w:val="nil"/>
              <w:right w:val="single" w:sz="4" w:space="0" w:color="auto"/>
            </w:tcBorders>
            <w:shd w:val="clear" w:color="auto" w:fill="auto"/>
          </w:tcPr>
          <w:p w14:paraId="540FFD9C" w14:textId="039A2C09" w:rsidR="00AA4D25" w:rsidRPr="00912B01" w:rsidRDefault="00316C74" w:rsidP="00652D18">
            <w:pPr>
              <w:pStyle w:val="Tabletext0"/>
              <w:tabs>
                <w:tab w:val="left" w:leader="dot" w:pos="6360"/>
              </w:tabs>
              <w:spacing w:before="120"/>
            </w:pPr>
            <w:r w:rsidRPr="00912B01">
              <w:t>h</w:t>
            </w:r>
            <w:r w:rsidR="00AA4D25" w:rsidRPr="00912B01">
              <w:t>.</w:t>
            </w:r>
            <w:r w:rsidR="00AA4D25" w:rsidRPr="00912B01">
              <w:tab/>
            </w:r>
            <w:r w:rsidR="006A0729" w:rsidRPr="00912B01">
              <w:t>GAMES TO PLAY WITH TODDLERS</w:t>
            </w:r>
            <w:r w:rsidR="00AA4D25" w:rsidRPr="00912B01">
              <w:tab/>
            </w:r>
          </w:p>
        </w:tc>
        <w:tc>
          <w:tcPr>
            <w:tcW w:w="664" w:type="pct"/>
            <w:tcBorders>
              <w:left w:val="single" w:sz="4" w:space="0" w:color="auto"/>
            </w:tcBorders>
            <w:shd w:val="clear" w:color="auto" w:fill="auto"/>
            <w:vAlign w:val="bottom"/>
          </w:tcPr>
          <w:p w14:paraId="04813EDD" w14:textId="2E032515" w:rsidR="00AA4D25" w:rsidRPr="00912B01" w:rsidRDefault="00162626"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20"/>
                <w:szCs w:val="20"/>
              </w:rPr>
              <w:t>8</w:t>
            </w:r>
          </w:p>
        </w:tc>
        <w:tc>
          <w:tcPr>
            <w:tcW w:w="752" w:type="pct"/>
            <w:tcBorders>
              <w:right w:val="single" w:sz="4" w:space="0" w:color="auto"/>
            </w:tcBorders>
            <w:shd w:val="clear" w:color="auto" w:fill="auto"/>
            <w:vAlign w:val="bottom"/>
          </w:tcPr>
          <w:p w14:paraId="6D555B0E" w14:textId="56753484" w:rsidR="00AA4D25"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20"/>
                <w:szCs w:val="20"/>
              </w:rPr>
              <w:t>8</w:t>
            </w:r>
          </w:p>
        </w:tc>
      </w:tr>
      <w:tr w:rsidR="00584C4E" w:rsidRPr="00912B01" w14:paraId="0B9EB519" w14:textId="77777777" w:rsidTr="00652D18">
        <w:trPr>
          <w:cantSplit/>
          <w:tblHeader/>
        </w:trPr>
        <w:tc>
          <w:tcPr>
            <w:tcW w:w="3585" w:type="pct"/>
            <w:tcBorders>
              <w:top w:val="nil"/>
              <w:bottom w:val="nil"/>
              <w:right w:val="single" w:sz="4" w:space="0" w:color="auto"/>
            </w:tcBorders>
            <w:shd w:val="clear" w:color="auto" w:fill="E8E8E8"/>
          </w:tcPr>
          <w:p w14:paraId="3F294706" w14:textId="7D1BF582" w:rsidR="00584C4E" w:rsidRPr="00912B01" w:rsidRDefault="00316C74" w:rsidP="00652D18">
            <w:pPr>
              <w:pStyle w:val="Tabletext0"/>
              <w:tabs>
                <w:tab w:val="left" w:leader="dot" w:pos="6360"/>
              </w:tabs>
              <w:spacing w:before="120"/>
            </w:pPr>
            <w:r w:rsidRPr="00912B01">
              <w:t>i</w:t>
            </w:r>
            <w:r w:rsidR="00584C4E" w:rsidRPr="00912B01">
              <w:t>.</w:t>
            </w:r>
            <w:r w:rsidR="00584C4E" w:rsidRPr="00912B01">
              <w:tab/>
              <w:t>GROWING GREAT KIDS</w:t>
            </w:r>
            <w:r w:rsidR="00584C4E" w:rsidRPr="00912B01">
              <w:tab/>
            </w:r>
          </w:p>
        </w:tc>
        <w:tc>
          <w:tcPr>
            <w:tcW w:w="664" w:type="pct"/>
            <w:tcBorders>
              <w:left w:val="single" w:sz="4" w:space="0" w:color="auto"/>
            </w:tcBorders>
            <w:shd w:val="clear" w:color="auto" w:fill="E8E8E8"/>
            <w:vAlign w:val="bottom"/>
          </w:tcPr>
          <w:p w14:paraId="2D968972" w14:textId="5DA9CFC3"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9</w:t>
            </w:r>
          </w:p>
        </w:tc>
        <w:tc>
          <w:tcPr>
            <w:tcW w:w="752" w:type="pct"/>
            <w:tcBorders>
              <w:right w:val="single" w:sz="4" w:space="0" w:color="auto"/>
            </w:tcBorders>
            <w:shd w:val="clear" w:color="auto" w:fill="E8E8E8"/>
            <w:vAlign w:val="bottom"/>
          </w:tcPr>
          <w:p w14:paraId="0323B335" w14:textId="05B13343"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9</w:t>
            </w:r>
          </w:p>
        </w:tc>
      </w:tr>
      <w:tr w:rsidR="00584C4E" w:rsidRPr="00912B01" w14:paraId="51D0D295" w14:textId="77777777" w:rsidTr="00652D18">
        <w:trPr>
          <w:cantSplit/>
          <w:tblHeader/>
        </w:trPr>
        <w:tc>
          <w:tcPr>
            <w:tcW w:w="3585" w:type="pct"/>
            <w:tcBorders>
              <w:top w:val="nil"/>
              <w:bottom w:val="nil"/>
              <w:right w:val="single" w:sz="4" w:space="0" w:color="auto"/>
            </w:tcBorders>
            <w:shd w:val="clear" w:color="auto" w:fill="auto"/>
          </w:tcPr>
          <w:p w14:paraId="6D389F51" w14:textId="77B86A73" w:rsidR="00584C4E" w:rsidRPr="00912B01" w:rsidRDefault="00316C74" w:rsidP="00652D18">
            <w:pPr>
              <w:pStyle w:val="Tabletext0"/>
              <w:tabs>
                <w:tab w:val="left" w:leader="dot" w:pos="6360"/>
              </w:tabs>
              <w:spacing w:before="120"/>
            </w:pPr>
            <w:r w:rsidRPr="00912B01">
              <w:t>j</w:t>
            </w:r>
            <w:r w:rsidR="00584C4E" w:rsidRPr="00912B01">
              <w:t>.</w:t>
            </w:r>
            <w:r w:rsidR="00584C4E" w:rsidRPr="00912B01">
              <w:tab/>
              <w:t xml:space="preserve">HAWAII EARLY LEARNING PROFILE (HELP) </w:t>
            </w:r>
            <w:r w:rsidR="00584C4E" w:rsidRPr="00912B01">
              <w:tab/>
            </w:r>
          </w:p>
        </w:tc>
        <w:tc>
          <w:tcPr>
            <w:tcW w:w="664" w:type="pct"/>
            <w:tcBorders>
              <w:left w:val="single" w:sz="4" w:space="0" w:color="auto"/>
            </w:tcBorders>
            <w:shd w:val="clear" w:color="auto" w:fill="auto"/>
            <w:vAlign w:val="bottom"/>
          </w:tcPr>
          <w:p w14:paraId="3044D326" w14:textId="1366FD2F"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10</w:t>
            </w:r>
          </w:p>
        </w:tc>
        <w:tc>
          <w:tcPr>
            <w:tcW w:w="752" w:type="pct"/>
            <w:tcBorders>
              <w:right w:val="single" w:sz="4" w:space="0" w:color="auto"/>
            </w:tcBorders>
            <w:shd w:val="clear" w:color="auto" w:fill="auto"/>
            <w:vAlign w:val="bottom"/>
          </w:tcPr>
          <w:p w14:paraId="5B6521DC" w14:textId="2CBD3B26"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10</w:t>
            </w:r>
          </w:p>
        </w:tc>
      </w:tr>
      <w:tr w:rsidR="00584C4E" w:rsidRPr="00912B01" w14:paraId="6FA8BBF2" w14:textId="77777777" w:rsidTr="00652D18">
        <w:trPr>
          <w:cantSplit/>
          <w:tblHeader/>
        </w:trPr>
        <w:tc>
          <w:tcPr>
            <w:tcW w:w="3585" w:type="pct"/>
            <w:tcBorders>
              <w:top w:val="nil"/>
              <w:bottom w:val="nil"/>
              <w:right w:val="single" w:sz="4" w:space="0" w:color="auto"/>
            </w:tcBorders>
            <w:shd w:val="clear" w:color="auto" w:fill="E8E8E8"/>
          </w:tcPr>
          <w:p w14:paraId="00B27ECC" w14:textId="2AD55C59" w:rsidR="00584C4E" w:rsidRPr="00912B01" w:rsidRDefault="00316C74" w:rsidP="00652D18">
            <w:pPr>
              <w:pStyle w:val="Tabletext0"/>
              <w:tabs>
                <w:tab w:val="left" w:leader="dot" w:pos="6360"/>
              </w:tabs>
              <w:spacing w:before="120"/>
            </w:pPr>
            <w:r w:rsidRPr="00912B01">
              <w:t>k</w:t>
            </w:r>
            <w:r w:rsidR="00584C4E" w:rsidRPr="00912B01">
              <w:t>.</w:t>
            </w:r>
            <w:r w:rsidR="00584C4E" w:rsidRPr="00912B01">
              <w:tab/>
              <w:t xml:space="preserve">HEALTHY FAMILIES AMERICA (HFA) </w:t>
            </w:r>
            <w:r w:rsidR="00584C4E" w:rsidRPr="00912B01">
              <w:tab/>
            </w:r>
          </w:p>
        </w:tc>
        <w:tc>
          <w:tcPr>
            <w:tcW w:w="664" w:type="pct"/>
            <w:tcBorders>
              <w:left w:val="single" w:sz="4" w:space="0" w:color="auto"/>
            </w:tcBorders>
            <w:shd w:val="clear" w:color="auto" w:fill="E8E8E8"/>
            <w:vAlign w:val="bottom"/>
          </w:tcPr>
          <w:p w14:paraId="5AB7000B" w14:textId="69DC5EBA"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11</w:t>
            </w:r>
          </w:p>
        </w:tc>
        <w:tc>
          <w:tcPr>
            <w:tcW w:w="752" w:type="pct"/>
            <w:tcBorders>
              <w:right w:val="single" w:sz="4" w:space="0" w:color="auto"/>
            </w:tcBorders>
            <w:shd w:val="clear" w:color="auto" w:fill="E8E8E8"/>
            <w:vAlign w:val="bottom"/>
          </w:tcPr>
          <w:p w14:paraId="39899F15" w14:textId="07F78809"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11</w:t>
            </w:r>
          </w:p>
        </w:tc>
      </w:tr>
      <w:tr w:rsidR="00584C4E" w:rsidRPr="00912B01" w14:paraId="6A1E1CBF" w14:textId="77777777" w:rsidTr="00652D18">
        <w:trPr>
          <w:cantSplit/>
          <w:tblHeader/>
        </w:trPr>
        <w:tc>
          <w:tcPr>
            <w:tcW w:w="3585" w:type="pct"/>
            <w:tcBorders>
              <w:top w:val="nil"/>
              <w:bottom w:val="nil"/>
              <w:right w:val="single" w:sz="4" w:space="0" w:color="auto"/>
            </w:tcBorders>
            <w:shd w:val="clear" w:color="auto" w:fill="auto"/>
          </w:tcPr>
          <w:p w14:paraId="6B6BE7C2" w14:textId="13C52635" w:rsidR="00584C4E" w:rsidRPr="00912B01" w:rsidRDefault="0068499C" w:rsidP="00652D18">
            <w:pPr>
              <w:pStyle w:val="Tabletext0"/>
              <w:tabs>
                <w:tab w:val="left" w:leader="dot" w:pos="6360"/>
              </w:tabs>
              <w:spacing w:before="120"/>
            </w:pPr>
            <w:r w:rsidRPr="00912B01">
              <w:t>n</w:t>
            </w:r>
            <w:r w:rsidR="00584C4E" w:rsidRPr="00912B01">
              <w:t>.</w:t>
            </w:r>
            <w:r w:rsidR="00584C4E" w:rsidRPr="00912B01">
              <w:tab/>
              <w:t>LEARNING ACTIVITIES FOR INFANTS</w:t>
            </w:r>
            <w:r w:rsidR="00584C4E" w:rsidRPr="00912B01">
              <w:tab/>
            </w:r>
          </w:p>
        </w:tc>
        <w:tc>
          <w:tcPr>
            <w:tcW w:w="664" w:type="pct"/>
            <w:tcBorders>
              <w:left w:val="single" w:sz="4" w:space="0" w:color="auto"/>
            </w:tcBorders>
            <w:shd w:val="clear" w:color="auto" w:fill="auto"/>
            <w:vAlign w:val="bottom"/>
          </w:tcPr>
          <w:p w14:paraId="25A6F12B" w14:textId="765F0A17"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14</w:t>
            </w:r>
          </w:p>
        </w:tc>
        <w:tc>
          <w:tcPr>
            <w:tcW w:w="752" w:type="pct"/>
            <w:tcBorders>
              <w:right w:val="single" w:sz="4" w:space="0" w:color="auto"/>
            </w:tcBorders>
            <w:shd w:val="clear" w:color="auto" w:fill="auto"/>
            <w:vAlign w:val="bottom"/>
          </w:tcPr>
          <w:p w14:paraId="107EC37C" w14:textId="7F1B060E"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14</w:t>
            </w:r>
          </w:p>
        </w:tc>
      </w:tr>
      <w:tr w:rsidR="00584C4E" w:rsidRPr="00912B01" w14:paraId="301BD472" w14:textId="77777777" w:rsidTr="00652D18">
        <w:trPr>
          <w:cantSplit/>
          <w:tblHeader/>
        </w:trPr>
        <w:tc>
          <w:tcPr>
            <w:tcW w:w="3585" w:type="pct"/>
            <w:tcBorders>
              <w:top w:val="nil"/>
              <w:bottom w:val="nil"/>
              <w:right w:val="single" w:sz="4" w:space="0" w:color="auto"/>
            </w:tcBorders>
            <w:shd w:val="clear" w:color="auto" w:fill="E8E8E8"/>
          </w:tcPr>
          <w:p w14:paraId="2041CE24" w14:textId="6E608709" w:rsidR="00584C4E" w:rsidRPr="00912B01" w:rsidRDefault="0068499C" w:rsidP="00652D18">
            <w:pPr>
              <w:pStyle w:val="Tabletext0"/>
              <w:tabs>
                <w:tab w:val="left" w:leader="dot" w:pos="6360"/>
              </w:tabs>
              <w:spacing w:before="120"/>
            </w:pPr>
            <w:r w:rsidRPr="00912B01">
              <w:t>o</w:t>
            </w:r>
            <w:r w:rsidR="00584C4E" w:rsidRPr="00912B01">
              <w:t>.</w:t>
            </w:r>
            <w:r w:rsidR="00584C4E" w:rsidRPr="00912B01">
              <w:tab/>
              <w:t>ONES AND TWOS</w:t>
            </w:r>
            <w:r w:rsidR="00584C4E" w:rsidRPr="00912B01">
              <w:tab/>
            </w:r>
          </w:p>
        </w:tc>
        <w:tc>
          <w:tcPr>
            <w:tcW w:w="664" w:type="pct"/>
            <w:tcBorders>
              <w:left w:val="single" w:sz="4" w:space="0" w:color="auto"/>
            </w:tcBorders>
            <w:shd w:val="clear" w:color="auto" w:fill="E8E8E8"/>
            <w:vAlign w:val="bottom"/>
          </w:tcPr>
          <w:p w14:paraId="178DED22" w14:textId="6E98EB44"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15</w:t>
            </w:r>
          </w:p>
        </w:tc>
        <w:tc>
          <w:tcPr>
            <w:tcW w:w="752" w:type="pct"/>
            <w:tcBorders>
              <w:right w:val="single" w:sz="4" w:space="0" w:color="auto"/>
            </w:tcBorders>
            <w:shd w:val="clear" w:color="auto" w:fill="E8E8E8"/>
            <w:vAlign w:val="bottom"/>
          </w:tcPr>
          <w:p w14:paraId="3ACEF1B7" w14:textId="643812ED"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15</w:t>
            </w:r>
          </w:p>
        </w:tc>
      </w:tr>
      <w:tr w:rsidR="00584C4E" w:rsidRPr="00912B01" w14:paraId="58081210" w14:textId="77777777" w:rsidTr="00652D18">
        <w:trPr>
          <w:cantSplit/>
          <w:tblHeader/>
        </w:trPr>
        <w:tc>
          <w:tcPr>
            <w:tcW w:w="3585" w:type="pct"/>
            <w:tcBorders>
              <w:top w:val="nil"/>
              <w:bottom w:val="nil"/>
              <w:right w:val="single" w:sz="4" w:space="0" w:color="auto"/>
            </w:tcBorders>
            <w:shd w:val="clear" w:color="auto" w:fill="auto"/>
          </w:tcPr>
          <w:p w14:paraId="29218895" w14:textId="342068D0" w:rsidR="00584C4E" w:rsidRPr="00912B01" w:rsidRDefault="0068499C" w:rsidP="00652D18">
            <w:pPr>
              <w:pStyle w:val="Tabletext0"/>
              <w:tabs>
                <w:tab w:val="left" w:leader="dot" w:pos="6360"/>
              </w:tabs>
              <w:spacing w:before="120"/>
            </w:pPr>
            <w:r w:rsidRPr="00912B01">
              <w:t>p</w:t>
            </w:r>
            <w:r w:rsidR="00584C4E" w:rsidRPr="00912B01">
              <w:t>.</w:t>
            </w:r>
            <w:r w:rsidR="00584C4E" w:rsidRPr="00912B01">
              <w:tab/>
              <w:t>PARENTS AS TEACHERS</w:t>
            </w:r>
            <w:r w:rsidR="00584C4E" w:rsidRPr="00912B01">
              <w:tab/>
            </w:r>
          </w:p>
        </w:tc>
        <w:tc>
          <w:tcPr>
            <w:tcW w:w="664" w:type="pct"/>
            <w:tcBorders>
              <w:left w:val="single" w:sz="4" w:space="0" w:color="auto"/>
            </w:tcBorders>
            <w:shd w:val="clear" w:color="auto" w:fill="auto"/>
            <w:vAlign w:val="bottom"/>
          </w:tcPr>
          <w:p w14:paraId="06817AEC" w14:textId="7487E63C" w:rsidR="00584C4E" w:rsidRPr="008305C9"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8305C9">
              <w:rPr>
                <w:rFonts w:ascii="Arial" w:hAnsi="Arial" w:cs="Arial"/>
                <w:bCs/>
                <w:sz w:val="18"/>
                <w:szCs w:val="18"/>
              </w:rPr>
              <w:t>16</w:t>
            </w:r>
          </w:p>
        </w:tc>
        <w:tc>
          <w:tcPr>
            <w:tcW w:w="752" w:type="pct"/>
            <w:tcBorders>
              <w:right w:val="single" w:sz="4" w:space="0" w:color="auto"/>
            </w:tcBorders>
            <w:shd w:val="clear" w:color="auto" w:fill="auto"/>
            <w:vAlign w:val="bottom"/>
          </w:tcPr>
          <w:p w14:paraId="30556B74" w14:textId="2DD508DE" w:rsidR="00584C4E" w:rsidRPr="008305C9"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8305C9">
              <w:rPr>
                <w:rFonts w:ascii="Arial" w:hAnsi="Arial" w:cs="Arial"/>
                <w:bCs/>
                <w:sz w:val="18"/>
                <w:szCs w:val="18"/>
              </w:rPr>
              <w:t>16</w:t>
            </w:r>
          </w:p>
        </w:tc>
      </w:tr>
      <w:tr w:rsidR="00584C4E" w:rsidRPr="00912B01" w14:paraId="7CCB51F5" w14:textId="77777777" w:rsidTr="00652D18">
        <w:trPr>
          <w:cantSplit/>
          <w:tblHeader/>
        </w:trPr>
        <w:tc>
          <w:tcPr>
            <w:tcW w:w="3585" w:type="pct"/>
            <w:tcBorders>
              <w:top w:val="nil"/>
              <w:bottom w:val="nil"/>
              <w:right w:val="single" w:sz="4" w:space="0" w:color="auto"/>
            </w:tcBorders>
            <w:shd w:val="clear" w:color="auto" w:fill="E8E8E8"/>
          </w:tcPr>
          <w:p w14:paraId="0808BB85" w14:textId="732BEFF1" w:rsidR="00584C4E" w:rsidRPr="00912B01" w:rsidRDefault="0068499C" w:rsidP="00652D18">
            <w:pPr>
              <w:pStyle w:val="Tabletext0"/>
              <w:tabs>
                <w:tab w:val="left" w:leader="dot" w:pos="6360"/>
              </w:tabs>
              <w:spacing w:before="120"/>
            </w:pPr>
            <w:r w:rsidRPr="00912B01">
              <w:t>u</w:t>
            </w:r>
            <w:r w:rsidR="00584C4E" w:rsidRPr="00912B01">
              <w:t>.</w:t>
            </w:r>
            <w:r w:rsidR="00584C4E" w:rsidRPr="00912B01">
              <w:tab/>
              <w:t xml:space="preserve">PARTNERS FOR A HEALTHY BABY </w:t>
            </w:r>
            <w:r w:rsidR="00584C4E" w:rsidRPr="00912B01">
              <w:tab/>
            </w:r>
          </w:p>
        </w:tc>
        <w:tc>
          <w:tcPr>
            <w:tcW w:w="664" w:type="pct"/>
            <w:tcBorders>
              <w:left w:val="single" w:sz="4" w:space="0" w:color="auto"/>
            </w:tcBorders>
            <w:shd w:val="clear" w:color="auto" w:fill="E8E8E8"/>
            <w:vAlign w:val="bottom"/>
          </w:tcPr>
          <w:p w14:paraId="520E8D92" w14:textId="21B8BF56"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21</w:t>
            </w:r>
          </w:p>
        </w:tc>
        <w:tc>
          <w:tcPr>
            <w:tcW w:w="752" w:type="pct"/>
            <w:tcBorders>
              <w:right w:val="single" w:sz="4" w:space="0" w:color="auto"/>
            </w:tcBorders>
            <w:shd w:val="clear" w:color="auto" w:fill="E8E8E8"/>
            <w:vAlign w:val="bottom"/>
          </w:tcPr>
          <w:p w14:paraId="1359F2FB" w14:textId="0DADE487"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21</w:t>
            </w:r>
          </w:p>
        </w:tc>
      </w:tr>
      <w:tr w:rsidR="00584C4E" w:rsidRPr="00912B01" w14:paraId="44253F52" w14:textId="77777777" w:rsidTr="00652D18">
        <w:trPr>
          <w:cantSplit/>
          <w:tblHeader/>
        </w:trPr>
        <w:tc>
          <w:tcPr>
            <w:tcW w:w="3585" w:type="pct"/>
            <w:tcBorders>
              <w:top w:val="nil"/>
              <w:bottom w:val="nil"/>
              <w:right w:val="single" w:sz="4" w:space="0" w:color="auto"/>
            </w:tcBorders>
            <w:shd w:val="clear" w:color="auto" w:fill="auto"/>
          </w:tcPr>
          <w:p w14:paraId="1F142ED9" w14:textId="7512C457" w:rsidR="00584C4E" w:rsidRPr="00912B01" w:rsidRDefault="0068499C" w:rsidP="00652D18">
            <w:pPr>
              <w:pStyle w:val="Tabletext0"/>
              <w:tabs>
                <w:tab w:val="left" w:leader="dot" w:pos="6360"/>
              </w:tabs>
              <w:spacing w:before="120"/>
            </w:pPr>
            <w:r w:rsidRPr="00912B01">
              <w:t>v</w:t>
            </w:r>
            <w:r w:rsidR="00584C4E" w:rsidRPr="00912B01">
              <w:t>.</w:t>
            </w:r>
            <w:r w:rsidR="00584C4E" w:rsidRPr="00912B01">
              <w:tab/>
              <w:t xml:space="preserve">PARTNERS IN LEARNING </w:t>
            </w:r>
            <w:r w:rsidR="00584C4E" w:rsidRPr="00912B01">
              <w:tab/>
            </w:r>
          </w:p>
        </w:tc>
        <w:tc>
          <w:tcPr>
            <w:tcW w:w="664" w:type="pct"/>
            <w:tcBorders>
              <w:left w:val="single" w:sz="4" w:space="0" w:color="auto"/>
            </w:tcBorders>
            <w:shd w:val="clear" w:color="auto" w:fill="auto"/>
            <w:vAlign w:val="bottom"/>
          </w:tcPr>
          <w:p w14:paraId="645604A2" w14:textId="2443C5EB"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22</w:t>
            </w:r>
          </w:p>
        </w:tc>
        <w:tc>
          <w:tcPr>
            <w:tcW w:w="752" w:type="pct"/>
            <w:tcBorders>
              <w:right w:val="single" w:sz="4" w:space="0" w:color="auto"/>
            </w:tcBorders>
            <w:shd w:val="clear" w:color="auto" w:fill="auto"/>
            <w:vAlign w:val="bottom"/>
          </w:tcPr>
          <w:p w14:paraId="52FCB7D5" w14:textId="134D253E"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22</w:t>
            </w:r>
          </w:p>
        </w:tc>
      </w:tr>
      <w:tr w:rsidR="00584C4E" w:rsidRPr="00912B01" w14:paraId="530A2BFD" w14:textId="77777777" w:rsidTr="00652D18">
        <w:trPr>
          <w:cantSplit/>
          <w:tblHeader/>
        </w:trPr>
        <w:tc>
          <w:tcPr>
            <w:tcW w:w="3585" w:type="pct"/>
            <w:tcBorders>
              <w:top w:val="nil"/>
              <w:bottom w:val="nil"/>
              <w:right w:val="single" w:sz="4" w:space="0" w:color="auto"/>
            </w:tcBorders>
            <w:shd w:val="clear" w:color="auto" w:fill="E8E8E8"/>
          </w:tcPr>
          <w:p w14:paraId="63FAF791" w14:textId="5441761E" w:rsidR="00584C4E" w:rsidRPr="00912B01" w:rsidRDefault="0068499C" w:rsidP="00652D18">
            <w:pPr>
              <w:pStyle w:val="Tabletext0"/>
              <w:tabs>
                <w:tab w:val="left" w:leader="dot" w:pos="6360"/>
              </w:tabs>
              <w:spacing w:before="120"/>
            </w:pPr>
            <w:r w:rsidRPr="00912B01">
              <w:t>w</w:t>
            </w:r>
            <w:r w:rsidR="00584C4E" w:rsidRPr="00912B01">
              <w:t>.</w:t>
            </w:r>
            <w:r w:rsidR="00584C4E" w:rsidRPr="00912B01">
              <w:tab/>
              <w:t>PARTNERS IN PARENTING EDUCATION (PIPE)</w:t>
            </w:r>
            <w:r w:rsidR="00584C4E" w:rsidRPr="00912B01">
              <w:tab/>
            </w:r>
          </w:p>
        </w:tc>
        <w:tc>
          <w:tcPr>
            <w:tcW w:w="664" w:type="pct"/>
            <w:tcBorders>
              <w:left w:val="single" w:sz="4" w:space="0" w:color="auto"/>
            </w:tcBorders>
            <w:shd w:val="clear" w:color="auto" w:fill="E8E8E8"/>
            <w:vAlign w:val="bottom"/>
          </w:tcPr>
          <w:p w14:paraId="2DF85A28" w14:textId="15B2DD1A"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23</w:t>
            </w:r>
          </w:p>
        </w:tc>
        <w:tc>
          <w:tcPr>
            <w:tcW w:w="752" w:type="pct"/>
            <w:tcBorders>
              <w:right w:val="single" w:sz="4" w:space="0" w:color="auto"/>
            </w:tcBorders>
            <w:shd w:val="clear" w:color="auto" w:fill="E8E8E8"/>
            <w:vAlign w:val="bottom"/>
          </w:tcPr>
          <w:p w14:paraId="2BA77A43" w14:textId="6E8CAE8E"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23</w:t>
            </w:r>
          </w:p>
        </w:tc>
      </w:tr>
      <w:tr w:rsidR="00584C4E" w:rsidRPr="00912B01" w14:paraId="3F1DE321" w14:textId="77777777" w:rsidTr="00652D18">
        <w:trPr>
          <w:cantSplit/>
          <w:tblHeader/>
        </w:trPr>
        <w:tc>
          <w:tcPr>
            <w:tcW w:w="3585" w:type="pct"/>
            <w:tcBorders>
              <w:top w:val="nil"/>
              <w:bottom w:val="nil"/>
              <w:right w:val="single" w:sz="4" w:space="0" w:color="auto"/>
            </w:tcBorders>
            <w:shd w:val="clear" w:color="auto" w:fill="auto"/>
          </w:tcPr>
          <w:p w14:paraId="488A5A64" w14:textId="091541D2" w:rsidR="00584C4E" w:rsidRPr="00912B01" w:rsidRDefault="0068499C" w:rsidP="00652D18">
            <w:pPr>
              <w:pStyle w:val="Tabletext0"/>
              <w:tabs>
                <w:tab w:val="left" w:leader="dot" w:pos="6360"/>
              </w:tabs>
              <w:spacing w:before="120"/>
            </w:pPr>
            <w:r w:rsidRPr="00912B01">
              <w:t>x</w:t>
            </w:r>
            <w:r w:rsidR="00584C4E" w:rsidRPr="00912B01">
              <w:t>.</w:t>
            </w:r>
            <w:r w:rsidR="00584C4E" w:rsidRPr="00912B01">
              <w:tab/>
              <w:t xml:space="preserve">EARLY HEAD START PROGRAM FOR INFANT/TODDLER CAREGIVERS </w:t>
            </w:r>
            <w:r w:rsidR="00584C4E" w:rsidRPr="00912B01">
              <w:tab/>
            </w:r>
          </w:p>
        </w:tc>
        <w:tc>
          <w:tcPr>
            <w:tcW w:w="664" w:type="pct"/>
            <w:tcBorders>
              <w:left w:val="single" w:sz="4" w:space="0" w:color="auto"/>
            </w:tcBorders>
            <w:shd w:val="clear" w:color="auto" w:fill="auto"/>
            <w:vAlign w:val="bottom"/>
          </w:tcPr>
          <w:p w14:paraId="7EBA7D99" w14:textId="60688C04"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24</w:t>
            </w:r>
          </w:p>
        </w:tc>
        <w:tc>
          <w:tcPr>
            <w:tcW w:w="752" w:type="pct"/>
            <w:tcBorders>
              <w:right w:val="single" w:sz="4" w:space="0" w:color="auto"/>
            </w:tcBorders>
            <w:shd w:val="clear" w:color="auto" w:fill="auto"/>
            <w:vAlign w:val="bottom"/>
          </w:tcPr>
          <w:p w14:paraId="53715D87" w14:textId="05E2F947"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24</w:t>
            </w:r>
          </w:p>
        </w:tc>
      </w:tr>
      <w:tr w:rsidR="00584C4E" w:rsidRPr="00912B01" w14:paraId="46691850" w14:textId="77777777" w:rsidTr="00652D18">
        <w:trPr>
          <w:cantSplit/>
          <w:tblHeader/>
        </w:trPr>
        <w:tc>
          <w:tcPr>
            <w:tcW w:w="3585" w:type="pct"/>
            <w:tcBorders>
              <w:top w:val="nil"/>
              <w:bottom w:val="nil"/>
              <w:right w:val="single" w:sz="4" w:space="0" w:color="auto"/>
            </w:tcBorders>
            <w:shd w:val="clear" w:color="auto" w:fill="E8E8E8"/>
          </w:tcPr>
          <w:p w14:paraId="26CD0C93" w14:textId="57C0F5D8" w:rsidR="00584C4E" w:rsidRPr="00912B01" w:rsidRDefault="0068499C" w:rsidP="00652D18">
            <w:pPr>
              <w:pStyle w:val="Tabletext0"/>
              <w:tabs>
                <w:tab w:val="left" w:leader="dot" w:pos="6360"/>
              </w:tabs>
              <w:spacing w:before="120"/>
            </w:pPr>
            <w:r w:rsidRPr="00912B01">
              <w:t>y</w:t>
            </w:r>
            <w:r w:rsidR="00584C4E" w:rsidRPr="00912B01">
              <w:t>.</w:t>
            </w:r>
            <w:r w:rsidR="00584C4E" w:rsidRPr="00912B01">
              <w:tab/>
              <w:t xml:space="preserve">TALKING TO YOUR BABY </w:t>
            </w:r>
            <w:r w:rsidR="00584C4E" w:rsidRPr="00912B01">
              <w:tab/>
            </w:r>
          </w:p>
        </w:tc>
        <w:tc>
          <w:tcPr>
            <w:tcW w:w="664" w:type="pct"/>
            <w:tcBorders>
              <w:left w:val="single" w:sz="4" w:space="0" w:color="auto"/>
            </w:tcBorders>
            <w:shd w:val="clear" w:color="auto" w:fill="E8E8E8"/>
            <w:vAlign w:val="bottom"/>
          </w:tcPr>
          <w:p w14:paraId="23682E55" w14:textId="4752F5D1"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25</w:t>
            </w:r>
          </w:p>
        </w:tc>
        <w:tc>
          <w:tcPr>
            <w:tcW w:w="752" w:type="pct"/>
            <w:tcBorders>
              <w:right w:val="single" w:sz="4" w:space="0" w:color="auto"/>
            </w:tcBorders>
            <w:shd w:val="clear" w:color="auto" w:fill="E8E8E8"/>
            <w:vAlign w:val="bottom"/>
          </w:tcPr>
          <w:p w14:paraId="6EC63EEE" w14:textId="61276901"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25</w:t>
            </w:r>
          </w:p>
        </w:tc>
      </w:tr>
      <w:tr w:rsidR="00584C4E" w:rsidRPr="00912B01" w14:paraId="208B6CE4" w14:textId="77777777" w:rsidTr="00652D18">
        <w:trPr>
          <w:cantSplit/>
          <w:tblHeader/>
        </w:trPr>
        <w:tc>
          <w:tcPr>
            <w:tcW w:w="3585" w:type="pct"/>
            <w:tcBorders>
              <w:top w:val="nil"/>
              <w:bottom w:val="nil"/>
              <w:right w:val="single" w:sz="4" w:space="0" w:color="auto"/>
            </w:tcBorders>
            <w:shd w:val="clear" w:color="auto" w:fill="auto"/>
          </w:tcPr>
          <w:p w14:paraId="2D759889" w14:textId="0C05376B" w:rsidR="00584C4E" w:rsidRPr="00912B01" w:rsidRDefault="0068499C" w:rsidP="00652D18">
            <w:pPr>
              <w:pStyle w:val="Tabletext0"/>
              <w:tabs>
                <w:tab w:val="left" w:leader="dot" w:pos="6360"/>
              </w:tabs>
              <w:spacing w:before="120"/>
            </w:pPr>
            <w:r w:rsidRPr="00912B01">
              <w:t>z</w:t>
            </w:r>
            <w:r w:rsidR="00584C4E" w:rsidRPr="00912B01">
              <w:t>.</w:t>
            </w:r>
            <w:r w:rsidR="00584C4E" w:rsidRPr="00912B01">
              <w:tab/>
              <w:t xml:space="preserve">THE PORTAGE PROJECT: GROWING B-3 </w:t>
            </w:r>
            <w:r w:rsidR="00584C4E" w:rsidRPr="00912B01">
              <w:tab/>
            </w:r>
          </w:p>
        </w:tc>
        <w:tc>
          <w:tcPr>
            <w:tcW w:w="664" w:type="pct"/>
            <w:tcBorders>
              <w:left w:val="single" w:sz="4" w:space="0" w:color="auto"/>
            </w:tcBorders>
            <w:shd w:val="clear" w:color="auto" w:fill="auto"/>
            <w:vAlign w:val="bottom"/>
          </w:tcPr>
          <w:p w14:paraId="13697C77" w14:textId="12C503A8"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26</w:t>
            </w:r>
          </w:p>
        </w:tc>
        <w:tc>
          <w:tcPr>
            <w:tcW w:w="752" w:type="pct"/>
            <w:tcBorders>
              <w:right w:val="single" w:sz="4" w:space="0" w:color="auto"/>
            </w:tcBorders>
            <w:shd w:val="clear" w:color="auto" w:fill="auto"/>
            <w:vAlign w:val="bottom"/>
          </w:tcPr>
          <w:p w14:paraId="50D899A7" w14:textId="1757AA21"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26</w:t>
            </w:r>
          </w:p>
        </w:tc>
      </w:tr>
      <w:tr w:rsidR="00584C4E" w:rsidRPr="00912B01" w14:paraId="25A28A54" w14:textId="77777777" w:rsidTr="00652D18">
        <w:trPr>
          <w:cantSplit/>
          <w:tblHeader/>
        </w:trPr>
        <w:tc>
          <w:tcPr>
            <w:tcW w:w="3585" w:type="pct"/>
            <w:tcBorders>
              <w:top w:val="nil"/>
              <w:left w:val="nil"/>
              <w:bottom w:val="nil"/>
              <w:right w:val="single" w:sz="4" w:space="0" w:color="auto"/>
            </w:tcBorders>
            <w:shd w:val="clear" w:color="auto" w:fill="E8E8E8"/>
          </w:tcPr>
          <w:p w14:paraId="432F281E" w14:textId="4D4CFC9C" w:rsidR="00584C4E" w:rsidRPr="00912B01" w:rsidRDefault="0068499C" w:rsidP="00652D18">
            <w:pPr>
              <w:pStyle w:val="Tabletext0"/>
              <w:tabs>
                <w:tab w:val="left" w:leader="dot" w:pos="6360"/>
              </w:tabs>
              <w:spacing w:before="120"/>
            </w:pPr>
            <w:r w:rsidRPr="00912B01">
              <w:t>bb</w:t>
            </w:r>
            <w:r w:rsidR="00584C4E" w:rsidRPr="00912B01">
              <w:t>.</w:t>
            </w:r>
            <w:r w:rsidR="00584C4E" w:rsidRPr="00912B01">
              <w:tab/>
              <w:t>OTHER (SPECIFY)</w:t>
            </w:r>
            <w:r w:rsidR="00584C4E" w:rsidRPr="00912B01">
              <w:tab/>
            </w:r>
          </w:p>
        </w:tc>
        <w:tc>
          <w:tcPr>
            <w:tcW w:w="664" w:type="pct"/>
            <w:tcBorders>
              <w:left w:val="single" w:sz="4" w:space="0" w:color="auto"/>
            </w:tcBorders>
            <w:shd w:val="clear" w:color="auto" w:fill="E8E8E8"/>
            <w:vAlign w:val="bottom"/>
          </w:tcPr>
          <w:p w14:paraId="0322D042" w14:textId="148840CF" w:rsidR="00584C4E" w:rsidRPr="00912B01" w:rsidRDefault="00584C4E"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p>
        </w:tc>
        <w:tc>
          <w:tcPr>
            <w:tcW w:w="752" w:type="pct"/>
            <w:tcBorders>
              <w:right w:val="single" w:sz="4" w:space="0" w:color="auto"/>
            </w:tcBorders>
            <w:shd w:val="clear" w:color="auto" w:fill="E8E8E8"/>
            <w:vAlign w:val="bottom"/>
          </w:tcPr>
          <w:p w14:paraId="699C20C8" w14:textId="1011C391" w:rsidR="00584C4E" w:rsidRPr="00912B01" w:rsidRDefault="00584C4E"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p>
        </w:tc>
      </w:tr>
      <w:tr w:rsidR="00584C4E" w:rsidRPr="00912B01" w14:paraId="5105290E" w14:textId="77777777" w:rsidTr="00652D18">
        <w:trPr>
          <w:cantSplit/>
          <w:tblHeader/>
        </w:trPr>
        <w:tc>
          <w:tcPr>
            <w:tcW w:w="3585" w:type="pct"/>
            <w:tcBorders>
              <w:top w:val="nil"/>
              <w:left w:val="nil"/>
              <w:bottom w:val="nil"/>
              <w:right w:val="single" w:sz="4" w:space="0" w:color="auto"/>
            </w:tcBorders>
            <w:shd w:val="clear" w:color="auto" w:fill="E8E8E8"/>
          </w:tcPr>
          <w:p w14:paraId="06E46151" w14:textId="668AD576" w:rsidR="00584C4E" w:rsidRPr="00912B01" w:rsidRDefault="00584C4E" w:rsidP="00652D18">
            <w:pPr>
              <w:pStyle w:val="Tabletext0"/>
              <w:tabs>
                <w:tab w:val="left" w:leader="underscore" w:pos="6360"/>
              </w:tabs>
              <w:spacing w:before="120"/>
            </w:pPr>
            <w:r w:rsidRPr="00912B01">
              <w:tab/>
            </w:r>
            <w:r w:rsidRPr="00912B01">
              <w:tab/>
            </w:r>
          </w:p>
        </w:tc>
        <w:tc>
          <w:tcPr>
            <w:tcW w:w="664" w:type="pct"/>
            <w:tcBorders>
              <w:left w:val="single" w:sz="4" w:space="0" w:color="auto"/>
            </w:tcBorders>
            <w:shd w:val="clear" w:color="auto" w:fill="E8E8E8"/>
            <w:vAlign w:val="bottom"/>
          </w:tcPr>
          <w:p w14:paraId="027627E9" w14:textId="7FF79D16" w:rsidR="00584C4E" w:rsidRPr="00912B01" w:rsidRDefault="00584C4E"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p>
        </w:tc>
        <w:tc>
          <w:tcPr>
            <w:tcW w:w="752" w:type="pct"/>
            <w:tcBorders>
              <w:right w:val="single" w:sz="4" w:space="0" w:color="auto"/>
            </w:tcBorders>
            <w:shd w:val="clear" w:color="auto" w:fill="E8E8E8"/>
            <w:vAlign w:val="bottom"/>
          </w:tcPr>
          <w:p w14:paraId="09E5D410" w14:textId="6A920C88" w:rsidR="00584C4E" w:rsidRPr="00912B01" w:rsidRDefault="00584C4E"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p>
        </w:tc>
      </w:tr>
      <w:tr w:rsidR="00584C4E" w:rsidRPr="00912B01" w14:paraId="5DB496F8" w14:textId="77777777" w:rsidTr="00652D18">
        <w:trPr>
          <w:cantSplit/>
          <w:tblHeader/>
        </w:trPr>
        <w:tc>
          <w:tcPr>
            <w:tcW w:w="3585" w:type="pct"/>
            <w:tcBorders>
              <w:top w:val="nil"/>
              <w:left w:val="nil"/>
              <w:bottom w:val="nil"/>
              <w:right w:val="single" w:sz="4" w:space="0" w:color="auto"/>
            </w:tcBorders>
            <w:shd w:val="clear" w:color="auto" w:fill="auto"/>
          </w:tcPr>
          <w:p w14:paraId="67A171AF" w14:textId="6551CB04" w:rsidR="00584C4E" w:rsidRPr="00912B01" w:rsidRDefault="0068499C" w:rsidP="00652D18">
            <w:pPr>
              <w:pStyle w:val="Tabletext0"/>
              <w:tabs>
                <w:tab w:val="left" w:leader="dot" w:pos="6360"/>
              </w:tabs>
              <w:spacing w:before="120"/>
            </w:pPr>
            <w:r w:rsidRPr="00912B01">
              <w:t>cc</w:t>
            </w:r>
            <w:r w:rsidR="00584C4E" w:rsidRPr="00912B01">
              <w:t>.</w:t>
            </w:r>
            <w:r w:rsidR="00584C4E" w:rsidRPr="00912B01">
              <w:tab/>
              <w:t>OTHER (SPECIFY)</w:t>
            </w:r>
            <w:r w:rsidR="00584C4E" w:rsidRPr="00912B01">
              <w:tab/>
            </w:r>
          </w:p>
        </w:tc>
        <w:tc>
          <w:tcPr>
            <w:tcW w:w="664" w:type="pct"/>
            <w:tcBorders>
              <w:left w:val="single" w:sz="4" w:space="0" w:color="auto"/>
            </w:tcBorders>
            <w:shd w:val="clear" w:color="auto" w:fill="auto"/>
            <w:vAlign w:val="bottom"/>
          </w:tcPr>
          <w:p w14:paraId="3793371E" w14:textId="5EB38FBE"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29</w:t>
            </w:r>
          </w:p>
        </w:tc>
        <w:tc>
          <w:tcPr>
            <w:tcW w:w="752" w:type="pct"/>
            <w:tcBorders>
              <w:right w:val="single" w:sz="4" w:space="0" w:color="auto"/>
            </w:tcBorders>
            <w:shd w:val="clear" w:color="auto" w:fill="auto"/>
            <w:vAlign w:val="bottom"/>
          </w:tcPr>
          <w:p w14:paraId="25B64CFF" w14:textId="58803295" w:rsidR="00584C4E" w:rsidRPr="00912B01" w:rsidRDefault="00250411"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r w:rsidRPr="00912B01">
              <w:rPr>
                <w:rFonts w:ascii="Arial" w:hAnsi="Arial" w:cs="Arial"/>
                <w:bCs/>
                <w:sz w:val="18"/>
                <w:szCs w:val="18"/>
              </w:rPr>
              <w:t>29</w:t>
            </w:r>
          </w:p>
        </w:tc>
      </w:tr>
      <w:tr w:rsidR="00584C4E" w:rsidRPr="00912B01" w14:paraId="5B174BDA" w14:textId="77777777" w:rsidTr="00652D18">
        <w:trPr>
          <w:cantSplit/>
          <w:tblHeader/>
        </w:trPr>
        <w:tc>
          <w:tcPr>
            <w:tcW w:w="3585" w:type="pct"/>
            <w:tcBorders>
              <w:top w:val="nil"/>
              <w:left w:val="nil"/>
              <w:bottom w:val="nil"/>
              <w:right w:val="single" w:sz="4" w:space="0" w:color="auto"/>
            </w:tcBorders>
            <w:shd w:val="clear" w:color="auto" w:fill="auto"/>
          </w:tcPr>
          <w:p w14:paraId="4FA8CA8A" w14:textId="0A0F3F89" w:rsidR="00584C4E" w:rsidRPr="00912B01" w:rsidRDefault="00584C4E" w:rsidP="00652D18">
            <w:pPr>
              <w:pStyle w:val="Tabletext0"/>
              <w:tabs>
                <w:tab w:val="left" w:leader="underscore" w:pos="6360"/>
              </w:tabs>
              <w:spacing w:before="120"/>
            </w:pPr>
            <w:r w:rsidRPr="00912B01">
              <w:tab/>
            </w:r>
            <w:r w:rsidRPr="00912B01">
              <w:tab/>
            </w:r>
          </w:p>
        </w:tc>
        <w:tc>
          <w:tcPr>
            <w:tcW w:w="664" w:type="pct"/>
            <w:tcBorders>
              <w:left w:val="single" w:sz="4" w:space="0" w:color="auto"/>
              <w:bottom w:val="single" w:sz="4" w:space="0" w:color="auto"/>
            </w:tcBorders>
            <w:shd w:val="clear" w:color="auto" w:fill="auto"/>
            <w:vAlign w:val="bottom"/>
          </w:tcPr>
          <w:p w14:paraId="196EF969" w14:textId="77777777" w:rsidR="00584C4E" w:rsidRPr="00912B01" w:rsidRDefault="00584C4E"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20"/>
                <w:szCs w:val="20"/>
              </w:rPr>
            </w:pPr>
          </w:p>
        </w:tc>
        <w:tc>
          <w:tcPr>
            <w:tcW w:w="752" w:type="pct"/>
            <w:tcBorders>
              <w:bottom w:val="single" w:sz="4" w:space="0" w:color="auto"/>
              <w:right w:val="single" w:sz="4" w:space="0" w:color="auto"/>
            </w:tcBorders>
            <w:shd w:val="clear" w:color="auto" w:fill="auto"/>
            <w:vAlign w:val="bottom"/>
          </w:tcPr>
          <w:p w14:paraId="5162EC7D" w14:textId="77777777" w:rsidR="00584C4E" w:rsidRPr="00912B01" w:rsidRDefault="00584C4E" w:rsidP="007048F5">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20"/>
                <w:szCs w:val="20"/>
              </w:rPr>
            </w:pPr>
          </w:p>
        </w:tc>
      </w:tr>
    </w:tbl>
    <w:p w14:paraId="3C1B540B" w14:textId="1FD89E4A" w:rsidR="00AA4846" w:rsidRPr="00912B01" w:rsidRDefault="00AA4846">
      <w:pPr>
        <w:tabs>
          <w:tab w:val="clear" w:pos="432"/>
        </w:tabs>
        <w:spacing w:line="240" w:lineRule="auto"/>
        <w:ind w:firstLine="0"/>
        <w:jc w:val="left"/>
        <w:rPr>
          <w:rFonts w:ascii="Arial" w:hAnsi="Arial" w:cs="Arial"/>
          <w:i/>
          <w:iCs/>
          <w:sz w:val="20"/>
        </w:rPr>
      </w:pPr>
      <w:r w:rsidRPr="00912B01">
        <w:rPr>
          <w:i/>
          <w:iCs/>
          <w:caps/>
        </w:rPr>
        <w:br w:type="page"/>
      </w:r>
    </w:p>
    <w:p w14:paraId="2A5D1F78"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86400" behindDoc="0" locked="0" layoutInCell="1" allowOverlap="1" wp14:anchorId="518CFD15" wp14:editId="28D5FB34">
                <wp:simplePos x="0" y="0"/>
                <wp:positionH relativeFrom="margin">
                  <wp:posOffset>0</wp:posOffset>
                </wp:positionH>
                <wp:positionV relativeFrom="paragraph">
                  <wp:posOffset>-635</wp:posOffset>
                </wp:positionV>
                <wp:extent cx="3652157" cy="223157"/>
                <wp:effectExtent l="0" t="0" r="24765"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5775EDA"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0;margin-top:-.05pt;width:287.55pt;height:17.5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" fillcolor="black">
                <v:textbox>
                  <w:txbxContent>
                    <w:p w14:paraId="65775EDA"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16B700EA" w14:textId="6708A735" w:rsidR="0077559D" w:rsidRPr="00912B01" w:rsidRDefault="00585B65" w:rsidP="0077559D">
      <w:pPr>
        <w:tabs>
          <w:tab w:val="clear" w:pos="432"/>
          <w:tab w:val="left" w:pos="720"/>
        </w:tabs>
        <w:spacing w:line="240" w:lineRule="auto"/>
        <w:ind w:left="720" w:hanging="720"/>
        <w:jc w:val="left"/>
        <w:rPr>
          <w:rFonts w:ascii="Arial" w:hAnsi="Arial" w:cs="Arial"/>
          <w:b/>
          <w:bCs/>
          <w:sz w:val="20"/>
          <w:szCs w:val="22"/>
        </w:rPr>
      </w:pPr>
      <w:r w:rsidRPr="00912B01">
        <w:rPr>
          <w:rFonts w:ascii="Arial" w:hAnsi="Arial" w:cs="Arial"/>
          <w:b/>
          <w:bCs/>
          <w:sz w:val="20"/>
          <w:szCs w:val="22"/>
        </w:rPr>
        <w:t>B17</w:t>
      </w:r>
      <w:r w:rsidR="0077559D" w:rsidRPr="00912B01">
        <w:rPr>
          <w:rFonts w:ascii="Arial" w:hAnsi="Arial" w:cs="Arial"/>
          <w:b/>
          <w:bCs/>
          <w:sz w:val="20"/>
          <w:szCs w:val="22"/>
        </w:rPr>
        <w:t>.</w:t>
      </w:r>
      <w:r w:rsidR="0077559D" w:rsidRPr="00912B01">
        <w:rPr>
          <w:rFonts w:ascii="Arial" w:hAnsi="Arial" w:cs="Arial"/>
          <w:b/>
          <w:bCs/>
          <w:sz w:val="20"/>
          <w:szCs w:val="22"/>
        </w:rPr>
        <w:tab/>
        <w:t xml:space="preserve">How often do </w:t>
      </w:r>
      <w:r w:rsidR="00EA28F3" w:rsidRPr="00912B01">
        <w:rPr>
          <w:rFonts w:ascii="Arial" w:hAnsi="Arial" w:cs="Arial"/>
          <w:b/>
          <w:bCs/>
          <w:sz w:val="20"/>
          <w:szCs w:val="22"/>
        </w:rPr>
        <w:t xml:space="preserve">you </w:t>
      </w:r>
      <w:r w:rsidR="0077559D" w:rsidRPr="00912B01">
        <w:rPr>
          <w:rFonts w:ascii="Arial" w:hAnsi="Arial" w:cs="Arial"/>
          <w:b/>
          <w:bCs/>
          <w:sz w:val="20"/>
          <w:szCs w:val="22"/>
        </w:rPr>
        <w:t xml:space="preserve">use the curriculum to prepare your </w:t>
      </w:r>
      <w:r w:rsidR="007672C8" w:rsidRPr="00912B01">
        <w:rPr>
          <w:rFonts w:ascii="Arial" w:hAnsi="Arial" w:cs="Arial"/>
          <w:b/>
          <w:bCs/>
          <w:sz w:val="20"/>
          <w:szCs w:val="22"/>
        </w:rPr>
        <w:t xml:space="preserve">home visit </w:t>
      </w:r>
      <w:r w:rsidR="0077559D" w:rsidRPr="00912B01">
        <w:rPr>
          <w:rFonts w:ascii="Arial" w:hAnsi="Arial" w:cs="Arial"/>
          <w:b/>
          <w:bCs/>
          <w:sz w:val="20"/>
          <w:szCs w:val="22"/>
        </w:rPr>
        <w:t>plans?</w:t>
      </w:r>
    </w:p>
    <w:p w14:paraId="05AAC72B" w14:textId="77777777" w:rsidR="0077559D" w:rsidRPr="00912B01" w:rsidRDefault="0077559D" w:rsidP="0077559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NOT AT ALL</w:t>
      </w:r>
      <w:r w:rsidRPr="00912B01">
        <w:rPr>
          <w:rFonts w:ascii="Arial" w:hAnsi="Arial" w:cs="Arial"/>
          <w:sz w:val="20"/>
          <w:szCs w:val="20"/>
        </w:rPr>
        <w:tab/>
        <w:t>0</w:t>
      </w:r>
    </w:p>
    <w:p w14:paraId="03A75E19" w14:textId="6655202F" w:rsidR="0077559D" w:rsidRPr="00912B01" w:rsidRDefault="0077559D" w:rsidP="0077559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LESS THAN ONCE A MONTH</w:t>
      </w:r>
      <w:r w:rsidRPr="00912B01">
        <w:rPr>
          <w:rFonts w:ascii="Arial" w:hAnsi="Arial" w:cs="Arial"/>
          <w:sz w:val="20"/>
          <w:szCs w:val="20"/>
        </w:rPr>
        <w:tab/>
        <w:t>1</w:t>
      </w:r>
    </w:p>
    <w:p w14:paraId="46D1A7D3" w14:textId="5B917295" w:rsidR="0077559D" w:rsidRPr="00912B01" w:rsidRDefault="0077559D" w:rsidP="0077559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ONCE A MONTH</w:t>
      </w:r>
      <w:r w:rsidRPr="00912B01">
        <w:rPr>
          <w:rFonts w:ascii="Arial" w:hAnsi="Arial" w:cs="Arial"/>
          <w:sz w:val="20"/>
          <w:szCs w:val="20"/>
        </w:rPr>
        <w:tab/>
        <w:t>2</w:t>
      </w:r>
    </w:p>
    <w:p w14:paraId="74202545" w14:textId="68A5A93B" w:rsidR="0077559D" w:rsidRPr="00912B01" w:rsidRDefault="0077559D" w:rsidP="0077559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TWO TIMES A MONTH</w:t>
      </w:r>
      <w:r w:rsidRPr="00912B01">
        <w:rPr>
          <w:rFonts w:ascii="Arial" w:hAnsi="Arial" w:cs="Arial"/>
          <w:sz w:val="20"/>
          <w:szCs w:val="20"/>
        </w:rPr>
        <w:tab/>
        <w:t>3</w:t>
      </w:r>
    </w:p>
    <w:p w14:paraId="1042AF65" w14:textId="1B373201" w:rsidR="0077559D" w:rsidRPr="00912B01" w:rsidRDefault="0077559D" w:rsidP="0077559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THREE TIMES A MONTH</w:t>
      </w:r>
      <w:r w:rsidRPr="00912B01">
        <w:rPr>
          <w:rFonts w:ascii="Arial" w:hAnsi="Arial" w:cs="Arial"/>
          <w:sz w:val="20"/>
          <w:szCs w:val="20"/>
        </w:rPr>
        <w:tab/>
        <w:t>4</w:t>
      </w:r>
    </w:p>
    <w:p w14:paraId="694F7BBF" w14:textId="762EBE48" w:rsidR="0077559D" w:rsidRPr="00912B01" w:rsidRDefault="0077559D" w:rsidP="0077559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WEEKLY</w:t>
      </w:r>
      <w:r w:rsidRPr="00912B01">
        <w:rPr>
          <w:rFonts w:ascii="Arial" w:hAnsi="Arial" w:cs="Arial"/>
          <w:sz w:val="20"/>
          <w:szCs w:val="20"/>
        </w:rPr>
        <w:tab/>
        <w:t>5</w:t>
      </w:r>
    </w:p>
    <w:p w14:paraId="294B4839" w14:textId="77777777" w:rsidR="0077559D" w:rsidRPr="00912B01" w:rsidRDefault="0077559D" w:rsidP="0077559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p>
    <w:p w14:paraId="3FD94355" w14:textId="77777777" w:rsidR="000B701C" w:rsidRPr="00912B01" w:rsidRDefault="000B701C" w:rsidP="0077559D">
      <w:pPr>
        <w:tabs>
          <w:tab w:val="clear" w:pos="432"/>
          <w:tab w:val="left" w:leader="dot" w:pos="7740"/>
          <w:tab w:val="left" w:pos="8280"/>
        </w:tabs>
        <w:spacing w:before="120" w:line="240" w:lineRule="auto"/>
        <w:ind w:left="720" w:right="1890" w:firstLine="0"/>
        <w:jc w:val="left"/>
        <w:rPr>
          <w:rFonts w:ascii="Arial" w:hAnsi="Arial" w:cs="Arial"/>
          <w:sz w:val="20"/>
          <w:szCs w:val="20"/>
        </w:rPr>
      </w:pPr>
    </w:p>
    <w:p w14:paraId="3366D8A3"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88448" behindDoc="0" locked="0" layoutInCell="1" allowOverlap="1" wp14:anchorId="0B91B2EB" wp14:editId="6F89A2B5">
                <wp:simplePos x="0" y="0"/>
                <wp:positionH relativeFrom="margin">
                  <wp:posOffset>0</wp:posOffset>
                </wp:positionH>
                <wp:positionV relativeFrom="paragraph">
                  <wp:posOffset>-635</wp:posOffset>
                </wp:positionV>
                <wp:extent cx="3652157" cy="223157"/>
                <wp:effectExtent l="0" t="0" r="24765" b="247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3412B4EF"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0;margin-top:-.05pt;width:287.55pt;height:17.5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" fillcolor="black">
                <v:textbox>
                  <w:txbxContent>
                    <w:p w14:paraId="3412B4EF"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210AB2A9" w14:textId="6F510947" w:rsidR="000F7C87" w:rsidRPr="00912B01" w:rsidRDefault="00585B65" w:rsidP="000F7C87">
      <w:pPr>
        <w:tabs>
          <w:tab w:val="clear" w:pos="432"/>
          <w:tab w:val="left" w:pos="720"/>
        </w:tabs>
        <w:spacing w:line="240" w:lineRule="auto"/>
        <w:ind w:left="720" w:hanging="720"/>
        <w:jc w:val="left"/>
        <w:rPr>
          <w:rFonts w:ascii="Arial" w:hAnsi="Arial" w:cs="Arial"/>
          <w:b/>
          <w:bCs/>
          <w:sz w:val="20"/>
          <w:szCs w:val="22"/>
        </w:rPr>
      </w:pPr>
      <w:r w:rsidRPr="00912B01">
        <w:rPr>
          <w:rFonts w:ascii="Arial" w:hAnsi="Arial" w:cs="Arial"/>
          <w:b/>
          <w:bCs/>
          <w:sz w:val="20"/>
          <w:szCs w:val="22"/>
        </w:rPr>
        <w:t>B18</w:t>
      </w:r>
      <w:r w:rsidR="000B701C" w:rsidRPr="00912B01">
        <w:rPr>
          <w:rFonts w:ascii="Arial" w:hAnsi="Arial" w:cs="Arial"/>
          <w:b/>
          <w:bCs/>
          <w:sz w:val="20"/>
          <w:szCs w:val="22"/>
        </w:rPr>
        <w:t>.</w:t>
      </w:r>
      <w:r w:rsidR="000B701C" w:rsidRPr="00912B01">
        <w:rPr>
          <w:rFonts w:ascii="Arial" w:hAnsi="Arial" w:cs="Arial"/>
          <w:b/>
          <w:bCs/>
          <w:sz w:val="20"/>
          <w:szCs w:val="22"/>
        </w:rPr>
        <w:tab/>
      </w:r>
      <w:r w:rsidR="00CD629E" w:rsidRPr="00912B01">
        <w:rPr>
          <w:rFonts w:ascii="Arial" w:hAnsi="Arial" w:cs="Arial"/>
          <w:b/>
          <w:bCs/>
          <w:sz w:val="20"/>
          <w:szCs w:val="22"/>
        </w:rPr>
        <w:t>How much do you involve parents w</w:t>
      </w:r>
      <w:r w:rsidR="000B701C" w:rsidRPr="00912B01">
        <w:rPr>
          <w:rFonts w:ascii="Arial" w:hAnsi="Arial" w:cs="Arial"/>
          <w:b/>
          <w:bCs/>
          <w:sz w:val="20"/>
          <w:szCs w:val="22"/>
        </w:rPr>
        <w:t>hen planning</w:t>
      </w:r>
      <w:r w:rsidR="001274A4" w:rsidRPr="00912B01">
        <w:rPr>
          <w:rFonts w:ascii="Arial" w:hAnsi="Arial" w:cs="Arial"/>
          <w:b/>
          <w:bCs/>
          <w:sz w:val="20"/>
          <w:szCs w:val="22"/>
        </w:rPr>
        <w:t xml:space="preserve"> activities for your</w:t>
      </w:r>
      <w:r w:rsidR="000B701C" w:rsidRPr="00912B01">
        <w:rPr>
          <w:rFonts w:ascii="Arial" w:hAnsi="Arial" w:cs="Arial"/>
          <w:b/>
          <w:bCs/>
          <w:sz w:val="20"/>
          <w:szCs w:val="22"/>
        </w:rPr>
        <w:t xml:space="preserve"> home </w:t>
      </w:r>
      <w:r w:rsidR="001274A4" w:rsidRPr="00912B01">
        <w:rPr>
          <w:rFonts w:ascii="Arial" w:hAnsi="Arial" w:cs="Arial"/>
          <w:b/>
          <w:bCs/>
          <w:sz w:val="20"/>
          <w:szCs w:val="22"/>
        </w:rPr>
        <w:t>visits? Would</w:t>
      </w:r>
      <w:r w:rsidR="00AE693C" w:rsidRPr="00912B01">
        <w:rPr>
          <w:rFonts w:ascii="Arial" w:hAnsi="Arial" w:cs="Arial"/>
          <w:b/>
          <w:bCs/>
          <w:sz w:val="20"/>
          <w:szCs w:val="22"/>
        </w:rPr>
        <w:t xml:space="preserve"> you say…</w:t>
      </w:r>
    </w:p>
    <w:p w14:paraId="498D9F52" w14:textId="628846A2" w:rsidR="000B701C" w:rsidRPr="00912B01" w:rsidRDefault="000B701C" w:rsidP="000B701C">
      <w:pPr>
        <w:tabs>
          <w:tab w:val="clear" w:pos="432"/>
          <w:tab w:val="left" w:pos="720"/>
        </w:tabs>
        <w:spacing w:line="240" w:lineRule="auto"/>
        <w:ind w:left="720" w:hanging="720"/>
        <w:jc w:val="left"/>
        <w:rPr>
          <w:rFonts w:ascii="Arial" w:hAnsi="Arial" w:cs="Arial"/>
          <w:b/>
          <w:bCs/>
          <w:sz w:val="20"/>
          <w:szCs w:val="22"/>
        </w:rPr>
      </w:pPr>
    </w:p>
    <w:p w14:paraId="5925DB9D" w14:textId="339A5033" w:rsidR="000B701C" w:rsidRPr="00912B01" w:rsidRDefault="001274A4" w:rsidP="000B701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Not at all</w:t>
      </w:r>
      <w:r w:rsidR="000B701C" w:rsidRPr="00912B01">
        <w:rPr>
          <w:rFonts w:ascii="Arial" w:hAnsi="Arial" w:cs="Arial"/>
          <w:b/>
          <w:sz w:val="20"/>
          <w:szCs w:val="20"/>
        </w:rPr>
        <w:t>,</w:t>
      </w:r>
      <w:r w:rsidRPr="00912B01">
        <w:rPr>
          <w:rFonts w:ascii="Arial" w:hAnsi="Arial" w:cs="Arial"/>
          <w:sz w:val="20"/>
          <w:szCs w:val="20"/>
        </w:rPr>
        <w:tab/>
        <w:t>1</w:t>
      </w:r>
    </w:p>
    <w:p w14:paraId="348BB05C" w14:textId="3DDECB7C" w:rsidR="000B701C" w:rsidRPr="00912B01" w:rsidRDefault="00CD629E" w:rsidP="000B701C">
      <w:pPr>
        <w:tabs>
          <w:tab w:val="clear" w:pos="432"/>
          <w:tab w:val="left" w:leader="dot" w:pos="7740"/>
          <w:tab w:val="left" w:pos="8280"/>
        </w:tabs>
        <w:spacing w:before="120" w:line="240" w:lineRule="auto"/>
        <w:ind w:left="720" w:right="1890" w:firstLine="0"/>
        <w:jc w:val="left"/>
        <w:rPr>
          <w:rFonts w:ascii="Arial" w:hAnsi="Arial" w:cs="Arial"/>
          <w:b/>
          <w:sz w:val="20"/>
          <w:szCs w:val="20"/>
        </w:rPr>
      </w:pPr>
      <w:r w:rsidRPr="00912B01">
        <w:rPr>
          <w:rFonts w:ascii="Arial" w:hAnsi="Arial" w:cs="Arial"/>
          <w:b/>
          <w:sz w:val="20"/>
          <w:szCs w:val="20"/>
        </w:rPr>
        <w:t>A little</w:t>
      </w:r>
      <w:r w:rsidR="000B701C" w:rsidRPr="00912B01">
        <w:rPr>
          <w:rFonts w:ascii="Arial" w:hAnsi="Arial" w:cs="Arial"/>
          <w:b/>
          <w:sz w:val="20"/>
          <w:szCs w:val="20"/>
        </w:rPr>
        <w:t>, or</w:t>
      </w:r>
      <w:r w:rsidR="001274A4" w:rsidRPr="00912B01">
        <w:rPr>
          <w:rFonts w:ascii="Arial" w:hAnsi="Arial" w:cs="Arial"/>
          <w:sz w:val="20"/>
          <w:szCs w:val="20"/>
        </w:rPr>
        <w:tab/>
        <w:t>2</w:t>
      </w:r>
    </w:p>
    <w:p w14:paraId="6DF976EF" w14:textId="4203733E" w:rsidR="000B701C" w:rsidRPr="00912B01" w:rsidRDefault="001274A4" w:rsidP="000B701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A lot</w:t>
      </w:r>
      <w:r w:rsidR="000B701C" w:rsidRPr="00912B01">
        <w:rPr>
          <w:rFonts w:ascii="Arial" w:hAnsi="Arial" w:cs="Arial"/>
          <w:b/>
          <w:sz w:val="20"/>
          <w:szCs w:val="20"/>
        </w:rPr>
        <w:t>?</w:t>
      </w:r>
      <w:r w:rsidRPr="00912B01">
        <w:rPr>
          <w:rFonts w:ascii="Arial" w:hAnsi="Arial" w:cs="Arial"/>
          <w:sz w:val="20"/>
          <w:szCs w:val="20"/>
        </w:rPr>
        <w:tab/>
        <w:t>3</w:t>
      </w:r>
    </w:p>
    <w:p w14:paraId="1654B3E6" w14:textId="77777777" w:rsidR="000B701C" w:rsidRPr="00912B01" w:rsidRDefault="000B701C" w:rsidP="000B701C">
      <w:pPr>
        <w:tabs>
          <w:tab w:val="clear" w:pos="432"/>
          <w:tab w:val="left" w:leader="dot" w:pos="7740"/>
          <w:tab w:val="left" w:pos="8280"/>
        </w:tabs>
        <w:spacing w:before="120" w:line="240" w:lineRule="auto"/>
        <w:ind w:left="720" w:right="1890" w:firstLine="0"/>
        <w:jc w:val="left"/>
        <w:rPr>
          <w:rFonts w:ascii="Arial" w:hAnsi="Arial" w:cs="Arial"/>
          <w:b/>
          <w:sz w:val="20"/>
          <w:szCs w:val="20"/>
        </w:rPr>
      </w:pPr>
      <w:r w:rsidRPr="00912B01">
        <w:rPr>
          <w:rFonts w:ascii="Arial" w:hAnsi="Arial" w:cs="Arial"/>
          <w:sz w:val="20"/>
          <w:szCs w:val="20"/>
        </w:rPr>
        <w:t>DON’T KNOW/REFUSED</w:t>
      </w:r>
      <w:r w:rsidRPr="00912B01">
        <w:rPr>
          <w:rFonts w:ascii="Arial" w:hAnsi="Arial" w:cs="Arial"/>
          <w:sz w:val="20"/>
          <w:szCs w:val="20"/>
        </w:rPr>
        <w:tab/>
        <w:t>d</w:t>
      </w:r>
    </w:p>
    <w:p w14:paraId="4A8648CF" w14:textId="77777777" w:rsidR="000B701C" w:rsidRPr="00912B01" w:rsidRDefault="000B701C" w:rsidP="000B701C">
      <w:pPr>
        <w:tabs>
          <w:tab w:val="clear" w:pos="432"/>
        </w:tabs>
        <w:spacing w:line="240" w:lineRule="auto"/>
        <w:ind w:firstLine="0"/>
        <w:jc w:val="left"/>
        <w:rPr>
          <w:rFonts w:cs="Arial"/>
          <w:b/>
          <w:sz w:val="22"/>
          <w:szCs w:val="22"/>
        </w:rPr>
      </w:pPr>
    </w:p>
    <w:p w14:paraId="6492BC4C" w14:textId="77777777" w:rsidR="00D13DCF" w:rsidRPr="00912B01" w:rsidRDefault="00D13DCF" w:rsidP="00D13DCF">
      <w:pPr>
        <w:tabs>
          <w:tab w:val="clear" w:pos="432"/>
          <w:tab w:val="left" w:pos="720"/>
        </w:tabs>
        <w:spacing w:line="240" w:lineRule="auto"/>
        <w:ind w:left="720" w:hanging="720"/>
        <w:jc w:val="left"/>
        <w:rPr>
          <w:rFonts w:asciiTheme="minorHAnsi" w:hAnsiTheme="minorHAnsi"/>
          <w:b/>
          <w:sz w:val="16"/>
          <w:szCs w:val="16"/>
        </w:rPr>
      </w:pPr>
    </w:p>
    <w:p w14:paraId="050771F6"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67968" behindDoc="0" locked="0" layoutInCell="1" allowOverlap="1" wp14:anchorId="09ABA531" wp14:editId="18ECEC78">
                <wp:simplePos x="0" y="0"/>
                <wp:positionH relativeFrom="margin">
                  <wp:posOffset>0</wp:posOffset>
                </wp:positionH>
                <wp:positionV relativeFrom="paragraph">
                  <wp:posOffset>-635</wp:posOffset>
                </wp:positionV>
                <wp:extent cx="3652157" cy="223157"/>
                <wp:effectExtent l="0" t="0" r="2476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35EE350" w14:textId="508CE1D8"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w:t>
                            </w:r>
                            <w:r w:rsidR="00876751">
                              <w:rPr>
                                <w:rFonts w:asciiTheme="minorHAnsi" w:hAnsiTheme="minorHAnsi"/>
                                <w:b/>
                                <w:color w:val="FFFFFF" w:themeColor="background1"/>
                                <w:sz w:val="16"/>
                                <w:szCs w:val="16"/>
                              </w:rPr>
                              <w:t>: Items B19-B22 a</w:t>
                            </w:r>
                            <w:r>
                              <w:rPr>
                                <w:rFonts w:asciiTheme="minorHAnsi" w:hAnsiTheme="minorHAnsi"/>
                                <w:b/>
                                <w:color w:val="FFFFFF" w:themeColor="background1"/>
                                <w:sz w:val="16"/>
                                <w:szCs w:val="16"/>
                              </w:rPr>
                              <w:t>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left:0;text-align:left;margin-left:0;margin-top:-.05pt;width:287.55pt;height:17.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" fillcolor="black">
                <v:textbox>
                  <w:txbxContent>
                    <w:p w14:paraId="535EE350" w14:textId="508CE1D8"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w:t>
                      </w:r>
                      <w:r w:rsidR="00876751">
                        <w:rPr>
                          <w:rFonts w:asciiTheme="minorHAnsi" w:hAnsiTheme="minorHAnsi"/>
                          <w:b/>
                          <w:color w:val="FFFFFF" w:themeColor="background1"/>
                          <w:sz w:val="16"/>
                          <w:szCs w:val="16"/>
                        </w:rPr>
                        <w:t>: Items B19-B22 a</w:t>
                      </w:r>
                      <w:r>
                        <w:rPr>
                          <w:rFonts w:asciiTheme="minorHAnsi" w:hAnsiTheme="minorHAnsi"/>
                          <w:b/>
                          <w:color w:val="FFFFFF" w:themeColor="background1"/>
                          <w:sz w:val="16"/>
                          <w:szCs w:val="16"/>
                        </w:rPr>
                        <w:t>dapted from Baby FACES 2009</w:t>
                      </w:r>
                    </w:p>
                  </w:txbxContent>
                </v:textbox>
                <w10:wrap anchorx="margin"/>
              </v:shape>
            </w:pict>
          </mc:Fallback>
        </mc:AlternateContent>
      </w:r>
    </w:p>
    <w:p w14:paraId="7C10170C" w14:textId="2E04474F" w:rsidR="00D13DCF" w:rsidRPr="00912B01" w:rsidRDefault="00585B65" w:rsidP="00D13DCF">
      <w:pPr>
        <w:pStyle w:val="QUESTION"/>
        <w:spacing w:before="0" w:after="0"/>
      </w:pPr>
      <w:r w:rsidRPr="00912B01">
        <w:t>B19</w:t>
      </w:r>
      <w:r w:rsidR="00D13DCF" w:rsidRPr="00912B01">
        <w:t>.</w:t>
      </w:r>
      <w:r w:rsidR="00D13DCF" w:rsidRPr="00912B01">
        <w:tab/>
        <w:t>Since September, have you used any assessm</w:t>
      </w:r>
      <w:r w:rsidR="00E14B4A" w:rsidRPr="00912B01">
        <w:t>ents to gather information on</w:t>
      </w:r>
      <w:r w:rsidR="00D13DCF" w:rsidRPr="00912B01">
        <w:t xml:space="preserve"> children’s development</w:t>
      </w:r>
      <w:r w:rsidR="00E14B4A" w:rsidRPr="00912B01">
        <w:t xml:space="preserve"> or progress</w:t>
      </w:r>
      <w:r w:rsidR="00D13DCF" w:rsidRPr="00912B01">
        <w:t xml:space="preserve">? </w:t>
      </w:r>
    </w:p>
    <w:p w14:paraId="10512205" w14:textId="77777777" w:rsidR="00D13DCF" w:rsidRPr="00912B01" w:rsidRDefault="00D13DCF" w:rsidP="00D13DC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YES</w:t>
      </w:r>
      <w:r w:rsidRPr="00912B01">
        <w:rPr>
          <w:rFonts w:ascii="Arial" w:hAnsi="Arial" w:cs="Arial"/>
          <w:sz w:val="20"/>
          <w:szCs w:val="20"/>
        </w:rPr>
        <w:tab/>
        <w:t>1</w:t>
      </w:r>
    </w:p>
    <w:p w14:paraId="1392DAA2" w14:textId="0518E207" w:rsidR="00D13DCF" w:rsidRPr="00912B01" w:rsidRDefault="00D13DCF" w:rsidP="00D13DC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w:t>
      </w:r>
      <w:r w:rsidRPr="00912B01">
        <w:rPr>
          <w:rFonts w:ascii="Arial" w:hAnsi="Arial" w:cs="Arial"/>
          <w:sz w:val="20"/>
          <w:szCs w:val="20"/>
        </w:rPr>
        <w:tab/>
        <w:t>0</w:t>
      </w:r>
    </w:p>
    <w:p w14:paraId="340EEEF9" w14:textId="26A3E75C" w:rsidR="00D13DCF" w:rsidRPr="00912B01" w:rsidRDefault="00D13DCF" w:rsidP="00D13DC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NOT APPLICABLE- HV ONLY SEES PREGNANT WOMEN</w:t>
      </w:r>
      <w:r w:rsidRPr="00912B01">
        <w:rPr>
          <w:rFonts w:ascii="Arial" w:hAnsi="Arial" w:cs="Arial"/>
          <w:sz w:val="20"/>
          <w:szCs w:val="20"/>
        </w:rPr>
        <w:tab/>
        <w:t>NA</w:t>
      </w:r>
      <w:r w:rsidR="00E14B4A" w:rsidRPr="00912B01">
        <w:rPr>
          <w:rFonts w:ascii="Arial" w:hAnsi="Arial" w:cs="Arial"/>
          <w:sz w:val="20"/>
          <w:szCs w:val="20"/>
        </w:rPr>
        <w:tab/>
      </w:r>
    </w:p>
    <w:p w14:paraId="03DA30E7" w14:textId="78EF6C77" w:rsidR="00D13DCF" w:rsidRPr="00912B01" w:rsidRDefault="00D13DCF" w:rsidP="00D13DC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r w:rsidR="00E14B4A" w:rsidRPr="00912B01">
        <w:rPr>
          <w:rFonts w:ascii="Arial" w:hAnsi="Arial" w:cs="Arial"/>
          <w:sz w:val="20"/>
          <w:szCs w:val="20"/>
        </w:rPr>
        <w:tab/>
      </w:r>
    </w:p>
    <w:p w14:paraId="481E7385" w14:textId="77777777" w:rsidR="0077559D" w:rsidRPr="00912B01" w:rsidRDefault="0077559D" w:rsidP="0077559D">
      <w:pPr>
        <w:tabs>
          <w:tab w:val="clear" w:pos="432"/>
        </w:tabs>
        <w:spacing w:line="240" w:lineRule="auto"/>
        <w:ind w:firstLine="0"/>
        <w:jc w:val="left"/>
        <w:rPr>
          <w:rFonts w:cs="Arial"/>
          <w:sz w:val="22"/>
          <w:szCs w:val="22"/>
        </w:rPr>
      </w:pPr>
    </w:p>
    <w:p w14:paraId="23223E9C" w14:textId="77777777" w:rsidR="00D13DCF" w:rsidRPr="00912B01" w:rsidRDefault="00D13DCF" w:rsidP="0077559D">
      <w:pPr>
        <w:tabs>
          <w:tab w:val="clear" w:pos="432"/>
          <w:tab w:val="left" w:pos="720"/>
        </w:tabs>
        <w:spacing w:line="240" w:lineRule="auto"/>
        <w:ind w:left="720" w:hanging="720"/>
        <w:jc w:val="left"/>
        <w:rPr>
          <w:rFonts w:asciiTheme="minorHAnsi" w:hAnsiTheme="minorHAnsi"/>
          <w:b/>
          <w:sz w:val="16"/>
          <w:szCs w:val="16"/>
        </w:rPr>
      </w:pPr>
    </w:p>
    <w:p w14:paraId="13D34F7A" w14:textId="038E858B" w:rsidR="00903C14" w:rsidRPr="00912B01" w:rsidRDefault="00585B65" w:rsidP="0077559D">
      <w:pPr>
        <w:pStyle w:val="QUESTION"/>
        <w:spacing w:before="0" w:after="0"/>
      </w:pPr>
      <w:r w:rsidRPr="00912B01">
        <w:t>B20</w:t>
      </w:r>
      <w:r w:rsidR="0077559D" w:rsidRPr="00912B01">
        <w:t>.</w:t>
      </w:r>
      <w:r w:rsidR="0077559D" w:rsidRPr="00912B01">
        <w:tab/>
      </w:r>
      <w:r w:rsidR="00012672" w:rsidRPr="00912B01">
        <w:t xml:space="preserve">And what about </w:t>
      </w:r>
      <w:r w:rsidR="009962A2" w:rsidRPr="00912B01">
        <w:t>assessments to gather information about</w:t>
      </w:r>
      <w:r w:rsidR="00D3117A" w:rsidRPr="00912B01">
        <w:t xml:space="preserve"> parent or family needs</w:t>
      </w:r>
      <w:r w:rsidR="00903C14" w:rsidRPr="00912B01">
        <w:t xml:space="preserve">? </w:t>
      </w:r>
    </w:p>
    <w:p w14:paraId="3666B69D" w14:textId="33AD8161" w:rsidR="0077559D" w:rsidRPr="00912B01" w:rsidRDefault="0077559D" w:rsidP="00903C14">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YES</w:t>
      </w:r>
      <w:r w:rsidRPr="00912B01">
        <w:rPr>
          <w:rFonts w:ascii="Arial" w:hAnsi="Arial" w:cs="Arial"/>
          <w:sz w:val="20"/>
          <w:szCs w:val="20"/>
        </w:rPr>
        <w:tab/>
        <w:t>1</w:t>
      </w:r>
    </w:p>
    <w:p w14:paraId="1D7863C1" w14:textId="733CAD99" w:rsidR="0077559D" w:rsidRPr="00912B01" w:rsidRDefault="0077559D" w:rsidP="0077559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w:t>
      </w:r>
      <w:r w:rsidRPr="00912B01">
        <w:rPr>
          <w:rFonts w:ascii="Arial" w:hAnsi="Arial" w:cs="Arial"/>
          <w:sz w:val="20"/>
          <w:szCs w:val="20"/>
        </w:rPr>
        <w:tab/>
        <w:t>0</w:t>
      </w:r>
      <w:r w:rsidRPr="00912B01">
        <w:rPr>
          <w:rFonts w:ascii="Arial" w:hAnsi="Arial" w:cs="Arial"/>
          <w:sz w:val="20"/>
          <w:szCs w:val="20"/>
        </w:rPr>
        <w:tab/>
      </w:r>
    </w:p>
    <w:p w14:paraId="2E9797DD" w14:textId="79DCC608" w:rsidR="0077559D" w:rsidRPr="00912B01" w:rsidRDefault="0077559D" w:rsidP="0077559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r w:rsidR="00E96EF5" w:rsidRPr="00912B01">
        <w:rPr>
          <w:rFonts w:ascii="Arial" w:hAnsi="Arial" w:cs="Arial"/>
          <w:sz w:val="20"/>
          <w:szCs w:val="20"/>
        </w:rPr>
        <w:tab/>
      </w:r>
    </w:p>
    <w:p w14:paraId="03825376" w14:textId="77777777" w:rsidR="00903C14" w:rsidRPr="00912B01" w:rsidRDefault="00903C14" w:rsidP="00903C14">
      <w:pPr>
        <w:tabs>
          <w:tab w:val="clear" w:pos="432"/>
          <w:tab w:val="left" w:pos="720"/>
        </w:tabs>
        <w:spacing w:line="240" w:lineRule="auto"/>
        <w:ind w:left="720" w:hanging="720"/>
        <w:jc w:val="left"/>
        <w:rPr>
          <w:rFonts w:asciiTheme="minorHAnsi" w:hAnsiTheme="minorHAnsi"/>
          <w:b/>
          <w:sz w:val="16"/>
          <w:szCs w:val="16"/>
        </w:rPr>
      </w:pPr>
    </w:p>
    <w:p w14:paraId="3EF7470D" w14:textId="77777777" w:rsidR="003F078A" w:rsidRPr="00912B01" w:rsidRDefault="003F078A">
      <w:pPr>
        <w:tabs>
          <w:tab w:val="clear" w:pos="432"/>
        </w:tabs>
        <w:spacing w:line="240" w:lineRule="auto"/>
        <w:ind w:firstLine="0"/>
        <w:jc w:val="left"/>
        <w:rPr>
          <w:rFonts w:ascii="Arial" w:hAnsi="Arial" w:cs="Arial"/>
          <w:bCs/>
          <w:sz w:val="22"/>
          <w:szCs w:val="22"/>
        </w:rPr>
      </w:pPr>
      <w:r w:rsidRPr="00912B01">
        <w:rPr>
          <w:b/>
          <w:sz w:val="22"/>
        </w:rPr>
        <w:br w:type="page"/>
      </w:r>
    </w:p>
    <w:p w14:paraId="6B9A1159" w14:textId="4AA88B5D" w:rsidR="004143A6" w:rsidRPr="00912B01" w:rsidRDefault="004143A6" w:rsidP="004143A6">
      <w:pPr>
        <w:pStyle w:val="QUESTION"/>
        <w:spacing w:after="0"/>
        <w:rPr>
          <w:sz w:val="22"/>
        </w:rPr>
      </w:pPr>
      <w:r w:rsidRPr="00912B01">
        <w:rPr>
          <w:b w:val="0"/>
          <w:sz w:val="22"/>
        </w:rPr>
        <w:t xml:space="preserve">IF CHILD ASSESSMENT TOOLS USED </w:t>
      </w:r>
      <w:r w:rsidR="00927F5D" w:rsidRPr="00912B01">
        <w:rPr>
          <w:sz w:val="22"/>
        </w:rPr>
        <w:t>(B19</w:t>
      </w:r>
      <w:r w:rsidR="007B64CD" w:rsidRPr="00912B01">
        <w:rPr>
          <w:sz w:val="22"/>
        </w:rPr>
        <w:t>=1</w:t>
      </w:r>
      <w:r w:rsidRPr="00912B01">
        <w:rPr>
          <w:sz w:val="22"/>
        </w:rPr>
        <w:t>)</w:t>
      </w:r>
      <w:r w:rsidRPr="00912B01">
        <w:rPr>
          <w:b w:val="0"/>
          <w:sz w:val="22"/>
        </w:rPr>
        <w:t xml:space="preserve">, </w:t>
      </w:r>
      <w:r w:rsidR="00927F5D" w:rsidRPr="00912B01">
        <w:rPr>
          <w:b w:val="0"/>
          <w:sz w:val="22"/>
        </w:rPr>
        <w:t>ASK:</w:t>
      </w:r>
    </w:p>
    <w:p w14:paraId="10986498" w14:textId="78444703" w:rsidR="004143A6" w:rsidRPr="00912B01" w:rsidRDefault="00585B65" w:rsidP="004143A6">
      <w:pPr>
        <w:pStyle w:val="QUESTION"/>
        <w:spacing w:before="120" w:after="0"/>
      </w:pPr>
      <w:r w:rsidRPr="00912B01">
        <w:t>B21</w:t>
      </w:r>
      <w:r w:rsidR="004143A6" w:rsidRPr="00912B01">
        <w:t>.</w:t>
      </w:r>
      <w:r w:rsidR="004143A6" w:rsidRPr="00912B01">
        <w:tab/>
        <w:t>What child assessment</w:t>
      </w:r>
      <w:r w:rsidR="003A09CA" w:rsidRPr="00912B01">
        <w:t>(s)</w:t>
      </w:r>
      <w:r w:rsidR="004143A6" w:rsidRPr="00912B01">
        <w:t xml:space="preserve"> </w:t>
      </w:r>
      <w:r w:rsidR="00D27BD1" w:rsidRPr="00912B01">
        <w:t>have you used since September this year</w:t>
      </w:r>
      <w:r w:rsidR="004143A6" w:rsidRPr="00912B01">
        <w:t>?</w:t>
      </w:r>
    </w:p>
    <w:p w14:paraId="4157D164" w14:textId="77777777" w:rsidR="004143A6" w:rsidRPr="00912B01" w:rsidRDefault="004143A6" w:rsidP="003F078A">
      <w:pPr>
        <w:pStyle w:val="QUESTION"/>
        <w:spacing w:before="120" w:after="0"/>
        <w:ind w:firstLine="0"/>
      </w:pPr>
      <w:r w:rsidRPr="00912B01">
        <w:rPr>
          <w:b w:val="0"/>
        </w:rPr>
        <w:t xml:space="preserve">INTERVIEWER PROBE: </w:t>
      </w:r>
      <w:r w:rsidRPr="00912B01">
        <w:t xml:space="preserve">Any others? </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296"/>
        <w:gridCol w:w="2304"/>
      </w:tblGrid>
      <w:tr w:rsidR="004143A6" w:rsidRPr="00912B01" w14:paraId="61D09C60" w14:textId="77777777" w:rsidTr="00350AB3">
        <w:trPr>
          <w:tblHeader/>
        </w:trPr>
        <w:tc>
          <w:tcPr>
            <w:tcW w:w="3800" w:type="pct"/>
            <w:tcBorders>
              <w:top w:val="nil"/>
              <w:left w:val="nil"/>
              <w:right w:val="single" w:sz="4" w:space="0" w:color="auto"/>
            </w:tcBorders>
            <w:shd w:val="clear" w:color="auto" w:fill="FFFFFF" w:themeFill="background1"/>
          </w:tcPr>
          <w:p w14:paraId="6108CFAE" w14:textId="77777777" w:rsidR="004143A6" w:rsidRPr="00912B01" w:rsidRDefault="004143A6" w:rsidP="00350AB3">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1200" w:type="pct"/>
            <w:tcBorders>
              <w:top w:val="single" w:sz="4" w:space="0" w:color="auto"/>
              <w:left w:val="single" w:sz="4" w:space="0" w:color="auto"/>
              <w:right w:val="single" w:sz="4" w:space="0" w:color="auto"/>
            </w:tcBorders>
            <w:shd w:val="clear" w:color="auto" w:fill="FFFFFF" w:themeFill="background1"/>
            <w:vAlign w:val="bottom"/>
          </w:tcPr>
          <w:p w14:paraId="2A1424B2" w14:textId="1835C5C5" w:rsidR="004143A6" w:rsidRPr="00912B01" w:rsidRDefault="00652D18" w:rsidP="00350AB3">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CIRCLE ALL</w:t>
            </w:r>
            <w:r w:rsidR="004143A6" w:rsidRPr="00912B01">
              <w:rPr>
                <w:rFonts w:ascii="Arial" w:hAnsi="Arial" w:cs="Arial"/>
                <w:bCs/>
                <w:sz w:val="18"/>
                <w:szCs w:val="18"/>
                <w:u w:val="single"/>
              </w:rPr>
              <w:t xml:space="preserve"> THAT APPLY</w:t>
            </w:r>
          </w:p>
        </w:tc>
      </w:tr>
      <w:tr w:rsidR="004143A6" w:rsidRPr="00912B01" w14:paraId="3821613D" w14:textId="77777777" w:rsidTr="00350AB3">
        <w:trPr>
          <w:tblHeader/>
        </w:trPr>
        <w:tc>
          <w:tcPr>
            <w:tcW w:w="3800" w:type="pct"/>
            <w:tcBorders>
              <w:top w:val="nil"/>
              <w:left w:val="nil"/>
              <w:right w:val="single" w:sz="4" w:space="0" w:color="auto"/>
            </w:tcBorders>
            <w:shd w:val="clear" w:color="auto" w:fill="FFFFFF" w:themeFill="background1"/>
          </w:tcPr>
          <w:p w14:paraId="1B0BF54E" w14:textId="77777777" w:rsidR="004143A6" w:rsidRPr="00912B01" w:rsidRDefault="004143A6" w:rsidP="00350AB3">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1200" w:type="pct"/>
            <w:tcBorders>
              <w:top w:val="single" w:sz="4" w:space="0" w:color="auto"/>
              <w:left w:val="single" w:sz="4" w:space="0" w:color="auto"/>
              <w:right w:val="single" w:sz="4" w:space="0" w:color="auto"/>
            </w:tcBorders>
            <w:shd w:val="clear" w:color="auto" w:fill="FFFFFF" w:themeFill="background1"/>
            <w:vAlign w:val="bottom"/>
          </w:tcPr>
          <w:p w14:paraId="6EBBDD30" w14:textId="77777777" w:rsidR="004143A6" w:rsidRPr="00912B01" w:rsidRDefault="004143A6" w:rsidP="00350AB3">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912B01">
              <w:rPr>
                <w:rFonts w:ascii="Arial" w:hAnsi="Arial" w:cs="Arial"/>
                <w:bCs/>
                <w:sz w:val="18"/>
                <w:szCs w:val="18"/>
              </w:rPr>
              <w:t>ASSESSMENT USED</w:t>
            </w:r>
          </w:p>
        </w:tc>
      </w:tr>
      <w:tr w:rsidR="004143A6" w:rsidRPr="00912B01" w14:paraId="7DC28C36" w14:textId="77777777" w:rsidTr="003F078A">
        <w:trPr>
          <w:tblHeader/>
        </w:trPr>
        <w:tc>
          <w:tcPr>
            <w:tcW w:w="3800" w:type="pct"/>
            <w:tcBorders>
              <w:bottom w:val="nil"/>
              <w:right w:val="single" w:sz="4" w:space="0" w:color="auto"/>
            </w:tcBorders>
            <w:shd w:val="clear" w:color="auto" w:fill="E8E8E8"/>
          </w:tcPr>
          <w:p w14:paraId="739C4317" w14:textId="77777777" w:rsidR="004143A6" w:rsidRPr="00912B01" w:rsidRDefault="004143A6" w:rsidP="003F078A">
            <w:pPr>
              <w:pStyle w:val="Tabletext0"/>
              <w:tabs>
                <w:tab w:val="left" w:leader="dot" w:pos="6810"/>
              </w:tabs>
              <w:spacing w:before="120"/>
              <w:ind w:right="60"/>
            </w:pPr>
            <w:r w:rsidRPr="00912B01">
              <w:t>a.</w:t>
            </w:r>
            <w:r w:rsidRPr="00912B01">
              <w:tab/>
              <w:t xml:space="preserve">AGENCY-CREATED SCREENING ASSESSMENT </w:t>
            </w:r>
            <w:r w:rsidRPr="00912B01">
              <w:tab/>
            </w:r>
          </w:p>
        </w:tc>
        <w:tc>
          <w:tcPr>
            <w:tcW w:w="1200" w:type="pct"/>
            <w:tcBorders>
              <w:left w:val="single" w:sz="4" w:space="0" w:color="auto"/>
              <w:right w:val="single" w:sz="4" w:space="0" w:color="auto"/>
            </w:tcBorders>
            <w:shd w:val="clear" w:color="auto" w:fill="E8E8E8"/>
            <w:vAlign w:val="bottom"/>
          </w:tcPr>
          <w:p w14:paraId="4CC6B2B4"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w:t>
            </w:r>
          </w:p>
        </w:tc>
      </w:tr>
      <w:tr w:rsidR="004143A6" w:rsidRPr="00912B01" w14:paraId="4C152E0C" w14:textId="77777777" w:rsidTr="00350AB3">
        <w:trPr>
          <w:tblHeader/>
        </w:trPr>
        <w:tc>
          <w:tcPr>
            <w:tcW w:w="3800" w:type="pct"/>
            <w:tcBorders>
              <w:top w:val="nil"/>
              <w:bottom w:val="nil"/>
              <w:right w:val="single" w:sz="4" w:space="0" w:color="auto"/>
            </w:tcBorders>
            <w:shd w:val="clear" w:color="auto" w:fill="FFFFFF" w:themeFill="background1"/>
          </w:tcPr>
          <w:p w14:paraId="2B89F83E" w14:textId="77777777" w:rsidR="004143A6" w:rsidRPr="00912B01" w:rsidRDefault="004143A6" w:rsidP="003F078A">
            <w:pPr>
              <w:pStyle w:val="Tabletext0"/>
              <w:tabs>
                <w:tab w:val="left" w:leader="dot" w:pos="6810"/>
              </w:tabs>
              <w:spacing w:before="120"/>
              <w:ind w:right="60"/>
            </w:pPr>
            <w:r w:rsidRPr="00912B01">
              <w:t>b.</w:t>
            </w:r>
            <w:r w:rsidRPr="00912B01">
              <w:tab/>
              <w:t>AGES AND STAGES QUESTIONNAIRE (ASQ)</w:t>
            </w:r>
            <w:r w:rsidRPr="00912B01">
              <w:tab/>
            </w:r>
          </w:p>
        </w:tc>
        <w:tc>
          <w:tcPr>
            <w:tcW w:w="1200" w:type="pct"/>
            <w:tcBorders>
              <w:left w:val="single" w:sz="4" w:space="0" w:color="auto"/>
              <w:right w:val="single" w:sz="4" w:space="0" w:color="auto"/>
            </w:tcBorders>
            <w:shd w:val="clear" w:color="auto" w:fill="FFFFFF" w:themeFill="background1"/>
            <w:vAlign w:val="bottom"/>
          </w:tcPr>
          <w:p w14:paraId="6705297A"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2</w:t>
            </w:r>
          </w:p>
        </w:tc>
      </w:tr>
      <w:tr w:rsidR="004143A6" w:rsidRPr="00912B01" w14:paraId="42B000A3" w14:textId="77777777" w:rsidTr="003F078A">
        <w:trPr>
          <w:tblHeader/>
        </w:trPr>
        <w:tc>
          <w:tcPr>
            <w:tcW w:w="3800" w:type="pct"/>
            <w:tcBorders>
              <w:top w:val="nil"/>
              <w:bottom w:val="nil"/>
              <w:right w:val="single" w:sz="4" w:space="0" w:color="auto"/>
            </w:tcBorders>
            <w:shd w:val="clear" w:color="auto" w:fill="E8E8E8"/>
          </w:tcPr>
          <w:p w14:paraId="63945E72" w14:textId="4C99CF6A" w:rsidR="004143A6" w:rsidRPr="00912B01" w:rsidRDefault="004143A6" w:rsidP="003F078A">
            <w:pPr>
              <w:pStyle w:val="Tabletext0"/>
              <w:tabs>
                <w:tab w:val="left" w:leader="dot" w:pos="6810"/>
              </w:tabs>
              <w:spacing w:before="120"/>
              <w:ind w:right="60"/>
            </w:pPr>
            <w:r w:rsidRPr="00912B01">
              <w:t>c.</w:t>
            </w:r>
            <w:r w:rsidR="003F078A" w:rsidRPr="00912B01">
              <w:tab/>
            </w:r>
            <w:r w:rsidRPr="00912B01">
              <w:t>ACHENBACH CHILD BEHAVIOR CHECKLIST (CBCL)</w:t>
            </w:r>
            <w:r w:rsidR="00C529E0">
              <w:tab/>
            </w:r>
          </w:p>
        </w:tc>
        <w:tc>
          <w:tcPr>
            <w:tcW w:w="1200" w:type="pct"/>
            <w:tcBorders>
              <w:left w:val="single" w:sz="4" w:space="0" w:color="auto"/>
              <w:right w:val="single" w:sz="4" w:space="0" w:color="auto"/>
            </w:tcBorders>
            <w:shd w:val="clear" w:color="auto" w:fill="E8E8E8"/>
            <w:vAlign w:val="bottom"/>
          </w:tcPr>
          <w:p w14:paraId="4DF81E52"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3</w:t>
            </w:r>
          </w:p>
        </w:tc>
      </w:tr>
      <w:tr w:rsidR="004143A6" w:rsidRPr="00912B01" w14:paraId="1B109B7D" w14:textId="77777777" w:rsidTr="00350AB3">
        <w:trPr>
          <w:tblHeader/>
        </w:trPr>
        <w:tc>
          <w:tcPr>
            <w:tcW w:w="3800" w:type="pct"/>
            <w:tcBorders>
              <w:top w:val="nil"/>
              <w:bottom w:val="nil"/>
              <w:right w:val="single" w:sz="4" w:space="0" w:color="auto"/>
            </w:tcBorders>
            <w:shd w:val="clear" w:color="auto" w:fill="FFFFFF" w:themeFill="background1"/>
          </w:tcPr>
          <w:p w14:paraId="751546AD" w14:textId="77777777" w:rsidR="004143A6" w:rsidRPr="00912B01" w:rsidRDefault="004143A6" w:rsidP="003F078A">
            <w:pPr>
              <w:pStyle w:val="Tabletext0"/>
              <w:tabs>
                <w:tab w:val="left" w:leader="dot" w:pos="6810"/>
              </w:tabs>
              <w:spacing w:before="120"/>
              <w:ind w:right="60"/>
            </w:pPr>
            <w:r w:rsidRPr="00912B01">
              <w:t>d.</w:t>
            </w:r>
            <w:r w:rsidRPr="00912B01">
              <w:tab/>
              <w:t>BAYLEY BEHAVIOR RATING SCALE (BRS)</w:t>
            </w:r>
            <w:r w:rsidRPr="00912B01">
              <w:tab/>
            </w:r>
          </w:p>
        </w:tc>
        <w:tc>
          <w:tcPr>
            <w:tcW w:w="1200" w:type="pct"/>
            <w:tcBorders>
              <w:left w:val="single" w:sz="4" w:space="0" w:color="auto"/>
              <w:right w:val="single" w:sz="4" w:space="0" w:color="auto"/>
            </w:tcBorders>
            <w:shd w:val="clear" w:color="auto" w:fill="FFFFFF" w:themeFill="background1"/>
            <w:vAlign w:val="bottom"/>
          </w:tcPr>
          <w:p w14:paraId="4C455667"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4</w:t>
            </w:r>
          </w:p>
        </w:tc>
      </w:tr>
      <w:tr w:rsidR="004143A6" w:rsidRPr="00912B01" w14:paraId="550E06A3" w14:textId="77777777" w:rsidTr="003F078A">
        <w:trPr>
          <w:tblHeader/>
        </w:trPr>
        <w:tc>
          <w:tcPr>
            <w:tcW w:w="3800" w:type="pct"/>
            <w:tcBorders>
              <w:top w:val="nil"/>
              <w:bottom w:val="nil"/>
              <w:right w:val="single" w:sz="4" w:space="0" w:color="auto"/>
            </w:tcBorders>
            <w:shd w:val="clear" w:color="auto" w:fill="E8E8E8"/>
          </w:tcPr>
          <w:p w14:paraId="6729DDBA" w14:textId="77777777" w:rsidR="004143A6" w:rsidRPr="00912B01" w:rsidRDefault="004143A6" w:rsidP="003F078A">
            <w:pPr>
              <w:pStyle w:val="Tabletext0"/>
              <w:tabs>
                <w:tab w:val="left" w:leader="dot" w:pos="6810"/>
              </w:tabs>
              <w:spacing w:before="120"/>
              <w:ind w:right="60"/>
            </w:pPr>
            <w:r w:rsidRPr="00912B01">
              <w:t>e.</w:t>
            </w:r>
            <w:r w:rsidRPr="00912B01">
              <w:tab/>
              <w:t>BAYLEY MENTAL DEVELOPMENT INDEX (MDI)</w:t>
            </w:r>
            <w:r w:rsidRPr="00912B01">
              <w:tab/>
            </w:r>
          </w:p>
        </w:tc>
        <w:tc>
          <w:tcPr>
            <w:tcW w:w="1200" w:type="pct"/>
            <w:tcBorders>
              <w:left w:val="single" w:sz="4" w:space="0" w:color="auto"/>
              <w:right w:val="single" w:sz="4" w:space="0" w:color="auto"/>
            </w:tcBorders>
            <w:shd w:val="clear" w:color="auto" w:fill="E8E8E8"/>
            <w:vAlign w:val="bottom"/>
          </w:tcPr>
          <w:p w14:paraId="4C2C282C"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5</w:t>
            </w:r>
          </w:p>
        </w:tc>
      </w:tr>
      <w:tr w:rsidR="004143A6" w:rsidRPr="00912B01" w14:paraId="6B828764" w14:textId="77777777" w:rsidTr="00350AB3">
        <w:trPr>
          <w:tblHeader/>
        </w:trPr>
        <w:tc>
          <w:tcPr>
            <w:tcW w:w="3800" w:type="pct"/>
            <w:tcBorders>
              <w:top w:val="nil"/>
              <w:bottom w:val="nil"/>
              <w:right w:val="single" w:sz="4" w:space="0" w:color="auto"/>
            </w:tcBorders>
            <w:shd w:val="clear" w:color="auto" w:fill="FFFFFF" w:themeFill="background1"/>
          </w:tcPr>
          <w:p w14:paraId="16216F36" w14:textId="77777777" w:rsidR="004143A6" w:rsidRPr="00912B01" w:rsidRDefault="004143A6" w:rsidP="003F078A">
            <w:pPr>
              <w:pStyle w:val="Tabletext0"/>
              <w:tabs>
                <w:tab w:val="left" w:leader="dot" w:pos="6810"/>
              </w:tabs>
              <w:spacing w:before="120"/>
              <w:ind w:right="60"/>
            </w:pPr>
            <w:r w:rsidRPr="00912B01">
              <w:t>f.</w:t>
            </w:r>
            <w:r w:rsidRPr="00912B01">
              <w:tab/>
              <w:t>CREATIVE CURRICULUM TOOLS (MAY ALSO BE KNOWN AS TEACHING STRATEGIES GOLD)</w:t>
            </w:r>
            <w:r w:rsidRPr="00912B01">
              <w:tab/>
            </w:r>
          </w:p>
        </w:tc>
        <w:tc>
          <w:tcPr>
            <w:tcW w:w="1200" w:type="pct"/>
            <w:tcBorders>
              <w:left w:val="single" w:sz="4" w:space="0" w:color="auto"/>
              <w:right w:val="single" w:sz="4" w:space="0" w:color="auto"/>
            </w:tcBorders>
            <w:shd w:val="clear" w:color="auto" w:fill="FFFFFF" w:themeFill="background1"/>
            <w:vAlign w:val="bottom"/>
          </w:tcPr>
          <w:p w14:paraId="1BB435D9"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6</w:t>
            </w:r>
          </w:p>
        </w:tc>
      </w:tr>
      <w:tr w:rsidR="004143A6" w:rsidRPr="00912B01" w14:paraId="7AACF800" w14:textId="77777777" w:rsidTr="003F078A">
        <w:trPr>
          <w:tblHeader/>
        </w:trPr>
        <w:tc>
          <w:tcPr>
            <w:tcW w:w="3800" w:type="pct"/>
            <w:tcBorders>
              <w:top w:val="nil"/>
              <w:bottom w:val="nil"/>
              <w:right w:val="single" w:sz="4" w:space="0" w:color="auto"/>
            </w:tcBorders>
            <w:shd w:val="clear" w:color="auto" w:fill="E8E8E8"/>
          </w:tcPr>
          <w:p w14:paraId="09910510" w14:textId="77777777" w:rsidR="004143A6" w:rsidRPr="00912B01" w:rsidRDefault="004143A6" w:rsidP="003F078A">
            <w:pPr>
              <w:pStyle w:val="Tabletext0"/>
              <w:tabs>
                <w:tab w:val="left" w:leader="dot" w:pos="6810"/>
              </w:tabs>
              <w:spacing w:before="120"/>
              <w:ind w:right="60"/>
            </w:pPr>
            <w:r w:rsidRPr="00912B01">
              <w:t>g.</w:t>
            </w:r>
            <w:r w:rsidRPr="00912B01">
              <w:tab/>
              <w:t>DESIRED RESULTS DEVELOPMENTAL PROFILES-R (DRDP)</w:t>
            </w:r>
            <w:r w:rsidRPr="00912B01">
              <w:tab/>
            </w:r>
          </w:p>
        </w:tc>
        <w:tc>
          <w:tcPr>
            <w:tcW w:w="1200" w:type="pct"/>
            <w:tcBorders>
              <w:left w:val="single" w:sz="4" w:space="0" w:color="auto"/>
              <w:right w:val="single" w:sz="4" w:space="0" w:color="auto"/>
            </w:tcBorders>
            <w:shd w:val="clear" w:color="auto" w:fill="E8E8E8"/>
            <w:vAlign w:val="bottom"/>
          </w:tcPr>
          <w:p w14:paraId="1B7BE280"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7</w:t>
            </w:r>
          </w:p>
        </w:tc>
      </w:tr>
      <w:tr w:rsidR="004143A6" w:rsidRPr="00912B01" w14:paraId="18ADBC9C" w14:textId="77777777" w:rsidTr="00350AB3">
        <w:trPr>
          <w:tblHeader/>
        </w:trPr>
        <w:tc>
          <w:tcPr>
            <w:tcW w:w="3800" w:type="pct"/>
            <w:tcBorders>
              <w:top w:val="nil"/>
              <w:bottom w:val="nil"/>
              <w:right w:val="single" w:sz="4" w:space="0" w:color="auto"/>
            </w:tcBorders>
            <w:shd w:val="clear" w:color="auto" w:fill="FFFFFF" w:themeFill="background1"/>
          </w:tcPr>
          <w:p w14:paraId="58B31E58" w14:textId="43B7017B" w:rsidR="004143A6" w:rsidRPr="00912B01" w:rsidRDefault="004143A6" w:rsidP="003F078A">
            <w:pPr>
              <w:pStyle w:val="Tabletext0"/>
              <w:tabs>
                <w:tab w:val="left" w:leader="dot" w:pos="6810"/>
              </w:tabs>
              <w:spacing w:before="120"/>
              <w:ind w:right="60"/>
            </w:pPr>
            <w:r w:rsidRPr="00912B01">
              <w:t>h.</w:t>
            </w:r>
            <w:r w:rsidR="003F078A" w:rsidRPr="00912B01">
              <w:tab/>
            </w:r>
            <w:r w:rsidRPr="00912B01">
              <w:t xml:space="preserve">DENVER DEVELOPMENTAL SCREENING TEST </w:t>
            </w:r>
            <w:r w:rsidR="00C529E0">
              <w:tab/>
            </w:r>
          </w:p>
        </w:tc>
        <w:tc>
          <w:tcPr>
            <w:tcW w:w="1200" w:type="pct"/>
            <w:tcBorders>
              <w:left w:val="single" w:sz="4" w:space="0" w:color="auto"/>
              <w:right w:val="single" w:sz="4" w:space="0" w:color="auto"/>
            </w:tcBorders>
            <w:shd w:val="clear" w:color="auto" w:fill="FFFFFF" w:themeFill="background1"/>
            <w:vAlign w:val="bottom"/>
          </w:tcPr>
          <w:p w14:paraId="6AA00A08"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8</w:t>
            </w:r>
          </w:p>
        </w:tc>
      </w:tr>
      <w:tr w:rsidR="004143A6" w:rsidRPr="00912B01" w14:paraId="5FA9D2D7" w14:textId="77777777" w:rsidTr="003F078A">
        <w:trPr>
          <w:tblHeader/>
        </w:trPr>
        <w:tc>
          <w:tcPr>
            <w:tcW w:w="3800" w:type="pct"/>
            <w:tcBorders>
              <w:top w:val="nil"/>
              <w:bottom w:val="nil"/>
              <w:right w:val="single" w:sz="4" w:space="0" w:color="auto"/>
            </w:tcBorders>
            <w:shd w:val="clear" w:color="auto" w:fill="E8E8E8"/>
          </w:tcPr>
          <w:p w14:paraId="5C296F22" w14:textId="77777777" w:rsidR="004143A6" w:rsidRPr="00912B01" w:rsidRDefault="004143A6" w:rsidP="003F078A">
            <w:pPr>
              <w:pStyle w:val="Tabletext0"/>
              <w:tabs>
                <w:tab w:val="left" w:leader="dot" w:pos="6810"/>
              </w:tabs>
              <w:spacing w:before="120"/>
              <w:ind w:right="60"/>
            </w:pPr>
            <w:r w:rsidRPr="00912B01">
              <w:t>i.</w:t>
            </w:r>
            <w:r w:rsidRPr="00912B01">
              <w:tab/>
              <w:t>DEVEREUX EARLY CHILDHOOD ASSESSMENT (DECA)</w:t>
            </w:r>
            <w:r w:rsidRPr="00912B01">
              <w:tab/>
            </w:r>
          </w:p>
        </w:tc>
        <w:tc>
          <w:tcPr>
            <w:tcW w:w="1200" w:type="pct"/>
            <w:tcBorders>
              <w:left w:val="single" w:sz="4" w:space="0" w:color="auto"/>
              <w:right w:val="single" w:sz="4" w:space="0" w:color="auto"/>
            </w:tcBorders>
            <w:shd w:val="clear" w:color="auto" w:fill="E8E8E8"/>
            <w:vAlign w:val="bottom"/>
          </w:tcPr>
          <w:p w14:paraId="3C99499D"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9</w:t>
            </w:r>
          </w:p>
        </w:tc>
      </w:tr>
      <w:tr w:rsidR="004143A6" w:rsidRPr="00912B01" w14:paraId="21FE257A" w14:textId="77777777" w:rsidTr="00350AB3">
        <w:trPr>
          <w:tblHeader/>
        </w:trPr>
        <w:tc>
          <w:tcPr>
            <w:tcW w:w="3800" w:type="pct"/>
            <w:tcBorders>
              <w:top w:val="nil"/>
              <w:bottom w:val="nil"/>
              <w:right w:val="single" w:sz="4" w:space="0" w:color="auto"/>
            </w:tcBorders>
            <w:shd w:val="clear" w:color="auto" w:fill="FFFFFF" w:themeFill="background1"/>
          </w:tcPr>
          <w:p w14:paraId="110A74E6" w14:textId="77777777" w:rsidR="004143A6" w:rsidRPr="00912B01" w:rsidRDefault="004143A6" w:rsidP="003F078A">
            <w:pPr>
              <w:pStyle w:val="Tabletext0"/>
              <w:tabs>
                <w:tab w:val="left" w:leader="dot" w:pos="6810"/>
              </w:tabs>
              <w:spacing w:before="120"/>
              <w:ind w:right="60"/>
            </w:pPr>
            <w:r w:rsidRPr="00912B01">
              <w:t>j.</w:t>
            </w:r>
            <w:r w:rsidRPr="00912B01">
              <w:tab/>
              <w:t>EARLY LEARNING ACCOMPLISHMENT PROFILE</w:t>
            </w:r>
            <w:r w:rsidRPr="00912B01">
              <w:tab/>
            </w:r>
          </w:p>
        </w:tc>
        <w:tc>
          <w:tcPr>
            <w:tcW w:w="1200" w:type="pct"/>
            <w:tcBorders>
              <w:left w:val="single" w:sz="4" w:space="0" w:color="auto"/>
              <w:right w:val="single" w:sz="4" w:space="0" w:color="auto"/>
            </w:tcBorders>
            <w:shd w:val="clear" w:color="auto" w:fill="FFFFFF" w:themeFill="background1"/>
            <w:vAlign w:val="bottom"/>
          </w:tcPr>
          <w:p w14:paraId="59335985"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10</w:t>
            </w:r>
          </w:p>
        </w:tc>
      </w:tr>
      <w:tr w:rsidR="004143A6" w:rsidRPr="00912B01" w14:paraId="5CF9D3E3" w14:textId="77777777" w:rsidTr="003F078A">
        <w:trPr>
          <w:tblHeader/>
        </w:trPr>
        <w:tc>
          <w:tcPr>
            <w:tcW w:w="3800" w:type="pct"/>
            <w:tcBorders>
              <w:top w:val="nil"/>
              <w:bottom w:val="nil"/>
              <w:right w:val="single" w:sz="4" w:space="0" w:color="auto"/>
            </w:tcBorders>
            <w:shd w:val="clear" w:color="auto" w:fill="E8E8E8"/>
          </w:tcPr>
          <w:p w14:paraId="2DF06AD9" w14:textId="77777777" w:rsidR="004143A6" w:rsidRPr="00912B01" w:rsidRDefault="004143A6" w:rsidP="003F078A">
            <w:pPr>
              <w:pStyle w:val="Tabletext0"/>
              <w:tabs>
                <w:tab w:val="left" w:leader="dot" w:pos="6810"/>
              </w:tabs>
              <w:spacing w:before="120"/>
              <w:ind w:right="60"/>
            </w:pPr>
            <w:r w:rsidRPr="00912B01">
              <w:t>k.</w:t>
            </w:r>
            <w:r w:rsidRPr="00912B01">
              <w:tab/>
              <w:t>GALILEO ASSESSMENT SCALES</w:t>
            </w:r>
            <w:r w:rsidRPr="00912B01">
              <w:tab/>
            </w:r>
          </w:p>
        </w:tc>
        <w:tc>
          <w:tcPr>
            <w:tcW w:w="1200" w:type="pct"/>
            <w:tcBorders>
              <w:left w:val="single" w:sz="4" w:space="0" w:color="auto"/>
              <w:right w:val="single" w:sz="4" w:space="0" w:color="auto"/>
            </w:tcBorders>
            <w:shd w:val="clear" w:color="auto" w:fill="E8E8E8"/>
            <w:vAlign w:val="bottom"/>
          </w:tcPr>
          <w:p w14:paraId="7B3FE324"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11</w:t>
            </w:r>
          </w:p>
        </w:tc>
      </w:tr>
      <w:tr w:rsidR="004143A6" w:rsidRPr="00912B01" w14:paraId="47621C56" w14:textId="77777777" w:rsidTr="00350AB3">
        <w:trPr>
          <w:tblHeader/>
        </w:trPr>
        <w:tc>
          <w:tcPr>
            <w:tcW w:w="3800" w:type="pct"/>
            <w:tcBorders>
              <w:top w:val="nil"/>
              <w:bottom w:val="nil"/>
              <w:right w:val="single" w:sz="4" w:space="0" w:color="auto"/>
            </w:tcBorders>
            <w:shd w:val="clear" w:color="auto" w:fill="FFFFFF" w:themeFill="background1"/>
          </w:tcPr>
          <w:p w14:paraId="77429662" w14:textId="77777777" w:rsidR="004143A6" w:rsidRPr="00912B01" w:rsidRDefault="004143A6" w:rsidP="003F078A">
            <w:pPr>
              <w:pStyle w:val="Tabletext0"/>
              <w:tabs>
                <w:tab w:val="left" w:leader="dot" w:pos="6810"/>
              </w:tabs>
              <w:spacing w:before="120"/>
              <w:ind w:right="60"/>
            </w:pPr>
            <w:r w:rsidRPr="00912B01">
              <w:t>l.</w:t>
            </w:r>
            <w:r w:rsidRPr="00912B01">
              <w:tab/>
              <w:t>HAWAII EARLY LEARNING PROFILE (HELP)</w:t>
            </w:r>
            <w:r w:rsidRPr="00912B01">
              <w:tab/>
            </w:r>
          </w:p>
        </w:tc>
        <w:tc>
          <w:tcPr>
            <w:tcW w:w="1200" w:type="pct"/>
            <w:tcBorders>
              <w:left w:val="single" w:sz="4" w:space="0" w:color="auto"/>
              <w:right w:val="single" w:sz="4" w:space="0" w:color="auto"/>
            </w:tcBorders>
            <w:shd w:val="clear" w:color="auto" w:fill="FFFFFF" w:themeFill="background1"/>
            <w:vAlign w:val="bottom"/>
          </w:tcPr>
          <w:p w14:paraId="50903585"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12</w:t>
            </w:r>
          </w:p>
        </w:tc>
      </w:tr>
      <w:tr w:rsidR="004143A6" w:rsidRPr="00912B01" w14:paraId="0A86DD4B" w14:textId="77777777" w:rsidTr="003F078A">
        <w:trPr>
          <w:tblHeader/>
        </w:trPr>
        <w:tc>
          <w:tcPr>
            <w:tcW w:w="3800" w:type="pct"/>
            <w:tcBorders>
              <w:top w:val="nil"/>
              <w:bottom w:val="nil"/>
              <w:right w:val="single" w:sz="4" w:space="0" w:color="auto"/>
            </w:tcBorders>
            <w:shd w:val="clear" w:color="auto" w:fill="E8E8E8"/>
          </w:tcPr>
          <w:p w14:paraId="19E5F419" w14:textId="77777777" w:rsidR="004143A6" w:rsidRPr="00912B01" w:rsidRDefault="004143A6" w:rsidP="003F078A">
            <w:pPr>
              <w:pStyle w:val="Tabletext0"/>
              <w:tabs>
                <w:tab w:val="left" w:leader="dot" w:pos="6810"/>
              </w:tabs>
              <w:spacing w:before="120"/>
              <w:ind w:right="60"/>
            </w:pPr>
            <w:r w:rsidRPr="00912B01">
              <w:t>m.</w:t>
            </w:r>
            <w:r w:rsidRPr="00912B01">
              <w:tab/>
              <w:t>HIGH SCOPE CHILD OBSERVATION RECORD (COR)</w:t>
            </w:r>
            <w:r w:rsidRPr="00912B01">
              <w:tab/>
            </w:r>
          </w:p>
        </w:tc>
        <w:tc>
          <w:tcPr>
            <w:tcW w:w="1200" w:type="pct"/>
            <w:tcBorders>
              <w:left w:val="single" w:sz="4" w:space="0" w:color="auto"/>
              <w:right w:val="single" w:sz="4" w:space="0" w:color="auto"/>
            </w:tcBorders>
            <w:shd w:val="clear" w:color="auto" w:fill="E8E8E8"/>
            <w:vAlign w:val="bottom"/>
          </w:tcPr>
          <w:p w14:paraId="25D2294B"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13</w:t>
            </w:r>
          </w:p>
        </w:tc>
      </w:tr>
      <w:tr w:rsidR="004143A6" w:rsidRPr="00912B01" w14:paraId="025E94D9" w14:textId="77777777" w:rsidTr="00350AB3">
        <w:trPr>
          <w:tblHeader/>
        </w:trPr>
        <w:tc>
          <w:tcPr>
            <w:tcW w:w="3800" w:type="pct"/>
            <w:tcBorders>
              <w:top w:val="nil"/>
              <w:bottom w:val="nil"/>
              <w:right w:val="single" w:sz="4" w:space="0" w:color="auto"/>
            </w:tcBorders>
            <w:shd w:val="clear" w:color="auto" w:fill="FFFFFF" w:themeFill="background1"/>
          </w:tcPr>
          <w:p w14:paraId="72E43ED0" w14:textId="77777777" w:rsidR="004143A6" w:rsidRPr="00912B01" w:rsidRDefault="004143A6" w:rsidP="003F078A">
            <w:pPr>
              <w:pStyle w:val="Tabletext0"/>
              <w:tabs>
                <w:tab w:val="left" w:leader="dot" w:pos="6810"/>
              </w:tabs>
              <w:spacing w:before="120"/>
              <w:ind w:right="60"/>
            </w:pPr>
            <w:r w:rsidRPr="00912B01">
              <w:t>n.</w:t>
            </w:r>
            <w:r w:rsidRPr="00912B01">
              <w:tab/>
              <w:t>INFANT TODDLER DEVELOPMENTAL ASSESSMENT</w:t>
            </w:r>
            <w:r w:rsidRPr="00912B01">
              <w:tab/>
            </w:r>
          </w:p>
        </w:tc>
        <w:tc>
          <w:tcPr>
            <w:tcW w:w="1200" w:type="pct"/>
            <w:tcBorders>
              <w:left w:val="single" w:sz="4" w:space="0" w:color="auto"/>
              <w:right w:val="single" w:sz="4" w:space="0" w:color="auto"/>
            </w:tcBorders>
            <w:shd w:val="clear" w:color="auto" w:fill="FFFFFF" w:themeFill="background1"/>
            <w:vAlign w:val="bottom"/>
          </w:tcPr>
          <w:p w14:paraId="394AB716"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14</w:t>
            </w:r>
          </w:p>
        </w:tc>
      </w:tr>
      <w:tr w:rsidR="004143A6" w:rsidRPr="00912B01" w14:paraId="4B89BE50" w14:textId="77777777" w:rsidTr="003F078A">
        <w:trPr>
          <w:tblHeader/>
        </w:trPr>
        <w:tc>
          <w:tcPr>
            <w:tcW w:w="3800" w:type="pct"/>
            <w:tcBorders>
              <w:top w:val="nil"/>
              <w:bottom w:val="nil"/>
              <w:right w:val="single" w:sz="4" w:space="0" w:color="auto"/>
            </w:tcBorders>
            <w:shd w:val="clear" w:color="auto" w:fill="E8E8E8"/>
          </w:tcPr>
          <w:p w14:paraId="0180F1BF" w14:textId="77777777" w:rsidR="004143A6" w:rsidRPr="00912B01" w:rsidRDefault="004143A6" w:rsidP="003F078A">
            <w:pPr>
              <w:pStyle w:val="Tabletext0"/>
              <w:tabs>
                <w:tab w:val="left" w:leader="dot" w:pos="6810"/>
              </w:tabs>
              <w:spacing w:before="120"/>
              <w:ind w:right="60"/>
            </w:pPr>
            <w:r w:rsidRPr="00912B01">
              <w:t>o.</w:t>
            </w:r>
            <w:r w:rsidRPr="00912B01">
              <w:tab/>
              <w:t>INFANT TODDLER SOCIAL EMOTIONAL ASSESSMENT AND BRIEF INFANT TODDLER SOCIAL EMOTIONAL ASSESSMENT (ITSEA.BITSEA)</w:t>
            </w:r>
            <w:r w:rsidRPr="00912B01">
              <w:tab/>
            </w:r>
          </w:p>
        </w:tc>
        <w:tc>
          <w:tcPr>
            <w:tcW w:w="1200" w:type="pct"/>
            <w:tcBorders>
              <w:left w:val="single" w:sz="4" w:space="0" w:color="auto"/>
              <w:right w:val="single" w:sz="4" w:space="0" w:color="auto"/>
            </w:tcBorders>
            <w:shd w:val="clear" w:color="auto" w:fill="E8E8E8"/>
            <w:vAlign w:val="bottom"/>
          </w:tcPr>
          <w:p w14:paraId="4AC6E69C"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15</w:t>
            </w:r>
          </w:p>
        </w:tc>
      </w:tr>
      <w:tr w:rsidR="004143A6" w:rsidRPr="00912B01" w14:paraId="36FBA098" w14:textId="77777777" w:rsidTr="00350AB3">
        <w:trPr>
          <w:tblHeader/>
        </w:trPr>
        <w:tc>
          <w:tcPr>
            <w:tcW w:w="3800" w:type="pct"/>
            <w:tcBorders>
              <w:top w:val="nil"/>
              <w:bottom w:val="nil"/>
              <w:right w:val="single" w:sz="4" w:space="0" w:color="auto"/>
            </w:tcBorders>
            <w:shd w:val="clear" w:color="auto" w:fill="FFFFFF" w:themeFill="background1"/>
          </w:tcPr>
          <w:p w14:paraId="7E56F360" w14:textId="77777777" w:rsidR="004143A6" w:rsidRPr="00912B01" w:rsidRDefault="004143A6" w:rsidP="003F078A">
            <w:pPr>
              <w:pStyle w:val="Tabletext0"/>
              <w:tabs>
                <w:tab w:val="left" w:leader="dot" w:pos="6810"/>
              </w:tabs>
              <w:spacing w:before="120"/>
              <w:ind w:right="60"/>
            </w:pPr>
            <w:r w:rsidRPr="00912B01">
              <w:t>p.</w:t>
            </w:r>
            <w:r w:rsidRPr="00912B01">
              <w:tab/>
              <w:t>MACARTHUR COMMUNICATIVE DEVELOPMENT INVENTORIES (CDI)</w:t>
            </w:r>
            <w:r w:rsidRPr="00912B01">
              <w:tab/>
            </w:r>
          </w:p>
        </w:tc>
        <w:tc>
          <w:tcPr>
            <w:tcW w:w="1200" w:type="pct"/>
            <w:tcBorders>
              <w:left w:val="single" w:sz="4" w:space="0" w:color="auto"/>
              <w:right w:val="single" w:sz="4" w:space="0" w:color="auto"/>
            </w:tcBorders>
            <w:shd w:val="clear" w:color="auto" w:fill="FFFFFF" w:themeFill="background1"/>
            <w:vAlign w:val="bottom"/>
          </w:tcPr>
          <w:p w14:paraId="68C3B4CA"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16</w:t>
            </w:r>
          </w:p>
        </w:tc>
      </w:tr>
      <w:tr w:rsidR="004143A6" w:rsidRPr="00912B01" w14:paraId="48712346" w14:textId="77777777" w:rsidTr="003F078A">
        <w:trPr>
          <w:tblHeader/>
        </w:trPr>
        <w:tc>
          <w:tcPr>
            <w:tcW w:w="3800" w:type="pct"/>
            <w:tcBorders>
              <w:top w:val="nil"/>
              <w:bottom w:val="nil"/>
              <w:right w:val="single" w:sz="4" w:space="0" w:color="auto"/>
            </w:tcBorders>
            <w:shd w:val="clear" w:color="auto" w:fill="E8E8E8"/>
          </w:tcPr>
          <w:p w14:paraId="6E4CC0AE" w14:textId="77777777" w:rsidR="004143A6" w:rsidRPr="00912B01" w:rsidRDefault="004143A6" w:rsidP="003F078A">
            <w:pPr>
              <w:pStyle w:val="Tabletext0"/>
              <w:tabs>
                <w:tab w:val="left" w:leader="dot" w:pos="6810"/>
              </w:tabs>
              <w:spacing w:before="120"/>
              <w:ind w:right="60"/>
            </w:pPr>
            <w:r w:rsidRPr="00912B01">
              <w:t>q.</w:t>
            </w:r>
            <w:r w:rsidRPr="00912B01">
              <w:tab/>
              <w:t>MULLEN SCALES OF EARLY LEARNING</w:t>
            </w:r>
            <w:r w:rsidRPr="00912B01">
              <w:tab/>
            </w:r>
          </w:p>
        </w:tc>
        <w:tc>
          <w:tcPr>
            <w:tcW w:w="1200" w:type="pct"/>
            <w:tcBorders>
              <w:left w:val="single" w:sz="4" w:space="0" w:color="auto"/>
              <w:right w:val="single" w:sz="4" w:space="0" w:color="auto"/>
            </w:tcBorders>
            <w:shd w:val="clear" w:color="auto" w:fill="E8E8E8"/>
            <w:vAlign w:val="bottom"/>
          </w:tcPr>
          <w:p w14:paraId="1188CEC5"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17</w:t>
            </w:r>
          </w:p>
        </w:tc>
      </w:tr>
      <w:tr w:rsidR="004143A6" w:rsidRPr="00912B01" w14:paraId="78B0B58F" w14:textId="77777777" w:rsidTr="00350AB3">
        <w:trPr>
          <w:tblHeader/>
        </w:trPr>
        <w:tc>
          <w:tcPr>
            <w:tcW w:w="3800" w:type="pct"/>
            <w:tcBorders>
              <w:top w:val="nil"/>
              <w:bottom w:val="nil"/>
              <w:right w:val="single" w:sz="4" w:space="0" w:color="auto"/>
            </w:tcBorders>
            <w:shd w:val="clear" w:color="auto" w:fill="FFFFFF" w:themeFill="background1"/>
          </w:tcPr>
          <w:p w14:paraId="376307C0" w14:textId="77777777" w:rsidR="004143A6" w:rsidRPr="00912B01" w:rsidRDefault="004143A6" w:rsidP="003F078A">
            <w:pPr>
              <w:pStyle w:val="Tabletext0"/>
              <w:tabs>
                <w:tab w:val="left" w:leader="dot" w:pos="6810"/>
              </w:tabs>
              <w:spacing w:before="120"/>
              <w:ind w:right="60"/>
            </w:pPr>
            <w:r w:rsidRPr="00912B01">
              <w:t>r.</w:t>
            </w:r>
            <w:r w:rsidRPr="00912B01">
              <w:tab/>
              <w:t>PRESCHOOL LANGUAGE SCALE (PLS)</w:t>
            </w:r>
            <w:r w:rsidRPr="00912B01">
              <w:tab/>
            </w:r>
          </w:p>
        </w:tc>
        <w:tc>
          <w:tcPr>
            <w:tcW w:w="1200" w:type="pct"/>
            <w:tcBorders>
              <w:left w:val="single" w:sz="4" w:space="0" w:color="auto"/>
              <w:right w:val="single" w:sz="4" w:space="0" w:color="auto"/>
            </w:tcBorders>
            <w:shd w:val="clear" w:color="auto" w:fill="FFFFFF" w:themeFill="background1"/>
            <w:vAlign w:val="bottom"/>
          </w:tcPr>
          <w:p w14:paraId="6D2D29FD"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18</w:t>
            </w:r>
          </w:p>
        </w:tc>
      </w:tr>
      <w:tr w:rsidR="004143A6" w:rsidRPr="00912B01" w14:paraId="5C3FCDAC" w14:textId="77777777" w:rsidTr="003F078A">
        <w:trPr>
          <w:tblHeader/>
        </w:trPr>
        <w:tc>
          <w:tcPr>
            <w:tcW w:w="3800" w:type="pct"/>
            <w:tcBorders>
              <w:top w:val="nil"/>
              <w:bottom w:val="nil"/>
              <w:right w:val="single" w:sz="4" w:space="0" w:color="auto"/>
            </w:tcBorders>
            <w:shd w:val="clear" w:color="auto" w:fill="E8E8E8"/>
          </w:tcPr>
          <w:p w14:paraId="2E322975" w14:textId="77777777" w:rsidR="004143A6" w:rsidRPr="00912B01" w:rsidRDefault="004143A6" w:rsidP="003F078A">
            <w:pPr>
              <w:pStyle w:val="Tabletext0"/>
              <w:tabs>
                <w:tab w:val="left" w:leader="dot" w:pos="6810"/>
              </w:tabs>
              <w:spacing w:before="120"/>
              <w:ind w:right="60"/>
            </w:pPr>
            <w:r w:rsidRPr="00912B01">
              <w:t>s.</w:t>
            </w:r>
            <w:r w:rsidRPr="00912B01">
              <w:tab/>
              <w:t>TEMPERAMENT AND ATYPICAL BEHAVIOR SCALE (TABS)</w:t>
            </w:r>
            <w:r w:rsidRPr="00912B01">
              <w:tab/>
            </w:r>
          </w:p>
        </w:tc>
        <w:tc>
          <w:tcPr>
            <w:tcW w:w="1200" w:type="pct"/>
            <w:tcBorders>
              <w:left w:val="single" w:sz="4" w:space="0" w:color="auto"/>
              <w:right w:val="single" w:sz="4" w:space="0" w:color="auto"/>
            </w:tcBorders>
            <w:shd w:val="clear" w:color="auto" w:fill="E8E8E8"/>
            <w:vAlign w:val="bottom"/>
          </w:tcPr>
          <w:p w14:paraId="556D46BE"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19</w:t>
            </w:r>
          </w:p>
        </w:tc>
      </w:tr>
      <w:tr w:rsidR="004143A6" w:rsidRPr="00912B01" w14:paraId="78393A96" w14:textId="77777777" w:rsidTr="00350AB3">
        <w:trPr>
          <w:tblHeader/>
        </w:trPr>
        <w:tc>
          <w:tcPr>
            <w:tcW w:w="3800" w:type="pct"/>
            <w:tcBorders>
              <w:top w:val="nil"/>
              <w:bottom w:val="nil"/>
              <w:right w:val="single" w:sz="4" w:space="0" w:color="auto"/>
            </w:tcBorders>
            <w:shd w:val="clear" w:color="auto" w:fill="FFFFFF" w:themeFill="background1"/>
          </w:tcPr>
          <w:p w14:paraId="16C239D8" w14:textId="77777777" w:rsidR="004143A6" w:rsidRPr="00912B01" w:rsidRDefault="004143A6" w:rsidP="003F078A">
            <w:pPr>
              <w:pStyle w:val="Tabletext0"/>
              <w:tabs>
                <w:tab w:val="left" w:leader="dot" w:pos="6810"/>
              </w:tabs>
              <w:spacing w:before="120"/>
              <w:ind w:right="60"/>
            </w:pPr>
            <w:r w:rsidRPr="00912B01">
              <w:t>t.</w:t>
            </w:r>
            <w:r w:rsidRPr="00912B01">
              <w:tab/>
              <w:t>THE OUNCE SCALE</w:t>
            </w:r>
            <w:r w:rsidRPr="00912B01">
              <w:tab/>
            </w:r>
          </w:p>
        </w:tc>
        <w:tc>
          <w:tcPr>
            <w:tcW w:w="1200" w:type="pct"/>
            <w:tcBorders>
              <w:left w:val="single" w:sz="4" w:space="0" w:color="auto"/>
              <w:right w:val="single" w:sz="4" w:space="0" w:color="auto"/>
            </w:tcBorders>
            <w:shd w:val="clear" w:color="auto" w:fill="FFFFFF" w:themeFill="background1"/>
            <w:vAlign w:val="bottom"/>
          </w:tcPr>
          <w:p w14:paraId="3431DEB3"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20</w:t>
            </w:r>
          </w:p>
        </w:tc>
      </w:tr>
      <w:tr w:rsidR="004143A6" w:rsidRPr="00912B01" w14:paraId="007387FC" w14:textId="77777777" w:rsidTr="003F078A">
        <w:trPr>
          <w:tblHeader/>
        </w:trPr>
        <w:tc>
          <w:tcPr>
            <w:tcW w:w="3800" w:type="pct"/>
            <w:tcBorders>
              <w:top w:val="nil"/>
              <w:bottom w:val="nil"/>
              <w:right w:val="single" w:sz="4" w:space="0" w:color="auto"/>
            </w:tcBorders>
            <w:shd w:val="clear" w:color="auto" w:fill="E8E8E8"/>
          </w:tcPr>
          <w:p w14:paraId="46898A39" w14:textId="77777777" w:rsidR="004143A6" w:rsidRPr="00912B01" w:rsidRDefault="004143A6" w:rsidP="003F078A">
            <w:pPr>
              <w:pStyle w:val="Tabletext0"/>
              <w:tabs>
                <w:tab w:val="left" w:leader="dot" w:pos="6810"/>
              </w:tabs>
              <w:spacing w:before="120"/>
              <w:ind w:right="60"/>
            </w:pPr>
            <w:r w:rsidRPr="00912B01">
              <w:t>u.</w:t>
            </w:r>
            <w:r w:rsidRPr="00912B01">
              <w:tab/>
              <w:t>WOODCOCK-JOHNSON</w:t>
            </w:r>
            <w:r w:rsidRPr="00912B01">
              <w:tab/>
              <w:t xml:space="preserve"> </w:t>
            </w:r>
          </w:p>
        </w:tc>
        <w:tc>
          <w:tcPr>
            <w:tcW w:w="1200" w:type="pct"/>
            <w:tcBorders>
              <w:left w:val="single" w:sz="4" w:space="0" w:color="auto"/>
              <w:right w:val="single" w:sz="4" w:space="0" w:color="auto"/>
            </w:tcBorders>
            <w:shd w:val="clear" w:color="auto" w:fill="E8E8E8"/>
            <w:vAlign w:val="bottom"/>
          </w:tcPr>
          <w:p w14:paraId="25887EC1"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21</w:t>
            </w:r>
          </w:p>
        </w:tc>
      </w:tr>
      <w:tr w:rsidR="004143A6" w:rsidRPr="00912B01" w14:paraId="39150829" w14:textId="77777777" w:rsidTr="00350AB3">
        <w:trPr>
          <w:tblHeader/>
        </w:trPr>
        <w:tc>
          <w:tcPr>
            <w:tcW w:w="3800" w:type="pct"/>
            <w:tcBorders>
              <w:top w:val="nil"/>
              <w:right w:val="single" w:sz="4" w:space="0" w:color="auto"/>
            </w:tcBorders>
            <w:shd w:val="clear" w:color="auto" w:fill="FFFFFF" w:themeFill="background1"/>
          </w:tcPr>
          <w:p w14:paraId="6B34882A" w14:textId="77777777" w:rsidR="004143A6" w:rsidRPr="00912B01" w:rsidRDefault="004143A6" w:rsidP="003F078A">
            <w:pPr>
              <w:pStyle w:val="Tabletext0"/>
              <w:tabs>
                <w:tab w:val="left" w:leader="dot" w:pos="6810"/>
              </w:tabs>
              <w:spacing w:before="120"/>
              <w:ind w:right="60"/>
            </w:pPr>
            <w:r w:rsidRPr="00912B01">
              <w:t>v.</w:t>
            </w:r>
            <w:r w:rsidRPr="00912B01">
              <w:tab/>
              <w:t>OTHER (SPECIFY)</w:t>
            </w:r>
            <w:r w:rsidRPr="00912B01">
              <w:tab/>
            </w:r>
          </w:p>
        </w:tc>
        <w:tc>
          <w:tcPr>
            <w:tcW w:w="1200" w:type="pct"/>
            <w:tcBorders>
              <w:left w:val="single" w:sz="4" w:space="0" w:color="auto"/>
              <w:right w:val="single" w:sz="4" w:space="0" w:color="auto"/>
            </w:tcBorders>
            <w:shd w:val="clear" w:color="auto" w:fill="FFFFFF" w:themeFill="background1"/>
            <w:vAlign w:val="bottom"/>
          </w:tcPr>
          <w:p w14:paraId="5958A73F" w14:textId="77777777" w:rsidR="004143A6" w:rsidRPr="00912B01" w:rsidRDefault="004143A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22</w:t>
            </w:r>
          </w:p>
        </w:tc>
      </w:tr>
      <w:tr w:rsidR="004143A6" w:rsidRPr="00912B01" w14:paraId="3F326A30" w14:textId="77777777" w:rsidTr="00350AB3">
        <w:trPr>
          <w:tblHeader/>
        </w:trPr>
        <w:tc>
          <w:tcPr>
            <w:tcW w:w="3800" w:type="pct"/>
            <w:tcBorders>
              <w:top w:val="nil"/>
              <w:right w:val="single" w:sz="4" w:space="0" w:color="auto"/>
            </w:tcBorders>
            <w:shd w:val="clear" w:color="auto" w:fill="FFFFFF" w:themeFill="background1"/>
          </w:tcPr>
          <w:p w14:paraId="76E6D26D" w14:textId="77777777" w:rsidR="004143A6" w:rsidRPr="00912B01" w:rsidRDefault="004143A6" w:rsidP="00C529E0">
            <w:pPr>
              <w:pStyle w:val="Tabletext0"/>
              <w:tabs>
                <w:tab w:val="left" w:leader="underscore" w:pos="6810"/>
              </w:tabs>
              <w:spacing w:before="120"/>
            </w:pPr>
            <w:r w:rsidRPr="00912B01">
              <w:tab/>
            </w:r>
            <w:r w:rsidRPr="00912B01">
              <w:tab/>
            </w:r>
          </w:p>
        </w:tc>
        <w:tc>
          <w:tcPr>
            <w:tcW w:w="1200" w:type="pct"/>
            <w:tcBorders>
              <w:left w:val="single" w:sz="4" w:space="0" w:color="auto"/>
              <w:right w:val="single" w:sz="4" w:space="0" w:color="auto"/>
            </w:tcBorders>
            <w:shd w:val="clear" w:color="auto" w:fill="FFFFFF" w:themeFill="background1"/>
            <w:vAlign w:val="bottom"/>
          </w:tcPr>
          <w:p w14:paraId="10238F05" w14:textId="77777777" w:rsidR="004143A6" w:rsidRPr="00912B01" w:rsidRDefault="004143A6" w:rsidP="00350AB3">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p>
        </w:tc>
      </w:tr>
      <w:tr w:rsidR="004143A6" w:rsidRPr="00912B01" w14:paraId="71651D9B" w14:textId="77777777" w:rsidTr="003F078A">
        <w:trPr>
          <w:tblHeader/>
        </w:trPr>
        <w:tc>
          <w:tcPr>
            <w:tcW w:w="3800" w:type="pct"/>
            <w:tcBorders>
              <w:top w:val="nil"/>
              <w:bottom w:val="nil"/>
              <w:right w:val="single" w:sz="4" w:space="0" w:color="auto"/>
            </w:tcBorders>
            <w:shd w:val="clear" w:color="auto" w:fill="E8E8E8"/>
          </w:tcPr>
          <w:p w14:paraId="0C209632" w14:textId="77777777" w:rsidR="004143A6" w:rsidRPr="00912B01" w:rsidRDefault="004143A6" w:rsidP="003F078A">
            <w:pPr>
              <w:pStyle w:val="Tabletext0"/>
              <w:tabs>
                <w:tab w:val="left" w:leader="dot" w:pos="6810"/>
              </w:tabs>
            </w:pPr>
            <w:r w:rsidRPr="00912B01">
              <w:t>w.</w:t>
            </w:r>
            <w:r w:rsidRPr="00912B01">
              <w:tab/>
              <w:t>OTHER (SPECIFY)</w:t>
            </w:r>
            <w:r w:rsidRPr="00912B01">
              <w:tab/>
            </w:r>
          </w:p>
        </w:tc>
        <w:tc>
          <w:tcPr>
            <w:tcW w:w="1200" w:type="pct"/>
            <w:tcBorders>
              <w:left w:val="single" w:sz="4" w:space="0" w:color="auto"/>
              <w:right w:val="single" w:sz="4" w:space="0" w:color="auto"/>
            </w:tcBorders>
            <w:shd w:val="clear" w:color="auto" w:fill="E8E8E8"/>
            <w:vAlign w:val="bottom"/>
          </w:tcPr>
          <w:p w14:paraId="592EBF13" w14:textId="77777777" w:rsidR="004143A6" w:rsidRPr="00912B01" w:rsidRDefault="004143A6" w:rsidP="00350AB3">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912B01">
              <w:rPr>
                <w:rFonts w:ascii="Arial" w:hAnsi="Arial" w:cs="Arial"/>
                <w:bCs/>
                <w:sz w:val="20"/>
                <w:szCs w:val="20"/>
              </w:rPr>
              <w:t>23</w:t>
            </w:r>
          </w:p>
        </w:tc>
      </w:tr>
      <w:tr w:rsidR="004143A6" w:rsidRPr="00912B01" w14:paraId="340CDD79" w14:textId="77777777" w:rsidTr="003F078A">
        <w:trPr>
          <w:tblHeader/>
        </w:trPr>
        <w:tc>
          <w:tcPr>
            <w:tcW w:w="3800" w:type="pct"/>
            <w:tcBorders>
              <w:top w:val="nil"/>
              <w:left w:val="nil"/>
              <w:bottom w:val="nil"/>
              <w:right w:val="single" w:sz="4" w:space="0" w:color="auto"/>
            </w:tcBorders>
            <w:shd w:val="clear" w:color="auto" w:fill="E8E8E8"/>
          </w:tcPr>
          <w:p w14:paraId="4F2DBE1E" w14:textId="77777777" w:rsidR="004143A6" w:rsidRPr="00912B01" w:rsidRDefault="004143A6" w:rsidP="00C529E0">
            <w:pPr>
              <w:pStyle w:val="Tabletext0"/>
              <w:tabs>
                <w:tab w:val="left" w:leader="underscore" w:pos="6810"/>
              </w:tabs>
              <w:spacing w:before="120"/>
            </w:pPr>
            <w:r w:rsidRPr="00912B01">
              <w:tab/>
            </w:r>
            <w:r w:rsidRPr="00912B01">
              <w:tab/>
            </w:r>
          </w:p>
        </w:tc>
        <w:tc>
          <w:tcPr>
            <w:tcW w:w="1200" w:type="pct"/>
            <w:tcBorders>
              <w:left w:val="single" w:sz="4" w:space="0" w:color="auto"/>
              <w:bottom w:val="single" w:sz="4" w:space="0" w:color="auto"/>
              <w:right w:val="single" w:sz="4" w:space="0" w:color="auto"/>
            </w:tcBorders>
            <w:shd w:val="clear" w:color="auto" w:fill="E8E8E8"/>
            <w:vAlign w:val="bottom"/>
          </w:tcPr>
          <w:p w14:paraId="28E353A6" w14:textId="77777777" w:rsidR="004143A6" w:rsidRPr="00912B01" w:rsidRDefault="004143A6" w:rsidP="00350AB3">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18"/>
                <w:szCs w:val="18"/>
              </w:rPr>
            </w:pPr>
          </w:p>
        </w:tc>
      </w:tr>
    </w:tbl>
    <w:p w14:paraId="64706889" w14:textId="77777777" w:rsidR="003F078A" w:rsidRPr="00912B01" w:rsidRDefault="003F078A">
      <w:pPr>
        <w:tabs>
          <w:tab w:val="clear" w:pos="432"/>
        </w:tabs>
        <w:spacing w:line="240" w:lineRule="auto"/>
        <w:ind w:firstLine="0"/>
        <w:jc w:val="left"/>
        <w:rPr>
          <w:rFonts w:ascii="Arial" w:hAnsi="Arial"/>
          <w:bCs/>
          <w:sz w:val="20"/>
          <w:szCs w:val="22"/>
        </w:rPr>
      </w:pPr>
      <w:r w:rsidRPr="00912B01">
        <w:rPr>
          <w:rFonts w:ascii="Arial" w:hAnsi="Arial"/>
          <w:bCs/>
          <w:sz w:val="20"/>
          <w:szCs w:val="22"/>
        </w:rPr>
        <w:br w:type="page"/>
      </w:r>
    </w:p>
    <w:p w14:paraId="3C30E731" w14:textId="691EFA2C" w:rsidR="00355F8A" w:rsidRPr="00912B01" w:rsidRDefault="00355F8A" w:rsidP="00355F8A">
      <w:pPr>
        <w:tabs>
          <w:tab w:val="clear" w:pos="432"/>
          <w:tab w:val="left" w:pos="1080"/>
          <w:tab w:val="left" w:pos="1440"/>
        </w:tabs>
        <w:spacing w:before="480" w:line="240" w:lineRule="auto"/>
        <w:ind w:left="547" w:hanging="547"/>
        <w:jc w:val="left"/>
        <w:rPr>
          <w:rFonts w:ascii="Arial" w:hAnsi="Arial"/>
          <w:bCs/>
          <w:sz w:val="20"/>
          <w:szCs w:val="22"/>
        </w:rPr>
      </w:pPr>
      <w:r w:rsidRPr="00912B01">
        <w:rPr>
          <w:rFonts w:ascii="Arial" w:hAnsi="Arial"/>
          <w:bCs/>
          <w:sz w:val="20"/>
          <w:szCs w:val="22"/>
        </w:rPr>
        <w:t>IF PARENT/FAMILY ASSESSMENT TOOLS USED</w:t>
      </w:r>
      <w:r w:rsidR="002A0E6A" w:rsidRPr="00912B01">
        <w:rPr>
          <w:rFonts w:ascii="Arial" w:hAnsi="Arial"/>
          <w:bCs/>
          <w:sz w:val="20"/>
          <w:szCs w:val="22"/>
        </w:rPr>
        <w:t xml:space="preserve"> </w:t>
      </w:r>
      <w:r w:rsidR="00927F5D" w:rsidRPr="00912B01">
        <w:rPr>
          <w:rFonts w:ascii="Arial" w:hAnsi="Arial"/>
          <w:b/>
          <w:bCs/>
          <w:sz w:val="20"/>
          <w:szCs w:val="22"/>
        </w:rPr>
        <w:t>(B20</w:t>
      </w:r>
      <w:r w:rsidR="002A0E6A" w:rsidRPr="00912B01">
        <w:rPr>
          <w:rFonts w:ascii="Arial" w:hAnsi="Arial"/>
          <w:b/>
          <w:bCs/>
          <w:sz w:val="20"/>
          <w:szCs w:val="22"/>
        </w:rPr>
        <w:t>=1)</w:t>
      </w:r>
      <w:r w:rsidRPr="00912B01">
        <w:rPr>
          <w:rFonts w:ascii="Arial" w:hAnsi="Arial"/>
          <w:bCs/>
          <w:sz w:val="20"/>
          <w:szCs w:val="22"/>
        </w:rPr>
        <w:t xml:space="preserve">, ASK </w:t>
      </w:r>
    </w:p>
    <w:p w14:paraId="1DFD617C" w14:textId="52C5CAB1" w:rsidR="0077559D" w:rsidRPr="00912B01" w:rsidRDefault="00585B65" w:rsidP="003F078A">
      <w:pPr>
        <w:tabs>
          <w:tab w:val="clear" w:pos="432"/>
          <w:tab w:val="left" w:pos="1080"/>
          <w:tab w:val="left" w:pos="1440"/>
        </w:tabs>
        <w:spacing w:before="240" w:line="240" w:lineRule="auto"/>
        <w:ind w:left="547" w:hanging="547"/>
        <w:jc w:val="left"/>
        <w:rPr>
          <w:rFonts w:ascii="Arial" w:hAnsi="Arial"/>
          <w:b/>
          <w:sz w:val="20"/>
          <w:szCs w:val="22"/>
        </w:rPr>
      </w:pPr>
      <w:r w:rsidRPr="00912B01">
        <w:rPr>
          <w:rFonts w:ascii="Arial" w:hAnsi="Arial"/>
          <w:b/>
          <w:sz w:val="20"/>
          <w:szCs w:val="22"/>
        </w:rPr>
        <w:t>B22</w:t>
      </w:r>
      <w:r w:rsidR="0077559D" w:rsidRPr="00912B01">
        <w:rPr>
          <w:rFonts w:ascii="Arial" w:hAnsi="Arial"/>
          <w:b/>
          <w:sz w:val="20"/>
          <w:szCs w:val="22"/>
        </w:rPr>
        <w:t>.</w:t>
      </w:r>
      <w:r w:rsidR="0077559D" w:rsidRPr="00912B01">
        <w:rPr>
          <w:rFonts w:ascii="Arial" w:hAnsi="Arial"/>
          <w:b/>
          <w:sz w:val="20"/>
          <w:szCs w:val="22"/>
        </w:rPr>
        <w:tab/>
        <w:t xml:space="preserve">What </w:t>
      </w:r>
      <w:r w:rsidR="000922F8" w:rsidRPr="00912B01">
        <w:rPr>
          <w:rFonts w:ascii="Arial" w:hAnsi="Arial"/>
          <w:b/>
          <w:sz w:val="20"/>
          <w:szCs w:val="22"/>
        </w:rPr>
        <w:t xml:space="preserve">parent or family assessments </w:t>
      </w:r>
      <w:r w:rsidR="00355F8A" w:rsidRPr="00912B01">
        <w:rPr>
          <w:rFonts w:ascii="Arial" w:hAnsi="Arial"/>
          <w:b/>
          <w:sz w:val="20"/>
          <w:szCs w:val="22"/>
        </w:rPr>
        <w:t>did you</w:t>
      </w:r>
      <w:r w:rsidR="000922F8" w:rsidRPr="00912B01">
        <w:rPr>
          <w:rFonts w:ascii="Arial" w:hAnsi="Arial"/>
          <w:b/>
          <w:sz w:val="20"/>
          <w:szCs w:val="22"/>
        </w:rPr>
        <w:t xml:space="preserve"> use?</w:t>
      </w:r>
    </w:p>
    <w:p w14:paraId="3B1A485F" w14:textId="476747F4" w:rsidR="00807FFE" w:rsidRPr="00912B01" w:rsidRDefault="007F2D4F" w:rsidP="003F078A">
      <w:pPr>
        <w:pStyle w:val="QUESTION"/>
        <w:spacing w:before="240"/>
        <w:ind w:hanging="180"/>
      </w:pPr>
      <w:r w:rsidRPr="00912B01">
        <w:rPr>
          <w:b w:val="0"/>
        </w:rPr>
        <w:t xml:space="preserve">INTERVIEWER PROBE: </w:t>
      </w:r>
      <w:r w:rsidRPr="00912B01">
        <w:t xml:space="preserve">Any others? </w:t>
      </w:r>
    </w:p>
    <w:tbl>
      <w:tblPr>
        <w:tblW w:w="5000" w:type="pct"/>
        <w:shd w:val="clear" w:color="auto" w:fill="E7E6E6" w:themeFill="background2"/>
        <w:tblCellMar>
          <w:left w:w="120" w:type="dxa"/>
          <w:right w:w="120" w:type="dxa"/>
        </w:tblCellMar>
        <w:tblLook w:val="0000" w:firstRow="0" w:lastRow="0" w:firstColumn="0" w:lastColumn="0" w:noHBand="0" w:noVBand="0"/>
      </w:tblPr>
      <w:tblGrid>
        <w:gridCol w:w="7296"/>
        <w:gridCol w:w="2304"/>
      </w:tblGrid>
      <w:tr w:rsidR="008C19E6" w:rsidRPr="00912B01" w14:paraId="49A205C8" w14:textId="77777777" w:rsidTr="001D351B">
        <w:trPr>
          <w:tblHeader/>
        </w:trPr>
        <w:tc>
          <w:tcPr>
            <w:tcW w:w="3800" w:type="pct"/>
            <w:tcBorders>
              <w:top w:val="nil"/>
              <w:left w:val="nil"/>
              <w:right w:val="single" w:sz="4" w:space="0" w:color="auto"/>
            </w:tcBorders>
            <w:shd w:val="clear" w:color="auto" w:fill="auto"/>
          </w:tcPr>
          <w:p w14:paraId="46F96AF5" w14:textId="77777777" w:rsidR="008C19E6" w:rsidRPr="00912B01" w:rsidRDefault="008C19E6" w:rsidP="008C19E6">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1200" w:type="pct"/>
            <w:tcBorders>
              <w:top w:val="single" w:sz="4" w:space="0" w:color="auto"/>
              <w:left w:val="single" w:sz="4" w:space="0" w:color="auto"/>
              <w:right w:val="single" w:sz="4" w:space="0" w:color="auto"/>
            </w:tcBorders>
            <w:shd w:val="clear" w:color="auto" w:fill="auto"/>
            <w:vAlign w:val="bottom"/>
          </w:tcPr>
          <w:p w14:paraId="69890C19" w14:textId="6F866284" w:rsidR="008C19E6" w:rsidRPr="00912B01" w:rsidRDefault="00652D18" w:rsidP="008C19E6">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CIRCLE ALL</w:t>
            </w:r>
            <w:r w:rsidR="008C19E6" w:rsidRPr="00912B01">
              <w:rPr>
                <w:rFonts w:ascii="Arial" w:hAnsi="Arial" w:cs="Arial"/>
                <w:bCs/>
                <w:sz w:val="18"/>
                <w:szCs w:val="18"/>
                <w:u w:val="single"/>
              </w:rPr>
              <w:t xml:space="preserve"> THAT APPLY</w:t>
            </w:r>
          </w:p>
        </w:tc>
      </w:tr>
      <w:tr w:rsidR="008C19E6" w:rsidRPr="00912B01" w14:paraId="6DF58177" w14:textId="77777777" w:rsidTr="0082240C">
        <w:trPr>
          <w:trHeight w:val="494"/>
          <w:tblHeader/>
        </w:trPr>
        <w:tc>
          <w:tcPr>
            <w:tcW w:w="3800" w:type="pct"/>
            <w:tcBorders>
              <w:top w:val="nil"/>
              <w:left w:val="nil"/>
              <w:right w:val="single" w:sz="4" w:space="0" w:color="auto"/>
            </w:tcBorders>
            <w:shd w:val="clear" w:color="auto" w:fill="auto"/>
          </w:tcPr>
          <w:p w14:paraId="67C4964E" w14:textId="77777777" w:rsidR="008C19E6" w:rsidRPr="00912B01" w:rsidRDefault="008C19E6" w:rsidP="008C19E6">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1200" w:type="pct"/>
            <w:tcBorders>
              <w:top w:val="single" w:sz="4" w:space="0" w:color="auto"/>
              <w:left w:val="single" w:sz="4" w:space="0" w:color="auto"/>
              <w:right w:val="single" w:sz="4" w:space="0" w:color="auto"/>
            </w:tcBorders>
            <w:shd w:val="clear" w:color="auto" w:fill="auto"/>
            <w:vAlign w:val="bottom"/>
          </w:tcPr>
          <w:p w14:paraId="2245E1D6" w14:textId="77777777" w:rsidR="008C19E6" w:rsidRPr="00912B01" w:rsidRDefault="008C19E6" w:rsidP="008C19E6">
            <w:pPr>
              <w:tabs>
                <w:tab w:val="clear" w:pos="432"/>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912B01">
              <w:rPr>
                <w:rFonts w:ascii="Arial" w:hAnsi="Arial" w:cs="Arial"/>
                <w:bCs/>
                <w:sz w:val="18"/>
                <w:szCs w:val="18"/>
              </w:rPr>
              <w:t>ASSESSMENT USED</w:t>
            </w:r>
          </w:p>
        </w:tc>
      </w:tr>
      <w:tr w:rsidR="008C19E6" w:rsidRPr="00912B01" w14:paraId="1CE164BE" w14:textId="77777777" w:rsidTr="00C529E0">
        <w:trPr>
          <w:tblHeader/>
        </w:trPr>
        <w:tc>
          <w:tcPr>
            <w:tcW w:w="3800" w:type="pct"/>
            <w:tcBorders>
              <w:bottom w:val="nil"/>
              <w:right w:val="single" w:sz="4" w:space="0" w:color="auto"/>
            </w:tcBorders>
            <w:shd w:val="clear" w:color="auto" w:fill="E8E8E8"/>
          </w:tcPr>
          <w:p w14:paraId="7E74B14E" w14:textId="5BD70D70" w:rsidR="008C19E6" w:rsidRPr="00912B01" w:rsidRDefault="008C19E6" w:rsidP="003F078A">
            <w:pPr>
              <w:pStyle w:val="Tabletext0"/>
              <w:tabs>
                <w:tab w:val="left" w:leader="dot" w:pos="6810"/>
              </w:tabs>
              <w:spacing w:before="120"/>
              <w:ind w:right="240"/>
            </w:pPr>
            <w:r w:rsidRPr="00912B01">
              <w:t>a.</w:t>
            </w:r>
            <w:r w:rsidRPr="00912B01">
              <w:tab/>
            </w:r>
            <w:r w:rsidR="00DD7F01" w:rsidRPr="00912B01">
              <w:t>AGENCY-CREATED ASSESSMENT</w:t>
            </w:r>
            <w:r w:rsidRPr="00912B01">
              <w:tab/>
            </w:r>
          </w:p>
        </w:tc>
        <w:tc>
          <w:tcPr>
            <w:tcW w:w="1200" w:type="pct"/>
            <w:tcBorders>
              <w:left w:val="single" w:sz="4" w:space="0" w:color="auto"/>
              <w:right w:val="single" w:sz="4" w:space="0" w:color="auto"/>
            </w:tcBorders>
            <w:shd w:val="clear" w:color="auto" w:fill="E8E8E8"/>
            <w:vAlign w:val="bottom"/>
          </w:tcPr>
          <w:p w14:paraId="5DC2FFEF" w14:textId="77777777" w:rsidR="008C19E6" w:rsidRPr="00912B01" w:rsidRDefault="008C19E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w:t>
            </w:r>
          </w:p>
        </w:tc>
      </w:tr>
      <w:tr w:rsidR="008C19E6" w:rsidRPr="00912B01" w14:paraId="5E2F0E5F" w14:textId="77777777" w:rsidTr="001D351B">
        <w:trPr>
          <w:tblHeader/>
        </w:trPr>
        <w:tc>
          <w:tcPr>
            <w:tcW w:w="3800" w:type="pct"/>
            <w:tcBorders>
              <w:top w:val="nil"/>
              <w:bottom w:val="nil"/>
              <w:right w:val="single" w:sz="4" w:space="0" w:color="auto"/>
            </w:tcBorders>
            <w:shd w:val="clear" w:color="auto" w:fill="auto"/>
          </w:tcPr>
          <w:p w14:paraId="0DE29C9A" w14:textId="27F36775" w:rsidR="008C19E6" w:rsidRPr="00912B01" w:rsidRDefault="008C19E6" w:rsidP="003F078A">
            <w:pPr>
              <w:pStyle w:val="Tabletext0"/>
              <w:tabs>
                <w:tab w:val="left" w:leader="dot" w:pos="6810"/>
              </w:tabs>
              <w:spacing w:before="120"/>
              <w:ind w:right="240"/>
            </w:pPr>
            <w:r w:rsidRPr="00912B01">
              <w:t>b.</w:t>
            </w:r>
            <w:r w:rsidRPr="00912B01">
              <w:tab/>
            </w:r>
            <w:r w:rsidR="00DD7F01" w:rsidRPr="00912B01">
              <w:t>ADULT-ADOLESCENT PARENTING INVENTORY</w:t>
            </w:r>
            <w:r w:rsidRPr="00912B01">
              <w:tab/>
            </w:r>
          </w:p>
        </w:tc>
        <w:tc>
          <w:tcPr>
            <w:tcW w:w="1200" w:type="pct"/>
            <w:tcBorders>
              <w:left w:val="single" w:sz="4" w:space="0" w:color="auto"/>
              <w:right w:val="single" w:sz="4" w:space="0" w:color="auto"/>
            </w:tcBorders>
            <w:shd w:val="clear" w:color="auto" w:fill="auto"/>
            <w:vAlign w:val="bottom"/>
          </w:tcPr>
          <w:p w14:paraId="499E6FAD" w14:textId="77777777" w:rsidR="008C19E6" w:rsidRPr="00912B01" w:rsidRDefault="008C19E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2</w:t>
            </w:r>
          </w:p>
        </w:tc>
      </w:tr>
      <w:tr w:rsidR="008C19E6" w:rsidRPr="00912B01" w14:paraId="7336ED6B" w14:textId="77777777" w:rsidTr="00C529E0">
        <w:trPr>
          <w:tblHeader/>
        </w:trPr>
        <w:tc>
          <w:tcPr>
            <w:tcW w:w="3800" w:type="pct"/>
            <w:tcBorders>
              <w:top w:val="nil"/>
              <w:bottom w:val="nil"/>
              <w:right w:val="single" w:sz="4" w:space="0" w:color="auto"/>
            </w:tcBorders>
            <w:shd w:val="clear" w:color="auto" w:fill="E8E8E8"/>
          </w:tcPr>
          <w:p w14:paraId="4E473A23" w14:textId="3A214560" w:rsidR="008C19E6" w:rsidRPr="00912B01" w:rsidRDefault="008C19E6" w:rsidP="003F078A">
            <w:pPr>
              <w:pStyle w:val="Tabletext0"/>
              <w:tabs>
                <w:tab w:val="left" w:leader="dot" w:pos="6810"/>
              </w:tabs>
              <w:spacing w:before="120"/>
              <w:ind w:right="240"/>
            </w:pPr>
            <w:r w:rsidRPr="00912B01">
              <w:t>c.</w:t>
            </w:r>
            <w:r w:rsidRPr="00912B01">
              <w:tab/>
            </w:r>
            <w:r w:rsidR="00DD7F01" w:rsidRPr="00912B01">
              <w:t>BECK DEPRESSION INVENTORY</w:t>
            </w:r>
            <w:r w:rsidRPr="00912B01">
              <w:tab/>
            </w:r>
          </w:p>
        </w:tc>
        <w:tc>
          <w:tcPr>
            <w:tcW w:w="1200" w:type="pct"/>
            <w:tcBorders>
              <w:left w:val="single" w:sz="4" w:space="0" w:color="auto"/>
              <w:right w:val="single" w:sz="4" w:space="0" w:color="auto"/>
            </w:tcBorders>
            <w:shd w:val="clear" w:color="auto" w:fill="E8E8E8"/>
            <w:vAlign w:val="bottom"/>
          </w:tcPr>
          <w:p w14:paraId="1D8E3293" w14:textId="77777777" w:rsidR="008C19E6" w:rsidRPr="00912B01" w:rsidRDefault="008C19E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3</w:t>
            </w:r>
          </w:p>
        </w:tc>
      </w:tr>
      <w:tr w:rsidR="008C19E6" w:rsidRPr="00912B01" w14:paraId="227E331D" w14:textId="77777777" w:rsidTr="001D351B">
        <w:trPr>
          <w:tblHeader/>
        </w:trPr>
        <w:tc>
          <w:tcPr>
            <w:tcW w:w="3800" w:type="pct"/>
            <w:tcBorders>
              <w:top w:val="nil"/>
              <w:bottom w:val="nil"/>
              <w:right w:val="single" w:sz="4" w:space="0" w:color="auto"/>
            </w:tcBorders>
            <w:shd w:val="clear" w:color="auto" w:fill="auto"/>
          </w:tcPr>
          <w:p w14:paraId="1D3F0EAB" w14:textId="40727831" w:rsidR="008C19E6" w:rsidRPr="00912B01" w:rsidRDefault="008C19E6" w:rsidP="003F078A">
            <w:pPr>
              <w:pStyle w:val="Tabletext0"/>
              <w:tabs>
                <w:tab w:val="left" w:leader="dot" w:pos="6810"/>
              </w:tabs>
              <w:spacing w:before="120"/>
              <w:ind w:right="240"/>
            </w:pPr>
            <w:r w:rsidRPr="00912B01">
              <w:t>d.</w:t>
            </w:r>
            <w:r w:rsidRPr="00912B01">
              <w:tab/>
            </w:r>
            <w:r w:rsidR="00DD7F01" w:rsidRPr="00912B01">
              <w:t>CES-D DEPRESSION SCALE</w:t>
            </w:r>
            <w:r w:rsidRPr="00912B01">
              <w:tab/>
            </w:r>
          </w:p>
        </w:tc>
        <w:tc>
          <w:tcPr>
            <w:tcW w:w="1200" w:type="pct"/>
            <w:tcBorders>
              <w:left w:val="single" w:sz="4" w:space="0" w:color="auto"/>
              <w:right w:val="single" w:sz="4" w:space="0" w:color="auto"/>
            </w:tcBorders>
            <w:shd w:val="clear" w:color="auto" w:fill="auto"/>
            <w:vAlign w:val="bottom"/>
          </w:tcPr>
          <w:p w14:paraId="17228613" w14:textId="77777777" w:rsidR="008C19E6" w:rsidRPr="00912B01" w:rsidRDefault="008C19E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4</w:t>
            </w:r>
          </w:p>
        </w:tc>
      </w:tr>
      <w:tr w:rsidR="008C19E6" w:rsidRPr="00912B01" w14:paraId="0A48C3D4" w14:textId="77777777" w:rsidTr="00C529E0">
        <w:trPr>
          <w:tblHeader/>
        </w:trPr>
        <w:tc>
          <w:tcPr>
            <w:tcW w:w="3800" w:type="pct"/>
            <w:tcBorders>
              <w:top w:val="nil"/>
              <w:bottom w:val="nil"/>
              <w:right w:val="single" w:sz="4" w:space="0" w:color="auto"/>
            </w:tcBorders>
            <w:shd w:val="clear" w:color="auto" w:fill="E8E8E8"/>
          </w:tcPr>
          <w:p w14:paraId="5E7B9974" w14:textId="56509B52" w:rsidR="008C19E6" w:rsidRPr="00912B01" w:rsidRDefault="008C19E6" w:rsidP="003F078A">
            <w:pPr>
              <w:pStyle w:val="Tabletext0"/>
              <w:tabs>
                <w:tab w:val="left" w:leader="dot" w:pos="6810"/>
              </w:tabs>
              <w:spacing w:before="120"/>
              <w:ind w:right="240"/>
            </w:pPr>
            <w:r w:rsidRPr="00912B01">
              <w:t>e.</w:t>
            </w:r>
            <w:r w:rsidRPr="00912B01">
              <w:tab/>
            </w:r>
            <w:r w:rsidR="00DD7F01" w:rsidRPr="00912B01">
              <w:t>CHILD ABUSE POTENTIAL INVENTORY (CAP)</w:t>
            </w:r>
            <w:r w:rsidRPr="00912B01">
              <w:tab/>
            </w:r>
          </w:p>
        </w:tc>
        <w:tc>
          <w:tcPr>
            <w:tcW w:w="1200" w:type="pct"/>
            <w:tcBorders>
              <w:left w:val="single" w:sz="4" w:space="0" w:color="auto"/>
              <w:right w:val="single" w:sz="4" w:space="0" w:color="auto"/>
            </w:tcBorders>
            <w:shd w:val="clear" w:color="auto" w:fill="E8E8E8"/>
            <w:vAlign w:val="bottom"/>
          </w:tcPr>
          <w:p w14:paraId="46BAE0A4" w14:textId="77777777" w:rsidR="008C19E6" w:rsidRPr="00912B01" w:rsidRDefault="008C19E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5</w:t>
            </w:r>
          </w:p>
        </w:tc>
      </w:tr>
      <w:tr w:rsidR="008C19E6" w:rsidRPr="00912B01" w14:paraId="171DBCBD" w14:textId="77777777" w:rsidTr="001D351B">
        <w:trPr>
          <w:tblHeader/>
        </w:trPr>
        <w:tc>
          <w:tcPr>
            <w:tcW w:w="3800" w:type="pct"/>
            <w:tcBorders>
              <w:top w:val="nil"/>
              <w:bottom w:val="nil"/>
              <w:right w:val="single" w:sz="4" w:space="0" w:color="auto"/>
            </w:tcBorders>
            <w:shd w:val="clear" w:color="auto" w:fill="auto"/>
          </w:tcPr>
          <w:p w14:paraId="248D6419" w14:textId="1C596ED8" w:rsidR="008C19E6" w:rsidRPr="00912B01" w:rsidRDefault="008C19E6" w:rsidP="003F078A">
            <w:pPr>
              <w:pStyle w:val="Tabletext0"/>
              <w:tabs>
                <w:tab w:val="left" w:leader="dot" w:pos="6810"/>
              </w:tabs>
              <w:spacing w:before="120"/>
              <w:ind w:right="240"/>
            </w:pPr>
            <w:r w:rsidRPr="00912B01">
              <w:t>f.</w:t>
            </w:r>
            <w:r w:rsidRPr="00912B01">
              <w:tab/>
            </w:r>
            <w:r w:rsidR="00DD7F01" w:rsidRPr="00912B01">
              <w:t>FAMILY NEEDS SCALE</w:t>
            </w:r>
            <w:r w:rsidRPr="00912B01">
              <w:tab/>
            </w:r>
          </w:p>
        </w:tc>
        <w:tc>
          <w:tcPr>
            <w:tcW w:w="1200" w:type="pct"/>
            <w:tcBorders>
              <w:left w:val="single" w:sz="4" w:space="0" w:color="auto"/>
              <w:right w:val="single" w:sz="4" w:space="0" w:color="auto"/>
            </w:tcBorders>
            <w:shd w:val="clear" w:color="auto" w:fill="auto"/>
            <w:vAlign w:val="bottom"/>
          </w:tcPr>
          <w:p w14:paraId="5F45E2E1" w14:textId="77777777" w:rsidR="008C19E6" w:rsidRPr="00912B01" w:rsidRDefault="008C19E6"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6</w:t>
            </w:r>
          </w:p>
        </w:tc>
      </w:tr>
      <w:tr w:rsidR="00DD7F01" w:rsidRPr="00912B01" w14:paraId="17794F2C" w14:textId="77777777" w:rsidTr="00C529E0">
        <w:trPr>
          <w:tblHeader/>
        </w:trPr>
        <w:tc>
          <w:tcPr>
            <w:tcW w:w="3800" w:type="pct"/>
            <w:tcBorders>
              <w:top w:val="nil"/>
              <w:bottom w:val="nil"/>
              <w:right w:val="single" w:sz="4" w:space="0" w:color="auto"/>
            </w:tcBorders>
            <w:shd w:val="clear" w:color="auto" w:fill="E8E8E8"/>
          </w:tcPr>
          <w:p w14:paraId="23E1E479" w14:textId="467E435F" w:rsidR="00DD7F01" w:rsidRPr="00912B01" w:rsidRDefault="001D351B" w:rsidP="003F078A">
            <w:pPr>
              <w:pStyle w:val="Tabletext0"/>
              <w:tabs>
                <w:tab w:val="left" w:leader="dot" w:pos="6810"/>
              </w:tabs>
              <w:spacing w:before="120"/>
              <w:ind w:right="240"/>
            </w:pPr>
            <w:r w:rsidRPr="00912B01">
              <w:t>h</w:t>
            </w:r>
            <w:r w:rsidR="00DD7F01" w:rsidRPr="00912B01">
              <w:t>.</w:t>
            </w:r>
            <w:r w:rsidR="00DD7F01" w:rsidRPr="00912B01">
              <w:tab/>
            </w:r>
            <w:r w:rsidRPr="00912B01">
              <w:t>FAMILY PARTNERSHIP AGREEMENT</w:t>
            </w:r>
            <w:r w:rsidR="00DD7F01" w:rsidRPr="00912B01">
              <w:tab/>
            </w:r>
          </w:p>
        </w:tc>
        <w:tc>
          <w:tcPr>
            <w:tcW w:w="1200" w:type="pct"/>
            <w:tcBorders>
              <w:left w:val="single" w:sz="4" w:space="0" w:color="auto"/>
              <w:right w:val="single" w:sz="4" w:space="0" w:color="auto"/>
            </w:tcBorders>
            <w:shd w:val="clear" w:color="auto" w:fill="E8E8E8"/>
            <w:vAlign w:val="bottom"/>
          </w:tcPr>
          <w:p w14:paraId="2C06AF21" w14:textId="5DF046A2" w:rsidR="00DD7F01" w:rsidRPr="00912B01" w:rsidRDefault="001D351B"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7</w:t>
            </w:r>
          </w:p>
        </w:tc>
      </w:tr>
      <w:tr w:rsidR="00DD7F01" w:rsidRPr="00912B01" w14:paraId="10E51B40" w14:textId="77777777" w:rsidTr="001D351B">
        <w:trPr>
          <w:tblHeader/>
        </w:trPr>
        <w:tc>
          <w:tcPr>
            <w:tcW w:w="3800" w:type="pct"/>
            <w:tcBorders>
              <w:top w:val="nil"/>
              <w:bottom w:val="nil"/>
              <w:right w:val="single" w:sz="4" w:space="0" w:color="auto"/>
            </w:tcBorders>
            <w:shd w:val="clear" w:color="auto" w:fill="auto"/>
          </w:tcPr>
          <w:p w14:paraId="2A9B386B" w14:textId="74EB687A" w:rsidR="00DD7F01" w:rsidRPr="00912B01" w:rsidRDefault="001D351B" w:rsidP="003F078A">
            <w:pPr>
              <w:pStyle w:val="Tabletext0"/>
              <w:tabs>
                <w:tab w:val="left" w:leader="dot" w:pos="6810"/>
              </w:tabs>
              <w:spacing w:before="120"/>
              <w:ind w:right="240"/>
            </w:pPr>
            <w:r w:rsidRPr="00912B01">
              <w:t>i</w:t>
            </w:r>
            <w:r w:rsidR="00DD7F01" w:rsidRPr="00912B01">
              <w:t>.</w:t>
            </w:r>
            <w:r w:rsidR="00DD7F01" w:rsidRPr="00912B01">
              <w:tab/>
            </w:r>
            <w:r w:rsidRPr="00912B01">
              <w:t>FAMILY SUPPORT SCALE (FSS)</w:t>
            </w:r>
            <w:r w:rsidR="00DD7F01" w:rsidRPr="00912B01">
              <w:tab/>
            </w:r>
          </w:p>
        </w:tc>
        <w:tc>
          <w:tcPr>
            <w:tcW w:w="1200" w:type="pct"/>
            <w:tcBorders>
              <w:left w:val="single" w:sz="4" w:space="0" w:color="auto"/>
              <w:right w:val="single" w:sz="4" w:space="0" w:color="auto"/>
            </w:tcBorders>
            <w:shd w:val="clear" w:color="auto" w:fill="auto"/>
            <w:vAlign w:val="bottom"/>
          </w:tcPr>
          <w:p w14:paraId="1FD03099" w14:textId="65D2A099" w:rsidR="00DD7F01" w:rsidRPr="00912B01" w:rsidRDefault="001D351B"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8</w:t>
            </w:r>
          </w:p>
        </w:tc>
      </w:tr>
      <w:tr w:rsidR="00DD7F01" w:rsidRPr="00912B01" w14:paraId="189DB8C6" w14:textId="77777777" w:rsidTr="00C529E0">
        <w:trPr>
          <w:tblHeader/>
        </w:trPr>
        <w:tc>
          <w:tcPr>
            <w:tcW w:w="3800" w:type="pct"/>
            <w:tcBorders>
              <w:top w:val="nil"/>
              <w:bottom w:val="nil"/>
              <w:right w:val="single" w:sz="4" w:space="0" w:color="auto"/>
            </w:tcBorders>
            <w:shd w:val="clear" w:color="auto" w:fill="E8E8E8"/>
          </w:tcPr>
          <w:p w14:paraId="63B0C742" w14:textId="06140FC7" w:rsidR="00DD7F01" w:rsidRPr="00912B01" w:rsidRDefault="001D351B" w:rsidP="003F078A">
            <w:pPr>
              <w:pStyle w:val="Tabletext0"/>
              <w:tabs>
                <w:tab w:val="left" w:leader="dot" w:pos="6810"/>
              </w:tabs>
              <w:spacing w:before="120"/>
              <w:ind w:right="240"/>
            </w:pPr>
            <w:r w:rsidRPr="00912B01">
              <w:t>j</w:t>
            </w:r>
            <w:r w:rsidR="00DD7F01" w:rsidRPr="00912B01">
              <w:t>.</w:t>
            </w:r>
            <w:r w:rsidR="00DD7F01" w:rsidRPr="00912B01">
              <w:tab/>
            </w:r>
            <w:r w:rsidRPr="00912B01">
              <w:t>HOME OBSERVATION FOR MEASUREMENT OF THE ENVIRONMENT</w:t>
            </w:r>
            <w:r w:rsidR="00DD7F01" w:rsidRPr="00912B01">
              <w:tab/>
            </w:r>
          </w:p>
        </w:tc>
        <w:tc>
          <w:tcPr>
            <w:tcW w:w="1200" w:type="pct"/>
            <w:tcBorders>
              <w:left w:val="single" w:sz="4" w:space="0" w:color="auto"/>
              <w:right w:val="single" w:sz="4" w:space="0" w:color="auto"/>
            </w:tcBorders>
            <w:shd w:val="clear" w:color="auto" w:fill="E8E8E8"/>
            <w:vAlign w:val="bottom"/>
          </w:tcPr>
          <w:p w14:paraId="0FD92644" w14:textId="5C67EF10" w:rsidR="00DD7F01" w:rsidRPr="00912B01" w:rsidRDefault="001D351B"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9</w:t>
            </w:r>
          </w:p>
        </w:tc>
      </w:tr>
      <w:tr w:rsidR="00DD7F01" w:rsidRPr="00912B01" w14:paraId="2C5C175B" w14:textId="77777777" w:rsidTr="001D351B">
        <w:trPr>
          <w:tblHeader/>
        </w:trPr>
        <w:tc>
          <w:tcPr>
            <w:tcW w:w="3800" w:type="pct"/>
            <w:tcBorders>
              <w:top w:val="nil"/>
              <w:bottom w:val="nil"/>
              <w:right w:val="single" w:sz="4" w:space="0" w:color="auto"/>
            </w:tcBorders>
            <w:shd w:val="clear" w:color="auto" w:fill="auto"/>
          </w:tcPr>
          <w:p w14:paraId="7B4739C4" w14:textId="4AADF7B8" w:rsidR="00DD7F01" w:rsidRPr="00912B01" w:rsidRDefault="001D351B" w:rsidP="003F078A">
            <w:pPr>
              <w:pStyle w:val="Tabletext0"/>
              <w:tabs>
                <w:tab w:val="left" w:leader="dot" w:pos="6810"/>
              </w:tabs>
              <w:spacing w:before="120"/>
              <w:ind w:right="240"/>
            </w:pPr>
            <w:r w:rsidRPr="00912B01">
              <w:t>k</w:t>
            </w:r>
            <w:r w:rsidR="00DD7F01" w:rsidRPr="00912B01">
              <w:t>.</w:t>
            </w:r>
            <w:r w:rsidR="00DD7F01" w:rsidRPr="00912B01">
              <w:tab/>
            </w:r>
            <w:r w:rsidRPr="00912B01">
              <w:t>INFANT-TODDLER AND FAMILY INSTRUMENT</w:t>
            </w:r>
            <w:r w:rsidR="00DD7F01" w:rsidRPr="00912B01">
              <w:tab/>
            </w:r>
          </w:p>
        </w:tc>
        <w:tc>
          <w:tcPr>
            <w:tcW w:w="1200" w:type="pct"/>
            <w:tcBorders>
              <w:left w:val="single" w:sz="4" w:space="0" w:color="auto"/>
              <w:right w:val="single" w:sz="4" w:space="0" w:color="auto"/>
            </w:tcBorders>
            <w:shd w:val="clear" w:color="auto" w:fill="auto"/>
            <w:vAlign w:val="bottom"/>
          </w:tcPr>
          <w:p w14:paraId="76802017" w14:textId="1A4B1EB8" w:rsidR="00DD7F01" w:rsidRPr="00912B01" w:rsidRDefault="001D351B"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10</w:t>
            </w:r>
          </w:p>
        </w:tc>
      </w:tr>
      <w:tr w:rsidR="00DD7F01" w:rsidRPr="00912B01" w14:paraId="5150A4A8" w14:textId="77777777" w:rsidTr="00C529E0">
        <w:trPr>
          <w:tblHeader/>
        </w:trPr>
        <w:tc>
          <w:tcPr>
            <w:tcW w:w="3800" w:type="pct"/>
            <w:tcBorders>
              <w:top w:val="nil"/>
              <w:bottom w:val="nil"/>
              <w:right w:val="single" w:sz="4" w:space="0" w:color="auto"/>
            </w:tcBorders>
            <w:shd w:val="clear" w:color="auto" w:fill="E8E8E8"/>
          </w:tcPr>
          <w:p w14:paraId="59FECE6F" w14:textId="0F05310D" w:rsidR="00DD7F01" w:rsidRPr="00912B01" w:rsidRDefault="001D351B" w:rsidP="003F078A">
            <w:pPr>
              <w:pStyle w:val="Tabletext0"/>
              <w:tabs>
                <w:tab w:val="left" w:leader="dot" w:pos="6810"/>
              </w:tabs>
              <w:spacing w:before="120"/>
              <w:ind w:right="240"/>
            </w:pPr>
            <w:r w:rsidRPr="00912B01">
              <w:t>l</w:t>
            </w:r>
            <w:r w:rsidR="00DD7F01" w:rsidRPr="00912B01">
              <w:t>.</w:t>
            </w:r>
            <w:r w:rsidR="00DD7F01" w:rsidRPr="00912B01">
              <w:tab/>
            </w:r>
            <w:r w:rsidRPr="00912B01">
              <w:t>KEMPE FAMILY STRESS INVENTORY</w:t>
            </w:r>
            <w:r w:rsidR="00DD7F01" w:rsidRPr="00912B01">
              <w:tab/>
            </w:r>
          </w:p>
        </w:tc>
        <w:tc>
          <w:tcPr>
            <w:tcW w:w="1200" w:type="pct"/>
            <w:tcBorders>
              <w:left w:val="single" w:sz="4" w:space="0" w:color="auto"/>
              <w:right w:val="single" w:sz="4" w:space="0" w:color="auto"/>
            </w:tcBorders>
            <w:shd w:val="clear" w:color="auto" w:fill="E8E8E8"/>
            <w:vAlign w:val="bottom"/>
          </w:tcPr>
          <w:p w14:paraId="1F426606" w14:textId="4EE62D85" w:rsidR="00DD7F01" w:rsidRPr="00912B01" w:rsidRDefault="001D351B"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11</w:t>
            </w:r>
          </w:p>
        </w:tc>
      </w:tr>
      <w:tr w:rsidR="00DD7F01" w:rsidRPr="00912B01" w14:paraId="292169B0" w14:textId="77777777" w:rsidTr="001D351B">
        <w:trPr>
          <w:tblHeader/>
        </w:trPr>
        <w:tc>
          <w:tcPr>
            <w:tcW w:w="3800" w:type="pct"/>
            <w:tcBorders>
              <w:top w:val="nil"/>
              <w:bottom w:val="nil"/>
              <w:right w:val="single" w:sz="4" w:space="0" w:color="auto"/>
            </w:tcBorders>
            <w:shd w:val="clear" w:color="auto" w:fill="auto"/>
          </w:tcPr>
          <w:p w14:paraId="3DCBEB29" w14:textId="55378614" w:rsidR="00DD7F01" w:rsidRPr="00912B01" w:rsidRDefault="001D351B" w:rsidP="003F078A">
            <w:pPr>
              <w:pStyle w:val="Tabletext0"/>
              <w:tabs>
                <w:tab w:val="left" w:leader="dot" w:pos="6810"/>
              </w:tabs>
              <w:spacing w:before="120"/>
              <w:ind w:right="240"/>
            </w:pPr>
            <w:r w:rsidRPr="00912B01">
              <w:t>m</w:t>
            </w:r>
            <w:r w:rsidR="00DD7F01" w:rsidRPr="00912B01">
              <w:t>.</w:t>
            </w:r>
            <w:r w:rsidR="00DD7F01" w:rsidRPr="00912B01">
              <w:tab/>
            </w:r>
            <w:r w:rsidRPr="00912B01">
              <w:t>KNOWLEDGE OF INFANT DEVELOPMENT INVENTORY (KIDI)</w:t>
            </w:r>
            <w:r w:rsidR="00DD7F01" w:rsidRPr="00912B01">
              <w:tab/>
            </w:r>
          </w:p>
        </w:tc>
        <w:tc>
          <w:tcPr>
            <w:tcW w:w="1200" w:type="pct"/>
            <w:tcBorders>
              <w:left w:val="single" w:sz="4" w:space="0" w:color="auto"/>
              <w:right w:val="single" w:sz="4" w:space="0" w:color="auto"/>
            </w:tcBorders>
            <w:shd w:val="clear" w:color="auto" w:fill="auto"/>
            <w:vAlign w:val="bottom"/>
          </w:tcPr>
          <w:p w14:paraId="53095C29" w14:textId="6F6D1564" w:rsidR="00DD7F01" w:rsidRPr="00912B01" w:rsidRDefault="001D351B"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12</w:t>
            </w:r>
          </w:p>
        </w:tc>
      </w:tr>
      <w:tr w:rsidR="00DD7F01" w:rsidRPr="00912B01" w14:paraId="16228534" w14:textId="77777777" w:rsidTr="00C529E0">
        <w:trPr>
          <w:tblHeader/>
        </w:trPr>
        <w:tc>
          <w:tcPr>
            <w:tcW w:w="3800" w:type="pct"/>
            <w:tcBorders>
              <w:top w:val="nil"/>
              <w:bottom w:val="nil"/>
              <w:right w:val="single" w:sz="4" w:space="0" w:color="auto"/>
            </w:tcBorders>
            <w:shd w:val="clear" w:color="auto" w:fill="E8E8E8"/>
          </w:tcPr>
          <w:p w14:paraId="195E1A15" w14:textId="4E1F9C9C" w:rsidR="00DD7F01" w:rsidRPr="00912B01" w:rsidRDefault="001D351B" w:rsidP="003F078A">
            <w:pPr>
              <w:pStyle w:val="Tabletext0"/>
              <w:tabs>
                <w:tab w:val="left" w:leader="dot" w:pos="6810"/>
              </w:tabs>
              <w:spacing w:before="120"/>
              <w:ind w:right="240"/>
            </w:pPr>
            <w:r w:rsidRPr="00912B01">
              <w:t>n</w:t>
            </w:r>
            <w:r w:rsidR="00DD7F01" w:rsidRPr="00912B01">
              <w:t>.</w:t>
            </w:r>
            <w:r w:rsidR="00DD7F01" w:rsidRPr="00912B01">
              <w:tab/>
            </w:r>
            <w:r w:rsidRPr="00912B01">
              <w:t>PARENTING STRESS INDEX</w:t>
            </w:r>
            <w:r w:rsidR="00DD7F01" w:rsidRPr="00912B01">
              <w:tab/>
            </w:r>
          </w:p>
        </w:tc>
        <w:tc>
          <w:tcPr>
            <w:tcW w:w="1200" w:type="pct"/>
            <w:tcBorders>
              <w:left w:val="single" w:sz="4" w:space="0" w:color="auto"/>
              <w:right w:val="single" w:sz="4" w:space="0" w:color="auto"/>
            </w:tcBorders>
            <w:shd w:val="clear" w:color="auto" w:fill="E8E8E8"/>
            <w:vAlign w:val="bottom"/>
          </w:tcPr>
          <w:p w14:paraId="4A1B5897" w14:textId="46DA8182" w:rsidR="00DD7F01" w:rsidRPr="00912B01" w:rsidRDefault="001D351B"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13</w:t>
            </w:r>
          </w:p>
        </w:tc>
      </w:tr>
      <w:tr w:rsidR="00DD7F01" w:rsidRPr="00912B01" w14:paraId="7096E435" w14:textId="77777777" w:rsidTr="001D351B">
        <w:trPr>
          <w:tblHeader/>
        </w:trPr>
        <w:tc>
          <w:tcPr>
            <w:tcW w:w="3800" w:type="pct"/>
            <w:tcBorders>
              <w:top w:val="nil"/>
              <w:bottom w:val="nil"/>
              <w:right w:val="single" w:sz="4" w:space="0" w:color="auto"/>
            </w:tcBorders>
            <w:shd w:val="clear" w:color="auto" w:fill="auto"/>
          </w:tcPr>
          <w:p w14:paraId="39B65043" w14:textId="044D546D" w:rsidR="00DD7F01" w:rsidRPr="00912B01" w:rsidRDefault="001D351B" w:rsidP="003F078A">
            <w:pPr>
              <w:pStyle w:val="Tabletext0"/>
              <w:tabs>
                <w:tab w:val="left" w:leader="dot" w:pos="6810"/>
              </w:tabs>
              <w:spacing w:before="120"/>
              <w:ind w:right="240"/>
            </w:pPr>
            <w:r w:rsidRPr="00912B01">
              <w:t>o</w:t>
            </w:r>
            <w:r w:rsidR="00DD7F01" w:rsidRPr="00912B01">
              <w:t>.</w:t>
            </w:r>
            <w:r w:rsidR="00DD7F01" w:rsidRPr="00912B01">
              <w:tab/>
            </w:r>
            <w:r w:rsidRPr="00912B01">
              <w:t>PARTNERS IN PARENTING EDUCATION (PIPE)</w:t>
            </w:r>
            <w:r w:rsidR="00DD7F01" w:rsidRPr="00912B01">
              <w:tab/>
            </w:r>
          </w:p>
        </w:tc>
        <w:tc>
          <w:tcPr>
            <w:tcW w:w="1200" w:type="pct"/>
            <w:tcBorders>
              <w:left w:val="single" w:sz="4" w:space="0" w:color="auto"/>
              <w:right w:val="single" w:sz="4" w:space="0" w:color="auto"/>
            </w:tcBorders>
            <w:shd w:val="clear" w:color="auto" w:fill="auto"/>
            <w:vAlign w:val="bottom"/>
          </w:tcPr>
          <w:p w14:paraId="2231EE7D" w14:textId="47A72C85" w:rsidR="00DD7F01" w:rsidRPr="00912B01" w:rsidRDefault="001D351B"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14</w:t>
            </w:r>
          </w:p>
        </w:tc>
      </w:tr>
      <w:tr w:rsidR="00DD7F01" w:rsidRPr="00912B01" w14:paraId="3BAE5262" w14:textId="77777777" w:rsidTr="00C529E0">
        <w:trPr>
          <w:tblHeader/>
        </w:trPr>
        <w:tc>
          <w:tcPr>
            <w:tcW w:w="3800" w:type="pct"/>
            <w:tcBorders>
              <w:top w:val="nil"/>
              <w:bottom w:val="nil"/>
              <w:right w:val="single" w:sz="4" w:space="0" w:color="auto"/>
            </w:tcBorders>
            <w:shd w:val="clear" w:color="auto" w:fill="E8E8E8"/>
          </w:tcPr>
          <w:p w14:paraId="45FD68BE" w14:textId="25AC8E46" w:rsidR="00DD7F01" w:rsidRPr="00912B01" w:rsidRDefault="001D351B" w:rsidP="003F078A">
            <w:pPr>
              <w:pStyle w:val="Tabletext0"/>
              <w:tabs>
                <w:tab w:val="left" w:leader="dot" w:pos="6810"/>
              </w:tabs>
              <w:spacing w:before="120"/>
              <w:ind w:right="240"/>
            </w:pPr>
            <w:r w:rsidRPr="00912B01">
              <w:t>p</w:t>
            </w:r>
            <w:r w:rsidR="00DD7F01" w:rsidRPr="00912B01">
              <w:t>.</w:t>
            </w:r>
            <w:r w:rsidR="00DD7F01" w:rsidRPr="00912B01">
              <w:tab/>
            </w:r>
            <w:r w:rsidRPr="00912B01">
              <w:t>PARENTS AS PRIMARY CAREGIVERS PARENT SURVEY</w:t>
            </w:r>
            <w:r w:rsidR="00DD7F01" w:rsidRPr="00912B01">
              <w:tab/>
            </w:r>
          </w:p>
        </w:tc>
        <w:tc>
          <w:tcPr>
            <w:tcW w:w="1200" w:type="pct"/>
            <w:tcBorders>
              <w:left w:val="single" w:sz="4" w:space="0" w:color="auto"/>
              <w:right w:val="single" w:sz="4" w:space="0" w:color="auto"/>
            </w:tcBorders>
            <w:shd w:val="clear" w:color="auto" w:fill="E8E8E8"/>
            <w:vAlign w:val="bottom"/>
          </w:tcPr>
          <w:p w14:paraId="25A81159" w14:textId="7363D16A" w:rsidR="00DD7F01" w:rsidRPr="00912B01" w:rsidRDefault="001D351B"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15</w:t>
            </w:r>
          </w:p>
        </w:tc>
      </w:tr>
      <w:tr w:rsidR="008C19E6" w:rsidRPr="00912B01" w14:paraId="460CF413" w14:textId="77777777" w:rsidTr="00C529E0">
        <w:trPr>
          <w:tblHeader/>
        </w:trPr>
        <w:tc>
          <w:tcPr>
            <w:tcW w:w="3800" w:type="pct"/>
            <w:tcBorders>
              <w:top w:val="nil"/>
              <w:right w:val="single" w:sz="4" w:space="0" w:color="auto"/>
            </w:tcBorders>
            <w:shd w:val="clear" w:color="auto" w:fill="auto"/>
          </w:tcPr>
          <w:p w14:paraId="6ADE60D2" w14:textId="67BAF60C" w:rsidR="008C19E6" w:rsidRPr="00912B01" w:rsidRDefault="001D351B" w:rsidP="003F078A">
            <w:pPr>
              <w:pStyle w:val="Tabletext0"/>
              <w:tabs>
                <w:tab w:val="left" w:leader="dot" w:pos="6810"/>
              </w:tabs>
              <w:spacing w:before="120"/>
              <w:ind w:right="240"/>
            </w:pPr>
            <w:r w:rsidRPr="00912B01">
              <w:t>q</w:t>
            </w:r>
            <w:r w:rsidR="008C19E6" w:rsidRPr="00912B01">
              <w:t>.</w:t>
            </w:r>
            <w:r w:rsidR="008C19E6" w:rsidRPr="00912B01">
              <w:tab/>
            </w:r>
            <w:r w:rsidRPr="00912B01">
              <w:t>OTHER</w:t>
            </w:r>
            <w:r w:rsidR="008C19E6" w:rsidRPr="00912B01">
              <w:t xml:space="preserve"> (SPECIFY)</w:t>
            </w:r>
            <w:r w:rsidR="008C19E6" w:rsidRPr="00912B01">
              <w:tab/>
            </w:r>
          </w:p>
        </w:tc>
        <w:tc>
          <w:tcPr>
            <w:tcW w:w="1200" w:type="pct"/>
            <w:tcBorders>
              <w:left w:val="single" w:sz="4" w:space="0" w:color="auto"/>
              <w:right w:val="single" w:sz="4" w:space="0" w:color="auto"/>
            </w:tcBorders>
            <w:shd w:val="clear" w:color="auto" w:fill="auto"/>
            <w:vAlign w:val="bottom"/>
          </w:tcPr>
          <w:p w14:paraId="70354109" w14:textId="77824F00" w:rsidR="008C19E6" w:rsidRPr="00912B01" w:rsidRDefault="001D351B" w:rsidP="003F078A">
            <w:pPr>
              <w:tabs>
                <w:tab w:val="clear" w:pos="432"/>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912B01">
              <w:rPr>
                <w:rFonts w:ascii="Arial" w:hAnsi="Arial" w:cs="Arial"/>
                <w:bCs/>
                <w:sz w:val="20"/>
                <w:szCs w:val="20"/>
              </w:rPr>
              <w:t>16</w:t>
            </w:r>
          </w:p>
        </w:tc>
      </w:tr>
      <w:tr w:rsidR="008C19E6" w:rsidRPr="00912B01" w14:paraId="2B73F784" w14:textId="77777777" w:rsidTr="00C529E0">
        <w:trPr>
          <w:tblHeader/>
        </w:trPr>
        <w:tc>
          <w:tcPr>
            <w:tcW w:w="3800" w:type="pct"/>
            <w:tcBorders>
              <w:top w:val="nil"/>
              <w:bottom w:val="nil"/>
              <w:right w:val="single" w:sz="4" w:space="0" w:color="auto"/>
            </w:tcBorders>
            <w:shd w:val="clear" w:color="auto" w:fill="auto"/>
          </w:tcPr>
          <w:p w14:paraId="79FC55D7" w14:textId="77777777" w:rsidR="008C19E6" w:rsidRPr="00912B01" w:rsidRDefault="008C19E6" w:rsidP="00C529E0">
            <w:pPr>
              <w:pStyle w:val="Tabletext0"/>
              <w:tabs>
                <w:tab w:val="left" w:leader="underscore" w:pos="6810"/>
              </w:tabs>
              <w:spacing w:before="120"/>
              <w:ind w:right="-30"/>
            </w:pPr>
            <w:r w:rsidRPr="00912B01">
              <w:tab/>
            </w:r>
            <w:r w:rsidRPr="00912B01">
              <w:tab/>
            </w:r>
          </w:p>
        </w:tc>
        <w:tc>
          <w:tcPr>
            <w:tcW w:w="1200" w:type="pct"/>
            <w:tcBorders>
              <w:left w:val="single" w:sz="4" w:space="0" w:color="auto"/>
              <w:bottom w:val="single" w:sz="4" w:space="0" w:color="auto"/>
              <w:right w:val="single" w:sz="4" w:space="0" w:color="auto"/>
            </w:tcBorders>
            <w:shd w:val="clear" w:color="auto" w:fill="auto"/>
            <w:vAlign w:val="bottom"/>
          </w:tcPr>
          <w:p w14:paraId="60760A3F" w14:textId="77777777" w:rsidR="008C19E6" w:rsidRPr="00912B01" w:rsidRDefault="008C19E6" w:rsidP="003F078A">
            <w:pPr>
              <w:tabs>
                <w:tab w:val="clear" w:pos="432"/>
                <w:tab w:val="left" w:pos="241"/>
                <w:tab w:val="left" w:pos="1080"/>
                <w:tab w:val="left" w:pos="1440"/>
                <w:tab w:val="left" w:pos="2145"/>
                <w:tab w:val="left" w:leader="dot" w:pos="6120"/>
                <w:tab w:val="left" w:pos="6753"/>
              </w:tabs>
              <w:spacing w:before="120" w:after="60" w:line="240" w:lineRule="auto"/>
              <w:ind w:firstLine="0"/>
              <w:jc w:val="center"/>
              <w:rPr>
                <w:rFonts w:ascii="Arial" w:hAnsi="Arial" w:cs="Arial"/>
                <w:bCs/>
                <w:sz w:val="20"/>
                <w:szCs w:val="20"/>
              </w:rPr>
            </w:pPr>
          </w:p>
        </w:tc>
      </w:tr>
    </w:tbl>
    <w:p w14:paraId="635D237D" w14:textId="77777777" w:rsidR="004143A6" w:rsidRPr="00912B01" w:rsidRDefault="004143A6" w:rsidP="00657834">
      <w:pPr>
        <w:tabs>
          <w:tab w:val="clear" w:pos="432"/>
        </w:tabs>
        <w:spacing w:line="240" w:lineRule="auto"/>
        <w:ind w:firstLine="0"/>
        <w:rPr>
          <w:rFonts w:asciiTheme="minorHAnsi" w:hAnsiTheme="minorHAnsi"/>
          <w:b/>
          <w:sz w:val="16"/>
          <w:szCs w:val="16"/>
        </w:rPr>
      </w:pPr>
    </w:p>
    <w:p w14:paraId="150BFDAE" w14:textId="77777777" w:rsidR="003F078A" w:rsidRPr="00912B01" w:rsidRDefault="003F078A">
      <w:pPr>
        <w:tabs>
          <w:tab w:val="clear" w:pos="432"/>
        </w:tabs>
        <w:spacing w:line="240" w:lineRule="auto"/>
        <w:ind w:firstLine="0"/>
        <w:jc w:val="left"/>
        <w:rPr>
          <w:rFonts w:ascii="Arial" w:hAnsi="Arial" w:cs="Arial"/>
          <w:bCs/>
          <w:sz w:val="20"/>
        </w:rPr>
      </w:pPr>
      <w:r w:rsidRPr="00912B01">
        <w:rPr>
          <w:rFonts w:ascii="Arial" w:hAnsi="Arial" w:cs="Arial"/>
          <w:bCs/>
          <w:sz w:val="20"/>
        </w:rPr>
        <w:br w:type="page"/>
      </w:r>
    </w:p>
    <w:p w14:paraId="513AD32F" w14:textId="5CC88E67" w:rsidR="000348F4" w:rsidRPr="00912B01" w:rsidRDefault="009C6B61" w:rsidP="00137042">
      <w:pPr>
        <w:tabs>
          <w:tab w:val="left" w:pos="720"/>
        </w:tabs>
        <w:ind w:left="720" w:hanging="720"/>
        <w:rPr>
          <w:rFonts w:ascii="Arial" w:hAnsi="Arial" w:cs="Arial"/>
          <w:b/>
          <w:bCs/>
          <w:sz w:val="20"/>
        </w:rPr>
      </w:pPr>
      <w:r w:rsidRPr="00912B01">
        <w:rPr>
          <w:rFonts w:ascii="Arial" w:hAnsi="Arial" w:cs="Arial"/>
          <w:bCs/>
          <w:sz w:val="20"/>
        </w:rPr>
        <w:t xml:space="preserve">IF CHILD ASSESSMENTS </w:t>
      </w:r>
      <w:r w:rsidR="000348F4" w:rsidRPr="00912B01">
        <w:rPr>
          <w:rFonts w:ascii="Arial" w:hAnsi="Arial" w:cs="Arial"/>
          <w:bCs/>
          <w:sz w:val="20"/>
        </w:rPr>
        <w:t>USED (</w:t>
      </w:r>
      <w:r w:rsidR="008E7A45" w:rsidRPr="00912B01">
        <w:rPr>
          <w:rFonts w:ascii="Arial" w:hAnsi="Arial" w:cs="Arial"/>
          <w:b/>
          <w:bCs/>
          <w:sz w:val="20"/>
        </w:rPr>
        <w:t>B19=1)</w:t>
      </w:r>
      <w:r w:rsidR="000348F4" w:rsidRPr="00912B01">
        <w:rPr>
          <w:rFonts w:ascii="Arial" w:hAnsi="Arial" w:cs="Arial"/>
          <w:b/>
          <w:bCs/>
          <w:sz w:val="20"/>
        </w:rPr>
        <w:t xml:space="preserve">, </w:t>
      </w:r>
      <w:r w:rsidR="000348F4" w:rsidRPr="00912B01">
        <w:rPr>
          <w:rFonts w:ascii="Arial" w:hAnsi="Arial" w:cs="Arial"/>
          <w:bCs/>
          <w:sz w:val="20"/>
        </w:rPr>
        <w:t>ASK</w:t>
      </w:r>
      <w:r w:rsidR="008E7A45" w:rsidRPr="00912B01">
        <w:rPr>
          <w:rFonts w:ascii="Arial" w:hAnsi="Arial" w:cs="Arial"/>
          <w:bCs/>
          <w:sz w:val="20"/>
        </w:rPr>
        <w:t>:</w:t>
      </w:r>
      <w:r w:rsidR="000348F4" w:rsidRPr="00912B01">
        <w:rPr>
          <w:rFonts w:ascii="Arial" w:hAnsi="Arial" w:cs="Arial"/>
          <w:bCs/>
          <w:sz w:val="20"/>
        </w:rPr>
        <w:t xml:space="preserve"> </w:t>
      </w:r>
    </w:p>
    <w:p w14:paraId="3D2A8139"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90496" behindDoc="0" locked="0" layoutInCell="1" allowOverlap="1" wp14:anchorId="22AC302A" wp14:editId="42C08789">
                <wp:simplePos x="0" y="0"/>
                <wp:positionH relativeFrom="margin">
                  <wp:posOffset>0</wp:posOffset>
                </wp:positionH>
                <wp:positionV relativeFrom="paragraph">
                  <wp:posOffset>-635</wp:posOffset>
                </wp:positionV>
                <wp:extent cx="3652157" cy="223157"/>
                <wp:effectExtent l="0" t="0" r="24765" b="247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0E33E295"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0;margin-top:-.05pt;width:287.55pt;height:17.5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" fillcolor="black">
                <v:textbox>
                  <w:txbxContent>
                    <w:p w14:paraId="0E33E295"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7D9635EB" w14:textId="4E192947" w:rsidR="00AB2173" w:rsidRPr="00912B01" w:rsidRDefault="0009389D" w:rsidP="00620610">
      <w:pPr>
        <w:pStyle w:val="QUESTION"/>
        <w:spacing w:before="0" w:after="0"/>
      </w:pPr>
      <w:r w:rsidRPr="00912B01">
        <w:t>B23</w:t>
      </w:r>
      <w:r w:rsidR="007A3634" w:rsidRPr="00912B01">
        <w:t>.</w:t>
      </w:r>
      <w:r w:rsidR="007A3634" w:rsidRPr="00912B01">
        <w:tab/>
      </w:r>
      <w:r w:rsidR="00EF73B2" w:rsidRPr="00912B01">
        <w:t>Now</w:t>
      </w:r>
      <w:r w:rsidR="005574EB" w:rsidRPr="00912B01">
        <w:t xml:space="preserve"> we are interested in learning </w:t>
      </w:r>
      <w:r w:rsidR="00363EC6" w:rsidRPr="00912B01">
        <w:t>about the ways you use child assessment and/or</w:t>
      </w:r>
      <w:r w:rsidR="005574EB" w:rsidRPr="00912B01">
        <w:t xml:space="preserve"> family needs assessment data for planning purposes. </w:t>
      </w:r>
    </w:p>
    <w:p w14:paraId="16D2F17C" w14:textId="5157ADE5" w:rsidR="005574EB" w:rsidRPr="00912B01" w:rsidRDefault="005574EB" w:rsidP="003F078A">
      <w:pPr>
        <w:pStyle w:val="QUESTION"/>
        <w:spacing w:before="120"/>
      </w:pPr>
      <w:r w:rsidRPr="00912B01">
        <w:tab/>
      </w:r>
      <w:r w:rsidR="00BC2D88" w:rsidRPr="00912B01">
        <w:rPr>
          <w:i/>
        </w:rPr>
        <w:t>Child assessment data</w:t>
      </w:r>
      <w:r w:rsidR="00BC2D88" w:rsidRPr="00912B01">
        <w:t xml:space="preserve"> refers to information about a child’s development and progress in early learning outcomes. </w:t>
      </w:r>
      <w:r w:rsidR="00BC2D88" w:rsidRPr="00912B01">
        <w:rPr>
          <w:i/>
        </w:rPr>
        <w:t>Family needs assessment data</w:t>
      </w:r>
      <w:r w:rsidR="00BC2D88" w:rsidRPr="00912B01">
        <w:t xml:space="preserve"> refers to information on parenting and family well-being. </w:t>
      </w:r>
      <w:r w:rsidRPr="00912B01">
        <w:t xml:space="preserve">This includes information gathered from direct one-on-one assessments, structured observations, or parent report measures. </w:t>
      </w:r>
    </w:p>
    <w:p w14:paraId="09E04DB5" w14:textId="5FE4814D" w:rsidR="005574EB" w:rsidRPr="00912B01" w:rsidRDefault="005574EB" w:rsidP="003F078A">
      <w:pPr>
        <w:pStyle w:val="QUESTION"/>
        <w:spacing w:before="120"/>
      </w:pPr>
      <w:r w:rsidRPr="00912B01">
        <w:tab/>
        <w:t>How</w:t>
      </w:r>
      <w:r w:rsidR="00AB2173" w:rsidRPr="00912B01">
        <w:t xml:space="preserve"> useful is </w:t>
      </w:r>
      <w:r w:rsidR="00AB2173" w:rsidRPr="00912B01">
        <w:rPr>
          <w:u w:val="single"/>
        </w:rPr>
        <w:t>child assessment data</w:t>
      </w:r>
      <w:r w:rsidR="00D96B68" w:rsidRPr="00912B01">
        <w:t xml:space="preserve"> for planning and individualizing home visits for children and families? </w:t>
      </w:r>
      <w:r w:rsidRPr="00912B01">
        <w:t xml:space="preserve">Would you say </w:t>
      </w:r>
      <w:r w:rsidR="00206957" w:rsidRPr="00912B01">
        <w:t>very useful,</w:t>
      </w:r>
      <w:r w:rsidR="005A4CF9" w:rsidRPr="00912B01">
        <w:t xml:space="preserve"> useful, </w:t>
      </w:r>
      <w:r w:rsidR="0062276A" w:rsidRPr="00912B01">
        <w:t xml:space="preserve">a little useful, or not </w:t>
      </w:r>
      <w:r w:rsidR="005A4CF9" w:rsidRPr="00912B01">
        <w:t>useful? If</w:t>
      </w:r>
      <w:r w:rsidR="0062276A" w:rsidRPr="00912B01">
        <w:t xml:space="preserve"> you do not use the data for this purpose, </w:t>
      </w:r>
      <w:r w:rsidR="005A4CF9" w:rsidRPr="00912B01">
        <w:t xml:space="preserve">please let me know. </w:t>
      </w:r>
    </w:p>
    <w:p w14:paraId="53A88966" w14:textId="522EB164" w:rsidR="0062276A" w:rsidRPr="00912B01" w:rsidRDefault="003F078A" w:rsidP="0062276A">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VERY USEFUL</w:t>
      </w:r>
      <w:r w:rsidR="0062276A" w:rsidRPr="00912B01">
        <w:rPr>
          <w:rFonts w:ascii="Arial" w:hAnsi="Arial" w:cs="Arial"/>
          <w:sz w:val="20"/>
          <w:szCs w:val="20"/>
        </w:rPr>
        <w:tab/>
        <w:t>1</w:t>
      </w:r>
    </w:p>
    <w:p w14:paraId="03ABE546" w14:textId="549EBB62" w:rsidR="0062276A" w:rsidRPr="00912B01" w:rsidRDefault="0062276A" w:rsidP="0062276A">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USEFUL</w:t>
      </w:r>
      <w:r w:rsidRPr="00912B01">
        <w:rPr>
          <w:rFonts w:ascii="Arial" w:hAnsi="Arial" w:cs="Arial"/>
          <w:sz w:val="20"/>
          <w:szCs w:val="20"/>
        </w:rPr>
        <w:tab/>
        <w:t>2</w:t>
      </w:r>
    </w:p>
    <w:p w14:paraId="74877263" w14:textId="6458391F" w:rsidR="0062276A" w:rsidRPr="00912B01" w:rsidRDefault="0062276A" w:rsidP="0062276A">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A LITTLE USEFUL, OR</w:t>
      </w:r>
      <w:r w:rsidRPr="00912B01">
        <w:rPr>
          <w:rFonts w:ascii="Arial" w:hAnsi="Arial" w:cs="Arial"/>
          <w:sz w:val="20"/>
          <w:szCs w:val="20"/>
        </w:rPr>
        <w:tab/>
        <w:t>3</w:t>
      </w:r>
    </w:p>
    <w:p w14:paraId="0B3C3681" w14:textId="7BAB1A99" w:rsidR="0062276A" w:rsidRPr="00912B01" w:rsidRDefault="003F078A" w:rsidP="0062276A">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NOT USEFUL</w:t>
      </w:r>
      <w:r w:rsidR="0062276A" w:rsidRPr="00912B01">
        <w:rPr>
          <w:rFonts w:ascii="Arial" w:hAnsi="Arial" w:cs="Arial"/>
          <w:sz w:val="20"/>
          <w:szCs w:val="20"/>
        </w:rPr>
        <w:tab/>
        <w:t>4</w:t>
      </w:r>
    </w:p>
    <w:p w14:paraId="3CB3554E" w14:textId="1B65D0FF" w:rsidR="0062276A" w:rsidRPr="00912B01" w:rsidRDefault="0062276A" w:rsidP="0062276A">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w:t>
      </w:r>
      <w:r w:rsidR="003F078A" w:rsidRPr="00912B01">
        <w:rPr>
          <w:rFonts w:ascii="Arial" w:hAnsi="Arial" w:cs="Arial"/>
          <w:sz w:val="20"/>
          <w:szCs w:val="20"/>
        </w:rPr>
        <w:t xml:space="preserve"> USE THE DATA FOR THIS PURPOSE</w:t>
      </w:r>
      <w:r w:rsidRPr="00912B01">
        <w:rPr>
          <w:rFonts w:ascii="Arial" w:hAnsi="Arial" w:cs="Arial"/>
          <w:sz w:val="20"/>
          <w:szCs w:val="20"/>
        </w:rPr>
        <w:tab/>
        <w:t>5</w:t>
      </w:r>
    </w:p>
    <w:p w14:paraId="1FD13B8E" w14:textId="38E67EAB" w:rsidR="00AB2173" w:rsidRPr="00912B01" w:rsidRDefault="0062276A" w:rsidP="0062276A">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p>
    <w:p w14:paraId="5CA77F33" w14:textId="77777777" w:rsidR="00222B6B" w:rsidRPr="00912B01" w:rsidRDefault="00222B6B" w:rsidP="00222B6B">
      <w:pPr>
        <w:pStyle w:val="QUESTION"/>
        <w:spacing w:before="0" w:after="0"/>
      </w:pPr>
    </w:p>
    <w:p w14:paraId="3C270840" w14:textId="77777777" w:rsidR="008E7A45" w:rsidRPr="00912B01" w:rsidRDefault="008E7A45" w:rsidP="0009389D">
      <w:pPr>
        <w:tabs>
          <w:tab w:val="clear" w:pos="432"/>
          <w:tab w:val="left" w:pos="720"/>
        </w:tabs>
        <w:spacing w:line="240" w:lineRule="auto"/>
        <w:ind w:left="720" w:hanging="720"/>
        <w:jc w:val="left"/>
        <w:rPr>
          <w:rFonts w:asciiTheme="minorHAnsi" w:hAnsiTheme="minorHAnsi"/>
          <w:b/>
          <w:sz w:val="16"/>
          <w:szCs w:val="16"/>
        </w:rPr>
      </w:pPr>
    </w:p>
    <w:p w14:paraId="4074605B" w14:textId="3EDF9AFE" w:rsidR="008E7A45" w:rsidRPr="00912B01" w:rsidRDefault="008E7A45" w:rsidP="008E7A45">
      <w:pPr>
        <w:tabs>
          <w:tab w:val="left" w:pos="720"/>
        </w:tabs>
        <w:ind w:left="720" w:hanging="720"/>
        <w:rPr>
          <w:rFonts w:ascii="Arial" w:hAnsi="Arial" w:cs="Arial"/>
          <w:b/>
          <w:bCs/>
          <w:sz w:val="20"/>
        </w:rPr>
      </w:pPr>
      <w:r w:rsidRPr="00912B01">
        <w:rPr>
          <w:rFonts w:ascii="Arial" w:hAnsi="Arial" w:cs="Arial"/>
          <w:bCs/>
          <w:sz w:val="20"/>
        </w:rPr>
        <w:t>IF FAMILY ASSESSMENTS USED (</w:t>
      </w:r>
      <w:r w:rsidRPr="00912B01">
        <w:rPr>
          <w:rFonts w:ascii="Arial" w:hAnsi="Arial" w:cs="Arial"/>
          <w:b/>
          <w:bCs/>
          <w:sz w:val="20"/>
        </w:rPr>
        <w:t xml:space="preserve">B20=1), </w:t>
      </w:r>
      <w:r w:rsidRPr="00912B01">
        <w:rPr>
          <w:rFonts w:ascii="Arial" w:hAnsi="Arial" w:cs="Arial"/>
          <w:bCs/>
          <w:sz w:val="20"/>
        </w:rPr>
        <w:t xml:space="preserve">ASK: </w:t>
      </w:r>
    </w:p>
    <w:p w14:paraId="5311F863"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92544" behindDoc="0" locked="0" layoutInCell="1" allowOverlap="1" wp14:anchorId="7372D151" wp14:editId="16D50B16">
                <wp:simplePos x="0" y="0"/>
                <wp:positionH relativeFrom="margin">
                  <wp:posOffset>0</wp:posOffset>
                </wp:positionH>
                <wp:positionV relativeFrom="paragraph">
                  <wp:posOffset>-635</wp:posOffset>
                </wp:positionV>
                <wp:extent cx="3652157" cy="223157"/>
                <wp:effectExtent l="0" t="0" r="24765"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F1C6929"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0;margin-top:-.05pt;width:287.55pt;height:17.5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" fillcolor="black">
                <v:textbox>
                  <w:txbxContent>
                    <w:p w14:paraId="6F1C6929"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6AEE8D16" w14:textId="3D2CBC3F" w:rsidR="00222B6B" w:rsidRPr="00912B01" w:rsidRDefault="0009389D" w:rsidP="00222B6B">
      <w:pPr>
        <w:pStyle w:val="QUESTION"/>
        <w:spacing w:before="0" w:after="0"/>
      </w:pPr>
      <w:r w:rsidRPr="00912B01">
        <w:t>B24</w:t>
      </w:r>
      <w:r w:rsidR="00222B6B" w:rsidRPr="00912B01">
        <w:t>.</w:t>
      </w:r>
      <w:r w:rsidR="007048F5" w:rsidRPr="00912B01">
        <w:tab/>
      </w:r>
      <w:r w:rsidR="00222B6B" w:rsidRPr="00912B01">
        <w:t xml:space="preserve">And how useful is </w:t>
      </w:r>
      <w:r w:rsidR="00222B6B" w:rsidRPr="00912B01">
        <w:rPr>
          <w:u w:val="single"/>
        </w:rPr>
        <w:t>family needs assessment data</w:t>
      </w:r>
      <w:r w:rsidR="00222B6B" w:rsidRPr="00912B01">
        <w:t xml:space="preserve"> for planning and individualizing home visits for children and families? Would you say very useful, useful, a little useful, or not useful? If you do not use the data for this purpose, please let me know. </w:t>
      </w:r>
    </w:p>
    <w:p w14:paraId="0BCBE9B3" w14:textId="6B619E76" w:rsidR="00222B6B" w:rsidRPr="00912B01" w:rsidRDefault="003F078A" w:rsidP="00222B6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VERY USEFUL</w:t>
      </w:r>
      <w:r w:rsidR="00222B6B" w:rsidRPr="00912B01">
        <w:rPr>
          <w:rFonts w:ascii="Arial" w:hAnsi="Arial" w:cs="Arial"/>
          <w:sz w:val="20"/>
          <w:szCs w:val="20"/>
        </w:rPr>
        <w:tab/>
        <w:t>1</w:t>
      </w:r>
    </w:p>
    <w:p w14:paraId="28D12D01" w14:textId="77777777" w:rsidR="00222B6B" w:rsidRPr="00912B01" w:rsidRDefault="00222B6B" w:rsidP="00222B6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USEFUL</w:t>
      </w:r>
      <w:r w:rsidRPr="00912B01">
        <w:rPr>
          <w:rFonts w:ascii="Arial" w:hAnsi="Arial" w:cs="Arial"/>
          <w:sz w:val="20"/>
          <w:szCs w:val="20"/>
        </w:rPr>
        <w:tab/>
        <w:t>2</w:t>
      </w:r>
    </w:p>
    <w:p w14:paraId="7BB85152" w14:textId="425854E1" w:rsidR="00222B6B" w:rsidRPr="00912B01" w:rsidRDefault="003F078A" w:rsidP="00222B6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A LITTLE USEFUL, OR</w:t>
      </w:r>
      <w:r w:rsidR="00222B6B" w:rsidRPr="00912B01">
        <w:rPr>
          <w:rFonts w:ascii="Arial" w:hAnsi="Arial" w:cs="Arial"/>
          <w:sz w:val="20"/>
          <w:szCs w:val="20"/>
        </w:rPr>
        <w:tab/>
        <w:t>3</w:t>
      </w:r>
    </w:p>
    <w:p w14:paraId="6914C32A" w14:textId="5C39D439" w:rsidR="00222B6B" w:rsidRPr="00912B01" w:rsidRDefault="003F078A" w:rsidP="00222B6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NOT USEFUL</w:t>
      </w:r>
      <w:r w:rsidR="00222B6B" w:rsidRPr="00912B01">
        <w:rPr>
          <w:rFonts w:ascii="Arial" w:hAnsi="Arial" w:cs="Arial"/>
          <w:sz w:val="20"/>
          <w:szCs w:val="20"/>
        </w:rPr>
        <w:tab/>
        <w:t>4</w:t>
      </w:r>
    </w:p>
    <w:p w14:paraId="5C901AF7" w14:textId="681A5877" w:rsidR="00222B6B" w:rsidRPr="00912B01" w:rsidRDefault="00222B6B" w:rsidP="00222B6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USE TH</w:t>
      </w:r>
      <w:r w:rsidR="003F078A" w:rsidRPr="00912B01">
        <w:rPr>
          <w:rFonts w:ascii="Arial" w:hAnsi="Arial" w:cs="Arial"/>
          <w:sz w:val="20"/>
          <w:szCs w:val="20"/>
        </w:rPr>
        <w:t>E DATA FOR THIS PURPOSE</w:t>
      </w:r>
      <w:r w:rsidRPr="00912B01">
        <w:rPr>
          <w:rFonts w:ascii="Arial" w:hAnsi="Arial" w:cs="Arial"/>
          <w:sz w:val="20"/>
          <w:szCs w:val="20"/>
        </w:rPr>
        <w:tab/>
        <w:t>5</w:t>
      </w:r>
    </w:p>
    <w:p w14:paraId="1F676779" w14:textId="77777777" w:rsidR="00222B6B" w:rsidRPr="00912B01" w:rsidRDefault="00222B6B" w:rsidP="00222B6B">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p>
    <w:p w14:paraId="392DD4C2" w14:textId="77777777" w:rsidR="005574EB" w:rsidRPr="00912B01" w:rsidRDefault="005574EB" w:rsidP="00620610">
      <w:pPr>
        <w:pStyle w:val="QUESTION"/>
        <w:spacing w:before="0" w:after="0"/>
      </w:pPr>
    </w:p>
    <w:p w14:paraId="725BE556" w14:textId="45EB4821" w:rsidR="00794CD3" w:rsidRPr="00912B01" w:rsidRDefault="00794CD3" w:rsidP="00620610">
      <w:pPr>
        <w:pStyle w:val="QUESTION"/>
        <w:spacing w:before="0" w:after="0"/>
        <w:rPr>
          <w:b w:val="0"/>
        </w:rPr>
      </w:pPr>
      <w:r w:rsidRPr="00912B01">
        <w:t>B25.</w:t>
      </w:r>
      <w:r w:rsidRPr="00912B01">
        <w:tab/>
      </w:r>
      <w:r w:rsidRPr="00912B01">
        <w:rPr>
          <w:b w:val="0"/>
        </w:rPr>
        <w:t xml:space="preserve">NOT IN THIS VERSION </w:t>
      </w:r>
    </w:p>
    <w:p w14:paraId="1616C4B1" w14:textId="77777777" w:rsidR="007048F5" w:rsidRPr="00912B01" w:rsidRDefault="007048F5" w:rsidP="00DB2CA3">
      <w:pPr>
        <w:tabs>
          <w:tab w:val="left" w:pos="720"/>
        </w:tabs>
        <w:ind w:left="720" w:hanging="720"/>
        <w:rPr>
          <w:rFonts w:ascii="Arial" w:hAnsi="Arial" w:cs="Arial"/>
          <w:bCs/>
          <w:sz w:val="20"/>
        </w:rPr>
      </w:pPr>
    </w:p>
    <w:p w14:paraId="5EBBA255" w14:textId="77777777" w:rsidR="003F078A" w:rsidRPr="00912B01" w:rsidRDefault="003F078A">
      <w:pPr>
        <w:tabs>
          <w:tab w:val="clear" w:pos="432"/>
        </w:tabs>
        <w:spacing w:line="240" w:lineRule="auto"/>
        <w:ind w:firstLine="0"/>
        <w:jc w:val="left"/>
        <w:rPr>
          <w:rFonts w:ascii="Arial" w:hAnsi="Arial" w:cs="Arial"/>
          <w:bCs/>
          <w:sz w:val="20"/>
        </w:rPr>
      </w:pPr>
      <w:r w:rsidRPr="00912B01">
        <w:rPr>
          <w:rFonts w:ascii="Arial" w:hAnsi="Arial" w:cs="Arial"/>
          <w:bCs/>
          <w:sz w:val="20"/>
        </w:rPr>
        <w:br w:type="page"/>
      </w:r>
    </w:p>
    <w:p w14:paraId="77B327F5" w14:textId="55C0C112" w:rsidR="00DB2CA3" w:rsidRPr="00912B01" w:rsidRDefault="00DB2CA3" w:rsidP="00DB2CA3">
      <w:pPr>
        <w:tabs>
          <w:tab w:val="left" w:pos="720"/>
        </w:tabs>
        <w:ind w:left="720" w:hanging="720"/>
        <w:rPr>
          <w:rFonts w:ascii="Arial" w:hAnsi="Arial" w:cs="Arial"/>
          <w:b/>
          <w:bCs/>
          <w:sz w:val="20"/>
        </w:rPr>
      </w:pPr>
      <w:r w:rsidRPr="00912B01">
        <w:rPr>
          <w:rFonts w:ascii="Arial" w:hAnsi="Arial" w:cs="Arial"/>
          <w:bCs/>
          <w:sz w:val="20"/>
        </w:rPr>
        <w:t>IF CHILD ASSESSMENTS USED (</w:t>
      </w:r>
      <w:r w:rsidRPr="00912B01">
        <w:rPr>
          <w:rFonts w:ascii="Arial" w:hAnsi="Arial" w:cs="Arial"/>
          <w:b/>
          <w:bCs/>
          <w:sz w:val="20"/>
        </w:rPr>
        <w:t xml:space="preserve">B19=1), </w:t>
      </w:r>
      <w:r w:rsidRPr="00912B01">
        <w:rPr>
          <w:rFonts w:ascii="Arial" w:hAnsi="Arial" w:cs="Arial"/>
          <w:bCs/>
          <w:sz w:val="20"/>
        </w:rPr>
        <w:t xml:space="preserve">ASK: </w:t>
      </w:r>
    </w:p>
    <w:p w14:paraId="4052167F"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94592" behindDoc="0" locked="0" layoutInCell="1" allowOverlap="1" wp14:anchorId="2835EF30" wp14:editId="3825D13D">
                <wp:simplePos x="0" y="0"/>
                <wp:positionH relativeFrom="margin">
                  <wp:posOffset>0</wp:posOffset>
                </wp:positionH>
                <wp:positionV relativeFrom="paragraph">
                  <wp:posOffset>-635</wp:posOffset>
                </wp:positionV>
                <wp:extent cx="3652157" cy="223157"/>
                <wp:effectExtent l="0" t="0" r="24765"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83E91A1"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0;margin-top:-.05pt;width:287.55pt;height:17.5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" fillcolor="black">
                <v:textbox>
                  <w:txbxContent>
                    <w:p w14:paraId="783E91A1"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29B8DED4" w14:textId="7256353B" w:rsidR="00137042" w:rsidRPr="00912B01" w:rsidRDefault="00794CD3" w:rsidP="00643833">
      <w:pPr>
        <w:pStyle w:val="QUESTION"/>
        <w:spacing w:before="0" w:after="0"/>
      </w:pPr>
      <w:r w:rsidRPr="00912B01">
        <w:t>B26</w:t>
      </w:r>
      <w:r w:rsidR="00643833" w:rsidRPr="00912B01">
        <w:t>.</w:t>
      </w:r>
      <w:r w:rsidR="00643833" w:rsidRPr="00912B01">
        <w:tab/>
        <w:t xml:space="preserve">Please indicate </w:t>
      </w:r>
      <w:r w:rsidR="000E3BCF" w:rsidRPr="00912B01">
        <w:t>whether</w:t>
      </w:r>
      <w:r w:rsidR="00837845" w:rsidRPr="00912B01">
        <w:t xml:space="preserve"> you feel each of</w:t>
      </w:r>
      <w:r w:rsidR="00643833" w:rsidRPr="00912B01">
        <w:t xml:space="preserve"> the following are </w:t>
      </w:r>
      <w:r w:rsidR="000E3BCF" w:rsidRPr="00912B01">
        <w:t xml:space="preserve">challenges </w:t>
      </w:r>
      <w:r w:rsidR="00643833" w:rsidRPr="00912B01">
        <w:t xml:space="preserve">to using </w:t>
      </w:r>
      <w:r w:rsidR="00837845" w:rsidRPr="00912B01">
        <w:rPr>
          <w:u w:val="single"/>
        </w:rPr>
        <w:t>child</w:t>
      </w:r>
      <w:r w:rsidR="00233EF4" w:rsidRPr="00912B01">
        <w:rPr>
          <w:u w:val="single"/>
        </w:rPr>
        <w:t xml:space="preserve"> assessment data</w:t>
      </w:r>
      <w:r w:rsidR="00837845" w:rsidRPr="00912B01">
        <w:t xml:space="preserve"> to plan and provide services for individual families</w:t>
      </w:r>
      <w:r w:rsidR="00215645" w:rsidRPr="00912B01">
        <w:t>.</w:t>
      </w:r>
      <w:r w:rsidR="00643833" w:rsidRPr="00912B01">
        <w:t xml:space="preserve"> </w:t>
      </w:r>
    </w:p>
    <w:p w14:paraId="63274748" w14:textId="2658998C" w:rsidR="00643833" w:rsidRPr="00912B01" w:rsidRDefault="00137042" w:rsidP="0082240C">
      <w:pPr>
        <w:pStyle w:val="QUESTION"/>
        <w:spacing w:before="120"/>
      </w:pPr>
      <w:r w:rsidRPr="00912B01">
        <w:tab/>
      </w:r>
      <w:r w:rsidR="008262B9" w:rsidRPr="00912B01">
        <w:t>[READ ITEM]</w:t>
      </w:r>
      <w:r w:rsidR="00FA7CDC" w:rsidRPr="00912B01">
        <w:t>…</w:t>
      </w:r>
      <w:r w:rsidR="008262B9" w:rsidRPr="00912B01">
        <w:t xml:space="preserve"> </w:t>
      </w:r>
      <w:r w:rsidR="00643833" w:rsidRPr="00912B01">
        <w:t xml:space="preserve">Would you say </w:t>
      </w:r>
      <w:r w:rsidR="000E3BCF" w:rsidRPr="00912B01">
        <w:t>this is a challenge or not a challenge?</w:t>
      </w:r>
    </w:p>
    <w:tbl>
      <w:tblPr>
        <w:tblW w:w="489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199"/>
        <w:gridCol w:w="1199"/>
        <w:gridCol w:w="1473"/>
      </w:tblGrid>
      <w:tr w:rsidR="0082240C" w:rsidRPr="00912B01" w14:paraId="5B3ED0FF" w14:textId="77777777" w:rsidTr="0082240C">
        <w:tc>
          <w:tcPr>
            <w:tcW w:w="2937" w:type="pct"/>
            <w:tcBorders>
              <w:top w:val="nil"/>
              <w:left w:val="nil"/>
              <w:bottom w:val="nil"/>
              <w:right w:val="nil"/>
            </w:tcBorders>
            <w:shd w:val="clear" w:color="auto" w:fill="auto"/>
          </w:tcPr>
          <w:p w14:paraId="6690F733" w14:textId="77777777" w:rsidR="0082240C" w:rsidRPr="00912B01" w:rsidRDefault="0082240C" w:rsidP="0082240C">
            <w:pPr>
              <w:tabs>
                <w:tab w:val="clear" w:pos="432"/>
              </w:tabs>
              <w:spacing w:after="160" w:line="259" w:lineRule="auto"/>
              <w:ind w:firstLine="0"/>
              <w:jc w:val="left"/>
              <w:rPr>
                <w:rFonts w:ascii="Arial" w:eastAsia="Calibri" w:hAnsi="Arial" w:cs="Arial"/>
                <w:sz w:val="20"/>
                <w:szCs w:val="22"/>
              </w:rPr>
            </w:pPr>
          </w:p>
        </w:tc>
        <w:tc>
          <w:tcPr>
            <w:tcW w:w="2063" w:type="pct"/>
            <w:gridSpan w:val="3"/>
            <w:tcBorders>
              <w:top w:val="nil"/>
              <w:left w:val="nil"/>
              <w:bottom w:val="single" w:sz="4" w:space="0" w:color="auto"/>
              <w:right w:val="nil"/>
            </w:tcBorders>
            <w:shd w:val="clear" w:color="auto" w:fill="auto"/>
            <w:vAlign w:val="bottom"/>
          </w:tcPr>
          <w:p w14:paraId="16DDEFA2" w14:textId="0C6BDCD8" w:rsidR="0082240C" w:rsidRPr="00912B01" w:rsidRDefault="0082240C" w:rsidP="0082240C">
            <w:pPr>
              <w:pStyle w:val="Tableheading"/>
              <w:rPr>
                <w:rFonts w:ascii="Arial Narrow" w:eastAsia="Calibri" w:hAnsi="Arial Narrow"/>
              </w:rPr>
            </w:pPr>
            <w:r>
              <w:rPr>
                <w:sz w:val="20"/>
                <w:u w:val="single"/>
              </w:rPr>
              <w:t>CIRCLE ONE PER ROW</w:t>
            </w:r>
          </w:p>
        </w:tc>
      </w:tr>
      <w:tr w:rsidR="0082240C" w:rsidRPr="00912B01" w14:paraId="60F45814" w14:textId="77777777" w:rsidTr="0082240C">
        <w:tc>
          <w:tcPr>
            <w:tcW w:w="2937" w:type="pct"/>
            <w:tcBorders>
              <w:top w:val="nil"/>
              <w:left w:val="nil"/>
              <w:bottom w:val="nil"/>
              <w:right w:val="single" w:sz="4" w:space="0" w:color="auto"/>
            </w:tcBorders>
            <w:shd w:val="clear" w:color="auto" w:fill="auto"/>
          </w:tcPr>
          <w:p w14:paraId="0E992C17" w14:textId="77777777" w:rsidR="0082240C" w:rsidRPr="00912B01" w:rsidRDefault="0082240C" w:rsidP="0082240C">
            <w:pPr>
              <w:tabs>
                <w:tab w:val="clear" w:pos="432"/>
              </w:tabs>
              <w:spacing w:after="160" w:line="259" w:lineRule="auto"/>
              <w:ind w:firstLine="0"/>
              <w:jc w:val="left"/>
              <w:rPr>
                <w:rFonts w:ascii="Arial" w:eastAsia="Calibri" w:hAnsi="Arial" w:cs="Arial"/>
                <w:sz w:val="20"/>
                <w:szCs w:val="22"/>
              </w:rP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253D1A31" w14:textId="77777777" w:rsidR="0082240C" w:rsidRPr="00912B01" w:rsidRDefault="0082240C" w:rsidP="0082240C">
            <w:pPr>
              <w:pStyle w:val="Tableheading"/>
              <w:rPr>
                <w:rFonts w:ascii="Arial Narrow" w:eastAsia="Calibri" w:hAnsi="Arial Narrow"/>
              </w:rPr>
            </w:pPr>
            <w:r w:rsidRPr="00912B01">
              <w:rPr>
                <w:rFonts w:ascii="Arial Narrow" w:eastAsia="Calibri" w:hAnsi="Arial Narrow"/>
              </w:rPr>
              <w:t>yes, this is a challenge</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3422873E" w14:textId="77777777" w:rsidR="0082240C" w:rsidRPr="00912B01" w:rsidRDefault="0082240C" w:rsidP="0082240C">
            <w:pPr>
              <w:pStyle w:val="Tableheading"/>
              <w:rPr>
                <w:rFonts w:ascii="Arial Narrow" w:eastAsia="Calibri" w:hAnsi="Arial Narrow"/>
              </w:rPr>
            </w:pPr>
            <w:r w:rsidRPr="00912B01">
              <w:rPr>
                <w:rFonts w:ascii="Arial Narrow" w:eastAsia="Calibri" w:hAnsi="Arial Narrow"/>
              </w:rPr>
              <w:t>no, this is not a challenge</w:t>
            </w:r>
          </w:p>
        </w:tc>
        <w:tc>
          <w:tcPr>
            <w:tcW w:w="785" w:type="pct"/>
            <w:tcBorders>
              <w:top w:val="single" w:sz="4" w:space="0" w:color="auto"/>
              <w:left w:val="single" w:sz="4" w:space="0" w:color="auto"/>
              <w:bottom w:val="single" w:sz="4" w:space="0" w:color="auto"/>
              <w:right w:val="single" w:sz="4" w:space="0" w:color="auto"/>
            </w:tcBorders>
            <w:shd w:val="clear" w:color="auto" w:fill="auto"/>
            <w:vAlign w:val="bottom"/>
          </w:tcPr>
          <w:p w14:paraId="2BAB2D44" w14:textId="77777777" w:rsidR="0082240C" w:rsidRPr="00912B01" w:rsidRDefault="0082240C" w:rsidP="0082240C">
            <w:pPr>
              <w:pStyle w:val="Tableheading"/>
              <w:rPr>
                <w:rFonts w:ascii="Arial Narrow" w:eastAsia="Calibri" w:hAnsi="Arial Narrow"/>
              </w:rPr>
            </w:pPr>
            <w:r w:rsidRPr="00912B01">
              <w:rPr>
                <w:rFonts w:ascii="Arial Narrow" w:eastAsia="Calibri" w:hAnsi="Arial Narrow"/>
              </w:rPr>
              <w:t>don’t know/refused</w:t>
            </w:r>
          </w:p>
        </w:tc>
      </w:tr>
      <w:tr w:rsidR="0082240C" w:rsidRPr="00912B01" w14:paraId="471513E0" w14:textId="77777777" w:rsidTr="0082240C">
        <w:trPr>
          <w:trHeight w:val="346"/>
        </w:trPr>
        <w:tc>
          <w:tcPr>
            <w:tcW w:w="2937" w:type="pct"/>
            <w:tcBorders>
              <w:top w:val="nil"/>
              <w:left w:val="nil"/>
              <w:bottom w:val="nil"/>
              <w:right w:val="single" w:sz="4" w:space="0" w:color="auto"/>
            </w:tcBorders>
            <w:shd w:val="clear" w:color="auto" w:fill="E8E8E8"/>
            <w:vAlign w:val="center"/>
          </w:tcPr>
          <w:p w14:paraId="18E3D0F5" w14:textId="12378F04" w:rsidR="0082240C" w:rsidRPr="00912B01" w:rsidRDefault="0082240C" w:rsidP="0082240C">
            <w:pPr>
              <w:pStyle w:val="Tabletext0"/>
              <w:tabs>
                <w:tab w:val="left" w:leader="dot" w:pos="5094"/>
              </w:tabs>
              <w:spacing w:before="120"/>
              <w:ind w:right="72"/>
              <w:rPr>
                <w:b/>
              </w:rPr>
            </w:pPr>
            <w:r w:rsidRPr="00912B01">
              <w:rPr>
                <w:b/>
              </w:rPr>
              <w:t>a.</w:t>
            </w:r>
            <w:r w:rsidRPr="00912B01">
              <w:rPr>
                <w:b/>
              </w:rPr>
              <w:tab/>
              <w:t>Not having the technology I need to collect and work with child assessment data</w:t>
            </w:r>
            <w:r w:rsidRPr="00912B01">
              <w:tab/>
            </w:r>
          </w:p>
        </w:tc>
        <w:tc>
          <w:tcPr>
            <w:tcW w:w="639" w:type="pct"/>
            <w:tcBorders>
              <w:top w:val="single" w:sz="4" w:space="0" w:color="auto"/>
              <w:left w:val="single" w:sz="4" w:space="0" w:color="auto"/>
              <w:bottom w:val="nil"/>
              <w:right w:val="nil"/>
            </w:tcBorders>
            <w:shd w:val="clear" w:color="auto" w:fill="E8E8E8"/>
            <w:vAlign w:val="center"/>
          </w:tcPr>
          <w:p w14:paraId="76D40ABC" w14:textId="77777777" w:rsidR="0082240C" w:rsidRPr="00912B01" w:rsidRDefault="0082240C" w:rsidP="0082240C">
            <w:pPr>
              <w:pStyle w:val="Tabletext0"/>
              <w:spacing w:before="120"/>
              <w:jc w:val="center"/>
              <w:rPr>
                <w:rFonts w:eastAsia="Calibri"/>
              </w:rPr>
            </w:pPr>
            <w:r w:rsidRPr="00912B01">
              <w:rPr>
                <w:rFonts w:eastAsia="Calibri"/>
              </w:rPr>
              <w:t>1</w:t>
            </w:r>
          </w:p>
        </w:tc>
        <w:tc>
          <w:tcPr>
            <w:tcW w:w="639" w:type="pct"/>
            <w:tcBorders>
              <w:top w:val="single" w:sz="4" w:space="0" w:color="auto"/>
              <w:left w:val="nil"/>
              <w:bottom w:val="nil"/>
              <w:right w:val="nil"/>
            </w:tcBorders>
            <w:shd w:val="clear" w:color="auto" w:fill="E8E8E8"/>
            <w:vAlign w:val="center"/>
          </w:tcPr>
          <w:p w14:paraId="3FACD64B" w14:textId="77777777" w:rsidR="0082240C" w:rsidRPr="00912B01" w:rsidRDefault="0082240C" w:rsidP="0082240C">
            <w:pPr>
              <w:pStyle w:val="Tabletext0"/>
              <w:spacing w:before="120"/>
              <w:jc w:val="center"/>
              <w:rPr>
                <w:rFonts w:eastAsia="Calibri"/>
              </w:rPr>
            </w:pPr>
            <w:r w:rsidRPr="00912B01">
              <w:rPr>
                <w:rFonts w:eastAsia="Calibri"/>
              </w:rPr>
              <w:t>2</w:t>
            </w:r>
          </w:p>
        </w:tc>
        <w:tc>
          <w:tcPr>
            <w:tcW w:w="785" w:type="pct"/>
            <w:tcBorders>
              <w:top w:val="single" w:sz="4" w:space="0" w:color="auto"/>
              <w:left w:val="nil"/>
              <w:bottom w:val="nil"/>
              <w:right w:val="single" w:sz="4" w:space="0" w:color="auto"/>
            </w:tcBorders>
            <w:shd w:val="clear" w:color="auto" w:fill="E8E8E8"/>
            <w:vAlign w:val="center"/>
          </w:tcPr>
          <w:p w14:paraId="64A5C8CC" w14:textId="77777777" w:rsidR="0082240C" w:rsidRPr="00912B01" w:rsidRDefault="0082240C" w:rsidP="0082240C">
            <w:pPr>
              <w:pStyle w:val="Tabletext0"/>
              <w:spacing w:before="120"/>
              <w:jc w:val="center"/>
              <w:rPr>
                <w:rFonts w:eastAsia="Calibri"/>
              </w:rPr>
            </w:pPr>
            <w:r w:rsidRPr="00912B01">
              <w:rPr>
                <w:rFonts w:eastAsia="Calibri"/>
              </w:rPr>
              <w:t>d</w:t>
            </w:r>
          </w:p>
        </w:tc>
      </w:tr>
      <w:tr w:rsidR="0082240C" w:rsidRPr="00912B01" w14:paraId="20499E11" w14:textId="77777777" w:rsidTr="0082240C">
        <w:trPr>
          <w:trHeight w:val="346"/>
        </w:trPr>
        <w:tc>
          <w:tcPr>
            <w:tcW w:w="2937" w:type="pct"/>
            <w:tcBorders>
              <w:top w:val="nil"/>
              <w:left w:val="nil"/>
              <w:bottom w:val="nil"/>
              <w:right w:val="single" w:sz="4" w:space="0" w:color="auto"/>
            </w:tcBorders>
            <w:shd w:val="clear" w:color="auto" w:fill="auto"/>
            <w:vAlign w:val="center"/>
          </w:tcPr>
          <w:p w14:paraId="0EA84315" w14:textId="78765701" w:rsidR="0082240C" w:rsidRPr="00912B01" w:rsidRDefault="0082240C" w:rsidP="0082240C">
            <w:pPr>
              <w:pStyle w:val="Tabletext0"/>
              <w:tabs>
                <w:tab w:val="left" w:leader="dot" w:pos="5094"/>
              </w:tabs>
              <w:spacing w:before="120"/>
              <w:ind w:right="72"/>
              <w:rPr>
                <w:b/>
              </w:rPr>
            </w:pPr>
            <w:r w:rsidRPr="00912B01">
              <w:rPr>
                <w:b/>
              </w:rPr>
              <w:t>b.</w:t>
            </w:r>
            <w:r w:rsidRPr="00912B01">
              <w:rPr>
                <w:b/>
              </w:rPr>
              <w:tab/>
              <w:t>Not having enough time to collect the child assessment data I need</w:t>
            </w:r>
            <w:r w:rsidRPr="00912B01">
              <w:tab/>
            </w:r>
          </w:p>
        </w:tc>
        <w:tc>
          <w:tcPr>
            <w:tcW w:w="639" w:type="pct"/>
            <w:tcBorders>
              <w:top w:val="nil"/>
              <w:left w:val="single" w:sz="4" w:space="0" w:color="auto"/>
              <w:bottom w:val="nil"/>
              <w:right w:val="nil"/>
            </w:tcBorders>
            <w:shd w:val="clear" w:color="auto" w:fill="auto"/>
            <w:vAlign w:val="center"/>
          </w:tcPr>
          <w:p w14:paraId="682233C6" w14:textId="77777777" w:rsidR="0082240C" w:rsidRPr="00912B01" w:rsidRDefault="0082240C" w:rsidP="0082240C">
            <w:pPr>
              <w:pStyle w:val="Tabletext0"/>
              <w:spacing w:before="120"/>
              <w:jc w:val="center"/>
              <w:rPr>
                <w:rFonts w:eastAsia="Calibri"/>
              </w:rPr>
            </w:pPr>
            <w:r w:rsidRPr="00912B01">
              <w:rPr>
                <w:rFonts w:eastAsia="Calibri"/>
              </w:rPr>
              <w:t>1</w:t>
            </w:r>
          </w:p>
        </w:tc>
        <w:tc>
          <w:tcPr>
            <w:tcW w:w="639" w:type="pct"/>
            <w:tcBorders>
              <w:top w:val="nil"/>
              <w:left w:val="nil"/>
              <w:bottom w:val="nil"/>
              <w:right w:val="nil"/>
            </w:tcBorders>
            <w:shd w:val="clear" w:color="auto" w:fill="auto"/>
            <w:vAlign w:val="center"/>
          </w:tcPr>
          <w:p w14:paraId="03292726" w14:textId="77777777" w:rsidR="0082240C" w:rsidRPr="00912B01" w:rsidRDefault="0082240C" w:rsidP="0082240C">
            <w:pPr>
              <w:pStyle w:val="Tabletext0"/>
              <w:spacing w:before="120"/>
              <w:jc w:val="center"/>
              <w:rPr>
                <w:rFonts w:eastAsia="Calibri"/>
              </w:rPr>
            </w:pPr>
            <w:r w:rsidRPr="00912B01">
              <w:rPr>
                <w:rFonts w:eastAsia="Calibri"/>
              </w:rPr>
              <w:t>2</w:t>
            </w:r>
          </w:p>
        </w:tc>
        <w:tc>
          <w:tcPr>
            <w:tcW w:w="785" w:type="pct"/>
            <w:tcBorders>
              <w:top w:val="nil"/>
              <w:left w:val="nil"/>
              <w:bottom w:val="nil"/>
              <w:right w:val="single" w:sz="4" w:space="0" w:color="auto"/>
            </w:tcBorders>
            <w:shd w:val="clear" w:color="auto" w:fill="auto"/>
            <w:vAlign w:val="center"/>
          </w:tcPr>
          <w:p w14:paraId="5CCF85B7" w14:textId="77777777" w:rsidR="0082240C" w:rsidRPr="00912B01" w:rsidRDefault="0082240C" w:rsidP="0082240C">
            <w:pPr>
              <w:pStyle w:val="Tabletext0"/>
              <w:spacing w:before="120"/>
              <w:jc w:val="center"/>
              <w:rPr>
                <w:rFonts w:eastAsia="Calibri"/>
              </w:rPr>
            </w:pPr>
            <w:r w:rsidRPr="00912B01">
              <w:rPr>
                <w:rFonts w:eastAsia="Calibri"/>
              </w:rPr>
              <w:t>d</w:t>
            </w:r>
          </w:p>
        </w:tc>
      </w:tr>
      <w:tr w:rsidR="0082240C" w:rsidRPr="00912B01" w14:paraId="5F2F0FC7" w14:textId="77777777" w:rsidTr="0082240C">
        <w:trPr>
          <w:trHeight w:val="346"/>
        </w:trPr>
        <w:tc>
          <w:tcPr>
            <w:tcW w:w="2937" w:type="pct"/>
            <w:tcBorders>
              <w:top w:val="nil"/>
              <w:left w:val="nil"/>
              <w:bottom w:val="nil"/>
              <w:right w:val="single" w:sz="4" w:space="0" w:color="auto"/>
            </w:tcBorders>
            <w:shd w:val="clear" w:color="auto" w:fill="E8E8E8"/>
            <w:vAlign w:val="center"/>
          </w:tcPr>
          <w:p w14:paraId="4341C1D3" w14:textId="5F0B82F7" w:rsidR="0082240C" w:rsidRPr="00912B01" w:rsidRDefault="0082240C" w:rsidP="0082240C">
            <w:pPr>
              <w:pStyle w:val="Tabletext0"/>
              <w:tabs>
                <w:tab w:val="left" w:leader="dot" w:pos="5094"/>
              </w:tabs>
              <w:spacing w:before="120"/>
              <w:ind w:right="72"/>
              <w:rPr>
                <w:b/>
              </w:rPr>
            </w:pPr>
            <w:r w:rsidRPr="00912B01">
              <w:rPr>
                <w:b/>
              </w:rPr>
              <w:t>c.</w:t>
            </w:r>
            <w:r w:rsidRPr="00912B01">
              <w:rPr>
                <w:b/>
              </w:rPr>
              <w:tab/>
              <w:t xml:space="preserve">Not knowing how to accurately collect child </w:t>
            </w:r>
            <w:r>
              <w:rPr>
                <w:b/>
              </w:rPr>
              <w:t>assessment data</w:t>
            </w:r>
            <w:r w:rsidRPr="00912B01">
              <w:tab/>
            </w:r>
          </w:p>
        </w:tc>
        <w:tc>
          <w:tcPr>
            <w:tcW w:w="639" w:type="pct"/>
            <w:tcBorders>
              <w:top w:val="nil"/>
              <w:left w:val="single" w:sz="4" w:space="0" w:color="auto"/>
              <w:bottom w:val="nil"/>
              <w:right w:val="nil"/>
            </w:tcBorders>
            <w:shd w:val="clear" w:color="auto" w:fill="E8E8E8"/>
            <w:vAlign w:val="center"/>
          </w:tcPr>
          <w:p w14:paraId="4CB598B6" w14:textId="77777777" w:rsidR="0082240C" w:rsidRPr="00912B01" w:rsidRDefault="0082240C" w:rsidP="0082240C">
            <w:pPr>
              <w:pStyle w:val="Tabletext0"/>
              <w:spacing w:before="120"/>
              <w:jc w:val="center"/>
              <w:rPr>
                <w:rFonts w:eastAsia="Calibri"/>
              </w:rPr>
            </w:pPr>
            <w:r w:rsidRPr="00912B01">
              <w:rPr>
                <w:rFonts w:eastAsia="Calibri"/>
              </w:rPr>
              <w:t>1</w:t>
            </w:r>
          </w:p>
        </w:tc>
        <w:tc>
          <w:tcPr>
            <w:tcW w:w="639" w:type="pct"/>
            <w:tcBorders>
              <w:top w:val="nil"/>
              <w:left w:val="nil"/>
              <w:bottom w:val="nil"/>
              <w:right w:val="nil"/>
            </w:tcBorders>
            <w:shd w:val="clear" w:color="auto" w:fill="E8E8E8"/>
            <w:vAlign w:val="center"/>
          </w:tcPr>
          <w:p w14:paraId="6DB06EE2" w14:textId="77777777" w:rsidR="0082240C" w:rsidRPr="00912B01" w:rsidRDefault="0082240C" w:rsidP="0082240C">
            <w:pPr>
              <w:pStyle w:val="Tabletext0"/>
              <w:spacing w:before="120"/>
              <w:jc w:val="center"/>
              <w:rPr>
                <w:rFonts w:eastAsia="Calibri"/>
              </w:rPr>
            </w:pPr>
            <w:r w:rsidRPr="00912B01">
              <w:rPr>
                <w:rFonts w:eastAsia="Calibri"/>
              </w:rPr>
              <w:t>2</w:t>
            </w:r>
          </w:p>
        </w:tc>
        <w:tc>
          <w:tcPr>
            <w:tcW w:w="785" w:type="pct"/>
            <w:tcBorders>
              <w:top w:val="nil"/>
              <w:left w:val="nil"/>
              <w:bottom w:val="nil"/>
              <w:right w:val="single" w:sz="4" w:space="0" w:color="auto"/>
            </w:tcBorders>
            <w:shd w:val="clear" w:color="auto" w:fill="E8E8E8"/>
            <w:vAlign w:val="center"/>
          </w:tcPr>
          <w:p w14:paraId="249ABC1B" w14:textId="77777777" w:rsidR="0082240C" w:rsidRPr="00912B01" w:rsidRDefault="0082240C" w:rsidP="0082240C">
            <w:pPr>
              <w:pStyle w:val="Tabletext0"/>
              <w:spacing w:before="120"/>
              <w:jc w:val="center"/>
              <w:rPr>
                <w:rFonts w:eastAsia="Calibri"/>
              </w:rPr>
            </w:pPr>
            <w:r w:rsidRPr="00912B01">
              <w:rPr>
                <w:rFonts w:eastAsia="Calibri"/>
              </w:rPr>
              <w:t>d</w:t>
            </w:r>
          </w:p>
        </w:tc>
      </w:tr>
      <w:tr w:rsidR="0082240C" w:rsidRPr="00912B01" w14:paraId="34C8B20D" w14:textId="77777777" w:rsidTr="0082240C">
        <w:trPr>
          <w:trHeight w:val="346"/>
        </w:trPr>
        <w:tc>
          <w:tcPr>
            <w:tcW w:w="2937" w:type="pct"/>
            <w:tcBorders>
              <w:top w:val="nil"/>
              <w:left w:val="nil"/>
              <w:bottom w:val="nil"/>
              <w:right w:val="single" w:sz="4" w:space="0" w:color="auto"/>
            </w:tcBorders>
            <w:shd w:val="clear" w:color="auto" w:fill="auto"/>
            <w:vAlign w:val="center"/>
          </w:tcPr>
          <w:p w14:paraId="2B7D396F" w14:textId="322C1356" w:rsidR="0082240C" w:rsidRPr="00912B01" w:rsidRDefault="0082240C" w:rsidP="0082240C">
            <w:pPr>
              <w:pStyle w:val="Tabletext0"/>
              <w:tabs>
                <w:tab w:val="left" w:leader="dot" w:pos="5094"/>
              </w:tabs>
              <w:spacing w:before="120"/>
              <w:ind w:right="72"/>
              <w:rPr>
                <w:b/>
              </w:rPr>
            </w:pPr>
            <w:r w:rsidRPr="00912B01">
              <w:rPr>
                <w:b/>
              </w:rPr>
              <w:t>d.</w:t>
            </w:r>
            <w:r w:rsidRPr="00912B01">
              <w:rPr>
                <w:b/>
              </w:rPr>
              <w:tab/>
              <w:t xml:space="preserve">Not knowing how I can use child assessment data to individualize or improve the strategies I use with </w:t>
            </w:r>
            <w:r>
              <w:rPr>
                <w:b/>
              </w:rPr>
              <w:t>families</w:t>
            </w:r>
            <w:r w:rsidRPr="00912B01">
              <w:tab/>
            </w:r>
          </w:p>
        </w:tc>
        <w:tc>
          <w:tcPr>
            <w:tcW w:w="639" w:type="pct"/>
            <w:tcBorders>
              <w:top w:val="nil"/>
              <w:left w:val="single" w:sz="4" w:space="0" w:color="auto"/>
              <w:bottom w:val="nil"/>
              <w:right w:val="nil"/>
            </w:tcBorders>
            <w:shd w:val="clear" w:color="auto" w:fill="auto"/>
            <w:vAlign w:val="center"/>
          </w:tcPr>
          <w:p w14:paraId="7E111FA0" w14:textId="77777777" w:rsidR="0082240C" w:rsidRPr="00912B01" w:rsidRDefault="0082240C" w:rsidP="0082240C">
            <w:pPr>
              <w:pStyle w:val="Tabletext0"/>
              <w:spacing w:before="120"/>
              <w:jc w:val="center"/>
              <w:rPr>
                <w:rFonts w:eastAsia="Calibri"/>
              </w:rPr>
            </w:pPr>
            <w:r w:rsidRPr="00912B01">
              <w:rPr>
                <w:rFonts w:eastAsia="Calibri"/>
              </w:rPr>
              <w:t>1</w:t>
            </w:r>
          </w:p>
        </w:tc>
        <w:tc>
          <w:tcPr>
            <w:tcW w:w="639" w:type="pct"/>
            <w:tcBorders>
              <w:top w:val="nil"/>
              <w:left w:val="nil"/>
              <w:bottom w:val="nil"/>
              <w:right w:val="nil"/>
            </w:tcBorders>
            <w:shd w:val="clear" w:color="auto" w:fill="auto"/>
            <w:vAlign w:val="center"/>
          </w:tcPr>
          <w:p w14:paraId="71F74830" w14:textId="77777777" w:rsidR="0082240C" w:rsidRPr="00912B01" w:rsidRDefault="0082240C" w:rsidP="0082240C">
            <w:pPr>
              <w:pStyle w:val="Tabletext0"/>
              <w:spacing w:before="120"/>
              <w:jc w:val="center"/>
              <w:rPr>
                <w:rFonts w:eastAsia="Calibri"/>
              </w:rPr>
            </w:pPr>
            <w:r w:rsidRPr="00912B01">
              <w:rPr>
                <w:rFonts w:eastAsia="Calibri"/>
              </w:rPr>
              <w:t>2</w:t>
            </w:r>
          </w:p>
        </w:tc>
        <w:tc>
          <w:tcPr>
            <w:tcW w:w="785" w:type="pct"/>
            <w:tcBorders>
              <w:top w:val="nil"/>
              <w:left w:val="nil"/>
              <w:bottom w:val="nil"/>
              <w:right w:val="single" w:sz="4" w:space="0" w:color="auto"/>
            </w:tcBorders>
            <w:shd w:val="clear" w:color="auto" w:fill="auto"/>
            <w:vAlign w:val="center"/>
          </w:tcPr>
          <w:p w14:paraId="36995E70" w14:textId="77777777" w:rsidR="0082240C" w:rsidRPr="00912B01" w:rsidRDefault="0082240C" w:rsidP="0082240C">
            <w:pPr>
              <w:pStyle w:val="Tabletext0"/>
              <w:spacing w:before="120"/>
              <w:jc w:val="center"/>
              <w:rPr>
                <w:rFonts w:eastAsia="Calibri"/>
              </w:rPr>
            </w:pPr>
            <w:r w:rsidRPr="00912B01">
              <w:rPr>
                <w:rFonts w:eastAsia="Calibri"/>
              </w:rPr>
              <w:t>d</w:t>
            </w:r>
          </w:p>
        </w:tc>
      </w:tr>
      <w:tr w:rsidR="0082240C" w:rsidRPr="00912B01" w14:paraId="696C5620" w14:textId="77777777" w:rsidTr="0082240C">
        <w:trPr>
          <w:trHeight w:val="346"/>
        </w:trPr>
        <w:tc>
          <w:tcPr>
            <w:tcW w:w="2937" w:type="pct"/>
            <w:tcBorders>
              <w:top w:val="nil"/>
              <w:left w:val="nil"/>
              <w:bottom w:val="nil"/>
              <w:right w:val="single" w:sz="4" w:space="0" w:color="auto"/>
            </w:tcBorders>
            <w:shd w:val="clear" w:color="auto" w:fill="E8E8E8"/>
            <w:vAlign w:val="center"/>
          </w:tcPr>
          <w:p w14:paraId="12635B84" w14:textId="636EA984" w:rsidR="0082240C" w:rsidRPr="00912B01" w:rsidRDefault="0082240C" w:rsidP="0082240C">
            <w:pPr>
              <w:pStyle w:val="Tabletext0"/>
              <w:tabs>
                <w:tab w:val="left" w:leader="dot" w:pos="5094"/>
              </w:tabs>
              <w:spacing w:before="120"/>
              <w:ind w:right="72"/>
              <w:rPr>
                <w:b/>
              </w:rPr>
            </w:pPr>
            <w:r w:rsidRPr="00912B01">
              <w:rPr>
                <w:b/>
              </w:rPr>
              <w:t>e.</w:t>
            </w:r>
            <w:r w:rsidRPr="00912B01">
              <w:rPr>
                <w:b/>
              </w:rPr>
              <w:tab/>
              <w:t>Lack of understanding of what the child assessment data mean</w:t>
            </w:r>
            <w:r w:rsidRPr="00912B01">
              <w:tab/>
            </w:r>
          </w:p>
        </w:tc>
        <w:tc>
          <w:tcPr>
            <w:tcW w:w="639" w:type="pct"/>
            <w:tcBorders>
              <w:top w:val="nil"/>
              <w:left w:val="single" w:sz="4" w:space="0" w:color="auto"/>
              <w:bottom w:val="single" w:sz="4" w:space="0" w:color="auto"/>
              <w:right w:val="nil"/>
            </w:tcBorders>
            <w:shd w:val="clear" w:color="auto" w:fill="E8E8E8"/>
            <w:vAlign w:val="center"/>
          </w:tcPr>
          <w:p w14:paraId="08BA92AD" w14:textId="77777777" w:rsidR="0082240C" w:rsidRPr="00912B01" w:rsidRDefault="0082240C" w:rsidP="0082240C">
            <w:pPr>
              <w:pStyle w:val="Tabletext0"/>
              <w:spacing w:before="120"/>
              <w:jc w:val="center"/>
              <w:rPr>
                <w:rFonts w:eastAsia="Calibri"/>
              </w:rPr>
            </w:pPr>
            <w:r w:rsidRPr="00912B01">
              <w:rPr>
                <w:rFonts w:eastAsia="Calibri"/>
              </w:rPr>
              <w:t>1</w:t>
            </w:r>
          </w:p>
        </w:tc>
        <w:tc>
          <w:tcPr>
            <w:tcW w:w="639" w:type="pct"/>
            <w:tcBorders>
              <w:top w:val="nil"/>
              <w:left w:val="nil"/>
              <w:bottom w:val="single" w:sz="4" w:space="0" w:color="auto"/>
              <w:right w:val="nil"/>
            </w:tcBorders>
            <w:shd w:val="clear" w:color="auto" w:fill="E8E8E8"/>
            <w:vAlign w:val="center"/>
          </w:tcPr>
          <w:p w14:paraId="7899A167" w14:textId="77777777" w:rsidR="0082240C" w:rsidRPr="00912B01" w:rsidRDefault="0082240C" w:rsidP="0082240C">
            <w:pPr>
              <w:pStyle w:val="Tabletext0"/>
              <w:spacing w:before="120"/>
              <w:jc w:val="center"/>
              <w:rPr>
                <w:rFonts w:eastAsia="Calibri"/>
              </w:rPr>
            </w:pPr>
            <w:r w:rsidRPr="00912B01">
              <w:rPr>
                <w:rFonts w:eastAsia="Calibri"/>
              </w:rPr>
              <w:t>2</w:t>
            </w:r>
          </w:p>
        </w:tc>
        <w:tc>
          <w:tcPr>
            <w:tcW w:w="785" w:type="pct"/>
            <w:tcBorders>
              <w:top w:val="nil"/>
              <w:left w:val="nil"/>
              <w:bottom w:val="single" w:sz="4" w:space="0" w:color="auto"/>
              <w:right w:val="single" w:sz="4" w:space="0" w:color="auto"/>
            </w:tcBorders>
            <w:shd w:val="clear" w:color="auto" w:fill="E8E8E8"/>
            <w:vAlign w:val="center"/>
          </w:tcPr>
          <w:p w14:paraId="38D1F337" w14:textId="77777777" w:rsidR="0082240C" w:rsidRPr="00912B01" w:rsidRDefault="0082240C" w:rsidP="0082240C">
            <w:pPr>
              <w:pStyle w:val="Tabletext0"/>
              <w:spacing w:before="120"/>
              <w:jc w:val="center"/>
              <w:rPr>
                <w:rFonts w:eastAsia="Calibri"/>
              </w:rPr>
            </w:pPr>
            <w:r w:rsidRPr="00912B01">
              <w:rPr>
                <w:rFonts w:eastAsia="Calibri"/>
              </w:rPr>
              <w:t>d</w:t>
            </w:r>
          </w:p>
        </w:tc>
      </w:tr>
    </w:tbl>
    <w:p w14:paraId="6EA7FC99" w14:textId="77777777" w:rsidR="00526818" w:rsidRPr="00912B01" w:rsidRDefault="00526818" w:rsidP="00526818">
      <w:pPr>
        <w:tabs>
          <w:tab w:val="clear" w:pos="432"/>
          <w:tab w:val="left" w:pos="720"/>
        </w:tabs>
        <w:spacing w:line="240" w:lineRule="auto"/>
        <w:ind w:left="720" w:hanging="720"/>
        <w:jc w:val="left"/>
        <w:rPr>
          <w:rFonts w:asciiTheme="minorHAnsi" w:hAnsiTheme="minorHAnsi"/>
          <w:b/>
          <w:sz w:val="16"/>
          <w:szCs w:val="16"/>
        </w:rPr>
      </w:pPr>
    </w:p>
    <w:p w14:paraId="2BBB7A17" w14:textId="77777777" w:rsidR="00233EF4" w:rsidRPr="00912B01" w:rsidRDefault="00233EF4" w:rsidP="00526818">
      <w:pPr>
        <w:tabs>
          <w:tab w:val="clear" w:pos="432"/>
          <w:tab w:val="left" w:pos="720"/>
        </w:tabs>
        <w:spacing w:line="240" w:lineRule="auto"/>
        <w:ind w:left="720" w:hanging="720"/>
        <w:jc w:val="left"/>
        <w:rPr>
          <w:rFonts w:asciiTheme="minorHAnsi" w:hAnsiTheme="minorHAnsi"/>
          <w:b/>
          <w:sz w:val="16"/>
          <w:szCs w:val="16"/>
        </w:rPr>
      </w:pPr>
    </w:p>
    <w:p w14:paraId="25B8B162" w14:textId="0CC0BCCD" w:rsidR="00DB2CA3" w:rsidRPr="00912B01" w:rsidRDefault="00DB2CA3" w:rsidP="00DB2CA3">
      <w:pPr>
        <w:tabs>
          <w:tab w:val="left" w:pos="720"/>
        </w:tabs>
        <w:ind w:left="720" w:hanging="720"/>
        <w:rPr>
          <w:rFonts w:ascii="Arial" w:hAnsi="Arial" w:cs="Arial"/>
          <w:b/>
          <w:bCs/>
          <w:sz w:val="20"/>
        </w:rPr>
      </w:pPr>
      <w:r w:rsidRPr="00912B01">
        <w:rPr>
          <w:rFonts w:ascii="Arial" w:hAnsi="Arial" w:cs="Arial"/>
          <w:bCs/>
          <w:sz w:val="20"/>
        </w:rPr>
        <w:t>IF FAMILY ASSESSMENTS USED (</w:t>
      </w:r>
      <w:r w:rsidRPr="00912B01">
        <w:rPr>
          <w:rFonts w:ascii="Arial" w:hAnsi="Arial" w:cs="Arial"/>
          <w:b/>
          <w:bCs/>
          <w:sz w:val="20"/>
        </w:rPr>
        <w:t xml:space="preserve">B20=1), </w:t>
      </w:r>
      <w:r w:rsidRPr="00912B01">
        <w:rPr>
          <w:rFonts w:ascii="Arial" w:hAnsi="Arial" w:cs="Arial"/>
          <w:bCs/>
          <w:sz w:val="20"/>
        </w:rPr>
        <w:t xml:space="preserve">ASK: </w:t>
      </w:r>
    </w:p>
    <w:p w14:paraId="4F3887B4"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96640" behindDoc="0" locked="0" layoutInCell="1" allowOverlap="1" wp14:anchorId="46BAF575" wp14:editId="0D676705">
                <wp:simplePos x="0" y="0"/>
                <wp:positionH relativeFrom="margin">
                  <wp:posOffset>0</wp:posOffset>
                </wp:positionH>
                <wp:positionV relativeFrom="paragraph">
                  <wp:posOffset>-635</wp:posOffset>
                </wp:positionV>
                <wp:extent cx="3652157" cy="223157"/>
                <wp:effectExtent l="0" t="0" r="24765"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DD8F1F8"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0;margin-top:-.05pt;width:287.55pt;height:17.5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" fillcolor="black">
                <v:textbox>
                  <w:txbxContent>
                    <w:p w14:paraId="1DD8F1F8"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541150DD" w14:textId="4B0B3D94" w:rsidR="00233EF4" w:rsidRPr="00912B01" w:rsidRDefault="00233EF4" w:rsidP="00233EF4">
      <w:pPr>
        <w:pStyle w:val="QUESTION"/>
        <w:spacing w:before="0" w:after="0"/>
      </w:pPr>
      <w:r w:rsidRPr="00912B01">
        <w:t>B2</w:t>
      </w:r>
      <w:r w:rsidR="005767B1" w:rsidRPr="00912B01">
        <w:t>7</w:t>
      </w:r>
      <w:r w:rsidRPr="00912B01">
        <w:t>.</w:t>
      </w:r>
      <w:r w:rsidRPr="00912B01">
        <w:tab/>
        <w:t xml:space="preserve">Please indicate whether you feel each of the following are challenges to using </w:t>
      </w:r>
      <w:r w:rsidRPr="00912B01">
        <w:rPr>
          <w:u w:val="single"/>
        </w:rPr>
        <w:t>family needs assessment data</w:t>
      </w:r>
      <w:r w:rsidRPr="00912B01">
        <w:t xml:space="preserve"> to plan and provide services for individual families. </w:t>
      </w:r>
    </w:p>
    <w:p w14:paraId="375801D5" w14:textId="77777777" w:rsidR="00233EF4" w:rsidRPr="00912B01" w:rsidRDefault="00233EF4" w:rsidP="00233EF4">
      <w:pPr>
        <w:pStyle w:val="QUESTION"/>
        <w:spacing w:before="0" w:after="0"/>
      </w:pPr>
      <w:r w:rsidRPr="00912B01">
        <w:tab/>
      </w:r>
    </w:p>
    <w:p w14:paraId="464B1029" w14:textId="77777777" w:rsidR="00233EF4" w:rsidRPr="00912B01" w:rsidRDefault="00233EF4" w:rsidP="00912B01">
      <w:pPr>
        <w:pStyle w:val="QUESTION"/>
        <w:spacing w:before="120"/>
      </w:pPr>
      <w:r w:rsidRPr="00912B01">
        <w:tab/>
        <w:t>[READ ITEM]. Would you say this is a challenge or not a challenge?</w:t>
      </w:r>
    </w:p>
    <w:tbl>
      <w:tblPr>
        <w:tblW w:w="489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199"/>
        <w:gridCol w:w="1199"/>
        <w:gridCol w:w="1473"/>
      </w:tblGrid>
      <w:tr w:rsidR="0082240C" w:rsidRPr="00912B01" w14:paraId="134E5038" w14:textId="77777777" w:rsidTr="0082240C">
        <w:tc>
          <w:tcPr>
            <w:tcW w:w="2937" w:type="pct"/>
            <w:tcBorders>
              <w:top w:val="nil"/>
              <w:left w:val="nil"/>
              <w:bottom w:val="nil"/>
              <w:right w:val="nil"/>
            </w:tcBorders>
            <w:shd w:val="clear" w:color="auto" w:fill="auto"/>
          </w:tcPr>
          <w:p w14:paraId="6E85C207" w14:textId="77777777" w:rsidR="0082240C" w:rsidRPr="00912B01" w:rsidRDefault="0082240C" w:rsidP="0082240C">
            <w:pPr>
              <w:tabs>
                <w:tab w:val="clear" w:pos="432"/>
              </w:tabs>
              <w:spacing w:after="160" w:line="259" w:lineRule="auto"/>
              <w:ind w:firstLine="0"/>
              <w:jc w:val="left"/>
              <w:rPr>
                <w:rFonts w:ascii="Arial" w:eastAsia="Calibri" w:hAnsi="Arial" w:cs="Arial"/>
                <w:sz w:val="20"/>
                <w:szCs w:val="22"/>
              </w:rPr>
            </w:pPr>
          </w:p>
        </w:tc>
        <w:tc>
          <w:tcPr>
            <w:tcW w:w="2063" w:type="pct"/>
            <w:gridSpan w:val="3"/>
            <w:tcBorders>
              <w:top w:val="nil"/>
              <w:left w:val="nil"/>
              <w:bottom w:val="single" w:sz="4" w:space="0" w:color="auto"/>
              <w:right w:val="nil"/>
            </w:tcBorders>
            <w:shd w:val="clear" w:color="auto" w:fill="auto"/>
            <w:vAlign w:val="bottom"/>
          </w:tcPr>
          <w:p w14:paraId="5E9B9FCC" w14:textId="02AFB381" w:rsidR="0082240C" w:rsidRPr="00912B01" w:rsidRDefault="0082240C" w:rsidP="0082240C">
            <w:pPr>
              <w:pStyle w:val="Tableheading"/>
              <w:rPr>
                <w:rFonts w:ascii="Arial Narrow" w:eastAsia="Calibri" w:hAnsi="Arial Narrow"/>
              </w:rPr>
            </w:pPr>
            <w:r>
              <w:rPr>
                <w:sz w:val="20"/>
                <w:u w:val="single"/>
              </w:rPr>
              <w:t>CIRCLE ONE PER ROW</w:t>
            </w:r>
          </w:p>
        </w:tc>
      </w:tr>
      <w:tr w:rsidR="0082240C" w:rsidRPr="00912B01" w14:paraId="462E345E" w14:textId="77777777" w:rsidTr="00652D18">
        <w:tc>
          <w:tcPr>
            <w:tcW w:w="2937" w:type="pct"/>
            <w:tcBorders>
              <w:top w:val="nil"/>
              <w:left w:val="nil"/>
              <w:bottom w:val="nil"/>
              <w:right w:val="single" w:sz="4" w:space="0" w:color="auto"/>
            </w:tcBorders>
            <w:shd w:val="clear" w:color="auto" w:fill="auto"/>
          </w:tcPr>
          <w:p w14:paraId="2405067E" w14:textId="77777777" w:rsidR="0082240C" w:rsidRPr="00912B01" w:rsidRDefault="0082240C" w:rsidP="0082240C">
            <w:pPr>
              <w:tabs>
                <w:tab w:val="clear" w:pos="432"/>
              </w:tabs>
              <w:spacing w:after="160" w:line="259" w:lineRule="auto"/>
              <w:ind w:firstLine="0"/>
              <w:jc w:val="left"/>
              <w:rPr>
                <w:rFonts w:ascii="Arial" w:eastAsia="Calibri" w:hAnsi="Arial" w:cs="Arial"/>
                <w:sz w:val="20"/>
                <w:szCs w:val="22"/>
              </w:rP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6FD6C665" w14:textId="77777777" w:rsidR="0082240C" w:rsidRPr="00912B01" w:rsidRDefault="0082240C" w:rsidP="0082240C">
            <w:pPr>
              <w:pStyle w:val="Tableheading"/>
              <w:rPr>
                <w:rFonts w:ascii="Arial Narrow" w:eastAsia="Calibri" w:hAnsi="Arial Narrow"/>
              </w:rPr>
            </w:pPr>
            <w:r w:rsidRPr="00912B01">
              <w:rPr>
                <w:rFonts w:ascii="Arial Narrow" w:eastAsia="Calibri" w:hAnsi="Arial Narrow"/>
              </w:rPr>
              <w:t>yes, this is a challenge</w:t>
            </w: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1D85FA7E" w14:textId="77777777" w:rsidR="0082240C" w:rsidRPr="00912B01" w:rsidRDefault="0082240C" w:rsidP="0082240C">
            <w:pPr>
              <w:pStyle w:val="Tableheading"/>
              <w:rPr>
                <w:rFonts w:ascii="Arial Narrow" w:eastAsia="Calibri" w:hAnsi="Arial Narrow"/>
              </w:rPr>
            </w:pPr>
            <w:r w:rsidRPr="00912B01">
              <w:rPr>
                <w:rFonts w:ascii="Arial Narrow" w:eastAsia="Calibri" w:hAnsi="Arial Narrow"/>
              </w:rPr>
              <w:t>no, this is not a challenge</w:t>
            </w:r>
          </w:p>
        </w:tc>
        <w:tc>
          <w:tcPr>
            <w:tcW w:w="785" w:type="pct"/>
            <w:tcBorders>
              <w:top w:val="single" w:sz="4" w:space="0" w:color="auto"/>
              <w:left w:val="single" w:sz="4" w:space="0" w:color="auto"/>
              <w:bottom w:val="single" w:sz="4" w:space="0" w:color="auto"/>
              <w:right w:val="single" w:sz="4" w:space="0" w:color="auto"/>
            </w:tcBorders>
            <w:shd w:val="clear" w:color="auto" w:fill="auto"/>
            <w:vAlign w:val="bottom"/>
          </w:tcPr>
          <w:p w14:paraId="37E77988" w14:textId="77777777" w:rsidR="0082240C" w:rsidRPr="00912B01" w:rsidRDefault="0082240C" w:rsidP="0082240C">
            <w:pPr>
              <w:pStyle w:val="Tableheading"/>
              <w:rPr>
                <w:rFonts w:ascii="Arial Narrow" w:eastAsia="Calibri" w:hAnsi="Arial Narrow"/>
              </w:rPr>
            </w:pPr>
            <w:r w:rsidRPr="00912B01">
              <w:rPr>
                <w:rFonts w:ascii="Arial Narrow" w:eastAsia="Calibri" w:hAnsi="Arial Narrow"/>
              </w:rPr>
              <w:t>don’t know/refused</w:t>
            </w:r>
          </w:p>
        </w:tc>
      </w:tr>
      <w:tr w:rsidR="0082240C" w:rsidRPr="00912B01" w14:paraId="195A230E" w14:textId="77777777" w:rsidTr="00652D18">
        <w:trPr>
          <w:trHeight w:val="346"/>
        </w:trPr>
        <w:tc>
          <w:tcPr>
            <w:tcW w:w="2937" w:type="pct"/>
            <w:tcBorders>
              <w:top w:val="nil"/>
              <w:left w:val="nil"/>
              <w:bottom w:val="nil"/>
              <w:right w:val="single" w:sz="4" w:space="0" w:color="auto"/>
            </w:tcBorders>
            <w:shd w:val="clear" w:color="auto" w:fill="E8E8E8"/>
            <w:vAlign w:val="center"/>
          </w:tcPr>
          <w:p w14:paraId="759BCB71" w14:textId="276A134F" w:rsidR="0082240C" w:rsidRPr="00912B01" w:rsidRDefault="0082240C" w:rsidP="0082240C">
            <w:pPr>
              <w:pStyle w:val="Tabletext0"/>
              <w:tabs>
                <w:tab w:val="left" w:leader="dot" w:pos="5166"/>
              </w:tabs>
              <w:ind w:right="-18"/>
              <w:rPr>
                <w:b/>
              </w:rPr>
            </w:pPr>
            <w:r w:rsidRPr="00912B01">
              <w:rPr>
                <w:b/>
              </w:rPr>
              <w:t>a.</w:t>
            </w:r>
            <w:r w:rsidRPr="00912B01">
              <w:rPr>
                <w:b/>
              </w:rPr>
              <w:tab/>
              <w:t>Not having the technology I need to collect and work with family needs assessment data</w:t>
            </w:r>
            <w:r w:rsidRPr="00912B01">
              <w:tab/>
            </w:r>
          </w:p>
        </w:tc>
        <w:tc>
          <w:tcPr>
            <w:tcW w:w="639" w:type="pct"/>
            <w:tcBorders>
              <w:top w:val="single" w:sz="4" w:space="0" w:color="auto"/>
              <w:left w:val="single" w:sz="4" w:space="0" w:color="auto"/>
              <w:bottom w:val="nil"/>
              <w:right w:val="nil"/>
            </w:tcBorders>
            <w:shd w:val="clear" w:color="auto" w:fill="E8E8E8"/>
            <w:vAlign w:val="center"/>
          </w:tcPr>
          <w:p w14:paraId="74D8B152" w14:textId="77777777" w:rsidR="0082240C" w:rsidRPr="00912B01" w:rsidRDefault="0082240C" w:rsidP="0082240C">
            <w:pPr>
              <w:pStyle w:val="Tabletext0"/>
              <w:jc w:val="center"/>
              <w:rPr>
                <w:rFonts w:eastAsia="Calibri"/>
              </w:rPr>
            </w:pPr>
            <w:r w:rsidRPr="00912B01">
              <w:rPr>
                <w:rFonts w:eastAsia="Calibri"/>
              </w:rPr>
              <w:t>1</w:t>
            </w:r>
          </w:p>
        </w:tc>
        <w:tc>
          <w:tcPr>
            <w:tcW w:w="639" w:type="pct"/>
            <w:tcBorders>
              <w:top w:val="single" w:sz="4" w:space="0" w:color="auto"/>
              <w:left w:val="nil"/>
              <w:bottom w:val="nil"/>
              <w:right w:val="nil"/>
            </w:tcBorders>
            <w:shd w:val="clear" w:color="auto" w:fill="E8E8E8"/>
            <w:vAlign w:val="center"/>
          </w:tcPr>
          <w:p w14:paraId="38179FFC" w14:textId="77777777" w:rsidR="0082240C" w:rsidRPr="00912B01" w:rsidRDefault="0082240C" w:rsidP="0082240C">
            <w:pPr>
              <w:pStyle w:val="Tabletext0"/>
              <w:jc w:val="center"/>
              <w:rPr>
                <w:rFonts w:eastAsia="Calibri"/>
              </w:rPr>
            </w:pPr>
            <w:r w:rsidRPr="00912B01">
              <w:rPr>
                <w:rFonts w:eastAsia="Calibri"/>
              </w:rPr>
              <w:t>2</w:t>
            </w:r>
          </w:p>
        </w:tc>
        <w:tc>
          <w:tcPr>
            <w:tcW w:w="785" w:type="pct"/>
            <w:tcBorders>
              <w:top w:val="single" w:sz="4" w:space="0" w:color="auto"/>
              <w:left w:val="nil"/>
              <w:bottom w:val="nil"/>
              <w:right w:val="single" w:sz="4" w:space="0" w:color="auto"/>
            </w:tcBorders>
            <w:shd w:val="clear" w:color="auto" w:fill="E8E8E8"/>
            <w:vAlign w:val="center"/>
          </w:tcPr>
          <w:p w14:paraId="7D61507F" w14:textId="77777777" w:rsidR="0082240C" w:rsidRPr="00912B01" w:rsidRDefault="0082240C" w:rsidP="0082240C">
            <w:pPr>
              <w:pStyle w:val="Tabletext0"/>
              <w:jc w:val="center"/>
              <w:rPr>
                <w:rFonts w:eastAsia="Calibri"/>
              </w:rPr>
            </w:pPr>
            <w:r w:rsidRPr="00912B01">
              <w:rPr>
                <w:rFonts w:eastAsia="Calibri"/>
              </w:rPr>
              <w:t>d</w:t>
            </w:r>
          </w:p>
        </w:tc>
      </w:tr>
      <w:tr w:rsidR="0082240C" w:rsidRPr="00912B01" w14:paraId="20276FE9" w14:textId="77777777" w:rsidTr="00652D18">
        <w:trPr>
          <w:trHeight w:val="346"/>
        </w:trPr>
        <w:tc>
          <w:tcPr>
            <w:tcW w:w="2937" w:type="pct"/>
            <w:tcBorders>
              <w:top w:val="nil"/>
              <w:left w:val="nil"/>
              <w:bottom w:val="nil"/>
              <w:right w:val="single" w:sz="4" w:space="0" w:color="auto"/>
            </w:tcBorders>
            <w:shd w:val="clear" w:color="auto" w:fill="auto"/>
            <w:vAlign w:val="center"/>
          </w:tcPr>
          <w:p w14:paraId="31FFA0EF" w14:textId="2B7375D2" w:rsidR="0082240C" w:rsidRPr="00912B01" w:rsidRDefault="0082240C" w:rsidP="0082240C">
            <w:pPr>
              <w:pStyle w:val="Tabletext0"/>
              <w:tabs>
                <w:tab w:val="left" w:leader="dot" w:pos="5166"/>
              </w:tabs>
              <w:ind w:right="-18"/>
              <w:rPr>
                <w:b/>
              </w:rPr>
            </w:pPr>
            <w:r w:rsidRPr="00912B01">
              <w:rPr>
                <w:b/>
              </w:rPr>
              <w:t>b.</w:t>
            </w:r>
            <w:r w:rsidRPr="00912B01">
              <w:rPr>
                <w:b/>
              </w:rPr>
              <w:tab/>
              <w:t>Not having enough time to collect the family needs assessment data I need</w:t>
            </w:r>
            <w:r w:rsidRPr="00912B01">
              <w:tab/>
            </w:r>
          </w:p>
        </w:tc>
        <w:tc>
          <w:tcPr>
            <w:tcW w:w="639" w:type="pct"/>
            <w:tcBorders>
              <w:top w:val="nil"/>
              <w:left w:val="single" w:sz="4" w:space="0" w:color="auto"/>
              <w:bottom w:val="nil"/>
              <w:right w:val="nil"/>
            </w:tcBorders>
            <w:shd w:val="clear" w:color="auto" w:fill="auto"/>
            <w:vAlign w:val="center"/>
          </w:tcPr>
          <w:p w14:paraId="36CDCA4A" w14:textId="77777777" w:rsidR="0082240C" w:rsidRPr="00912B01" w:rsidRDefault="0082240C" w:rsidP="0082240C">
            <w:pPr>
              <w:pStyle w:val="Tabletext0"/>
              <w:jc w:val="center"/>
              <w:rPr>
                <w:rFonts w:eastAsia="Calibri"/>
              </w:rPr>
            </w:pPr>
            <w:r w:rsidRPr="00912B01">
              <w:rPr>
                <w:rFonts w:eastAsia="Calibri"/>
              </w:rPr>
              <w:t>1</w:t>
            </w:r>
          </w:p>
        </w:tc>
        <w:tc>
          <w:tcPr>
            <w:tcW w:w="639" w:type="pct"/>
            <w:tcBorders>
              <w:top w:val="nil"/>
              <w:left w:val="nil"/>
              <w:bottom w:val="nil"/>
              <w:right w:val="nil"/>
            </w:tcBorders>
            <w:shd w:val="clear" w:color="auto" w:fill="auto"/>
            <w:vAlign w:val="center"/>
          </w:tcPr>
          <w:p w14:paraId="0FD64E14" w14:textId="77777777" w:rsidR="0082240C" w:rsidRPr="00912B01" w:rsidRDefault="0082240C" w:rsidP="0082240C">
            <w:pPr>
              <w:pStyle w:val="Tabletext0"/>
              <w:jc w:val="center"/>
              <w:rPr>
                <w:rFonts w:eastAsia="Calibri"/>
              </w:rPr>
            </w:pPr>
            <w:r w:rsidRPr="00912B01">
              <w:rPr>
                <w:rFonts w:eastAsia="Calibri"/>
              </w:rPr>
              <w:t>2</w:t>
            </w:r>
          </w:p>
        </w:tc>
        <w:tc>
          <w:tcPr>
            <w:tcW w:w="785" w:type="pct"/>
            <w:tcBorders>
              <w:top w:val="nil"/>
              <w:left w:val="nil"/>
              <w:bottom w:val="nil"/>
              <w:right w:val="single" w:sz="4" w:space="0" w:color="auto"/>
            </w:tcBorders>
            <w:shd w:val="clear" w:color="auto" w:fill="auto"/>
            <w:vAlign w:val="center"/>
          </w:tcPr>
          <w:p w14:paraId="2B7E1CE6" w14:textId="77777777" w:rsidR="0082240C" w:rsidRPr="00912B01" w:rsidRDefault="0082240C" w:rsidP="0082240C">
            <w:pPr>
              <w:pStyle w:val="Tabletext0"/>
              <w:jc w:val="center"/>
              <w:rPr>
                <w:rFonts w:eastAsia="Calibri"/>
              </w:rPr>
            </w:pPr>
            <w:r w:rsidRPr="00912B01">
              <w:rPr>
                <w:rFonts w:eastAsia="Calibri"/>
              </w:rPr>
              <w:t>d</w:t>
            </w:r>
          </w:p>
        </w:tc>
      </w:tr>
      <w:tr w:rsidR="0082240C" w:rsidRPr="00912B01" w14:paraId="19C02C5A" w14:textId="77777777" w:rsidTr="00652D18">
        <w:trPr>
          <w:trHeight w:val="346"/>
        </w:trPr>
        <w:tc>
          <w:tcPr>
            <w:tcW w:w="2937" w:type="pct"/>
            <w:tcBorders>
              <w:top w:val="nil"/>
              <w:left w:val="nil"/>
              <w:bottom w:val="nil"/>
              <w:right w:val="single" w:sz="4" w:space="0" w:color="auto"/>
            </w:tcBorders>
            <w:shd w:val="clear" w:color="auto" w:fill="E8E8E8"/>
            <w:vAlign w:val="center"/>
          </w:tcPr>
          <w:p w14:paraId="23FCF4A5" w14:textId="077BD501" w:rsidR="0082240C" w:rsidRPr="00912B01" w:rsidRDefault="0082240C" w:rsidP="0082240C">
            <w:pPr>
              <w:pStyle w:val="Tabletext0"/>
              <w:tabs>
                <w:tab w:val="left" w:leader="dot" w:pos="5166"/>
              </w:tabs>
              <w:ind w:right="-18"/>
              <w:rPr>
                <w:b/>
              </w:rPr>
            </w:pPr>
            <w:r w:rsidRPr="00912B01">
              <w:rPr>
                <w:b/>
              </w:rPr>
              <w:t>c.</w:t>
            </w:r>
            <w:r w:rsidRPr="00912B01">
              <w:rPr>
                <w:b/>
              </w:rPr>
              <w:tab/>
              <w:t xml:space="preserve">Not knowing how to accurately collect family needs assessment data </w:t>
            </w:r>
            <w:r w:rsidRPr="00912B01">
              <w:tab/>
            </w:r>
          </w:p>
        </w:tc>
        <w:tc>
          <w:tcPr>
            <w:tcW w:w="639" w:type="pct"/>
            <w:tcBorders>
              <w:top w:val="nil"/>
              <w:left w:val="single" w:sz="4" w:space="0" w:color="auto"/>
              <w:bottom w:val="nil"/>
              <w:right w:val="nil"/>
            </w:tcBorders>
            <w:shd w:val="clear" w:color="auto" w:fill="E8E8E8"/>
            <w:vAlign w:val="center"/>
          </w:tcPr>
          <w:p w14:paraId="3A421DDB" w14:textId="77777777" w:rsidR="0082240C" w:rsidRPr="00912B01" w:rsidRDefault="0082240C" w:rsidP="0082240C">
            <w:pPr>
              <w:pStyle w:val="Tabletext0"/>
              <w:jc w:val="center"/>
              <w:rPr>
                <w:rFonts w:eastAsia="Calibri"/>
              </w:rPr>
            </w:pPr>
            <w:r w:rsidRPr="00912B01">
              <w:rPr>
                <w:rFonts w:eastAsia="Calibri"/>
              </w:rPr>
              <w:t>1</w:t>
            </w:r>
          </w:p>
        </w:tc>
        <w:tc>
          <w:tcPr>
            <w:tcW w:w="639" w:type="pct"/>
            <w:tcBorders>
              <w:top w:val="nil"/>
              <w:left w:val="nil"/>
              <w:bottom w:val="nil"/>
              <w:right w:val="nil"/>
            </w:tcBorders>
            <w:shd w:val="clear" w:color="auto" w:fill="E8E8E8"/>
            <w:vAlign w:val="center"/>
          </w:tcPr>
          <w:p w14:paraId="15803214" w14:textId="77777777" w:rsidR="0082240C" w:rsidRPr="00912B01" w:rsidRDefault="0082240C" w:rsidP="0082240C">
            <w:pPr>
              <w:pStyle w:val="Tabletext0"/>
              <w:jc w:val="center"/>
              <w:rPr>
                <w:rFonts w:eastAsia="Calibri"/>
              </w:rPr>
            </w:pPr>
            <w:r w:rsidRPr="00912B01">
              <w:rPr>
                <w:rFonts w:eastAsia="Calibri"/>
              </w:rPr>
              <w:t>2</w:t>
            </w:r>
          </w:p>
        </w:tc>
        <w:tc>
          <w:tcPr>
            <w:tcW w:w="785" w:type="pct"/>
            <w:tcBorders>
              <w:top w:val="nil"/>
              <w:left w:val="nil"/>
              <w:bottom w:val="nil"/>
              <w:right w:val="single" w:sz="4" w:space="0" w:color="auto"/>
            </w:tcBorders>
            <w:shd w:val="clear" w:color="auto" w:fill="E8E8E8"/>
            <w:vAlign w:val="center"/>
          </w:tcPr>
          <w:p w14:paraId="720DE2BC" w14:textId="77777777" w:rsidR="0082240C" w:rsidRPr="00912B01" w:rsidRDefault="0082240C" w:rsidP="0082240C">
            <w:pPr>
              <w:pStyle w:val="Tabletext0"/>
              <w:jc w:val="center"/>
              <w:rPr>
                <w:rFonts w:eastAsia="Calibri"/>
              </w:rPr>
            </w:pPr>
            <w:r w:rsidRPr="00912B01">
              <w:rPr>
                <w:rFonts w:eastAsia="Calibri"/>
              </w:rPr>
              <w:t>d</w:t>
            </w:r>
          </w:p>
        </w:tc>
      </w:tr>
      <w:tr w:rsidR="0082240C" w:rsidRPr="00912B01" w14:paraId="098885AE" w14:textId="77777777" w:rsidTr="00652D18">
        <w:trPr>
          <w:trHeight w:val="346"/>
        </w:trPr>
        <w:tc>
          <w:tcPr>
            <w:tcW w:w="2937" w:type="pct"/>
            <w:tcBorders>
              <w:top w:val="nil"/>
              <w:left w:val="nil"/>
              <w:bottom w:val="nil"/>
              <w:right w:val="single" w:sz="4" w:space="0" w:color="auto"/>
            </w:tcBorders>
            <w:shd w:val="clear" w:color="auto" w:fill="auto"/>
            <w:vAlign w:val="center"/>
          </w:tcPr>
          <w:p w14:paraId="7C723B74" w14:textId="34A7476E" w:rsidR="0082240C" w:rsidRPr="00912B01" w:rsidRDefault="0082240C" w:rsidP="0082240C">
            <w:pPr>
              <w:pStyle w:val="Tabletext0"/>
              <w:tabs>
                <w:tab w:val="left" w:leader="dot" w:pos="5166"/>
              </w:tabs>
              <w:ind w:right="-18"/>
              <w:rPr>
                <w:b/>
              </w:rPr>
            </w:pPr>
            <w:r w:rsidRPr="00912B01">
              <w:rPr>
                <w:b/>
              </w:rPr>
              <w:t>d.</w:t>
            </w:r>
            <w:r w:rsidRPr="00912B01">
              <w:rPr>
                <w:b/>
              </w:rPr>
              <w:tab/>
              <w:t xml:space="preserve">Not knowing how I can use family needs assessment data to individualize or improve the strategies I use with families </w:t>
            </w:r>
            <w:r w:rsidRPr="00912B01">
              <w:tab/>
            </w:r>
          </w:p>
        </w:tc>
        <w:tc>
          <w:tcPr>
            <w:tcW w:w="639" w:type="pct"/>
            <w:tcBorders>
              <w:top w:val="nil"/>
              <w:left w:val="single" w:sz="4" w:space="0" w:color="auto"/>
              <w:bottom w:val="nil"/>
              <w:right w:val="nil"/>
            </w:tcBorders>
            <w:shd w:val="clear" w:color="auto" w:fill="auto"/>
            <w:vAlign w:val="center"/>
          </w:tcPr>
          <w:p w14:paraId="455FCB46" w14:textId="77777777" w:rsidR="0082240C" w:rsidRPr="00912B01" w:rsidRDefault="0082240C" w:rsidP="0082240C">
            <w:pPr>
              <w:pStyle w:val="Tabletext0"/>
              <w:jc w:val="center"/>
              <w:rPr>
                <w:rFonts w:eastAsia="Calibri"/>
              </w:rPr>
            </w:pPr>
            <w:r w:rsidRPr="00912B01">
              <w:rPr>
                <w:rFonts w:eastAsia="Calibri"/>
              </w:rPr>
              <w:t>1</w:t>
            </w:r>
          </w:p>
        </w:tc>
        <w:tc>
          <w:tcPr>
            <w:tcW w:w="639" w:type="pct"/>
            <w:tcBorders>
              <w:top w:val="nil"/>
              <w:left w:val="nil"/>
              <w:bottom w:val="nil"/>
              <w:right w:val="nil"/>
            </w:tcBorders>
            <w:shd w:val="clear" w:color="auto" w:fill="auto"/>
            <w:vAlign w:val="center"/>
          </w:tcPr>
          <w:p w14:paraId="07061945" w14:textId="77777777" w:rsidR="0082240C" w:rsidRPr="00912B01" w:rsidRDefault="0082240C" w:rsidP="0082240C">
            <w:pPr>
              <w:pStyle w:val="Tabletext0"/>
              <w:jc w:val="center"/>
              <w:rPr>
                <w:rFonts w:eastAsia="Calibri"/>
              </w:rPr>
            </w:pPr>
            <w:r w:rsidRPr="00912B01">
              <w:rPr>
                <w:rFonts w:eastAsia="Calibri"/>
              </w:rPr>
              <w:t>2</w:t>
            </w:r>
          </w:p>
        </w:tc>
        <w:tc>
          <w:tcPr>
            <w:tcW w:w="785" w:type="pct"/>
            <w:tcBorders>
              <w:top w:val="nil"/>
              <w:left w:val="nil"/>
              <w:bottom w:val="nil"/>
              <w:right w:val="single" w:sz="4" w:space="0" w:color="auto"/>
            </w:tcBorders>
            <w:shd w:val="clear" w:color="auto" w:fill="auto"/>
            <w:vAlign w:val="center"/>
          </w:tcPr>
          <w:p w14:paraId="10042192" w14:textId="77777777" w:rsidR="0082240C" w:rsidRPr="00912B01" w:rsidRDefault="0082240C" w:rsidP="0082240C">
            <w:pPr>
              <w:pStyle w:val="Tabletext0"/>
              <w:jc w:val="center"/>
              <w:rPr>
                <w:rFonts w:eastAsia="Calibri"/>
              </w:rPr>
            </w:pPr>
            <w:r w:rsidRPr="00912B01">
              <w:rPr>
                <w:rFonts w:eastAsia="Calibri"/>
              </w:rPr>
              <w:t>d</w:t>
            </w:r>
          </w:p>
        </w:tc>
      </w:tr>
      <w:tr w:rsidR="0082240C" w:rsidRPr="00912B01" w14:paraId="384250FE" w14:textId="77777777" w:rsidTr="00652D18">
        <w:trPr>
          <w:trHeight w:val="346"/>
        </w:trPr>
        <w:tc>
          <w:tcPr>
            <w:tcW w:w="2937" w:type="pct"/>
            <w:tcBorders>
              <w:top w:val="nil"/>
              <w:left w:val="nil"/>
              <w:bottom w:val="nil"/>
              <w:right w:val="single" w:sz="4" w:space="0" w:color="auto"/>
            </w:tcBorders>
            <w:shd w:val="clear" w:color="auto" w:fill="E8E8E8"/>
            <w:vAlign w:val="center"/>
          </w:tcPr>
          <w:p w14:paraId="557D1B0F" w14:textId="106C060E" w:rsidR="0082240C" w:rsidRPr="00912B01" w:rsidRDefault="0082240C" w:rsidP="0082240C">
            <w:pPr>
              <w:pStyle w:val="Tabletext0"/>
              <w:tabs>
                <w:tab w:val="left" w:leader="dot" w:pos="5166"/>
              </w:tabs>
              <w:ind w:right="-18"/>
              <w:rPr>
                <w:b/>
              </w:rPr>
            </w:pPr>
            <w:r w:rsidRPr="00912B01">
              <w:rPr>
                <w:b/>
              </w:rPr>
              <w:t>e.</w:t>
            </w:r>
            <w:r w:rsidRPr="00912B01">
              <w:rPr>
                <w:b/>
              </w:rPr>
              <w:tab/>
              <w:t>Lack of understanding of what the family needs assessment data mean</w:t>
            </w:r>
            <w:r w:rsidRPr="00912B01">
              <w:tab/>
            </w:r>
          </w:p>
        </w:tc>
        <w:tc>
          <w:tcPr>
            <w:tcW w:w="639" w:type="pct"/>
            <w:tcBorders>
              <w:top w:val="nil"/>
              <w:left w:val="single" w:sz="4" w:space="0" w:color="auto"/>
              <w:bottom w:val="single" w:sz="4" w:space="0" w:color="auto"/>
              <w:right w:val="nil"/>
            </w:tcBorders>
            <w:shd w:val="clear" w:color="auto" w:fill="E8E8E8"/>
            <w:vAlign w:val="center"/>
          </w:tcPr>
          <w:p w14:paraId="3B83E6CA" w14:textId="77777777" w:rsidR="0082240C" w:rsidRPr="00912B01" w:rsidRDefault="0082240C" w:rsidP="0082240C">
            <w:pPr>
              <w:pStyle w:val="Tabletext0"/>
              <w:jc w:val="center"/>
              <w:rPr>
                <w:rFonts w:eastAsia="Calibri"/>
              </w:rPr>
            </w:pPr>
            <w:r w:rsidRPr="00912B01">
              <w:rPr>
                <w:rFonts w:eastAsia="Calibri"/>
              </w:rPr>
              <w:t>1</w:t>
            </w:r>
          </w:p>
        </w:tc>
        <w:tc>
          <w:tcPr>
            <w:tcW w:w="639" w:type="pct"/>
            <w:tcBorders>
              <w:top w:val="nil"/>
              <w:left w:val="nil"/>
              <w:bottom w:val="single" w:sz="4" w:space="0" w:color="auto"/>
              <w:right w:val="nil"/>
            </w:tcBorders>
            <w:shd w:val="clear" w:color="auto" w:fill="E8E8E8"/>
            <w:vAlign w:val="center"/>
          </w:tcPr>
          <w:p w14:paraId="4E39B324" w14:textId="77777777" w:rsidR="0082240C" w:rsidRPr="00912B01" w:rsidRDefault="0082240C" w:rsidP="0082240C">
            <w:pPr>
              <w:pStyle w:val="Tabletext0"/>
              <w:jc w:val="center"/>
              <w:rPr>
                <w:rFonts w:eastAsia="Calibri"/>
              </w:rPr>
            </w:pPr>
            <w:r w:rsidRPr="00912B01">
              <w:rPr>
                <w:rFonts w:eastAsia="Calibri"/>
              </w:rPr>
              <w:t>2</w:t>
            </w:r>
          </w:p>
        </w:tc>
        <w:tc>
          <w:tcPr>
            <w:tcW w:w="785" w:type="pct"/>
            <w:tcBorders>
              <w:top w:val="nil"/>
              <w:left w:val="nil"/>
              <w:bottom w:val="single" w:sz="4" w:space="0" w:color="auto"/>
              <w:right w:val="single" w:sz="4" w:space="0" w:color="auto"/>
            </w:tcBorders>
            <w:shd w:val="clear" w:color="auto" w:fill="E8E8E8"/>
            <w:vAlign w:val="center"/>
          </w:tcPr>
          <w:p w14:paraId="169A4B2A" w14:textId="77777777" w:rsidR="0082240C" w:rsidRPr="00912B01" w:rsidRDefault="0082240C" w:rsidP="0082240C">
            <w:pPr>
              <w:pStyle w:val="Tabletext0"/>
              <w:jc w:val="center"/>
              <w:rPr>
                <w:rFonts w:eastAsia="Calibri"/>
              </w:rPr>
            </w:pPr>
            <w:r w:rsidRPr="00912B01">
              <w:rPr>
                <w:rFonts w:eastAsia="Calibri"/>
              </w:rPr>
              <w:t>d</w:t>
            </w:r>
          </w:p>
        </w:tc>
      </w:tr>
    </w:tbl>
    <w:p w14:paraId="1BAA4E18" w14:textId="77777777" w:rsidR="00233EF4" w:rsidRPr="00912B01" w:rsidRDefault="00233EF4" w:rsidP="00526818">
      <w:pPr>
        <w:tabs>
          <w:tab w:val="clear" w:pos="432"/>
          <w:tab w:val="left" w:pos="720"/>
        </w:tabs>
        <w:spacing w:line="240" w:lineRule="auto"/>
        <w:ind w:left="720" w:hanging="720"/>
        <w:jc w:val="left"/>
        <w:rPr>
          <w:rFonts w:asciiTheme="minorHAnsi" w:hAnsiTheme="minorHAnsi"/>
          <w:b/>
          <w:sz w:val="16"/>
          <w:szCs w:val="16"/>
        </w:rPr>
      </w:pPr>
    </w:p>
    <w:p w14:paraId="01F24642"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698688" behindDoc="0" locked="0" layoutInCell="1" allowOverlap="1" wp14:anchorId="467E0A9F" wp14:editId="6C6A5BE4">
                <wp:simplePos x="0" y="0"/>
                <wp:positionH relativeFrom="margin">
                  <wp:posOffset>0</wp:posOffset>
                </wp:positionH>
                <wp:positionV relativeFrom="paragraph">
                  <wp:posOffset>-635</wp:posOffset>
                </wp:positionV>
                <wp:extent cx="3652157" cy="223157"/>
                <wp:effectExtent l="0" t="0" r="24765" b="247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2E7D24E"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0;margin-top:-.05pt;width:287.55pt;height:17.5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" fillcolor="black">
                <v:textbox>
                  <w:txbxContent>
                    <w:p w14:paraId="52E7D24E"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028EB6C8" w14:textId="6B27007F" w:rsidR="00245610" w:rsidRPr="00912B01" w:rsidRDefault="00D834FD" w:rsidP="00526818">
      <w:pPr>
        <w:pStyle w:val="QUESTION"/>
        <w:spacing w:before="0" w:after="0"/>
      </w:pPr>
      <w:r w:rsidRPr="00912B01">
        <w:t>B28</w:t>
      </w:r>
      <w:r w:rsidR="00245610" w:rsidRPr="00912B01">
        <w:t>.</w:t>
      </w:r>
      <w:r w:rsidR="00245610" w:rsidRPr="00912B01">
        <w:tab/>
        <w:t xml:space="preserve">Another source of information is observations of your home visits. Since September, has anyone conducted an observation of one of your home visits? </w:t>
      </w:r>
    </w:p>
    <w:p w14:paraId="3806D7D8" w14:textId="77777777" w:rsidR="00245610" w:rsidRPr="00912B01" w:rsidRDefault="00245610" w:rsidP="00245610">
      <w:pPr>
        <w:pStyle w:val="RESPONSE0"/>
      </w:pPr>
      <w:r w:rsidRPr="00912B01">
        <w:t>YES</w:t>
      </w:r>
      <w:r w:rsidRPr="00912B01">
        <w:tab/>
        <w:t>1</w:t>
      </w:r>
    </w:p>
    <w:p w14:paraId="7993545B" w14:textId="55F55D3D" w:rsidR="00245610" w:rsidRPr="00912B01" w:rsidRDefault="00245610" w:rsidP="00245610">
      <w:pPr>
        <w:pStyle w:val="RESPONSE0"/>
      </w:pPr>
      <w:r w:rsidRPr="00912B01">
        <w:t>NO</w:t>
      </w:r>
      <w:r w:rsidRPr="00912B01">
        <w:tab/>
        <w:t>0</w:t>
      </w:r>
      <w:r w:rsidRPr="00912B01">
        <w:tab/>
      </w:r>
      <w:r w:rsidR="00DB2CA3" w:rsidRPr="00912B01">
        <w:t>GO TO C1</w:t>
      </w:r>
    </w:p>
    <w:p w14:paraId="24182491" w14:textId="4106E3FF" w:rsidR="00245610" w:rsidRPr="00912B01" w:rsidRDefault="00245610" w:rsidP="00245610">
      <w:pPr>
        <w:pStyle w:val="RESPONSE0"/>
      </w:pPr>
      <w:r w:rsidRPr="00912B01">
        <w:t>DON’T KNOW/REFUSED</w:t>
      </w:r>
      <w:r w:rsidRPr="00912B01">
        <w:tab/>
        <w:t>d</w:t>
      </w:r>
      <w:r w:rsidRPr="00912B01">
        <w:tab/>
      </w:r>
      <w:r w:rsidR="00DB2CA3" w:rsidRPr="00912B01">
        <w:t>GO TO C1</w:t>
      </w:r>
    </w:p>
    <w:p w14:paraId="36B37216" w14:textId="66CFB848" w:rsidR="00526818" w:rsidRPr="00912B01" w:rsidRDefault="00245610" w:rsidP="00245610">
      <w:pPr>
        <w:pStyle w:val="QUESTION"/>
        <w:rPr>
          <w:b w:val="0"/>
        </w:rPr>
      </w:pPr>
      <w:r w:rsidRPr="00912B01">
        <w:rPr>
          <w:b w:val="0"/>
        </w:rPr>
        <w:t xml:space="preserve">IF </w:t>
      </w:r>
      <w:r w:rsidR="00137042" w:rsidRPr="00912B01">
        <w:rPr>
          <w:b w:val="0"/>
        </w:rPr>
        <w:t xml:space="preserve">HOME VISIT </w:t>
      </w:r>
      <w:r w:rsidRPr="00912B01">
        <w:rPr>
          <w:b w:val="0"/>
        </w:rPr>
        <w:t>OBSERVED</w:t>
      </w:r>
      <w:r w:rsidR="00DB2CA3" w:rsidRPr="00912B01">
        <w:rPr>
          <w:b w:val="0"/>
        </w:rPr>
        <w:t xml:space="preserve"> (B28=1)</w:t>
      </w:r>
      <w:r w:rsidRPr="00912B01">
        <w:rPr>
          <w:b w:val="0"/>
        </w:rPr>
        <w:t>, ASK</w:t>
      </w:r>
      <w:r w:rsidR="00DB2CA3" w:rsidRPr="00912B01">
        <w:rPr>
          <w:b w:val="0"/>
        </w:rPr>
        <w:t>:</w:t>
      </w:r>
    </w:p>
    <w:p w14:paraId="31B6572B"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700736" behindDoc="0" locked="0" layoutInCell="1" allowOverlap="1" wp14:anchorId="3B3AD215" wp14:editId="5A9A3D37">
                <wp:simplePos x="0" y="0"/>
                <wp:positionH relativeFrom="margin">
                  <wp:posOffset>0</wp:posOffset>
                </wp:positionH>
                <wp:positionV relativeFrom="paragraph">
                  <wp:posOffset>-635</wp:posOffset>
                </wp:positionV>
                <wp:extent cx="3652157" cy="223157"/>
                <wp:effectExtent l="0" t="0" r="24765" b="247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7541A69"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left:0;text-align:left;margin-left:0;margin-top:-.05pt;width:287.55pt;height:17.5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" fillcolor="black">
                <v:textbox>
                  <w:txbxContent>
                    <w:p w14:paraId="47541A69"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19E0D34A" w14:textId="23E7BF37" w:rsidR="00245610" w:rsidRPr="00912B01" w:rsidRDefault="00D834FD" w:rsidP="00526818">
      <w:pPr>
        <w:pStyle w:val="QUESTION"/>
        <w:spacing w:before="0" w:after="0"/>
      </w:pPr>
      <w:r w:rsidRPr="00912B01">
        <w:t>B29</w:t>
      </w:r>
      <w:r w:rsidR="00245610" w:rsidRPr="00912B01">
        <w:t>.</w:t>
      </w:r>
      <w:r w:rsidR="00245610" w:rsidRPr="00912B01">
        <w:tab/>
        <w:t xml:space="preserve">Did you receive feedback based on the home visit observation? </w:t>
      </w:r>
    </w:p>
    <w:p w14:paraId="61167A80" w14:textId="77777777" w:rsidR="00245610" w:rsidRPr="00912B01" w:rsidRDefault="00245610" w:rsidP="00245610">
      <w:pPr>
        <w:pStyle w:val="RESPONSE0"/>
      </w:pPr>
      <w:r w:rsidRPr="00912B01">
        <w:t>YES</w:t>
      </w:r>
      <w:r w:rsidRPr="00912B01">
        <w:tab/>
        <w:t>1</w:t>
      </w:r>
    </w:p>
    <w:p w14:paraId="36665851" w14:textId="40658A9F" w:rsidR="00245610" w:rsidRPr="00912B01" w:rsidRDefault="00245610" w:rsidP="00245610">
      <w:pPr>
        <w:pStyle w:val="RESPONSE0"/>
      </w:pPr>
      <w:r w:rsidRPr="00912B01">
        <w:t>NO</w:t>
      </w:r>
      <w:r w:rsidRPr="00912B01">
        <w:tab/>
        <w:t>0</w:t>
      </w:r>
      <w:r w:rsidR="00DB2CA3" w:rsidRPr="00912B01">
        <w:tab/>
        <w:t>GO TO C1</w:t>
      </w:r>
      <w:r w:rsidRPr="00912B01">
        <w:tab/>
      </w:r>
    </w:p>
    <w:p w14:paraId="0F56F0C6" w14:textId="1283DF90" w:rsidR="00245610" w:rsidRPr="00912B01" w:rsidRDefault="00245610" w:rsidP="00245610">
      <w:pPr>
        <w:pStyle w:val="RESPONSE0"/>
      </w:pPr>
      <w:r w:rsidRPr="00912B01">
        <w:t>DON’T KNOW/REFUSED</w:t>
      </w:r>
      <w:r w:rsidRPr="00912B01">
        <w:tab/>
        <w:t>d</w:t>
      </w:r>
      <w:r w:rsidRPr="00912B01">
        <w:tab/>
      </w:r>
      <w:r w:rsidR="00DB2CA3" w:rsidRPr="00912B01">
        <w:t>GO TO C1</w:t>
      </w:r>
    </w:p>
    <w:p w14:paraId="155F8B23" w14:textId="77777777" w:rsidR="00245610" w:rsidRPr="00912B01" w:rsidRDefault="00245610" w:rsidP="00245610">
      <w:pPr>
        <w:pStyle w:val="RESPONSE0"/>
      </w:pPr>
    </w:p>
    <w:p w14:paraId="0D6981D4" w14:textId="622A126C" w:rsidR="00245610" w:rsidRPr="00912B01" w:rsidRDefault="00245610" w:rsidP="00245610">
      <w:pPr>
        <w:tabs>
          <w:tab w:val="left" w:pos="720"/>
        </w:tabs>
        <w:ind w:left="720" w:hanging="720"/>
        <w:rPr>
          <w:rFonts w:ascii="Arial" w:hAnsi="Arial" w:cs="Arial"/>
          <w:b/>
          <w:bCs/>
          <w:sz w:val="20"/>
        </w:rPr>
      </w:pPr>
      <w:r w:rsidRPr="00912B01">
        <w:rPr>
          <w:rFonts w:ascii="Arial" w:hAnsi="Arial" w:cs="Arial"/>
          <w:bCs/>
          <w:sz w:val="20"/>
        </w:rPr>
        <w:t>IF FEEDBACK RECEIVED</w:t>
      </w:r>
      <w:r w:rsidR="00F908F2" w:rsidRPr="00912B01">
        <w:rPr>
          <w:rFonts w:ascii="Arial" w:hAnsi="Arial" w:cs="Arial"/>
          <w:bCs/>
          <w:sz w:val="20"/>
        </w:rPr>
        <w:t xml:space="preserve"> (B29=1)</w:t>
      </w:r>
      <w:r w:rsidRPr="00912B01">
        <w:rPr>
          <w:rFonts w:ascii="Arial" w:hAnsi="Arial" w:cs="Arial"/>
          <w:b/>
          <w:bCs/>
          <w:sz w:val="20"/>
        </w:rPr>
        <w:t xml:space="preserve">, </w:t>
      </w:r>
      <w:r w:rsidR="00C16D7E">
        <w:rPr>
          <w:rFonts w:ascii="Arial" w:hAnsi="Arial" w:cs="Arial"/>
          <w:bCs/>
          <w:sz w:val="20"/>
        </w:rPr>
        <w:t>ASK:</w:t>
      </w:r>
    </w:p>
    <w:p w14:paraId="401DFCD9"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702784" behindDoc="0" locked="0" layoutInCell="1" allowOverlap="1" wp14:anchorId="5979DCBC" wp14:editId="3315F236">
                <wp:simplePos x="0" y="0"/>
                <wp:positionH relativeFrom="margin">
                  <wp:posOffset>0</wp:posOffset>
                </wp:positionH>
                <wp:positionV relativeFrom="paragraph">
                  <wp:posOffset>-635</wp:posOffset>
                </wp:positionV>
                <wp:extent cx="3652157" cy="223157"/>
                <wp:effectExtent l="0" t="0" r="24765" b="247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A2B575F"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0;margin-top:-.05pt;width:287.55pt;height:17.5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" fillcolor="black">
                <v:textbox>
                  <w:txbxContent>
                    <w:p w14:paraId="6A2B575F"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3FCE6D13" w14:textId="5B14FAA6" w:rsidR="00245610" w:rsidRPr="00912B01" w:rsidRDefault="00D834FD" w:rsidP="00245610">
      <w:pPr>
        <w:tabs>
          <w:tab w:val="left" w:pos="720"/>
        </w:tabs>
        <w:spacing w:line="240" w:lineRule="auto"/>
        <w:ind w:left="720" w:hanging="720"/>
        <w:rPr>
          <w:rFonts w:ascii="Arial" w:hAnsi="Arial" w:cs="Arial"/>
          <w:b/>
          <w:bCs/>
          <w:sz w:val="20"/>
        </w:rPr>
      </w:pPr>
      <w:r w:rsidRPr="00912B01">
        <w:rPr>
          <w:rFonts w:ascii="Arial" w:hAnsi="Arial" w:cs="Arial"/>
          <w:b/>
          <w:bCs/>
          <w:sz w:val="20"/>
        </w:rPr>
        <w:t>B30</w:t>
      </w:r>
      <w:r w:rsidR="00245610" w:rsidRPr="00912B01">
        <w:rPr>
          <w:rFonts w:ascii="Arial" w:hAnsi="Arial" w:cs="Arial"/>
          <w:b/>
          <w:bCs/>
          <w:sz w:val="20"/>
        </w:rPr>
        <w:t>.</w:t>
      </w:r>
      <w:r w:rsidR="00245610" w:rsidRPr="00912B01">
        <w:rPr>
          <w:rFonts w:ascii="Arial" w:hAnsi="Arial" w:cs="Arial"/>
          <w:b/>
          <w:bCs/>
          <w:sz w:val="20"/>
        </w:rPr>
        <w:tab/>
      </w:r>
      <w:r w:rsidR="00FA7CDC" w:rsidRPr="00912B01">
        <w:rPr>
          <w:rFonts w:ascii="Arial" w:hAnsi="Arial" w:cs="Arial"/>
          <w:b/>
          <w:bCs/>
          <w:sz w:val="20"/>
        </w:rPr>
        <w:tab/>
      </w:r>
      <w:r w:rsidR="00245610" w:rsidRPr="00912B01">
        <w:rPr>
          <w:rFonts w:ascii="Arial" w:hAnsi="Arial" w:cs="Arial"/>
          <w:b/>
          <w:bCs/>
          <w:sz w:val="20"/>
        </w:rPr>
        <w:t xml:space="preserve">How useful was the feedback in improving the strategies and activities you use with your families? </w:t>
      </w:r>
      <w:r w:rsidR="00245610" w:rsidRPr="00912B01">
        <w:rPr>
          <w:rFonts w:ascii="Arial" w:hAnsi="Arial" w:cs="Arial"/>
          <w:b/>
          <w:bCs/>
          <w:sz w:val="20"/>
          <w:szCs w:val="22"/>
        </w:rPr>
        <w:t xml:space="preserve">Would you say… </w:t>
      </w:r>
    </w:p>
    <w:p w14:paraId="6D3B4692" w14:textId="77777777" w:rsidR="00245610" w:rsidRPr="00912B01" w:rsidRDefault="00245610" w:rsidP="00245610">
      <w:pPr>
        <w:tabs>
          <w:tab w:val="clear" w:pos="432"/>
          <w:tab w:val="left" w:leader="dot" w:pos="7740"/>
          <w:tab w:val="left" w:pos="8280"/>
        </w:tabs>
        <w:spacing w:before="120" w:line="240" w:lineRule="auto"/>
        <w:ind w:left="720" w:right="1890" w:firstLine="0"/>
        <w:jc w:val="left"/>
        <w:rPr>
          <w:rFonts w:ascii="Arial" w:hAnsi="Arial" w:cs="Arial"/>
          <w:b/>
          <w:sz w:val="20"/>
          <w:szCs w:val="20"/>
        </w:rPr>
      </w:pPr>
    </w:p>
    <w:p w14:paraId="160F329F" w14:textId="1A4E9044" w:rsidR="00245610" w:rsidRPr="00912B01" w:rsidRDefault="00912B01" w:rsidP="00245610">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Very useful</w:t>
      </w:r>
      <w:r w:rsidR="008305C9">
        <w:rPr>
          <w:rFonts w:ascii="Arial" w:hAnsi="Arial" w:cs="Arial"/>
          <w:b/>
          <w:sz w:val="20"/>
          <w:szCs w:val="20"/>
        </w:rPr>
        <w:t>,</w:t>
      </w:r>
      <w:r w:rsidR="00245610" w:rsidRPr="00912B01">
        <w:rPr>
          <w:rFonts w:ascii="Arial" w:hAnsi="Arial" w:cs="Arial"/>
          <w:sz w:val="20"/>
          <w:szCs w:val="20"/>
        </w:rPr>
        <w:tab/>
        <w:t>1</w:t>
      </w:r>
    </w:p>
    <w:p w14:paraId="6015C0AC" w14:textId="53014231" w:rsidR="00245610" w:rsidRPr="00912B01" w:rsidRDefault="00245610" w:rsidP="00245610">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Somewhat useful</w:t>
      </w:r>
      <w:r w:rsidR="008305C9">
        <w:rPr>
          <w:rFonts w:ascii="Arial" w:hAnsi="Arial" w:cs="Arial"/>
          <w:b/>
          <w:sz w:val="20"/>
          <w:szCs w:val="20"/>
        </w:rPr>
        <w:t>,</w:t>
      </w:r>
      <w:r w:rsidRPr="00912B01">
        <w:rPr>
          <w:rFonts w:ascii="Arial" w:hAnsi="Arial" w:cs="Arial"/>
          <w:sz w:val="20"/>
          <w:szCs w:val="20"/>
        </w:rPr>
        <w:tab/>
        <w:t>2</w:t>
      </w:r>
    </w:p>
    <w:p w14:paraId="3D8D6831" w14:textId="72552232" w:rsidR="00245610" w:rsidRPr="00912B01" w:rsidRDefault="00912B01" w:rsidP="00245610">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Not too useful, or</w:t>
      </w:r>
      <w:r w:rsidR="008305C9">
        <w:rPr>
          <w:rFonts w:ascii="Arial" w:hAnsi="Arial" w:cs="Arial"/>
          <w:b/>
          <w:sz w:val="20"/>
          <w:szCs w:val="20"/>
        </w:rPr>
        <w:t>,</w:t>
      </w:r>
      <w:r w:rsidR="00245610" w:rsidRPr="00912B01">
        <w:rPr>
          <w:rFonts w:ascii="Arial" w:hAnsi="Arial" w:cs="Arial"/>
          <w:sz w:val="20"/>
          <w:szCs w:val="20"/>
        </w:rPr>
        <w:tab/>
        <w:t>3</w:t>
      </w:r>
    </w:p>
    <w:p w14:paraId="74E2F43E" w14:textId="642331AB" w:rsidR="00245610" w:rsidRPr="00912B01" w:rsidRDefault="00245610" w:rsidP="00245610">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Not at all</w:t>
      </w:r>
      <w:r w:rsidR="00912B01" w:rsidRPr="00912B01">
        <w:rPr>
          <w:rFonts w:ascii="Arial" w:hAnsi="Arial" w:cs="Arial"/>
          <w:b/>
          <w:sz w:val="20"/>
          <w:szCs w:val="20"/>
        </w:rPr>
        <w:t xml:space="preserve"> useful?</w:t>
      </w:r>
      <w:r w:rsidRPr="00912B01">
        <w:rPr>
          <w:rFonts w:ascii="Arial" w:hAnsi="Arial" w:cs="Arial"/>
          <w:sz w:val="20"/>
          <w:szCs w:val="20"/>
        </w:rPr>
        <w:tab/>
        <w:t>4</w:t>
      </w:r>
    </w:p>
    <w:p w14:paraId="41C0E390" w14:textId="77777777" w:rsidR="00245610" w:rsidRPr="00912B01" w:rsidRDefault="00245610" w:rsidP="00245610">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p>
    <w:p w14:paraId="795C65E4" w14:textId="267404AD" w:rsidR="002A0E6A" w:rsidRPr="00912B01" w:rsidRDefault="002A0E6A" w:rsidP="0059469D">
      <w:pPr>
        <w:pStyle w:val="QUESTION"/>
      </w:pPr>
    </w:p>
    <w:p w14:paraId="5FB536FF" w14:textId="77777777" w:rsidR="00CD488C" w:rsidRPr="00912B01" w:rsidRDefault="00CD488C">
      <w:r w:rsidRPr="00912B01">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9699C" w:rsidRPr="00912B01" w14:paraId="4AB2E66A" w14:textId="77777777" w:rsidTr="00652D18">
        <w:tc>
          <w:tcPr>
            <w:tcW w:w="5000" w:type="pct"/>
            <w:tcBorders>
              <w:top w:val="nil"/>
              <w:left w:val="nil"/>
              <w:bottom w:val="nil"/>
              <w:right w:val="nil"/>
            </w:tcBorders>
            <w:shd w:val="clear" w:color="auto" w:fill="E8E8E8"/>
            <w:vAlign w:val="bottom"/>
          </w:tcPr>
          <w:p w14:paraId="5613A522" w14:textId="5A21DA01" w:rsidR="0099699C" w:rsidRPr="00912B01" w:rsidRDefault="00800A1D" w:rsidP="00800A1D">
            <w:pPr>
              <w:pStyle w:val="SECTIONHEADING"/>
            </w:pPr>
            <w:r w:rsidRPr="00912B01">
              <w:rPr>
                <w:noProof/>
              </w:rPr>
              <w:t>SECTION C:  ORGANIZATIONAL CLIMATE</w:t>
            </w:r>
          </w:p>
        </w:tc>
      </w:tr>
    </w:tbl>
    <w:p w14:paraId="46CC252E" w14:textId="77777777" w:rsidR="00E71AFF" w:rsidRPr="00912B01" w:rsidRDefault="00E71AFF" w:rsidP="0099699C">
      <w:pPr>
        <w:pStyle w:val="Q1-FirstLevelQuestion"/>
        <w:tabs>
          <w:tab w:val="clear" w:pos="720"/>
          <w:tab w:val="left" w:pos="792"/>
        </w:tabs>
        <w:spacing w:line="240" w:lineRule="auto"/>
        <w:ind w:left="792" w:hanging="792"/>
        <w:jc w:val="left"/>
        <w:rPr>
          <w:rFonts w:cs="Arial"/>
          <w:sz w:val="22"/>
          <w:szCs w:val="22"/>
        </w:rPr>
      </w:pPr>
    </w:p>
    <w:p w14:paraId="6C2DAE8E" w14:textId="77777777" w:rsidR="00556E04" w:rsidRPr="00912B01" w:rsidRDefault="00556E04" w:rsidP="00B827E7">
      <w:pPr>
        <w:pStyle w:val="QUESTION"/>
        <w:spacing w:before="0" w:after="0"/>
      </w:pPr>
      <w:r w:rsidRPr="00912B01">
        <w:t xml:space="preserve">This next section is about your work environment and the people you work with. </w:t>
      </w:r>
    </w:p>
    <w:p w14:paraId="4C3E3AE9" w14:textId="4495FAF1" w:rsidR="0099699C" w:rsidRPr="00912B01" w:rsidRDefault="00BC4626" w:rsidP="00E71AFF">
      <w:pPr>
        <w:pStyle w:val="Q1-FirstLevelQuestion"/>
        <w:tabs>
          <w:tab w:val="clear" w:pos="720"/>
          <w:tab w:val="left" w:pos="792"/>
        </w:tabs>
        <w:spacing w:before="240" w:line="240" w:lineRule="auto"/>
        <w:ind w:left="792" w:hanging="792"/>
        <w:jc w:val="left"/>
        <w:rPr>
          <w:rFonts w:cs="Arial"/>
          <w:sz w:val="22"/>
          <w:szCs w:val="22"/>
        </w:rPr>
      </w:pPr>
      <w:r w:rsidRPr="00912B01">
        <w:rPr>
          <w:rFonts w:ascii="Helvetica" w:hAnsi="Helvetica" w:cs="Arial"/>
          <w:b/>
          <w:caps/>
          <w:noProof/>
          <w:szCs w:val="24"/>
        </w:rPr>
        <mc:AlternateContent>
          <mc:Choice Requires="wps">
            <w:drawing>
              <wp:inline distT="0" distB="0" distL="0" distR="0" wp14:anchorId="6659FC32" wp14:editId="2C840C4A">
                <wp:extent cx="3191510" cy="239395"/>
                <wp:effectExtent l="0" t="0" r="27940" b="27305"/>
                <wp:docPr id="9"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39395"/>
                        </a:xfrm>
                        <a:prstGeom prst="rect">
                          <a:avLst/>
                        </a:prstGeom>
                        <a:solidFill>
                          <a:sysClr val="windowText" lastClr="000000">
                            <a:lumMod val="100000"/>
                            <a:lumOff val="0"/>
                          </a:sysClr>
                        </a:solidFill>
                        <a:ln w="9525">
                          <a:solidFill>
                            <a:srgbClr val="000000"/>
                          </a:solidFill>
                          <a:miter lim="800000"/>
                          <a:headEnd/>
                          <a:tailEnd/>
                        </a:ln>
                      </wps:spPr>
                      <wps:txbx>
                        <w:txbxContent>
                          <w:p w14:paraId="3089ED11" w14:textId="79721B48" w:rsidR="00B95E5D" w:rsidRPr="00E71AFF" w:rsidRDefault="00B95E5D" w:rsidP="0099699C">
                            <w:pPr>
                              <w:tabs>
                                <w:tab w:val="clear" w:pos="432"/>
                              </w:tabs>
                              <w:spacing w:line="240" w:lineRule="auto"/>
                              <w:ind w:firstLine="0"/>
                              <w:rPr>
                                <w:rFonts w:ascii="Arial" w:hAnsi="Arial" w:cs="Arial"/>
                                <w:b/>
                                <w:sz w:val="14"/>
                                <w:szCs w:val="16"/>
                              </w:rPr>
                            </w:pPr>
                            <w:r w:rsidRPr="00E71AFF">
                              <w:rPr>
                                <w:rFonts w:ascii="Arial" w:hAnsi="Arial" w:cs="Arial"/>
                                <w:b/>
                                <w:sz w:val="14"/>
                                <w:szCs w:val="16"/>
                              </w:rPr>
                              <w:t xml:space="preserve">Source: </w:t>
                            </w:r>
                            <w:r>
                              <w:rPr>
                                <w:rFonts w:ascii="Arial" w:hAnsi="Arial" w:cs="Arial"/>
                                <w:b/>
                                <w:sz w:val="14"/>
                                <w:szCs w:val="16"/>
                              </w:rPr>
                              <w:t xml:space="preserve">Adapted from </w:t>
                            </w:r>
                            <w:r w:rsidRPr="00E71AFF">
                              <w:rPr>
                                <w:rFonts w:ascii="Arial" w:hAnsi="Arial" w:cs="Arial"/>
                                <w:b/>
                                <w:sz w:val="14"/>
                                <w:szCs w:val="16"/>
                              </w:rPr>
                              <w:t>TCU- Survey of Organizational Functioning</w:t>
                            </w:r>
                          </w:p>
                        </w:txbxContent>
                      </wps:txbx>
                      <wps:bodyPr rot="0" vert="horz" wrap="square" lIns="91440" tIns="45720" rIns="91440" bIns="45720" anchor="ctr" anchorCtr="0" upright="1">
                        <a:noAutofit/>
                      </wps:bodyPr>
                    </wps:wsp>
                  </a:graphicData>
                </a:graphic>
              </wp:inline>
            </w:drawing>
          </mc:Choice>
          <mc:Fallback>
            <w:pict>
              <v:shape id="Text Box 816" o:spid="_x0000_s1048" type="#_x0000_t202" style="width:251.3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" fillcolor="black">
                <v:textbox>
                  <w:txbxContent>
                    <w:p w14:paraId="3089ED11" w14:textId="79721B48" w:rsidR="00B95E5D" w:rsidRPr="00E71AFF" w:rsidRDefault="00B95E5D" w:rsidP="0099699C">
                      <w:pPr>
                        <w:tabs>
                          <w:tab w:val="clear" w:pos="432"/>
                        </w:tabs>
                        <w:spacing w:line="240" w:lineRule="auto"/>
                        <w:ind w:firstLine="0"/>
                        <w:rPr>
                          <w:rFonts w:ascii="Arial" w:hAnsi="Arial" w:cs="Arial"/>
                          <w:b/>
                          <w:sz w:val="14"/>
                          <w:szCs w:val="16"/>
                        </w:rPr>
                      </w:pPr>
                      <w:r w:rsidRPr="00E71AFF">
                        <w:rPr>
                          <w:rFonts w:ascii="Arial" w:hAnsi="Arial" w:cs="Arial"/>
                          <w:b/>
                          <w:sz w:val="14"/>
                          <w:szCs w:val="16"/>
                        </w:rPr>
                        <w:t xml:space="preserve">Source: </w:t>
                      </w:r>
                      <w:r>
                        <w:rPr>
                          <w:rFonts w:ascii="Arial" w:hAnsi="Arial" w:cs="Arial"/>
                          <w:b/>
                          <w:sz w:val="14"/>
                          <w:szCs w:val="16"/>
                        </w:rPr>
                        <w:t xml:space="preserve">Adapted from </w:t>
                      </w:r>
                      <w:r w:rsidRPr="00E71AFF">
                        <w:rPr>
                          <w:rFonts w:ascii="Arial" w:hAnsi="Arial" w:cs="Arial"/>
                          <w:b/>
                          <w:sz w:val="14"/>
                          <w:szCs w:val="16"/>
                        </w:rPr>
                        <w:t>TCU- Survey of Organizational Functioning</w:t>
                      </w:r>
                    </w:p>
                  </w:txbxContent>
                </v:textbox>
                <w10:anchorlock/>
              </v:shape>
            </w:pict>
          </mc:Fallback>
        </mc:AlternateContent>
      </w:r>
    </w:p>
    <w:p w14:paraId="496CAD91" w14:textId="176023EF" w:rsidR="0042535B" w:rsidRPr="00912B01" w:rsidRDefault="0062398F" w:rsidP="00E71AFF">
      <w:pPr>
        <w:pStyle w:val="QUESTION"/>
        <w:spacing w:before="120"/>
      </w:pPr>
      <w:r w:rsidRPr="00912B01">
        <w:t>C</w:t>
      </w:r>
      <w:r w:rsidR="0099699C" w:rsidRPr="00912B01">
        <w:t xml:space="preserve">1. </w:t>
      </w:r>
      <w:r w:rsidR="0059469D" w:rsidRPr="00912B01">
        <w:tab/>
      </w:r>
      <w:r w:rsidR="0099699C" w:rsidRPr="00912B01">
        <w:t>Please tell me the</w:t>
      </w:r>
      <w:r w:rsidR="0042535B" w:rsidRPr="00912B01">
        <w:t xml:space="preserve"> extent to which you disagree or</w:t>
      </w:r>
      <w:r w:rsidR="0099699C" w:rsidRPr="00912B01">
        <w:t xml:space="preserve"> agree with the following statements about your Early Head Start program.</w:t>
      </w:r>
    </w:p>
    <w:p w14:paraId="10D44EAD" w14:textId="38A148C8" w:rsidR="0042535B" w:rsidRPr="00912B01" w:rsidRDefault="0042535B" w:rsidP="0059469D">
      <w:pPr>
        <w:pStyle w:val="QUESTIONsublines"/>
      </w:pPr>
      <w:r w:rsidRPr="00912B01">
        <w:t>[REA</w:t>
      </w:r>
      <w:r w:rsidR="00635F8A" w:rsidRPr="00912B01">
        <w:t xml:space="preserve">D ITEM]. Would you say that you strongly disagree, disagree, neither disagree nor agree, agree, or strongly agree? </w:t>
      </w:r>
    </w:p>
    <w:p w14:paraId="3D195E92" w14:textId="77777777" w:rsidR="00800A1D" w:rsidRPr="00912B01" w:rsidRDefault="0099699C" w:rsidP="0099699C">
      <w:pPr>
        <w:pStyle w:val="Q1-FirstLevelQuestion"/>
        <w:tabs>
          <w:tab w:val="clear" w:pos="720"/>
          <w:tab w:val="left" w:pos="792"/>
        </w:tabs>
        <w:spacing w:line="240" w:lineRule="auto"/>
        <w:ind w:left="792" w:hanging="792"/>
        <w:jc w:val="left"/>
        <w:rPr>
          <w:rFonts w:cs="Arial"/>
          <w:sz w:val="22"/>
          <w:szCs w:val="22"/>
        </w:rPr>
      </w:pPr>
      <w:r w:rsidRPr="00912B01">
        <w:rPr>
          <w:rFonts w:cs="Arial"/>
          <w:sz w:val="22"/>
          <w:szCs w:val="22"/>
        </w:rPr>
        <w:t xml:space="preserve"> </w:t>
      </w:r>
    </w:p>
    <w:tbl>
      <w:tblPr>
        <w:tblW w:w="5565" w:type="pct"/>
        <w:tblInd w:w="-540" w:type="dxa"/>
        <w:tblLayout w:type="fixed"/>
        <w:tblLook w:val="0000" w:firstRow="0" w:lastRow="0" w:firstColumn="0" w:lastColumn="0" w:noHBand="0" w:noVBand="0"/>
      </w:tblPr>
      <w:tblGrid>
        <w:gridCol w:w="4236"/>
        <w:gridCol w:w="1151"/>
        <w:gridCol w:w="1070"/>
        <w:gridCol w:w="1151"/>
        <w:gridCol w:w="772"/>
        <w:gridCol w:w="1108"/>
        <w:gridCol w:w="1170"/>
      </w:tblGrid>
      <w:tr w:rsidR="00800A1D" w:rsidRPr="00912B01" w14:paraId="45131549" w14:textId="77777777" w:rsidTr="00652D18">
        <w:trPr>
          <w:tblHeader/>
        </w:trPr>
        <w:tc>
          <w:tcPr>
            <w:tcW w:w="1987" w:type="pct"/>
          </w:tcPr>
          <w:p w14:paraId="114DE47A" w14:textId="77777777" w:rsidR="00800A1D" w:rsidRPr="00912B01" w:rsidRDefault="00800A1D" w:rsidP="00751160">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3013" w:type="pct"/>
            <w:gridSpan w:val="6"/>
            <w:tcBorders>
              <w:bottom w:val="single" w:sz="4" w:space="0" w:color="auto"/>
            </w:tcBorders>
          </w:tcPr>
          <w:p w14:paraId="7442E333" w14:textId="19F70E12" w:rsidR="00800A1D" w:rsidRPr="00912B01" w:rsidRDefault="00652D18" w:rsidP="00751160">
            <w:pPr>
              <w:pStyle w:val="CODEONEALLTABLE"/>
              <w:rPr>
                <w:rFonts w:ascii="Arial Narrow" w:hAnsi="Arial Narrow"/>
                <w:color w:val="000000"/>
                <w:sz w:val="18"/>
                <w:szCs w:val="18"/>
              </w:rPr>
            </w:pPr>
            <w:r>
              <w:t>CIRCLE ONE PER ROW</w:t>
            </w:r>
          </w:p>
        </w:tc>
      </w:tr>
      <w:tr w:rsidR="00652D18" w:rsidRPr="00912B01" w14:paraId="69F34EB5" w14:textId="77777777" w:rsidTr="00652D18">
        <w:trPr>
          <w:tblHeader/>
        </w:trPr>
        <w:tc>
          <w:tcPr>
            <w:tcW w:w="1987" w:type="pct"/>
            <w:tcBorders>
              <w:right w:val="single" w:sz="4" w:space="0" w:color="auto"/>
            </w:tcBorders>
          </w:tcPr>
          <w:p w14:paraId="082471CE" w14:textId="77777777" w:rsidR="00800A1D" w:rsidRPr="00912B01" w:rsidRDefault="00800A1D" w:rsidP="00751160">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540" w:type="pct"/>
            <w:tcBorders>
              <w:top w:val="single" w:sz="4" w:space="0" w:color="auto"/>
              <w:left w:val="single" w:sz="4" w:space="0" w:color="auto"/>
              <w:bottom w:val="single" w:sz="4" w:space="0" w:color="auto"/>
              <w:right w:val="single" w:sz="4" w:space="0" w:color="auto"/>
            </w:tcBorders>
            <w:vAlign w:val="bottom"/>
          </w:tcPr>
          <w:p w14:paraId="792EAEF8" w14:textId="77777777" w:rsidR="00800A1D" w:rsidRPr="00912B01" w:rsidRDefault="00800A1D" w:rsidP="00751160">
            <w:pPr>
              <w:pStyle w:val="Tableheading"/>
              <w:rPr>
                <w:rFonts w:ascii="Arial Narrow" w:hAnsi="Arial Narrow"/>
              </w:rPr>
            </w:pPr>
            <w:r w:rsidRPr="00912B01">
              <w:rPr>
                <w:rFonts w:ascii="Arial Narrow" w:hAnsi="Arial Narrow"/>
              </w:rPr>
              <w:t>STRONGLY DISAGREE</w:t>
            </w:r>
          </w:p>
        </w:tc>
        <w:tc>
          <w:tcPr>
            <w:tcW w:w="502" w:type="pct"/>
            <w:tcBorders>
              <w:top w:val="single" w:sz="4" w:space="0" w:color="auto"/>
              <w:left w:val="single" w:sz="4" w:space="0" w:color="auto"/>
              <w:bottom w:val="single" w:sz="4" w:space="0" w:color="auto"/>
              <w:right w:val="single" w:sz="4" w:space="0" w:color="auto"/>
            </w:tcBorders>
            <w:vAlign w:val="bottom"/>
          </w:tcPr>
          <w:p w14:paraId="0EFB56B5" w14:textId="77777777" w:rsidR="00800A1D" w:rsidRPr="00912B01" w:rsidRDefault="00800A1D" w:rsidP="00751160">
            <w:pPr>
              <w:pStyle w:val="Tableheading"/>
              <w:rPr>
                <w:rFonts w:ascii="Arial Narrow" w:hAnsi="Arial Narrow"/>
              </w:rPr>
            </w:pPr>
            <w:r w:rsidRPr="00912B01">
              <w:rPr>
                <w:rFonts w:ascii="Arial Narrow" w:hAnsi="Arial Narrow"/>
              </w:rPr>
              <w:t>DISAGREE</w:t>
            </w:r>
          </w:p>
        </w:tc>
        <w:tc>
          <w:tcPr>
            <w:tcW w:w="540" w:type="pct"/>
            <w:tcBorders>
              <w:top w:val="single" w:sz="4" w:space="0" w:color="auto"/>
              <w:left w:val="single" w:sz="4" w:space="0" w:color="auto"/>
              <w:bottom w:val="single" w:sz="4" w:space="0" w:color="auto"/>
              <w:right w:val="single" w:sz="4" w:space="0" w:color="auto"/>
            </w:tcBorders>
            <w:vAlign w:val="bottom"/>
          </w:tcPr>
          <w:p w14:paraId="5B3A25E9" w14:textId="3180FCD5" w:rsidR="00800A1D" w:rsidRPr="00912B01" w:rsidRDefault="00635F8A" w:rsidP="00751160">
            <w:pPr>
              <w:pStyle w:val="Tableheading"/>
              <w:rPr>
                <w:rFonts w:ascii="Arial Narrow" w:hAnsi="Arial Narrow"/>
              </w:rPr>
            </w:pPr>
            <w:r w:rsidRPr="00912B01">
              <w:rPr>
                <w:rFonts w:ascii="Arial Narrow" w:hAnsi="Arial Narrow"/>
              </w:rPr>
              <w:t>NEITHER DISAGREE NOr</w:t>
            </w:r>
            <w:r w:rsidR="00800A1D" w:rsidRPr="00912B01">
              <w:rPr>
                <w:rFonts w:ascii="Arial Narrow" w:hAnsi="Arial Narrow"/>
              </w:rPr>
              <w:t xml:space="preserve"> AGREE</w:t>
            </w:r>
          </w:p>
        </w:tc>
        <w:tc>
          <w:tcPr>
            <w:tcW w:w="362" w:type="pct"/>
            <w:tcBorders>
              <w:top w:val="single" w:sz="4" w:space="0" w:color="auto"/>
              <w:left w:val="single" w:sz="4" w:space="0" w:color="auto"/>
              <w:bottom w:val="single" w:sz="4" w:space="0" w:color="auto"/>
              <w:right w:val="single" w:sz="4" w:space="0" w:color="auto"/>
            </w:tcBorders>
            <w:vAlign w:val="bottom"/>
          </w:tcPr>
          <w:p w14:paraId="60CD3269" w14:textId="77777777" w:rsidR="00800A1D" w:rsidRPr="00912B01" w:rsidRDefault="00800A1D" w:rsidP="00751160">
            <w:pPr>
              <w:pStyle w:val="Tableheading"/>
              <w:rPr>
                <w:rFonts w:ascii="Arial Narrow" w:hAnsi="Arial Narrow"/>
              </w:rPr>
            </w:pPr>
            <w:r w:rsidRPr="00912B01">
              <w:rPr>
                <w:rFonts w:ascii="Arial Narrow" w:hAnsi="Arial Narrow"/>
              </w:rPr>
              <w:t>AGREE</w:t>
            </w:r>
          </w:p>
        </w:tc>
        <w:tc>
          <w:tcPr>
            <w:tcW w:w="520" w:type="pct"/>
            <w:tcBorders>
              <w:top w:val="single" w:sz="4" w:space="0" w:color="auto"/>
              <w:left w:val="single" w:sz="4" w:space="0" w:color="auto"/>
              <w:bottom w:val="single" w:sz="4" w:space="0" w:color="auto"/>
              <w:right w:val="single" w:sz="4" w:space="0" w:color="auto"/>
            </w:tcBorders>
            <w:vAlign w:val="bottom"/>
          </w:tcPr>
          <w:p w14:paraId="3B13CD06" w14:textId="77777777" w:rsidR="00800A1D" w:rsidRPr="00912B01" w:rsidRDefault="00800A1D" w:rsidP="00751160">
            <w:pPr>
              <w:pStyle w:val="Tableheading"/>
              <w:rPr>
                <w:rFonts w:ascii="Arial Narrow" w:hAnsi="Arial Narrow"/>
              </w:rPr>
            </w:pPr>
            <w:r w:rsidRPr="00912B01">
              <w:rPr>
                <w:rFonts w:ascii="Arial Narrow" w:hAnsi="Arial Narrow"/>
              </w:rPr>
              <w:t>STRONGLY AGREE</w:t>
            </w:r>
          </w:p>
        </w:tc>
        <w:tc>
          <w:tcPr>
            <w:tcW w:w="549" w:type="pct"/>
            <w:tcBorders>
              <w:top w:val="single" w:sz="4" w:space="0" w:color="auto"/>
              <w:left w:val="single" w:sz="4" w:space="0" w:color="auto"/>
              <w:bottom w:val="single" w:sz="4" w:space="0" w:color="auto"/>
              <w:right w:val="single" w:sz="4" w:space="0" w:color="auto"/>
            </w:tcBorders>
            <w:vAlign w:val="bottom"/>
          </w:tcPr>
          <w:p w14:paraId="01AD21B8" w14:textId="77777777" w:rsidR="00800A1D" w:rsidRPr="00912B01" w:rsidRDefault="00800A1D" w:rsidP="00751160">
            <w:pPr>
              <w:pStyle w:val="Tableheading"/>
              <w:rPr>
                <w:rFonts w:ascii="Arial Narrow" w:hAnsi="Arial Narrow"/>
              </w:rPr>
            </w:pPr>
            <w:r w:rsidRPr="00912B01">
              <w:rPr>
                <w:rFonts w:ascii="Arial Narrow" w:hAnsi="Arial Narrow"/>
              </w:rPr>
              <w:t>DON’T KNOW/ REFUSED</w:t>
            </w:r>
          </w:p>
        </w:tc>
      </w:tr>
      <w:tr w:rsidR="00652D18" w:rsidRPr="00912B01" w14:paraId="1A8FD6FC" w14:textId="77777777" w:rsidTr="00652D18">
        <w:trPr>
          <w:trHeight w:val="398"/>
        </w:trPr>
        <w:tc>
          <w:tcPr>
            <w:tcW w:w="1987" w:type="pct"/>
            <w:tcBorders>
              <w:right w:val="single" w:sz="4" w:space="0" w:color="auto"/>
            </w:tcBorders>
            <w:shd w:val="clear" w:color="auto" w:fill="E8E8E8"/>
            <w:vAlign w:val="center"/>
          </w:tcPr>
          <w:p w14:paraId="361F5ECF" w14:textId="1373E2CC" w:rsidR="00800A1D" w:rsidRPr="00912B01" w:rsidRDefault="00800A1D" w:rsidP="00652D18">
            <w:pPr>
              <w:pStyle w:val="Tabletext0"/>
              <w:tabs>
                <w:tab w:val="left" w:leader="dot" w:pos="3762"/>
              </w:tabs>
              <w:ind w:right="144"/>
              <w:rPr>
                <w:b/>
                <w:color w:val="000000"/>
              </w:rPr>
            </w:pPr>
            <w:r w:rsidRPr="00912B01">
              <w:rPr>
                <w:b/>
                <w:color w:val="000000"/>
              </w:rPr>
              <w:t>a.</w:t>
            </w:r>
            <w:r w:rsidRPr="00912B01">
              <w:rPr>
                <w:b/>
                <w:color w:val="000000"/>
              </w:rPr>
              <w:tab/>
            </w:r>
            <w:r w:rsidRPr="00912B01">
              <w:rPr>
                <w:b/>
              </w:rPr>
              <w:t xml:space="preserve">Staff </w:t>
            </w:r>
            <w:r w:rsidR="00135D20" w:rsidRPr="00912B01">
              <w:rPr>
                <w:b/>
              </w:rPr>
              <w:t>in this program</w:t>
            </w:r>
            <w:r w:rsidRPr="00912B01">
              <w:rPr>
                <w:b/>
              </w:rPr>
              <w:t xml:space="preserve"> get along very well</w:t>
            </w:r>
            <w:r w:rsidRPr="00912B01">
              <w:tab/>
            </w:r>
          </w:p>
        </w:tc>
        <w:tc>
          <w:tcPr>
            <w:tcW w:w="540" w:type="pct"/>
            <w:tcBorders>
              <w:top w:val="single" w:sz="4" w:space="0" w:color="auto"/>
              <w:left w:val="single" w:sz="4" w:space="0" w:color="auto"/>
            </w:tcBorders>
            <w:shd w:val="clear" w:color="auto" w:fill="E8E8E8"/>
            <w:vAlign w:val="center"/>
          </w:tcPr>
          <w:p w14:paraId="6C84E8A3" w14:textId="77777777" w:rsidR="00800A1D" w:rsidRPr="00912B01" w:rsidRDefault="00800A1D" w:rsidP="00751160">
            <w:pPr>
              <w:pStyle w:val="Tabletext0"/>
              <w:jc w:val="center"/>
            </w:pPr>
            <w:r w:rsidRPr="00912B01">
              <w:t>1</w:t>
            </w:r>
          </w:p>
        </w:tc>
        <w:tc>
          <w:tcPr>
            <w:tcW w:w="502" w:type="pct"/>
            <w:tcBorders>
              <w:top w:val="single" w:sz="4" w:space="0" w:color="auto"/>
            </w:tcBorders>
            <w:shd w:val="clear" w:color="auto" w:fill="E8E8E8"/>
            <w:vAlign w:val="center"/>
          </w:tcPr>
          <w:p w14:paraId="41DDB352" w14:textId="77777777" w:rsidR="00800A1D" w:rsidRPr="00912B01" w:rsidRDefault="00800A1D" w:rsidP="00751160">
            <w:pPr>
              <w:pStyle w:val="Tabletext0"/>
              <w:jc w:val="center"/>
            </w:pPr>
            <w:r w:rsidRPr="00912B01">
              <w:t>2</w:t>
            </w:r>
          </w:p>
        </w:tc>
        <w:tc>
          <w:tcPr>
            <w:tcW w:w="540" w:type="pct"/>
            <w:tcBorders>
              <w:top w:val="single" w:sz="4" w:space="0" w:color="auto"/>
            </w:tcBorders>
            <w:shd w:val="clear" w:color="auto" w:fill="E8E8E8"/>
            <w:vAlign w:val="center"/>
          </w:tcPr>
          <w:p w14:paraId="71351F3C" w14:textId="77777777" w:rsidR="00800A1D" w:rsidRPr="00912B01" w:rsidRDefault="00800A1D" w:rsidP="00751160">
            <w:pPr>
              <w:pStyle w:val="Tabletext0"/>
              <w:jc w:val="center"/>
            </w:pPr>
            <w:r w:rsidRPr="00912B01">
              <w:t>3</w:t>
            </w:r>
          </w:p>
        </w:tc>
        <w:tc>
          <w:tcPr>
            <w:tcW w:w="362" w:type="pct"/>
            <w:tcBorders>
              <w:top w:val="single" w:sz="4" w:space="0" w:color="auto"/>
            </w:tcBorders>
            <w:shd w:val="clear" w:color="auto" w:fill="E8E8E8"/>
            <w:vAlign w:val="center"/>
          </w:tcPr>
          <w:p w14:paraId="1DFC47D2" w14:textId="77777777" w:rsidR="00800A1D" w:rsidRPr="00912B01" w:rsidRDefault="00800A1D" w:rsidP="00751160">
            <w:pPr>
              <w:pStyle w:val="Tabletext0"/>
              <w:jc w:val="center"/>
            </w:pPr>
            <w:r w:rsidRPr="00912B01">
              <w:t>4</w:t>
            </w:r>
          </w:p>
        </w:tc>
        <w:tc>
          <w:tcPr>
            <w:tcW w:w="520" w:type="pct"/>
            <w:tcBorders>
              <w:top w:val="single" w:sz="4" w:space="0" w:color="auto"/>
            </w:tcBorders>
            <w:shd w:val="clear" w:color="auto" w:fill="E8E8E8"/>
            <w:vAlign w:val="center"/>
          </w:tcPr>
          <w:p w14:paraId="725C030D" w14:textId="77777777" w:rsidR="00800A1D" w:rsidRPr="00912B01" w:rsidRDefault="00800A1D" w:rsidP="00751160">
            <w:pPr>
              <w:pStyle w:val="Tabletext0"/>
              <w:jc w:val="center"/>
            </w:pPr>
            <w:r w:rsidRPr="00912B01">
              <w:t>5</w:t>
            </w:r>
          </w:p>
        </w:tc>
        <w:tc>
          <w:tcPr>
            <w:tcW w:w="549" w:type="pct"/>
            <w:tcBorders>
              <w:top w:val="single" w:sz="4" w:space="0" w:color="auto"/>
              <w:right w:val="single" w:sz="4" w:space="0" w:color="auto"/>
            </w:tcBorders>
            <w:shd w:val="clear" w:color="auto" w:fill="E8E8E8"/>
            <w:vAlign w:val="center"/>
          </w:tcPr>
          <w:p w14:paraId="4EEDF9AA" w14:textId="77777777" w:rsidR="00800A1D" w:rsidRPr="00912B01" w:rsidRDefault="00800A1D" w:rsidP="00751160">
            <w:pPr>
              <w:pStyle w:val="Tabletext0"/>
              <w:jc w:val="center"/>
            </w:pPr>
            <w:r w:rsidRPr="00912B01">
              <w:t>d</w:t>
            </w:r>
          </w:p>
        </w:tc>
      </w:tr>
      <w:tr w:rsidR="00652D18" w:rsidRPr="00912B01" w14:paraId="7D965DD4" w14:textId="77777777" w:rsidTr="00652D18">
        <w:tc>
          <w:tcPr>
            <w:tcW w:w="1987" w:type="pct"/>
            <w:tcBorders>
              <w:right w:val="single" w:sz="4" w:space="0" w:color="auto"/>
            </w:tcBorders>
            <w:vAlign w:val="center"/>
          </w:tcPr>
          <w:p w14:paraId="1B374E6D" w14:textId="77777777" w:rsidR="00800A1D" w:rsidRPr="00912B01" w:rsidRDefault="00800A1D" w:rsidP="00652D18">
            <w:pPr>
              <w:pStyle w:val="Tabletext0"/>
              <w:tabs>
                <w:tab w:val="left" w:leader="dot" w:pos="3762"/>
              </w:tabs>
              <w:ind w:right="144"/>
              <w:rPr>
                <w:b/>
                <w:color w:val="000000"/>
              </w:rPr>
            </w:pPr>
            <w:r w:rsidRPr="00912B01">
              <w:rPr>
                <w:b/>
                <w:color w:val="000000"/>
              </w:rPr>
              <w:t>b.</w:t>
            </w:r>
            <w:r w:rsidRPr="00912B01">
              <w:rPr>
                <w:b/>
                <w:color w:val="000000"/>
              </w:rPr>
              <w:tab/>
            </w:r>
            <w:r w:rsidRPr="00912B01">
              <w:rPr>
                <w:b/>
              </w:rPr>
              <w:t>There is too much friction among staff members</w:t>
            </w:r>
            <w:r w:rsidRPr="00912B01">
              <w:rPr>
                <w:color w:val="000000"/>
              </w:rPr>
              <w:tab/>
            </w:r>
          </w:p>
        </w:tc>
        <w:tc>
          <w:tcPr>
            <w:tcW w:w="540" w:type="pct"/>
            <w:tcBorders>
              <w:left w:val="single" w:sz="4" w:space="0" w:color="auto"/>
            </w:tcBorders>
            <w:vAlign w:val="center"/>
          </w:tcPr>
          <w:p w14:paraId="33C86D03" w14:textId="77777777" w:rsidR="00800A1D" w:rsidRPr="00912B01" w:rsidRDefault="00800A1D" w:rsidP="00751160">
            <w:pPr>
              <w:pStyle w:val="Tabletext0"/>
              <w:jc w:val="center"/>
            </w:pPr>
            <w:r w:rsidRPr="00912B01">
              <w:t>1</w:t>
            </w:r>
          </w:p>
        </w:tc>
        <w:tc>
          <w:tcPr>
            <w:tcW w:w="502" w:type="pct"/>
            <w:vAlign w:val="center"/>
          </w:tcPr>
          <w:p w14:paraId="2B0AD585" w14:textId="77777777" w:rsidR="00800A1D" w:rsidRPr="00912B01" w:rsidRDefault="00800A1D" w:rsidP="00751160">
            <w:pPr>
              <w:pStyle w:val="Tabletext0"/>
              <w:jc w:val="center"/>
            </w:pPr>
            <w:r w:rsidRPr="00912B01">
              <w:t>2</w:t>
            </w:r>
          </w:p>
        </w:tc>
        <w:tc>
          <w:tcPr>
            <w:tcW w:w="540" w:type="pct"/>
            <w:vAlign w:val="center"/>
          </w:tcPr>
          <w:p w14:paraId="59AE2974" w14:textId="77777777" w:rsidR="00800A1D" w:rsidRPr="00912B01" w:rsidRDefault="00800A1D" w:rsidP="00751160">
            <w:pPr>
              <w:pStyle w:val="Tabletext0"/>
              <w:jc w:val="center"/>
            </w:pPr>
            <w:r w:rsidRPr="00912B01">
              <w:t>3</w:t>
            </w:r>
          </w:p>
        </w:tc>
        <w:tc>
          <w:tcPr>
            <w:tcW w:w="362" w:type="pct"/>
            <w:vAlign w:val="center"/>
          </w:tcPr>
          <w:p w14:paraId="097934B0" w14:textId="77777777" w:rsidR="00800A1D" w:rsidRPr="00912B01" w:rsidRDefault="00800A1D" w:rsidP="00751160">
            <w:pPr>
              <w:pStyle w:val="Tabletext0"/>
              <w:jc w:val="center"/>
            </w:pPr>
            <w:r w:rsidRPr="00912B01">
              <w:t>4</w:t>
            </w:r>
          </w:p>
        </w:tc>
        <w:tc>
          <w:tcPr>
            <w:tcW w:w="520" w:type="pct"/>
            <w:vAlign w:val="center"/>
          </w:tcPr>
          <w:p w14:paraId="09E70CD9" w14:textId="77777777" w:rsidR="00800A1D" w:rsidRPr="00912B01" w:rsidRDefault="00800A1D" w:rsidP="00751160">
            <w:pPr>
              <w:pStyle w:val="Tabletext0"/>
              <w:jc w:val="center"/>
            </w:pPr>
            <w:r w:rsidRPr="00912B01">
              <w:t>5</w:t>
            </w:r>
          </w:p>
        </w:tc>
        <w:tc>
          <w:tcPr>
            <w:tcW w:w="549" w:type="pct"/>
            <w:tcBorders>
              <w:right w:val="single" w:sz="4" w:space="0" w:color="auto"/>
            </w:tcBorders>
            <w:vAlign w:val="center"/>
          </w:tcPr>
          <w:p w14:paraId="7FE48A30" w14:textId="77777777" w:rsidR="00800A1D" w:rsidRPr="00912B01" w:rsidRDefault="00800A1D" w:rsidP="00751160">
            <w:pPr>
              <w:pStyle w:val="Tabletext0"/>
              <w:jc w:val="center"/>
            </w:pPr>
            <w:r w:rsidRPr="00912B01">
              <w:t>d</w:t>
            </w:r>
          </w:p>
        </w:tc>
      </w:tr>
      <w:tr w:rsidR="00652D18" w:rsidRPr="00912B01" w14:paraId="67AA4025" w14:textId="77777777" w:rsidTr="00652D18">
        <w:tc>
          <w:tcPr>
            <w:tcW w:w="1987" w:type="pct"/>
            <w:tcBorders>
              <w:right w:val="single" w:sz="4" w:space="0" w:color="auto"/>
            </w:tcBorders>
            <w:shd w:val="clear" w:color="auto" w:fill="E8E8E8"/>
            <w:vAlign w:val="center"/>
          </w:tcPr>
          <w:p w14:paraId="0C9A7ABD" w14:textId="6E79182F" w:rsidR="00800A1D" w:rsidRPr="00912B01" w:rsidRDefault="00800A1D" w:rsidP="00652D18">
            <w:pPr>
              <w:pStyle w:val="Tabletext0"/>
              <w:tabs>
                <w:tab w:val="left" w:leader="dot" w:pos="3762"/>
              </w:tabs>
              <w:ind w:right="144"/>
              <w:rPr>
                <w:b/>
                <w:color w:val="000000"/>
              </w:rPr>
            </w:pPr>
            <w:r w:rsidRPr="00912B01">
              <w:rPr>
                <w:b/>
                <w:color w:val="000000"/>
              </w:rPr>
              <w:t>c.</w:t>
            </w:r>
            <w:r w:rsidRPr="00912B01">
              <w:rPr>
                <w:b/>
                <w:color w:val="000000"/>
              </w:rPr>
              <w:tab/>
              <w:t xml:space="preserve">The staff </w:t>
            </w:r>
            <w:r w:rsidR="000665E2" w:rsidRPr="00912B01">
              <w:rPr>
                <w:b/>
                <w:color w:val="000000"/>
              </w:rPr>
              <w:t>in this program</w:t>
            </w:r>
            <w:r w:rsidRPr="00912B01">
              <w:rPr>
                <w:b/>
                <w:color w:val="000000"/>
              </w:rPr>
              <w:t xml:space="preserve"> always work together as a team</w:t>
            </w:r>
            <w:r w:rsidRPr="00912B01">
              <w:rPr>
                <w:color w:val="000000"/>
              </w:rPr>
              <w:tab/>
            </w:r>
          </w:p>
        </w:tc>
        <w:tc>
          <w:tcPr>
            <w:tcW w:w="540" w:type="pct"/>
            <w:tcBorders>
              <w:left w:val="single" w:sz="4" w:space="0" w:color="auto"/>
            </w:tcBorders>
            <w:shd w:val="clear" w:color="auto" w:fill="E8E8E8"/>
            <w:vAlign w:val="center"/>
          </w:tcPr>
          <w:p w14:paraId="1D636DB8" w14:textId="77777777" w:rsidR="00800A1D" w:rsidRPr="00912B01" w:rsidRDefault="00800A1D" w:rsidP="00751160">
            <w:pPr>
              <w:pStyle w:val="Tabletext0"/>
              <w:jc w:val="center"/>
            </w:pPr>
            <w:r w:rsidRPr="00912B01">
              <w:t>1</w:t>
            </w:r>
          </w:p>
        </w:tc>
        <w:tc>
          <w:tcPr>
            <w:tcW w:w="502" w:type="pct"/>
            <w:shd w:val="clear" w:color="auto" w:fill="E8E8E8"/>
            <w:vAlign w:val="center"/>
          </w:tcPr>
          <w:p w14:paraId="0A74E325" w14:textId="77777777" w:rsidR="00800A1D" w:rsidRPr="00912B01" w:rsidRDefault="00800A1D" w:rsidP="00751160">
            <w:pPr>
              <w:pStyle w:val="Tabletext0"/>
              <w:jc w:val="center"/>
            </w:pPr>
            <w:r w:rsidRPr="00912B01">
              <w:t>2</w:t>
            </w:r>
          </w:p>
        </w:tc>
        <w:tc>
          <w:tcPr>
            <w:tcW w:w="540" w:type="pct"/>
            <w:shd w:val="clear" w:color="auto" w:fill="E8E8E8"/>
            <w:vAlign w:val="center"/>
          </w:tcPr>
          <w:p w14:paraId="413AB7DE" w14:textId="77777777" w:rsidR="00800A1D" w:rsidRPr="00912B01" w:rsidRDefault="00800A1D" w:rsidP="00751160">
            <w:pPr>
              <w:pStyle w:val="Tabletext0"/>
              <w:jc w:val="center"/>
            </w:pPr>
            <w:r w:rsidRPr="00912B01">
              <w:t>3</w:t>
            </w:r>
          </w:p>
        </w:tc>
        <w:tc>
          <w:tcPr>
            <w:tcW w:w="362" w:type="pct"/>
            <w:shd w:val="clear" w:color="auto" w:fill="E8E8E8"/>
            <w:vAlign w:val="center"/>
          </w:tcPr>
          <w:p w14:paraId="04AC86AF" w14:textId="77777777" w:rsidR="00800A1D" w:rsidRPr="00912B01" w:rsidRDefault="00800A1D" w:rsidP="00751160">
            <w:pPr>
              <w:pStyle w:val="Tabletext0"/>
              <w:jc w:val="center"/>
            </w:pPr>
            <w:r w:rsidRPr="00912B01">
              <w:t>4</w:t>
            </w:r>
          </w:p>
        </w:tc>
        <w:tc>
          <w:tcPr>
            <w:tcW w:w="520" w:type="pct"/>
            <w:shd w:val="clear" w:color="auto" w:fill="E8E8E8"/>
            <w:vAlign w:val="center"/>
          </w:tcPr>
          <w:p w14:paraId="69B7A28A" w14:textId="77777777" w:rsidR="00800A1D" w:rsidRPr="00912B01" w:rsidRDefault="00800A1D" w:rsidP="00751160">
            <w:pPr>
              <w:pStyle w:val="Tabletext0"/>
              <w:jc w:val="center"/>
            </w:pPr>
            <w:r w:rsidRPr="00912B01">
              <w:t>5</w:t>
            </w:r>
          </w:p>
        </w:tc>
        <w:tc>
          <w:tcPr>
            <w:tcW w:w="549" w:type="pct"/>
            <w:tcBorders>
              <w:right w:val="single" w:sz="4" w:space="0" w:color="auto"/>
            </w:tcBorders>
            <w:shd w:val="clear" w:color="auto" w:fill="E8E8E8"/>
            <w:vAlign w:val="center"/>
          </w:tcPr>
          <w:p w14:paraId="44E38676" w14:textId="77777777" w:rsidR="00800A1D" w:rsidRPr="00912B01" w:rsidRDefault="00800A1D" w:rsidP="00751160">
            <w:pPr>
              <w:pStyle w:val="Tabletext0"/>
              <w:jc w:val="center"/>
            </w:pPr>
            <w:r w:rsidRPr="00912B01">
              <w:t>d</w:t>
            </w:r>
          </w:p>
        </w:tc>
      </w:tr>
      <w:tr w:rsidR="00652D18" w:rsidRPr="00912B01" w14:paraId="2BE5FEC9" w14:textId="77777777" w:rsidTr="00652D18">
        <w:tc>
          <w:tcPr>
            <w:tcW w:w="1987" w:type="pct"/>
            <w:tcBorders>
              <w:right w:val="single" w:sz="4" w:space="0" w:color="auto"/>
            </w:tcBorders>
            <w:shd w:val="clear" w:color="auto" w:fill="auto"/>
            <w:vAlign w:val="center"/>
          </w:tcPr>
          <w:p w14:paraId="096BBF22" w14:textId="72FED84E" w:rsidR="00800A1D" w:rsidRPr="00912B01" w:rsidRDefault="00800A1D" w:rsidP="00652D18">
            <w:pPr>
              <w:pStyle w:val="Tabletext0"/>
              <w:tabs>
                <w:tab w:val="left" w:leader="dot" w:pos="3762"/>
              </w:tabs>
              <w:ind w:right="144"/>
              <w:rPr>
                <w:b/>
                <w:color w:val="000000"/>
              </w:rPr>
            </w:pPr>
            <w:r w:rsidRPr="00912B01">
              <w:rPr>
                <w:b/>
                <w:color w:val="000000"/>
              </w:rPr>
              <w:t xml:space="preserve">d. </w:t>
            </w:r>
            <w:r w:rsidRPr="00912B01">
              <w:rPr>
                <w:b/>
                <w:color w:val="000000"/>
              </w:rPr>
              <w:tab/>
              <w:t xml:space="preserve">Staff </w:t>
            </w:r>
            <w:r w:rsidR="000665E2" w:rsidRPr="00912B01">
              <w:rPr>
                <w:b/>
                <w:color w:val="000000"/>
              </w:rPr>
              <w:t>in this program</w:t>
            </w:r>
            <w:r w:rsidRPr="00912B01">
              <w:rPr>
                <w:b/>
                <w:color w:val="000000"/>
              </w:rPr>
              <w:t xml:space="preserve"> are always quick to help one another when needed</w:t>
            </w:r>
            <w:r w:rsidRPr="00912B01">
              <w:rPr>
                <w:color w:val="000000"/>
              </w:rPr>
              <w:tab/>
            </w:r>
          </w:p>
        </w:tc>
        <w:tc>
          <w:tcPr>
            <w:tcW w:w="540" w:type="pct"/>
            <w:tcBorders>
              <w:left w:val="single" w:sz="4" w:space="0" w:color="auto"/>
            </w:tcBorders>
            <w:shd w:val="clear" w:color="auto" w:fill="auto"/>
            <w:vAlign w:val="center"/>
          </w:tcPr>
          <w:p w14:paraId="05904037" w14:textId="77777777" w:rsidR="00800A1D" w:rsidRPr="00912B01" w:rsidRDefault="00800A1D" w:rsidP="00751160">
            <w:pPr>
              <w:pStyle w:val="Tabletext0"/>
              <w:jc w:val="center"/>
            </w:pPr>
            <w:r w:rsidRPr="00912B01">
              <w:t>1</w:t>
            </w:r>
          </w:p>
        </w:tc>
        <w:tc>
          <w:tcPr>
            <w:tcW w:w="502" w:type="pct"/>
            <w:shd w:val="clear" w:color="auto" w:fill="auto"/>
            <w:vAlign w:val="center"/>
          </w:tcPr>
          <w:p w14:paraId="09FC2EB0" w14:textId="77777777" w:rsidR="00800A1D" w:rsidRPr="00912B01" w:rsidRDefault="00800A1D" w:rsidP="00751160">
            <w:pPr>
              <w:pStyle w:val="Tabletext0"/>
              <w:jc w:val="center"/>
            </w:pPr>
            <w:r w:rsidRPr="00912B01">
              <w:t>2</w:t>
            </w:r>
          </w:p>
        </w:tc>
        <w:tc>
          <w:tcPr>
            <w:tcW w:w="540" w:type="pct"/>
            <w:shd w:val="clear" w:color="auto" w:fill="auto"/>
            <w:vAlign w:val="center"/>
          </w:tcPr>
          <w:p w14:paraId="2A97CBF6" w14:textId="77777777" w:rsidR="00800A1D" w:rsidRPr="00912B01" w:rsidRDefault="00800A1D" w:rsidP="00751160">
            <w:pPr>
              <w:pStyle w:val="Tabletext0"/>
              <w:jc w:val="center"/>
            </w:pPr>
            <w:r w:rsidRPr="00912B01">
              <w:t>3</w:t>
            </w:r>
          </w:p>
        </w:tc>
        <w:tc>
          <w:tcPr>
            <w:tcW w:w="362" w:type="pct"/>
            <w:shd w:val="clear" w:color="auto" w:fill="auto"/>
            <w:vAlign w:val="center"/>
          </w:tcPr>
          <w:p w14:paraId="1C7874C9" w14:textId="77777777" w:rsidR="00800A1D" w:rsidRPr="00912B01" w:rsidRDefault="00800A1D" w:rsidP="00751160">
            <w:pPr>
              <w:pStyle w:val="Tabletext0"/>
              <w:jc w:val="center"/>
            </w:pPr>
            <w:r w:rsidRPr="00912B01">
              <w:t>4</w:t>
            </w:r>
          </w:p>
        </w:tc>
        <w:tc>
          <w:tcPr>
            <w:tcW w:w="520" w:type="pct"/>
            <w:vAlign w:val="center"/>
          </w:tcPr>
          <w:p w14:paraId="54250362" w14:textId="77777777" w:rsidR="00800A1D" w:rsidRPr="00912B01" w:rsidRDefault="00800A1D" w:rsidP="00751160">
            <w:pPr>
              <w:pStyle w:val="Tabletext0"/>
              <w:jc w:val="center"/>
            </w:pPr>
            <w:r w:rsidRPr="00912B01">
              <w:t>5</w:t>
            </w:r>
          </w:p>
        </w:tc>
        <w:tc>
          <w:tcPr>
            <w:tcW w:w="549" w:type="pct"/>
            <w:tcBorders>
              <w:right w:val="single" w:sz="4" w:space="0" w:color="auto"/>
            </w:tcBorders>
            <w:shd w:val="clear" w:color="auto" w:fill="auto"/>
            <w:vAlign w:val="center"/>
          </w:tcPr>
          <w:p w14:paraId="2AFFA191" w14:textId="77777777" w:rsidR="00800A1D" w:rsidRPr="00912B01" w:rsidRDefault="00800A1D" w:rsidP="00751160">
            <w:pPr>
              <w:pStyle w:val="Tabletext0"/>
              <w:jc w:val="center"/>
            </w:pPr>
            <w:r w:rsidRPr="00912B01">
              <w:t>d</w:t>
            </w:r>
          </w:p>
        </w:tc>
      </w:tr>
      <w:tr w:rsidR="00652D18" w:rsidRPr="00912B01" w14:paraId="70AEBF21" w14:textId="77777777" w:rsidTr="00652D18">
        <w:tc>
          <w:tcPr>
            <w:tcW w:w="1987" w:type="pct"/>
            <w:tcBorders>
              <w:right w:val="single" w:sz="4" w:space="0" w:color="auto"/>
            </w:tcBorders>
            <w:shd w:val="clear" w:color="auto" w:fill="E8E8E8"/>
            <w:vAlign w:val="center"/>
          </w:tcPr>
          <w:p w14:paraId="316C26F5" w14:textId="1EF19D9A" w:rsidR="00800A1D" w:rsidRPr="00912B01" w:rsidRDefault="00097724" w:rsidP="00652D18">
            <w:pPr>
              <w:pStyle w:val="Tabletext0"/>
              <w:tabs>
                <w:tab w:val="left" w:leader="dot" w:pos="3762"/>
              </w:tabs>
              <w:ind w:right="144"/>
              <w:rPr>
                <w:b/>
                <w:color w:val="000000"/>
              </w:rPr>
            </w:pPr>
            <w:r w:rsidRPr="00912B01">
              <w:rPr>
                <w:b/>
                <w:color w:val="000000"/>
              </w:rPr>
              <w:t>e.</w:t>
            </w:r>
            <w:r w:rsidR="00800A1D" w:rsidRPr="00912B01">
              <w:rPr>
                <w:b/>
                <w:color w:val="000000"/>
              </w:rPr>
              <w:tab/>
              <w:t>Mutual trust and cooperation among staff in this program are strong</w:t>
            </w:r>
            <w:r w:rsidR="00800A1D" w:rsidRPr="00912B01">
              <w:rPr>
                <w:color w:val="000000"/>
              </w:rPr>
              <w:t>.</w:t>
            </w:r>
            <w:r w:rsidR="00800A1D" w:rsidRPr="00912B01">
              <w:rPr>
                <w:color w:val="000000"/>
              </w:rPr>
              <w:tab/>
            </w:r>
          </w:p>
        </w:tc>
        <w:tc>
          <w:tcPr>
            <w:tcW w:w="540" w:type="pct"/>
            <w:tcBorders>
              <w:left w:val="single" w:sz="4" w:space="0" w:color="auto"/>
            </w:tcBorders>
            <w:shd w:val="clear" w:color="auto" w:fill="E8E8E8"/>
            <w:vAlign w:val="center"/>
          </w:tcPr>
          <w:p w14:paraId="1D1F58DA" w14:textId="77777777" w:rsidR="00800A1D" w:rsidRPr="00912B01" w:rsidRDefault="00800A1D" w:rsidP="00751160">
            <w:pPr>
              <w:pStyle w:val="Tabletext0"/>
              <w:jc w:val="center"/>
            </w:pPr>
            <w:r w:rsidRPr="00912B01">
              <w:t>1</w:t>
            </w:r>
          </w:p>
        </w:tc>
        <w:tc>
          <w:tcPr>
            <w:tcW w:w="502" w:type="pct"/>
            <w:shd w:val="clear" w:color="auto" w:fill="E8E8E8"/>
            <w:vAlign w:val="center"/>
          </w:tcPr>
          <w:p w14:paraId="56A0607C" w14:textId="77777777" w:rsidR="00800A1D" w:rsidRPr="00912B01" w:rsidRDefault="00800A1D" w:rsidP="00751160">
            <w:pPr>
              <w:pStyle w:val="Tabletext0"/>
              <w:jc w:val="center"/>
            </w:pPr>
            <w:r w:rsidRPr="00912B01">
              <w:t>2</w:t>
            </w:r>
          </w:p>
        </w:tc>
        <w:tc>
          <w:tcPr>
            <w:tcW w:w="540" w:type="pct"/>
            <w:shd w:val="clear" w:color="auto" w:fill="E8E8E8"/>
            <w:vAlign w:val="center"/>
          </w:tcPr>
          <w:p w14:paraId="61A26536" w14:textId="77777777" w:rsidR="00800A1D" w:rsidRPr="00912B01" w:rsidRDefault="00800A1D" w:rsidP="00751160">
            <w:pPr>
              <w:pStyle w:val="Tabletext0"/>
              <w:jc w:val="center"/>
            </w:pPr>
            <w:r w:rsidRPr="00912B01">
              <w:t>3</w:t>
            </w:r>
          </w:p>
        </w:tc>
        <w:tc>
          <w:tcPr>
            <w:tcW w:w="362" w:type="pct"/>
            <w:shd w:val="clear" w:color="auto" w:fill="E8E8E8"/>
            <w:vAlign w:val="center"/>
          </w:tcPr>
          <w:p w14:paraId="2E11C599" w14:textId="77777777" w:rsidR="00800A1D" w:rsidRPr="00912B01" w:rsidRDefault="00800A1D" w:rsidP="00751160">
            <w:pPr>
              <w:pStyle w:val="Tabletext0"/>
              <w:jc w:val="center"/>
            </w:pPr>
            <w:r w:rsidRPr="00912B01">
              <w:t>4</w:t>
            </w:r>
          </w:p>
        </w:tc>
        <w:tc>
          <w:tcPr>
            <w:tcW w:w="520" w:type="pct"/>
            <w:shd w:val="clear" w:color="auto" w:fill="E8E8E8"/>
            <w:vAlign w:val="center"/>
          </w:tcPr>
          <w:p w14:paraId="7AD65785" w14:textId="77777777" w:rsidR="00800A1D" w:rsidRPr="00912B01" w:rsidRDefault="00800A1D" w:rsidP="00751160">
            <w:pPr>
              <w:pStyle w:val="Tabletext0"/>
              <w:jc w:val="center"/>
            </w:pPr>
            <w:r w:rsidRPr="00912B01">
              <w:t>5</w:t>
            </w:r>
          </w:p>
        </w:tc>
        <w:tc>
          <w:tcPr>
            <w:tcW w:w="549" w:type="pct"/>
            <w:tcBorders>
              <w:right w:val="single" w:sz="4" w:space="0" w:color="auto"/>
            </w:tcBorders>
            <w:shd w:val="clear" w:color="auto" w:fill="E8E8E8"/>
            <w:vAlign w:val="center"/>
          </w:tcPr>
          <w:p w14:paraId="0BE87A76" w14:textId="77777777" w:rsidR="00800A1D" w:rsidRPr="00912B01" w:rsidRDefault="00800A1D" w:rsidP="00751160">
            <w:pPr>
              <w:pStyle w:val="Tabletext0"/>
              <w:jc w:val="center"/>
            </w:pPr>
            <w:r w:rsidRPr="00912B01">
              <w:t>d</w:t>
            </w:r>
          </w:p>
        </w:tc>
      </w:tr>
      <w:tr w:rsidR="00652D18" w:rsidRPr="00912B01" w14:paraId="6FC3DFC2" w14:textId="77777777" w:rsidTr="00652D18">
        <w:tc>
          <w:tcPr>
            <w:tcW w:w="1987" w:type="pct"/>
            <w:tcBorders>
              <w:right w:val="single" w:sz="4" w:space="0" w:color="auto"/>
            </w:tcBorders>
            <w:shd w:val="clear" w:color="auto" w:fill="auto"/>
            <w:vAlign w:val="center"/>
          </w:tcPr>
          <w:p w14:paraId="7AE75304" w14:textId="315C4F66" w:rsidR="00800A1D" w:rsidRPr="00912B01" w:rsidRDefault="00800A1D" w:rsidP="00652D18">
            <w:pPr>
              <w:pStyle w:val="Tabletext0"/>
              <w:tabs>
                <w:tab w:val="left" w:leader="dot" w:pos="3762"/>
              </w:tabs>
              <w:ind w:right="144"/>
              <w:rPr>
                <w:b/>
                <w:color w:val="000000"/>
              </w:rPr>
            </w:pPr>
            <w:r w:rsidRPr="00912B01">
              <w:rPr>
                <w:b/>
                <w:color w:val="000000"/>
              </w:rPr>
              <w:t xml:space="preserve">f. </w:t>
            </w:r>
            <w:r w:rsidRPr="00912B01">
              <w:rPr>
                <w:b/>
                <w:color w:val="000000"/>
              </w:rPr>
              <w:tab/>
              <w:t xml:space="preserve">Everybody </w:t>
            </w:r>
            <w:r w:rsidR="000665E2" w:rsidRPr="00912B01">
              <w:rPr>
                <w:b/>
                <w:color w:val="000000"/>
              </w:rPr>
              <w:t>in this program</w:t>
            </w:r>
            <w:r w:rsidRPr="00912B01">
              <w:rPr>
                <w:b/>
                <w:color w:val="000000"/>
              </w:rPr>
              <w:t xml:space="preserve"> does their fair share of work</w:t>
            </w:r>
            <w:r w:rsidRPr="00912B01">
              <w:rPr>
                <w:color w:val="000000"/>
              </w:rPr>
              <w:t>.</w:t>
            </w:r>
            <w:r w:rsidRPr="00912B01">
              <w:rPr>
                <w:color w:val="000000"/>
              </w:rPr>
              <w:tab/>
            </w:r>
          </w:p>
        </w:tc>
        <w:tc>
          <w:tcPr>
            <w:tcW w:w="540" w:type="pct"/>
            <w:tcBorders>
              <w:left w:val="single" w:sz="4" w:space="0" w:color="auto"/>
            </w:tcBorders>
            <w:shd w:val="clear" w:color="auto" w:fill="auto"/>
            <w:vAlign w:val="center"/>
          </w:tcPr>
          <w:p w14:paraId="1768AE60" w14:textId="77777777" w:rsidR="00800A1D" w:rsidRPr="00912B01" w:rsidRDefault="00800A1D" w:rsidP="00751160">
            <w:pPr>
              <w:pStyle w:val="Tabletext0"/>
              <w:jc w:val="center"/>
            </w:pPr>
            <w:r w:rsidRPr="00912B01">
              <w:t>1</w:t>
            </w:r>
          </w:p>
        </w:tc>
        <w:tc>
          <w:tcPr>
            <w:tcW w:w="502" w:type="pct"/>
            <w:shd w:val="clear" w:color="auto" w:fill="auto"/>
            <w:vAlign w:val="center"/>
          </w:tcPr>
          <w:p w14:paraId="25F65E56" w14:textId="77777777" w:rsidR="00800A1D" w:rsidRPr="00912B01" w:rsidRDefault="00800A1D" w:rsidP="00751160">
            <w:pPr>
              <w:pStyle w:val="Tabletext0"/>
              <w:jc w:val="center"/>
            </w:pPr>
            <w:r w:rsidRPr="00912B01">
              <w:t>2</w:t>
            </w:r>
          </w:p>
        </w:tc>
        <w:tc>
          <w:tcPr>
            <w:tcW w:w="540" w:type="pct"/>
            <w:shd w:val="clear" w:color="auto" w:fill="auto"/>
            <w:vAlign w:val="center"/>
          </w:tcPr>
          <w:p w14:paraId="778DCB53" w14:textId="77777777" w:rsidR="00800A1D" w:rsidRPr="00912B01" w:rsidRDefault="00800A1D" w:rsidP="00751160">
            <w:pPr>
              <w:pStyle w:val="Tabletext0"/>
              <w:jc w:val="center"/>
            </w:pPr>
            <w:r w:rsidRPr="00912B01">
              <w:t>3</w:t>
            </w:r>
          </w:p>
        </w:tc>
        <w:tc>
          <w:tcPr>
            <w:tcW w:w="362" w:type="pct"/>
            <w:shd w:val="clear" w:color="auto" w:fill="auto"/>
            <w:vAlign w:val="center"/>
          </w:tcPr>
          <w:p w14:paraId="15BE374D" w14:textId="77777777" w:rsidR="00800A1D" w:rsidRPr="00912B01" w:rsidRDefault="00800A1D" w:rsidP="00751160">
            <w:pPr>
              <w:pStyle w:val="Tabletext0"/>
              <w:jc w:val="center"/>
            </w:pPr>
            <w:r w:rsidRPr="00912B01">
              <w:t>4</w:t>
            </w:r>
          </w:p>
        </w:tc>
        <w:tc>
          <w:tcPr>
            <w:tcW w:w="520" w:type="pct"/>
            <w:vAlign w:val="center"/>
          </w:tcPr>
          <w:p w14:paraId="3D5C3A19" w14:textId="77777777" w:rsidR="00800A1D" w:rsidRPr="00912B01" w:rsidRDefault="00800A1D" w:rsidP="00751160">
            <w:pPr>
              <w:pStyle w:val="Tabletext0"/>
              <w:jc w:val="center"/>
            </w:pPr>
            <w:r w:rsidRPr="00912B01">
              <w:t>5</w:t>
            </w:r>
          </w:p>
        </w:tc>
        <w:tc>
          <w:tcPr>
            <w:tcW w:w="549" w:type="pct"/>
            <w:tcBorders>
              <w:right w:val="single" w:sz="4" w:space="0" w:color="auto"/>
            </w:tcBorders>
            <w:shd w:val="clear" w:color="auto" w:fill="auto"/>
            <w:vAlign w:val="center"/>
          </w:tcPr>
          <w:p w14:paraId="162DA29B" w14:textId="77777777" w:rsidR="00800A1D" w:rsidRPr="00912B01" w:rsidRDefault="00800A1D" w:rsidP="00751160">
            <w:pPr>
              <w:pStyle w:val="Tabletext0"/>
              <w:jc w:val="center"/>
            </w:pPr>
            <w:r w:rsidRPr="00912B01">
              <w:t>d</w:t>
            </w:r>
          </w:p>
        </w:tc>
      </w:tr>
      <w:tr w:rsidR="00652D18" w:rsidRPr="00912B01" w14:paraId="08B823D8" w14:textId="77777777" w:rsidTr="00652D18">
        <w:tc>
          <w:tcPr>
            <w:tcW w:w="1987" w:type="pct"/>
            <w:tcBorders>
              <w:right w:val="single" w:sz="4" w:space="0" w:color="auto"/>
            </w:tcBorders>
            <w:shd w:val="clear" w:color="auto" w:fill="E8E8E8"/>
            <w:vAlign w:val="center"/>
          </w:tcPr>
          <w:p w14:paraId="486C124F" w14:textId="77777777" w:rsidR="00800A1D" w:rsidRPr="00912B01" w:rsidRDefault="00800A1D" w:rsidP="00652D18">
            <w:pPr>
              <w:pStyle w:val="Tabletext0"/>
              <w:tabs>
                <w:tab w:val="left" w:leader="dot" w:pos="3762"/>
              </w:tabs>
              <w:ind w:right="144"/>
              <w:rPr>
                <w:b/>
                <w:color w:val="000000"/>
              </w:rPr>
            </w:pPr>
            <w:r w:rsidRPr="00912B01">
              <w:rPr>
                <w:b/>
                <w:color w:val="000000"/>
              </w:rPr>
              <w:t xml:space="preserve">g. </w:t>
            </w:r>
            <w:r w:rsidRPr="00912B01">
              <w:rPr>
                <w:b/>
                <w:color w:val="000000"/>
              </w:rPr>
              <w:tab/>
              <w:t>Ideas and suggestions from staff get fair consideration by program management</w:t>
            </w:r>
            <w:r w:rsidRPr="00912B01">
              <w:rPr>
                <w:color w:val="000000"/>
              </w:rPr>
              <w:t>.</w:t>
            </w:r>
            <w:r w:rsidRPr="00912B01">
              <w:rPr>
                <w:color w:val="000000"/>
              </w:rPr>
              <w:tab/>
            </w:r>
          </w:p>
        </w:tc>
        <w:tc>
          <w:tcPr>
            <w:tcW w:w="540" w:type="pct"/>
            <w:tcBorders>
              <w:left w:val="single" w:sz="4" w:space="0" w:color="auto"/>
            </w:tcBorders>
            <w:shd w:val="clear" w:color="auto" w:fill="E8E8E8"/>
            <w:vAlign w:val="center"/>
          </w:tcPr>
          <w:p w14:paraId="75072BD9" w14:textId="77777777" w:rsidR="00800A1D" w:rsidRPr="00912B01" w:rsidRDefault="00800A1D" w:rsidP="00751160">
            <w:pPr>
              <w:pStyle w:val="Tabletext0"/>
              <w:jc w:val="center"/>
            </w:pPr>
            <w:r w:rsidRPr="00912B01">
              <w:t>1</w:t>
            </w:r>
          </w:p>
        </w:tc>
        <w:tc>
          <w:tcPr>
            <w:tcW w:w="502" w:type="pct"/>
            <w:shd w:val="clear" w:color="auto" w:fill="E8E8E8"/>
            <w:vAlign w:val="center"/>
          </w:tcPr>
          <w:p w14:paraId="2F2A2B27" w14:textId="77777777" w:rsidR="00800A1D" w:rsidRPr="00912B01" w:rsidRDefault="00800A1D" w:rsidP="00751160">
            <w:pPr>
              <w:pStyle w:val="Tabletext0"/>
              <w:jc w:val="center"/>
            </w:pPr>
            <w:r w:rsidRPr="00912B01">
              <w:t>2</w:t>
            </w:r>
          </w:p>
        </w:tc>
        <w:tc>
          <w:tcPr>
            <w:tcW w:w="540" w:type="pct"/>
            <w:shd w:val="clear" w:color="auto" w:fill="E8E8E8"/>
            <w:vAlign w:val="center"/>
          </w:tcPr>
          <w:p w14:paraId="7FC652CD" w14:textId="77777777" w:rsidR="00800A1D" w:rsidRPr="00912B01" w:rsidRDefault="00800A1D" w:rsidP="00751160">
            <w:pPr>
              <w:pStyle w:val="Tabletext0"/>
              <w:jc w:val="center"/>
            </w:pPr>
            <w:r w:rsidRPr="00912B01">
              <w:t>3</w:t>
            </w:r>
          </w:p>
        </w:tc>
        <w:tc>
          <w:tcPr>
            <w:tcW w:w="362" w:type="pct"/>
            <w:shd w:val="clear" w:color="auto" w:fill="E8E8E8"/>
            <w:vAlign w:val="center"/>
          </w:tcPr>
          <w:p w14:paraId="7663884B" w14:textId="77777777" w:rsidR="00800A1D" w:rsidRPr="00912B01" w:rsidRDefault="00800A1D" w:rsidP="00751160">
            <w:pPr>
              <w:pStyle w:val="Tabletext0"/>
              <w:jc w:val="center"/>
            </w:pPr>
            <w:r w:rsidRPr="00912B01">
              <w:t>4</w:t>
            </w:r>
          </w:p>
        </w:tc>
        <w:tc>
          <w:tcPr>
            <w:tcW w:w="520" w:type="pct"/>
            <w:shd w:val="clear" w:color="auto" w:fill="E8E8E8"/>
            <w:vAlign w:val="center"/>
          </w:tcPr>
          <w:p w14:paraId="63708EF8" w14:textId="77777777" w:rsidR="00800A1D" w:rsidRPr="00912B01" w:rsidRDefault="00800A1D" w:rsidP="00751160">
            <w:pPr>
              <w:pStyle w:val="Tabletext0"/>
              <w:jc w:val="center"/>
            </w:pPr>
            <w:r w:rsidRPr="00912B01">
              <w:t>5</w:t>
            </w:r>
          </w:p>
        </w:tc>
        <w:tc>
          <w:tcPr>
            <w:tcW w:w="549" w:type="pct"/>
            <w:tcBorders>
              <w:right w:val="single" w:sz="4" w:space="0" w:color="auto"/>
            </w:tcBorders>
            <w:shd w:val="clear" w:color="auto" w:fill="E8E8E8"/>
            <w:vAlign w:val="center"/>
          </w:tcPr>
          <w:p w14:paraId="7029A552" w14:textId="77777777" w:rsidR="00800A1D" w:rsidRPr="00912B01" w:rsidRDefault="00800A1D" w:rsidP="00751160">
            <w:pPr>
              <w:pStyle w:val="Tabletext0"/>
              <w:jc w:val="center"/>
            </w:pPr>
            <w:r w:rsidRPr="00912B01">
              <w:t>d</w:t>
            </w:r>
          </w:p>
        </w:tc>
      </w:tr>
      <w:tr w:rsidR="00652D18" w:rsidRPr="00912B01" w14:paraId="4DFFE839" w14:textId="77777777" w:rsidTr="00652D18">
        <w:tc>
          <w:tcPr>
            <w:tcW w:w="1987" w:type="pct"/>
            <w:tcBorders>
              <w:right w:val="single" w:sz="4" w:space="0" w:color="auto"/>
            </w:tcBorders>
            <w:shd w:val="clear" w:color="auto" w:fill="auto"/>
            <w:vAlign w:val="center"/>
          </w:tcPr>
          <w:p w14:paraId="1B43BC0F" w14:textId="60975B6B" w:rsidR="00800A1D" w:rsidRPr="00912B01" w:rsidRDefault="00800A1D" w:rsidP="00652D18">
            <w:pPr>
              <w:pStyle w:val="Tabletext0"/>
              <w:tabs>
                <w:tab w:val="left" w:leader="dot" w:pos="3762"/>
              </w:tabs>
              <w:ind w:right="144"/>
              <w:rPr>
                <w:b/>
                <w:color w:val="000000"/>
              </w:rPr>
            </w:pPr>
            <w:r w:rsidRPr="00912B01">
              <w:rPr>
                <w:b/>
                <w:color w:val="000000"/>
              </w:rPr>
              <w:t>h.</w:t>
            </w:r>
            <w:r w:rsidRPr="00912B01">
              <w:rPr>
                <w:b/>
                <w:color w:val="000000"/>
              </w:rPr>
              <w:tab/>
              <w:t xml:space="preserve">The formal and informal communication channels </w:t>
            </w:r>
            <w:r w:rsidR="000665E2" w:rsidRPr="00912B01">
              <w:rPr>
                <w:b/>
                <w:color w:val="000000"/>
              </w:rPr>
              <w:t>in this program</w:t>
            </w:r>
            <w:r w:rsidRPr="00912B01">
              <w:rPr>
                <w:b/>
                <w:color w:val="000000"/>
              </w:rPr>
              <w:t xml:space="preserve"> work very well</w:t>
            </w:r>
            <w:r w:rsidRPr="00912B01">
              <w:rPr>
                <w:color w:val="000000"/>
              </w:rPr>
              <w:tab/>
            </w:r>
          </w:p>
        </w:tc>
        <w:tc>
          <w:tcPr>
            <w:tcW w:w="540" w:type="pct"/>
            <w:tcBorders>
              <w:left w:val="single" w:sz="4" w:space="0" w:color="auto"/>
            </w:tcBorders>
            <w:shd w:val="clear" w:color="auto" w:fill="auto"/>
            <w:vAlign w:val="center"/>
          </w:tcPr>
          <w:p w14:paraId="109253D5" w14:textId="77777777" w:rsidR="00800A1D" w:rsidRPr="00912B01" w:rsidRDefault="00800A1D" w:rsidP="00751160">
            <w:pPr>
              <w:pStyle w:val="Tabletext0"/>
              <w:jc w:val="center"/>
            </w:pPr>
            <w:r w:rsidRPr="00912B01">
              <w:t>1</w:t>
            </w:r>
          </w:p>
        </w:tc>
        <w:tc>
          <w:tcPr>
            <w:tcW w:w="502" w:type="pct"/>
            <w:shd w:val="clear" w:color="auto" w:fill="auto"/>
            <w:vAlign w:val="center"/>
          </w:tcPr>
          <w:p w14:paraId="58A6D7B0" w14:textId="77777777" w:rsidR="00800A1D" w:rsidRPr="00912B01" w:rsidRDefault="00800A1D" w:rsidP="00751160">
            <w:pPr>
              <w:pStyle w:val="Tabletext0"/>
              <w:jc w:val="center"/>
            </w:pPr>
            <w:r w:rsidRPr="00912B01">
              <w:t>2</w:t>
            </w:r>
          </w:p>
        </w:tc>
        <w:tc>
          <w:tcPr>
            <w:tcW w:w="540" w:type="pct"/>
            <w:shd w:val="clear" w:color="auto" w:fill="auto"/>
            <w:vAlign w:val="center"/>
          </w:tcPr>
          <w:p w14:paraId="13AD5574" w14:textId="77777777" w:rsidR="00800A1D" w:rsidRPr="00912B01" w:rsidRDefault="00800A1D" w:rsidP="00751160">
            <w:pPr>
              <w:pStyle w:val="Tabletext0"/>
              <w:jc w:val="center"/>
            </w:pPr>
            <w:r w:rsidRPr="00912B01">
              <w:t>3</w:t>
            </w:r>
          </w:p>
        </w:tc>
        <w:tc>
          <w:tcPr>
            <w:tcW w:w="362" w:type="pct"/>
            <w:shd w:val="clear" w:color="auto" w:fill="auto"/>
            <w:vAlign w:val="center"/>
          </w:tcPr>
          <w:p w14:paraId="7BB406CC" w14:textId="77777777" w:rsidR="00800A1D" w:rsidRPr="00912B01" w:rsidRDefault="00800A1D" w:rsidP="00751160">
            <w:pPr>
              <w:pStyle w:val="Tabletext0"/>
              <w:jc w:val="center"/>
            </w:pPr>
            <w:r w:rsidRPr="00912B01">
              <w:t>4</w:t>
            </w:r>
          </w:p>
        </w:tc>
        <w:tc>
          <w:tcPr>
            <w:tcW w:w="520" w:type="pct"/>
            <w:vAlign w:val="center"/>
          </w:tcPr>
          <w:p w14:paraId="4475C123" w14:textId="77777777" w:rsidR="00800A1D" w:rsidRPr="00912B01" w:rsidRDefault="00800A1D" w:rsidP="00751160">
            <w:pPr>
              <w:pStyle w:val="Tabletext0"/>
              <w:jc w:val="center"/>
            </w:pPr>
            <w:r w:rsidRPr="00912B01">
              <w:t>5</w:t>
            </w:r>
          </w:p>
        </w:tc>
        <w:tc>
          <w:tcPr>
            <w:tcW w:w="549" w:type="pct"/>
            <w:tcBorders>
              <w:right w:val="single" w:sz="4" w:space="0" w:color="auto"/>
            </w:tcBorders>
            <w:shd w:val="clear" w:color="auto" w:fill="auto"/>
            <w:vAlign w:val="center"/>
          </w:tcPr>
          <w:p w14:paraId="747F2D75" w14:textId="77777777" w:rsidR="00800A1D" w:rsidRPr="00912B01" w:rsidRDefault="00800A1D" w:rsidP="00751160">
            <w:pPr>
              <w:pStyle w:val="Tabletext0"/>
              <w:jc w:val="center"/>
            </w:pPr>
            <w:r w:rsidRPr="00912B01">
              <w:t>d</w:t>
            </w:r>
          </w:p>
        </w:tc>
      </w:tr>
      <w:tr w:rsidR="00652D18" w:rsidRPr="00912B01" w14:paraId="33D36754" w14:textId="77777777" w:rsidTr="00652D18">
        <w:tc>
          <w:tcPr>
            <w:tcW w:w="1987" w:type="pct"/>
            <w:tcBorders>
              <w:right w:val="single" w:sz="4" w:space="0" w:color="auto"/>
            </w:tcBorders>
            <w:shd w:val="clear" w:color="auto" w:fill="E8E8E8"/>
            <w:vAlign w:val="center"/>
          </w:tcPr>
          <w:p w14:paraId="6D7CC352" w14:textId="77777777" w:rsidR="00800A1D" w:rsidRPr="00912B01" w:rsidRDefault="00800A1D" w:rsidP="00652D18">
            <w:pPr>
              <w:pStyle w:val="Tabletext0"/>
              <w:tabs>
                <w:tab w:val="left" w:leader="dot" w:pos="3762"/>
              </w:tabs>
              <w:ind w:right="144"/>
              <w:rPr>
                <w:b/>
                <w:color w:val="000000"/>
              </w:rPr>
            </w:pPr>
            <w:r w:rsidRPr="00912B01">
              <w:rPr>
                <w:b/>
                <w:color w:val="000000"/>
              </w:rPr>
              <w:t xml:space="preserve">i. </w:t>
            </w:r>
            <w:r w:rsidRPr="00912B01">
              <w:rPr>
                <w:b/>
                <w:color w:val="000000"/>
              </w:rPr>
              <w:tab/>
              <w:t>Program staff are always kept well informed</w:t>
            </w:r>
            <w:r w:rsidRPr="00912B01">
              <w:rPr>
                <w:color w:val="000000"/>
              </w:rPr>
              <w:t>.</w:t>
            </w:r>
            <w:r w:rsidRPr="00912B01">
              <w:rPr>
                <w:color w:val="000000"/>
              </w:rPr>
              <w:tab/>
            </w:r>
          </w:p>
        </w:tc>
        <w:tc>
          <w:tcPr>
            <w:tcW w:w="540" w:type="pct"/>
            <w:tcBorders>
              <w:left w:val="single" w:sz="4" w:space="0" w:color="auto"/>
            </w:tcBorders>
            <w:shd w:val="clear" w:color="auto" w:fill="E8E8E8"/>
            <w:vAlign w:val="center"/>
          </w:tcPr>
          <w:p w14:paraId="665E2137" w14:textId="77777777" w:rsidR="00800A1D" w:rsidRPr="00912B01" w:rsidRDefault="00800A1D" w:rsidP="00751160">
            <w:pPr>
              <w:pStyle w:val="Tabletext0"/>
              <w:jc w:val="center"/>
            </w:pPr>
            <w:r w:rsidRPr="00912B01">
              <w:t>1</w:t>
            </w:r>
          </w:p>
        </w:tc>
        <w:tc>
          <w:tcPr>
            <w:tcW w:w="502" w:type="pct"/>
            <w:shd w:val="clear" w:color="auto" w:fill="E8E8E8"/>
            <w:vAlign w:val="center"/>
          </w:tcPr>
          <w:p w14:paraId="442D21B5" w14:textId="77777777" w:rsidR="00800A1D" w:rsidRPr="00912B01" w:rsidRDefault="00800A1D" w:rsidP="00751160">
            <w:pPr>
              <w:pStyle w:val="Tabletext0"/>
              <w:jc w:val="center"/>
            </w:pPr>
            <w:r w:rsidRPr="00912B01">
              <w:t>2</w:t>
            </w:r>
          </w:p>
        </w:tc>
        <w:tc>
          <w:tcPr>
            <w:tcW w:w="540" w:type="pct"/>
            <w:shd w:val="clear" w:color="auto" w:fill="E8E8E8"/>
            <w:vAlign w:val="center"/>
          </w:tcPr>
          <w:p w14:paraId="1272F7B8" w14:textId="77777777" w:rsidR="00800A1D" w:rsidRPr="00912B01" w:rsidRDefault="00800A1D" w:rsidP="00751160">
            <w:pPr>
              <w:pStyle w:val="Tabletext0"/>
              <w:jc w:val="center"/>
            </w:pPr>
            <w:r w:rsidRPr="00912B01">
              <w:t>3</w:t>
            </w:r>
          </w:p>
        </w:tc>
        <w:tc>
          <w:tcPr>
            <w:tcW w:w="362" w:type="pct"/>
            <w:shd w:val="clear" w:color="auto" w:fill="E8E8E8"/>
            <w:vAlign w:val="center"/>
          </w:tcPr>
          <w:p w14:paraId="5F9614F3" w14:textId="77777777" w:rsidR="00800A1D" w:rsidRPr="00912B01" w:rsidRDefault="00800A1D" w:rsidP="00751160">
            <w:pPr>
              <w:pStyle w:val="Tabletext0"/>
              <w:jc w:val="center"/>
            </w:pPr>
            <w:r w:rsidRPr="00912B01">
              <w:t>4</w:t>
            </w:r>
          </w:p>
        </w:tc>
        <w:tc>
          <w:tcPr>
            <w:tcW w:w="520" w:type="pct"/>
            <w:shd w:val="clear" w:color="auto" w:fill="E8E8E8"/>
            <w:vAlign w:val="center"/>
          </w:tcPr>
          <w:p w14:paraId="1BAE9694" w14:textId="77777777" w:rsidR="00800A1D" w:rsidRPr="00912B01" w:rsidRDefault="00800A1D" w:rsidP="00751160">
            <w:pPr>
              <w:pStyle w:val="Tabletext0"/>
              <w:jc w:val="center"/>
            </w:pPr>
            <w:r w:rsidRPr="00912B01">
              <w:t>5</w:t>
            </w:r>
          </w:p>
        </w:tc>
        <w:tc>
          <w:tcPr>
            <w:tcW w:w="549" w:type="pct"/>
            <w:tcBorders>
              <w:right w:val="single" w:sz="4" w:space="0" w:color="auto"/>
            </w:tcBorders>
            <w:shd w:val="clear" w:color="auto" w:fill="E8E8E8"/>
            <w:vAlign w:val="center"/>
          </w:tcPr>
          <w:p w14:paraId="13D37F9D" w14:textId="77777777" w:rsidR="00800A1D" w:rsidRPr="00912B01" w:rsidRDefault="00800A1D" w:rsidP="00751160">
            <w:pPr>
              <w:pStyle w:val="Tabletext0"/>
              <w:jc w:val="center"/>
            </w:pPr>
            <w:r w:rsidRPr="00912B01">
              <w:t>d</w:t>
            </w:r>
          </w:p>
        </w:tc>
      </w:tr>
      <w:tr w:rsidR="00652D18" w:rsidRPr="00912B01" w14:paraId="33F3B367" w14:textId="77777777" w:rsidTr="00652D18">
        <w:tc>
          <w:tcPr>
            <w:tcW w:w="1987" w:type="pct"/>
            <w:tcBorders>
              <w:right w:val="single" w:sz="4" w:space="0" w:color="auto"/>
            </w:tcBorders>
            <w:shd w:val="clear" w:color="auto" w:fill="auto"/>
            <w:vAlign w:val="center"/>
          </w:tcPr>
          <w:p w14:paraId="502FCB52" w14:textId="51473B16" w:rsidR="00800A1D" w:rsidRPr="00912B01" w:rsidRDefault="00800A1D" w:rsidP="00652D18">
            <w:pPr>
              <w:pStyle w:val="Tabletext0"/>
              <w:tabs>
                <w:tab w:val="left" w:leader="dot" w:pos="3762"/>
              </w:tabs>
              <w:ind w:right="144"/>
              <w:rPr>
                <w:b/>
                <w:color w:val="000000"/>
              </w:rPr>
            </w:pPr>
            <w:r w:rsidRPr="00912B01">
              <w:rPr>
                <w:b/>
                <w:color w:val="000000"/>
              </w:rPr>
              <w:t xml:space="preserve">i. </w:t>
            </w:r>
            <w:r w:rsidRPr="00912B01">
              <w:rPr>
                <w:b/>
                <w:color w:val="000000"/>
              </w:rPr>
              <w:tab/>
              <w:t xml:space="preserve">More open discussions about program issues are </w:t>
            </w:r>
            <w:r w:rsidR="000665E2" w:rsidRPr="00912B01">
              <w:rPr>
                <w:b/>
                <w:color w:val="000000"/>
              </w:rPr>
              <w:t>needed in this program</w:t>
            </w:r>
            <w:r w:rsidRPr="00912B01">
              <w:rPr>
                <w:color w:val="000000"/>
              </w:rPr>
              <w:t>.</w:t>
            </w:r>
            <w:r w:rsidRPr="00912B01">
              <w:rPr>
                <w:color w:val="000000"/>
              </w:rPr>
              <w:tab/>
            </w:r>
          </w:p>
        </w:tc>
        <w:tc>
          <w:tcPr>
            <w:tcW w:w="540" w:type="pct"/>
            <w:tcBorders>
              <w:left w:val="single" w:sz="4" w:space="0" w:color="auto"/>
            </w:tcBorders>
            <w:shd w:val="clear" w:color="auto" w:fill="auto"/>
            <w:vAlign w:val="center"/>
          </w:tcPr>
          <w:p w14:paraId="5497DF68" w14:textId="77777777" w:rsidR="00800A1D" w:rsidRPr="00912B01" w:rsidRDefault="00800A1D" w:rsidP="00751160">
            <w:pPr>
              <w:pStyle w:val="Tabletext0"/>
              <w:jc w:val="center"/>
            </w:pPr>
            <w:r w:rsidRPr="00912B01">
              <w:t>1</w:t>
            </w:r>
          </w:p>
        </w:tc>
        <w:tc>
          <w:tcPr>
            <w:tcW w:w="502" w:type="pct"/>
            <w:shd w:val="clear" w:color="auto" w:fill="auto"/>
            <w:vAlign w:val="center"/>
          </w:tcPr>
          <w:p w14:paraId="616271B8" w14:textId="77777777" w:rsidR="00800A1D" w:rsidRPr="00912B01" w:rsidRDefault="00800A1D" w:rsidP="00751160">
            <w:pPr>
              <w:pStyle w:val="Tabletext0"/>
              <w:jc w:val="center"/>
            </w:pPr>
            <w:r w:rsidRPr="00912B01">
              <w:t>2</w:t>
            </w:r>
          </w:p>
        </w:tc>
        <w:tc>
          <w:tcPr>
            <w:tcW w:w="540" w:type="pct"/>
            <w:shd w:val="clear" w:color="auto" w:fill="auto"/>
            <w:vAlign w:val="center"/>
          </w:tcPr>
          <w:p w14:paraId="18B190FD" w14:textId="77777777" w:rsidR="00800A1D" w:rsidRPr="00912B01" w:rsidRDefault="00800A1D" w:rsidP="00751160">
            <w:pPr>
              <w:pStyle w:val="Tabletext0"/>
              <w:jc w:val="center"/>
            </w:pPr>
            <w:r w:rsidRPr="00912B01">
              <w:t>3</w:t>
            </w:r>
          </w:p>
        </w:tc>
        <w:tc>
          <w:tcPr>
            <w:tcW w:w="362" w:type="pct"/>
            <w:shd w:val="clear" w:color="auto" w:fill="auto"/>
            <w:vAlign w:val="center"/>
          </w:tcPr>
          <w:p w14:paraId="6F13F806" w14:textId="77777777" w:rsidR="00800A1D" w:rsidRPr="00912B01" w:rsidRDefault="00800A1D" w:rsidP="00751160">
            <w:pPr>
              <w:pStyle w:val="Tabletext0"/>
              <w:jc w:val="center"/>
            </w:pPr>
            <w:r w:rsidRPr="00912B01">
              <w:t>4</w:t>
            </w:r>
          </w:p>
        </w:tc>
        <w:tc>
          <w:tcPr>
            <w:tcW w:w="520" w:type="pct"/>
            <w:vAlign w:val="center"/>
          </w:tcPr>
          <w:p w14:paraId="6C1EEE45" w14:textId="77777777" w:rsidR="00800A1D" w:rsidRPr="00912B01" w:rsidRDefault="00800A1D" w:rsidP="00751160">
            <w:pPr>
              <w:pStyle w:val="Tabletext0"/>
              <w:jc w:val="center"/>
            </w:pPr>
            <w:r w:rsidRPr="00912B01">
              <w:t>5</w:t>
            </w:r>
          </w:p>
        </w:tc>
        <w:tc>
          <w:tcPr>
            <w:tcW w:w="549" w:type="pct"/>
            <w:tcBorders>
              <w:right w:val="single" w:sz="4" w:space="0" w:color="auto"/>
            </w:tcBorders>
            <w:shd w:val="clear" w:color="auto" w:fill="auto"/>
            <w:vAlign w:val="center"/>
          </w:tcPr>
          <w:p w14:paraId="79A7C313" w14:textId="77777777" w:rsidR="00800A1D" w:rsidRPr="00912B01" w:rsidRDefault="00800A1D" w:rsidP="00751160">
            <w:pPr>
              <w:pStyle w:val="Tabletext0"/>
              <w:jc w:val="center"/>
            </w:pPr>
            <w:r w:rsidRPr="00912B01">
              <w:t>d</w:t>
            </w:r>
          </w:p>
        </w:tc>
      </w:tr>
      <w:tr w:rsidR="00652D18" w:rsidRPr="00912B01" w14:paraId="3053392D" w14:textId="77777777" w:rsidTr="00652D18">
        <w:tc>
          <w:tcPr>
            <w:tcW w:w="1987" w:type="pct"/>
            <w:tcBorders>
              <w:right w:val="single" w:sz="4" w:space="0" w:color="auto"/>
            </w:tcBorders>
            <w:shd w:val="clear" w:color="auto" w:fill="E8E8E8"/>
            <w:vAlign w:val="center"/>
          </w:tcPr>
          <w:p w14:paraId="273647DE" w14:textId="5A6E4054" w:rsidR="00800A1D" w:rsidRPr="00912B01" w:rsidRDefault="00912B01" w:rsidP="00652D18">
            <w:pPr>
              <w:pStyle w:val="Tabletext0"/>
              <w:tabs>
                <w:tab w:val="left" w:leader="dot" w:pos="3762"/>
              </w:tabs>
              <w:ind w:right="144"/>
              <w:rPr>
                <w:b/>
                <w:color w:val="000000"/>
              </w:rPr>
            </w:pPr>
            <w:r w:rsidRPr="00912B01">
              <w:rPr>
                <w:b/>
                <w:color w:val="000000"/>
              </w:rPr>
              <w:t>k.</w:t>
            </w:r>
            <w:r w:rsidR="00800A1D" w:rsidRPr="00912B01">
              <w:rPr>
                <w:b/>
                <w:color w:val="000000"/>
              </w:rPr>
              <w:tab/>
              <w:t>Staff members always feel free to ask questions and express concerns in this program</w:t>
            </w:r>
            <w:r w:rsidR="00800A1D" w:rsidRPr="00912B01">
              <w:rPr>
                <w:color w:val="000000"/>
              </w:rPr>
              <w:t>.</w:t>
            </w:r>
            <w:r w:rsidR="00800A1D" w:rsidRPr="00912B01">
              <w:rPr>
                <w:color w:val="000000"/>
              </w:rPr>
              <w:tab/>
            </w:r>
          </w:p>
        </w:tc>
        <w:tc>
          <w:tcPr>
            <w:tcW w:w="540" w:type="pct"/>
            <w:tcBorders>
              <w:left w:val="single" w:sz="4" w:space="0" w:color="auto"/>
            </w:tcBorders>
            <w:shd w:val="clear" w:color="auto" w:fill="E8E8E8"/>
            <w:vAlign w:val="center"/>
          </w:tcPr>
          <w:p w14:paraId="686FD421" w14:textId="77777777" w:rsidR="00800A1D" w:rsidRPr="00912B01" w:rsidRDefault="00800A1D" w:rsidP="00751160">
            <w:pPr>
              <w:pStyle w:val="Tabletext0"/>
              <w:jc w:val="center"/>
            </w:pPr>
            <w:r w:rsidRPr="00912B01">
              <w:t>1</w:t>
            </w:r>
          </w:p>
        </w:tc>
        <w:tc>
          <w:tcPr>
            <w:tcW w:w="502" w:type="pct"/>
            <w:shd w:val="clear" w:color="auto" w:fill="E8E8E8"/>
            <w:vAlign w:val="center"/>
          </w:tcPr>
          <w:p w14:paraId="2529F6F1" w14:textId="77777777" w:rsidR="00800A1D" w:rsidRPr="00912B01" w:rsidRDefault="00800A1D" w:rsidP="00751160">
            <w:pPr>
              <w:pStyle w:val="Tabletext0"/>
              <w:jc w:val="center"/>
            </w:pPr>
            <w:r w:rsidRPr="00912B01">
              <w:t>2</w:t>
            </w:r>
          </w:p>
        </w:tc>
        <w:tc>
          <w:tcPr>
            <w:tcW w:w="540" w:type="pct"/>
            <w:shd w:val="clear" w:color="auto" w:fill="E8E8E8"/>
            <w:vAlign w:val="center"/>
          </w:tcPr>
          <w:p w14:paraId="55F3462E" w14:textId="77777777" w:rsidR="00800A1D" w:rsidRPr="00912B01" w:rsidRDefault="00800A1D" w:rsidP="00751160">
            <w:pPr>
              <w:pStyle w:val="Tabletext0"/>
              <w:jc w:val="center"/>
            </w:pPr>
            <w:r w:rsidRPr="00912B01">
              <w:t>3</w:t>
            </w:r>
          </w:p>
        </w:tc>
        <w:tc>
          <w:tcPr>
            <w:tcW w:w="362" w:type="pct"/>
            <w:shd w:val="clear" w:color="auto" w:fill="E8E8E8"/>
            <w:vAlign w:val="center"/>
          </w:tcPr>
          <w:p w14:paraId="70D82940" w14:textId="77777777" w:rsidR="00800A1D" w:rsidRPr="00912B01" w:rsidRDefault="00800A1D" w:rsidP="00751160">
            <w:pPr>
              <w:pStyle w:val="Tabletext0"/>
              <w:jc w:val="center"/>
            </w:pPr>
            <w:r w:rsidRPr="00912B01">
              <w:t>4</w:t>
            </w:r>
          </w:p>
        </w:tc>
        <w:tc>
          <w:tcPr>
            <w:tcW w:w="520" w:type="pct"/>
            <w:shd w:val="clear" w:color="auto" w:fill="E8E8E8"/>
            <w:vAlign w:val="center"/>
          </w:tcPr>
          <w:p w14:paraId="2FB37496" w14:textId="77777777" w:rsidR="00800A1D" w:rsidRPr="00912B01" w:rsidRDefault="00800A1D" w:rsidP="00751160">
            <w:pPr>
              <w:pStyle w:val="Tabletext0"/>
              <w:jc w:val="center"/>
            </w:pPr>
            <w:r w:rsidRPr="00912B01">
              <w:t>5</w:t>
            </w:r>
          </w:p>
        </w:tc>
        <w:tc>
          <w:tcPr>
            <w:tcW w:w="549" w:type="pct"/>
            <w:tcBorders>
              <w:right w:val="single" w:sz="4" w:space="0" w:color="auto"/>
            </w:tcBorders>
            <w:shd w:val="clear" w:color="auto" w:fill="E8E8E8"/>
            <w:vAlign w:val="center"/>
          </w:tcPr>
          <w:p w14:paraId="128C6D8B" w14:textId="77777777" w:rsidR="00800A1D" w:rsidRPr="00912B01" w:rsidRDefault="00800A1D" w:rsidP="00751160">
            <w:pPr>
              <w:pStyle w:val="Tabletext0"/>
              <w:jc w:val="center"/>
            </w:pPr>
            <w:r w:rsidRPr="00912B01">
              <w:t>d</w:t>
            </w:r>
          </w:p>
        </w:tc>
      </w:tr>
      <w:tr w:rsidR="00652D18" w:rsidRPr="00912B01" w14:paraId="50EB89B8" w14:textId="77777777" w:rsidTr="00652D18">
        <w:tc>
          <w:tcPr>
            <w:tcW w:w="1987" w:type="pct"/>
            <w:tcBorders>
              <w:right w:val="single" w:sz="4" w:space="0" w:color="auto"/>
            </w:tcBorders>
            <w:shd w:val="clear" w:color="auto" w:fill="auto"/>
            <w:vAlign w:val="center"/>
          </w:tcPr>
          <w:p w14:paraId="03C5385C" w14:textId="77777777" w:rsidR="00800A1D" w:rsidRPr="00912B01" w:rsidRDefault="00800A1D" w:rsidP="00652D18">
            <w:pPr>
              <w:pStyle w:val="Tabletext0"/>
              <w:tabs>
                <w:tab w:val="left" w:leader="dot" w:pos="3762"/>
              </w:tabs>
              <w:ind w:right="144"/>
              <w:rPr>
                <w:b/>
                <w:color w:val="000000"/>
              </w:rPr>
            </w:pPr>
            <w:r w:rsidRPr="00912B01">
              <w:rPr>
                <w:b/>
                <w:color w:val="000000"/>
              </w:rPr>
              <w:t xml:space="preserve">l. </w:t>
            </w:r>
            <w:r w:rsidRPr="00912B01">
              <w:rPr>
                <w:b/>
                <w:color w:val="000000"/>
              </w:rPr>
              <w:tab/>
              <w:t>You are under too many pressures to do your job effectively</w:t>
            </w:r>
            <w:r w:rsidRPr="00912B01">
              <w:rPr>
                <w:color w:val="000000"/>
              </w:rPr>
              <w:t>.</w:t>
            </w:r>
            <w:r w:rsidRPr="00912B01">
              <w:rPr>
                <w:color w:val="000000"/>
              </w:rPr>
              <w:tab/>
            </w:r>
          </w:p>
        </w:tc>
        <w:tc>
          <w:tcPr>
            <w:tcW w:w="540" w:type="pct"/>
            <w:tcBorders>
              <w:left w:val="single" w:sz="4" w:space="0" w:color="auto"/>
            </w:tcBorders>
            <w:shd w:val="clear" w:color="auto" w:fill="auto"/>
            <w:vAlign w:val="center"/>
          </w:tcPr>
          <w:p w14:paraId="400FE010" w14:textId="77777777" w:rsidR="00800A1D" w:rsidRPr="00912B01" w:rsidRDefault="00800A1D" w:rsidP="00751160">
            <w:pPr>
              <w:pStyle w:val="Tabletext0"/>
              <w:jc w:val="center"/>
            </w:pPr>
            <w:r w:rsidRPr="00912B01">
              <w:t>1</w:t>
            </w:r>
          </w:p>
        </w:tc>
        <w:tc>
          <w:tcPr>
            <w:tcW w:w="502" w:type="pct"/>
            <w:shd w:val="clear" w:color="auto" w:fill="auto"/>
            <w:vAlign w:val="center"/>
          </w:tcPr>
          <w:p w14:paraId="3C1399F5" w14:textId="77777777" w:rsidR="00800A1D" w:rsidRPr="00912B01" w:rsidRDefault="00800A1D" w:rsidP="00751160">
            <w:pPr>
              <w:pStyle w:val="Tabletext0"/>
              <w:jc w:val="center"/>
            </w:pPr>
            <w:r w:rsidRPr="00912B01">
              <w:t>2</w:t>
            </w:r>
          </w:p>
        </w:tc>
        <w:tc>
          <w:tcPr>
            <w:tcW w:w="540" w:type="pct"/>
            <w:shd w:val="clear" w:color="auto" w:fill="auto"/>
            <w:vAlign w:val="center"/>
          </w:tcPr>
          <w:p w14:paraId="5706252B" w14:textId="77777777" w:rsidR="00800A1D" w:rsidRPr="00912B01" w:rsidRDefault="00800A1D" w:rsidP="00751160">
            <w:pPr>
              <w:pStyle w:val="Tabletext0"/>
              <w:jc w:val="center"/>
            </w:pPr>
            <w:r w:rsidRPr="00912B01">
              <w:t>3</w:t>
            </w:r>
          </w:p>
        </w:tc>
        <w:tc>
          <w:tcPr>
            <w:tcW w:w="362" w:type="pct"/>
            <w:shd w:val="clear" w:color="auto" w:fill="auto"/>
            <w:vAlign w:val="center"/>
          </w:tcPr>
          <w:p w14:paraId="21CCC24F" w14:textId="77777777" w:rsidR="00800A1D" w:rsidRPr="00912B01" w:rsidRDefault="00800A1D" w:rsidP="00751160">
            <w:pPr>
              <w:pStyle w:val="Tabletext0"/>
              <w:jc w:val="center"/>
            </w:pPr>
            <w:r w:rsidRPr="00912B01">
              <w:t>4</w:t>
            </w:r>
          </w:p>
        </w:tc>
        <w:tc>
          <w:tcPr>
            <w:tcW w:w="520" w:type="pct"/>
            <w:vAlign w:val="center"/>
          </w:tcPr>
          <w:p w14:paraId="47470274" w14:textId="77777777" w:rsidR="00800A1D" w:rsidRPr="00912B01" w:rsidRDefault="00800A1D" w:rsidP="00751160">
            <w:pPr>
              <w:pStyle w:val="Tabletext0"/>
              <w:jc w:val="center"/>
            </w:pPr>
            <w:r w:rsidRPr="00912B01">
              <w:t>5</w:t>
            </w:r>
          </w:p>
        </w:tc>
        <w:tc>
          <w:tcPr>
            <w:tcW w:w="549" w:type="pct"/>
            <w:tcBorders>
              <w:right w:val="single" w:sz="4" w:space="0" w:color="auto"/>
            </w:tcBorders>
            <w:shd w:val="clear" w:color="auto" w:fill="auto"/>
            <w:vAlign w:val="center"/>
          </w:tcPr>
          <w:p w14:paraId="0A35E6FF" w14:textId="77777777" w:rsidR="00800A1D" w:rsidRPr="00912B01" w:rsidRDefault="00800A1D" w:rsidP="00751160">
            <w:pPr>
              <w:pStyle w:val="Tabletext0"/>
              <w:jc w:val="center"/>
            </w:pPr>
            <w:r w:rsidRPr="00912B01">
              <w:t>d</w:t>
            </w:r>
          </w:p>
        </w:tc>
      </w:tr>
      <w:tr w:rsidR="00652D18" w:rsidRPr="00912B01" w14:paraId="21D5B928" w14:textId="77777777" w:rsidTr="00652D18">
        <w:tc>
          <w:tcPr>
            <w:tcW w:w="1987" w:type="pct"/>
            <w:tcBorders>
              <w:right w:val="single" w:sz="4" w:space="0" w:color="auto"/>
            </w:tcBorders>
            <w:shd w:val="clear" w:color="auto" w:fill="E8E8E8"/>
            <w:vAlign w:val="center"/>
          </w:tcPr>
          <w:p w14:paraId="770F43D0" w14:textId="2F557271" w:rsidR="00800A1D" w:rsidRPr="00912B01" w:rsidRDefault="00800A1D" w:rsidP="00652D18">
            <w:pPr>
              <w:pStyle w:val="Tabletext0"/>
              <w:tabs>
                <w:tab w:val="left" w:leader="dot" w:pos="3762"/>
              </w:tabs>
              <w:ind w:right="144"/>
              <w:rPr>
                <w:b/>
                <w:color w:val="000000"/>
              </w:rPr>
            </w:pPr>
            <w:r w:rsidRPr="00912B01">
              <w:rPr>
                <w:b/>
                <w:color w:val="000000"/>
              </w:rPr>
              <w:t xml:space="preserve">m. </w:t>
            </w:r>
            <w:r w:rsidR="00155742" w:rsidRPr="00912B01">
              <w:rPr>
                <w:b/>
                <w:color w:val="000000"/>
              </w:rPr>
              <w:tab/>
            </w:r>
            <w:r w:rsidRPr="00912B01">
              <w:rPr>
                <w:b/>
                <w:color w:val="000000"/>
              </w:rPr>
              <w:t>Staff members often show signs of stress and strain</w:t>
            </w:r>
            <w:r w:rsidRPr="00912B01">
              <w:rPr>
                <w:color w:val="000000"/>
              </w:rPr>
              <w:t>.</w:t>
            </w:r>
            <w:r w:rsidRPr="00912B01">
              <w:rPr>
                <w:color w:val="000000"/>
              </w:rPr>
              <w:tab/>
            </w:r>
          </w:p>
        </w:tc>
        <w:tc>
          <w:tcPr>
            <w:tcW w:w="540" w:type="pct"/>
            <w:tcBorders>
              <w:left w:val="single" w:sz="4" w:space="0" w:color="auto"/>
              <w:bottom w:val="single" w:sz="4" w:space="0" w:color="auto"/>
            </w:tcBorders>
            <w:shd w:val="clear" w:color="auto" w:fill="E8E8E8"/>
            <w:vAlign w:val="center"/>
          </w:tcPr>
          <w:p w14:paraId="1FA978F4" w14:textId="77777777" w:rsidR="00800A1D" w:rsidRPr="00912B01" w:rsidRDefault="00800A1D" w:rsidP="00751160">
            <w:pPr>
              <w:pStyle w:val="Tabletext0"/>
              <w:jc w:val="center"/>
            </w:pPr>
            <w:r w:rsidRPr="00912B01">
              <w:t>1</w:t>
            </w:r>
          </w:p>
        </w:tc>
        <w:tc>
          <w:tcPr>
            <w:tcW w:w="502" w:type="pct"/>
            <w:tcBorders>
              <w:bottom w:val="single" w:sz="4" w:space="0" w:color="auto"/>
            </w:tcBorders>
            <w:shd w:val="clear" w:color="auto" w:fill="E8E8E8"/>
            <w:vAlign w:val="center"/>
          </w:tcPr>
          <w:p w14:paraId="4391DBD1" w14:textId="77777777" w:rsidR="00800A1D" w:rsidRPr="00912B01" w:rsidRDefault="00800A1D" w:rsidP="00751160">
            <w:pPr>
              <w:pStyle w:val="Tabletext0"/>
              <w:jc w:val="center"/>
            </w:pPr>
            <w:r w:rsidRPr="00912B01">
              <w:t>2</w:t>
            </w:r>
          </w:p>
        </w:tc>
        <w:tc>
          <w:tcPr>
            <w:tcW w:w="540" w:type="pct"/>
            <w:tcBorders>
              <w:bottom w:val="single" w:sz="4" w:space="0" w:color="auto"/>
            </w:tcBorders>
            <w:shd w:val="clear" w:color="auto" w:fill="E8E8E8"/>
            <w:vAlign w:val="center"/>
          </w:tcPr>
          <w:p w14:paraId="4DAABD16" w14:textId="77777777" w:rsidR="00800A1D" w:rsidRPr="00912B01" w:rsidRDefault="00800A1D" w:rsidP="00751160">
            <w:pPr>
              <w:pStyle w:val="Tabletext0"/>
              <w:jc w:val="center"/>
            </w:pPr>
            <w:r w:rsidRPr="00912B01">
              <w:t>3</w:t>
            </w:r>
          </w:p>
        </w:tc>
        <w:tc>
          <w:tcPr>
            <w:tcW w:w="362" w:type="pct"/>
            <w:tcBorders>
              <w:bottom w:val="single" w:sz="4" w:space="0" w:color="auto"/>
            </w:tcBorders>
            <w:shd w:val="clear" w:color="auto" w:fill="E8E8E8"/>
            <w:vAlign w:val="center"/>
          </w:tcPr>
          <w:p w14:paraId="2A24DEDE" w14:textId="77777777" w:rsidR="00800A1D" w:rsidRPr="00912B01" w:rsidRDefault="00800A1D" w:rsidP="00751160">
            <w:pPr>
              <w:pStyle w:val="Tabletext0"/>
              <w:jc w:val="center"/>
            </w:pPr>
            <w:r w:rsidRPr="00912B01">
              <w:t>4</w:t>
            </w:r>
          </w:p>
        </w:tc>
        <w:tc>
          <w:tcPr>
            <w:tcW w:w="520" w:type="pct"/>
            <w:tcBorders>
              <w:bottom w:val="single" w:sz="4" w:space="0" w:color="auto"/>
            </w:tcBorders>
            <w:shd w:val="clear" w:color="auto" w:fill="E8E8E8"/>
            <w:vAlign w:val="center"/>
          </w:tcPr>
          <w:p w14:paraId="6386B760" w14:textId="77777777" w:rsidR="00800A1D" w:rsidRPr="00912B01" w:rsidRDefault="00800A1D" w:rsidP="00751160">
            <w:pPr>
              <w:pStyle w:val="Tabletext0"/>
              <w:jc w:val="center"/>
            </w:pPr>
            <w:r w:rsidRPr="00912B01">
              <w:t>5</w:t>
            </w:r>
          </w:p>
        </w:tc>
        <w:tc>
          <w:tcPr>
            <w:tcW w:w="549" w:type="pct"/>
            <w:tcBorders>
              <w:bottom w:val="single" w:sz="4" w:space="0" w:color="auto"/>
              <w:right w:val="single" w:sz="4" w:space="0" w:color="auto"/>
            </w:tcBorders>
            <w:shd w:val="clear" w:color="auto" w:fill="E8E8E8"/>
            <w:vAlign w:val="center"/>
          </w:tcPr>
          <w:p w14:paraId="4235B7B7" w14:textId="77777777" w:rsidR="00800A1D" w:rsidRPr="00912B01" w:rsidRDefault="00800A1D" w:rsidP="00751160">
            <w:pPr>
              <w:pStyle w:val="Tabletext0"/>
              <w:jc w:val="center"/>
            </w:pPr>
            <w:r w:rsidRPr="00912B01">
              <w:t>d</w:t>
            </w:r>
          </w:p>
        </w:tc>
      </w:tr>
      <w:tr w:rsidR="00652D18" w:rsidRPr="00912B01" w14:paraId="42D11AEC" w14:textId="77777777" w:rsidTr="00652D18">
        <w:tc>
          <w:tcPr>
            <w:tcW w:w="1987" w:type="pct"/>
            <w:tcBorders>
              <w:right w:val="single" w:sz="4" w:space="0" w:color="auto"/>
            </w:tcBorders>
            <w:shd w:val="clear" w:color="auto" w:fill="auto"/>
            <w:vAlign w:val="center"/>
          </w:tcPr>
          <w:p w14:paraId="1F2CE68F" w14:textId="2C988FF5" w:rsidR="00800A1D" w:rsidRPr="00912B01" w:rsidRDefault="00800A1D" w:rsidP="00652D18">
            <w:pPr>
              <w:pStyle w:val="Tabletext0"/>
              <w:tabs>
                <w:tab w:val="left" w:leader="dot" w:pos="3762"/>
              </w:tabs>
              <w:ind w:right="144"/>
              <w:rPr>
                <w:b/>
                <w:color w:val="000000"/>
              </w:rPr>
            </w:pPr>
            <w:r w:rsidRPr="00912B01">
              <w:rPr>
                <w:b/>
                <w:color w:val="000000"/>
              </w:rPr>
              <w:t xml:space="preserve">n. </w:t>
            </w:r>
            <w:r w:rsidRPr="00912B01">
              <w:rPr>
                <w:b/>
                <w:color w:val="000000"/>
              </w:rPr>
              <w:tab/>
              <w:t xml:space="preserve">The heavy workload </w:t>
            </w:r>
            <w:r w:rsidR="000665E2" w:rsidRPr="00912B01">
              <w:rPr>
                <w:b/>
                <w:color w:val="000000"/>
              </w:rPr>
              <w:t xml:space="preserve">in this program </w:t>
            </w:r>
            <w:r w:rsidRPr="00912B01">
              <w:rPr>
                <w:b/>
                <w:color w:val="000000"/>
              </w:rPr>
              <w:t>reduces program effectiveness</w:t>
            </w:r>
            <w:r w:rsidRPr="00912B01">
              <w:rPr>
                <w:color w:val="000000"/>
              </w:rPr>
              <w:t>.</w:t>
            </w:r>
            <w:r w:rsidRPr="00912B01">
              <w:rPr>
                <w:color w:val="000000"/>
              </w:rPr>
              <w:tab/>
            </w:r>
          </w:p>
        </w:tc>
        <w:tc>
          <w:tcPr>
            <w:tcW w:w="540" w:type="pct"/>
            <w:tcBorders>
              <w:top w:val="single" w:sz="4" w:space="0" w:color="auto"/>
              <w:left w:val="single" w:sz="4" w:space="0" w:color="auto"/>
            </w:tcBorders>
            <w:shd w:val="clear" w:color="auto" w:fill="auto"/>
            <w:vAlign w:val="center"/>
          </w:tcPr>
          <w:p w14:paraId="1895CA2D" w14:textId="77777777" w:rsidR="00800A1D" w:rsidRPr="00912B01" w:rsidRDefault="00800A1D" w:rsidP="00751160">
            <w:pPr>
              <w:pStyle w:val="Tabletext0"/>
              <w:jc w:val="center"/>
            </w:pPr>
            <w:r w:rsidRPr="00912B01">
              <w:t>1</w:t>
            </w:r>
          </w:p>
        </w:tc>
        <w:tc>
          <w:tcPr>
            <w:tcW w:w="502" w:type="pct"/>
            <w:tcBorders>
              <w:top w:val="single" w:sz="4" w:space="0" w:color="auto"/>
            </w:tcBorders>
            <w:shd w:val="clear" w:color="auto" w:fill="auto"/>
            <w:vAlign w:val="center"/>
          </w:tcPr>
          <w:p w14:paraId="4579EC1A" w14:textId="77777777" w:rsidR="00800A1D" w:rsidRPr="00912B01" w:rsidRDefault="00800A1D" w:rsidP="00751160">
            <w:pPr>
              <w:pStyle w:val="Tabletext0"/>
              <w:jc w:val="center"/>
            </w:pPr>
            <w:r w:rsidRPr="00912B01">
              <w:t>2</w:t>
            </w:r>
          </w:p>
        </w:tc>
        <w:tc>
          <w:tcPr>
            <w:tcW w:w="540" w:type="pct"/>
            <w:tcBorders>
              <w:top w:val="single" w:sz="4" w:space="0" w:color="auto"/>
            </w:tcBorders>
            <w:shd w:val="clear" w:color="auto" w:fill="auto"/>
            <w:vAlign w:val="center"/>
          </w:tcPr>
          <w:p w14:paraId="71636D6B" w14:textId="77777777" w:rsidR="00800A1D" w:rsidRPr="00912B01" w:rsidRDefault="00800A1D" w:rsidP="00751160">
            <w:pPr>
              <w:pStyle w:val="Tabletext0"/>
              <w:jc w:val="center"/>
            </w:pPr>
            <w:r w:rsidRPr="00912B01">
              <w:t>3</w:t>
            </w:r>
          </w:p>
        </w:tc>
        <w:tc>
          <w:tcPr>
            <w:tcW w:w="362" w:type="pct"/>
            <w:tcBorders>
              <w:top w:val="single" w:sz="4" w:space="0" w:color="auto"/>
            </w:tcBorders>
            <w:shd w:val="clear" w:color="auto" w:fill="auto"/>
            <w:vAlign w:val="center"/>
          </w:tcPr>
          <w:p w14:paraId="0E69A91F" w14:textId="77777777" w:rsidR="00800A1D" w:rsidRPr="00912B01" w:rsidRDefault="00800A1D" w:rsidP="00751160">
            <w:pPr>
              <w:pStyle w:val="Tabletext0"/>
              <w:jc w:val="center"/>
            </w:pPr>
            <w:r w:rsidRPr="00912B01">
              <w:t>4</w:t>
            </w:r>
          </w:p>
        </w:tc>
        <w:tc>
          <w:tcPr>
            <w:tcW w:w="520" w:type="pct"/>
            <w:tcBorders>
              <w:top w:val="single" w:sz="4" w:space="0" w:color="auto"/>
            </w:tcBorders>
            <w:vAlign w:val="center"/>
          </w:tcPr>
          <w:p w14:paraId="0689B87F" w14:textId="77777777" w:rsidR="00800A1D" w:rsidRPr="00912B01" w:rsidRDefault="00800A1D" w:rsidP="00751160">
            <w:pPr>
              <w:pStyle w:val="Tabletext0"/>
              <w:jc w:val="center"/>
            </w:pPr>
            <w:r w:rsidRPr="00912B01">
              <w:t>5</w:t>
            </w:r>
          </w:p>
        </w:tc>
        <w:tc>
          <w:tcPr>
            <w:tcW w:w="549" w:type="pct"/>
            <w:tcBorders>
              <w:top w:val="single" w:sz="4" w:space="0" w:color="auto"/>
              <w:right w:val="single" w:sz="4" w:space="0" w:color="auto"/>
            </w:tcBorders>
            <w:shd w:val="clear" w:color="auto" w:fill="auto"/>
            <w:vAlign w:val="center"/>
          </w:tcPr>
          <w:p w14:paraId="6C779662" w14:textId="77777777" w:rsidR="00800A1D" w:rsidRPr="00912B01" w:rsidRDefault="00800A1D" w:rsidP="00751160">
            <w:pPr>
              <w:pStyle w:val="Tabletext0"/>
              <w:jc w:val="center"/>
            </w:pPr>
            <w:r w:rsidRPr="00912B01">
              <w:t>d</w:t>
            </w:r>
          </w:p>
        </w:tc>
      </w:tr>
      <w:tr w:rsidR="00652D18" w:rsidRPr="00912B01" w14:paraId="314660AA" w14:textId="77777777" w:rsidTr="00652D18">
        <w:tc>
          <w:tcPr>
            <w:tcW w:w="1987" w:type="pct"/>
            <w:tcBorders>
              <w:right w:val="single" w:sz="4" w:space="0" w:color="auto"/>
            </w:tcBorders>
            <w:shd w:val="clear" w:color="auto" w:fill="E8E8E8"/>
            <w:vAlign w:val="center"/>
          </w:tcPr>
          <w:p w14:paraId="6B02AA2C" w14:textId="06F3DFEC" w:rsidR="00800A1D" w:rsidRPr="00912B01" w:rsidRDefault="00800A1D" w:rsidP="00652D18">
            <w:pPr>
              <w:pStyle w:val="Tabletext0"/>
              <w:tabs>
                <w:tab w:val="left" w:leader="dot" w:pos="3762"/>
              </w:tabs>
              <w:ind w:right="144"/>
              <w:rPr>
                <w:b/>
                <w:color w:val="000000"/>
              </w:rPr>
            </w:pPr>
            <w:r w:rsidRPr="00912B01">
              <w:rPr>
                <w:b/>
                <w:color w:val="000000"/>
              </w:rPr>
              <w:t xml:space="preserve">o. </w:t>
            </w:r>
            <w:r w:rsidRPr="00912B01">
              <w:rPr>
                <w:b/>
                <w:color w:val="000000"/>
              </w:rPr>
              <w:tab/>
              <w:t xml:space="preserve">Staff frustration is common </w:t>
            </w:r>
            <w:r w:rsidR="00EB2156" w:rsidRPr="00912B01">
              <w:rPr>
                <w:b/>
                <w:color w:val="000000"/>
              </w:rPr>
              <w:t>in this program</w:t>
            </w:r>
            <w:r w:rsidRPr="00912B01">
              <w:rPr>
                <w:color w:val="000000"/>
              </w:rPr>
              <w:t>.</w:t>
            </w:r>
            <w:r w:rsidRPr="00912B01">
              <w:rPr>
                <w:color w:val="000000"/>
              </w:rPr>
              <w:tab/>
            </w:r>
          </w:p>
        </w:tc>
        <w:tc>
          <w:tcPr>
            <w:tcW w:w="540" w:type="pct"/>
            <w:tcBorders>
              <w:left w:val="single" w:sz="4" w:space="0" w:color="auto"/>
            </w:tcBorders>
            <w:shd w:val="clear" w:color="auto" w:fill="E8E8E8"/>
            <w:vAlign w:val="center"/>
          </w:tcPr>
          <w:p w14:paraId="60473D0A" w14:textId="77777777" w:rsidR="00800A1D" w:rsidRPr="00912B01" w:rsidRDefault="00800A1D" w:rsidP="00751160">
            <w:pPr>
              <w:pStyle w:val="Tabletext0"/>
              <w:jc w:val="center"/>
            </w:pPr>
            <w:r w:rsidRPr="00912B01">
              <w:t>1</w:t>
            </w:r>
          </w:p>
        </w:tc>
        <w:tc>
          <w:tcPr>
            <w:tcW w:w="502" w:type="pct"/>
            <w:shd w:val="clear" w:color="auto" w:fill="E8E8E8"/>
            <w:vAlign w:val="center"/>
          </w:tcPr>
          <w:p w14:paraId="27FD8792" w14:textId="77777777" w:rsidR="00800A1D" w:rsidRPr="00912B01" w:rsidRDefault="00800A1D" w:rsidP="00751160">
            <w:pPr>
              <w:pStyle w:val="Tabletext0"/>
              <w:jc w:val="center"/>
            </w:pPr>
            <w:r w:rsidRPr="00912B01">
              <w:t>2</w:t>
            </w:r>
          </w:p>
        </w:tc>
        <w:tc>
          <w:tcPr>
            <w:tcW w:w="540" w:type="pct"/>
            <w:shd w:val="clear" w:color="auto" w:fill="E8E8E8"/>
            <w:vAlign w:val="center"/>
          </w:tcPr>
          <w:p w14:paraId="4446A4D6" w14:textId="77777777" w:rsidR="00800A1D" w:rsidRPr="00912B01" w:rsidRDefault="00800A1D" w:rsidP="00751160">
            <w:pPr>
              <w:pStyle w:val="Tabletext0"/>
              <w:jc w:val="center"/>
            </w:pPr>
            <w:r w:rsidRPr="00912B01">
              <w:t>3</w:t>
            </w:r>
          </w:p>
        </w:tc>
        <w:tc>
          <w:tcPr>
            <w:tcW w:w="362" w:type="pct"/>
            <w:shd w:val="clear" w:color="auto" w:fill="E8E8E8"/>
            <w:vAlign w:val="center"/>
          </w:tcPr>
          <w:p w14:paraId="652E7371" w14:textId="77777777" w:rsidR="00800A1D" w:rsidRPr="00912B01" w:rsidRDefault="00800A1D" w:rsidP="00751160">
            <w:pPr>
              <w:pStyle w:val="Tabletext0"/>
              <w:jc w:val="center"/>
            </w:pPr>
            <w:r w:rsidRPr="00912B01">
              <w:t>4</w:t>
            </w:r>
          </w:p>
        </w:tc>
        <w:tc>
          <w:tcPr>
            <w:tcW w:w="520" w:type="pct"/>
            <w:shd w:val="clear" w:color="auto" w:fill="E8E8E8"/>
            <w:vAlign w:val="center"/>
          </w:tcPr>
          <w:p w14:paraId="420F9DC0" w14:textId="77777777" w:rsidR="00800A1D" w:rsidRPr="00912B01" w:rsidRDefault="00800A1D" w:rsidP="00751160">
            <w:pPr>
              <w:pStyle w:val="Tabletext0"/>
              <w:jc w:val="center"/>
            </w:pPr>
            <w:r w:rsidRPr="00912B01">
              <w:t>5</w:t>
            </w:r>
          </w:p>
        </w:tc>
        <w:tc>
          <w:tcPr>
            <w:tcW w:w="549" w:type="pct"/>
            <w:tcBorders>
              <w:right w:val="single" w:sz="4" w:space="0" w:color="auto"/>
            </w:tcBorders>
            <w:shd w:val="clear" w:color="auto" w:fill="E8E8E8"/>
            <w:vAlign w:val="center"/>
          </w:tcPr>
          <w:p w14:paraId="6C23B793" w14:textId="77777777" w:rsidR="00800A1D" w:rsidRPr="00912B01" w:rsidRDefault="00800A1D" w:rsidP="00751160">
            <w:pPr>
              <w:pStyle w:val="Tabletext0"/>
              <w:jc w:val="center"/>
            </w:pPr>
            <w:r w:rsidRPr="00912B01">
              <w:t>d</w:t>
            </w:r>
          </w:p>
        </w:tc>
      </w:tr>
      <w:tr w:rsidR="00652D18" w:rsidRPr="00912B01" w14:paraId="2101ED39" w14:textId="77777777" w:rsidTr="00652D18">
        <w:tc>
          <w:tcPr>
            <w:tcW w:w="1987" w:type="pct"/>
            <w:tcBorders>
              <w:right w:val="single" w:sz="4" w:space="0" w:color="auto"/>
            </w:tcBorders>
            <w:shd w:val="clear" w:color="auto" w:fill="auto"/>
            <w:vAlign w:val="center"/>
          </w:tcPr>
          <w:p w14:paraId="73F720B6" w14:textId="77777777" w:rsidR="00800A1D" w:rsidRPr="00912B01" w:rsidRDefault="00800A1D" w:rsidP="00652D18">
            <w:pPr>
              <w:pStyle w:val="Tabletext0"/>
              <w:tabs>
                <w:tab w:val="left" w:leader="dot" w:pos="3762"/>
              </w:tabs>
              <w:ind w:right="144"/>
              <w:rPr>
                <w:b/>
                <w:color w:val="000000"/>
              </w:rPr>
            </w:pPr>
            <w:r w:rsidRPr="00912B01">
              <w:rPr>
                <w:b/>
                <w:color w:val="000000"/>
              </w:rPr>
              <w:t xml:space="preserve">p. </w:t>
            </w:r>
            <w:r w:rsidRPr="00912B01">
              <w:rPr>
                <w:b/>
                <w:color w:val="000000"/>
              </w:rPr>
              <w:tab/>
              <w:t xml:space="preserve"> You are satisfied with your present job</w:t>
            </w:r>
            <w:r w:rsidRPr="00912B01">
              <w:rPr>
                <w:color w:val="000000"/>
              </w:rPr>
              <w:t>.</w:t>
            </w:r>
            <w:r w:rsidRPr="00912B01">
              <w:rPr>
                <w:color w:val="000000"/>
              </w:rPr>
              <w:tab/>
            </w:r>
          </w:p>
        </w:tc>
        <w:tc>
          <w:tcPr>
            <w:tcW w:w="540" w:type="pct"/>
            <w:tcBorders>
              <w:left w:val="single" w:sz="4" w:space="0" w:color="auto"/>
            </w:tcBorders>
            <w:shd w:val="clear" w:color="auto" w:fill="auto"/>
            <w:vAlign w:val="center"/>
          </w:tcPr>
          <w:p w14:paraId="6AAEE6D7" w14:textId="77777777" w:rsidR="00800A1D" w:rsidRPr="00912B01" w:rsidRDefault="00800A1D" w:rsidP="00751160">
            <w:pPr>
              <w:pStyle w:val="Tabletext0"/>
              <w:jc w:val="center"/>
            </w:pPr>
            <w:r w:rsidRPr="00912B01">
              <w:t>1</w:t>
            </w:r>
          </w:p>
        </w:tc>
        <w:tc>
          <w:tcPr>
            <w:tcW w:w="502" w:type="pct"/>
            <w:shd w:val="clear" w:color="auto" w:fill="auto"/>
            <w:vAlign w:val="center"/>
          </w:tcPr>
          <w:p w14:paraId="52DAC8B4" w14:textId="77777777" w:rsidR="00800A1D" w:rsidRPr="00912B01" w:rsidRDefault="00800A1D" w:rsidP="00751160">
            <w:pPr>
              <w:pStyle w:val="Tabletext0"/>
              <w:jc w:val="center"/>
            </w:pPr>
            <w:r w:rsidRPr="00912B01">
              <w:t>2</w:t>
            </w:r>
          </w:p>
        </w:tc>
        <w:tc>
          <w:tcPr>
            <w:tcW w:w="540" w:type="pct"/>
            <w:shd w:val="clear" w:color="auto" w:fill="auto"/>
            <w:vAlign w:val="center"/>
          </w:tcPr>
          <w:p w14:paraId="2E52923C" w14:textId="77777777" w:rsidR="00800A1D" w:rsidRPr="00912B01" w:rsidRDefault="00800A1D" w:rsidP="00751160">
            <w:pPr>
              <w:pStyle w:val="Tabletext0"/>
              <w:jc w:val="center"/>
            </w:pPr>
            <w:r w:rsidRPr="00912B01">
              <w:t>3</w:t>
            </w:r>
          </w:p>
        </w:tc>
        <w:tc>
          <w:tcPr>
            <w:tcW w:w="362" w:type="pct"/>
            <w:shd w:val="clear" w:color="auto" w:fill="auto"/>
            <w:vAlign w:val="center"/>
          </w:tcPr>
          <w:p w14:paraId="30C0D067" w14:textId="77777777" w:rsidR="00800A1D" w:rsidRPr="00912B01" w:rsidRDefault="00800A1D" w:rsidP="00751160">
            <w:pPr>
              <w:pStyle w:val="Tabletext0"/>
              <w:jc w:val="center"/>
            </w:pPr>
            <w:r w:rsidRPr="00912B01">
              <w:t>4</w:t>
            </w:r>
          </w:p>
        </w:tc>
        <w:tc>
          <w:tcPr>
            <w:tcW w:w="520" w:type="pct"/>
            <w:vAlign w:val="center"/>
          </w:tcPr>
          <w:p w14:paraId="7007D9A1" w14:textId="77777777" w:rsidR="00800A1D" w:rsidRPr="00912B01" w:rsidRDefault="00800A1D" w:rsidP="00751160">
            <w:pPr>
              <w:pStyle w:val="Tabletext0"/>
              <w:jc w:val="center"/>
            </w:pPr>
            <w:r w:rsidRPr="00912B01">
              <w:t>5</w:t>
            </w:r>
          </w:p>
        </w:tc>
        <w:tc>
          <w:tcPr>
            <w:tcW w:w="549" w:type="pct"/>
            <w:tcBorders>
              <w:right w:val="single" w:sz="4" w:space="0" w:color="auto"/>
            </w:tcBorders>
            <w:shd w:val="clear" w:color="auto" w:fill="auto"/>
            <w:vAlign w:val="center"/>
          </w:tcPr>
          <w:p w14:paraId="7834EA00" w14:textId="77777777" w:rsidR="00800A1D" w:rsidRPr="00912B01" w:rsidRDefault="00800A1D" w:rsidP="00751160">
            <w:pPr>
              <w:pStyle w:val="Tabletext0"/>
              <w:jc w:val="center"/>
            </w:pPr>
            <w:r w:rsidRPr="00912B01">
              <w:t>d</w:t>
            </w:r>
          </w:p>
        </w:tc>
      </w:tr>
      <w:tr w:rsidR="00652D18" w:rsidRPr="00912B01" w14:paraId="17B81C67" w14:textId="77777777" w:rsidTr="00652D18">
        <w:tc>
          <w:tcPr>
            <w:tcW w:w="1987" w:type="pct"/>
            <w:tcBorders>
              <w:right w:val="single" w:sz="4" w:space="0" w:color="auto"/>
            </w:tcBorders>
            <w:shd w:val="clear" w:color="auto" w:fill="E8E8E8"/>
            <w:vAlign w:val="center"/>
          </w:tcPr>
          <w:p w14:paraId="61F67AD9" w14:textId="77777777" w:rsidR="00800A1D" w:rsidRPr="00912B01" w:rsidRDefault="00800A1D" w:rsidP="00652D18">
            <w:pPr>
              <w:pStyle w:val="Tabletext0"/>
              <w:tabs>
                <w:tab w:val="left" w:leader="dot" w:pos="3762"/>
              </w:tabs>
              <w:ind w:right="144"/>
              <w:rPr>
                <w:b/>
                <w:color w:val="000000"/>
              </w:rPr>
            </w:pPr>
            <w:r w:rsidRPr="00912B01">
              <w:rPr>
                <w:b/>
                <w:color w:val="000000"/>
              </w:rPr>
              <w:t xml:space="preserve">q. </w:t>
            </w:r>
            <w:r w:rsidRPr="00912B01">
              <w:rPr>
                <w:b/>
                <w:color w:val="000000"/>
              </w:rPr>
              <w:tab/>
              <w:t>You feel appreciated for the job you do</w:t>
            </w:r>
            <w:r w:rsidRPr="00912B01">
              <w:rPr>
                <w:color w:val="000000"/>
              </w:rPr>
              <w:t>.</w:t>
            </w:r>
            <w:r w:rsidRPr="00912B01">
              <w:rPr>
                <w:color w:val="000000"/>
              </w:rPr>
              <w:tab/>
            </w:r>
            <w:r w:rsidRPr="00912B01">
              <w:rPr>
                <w:b/>
                <w:color w:val="000000"/>
              </w:rPr>
              <w:t xml:space="preserve"> </w:t>
            </w:r>
          </w:p>
        </w:tc>
        <w:tc>
          <w:tcPr>
            <w:tcW w:w="540" w:type="pct"/>
            <w:tcBorders>
              <w:left w:val="single" w:sz="4" w:space="0" w:color="auto"/>
            </w:tcBorders>
            <w:shd w:val="clear" w:color="auto" w:fill="E8E8E8"/>
            <w:vAlign w:val="center"/>
          </w:tcPr>
          <w:p w14:paraId="47D3BA30" w14:textId="77777777" w:rsidR="00800A1D" w:rsidRPr="00912B01" w:rsidRDefault="00800A1D" w:rsidP="00751160">
            <w:pPr>
              <w:pStyle w:val="Tabletext0"/>
              <w:jc w:val="center"/>
            </w:pPr>
            <w:r w:rsidRPr="00912B01">
              <w:t>1</w:t>
            </w:r>
          </w:p>
        </w:tc>
        <w:tc>
          <w:tcPr>
            <w:tcW w:w="502" w:type="pct"/>
            <w:shd w:val="clear" w:color="auto" w:fill="E8E8E8"/>
            <w:vAlign w:val="center"/>
          </w:tcPr>
          <w:p w14:paraId="209A97BC" w14:textId="77777777" w:rsidR="00800A1D" w:rsidRPr="00912B01" w:rsidRDefault="00800A1D" w:rsidP="00751160">
            <w:pPr>
              <w:pStyle w:val="Tabletext0"/>
              <w:jc w:val="center"/>
            </w:pPr>
            <w:r w:rsidRPr="00912B01">
              <w:t>2</w:t>
            </w:r>
          </w:p>
        </w:tc>
        <w:tc>
          <w:tcPr>
            <w:tcW w:w="540" w:type="pct"/>
            <w:shd w:val="clear" w:color="auto" w:fill="E8E8E8"/>
            <w:vAlign w:val="center"/>
          </w:tcPr>
          <w:p w14:paraId="65BBC808" w14:textId="77777777" w:rsidR="00800A1D" w:rsidRPr="00912B01" w:rsidRDefault="00800A1D" w:rsidP="00751160">
            <w:pPr>
              <w:pStyle w:val="Tabletext0"/>
              <w:jc w:val="center"/>
            </w:pPr>
            <w:r w:rsidRPr="00912B01">
              <w:t>3</w:t>
            </w:r>
          </w:p>
        </w:tc>
        <w:tc>
          <w:tcPr>
            <w:tcW w:w="362" w:type="pct"/>
            <w:shd w:val="clear" w:color="auto" w:fill="E8E8E8"/>
            <w:vAlign w:val="center"/>
          </w:tcPr>
          <w:p w14:paraId="6FF5D8B5" w14:textId="77777777" w:rsidR="00800A1D" w:rsidRPr="00912B01" w:rsidRDefault="00800A1D" w:rsidP="00751160">
            <w:pPr>
              <w:pStyle w:val="Tabletext0"/>
              <w:jc w:val="center"/>
            </w:pPr>
            <w:r w:rsidRPr="00912B01">
              <w:t>4</w:t>
            </w:r>
          </w:p>
        </w:tc>
        <w:tc>
          <w:tcPr>
            <w:tcW w:w="520" w:type="pct"/>
            <w:shd w:val="clear" w:color="auto" w:fill="E8E8E8"/>
            <w:vAlign w:val="center"/>
          </w:tcPr>
          <w:p w14:paraId="458796FB" w14:textId="77777777" w:rsidR="00800A1D" w:rsidRPr="00912B01" w:rsidRDefault="00800A1D" w:rsidP="00751160">
            <w:pPr>
              <w:pStyle w:val="Tabletext0"/>
              <w:jc w:val="center"/>
            </w:pPr>
            <w:r w:rsidRPr="00912B01">
              <w:t>5</w:t>
            </w:r>
          </w:p>
        </w:tc>
        <w:tc>
          <w:tcPr>
            <w:tcW w:w="549" w:type="pct"/>
            <w:tcBorders>
              <w:right w:val="single" w:sz="4" w:space="0" w:color="auto"/>
            </w:tcBorders>
            <w:shd w:val="clear" w:color="auto" w:fill="E8E8E8"/>
            <w:vAlign w:val="center"/>
          </w:tcPr>
          <w:p w14:paraId="7DB80581" w14:textId="77777777" w:rsidR="00800A1D" w:rsidRPr="00912B01" w:rsidRDefault="00800A1D" w:rsidP="00751160">
            <w:pPr>
              <w:pStyle w:val="Tabletext0"/>
              <w:jc w:val="center"/>
            </w:pPr>
            <w:r w:rsidRPr="00912B01">
              <w:t>d</w:t>
            </w:r>
          </w:p>
        </w:tc>
      </w:tr>
      <w:tr w:rsidR="00652D18" w:rsidRPr="00912B01" w14:paraId="53319B1E" w14:textId="77777777" w:rsidTr="00652D18">
        <w:tc>
          <w:tcPr>
            <w:tcW w:w="1987" w:type="pct"/>
            <w:tcBorders>
              <w:right w:val="single" w:sz="4" w:space="0" w:color="auto"/>
            </w:tcBorders>
            <w:shd w:val="clear" w:color="auto" w:fill="auto"/>
            <w:vAlign w:val="center"/>
          </w:tcPr>
          <w:p w14:paraId="0D265CAF" w14:textId="77777777" w:rsidR="00800A1D" w:rsidRPr="00912B01" w:rsidRDefault="00800A1D" w:rsidP="00652D18">
            <w:pPr>
              <w:pStyle w:val="Tabletext0"/>
              <w:tabs>
                <w:tab w:val="left" w:leader="dot" w:pos="3762"/>
              </w:tabs>
              <w:ind w:right="144"/>
              <w:rPr>
                <w:b/>
                <w:color w:val="000000"/>
              </w:rPr>
            </w:pPr>
            <w:r w:rsidRPr="00912B01">
              <w:rPr>
                <w:b/>
                <w:color w:val="000000"/>
              </w:rPr>
              <w:t xml:space="preserve">r. </w:t>
            </w:r>
            <w:r w:rsidRPr="00912B01">
              <w:rPr>
                <w:b/>
                <w:color w:val="000000"/>
              </w:rPr>
              <w:tab/>
              <w:t>You like the people you work with</w:t>
            </w:r>
            <w:r w:rsidRPr="00912B01">
              <w:rPr>
                <w:color w:val="000000"/>
              </w:rPr>
              <w:t>.</w:t>
            </w:r>
            <w:r w:rsidRPr="00912B01">
              <w:rPr>
                <w:color w:val="000000"/>
              </w:rPr>
              <w:tab/>
            </w:r>
          </w:p>
        </w:tc>
        <w:tc>
          <w:tcPr>
            <w:tcW w:w="540" w:type="pct"/>
            <w:tcBorders>
              <w:left w:val="single" w:sz="4" w:space="0" w:color="auto"/>
            </w:tcBorders>
            <w:shd w:val="clear" w:color="auto" w:fill="auto"/>
            <w:vAlign w:val="center"/>
          </w:tcPr>
          <w:p w14:paraId="13BE6112" w14:textId="77777777" w:rsidR="00800A1D" w:rsidRPr="00912B01" w:rsidRDefault="00800A1D" w:rsidP="00751160">
            <w:pPr>
              <w:pStyle w:val="Tabletext0"/>
              <w:jc w:val="center"/>
            </w:pPr>
            <w:r w:rsidRPr="00912B01">
              <w:t>1</w:t>
            </w:r>
          </w:p>
        </w:tc>
        <w:tc>
          <w:tcPr>
            <w:tcW w:w="502" w:type="pct"/>
            <w:shd w:val="clear" w:color="auto" w:fill="auto"/>
            <w:vAlign w:val="center"/>
          </w:tcPr>
          <w:p w14:paraId="099EAB8F" w14:textId="77777777" w:rsidR="00800A1D" w:rsidRPr="00912B01" w:rsidRDefault="00800A1D" w:rsidP="00751160">
            <w:pPr>
              <w:pStyle w:val="Tabletext0"/>
              <w:jc w:val="center"/>
            </w:pPr>
            <w:r w:rsidRPr="00912B01">
              <w:t>2</w:t>
            </w:r>
          </w:p>
        </w:tc>
        <w:tc>
          <w:tcPr>
            <w:tcW w:w="540" w:type="pct"/>
            <w:shd w:val="clear" w:color="auto" w:fill="auto"/>
            <w:vAlign w:val="center"/>
          </w:tcPr>
          <w:p w14:paraId="27285362" w14:textId="77777777" w:rsidR="00800A1D" w:rsidRPr="00912B01" w:rsidRDefault="00800A1D" w:rsidP="00751160">
            <w:pPr>
              <w:pStyle w:val="Tabletext0"/>
              <w:jc w:val="center"/>
            </w:pPr>
            <w:r w:rsidRPr="00912B01">
              <w:t>3</w:t>
            </w:r>
          </w:p>
        </w:tc>
        <w:tc>
          <w:tcPr>
            <w:tcW w:w="362" w:type="pct"/>
            <w:shd w:val="clear" w:color="auto" w:fill="auto"/>
            <w:vAlign w:val="center"/>
          </w:tcPr>
          <w:p w14:paraId="5113A68D" w14:textId="77777777" w:rsidR="00800A1D" w:rsidRPr="00912B01" w:rsidRDefault="00800A1D" w:rsidP="00751160">
            <w:pPr>
              <w:pStyle w:val="Tabletext0"/>
              <w:jc w:val="center"/>
            </w:pPr>
            <w:r w:rsidRPr="00912B01">
              <w:t>4</w:t>
            </w:r>
          </w:p>
        </w:tc>
        <w:tc>
          <w:tcPr>
            <w:tcW w:w="520" w:type="pct"/>
            <w:vAlign w:val="center"/>
          </w:tcPr>
          <w:p w14:paraId="79E941CA" w14:textId="77777777" w:rsidR="00800A1D" w:rsidRPr="00912B01" w:rsidRDefault="00800A1D" w:rsidP="00751160">
            <w:pPr>
              <w:pStyle w:val="Tabletext0"/>
              <w:jc w:val="center"/>
            </w:pPr>
            <w:r w:rsidRPr="00912B01">
              <w:t>5</w:t>
            </w:r>
          </w:p>
        </w:tc>
        <w:tc>
          <w:tcPr>
            <w:tcW w:w="549" w:type="pct"/>
            <w:tcBorders>
              <w:right w:val="single" w:sz="4" w:space="0" w:color="auto"/>
            </w:tcBorders>
            <w:shd w:val="clear" w:color="auto" w:fill="auto"/>
            <w:vAlign w:val="center"/>
          </w:tcPr>
          <w:p w14:paraId="048DE908" w14:textId="77777777" w:rsidR="00800A1D" w:rsidRPr="00912B01" w:rsidRDefault="00800A1D" w:rsidP="00751160">
            <w:pPr>
              <w:pStyle w:val="Tabletext0"/>
              <w:jc w:val="center"/>
            </w:pPr>
            <w:r w:rsidRPr="00912B01">
              <w:t>d</w:t>
            </w:r>
          </w:p>
        </w:tc>
      </w:tr>
      <w:tr w:rsidR="00652D18" w:rsidRPr="00912B01" w14:paraId="5D149E9A" w14:textId="77777777" w:rsidTr="00652D18">
        <w:tc>
          <w:tcPr>
            <w:tcW w:w="1987" w:type="pct"/>
            <w:tcBorders>
              <w:right w:val="single" w:sz="4" w:space="0" w:color="auto"/>
            </w:tcBorders>
            <w:shd w:val="clear" w:color="auto" w:fill="E8E8E8"/>
            <w:vAlign w:val="center"/>
          </w:tcPr>
          <w:p w14:paraId="3118A51E" w14:textId="2CF41E81" w:rsidR="00800A1D" w:rsidRPr="00912B01" w:rsidRDefault="00800A1D" w:rsidP="00652D18">
            <w:pPr>
              <w:pStyle w:val="Tabletext0"/>
              <w:tabs>
                <w:tab w:val="left" w:leader="dot" w:pos="3762"/>
              </w:tabs>
              <w:ind w:right="144"/>
              <w:rPr>
                <w:b/>
                <w:color w:val="000000"/>
              </w:rPr>
            </w:pPr>
            <w:r w:rsidRPr="00912B01">
              <w:rPr>
                <w:b/>
                <w:color w:val="000000"/>
              </w:rPr>
              <w:t xml:space="preserve">s. </w:t>
            </w:r>
            <w:r w:rsidRPr="00912B01">
              <w:rPr>
                <w:b/>
                <w:color w:val="000000"/>
              </w:rPr>
              <w:tab/>
              <w:t xml:space="preserve">You give high value to the work you do </w:t>
            </w:r>
            <w:r w:rsidR="000665E2" w:rsidRPr="00912B01">
              <w:rPr>
                <w:b/>
                <w:color w:val="000000"/>
              </w:rPr>
              <w:t>in this program</w:t>
            </w:r>
            <w:r w:rsidRPr="00912B01">
              <w:rPr>
                <w:color w:val="000000"/>
              </w:rPr>
              <w:t>.</w:t>
            </w:r>
            <w:r w:rsidRPr="00912B01">
              <w:rPr>
                <w:color w:val="000000"/>
              </w:rPr>
              <w:tab/>
            </w:r>
          </w:p>
        </w:tc>
        <w:tc>
          <w:tcPr>
            <w:tcW w:w="540" w:type="pct"/>
            <w:tcBorders>
              <w:left w:val="single" w:sz="4" w:space="0" w:color="auto"/>
            </w:tcBorders>
            <w:shd w:val="clear" w:color="auto" w:fill="E8E8E8"/>
            <w:vAlign w:val="center"/>
          </w:tcPr>
          <w:p w14:paraId="198333DC" w14:textId="77777777" w:rsidR="00800A1D" w:rsidRPr="00912B01" w:rsidRDefault="00800A1D" w:rsidP="00751160">
            <w:pPr>
              <w:pStyle w:val="Tabletext0"/>
              <w:jc w:val="center"/>
            </w:pPr>
            <w:r w:rsidRPr="00912B01">
              <w:t>1</w:t>
            </w:r>
          </w:p>
        </w:tc>
        <w:tc>
          <w:tcPr>
            <w:tcW w:w="502" w:type="pct"/>
            <w:shd w:val="clear" w:color="auto" w:fill="E8E8E8"/>
            <w:vAlign w:val="center"/>
          </w:tcPr>
          <w:p w14:paraId="59694F18" w14:textId="77777777" w:rsidR="00800A1D" w:rsidRPr="00912B01" w:rsidRDefault="00800A1D" w:rsidP="00751160">
            <w:pPr>
              <w:pStyle w:val="Tabletext0"/>
              <w:jc w:val="center"/>
            </w:pPr>
            <w:r w:rsidRPr="00912B01">
              <w:t>2</w:t>
            </w:r>
          </w:p>
        </w:tc>
        <w:tc>
          <w:tcPr>
            <w:tcW w:w="540" w:type="pct"/>
            <w:shd w:val="clear" w:color="auto" w:fill="E8E8E8"/>
            <w:vAlign w:val="center"/>
          </w:tcPr>
          <w:p w14:paraId="380C3332" w14:textId="77777777" w:rsidR="00800A1D" w:rsidRPr="00912B01" w:rsidRDefault="00800A1D" w:rsidP="00751160">
            <w:pPr>
              <w:pStyle w:val="Tabletext0"/>
              <w:jc w:val="center"/>
            </w:pPr>
            <w:r w:rsidRPr="00912B01">
              <w:t>3</w:t>
            </w:r>
          </w:p>
        </w:tc>
        <w:tc>
          <w:tcPr>
            <w:tcW w:w="362" w:type="pct"/>
            <w:shd w:val="clear" w:color="auto" w:fill="E8E8E8"/>
            <w:vAlign w:val="center"/>
          </w:tcPr>
          <w:p w14:paraId="4714D915" w14:textId="77777777" w:rsidR="00800A1D" w:rsidRPr="00912B01" w:rsidRDefault="00800A1D" w:rsidP="00751160">
            <w:pPr>
              <w:pStyle w:val="Tabletext0"/>
              <w:jc w:val="center"/>
            </w:pPr>
            <w:r w:rsidRPr="00912B01">
              <w:t>4</w:t>
            </w:r>
          </w:p>
        </w:tc>
        <w:tc>
          <w:tcPr>
            <w:tcW w:w="520" w:type="pct"/>
            <w:shd w:val="clear" w:color="auto" w:fill="E8E8E8"/>
            <w:vAlign w:val="center"/>
          </w:tcPr>
          <w:p w14:paraId="05D8E541" w14:textId="77777777" w:rsidR="00800A1D" w:rsidRPr="00912B01" w:rsidRDefault="00800A1D" w:rsidP="00751160">
            <w:pPr>
              <w:pStyle w:val="Tabletext0"/>
              <w:jc w:val="center"/>
            </w:pPr>
            <w:r w:rsidRPr="00912B01">
              <w:t>5</w:t>
            </w:r>
          </w:p>
        </w:tc>
        <w:tc>
          <w:tcPr>
            <w:tcW w:w="549" w:type="pct"/>
            <w:tcBorders>
              <w:right w:val="single" w:sz="4" w:space="0" w:color="auto"/>
            </w:tcBorders>
            <w:shd w:val="clear" w:color="auto" w:fill="E8E8E8"/>
            <w:vAlign w:val="center"/>
          </w:tcPr>
          <w:p w14:paraId="6CDFB44B" w14:textId="77777777" w:rsidR="00800A1D" w:rsidRPr="00912B01" w:rsidRDefault="00800A1D" w:rsidP="00751160">
            <w:pPr>
              <w:pStyle w:val="Tabletext0"/>
              <w:jc w:val="center"/>
            </w:pPr>
            <w:r w:rsidRPr="00912B01">
              <w:t>d</w:t>
            </w:r>
          </w:p>
        </w:tc>
      </w:tr>
      <w:tr w:rsidR="00652D18" w:rsidRPr="00912B01" w14:paraId="221EBDBA" w14:textId="77777777" w:rsidTr="00652D18">
        <w:tc>
          <w:tcPr>
            <w:tcW w:w="1987" w:type="pct"/>
            <w:tcBorders>
              <w:right w:val="single" w:sz="4" w:space="0" w:color="auto"/>
            </w:tcBorders>
            <w:shd w:val="clear" w:color="auto" w:fill="auto"/>
            <w:vAlign w:val="center"/>
          </w:tcPr>
          <w:p w14:paraId="7B154F6F" w14:textId="77777777" w:rsidR="00800A1D" w:rsidRPr="00912B01" w:rsidRDefault="00800A1D" w:rsidP="00652D18">
            <w:pPr>
              <w:pStyle w:val="Tabletext0"/>
              <w:tabs>
                <w:tab w:val="left" w:leader="dot" w:pos="3762"/>
              </w:tabs>
              <w:ind w:right="144"/>
              <w:rPr>
                <w:b/>
                <w:color w:val="000000"/>
              </w:rPr>
            </w:pPr>
            <w:r w:rsidRPr="00912B01">
              <w:rPr>
                <w:b/>
                <w:color w:val="000000"/>
              </w:rPr>
              <w:t xml:space="preserve">t. </w:t>
            </w:r>
            <w:r w:rsidRPr="00912B01">
              <w:rPr>
                <w:b/>
                <w:color w:val="000000"/>
              </w:rPr>
              <w:tab/>
              <w:t>You are proud to tell others where you work</w:t>
            </w:r>
            <w:r w:rsidRPr="00912B01">
              <w:rPr>
                <w:color w:val="000000"/>
              </w:rPr>
              <w:t>.</w:t>
            </w:r>
            <w:r w:rsidRPr="00912B01">
              <w:rPr>
                <w:color w:val="000000"/>
              </w:rPr>
              <w:tab/>
            </w:r>
          </w:p>
        </w:tc>
        <w:tc>
          <w:tcPr>
            <w:tcW w:w="540" w:type="pct"/>
            <w:tcBorders>
              <w:left w:val="single" w:sz="4" w:space="0" w:color="auto"/>
              <w:bottom w:val="single" w:sz="4" w:space="0" w:color="auto"/>
            </w:tcBorders>
            <w:shd w:val="clear" w:color="auto" w:fill="auto"/>
            <w:vAlign w:val="center"/>
          </w:tcPr>
          <w:p w14:paraId="7B955F30" w14:textId="77777777" w:rsidR="00800A1D" w:rsidRPr="00912B01" w:rsidRDefault="00800A1D" w:rsidP="00751160">
            <w:pPr>
              <w:pStyle w:val="Tabletext0"/>
              <w:jc w:val="center"/>
            </w:pPr>
            <w:r w:rsidRPr="00912B01">
              <w:t>1</w:t>
            </w:r>
          </w:p>
        </w:tc>
        <w:tc>
          <w:tcPr>
            <w:tcW w:w="502" w:type="pct"/>
            <w:tcBorders>
              <w:bottom w:val="single" w:sz="4" w:space="0" w:color="auto"/>
            </w:tcBorders>
            <w:shd w:val="clear" w:color="auto" w:fill="auto"/>
            <w:vAlign w:val="center"/>
          </w:tcPr>
          <w:p w14:paraId="2C71BD09" w14:textId="77777777" w:rsidR="00800A1D" w:rsidRPr="00912B01" w:rsidRDefault="00800A1D" w:rsidP="00751160">
            <w:pPr>
              <w:pStyle w:val="Tabletext0"/>
              <w:jc w:val="center"/>
            </w:pPr>
            <w:r w:rsidRPr="00912B01">
              <w:t>2</w:t>
            </w:r>
          </w:p>
        </w:tc>
        <w:tc>
          <w:tcPr>
            <w:tcW w:w="540" w:type="pct"/>
            <w:tcBorders>
              <w:bottom w:val="single" w:sz="4" w:space="0" w:color="auto"/>
            </w:tcBorders>
            <w:shd w:val="clear" w:color="auto" w:fill="auto"/>
            <w:vAlign w:val="center"/>
          </w:tcPr>
          <w:p w14:paraId="226DBAD8" w14:textId="77777777" w:rsidR="00800A1D" w:rsidRPr="00912B01" w:rsidRDefault="00800A1D" w:rsidP="00751160">
            <w:pPr>
              <w:pStyle w:val="Tabletext0"/>
              <w:jc w:val="center"/>
            </w:pPr>
            <w:r w:rsidRPr="00912B01">
              <w:t>3</w:t>
            </w:r>
          </w:p>
        </w:tc>
        <w:tc>
          <w:tcPr>
            <w:tcW w:w="362" w:type="pct"/>
            <w:tcBorders>
              <w:bottom w:val="single" w:sz="4" w:space="0" w:color="auto"/>
            </w:tcBorders>
            <w:shd w:val="clear" w:color="auto" w:fill="auto"/>
            <w:vAlign w:val="center"/>
          </w:tcPr>
          <w:p w14:paraId="66A5A943" w14:textId="77777777" w:rsidR="00800A1D" w:rsidRPr="00912B01" w:rsidRDefault="00800A1D" w:rsidP="00751160">
            <w:pPr>
              <w:pStyle w:val="Tabletext0"/>
              <w:jc w:val="center"/>
            </w:pPr>
            <w:r w:rsidRPr="00912B01">
              <w:t>4</w:t>
            </w:r>
          </w:p>
        </w:tc>
        <w:tc>
          <w:tcPr>
            <w:tcW w:w="520" w:type="pct"/>
            <w:tcBorders>
              <w:bottom w:val="single" w:sz="4" w:space="0" w:color="auto"/>
            </w:tcBorders>
            <w:vAlign w:val="center"/>
          </w:tcPr>
          <w:p w14:paraId="7C5B6367" w14:textId="77777777" w:rsidR="00800A1D" w:rsidRPr="00912B01" w:rsidRDefault="00800A1D" w:rsidP="00751160">
            <w:pPr>
              <w:pStyle w:val="Tabletext0"/>
              <w:jc w:val="center"/>
            </w:pPr>
            <w:r w:rsidRPr="00912B01">
              <w:t>5</w:t>
            </w:r>
          </w:p>
        </w:tc>
        <w:tc>
          <w:tcPr>
            <w:tcW w:w="549" w:type="pct"/>
            <w:tcBorders>
              <w:bottom w:val="single" w:sz="4" w:space="0" w:color="auto"/>
              <w:right w:val="single" w:sz="4" w:space="0" w:color="auto"/>
            </w:tcBorders>
            <w:shd w:val="clear" w:color="auto" w:fill="auto"/>
            <w:vAlign w:val="center"/>
          </w:tcPr>
          <w:p w14:paraId="59014E1E" w14:textId="77777777" w:rsidR="00800A1D" w:rsidRPr="00912B01" w:rsidRDefault="00800A1D" w:rsidP="00751160">
            <w:pPr>
              <w:pStyle w:val="Tabletext0"/>
              <w:jc w:val="center"/>
            </w:pPr>
            <w:r w:rsidRPr="00912B01">
              <w:t>d</w:t>
            </w:r>
          </w:p>
        </w:tc>
      </w:tr>
    </w:tbl>
    <w:p w14:paraId="62545C36" w14:textId="77777777" w:rsidR="0099699C" w:rsidRPr="00912B01" w:rsidRDefault="0099699C" w:rsidP="0099699C">
      <w:pPr>
        <w:pStyle w:val="Q1-FirstLevelQuestion"/>
        <w:tabs>
          <w:tab w:val="clear" w:pos="720"/>
          <w:tab w:val="left" w:pos="792"/>
        </w:tabs>
        <w:spacing w:line="240" w:lineRule="auto"/>
        <w:ind w:left="792" w:hanging="792"/>
        <w:jc w:val="left"/>
        <w:rPr>
          <w:rFonts w:cs="Arial"/>
          <w:sz w:val="22"/>
          <w:szCs w:val="22"/>
        </w:rPr>
      </w:pPr>
    </w:p>
    <w:p w14:paraId="596261F3" w14:textId="666EDAF3" w:rsidR="00097724" w:rsidRPr="00912B01" w:rsidRDefault="00097724">
      <w:pPr>
        <w:tabs>
          <w:tab w:val="clear" w:pos="432"/>
        </w:tabs>
        <w:spacing w:line="240" w:lineRule="auto"/>
        <w:ind w:firstLine="0"/>
        <w:jc w:val="left"/>
        <w:rPr>
          <w:rFonts w:ascii="Arial" w:hAnsi="Arial" w:cs="Arial"/>
          <w:sz w:val="22"/>
          <w:szCs w:val="22"/>
        </w:rPr>
      </w:pPr>
      <w:r w:rsidRPr="00912B01">
        <w:rPr>
          <w:rFonts w:cs="Arial"/>
          <w:sz w:val="22"/>
          <w:szCs w:val="22"/>
        </w:rPr>
        <w:br w:type="page"/>
      </w:r>
    </w:p>
    <w:p w14:paraId="2E549B6B" w14:textId="30C0B46C" w:rsidR="0099699C" w:rsidRPr="00912B01" w:rsidRDefault="00BC4626" w:rsidP="0099699C">
      <w:pPr>
        <w:pStyle w:val="Q1-FirstLevelQuestion"/>
        <w:tabs>
          <w:tab w:val="clear" w:pos="720"/>
          <w:tab w:val="left" w:pos="792"/>
        </w:tabs>
        <w:spacing w:line="240" w:lineRule="auto"/>
        <w:ind w:left="792" w:hanging="792"/>
        <w:jc w:val="left"/>
        <w:rPr>
          <w:rFonts w:cs="Arial"/>
          <w:sz w:val="22"/>
          <w:szCs w:val="22"/>
        </w:rPr>
      </w:pPr>
      <w:r w:rsidRPr="00912B01">
        <w:rPr>
          <w:rFonts w:cs="Arial"/>
          <w:noProof/>
          <w:sz w:val="22"/>
          <w:szCs w:val="22"/>
        </w:rPr>
        <mc:AlternateContent>
          <mc:Choice Requires="wps">
            <w:drawing>
              <wp:inline distT="0" distB="0" distL="0" distR="0" wp14:anchorId="27FB18ED" wp14:editId="1C68BEF2">
                <wp:extent cx="4305300" cy="198120"/>
                <wp:effectExtent l="0" t="0" r="19050" b="11430"/>
                <wp:docPr id="8"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98120"/>
                        </a:xfrm>
                        <a:prstGeom prst="rect">
                          <a:avLst/>
                        </a:prstGeom>
                        <a:solidFill>
                          <a:sysClr val="windowText" lastClr="000000">
                            <a:lumMod val="100000"/>
                            <a:lumOff val="0"/>
                          </a:sysClr>
                        </a:solidFill>
                        <a:ln w="9525">
                          <a:solidFill>
                            <a:srgbClr val="000000"/>
                          </a:solidFill>
                          <a:miter lim="800000"/>
                          <a:headEnd/>
                          <a:tailEnd/>
                        </a:ln>
                      </wps:spPr>
                      <wps:txbx>
                        <w:txbxContent>
                          <w:p w14:paraId="3AE9530C" w14:textId="1AA0494A" w:rsidR="00B95E5D" w:rsidRPr="00800A1D" w:rsidRDefault="00B95E5D" w:rsidP="0023637B">
                            <w:pPr>
                              <w:tabs>
                                <w:tab w:val="clear" w:pos="432"/>
                              </w:tabs>
                              <w:spacing w:line="240" w:lineRule="auto"/>
                              <w:ind w:firstLine="0"/>
                              <w:rPr>
                                <w:rFonts w:ascii="Arial" w:hAnsi="Arial" w:cs="Arial"/>
                                <w:b/>
                                <w:sz w:val="14"/>
                                <w:szCs w:val="16"/>
                              </w:rPr>
                            </w:pPr>
                            <w:r w:rsidRPr="00800A1D">
                              <w:rPr>
                                <w:rFonts w:ascii="Arial" w:hAnsi="Arial" w:cs="Arial"/>
                                <w:b/>
                                <w:sz w:val="14"/>
                                <w:szCs w:val="16"/>
                              </w:rPr>
                              <w:t xml:space="preserve">Source: </w:t>
                            </w:r>
                            <w:r>
                              <w:rPr>
                                <w:rFonts w:ascii="Arial" w:hAnsi="Arial" w:cs="Arial"/>
                                <w:b/>
                                <w:sz w:val="14"/>
                                <w:szCs w:val="16"/>
                              </w:rPr>
                              <w:t xml:space="preserve">Adapted from </w:t>
                            </w:r>
                            <w:r w:rsidRPr="00800A1D">
                              <w:rPr>
                                <w:rFonts w:ascii="Arial" w:hAnsi="Arial" w:cs="Arial"/>
                                <w:b/>
                                <w:sz w:val="14"/>
                                <w:szCs w:val="16"/>
                              </w:rPr>
                              <w:t>Organizational Climate Description for Elementary Schools  (OCDQ-RE)</w:t>
                            </w:r>
                          </w:p>
                        </w:txbxContent>
                      </wps:txbx>
                      <wps:bodyPr rot="0" vert="horz" wrap="square" lIns="91440" tIns="45720" rIns="91440" bIns="45720" anchor="t" anchorCtr="0" upright="1">
                        <a:noAutofit/>
                      </wps:bodyPr>
                    </wps:wsp>
                  </a:graphicData>
                </a:graphic>
              </wp:inline>
            </w:drawing>
          </mc:Choice>
          <mc:Fallback>
            <w:pict>
              <v:shape id="_x0000_s1049" type="#_x0000_t202" style="width:339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" fillcolor="black">
                <v:textbox>
                  <w:txbxContent>
                    <w:p w14:paraId="3AE9530C" w14:textId="1AA0494A" w:rsidR="00B95E5D" w:rsidRPr="00800A1D" w:rsidRDefault="00B95E5D" w:rsidP="0023637B">
                      <w:pPr>
                        <w:tabs>
                          <w:tab w:val="clear" w:pos="432"/>
                        </w:tabs>
                        <w:spacing w:line="240" w:lineRule="auto"/>
                        <w:ind w:firstLine="0"/>
                        <w:rPr>
                          <w:rFonts w:ascii="Arial" w:hAnsi="Arial" w:cs="Arial"/>
                          <w:b/>
                          <w:sz w:val="14"/>
                          <w:szCs w:val="16"/>
                        </w:rPr>
                      </w:pPr>
                      <w:r w:rsidRPr="00800A1D">
                        <w:rPr>
                          <w:rFonts w:ascii="Arial" w:hAnsi="Arial" w:cs="Arial"/>
                          <w:b/>
                          <w:sz w:val="14"/>
                          <w:szCs w:val="16"/>
                        </w:rPr>
                        <w:t xml:space="preserve">Source: </w:t>
                      </w:r>
                      <w:r>
                        <w:rPr>
                          <w:rFonts w:ascii="Arial" w:hAnsi="Arial" w:cs="Arial"/>
                          <w:b/>
                          <w:sz w:val="14"/>
                          <w:szCs w:val="16"/>
                        </w:rPr>
                        <w:t xml:space="preserve">Adapted from </w:t>
                      </w:r>
                      <w:r w:rsidRPr="00800A1D">
                        <w:rPr>
                          <w:rFonts w:ascii="Arial" w:hAnsi="Arial" w:cs="Arial"/>
                          <w:b/>
                          <w:sz w:val="14"/>
                          <w:szCs w:val="16"/>
                        </w:rPr>
                        <w:t>Organizational Climate Description for Elementary Schools  (OCDQ-RE)</w:t>
                      </w:r>
                    </w:p>
                  </w:txbxContent>
                </v:textbox>
                <w10:anchorlock/>
              </v:shape>
            </w:pict>
          </mc:Fallback>
        </mc:AlternateContent>
      </w:r>
    </w:p>
    <w:p w14:paraId="376E430D" w14:textId="7343435A" w:rsidR="0099699C" w:rsidRPr="00912B01" w:rsidRDefault="0062398F" w:rsidP="00097724">
      <w:pPr>
        <w:pStyle w:val="QUESTION"/>
        <w:spacing w:before="120"/>
      </w:pPr>
      <w:r w:rsidRPr="00912B01">
        <w:t>C</w:t>
      </w:r>
      <w:r w:rsidR="0099699C" w:rsidRPr="00912B01">
        <w:t>2.</w:t>
      </w:r>
      <w:r w:rsidR="0059469D" w:rsidRPr="00912B01">
        <w:tab/>
      </w:r>
      <w:r w:rsidR="006837BF" w:rsidRPr="00912B01">
        <w:t xml:space="preserve">Next, I would like to ask your opinion about your program director and how often he/she interacts with you and other </w:t>
      </w:r>
      <w:r w:rsidR="0023637B" w:rsidRPr="00912B01">
        <w:t xml:space="preserve">home visitors </w:t>
      </w:r>
      <w:r w:rsidR="006837BF" w:rsidRPr="00912B01">
        <w:t xml:space="preserve">at this </w:t>
      </w:r>
      <w:r w:rsidR="00E3161F" w:rsidRPr="00912B01">
        <w:t>program</w:t>
      </w:r>
      <w:r w:rsidR="001442AF" w:rsidRPr="00912B01">
        <w:t>.</w:t>
      </w:r>
      <w:r w:rsidR="006837BF" w:rsidRPr="00912B01">
        <w:t xml:space="preserve"> </w:t>
      </w:r>
      <w:r w:rsidR="0099699C" w:rsidRPr="00912B01">
        <w:t>Please tell me how often the following occur</w:t>
      </w:r>
      <w:r w:rsidR="0037338F" w:rsidRPr="00912B01">
        <w:t xml:space="preserve"> in your program</w:t>
      </w:r>
      <w:r w:rsidR="0099699C" w:rsidRPr="00912B01">
        <w:t xml:space="preserve">. </w:t>
      </w:r>
    </w:p>
    <w:p w14:paraId="714F1298" w14:textId="53CDA922" w:rsidR="00F90A8C" w:rsidRPr="00912B01" w:rsidRDefault="00F90A8C" w:rsidP="00F90A8C">
      <w:pPr>
        <w:pStyle w:val="QUESTIONsublines"/>
      </w:pPr>
      <w:r w:rsidRPr="00912B01">
        <w:t>[READ ITEM]. Would you say that this occurs rarely, sometimes, often, or very frequently?</w:t>
      </w:r>
    </w:p>
    <w:tbl>
      <w:tblPr>
        <w:tblW w:w="5532" w:type="pct"/>
        <w:tblInd w:w="-540" w:type="dxa"/>
        <w:tblLayout w:type="fixed"/>
        <w:tblLook w:val="0000" w:firstRow="0" w:lastRow="0" w:firstColumn="0" w:lastColumn="0" w:noHBand="0" w:noVBand="0"/>
      </w:tblPr>
      <w:tblGrid>
        <w:gridCol w:w="4446"/>
        <w:gridCol w:w="1229"/>
        <w:gridCol w:w="1231"/>
        <w:gridCol w:w="1229"/>
        <w:gridCol w:w="1231"/>
        <w:gridCol w:w="1229"/>
      </w:tblGrid>
      <w:tr w:rsidR="00E71AFF" w:rsidRPr="00912B01" w14:paraId="1BC7F49D" w14:textId="77777777" w:rsidTr="00751160">
        <w:tc>
          <w:tcPr>
            <w:tcW w:w="2098" w:type="pct"/>
          </w:tcPr>
          <w:p w14:paraId="6F7071F2" w14:textId="77777777" w:rsidR="00E71AFF" w:rsidRPr="00912B01" w:rsidRDefault="00E71AFF" w:rsidP="00751160">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2902" w:type="pct"/>
            <w:gridSpan w:val="5"/>
            <w:tcBorders>
              <w:bottom w:val="single" w:sz="4" w:space="0" w:color="auto"/>
            </w:tcBorders>
            <w:vAlign w:val="bottom"/>
          </w:tcPr>
          <w:p w14:paraId="47D043DB" w14:textId="7577FBD6" w:rsidR="00E71AFF" w:rsidRPr="00912B01" w:rsidRDefault="00652D18" w:rsidP="00556E04">
            <w:pPr>
              <w:pStyle w:val="CODEONEALLTABLE"/>
              <w:rPr>
                <w:rFonts w:ascii="Arial Narrow" w:hAnsi="Arial Narrow"/>
                <w:color w:val="000000"/>
                <w:sz w:val="18"/>
                <w:szCs w:val="18"/>
              </w:rPr>
            </w:pPr>
            <w:r>
              <w:t>CIRCLE ONE PER ROW</w:t>
            </w:r>
          </w:p>
        </w:tc>
      </w:tr>
      <w:tr w:rsidR="00E71AFF" w:rsidRPr="00912B01" w14:paraId="6FD18FFF" w14:textId="77777777" w:rsidTr="00652D18">
        <w:tc>
          <w:tcPr>
            <w:tcW w:w="2098" w:type="pct"/>
            <w:tcBorders>
              <w:right w:val="single" w:sz="4" w:space="0" w:color="auto"/>
            </w:tcBorders>
          </w:tcPr>
          <w:p w14:paraId="60FFEC85" w14:textId="77777777" w:rsidR="00E71AFF" w:rsidRPr="00912B01" w:rsidRDefault="00E71AFF" w:rsidP="00751160">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580" w:type="pct"/>
            <w:tcBorders>
              <w:top w:val="single" w:sz="4" w:space="0" w:color="auto"/>
              <w:left w:val="single" w:sz="4" w:space="0" w:color="auto"/>
              <w:bottom w:val="single" w:sz="4" w:space="0" w:color="auto"/>
              <w:right w:val="single" w:sz="4" w:space="0" w:color="auto"/>
            </w:tcBorders>
            <w:vAlign w:val="bottom"/>
          </w:tcPr>
          <w:p w14:paraId="5521A114" w14:textId="011F7F35" w:rsidR="00E71AFF" w:rsidRPr="00912B01" w:rsidRDefault="00E71AFF" w:rsidP="00751160">
            <w:pPr>
              <w:pStyle w:val="SL-FlLftSgl"/>
              <w:spacing w:before="60" w:after="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 xml:space="preserve">RARELY </w:t>
            </w:r>
          </w:p>
        </w:tc>
        <w:tc>
          <w:tcPr>
            <w:tcW w:w="581" w:type="pct"/>
            <w:tcBorders>
              <w:top w:val="single" w:sz="4" w:space="0" w:color="auto"/>
              <w:left w:val="single" w:sz="4" w:space="0" w:color="auto"/>
              <w:bottom w:val="single" w:sz="4" w:space="0" w:color="auto"/>
              <w:right w:val="single" w:sz="4" w:space="0" w:color="auto"/>
            </w:tcBorders>
            <w:vAlign w:val="bottom"/>
          </w:tcPr>
          <w:p w14:paraId="062D524A" w14:textId="305FD2AC" w:rsidR="00E71AFF" w:rsidRPr="00912B01" w:rsidRDefault="00E71AFF" w:rsidP="00751160">
            <w:pPr>
              <w:pStyle w:val="SL-FlLftSgl"/>
              <w:spacing w:before="60" w:after="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 xml:space="preserve">SOMETIMES </w:t>
            </w:r>
          </w:p>
        </w:tc>
        <w:tc>
          <w:tcPr>
            <w:tcW w:w="580" w:type="pct"/>
            <w:tcBorders>
              <w:top w:val="single" w:sz="4" w:space="0" w:color="auto"/>
              <w:left w:val="single" w:sz="4" w:space="0" w:color="auto"/>
              <w:bottom w:val="single" w:sz="4" w:space="0" w:color="auto"/>
              <w:right w:val="single" w:sz="4" w:space="0" w:color="auto"/>
            </w:tcBorders>
            <w:vAlign w:val="bottom"/>
          </w:tcPr>
          <w:p w14:paraId="13BA8214" w14:textId="6721CFB9" w:rsidR="00E71AFF" w:rsidRPr="00912B01" w:rsidRDefault="00E71AFF" w:rsidP="00751160">
            <w:pPr>
              <w:pStyle w:val="SL-FlLftSgl"/>
              <w:spacing w:before="60" w:after="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 xml:space="preserve">OFTEN </w:t>
            </w:r>
          </w:p>
        </w:tc>
        <w:tc>
          <w:tcPr>
            <w:tcW w:w="581" w:type="pct"/>
            <w:tcBorders>
              <w:top w:val="single" w:sz="4" w:space="0" w:color="auto"/>
              <w:left w:val="single" w:sz="4" w:space="0" w:color="auto"/>
              <w:bottom w:val="single" w:sz="4" w:space="0" w:color="auto"/>
              <w:right w:val="single" w:sz="4" w:space="0" w:color="auto"/>
            </w:tcBorders>
            <w:vAlign w:val="bottom"/>
          </w:tcPr>
          <w:p w14:paraId="751CFEA5" w14:textId="172ADD3D" w:rsidR="00E71AFF" w:rsidRPr="00912B01" w:rsidRDefault="00E71AFF" w:rsidP="00751160">
            <w:pPr>
              <w:pStyle w:val="SL-FlLftSgl"/>
              <w:spacing w:before="60" w:after="60" w:line="240" w:lineRule="auto"/>
              <w:ind w:left="-58" w:right="-58"/>
              <w:jc w:val="center"/>
              <w:rPr>
                <w:rFonts w:ascii="Arial Narrow" w:hAnsi="Arial Narrow" w:cs="Arial"/>
                <w:color w:val="000000"/>
                <w:sz w:val="18"/>
                <w:szCs w:val="18"/>
              </w:rPr>
            </w:pPr>
            <w:r w:rsidRPr="00912B01">
              <w:rPr>
                <w:rFonts w:ascii="Arial Narrow" w:hAnsi="Arial Narrow" w:cs="Arial"/>
                <w:color w:val="000000"/>
                <w:sz w:val="18"/>
                <w:szCs w:val="18"/>
              </w:rPr>
              <w:t xml:space="preserve">VERY FREQUENTLY </w:t>
            </w:r>
          </w:p>
        </w:tc>
        <w:tc>
          <w:tcPr>
            <w:tcW w:w="581" w:type="pct"/>
            <w:tcBorders>
              <w:top w:val="single" w:sz="4" w:space="0" w:color="auto"/>
              <w:left w:val="single" w:sz="4" w:space="0" w:color="auto"/>
              <w:bottom w:val="single" w:sz="4" w:space="0" w:color="auto"/>
              <w:right w:val="single" w:sz="4" w:space="0" w:color="auto"/>
            </w:tcBorders>
            <w:vAlign w:val="bottom"/>
          </w:tcPr>
          <w:p w14:paraId="2467F52B" w14:textId="77777777" w:rsidR="00635F8A" w:rsidRPr="00912B01" w:rsidRDefault="00E71AFF" w:rsidP="00F90A8C">
            <w:pPr>
              <w:pStyle w:val="SL-FlLftSgl"/>
              <w:spacing w:before="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DON’T KNOW</w:t>
            </w:r>
            <w:r w:rsidR="00635F8A" w:rsidRPr="00912B01">
              <w:rPr>
                <w:rFonts w:ascii="Arial Narrow" w:hAnsi="Arial Narrow" w:cs="Arial"/>
                <w:color w:val="000000"/>
                <w:sz w:val="18"/>
                <w:szCs w:val="18"/>
              </w:rPr>
              <w:t>/</w:t>
            </w:r>
          </w:p>
          <w:p w14:paraId="746207C9" w14:textId="4335499D" w:rsidR="00E71AFF" w:rsidRPr="00912B01" w:rsidRDefault="00556E04" w:rsidP="00F90A8C">
            <w:pPr>
              <w:pStyle w:val="SL-FlLftSgl"/>
              <w:spacing w:after="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REFUSED</w:t>
            </w:r>
          </w:p>
        </w:tc>
      </w:tr>
      <w:tr w:rsidR="00E71AFF" w:rsidRPr="00912B01" w14:paraId="1B37530F" w14:textId="77777777" w:rsidTr="00652D18">
        <w:trPr>
          <w:trHeight w:val="398"/>
        </w:trPr>
        <w:tc>
          <w:tcPr>
            <w:tcW w:w="2098" w:type="pct"/>
            <w:tcBorders>
              <w:right w:val="single" w:sz="4" w:space="0" w:color="auto"/>
            </w:tcBorders>
            <w:shd w:val="clear" w:color="auto" w:fill="E8E8E8"/>
          </w:tcPr>
          <w:p w14:paraId="558E0BB8" w14:textId="0777D801" w:rsidR="00E71AFF" w:rsidRPr="00912B01" w:rsidRDefault="00E71AFF" w:rsidP="00097724">
            <w:pPr>
              <w:pStyle w:val="Tabletext0"/>
              <w:tabs>
                <w:tab w:val="left" w:leader="dot" w:pos="4122"/>
              </w:tabs>
              <w:ind w:right="288"/>
              <w:rPr>
                <w:b/>
                <w:color w:val="000000"/>
              </w:rPr>
            </w:pPr>
            <w:r w:rsidRPr="00912B01">
              <w:rPr>
                <w:b/>
                <w:color w:val="000000"/>
              </w:rPr>
              <w:t>a.</w:t>
            </w:r>
            <w:r w:rsidRPr="00912B01">
              <w:rPr>
                <w:b/>
                <w:color w:val="000000"/>
              </w:rPr>
              <w:tab/>
            </w:r>
            <w:r w:rsidRPr="00912B01">
              <w:rPr>
                <w:b/>
              </w:rPr>
              <w:t>The program director goes out of his/her way to help home visitors</w:t>
            </w:r>
            <w:r w:rsidRPr="00912B01">
              <w:t>.</w:t>
            </w:r>
            <w:r w:rsidRPr="00912B01">
              <w:tab/>
            </w:r>
          </w:p>
        </w:tc>
        <w:tc>
          <w:tcPr>
            <w:tcW w:w="580" w:type="pct"/>
            <w:tcBorders>
              <w:top w:val="single" w:sz="4" w:space="0" w:color="auto"/>
              <w:left w:val="single" w:sz="4" w:space="0" w:color="auto"/>
            </w:tcBorders>
            <w:shd w:val="clear" w:color="auto" w:fill="E8E8E8"/>
            <w:vAlign w:val="center"/>
          </w:tcPr>
          <w:p w14:paraId="456462D7"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1</w:t>
            </w:r>
          </w:p>
        </w:tc>
        <w:tc>
          <w:tcPr>
            <w:tcW w:w="581" w:type="pct"/>
            <w:tcBorders>
              <w:top w:val="single" w:sz="4" w:space="0" w:color="auto"/>
            </w:tcBorders>
            <w:shd w:val="clear" w:color="auto" w:fill="E8E8E8"/>
            <w:vAlign w:val="center"/>
          </w:tcPr>
          <w:p w14:paraId="3730B982"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2</w:t>
            </w:r>
          </w:p>
        </w:tc>
        <w:tc>
          <w:tcPr>
            <w:tcW w:w="580" w:type="pct"/>
            <w:tcBorders>
              <w:top w:val="single" w:sz="4" w:space="0" w:color="auto"/>
            </w:tcBorders>
            <w:shd w:val="clear" w:color="auto" w:fill="E8E8E8"/>
            <w:vAlign w:val="center"/>
          </w:tcPr>
          <w:p w14:paraId="63497D2D"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3</w:t>
            </w:r>
          </w:p>
        </w:tc>
        <w:tc>
          <w:tcPr>
            <w:tcW w:w="581" w:type="pct"/>
            <w:tcBorders>
              <w:top w:val="single" w:sz="4" w:space="0" w:color="auto"/>
            </w:tcBorders>
            <w:shd w:val="clear" w:color="auto" w:fill="E8E8E8"/>
            <w:vAlign w:val="center"/>
          </w:tcPr>
          <w:p w14:paraId="15541618"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4</w:t>
            </w:r>
          </w:p>
        </w:tc>
        <w:tc>
          <w:tcPr>
            <w:tcW w:w="581" w:type="pct"/>
            <w:tcBorders>
              <w:top w:val="single" w:sz="4" w:space="0" w:color="auto"/>
              <w:right w:val="single" w:sz="4" w:space="0" w:color="auto"/>
            </w:tcBorders>
            <w:shd w:val="clear" w:color="auto" w:fill="E8E8E8"/>
            <w:vAlign w:val="center"/>
          </w:tcPr>
          <w:p w14:paraId="55E05C07"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d</w:t>
            </w:r>
          </w:p>
        </w:tc>
      </w:tr>
      <w:tr w:rsidR="00E71AFF" w:rsidRPr="00912B01" w14:paraId="2E7341C1" w14:textId="77777777" w:rsidTr="00652D18">
        <w:tc>
          <w:tcPr>
            <w:tcW w:w="2098" w:type="pct"/>
            <w:tcBorders>
              <w:right w:val="single" w:sz="4" w:space="0" w:color="auto"/>
            </w:tcBorders>
          </w:tcPr>
          <w:p w14:paraId="347A2A1C" w14:textId="638471DF" w:rsidR="00E71AFF" w:rsidRPr="00912B01" w:rsidRDefault="00E71AFF" w:rsidP="00097724">
            <w:pPr>
              <w:pStyle w:val="Tabletext0"/>
              <w:tabs>
                <w:tab w:val="left" w:leader="dot" w:pos="4122"/>
              </w:tabs>
              <w:ind w:right="288"/>
              <w:rPr>
                <w:b/>
                <w:color w:val="000000"/>
              </w:rPr>
            </w:pPr>
            <w:r w:rsidRPr="00912B01">
              <w:rPr>
                <w:b/>
                <w:color w:val="000000"/>
              </w:rPr>
              <w:t>b.</w:t>
            </w:r>
            <w:r w:rsidRPr="00912B01">
              <w:rPr>
                <w:b/>
                <w:color w:val="000000"/>
              </w:rPr>
              <w:tab/>
            </w:r>
            <w:r w:rsidRPr="00912B01">
              <w:rPr>
                <w:b/>
              </w:rPr>
              <w:t>The program director uses constructive criticism</w:t>
            </w:r>
            <w:r w:rsidRPr="00912B01">
              <w:t>.</w:t>
            </w:r>
            <w:r w:rsidRPr="00912B01">
              <w:rPr>
                <w:color w:val="000000"/>
              </w:rPr>
              <w:tab/>
            </w:r>
          </w:p>
        </w:tc>
        <w:tc>
          <w:tcPr>
            <w:tcW w:w="580" w:type="pct"/>
            <w:tcBorders>
              <w:left w:val="single" w:sz="4" w:space="0" w:color="auto"/>
            </w:tcBorders>
            <w:vAlign w:val="center"/>
          </w:tcPr>
          <w:p w14:paraId="4DAE4ED6"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1</w:t>
            </w:r>
          </w:p>
        </w:tc>
        <w:tc>
          <w:tcPr>
            <w:tcW w:w="581" w:type="pct"/>
            <w:vAlign w:val="center"/>
          </w:tcPr>
          <w:p w14:paraId="33133957"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2</w:t>
            </w:r>
          </w:p>
        </w:tc>
        <w:tc>
          <w:tcPr>
            <w:tcW w:w="580" w:type="pct"/>
            <w:vAlign w:val="center"/>
          </w:tcPr>
          <w:p w14:paraId="038B9108"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3</w:t>
            </w:r>
          </w:p>
        </w:tc>
        <w:tc>
          <w:tcPr>
            <w:tcW w:w="581" w:type="pct"/>
            <w:vAlign w:val="center"/>
          </w:tcPr>
          <w:p w14:paraId="1C478BE4"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4</w:t>
            </w:r>
          </w:p>
        </w:tc>
        <w:tc>
          <w:tcPr>
            <w:tcW w:w="581" w:type="pct"/>
            <w:tcBorders>
              <w:right w:val="single" w:sz="4" w:space="0" w:color="auto"/>
            </w:tcBorders>
            <w:vAlign w:val="center"/>
          </w:tcPr>
          <w:p w14:paraId="7FCE7534"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d</w:t>
            </w:r>
          </w:p>
        </w:tc>
      </w:tr>
      <w:tr w:rsidR="00E71AFF" w:rsidRPr="00912B01" w14:paraId="26825C25" w14:textId="77777777" w:rsidTr="00652D18">
        <w:tc>
          <w:tcPr>
            <w:tcW w:w="2098" w:type="pct"/>
            <w:tcBorders>
              <w:right w:val="single" w:sz="4" w:space="0" w:color="auto"/>
            </w:tcBorders>
            <w:shd w:val="clear" w:color="auto" w:fill="E8E8E8"/>
          </w:tcPr>
          <w:p w14:paraId="16AE5851" w14:textId="5F779E9D" w:rsidR="00E71AFF" w:rsidRPr="00912B01" w:rsidRDefault="00E71AFF" w:rsidP="00097724">
            <w:pPr>
              <w:pStyle w:val="Tabletext0"/>
              <w:tabs>
                <w:tab w:val="left" w:leader="dot" w:pos="4122"/>
              </w:tabs>
              <w:ind w:right="288"/>
              <w:rPr>
                <w:b/>
                <w:color w:val="000000"/>
              </w:rPr>
            </w:pPr>
            <w:r w:rsidRPr="00912B01">
              <w:rPr>
                <w:b/>
                <w:color w:val="000000"/>
              </w:rPr>
              <w:t>c.</w:t>
            </w:r>
            <w:r w:rsidRPr="00912B01">
              <w:rPr>
                <w:b/>
                <w:color w:val="000000"/>
              </w:rPr>
              <w:tab/>
              <w:t>The program director</w:t>
            </w:r>
            <w:r w:rsidRPr="00912B01" w:rsidDel="004A6251">
              <w:rPr>
                <w:b/>
                <w:color w:val="000000"/>
              </w:rPr>
              <w:t xml:space="preserve"> </w:t>
            </w:r>
            <w:r w:rsidRPr="00912B01">
              <w:rPr>
                <w:b/>
                <w:color w:val="000000"/>
              </w:rPr>
              <w:t>explains his/her reasons for criticism to home visitors</w:t>
            </w:r>
            <w:r w:rsidRPr="00912B01">
              <w:rPr>
                <w:color w:val="000000"/>
              </w:rPr>
              <w:t>.</w:t>
            </w:r>
            <w:r w:rsidRPr="00912B01">
              <w:rPr>
                <w:color w:val="000000"/>
              </w:rPr>
              <w:tab/>
            </w:r>
          </w:p>
        </w:tc>
        <w:tc>
          <w:tcPr>
            <w:tcW w:w="580" w:type="pct"/>
            <w:tcBorders>
              <w:left w:val="single" w:sz="4" w:space="0" w:color="auto"/>
            </w:tcBorders>
            <w:shd w:val="clear" w:color="auto" w:fill="E8E8E8"/>
            <w:vAlign w:val="center"/>
          </w:tcPr>
          <w:p w14:paraId="397ECEAD"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1</w:t>
            </w:r>
          </w:p>
        </w:tc>
        <w:tc>
          <w:tcPr>
            <w:tcW w:w="581" w:type="pct"/>
            <w:shd w:val="clear" w:color="auto" w:fill="E8E8E8"/>
            <w:vAlign w:val="center"/>
          </w:tcPr>
          <w:p w14:paraId="50CBA5FA"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2</w:t>
            </w:r>
          </w:p>
        </w:tc>
        <w:tc>
          <w:tcPr>
            <w:tcW w:w="580" w:type="pct"/>
            <w:shd w:val="clear" w:color="auto" w:fill="E8E8E8"/>
            <w:vAlign w:val="center"/>
          </w:tcPr>
          <w:p w14:paraId="2FAB4D93"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3</w:t>
            </w:r>
          </w:p>
        </w:tc>
        <w:tc>
          <w:tcPr>
            <w:tcW w:w="581" w:type="pct"/>
            <w:shd w:val="clear" w:color="auto" w:fill="E8E8E8"/>
            <w:vAlign w:val="center"/>
          </w:tcPr>
          <w:p w14:paraId="59CBCD81"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4</w:t>
            </w:r>
          </w:p>
        </w:tc>
        <w:tc>
          <w:tcPr>
            <w:tcW w:w="581" w:type="pct"/>
            <w:tcBorders>
              <w:right w:val="single" w:sz="4" w:space="0" w:color="auto"/>
            </w:tcBorders>
            <w:shd w:val="clear" w:color="auto" w:fill="E8E8E8"/>
            <w:vAlign w:val="center"/>
          </w:tcPr>
          <w:p w14:paraId="7A97A42D"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d</w:t>
            </w:r>
          </w:p>
        </w:tc>
      </w:tr>
      <w:tr w:rsidR="00E71AFF" w:rsidRPr="00912B01" w14:paraId="25C75B06" w14:textId="77777777" w:rsidTr="00652D18">
        <w:tc>
          <w:tcPr>
            <w:tcW w:w="2098" w:type="pct"/>
            <w:tcBorders>
              <w:right w:val="single" w:sz="4" w:space="0" w:color="auto"/>
            </w:tcBorders>
            <w:shd w:val="clear" w:color="auto" w:fill="auto"/>
          </w:tcPr>
          <w:p w14:paraId="7215AC6A" w14:textId="316E8963" w:rsidR="00E71AFF" w:rsidRPr="00912B01" w:rsidRDefault="00E71AFF" w:rsidP="00097724">
            <w:pPr>
              <w:pStyle w:val="Tabletext0"/>
              <w:tabs>
                <w:tab w:val="left" w:leader="dot" w:pos="4122"/>
              </w:tabs>
              <w:ind w:right="288"/>
              <w:rPr>
                <w:b/>
                <w:color w:val="000000"/>
              </w:rPr>
            </w:pPr>
            <w:r w:rsidRPr="00912B01">
              <w:rPr>
                <w:b/>
                <w:color w:val="000000"/>
              </w:rPr>
              <w:t xml:space="preserve">d. </w:t>
            </w:r>
            <w:r w:rsidRPr="00912B01">
              <w:rPr>
                <w:b/>
                <w:color w:val="000000"/>
              </w:rPr>
              <w:tab/>
              <w:t>The program director</w:t>
            </w:r>
            <w:r w:rsidRPr="00912B01" w:rsidDel="004A6251">
              <w:rPr>
                <w:b/>
                <w:color w:val="000000"/>
              </w:rPr>
              <w:t xml:space="preserve"> </w:t>
            </w:r>
            <w:r w:rsidRPr="00912B01">
              <w:rPr>
                <w:b/>
                <w:color w:val="000000"/>
              </w:rPr>
              <w:t>listens to and accepts home visitors’ suggestions</w:t>
            </w:r>
            <w:r w:rsidRPr="00912B01">
              <w:rPr>
                <w:color w:val="000000"/>
              </w:rPr>
              <w:t>.</w:t>
            </w:r>
            <w:r w:rsidRPr="00912B01">
              <w:rPr>
                <w:color w:val="000000"/>
              </w:rPr>
              <w:tab/>
            </w:r>
          </w:p>
        </w:tc>
        <w:tc>
          <w:tcPr>
            <w:tcW w:w="580" w:type="pct"/>
            <w:tcBorders>
              <w:left w:val="single" w:sz="4" w:space="0" w:color="auto"/>
            </w:tcBorders>
            <w:shd w:val="clear" w:color="auto" w:fill="auto"/>
            <w:vAlign w:val="center"/>
          </w:tcPr>
          <w:p w14:paraId="44844875"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1</w:t>
            </w:r>
          </w:p>
        </w:tc>
        <w:tc>
          <w:tcPr>
            <w:tcW w:w="581" w:type="pct"/>
            <w:shd w:val="clear" w:color="auto" w:fill="auto"/>
            <w:vAlign w:val="center"/>
          </w:tcPr>
          <w:p w14:paraId="21DC845A"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2</w:t>
            </w:r>
          </w:p>
        </w:tc>
        <w:tc>
          <w:tcPr>
            <w:tcW w:w="580" w:type="pct"/>
            <w:shd w:val="clear" w:color="auto" w:fill="auto"/>
            <w:vAlign w:val="center"/>
          </w:tcPr>
          <w:p w14:paraId="23CE2DFD"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3</w:t>
            </w:r>
          </w:p>
        </w:tc>
        <w:tc>
          <w:tcPr>
            <w:tcW w:w="581" w:type="pct"/>
            <w:shd w:val="clear" w:color="auto" w:fill="auto"/>
            <w:vAlign w:val="center"/>
          </w:tcPr>
          <w:p w14:paraId="37C70CB7"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4</w:t>
            </w:r>
          </w:p>
        </w:tc>
        <w:tc>
          <w:tcPr>
            <w:tcW w:w="581" w:type="pct"/>
            <w:tcBorders>
              <w:right w:val="single" w:sz="4" w:space="0" w:color="auto"/>
            </w:tcBorders>
            <w:shd w:val="clear" w:color="auto" w:fill="auto"/>
            <w:vAlign w:val="center"/>
          </w:tcPr>
          <w:p w14:paraId="6A3F9F18"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d</w:t>
            </w:r>
          </w:p>
        </w:tc>
      </w:tr>
      <w:tr w:rsidR="00E71AFF" w:rsidRPr="00912B01" w14:paraId="3C9027EE" w14:textId="77777777" w:rsidTr="00652D18">
        <w:tc>
          <w:tcPr>
            <w:tcW w:w="2098" w:type="pct"/>
            <w:tcBorders>
              <w:right w:val="single" w:sz="4" w:space="0" w:color="auto"/>
            </w:tcBorders>
            <w:shd w:val="clear" w:color="auto" w:fill="E8E8E8"/>
          </w:tcPr>
          <w:p w14:paraId="6BFBBFF5" w14:textId="2C1A5470" w:rsidR="00E71AFF" w:rsidRPr="00912B01" w:rsidRDefault="00E71AFF" w:rsidP="00097724">
            <w:pPr>
              <w:pStyle w:val="Tabletext0"/>
              <w:tabs>
                <w:tab w:val="left" w:leader="dot" w:pos="4122"/>
              </w:tabs>
              <w:ind w:right="288"/>
              <w:rPr>
                <w:b/>
                <w:color w:val="000000"/>
              </w:rPr>
            </w:pPr>
            <w:r w:rsidRPr="00912B01">
              <w:rPr>
                <w:b/>
                <w:color w:val="000000"/>
              </w:rPr>
              <w:t xml:space="preserve">e.  </w:t>
            </w:r>
            <w:r w:rsidRPr="00912B01">
              <w:rPr>
                <w:b/>
                <w:color w:val="000000"/>
              </w:rPr>
              <w:tab/>
              <w:t>The program director</w:t>
            </w:r>
            <w:r w:rsidRPr="00912B01" w:rsidDel="004A6251">
              <w:rPr>
                <w:b/>
                <w:color w:val="000000"/>
              </w:rPr>
              <w:t xml:space="preserve"> </w:t>
            </w:r>
            <w:r w:rsidRPr="00912B01">
              <w:rPr>
                <w:b/>
                <w:color w:val="000000"/>
              </w:rPr>
              <w:t>looks out for the personal welfare of home visitors</w:t>
            </w:r>
            <w:r w:rsidRPr="00912B01">
              <w:rPr>
                <w:color w:val="000000"/>
              </w:rPr>
              <w:t>.</w:t>
            </w:r>
            <w:r w:rsidRPr="00912B01">
              <w:rPr>
                <w:color w:val="000000"/>
              </w:rPr>
              <w:tab/>
            </w:r>
          </w:p>
        </w:tc>
        <w:tc>
          <w:tcPr>
            <w:tcW w:w="580" w:type="pct"/>
            <w:tcBorders>
              <w:left w:val="single" w:sz="4" w:space="0" w:color="auto"/>
            </w:tcBorders>
            <w:shd w:val="clear" w:color="auto" w:fill="E8E8E8"/>
            <w:vAlign w:val="center"/>
          </w:tcPr>
          <w:p w14:paraId="33FFFE7C"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1</w:t>
            </w:r>
          </w:p>
        </w:tc>
        <w:tc>
          <w:tcPr>
            <w:tcW w:w="581" w:type="pct"/>
            <w:shd w:val="clear" w:color="auto" w:fill="E8E8E8"/>
            <w:vAlign w:val="center"/>
          </w:tcPr>
          <w:p w14:paraId="7ED2A4D9"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2</w:t>
            </w:r>
          </w:p>
        </w:tc>
        <w:tc>
          <w:tcPr>
            <w:tcW w:w="580" w:type="pct"/>
            <w:shd w:val="clear" w:color="auto" w:fill="E8E8E8"/>
            <w:vAlign w:val="center"/>
          </w:tcPr>
          <w:p w14:paraId="720B15CF"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3</w:t>
            </w:r>
          </w:p>
        </w:tc>
        <w:tc>
          <w:tcPr>
            <w:tcW w:w="581" w:type="pct"/>
            <w:shd w:val="clear" w:color="auto" w:fill="E8E8E8"/>
            <w:vAlign w:val="center"/>
          </w:tcPr>
          <w:p w14:paraId="2E50A581"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4</w:t>
            </w:r>
          </w:p>
        </w:tc>
        <w:tc>
          <w:tcPr>
            <w:tcW w:w="581" w:type="pct"/>
            <w:tcBorders>
              <w:right w:val="single" w:sz="4" w:space="0" w:color="auto"/>
            </w:tcBorders>
            <w:shd w:val="clear" w:color="auto" w:fill="E8E8E8"/>
            <w:vAlign w:val="center"/>
          </w:tcPr>
          <w:p w14:paraId="66EA10B7"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d</w:t>
            </w:r>
          </w:p>
        </w:tc>
      </w:tr>
      <w:tr w:rsidR="00E71AFF" w:rsidRPr="00912B01" w14:paraId="73A4FC15" w14:textId="77777777" w:rsidTr="00652D18">
        <w:tc>
          <w:tcPr>
            <w:tcW w:w="2098" w:type="pct"/>
            <w:tcBorders>
              <w:right w:val="single" w:sz="4" w:space="0" w:color="auto"/>
            </w:tcBorders>
            <w:shd w:val="clear" w:color="auto" w:fill="auto"/>
          </w:tcPr>
          <w:p w14:paraId="01589B13" w14:textId="02194718" w:rsidR="00E71AFF" w:rsidRPr="00912B01" w:rsidRDefault="00E71AFF" w:rsidP="00097724">
            <w:pPr>
              <w:pStyle w:val="Tabletext0"/>
              <w:tabs>
                <w:tab w:val="left" w:leader="dot" w:pos="4122"/>
              </w:tabs>
              <w:ind w:right="288"/>
              <w:rPr>
                <w:b/>
                <w:color w:val="000000"/>
              </w:rPr>
            </w:pPr>
            <w:r w:rsidRPr="00912B01">
              <w:rPr>
                <w:b/>
                <w:color w:val="000000"/>
              </w:rPr>
              <w:t xml:space="preserve">f. </w:t>
            </w:r>
            <w:r w:rsidRPr="00912B01">
              <w:rPr>
                <w:b/>
                <w:color w:val="000000"/>
              </w:rPr>
              <w:tab/>
              <w:t>The program director</w:t>
            </w:r>
            <w:r w:rsidRPr="00912B01" w:rsidDel="004A6251">
              <w:rPr>
                <w:b/>
                <w:color w:val="000000"/>
              </w:rPr>
              <w:t xml:space="preserve"> </w:t>
            </w:r>
            <w:r w:rsidRPr="00912B01">
              <w:rPr>
                <w:b/>
                <w:color w:val="000000"/>
              </w:rPr>
              <w:t>treats home visitors as equals</w:t>
            </w:r>
            <w:r w:rsidRPr="00912B01">
              <w:rPr>
                <w:color w:val="000000"/>
              </w:rPr>
              <w:t>..</w:t>
            </w:r>
            <w:r w:rsidRPr="00912B01">
              <w:rPr>
                <w:color w:val="000000"/>
              </w:rPr>
              <w:tab/>
            </w:r>
          </w:p>
        </w:tc>
        <w:tc>
          <w:tcPr>
            <w:tcW w:w="580" w:type="pct"/>
            <w:tcBorders>
              <w:left w:val="single" w:sz="4" w:space="0" w:color="auto"/>
            </w:tcBorders>
            <w:shd w:val="clear" w:color="auto" w:fill="auto"/>
            <w:vAlign w:val="center"/>
          </w:tcPr>
          <w:p w14:paraId="3F41D190"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1</w:t>
            </w:r>
          </w:p>
        </w:tc>
        <w:tc>
          <w:tcPr>
            <w:tcW w:w="581" w:type="pct"/>
            <w:shd w:val="clear" w:color="auto" w:fill="auto"/>
            <w:vAlign w:val="center"/>
          </w:tcPr>
          <w:p w14:paraId="5B115ADA"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2</w:t>
            </w:r>
          </w:p>
        </w:tc>
        <w:tc>
          <w:tcPr>
            <w:tcW w:w="580" w:type="pct"/>
            <w:shd w:val="clear" w:color="auto" w:fill="auto"/>
            <w:vAlign w:val="center"/>
          </w:tcPr>
          <w:p w14:paraId="43D744D2"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3</w:t>
            </w:r>
          </w:p>
        </w:tc>
        <w:tc>
          <w:tcPr>
            <w:tcW w:w="581" w:type="pct"/>
            <w:shd w:val="clear" w:color="auto" w:fill="auto"/>
            <w:vAlign w:val="center"/>
          </w:tcPr>
          <w:p w14:paraId="34780E25"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4</w:t>
            </w:r>
          </w:p>
        </w:tc>
        <w:tc>
          <w:tcPr>
            <w:tcW w:w="581" w:type="pct"/>
            <w:tcBorders>
              <w:right w:val="single" w:sz="4" w:space="0" w:color="auto"/>
            </w:tcBorders>
            <w:shd w:val="clear" w:color="auto" w:fill="auto"/>
            <w:vAlign w:val="center"/>
          </w:tcPr>
          <w:p w14:paraId="7CC383D2"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d</w:t>
            </w:r>
          </w:p>
        </w:tc>
      </w:tr>
      <w:tr w:rsidR="00E71AFF" w:rsidRPr="00912B01" w14:paraId="1165450C" w14:textId="77777777" w:rsidTr="00652D18">
        <w:tc>
          <w:tcPr>
            <w:tcW w:w="2098" w:type="pct"/>
            <w:tcBorders>
              <w:right w:val="single" w:sz="4" w:space="0" w:color="auto"/>
            </w:tcBorders>
            <w:shd w:val="clear" w:color="auto" w:fill="E8E8E8"/>
          </w:tcPr>
          <w:p w14:paraId="1B67A7F1" w14:textId="4719604D" w:rsidR="00E71AFF" w:rsidRPr="00912B01" w:rsidRDefault="00E71AFF" w:rsidP="00097724">
            <w:pPr>
              <w:pStyle w:val="Tabletext0"/>
              <w:tabs>
                <w:tab w:val="left" w:leader="dot" w:pos="4122"/>
              </w:tabs>
              <w:ind w:right="288"/>
              <w:rPr>
                <w:b/>
                <w:color w:val="000000"/>
              </w:rPr>
            </w:pPr>
            <w:r w:rsidRPr="00912B01">
              <w:rPr>
                <w:b/>
                <w:color w:val="000000"/>
              </w:rPr>
              <w:t xml:space="preserve">g. </w:t>
            </w:r>
            <w:r w:rsidRPr="00912B01">
              <w:rPr>
                <w:b/>
                <w:color w:val="000000"/>
              </w:rPr>
              <w:tab/>
              <w:t>The program director</w:t>
            </w:r>
            <w:r w:rsidRPr="00912B01" w:rsidDel="004A6251">
              <w:rPr>
                <w:b/>
                <w:color w:val="000000"/>
              </w:rPr>
              <w:t xml:space="preserve"> </w:t>
            </w:r>
            <w:r w:rsidRPr="00912B01">
              <w:rPr>
                <w:b/>
                <w:color w:val="000000"/>
              </w:rPr>
              <w:t>compliments home visitors</w:t>
            </w:r>
            <w:r w:rsidRPr="00912B01">
              <w:rPr>
                <w:color w:val="000000"/>
              </w:rPr>
              <w:t>.</w:t>
            </w:r>
            <w:r w:rsidRPr="00912B01">
              <w:rPr>
                <w:color w:val="000000"/>
              </w:rPr>
              <w:tab/>
            </w:r>
          </w:p>
        </w:tc>
        <w:tc>
          <w:tcPr>
            <w:tcW w:w="580" w:type="pct"/>
            <w:tcBorders>
              <w:left w:val="single" w:sz="4" w:space="0" w:color="auto"/>
            </w:tcBorders>
            <w:shd w:val="clear" w:color="auto" w:fill="E8E8E8"/>
            <w:vAlign w:val="center"/>
          </w:tcPr>
          <w:p w14:paraId="72A29B32"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1</w:t>
            </w:r>
          </w:p>
        </w:tc>
        <w:tc>
          <w:tcPr>
            <w:tcW w:w="581" w:type="pct"/>
            <w:shd w:val="clear" w:color="auto" w:fill="E8E8E8"/>
            <w:vAlign w:val="center"/>
          </w:tcPr>
          <w:p w14:paraId="6328B46A"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2</w:t>
            </w:r>
          </w:p>
        </w:tc>
        <w:tc>
          <w:tcPr>
            <w:tcW w:w="580" w:type="pct"/>
            <w:shd w:val="clear" w:color="auto" w:fill="E8E8E8"/>
            <w:vAlign w:val="center"/>
          </w:tcPr>
          <w:p w14:paraId="2B9E2C0A"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3</w:t>
            </w:r>
          </w:p>
        </w:tc>
        <w:tc>
          <w:tcPr>
            <w:tcW w:w="581" w:type="pct"/>
            <w:shd w:val="clear" w:color="auto" w:fill="E8E8E8"/>
            <w:vAlign w:val="center"/>
          </w:tcPr>
          <w:p w14:paraId="6E0C33D4"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4</w:t>
            </w:r>
          </w:p>
        </w:tc>
        <w:tc>
          <w:tcPr>
            <w:tcW w:w="581" w:type="pct"/>
            <w:tcBorders>
              <w:right w:val="single" w:sz="4" w:space="0" w:color="auto"/>
            </w:tcBorders>
            <w:shd w:val="clear" w:color="auto" w:fill="E8E8E8"/>
            <w:vAlign w:val="center"/>
          </w:tcPr>
          <w:p w14:paraId="652D2EB2"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d</w:t>
            </w:r>
          </w:p>
        </w:tc>
      </w:tr>
      <w:tr w:rsidR="00E71AFF" w:rsidRPr="00912B01" w14:paraId="0142999E" w14:textId="77777777" w:rsidTr="00652D18">
        <w:tc>
          <w:tcPr>
            <w:tcW w:w="2098" w:type="pct"/>
            <w:tcBorders>
              <w:right w:val="single" w:sz="4" w:space="0" w:color="auto"/>
            </w:tcBorders>
            <w:shd w:val="clear" w:color="auto" w:fill="auto"/>
          </w:tcPr>
          <w:p w14:paraId="7516A3CA" w14:textId="785B71BE" w:rsidR="00E71AFF" w:rsidRPr="00912B01" w:rsidRDefault="00E71AFF" w:rsidP="00097724">
            <w:pPr>
              <w:pStyle w:val="Tabletext0"/>
              <w:tabs>
                <w:tab w:val="left" w:leader="dot" w:pos="4122"/>
              </w:tabs>
              <w:ind w:right="288"/>
              <w:rPr>
                <w:b/>
                <w:color w:val="000000"/>
              </w:rPr>
            </w:pPr>
            <w:r w:rsidRPr="00912B01">
              <w:rPr>
                <w:b/>
                <w:color w:val="000000"/>
              </w:rPr>
              <w:t xml:space="preserve">h.  </w:t>
            </w:r>
            <w:r w:rsidRPr="00912B01">
              <w:rPr>
                <w:b/>
                <w:color w:val="000000"/>
              </w:rPr>
              <w:tab/>
              <w:t>The program director</w:t>
            </w:r>
            <w:r w:rsidRPr="00912B01" w:rsidDel="004A6251">
              <w:rPr>
                <w:b/>
                <w:color w:val="000000"/>
              </w:rPr>
              <w:t xml:space="preserve"> </w:t>
            </w:r>
            <w:r w:rsidRPr="00912B01">
              <w:rPr>
                <w:b/>
                <w:color w:val="000000"/>
              </w:rPr>
              <w:t>is easy to understand</w:t>
            </w:r>
            <w:r w:rsidRPr="00912B01">
              <w:rPr>
                <w:color w:val="000000"/>
              </w:rPr>
              <w:t>.</w:t>
            </w:r>
            <w:r w:rsidRPr="00912B01">
              <w:rPr>
                <w:color w:val="000000"/>
              </w:rPr>
              <w:tab/>
            </w:r>
          </w:p>
        </w:tc>
        <w:tc>
          <w:tcPr>
            <w:tcW w:w="580" w:type="pct"/>
            <w:tcBorders>
              <w:left w:val="single" w:sz="4" w:space="0" w:color="auto"/>
            </w:tcBorders>
            <w:shd w:val="clear" w:color="auto" w:fill="auto"/>
            <w:vAlign w:val="center"/>
          </w:tcPr>
          <w:p w14:paraId="009672B3"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1</w:t>
            </w:r>
          </w:p>
        </w:tc>
        <w:tc>
          <w:tcPr>
            <w:tcW w:w="581" w:type="pct"/>
            <w:shd w:val="clear" w:color="auto" w:fill="auto"/>
            <w:vAlign w:val="center"/>
          </w:tcPr>
          <w:p w14:paraId="26BAE950"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2</w:t>
            </w:r>
          </w:p>
        </w:tc>
        <w:tc>
          <w:tcPr>
            <w:tcW w:w="580" w:type="pct"/>
            <w:shd w:val="clear" w:color="auto" w:fill="auto"/>
            <w:vAlign w:val="center"/>
          </w:tcPr>
          <w:p w14:paraId="6B9562F3"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3</w:t>
            </w:r>
          </w:p>
        </w:tc>
        <w:tc>
          <w:tcPr>
            <w:tcW w:w="581" w:type="pct"/>
            <w:shd w:val="clear" w:color="auto" w:fill="auto"/>
            <w:vAlign w:val="center"/>
          </w:tcPr>
          <w:p w14:paraId="5D01F528"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4</w:t>
            </w:r>
          </w:p>
        </w:tc>
        <w:tc>
          <w:tcPr>
            <w:tcW w:w="581" w:type="pct"/>
            <w:tcBorders>
              <w:right w:val="single" w:sz="4" w:space="0" w:color="auto"/>
            </w:tcBorders>
            <w:shd w:val="clear" w:color="auto" w:fill="auto"/>
            <w:vAlign w:val="center"/>
          </w:tcPr>
          <w:p w14:paraId="2F26DEEB"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d</w:t>
            </w:r>
          </w:p>
        </w:tc>
      </w:tr>
      <w:tr w:rsidR="00E71AFF" w:rsidRPr="00912B01" w14:paraId="541170D1" w14:textId="77777777" w:rsidTr="00652D18">
        <w:tc>
          <w:tcPr>
            <w:tcW w:w="2098" w:type="pct"/>
            <w:tcBorders>
              <w:right w:val="single" w:sz="4" w:space="0" w:color="auto"/>
            </w:tcBorders>
            <w:shd w:val="clear" w:color="auto" w:fill="E8E8E8"/>
          </w:tcPr>
          <w:p w14:paraId="730BF75F" w14:textId="08554DC5" w:rsidR="00E71AFF" w:rsidRPr="00912B01" w:rsidRDefault="00E71AFF" w:rsidP="00097724">
            <w:pPr>
              <w:pStyle w:val="Tabletext0"/>
              <w:tabs>
                <w:tab w:val="left" w:leader="dot" w:pos="4122"/>
              </w:tabs>
              <w:ind w:right="288"/>
              <w:rPr>
                <w:b/>
                <w:color w:val="000000"/>
              </w:rPr>
            </w:pPr>
            <w:r w:rsidRPr="00912B01">
              <w:rPr>
                <w:b/>
                <w:color w:val="000000"/>
              </w:rPr>
              <w:t xml:space="preserve">i. </w:t>
            </w:r>
            <w:r w:rsidRPr="00912B01">
              <w:rPr>
                <w:b/>
                <w:color w:val="000000"/>
              </w:rPr>
              <w:tab/>
              <w:t>The program director</w:t>
            </w:r>
            <w:r w:rsidRPr="00912B01" w:rsidDel="004A6251">
              <w:rPr>
                <w:b/>
                <w:color w:val="000000"/>
              </w:rPr>
              <w:t xml:space="preserve"> </w:t>
            </w:r>
            <w:r w:rsidRPr="00912B01">
              <w:rPr>
                <w:b/>
                <w:color w:val="000000"/>
              </w:rPr>
              <w:t>goes out of his/her way to show appreciation to home visitors</w:t>
            </w:r>
            <w:r w:rsidRPr="00912B01">
              <w:rPr>
                <w:color w:val="000000"/>
              </w:rPr>
              <w:t>.</w:t>
            </w:r>
            <w:r w:rsidRPr="00912B01">
              <w:rPr>
                <w:color w:val="000000"/>
              </w:rPr>
              <w:tab/>
            </w:r>
          </w:p>
        </w:tc>
        <w:tc>
          <w:tcPr>
            <w:tcW w:w="580" w:type="pct"/>
            <w:tcBorders>
              <w:left w:val="single" w:sz="4" w:space="0" w:color="auto"/>
              <w:bottom w:val="single" w:sz="4" w:space="0" w:color="auto"/>
            </w:tcBorders>
            <w:shd w:val="clear" w:color="auto" w:fill="E8E8E8"/>
            <w:vAlign w:val="center"/>
          </w:tcPr>
          <w:p w14:paraId="2D1DE177"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1</w:t>
            </w:r>
          </w:p>
        </w:tc>
        <w:tc>
          <w:tcPr>
            <w:tcW w:w="581" w:type="pct"/>
            <w:tcBorders>
              <w:bottom w:val="single" w:sz="4" w:space="0" w:color="auto"/>
            </w:tcBorders>
            <w:shd w:val="clear" w:color="auto" w:fill="E8E8E8"/>
            <w:vAlign w:val="center"/>
          </w:tcPr>
          <w:p w14:paraId="6E5F4B19" w14:textId="77777777" w:rsidR="00E71AFF" w:rsidRPr="00912B01" w:rsidRDefault="00E71AFF" w:rsidP="00751160">
            <w:pPr>
              <w:pStyle w:val="SL-FlLftSgl"/>
              <w:tabs>
                <w:tab w:val="left" w:leader="dot" w:pos="-283"/>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2</w:t>
            </w:r>
          </w:p>
        </w:tc>
        <w:tc>
          <w:tcPr>
            <w:tcW w:w="580" w:type="pct"/>
            <w:tcBorders>
              <w:bottom w:val="single" w:sz="4" w:space="0" w:color="auto"/>
            </w:tcBorders>
            <w:shd w:val="clear" w:color="auto" w:fill="E8E8E8"/>
            <w:vAlign w:val="center"/>
          </w:tcPr>
          <w:p w14:paraId="58D0F91D"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3</w:t>
            </w:r>
          </w:p>
        </w:tc>
        <w:tc>
          <w:tcPr>
            <w:tcW w:w="581" w:type="pct"/>
            <w:tcBorders>
              <w:bottom w:val="single" w:sz="4" w:space="0" w:color="auto"/>
            </w:tcBorders>
            <w:shd w:val="clear" w:color="auto" w:fill="E8E8E8"/>
            <w:vAlign w:val="center"/>
          </w:tcPr>
          <w:p w14:paraId="63F1B143"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4</w:t>
            </w:r>
          </w:p>
        </w:tc>
        <w:tc>
          <w:tcPr>
            <w:tcW w:w="581" w:type="pct"/>
            <w:tcBorders>
              <w:bottom w:val="single" w:sz="4" w:space="0" w:color="auto"/>
              <w:right w:val="single" w:sz="4" w:space="0" w:color="auto"/>
            </w:tcBorders>
            <w:shd w:val="clear" w:color="auto" w:fill="E8E8E8"/>
            <w:vAlign w:val="center"/>
          </w:tcPr>
          <w:p w14:paraId="4A2A4E7A" w14:textId="77777777" w:rsidR="00E71AFF" w:rsidRPr="00912B01" w:rsidRDefault="00E71AFF" w:rsidP="00751160">
            <w:pPr>
              <w:pStyle w:val="SL-FlLftSgl"/>
              <w:tabs>
                <w:tab w:val="left" w:leader="dot" w:pos="3425"/>
              </w:tabs>
              <w:spacing w:before="80" w:after="60" w:line="240" w:lineRule="auto"/>
              <w:jc w:val="center"/>
              <w:rPr>
                <w:rFonts w:ascii="Arial Narrow" w:hAnsi="Arial Narrow" w:cs="Arial"/>
                <w:color w:val="000000"/>
                <w:sz w:val="22"/>
                <w:szCs w:val="22"/>
              </w:rPr>
            </w:pPr>
            <w:r w:rsidRPr="00912B01">
              <w:rPr>
                <w:rFonts w:ascii="Arial Narrow" w:hAnsi="Arial Narrow" w:cs="Arial"/>
                <w:color w:val="000000"/>
                <w:sz w:val="22"/>
                <w:szCs w:val="22"/>
              </w:rPr>
              <w:t>d</w:t>
            </w:r>
          </w:p>
        </w:tc>
      </w:tr>
    </w:tbl>
    <w:p w14:paraId="2C2C8011" w14:textId="77777777" w:rsidR="00D61AA4" w:rsidRDefault="00D61AA4" w:rsidP="0099699C">
      <w:pPr>
        <w:pStyle w:val="Q1-FirstLevelQuestion"/>
        <w:tabs>
          <w:tab w:val="clear" w:pos="720"/>
          <w:tab w:val="left" w:pos="792"/>
        </w:tabs>
        <w:spacing w:line="240" w:lineRule="auto"/>
        <w:ind w:left="792" w:hanging="792"/>
        <w:jc w:val="left"/>
        <w:rPr>
          <w:rFonts w:cs="Arial"/>
          <w:sz w:val="22"/>
          <w:szCs w:val="22"/>
        </w:rPr>
      </w:pPr>
    </w:p>
    <w:p w14:paraId="750341F0" w14:textId="13DE5ED6" w:rsidR="0023637B" w:rsidRPr="00912B01" w:rsidRDefault="00D61AA4" w:rsidP="0099699C">
      <w:pPr>
        <w:pStyle w:val="Q1-FirstLevelQuestion"/>
        <w:tabs>
          <w:tab w:val="clear" w:pos="720"/>
          <w:tab w:val="left" w:pos="792"/>
        </w:tabs>
        <w:spacing w:line="240" w:lineRule="auto"/>
        <w:ind w:left="792" w:hanging="792"/>
        <w:jc w:val="left"/>
        <w:rPr>
          <w:rFonts w:cs="Arial"/>
          <w:sz w:val="22"/>
          <w:szCs w:val="22"/>
        </w:rPr>
      </w:pPr>
      <w:r w:rsidRPr="00912B01">
        <w:rPr>
          <w:noProof/>
        </w:rPr>
        <mc:AlternateContent>
          <mc:Choice Requires="wps">
            <w:drawing>
              <wp:anchor distT="0" distB="0" distL="114300" distR="114300" simplePos="0" relativeHeight="251719168" behindDoc="0" locked="0" layoutInCell="1" allowOverlap="1" wp14:anchorId="6D397064" wp14:editId="16148484">
                <wp:simplePos x="0" y="0"/>
                <wp:positionH relativeFrom="margin">
                  <wp:align>left</wp:align>
                </wp:positionH>
                <wp:positionV relativeFrom="paragraph">
                  <wp:posOffset>10795</wp:posOffset>
                </wp:positionV>
                <wp:extent cx="3652157" cy="223157"/>
                <wp:effectExtent l="0" t="0" r="24765" b="24765"/>
                <wp:wrapNone/>
                <wp:docPr id="738"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517A0E88" w14:textId="77777777" w:rsidR="00D61AA4" w:rsidRPr="00773DD7" w:rsidRDefault="00D61AA4" w:rsidP="00D61AA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8" o:spid="_x0000_s1050" type="#_x0000_t202" style="position:absolute;left:0;text-align:left;margin-left:0;margin-top:.85pt;width:287.55pt;height:17.5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" fillcolor="black">
                <v:textbox>
                  <w:txbxContent>
                    <w:p w14:paraId="517A0E88" w14:textId="77777777" w:rsidR="00D61AA4" w:rsidRPr="00773DD7" w:rsidRDefault="00D61AA4" w:rsidP="00D61AA4">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210AC590" w14:textId="74796999" w:rsidR="003449FF" w:rsidRPr="00912B01" w:rsidRDefault="003449FF" w:rsidP="00D61AA4">
      <w:pPr>
        <w:pStyle w:val="Q1-FirstLevelQuestion"/>
        <w:tabs>
          <w:tab w:val="clear" w:pos="720"/>
          <w:tab w:val="left" w:pos="792"/>
        </w:tabs>
        <w:spacing w:line="240" w:lineRule="auto"/>
        <w:ind w:left="792" w:hanging="792"/>
        <w:jc w:val="left"/>
        <w:rPr>
          <w:rFonts w:cs="Arial"/>
          <w:b/>
          <w:bCs/>
          <w:szCs w:val="22"/>
        </w:rPr>
      </w:pPr>
    </w:p>
    <w:p w14:paraId="3549E441" w14:textId="47FE5E9D" w:rsidR="003449FF" w:rsidRPr="00912B01" w:rsidRDefault="003449FF" w:rsidP="003449FF">
      <w:pPr>
        <w:tabs>
          <w:tab w:val="clear" w:pos="432"/>
          <w:tab w:val="left" w:pos="720"/>
        </w:tabs>
        <w:spacing w:line="240" w:lineRule="auto"/>
        <w:ind w:left="720" w:hanging="720"/>
        <w:jc w:val="left"/>
        <w:rPr>
          <w:rFonts w:ascii="Arial" w:hAnsi="Arial" w:cs="Arial"/>
          <w:b/>
          <w:bCs/>
          <w:sz w:val="20"/>
          <w:szCs w:val="22"/>
        </w:rPr>
      </w:pPr>
      <w:r w:rsidRPr="00912B01">
        <w:rPr>
          <w:rFonts w:ascii="Arial" w:hAnsi="Arial" w:cs="Arial"/>
          <w:b/>
          <w:bCs/>
          <w:sz w:val="20"/>
          <w:szCs w:val="22"/>
        </w:rPr>
        <w:t>C3.</w:t>
      </w:r>
      <w:r w:rsidRPr="00912B01">
        <w:rPr>
          <w:rFonts w:ascii="Arial" w:hAnsi="Arial" w:cs="Arial"/>
          <w:b/>
          <w:bCs/>
          <w:sz w:val="20"/>
          <w:szCs w:val="22"/>
        </w:rPr>
        <w:tab/>
      </w:r>
      <w:r w:rsidR="006A031B" w:rsidRPr="00912B01">
        <w:rPr>
          <w:rFonts w:ascii="Arial" w:hAnsi="Arial" w:cs="Arial"/>
          <w:b/>
          <w:bCs/>
          <w:sz w:val="20"/>
          <w:szCs w:val="22"/>
        </w:rPr>
        <w:t>Thinking about your safety when going into the homes of your clients, h</w:t>
      </w:r>
      <w:r w:rsidRPr="00912B01">
        <w:rPr>
          <w:rFonts w:ascii="Arial" w:hAnsi="Arial" w:cs="Arial"/>
          <w:b/>
          <w:bCs/>
          <w:sz w:val="20"/>
          <w:szCs w:val="22"/>
        </w:rPr>
        <w:t xml:space="preserve">ow often do you feel </w:t>
      </w:r>
      <w:r w:rsidR="0058113E" w:rsidRPr="00912B01">
        <w:rPr>
          <w:rFonts w:ascii="Arial" w:hAnsi="Arial" w:cs="Arial"/>
          <w:b/>
          <w:bCs/>
          <w:sz w:val="20"/>
          <w:szCs w:val="22"/>
        </w:rPr>
        <w:t>un</w:t>
      </w:r>
      <w:r w:rsidRPr="00912B01">
        <w:rPr>
          <w:rFonts w:ascii="Arial" w:hAnsi="Arial" w:cs="Arial"/>
          <w:b/>
          <w:bCs/>
          <w:sz w:val="20"/>
          <w:szCs w:val="22"/>
        </w:rPr>
        <w:t xml:space="preserve">safe when conducting home visits? Would you say… </w:t>
      </w:r>
    </w:p>
    <w:p w14:paraId="6EC65B44" w14:textId="29860AD8" w:rsidR="003449FF" w:rsidRPr="00912B01" w:rsidRDefault="00B67AE3" w:rsidP="003449F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 xml:space="preserve">All or almost all </w:t>
      </w:r>
      <w:r w:rsidR="003449FF" w:rsidRPr="00912B01">
        <w:rPr>
          <w:rFonts w:ascii="Arial" w:hAnsi="Arial" w:cs="Arial"/>
          <w:b/>
          <w:sz w:val="20"/>
          <w:szCs w:val="20"/>
        </w:rPr>
        <w:t>of the time</w:t>
      </w:r>
      <w:r w:rsidR="004D0D25" w:rsidRPr="00912B01">
        <w:rPr>
          <w:rFonts w:ascii="Arial" w:hAnsi="Arial" w:cs="Arial"/>
          <w:b/>
          <w:sz w:val="20"/>
          <w:szCs w:val="20"/>
        </w:rPr>
        <w:t>,</w:t>
      </w:r>
      <w:r w:rsidR="003449FF" w:rsidRPr="00912B01">
        <w:rPr>
          <w:rFonts w:ascii="Arial" w:hAnsi="Arial" w:cs="Arial"/>
          <w:sz w:val="20"/>
          <w:szCs w:val="20"/>
        </w:rPr>
        <w:tab/>
        <w:t>1</w:t>
      </w:r>
    </w:p>
    <w:p w14:paraId="734E744F" w14:textId="35D218BF" w:rsidR="006A031B" w:rsidRPr="00912B01" w:rsidRDefault="00B67AE3" w:rsidP="003449F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Most</w:t>
      </w:r>
      <w:r w:rsidR="0082240C">
        <w:rPr>
          <w:rFonts w:ascii="Arial" w:hAnsi="Arial" w:cs="Arial"/>
          <w:b/>
          <w:sz w:val="20"/>
          <w:szCs w:val="20"/>
        </w:rPr>
        <w:t xml:space="preserve"> of the time,</w:t>
      </w:r>
      <w:r w:rsidRPr="00912B01">
        <w:rPr>
          <w:rFonts w:ascii="Arial" w:hAnsi="Arial" w:cs="Arial"/>
          <w:sz w:val="20"/>
          <w:szCs w:val="20"/>
        </w:rPr>
        <w:tab/>
        <w:t>2</w:t>
      </w:r>
    </w:p>
    <w:p w14:paraId="311636B8" w14:textId="580C2C6E" w:rsidR="003449FF" w:rsidRPr="00912B01" w:rsidRDefault="003449FF" w:rsidP="003449F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Some of the time</w:t>
      </w:r>
      <w:r w:rsidR="00B67AE3" w:rsidRPr="00912B01">
        <w:rPr>
          <w:rFonts w:ascii="Arial" w:hAnsi="Arial" w:cs="Arial"/>
          <w:b/>
          <w:sz w:val="20"/>
          <w:szCs w:val="20"/>
        </w:rPr>
        <w:t>,</w:t>
      </w:r>
      <w:r w:rsidRPr="00912B01">
        <w:rPr>
          <w:rFonts w:ascii="Arial" w:hAnsi="Arial" w:cs="Arial"/>
          <w:b/>
          <w:sz w:val="20"/>
          <w:szCs w:val="20"/>
        </w:rPr>
        <w:t xml:space="preserve"> </w:t>
      </w:r>
      <w:r w:rsidRPr="00912B01">
        <w:rPr>
          <w:rFonts w:ascii="Arial" w:hAnsi="Arial" w:cs="Arial"/>
          <w:sz w:val="20"/>
          <w:szCs w:val="20"/>
        </w:rPr>
        <w:tab/>
        <w:t>3</w:t>
      </w:r>
    </w:p>
    <w:p w14:paraId="798D8D65" w14:textId="040FC97E" w:rsidR="00B67AE3" w:rsidRPr="00912B01" w:rsidRDefault="00B67AE3" w:rsidP="003449F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Hardly ever, or</w:t>
      </w:r>
      <w:r w:rsidRPr="00912B01">
        <w:rPr>
          <w:rFonts w:ascii="Arial" w:hAnsi="Arial" w:cs="Arial"/>
          <w:sz w:val="20"/>
          <w:szCs w:val="20"/>
        </w:rPr>
        <w:tab/>
        <w:t>4</w:t>
      </w:r>
    </w:p>
    <w:p w14:paraId="3C3E08CF" w14:textId="426A8C69" w:rsidR="003449FF" w:rsidRPr="00912B01" w:rsidRDefault="004D0D25" w:rsidP="003449F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b/>
          <w:sz w:val="20"/>
          <w:szCs w:val="20"/>
        </w:rPr>
        <w:t>Never</w:t>
      </w:r>
      <w:r w:rsidR="0082240C">
        <w:rPr>
          <w:rFonts w:ascii="Arial" w:hAnsi="Arial" w:cs="Arial"/>
          <w:b/>
          <w:sz w:val="20"/>
          <w:szCs w:val="20"/>
        </w:rPr>
        <w:t>?</w:t>
      </w:r>
      <w:r w:rsidR="003449FF" w:rsidRPr="00912B01">
        <w:rPr>
          <w:rFonts w:ascii="Arial" w:hAnsi="Arial" w:cs="Arial"/>
          <w:sz w:val="20"/>
          <w:szCs w:val="20"/>
        </w:rPr>
        <w:tab/>
      </w:r>
      <w:r w:rsidR="00B67AE3" w:rsidRPr="00912B01">
        <w:rPr>
          <w:rFonts w:ascii="Arial" w:hAnsi="Arial" w:cs="Arial"/>
          <w:sz w:val="20"/>
          <w:szCs w:val="20"/>
        </w:rPr>
        <w:t>5</w:t>
      </w:r>
    </w:p>
    <w:p w14:paraId="32E4D07B" w14:textId="77777777" w:rsidR="003449FF" w:rsidRPr="00912B01" w:rsidRDefault="003449FF" w:rsidP="003449F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p>
    <w:p w14:paraId="1862F320" w14:textId="299AFB74" w:rsidR="00912B01" w:rsidRPr="00912B01" w:rsidRDefault="00912B01">
      <w:pPr>
        <w:tabs>
          <w:tab w:val="clear" w:pos="432"/>
        </w:tabs>
        <w:spacing w:line="240" w:lineRule="auto"/>
        <w:ind w:firstLine="0"/>
        <w:jc w:val="left"/>
        <w:rPr>
          <w:rFonts w:ascii="Arial" w:hAnsi="Arial" w:cs="Arial"/>
          <w:sz w:val="22"/>
          <w:szCs w:val="22"/>
        </w:rPr>
      </w:pPr>
      <w:r w:rsidRPr="00912B01">
        <w:rPr>
          <w:rFonts w:cs="Arial"/>
          <w:sz w:val="22"/>
          <w:szCs w:val="22"/>
        </w:rPr>
        <w:br w:type="page"/>
      </w:r>
    </w:p>
    <w:p w14:paraId="34EB9EA3"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704832" behindDoc="0" locked="0" layoutInCell="1" allowOverlap="1" wp14:anchorId="4E31A975" wp14:editId="623EC9F7">
                <wp:simplePos x="0" y="0"/>
                <wp:positionH relativeFrom="margin">
                  <wp:posOffset>0</wp:posOffset>
                </wp:positionH>
                <wp:positionV relativeFrom="paragraph">
                  <wp:posOffset>-635</wp:posOffset>
                </wp:positionV>
                <wp:extent cx="3652157" cy="223157"/>
                <wp:effectExtent l="0" t="0" r="24765" b="247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BF9DA41"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1" type="#_x0000_t202" style="position:absolute;left:0;text-align:left;margin-left:0;margin-top:-.05pt;width:287.55pt;height:17.5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" fillcolor="black">
                <v:textbox>
                  <w:txbxContent>
                    <w:p w14:paraId="6BF9DA41"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35992160" w14:textId="7557B1E0" w:rsidR="004D0D25" w:rsidRPr="00912B01" w:rsidRDefault="004D0D25" w:rsidP="004D0D25">
      <w:pPr>
        <w:pStyle w:val="QUESTION"/>
        <w:spacing w:before="0"/>
      </w:pPr>
      <w:r w:rsidRPr="00912B01">
        <w:t>C4.</w:t>
      </w:r>
      <w:r w:rsidRPr="00912B01">
        <w:tab/>
      </w:r>
      <w:r w:rsidR="006A513E" w:rsidRPr="00912B01">
        <w:t xml:space="preserve">Does your program provide any of the following supports or resources to help you feel safe during home visits? </w:t>
      </w:r>
    </w:p>
    <w:tbl>
      <w:tblPr>
        <w:tblW w:w="4981" w:type="pct"/>
        <w:tblLook w:val="0000" w:firstRow="0" w:lastRow="0" w:firstColumn="0" w:lastColumn="0" w:noHBand="0" w:noVBand="0"/>
      </w:tblPr>
      <w:tblGrid>
        <w:gridCol w:w="6903"/>
        <w:gridCol w:w="740"/>
        <w:gridCol w:w="794"/>
        <w:gridCol w:w="1103"/>
      </w:tblGrid>
      <w:tr w:rsidR="006A513E" w:rsidRPr="00912B01" w14:paraId="6B862130" w14:textId="77777777" w:rsidTr="00912B01">
        <w:tc>
          <w:tcPr>
            <w:tcW w:w="3618" w:type="pct"/>
          </w:tcPr>
          <w:p w14:paraId="3ED5F716" w14:textId="77777777" w:rsidR="006A513E" w:rsidRPr="00912B01" w:rsidRDefault="006A513E" w:rsidP="00B01BAD">
            <w:pPr>
              <w:spacing w:before="60" w:after="60" w:line="240" w:lineRule="auto"/>
              <w:ind w:firstLine="0"/>
              <w:rPr>
                <w:rFonts w:ascii="Arial" w:hAnsi="Arial" w:cs="Arial"/>
                <w:sz w:val="20"/>
              </w:rPr>
            </w:pPr>
          </w:p>
        </w:tc>
        <w:tc>
          <w:tcPr>
            <w:tcW w:w="1382" w:type="pct"/>
            <w:gridSpan w:val="3"/>
            <w:tcBorders>
              <w:bottom w:val="single" w:sz="4" w:space="0" w:color="auto"/>
            </w:tcBorders>
            <w:vAlign w:val="bottom"/>
          </w:tcPr>
          <w:p w14:paraId="3174DE6F" w14:textId="3BB3E276" w:rsidR="006A513E" w:rsidRPr="00912B01" w:rsidRDefault="00652D18" w:rsidP="00B01BAD">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CIRCLE ONE PER ROW</w:t>
            </w:r>
          </w:p>
        </w:tc>
      </w:tr>
      <w:tr w:rsidR="006A513E" w:rsidRPr="00912B01" w14:paraId="2247584F" w14:textId="77777777" w:rsidTr="00652D18">
        <w:tc>
          <w:tcPr>
            <w:tcW w:w="3618" w:type="pct"/>
            <w:tcBorders>
              <w:right w:val="single" w:sz="4" w:space="0" w:color="auto"/>
            </w:tcBorders>
          </w:tcPr>
          <w:p w14:paraId="13B4189D" w14:textId="77777777" w:rsidR="006A513E" w:rsidRPr="00912B01" w:rsidRDefault="006A513E" w:rsidP="00B01BAD">
            <w:pPr>
              <w:spacing w:before="60" w:after="60" w:line="240" w:lineRule="auto"/>
              <w:ind w:firstLine="0"/>
              <w:rPr>
                <w:rFonts w:ascii="Arial" w:hAnsi="Arial" w:cs="Arial"/>
                <w:sz w:val="20"/>
              </w:rPr>
            </w:pPr>
          </w:p>
        </w:tc>
        <w:tc>
          <w:tcPr>
            <w:tcW w:w="388" w:type="pct"/>
            <w:tcBorders>
              <w:top w:val="single" w:sz="4" w:space="0" w:color="auto"/>
              <w:left w:val="single" w:sz="4" w:space="0" w:color="auto"/>
              <w:bottom w:val="single" w:sz="4" w:space="0" w:color="auto"/>
              <w:right w:val="single" w:sz="4" w:space="0" w:color="auto"/>
            </w:tcBorders>
            <w:vAlign w:val="bottom"/>
          </w:tcPr>
          <w:p w14:paraId="7F210158" w14:textId="77777777" w:rsidR="006A513E" w:rsidRPr="00912B01" w:rsidRDefault="006A513E" w:rsidP="00B01BAD">
            <w:pPr>
              <w:spacing w:before="60" w:after="60" w:line="240" w:lineRule="auto"/>
              <w:ind w:firstLine="0"/>
              <w:jc w:val="center"/>
              <w:rPr>
                <w:rFonts w:ascii="Arial" w:hAnsi="Arial" w:cs="Arial"/>
                <w:bCs/>
                <w:caps/>
                <w:sz w:val="18"/>
                <w:szCs w:val="22"/>
              </w:rPr>
            </w:pPr>
            <w:r w:rsidRPr="00912B01">
              <w:rPr>
                <w:rFonts w:ascii="Arial" w:hAnsi="Arial" w:cs="Arial"/>
                <w:bCs/>
                <w:caps/>
                <w:sz w:val="18"/>
                <w:szCs w:val="22"/>
              </w:rPr>
              <w:t>YES</w:t>
            </w:r>
          </w:p>
        </w:tc>
        <w:tc>
          <w:tcPr>
            <w:tcW w:w="416" w:type="pct"/>
            <w:tcBorders>
              <w:top w:val="single" w:sz="4" w:space="0" w:color="auto"/>
              <w:left w:val="single" w:sz="4" w:space="0" w:color="auto"/>
              <w:bottom w:val="single" w:sz="4" w:space="0" w:color="auto"/>
              <w:right w:val="single" w:sz="4" w:space="0" w:color="auto"/>
            </w:tcBorders>
            <w:vAlign w:val="bottom"/>
          </w:tcPr>
          <w:p w14:paraId="303D83A8" w14:textId="77777777" w:rsidR="006A513E" w:rsidRPr="00912B01" w:rsidRDefault="006A513E" w:rsidP="00B01BAD">
            <w:pPr>
              <w:spacing w:before="60" w:after="60" w:line="240" w:lineRule="auto"/>
              <w:ind w:firstLine="0"/>
              <w:jc w:val="center"/>
              <w:rPr>
                <w:rFonts w:ascii="Arial" w:hAnsi="Arial" w:cs="Arial"/>
                <w:bCs/>
                <w:caps/>
                <w:sz w:val="18"/>
                <w:szCs w:val="22"/>
              </w:rPr>
            </w:pPr>
            <w:r w:rsidRPr="00912B01">
              <w:rPr>
                <w:rFonts w:ascii="Arial" w:hAnsi="Arial" w:cs="Arial"/>
                <w:bCs/>
                <w:caps/>
                <w:sz w:val="18"/>
                <w:szCs w:val="22"/>
              </w:rPr>
              <w:t>NO</w:t>
            </w:r>
          </w:p>
        </w:tc>
        <w:tc>
          <w:tcPr>
            <w:tcW w:w="579" w:type="pct"/>
            <w:tcBorders>
              <w:top w:val="single" w:sz="4" w:space="0" w:color="auto"/>
              <w:left w:val="single" w:sz="4" w:space="0" w:color="auto"/>
              <w:bottom w:val="single" w:sz="4" w:space="0" w:color="auto"/>
              <w:right w:val="single" w:sz="4" w:space="0" w:color="auto"/>
            </w:tcBorders>
            <w:vAlign w:val="bottom"/>
          </w:tcPr>
          <w:p w14:paraId="42F09315" w14:textId="77777777" w:rsidR="006A513E" w:rsidRPr="00912B01" w:rsidRDefault="006A513E" w:rsidP="00B01BAD">
            <w:pPr>
              <w:spacing w:before="60" w:after="60" w:line="240" w:lineRule="auto"/>
              <w:ind w:firstLine="0"/>
              <w:jc w:val="center"/>
              <w:rPr>
                <w:rFonts w:ascii="Arial" w:hAnsi="Arial" w:cs="Arial"/>
                <w:bCs/>
                <w:caps/>
                <w:sz w:val="18"/>
                <w:szCs w:val="22"/>
              </w:rPr>
            </w:pPr>
            <w:r w:rsidRPr="00912B01">
              <w:rPr>
                <w:rFonts w:ascii="Arial" w:hAnsi="Arial" w:cs="Arial"/>
                <w:bCs/>
                <w:caps/>
                <w:sz w:val="18"/>
                <w:szCs w:val="22"/>
              </w:rPr>
              <w:t>DON’T KNOW/ REFUSED</w:t>
            </w:r>
          </w:p>
        </w:tc>
      </w:tr>
      <w:tr w:rsidR="006A513E" w:rsidRPr="00912B01" w14:paraId="32C68CEF" w14:textId="77777777" w:rsidTr="00652D18">
        <w:tc>
          <w:tcPr>
            <w:tcW w:w="3618" w:type="pct"/>
            <w:tcBorders>
              <w:right w:val="single" w:sz="4" w:space="0" w:color="auto"/>
            </w:tcBorders>
            <w:shd w:val="clear" w:color="auto" w:fill="E8E8E8"/>
          </w:tcPr>
          <w:p w14:paraId="261393B6" w14:textId="5BE5D4B2" w:rsidR="006A513E" w:rsidRPr="00912B01" w:rsidRDefault="006A513E" w:rsidP="00912B01">
            <w:pPr>
              <w:tabs>
                <w:tab w:val="clear" w:pos="432"/>
                <w:tab w:val="left" w:leader="dot" w:pos="6462"/>
              </w:tabs>
              <w:spacing w:before="120" w:after="120" w:line="240" w:lineRule="auto"/>
              <w:ind w:left="360" w:hanging="360"/>
              <w:jc w:val="left"/>
              <w:rPr>
                <w:rFonts w:ascii="Arial" w:hAnsi="Arial" w:cs="Arial"/>
                <w:b/>
                <w:bCs/>
                <w:sz w:val="20"/>
                <w:szCs w:val="22"/>
              </w:rPr>
            </w:pPr>
            <w:r w:rsidRPr="00912B01">
              <w:rPr>
                <w:rFonts w:ascii="Arial" w:hAnsi="Arial" w:cs="Arial"/>
                <w:b/>
                <w:bCs/>
                <w:sz w:val="20"/>
                <w:szCs w:val="22"/>
              </w:rPr>
              <w:t>a.</w:t>
            </w:r>
            <w:r w:rsidRPr="00912B01">
              <w:rPr>
                <w:rFonts w:ascii="Arial" w:hAnsi="Arial" w:cs="Arial"/>
                <w:b/>
                <w:bCs/>
                <w:sz w:val="20"/>
                <w:szCs w:val="22"/>
              </w:rPr>
              <w:tab/>
              <w:t>Safety plan or guidelines</w:t>
            </w:r>
            <w:r w:rsidRPr="00912B01">
              <w:rPr>
                <w:rFonts w:ascii="Arial" w:hAnsi="Arial" w:cs="Arial"/>
                <w:bCs/>
                <w:sz w:val="20"/>
                <w:szCs w:val="22"/>
              </w:rPr>
              <w:tab/>
            </w:r>
          </w:p>
        </w:tc>
        <w:tc>
          <w:tcPr>
            <w:tcW w:w="388" w:type="pct"/>
            <w:tcBorders>
              <w:top w:val="single" w:sz="4" w:space="0" w:color="auto"/>
              <w:left w:val="single" w:sz="4" w:space="0" w:color="auto"/>
            </w:tcBorders>
            <w:shd w:val="clear" w:color="auto" w:fill="E8E8E8"/>
            <w:vAlign w:val="bottom"/>
          </w:tcPr>
          <w:p w14:paraId="58166BC2"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1</w:t>
            </w:r>
          </w:p>
        </w:tc>
        <w:tc>
          <w:tcPr>
            <w:tcW w:w="416" w:type="pct"/>
            <w:tcBorders>
              <w:top w:val="single" w:sz="4" w:space="0" w:color="auto"/>
            </w:tcBorders>
            <w:shd w:val="clear" w:color="auto" w:fill="E8E8E8"/>
            <w:vAlign w:val="bottom"/>
          </w:tcPr>
          <w:p w14:paraId="6F30C59E"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0</w:t>
            </w:r>
          </w:p>
        </w:tc>
        <w:tc>
          <w:tcPr>
            <w:tcW w:w="579" w:type="pct"/>
            <w:tcBorders>
              <w:top w:val="single" w:sz="4" w:space="0" w:color="auto"/>
              <w:right w:val="single" w:sz="4" w:space="0" w:color="auto"/>
            </w:tcBorders>
            <w:shd w:val="clear" w:color="auto" w:fill="E8E8E8"/>
            <w:vAlign w:val="bottom"/>
          </w:tcPr>
          <w:p w14:paraId="3D1A3DED"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d</w:t>
            </w:r>
          </w:p>
        </w:tc>
      </w:tr>
      <w:tr w:rsidR="006A513E" w:rsidRPr="00912B01" w14:paraId="715409C8" w14:textId="77777777" w:rsidTr="00652D18">
        <w:tc>
          <w:tcPr>
            <w:tcW w:w="3618" w:type="pct"/>
            <w:tcBorders>
              <w:right w:val="single" w:sz="4" w:space="0" w:color="auto"/>
            </w:tcBorders>
            <w:shd w:val="clear" w:color="auto" w:fill="auto"/>
          </w:tcPr>
          <w:p w14:paraId="06196C84" w14:textId="6B965CE2" w:rsidR="006A513E" w:rsidRPr="00912B01" w:rsidRDefault="006A513E" w:rsidP="00912B01">
            <w:pPr>
              <w:tabs>
                <w:tab w:val="clear" w:pos="432"/>
                <w:tab w:val="left" w:leader="dot" w:pos="6462"/>
              </w:tabs>
              <w:spacing w:before="120" w:after="120" w:line="240" w:lineRule="auto"/>
              <w:ind w:left="360" w:hanging="360"/>
              <w:jc w:val="left"/>
              <w:rPr>
                <w:rFonts w:ascii="Arial" w:hAnsi="Arial" w:cs="Arial"/>
                <w:b/>
                <w:bCs/>
                <w:sz w:val="20"/>
                <w:szCs w:val="22"/>
              </w:rPr>
            </w:pPr>
            <w:r w:rsidRPr="00912B01">
              <w:rPr>
                <w:rFonts w:ascii="Arial" w:hAnsi="Arial" w:cs="Arial"/>
                <w:b/>
                <w:bCs/>
                <w:sz w:val="20"/>
                <w:szCs w:val="22"/>
              </w:rPr>
              <w:t>b.</w:t>
            </w:r>
            <w:r w:rsidRPr="00912B01">
              <w:rPr>
                <w:rFonts w:ascii="Arial" w:hAnsi="Arial" w:cs="Arial"/>
                <w:b/>
                <w:bCs/>
                <w:sz w:val="20"/>
                <w:szCs w:val="22"/>
              </w:rPr>
              <w:tab/>
              <w:t>Safety training opportunities</w:t>
            </w:r>
            <w:r w:rsidRPr="00912B01">
              <w:rPr>
                <w:rFonts w:ascii="Arial" w:hAnsi="Arial" w:cs="Arial"/>
                <w:bCs/>
                <w:sz w:val="20"/>
                <w:szCs w:val="22"/>
              </w:rPr>
              <w:tab/>
            </w:r>
          </w:p>
        </w:tc>
        <w:tc>
          <w:tcPr>
            <w:tcW w:w="388" w:type="pct"/>
            <w:tcBorders>
              <w:left w:val="single" w:sz="4" w:space="0" w:color="auto"/>
            </w:tcBorders>
            <w:shd w:val="clear" w:color="auto" w:fill="auto"/>
            <w:vAlign w:val="bottom"/>
          </w:tcPr>
          <w:p w14:paraId="1864C691"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1</w:t>
            </w:r>
          </w:p>
        </w:tc>
        <w:tc>
          <w:tcPr>
            <w:tcW w:w="416" w:type="pct"/>
            <w:shd w:val="clear" w:color="auto" w:fill="auto"/>
            <w:vAlign w:val="bottom"/>
          </w:tcPr>
          <w:p w14:paraId="6D226E82"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0</w:t>
            </w:r>
          </w:p>
        </w:tc>
        <w:tc>
          <w:tcPr>
            <w:tcW w:w="579" w:type="pct"/>
            <w:tcBorders>
              <w:right w:val="single" w:sz="4" w:space="0" w:color="auto"/>
            </w:tcBorders>
            <w:shd w:val="clear" w:color="auto" w:fill="auto"/>
            <w:vAlign w:val="bottom"/>
          </w:tcPr>
          <w:p w14:paraId="5CF65627"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d</w:t>
            </w:r>
          </w:p>
        </w:tc>
      </w:tr>
      <w:tr w:rsidR="006A513E" w:rsidRPr="00912B01" w14:paraId="5FB12727" w14:textId="77777777" w:rsidTr="00652D18">
        <w:tc>
          <w:tcPr>
            <w:tcW w:w="3618" w:type="pct"/>
            <w:tcBorders>
              <w:right w:val="single" w:sz="4" w:space="0" w:color="auto"/>
            </w:tcBorders>
            <w:shd w:val="clear" w:color="auto" w:fill="E8E8E8"/>
          </w:tcPr>
          <w:p w14:paraId="400821E9" w14:textId="2BCEEBEB" w:rsidR="006A513E" w:rsidRPr="00912B01" w:rsidRDefault="006A513E" w:rsidP="00912B01">
            <w:pPr>
              <w:tabs>
                <w:tab w:val="clear" w:pos="432"/>
                <w:tab w:val="left" w:leader="dot" w:pos="6462"/>
              </w:tabs>
              <w:spacing w:before="120" w:after="120" w:line="240" w:lineRule="auto"/>
              <w:ind w:left="360" w:hanging="360"/>
              <w:jc w:val="left"/>
              <w:rPr>
                <w:rFonts w:ascii="Arial" w:hAnsi="Arial" w:cs="Arial"/>
                <w:b/>
                <w:bCs/>
                <w:sz w:val="20"/>
                <w:szCs w:val="22"/>
              </w:rPr>
            </w:pPr>
            <w:r w:rsidRPr="00912B01">
              <w:rPr>
                <w:rFonts w:ascii="Arial" w:hAnsi="Arial" w:cs="Arial"/>
                <w:b/>
                <w:bCs/>
                <w:sz w:val="20"/>
                <w:szCs w:val="22"/>
              </w:rPr>
              <w:t>c.</w:t>
            </w:r>
            <w:r w:rsidRPr="00912B01">
              <w:rPr>
                <w:rFonts w:ascii="Arial" w:hAnsi="Arial" w:cs="Arial"/>
                <w:b/>
                <w:bCs/>
                <w:sz w:val="20"/>
                <w:szCs w:val="22"/>
              </w:rPr>
              <w:tab/>
              <w:t>GPS system, cell phones, and/or car chargers</w:t>
            </w:r>
            <w:r w:rsidRPr="00912B01">
              <w:rPr>
                <w:rFonts w:ascii="Arial" w:hAnsi="Arial" w:cs="Arial"/>
                <w:bCs/>
                <w:sz w:val="20"/>
                <w:szCs w:val="22"/>
              </w:rPr>
              <w:tab/>
            </w:r>
          </w:p>
        </w:tc>
        <w:tc>
          <w:tcPr>
            <w:tcW w:w="388" w:type="pct"/>
            <w:tcBorders>
              <w:left w:val="single" w:sz="4" w:space="0" w:color="auto"/>
            </w:tcBorders>
            <w:shd w:val="clear" w:color="auto" w:fill="E8E8E8"/>
            <w:vAlign w:val="bottom"/>
          </w:tcPr>
          <w:p w14:paraId="1309C2FC"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1</w:t>
            </w:r>
          </w:p>
        </w:tc>
        <w:tc>
          <w:tcPr>
            <w:tcW w:w="416" w:type="pct"/>
            <w:shd w:val="clear" w:color="auto" w:fill="E8E8E8"/>
            <w:vAlign w:val="bottom"/>
          </w:tcPr>
          <w:p w14:paraId="788A0121"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0</w:t>
            </w:r>
          </w:p>
        </w:tc>
        <w:tc>
          <w:tcPr>
            <w:tcW w:w="579" w:type="pct"/>
            <w:tcBorders>
              <w:right w:val="single" w:sz="4" w:space="0" w:color="auto"/>
            </w:tcBorders>
            <w:shd w:val="clear" w:color="auto" w:fill="E8E8E8"/>
            <w:vAlign w:val="bottom"/>
          </w:tcPr>
          <w:p w14:paraId="615A490B"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d</w:t>
            </w:r>
          </w:p>
        </w:tc>
      </w:tr>
      <w:tr w:rsidR="006A513E" w:rsidRPr="00912B01" w14:paraId="1A324A59" w14:textId="77777777" w:rsidTr="00652D18">
        <w:tc>
          <w:tcPr>
            <w:tcW w:w="3618" w:type="pct"/>
            <w:tcBorders>
              <w:right w:val="single" w:sz="4" w:space="0" w:color="auto"/>
            </w:tcBorders>
            <w:shd w:val="clear" w:color="auto" w:fill="auto"/>
          </w:tcPr>
          <w:p w14:paraId="2A37DC2F" w14:textId="20FE9345" w:rsidR="006A513E" w:rsidRPr="00912B01" w:rsidRDefault="006A513E" w:rsidP="00912B01">
            <w:pPr>
              <w:tabs>
                <w:tab w:val="clear" w:pos="432"/>
                <w:tab w:val="left" w:leader="dot" w:pos="6462"/>
              </w:tabs>
              <w:spacing w:before="120" w:after="120" w:line="240" w:lineRule="auto"/>
              <w:ind w:left="360" w:hanging="360"/>
              <w:jc w:val="left"/>
              <w:rPr>
                <w:rFonts w:ascii="Arial" w:hAnsi="Arial" w:cs="Arial"/>
                <w:b/>
                <w:bCs/>
                <w:sz w:val="20"/>
                <w:szCs w:val="22"/>
              </w:rPr>
            </w:pPr>
            <w:r w:rsidRPr="00912B01">
              <w:rPr>
                <w:rFonts w:ascii="Arial" w:hAnsi="Arial" w:cs="Arial"/>
                <w:b/>
                <w:bCs/>
                <w:sz w:val="20"/>
                <w:szCs w:val="22"/>
              </w:rPr>
              <w:t>d.</w:t>
            </w:r>
            <w:r w:rsidRPr="00912B01">
              <w:rPr>
                <w:rFonts w:ascii="Arial" w:hAnsi="Arial" w:cs="Arial"/>
                <w:b/>
                <w:bCs/>
                <w:sz w:val="20"/>
                <w:szCs w:val="22"/>
              </w:rPr>
              <w:tab/>
              <w:t>Procedures to ensure supervisor or other staff know your home visit schedule and changes to your schedule</w:t>
            </w:r>
            <w:r w:rsidRPr="00912B01">
              <w:rPr>
                <w:rFonts w:ascii="Arial" w:hAnsi="Arial" w:cs="Arial"/>
                <w:bCs/>
                <w:sz w:val="20"/>
                <w:szCs w:val="22"/>
              </w:rPr>
              <w:tab/>
            </w:r>
          </w:p>
        </w:tc>
        <w:tc>
          <w:tcPr>
            <w:tcW w:w="388" w:type="pct"/>
            <w:tcBorders>
              <w:left w:val="single" w:sz="4" w:space="0" w:color="auto"/>
            </w:tcBorders>
            <w:shd w:val="clear" w:color="auto" w:fill="auto"/>
            <w:vAlign w:val="bottom"/>
          </w:tcPr>
          <w:p w14:paraId="3C06C8D2"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1</w:t>
            </w:r>
          </w:p>
        </w:tc>
        <w:tc>
          <w:tcPr>
            <w:tcW w:w="416" w:type="pct"/>
            <w:shd w:val="clear" w:color="auto" w:fill="auto"/>
            <w:vAlign w:val="bottom"/>
          </w:tcPr>
          <w:p w14:paraId="6B5300A5"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0</w:t>
            </w:r>
          </w:p>
        </w:tc>
        <w:tc>
          <w:tcPr>
            <w:tcW w:w="579" w:type="pct"/>
            <w:tcBorders>
              <w:right w:val="single" w:sz="4" w:space="0" w:color="auto"/>
            </w:tcBorders>
            <w:shd w:val="clear" w:color="auto" w:fill="auto"/>
            <w:vAlign w:val="bottom"/>
          </w:tcPr>
          <w:p w14:paraId="6A4CAA68"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d</w:t>
            </w:r>
          </w:p>
        </w:tc>
      </w:tr>
      <w:tr w:rsidR="006A513E" w:rsidRPr="00912B01" w14:paraId="6728E854" w14:textId="77777777" w:rsidTr="00652D18">
        <w:tc>
          <w:tcPr>
            <w:tcW w:w="3618" w:type="pct"/>
            <w:tcBorders>
              <w:right w:val="single" w:sz="4" w:space="0" w:color="auto"/>
            </w:tcBorders>
            <w:shd w:val="clear" w:color="auto" w:fill="E8E8E8"/>
          </w:tcPr>
          <w:p w14:paraId="165B07C2" w14:textId="08370AFA" w:rsidR="006A513E" w:rsidRPr="00912B01" w:rsidRDefault="006A513E" w:rsidP="00912B01">
            <w:pPr>
              <w:tabs>
                <w:tab w:val="clear" w:pos="432"/>
                <w:tab w:val="left" w:leader="dot" w:pos="6462"/>
              </w:tabs>
              <w:spacing w:before="120" w:after="120" w:line="240" w:lineRule="auto"/>
              <w:ind w:left="360" w:hanging="360"/>
              <w:jc w:val="left"/>
              <w:rPr>
                <w:rFonts w:ascii="Arial" w:hAnsi="Arial" w:cs="Arial"/>
                <w:b/>
                <w:bCs/>
                <w:sz w:val="20"/>
                <w:szCs w:val="22"/>
              </w:rPr>
            </w:pPr>
            <w:r w:rsidRPr="00912B01">
              <w:rPr>
                <w:rFonts w:ascii="Arial" w:hAnsi="Arial" w:cs="Arial"/>
                <w:b/>
                <w:bCs/>
                <w:sz w:val="20"/>
                <w:szCs w:val="22"/>
              </w:rPr>
              <w:t>e.</w:t>
            </w:r>
            <w:r w:rsidRPr="00912B01">
              <w:rPr>
                <w:rFonts w:ascii="Arial" w:hAnsi="Arial" w:cs="Arial"/>
                <w:b/>
                <w:bCs/>
                <w:sz w:val="20"/>
                <w:szCs w:val="22"/>
              </w:rPr>
              <w:tab/>
              <w:t>Supervisor, mentor, or coach available to discuss your safety concerns</w:t>
            </w:r>
            <w:r w:rsidRPr="00912B01">
              <w:rPr>
                <w:rFonts w:ascii="Arial" w:hAnsi="Arial" w:cs="Arial"/>
                <w:bCs/>
                <w:sz w:val="20"/>
                <w:szCs w:val="22"/>
              </w:rPr>
              <w:tab/>
            </w:r>
          </w:p>
        </w:tc>
        <w:tc>
          <w:tcPr>
            <w:tcW w:w="388" w:type="pct"/>
            <w:tcBorders>
              <w:left w:val="single" w:sz="4" w:space="0" w:color="auto"/>
            </w:tcBorders>
            <w:shd w:val="clear" w:color="auto" w:fill="E8E8E8"/>
            <w:vAlign w:val="bottom"/>
          </w:tcPr>
          <w:p w14:paraId="3D4565A2"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1</w:t>
            </w:r>
          </w:p>
        </w:tc>
        <w:tc>
          <w:tcPr>
            <w:tcW w:w="416" w:type="pct"/>
            <w:shd w:val="clear" w:color="auto" w:fill="E8E8E8"/>
            <w:vAlign w:val="bottom"/>
          </w:tcPr>
          <w:p w14:paraId="2A58CE9F"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0</w:t>
            </w:r>
          </w:p>
        </w:tc>
        <w:tc>
          <w:tcPr>
            <w:tcW w:w="579" w:type="pct"/>
            <w:tcBorders>
              <w:right w:val="single" w:sz="4" w:space="0" w:color="auto"/>
            </w:tcBorders>
            <w:shd w:val="clear" w:color="auto" w:fill="E8E8E8"/>
            <w:vAlign w:val="bottom"/>
          </w:tcPr>
          <w:p w14:paraId="2BFB6A47"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d</w:t>
            </w:r>
          </w:p>
        </w:tc>
      </w:tr>
      <w:tr w:rsidR="006A513E" w:rsidRPr="00912B01" w14:paraId="67EC4E13" w14:textId="77777777" w:rsidTr="00652D18">
        <w:tc>
          <w:tcPr>
            <w:tcW w:w="3618" w:type="pct"/>
            <w:tcBorders>
              <w:right w:val="single" w:sz="4" w:space="0" w:color="auto"/>
            </w:tcBorders>
            <w:shd w:val="clear" w:color="auto" w:fill="auto"/>
          </w:tcPr>
          <w:p w14:paraId="2765C3BF" w14:textId="05AF0044" w:rsidR="006A513E" w:rsidRPr="00912B01" w:rsidRDefault="006A513E" w:rsidP="00912B01">
            <w:pPr>
              <w:tabs>
                <w:tab w:val="clear" w:pos="432"/>
                <w:tab w:val="left" w:leader="dot" w:pos="6462"/>
              </w:tabs>
              <w:spacing w:before="120" w:after="120" w:line="240" w:lineRule="auto"/>
              <w:ind w:left="360" w:hanging="360"/>
              <w:jc w:val="left"/>
              <w:rPr>
                <w:rFonts w:ascii="Arial" w:hAnsi="Arial" w:cs="Arial"/>
                <w:b/>
                <w:bCs/>
                <w:sz w:val="20"/>
                <w:szCs w:val="22"/>
              </w:rPr>
            </w:pPr>
            <w:r w:rsidRPr="00912B01">
              <w:rPr>
                <w:rFonts w:ascii="Arial" w:hAnsi="Arial" w:cs="Arial"/>
                <w:b/>
                <w:bCs/>
                <w:sz w:val="20"/>
                <w:szCs w:val="22"/>
              </w:rPr>
              <w:t>f.</w:t>
            </w:r>
            <w:r w:rsidRPr="00912B01">
              <w:rPr>
                <w:rFonts w:ascii="Arial" w:hAnsi="Arial" w:cs="Arial"/>
                <w:b/>
                <w:bCs/>
                <w:sz w:val="20"/>
                <w:szCs w:val="22"/>
              </w:rPr>
              <w:tab/>
              <w:t>Option for going on visits with another staff person or escort</w:t>
            </w:r>
            <w:r w:rsidRPr="00912B01">
              <w:rPr>
                <w:rFonts w:ascii="Arial" w:hAnsi="Arial" w:cs="Arial"/>
                <w:bCs/>
                <w:sz w:val="20"/>
                <w:szCs w:val="22"/>
              </w:rPr>
              <w:tab/>
            </w:r>
          </w:p>
        </w:tc>
        <w:tc>
          <w:tcPr>
            <w:tcW w:w="388" w:type="pct"/>
            <w:tcBorders>
              <w:left w:val="single" w:sz="4" w:space="0" w:color="auto"/>
            </w:tcBorders>
            <w:shd w:val="clear" w:color="auto" w:fill="auto"/>
            <w:vAlign w:val="bottom"/>
          </w:tcPr>
          <w:p w14:paraId="06133914"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1</w:t>
            </w:r>
          </w:p>
        </w:tc>
        <w:tc>
          <w:tcPr>
            <w:tcW w:w="416" w:type="pct"/>
            <w:shd w:val="clear" w:color="auto" w:fill="auto"/>
            <w:vAlign w:val="bottom"/>
          </w:tcPr>
          <w:p w14:paraId="2A815AB5"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0</w:t>
            </w:r>
          </w:p>
        </w:tc>
        <w:tc>
          <w:tcPr>
            <w:tcW w:w="579" w:type="pct"/>
            <w:tcBorders>
              <w:right w:val="single" w:sz="4" w:space="0" w:color="auto"/>
            </w:tcBorders>
            <w:shd w:val="clear" w:color="auto" w:fill="auto"/>
            <w:vAlign w:val="bottom"/>
          </w:tcPr>
          <w:p w14:paraId="3F818C33"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d</w:t>
            </w:r>
          </w:p>
        </w:tc>
      </w:tr>
      <w:tr w:rsidR="006A513E" w:rsidRPr="00912B01" w14:paraId="7C303342" w14:textId="77777777" w:rsidTr="00652D18">
        <w:tc>
          <w:tcPr>
            <w:tcW w:w="3618" w:type="pct"/>
            <w:tcBorders>
              <w:right w:val="single" w:sz="4" w:space="0" w:color="auto"/>
            </w:tcBorders>
            <w:shd w:val="clear" w:color="auto" w:fill="E8E8E8"/>
          </w:tcPr>
          <w:p w14:paraId="6F7C2F07" w14:textId="6F931E13" w:rsidR="006A513E" w:rsidRPr="00912B01" w:rsidRDefault="006A513E" w:rsidP="00912B01">
            <w:pPr>
              <w:tabs>
                <w:tab w:val="clear" w:pos="432"/>
                <w:tab w:val="left" w:leader="dot" w:pos="6462"/>
              </w:tabs>
              <w:spacing w:before="120" w:after="120" w:line="240" w:lineRule="auto"/>
              <w:ind w:left="360" w:hanging="360"/>
              <w:jc w:val="left"/>
              <w:rPr>
                <w:rFonts w:ascii="Arial" w:hAnsi="Arial" w:cs="Arial"/>
                <w:b/>
                <w:bCs/>
                <w:sz w:val="20"/>
                <w:szCs w:val="22"/>
              </w:rPr>
            </w:pPr>
            <w:r w:rsidRPr="00912B01">
              <w:rPr>
                <w:rFonts w:ascii="Arial" w:hAnsi="Arial" w:cs="Arial"/>
                <w:b/>
                <w:bCs/>
                <w:sz w:val="20"/>
                <w:szCs w:val="22"/>
              </w:rPr>
              <w:t>g.</w:t>
            </w:r>
            <w:r w:rsidRPr="00912B01">
              <w:rPr>
                <w:rFonts w:ascii="Arial" w:hAnsi="Arial" w:cs="Arial"/>
                <w:b/>
                <w:bCs/>
                <w:sz w:val="20"/>
                <w:szCs w:val="22"/>
              </w:rPr>
              <w:tab/>
              <w:t xml:space="preserve">Help finding a safe place for home visits </w:t>
            </w:r>
            <w:r w:rsidRPr="00912B01">
              <w:rPr>
                <w:rFonts w:ascii="Arial" w:hAnsi="Arial" w:cs="Arial"/>
                <w:bCs/>
                <w:sz w:val="20"/>
                <w:szCs w:val="22"/>
              </w:rPr>
              <w:tab/>
            </w:r>
          </w:p>
        </w:tc>
        <w:tc>
          <w:tcPr>
            <w:tcW w:w="388" w:type="pct"/>
            <w:tcBorders>
              <w:left w:val="single" w:sz="4" w:space="0" w:color="auto"/>
              <w:bottom w:val="single" w:sz="4" w:space="0" w:color="auto"/>
            </w:tcBorders>
            <w:shd w:val="clear" w:color="auto" w:fill="E8E8E8"/>
            <w:vAlign w:val="bottom"/>
          </w:tcPr>
          <w:p w14:paraId="0A25109D"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1</w:t>
            </w:r>
          </w:p>
        </w:tc>
        <w:tc>
          <w:tcPr>
            <w:tcW w:w="416" w:type="pct"/>
            <w:tcBorders>
              <w:bottom w:val="single" w:sz="4" w:space="0" w:color="auto"/>
            </w:tcBorders>
            <w:shd w:val="clear" w:color="auto" w:fill="E8E8E8"/>
            <w:vAlign w:val="bottom"/>
          </w:tcPr>
          <w:p w14:paraId="4AFB0E42"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0</w:t>
            </w:r>
          </w:p>
        </w:tc>
        <w:tc>
          <w:tcPr>
            <w:tcW w:w="579" w:type="pct"/>
            <w:tcBorders>
              <w:bottom w:val="single" w:sz="4" w:space="0" w:color="auto"/>
              <w:right w:val="single" w:sz="4" w:space="0" w:color="auto"/>
            </w:tcBorders>
            <w:shd w:val="clear" w:color="auto" w:fill="E8E8E8"/>
            <w:vAlign w:val="bottom"/>
          </w:tcPr>
          <w:p w14:paraId="1C5ECECC" w14:textId="77777777" w:rsidR="006A513E" w:rsidRPr="00912B01" w:rsidRDefault="006A513E" w:rsidP="00912B01">
            <w:pPr>
              <w:spacing w:before="120" w:after="120" w:line="240" w:lineRule="auto"/>
              <w:ind w:firstLine="0"/>
              <w:jc w:val="center"/>
              <w:rPr>
                <w:rFonts w:ascii="Arial" w:hAnsi="Arial" w:cs="Arial"/>
                <w:sz w:val="22"/>
                <w:szCs w:val="22"/>
              </w:rPr>
            </w:pPr>
            <w:r w:rsidRPr="00912B01">
              <w:rPr>
                <w:rFonts w:ascii="Arial" w:hAnsi="Arial" w:cs="Arial"/>
                <w:sz w:val="22"/>
                <w:szCs w:val="22"/>
              </w:rPr>
              <w:t>d</w:t>
            </w:r>
          </w:p>
        </w:tc>
      </w:tr>
    </w:tbl>
    <w:p w14:paraId="682A72ED" w14:textId="5067221A" w:rsidR="006A513E" w:rsidRPr="00912B01" w:rsidRDefault="006A513E" w:rsidP="004D0D25">
      <w:pPr>
        <w:pStyle w:val="RESPONSE0"/>
      </w:pPr>
    </w:p>
    <w:p w14:paraId="1F942AF8" w14:textId="77777777" w:rsidR="006A513E" w:rsidRPr="00912B01" w:rsidRDefault="006A513E">
      <w:pPr>
        <w:tabs>
          <w:tab w:val="clear" w:pos="432"/>
        </w:tabs>
        <w:spacing w:line="240" w:lineRule="auto"/>
        <w:ind w:firstLine="0"/>
        <w:jc w:val="left"/>
        <w:rPr>
          <w:rFonts w:ascii="Arial" w:hAnsi="Arial" w:cs="Arial"/>
          <w:sz w:val="20"/>
          <w:szCs w:val="20"/>
        </w:rPr>
      </w:pPr>
      <w:r w:rsidRPr="00912B01">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F5351" w:rsidRPr="00912B01" w14:paraId="389FBEBA" w14:textId="77777777" w:rsidTr="00652D18">
        <w:tc>
          <w:tcPr>
            <w:tcW w:w="9360" w:type="dxa"/>
            <w:tcBorders>
              <w:top w:val="nil"/>
              <w:left w:val="nil"/>
              <w:bottom w:val="nil"/>
              <w:right w:val="nil"/>
            </w:tcBorders>
            <w:shd w:val="clear" w:color="auto" w:fill="E8E8E8"/>
            <w:vAlign w:val="bottom"/>
          </w:tcPr>
          <w:p w14:paraId="0D881524" w14:textId="00715DB4" w:rsidR="002F5351" w:rsidRPr="00912B01" w:rsidRDefault="0059469D" w:rsidP="0059469D">
            <w:pPr>
              <w:pStyle w:val="SECTIONHEADING"/>
            </w:pPr>
            <w:r w:rsidRPr="00912B01">
              <w:rPr>
                <w:noProof/>
              </w:rPr>
              <w:t>SECTION D:  LANGUAGE</w:t>
            </w:r>
          </w:p>
        </w:tc>
      </w:tr>
    </w:tbl>
    <w:p w14:paraId="6364A555" w14:textId="77777777" w:rsidR="002F5351" w:rsidRPr="00912B01" w:rsidRDefault="002F5351" w:rsidP="00D834FD">
      <w:pPr>
        <w:spacing w:line="240" w:lineRule="auto"/>
        <w:ind w:firstLine="0"/>
        <w:jc w:val="left"/>
        <w:rPr>
          <w:rFonts w:ascii="Arial" w:hAnsi="Arial" w:cs="Arial"/>
          <w:sz w:val="22"/>
          <w:szCs w:val="22"/>
        </w:rPr>
      </w:pPr>
    </w:p>
    <w:p w14:paraId="27279DD3" w14:textId="77777777" w:rsidR="002F5351" w:rsidRPr="00912B01" w:rsidRDefault="002F5351" w:rsidP="00D834FD">
      <w:pPr>
        <w:pStyle w:val="Introtext"/>
        <w:spacing w:before="0"/>
      </w:pPr>
      <w:r w:rsidRPr="00912B01">
        <w:t>Next, we are going to talk about the languages you and</w:t>
      </w:r>
      <w:r w:rsidR="0023637B" w:rsidRPr="00912B01">
        <w:t xml:space="preserve"> the</w:t>
      </w:r>
      <w:r w:rsidRPr="00912B01">
        <w:t xml:space="preserve"> families</w:t>
      </w:r>
      <w:r w:rsidR="0023637B" w:rsidRPr="00912B01">
        <w:t xml:space="preserve"> you serve</w:t>
      </w:r>
      <w:r w:rsidRPr="00912B01">
        <w:t xml:space="preserve"> speak.</w:t>
      </w:r>
    </w:p>
    <w:p w14:paraId="2E1AD76B" w14:textId="77777777" w:rsidR="007048F5" w:rsidRPr="00912B01" w:rsidRDefault="007048F5" w:rsidP="007048F5">
      <w:pPr>
        <w:pStyle w:val="QUESTIONTEXT"/>
        <w:spacing w:after="240"/>
      </w:pPr>
      <w:r w:rsidRPr="00912B01">
        <w:rPr>
          <w:noProof/>
        </w:rPr>
        <mc:AlternateContent>
          <mc:Choice Requires="wps">
            <w:drawing>
              <wp:anchor distT="0" distB="0" distL="114300" distR="114300" simplePos="0" relativeHeight="251706880" behindDoc="0" locked="0" layoutInCell="1" allowOverlap="1" wp14:anchorId="56C6E775" wp14:editId="27AA4733">
                <wp:simplePos x="0" y="0"/>
                <wp:positionH relativeFrom="margin">
                  <wp:posOffset>0</wp:posOffset>
                </wp:positionH>
                <wp:positionV relativeFrom="paragraph">
                  <wp:posOffset>-635</wp:posOffset>
                </wp:positionV>
                <wp:extent cx="3652157" cy="223157"/>
                <wp:effectExtent l="0" t="0" r="24765" b="247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1DD6E81E"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2" type="#_x0000_t202" style="position:absolute;left:0;text-align:left;margin-left:0;margin-top:-.05pt;width:287.55pt;height:17.5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" fillcolor="black">
                <v:textbox>
                  <w:txbxContent>
                    <w:p w14:paraId="1DD6E81E" w14:textId="77777777" w:rsidR="00B95E5D" w:rsidRPr="00773DD7" w:rsidRDefault="00B95E5D" w:rsidP="007048F5">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p>
    <w:p w14:paraId="45703EF5" w14:textId="6D10794B" w:rsidR="00B27B94" w:rsidRPr="00912B01" w:rsidRDefault="00D834FD" w:rsidP="00D834FD">
      <w:pPr>
        <w:pStyle w:val="QUESTION"/>
        <w:spacing w:before="0"/>
      </w:pPr>
      <w:r w:rsidRPr="00912B01">
        <w:t>D1</w:t>
      </w:r>
      <w:r w:rsidR="00B27B94" w:rsidRPr="00912B01">
        <w:t>.</w:t>
      </w:r>
      <w:r w:rsidR="00B27B94" w:rsidRPr="00912B01">
        <w:tab/>
        <w:t>What is your primary language?</w:t>
      </w:r>
      <w:r w:rsidR="00996AA8" w:rsidRPr="00912B01">
        <w:t xml:space="preserve"> This is the language that you </w:t>
      </w:r>
      <w:r w:rsidR="001F1839" w:rsidRPr="00912B01">
        <w:t xml:space="preserve">feel most comfortable communicating in. </w:t>
      </w:r>
    </w:p>
    <w:p w14:paraId="7E2C144B" w14:textId="32A87097" w:rsidR="00B27B94" w:rsidRPr="00912B01" w:rsidRDefault="00B27B94" w:rsidP="00B27B94">
      <w:pPr>
        <w:pStyle w:val="RESPONSE0"/>
      </w:pPr>
      <w:r w:rsidRPr="00912B01">
        <w:t>ENGLISH</w:t>
      </w:r>
      <w:r w:rsidRPr="00912B01">
        <w:tab/>
        <w:t>1</w:t>
      </w:r>
    </w:p>
    <w:p w14:paraId="7C137289" w14:textId="1BBD0B51" w:rsidR="00B27B94" w:rsidRPr="00912B01" w:rsidRDefault="00B27B94" w:rsidP="00B27B94">
      <w:pPr>
        <w:pStyle w:val="RESPONSE0"/>
      </w:pPr>
      <w:r w:rsidRPr="00912B01">
        <w:t>SPANISH</w:t>
      </w:r>
      <w:r w:rsidR="00AF062C" w:rsidRPr="00912B01">
        <w:tab/>
        <w:t>2</w:t>
      </w:r>
    </w:p>
    <w:p w14:paraId="3E69706F" w14:textId="7A4782E1" w:rsidR="00B27B94" w:rsidRPr="00912B01" w:rsidRDefault="00AF062C" w:rsidP="00B27B94">
      <w:pPr>
        <w:pStyle w:val="RESPONSE0"/>
      </w:pPr>
      <w:r w:rsidRPr="00912B01">
        <w:t>OTHER (SPECIFY)</w:t>
      </w:r>
      <w:r w:rsidRPr="00912B01">
        <w:tab/>
        <w:t>3</w:t>
      </w:r>
    </w:p>
    <w:p w14:paraId="2474E80D" w14:textId="33F70D5F" w:rsidR="00AF062C" w:rsidRPr="00912B01" w:rsidRDefault="00AF062C" w:rsidP="00B27B94">
      <w:pPr>
        <w:pStyle w:val="RESPONSE0"/>
      </w:pPr>
      <w:r w:rsidRPr="00912B01">
        <w:t>____________________________________________________________</w:t>
      </w:r>
    </w:p>
    <w:p w14:paraId="111DE430" w14:textId="092CEE42" w:rsidR="00B27B94" w:rsidRPr="00912B01" w:rsidRDefault="00B27B94" w:rsidP="00B27B94">
      <w:pPr>
        <w:pStyle w:val="RESPONSE0"/>
      </w:pPr>
      <w:r w:rsidRPr="00912B01">
        <w:t>DON’T KNOW/REFUSED</w:t>
      </w:r>
      <w:r w:rsidRPr="00912B01">
        <w:tab/>
        <w:t>d</w:t>
      </w:r>
    </w:p>
    <w:p w14:paraId="360D00C0" w14:textId="77777777" w:rsidR="00B27B94" w:rsidRPr="00912B01" w:rsidRDefault="00B27B94" w:rsidP="00D834FD">
      <w:pPr>
        <w:pStyle w:val="QUESTION"/>
        <w:spacing w:before="0" w:after="0"/>
        <w:rPr>
          <w:rFonts w:asciiTheme="minorHAnsi" w:hAnsiTheme="minorHAnsi"/>
          <w:sz w:val="16"/>
          <w:szCs w:val="16"/>
        </w:rPr>
      </w:pPr>
    </w:p>
    <w:p w14:paraId="46707E0C" w14:textId="26B0C6FD" w:rsidR="00811EF5" w:rsidRPr="00912B01" w:rsidRDefault="00811EF5" w:rsidP="00D834FD">
      <w:pPr>
        <w:pStyle w:val="QUESTION"/>
        <w:spacing w:before="0" w:after="0"/>
        <w:rPr>
          <w:rFonts w:asciiTheme="minorHAnsi" w:hAnsiTheme="minorHAnsi"/>
          <w:sz w:val="16"/>
          <w:szCs w:val="16"/>
        </w:rPr>
      </w:pPr>
    </w:p>
    <w:p w14:paraId="7BD71A13" w14:textId="77777777" w:rsidR="0082240C" w:rsidRPr="00912B01" w:rsidRDefault="0082240C" w:rsidP="0082240C">
      <w:pPr>
        <w:pStyle w:val="QUESTIONTEXT"/>
        <w:spacing w:after="240"/>
      </w:pPr>
      <w:r w:rsidRPr="00912B01">
        <w:rPr>
          <w:noProof/>
        </w:rPr>
        <mc:AlternateContent>
          <mc:Choice Requires="wps">
            <w:drawing>
              <wp:anchor distT="0" distB="0" distL="114300" distR="114300" simplePos="0" relativeHeight="251717120" behindDoc="0" locked="0" layoutInCell="1" allowOverlap="1" wp14:anchorId="061044AA" wp14:editId="105AD5E7">
                <wp:simplePos x="0" y="0"/>
                <wp:positionH relativeFrom="margin">
                  <wp:posOffset>0</wp:posOffset>
                </wp:positionH>
                <wp:positionV relativeFrom="paragraph">
                  <wp:posOffset>88076</wp:posOffset>
                </wp:positionV>
                <wp:extent cx="3652157" cy="223157"/>
                <wp:effectExtent l="0" t="0" r="24765" b="24765"/>
                <wp:wrapNone/>
                <wp:docPr id="737"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BF0500C" w14:textId="2390ACE9" w:rsidR="00B95E5D" w:rsidRPr="00773DD7" w:rsidRDefault="00B95E5D" w:rsidP="0082240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00BF1EEB">
                              <w:rPr>
                                <w:rFonts w:asciiTheme="minorHAnsi" w:hAnsiTheme="minorHAnsi"/>
                                <w:b/>
                                <w:color w:val="FFFFFF" w:themeColor="background1"/>
                                <w:sz w:val="16"/>
                                <w:szCs w:val="16"/>
                              </w:rPr>
                              <w:t>Items D2 – D3 a</w:t>
                            </w:r>
                            <w:r w:rsidRPr="0082240C">
                              <w:rPr>
                                <w:rFonts w:asciiTheme="minorHAnsi" w:hAnsiTheme="minorHAnsi"/>
                                <w:b/>
                                <w:color w:val="FFFFFF" w:themeColor="background1"/>
                                <w:sz w:val="16"/>
                                <w:szCs w:val="16"/>
                              </w:rPr>
                              <w:t>dapted from B</w:t>
                            </w:r>
                            <w:r w:rsidR="004D0CA1">
                              <w:rPr>
                                <w:rFonts w:asciiTheme="minorHAnsi" w:hAnsiTheme="minorHAnsi"/>
                                <w:b/>
                                <w:color w:val="FFFFFF" w:themeColor="background1"/>
                                <w:sz w:val="16"/>
                                <w:szCs w:val="16"/>
                              </w:rPr>
                              <w:t>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7" o:spid="_x0000_s1053" type="#_x0000_t202" style="position:absolute;left:0;text-align:left;margin-left:0;margin-top:6.95pt;width:287.55pt;height:17.5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" fillcolor="black">
                <v:textbox>
                  <w:txbxContent>
                    <w:p w14:paraId="6BF0500C" w14:textId="2390ACE9" w:rsidR="00B95E5D" w:rsidRPr="00773DD7" w:rsidRDefault="00B95E5D" w:rsidP="0082240C">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Source: </w:t>
                      </w:r>
                      <w:r w:rsidR="00BF1EEB">
                        <w:rPr>
                          <w:rFonts w:asciiTheme="minorHAnsi" w:hAnsiTheme="minorHAnsi"/>
                          <w:b/>
                          <w:color w:val="FFFFFF" w:themeColor="background1"/>
                          <w:sz w:val="16"/>
                          <w:szCs w:val="16"/>
                        </w:rPr>
                        <w:t>Items D2 – D3 a</w:t>
                      </w:r>
                      <w:r w:rsidRPr="0082240C">
                        <w:rPr>
                          <w:rFonts w:asciiTheme="minorHAnsi" w:hAnsiTheme="minorHAnsi"/>
                          <w:b/>
                          <w:color w:val="FFFFFF" w:themeColor="background1"/>
                          <w:sz w:val="16"/>
                          <w:szCs w:val="16"/>
                        </w:rPr>
                        <w:t>dapted from B</w:t>
                      </w:r>
                      <w:r w:rsidR="004D0CA1">
                        <w:rPr>
                          <w:rFonts w:asciiTheme="minorHAnsi" w:hAnsiTheme="minorHAnsi"/>
                          <w:b/>
                          <w:color w:val="FFFFFF" w:themeColor="background1"/>
                          <w:sz w:val="16"/>
                          <w:szCs w:val="16"/>
                        </w:rPr>
                        <w:t>aby FACES 2009</w:t>
                      </w:r>
                    </w:p>
                  </w:txbxContent>
                </v:textbox>
                <w10:wrap anchorx="margin"/>
              </v:shape>
            </w:pict>
          </mc:Fallback>
        </mc:AlternateContent>
      </w:r>
    </w:p>
    <w:p w14:paraId="307CFA17" w14:textId="73E8E6BF" w:rsidR="00334708" w:rsidRPr="00912B01" w:rsidRDefault="0062398F" w:rsidP="00811EF5">
      <w:pPr>
        <w:pStyle w:val="QUESTION"/>
        <w:spacing w:before="0"/>
      </w:pPr>
      <w:r w:rsidRPr="00912B01">
        <w:t>D</w:t>
      </w:r>
      <w:r w:rsidR="005A541D" w:rsidRPr="00912B01">
        <w:t>2</w:t>
      </w:r>
      <w:r w:rsidR="00334708" w:rsidRPr="00912B01">
        <w:t>.</w:t>
      </w:r>
      <w:r w:rsidR="00334708" w:rsidRPr="00912B01">
        <w:tab/>
        <w:t xml:space="preserve">Do you speak any language other than </w:t>
      </w:r>
      <w:r w:rsidR="00BB70C8">
        <w:rPr>
          <w:b w:val="0"/>
        </w:rPr>
        <w:t>[PRIMARY LANGUAGE FROM D1</w:t>
      </w:r>
      <w:r w:rsidR="00AF062C" w:rsidRPr="00912B01">
        <w:rPr>
          <w:b w:val="0"/>
        </w:rPr>
        <w:t>]</w:t>
      </w:r>
      <w:r w:rsidR="002F5351" w:rsidRPr="00912B01">
        <w:t>?</w:t>
      </w:r>
    </w:p>
    <w:p w14:paraId="358D51C5" w14:textId="336B3078" w:rsidR="002F5351" w:rsidRPr="00912B01" w:rsidRDefault="002F5351" w:rsidP="00800A1D">
      <w:pPr>
        <w:pStyle w:val="RESPONSE0"/>
      </w:pPr>
      <w:r w:rsidRPr="00912B01">
        <w:t>YES</w:t>
      </w:r>
      <w:r w:rsidRPr="00912B01">
        <w:tab/>
        <w:t>1</w:t>
      </w:r>
    </w:p>
    <w:p w14:paraId="0986D3C1" w14:textId="1967DFA8" w:rsidR="002F5351" w:rsidRPr="00912B01" w:rsidRDefault="002F5351" w:rsidP="00800A1D">
      <w:pPr>
        <w:pStyle w:val="RESPONSE0"/>
      </w:pPr>
      <w:r w:rsidRPr="00912B01">
        <w:t>NO</w:t>
      </w:r>
      <w:r w:rsidRPr="00912B01">
        <w:tab/>
        <w:t>0</w:t>
      </w:r>
      <w:r w:rsidR="004F1BD4" w:rsidRPr="00912B01">
        <w:tab/>
        <w:t>GO TO E1</w:t>
      </w:r>
    </w:p>
    <w:p w14:paraId="147636C8" w14:textId="1D0884BC" w:rsidR="004550FD" w:rsidRPr="00912B01" w:rsidRDefault="00C95B70" w:rsidP="00800A1D">
      <w:pPr>
        <w:pStyle w:val="RESPONSE0"/>
      </w:pPr>
      <w:r w:rsidRPr="00912B01">
        <w:t>DON’T KNOW</w:t>
      </w:r>
      <w:r w:rsidR="00E06C58" w:rsidRPr="00912B01">
        <w:t>/REFUSED</w:t>
      </w:r>
      <w:r w:rsidRPr="00912B01">
        <w:tab/>
        <w:t>d</w:t>
      </w:r>
      <w:r w:rsidR="004F1BD4" w:rsidRPr="00912B01">
        <w:tab/>
        <w:t>GO TO E1</w:t>
      </w:r>
    </w:p>
    <w:p w14:paraId="1513BEE4" w14:textId="77777777" w:rsidR="00912B01" w:rsidRPr="00912B01" w:rsidRDefault="00912B01">
      <w:pPr>
        <w:tabs>
          <w:tab w:val="clear" w:pos="432"/>
        </w:tabs>
        <w:spacing w:line="240" w:lineRule="auto"/>
        <w:ind w:firstLine="0"/>
        <w:jc w:val="left"/>
        <w:rPr>
          <w:rFonts w:ascii="Arial" w:hAnsi="Arial" w:cs="Arial"/>
          <w:b/>
          <w:bCs/>
          <w:sz w:val="20"/>
          <w:szCs w:val="22"/>
        </w:rPr>
      </w:pPr>
      <w:r w:rsidRPr="00912B01">
        <w:br w:type="page"/>
      </w:r>
    </w:p>
    <w:p w14:paraId="726F2D80" w14:textId="61AF170A" w:rsidR="00782AD8" w:rsidRPr="00912B01" w:rsidRDefault="0062398F" w:rsidP="0059469D">
      <w:pPr>
        <w:pStyle w:val="QUESTION"/>
      </w:pPr>
      <w:r w:rsidRPr="00912B01">
        <w:t>D</w:t>
      </w:r>
      <w:r w:rsidR="005A541D" w:rsidRPr="00912B01">
        <w:t>3</w:t>
      </w:r>
      <w:r w:rsidR="00782AD8" w:rsidRPr="00912B01">
        <w:t>.</w:t>
      </w:r>
      <w:r w:rsidR="00782AD8" w:rsidRPr="00912B01">
        <w:tab/>
        <w:t>What languages?</w:t>
      </w:r>
    </w:p>
    <w:p w14:paraId="3B192E31" w14:textId="18246D2D" w:rsidR="00195AC4" w:rsidRPr="00912B01" w:rsidRDefault="00195AC4" w:rsidP="0059469D">
      <w:pPr>
        <w:pStyle w:val="PROBEBOLDTEXTHERE"/>
      </w:pPr>
      <w:r w:rsidRPr="00912B01">
        <w:t>PROBE:  Any other languages?</w:t>
      </w:r>
    </w:p>
    <w:p w14:paraId="4159A64B" w14:textId="71B131ED" w:rsidR="00195AC4" w:rsidRPr="00912B01" w:rsidRDefault="00652D18" w:rsidP="0059469D">
      <w:pPr>
        <w:pStyle w:val="QUESTIONsublines"/>
        <w:rPr>
          <w:b w:val="0"/>
        </w:rPr>
      </w:pPr>
      <w:r>
        <w:rPr>
          <w:b w:val="0"/>
        </w:rPr>
        <w:t>CIRCLE ALL</w:t>
      </w:r>
      <w:r w:rsidR="00195AC4" w:rsidRPr="00912B01">
        <w:rPr>
          <w:b w:val="0"/>
        </w:rPr>
        <w:t xml:space="preserve"> LANGUAGES FIRST GOING DOWN THE TABLE BY WRITING IN THE LANGUAGE ON THE LINES AND ENTERING THE 2 DIGIT LANGUAGE CODE. IF SPANISH</w:t>
      </w:r>
      <w:r w:rsidR="00BB70C8">
        <w:rPr>
          <w:b w:val="0"/>
        </w:rPr>
        <w:t xml:space="preserve"> OR ENGLISH</w:t>
      </w:r>
      <w:r w:rsidR="00195AC4" w:rsidRPr="00912B01">
        <w:rPr>
          <w:b w:val="0"/>
        </w:rPr>
        <w:t xml:space="preserve">, CHECK THE </w:t>
      </w:r>
      <w:r w:rsidR="00BB70C8">
        <w:rPr>
          <w:b w:val="0"/>
        </w:rPr>
        <w:t xml:space="preserve">APPROPRIATE </w:t>
      </w:r>
      <w:r w:rsidR="00195AC4" w:rsidRPr="00912B01">
        <w:rPr>
          <w:b w:val="0"/>
        </w:rPr>
        <w:t>BOX. THEN, FOR THE</w:t>
      </w:r>
      <w:r w:rsidR="00AB4682" w:rsidRPr="00912B01">
        <w:rPr>
          <w:b w:val="0"/>
        </w:rPr>
        <w:t xml:space="preserve"> FIRS</w:t>
      </w:r>
      <w:r w:rsidR="00BB70C8">
        <w:rPr>
          <w:b w:val="0"/>
        </w:rPr>
        <w:t>T LANGUAGE CODED, ASK ALL D3</w:t>
      </w:r>
      <w:r w:rsidR="006B3ABB" w:rsidRPr="00912B01">
        <w:rPr>
          <w:b w:val="0"/>
        </w:rPr>
        <w:t>a–</w:t>
      </w:r>
      <w:r w:rsidR="00AB4682" w:rsidRPr="00912B01">
        <w:rPr>
          <w:b w:val="0"/>
        </w:rPr>
        <w:t>D</w:t>
      </w:r>
      <w:r w:rsidR="00BB70C8">
        <w:rPr>
          <w:b w:val="0"/>
        </w:rPr>
        <w:t>3</w:t>
      </w:r>
      <w:r w:rsidR="00AB4682" w:rsidRPr="00912B01">
        <w:rPr>
          <w:b w:val="0"/>
        </w:rPr>
        <w:t xml:space="preserve">d. THEN ASK ALL </w:t>
      </w:r>
      <w:r w:rsidR="00BB70C8">
        <w:rPr>
          <w:b w:val="0"/>
        </w:rPr>
        <w:t>D3</w:t>
      </w:r>
      <w:r w:rsidR="00AB4682" w:rsidRPr="00912B01">
        <w:rPr>
          <w:b w:val="0"/>
        </w:rPr>
        <w:t>a</w:t>
      </w:r>
      <w:r w:rsidR="006B3ABB" w:rsidRPr="00912B01">
        <w:rPr>
          <w:b w:val="0"/>
        </w:rPr>
        <w:t>–</w:t>
      </w:r>
      <w:r w:rsidR="00AB4682" w:rsidRPr="00912B01">
        <w:rPr>
          <w:b w:val="0"/>
        </w:rPr>
        <w:t>D</w:t>
      </w:r>
      <w:r w:rsidR="00BB70C8">
        <w:rPr>
          <w:b w:val="0"/>
        </w:rPr>
        <w:t>3</w:t>
      </w:r>
      <w:r w:rsidR="00195AC4" w:rsidRPr="00912B01">
        <w:rPr>
          <w:b w:val="0"/>
        </w:rPr>
        <w:t>d FOR THE NEXT LANGUAGE.</w:t>
      </w:r>
    </w:p>
    <w:p w14:paraId="274D5A39" w14:textId="77777777" w:rsidR="00195AC4" w:rsidRPr="00912B01" w:rsidRDefault="00195AC4" w:rsidP="00195AC4">
      <w:pPr>
        <w:tabs>
          <w:tab w:val="clear" w:pos="432"/>
          <w:tab w:val="left" w:pos="792"/>
        </w:tabs>
        <w:spacing w:line="240" w:lineRule="auto"/>
        <w:ind w:left="792" w:hanging="792"/>
        <w:jc w:val="left"/>
        <w:rPr>
          <w:rFonts w:ascii="Arial" w:hAnsi="Arial" w:cs="Arial"/>
          <w:sz w:val="22"/>
          <w:szCs w:val="22"/>
        </w:rPr>
      </w:pPr>
    </w:p>
    <w:tbl>
      <w:tblPr>
        <w:tblW w:w="5674" w:type="pct"/>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3"/>
        <w:gridCol w:w="1290"/>
        <w:gridCol w:w="1611"/>
        <w:gridCol w:w="1610"/>
        <w:gridCol w:w="1610"/>
        <w:gridCol w:w="1613"/>
      </w:tblGrid>
      <w:tr w:rsidR="006B3ABB" w:rsidRPr="00912B01" w14:paraId="2388B7B0" w14:textId="77777777" w:rsidTr="00652D18">
        <w:trPr>
          <w:cantSplit/>
          <w:tblHeader/>
        </w:trPr>
        <w:tc>
          <w:tcPr>
            <w:tcW w:w="1441" w:type="pct"/>
            <w:tcBorders>
              <w:top w:val="nil"/>
              <w:left w:val="nil"/>
              <w:bottom w:val="nil"/>
            </w:tcBorders>
          </w:tcPr>
          <w:p w14:paraId="4E02C03A" w14:textId="77777777" w:rsidR="006B3ABB" w:rsidRPr="00912B01" w:rsidRDefault="006B3ABB" w:rsidP="00680400">
            <w:pPr>
              <w:pStyle w:val="Q1-FirstLevelQuestion"/>
              <w:tabs>
                <w:tab w:val="clear" w:pos="720"/>
                <w:tab w:val="left" w:pos="792"/>
              </w:tabs>
              <w:spacing w:line="240" w:lineRule="auto"/>
              <w:ind w:left="0" w:firstLine="0"/>
              <w:jc w:val="left"/>
              <w:rPr>
                <w:rFonts w:ascii="Arial Narrow" w:hAnsi="Arial Narrow" w:cs="Arial"/>
                <w:b/>
                <w:sz w:val="14"/>
                <w:szCs w:val="14"/>
              </w:rPr>
            </w:pPr>
          </w:p>
        </w:tc>
        <w:tc>
          <w:tcPr>
            <w:tcW w:w="593" w:type="pct"/>
            <w:vMerge w:val="restart"/>
            <w:vAlign w:val="bottom"/>
          </w:tcPr>
          <w:p w14:paraId="5A95619C" w14:textId="1443C285" w:rsidR="006B3ABB" w:rsidRPr="00912B01" w:rsidRDefault="006B3ABB" w:rsidP="00680400">
            <w:pPr>
              <w:tabs>
                <w:tab w:val="clear" w:pos="432"/>
                <w:tab w:val="left" w:pos="720"/>
                <w:tab w:val="left" w:pos="1440"/>
                <w:tab w:val="left" w:leader="dot" w:pos="7200"/>
              </w:tabs>
              <w:spacing w:before="40" w:after="40" w:line="240" w:lineRule="auto"/>
              <w:ind w:firstLine="0"/>
              <w:jc w:val="center"/>
              <w:rPr>
                <w:rFonts w:ascii="Arial" w:hAnsi="Arial" w:cs="Arial"/>
                <w:b/>
                <w:bCs/>
                <w:sz w:val="16"/>
                <w:szCs w:val="16"/>
              </w:rPr>
            </w:pPr>
            <w:r w:rsidRPr="00912B01">
              <w:rPr>
                <w:rFonts w:ascii="Arial" w:hAnsi="Arial" w:cs="Arial"/>
                <w:b/>
                <w:bCs/>
                <w:sz w:val="20"/>
                <w:szCs w:val="16"/>
              </w:rPr>
              <w:t>D</w:t>
            </w:r>
            <w:r w:rsidR="00F908F2" w:rsidRPr="00912B01">
              <w:rPr>
                <w:rFonts w:ascii="Arial" w:hAnsi="Arial" w:cs="Arial"/>
                <w:b/>
                <w:bCs/>
                <w:sz w:val="20"/>
                <w:szCs w:val="16"/>
              </w:rPr>
              <w:t>3</w:t>
            </w:r>
            <w:r w:rsidRPr="00912B01">
              <w:rPr>
                <w:rFonts w:ascii="Arial" w:hAnsi="Arial" w:cs="Arial"/>
                <w:b/>
                <w:bCs/>
                <w:sz w:val="20"/>
                <w:szCs w:val="16"/>
              </w:rPr>
              <w:t>.</w:t>
            </w:r>
          </w:p>
        </w:tc>
        <w:tc>
          <w:tcPr>
            <w:tcW w:w="2965" w:type="pct"/>
            <w:gridSpan w:val="4"/>
            <w:vAlign w:val="bottom"/>
          </w:tcPr>
          <w:p w14:paraId="2FCE9722" w14:textId="114B0A71" w:rsidR="006B3ABB" w:rsidRPr="00912B01" w:rsidRDefault="006B3ABB" w:rsidP="00680400">
            <w:pPr>
              <w:pStyle w:val="Q1-FirstLevelQuestion"/>
              <w:tabs>
                <w:tab w:val="clear" w:pos="720"/>
                <w:tab w:val="left" w:pos="792"/>
              </w:tabs>
              <w:spacing w:before="40" w:after="40" w:line="240" w:lineRule="auto"/>
              <w:ind w:left="0" w:firstLine="0"/>
              <w:jc w:val="center"/>
              <w:rPr>
                <w:rFonts w:cs="Arial"/>
                <w:b/>
                <w:sz w:val="16"/>
                <w:szCs w:val="16"/>
              </w:rPr>
            </w:pPr>
            <w:r w:rsidRPr="00912B01">
              <w:rPr>
                <w:rFonts w:cs="Arial"/>
                <w:b/>
                <w:bCs/>
                <w:szCs w:val="16"/>
              </w:rPr>
              <w:t>D</w:t>
            </w:r>
            <w:r w:rsidR="00F908F2" w:rsidRPr="00912B01">
              <w:rPr>
                <w:rFonts w:cs="Arial"/>
                <w:b/>
                <w:bCs/>
                <w:szCs w:val="16"/>
              </w:rPr>
              <w:t>3</w:t>
            </w:r>
            <w:r w:rsidRPr="00912B01">
              <w:rPr>
                <w:rFonts w:cs="Arial"/>
                <w:b/>
                <w:bCs/>
                <w:szCs w:val="16"/>
              </w:rPr>
              <w:t>a – D</w:t>
            </w:r>
            <w:r w:rsidR="00F908F2" w:rsidRPr="00912B01">
              <w:rPr>
                <w:rFonts w:cs="Arial"/>
                <w:b/>
                <w:bCs/>
                <w:szCs w:val="16"/>
              </w:rPr>
              <w:t>3</w:t>
            </w:r>
            <w:r w:rsidRPr="00912B01">
              <w:rPr>
                <w:rFonts w:cs="Arial"/>
                <w:b/>
                <w:bCs/>
                <w:szCs w:val="16"/>
              </w:rPr>
              <w:t>d.  How well do you . . .</w:t>
            </w:r>
          </w:p>
        </w:tc>
      </w:tr>
      <w:tr w:rsidR="006B3ABB" w:rsidRPr="00912B01" w14:paraId="15E117CE" w14:textId="77777777" w:rsidTr="00652D18">
        <w:trPr>
          <w:cantSplit/>
          <w:tblHeader/>
        </w:trPr>
        <w:tc>
          <w:tcPr>
            <w:tcW w:w="1441" w:type="pct"/>
            <w:tcBorders>
              <w:top w:val="nil"/>
              <w:left w:val="nil"/>
              <w:bottom w:val="nil"/>
            </w:tcBorders>
          </w:tcPr>
          <w:p w14:paraId="4EFBA797" w14:textId="77777777" w:rsidR="006B3ABB" w:rsidRPr="00912B01" w:rsidRDefault="006B3ABB" w:rsidP="00680400">
            <w:pPr>
              <w:pStyle w:val="Q1-FirstLevelQuestion"/>
              <w:tabs>
                <w:tab w:val="clear" w:pos="720"/>
                <w:tab w:val="left" w:pos="792"/>
              </w:tabs>
              <w:spacing w:line="240" w:lineRule="auto"/>
              <w:ind w:left="0" w:firstLine="0"/>
              <w:jc w:val="left"/>
              <w:rPr>
                <w:rFonts w:ascii="Arial Narrow" w:hAnsi="Arial Narrow" w:cs="Arial"/>
                <w:b/>
                <w:sz w:val="14"/>
                <w:szCs w:val="14"/>
              </w:rPr>
            </w:pPr>
          </w:p>
        </w:tc>
        <w:tc>
          <w:tcPr>
            <w:tcW w:w="593" w:type="pct"/>
            <w:vMerge/>
            <w:tcBorders>
              <w:bottom w:val="single" w:sz="4" w:space="0" w:color="000000"/>
            </w:tcBorders>
            <w:vAlign w:val="bottom"/>
          </w:tcPr>
          <w:p w14:paraId="27591EBA" w14:textId="77777777" w:rsidR="006B3ABB" w:rsidRPr="00912B01" w:rsidRDefault="006B3ABB" w:rsidP="00680400">
            <w:pPr>
              <w:tabs>
                <w:tab w:val="clear" w:pos="432"/>
                <w:tab w:val="left" w:pos="720"/>
                <w:tab w:val="left" w:pos="1440"/>
                <w:tab w:val="left" w:leader="dot" w:pos="7200"/>
              </w:tabs>
              <w:spacing w:before="40" w:after="40" w:line="240" w:lineRule="auto"/>
              <w:ind w:firstLine="0"/>
              <w:jc w:val="center"/>
              <w:rPr>
                <w:rFonts w:ascii="Arial Narrow" w:hAnsi="Arial Narrow" w:cs="Arial"/>
                <w:b/>
                <w:bCs/>
                <w:sz w:val="16"/>
                <w:szCs w:val="16"/>
              </w:rPr>
            </w:pPr>
          </w:p>
        </w:tc>
        <w:tc>
          <w:tcPr>
            <w:tcW w:w="2965" w:type="pct"/>
            <w:gridSpan w:val="4"/>
            <w:tcBorders>
              <w:bottom w:val="single" w:sz="4" w:space="0" w:color="000000"/>
            </w:tcBorders>
            <w:vAlign w:val="bottom"/>
          </w:tcPr>
          <w:p w14:paraId="20FC9B5E" w14:textId="77777777" w:rsidR="006B3ABB" w:rsidRPr="00912B01" w:rsidRDefault="006B3ABB" w:rsidP="00680400">
            <w:pPr>
              <w:pStyle w:val="CODEONEALLTABLE"/>
              <w:rPr>
                <w:rFonts w:ascii="Arial Narrow" w:hAnsi="Arial Narrow"/>
              </w:rPr>
            </w:pPr>
            <w:r w:rsidRPr="00912B01">
              <w:t>circle one per row</w:t>
            </w:r>
          </w:p>
        </w:tc>
      </w:tr>
      <w:tr w:rsidR="006B3ABB" w:rsidRPr="00912B01" w14:paraId="62E22351" w14:textId="77777777" w:rsidTr="00652D18">
        <w:trPr>
          <w:cantSplit/>
          <w:trHeight w:val="278"/>
          <w:tblHeader/>
        </w:trPr>
        <w:tc>
          <w:tcPr>
            <w:tcW w:w="1441" w:type="pct"/>
            <w:tcBorders>
              <w:top w:val="nil"/>
              <w:left w:val="nil"/>
              <w:bottom w:val="nil"/>
            </w:tcBorders>
          </w:tcPr>
          <w:p w14:paraId="775AE537" w14:textId="77777777" w:rsidR="006B3ABB" w:rsidRPr="00912B01" w:rsidRDefault="006B3ABB" w:rsidP="00680400">
            <w:pPr>
              <w:pStyle w:val="Q1-FirstLevelQuestion"/>
              <w:tabs>
                <w:tab w:val="clear" w:pos="720"/>
                <w:tab w:val="left" w:pos="792"/>
              </w:tabs>
              <w:spacing w:before="60" w:after="60" w:line="240" w:lineRule="auto"/>
              <w:ind w:left="0" w:firstLine="0"/>
              <w:jc w:val="left"/>
              <w:rPr>
                <w:rFonts w:ascii="Arial Narrow" w:hAnsi="Arial Narrow" w:cs="Arial"/>
                <w:b/>
                <w:sz w:val="14"/>
                <w:szCs w:val="14"/>
              </w:rPr>
            </w:pPr>
          </w:p>
        </w:tc>
        <w:tc>
          <w:tcPr>
            <w:tcW w:w="593" w:type="pct"/>
            <w:tcBorders>
              <w:bottom w:val="nil"/>
            </w:tcBorders>
            <w:vAlign w:val="bottom"/>
          </w:tcPr>
          <w:p w14:paraId="751875B3" w14:textId="77777777" w:rsidR="006B3ABB" w:rsidRPr="00912B01" w:rsidRDefault="006B3ABB" w:rsidP="00680400">
            <w:pPr>
              <w:tabs>
                <w:tab w:val="clear" w:pos="432"/>
                <w:tab w:val="left" w:pos="720"/>
                <w:tab w:val="left" w:pos="1440"/>
                <w:tab w:val="left" w:leader="dot" w:pos="7200"/>
              </w:tabs>
              <w:spacing w:before="40" w:after="40" w:line="240" w:lineRule="auto"/>
              <w:ind w:firstLine="0"/>
              <w:jc w:val="center"/>
              <w:rPr>
                <w:rFonts w:ascii="Arial Narrow" w:hAnsi="Arial Narrow" w:cs="Arial"/>
                <w:bCs/>
                <w:sz w:val="16"/>
                <w:szCs w:val="16"/>
              </w:rPr>
            </w:pPr>
            <w:r w:rsidRPr="00912B01">
              <w:rPr>
                <w:rFonts w:ascii="Arial Narrow" w:hAnsi="Arial Narrow" w:cs="Arial"/>
                <w:bCs/>
                <w:sz w:val="16"/>
                <w:szCs w:val="16"/>
              </w:rPr>
              <w:t>LANGUAGE USED</w:t>
            </w:r>
          </w:p>
        </w:tc>
        <w:tc>
          <w:tcPr>
            <w:tcW w:w="741" w:type="pct"/>
            <w:tcBorders>
              <w:top w:val="single" w:sz="4" w:space="0" w:color="000000"/>
              <w:bottom w:val="nil"/>
            </w:tcBorders>
            <w:vAlign w:val="bottom"/>
          </w:tcPr>
          <w:p w14:paraId="466844A5" w14:textId="4B29A19F" w:rsidR="006B3ABB" w:rsidRPr="00912B01" w:rsidRDefault="006B3ABB" w:rsidP="00680400">
            <w:pPr>
              <w:tabs>
                <w:tab w:val="clear" w:pos="432"/>
                <w:tab w:val="left" w:pos="720"/>
                <w:tab w:val="left" w:pos="1440"/>
                <w:tab w:val="left" w:leader="dot" w:pos="7200"/>
              </w:tabs>
              <w:spacing w:before="40" w:after="40" w:line="240" w:lineRule="auto"/>
              <w:ind w:firstLine="0"/>
              <w:jc w:val="center"/>
              <w:rPr>
                <w:rFonts w:ascii="Arial" w:hAnsi="Arial" w:cs="Arial"/>
                <w:b/>
                <w:bCs/>
                <w:sz w:val="20"/>
                <w:szCs w:val="16"/>
              </w:rPr>
            </w:pPr>
            <w:r w:rsidRPr="00912B01">
              <w:rPr>
                <w:rFonts w:ascii="Arial" w:hAnsi="Arial" w:cs="Arial"/>
                <w:b/>
                <w:bCs/>
                <w:sz w:val="20"/>
                <w:szCs w:val="16"/>
              </w:rPr>
              <w:t>D</w:t>
            </w:r>
            <w:r w:rsidR="00F908F2" w:rsidRPr="00912B01">
              <w:rPr>
                <w:rFonts w:ascii="Arial" w:hAnsi="Arial" w:cs="Arial"/>
                <w:b/>
                <w:bCs/>
                <w:sz w:val="20"/>
                <w:szCs w:val="16"/>
              </w:rPr>
              <w:t>3</w:t>
            </w:r>
            <w:r w:rsidRPr="00912B01">
              <w:rPr>
                <w:rFonts w:ascii="Arial" w:hAnsi="Arial" w:cs="Arial"/>
                <w:b/>
                <w:bCs/>
                <w:sz w:val="20"/>
                <w:szCs w:val="16"/>
              </w:rPr>
              <w:t>a.</w:t>
            </w:r>
          </w:p>
        </w:tc>
        <w:tc>
          <w:tcPr>
            <w:tcW w:w="741" w:type="pct"/>
            <w:tcBorders>
              <w:top w:val="single" w:sz="4" w:space="0" w:color="000000"/>
              <w:bottom w:val="nil"/>
            </w:tcBorders>
            <w:vAlign w:val="bottom"/>
          </w:tcPr>
          <w:p w14:paraId="291E4815" w14:textId="4632D8D1" w:rsidR="006B3ABB" w:rsidRPr="00912B01" w:rsidRDefault="006B3ABB" w:rsidP="00680400">
            <w:pPr>
              <w:tabs>
                <w:tab w:val="clear" w:pos="432"/>
                <w:tab w:val="left" w:pos="720"/>
                <w:tab w:val="left" w:pos="1440"/>
                <w:tab w:val="left" w:leader="dot" w:pos="7200"/>
              </w:tabs>
              <w:spacing w:before="40" w:after="40" w:line="240" w:lineRule="auto"/>
              <w:ind w:firstLine="0"/>
              <w:jc w:val="center"/>
              <w:rPr>
                <w:rFonts w:ascii="Arial" w:hAnsi="Arial" w:cs="Arial"/>
                <w:b/>
                <w:bCs/>
                <w:sz w:val="20"/>
                <w:szCs w:val="16"/>
              </w:rPr>
            </w:pPr>
            <w:r w:rsidRPr="00912B01">
              <w:rPr>
                <w:rFonts w:ascii="Arial" w:hAnsi="Arial" w:cs="Arial"/>
                <w:b/>
                <w:bCs/>
                <w:sz w:val="20"/>
                <w:szCs w:val="16"/>
              </w:rPr>
              <w:t>D</w:t>
            </w:r>
            <w:r w:rsidR="00F908F2" w:rsidRPr="00912B01">
              <w:rPr>
                <w:rFonts w:ascii="Arial" w:hAnsi="Arial" w:cs="Arial"/>
                <w:b/>
                <w:bCs/>
                <w:sz w:val="20"/>
                <w:szCs w:val="16"/>
              </w:rPr>
              <w:t>3</w:t>
            </w:r>
            <w:r w:rsidRPr="00912B01">
              <w:rPr>
                <w:rFonts w:ascii="Arial" w:hAnsi="Arial" w:cs="Arial"/>
                <w:b/>
                <w:bCs/>
                <w:sz w:val="20"/>
                <w:szCs w:val="16"/>
              </w:rPr>
              <w:t>b.</w:t>
            </w:r>
          </w:p>
        </w:tc>
        <w:tc>
          <w:tcPr>
            <w:tcW w:w="741" w:type="pct"/>
            <w:tcBorders>
              <w:top w:val="single" w:sz="4" w:space="0" w:color="000000"/>
              <w:bottom w:val="nil"/>
            </w:tcBorders>
            <w:vAlign w:val="bottom"/>
          </w:tcPr>
          <w:p w14:paraId="09C014D0" w14:textId="5990B5A4" w:rsidR="006B3ABB" w:rsidRPr="00912B01" w:rsidRDefault="006B3ABB" w:rsidP="00680400">
            <w:pPr>
              <w:tabs>
                <w:tab w:val="clear" w:pos="432"/>
                <w:tab w:val="left" w:pos="720"/>
                <w:tab w:val="left" w:pos="1440"/>
                <w:tab w:val="left" w:leader="dot" w:pos="7200"/>
              </w:tabs>
              <w:spacing w:before="40" w:after="40" w:line="240" w:lineRule="auto"/>
              <w:ind w:firstLine="0"/>
              <w:jc w:val="center"/>
              <w:rPr>
                <w:rFonts w:ascii="Arial" w:hAnsi="Arial" w:cs="Arial"/>
                <w:b/>
                <w:bCs/>
                <w:sz w:val="20"/>
                <w:szCs w:val="16"/>
              </w:rPr>
            </w:pPr>
            <w:r w:rsidRPr="00912B01">
              <w:rPr>
                <w:rFonts w:ascii="Arial" w:hAnsi="Arial" w:cs="Arial"/>
                <w:b/>
                <w:bCs/>
                <w:sz w:val="20"/>
                <w:szCs w:val="16"/>
              </w:rPr>
              <w:t>D</w:t>
            </w:r>
            <w:r w:rsidR="00F908F2" w:rsidRPr="00912B01">
              <w:rPr>
                <w:rFonts w:ascii="Arial" w:hAnsi="Arial" w:cs="Arial"/>
                <w:b/>
                <w:bCs/>
                <w:sz w:val="20"/>
                <w:szCs w:val="16"/>
              </w:rPr>
              <w:t>3</w:t>
            </w:r>
            <w:r w:rsidRPr="00912B01">
              <w:rPr>
                <w:rFonts w:ascii="Arial" w:hAnsi="Arial" w:cs="Arial"/>
                <w:b/>
                <w:bCs/>
                <w:sz w:val="20"/>
                <w:szCs w:val="16"/>
              </w:rPr>
              <w:t>c.</w:t>
            </w:r>
          </w:p>
        </w:tc>
        <w:tc>
          <w:tcPr>
            <w:tcW w:w="741" w:type="pct"/>
            <w:tcBorders>
              <w:top w:val="single" w:sz="4" w:space="0" w:color="000000"/>
              <w:bottom w:val="nil"/>
            </w:tcBorders>
            <w:vAlign w:val="bottom"/>
          </w:tcPr>
          <w:p w14:paraId="28EB3878" w14:textId="3839BB05" w:rsidR="006B3ABB" w:rsidRPr="00912B01" w:rsidRDefault="006B3ABB" w:rsidP="00680400">
            <w:pPr>
              <w:pStyle w:val="Q1-FirstLevelQuestion"/>
              <w:tabs>
                <w:tab w:val="clear" w:pos="720"/>
                <w:tab w:val="left" w:pos="792"/>
              </w:tabs>
              <w:spacing w:before="40" w:after="40" w:line="240" w:lineRule="auto"/>
              <w:ind w:left="0" w:firstLine="0"/>
              <w:jc w:val="center"/>
              <w:rPr>
                <w:rFonts w:cs="Arial"/>
                <w:b/>
                <w:szCs w:val="16"/>
              </w:rPr>
            </w:pPr>
            <w:r w:rsidRPr="00912B01">
              <w:rPr>
                <w:rFonts w:cs="Arial"/>
                <w:b/>
                <w:szCs w:val="16"/>
              </w:rPr>
              <w:t>D</w:t>
            </w:r>
            <w:r w:rsidR="00F908F2" w:rsidRPr="00912B01">
              <w:rPr>
                <w:rFonts w:cs="Arial"/>
                <w:b/>
                <w:szCs w:val="16"/>
              </w:rPr>
              <w:t>3</w:t>
            </w:r>
            <w:r w:rsidRPr="00912B01">
              <w:rPr>
                <w:rFonts w:cs="Arial"/>
                <w:b/>
                <w:szCs w:val="16"/>
              </w:rPr>
              <w:t>d.</w:t>
            </w:r>
          </w:p>
        </w:tc>
      </w:tr>
      <w:tr w:rsidR="006B3ABB" w:rsidRPr="00912B01" w14:paraId="2BBEF7E5" w14:textId="77777777" w:rsidTr="00652D18">
        <w:trPr>
          <w:cantSplit/>
          <w:trHeight w:val="468"/>
          <w:tblHeader/>
        </w:trPr>
        <w:tc>
          <w:tcPr>
            <w:tcW w:w="1441" w:type="pct"/>
            <w:tcBorders>
              <w:top w:val="nil"/>
              <w:left w:val="nil"/>
              <w:bottom w:val="nil"/>
            </w:tcBorders>
          </w:tcPr>
          <w:p w14:paraId="1871BE75" w14:textId="77777777" w:rsidR="006B3ABB" w:rsidRPr="00912B01" w:rsidRDefault="006B3ABB" w:rsidP="00680400">
            <w:pPr>
              <w:pStyle w:val="Q1-FirstLevelQuestion"/>
              <w:tabs>
                <w:tab w:val="clear" w:pos="720"/>
                <w:tab w:val="left" w:pos="792"/>
              </w:tabs>
              <w:spacing w:line="240" w:lineRule="auto"/>
              <w:ind w:left="0" w:firstLine="0"/>
              <w:jc w:val="left"/>
              <w:rPr>
                <w:rFonts w:ascii="Arial Narrow" w:hAnsi="Arial Narrow" w:cs="Arial"/>
                <w:sz w:val="14"/>
                <w:szCs w:val="14"/>
              </w:rPr>
            </w:pPr>
          </w:p>
        </w:tc>
        <w:tc>
          <w:tcPr>
            <w:tcW w:w="593" w:type="pct"/>
            <w:tcBorders>
              <w:top w:val="nil"/>
            </w:tcBorders>
            <w:vAlign w:val="bottom"/>
          </w:tcPr>
          <w:p w14:paraId="5EA454C9" w14:textId="77777777" w:rsidR="006B3ABB" w:rsidRPr="00912B01" w:rsidRDefault="006B3ABB" w:rsidP="00680400">
            <w:pPr>
              <w:tabs>
                <w:tab w:val="clear" w:pos="432"/>
                <w:tab w:val="left" w:pos="720"/>
                <w:tab w:val="left" w:pos="1440"/>
                <w:tab w:val="left" w:leader="dot" w:pos="7200"/>
              </w:tabs>
              <w:spacing w:before="20" w:after="20" w:line="240" w:lineRule="auto"/>
              <w:ind w:firstLine="0"/>
              <w:jc w:val="center"/>
              <w:rPr>
                <w:rFonts w:ascii="Arial Narrow" w:hAnsi="Arial Narrow" w:cs="Arial"/>
                <w:bCs/>
                <w:sz w:val="16"/>
                <w:szCs w:val="16"/>
              </w:rPr>
            </w:pPr>
            <w:r w:rsidRPr="00912B01">
              <w:rPr>
                <w:rFonts w:ascii="Arial Narrow" w:hAnsi="Arial Narrow" w:cs="Arial"/>
                <w:bCs/>
                <w:sz w:val="16"/>
                <w:szCs w:val="16"/>
              </w:rPr>
              <w:t>2 DIGIT LANGUAGE CODE</w:t>
            </w:r>
          </w:p>
        </w:tc>
        <w:tc>
          <w:tcPr>
            <w:tcW w:w="741" w:type="pct"/>
            <w:tcBorders>
              <w:top w:val="nil"/>
            </w:tcBorders>
            <w:vAlign w:val="bottom"/>
          </w:tcPr>
          <w:p w14:paraId="61558B65" w14:textId="77777777" w:rsidR="006B3ABB" w:rsidRPr="00912B01" w:rsidRDefault="006B3ABB" w:rsidP="00680400">
            <w:pPr>
              <w:tabs>
                <w:tab w:val="clear" w:pos="432"/>
                <w:tab w:val="left" w:pos="720"/>
                <w:tab w:val="left" w:pos="1440"/>
                <w:tab w:val="left" w:leader="dot" w:pos="7200"/>
              </w:tabs>
              <w:spacing w:before="60" w:after="20" w:line="240" w:lineRule="auto"/>
              <w:ind w:left="-58" w:right="-58" w:firstLine="0"/>
              <w:jc w:val="center"/>
              <w:rPr>
                <w:rFonts w:ascii="Arial Narrow" w:hAnsi="Arial Narrow" w:cs="Arial"/>
                <w:b/>
                <w:bCs/>
                <w:sz w:val="18"/>
                <w:szCs w:val="16"/>
              </w:rPr>
            </w:pPr>
            <w:r w:rsidRPr="00912B01">
              <w:rPr>
                <w:rFonts w:ascii="Arial Narrow" w:hAnsi="Arial Narrow" w:cs="Arial"/>
                <w:b/>
                <w:bCs/>
                <w:sz w:val="18"/>
                <w:szCs w:val="16"/>
              </w:rPr>
              <w:t>Understand [FILL LANGUAGE]?Would you say . . .</w:t>
            </w:r>
          </w:p>
        </w:tc>
        <w:tc>
          <w:tcPr>
            <w:tcW w:w="741" w:type="pct"/>
            <w:tcBorders>
              <w:top w:val="nil"/>
            </w:tcBorders>
            <w:vAlign w:val="bottom"/>
          </w:tcPr>
          <w:p w14:paraId="29D17C82" w14:textId="77777777" w:rsidR="006B3ABB" w:rsidRPr="00912B01" w:rsidRDefault="006B3ABB" w:rsidP="00680400">
            <w:pPr>
              <w:tabs>
                <w:tab w:val="clear" w:pos="432"/>
                <w:tab w:val="left" w:pos="720"/>
                <w:tab w:val="left" w:pos="1440"/>
                <w:tab w:val="left" w:leader="dot" w:pos="7200"/>
              </w:tabs>
              <w:spacing w:before="60" w:after="20" w:line="240" w:lineRule="auto"/>
              <w:ind w:left="-58" w:right="-58" w:firstLine="0"/>
              <w:jc w:val="center"/>
              <w:rPr>
                <w:rFonts w:ascii="Arial Narrow" w:hAnsi="Arial Narrow" w:cs="Arial"/>
                <w:b/>
                <w:bCs/>
                <w:sz w:val="18"/>
                <w:szCs w:val="16"/>
              </w:rPr>
            </w:pPr>
            <w:r w:rsidRPr="00912B01">
              <w:rPr>
                <w:rFonts w:ascii="Arial Narrow" w:hAnsi="Arial Narrow" w:cs="Arial"/>
                <w:b/>
                <w:bCs/>
                <w:sz w:val="18"/>
                <w:szCs w:val="16"/>
              </w:rPr>
              <w:t xml:space="preserve">Speak </w:t>
            </w:r>
            <w:r w:rsidRPr="00912B01">
              <w:rPr>
                <w:rFonts w:ascii="Arial Narrow" w:hAnsi="Arial Narrow" w:cs="Arial"/>
                <w:b/>
                <w:bCs/>
                <w:sz w:val="18"/>
                <w:szCs w:val="16"/>
              </w:rPr>
              <w:br/>
              <w:t>[FILL</w:t>
            </w:r>
            <w:r w:rsidRPr="00912B01">
              <w:rPr>
                <w:sz w:val="18"/>
              </w:rPr>
              <w:t xml:space="preserve"> </w:t>
            </w:r>
            <w:r w:rsidRPr="00912B01">
              <w:rPr>
                <w:rFonts w:ascii="Arial Narrow" w:hAnsi="Arial Narrow" w:cs="Arial"/>
                <w:b/>
                <w:bCs/>
                <w:sz w:val="18"/>
                <w:szCs w:val="16"/>
              </w:rPr>
              <w:t>LANGUAGE]? Would you say . . .</w:t>
            </w:r>
          </w:p>
        </w:tc>
        <w:tc>
          <w:tcPr>
            <w:tcW w:w="741" w:type="pct"/>
            <w:tcBorders>
              <w:top w:val="nil"/>
            </w:tcBorders>
            <w:vAlign w:val="bottom"/>
          </w:tcPr>
          <w:p w14:paraId="64A24065" w14:textId="77777777" w:rsidR="006B3ABB" w:rsidRPr="00912B01" w:rsidRDefault="006B3ABB" w:rsidP="00680400">
            <w:pPr>
              <w:tabs>
                <w:tab w:val="clear" w:pos="432"/>
                <w:tab w:val="left" w:pos="720"/>
                <w:tab w:val="left" w:pos="1440"/>
                <w:tab w:val="left" w:leader="dot" w:pos="7200"/>
              </w:tabs>
              <w:spacing w:before="60" w:after="20" w:line="240" w:lineRule="auto"/>
              <w:ind w:left="-58" w:right="-58" w:firstLine="0"/>
              <w:jc w:val="center"/>
              <w:rPr>
                <w:rFonts w:ascii="Arial Narrow" w:hAnsi="Arial Narrow" w:cs="Arial"/>
                <w:b/>
                <w:bCs/>
                <w:sz w:val="18"/>
                <w:szCs w:val="16"/>
              </w:rPr>
            </w:pPr>
            <w:r w:rsidRPr="00912B01">
              <w:rPr>
                <w:rFonts w:ascii="Arial Narrow" w:hAnsi="Arial Narrow" w:cs="Arial"/>
                <w:b/>
                <w:bCs/>
                <w:sz w:val="18"/>
                <w:szCs w:val="16"/>
              </w:rPr>
              <w:t xml:space="preserve">Read </w:t>
            </w:r>
            <w:r w:rsidRPr="00912B01">
              <w:rPr>
                <w:rFonts w:ascii="Arial Narrow" w:hAnsi="Arial Narrow" w:cs="Arial"/>
                <w:b/>
                <w:bCs/>
                <w:sz w:val="18"/>
                <w:szCs w:val="16"/>
              </w:rPr>
              <w:br/>
              <w:t>[FILL LANGUAGE]?  Would you say . . .</w:t>
            </w:r>
          </w:p>
        </w:tc>
        <w:tc>
          <w:tcPr>
            <w:tcW w:w="741" w:type="pct"/>
            <w:tcBorders>
              <w:top w:val="nil"/>
            </w:tcBorders>
            <w:vAlign w:val="bottom"/>
          </w:tcPr>
          <w:p w14:paraId="3F8D533C" w14:textId="77777777" w:rsidR="006B3ABB" w:rsidRPr="00912B01" w:rsidRDefault="006B3ABB" w:rsidP="00680400">
            <w:pPr>
              <w:pStyle w:val="Q1-FirstLevelQuestion"/>
              <w:tabs>
                <w:tab w:val="clear" w:pos="720"/>
                <w:tab w:val="left" w:pos="792"/>
              </w:tabs>
              <w:spacing w:before="60" w:after="20" w:line="240" w:lineRule="auto"/>
              <w:ind w:left="-58" w:right="-58" w:firstLine="0"/>
              <w:jc w:val="center"/>
              <w:rPr>
                <w:rFonts w:ascii="Arial Narrow" w:hAnsi="Arial Narrow" w:cs="Arial"/>
                <w:b/>
                <w:sz w:val="18"/>
                <w:szCs w:val="16"/>
              </w:rPr>
            </w:pPr>
            <w:r w:rsidRPr="00912B01">
              <w:rPr>
                <w:rFonts w:ascii="Arial Narrow" w:hAnsi="Arial Narrow" w:cs="Arial"/>
                <w:b/>
                <w:sz w:val="18"/>
                <w:szCs w:val="16"/>
              </w:rPr>
              <w:t>Write</w:t>
            </w:r>
            <w:r w:rsidRPr="00912B01">
              <w:rPr>
                <w:rFonts w:ascii="Arial Narrow" w:hAnsi="Arial Narrow" w:cs="Arial"/>
                <w:b/>
                <w:bCs/>
                <w:sz w:val="18"/>
                <w:szCs w:val="16"/>
              </w:rPr>
              <w:t xml:space="preserve"> </w:t>
            </w:r>
            <w:r w:rsidRPr="00912B01">
              <w:rPr>
                <w:rFonts w:ascii="Arial Narrow" w:hAnsi="Arial Narrow" w:cs="Arial"/>
                <w:b/>
                <w:bCs/>
                <w:sz w:val="18"/>
                <w:szCs w:val="16"/>
              </w:rPr>
              <w:br/>
              <w:t>[FILL LANGUAGE]?  Would you say . . .</w:t>
            </w:r>
          </w:p>
        </w:tc>
      </w:tr>
      <w:tr w:rsidR="006B3ABB" w:rsidRPr="00912B01" w14:paraId="28B3214C" w14:textId="77777777" w:rsidTr="00652D18">
        <w:tc>
          <w:tcPr>
            <w:tcW w:w="1441" w:type="pct"/>
            <w:tcBorders>
              <w:top w:val="nil"/>
              <w:left w:val="nil"/>
              <w:bottom w:val="nil"/>
            </w:tcBorders>
            <w:shd w:val="clear" w:color="auto" w:fill="E8E8E8"/>
          </w:tcPr>
          <w:p w14:paraId="5838D086" w14:textId="77777777" w:rsidR="006B3ABB" w:rsidRPr="00912B01" w:rsidRDefault="006B3ABB" w:rsidP="00652D18">
            <w:pPr>
              <w:pStyle w:val="Tabletext0"/>
              <w:tabs>
                <w:tab w:val="left" w:leader="dot" w:pos="2845"/>
              </w:tabs>
              <w:spacing w:before="240"/>
            </w:pPr>
            <w:r w:rsidRPr="00912B01">
              <w:t>a.</w:t>
            </w:r>
            <w:r w:rsidRPr="00912B01">
              <w:tab/>
              <w:t>SPANISH</w:t>
            </w:r>
            <w:r w:rsidRPr="00912B01">
              <w:tab/>
            </w:r>
          </w:p>
        </w:tc>
        <w:tc>
          <w:tcPr>
            <w:tcW w:w="593" w:type="pct"/>
            <w:shd w:val="clear" w:color="auto" w:fill="E8E8E8"/>
          </w:tcPr>
          <w:p w14:paraId="16A497B3" w14:textId="77777777" w:rsidR="006B3ABB" w:rsidRPr="00912B01" w:rsidRDefault="006B3ABB" w:rsidP="00680400">
            <w:pPr>
              <w:pStyle w:val="Q1-FirstLevelQuestion"/>
              <w:tabs>
                <w:tab w:val="clear" w:pos="720"/>
                <w:tab w:val="left" w:pos="792"/>
              </w:tabs>
              <w:spacing w:before="240" w:after="30" w:line="240" w:lineRule="auto"/>
              <w:ind w:left="0" w:firstLine="0"/>
              <w:jc w:val="center"/>
              <w:rPr>
                <w:rFonts w:cs="Arial"/>
                <w:sz w:val="22"/>
                <w:szCs w:val="22"/>
              </w:rPr>
            </w:pPr>
            <w:r w:rsidRPr="00912B01">
              <w:rPr>
                <w:rFonts w:cs="Arial"/>
                <w:sz w:val="22"/>
                <w:szCs w:val="22"/>
              </w:rPr>
              <w:t>|</w:t>
            </w:r>
            <w:r w:rsidRPr="00912B01">
              <w:rPr>
                <w:rFonts w:cs="Arial"/>
                <w:sz w:val="22"/>
                <w:szCs w:val="22"/>
                <w:u w:val="single"/>
              </w:rPr>
              <w:t xml:space="preserve"> 0 </w:t>
            </w:r>
            <w:r w:rsidRPr="00912B01">
              <w:rPr>
                <w:rFonts w:cs="Arial"/>
                <w:sz w:val="22"/>
                <w:szCs w:val="22"/>
              </w:rPr>
              <w:t>|</w:t>
            </w:r>
            <w:r w:rsidRPr="00912B01">
              <w:rPr>
                <w:rFonts w:cs="Arial"/>
                <w:sz w:val="22"/>
                <w:szCs w:val="22"/>
                <w:u w:val="single"/>
              </w:rPr>
              <w:t xml:space="preserve"> 2 </w:t>
            </w:r>
            <w:r w:rsidRPr="00912B01">
              <w:rPr>
                <w:rFonts w:cs="Arial"/>
                <w:sz w:val="22"/>
                <w:szCs w:val="22"/>
              </w:rPr>
              <w:t>|</w:t>
            </w:r>
          </w:p>
          <w:p w14:paraId="435C5A89" w14:textId="77777777" w:rsidR="006B3ABB" w:rsidRPr="00912B01" w:rsidRDefault="006B3ABB" w:rsidP="00680400">
            <w:pPr>
              <w:pStyle w:val="Q1-FirstLevelQuestion"/>
              <w:tabs>
                <w:tab w:val="clear" w:pos="720"/>
                <w:tab w:val="left" w:pos="792"/>
              </w:tabs>
              <w:spacing w:before="30" w:after="30" w:line="240" w:lineRule="auto"/>
              <w:ind w:left="0" w:firstLine="0"/>
              <w:jc w:val="center"/>
              <w:rPr>
                <w:rFonts w:cs="Arial"/>
                <w:sz w:val="22"/>
                <w:szCs w:val="22"/>
              </w:rPr>
            </w:pPr>
          </w:p>
          <w:p w14:paraId="490A0F90" w14:textId="77777777" w:rsidR="006B3ABB" w:rsidRPr="00912B01" w:rsidRDefault="006B3ABB" w:rsidP="00680400">
            <w:pPr>
              <w:pStyle w:val="Q1-FirstLevelQuestion"/>
              <w:tabs>
                <w:tab w:val="clear" w:pos="720"/>
                <w:tab w:val="left" w:pos="792"/>
              </w:tabs>
              <w:spacing w:before="30" w:after="30" w:line="240" w:lineRule="auto"/>
              <w:ind w:left="0" w:firstLine="0"/>
              <w:jc w:val="center"/>
              <w:rPr>
                <w:rFonts w:cs="Arial"/>
                <w:color w:val="000000"/>
              </w:rPr>
            </w:pPr>
            <w:r w:rsidRPr="00912B01">
              <w:rPr>
                <w:rFonts w:cs="Arial"/>
                <w:color w:val="000000"/>
              </w:rPr>
              <w:sym w:font="Wingdings" w:char="F0A8"/>
            </w:r>
          </w:p>
          <w:p w14:paraId="2203E054" w14:textId="2F9619D3" w:rsidR="006B3ABB" w:rsidRPr="00912B01" w:rsidRDefault="006B3ABB" w:rsidP="00680400">
            <w:pPr>
              <w:pStyle w:val="Q1-FirstLevelQuestion"/>
              <w:tabs>
                <w:tab w:val="clear" w:pos="720"/>
                <w:tab w:val="left" w:pos="792"/>
              </w:tabs>
              <w:spacing w:before="30" w:after="30" w:line="240" w:lineRule="auto"/>
              <w:ind w:left="0" w:firstLine="0"/>
              <w:jc w:val="center"/>
              <w:rPr>
                <w:rFonts w:ascii="Arial Narrow" w:hAnsi="Arial Narrow" w:cs="Arial"/>
                <w:sz w:val="16"/>
                <w:szCs w:val="16"/>
              </w:rPr>
            </w:pPr>
            <w:r w:rsidRPr="00912B01">
              <w:rPr>
                <w:rFonts w:ascii="Arial Narrow" w:hAnsi="Arial Narrow" w:cs="Arial"/>
                <w:sz w:val="16"/>
                <w:szCs w:val="16"/>
              </w:rPr>
              <w:t>MARK HERE IF SPANISH</w:t>
            </w:r>
          </w:p>
        </w:tc>
        <w:tc>
          <w:tcPr>
            <w:tcW w:w="741" w:type="pct"/>
            <w:shd w:val="clear" w:color="auto" w:fill="E8E8E8"/>
          </w:tcPr>
          <w:p w14:paraId="09C1C844" w14:textId="77777777"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at all,</w:t>
            </w:r>
            <w:r w:rsidRPr="00912B01">
              <w:rPr>
                <w:rFonts w:ascii="Arial Narrow" w:hAnsi="Arial Narrow" w:cs="Arial"/>
                <w:sz w:val="16"/>
                <w:szCs w:val="16"/>
              </w:rPr>
              <w:tab/>
              <w:t>1</w:t>
            </w:r>
          </w:p>
          <w:p w14:paraId="6A2C92B2" w14:textId="77777777"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well,</w:t>
            </w:r>
            <w:r w:rsidRPr="00912B01">
              <w:rPr>
                <w:rFonts w:ascii="Arial Narrow" w:hAnsi="Arial Narrow" w:cs="Arial"/>
                <w:sz w:val="16"/>
                <w:szCs w:val="16"/>
              </w:rPr>
              <w:tab/>
              <w:t>2</w:t>
            </w:r>
          </w:p>
          <w:p w14:paraId="4B04A722" w14:textId="77777777"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Well, or</w:t>
            </w:r>
            <w:r w:rsidRPr="00912B01">
              <w:rPr>
                <w:rFonts w:ascii="Arial Narrow" w:hAnsi="Arial Narrow" w:cs="Arial"/>
                <w:sz w:val="16"/>
                <w:szCs w:val="16"/>
              </w:rPr>
              <w:tab/>
              <w:t>3</w:t>
            </w:r>
          </w:p>
          <w:p w14:paraId="0C8C8F7B" w14:textId="77777777"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Very well?</w:t>
            </w:r>
            <w:r w:rsidRPr="00912B01">
              <w:rPr>
                <w:rFonts w:ascii="Arial Narrow" w:hAnsi="Arial Narrow" w:cs="Arial"/>
                <w:sz w:val="16"/>
                <w:szCs w:val="16"/>
              </w:rPr>
              <w:tab/>
              <w:t>4</w:t>
            </w:r>
          </w:p>
          <w:p w14:paraId="07692A25" w14:textId="77777777"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DON’T KNOW/ REFUSED</w:t>
            </w:r>
            <w:r w:rsidRPr="00912B01">
              <w:rPr>
                <w:rFonts w:ascii="Arial Narrow" w:hAnsi="Arial Narrow" w:cs="Arial"/>
                <w:sz w:val="16"/>
                <w:szCs w:val="16"/>
              </w:rPr>
              <w:tab/>
              <w:t>d</w:t>
            </w:r>
          </w:p>
        </w:tc>
        <w:tc>
          <w:tcPr>
            <w:tcW w:w="741" w:type="pct"/>
            <w:shd w:val="clear" w:color="auto" w:fill="E8E8E8"/>
          </w:tcPr>
          <w:p w14:paraId="6882735A" w14:textId="77777777"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at all,</w:t>
            </w:r>
            <w:r w:rsidRPr="00912B01">
              <w:rPr>
                <w:rFonts w:ascii="Arial Narrow" w:hAnsi="Arial Narrow" w:cs="Arial"/>
                <w:sz w:val="16"/>
                <w:szCs w:val="16"/>
              </w:rPr>
              <w:tab/>
              <w:t>1</w:t>
            </w:r>
          </w:p>
          <w:p w14:paraId="6F904073" w14:textId="77777777"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well,</w:t>
            </w:r>
            <w:r w:rsidRPr="00912B01">
              <w:rPr>
                <w:rFonts w:ascii="Arial Narrow" w:hAnsi="Arial Narrow" w:cs="Arial"/>
                <w:sz w:val="16"/>
                <w:szCs w:val="16"/>
              </w:rPr>
              <w:tab/>
              <w:t>2</w:t>
            </w:r>
          </w:p>
          <w:p w14:paraId="0C05662E" w14:textId="77777777"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Well, or</w:t>
            </w:r>
            <w:r w:rsidRPr="00912B01">
              <w:rPr>
                <w:rFonts w:ascii="Arial Narrow" w:hAnsi="Arial Narrow" w:cs="Arial"/>
                <w:sz w:val="16"/>
                <w:szCs w:val="16"/>
              </w:rPr>
              <w:tab/>
              <w:t>3</w:t>
            </w:r>
          </w:p>
          <w:p w14:paraId="462DA37D" w14:textId="77777777"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Very well?</w:t>
            </w:r>
            <w:r w:rsidRPr="00912B01">
              <w:rPr>
                <w:rFonts w:ascii="Arial Narrow" w:hAnsi="Arial Narrow" w:cs="Arial"/>
                <w:sz w:val="16"/>
                <w:szCs w:val="16"/>
              </w:rPr>
              <w:tab/>
              <w:t>4</w:t>
            </w:r>
          </w:p>
          <w:p w14:paraId="0F469480" w14:textId="1175DD2E"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DON’T KNOW/ REFUSED</w:t>
            </w:r>
            <w:r w:rsidR="00912B01">
              <w:rPr>
                <w:rFonts w:ascii="Arial Narrow" w:hAnsi="Arial Narrow" w:cs="Arial"/>
                <w:sz w:val="16"/>
                <w:szCs w:val="16"/>
              </w:rPr>
              <w:tab/>
              <w:t>d</w:t>
            </w:r>
          </w:p>
        </w:tc>
        <w:tc>
          <w:tcPr>
            <w:tcW w:w="741" w:type="pct"/>
            <w:shd w:val="clear" w:color="auto" w:fill="E8E8E8"/>
          </w:tcPr>
          <w:p w14:paraId="21BBB33D" w14:textId="77777777"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at all,</w:t>
            </w:r>
            <w:r w:rsidRPr="00912B01">
              <w:rPr>
                <w:rFonts w:ascii="Arial Narrow" w:hAnsi="Arial Narrow" w:cs="Arial"/>
                <w:sz w:val="16"/>
                <w:szCs w:val="16"/>
              </w:rPr>
              <w:tab/>
              <w:t>1</w:t>
            </w:r>
          </w:p>
          <w:p w14:paraId="38D8029A" w14:textId="77777777"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well,</w:t>
            </w:r>
            <w:r w:rsidRPr="00912B01">
              <w:rPr>
                <w:rFonts w:ascii="Arial Narrow" w:hAnsi="Arial Narrow" w:cs="Arial"/>
                <w:sz w:val="16"/>
                <w:szCs w:val="16"/>
              </w:rPr>
              <w:tab/>
              <w:t>2</w:t>
            </w:r>
          </w:p>
          <w:p w14:paraId="51E8A6CF" w14:textId="77777777"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Well, or</w:t>
            </w:r>
            <w:r w:rsidRPr="00912B01">
              <w:rPr>
                <w:rFonts w:ascii="Arial Narrow" w:hAnsi="Arial Narrow" w:cs="Arial"/>
                <w:sz w:val="16"/>
                <w:szCs w:val="16"/>
              </w:rPr>
              <w:tab/>
              <w:t>3</w:t>
            </w:r>
          </w:p>
          <w:p w14:paraId="65543D5F" w14:textId="77777777"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Very well?</w:t>
            </w:r>
            <w:r w:rsidRPr="00912B01">
              <w:rPr>
                <w:rFonts w:ascii="Arial Narrow" w:hAnsi="Arial Narrow" w:cs="Arial"/>
                <w:sz w:val="16"/>
                <w:szCs w:val="16"/>
              </w:rPr>
              <w:tab/>
              <w:t>4</w:t>
            </w:r>
          </w:p>
          <w:p w14:paraId="3E9877E4" w14:textId="782D8C52"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DON’T KNOW/ REFUSED</w:t>
            </w:r>
            <w:r w:rsidR="00912B01">
              <w:rPr>
                <w:rFonts w:ascii="Arial Narrow" w:hAnsi="Arial Narrow" w:cs="Arial"/>
                <w:sz w:val="16"/>
                <w:szCs w:val="16"/>
              </w:rPr>
              <w:tab/>
              <w:t>d</w:t>
            </w:r>
          </w:p>
        </w:tc>
        <w:tc>
          <w:tcPr>
            <w:tcW w:w="741" w:type="pct"/>
            <w:shd w:val="clear" w:color="auto" w:fill="E8E8E8"/>
          </w:tcPr>
          <w:p w14:paraId="7A3C3912" w14:textId="77777777"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at all,</w:t>
            </w:r>
            <w:r w:rsidRPr="00912B01">
              <w:rPr>
                <w:rFonts w:ascii="Arial Narrow" w:hAnsi="Arial Narrow" w:cs="Arial"/>
                <w:sz w:val="16"/>
                <w:szCs w:val="16"/>
              </w:rPr>
              <w:tab/>
              <w:t>1</w:t>
            </w:r>
          </w:p>
          <w:p w14:paraId="7366602C" w14:textId="77777777"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well,</w:t>
            </w:r>
            <w:r w:rsidRPr="00912B01">
              <w:rPr>
                <w:rFonts w:ascii="Arial Narrow" w:hAnsi="Arial Narrow" w:cs="Arial"/>
                <w:sz w:val="16"/>
                <w:szCs w:val="16"/>
              </w:rPr>
              <w:tab/>
              <w:t>2</w:t>
            </w:r>
          </w:p>
          <w:p w14:paraId="398462E8" w14:textId="77777777"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Well, or</w:t>
            </w:r>
            <w:r w:rsidRPr="00912B01">
              <w:rPr>
                <w:rFonts w:ascii="Arial Narrow" w:hAnsi="Arial Narrow" w:cs="Arial"/>
                <w:sz w:val="16"/>
                <w:szCs w:val="16"/>
              </w:rPr>
              <w:tab/>
              <w:t>3</w:t>
            </w:r>
          </w:p>
          <w:p w14:paraId="26D33FEA" w14:textId="77777777"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Very well?</w:t>
            </w:r>
            <w:r w:rsidRPr="00912B01">
              <w:rPr>
                <w:rFonts w:ascii="Arial Narrow" w:hAnsi="Arial Narrow" w:cs="Arial"/>
                <w:sz w:val="16"/>
                <w:szCs w:val="16"/>
              </w:rPr>
              <w:tab/>
              <w:t>4</w:t>
            </w:r>
          </w:p>
          <w:p w14:paraId="08D684D9" w14:textId="21C7F082" w:rsidR="006B3ABB" w:rsidRPr="00912B01" w:rsidRDefault="006B3ABB" w:rsidP="00680400">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DON’T KNOW/ REFUSED</w:t>
            </w:r>
            <w:r w:rsidR="00912B01">
              <w:rPr>
                <w:rFonts w:ascii="Arial Narrow" w:hAnsi="Arial Narrow" w:cs="Arial"/>
                <w:sz w:val="16"/>
                <w:szCs w:val="16"/>
              </w:rPr>
              <w:tab/>
              <w:t>d</w:t>
            </w:r>
          </w:p>
        </w:tc>
      </w:tr>
      <w:tr w:rsidR="00A870CA" w:rsidRPr="00912B01" w14:paraId="3F5A2E0C" w14:textId="77777777" w:rsidTr="00652D18">
        <w:tc>
          <w:tcPr>
            <w:tcW w:w="1441" w:type="pct"/>
            <w:tcBorders>
              <w:top w:val="nil"/>
              <w:left w:val="nil"/>
              <w:bottom w:val="nil"/>
            </w:tcBorders>
            <w:shd w:val="clear" w:color="auto" w:fill="auto"/>
          </w:tcPr>
          <w:p w14:paraId="78C0E717" w14:textId="0FE86B32" w:rsidR="00A870CA" w:rsidRPr="00912B01" w:rsidRDefault="00A870CA" w:rsidP="00652D18">
            <w:pPr>
              <w:pStyle w:val="Tabletext0"/>
              <w:tabs>
                <w:tab w:val="left" w:leader="dot" w:pos="2845"/>
              </w:tabs>
              <w:spacing w:before="240"/>
            </w:pPr>
            <w:r w:rsidRPr="00912B01">
              <w:t>b.</w:t>
            </w:r>
            <w:r w:rsidRPr="00912B01">
              <w:tab/>
              <w:t>ENGLISH</w:t>
            </w:r>
            <w:r w:rsidRPr="00912B01">
              <w:tab/>
            </w:r>
          </w:p>
        </w:tc>
        <w:tc>
          <w:tcPr>
            <w:tcW w:w="593" w:type="pct"/>
            <w:shd w:val="clear" w:color="auto" w:fill="auto"/>
          </w:tcPr>
          <w:p w14:paraId="55152ECB" w14:textId="5BB4C44F" w:rsidR="00A870CA" w:rsidRPr="00912B01" w:rsidRDefault="00A870CA" w:rsidP="00A870CA">
            <w:pPr>
              <w:pStyle w:val="Q1-FirstLevelQuestion"/>
              <w:tabs>
                <w:tab w:val="clear" w:pos="720"/>
                <w:tab w:val="left" w:pos="792"/>
              </w:tabs>
              <w:spacing w:before="240" w:after="30" w:line="240" w:lineRule="auto"/>
              <w:ind w:left="0" w:firstLine="0"/>
              <w:jc w:val="center"/>
              <w:rPr>
                <w:rFonts w:cs="Arial"/>
                <w:sz w:val="22"/>
                <w:szCs w:val="22"/>
              </w:rPr>
            </w:pPr>
            <w:r w:rsidRPr="00912B01">
              <w:rPr>
                <w:rFonts w:cs="Arial"/>
                <w:sz w:val="22"/>
                <w:szCs w:val="22"/>
              </w:rPr>
              <w:t>|</w:t>
            </w:r>
            <w:r w:rsidRPr="00912B01">
              <w:rPr>
                <w:rFonts w:cs="Arial"/>
                <w:sz w:val="22"/>
                <w:szCs w:val="22"/>
                <w:u w:val="single"/>
              </w:rPr>
              <w:t xml:space="preserve"> 0 </w:t>
            </w:r>
            <w:r w:rsidRPr="00912B01">
              <w:rPr>
                <w:rFonts w:cs="Arial"/>
                <w:sz w:val="22"/>
                <w:szCs w:val="22"/>
              </w:rPr>
              <w:t>|</w:t>
            </w:r>
            <w:r w:rsidRPr="00912B01">
              <w:rPr>
                <w:rFonts w:cs="Arial"/>
                <w:sz w:val="22"/>
                <w:szCs w:val="22"/>
                <w:u w:val="single"/>
              </w:rPr>
              <w:t xml:space="preserve"> 1 </w:t>
            </w:r>
            <w:r w:rsidRPr="00912B01">
              <w:rPr>
                <w:rFonts w:cs="Arial"/>
                <w:sz w:val="22"/>
                <w:szCs w:val="22"/>
              </w:rPr>
              <w:t>|</w:t>
            </w:r>
          </w:p>
          <w:p w14:paraId="28B10960" w14:textId="77777777" w:rsidR="00A870CA" w:rsidRPr="00912B01" w:rsidRDefault="00A870CA" w:rsidP="00A870CA">
            <w:pPr>
              <w:pStyle w:val="Q1-FirstLevelQuestion"/>
              <w:tabs>
                <w:tab w:val="clear" w:pos="720"/>
                <w:tab w:val="left" w:pos="792"/>
              </w:tabs>
              <w:spacing w:before="30" w:after="30" w:line="240" w:lineRule="auto"/>
              <w:ind w:left="0" w:firstLine="0"/>
              <w:jc w:val="center"/>
              <w:rPr>
                <w:rFonts w:cs="Arial"/>
                <w:sz w:val="22"/>
                <w:szCs w:val="22"/>
              </w:rPr>
            </w:pPr>
          </w:p>
          <w:p w14:paraId="2AC1635F" w14:textId="77777777" w:rsidR="00A870CA" w:rsidRPr="00912B01" w:rsidRDefault="00A870CA" w:rsidP="00A870CA">
            <w:pPr>
              <w:pStyle w:val="Q1-FirstLevelQuestion"/>
              <w:tabs>
                <w:tab w:val="clear" w:pos="720"/>
                <w:tab w:val="left" w:pos="792"/>
              </w:tabs>
              <w:spacing w:before="30" w:after="30" w:line="240" w:lineRule="auto"/>
              <w:ind w:left="0" w:firstLine="0"/>
              <w:jc w:val="center"/>
              <w:rPr>
                <w:rFonts w:cs="Arial"/>
                <w:color w:val="000000"/>
              </w:rPr>
            </w:pPr>
            <w:r w:rsidRPr="00912B01">
              <w:rPr>
                <w:rFonts w:cs="Arial"/>
                <w:color w:val="000000"/>
              </w:rPr>
              <w:sym w:font="Wingdings" w:char="F0A8"/>
            </w:r>
          </w:p>
          <w:p w14:paraId="1B6E468F" w14:textId="56B1839D" w:rsidR="00A870CA" w:rsidRPr="00912B01" w:rsidRDefault="00A870CA" w:rsidP="00912B01">
            <w:pPr>
              <w:pStyle w:val="Q1-FirstLevelQuestion"/>
              <w:tabs>
                <w:tab w:val="clear" w:pos="720"/>
                <w:tab w:val="left" w:pos="792"/>
              </w:tabs>
              <w:spacing w:before="120" w:after="30" w:line="240" w:lineRule="auto"/>
              <w:ind w:left="0" w:firstLine="0"/>
              <w:jc w:val="center"/>
              <w:rPr>
                <w:rFonts w:cs="Arial"/>
                <w:sz w:val="22"/>
                <w:szCs w:val="22"/>
              </w:rPr>
            </w:pPr>
            <w:r w:rsidRPr="00912B01">
              <w:rPr>
                <w:rFonts w:ascii="Arial Narrow" w:hAnsi="Arial Narrow" w:cs="Arial"/>
                <w:sz w:val="16"/>
                <w:szCs w:val="16"/>
              </w:rPr>
              <w:t>MARK HERE IF ENGLISH</w:t>
            </w:r>
          </w:p>
        </w:tc>
        <w:tc>
          <w:tcPr>
            <w:tcW w:w="741" w:type="pct"/>
            <w:shd w:val="clear" w:color="auto" w:fill="auto"/>
          </w:tcPr>
          <w:p w14:paraId="29AAFAD7"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at all,</w:t>
            </w:r>
            <w:r w:rsidRPr="00912B01">
              <w:rPr>
                <w:rFonts w:ascii="Arial Narrow" w:hAnsi="Arial Narrow" w:cs="Arial"/>
                <w:sz w:val="16"/>
                <w:szCs w:val="16"/>
              </w:rPr>
              <w:tab/>
              <w:t>1</w:t>
            </w:r>
          </w:p>
          <w:p w14:paraId="1F65DA0E"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well,</w:t>
            </w:r>
            <w:r w:rsidRPr="00912B01">
              <w:rPr>
                <w:rFonts w:ascii="Arial Narrow" w:hAnsi="Arial Narrow" w:cs="Arial"/>
                <w:sz w:val="16"/>
                <w:szCs w:val="16"/>
              </w:rPr>
              <w:tab/>
              <w:t>2</w:t>
            </w:r>
          </w:p>
          <w:p w14:paraId="216B1DA9"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Well, or</w:t>
            </w:r>
            <w:r w:rsidRPr="00912B01">
              <w:rPr>
                <w:rFonts w:ascii="Arial Narrow" w:hAnsi="Arial Narrow" w:cs="Arial"/>
                <w:sz w:val="16"/>
                <w:szCs w:val="16"/>
              </w:rPr>
              <w:tab/>
              <w:t>3</w:t>
            </w:r>
          </w:p>
          <w:p w14:paraId="255D9651"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Very well?</w:t>
            </w:r>
            <w:r w:rsidRPr="00912B01">
              <w:rPr>
                <w:rFonts w:ascii="Arial Narrow" w:hAnsi="Arial Narrow" w:cs="Arial"/>
                <w:sz w:val="16"/>
                <w:szCs w:val="16"/>
              </w:rPr>
              <w:tab/>
              <w:t>4</w:t>
            </w:r>
          </w:p>
          <w:p w14:paraId="70959052" w14:textId="125C6491"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DON’T KNOW/ REFUSED</w:t>
            </w:r>
            <w:r w:rsidRPr="00912B01">
              <w:rPr>
                <w:rFonts w:ascii="Arial Narrow" w:hAnsi="Arial Narrow" w:cs="Arial"/>
                <w:sz w:val="16"/>
                <w:szCs w:val="16"/>
              </w:rPr>
              <w:tab/>
              <w:t>d</w:t>
            </w:r>
          </w:p>
        </w:tc>
        <w:tc>
          <w:tcPr>
            <w:tcW w:w="741" w:type="pct"/>
            <w:shd w:val="clear" w:color="auto" w:fill="auto"/>
          </w:tcPr>
          <w:p w14:paraId="7D8AB88F"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at all,</w:t>
            </w:r>
            <w:r w:rsidRPr="00912B01">
              <w:rPr>
                <w:rFonts w:ascii="Arial Narrow" w:hAnsi="Arial Narrow" w:cs="Arial"/>
                <w:sz w:val="16"/>
                <w:szCs w:val="16"/>
              </w:rPr>
              <w:tab/>
              <w:t>1</w:t>
            </w:r>
          </w:p>
          <w:p w14:paraId="4DD73465"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well,</w:t>
            </w:r>
            <w:r w:rsidRPr="00912B01">
              <w:rPr>
                <w:rFonts w:ascii="Arial Narrow" w:hAnsi="Arial Narrow" w:cs="Arial"/>
                <w:sz w:val="16"/>
                <w:szCs w:val="16"/>
              </w:rPr>
              <w:tab/>
              <w:t>2</w:t>
            </w:r>
          </w:p>
          <w:p w14:paraId="5401D6A4"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Well, or</w:t>
            </w:r>
            <w:r w:rsidRPr="00912B01">
              <w:rPr>
                <w:rFonts w:ascii="Arial Narrow" w:hAnsi="Arial Narrow" w:cs="Arial"/>
                <w:sz w:val="16"/>
                <w:szCs w:val="16"/>
              </w:rPr>
              <w:tab/>
              <w:t>3</w:t>
            </w:r>
          </w:p>
          <w:p w14:paraId="65942426"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Very well?</w:t>
            </w:r>
            <w:r w:rsidRPr="00912B01">
              <w:rPr>
                <w:rFonts w:ascii="Arial Narrow" w:hAnsi="Arial Narrow" w:cs="Arial"/>
                <w:sz w:val="16"/>
                <w:szCs w:val="16"/>
              </w:rPr>
              <w:tab/>
              <w:t>4</w:t>
            </w:r>
          </w:p>
          <w:p w14:paraId="34CE98B8" w14:textId="72A66538"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DON’T KNOW/ REFUSED</w:t>
            </w:r>
            <w:r w:rsidR="00912B01">
              <w:rPr>
                <w:rFonts w:ascii="Arial Narrow" w:hAnsi="Arial Narrow" w:cs="Arial"/>
                <w:sz w:val="16"/>
                <w:szCs w:val="16"/>
              </w:rPr>
              <w:tab/>
              <w:t>d</w:t>
            </w:r>
          </w:p>
        </w:tc>
        <w:tc>
          <w:tcPr>
            <w:tcW w:w="741" w:type="pct"/>
            <w:shd w:val="clear" w:color="auto" w:fill="auto"/>
          </w:tcPr>
          <w:p w14:paraId="2E5F837E"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at all,</w:t>
            </w:r>
            <w:r w:rsidRPr="00912B01">
              <w:rPr>
                <w:rFonts w:ascii="Arial Narrow" w:hAnsi="Arial Narrow" w:cs="Arial"/>
                <w:sz w:val="16"/>
                <w:szCs w:val="16"/>
              </w:rPr>
              <w:tab/>
              <w:t>1</w:t>
            </w:r>
          </w:p>
          <w:p w14:paraId="21444906"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well,</w:t>
            </w:r>
            <w:r w:rsidRPr="00912B01">
              <w:rPr>
                <w:rFonts w:ascii="Arial Narrow" w:hAnsi="Arial Narrow" w:cs="Arial"/>
                <w:sz w:val="16"/>
                <w:szCs w:val="16"/>
              </w:rPr>
              <w:tab/>
              <w:t>2</w:t>
            </w:r>
          </w:p>
          <w:p w14:paraId="53B23343"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Well, or</w:t>
            </w:r>
            <w:r w:rsidRPr="00912B01">
              <w:rPr>
                <w:rFonts w:ascii="Arial Narrow" w:hAnsi="Arial Narrow" w:cs="Arial"/>
                <w:sz w:val="16"/>
                <w:szCs w:val="16"/>
              </w:rPr>
              <w:tab/>
              <w:t>3</w:t>
            </w:r>
          </w:p>
          <w:p w14:paraId="76656123"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Very well?</w:t>
            </w:r>
            <w:r w:rsidRPr="00912B01">
              <w:rPr>
                <w:rFonts w:ascii="Arial Narrow" w:hAnsi="Arial Narrow" w:cs="Arial"/>
                <w:sz w:val="16"/>
                <w:szCs w:val="16"/>
              </w:rPr>
              <w:tab/>
              <w:t>4</w:t>
            </w:r>
          </w:p>
          <w:p w14:paraId="74C5994A" w14:textId="547FE9DA"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DON’T KNOW/ REFUSED</w:t>
            </w:r>
            <w:r w:rsidR="00912B01">
              <w:rPr>
                <w:rFonts w:ascii="Arial Narrow" w:hAnsi="Arial Narrow" w:cs="Arial"/>
                <w:sz w:val="16"/>
                <w:szCs w:val="16"/>
              </w:rPr>
              <w:tab/>
              <w:t>d</w:t>
            </w:r>
          </w:p>
        </w:tc>
        <w:tc>
          <w:tcPr>
            <w:tcW w:w="741" w:type="pct"/>
            <w:shd w:val="clear" w:color="auto" w:fill="auto"/>
          </w:tcPr>
          <w:p w14:paraId="500D3CA4"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at all,</w:t>
            </w:r>
            <w:r w:rsidRPr="00912B01">
              <w:rPr>
                <w:rFonts w:ascii="Arial Narrow" w:hAnsi="Arial Narrow" w:cs="Arial"/>
                <w:sz w:val="16"/>
                <w:szCs w:val="16"/>
              </w:rPr>
              <w:tab/>
              <w:t>1</w:t>
            </w:r>
          </w:p>
          <w:p w14:paraId="26DC4854"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well,</w:t>
            </w:r>
            <w:r w:rsidRPr="00912B01">
              <w:rPr>
                <w:rFonts w:ascii="Arial Narrow" w:hAnsi="Arial Narrow" w:cs="Arial"/>
                <w:sz w:val="16"/>
                <w:szCs w:val="16"/>
              </w:rPr>
              <w:tab/>
              <w:t>2</w:t>
            </w:r>
          </w:p>
          <w:p w14:paraId="6BCF95CE"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Well, or</w:t>
            </w:r>
            <w:r w:rsidRPr="00912B01">
              <w:rPr>
                <w:rFonts w:ascii="Arial Narrow" w:hAnsi="Arial Narrow" w:cs="Arial"/>
                <w:sz w:val="16"/>
                <w:szCs w:val="16"/>
              </w:rPr>
              <w:tab/>
              <w:t>3</w:t>
            </w:r>
          </w:p>
          <w:p w14:paraId="15B2F121"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Very well?</w:t>
            </w:r>
            <w:r w:rsidRPr="00912B01">
              <w:rPr>
                <w:rFonts w:ascii="Arial Narrow" w:hAnsi="Arial Narrow" w:cs="Arial"/>
                <w:sz w:val="16"/>
                <w:szCs w:val="16"/>
              </w:rPr>
              <w:tab/>
              <w:t>4</w:t>
            </w:r>
          </w:p>
          <w:p w14:paraId="5B96B2E7" w14:textId="5DBF4ACC"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DON’T KNOW/ REFUSED</w:t>
            </w:r>
            <w:r w:rsidR="00912B01">
              <w:rPr>
                <w:rFonts w:ascii="Arial Narrow" w:hAnsi="Arial Narrow" w:cs="Arial"/>
                <w:sz w:val="16"/>
                <w:szCs w:val="16"/>
              </w:rPr>
              <w:tab/>
              <w:t>d</w:t>
            </w:r>
          </w:p>
        </w:tc>
      </w:tr>
      <w:tr w:rsidR="00A870CA" w:rsidRPr="00912B01" w14:paraId="5F1AE06A" w14:textId="77777777" w:rsidTr="00652D18">
        <w:tc>
          <w:tcPr>
            <w:tcW w:w="1441" w:type="pct"/>
            <w:tcBorders>
              <w:top w:val="nil"/>
              <w:left w:val="nil"/>
              <w:bottom w:val="nil"/>
            </w:tcBorders>
            <w:shd w:val="clear" w:color="auto" w:fill="E8E8E8"/>
          </w:tcPr>
          <w:p w14:paraId="7B111761" w14:textId="4B631533" w:rsidR="00A870CA" w:rsidRPr="00912B01" w:rsidRDefault="004471A0" w:rsidP="00652D18">
            <w:pPr>
              <w:pStyle w:val="Tabletext0"/>
              <w:tabs>
                <w:tab w:val="left" w:leader="dot" w:pos="2845"/>
              </w:tabs>
              <w:spacing w:before="240"/>
            </w:pPr>
            <w:r w:rsidRPr="00912B01">
              <w:t>c</w:t>
            </w:r>
            <w:r w:rsidR="00A870CA" w:rsidRPr="00912B01">
              <w:t>.</w:t>
            </w:r>
            <w:r w:rsidR="00A870CA" w:rsidRPr="00912B01">
              <w:tab/>
              <w:t>OTHER SPECIFY 1</w:t>
            </w:r>
            <w:r w:rsidR="00A870CA" w:rsidRPr="00912B01">
              <w:tab/>
            </w:r>
          </w:p>
          <w:p w14:paraId="59BADBF9" w14:textId="77777777" w:rsidR="00A870CA" w:rsidRPr="00912B01" w:rsidRDefault="00A870CA" w:rsidP="00652D18">
            <w:pPr>
              <w:pStyle w:val="Tabletext0"/>
              <w:tabs>
                <w:tab w:val="left" w:leader="underscore" w:pos="2845"/>
              </w:tabs>
              <w:spacing w:before="120"/>
            </w:pPr>
            <w:r w:rsidRPr="00912B01">
              <w:tab/>
            </w:r>
            <w:r w:rsidRPr="00912B01">
              <w:tab/>
            </w:r>
          </w:p>
        </w:tc>
        <w:tc>
          <w:tcPr>
            <w:tcW w:w="593" w:type="pct"/>
            <w:shd w:val="clear" w:color="auto" w:fill="E8E8E8"/>
          </w:tcPr>
          <w:p w14:paraId="7095C37C" w14:textId="77777777" w:rsidR="00A870CA" w:rsidRPr="00912B01" w:rsidRDefault="00A870CA" w:rsidP="00A870CA">
            <w:pPr>
              <w:pStyle w:val="Q1-FirstLevelQuestion"/>
              <w:tabs>
                <w:tab w:val="clear" w:pos="720"/>
                <w:tab w:val="left" w:pos="792"/>
              </w:tabs>
              <w:spacing w:before="240" w:after="30" w:line="240" w:lineRule="auto"/>
              <w:ind w:left="0" w:firstLine="0"/>
              <w:jc w:val="center"/>
              <w:rPr>
                <w:rFonts w:ascii="Arial Narrow" w:hAnsi="Arial Narrow" w:cs="Arial"/>
                <w:sz w:val="16"/>
                <w:szCs w:val="16"/>
              </w:rPr>
            </w:pPr>
            <w:r w:rsidRPr="00912B01">
              <w:rPr>
                <w:rFonts w:cs="Arial"/>
                <w:sz w:val="22"/>
                <w:szCs w:val="22"/>
              </w:rPr>
              <w:t>|</w:t>
            </w:r>
            <w:r w:rsidRPr="00912B01">
              <w:rPr>
                <w:rFonts w:cs="Arial"/>
                <w:sz w:val="22"/>
                <w:szCs w:val="22"/>
                <w:u w:val="single"/>
              </w:rPr>
              <w:t xml:space="preserve">     </w:t>
            </w:r>
            <w:r w:rsidRPr="00912B01">
              <w:rPr>
                <w:rFonts w:cs="Arial"/>
                <w:sz w:val="22"/>
                <w:szCs w:val="22"/>
              </w:rPr>
              <w:t>|</w:t>
            </w:r>
            <w:r w:rsidRPr="00912B01">
              <w:rPr>
                <w:rFonts w:cs="Arial"/>
                <w:sz w:val="22"/>
                <w:szCs w:val="22"/>
                <w:u w:val="single"/>
              </w:rPr>
              <w:t xml:space="preserve">     </w:t>
            </w:r>
            <w:r w:rsidRPr="00912B01">
              <w:rPr>
                <w:rFonts w:cs="Arial"/>
                <w:sz w:val="22"/>
                <w:szCs w:val="22"/>
              </w:rPr>
              <w:t>|</w:t>
            </w:r>
          </w:p>
        </w:tc>
        <w:tc>
          <w:tcPr>
            <w:tcW w:w="741" w:type="pct"/>
            <w:shd w:val="clear" w:color="auto" w:fill="E8E8E8"/>
          </w:tcPr>
          <w:p w14:paraId="3C7958B2"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at all,</w:t>
            </w:r>
            <w:r w:rsidRPr="00912B01">
              <w:rPr>
                <w:rFonts w:ascii="Arial Narrow" w:hAnsi="Arial Narrow" w:cs="Arial"/>
                <w:sz w:val="16"/>
                <w:szCs w:val="16"/>
              </w:rPr>
              <w:tab/>
              <w:t>1</w:t>
            </w:r>
          </w:p>
          <w:p w14:paraId="164C66D4"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well,</w:t>
            </w:r>
            <w:r w:rsidRPr="00912B01">
              <w:rPr>
                <w:rFonts w:ascii="Arial Narrow" w:hAnsi="Arial Narrow" w:cs="Arial"/>
                <w:sz w:val="16"/>
                <w:szCs w:val="16"/>
              </w:rPr>
              <w:tab/>
              <w:t>2</w:t>
            </w:r>
          </w:p>
          <w:p w14:paraId="0C119568"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Well, or</w:t>
            </w:r>
            <w:r w:rsidRPr="00912B01">
              <w:rPr>
                <w:rFonts w:ascii="Arial Narrow" w:hAnsi="Arial Narrow" w:cs="Arial"/>
                <w:sz w:val="16"/>
                <w:szCs w:val="16"/>
              </w:rPr>
              <w:tab/>
              <w:t>3</w:t>
            </w:r>
          </w:p>
          <w:p w14:paraId="199D67B6"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Very well?</w:t>
            </w:r>
            <w:r w:rsidRPr="00912B01">
              <w:rPr>
                <w:rFonts w:ascii="Arial Narrow" w:hAnsi="Arial Narrow" w:cs="Arial"/>
                <w:sz w:val="16"/>
                <w:szCs w:val="16"/>
              </w:rPr>
              <w:tab/>
              <w:t>4</w:t>
            </w:r>
          </w:p>
          <w:p w14:paraId="46A07C0C"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DON’T KNOW/ REFUSED</w:t>
            </w:r>
            <w:r w:rsidRPr="00912B01">
              <w:rPr>
                <w:rFonts w:ascii="Arial Narrow" w:hAnsi="Arial Narrow" w:cs="Arial"/>
                <w:sz w:val="16"/>
                <w:szCs w:val="16"/>
              </w:rPr>
              <w:tab/>
              <w:t>d</w:t>
            </w:r>
          </w:p>
        </w:tc>
        <w:tc>
          <w:tcPr>
            <w:tcW w:w="741" w:type="pct"/>
            <w:shd w:val="clear" w:color="auto" w:fill="E8E8E8"/>
          </w:tcPr>
          <w:p w14:paraId="15C3A46A"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at all,</w:t>
            </w:r>
            <w:r w:rsidRPr="00912B01">
              <w:rPr>
                <w:rFonts w:ascii="Arial Narrow" w:hAnsi="Arial Narrow" w:cs="Arial"/>
                <w:sz w:val="16"/>
                <w:szCs w:val="16"/>
              </w:rPr>
              <w:tab/>
              <w:t>1</w:t>
            </w:r>
          </w:p>
          <w:p w14:paraId="0D873800"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well,</w:t>
            </w:r>
            <w:r w:rsidRPr="00912B01">
              <w:rPr>
                <w:rFonts w:ascii="Arial Narrow" w:hAnsi="Arial Narrow" w:cs="Arial"/>
                <w:sz w:val="16"/>
                <w:szCs w:val="16"/>
              </w:rPr>
              <w:tab/>
              <w:t>2</w:t>
            </w:r>
          </w:p>
          <w:p w14:paraId="177C020A"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Well, or</w:t>
            </w:r>
            <w:r w:rsidRPr="00912B01">
              <w:rPr>
                <w:rFonts w:ascii="Arial Narrow" w:hAnsi="Arial Narrow" w:cs="Arial"/>
                <w:sz w:val="16"/>
                <w:szCs w:val="16"/>
              </w:rPr>
              <w:tab/>
              <w:t>3</w:t>
            </w:r>
          </w:p>
          <w:p w14:paraId="0B66E94A"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Very well?</w:t>
            </w:r>
            <w:r w:rsidRPr="00912B01">
              <w:rPr>
                <w:rFonts w:ascii="Arial Narrow" w:hAnsi="Arial Narrow" w:cs="Arial"/>
                <w:sz w:val="16"/>
                <w:szCs w:val="16"/>
              </w:rPr>
              <w:tab/>
              <w:t>4</w:t>
            </w:r>
          </w:p>
          <w:p w14:paraId="06108371"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DON’T KNOW/ REFUSED</w:t>
            </w:r>
            <w:r w:rsidRPr="00912B01">
              <w:rPr>
                <w:rFonts w:ascii="Arial Narrow" w:hAnsi="Arial Narrow" w:cs="Arial"/>
                <w:sz w:val="16"/>
                <w:szCs w:val="16"/>
              </w:rPr>
              <w:tab/>
              <w:t>d</w:t>
            </w:r>
          </w:p>
        </w:tc>
        <w:tc>
          <w:tcPr>
            <w:tcW w:w="741" w:type="pct"/>
            <w:shd w:val="clear" w:color="auto" w:fill="E8E8E8"/>
          </w:tcPr>
          <w:p w14:paraId="428F4B6F"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at all,</w:t>
            </w:r>
            <w:r w:rsidRPr="00912B01">
              <w:rPr>
                <w:rFonts w:ascii="Arial Narrow" w:hAnsi="Arial Narrow" w:cs="Arial"/>
                <w:sz w:val="16"/>
                <w:szCs w:val="16"/>
              </w:rPr>
              <w:tab/>
              <w:t>1</w:t>
            </w:r>
          </w:p>
          <w:p w14:paraId="0E4DC2CF"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well,</w:t>
            </w:r>
            <w:r w:rsidRPr="00912B01">
              <w:rPr>
                <w:rFonts w:ascii="Arial Narrow" w:hAnsi="Arial Narrow" w:cs="Arial"/>
                <w:sz w:val="16"/>
                <w:szCs w:val="16"/>
              </w:rPr>
              <w:tab/>
              <w:t>2</w:t>
            </w:r>
          </w:p>
          <w:p w14:paraId="58373EBD"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Well, or</w:t>
            </w:r>
            <w:r w:rsidRPr="00912B01">
              <w:rPr>
                <w:rFonts w:ascii="Arial Narrow" w:hAnsi="Arial Narrow" w:cs="Arial"/>
                <w:sz w:val="16"/>
                <w:szCs w:val="16"/>
              </w:rPr>
              <w:tab/>
              <w:t>3</w:t>
            </w:r>
          </w:p>
          <w:p w14:paraId="5A6EB3B2"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Very well?</w:t>
            </w:r>
            <w:r w:rsidRPr="00912B01">
              <w:rPr>
                <w:rFonts w:ascii="Arial Narrow" w:hAnsi="Arial Narrow" w:cs="Arial"/>
                <w:sz w:val="16"/>
                <w:szCs w:val="16"/>
              </w:rPr>
              <w:tab/>
              <w:t>4</w:t>
            </w:r>
          </w:p>
          <w:p w14:paraId="63F0A81A"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DON’T KNOW/ REFUSED</w:t>
            </w:r>
            <w:r w:rsidRPr="00912B01">
              <w:rPr>
                <w:rFonts w:ascii="Arial Narrow" w:hAnsi="Arial Narrow" w:cs="Arial"/>
                <w:sz w:val="16"/>
                <w:szCs w:val="16"/>
              </w:rPr>
              <w:tab/>
              <w:t>d</w:t>
            </w:r>
          </w:p>
        </w:tc>
        <w:tc>
          <w:tcPr>
            <w:tcW w:w="741" w:type="pct"/>
            <w:shd w:val="clear" w:color="auto" w:fill="E8E8E8"/>
          </w:tcPr>
          <w:p w14:paraId="226DD1A0"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at all,</w:t>
            </w:r>
            <w:r w:rsidRPr="00912B01">
              <w:rPr>
                <w:rFonts w:ascii="Arial Narrow" w:hAnsi="Arial Narrow" w:cs="Arial"/>
                <w:sz w:val="16"/>
                <w:szCs w:val="16"/>
              </w:rPr>
              <w:tab/>
              <w:t>1</w:t>
            </w:r>
          </w:p>
          <w:p w14:paraId="6A0FBB58"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well,</w:t>
            </w:r>
            <w:r w:rsidRPr="00912B01">
              <w:rPr>
                <w:rFonts w:ascii="Arial Narrow" w:hAnsi="Arial Narrow" w:cs="Arial"/>
                <w:sz w:val="16"/>
                <w:szCs w:val="16"/>
              </w:rPr>
              <w:tab/>
              <w:t>2</w:t>
            </w:r>
          </w:p>
          <w:p w14:paraId="7892FF19"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Well, or</w:t>
            </w:r>
            <w:r w:rsidRPr="00912B01">
              <w:rPr>
                <w:rFonts w:ascii="Arial Narrow" w:hAnsi="Arial Narrow" w:cs="Arial"/>
                <w:sz w:val="16"/>
                <w:szCs w:val="16"/>
              </w:rPr>
              <w:tab/>
              <w:t>3</w:t>
            </w:r>
          </w:p>
          <w:p w14:paraId="3A516402"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Very well?</w:t>
            </w:r>
            <w:r w:rsidRPr="00912B01">
              <w:rPr>
                <w:rFonts w:ascii="Arial Narrow" w:hAnsi="Arial Narrow" w:cs="Arial"/>
                <w:sz w:val="16"/>
                <w:szCs w:val="16"/>
              </w:rPr>
              <w:tab/>
              <w:t>4</w:t>
            </w:r>
          </w:p>
          <w:p w14:paraId="5F76795D"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DON’T KNOW/ REFUSED</w:t>
            </w:r>
            <w:r w:rsidRPr="00912B01">
              <w:rPr>
                <w:rFonts w:ascii="Arial Narrow" w:hAnsi="Arial Narrow" w:cs="Arial"/>
                <w:sz w:val="16"/>
                <w:szCs w:val="16"/>
              </w:rPr>
              <w:tab/>
              <w:t>d</w:t>
            </w:r>
          </w:p>
        </w:tc>
      </w:tr>
      <w:tr w:rsidR="00A870CA" w:rsidRPr="00912B01" w14:paraId="6AC3F634" w14:textId="77777777" w:rsidTr="00652D18">
        <w:tc>
          <w:tcPr>
            <w:tcW w:w="1441" w:type="pct"/>
            <w:tcBorders>
              <w:top w:val="nil"/>
              <w:left w:val="nil"/>
              <w:bottom w:val="nil"/>
            </w:tcBorders>
            <w:shd w:val="clear" w:color="auto" w:fill="auto"/>
          </w:tcPr>
          <w:p w14:paraId="25203779" w14:textId="7CBE5FA3" w:rsidR="00A870CA" w:rsidRPr="00912B01" w:rsidRDefault="004471A0" w:rsidP="00652D18">
            <w:pPr>
              <w:pStyle w:val="Tabletext0"/>
              <w:tabs>
                <w:tab w:val="left" w:leader="dot" w:pos="2845"/>
              </w:tabs>
              <w:spacing w:before="240"/>
            </w:pPr>
            <w:r w:rsidRPr="00912B01">
              <w:t>d</w:t>
            </w:r>
            <w:r w:rsidR="00A870CA" w:rsidRPr="00912B01">
              <w:t>.</w:t>
            </w:r>
            <w:r w:rsidR="00A870CA" w:rsidRPr="00912B01">
              <w:tab/>
              <w:t>OTHER SPECIFY 2</w:t>
            </w:r>
            <w:r w:rsidR="00A870CA" w:rsidRPr="00912B01">
              <w:tab/>
            </w:r>
          </w:p>
          <w:p w14:paraId="5FFCE530" w14:textId="77777777" w:rsidR="00A870CA" w:rsidRPr="00912B01" w:rsidRDefault="00A870CA" w:rsidP="00652D18">
            <w:pPr>
              <w:pStyle w:val="Tabletext0"/>
              <w:tabs>
                <w:tab w:val="left" w:leader="underscore" w:pos="2845"/>
              </w:tabs>
              <w:spacing w:before="120"/>
            </w:pPr>
            <w:r w:rsidRPr="00912B01">
              <w:tab/>
            </w:r>
            <w:r w:rsidRPr="00912B01">
              <w:tab/>
            </w:r>
          </w:p>
        </w:tc>
        <w:tc>
          <w:tcPr>
            <w:tcW w:w="593" w:type="pct"/>
            <w:shd w:val="clear" w:color="auto" w:fill="auto"/>
          </w:tcPr>
          <w:p w14:paraId="03F1402D" w14:textId="77777777" w:rsidR="00A870CA" w:rsidRPr="00912B01" w:rsidRDefault="00A870CA" w:rsidP="00A870CA">
            <w:pPr>
              <w:pStyle w:val="Q1-FirstLevelQuestion"/>
              <w:tabs>
                <w:tab w:val="clear" w:pos="720"/>
                <w:tab w:val="left" w:pos="792"/>
              </w:tabs>
              <w:spacing w:before="240" w:after="30" w:line="240" w:lineRule="auto"/>
              <w:ind w:left="0" w:firstLine="0"/>
              <w:jc w:val="center"/>
              <w:rPr>
                <w:rFonts w:ascii="Arial Narrow" w:hAnsi="Arial Narrow" w:cs="Arial"/>
                <w:sz w:val="16"/>
                <w:szCs w:val="16"/>
              </w:rPr>
            </w:pPr>
            <w:r w:rsidRPr="00912B01">
              <w:rPr>
                <w:rFonts w:cs="Arial"/>
                <w:sz w:val="22"/>
                <w:szCs w:val="22"/>
              </w:rPr>
              <w:t>|</w:t>
            </w:r>
            <w:r w:rsidRPr="00912B01">
              <w:rPr>
                <w:rFonts w:cs="Arial"/>
                <w:sz w:val="22"/>
                <w:szCs w:val="22"/>
                <w:u w:val="single"/>
              </w:rPr>
              <w:t xml:space="preserve">     </w:t>
            </w:r>
            <w:r w:rsidRPr="00912B01">
              <w:rPr>
                <w:rFonts w:cs="Arial"/>
                <w:sz w:val="22"/>
                <w:szCs w:val="22"/>
              </w:rPr>
              <w:t>|</w:t>
            </w:r>
            <w:r w:rsidRPr="00912B01">
              <w:rPr>
                <w:rFonts w:cs="Arial"/>
                <w:sz w:val="22"/>
                <w:szCs w:val="22"/>
                <w:u w:val="single"/>
              </w:rPr>
              <w:t xml:space="preserve">     </w:t>
            </w:r>
            <w:r w:rsidRPr="00912B01">
              <w:rPr>
                <w:rFonts w:cs="Arial"/>
                <w:sz w:val="22"/>
                <w:szCs w:val="22"/>
              </w:rPr>
              <w:t>|</w:t>
            </w:r>
          </w:p>
        </w:tc>
        <w:tc>
          <w:tcPr>
            <w:tcW w:w="741" w:type="pct"/>
            <w:shd w:val="clear" w:color="auto" w:fill="auto"/>
          </w:tcPr>
          <w:p w14:paraId="5937BABD"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at all,</w:t>
            </w:r>
            <w:r w:rsidRPr="00912B01">
              <w:rPr>
                <w:rFonts w:ascii="Arial Narrow" w:hAnsi="Arial Narrow" w:cs="Arial"/>
                <w:sz w:val="16"/>
                <w:szCs w:val="16"/>
              </w:rPr>
              <w:tab/>
              <w:t>1</w:t>
            </w:r>
          </w:p>
          <w:p w14:paraId="4A03CDEF"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well,</w:t>
            </w:r>
            <w:r w:rsidRPr="00912B01">
              <w:rPr>
                <w:rFonts w:ascii="Arial Narrow" w:hAnsi="Arial Narrow" w:cs="Arial"/>
                <w:sz w:val="16"/>
                <w:szCs w:val="16"/>
              </w:rPr>
              <w:tab/>
              <w:t>2</w:t>
            </w:r>
          </w:p>
          <w:p w14:paraId="0F002B89"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Well, or</w:t>
            </w:r>
            <w:r w:rsidRPr="00912B01">
              <w:rPr>
                <w:rFonts w:ascii="Arial Narrow" w:hAnsi="Arial Narrow" w:cs="Arial"/>
                <w:sz w:val="16"/>
                <w:szCs w:val="16"/>
              </w:rPr>
              <w:tab/>
              <w:t>3</w:t>
            </w:r>
          </w:p>
          <w:p w14:paraId="1492D4DA"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Very well?</w:t>
            </w:r>
            <w:r w:rsidRPr="00912B01">
              <w:rPr>
                <w:rFonts w:ascii="Arial Narrow" w:hAnsi="Arial Narrow" w:cs="Arial"/>
                <w:sz w:val="16"/>
                <w:szCs w:val="16"/>
              </w:rPr>
              <w:tab/>
              <w:t>4</w:t>
            </w:r>
          </w:p>
          <w:p w14:paraId="5FFC7DDE"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DON’T KNOW/ REFUSED</w:t>
            </w:r>
            <w:r w:rsidRPr="00912B01">
              <w:rPr>
                <w:rFonts w:ascii="Arial Narrow" w:hAnsi="Arial Narrow" w:cs="Arial"/>
                <w:sz w:val="16"/>
                <w:szCs w:val="16"/>
              </w:rPr>
              <w:tab/>
              <w:t>d</w:t>
            </w:r>
          </w:p>
        </w:tc>
        <w:tc>
          <w:tcPr>
            <w:tcW w:w="741" w:type="pct"/>
            <w:shd w:val="clear" w:color="auto" w:fill="auto"/>
          </w:tcPr>
          <w:p w14:paraId="7475A335"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at all,</w:t>
            </w:r>
            <w:r w:rsidRPr="00912B01">
              <w:rPr>
                <w:rFonts w:ascii="Arial Narrow" w:hAnsi="Arial Narrow" w:cs="Arial"/>
                <w:sz w:val="16"/>
                <w:szCs w:val="16"/>
              </w:rPr>
              <w:tab/>
              <w:t>1</w:t>
            </w:r>
          </w:p>
          <w:p w14:paraId="6003283B"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well,</w:t>
            </w:r>
            <w:r w:rsidRPr="00912B01">
              <w:rPr>
                <w:rFonts w:ascii="Arial Narrow" w:hAnsi="Arial Narrow" w:cs="Arial"/>
                <w:sz w:val="16"/>
                <w:szCs w:val="16"/>
              </w:rPr>
              <w:tab/>
              <w:t>2</w:t>
            </w:r>
          </w:p>
          <w:p w14:paraId="742B4290"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Well, or</w:t>
            </w:r>
            <w:r w:rsidRPr="00912B01">
              <w:rPr>
                <w:rFonts w:ascii="Arial Narrow" w:hAnsi="Arial Narrow" w:cs="Arial"/>
                <w:sz w:val="16"/>
                <w:szCs w:val="16"/>
              </w:rPr>
              <w:tab/>
              <w:t>3</w:t>
            </w:r>
          </w:p>
          <w:p w14:paraId="3AA57411"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Very well?</w:t>
            </w:r>
            <w:r w:rsidRPr="00912B01">
              <w:rPr>
                <w:rFonts w:ascii="Arial Narrow" w:hAnsi="Arial Narrow" w:cs="Arial"/>
                <w:sz w:val="16"/>
                <w:szCs w:val="16"/>
              </w:rPr>
              <w:tab/>
              <w:t>4</w:t>
            </w:r>
          </w:p>
          <w:p w14:paraId="78627D6C"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DON’T KNOW/ REFUSED</w:t>
            </w:r>
            <w:r w:rsidRPr="00912B01">
              <w:rPr>
                <w:rFonts w:ascii="Arial Narrow" w:hAnsi="Arial Narrow" w:cs="Arial"/>
                <w:sz w:val="16"/>
                <w:szCs w:val="16"/>
              </w:rPr>
              <w:tab/>
              <w:t>d</w:t>
            </w:r>
          </w:p>
        </w:tc>
        <w:tc>
          <w:tcPr>
            <w:tcW w:w="741" w:type="pct"/>
            <w:shd w:val="clear" w:color="auto" w:fill="auto"/>
          </w:tcPr>
          <w:p w14:paraId="7572A2D9"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at all,</w:t>
            </w:r>
            <w:r w:rsidRPr="00912B01">
              <w:rPr>
                <w:rFonts w:ascii="Arial Narrow" w:hAnsi="Arial Narrow" w:cs="Arial"/>
                <w:sz w:val="16"/>
                <w:szCs w:val="16"/>
              </w:rPr>
              <w:tab/>
              <w:t>1</w:t>
            </w:r>
          </w:p>
          <w:p w14:paraId="49DE6088"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well,</w:t>
            </w:r>
            <w:r w:rsidRPr="00912B01">
              <w:rPr>
                <w:rFonts w:ascii="Arial Narrow" w:hAnsi="Arial Narrow" w:cs="Arial"/>
                <w:sz w:val="16"/>
                <w:szCs w:val="16"/>
              </w:rPr>
              <w:tab/>
              <w:t>2</w:t>
            </w:r>
          </w:p>
          <w:p w14:paraId="732A2B6D"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Well, or</w:t>
            </w:r>
            <w:r w:rsidRPr="00912B01">
              <w:rPr>
                <w:rFonts w:ascii="Arial Narrow" w:hAnsi="Arial Narrow" w:cs="Arial"/>
                <w:sz w:val="16"/>
                <w:szCs w:val="16"/>
              </w:rPr>
              <w:tab/>
              <w:t>3</w:t>
            </w:r>
          </w:p>
          <w:p w14:paraId="33D0F5A0"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Very well?</w:t>
            </w:r>
            <w:r w:rsidRPr="00912B01">
              <w:rPr>
                <w:rFonts w:ascii="Arial Narrow" w:hAnsi="Arial Narrow" w:cs="Arial"/>
                <w:sz w:val="16"/>
                <w:szCs w:val="16"/>
              </w:rPr>
              <w:tab/>
              <w:t>4</w:t>
            </w:r>
          </w:p>
          <w:p w14:paraId="726BCCDE"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DON’T KNOW/ REFUSED</w:t>
            </w:r>
            <w:r w:rsidRPr="00912B01">
              <w:rPr>
                <w:rFonts w:ascii="Arial Narrow" w:hAnsi="Arial Narrow" w:cs="Arial"/>
                <w:sz w:val="16"/>
                <w:szCs w:val="16"/>
              </w:rPr>
              <w:tab/>
              <w:t>d</w:t>
            </w:r>
          </w:p>
        </w:tc>
        <w:tc>
          <w:tcPr>
            <w:tcW w:w="741" w:type="pct"/>
            <w:shd w:val="clear" w:color="auto" w:fill="auto"/>
          </w:tcPr>
          <w:p w14:paraId="2C9F675F"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at all,</w:t>
            </w:r>
            <w:r w:rsidRPr="00912B01">
              <w:rPr>
                <w:rFonts w:ascii="Arial Narrow" w:hAnsi="Arial Narrow" w:cs="Arial"/>
                <w:sz w:val="16"/>
                <w:szCs w:val="16"/>
              </w:rPr>
              <w:tab/>
              <w:t>1</w:t>
            </w:r>
          </w:p>
          <w:p w14:paraId="7A4D71C3"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Not well,</w:t>
            </w:r>
            <w:r w:rsidRPr="00912B01">
              <w:rPr>
                <w:rFonts w:ascii="Arial Narrow" w:hAnsi="Arial Narrow" w:cs="Arial"/>
                <w:sz w:val="16"/>
                <w:szCs w:val="16"/>
              </w:rPr>
              <w:tab/>
              <w:t>2</w:t>
            </w:r>
          </w:p>
          <w:p w14:paraId="08124645"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Well, or</w:t>
            </w:r>
            <w:r w:rsidRPr="00912B01">
              <w:rPr>
                <w:rFonts w:ascii="Arial Narrow" w:hAnsi="Arial Narrow" w:cs="Arial"/>
                <w:sz w:val="16"/>
                <w:szCs w:val="16"/>
              </w:rPr>
              <w:tab/>
              <w:t>3</w:t>
            </w:r>
          </w:p>
          <w:p w14:paraId="401E856E"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Very well?</w:t>
            </w:r>
            <w:r w:rsidRPr="00912B01">
              <w:rPr>
                <w:rFonts w:ascii="Arial Narrow" w:hAnsi="Arial Narrow" w:cs="Arial"/>
                <w:sz w:val="16"/>
                <w:szCs w:val="16"/>
              </w:rPr>
              <w:tab/>
              <w:t>4</w:t>
            </w:r>
          </w:p>
          <w:p w14:paraId="6DF1A7EC" w14:textId="77777777" w:rsidR="00A870CA" w:rsidRPr="00912B01" w:rsidRDefault="00A870CA" w:rsidP="00A870CA">
            <w:pPr>
              <w:tabs>
                <w:tab w:val="clear" w:pos="432"/>
                <w:tab w:val="left" w:leader="dot" w:pos="1061"/>
              </w:tabs>
              <w:spacing w:before="40" w:after="40" w:line="240" w:lineRule="auto"/>
              <w:ind w:firstLine="0"/>
              <w:jc w:val="left"/>
              <w:rPr>
                <w:rFonts w:ascii="Arial Narrow" w:hAnsi="Arial Narrow" w:cs="Arial"/>
                <w:sz w:val="16"/>
                <w:szCs w:val="16"/>
              </w:rPr>
            </w:pPr>
            <w:r w:rsidRPr="00912B01">
              <w:rPr>
                <w:rFonts w:ascii="Arial Narrow" w:hAnsi="Arial Narrow" w:cs="Arial"/>
                <w:sz w:val="16"/>
                <w:szCs w:val="16"/>
              </w:rPr>
              <w:t>DON’T KNOW/ REFUSED</w:t>
            </w:r>
            <w:r w:rsidRPr="00912B01">
              <w:rPr>
                <w:rFonts w:ascii="Arial Narrow" w:hAnsi="Arial Narrow" w:cs="Arial"/>
                <w:sz w:val="16"/>
                <w:szCs w:val="16"/>
              </w:rPr>
              <w:tab/>
              <w:t>d</w:t>
            </w:r>
          </w:p>
        </w:tc>
      </w:tr>
    </w:tbl>
    <w:p w14:paraId="782EACB8" w14:textId="77777777" w:rsidR="00195AC4" w:rsidRPr="00912B01" w:rsidRDefault="00195AC4" w:rsidP="00195AC4">
      <w:pPr>
        <w:tabs>
          <w:tab w:val="clear" w:pos="432"/>
          <w:tab w:val="left" w:pos="792"/>
        </w:tabs>
        <w:spacing w:line="240" w:lineRule="auto"/>
        <w:ind w:firstLine="0"/>
        <w:jc w:val="left"/>
        <w:rPr>
          <w:rFonts w:ascii="Arial" w:hAnsi="Arial" w:cs="Arial"/>
          <w:sz w:val="22"/>
          <w:szCs w:val="22"/>
        </w:rPr>
      </w:pPr>
    </w:p>
    <w:p w14:paraId="469EA918" w14:textId="1A519E88" w:rsidR="00BF4980" w:rsidRPr="00912B01" w:rsidRDefault="00BF4980" w:rsidP="00BF4980">
      <w:pPr>
        <w:pStyle w:val="QUESTION"/>
        <w:spacing w:after="0"/>
        <w:rPr>
          <w:rFonts w:asciiTheme="minorHAnsi" w:hAnsiTheme="minorHAnsi"/>
          <w:sz w:val="16"/>
          <w:szCs w:val="16"/>
        </w:rPr>
      </w:pPr>
    </w:p>
    <w:p w14:paraId="78A8B208" w14:textId="77777777" w:rsidR="00E15587" w:rsidRPr="00912B01" w:rsidRDefault="00E15587">
      <w:pPr>
        <w:tabs>
          <w:tab w:val="clear" w:pos="432"/>
        </w:tabs>
        <w:spacing w:line="240" w:lineRule="auto"/>
        <w:ind w:firstLine="0"/>
        <w:jc w:val="left"/>
        <w:rPr>
          <w:rFonts w:ascii="Arial" w:hAnsi="Arial" w:cs="Arial"/>
          <w:sz w:val="20"/>
          <w:szCs w:val="20"/>
        </w:rPr>
      </w:pPr>
      <w:r w:rsidRPr="00912B01">
        <w:rPr>
          <w:rFonts w:ascii="Arial" w:hAnsi="Arial" w:cs="Arial"/>
          <w:b/>
          <w:sz w:val="20"/>
          <w:szCs w:val="20"/>
        </w:rPr>
        <w:t>D4-D7.</w:t>
      </w:r>
      <w:r w:rsidRPr="00912B01">
        <w:rPr>
          <w:rFonts w:ascii="Arial" w:hAnsi="Arial" w:cs="Arial"/>
          <w:sz w:val="20"/>
          <w:szCs w:val="20"/>
        </w:rPr>
        <w:tab/>
        <w:t xml:space="preserve">NOT IN THIS VERSION </w:t>
      </w:r>
    </w:p>
    <w:p w14:paraId="1E2569E4" w14:textId="77777777" w:rsidR="00E15587" w:rsidRPr="00912B01" w:rsidRDefault="00E15587">
      <w:pPr>
        <w:tabs>
          <w:tab w:val="clear" w:pos="432"/>
        </w:tabs>
        <w:spacing w:line="240" w:lineRule="auto"/>
        <w:ind w:firstLine="0"/>
        <w:jc w:val="left"/>
        <w:rPr>
          <w:rFonts w:ascii="Arial" w:hAnsi="Arial" w:cs="Arial"/>
          <w:sz w:val="20"/>
          <w:szCs w:val="20"/>
        </w:rPr>
      </w:pPr>
    </w:p>
    <w:p w14:paraId="5CE84DC5" w14:textId="1250897E" w:rsidR="00097724" w:rsidRPr="00912B01" w:rsidRDefault="00097724">
      <w:pPr>
        <w:tabs>
          <w:tab w:val="clear" w:pos="432"/>
        </w:tabs>
        <w:spacing w:line="240" w:lineRule="auto"/>
        <w:ind w:firstLine="0"/>
        <w:jc w:val="left"/>
        <w:rPr>
          <w:rFonts w:ascii="Arial" w:hAnsi="Arial" w:cs="Arial"/>
          <w:b/>
          <w:bCs/>
          <w:sz w:val="20"/>
          <w:szCs w:val="20"/>
        </w:rPr>
      </w:pPr>
      <w:r w:rsidRPr="00912B01">
        <w:rPr>
          <w:rFonts w:ascii="Arial" w:hAnsi="Arial" w:cs="Arial"/>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C32656" w:rsidRPr="00912B01" w14:paraId="243C15DF" w14:textId="77777777" w:rsidTr="00912B01">
        <w:tc>
          <w:tcPr>
            <w:tcW w:w="9360" w:type="dxa"/>
            <w:tcBorders>
              <w:top w:val="nil"/>
              <w:left w:val="nil"/>
              <w:bottom w:val="nil"/>
              <w:right w:val="nil"/>
            </w:tcBorders>
            <w:shd w:val="clear" w:color="auto" w:fill="E8E8E8"/>
            <w:vAlign w:val="bottom"/>
          </w:tcPr>
          <w:p w14:paraId="6F22C713" w14:textId="77F393FD" w:rsidR="00C32656" w:rsidRPr="00912B01" w:rsidRDefault="00C32656" w:rsidP="00142678">
            <w:pPr>
              <w:spacing w:before="120" w:after="120" w:line="240" w:lineRule="auto"/>
              <w:ind w:firstLine="0"/>
              <w:jc w:val="center"/>
              <w:rPr>
                <w:rFonts w:ascii="Helvetica" w:hAnsi="Helvetica"/>
                <w:b/>
                <w:caps/>
              </w:rPr>
            </w:pPr>
            <w:r w:rsidRPr="00912B01">
              <w:rPr>
                <w:rFonts w:ascii="Helvetica" w:hAnsi="Helvetica" w:cs="Arial"/>
                <w:b/>
                <w:caps/>
                <w:noProof/>
              </w:rPr>
              <w:t xml:space="preserve">SECTION </w:t>
            </w:r>
            <w:r w:rsidR="00635F8A" w:rsidRPr="00912B01">
              <w:rPr>
                <w:rFonts w:ascii="Helvetica" w:hAnsi="Helvetica" w:cs="Arial"/>
                <w:b/>
                <w:caps/>
                <w:noProof/>
              </w:rPr>
              <w:t>E</w:t>
            </w:r>
            <w:r w:rsidRPr="00912B01">
              <w:rPr>
                <w:rFonts w:ascii="Helvetica" w:hAnsi="Helvetica" w:cs="Arial"/>
                <w:b/>
                <w:caps/>
                <w:noProof/>
              </w:rPr>
              <w:t>:  HEALTH</w:t>
            </w:r>
          </w:p>
        </w:tc>
      </w:tr>
    </w:tbl>
    <w:p w14:paraId="4E9A1DB8" w14:textId="40268591" w:rsidR="00530521" w:rsidRDefault="00530521" w:rsidP="00097724">
      <w:pPr>
        <w:pStyle w:val="Introtext"/>
        <w:spacing w:after="360"/>
      </w:pPr>
      <w:r w:rsidRPr="00912B01">
        <w:t>Next, I am going to ask you some questions about how</w:t>
      </w:r>
      <w:r w:rsidR="00C54B92" w:rsidRPr="00912B01">
        <w:t xml:space="preserve"> you’ve been feeling recently. </w:t>
      </w:r>
      <w:r w:rsidRPr="00912B01">
        <w:t>Remember</w:t>
      </w:r>
      <w:r w:rsidR="008707E4" w:rsidRPr="00912B01">
        <w:t>,</w:t>
      </w:r>
      <w:r w:rsidRPr="00912B01">
        <w:t xml:space="preserve"> everything you tell me is </w:t>
      </w:r>
      <w:r w:rsidR="002B3C09" w:rsidRPr="00912B01">
        <w:t>private</w:t>
      </w:r>
      <w:r w:rsidRPr="00912B01">
        <w:t xml:space="preserve"> and won’t be shared with anyone in your program.</w:t>
      </w:r>
    </w:p>
    <w:p w14:paraId="1F5B5AF6" w14:textId="77777777" w:rsidR="003449EA" w:rsidRDefault="003449EA" w:rsidP="003449EA">
      <w:pPr>
        <w:pStyle w:val="Q1-FirstLevelQuestion"/>
        <w:tabs>
          <w:tab w:val="clear" w:pos="720"/>
        </w:tabs>
        <w:ind w:left="0" w:firstLine="0"/>
        <w:jc w:val="left"/>
        <w:rPr>
          <w:rFonts w:cs="Arial"/>
          <w:sz w:val="22"/>
          <w:szCs w:val="22"/>
        </w:rPr>
      </w:pPr>
      <w:r>
        <w:rPr>
          <w:rFonts w:cs="Arial"/>
          <w:noProof/>
          <w:sz w:val="22"/>
          <w:szCs w:val="22"/>
        </w:rPr>
        <mc:AlternateContent>
          <mc:Choice Requires="wps">
            <w:drawing>
              <wp:inline distT="0" distB="0" distL="0" distR="0" wp14:anchorId="3A6C6CE6" wp14:editId="2F68174A">
                <wp:extent cx="4032504" cy="228600"/>
                <wp:effectExtent l="0" t="0" r="2540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504" cy="228600"/>
                        </a:xfrm>
                        <a:prstGeom prst="rect">
                          <a:avLst/>
                        </a:prstGeom>
                        <a:solidFill>
                          <a:sysClr val="windowText" lastClr="000000">
                            <a:lumMod val="100000"/>
                            <a:lumOff val="0"/>
                          </a:sysClr>
                        </a:solidFill>
                        <a:ln w="9525">
                          <a:solidFill>
                            <a:srgbClr val="000000"/>
                          </a:solidFill>
                          <a:miter lim="800000"/>
                          <a:headEnd/>
                          <a:tailEnd/>
                        </a:ln>
                      </wps:spPr>
                      <wps:txbx>
                        <w:txbxContent>
                          <w:p w14:paraId="458BDE44" w14:textId="0F934801" w:rsidR="00B95E5D" w:rsidRPr="00871720" w:rsidRDefault="00B95E5D" w:rsidP="008724F8">
                            <w:pPr>
                              <w:spacing w:line="240" w:lineRule="auto"/>
                              <w:jc w:val="left"/>
                              <w:rPr>
                                <w:rFonts w:ascii="Arial" w:hAnsi="Arial" w:cs="Arial"/>
                                <w:b/>
                                <w:sz w:val="14"/>
                                <w:szCs w:val="16"/>
                              </w:rPr>
                            </w:pPr>
                            <w:r>
                              <w:rPr>
                                <w:rFonts w:ascii="Arial" w:hAnsi="Arial" w:cs="Arial"/>
                                <w:b/>
                                <w:sz w:val="14"/>
                                <w:szCs w:val="16"/>
                              </w:rPr>
                              <w:t>Source: The Center for Epidemiologic Studies Depression Scale Revised (CESD-R)</w:t>
                            </w:r>
                          </w:p>
                          <w:p w14:paraId="7B71650C" w14:textId="2C2FEC60" w:rsidR="00B95E5D" w:rsidRPr="00871720" w:rsidRDefault="00B95E5D" w:rsidP="0082240C">
                            <w:pPr>
                              <w:tabs>
                                <w:tab w:val="clear" w:pos="432"/>
                              </w:tabs>
                              <w:spacing w:line="240" w:lineRule="auto"/>
                              <w:ind w:firstLine="0"/>
                              <w:rPr>
                                <w:rFonts w:ascii="Arial" w:hAnsi="Arial" w:cs="Arial"/>
                                <w:b/>
                                <w:sz w:val="14"/>
                                <w:szCs w:val="16"/>
                              </w:rPr>
                            </w:pPr>
                          </w:p>
                        </w:txbxContent>
                      </wps:txbx>
                      <wps:bodyPr rot="0" vert="horz" wrap="square" lIns="91440" tIns="45720" rIns="91440" bIns="45720" anchor="t" anchorCtr="0" upright="1">
                        <a:noAutofit/>
                      </wps:bodyPr>
                    </wps:wsp>
                  </a:graphicData>
                </a:graphic>
              </wp:inline>
            </w:drawing>
          </mc:Choice>
          <mc:Fallback>
            <w:pict>
              <v:shape id="Text Box 29" o:spid="_x0000_s1054" type="#_x0000_t202" style="width:3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" fillcolor="black">
                <v:textbox>
                  <w:txbxContent>
                    <w:p w14:paraId="458BDE44" w14:textId="0F934801" w:rsidR="00B95E5D" w:rsidRPr="00871720" w:rsidRDefault="00B95E5D" w:rsidP="008724F8">
                      <w:pPr>
                        <w:spacing w:line="240" w:lineRule="auto"/>
                        <w:jc w:val="left"/>
                        <w:rPr>
                          <w:rFonts w:ascii="Arial" w:hAnsi="Arial" w:cs="Arial"/>
                          <w:b/>
                          <w:sz w:val="14"/>
                          <w:szCs w:val="16"/>
                        </w:rPr>
                      </w:pPr>
                      <w:r>
                        <w:rPr>
                          <w:rFonts w:ascii="Arial" w:hAnsi="Arial" w:cs="Arial"/>
                          <w:b/>
                          <w:sz w:val="14"/>
                          <w:szCs w:val="16"/>
                        </w:rPr>
                        <w:t>Source: The Center for Epidemiologic Studies Depression Scale Revised (CESD-R)</w:t>
                      </w:r>
                    </w:p>
                    <w:p w14:paraId="7B71650C" w14:textId="2C2FEC60" w:rsidR="00B95E5D" w:rsidRPr="00871720" w:rsidRDefault="00B95E5D" w:rsidP="0082240C">
                      <w:pPr>
                        <w:tabs>
                          <w:tab w:val="clear" w:pos="432"/>
                        </w:tabs>
                        <w:spacing w:line="240" w:lineRule="auto"/>
                        <w:ind w:firstLine="0"/>
                        <w:rPr>
                          <w:rFonts w:ascii="Arial" w:hAnsi="Arial" w:cs="Arial"/>
                          <w:b/>
                          <w:sz w:val="14"/>
                          <w:szCs w:val="16"/>
                        </w:rPr>
                      </w:pPr>
                    </w:p>
                  </w:txbxContent>
                </v:textbox>
                <w10:anchorlock/>
              </v:shape>
            </w:pict>
          </mc:Fallback>
        </mc:AlternateContent>
      </w:r>
    </w:p>
    <w:p w14:paraId="0EBD44DF" w14:textId="77777777" w:rsidR="003449EA" w:rsidRPr="00203E4D" w:rsidRDefault="003449EA" w:rsidP="003449EA">
      <w:pPr>
        <w:pStyle w:val="QUESTION"/>
        <w:spacing w:before="120"/>
      </w:pPr>
      <w:r>
        <w:t>E1</w:t>
      </w:r>
      <w:r w:rsidRPr="00203E4D">
        <w:t>.</w:t>
      </w:r>
      <w:r>
        <w:tab/>
      </w:r>
      <w:r w:rsidRPr="00203E4D">
        <w:t xml:space="preserve">I am going to read a list of ways you may have felt or behaved.  Please tell me how </w:t>
      </w:r>
      <w:r w:rsidRPr="00323EEE">
        <w:t>often</w:t>
      </w:r>
      <w:r w:rsidRPr="00203E4D">
        <w:t xml:space="preserve"> you</w:t>
      </w:r>
      <w:r>
        <w:t xml:space="preserve"> </w:t>
      </w:r>
      <w:r w:rsidRPr="00203E4D">
        <w:t xml:space="preserve">have felt this way </w:t>
      </w:r>
      <w:r>
        <w:t xml:space="preserve">in the </w:t>
      </w:r>
      <w:r w:rsidRPr="002F24DC">
        <w:rPr>
          <w:u w:val="single"/>
        </w:rPr>
        <w:t>past week</w:t>
      </w:r>
      <w:r>
        <w:rPr>
          <w:u w:val="single"/>
        </w:rPr>
        <w:t xml:space="preserve"> or so</w:t>
      </w:r>
      <w:r w:rsidRPr="00203E4D">
        <w:t>.</w:t>
      </w:r>
    </w:p>
    <w:p w14:paraId="0E07C6A7" w14:textId="268C61FE" w:rsidR="003449EA" w:rsidRPr="00203E4D" w:rsidRDefault="003449EA" w:rsidP="003449EA">
      <w:pPr>
        <w:pStyle w:val="QUESTIONsublines"/>
      </w:pPr>
      <w:r w:rsidRPr="00203E4D">
        <w:t>[FILL ITEM a-</w:t>
      </w:r>
      <w:r w:rsidR="00FA01C5">
        <w:t>t</w:t>
      </w:r>
      <w:r w:rsidRPr="00203E4D">
        <w:t>]</w:t>
      </w:r>
      <w:r>
        <w:t>? Would you say: less than 1 d</w:t>
      </w:r>
      <w:r w:rsidR="00323EEE">
        <w:t>ay, 1 to 2 days, 3 to 4 days,</w:t>
      </w:r>
      <w:r>
        <w:t xml:space="preserve"> 5 to </w:t>
      </w:r>
      <w:r w:rsidRPr="00F13E7C">
        <w:t>7 days</w:t>
      </w:r>
      <w:r>
        <w:t xml:space="preserve"> in the past week</w:t>
      </w:r>
      <w:r w:rsidR="00323EEE">
        <w:t>,</w:t>
      </w:r>
      <w:r>
        <w:t xml:space="preserve"> or nearly every day for 2 weeks</w:t>
      </w:r>
      <w:r w:rsidRPr="00203E4D">
        <w:t>?</w:t>
      </w:r>
    </w:p>
    <w:p w14:paraId="5B5CAB84" w14:textId="77777777" w:rsidR="003449EA" w:rsidRPr="003D1DDF" w:rsidRDefault="003449EA" w:rsidP="003449EA">
      <w:pPr>
        <w:pStyle w:val="INTERVIEWER"/>
      </w:pPr>
      <w:r w:rsidRPr="003D1DDF">
        <w:t>CODE ONLY ONE RESPONSE FOR EACH STATEMENT.</w:t>
      </w:r>
    </w:p>
    <w:tbl>
      <w:tblPr>
        <w:tblW w:w="4999" w:type="pct"/>
        <w:tblLayout w:type="fixed"/>
        <w:tblCellMar>
          <w:left w:w="120" w:type="dxa"/>
          <w:right w:w="120" w:type="dxa"/>
        </w:tblCellMar>
        <w:tblLook w:val="0000" w:firstRow="0" w:lastRow="0" w:firstColumn="0" w:lastColumn="0" w:noHBand="0" w:noVBand="0"/>
      </w:tblPr>
      <w:tblGrid>
        <w:gridCol w:w="4800"/>
        <w:gridCol w:w="1015"/>
        <w:gridCol w:w="735"/>
        <w:gridCol w:w="649"/>
        <w:gridCol w:w="649"/>
        <w:gridCol w:w="831"/>
        <w:gridCol w:w="919"/>
      </w:tblGrid>
      <w:tr w:rsidR="0082240C" w:rsidRPr="00117C22" w14:paraId="38065383" w14:textId="77777777" w:rsidTr="0082240C">
        <w:trPr>
          <w:tblHeader/>
        </w:trPr>
        <w:tc>
          <w:tcPr>
            <w:tcW w:w="2500" w:type="pct"/>
          </w:tcPr>
          <w:p w14:paraId="0D2CBF4C" w14:textId="77777777" w:rsidR="0082240C" w:rsidRPr="00F03203" w:rsidRDefault="0082240C" w:rsidP="003449EA">
            <w:pPr>
              <w:spacing w:before="60" w:after="60" w:line="240" w:lineRule="auto"/>
              <w:rPr>
                <w:rFonts w:ascii="Arial Narrow" w:hAnsi="Arial Narrow"/>
                <w:sz w:val="16"/>
                <w:szCs w:val="16"/>
              </w:rPr>
            </w:pPr>
          </w:p>
        </w:tc>
        <w:tc>
          <w:tcPr>
            <w:tcW w:w="2500" w:type="pct"/>
            <w:gridSpan w:val="6"/>
          </w:tcPr>
          <w:p w14:paraId="69428572" w14:textId="77777777" w:rsidR="0082240C" w:rsidRPr="008F1BBA" w:rsidRDefault="0082240C" w:rsidP="0082240C">
            <w:pPr>
              <w:pStyle w:val="CODEONEALLTABLE"/>
              <w:tabs>
                <w:tab w:val="clear" w:pos="432"/>
                <w:tab w:val="left" w:pos="151"/>
              </w:tabs>
              <w:rPr>
                <w:rFonts w:ascii="Arial Narrow" w:hAnsi="Arial Narrow"/>
              </w:rPr>
            </w:pPr>
            <w:r>
              <w:t>CODE</w:t>
            </w:r>
            <w:r w:rsidRPr="008F1BBA">
              <w:t xml:space="preserve"> one per row</w:t>
            </w:r>
          </w:p>
        </w:tc>
      </w:tr>
      <w:tr w:rsidR="003449EA" w:rsidRPr="00117C22" w14:paraId="2E2C5823" w14:textId="77777777" w:rsidTr="003449EA">
        <w:trPr>
          <w:tblHeader/>
        </w:trPr>
        <w:tc>
          <w:tcPr>
            <w:tcW w:w="2500" w:type="pct"/>
            <w:tcBorders>
              <w:right w:val="single" w:sz="4" w:space="0" w:color="auto"/>
            </w:tcBorders>
          </w:tcPr>
          <w:p w14:paraId="65BE8E0C" w14:textId="77777777" w:rsidR="003449EA" w:rsidRPr="00F03203" w:rsidRDefault="003449EA" w:rsidP="003449EA">
            <w:pPr>
              <w:spacing w:before="60" w:after="60" w:line="240" w:lineRule="auto"/>
              <w:rPr>
                <w:rFonts w:ascii="Arial Narrow" w:hAnsi="Arial Narrow"/>
                <w:sz w:val="16"/>
                <w:szCs w:val="16"/>
              </w:rPr>
            </w:pPr>
          </w:p>
        </w:tc>
        <w:tc>
          <w:tcPr>
            <w:tcW w:w="1588" w:type="pct"/>
            <w:gridSpan w:val="4"/>
            <w:tcBorders>
              <w:top w:val="single" w:sz="4" w:space="0" w:color="auto"/>
              <w:left w:val="single" w:sz="4" w:space="0" w:color="auto"/>
              <w:bottom w:val="single" w:sz="4" w:space="0" w:color="auto"/>
              <w:right w:val="single" w:sz="4" w:space="0" w:color="auto"/>
            </w:tcBorders>
            <w:vAlign w:val="bottom"/>
          </w:tcPr>
          <w:p w14:paraId="5A5C4ACF" w14:textId="77777777" w:rsidR="003449EA" w:rsidRDefault="003449EA" w:rsidP="003449EA">
            <w:pPr>
              <w:pStyle w:val="Tableheading"/>
              <w:rPr>
                <w:rFonts w:ascii="Arial Narrow" w:hAnsi="Arial Narrow"/>
                <w:sz w:val="16"/>
              </w:rPr>
            </w:pPr>
            <w:r>
              <w:rPr>
                <w:rFonts w:ascii="Arial Narrow" w:hAnsi="Arial Narrow"/>
                <w:sz w:val="16"/>
              </w:rPr>
              <w:t>LASt Week</w:t>
            </w:r>
          </w:p>
        </w:tc>
        <w:tc>
          <w:tcPr>
            <w:tcW w:w="433" w:type="pct"/>
            <w:vMerge w:val="restart"/>
            <w:tcBorders>
              <w:top w:val="single" w:sz="4" w:space="0" w:color="auto"/>
              <w:left w:val="single" w:sz="4" w:space="0" w:color="auto"/>
              <w:right w:val="single" w:sz="4" w:space="0" w:color="auto"/>
            </w:tcBorders>
            <w:vAlign w:val="bottom"/>
          </w:tcPr>
          <w:p w14:paraId="21AEC8FC" w14:textId="77777777" w:rsidR="003449EA" w:rsidRDefault="003449EA" w:rsidP="003449EA">
            <w:pPr>
              <w:pStyle w:val="Tableheading"/>
              <w:rPr>
                <w:rFonts w:ascii="Arial Narrow" w:hAnsi="Arial Narrow"/>
                <w:sz w:val="16"/>
              </w:rPr>
            </w:pPr>
            <w:r>
              <w:rPr>
                <w:rFonts w:ascii="Arial Narrow" w:hAnsi="Arial Narrow"/>
                <w:sz w:val="16"/>
              </w:rPr>
              <w:t>nearly every day for 2 weeks</w:t>
            </w:r>
          </w:p>
        </w:tc>
        <w:tc>
          <w:tcPr>
            <w:tcW w:w="479" w:type="pct"/>
            <w:vMerge w:val="restart"/>
            <w:tcBorders>
              <w:top w:val="single" w:sz="4" w:space="0" w:color="auto"/>
              <w:left w:val="single" w:sz="4" w:space="0" w:color="auto"/>
              <w:right w:val="single" w:sz="4" w:space="0" w:color="auto"/>
            </w:tcBorders>
            <w:vAlign w:val="bottom"/>
          </w:tcPr>
          <w:p w14:paraId="49612099" w14:textId="77777777" w:rsidR="003449EA" w:rsidRPr="008D5DC9" w:rsidRDefault="003449EA" w:rsidP="003449EA">
            <w:pPr>
              <w:pStyle w:val="Tableheading"/>
              <w:rPr>
                <w:rFonts w:ascii="Arial Narrow" w:hAnsi="Arial Narrow"/>
                <w:sz w:val="16"/>
              </w:rPr>
            </w:pPr>
            <w:r w:rsidRPr="008D5DC9">
              <w:rPr>
                <w:rFonts w:ascii="Arial Narrow" w:hAnsi="Arial Narrow"/>
                <w:sz w:val="16"/>
              </w:rPr>
              <w:t>DON’T KNOW/</w:t>
            </w:r>
            <w:r>
              <w:rPr>
                <w:rFonts w:ascii="Arial Narrow" w:hAnsi="Arial Narrow"/>
                <w:sz w:val="16"/>
              </w:rPr>
              <w:t xml:space="preserve"> </w:t>
            </w:r>
            <w:r w:rsidRPr="008D5DC9">
              <w:rPr>
                <w:rFonts w:ascii="Arial Narrow" w:hAnsi="Arial Narrow"/>
                <w:sz w:val="16"/>
              </w:rPr>
              <w:t>REFUSED</w:t>
            </w:r>
          </w:p>
        </w:tc>
      </w:tr>
      <w:tr w:rsidR="003449EA" w:rsidRPr="00117C22" w14:paraId="56261392" w14:textId="77777777" w:rsidTr="0082240C">
        <w:trPr>
          <w:tblHeader/>
        </w:trPr>
        <w:tc>
          <w:tcPr>
            <w:tcW w:w="2500" w:type="pct"/>
            <w:tcBorders>
              <w:right w:val="single" w:sz="4" w:space="0" w:color="auto"/>
            </w:tcBorders>
          </w:tcPr>
          <w:p w14:paraId="763E0649" w14:textId="77777777" w:rsidR="003449EA" w:rsidRPr="00F03203" w:rsidRDefault="003449EA" w:rsidP="003449EA">
            <w:pPr>
              <w:spacing w:before="60" w:after="60" w:line="240" w:lineRule="auto"/>
              <w:rPr>
                <w:rFonts w:ascii="Arial Narrow" w:hAnsi="Arial Narrow"/>
                <w:sz w:val="16"/>
                <w:szCs w:val="16"/>
              </w:rPr>
            </w:pPr>
          </w:p>
        </w:tc>
        <w:tc>
          <w:tcPr>
            <w:tcW w:w="529" w:type="pct"/>
            <w:tcBorders>
              <w:top w:val="single" w:sz="4" w:space="0" w:color="auto"/>
              <w:left w:val="single" w:sz="4" w:space="0" w:color="auto"/>
              <w:bottom w:val="single" w:sz="4" w:space="0" w:color="auto"/>
              <w:right w:val="single" w:sz="4" w:space="0" w:color="auto"/>
            </w:tcBorders>
            <w:vAlign w:val="bottom"/>
          </w:tcPr>
          <w:p w14:paraId="44841AFA" w14:textId="066FEF3F" w:rsidR="003449EA" w:rsidRPr="008D5DC9" w:rsidRDefault="003449EA" w:rsidP="003449EA">
            <w:pPr>
              <w:pStyle w:val="Tableheading"/>
              <w:rPr>
                <w:rFonts w:ascii="Arial Narrow" w:hAnsi="Arial Narrow"/>
                <w:sz w:val="16"/>
              </w:rPr>
            </w:pPr>
            <w:r>
              <w:rPr>
                <w:rFonts w:ascii="Arial Narrow" w:hAnsi="Arial Narrow"/>
                <w:sz w:val="16"/>
              </w:rPr>
              <w:t xml:space="preserve">not at all </w:t>
            </w:r>
            <w:r w:rsidRPr="00043DCF">
              <w:rPr>
                <w:rFonts w:ascii="Arial Narrow" w:hAnsi="Arial Narrow"/>
                <w:i/>
                <w:sz w:val="16"/>
              </w:rPr>
              <w:t>or</w:t>
            </w:r>
            <w:r>
              <w:rPr>
                <w:rFonts w:ascii="Arial Narrow" w:hAnsi="Arial Narrow"/>
                <w:sz w:val="16"/>
              </w:rPr>
              <w:t xml:space="preserve"> less than 1 day</w:t>
            </w:r>
          </w:p>
        </w:tc>
        <w:tc>
          <w:tcPr>
            <w:tcW w:w="383" w:type="pct"/>
            <w:tcBorders>
              <w:top w:val="single" w:sz="4" w:space="0" w:color="auto"/>
              <w:left w:val="single" w:sz="4" w:space="0" w:color="auto"/>
              <w:bottom w:val="single" w:sz="4" w:space="0" w:color="auto"/>
              <w:right w:val="single" w:sz="4" w:space="0" w:color="auto"/>
            </w:tcBorders>
            <w:vAlign w:val="bottom"/>
          </w:tcPr>
          <w:p w14:paraId="1B0BB76C" w14:textId="25C46243" w:rsidR="003449EA" w:rsidRPr="008D5DC9" w:rsidRDefault="003449EA" w:rsidP="003449EA">
            <w:pPr>
              <w:pStyle w:val="Tableheading"/>
              <w:rPr>
                <w:rFonts w:ascii="Arial Narrow" w:hAnsi="Arial Narrow"/>
                <w:sz w:val="16"/>
              </w:rPr>
            </w:pPr>
            <w:r>
              <w:rPr>
                <w:rFonts w:ascii="Arial Narrow" w:hAnsi="Arial Narrow"/>
                <w:sz w:val="16"/>
              </w:rPr>
              <w:t>1</w:t>
            </w:r>
            <w:r>
              <w:rPr>
                <w:rFonts w:ascii="Arial Narrow" w:hAnsi="Arial Narrow"/>
                <w:sz w:val="16"/>
              </w:rPr>
              <w:noBreakHyphen/>
              <w:t>2 DAYS</w:t>
            </w:r>
          </w:p>
        </w:tc>
        <w:tc>
          <w:tcPr>
            <w:tcW w:w="338" w:type="pct"/>
            <w:tcBorders>
              <w:top w:val="single" w:sz="4" w:space="0" w:color="auto"/>
              <w:left w:val="single" w:sz="4" w:space="0" w:color="auto"/>
              <w:bottom w:val="single" w:sz="4" w:space="0" w:color="auto"/>
              <w:right w:val="single" w:sz="4" w:space="0" w:color="auto"/>
            </w:tcBorders>
            <w:vAlign w:val="bottom"/>
          </w:tcPr>
          <w:p w14:paraId="2B887278" w14:textId="77777777" w:rsidR="003449EA" w:rsidRPr="008D5DC9" w:rsidRDefault="003449EA" w:rsidP="003449EA">
            <w:pPr>
              <w:pStyle w:val="Tableheading"/>
              <w:rPr>
                <w:rFonts w:ascii="Arial Narrow" w:hAnsi="Arial Narrow"/>
                <w:sz w:val="16"/>
              </w:rPr>
            </w:pPr>
            <w:r>
              <w:rPr>
                <w:rFonts w:ascii="Arial Narrow" w:hAnsi="Arial Narrow"/>
                <w:sz w:val="16"/>
              </w:rPr>
              <w:t>3</w:t>
            </w:r>
            <w:r>
              <w:rPr>
                <w:rFonts w:ascii="Arial Narrow" w:hAnsi="Arial Narrow"/>
                <w:sz w:val="16"/>
              </w:rPr>
              <w:noBreakHyphen/>
              <w:t>4 DAYS</w:t>
            </w:r>
          </w:p>
        </w:tc>
        <w:tc>
          <w:tcPr>
            <w:tcW w:w="338" w:type="pct"/>
            <w:tcBorders>
              <w:top w:val="single" w:sz="4" w:space="0" w:color="auto"/>
              <w:left w:val="single" w:sz="4" w:space="0" w:color="auto"/>
              <w:bottom w:val="single" w:sz="4" w:space="0" w:color="auto"/>
              <w:right w:val="single" w:sz="4" w:space="0" w:color="auto"/>
            </w:tcBorders>
            <w:vAlign w:val="bottom"/>
          </w:tcPr>
          <w:p w14:paraId="2C9C1CF8" w14:textId="052F6630" w:rsidR="003449EA" w:rsidRPr="008D5DC9" w:rsidRDefault="003449EA" w:rsidP="003449EA">
            <w:pPr>
              <w:pStyle w:val="Tableheading"/>
              <w:rPr>
                <w:rFonts w:ascii="Arial Narrow" w:hAnsi="Arial Narrow"/>
                <w:sz w:val="16"/>
              </w:rPr>
            </w:pPr>
            <w:r>
              <w:rPr>
                <w:rFonts w:ascii="Arial Narrow" w:hAnsi="Arial Narrow"/>
                <w:sz w:val="16"/>
              </w:rPr>
              <w:t>5</w:t>
            </w:r>
            <w:r>
              <w:rPr>
                <w:rFonts w:ascii="Arial Narrow" w:hAnsi="Arial Narrow"/>
                <w:sz w:val="16"/>
              </w:rPr>
              <w:noBreakHyphen/>
              <w:t>7 DAYS</w:t>
            </w:r>
          </w:p>
        </w:tc>
        <w:tc>
          <w:tcPr>
            <w:tcW w:w="433" w:type="pct"/>
            <w:vMerge/>
            <w:tcBorders>
              <w:left w:val="single" w:sz="4" w:space="0" w:color="auto"/>
              <w:bottom w:val="single" w:sz="4" w:space="0" w:color="auto"/>
              <w:right w:val="single" w:sz="4" w:space="0" w:color="auto"/>
            </w:tcBorders>
            <w:vAlign w:val="bottom"/>
          </w:tcPr>
          <w:p w14:paraId="7C10127C" w14:textId="77777777" w:rsidR="003449EA" w:rsidRPr="008D5DC9" w:rsidRDefault="003449EA" w:rsidP="003449EA">
            <w:pPr>
              <w:pStyle w:val="Tableheading"/>
              <w:rPr>
                <w:rFonts w:ascii="Arial Narrow" w:hAnsi="Arial Narrow"/>
                <w:sz w:val="16"/>
              </w:rPr>
            </w:pPr>
          </w:p>
        </w:tc>
        <w:tc>
          <w:tcPr>
            <w:tcW w:w="479" w:type="pct"/>
            <w:vMerge/>
            <w:tcBorders>
              <w:left w:val="single" w:sz="4" w:space="0" w:color="auto"/>
              <w:bottom w:val="single" w:sz="4" w:space="0" w:color="auto"/>
              <w:right w:val="single" w:sz="4" w:space="0" w:color="auto"/>
            </w:tcBorders>
            <w:vAlign w:val="bottom"/>
          </w:tcPr>
          <w:p w14:paraId="0FA20853" w14:textId="77777777" w:rsidR="003449EA" w:rsidRPr="008D5DC9" w:rsidRDefault="003449EA" w:rsidP="003449EA">
            <w:pPr>
              <w:pStyle w:val="Tableheading"/>
              <w:rPr>
                <w:rFonts w:ascii="Arial Narrow" w:hAnsi="Arial Narrow"/>
                <w:sz w:val="16"/>
              </w:rPr>
            </w:pPr>
          </w:p>
        </w:tc>
      </w:tr>
      <w:tr w:rsidR="003449EA" w:rsidRPr="00117C22" w14:paraId="5638133F" w14:textId="77777777" w:rsidTr="0082240C">
        <w:tc>
          <w:tcPr>
            <w:tcW w:w="2500" w:type="pct"/>
            <w:tcBorders>
              <w:right w:val="single" w:sz="4" w:space="0" w:color="auto"/>
            </w:tcBorders>
            <w:shd w:val="clear" w:color="auto" w:fill="E8E8E8"/>
          </w:tcPr>
          <w:p w14:paraId="0DC9A374" w14:textId="77777777" w:rsidR="003449EA" w:rsidRPr="008D5DC9" w:rsidRDefault="003449EA" w:rsidP="003449EA">
            <w:pPr>
              <w:pStyle w:val="Tabletext0"/>
              <w:tabs>
                <w:tab w:val="left" w:leader="dot" w:pos="4290"/>
              </w:tabs>
              <w:spacing w:before="120" w:after="120"/>
              <w:ind w:right="144"/>
              <w:rPr>
                <w:b/>
              </w:rPr>
            </w:pPr>
            <w:r>
              <w:rPr>
                <w:b/>
              </w:rPr>
              <w:t>a.</w:t>
            </w:r>
            <w:r>
              <w:rPr>
                <w:b/>
              </w:rPr>
              <w:tab/>
              <w:t>My appetite was poor</w:t>
            </w:r>
            <w:r w:rsidRPr="008D5DC9">
              <w:tab/>
            </w:r>
          </w:p>
        </w:tc>
        <w:tc>
          <w:tcPr>
            <w:tcW w:w="529" w:type="pct"/>
            <w:tcBorders>
              <w:top w:val="single" w:sz="4" w:space="0" w:color="auto"/>
              <w:left w:val="single" w:sz="4" w:space="0" w:color="auto"/>
            </w:tcBorders>
            <w:shd w:val="clear" w:color="auto" w:fill="E8E8E8"/>
            <w:vAlign w:val="bottom"/>
          </w:tcPr>
          <w:p w14:paraId="0B9063B3"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tcBorders>
              <w:top w:val="single" w:sz="4" w:space="0" w:color="auto"/>
            </w:tcBorders>
            <w:shd w:val="clear" w:color="auto" w:fill="E8E8E8"/>
            <w:vAlign w:val="bottom"/>
          </w:tcPr>
          <w:p w14:paraId="3D4D733D"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tcBorders>
              <w:top w:val="single" w:sz="4" w:space="0" w:color="auto"/>
            </w:tcBorders>
            <w:shd w:val="clear" w:color="auto" w:fill="E8E8E8"/>
            <w:vAlign w:val="bottom"/>
          </w:tcPr>
          <w:p w14:paraId="5F4AC140"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tcBorders>
              <w:top w:val="single" w:sz="4" w:space="0" w:color="auto"/>
            </w:tcBorders>
            <w:shd w:val="clear" w:color="auto" w:fill="E8E8E8"/>
            <w:vAlign w:val="bottom"/>
          </w:tcPr>
          <w:p w14:paraId="51E4A923"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tcBorders>
              <w:top w:val="single" w:sz="4" w:space="0" w:color="auto"/>
            </w:tcBorders>
            <w:shd w:val="clear" w:color="auto" w:fill="E8E8E8"/>
            <w:vAlign w:val="bottom"/>
          </w:tcPr>
          <w:p w14:paraId="4C398B57"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top w:val="single" w:sz="4" w:space="0" w:color="auto"/>
              <w:right w:val="single" w:sz="4" w:space="0" w:color="auto"/>
            </w:tcBorders>
            <w:shd w:val="clear" w:color="auto" w:fill="E8E8E8"/>
            <w:vAlign w:val="bottom"/>
          </w:tcPr>
          <w:p w14:paraId="56A36A76"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6D9D8D35" w14:textId="77777777" w:rsidTr="0082240C">
        <w:tc>
          <w:tcPr>
            <w:tcW w:w="2500" w:type="pct"/>
            <w:tcBorders>
              <w:right w:val="single" w:sz="4" w:space="0" w:color="auto"/>
            </w:tcBorders>
            <w:shd w:val="clear" w:color="auto" w:fill="auto"/>
          </w:tcPr>
          <w:p w14:paraId="404744AF" w14:textId="77777777" w:rsidR="003449EA" w:rsidRPr="008D5DC9" w:rsidRDefault="003449EA" w:rsidP="003449EA">
            <w:pPr>
              <w:pStyle w:val="Tabletext0"/>
              <w:tabs>
                <w:tab w:val="left" w:leader="dot" w:pos="4290"/>
              </w:tabs>
              <w:spacing w:before="120" w:after="120"/>
              <w:ind w:right="144"/>
              <w:rPr>
                <w:b/>
              </w:rPr>
            </w:pPr>
            <w:r w:rsidRPr="008D5DC9">
              <w:rPr>
                <w:b/>
              </w:rPr>
              <w:t>b.</w:t>
            </w:r>
            <w:r w:rsidRPr="008D5DC9">
              <w:rPr>
                <w:b/>
              </w:rPr>
              <w:tab/>
            </w:r>
            <w:r>
              <w:rPr>
                <w:b/>
              </w:rPr>
              <w:t>I could not shake off the blues</w:t>
            </w:r>
            <w:r w:rsidRPr="008D5DC9">
              <w:tab/>
            </w:r>
          </w:p>
        </w:tc>
        <w:tc>
          <w:tcPr>
            <w:tcW w:w="529" w:type="pct"/>
            <w:tcBorders>
              <w:left w:val="single" w:sz="4" w:space="0" w:color="auto"/>
            </w:tcBorders>
            <w:shd w:val="clear" w:color="auto" w:fill="auto"/>
            <w:vAlign w:val="bottom"/>
          </w:tcPr>
          <w:p w14:paraId="0922BD87"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auto"/>
            <w:vAlign w:val="bottom"/>
          </w:tcPr>
          <w:p w14:paraId="14CD9041"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auto"/>
            <w:vAlign w:val="bottom"/>
          </w:tcPr>
          <w:p w14:paraId="2D23C789"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auto"/>
            <w:vAlign w:val="bottom"/>
          </w:tcPr>
          <w:p w14:paraId="50AA95E8"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vAlign w:val="bottom"/>
          </w:tcPr>
          <w:p w14:paraId="3B45B588"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auto"/>
            <w:vAlign w:val="bottom"/>
          </w:tcPr>
          <w:p w14:paraId="7C51EA7C"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33D5580C" w14:textId="77777777" w:rsidTr="0082240C">
        <w:tc>
          <w:tcPr>
            <w:tcW w:w="2500" w:type="pct"/>
            <w:tcBorders>
              <w:right w:val="single" w:sz="4" w:space="0" w:color="auto"/>
            </w:tcBorders>
            <w:shd w:val="clear" w:color="auto" w:fill="E8E8E8"/>
          </w:tcPr>
          <w:p w14:paraId="503F1553" w14:textId="77777777" w:rsidR="003449EA" w:rsidRPr="008D5DC9" w:rsidRDefault="003449EA" w:rsidP="003449EA">
            <w:pPr>
              <w:pStyle w:val="Tabletext0"/>
              <w:tabs>
                <w:tab w:val="left" w:leader="dot" w:pos="4290"/>
              </w:tabs>
              <w:spacing w:before="120" w:after="120"/>
              <w:ind w:right="144"/>
              <w:rPr>
                <w:b/>
              </w:rPr>
            </w:pPr>
            <w:r w:rsidRPr="008D5DC9">
              <w:rPr>
                <w:b/>
              </w:rPr>
              <w:t>c.</w:t>
            </w:r>
            <w:r w:rsidRPr="008D5DC9">
              <w:rPr>
                <w:b/>
              </w:rPr>
              <w:tab/>
            </w:r>
            <w:r>
              <w:rPr>
                <w:b/>
              </w:rPr>
              <w:t>I had trouble keeping my mind on what I was doing</w:t>
            </w:r>
            <w:r w:rsidRPr="008D5DC9">
              <w:tab/>
            </w:r>
          </w:p>
        </w:tc>
        <w:tc>
          <w:tcPr>
            <w:tcW w:w="529" w:type="pct"/>
            <w:tcBorders>
              <w:left w:val="single" w:sz="4" w:space="0" w:color="auto"/>
            </w:tcBorders>
            <w:shd w:val="clear" w:color="auto" w:fill="E8E8E8"/>
            <w:vAlign w:val="bottom"/>
          </w:tcPr>
          <w:p w14:paraId="1F2200B9"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E8E8E8"/>
            <w:vAlign w:val="bottom"/>
          </w:tcPr>
          <w:p w14:paraId="76827E70"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E8E8E8"/>
            <w:vAlign w:val="bottom"/>
          </w:tcPr>
          <w:p w14:paraId="0739889A"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E8E8E8"/>
            <w:vAlign w:val="bottom"/>
          </w:tcPr>
          <w:p w14:paraId="453A1D70"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E8E8E8"/>
            <w:vAlign w:val="bottom"/>
          </w:tcPr>
          <w:p w14:paraId="618832F1"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E8E8E8"/>
            <w:vAlign w:val="bottom"/>
          </w:tcPr>
          <w:p w14:paraId="41173EE9"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27728D56" w14:textId="77777777" w:rsidTr="0082240C">
        <w:tc>
          <w:tcPr>
            <w:tcW w:w="2500" w:type="pct"/>
            <w:tcBorders>
              <w:right w:val="single" w:sz="4" w:space="0" w:color="auto"/>
            </w:tcBorders>
            <w:shd w:val="clear" w:color="auto" w:fill="FFFFFF"/>
          </w:tcPr>
          <w:p w14:paraId="1A9F9150" w14:textId="77777777" w:rsidR="003449EA" w:rsidRPr="008D5DC9" w:rsidRDefault="003449EA" w:rsidP="003449EA">
            <w:pPr>
              <w:pStyle w:val="Tabletext0"/>
              <w:tabs>
                <w:tab w:val="left" w:leader="dot" w:pos="4290"/>
              </w:tabs>
              <w:spacing w:before="120" w:after="120"/>
              <w:ind w:right="144"/>
              <w:rPr>
                <w:b/>
              </w:rPr>
            </w:pPr>
            <w:r w:rsidRPr="008D5DC9">
              <w:rPr>
                <w:b/>
              </w:rPr>
              <w:t>d.</w:t>
            </w:r>
            <w:r w:rsidRPr="008D5DC9">
              <w:rPr>
                <w:b/>
              </w:rPr>
              <w:tab/>
            </w:r>
            <w:r>
              <w:rPr>
                <w:b/>
              </w:rPr>
              <w:t>I felt depressed</w:t>
            </w:r>
            <w:r w:rsidRPr="008D5DC9">
              <w:tab/>
            </w:r>
          </w:p>
        </w:tc>
        <w:tc>
          <w:tcPr>
            <w:tcW w:w="529" w:type="pct"/>
            <w:tcBorders>
              <w:left w:val="single" w:sz="4" w:space="0" w:color="auto"/>
            </w:tcBorders>
            <w:shd w:val="clear" w:color="auto" w:fill="FFFFFF"/>
            <w:vAlign w:val="bottom"/>
          </w:tcPr>
          <w:p w14:paraId="76967271"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FFFFFF"/>
            <w:vAlign w:val="bottom"/>
          </w:tcPr>
          <w:p w14:paraId="04B144BA"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FFFFFF"/>
            <w:vAlign w:val="bottom"/>
          </w:tcPr>
          <w:p w14:paraId="1FA647CC"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FFFFFF"/>
            <w:vAlign w:val="bottom"/>
          </w:tcPr>
          <w:p w14:paraId="491D27BD"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FFFFFF"/>
            <w:vAlign w:val="bottom"/>
          </w:tcPr>
          <w:p w14:paraId="7E8A5433"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FFFFFF"/>
            <w:vAlign w:val="bottom"/>
          </w:tcPr>
          <w:p w14:paraId="1BCD20DD"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3621BCB7" w14:textId="77777777" w:rsidTr="0082240C">
        <w:tc>
          <w:tcPr>
            <w:tcW w:w="2500" w:type="pct"/>
            <w:tcBorders>
              <w:right w:val="single" w:sz="4" w:space="0" w:color="auto"/>
            </w:tcBorders>
            <w:shd w:val="clear" w:color="auto" w:fill="E8E8E8"/>
          </w:tcPr>
          <w:p w14:paraId="70A4E7EB" w14:textId="77777777" w:rsidR="003449EA" w:rsidRPr="008D5DC9" w:rsidRDefault="003449EA" w:rsidP="003449EA">
            <w:pPr>
              <w:pStyle w:val="Tabletext0"/>
              <w:tabs>
                <w:tab w:val="left" w:leader="dot" w:pos="4290"/>
              </w:tabs>
              <w:spacing w:before="120" w:after="120"/>
              <w:ind w:right="144"/>
              <w:rPr>
                <w:b/>
              </w:rPr>
            </w:pPr>
            <w:r>
              <w:rPr>
                <w:b/>
              </w:rPr>
              <w:t>e.</w:t>
            </w:r>
            <w:r>
              <w:rPr>
                <w:b/>
              </w:rPr>
              <w:tab/>
              <w:t>My sleep was restless</w:t>
            </w:r>
            <w:r w:rsidRPr="008D5DC9">
              <w:tab/>
            </w:r>
          </w:p>
        </w:tc>
        <w:tc>
          <w:tcPr>
            <w:tcW w:w="529" w:type="pct"/>
            <w:tcBorders>
              <w:left w:val="single" w:sz="4" w:space="0" w:color="auto"/>
            </w:tcBorders>
            <w:shd w:val="clear" w:color="auto" w:fill="E8E8E8"/>
            <w:vAlign w:val="bottom"/>
          </w:tcPr>
          <w:p w14:paraId="01620DBF"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E8E8E8"/>
            <w:vAlign w:val="bottom"/>
          </w:tcPr>
          <w:p w14:paraId="29B6171A"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E8E8E8"/>
            <w:vAlign w:val="bottom"/>
          </w:tcPr>
          <w:p w14:paraId="49A11B8F"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E8E8E8"/>
            <w:vAlign w:val="bottom"/>
          </w:tcPr>
          <w:p w14:paraId="44AB1D7F"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E8E8E8"/>
            <w:vAlign w:val="bottom"/>
          </w:tcPr>
          <w:p w14:paraId="73975984"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E8E8E8"/>
            <w:vAlign w:val="bottom"/>
          </w:tcPr>
          <w:p w14:paraId="105208A1"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255A5CBF" w14:textId="77777777" w:rsidTr="0082240C">
        <w:tc>
          <w:tcPr>
            <w:tcW w:w="2500" w:type="pct"/>
            <w:tcBorders>
              <w:right w:val="single" w:sz="4" w:space="0" w:color="auto"/>
            </w:tcBorders>
            <w:shd w:val="clear" w:color="auto" w:fill="FFFFFF"/>
          </w:tcPr>
          <w:p w14:paraId="4751831C" w14:textId="77777777" w:rsidR="003449EA" w:rsidRPr="008D5DC9" w:rsidRDefault="003449EA" w:rsidP="003449EA">
            <w:pPr>
              <w:pStyle w:val="Tabletext0"/>
              <w:tabs>
                <w:tab w:val="left" w:leader="dot" w:pos="4290"/>
              </w:tabs>
              <w:spacing w:before="120" w:after="120"/>
              <w:ind w:right="144"/>
              <w:rPr>
                <w:b/>
              </w:rPr>
            </w:pPr>
            <w:r w:rsidRPr="008D5DC9">
              <w:rPr>
                <w:b/>
              </w:rPr>
              <w:t>f.</w:t>
            </w:r>
            <w:r w:rsidRPr="008D5DC9">
              <w:rPr>
                <w:b/>
              </w:rPr>
              <w:tab/>
            </w:r>
            <w:r>
              <w:rPr>
                <w:b/>
              </w:rPr>
              <w:t>I felt sad</w:t>
            </w:r>
            <w:r w:rsidRPr="008D5DC9">
              <w:tab/>
            </w:r>
          </w:p>
        </w:tc>
        <w:tc>
          <w:tcPr>
            <w:tcW w:w="529" w:type="pct"/>
            <w:tcBorders>
              <w:left w:val="single" w:sz="4" w:space="0" w:color="auto"/>
            </w:tcBorders>
            <w:shd w:val="clear" w:color="auto" w:fill="FFFFFF"/>
            <w:vAlign w:val="bottom"/>
          </w:tcPr>
          <w:p w14:paraId="1D1F9FB7"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FFFFFF"/>
            <w:vAlign w:val="bottom"/>
          </w:tcPr>
          <w:p w14:paraId="613F0173"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FFFFFF"/>
            <w:vAlign w:val="bottom"/>
          </w:tcPr>
          <w:p w14:paraId="49278E0A"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FFFFFF"/>
            <w:vAlign w:val="bottom"/>
          </w:tcPr>
          <w:p w14:paraId="0D80F9BE"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FFFFFF"/>
            <w:vAlign w:val="bottom"/>
          </w:tcPr>
          <w:p w14:paraId="27F994EA"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FFFFFF"/>
            <w:vAlign w:val="bottom"/>
          </w:tcPr>
          <w:p w14:paraId="2CD292E6"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63ECEF81" w14:textId="77777777" w:rsidTr="0082240C">
        <w:tc>
          <w:tcPr>
            <w:tcW w:w="2500" w:type="pct"/>
            <w:tcBorders>
              <w:right w:val="single" w:sz="4" w:space="0" w:color="auto"/>
            </w:tcBorders>
            <w:shd w:val="clear" w:color="auto" w:fill="E8E8E8"/>
          </w:tcPr>
          <w:p w14:paraId="16A4C10A" w14:textId="77777777" w:rsidR="003449EA" w:rsidRPr="008D5DC9" w:rsidRDefault="003449EA" w:rsidP="003449EA">
            <w:pPr>
              <w:pStyle w:val="Tabletext0"/>
              <w:tabs>
                <w:tab w:val="left" w:leader="dot" w:pos="4290"/>
              </w:tabs>
              <w:spacing w:before="120" w:after="120"/>
              <w:ind w:right="144"/>
              <w:rPr>
                <w:b/>
              </w:rPr>
            </w:pPr>
            <w:r w:rsidRPr="008D5DC9">
              <w:rPr>
                <w:b/>
              </w:rPr>
              <w:t>g.</w:t>
            </w:r>
            <w:r w:rsidRPr="008D5DC9">
              <w:rPr>
                <w:b/>
              </w:rPr>
              <w:tab/>
            </w:r>
            <w:r>
              <w:rPr>
                <w:b/>
              </w:rPr>
              <w:t>I could not get going</w:t>
            </w:r>
            <w:r w:rsidRPr="008D5DC9">
              <w:tab/>
            </w:r>
          </w:p>
        </w:tc>
        <w:tc>
          <w:tcPr>
            <w:tcW w:w="529" w:type="pct"/>
            <w:tcBorders>
              <w:left w:val="single" w:sz="4" w:space="0" w:color="auto"/>
            </w:tcBorders>
            <w:shd w:val="clear" w:color="auto" w:fill="E8E8E8"/>
            <w:vAlign w:val="bottom"/>
          </w:tcPr>
          <w:p w14:paraId="498E5235"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E8E8E8"/>
            <w:vAlign w:val="bottom"/>
          </w:tcPr>
          <w:p w14:paraId="73F49038"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E8E8E8"/>
            <w:vAlign w:val="bottom"/>
          </w:tcPr>
          <w:p w14:paraId="084DB3CD"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E8E8E8"/>
            <w:vAlign w:val="bottom"/>
          </w:tcPr>
          <w:p w14:paraId="27F771E7"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E8E8E8"/>
            <w:vAlign w:val="bottom"/>
          </w:tcPr>
          <w:p w14:paraId="5AD967C2"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E8E8E8"/>
            <w:vAlign w:val="bottom"/>
          </w:tcPr>
          <w:p w14:paraId="616E6A32"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5E102E66" w14:textId="77777777" w:rsidTr="0082240C">
        <w:tc>
          <w:tcPr>
            <w:tcW w:w="2500" w:type="pct"/>
            <w:tcBorders>
              <w:right w:val="single" w:sz="4" w:space="0" w:color="auto"/>
            </w:tcBorders>
            <w:shd w:val="clear" w:color="auto" w:fill="FFFFFF"/>
          </w:tcPr>
          <w:p w14:paraId="13AD24EC" w14:textId="77777777" w:rsidR="003449EA" w:rsidRPr="008D5DC9" w:rsidRDefault="003449EA" w:rsidP="003449EA">
            <w:pPr>
              <w:pStyle w:val="Tabletext0"/>
              <w:tabs>
                <w:tab w:val="left" w:leader="dot" w:pos="4290"/>
              </w:tabs>
              <w:spacing w:before="120" w:after="120"/>
              <w:ind w:right="144"/>
              <w:rPr>
                <w:b/>
              </w:rPr>
            </w:pPr>
            <w:r w:rsidRPr="008D5DC9">
              <w:rPr>
                <w:b/>
              </w:rPr>
              <w:t>h.</w:t>
            </w:r>
            <w:r w:rsidRPr="008D5DC9">
              <w:rPr>
                <w:b/>
              </w:rPr>
              <w:tab/>
            </w:r>
            <w:r>
              <w:rPr>
                <w:b/>
              </w:rPr>
              <w:t>Nothing made me happy</w:t>
            </w:r>
            <w:r w:rsidRPr="008D5DC9">
              <w:tab/>
            </w:r>
          </w:p>
        </w:tc>
        <w:tc>
          <w:tcPr>
            <w:tcW w:w="529" w:type="pct"/>
            <w:tcBorders>
              <w:left w:val="single" w:sz="4" w:space="0" w:color="auto"/>
            </w:tcBorders>
            <w:shd w:val="clear" w:color="auto" w:fill="FFFFFF"/>
            <w:vAlign w:val="bottom"/>
          </w:tcPr>
          <w:p w14:paraId="746E2B47"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FFFFFF"/>
            <w:vAlign w:val="bottom"/>
          </w:tcPr>
          <w:p w14:paraId="417F2FD0"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FFFFFF"/>
            <w:vAlign w:val="bottom"/>
          </w:tcPr>
          <w:p w14:paraId="475A237E"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FFFFFF"/>
            <w:vAlign w:val="bottom"/>
          </w:tcPr>
          <w:p w14:paraId="681065F3"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FFFFFF"/>
            <w:vAlign w:val="bottom"/>
          </w:tcPr>
          <w:p w14:paraId="5823F890"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FFFFFF"/>
            <w:vAlign w:val="bottom"/>
          </w:tcPr>
          <w:p w14:paraId="77038B9E"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7727F958" w14:textId="77777777" w:rsidTr="0082240C">
        <w:tc>
          <w:tcPr>
            <w:tcW w:w="2500" w:type="pct"/>
            <w:tcBorders>
              <w:right w:val="single" w:sz="4" w:space="0" w:color="auto"/>
            </w:tcBorders>
            <w:shd w:val="clear" w:color="auto" w:fill="E8E8E8"/>
          </w:tcPr>
          <w:p w14:paraId="2DD0DE97" w14:textId="77777777" w:rsidR="003449EA" w:rsidRPr="008D5DC9" w:rsidRDefault="003449EA" w:rsidP="003449EA">
            <w:pPr>
              <w:pStyle w:val="Tabletext0"/>
              <w:tabs>
                <w:tab w:val="left" w:leader="dot" w:pos="4290"/>
              </w:tabs>
              <w:spacing w:before="120" w:after="120"/>
              <w:ind w:right="144"/>
              <w:rPr>
                <w:b/>
              </w:rPr>
            </w:pPr>
            <w:r w:rsidRPr="008D5DC9">
              <w:rPr>
                <w:b/>
              </w:rPr>
              <w:t>i.</w:t>
            </w:r>
            <w:r w:rsidRPr="008D5DC9">
              <w:rPr>
                <w:b/>
              </w:rPr>
              <w:tab/>
            </w:r>
            <w:r>
              <w:rPr>
                <w:b/>
              </w:rPr>
              <w:t>I felt like a bad person</w:t>
            </w:r>
            <w:r w:rsidRPr="008D5DC9">
              <w:tab/>
            </w:r>
          </w:p>
        </w:tc>
        <w:tc>
          <w:tcPr>
            <w:tcW w:w="529" w:type="pct"/>
            <w:tcBorders>
              <w:left w:val="single" w:sz="4" w:space="0" w:color="auto"/>
            </w:tcBorders>
            <w:shd w:val="clear" w:color="auto" w:fill="E8E8E8"/>
            <w:vAlign w:val="bottom"/>
          </w:tcPr>
          <w:p w14:paraId="40F81109"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E8E8E8"/>
            <w:vAlign w:val="bottom"/>
          </w:tcPr>
          <w:p w14:paraId="07B2595E"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E8E8E8"/>
            <w:vAlign w:val="bottom"/>
          </w:tcPr>
          <w:p w14:paraId="601B2F7B"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E8E8E8"/>
            <w:vAlign w:val="bottom"/>
          </w:tcPr>
          <w:p w14:paraId="0DF974B4"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E8E8E8"/>
            <w:vAlign w:val="bottom"/>
          </w:tcPr>
          <w:p w14:paraId="35FEC9E6"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E8E8E8"/>
            <w:vAlign w:val="bottom"/>
          </w:tcPr>
          <w:p w14:paraId="0A94525A"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55A71A79" w14:textId="77777777" w:rsidTr="0082240C">
        <w:tc>
          <w:tcPr>
            <w:tcW w:w="2500" w:type="pct"/>
            <w:tcBorders>
              <w:right w:val="single" w:sz="4" w:space="0" w:color="auto"/>
            </w:tcBorders>
            <w:shd w:val="clear" w:color="auto" w:fill="FFFFFF"/>
          </w:tcPr>
          <w:p w14:paraId="53959D14" w14:textId="77777777" w:rsidR="003449EA" w:rsidRPr="008D5DC9" w:rsidRDefault="003449EA" w:rsidP="003449EA">
            <w:pPr>
              <w:pStyle w:val="Tabletext0"/>
              <w:tabs>
                <w:tab w:val="left" w:leader="dot" w:pos="4290"/>
              </w:tabs>
              <w:spacing w:before="120" w:after="120"/>
              <w:ind w:right="144"/>
              <w:rPr>
                <w:b/>
              </w:rPr>
            </w:pPr>
            <w:r w:rsidRPr="008D5DC9">
              <w:rPr>
                <w:b/>
              </w:rPr>
              <w:t>j.</w:t>
            </w:r>
            <w:r w:rsidRPr="008D5DC9">
              <w:rPr>
                <w:b/>
              </w:rPr>
              <w:tab/>
            </w:r>
            <w:r>
              <w:rPr>
                <w:b/>
              </w:rPr>
              <w:t>I lost interest in my usual activities</w:t>
            </w:r>
            <w:r w:rsidRPr="008D5DC9">
              <w:tab/>
            </w:r>
          </w:p>
        </w:tc>
        <w:tc>
          <w:tcPr>
            <w:tcW w:w="529" w:type="pct"/>
            <w:tcBorders>
              <w:left w:val="single" w:sz="4" w:space="0" w:color="auto"/>
            </w:tcBorders>
            <w:shd w:val="clear" w:color="auto" w:fill="FFFFFF"/>
            <w:vAlign w:val="bottom"/>
          </w:tcPr>
          <w:p w14:paraId="2DB7E8B3"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FFFFFF"/>
            <w:vAlign w:val="bottom"/>
          </w:tcPr>
          <w:p w14:paraId="0366EC1B"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FFFFFF"/>
            <w:vAlign w:val="bottom"/>
          </w:tcPr>
          <w:p w14:paraId="1E7C6974"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FFFFFF"/>
            <w:vAlign w:val="bottom"/>
          </w:tcPr>
          <w:p w14:paraId="25E64FF9"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FFFFFF"/>
            <w:vAlign w:val="bottom"/>
          </w:tcPr>
          <w:p w14:paraId="0F96CC37"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FFFFFF"/>
            <w:vAlign w:val="bottom"/>
          </w:tcPr>
          <w:p w14:paraId="27251BC5"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44F7EDC2" w14:textId="77777777" w:rsidTr="0082240C">
        <w:tc>
          <w:tcPr>
            <w:tcW w:w="2500" w:type="pct"/>
            <w:tcBorders>
              <w:right w:val="single" w:sz="4" w:space="0" w:color="auto"/>
            </w:tcBorders>
            <w:shd w:val="clear" w:color="auto" w:fill="E8E8E8"/>
          </w:tcPr>
          <w:p w14:paraId="06AF7FDC" w14:textId="77777777" w:rsidR="003449EA" w:rsidRPr="008D5DC9" w:rsidRDefault="003449EA" w:rsidP="003449EA">
            <w:pPr>
              <w:pStyle w:val="Tabletext0"/>
              <w:tabs>
                <w:tab w:val="left" w:leader="dot" w:pos="4290"/>
              </w:tabs>
              <w:spacing w:before="120" w:after="120"/>
              <w:ind w:right="144"/>
              <w:rPr>
                <w:b/>
              </w:rPr>
            </w:pPr>
            <w:r w:rsidRPr="008D5DC9">
              <w:rPr>
                <w:b/>
              </w:rPr>
              <w:t>k.</w:t>
            </w:r>
            <w:r w:rsidRPr="008D5DC9">
              <w:rPr>
                <w:b/>
              </w:rPr>
              <w:tab/>
            </w:r>
            <w:r>
              <w:rPr>
                <w:b/>
              </w:rPr>
              <w:t>I slept much more than usual</w:t>
            </w:r>
            <w:r w:rsidRPr="008D5DC9">
              <w:tab/>
            </w:r>
          </w:p>
        </w:tc>
        <w:tc>
          <w:tcPr>
            <w:tcW w:w="529" w:type="pct"/>
            <w:tcBorders>
              <w:left w:val="single" w:sz="4" w:space="0" w:color="auto"/>
            </w:tcBorders>
            <w:shd w:val="clear" w:color="auto" w:fill="E8E8E8"/>
            <w:vAlign w:val="bottom"/>
          </w:tcPr>
          <w:p w14:paraId="15C8BD9E"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E8E8E8"/>
            <w:vAlign w:val="bottom"/>
          </w:tcPr>
          <w:p w14:paraId="511F0DB2"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E8E8E8"/>
            <w:vAlign w:val="bottom"/>
          </w:tcPr>
          <w:p w14:paraId="2F5D4174"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E8E8E8"/>
            <w:vAlign w:val="bottom"/>
          </w:tcPr>
          <w:p w14:paraId="27A4C62D"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E8E8E8"/>
            <w:vAlign w:val="bottom"/>
          </w:tcPr>
          <w:p w14:paraId="77536750"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E8E8E8"/>
            <w:vAlign w:val="bottom"/>
          </w:tcPr>
          <w:p w14:paraId="55AF6664"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7541B47E" w14:textId="77777777" w:rsidTr="0082240C">
        <w:tc>
          <w:tcPr>
            <w:tcW w:w="2500" w:type="pct"/>
            <w:tcBorders>
              <w:right w:val="single" w:sz="4" w:space="0" w:color="auto"/>
            </w:tcBorders>
            <w:shd w:val="clear" w:color="auto" w:fill="FFFFFF"/>
          </w:tcPr>
          <w:p w14:paraId="766906BC" w14:textId="77777777" w:rsidR="003449EA" w:rsidRPr="008D5DC9" w:rsidRDefault="003449EA" w:rsidP="003449EA">
            <w:pPr>
              <w:pStyle w:val="Tabletext0"/>
              <w:tabs>
                <w:tab w:val="left" w:leader="dot" w:pos="4290"/>
              </w:tabs>
              <w:spacing w:before="120" w:after="120"/>
              <w:ind w:right="144"/>
              <w:rPr>
                <w:b/>
              </w:rPr>
            </w:pPr>
            <w:r w:rsidRPr="008D5DC9">
              <w:rPr>
                <w:b/>
              </w:rPr>
              <w:t>l.</w:t>
            </w:r>
            <w:r w:rsidRPr="008D5DC9">
              <w:rPr>
                <w:b/>
              </w:rPr>
              <w:tab/>
            </w:r>
            <w:r>
              <w:rPr>
                <w:b/>
              </w:rPr>
              <w:t>I felt like I was moving too slowly</w:t>
            </w:r>
            <w:r w:rsidRPr="008D5DC9">
              <w:tab/>
            </w:r>
          </w:p>
        </w:tc>
        <w:tc>
          <w:tcPr>
            <w:tcW w:w="529" w:type="pct"/>
            <w:tcBorders>
              <w:left w:val="single" w:sz="4" w:space="0" w:color="auto"/>
            </w:tcBorders>
            <w:shd w:val="clear" w:color="auto" w:fill="FFFFFF"/>
            <w:vAlign w:val="bottom"/>
          </w:tcPr>
          <w:p w14:paraId="363463A4" w14:textId="1ABF3264" w:rsidR="003449EA" w:rsidRPr="00C95B70" w:rsidRDefault="0082240C"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FFFFFF"/>
            <w:vAlign w:val="bottom"/>
          </w:tcPr>
          <w:p w14:paraId="12DF6279"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FFFFFF"/>
            <w:vAlign w:val="bottom"/>
          </w:tcPr>
          <w:p w14:paraId="1ED171E8"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FFFFFF"/>
            <w:vAlign w:val="bottom"/>
          </w:tcPr>
          <w:p w14:paraId="640BA2BA"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FFFFFF"/>
            <w:vAlign w:val="bottom"/>
          </w:tcPr>
          <w:p w14:paraId="2D6EA46B"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FFFFFF"/>
            <w:vAlign w:val="bottom"/>
          </w:tcPr>
          <w:p w14:paraId="08A67777"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10455B5C" w14:textId="77777777" w:rsidTr="0082240C">
        <w:tc>
          <w:tcPr>
            <w:tcW w:w="2500" w:type="pct"/>
            <w:tcBorders>
              <w:right w:val="single" w:sz="4" w:space="0" w:color="auto"/>
            </w:tcBorders>
            <w:shd w:val="clear" w:color="auto" w:fill="E8E8E8"/>
          </w:tcPr>
          <w:p w14:paraId="74B642AD" w14:textId="77777777" w:rsidR="003449EA" w:rsidRPr="008D5DC9" w:rsidRDefault="003449EA" w:rsidP="003449EA">
            <w:pPr>
              <w:pStyle w:val="Tabletext0"/>
              <w:tabs>
                <w:tab w:val="left" w:leader="dot" w:pos="4290"/>
              </w:tabs>
              <w:spacing w:before="120" w:after="120"/>
              <w:ind w:right="144"/>
              <w:rPr>
                <w:b/>
              </w:rPr>
            </w:pPr>
            <w:r>
              <w:rPr>
                <w:b/>
              </w:rPr>
              <w:t>m.</w:t>
            </w:r>
            <w:r>
              <w:rPr>
                <w:b/>
              </w:rPr>
              <w:tab/>
              <w:t>I felt fidgety</w:t>
            </w:r>
            <w:r w:rsidRPr="008D5DC9">
              <w:tab/>
            </w:r>
          </w:p>
        </w:tc>
        <w:tc>
          <w:tcPr>
            <w:tcW w:w="529" w:type="pct"/>
            <w:tcBorders>
              <w:left w:val="single" w:sz="4" w:space="0" w:color="auto"/>
            </w:tcBorders>
            <w:shd w:val="clear" w:color="auto" w:fill="E8E8E8"/>
            <w:vAlign w:val="bottom"/>
          </w:tcPr>
          <w:p w14:paraId="0F28DF43"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E8E8E8"/>
            <w:vAlign w:val="bottom"/>
          </w:tcPr>
          <w:p w14:paraId="2E09BCEC"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E8E8E8"/>
            <w:vAlign w:val="bottom"/>
          </w:tcPr>
          <w:p w14:paraId="46A16A53"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E8E8E8"/>
            <w:vAlign w:val="bottom"/>
          </w:tcPr>
          <w:p w14:paraId="3978BBA8"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E8E8E8"/>
            <w:vAlign w:val="bottom"/>
          </w:tcPr>
          <w:p w14:paraId="67C3FD23"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E8E8E8"/>
            <w:vAlign w:val="bottom"/>
          </w:tcPr>
          <w:p w14:paraId="64D31123"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4D7C780C" w14:textId="77777777" w:rsidTr="0082240C">
        <w:tc>
          <w:tcPr>
            <w:tcW w:w="2500" w:type="pct"/>
            <w:tcBorders>
              <w:right w:val="single" w:sz="4" w:space="0" w:color="auto"/>
            </w:tcBorders>
            <w:shd w:val="clear" w:color="auto" w:fill="FFFFFF"/>
          </w:tcPr>
          <w:p w14:paraId="4FCEA4A0" w14:textId="77777777" w:rsidR="003449EA" w:rsidRPr="008D5DC9" w:rsidRDefault="003449EA" w:rsidP="003449EA">
            <w:pPr>
              <w:pStyle w:val="Tabletext0"/>
              <w:tabs>
                <w:tab w:val="left" w:leader="dot" w:pos="4290"/>
              </w:tabs>
              <w:spacing w:before="120" w:after="120"/>
              <w:ind w:right="144"/>
              <w:rPr>
                <w:b/>
              </w:rPr>
            </w:pPr>
            <w:r>
              <w:rPr>
                <w:b/>
              </w:rPr>
              <w:t>n</w:t>
            </w:r>
            <w:r w:rsidRPr="008D5DC9">
              <w:rPr>
                <w:b/>
              </w:rPr>
              <w:t>.</w:t>
            </w:r>
            <w:r w:rsidRPr="008D5DC9">
              <w:rPr>
                <w:b/>
              </w:rPr>
              <w:tab/>
            </w:r>
            <w:r>
              <w:rPr>
                <w:b/>
              </w:rPr>
              <w:t>I wished I were dead</w:t>
            </w:r>
            <w:r w:rsidRPr="008D5DC9">
              <w:tab/>
            </w:r>
          </w:p>
        </w:tc>
        <w:tc>
          <w:tcPr>
            <w:tcW w:w="529" w:type="pct"/>
            <w:tcBorders>
              <w:left w:val="single" w:sz="4" w:space="0" w:color="auto"/>
            </w:tcBorders>
            <w:shd w:val="clear" w:color="auto" w:fill="FFFFFF"/>
            <w:vAlign w:val="bottom"/>
          </w:tcPr>
          <w:p w14:paraId="458E5D8D"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FFFFFF"/>
            <w:vAlign w:val="bottom"/>
          </w:tcPr>
          <w:p w14:paraId="01A7B262"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FFFFFF"/>
            <w:vAlign w:val="bottom"/>
          </w:tcPr>
          <w:p w14:paraId="19730A02"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FFFFFF"/>
            <w:vAlign w:val="bottom"/>
          </w:tcPr>
          <w:p w14:paraId="6D53AF3D"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FFFFFF"/>
            <w:vAlign w:val="bottom"/>
          </w:tcPr>
          <w:p w14:paraId="3E76AB90"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FFFFFF"/>
            <w:vAlign w:val="bottom"/>
          </w:tcPr>
          <w:p w14:paraId="69A080DC"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39706AC1" w14:textId="77777777" w:rsidTr="0082240C">
        <w:tc>
          <w:tcPr>
            <w:tcW w:w="2500" w:type="pct"/>
            <w:tcBorders>
              <w:right w:val="single" w:sz="4" w:space="0" w:color="auto"/>
            </w:tcBorders>
            <w:shd w:val="clear" w:color="auto" w:fill="E8E8E8"/>
          </w:tcPr>
          <w:p w14:paraId="3B16556D" w14:textId="77777777" w:rsidR="003449EA" w:rsidRPr="008D5DC9" w:rsidRDefault="003449EA" w:rsidP="003449EA">
            <w:pPr>
              <w:pStyle w:val="Tabletext0"/>
              <w:tabs>
                <w:tab w:val="left" w:leader="dot" w:pos="4290"/>
              </w:tabs>
              <w:spacing w:before="120" w:after="120"/>
              <w:ind w:right="144"/>
              <w:rPr>
                <w:b/>
              </w:rPr>
            </w:pPr>
            <w:r>
              <w:rPr>
                <w:b/>
              </w:rPr>
              <w:t>o.</w:t>
            </w:r>
            <w:r>
              <w:rPr>
                <w:b/>
              </w:rPr>
              <w:tab/>
              <w:t>I wanted to hurt myself</w:t>
            </w:r>
            <w:r w:rsidRPr="008D5DC9">
              <w:tab/>
            </w:r>
          </w:p>
        </w:tc>
        <w:tc>
          <w:tcPr>
            <w:tcW w:w="529" w:type="pct"/>
            <w:tcBorders>
              <w:left w:val="single" w:sz="4" w:space="0" w:color="auto"/>
            </w:tcBorders>
            <w:shd w:val="clear" w:color="auto" w:fill="E8E8E8"/>
            <w:vAlign w:val="bottom"/>
          </w:tcPr>
          <w:p w14:paraId="62D8141B"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E8E8E8"/>
            <w:vAlign w:val="bottom"/>
          </w:tcPr>
          <w:p w14:paraId="16884406"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E8E8E8"/>
            <w:vAlign w:val="bottom"/>
          </w:tcPr>
          <w:p w14:paraId="04A66975"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E8E8E8"/>
            <w:vAlign w:val="bottom"/>
          </w:tcPr>
          <w:p w14:paraId="7F2867B8"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E8E8E8"/>
            <w:vAlign w:val="bottom"/>
          </w:tcPr>
          <w:p w14:paraId="4C200337"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E8E8E8"/>
            <w:vAlign w:val="bottom"/>
          </w:tcPr>
          <w:p w14:paraId="03283B1D"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09C14E9B" w14:textId="77777777" w:rsidTr="0082240C">
        <w:tc>
          <w:tcPr>
            <w:tcW w:w="2500" w:type="pct"/>
            <w:tcBorders>
              <w:right w:val="single" w:sz="4" w:space="0" w:color="auto"/>
            </w:tcBorders>
            <w:shd w:val="clear" w:color="auto" w:fill="FFFFFF"/>
          </w:tcPr>
          <w:p w14:paraId="28BC2FD4" w14:textId="77777777" w:rsidR="003449EA" w:rsidRPr="008D5DC9" w:rsidRDefault="003449EA" w:rsidP="003449EA">
            <w:pPr>
              <w:pStyle w:val="Tabletext0"/>
              <w:tabs>
                <w:tab w:val="left" w:leader="dot" w:pos="4290"/>
              </w:tabs>
              <w:spacing w:before="120" w:after="120"/>
              <w:ind w:right="144"/>
              <w:rPr>
                <w:b/>
              </w:rPr>
            </w:pPr>
            <w:r>
              <w:rPr>
                <w:b/>
              </w:rPr>
              <w:t>p</w:t>
            </w:r>
            <w:r w:rsidRPr="008D5DC9">
              <w:rPr>
                <w:b/>
              </w:rPr>
              <w:t>.</w:t>
            </w:r>
            <w:r w:rsidRPr="008D5DC9">
              <w:rPr>
                <w:b/>
              </w:rPr>
              <w:tab/>
            </w:r>
            <w:r>
              <w:rPr>
                <w:b/>
              </w:rPr>
              <w:t>I was tired all the time</w:t>
            </w:r>
            <w:r w:rsidRPr="008D5DC9">
              <w:tab/>
            </w:r>
          </w:p>
        </w:tc>
        <w:tc>
          <w:tcPr>
            <w:tcW w:w="529" w:type="pct"/>
            <w:tcBorders>
              <w:left w:val="single" w:sz="4" w:space="0" w:color="auto"/>
              <w:bottom w:val="single" w:sz="4" w:space="0" w:color="auto"/>
            </w:tcBorders>
            <w:shd w:val="clear" w:color="auto" w:fill="FFFFFF"/>
            <w:vAlign w:val="bottom"/>
          </w:tcPr>
          <w:p w14:paraId="5683ADF5"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tcBorders>
              <w:bottom w:val="single" w:sz="4" w:space="0" w:color="auto"/>
            </w:tcBorders>
            <w:shd w:val="clear" w:color="auto" w:fill="FFFFFF"/>
            <w:vAlign w:val="bottom"/>
          </w:tcPr>
          <w:p w14:paraId="14B576F5"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tcBorders>
              <w:bottom w:val="single" w:sz="4" w:space="0" w:color="auto"/>
            </w:tcBorders>
            <w:shd w:val="clear" w:color="auto" w:fill="FFFFFF"/>
            <w:vAlign w:val="bottom"/>
          </w:tcPr>
          <w:p w14:paraId="10A15E83"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tcBorders>
              <w:bottom w:val="single" w:sz="4" w:space="0" w:color="auto"/>
            </w:tcBorders>
            <w:shd w:val="clear" w:color="auto" w:fill="FFFFFF"/>
            <w:vAlign w:val="bottom"/>
          </w:tcPr>
          <w:p w14:paraId="19B38256"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tcBorders>
              <w:bottom w:val="single" w:sz="4" w:space="0" w:color="auto"/>
            </w:tcBorders>
            <w:shd w:val="clear" w:color="auto" w:fill="FFFFFF"/>
            <w:vAlign w:val="bottom"/>
          </w:tcPr>
          <w:p w14:paraId="169BE04E"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bottom w:val="single" w:sz="4" w:space="0" w:color="auto"/>
              <w:right w:val="single" w:sz="4" w:space="0" w:color="auto"/>
            </w:tcBorders>
            <w:shd w:val="clear" w:color="auto" w:fill="FFFFFF"/>
            <w:vAlign w:val="bottom"/>
          </w:tcPr>
          <w:p w14:paraId="74F8D99D"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23B28C82" w14:textId="77777777" w:rsidTr="0082240C">
        <w:tc>
          <w:tcPr>
            <w:tcW w:w="2500" w:type="pct"/>
            <w:tcBorders>
              <w:right w:val="single" w:sz="4" w:space="0" w:color="auto"/>
            </w:tcBorders>
            <w:shd w:val="clear" w:color="auto" w:fill="E8E8E8"/>
          </w:tcPr>
          <w:p w14:paraId="57F13971" w14:textId="77777777" w:rsidR="003449EA" w:rsidRPr="008D5DC9" w:rsidRDefault="003449EA" w:rsidP="003449EA">
            <w:pPr>
              <w:pStyle w:val="Tabletext0"/>
              <w:tabs>
                <w:tab w:val="left" w:leader="dot" w:pos="4290"/>
              </w:tabs>
              <w:spacing w:before="120" w:after="120"/>
              <w:ind w:right="144"/>
              <w:rPr>
                <w:b/>
              </w:rPr>
            </w:pPr>
            <w:r>
              <w:rPr>
                <w:b/>
              </w:rPr>
              <w:t>q</w:t>
            </w:r>
            <w:r w:rsidRPr="008D5DC9">
              <w:rPr>
                <w:b/>
              </w:rPr>
              <w:t>.</w:t>
            </w:r>
            <w:r w:rsidRPr="008D5DC9">
              <w:rPr>
                <w:b/>
              </w:rPr>
              <w:tab/>
            </w:r>
            <w:r>
              <w:rPr>
                <w:b/>
              </w:rPr>
              <w:t>I did not like myself</w:t>
            </w:r>
            <w:r w:rsidRPr="008D5DC9">
              <w:tab/>
            </w:r>
          </w:p>
        </w:tc>
        <w:tc>
          <w:tcPr>
            <w:tcW w:w="529" w:type="pct"/>
            <w:tcBorders>
              <w:top w:val="single" w:sz="4" w:space="0" w:color="auto"/>
              <w:left w:val="single" w:sz="4" w:space="0" w:color="auto"/>
            </w:tcBorders>
            <w:shd w:val="clear" w:color="auto" w:fill="E8E8E8"/>
            <w:vAlign w:val="bottom"/>
          </w:tcPr>
          <w:p w14:paraId="5C359989"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tcBorders>
              <w:top w:val="single" w:sz="4" w:space="0" w:color="auto"/>
            </w:tcBorders>
            <w:shd w:val="clear" w:color="auto" w:fill="E8E8E8"/>
            <w:vAlign w:val="bottom"/>
          </w:tcPr>
          <w:p w14:paraId="0F5015C8"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tcBorders>
              <w:top w:val="single" w:sz="4" w:space="0" w:color="auto"/>
            </w:tcBorders>
            <w:shd w:val="clear" w:color="auto" w:fill="E8E8E8"/>
            <w:vAlign w:val="bottom"/>
          </w:tcPr>
          <w:p w14:paraId="0E605A8C"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tcBorders>
              <w:top w:val="single" w:sz="4" w:space="0" w:color="auto"/>
            </w:tcBorders>
            <w:shd w:val="clear" w:color="auto" w:fill="E8E8E8"/>
            <w:vAlign w:val="bottom"/>
          </w:tcPr>
          <w:p w14:paraId="217E6BE0"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tcBorders>
              <w:top w:val="single" w:sz="4" w:space="0" w:color="auto"/>
            </w:tcBorders>
            <w:shd w:val="clear" w:color="auto" w:fill="E8E8E8"/>
            <w:vAlign w:val="bottom"/>
          </w:tcPr>
          <w:p w14:paraId="09FD4100"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top w:val="single" w:sz="4" w:space="0" w:color="auto"/>
              <w:right w:val="single" w:sz="4" w:space="0" w:color="auto"/>
            </w:tcBorders>
            <w:shd w:val="clear" w:color="auto" w:fill="E8E8E8"/>
            <w:vAlign w:val="bottom"/>
          </w:tcPr>
          <w:p w14:paraId="53B3618F"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6EF52CA3" w14:textId="77777777" w:rsidTr="0082240C">
        <w:tc>
          <w:tcPr>
            <w:tcW w:w="2500" w:type="pct"/>
            <w:tcBorders>
              <w:right w:val="single" w:sz="4" w:space="0" w:color="auto"/>
            </w:tcBorders>
            <w:shd w:val="clear" w:color="auto" w:fill="FFFFFF"/>
          </w:tcPr>
          <w:p w14:paraId="13C51DBD" w14:textId="77777777" w:rsidR="003449EA" w:rsidRPr="008D5DC9" w:rsidRDefault="003449EA" w:rsidP="003449EA">
            <w:pPr>
              <w:pStyle w:val="Tabletext0"/>
              <w:tabs>
                <w:tab w:val="left" w:leader="dot" w:pos="4290"/>
              </w:tabs>
              <w:spacing w:before="120" w:after="120"/>
              <w:ind w:right="144"/>
              <w:rPr>
                <w:b/>
              </w:rPr>
            </w:pPr>
            <w:r>
              <w:rPr>
                <w:b/>
              </w:rPr>
              <w:t>r.</w:t>
            </w:r>
            <w:r>
              <w:rPr>
                <w:b/>
              </w:rPr>
              <w:tab/>
              <w:t>I lost a lot of weight without trying to</w:t>
            </w:r>
            <w:r w:rsidRPr="008D5DC9">
              <w:tab/>
            </w:r>
          </w:p>
        </w:tc>
        <w:tc>
          <w:tcPr>
            <w:tcW w:w="529" w:type="pct"/>
            <w:tcBorders>
              <w:left w:val="single" w:sz="4" w:space="0" w:color="auto"/>
            </w:tcBorders>
            <w:shd w:val="clear" w:color="auto" w:fill="FFFFFF"/>
            <w:vAlign w:val="bottom"/>
          </w:tcPr>
          <w:p w14:paraId="0C128C38"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FFFFFF"/>
            <w:vAlign w:val="bottom"/>
          </w:tcPr>
          <w:p w14:paraId="3E99E86E"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FFFFFF"/>
            <w:vAlign w:val="bottom"/>
          </w:tcPr>
          <w:p w14:paraId="3176A49F"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FFFFFF"/>
            <w:vAlign w:val="bottom"/>
          </w:tcPr>
          <w:p w14:paraId="2F962761"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FFFFFF"/>
            <w:vAlign w:val="bottom"/>
          </w:tcPr>
          <w:p w14:paraId="2E716FE2"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FFFFFF"/>
            <w:vAlign w:val="bottom"/>
          </w:tcPr>
          <w:p w14:paraId="50DDFB0E"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237F8000" w14:textId="77777777" w:rsidTr="0082240C">
        <w:tc>
          <w:tcPr>
            <w:tcW w:w="2500" w:type="pct"/>
            <w:tcBorders>
              <w:right w:val="single" w:sz="4" w:space="0" w:color="auto"/>
            </w:tcBorders>
            <w:shd w:val="clear" w:color="auto" w:fill="E8E8E8"/>
          </w:tcPr>
          <w:p w14:paraId="4EBE6046" w14:textId="77777777" w:rsidR="003449EA" w:rsidRPr="008D5DC9" w:rsidRDefault="003449EA" w:rsidP="003449EA">
            <w:pPr>
              <w:pStyle w:val="Tabletext0"/>
              <w:tabs>
                <w:tab w:val="left" w:leader="dot" w:pos="4290"/>
              </w:tabs>
              <w:spacing w:before="120" w:after="120"/>
              <w:ind w:right="144"/>
              <w:rPr>
                <w:b/>
              </w:rPr>
            </w:pPr>
            <w:r>
              <w:rPr>
                <w:b/>
              </w:rPr>
              <w:t>s.</w:t>
            </w:r>
            <w:r>
              <w:rPr>
                <w:b/>
              </w:rPr>
              <w:tab/>
              <w:t>I had a lot of trouble getting to sleep</w:t>
            </w:r>
            <w:r w:rsidRPr="008D5DC9">
              <w:tab/>
            </w:r>
          </w:p>
        </w:tc>
        <w:tc>
          <w:tcPr>
            <w:tcW w:w="529" w:type="pct"/>
            <w:tcBorders>
              <w:left w:val="single" w:sz="4" w:space="0" w:color="auto"/>
            </w:tcBorders>
            <w:shd w:val="clear" w:color="auto" w:fill="E8E8E8"/>
            <w:vAlign w:val="bottom"/>
          </w:tcPr>
          <w:p w14:paraId="78804F64"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shd w:val="clear" w:color="auto" w:fill="E8E8E8"/>
            <w:vAlign w:val="bottom"/>
          </w:tcPr>
          <w:p w14:paraId="6D72BA18"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shd w:val="clear" w:color="auto" w:fill="E8E8E8"/>
            <w:vAlign w:val="bottom"/>
          </w:tcPr>
          <w:p w14:paraId="655A13D7"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shd w:val="clear" w:color="auto" w:fill="E8E8E8"/>
            <w:vAlign w:val="bottom"/>
          </w:tcPr>
          <w:p w14:paraId="4BB81950"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shd w:val="clear" w:color="auto" w:fill="E8E8E8"/>
            <w:vAlign w:val="bottom"/>
          </w:tcPr>
          <w:p w14:paraId="70AFF5B7"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right w:val="single" w:sz="4" w:space="0" w:color="auto"/>
            </w:tcBorders>
            <w:shd w:val="clear" w:color="auto" w:fill="E8E8E8"/>
            <w:vAlign w:val="bottom"/>
          </w:tcPr>
          <w:p w14:paraId="29725DA6"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r w:rsidR="003449EA" w:rsidRPr="00117C22" w14:paraId="3A87663D" w14:textId="77777777" w:rsidTr="0082240C">
        <w:tc>
          <w:tcPr>
            <w:tcW w:w="2500" w:type="pct"/>
            <w:tcBorders>
              <w:right w:val="single" w:sz="4" w:space="0" w:color="auto"/>
            </w:tcBorders>
            <w:shd w:val="clear" w:color="auto" w:fill="FFFFFF"/>
          </w:tcPr>
          <w:p w14:paraId="6D5E398B" w14:textId="77777777" w:rsidR="003449EA" w:rsidRPr="008D5DC9" w:rsidRDefault="003449EA" w:rsidP="003449EA">
            <w:pPr>
              <w:pStyle w:val="Tabletext0"/>
              <w:tabs>
                <w:tab w:val="left" w:leader="dot" w:pos="4290"/>
              </w:tabs>
              <w:spacing w:before="120" w:after="120"/>
              <w:ind w:right="144"/>
              <w:rPr>
                <w:b/>
              </w:rPr>
            </w:pPr>
            <w:r>
              <w:rPr>
                <w:b/>
              </w:rPr>
              <w:t>t</w:t>
            </w:r>
            <w:r w:rsidRPr="008D5DC9">
              <w:rPr>
                <w:b/>
              </w:rPr>
              <w:t>.</w:t>
            </w:r>
            <w:r w:rsidRPr="008D5DC9">
              <w:rPr>
                <w:b/>
              </w:rPr>
              <w:tab/>
            </w:r>
            <w:r>
              <w:rPr>
                <w:b/>
              </w:rPr>
              <w:t>I could not focus on important things</w:t>
            </w:r>
            <w:r w:rsidRPr="008D5DC9">
              <w:tab/>
            </w:r>
          </w:p>
        </w:tc>
        <w:tc>
          <w:tcPr>
            <w:tcW w:w="529" w:type="pct"/>
            <w:tcBorders>
              <w:left w:val="single" w:sz="4" w:space="0" w:color="auto"/>
              <w:bottom w:val="single" w:sz="4" w:space="0" w:color="auto"/>
            </w:tcBorders>
            <w:shd w:val="clear" w:color="auto" w:fill="FFFFFF"/>
            <w:vAlign w:val="bottom"/>
          </w:tcPr>
          <w:p w14:paraId="52D27684"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Pr>
                <w:rFonts w:ascii="Arial" w:hAnsi="Arial" w:cs="Arial"/>
                <w:sz w:val="20"/>
              </w:rPr>
              <w:t>0</w:t>
            </w:r>
          </w:p>
        </w:tc>
        <w:tc>
          <w:tcPr>
            <w:tcW w:w="383" w:type="pct"/>
            <w:tcBorders>
              <w:bottom w:val="single" w:sz="4" w:space="0" w:color="auto"/>
            </w:tcBorders>
            <w:shd w:val="clear" w:color="auto" w:fill="FFFFFF"/>
            <w:vAlign w:val="bottom"/>
          </w:tcPr>
          <w:p w14:paraId="6F198AE1"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1</w:t>
            </w:r>
          </w:p>
        </w:tc>
        <w:tc>
          <w:tcPr>
            <w:tcW w:w="338" w:type="pct"/>
            <w:tcBorders>
              <w:bottom w:val="single" w:sz="4" w:space="0" w:color="auto"/>
            </w:tcBorders>
            <w:shd w:val="clear" w:color="auto" w:fill="FFFFFF"/>
            <w:vAlign w:val="bottom"/>
          </w:tcPr>
          <w:p w14:paraId="41F1CD47"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2</w:t>
            </w:r>
          </w:p>
        </w:tc>
        <w:tc>
          <w:tcPr>
            <w:tcW w:w="338" w:type="pct"/>
            <w:tcBorders>
              <w:bottom w:val="single" w:sz="4" w:space="0" w:color="auto"/>
            </w:tcBorders>
            <w:shd w:val="clear" w:color="auto" w:fill="FFFFFF"/>
            <w:vAlign w:val="bottom"/>
          </w:tcPr>
          <w:p w14:paraId="745CFA3A"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3</w:t>
            </w:r>
          </w:p>
        </w:tc>
        <w:tc>
          <w:tcPr>
            <w:tcW w:w="433" w:type="pct"/>
            <w:tcBorders>
              <w:bottom w:val="single" w:sz="4" w:space="0" w:color="auto"/>
            </w:tcBorders>
            <w:shd w:val="clear" w:color="auto" w:fill="FFFFFF"/>
            <w:vAlign w:val="bottom"/>
          </w:tcPr>
          <w:p w14:paraId="2DF87051"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4</w:t>
            </w:r>
          </w:p>
        </w:tc>
        <w:tc>
          <w:tcPr>
            <w:tcW w:w="479" w:type="pct"/>
            <w:tcBorders>
              <w:bottom w:val="single" w:sz="4" w:space="0" w:color="auto"/>
              <w:right w:val="single" w:sz="4" w:space="0" w:color="auto"/>
            </w:tcBorders>
            <w:shd w:val="clear" w:color="auto" w:fill="FFFFFF"/>
            <w:vAlign w:val="bottom"/>
          </w:tcPr>
          <w:p w14:paraId="2EF9A6F9" w14:textId="77777777" w:rsidR="003449EA" w:rsidRPr="00C95B70" w:rsidRDefault="003449EA" w:rsidP="003449EA">
            <w:pPr>
              <w:tabs>
                <w:tab w:val="clear" w:pos="432"/>
              </w:tabs>
              <w:spacing w:before="120" w:after="120" w:line="240" w:lineRule="auto"/>
              <w:ind w:hanging="29"/>
              <w:jc w:val="center"/>
              <w:rPr>
                <w:rFonts w:ascii="Arial" w:hAnsi="Arial" w:cs="Arial"/>
                <w:sz w:val="20"/>
              </w:rPr>
            </w:pPr>
            <w:r w:rsidRPr="00C95B70">
              <w:rPr>
                <w:rFonts w:ascii="Arial" w:hAnsi="Arial" w:cs="Arial"/>
                <w:sz w:val="20"/>
              </w:rPr>
              <w:t>d</w:t>
            </w:r>
          </w:p>
        </w:tc>
      </w:tr>
    </w:tbl>
    <w:p w14:paraId="776A0C72" w14:textId="77777777" w:rsidR="003449EA" w:rsidRPr="00A43B67" w:rsidRDefault="003449EA" w:rsidP="003449EA">
      <w:pPr>
        <w:rPr>
          <w:b/>
        </w:rPr>
      </w:pPr>
    </w:p>
    <w:p w14:paraId="6CA2BA66" w14:textId="6003B1C2" w:rsidR="00903BD6" w:rsidRPr="00912B01" w:rsidRDefault="00C32656" w:rsidP="00903BD6">
      <w:pPr>
        <w:pStyle w:val="Q1-FirstLevelQuestion"/>
        <w:tabs>
          <w:tab w:val="clear" w:pos="720"/>
        </w:tabs>
        <w:spacing w:line="240" w:lineRule="auto"/>
        <w:ind w:left="0" w:firstLine="0"/>
        <w:jc w:val="left"/>
        <w:rPr>
          <w:rFonts w:cs="Arial"/>
          <w:sz w:val="22"/>
          <w:szCs w:val="22"/>
        </w:rPr>
      </w:pPr>
      <w:r w:rsidRPr="00912B01">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03BD6" w:rsidRPr="00912B01" w14:paraId="5AAB5758" w14:textId="77777777" w:rsidTr="00912B01">
        <w:tc>
          <w:tcPr>
            <w:tcW w:w="9576" w:type="dxa"/>
            <w:tcBorders>
              <w:top w:val="nil"/>
              <w:left w:val="nil"/>
              <w:bottom w:val="nil"/>
              <w:right w:val="nil"/>
            </w:tcBorders>
            <w:shd w:val="clear" w:color="auto" w:fill="E8E8E8"/>
            <w:vAlign w:val="bottom"/>
          </w:tcPr>
          <w:p w14:paraId="39D5D078" w14:textId="2F868C3C" w:rsidR="00903BD6" w:rsidRPr="00912B01" w:rsidRDefault="00903BD6" w:rsidP="00C54B92">
            <w:pPr>
              <w:pStyle w:val="SECTIONHEADING"/>
            </w:pPr>
            <w:r w:rsidRPr="00912B01">
              <w:rPr>
                <w:noProof/>
              </w:rPr>
              <w:t xml:space="preserve">SECTION </w:t>
            </w:r>
            <w:r w:rsidR="00635F8A" w:rsidRPr="00912B01">
              <w:rPr>
                <w:noProof/>
              </w:rPr>
              <w:t>F</w:t>
            </w:r>
            <w:r w:rsidR="00C54B92" w:rsidRPr="00912B01">
              <w:rPr>
                <w:noProof/>
              </w:rPr>
              <w:t xml:space="preserve">. </w:t>
            </w:r>
            <w:r w:rsidRPr="00912B01">
              <w:rPr>
                <w:noProof/>
              </w:rPr>
              <w:t>DEMOGRAPHICS</w:t>
            </w:r>
          </w:p>
        </w:tc>
      </w:tr>
    </w:tbl>
    <w:p w14:paraId="653708B9" w14:textId="235CBF03" w:rsidR="00903BD6" w:rsidRPr="00912B01" w:rsidRDefault="00150CFE" w:rsidP="00680400">
      <w:pPr>
        <w:pStyle w:val="Introtext"/>
      </w:pPr>
      <w:r w:rsidRPr="00912B01">
        <w:t>These last</w:t>
      </w:r>
      <w:r w:rsidR="00903BD6" w:rsidRPr="00912B01">
        <w:t xml:space="preserve"> questions are about you</w:t>
      </w:r>
      <w:r w:rsidR="002B3C09" w:rsidRPr="00912B01">
        <w:t>r background</w:t>
      </w:r>
      <w:r w:rsidR="00903BD6" w:rsidRPr="00912B01">
        <w:t>.</w:t>
      </w:r>
    </w:p>
    <w:p w14:paraId="389FEAC5" w14:textId="0C0B2236" w:rsidR="00912B01" w:rsidRPr="00912B01" w:rsidRDefault="00912B01" w:rsidP="00912B01">
      <w:pPr>
        <w:pStyle w:val="QUESTIONTEXT"/>
        <w:spacing w:after="240"/>
      </w:pPr>
      <w:r w:rsidRPr="00912B01">
        <w:rPr>
          <w:noProof/>
        </w:rPr>
        <mc:AlternateContent>
          <mc:Choice Requires="wps">
            <w:drawing>
              <wp:anchor distT="0" distB="0" distL="114300" distR="114300" simplePos="0" relativeHeight="251710976" behindDoc="0" locked="0" layoutInCell="1" allowOverlap="1" wp14:anchorId="69FE4C93" wp14:editId="10B7D0FE">
                <wp:simplePos x="0" y="0"/>
                <wp:positionH relativeFrom="margin">
                  <wp:posOffset>0</wp:posOffset>
                </wp:positionH>
                <wp:positionV relativeFrom="paragraph">
                  <wp:posOffset>70617</wp:posOffset>
                </wp:positionV>
                <wp:extent cx="3652157" cy="223157"/>
                <wp:effectExtent l="0" t="0" r="24765" b="247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8B7F7F7" w14:textId="70453DD9" w:rsidR="00B95E5D" w:rsidRPr="00773DD7" w:rsidRDefault="00B95E5D" w:rsidP="00912B01">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OMB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5" type="#_x0000_t202" style="position:absolute;left:0;text-align:left;margin-left:0;margin-top:5.55pt;width:287.55pt;height:17.5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" fillcolor="black">
                <v:textbox>
                  <w:txbxContent>
                    <w:p w14:paraId="68B7F7F7" w14:textId="70453DD9" w:rsidR="00B95E5D" w:rsidRPr="00773DD7" w:rsidRDefault="00B95E5D" w:rsidP="00912B01">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OMB Guidance</w:t>
                      </w:r>
                    </w:p>
                  </w:txbxContent>
                </v:textbox>
                <w10:wrap anchorx="margin"/>
              </v:shape>
            </w:pict>
          </mc:Fallback>
        </mc:AlternateContent>
      </w:r>
    </w:p>
    <w:p w14:paraId="500A0750" w14:textId="77777777" w:rsidR="00150E02" w:rsidRPr="00912B01" w:rsidRDefault="00150E02" w:rsidP="00150E02">
      <w:pPr>
        <w:pStyle w:val="QUESTION"/>
        <w:spacing w:before="0"/>
      </w:pPr>
      <w:r w:rsidRPr="00912B01">
        <w:t>F1.</w:t>
      </w:r>
      <w:r w:rsidRPr="00912B01">
        <w:tab/>
        <w:t>Are you of Hispanic, Latino/a, or Spanish origin?</w:t>
      </w:r>
    </w:p>
    <w:p w14:paraId="77557F46" w14:textId="0C223022" w:rsidR="006D124B" w:rsidRPr="00912B01" w:rsidRDefault="00652D18" w:rsidP="006D124B">
      <w:pPr>
        <w:pStyle w:val="CODEONEALLTHATAPPLY"/>
      </w:pPr>
      <w:r>
        <w:t>CIRCLE ALL</w:t>
      </w:r>
      <w:r w:rsidR="006D124B" w:rsidRPr="00912B01">
        <w:t xml:space="preserve"> THAT APPLY</w:t>
      </w:r>
    </w:p>
    <w:p w14:paraId="2BC7637A" w14:textId="0C4BFF97" w:rsidR="00150E02" w:rsidRPr="00912B01" w:rsidRDefault="00150E02" w:rsidP="00150E02">
      <w:pPr>
        <w:pStyle w:val="RESPONSE0"/>
      </w:pPr>
      <w:r w:rsidRPr="00912B01">
        <w:rPr>
          <w:b/>
        </w:rPr>
        <w:t>No, not of Hispanic, Latina/o or Spanish origin</w:t>
      </w:r>
      <w:r w:rsidR="004D0CA1">
        <w:tab/>
        <w:t>1</w:t>
      </w:r>
      <w:r w:rsidR="004D0CA1">
        <w:tab/>
      </w:r>
    </w:p>
    <w:p w14:paraId="1B4009E0" w14:textId="6A4D7AD3" w:rsidR="00150E02" w:rsidRPr="003449EA" w:rsidRDefault="00150E02" w:rsidP="00150E02">
      <w:pPr>
        <w:pStyle w:val="RESPONSE0"/>
        <w:rPr>
          <w:lang w:val="es-ES"/>
        </w:rPr>
      </w:pPr>
      <w:r w:rsidRPr="003449EA">
        <w:rPr>
          <w:b/>
          <w:lang w:val="es-ES"/>
        </w:rPr>
        <w:t>Yes, Mexican, Mexican American, Chicano/a</w:t>
      </w:r>
      <w:r w:rsidRPr="003449EA">
        <w:rPr>
          <w:lang w:val="es-ES"/>
        </w:rPr>
        <w:tab/>
        <w:t>2</w:t>
      </w:r>
    </w:p>
    <w:p w14:paraId="02C7A5F4" w14:textId="77777777" w:rsidR="00150E02" w:rsidRPr="003449EA" w:rsidRDefault="00150E02" w:rsidP="00150E02">
      <w:pPr>
        <w:pStyle w:val="RESPONSE0"/>
        <w:rPr>
          <w:lang w:val="es-ES"/>
        </w:rPr>
      </w:pPr>
      <w:r w:rsidRPr="003449EA">
        <w:rPr>
          <w:b/>
          <w:lang w:val="es-ES"/>
        </w:rPr>
        <w:t>Yes, Puerto Rican</w:t>
      </w:r>
      <w:r w:rsidRPr="003449EA">
        <w:rPr>
          <w:lang w:val="es-ES"/>
        </w:rPr>
        <w:tab/>
        <w:t>3</w:t>
      </w:r>
    </w:p>
    <w:p w14:paraId="4036315F" w14:textId="51FB2F79" w:rsidR="00150E02" w:rsidRPr="003449EA" w:rsidRDefault="00150E02" w:rsidP="00150E02">
      <w:pPr>
        <w:pStyle w:val="RESPONSE0"/>
        <w:rPr>
          <w:lang w:val="es-ES"/>
        </w:rPr>
      </w:pPr>
      <w:r w:rsidRPr="003449EA">
        <w:rPr>
          <w:b/>
          <w:lang w:val="es-ES"/>
        </w:rPr>
        <w:t>Yes, Cuban</w:t>
      </w:r>
      <w:r w:rsidRPr="003449EA">
        <w:rPr>
          <w:lang w:val="es-ES"/>
        </w:rPr>
        <w:tab/>
        <w:t>4</w:t>
      </w:r>
    </w:p>
    <w:p w14:paraId="7A10D809" w14:textId="77777777" w:rsidR="00150E02" w:rsidRPr="00912B01" w:rsidRDefault="00150E02" w:rsidP="00150E02">
      <w:pPr>
        <w:pStyle w:val="RESPONSE0"/>
      </w:pPr>
      <w:r w:rsidRPr="00912B01">
        <w:rPr>
          <w:b/>
        </w:rPr>
        <w:t>Yes, another Hispanic, Latino/a, or Spanish origin</w:t>
      </w:r>
      <w:r w:rsidRPr="00912B01">
        <w:tab/>
        <w:t>5</w:t>
      </w:r>
      <w:r w:rsidRPr="00912B01">
        <w:tab/>
      </w:r>
    </w:p>
    <w:p w14:paraId="733CCFE5" w14:textId="384715B5" w:rsidR="00150E02" w:rsidRPr="00912B01" w:rsidRDefault="004D0CA1" w:rsidP="00150E02">
      <w:pPr>
        <w:pStyle w:val="RESPONSE0"/>
      </w:pPr>
      <w:r>
        <w:t>DON’T KNOW/REFUSED</w:t>
      </w:r>
      <w:r>
        <w:tab/>
        <w:t>d</w:t>
      </w:r>
    </w:p>
    <w:p w14:paraId="47AD826A" w14:textId="3EE0BC75" w:rsidR="003449EA" w:rsidRDefault="003449EA" w:rsidP="00150E02">
      <w:pPr>
        <w:pStyle w:val="QUESTION"/>
      </w:pPr>
      <w:r w:rsidRPr="00912B01">
        <w:rPr>
          <w:noProof/>
        </w:rPr>
        <mc:AlternateContent>
          <mc:Choice Requires="wps">
            <w:drawing>
              <wp:anchor distT="0" distB="0" distL="114300" distR="114300" simplePos="0" relativeHeight="251715072" behindDoc="0" locked="0" layoutInCell="1" allowOverlap="1" wp14:anchorId="4F9E3BD1" wp14:editId="67495091">
                <wp:simplePos x="0" y="0"/>
                <wp:positionH relativeFrom="margin">
                  <wp:posOffset>-31845</wp:posOffset>
                </wp:positionH>
                <wp:positionV relativeFrom="paragraph">
                  <wp:posOffset>383531</wp:posOffset>
                </wp:positionV>
                <wp:extent cx="3652157" cy="223157"/>
                <wp:effectExtent l="0" t="0" r="24765" b="24765"/>
                <wp:wrapNone/>
                <wp:docPr id="736"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670EDA7" w14:textId="77777777" w:rsidR="00B95E5D" w:rsidRPr="00773DD7" w:rsidRDefault="00B95E5D" w:rsidP="003449EA">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OMB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6" o:spid="_x0000_s1056" type="#_x0000_t202" style="position:absolute;left:0;text-align:left;margin-left:-2.5pt;margin-top:30.2pt;width:287.55pt;height:17.5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" fillcolor="black">
                <v:textbox>
                  <w:txbxContent>
                    <w:p w14:paraId="6670EDA7" w14:textId="77777777" w:rsidR="00B95E5D" w:rsidRPr="00773DD7" w:rsidRDefault="00B95E5D" w:rsidP="003449EA">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OMB Guidance</w:t>
                      </w:r>
                    </w:p>
                  </w:txbxContent>
                </v:textbox>
                <w10:wrap anchorx="margin"/>
              </v:shape>
            </w:pict>
          </mc:Fallback>
        </mc:AlternateContent>
      </w:r>
    </w:p>
    <w:p w14:paraId="7F00837E" w14:textId="57B0A727" w:rsidR="00150E02" w:rsidRPr="00912B01" w:rsidRDefault="00150E02" w:rsidP="00150E02">
      <w:pPr>
        <w:pStyle w:val="QUESTION"/>
      </w:pPr>
      <w:r w:rsidRPr="00912B01">
        <w:t>F2.</w:t>
      </w:r>
      <w:r w:rsidRPr="00912B01">
        <w:tab/>
        <w:t xml:space="preserve">What is your race? You may say yes </w:t>
      </w:r>
      <w:r w:rsidR="003341BD">
        <w:t>to one or more</w:t>
      </w:r>
      <w:r w:rsidRPr="00912B01">
        <w:t>. Is it…</w:t>
      </w:r>
    </w:p>
    <w:p w14:paraId="51C169FD" w14:textId="75800E8A" w:rsidR="00150E02" w:rsidRPr="00912B01" w:rsidRDefault="00652D18" w:rsidP="00150E02">
      <w:pPr>
        <w:pStyle w:val="CODEONEALLTHATAPPLY"/>
      </w:pPr>
      <w:r>
        <w:t>CIRCLE ALL</w:t>
      </w:r>
      <w:r w:rsidR="00150E02" w:rsidRPr="00912B01">
        <w:t xml:space="preserve"> THAT APPLY</w:t>
      </w:r>
    </w:p>
    <w:p w14:paraId="040BFA70" w14:textId="77777777" w:rsidR="00150E02" w:rsidRPr="00912B01" w:rsidRDefault="00150E02" w:rsidP="00150E02">
      <w:pPr>
        <w:pStyle w:val="RESPONSE0"/>
      </w:pPr>
      <w:r w:rsidRPr="00912B01">
        <w:rPr>
          <w:b/>
        </w:rPr>
        <w:t>White</w:t>
      </w:r>
      <w:r w:rsidRPr="00912B01">
        <w:tab/>
        <w:t>1</w:t>
      </w:r>
    </w:p>
    <w:p w14:paraId="5A9340E6" w14:textId="77777777" w:rsidR="00150E02" w:rsidRPr="00912B01" w:rsidRDefault="00150E02" w:rsidP="00150E02">
      <w:pPr>
        <w:pStyle w:val="RESPONSE0"/>
      </w:pPr>
      <w:r w:rsidRPr="00912B01">
        <w:rPr>
          <w:b/>
        </w:rPr>
        <w:t>Black or African American</w:t>
      </w:r>
      <w:r w:rsidRPr="00912B01">
        <w:tab/>
        <w:t>2</w:t>
      </w:r>
    </w:p>
    <w:p w14:paraId="5E2DA9D2" w14:textId="77777777" w:rsidR="00150E02" w:rsidRPr="00912B01" w:rsidRDefault="00150E02" w:rsidP="00150E02">
      <w:pPr>
        <w:pStyle w:val="RESPONSE0"/>
      </w:pPr>
      <w:r w:rsidRPr="00912B01">
        <w:rPr>
          <w:b/>
        </w:rPr>
        <w:t>American Indian or Alaska Native</w:t>
      </w:r>
      <w:r w:rsidRPr="00912B01">
        <w:tab/>
        <w:t>3</w:t>
      </w:r>
    </w:p>
    <w:p w14:paraId="18D8B735" w14:textId="77777777" w:rsidR="00150E02" w:rsidRPr="00912B01" w:rsidRDefault="00150E02" w:rsidP="00150E02">
      <w:pPr>
        <w:pStyle w:val="RESPONSE0"/>
      </w:pPr>
      <w:r w:rsidRPr="00912B01">
        <w:rPr>
          <w:b/>
        </w:rPr>
        <w:t>Asian</w:t>
      </w:r>
      <w:r w:rsidRPr="00912B01">
        <w:tab/>
        <w:t>4</w:t>
      </w:r>
    </w:p>
    <w:p w14:paraId="4CF91E88" w14:textId="77777777" w:rsidR="00150E02" w:rsidRPr="00912B01" w:rsidRDefault="00150E02" w:rsidP="00150E02">
      <w:pPr>
        <w:pStyle w:val="RESPONSE0"/>
      </w:pPr>
      <w:r w:rsidRPr="00912B01">
        <w:rPr>
          <w:b/>
        </w:rPr>
        <w:t>Native Hawaiian or Other Pacific Islander</w:t>
      </w:r>
      <w:r w:rsidRPr="00912B01">
        <w:tab/>
        <w:t>5</w:t>
      </w:r>
    </w:p>
    <w:p w14:paraId="2E30EF02" w14:textId="77777777" w:rsidR="00150E02" w:rsidRPr="00912B01" w:rsidRDefault="00150E02" w:rsidP="00150E02">
      <w:pPr>
        <w:pStyle w:val="RESPONSE0"/>
      </w:pPr>
      <w:r w:rsidRPr="00912B01">
        <w:t>DON’T KNOW/REFUSED</w:t>
      </w:r>
      <w:r w:rsidRPr="00912B01">
        <w:tab/>
        <w:t>d</w:t>
      </w:r>
    </w:p>
    <w:p w14:paraId="3B6E8C34" w14:textId="77777777" w:rsidR="003449EA" w:rsidRDefault="003449EA">
      <w:pPr>
        <w:tabs>
          <w:tab w:val="clear" w:pos="432"/>
        </w:tabs>
        <w:spacing w:line="240" w:lineRule="auto"/>
        <w:ind w:firstLine="0"/>
        <w:jc w:val="left"/>
      </w:pPr>
    </w:p>
    <w:p w14:paraId="340547E5" w14:textId="0E59A2D5" w:rsidR="00C529E0" w:rsidRDefault="00C529E0">
      <w:pPr>
        <w:tabs>
          <w:tab w:val="clear" w:pos="432"/>
        </w:tabs>
        <w:spacing w:line="240" w:lineRule="auto"/>
        <w:ind w:firstLine="0"/>
        <w:jc w:val="left"/>
        <w:rPr>
          <w:rFonts w:ascii="Arial" w:hAnsi="Arial" w:cs="Arial"/>
          <w:b/>
          <w:bCs/>
          <w:sz w:val="20"/>
          <w:szCs w:val="22"/>
        </w:rPr>
      </w:pPr>
      <w:r>
        <w:br w:type="page"/>
      </w:r>
    </w:p>
    <w:p w14:paraId="77505617" w14:textId="0162EE79" w:rsidR="003449EA" w:rsidRDefault="003449EA" w:rsidP="00680400">
      <w:pPr>
        <w:pStyle w:val="QUESTION"/>
      </w:pPr>
      <w:r w:rsidRPr="00912B01">
        <w:rPr>
          <w:noProof/>
        </w:rPr>
        <mc:AlternateContent>
          <mc:Choice Requires="wps">
            <w:drawing>
              <wp:anchor distT="0" distB="0" distL="114300" distR="114300" simplePos="0" relativeHeight="251713024" behindDoc="0" locked="0" layoutInCell="1" allowOverlap="1" wp14:anchorId="7DF58B8F" wp14:editId="7EAE82D5">
                <wp:simplePos x="0" y="0"/>
                <wp:positionH relativeFrom="margin">
                  <wp:posOffset>-20681</wp:posOffset>
                </wp:positionH>
                <wp:positionV relativeFrom="paragraph">
                  <wp:posOffset>36071</wp:posOffset>
                </wp:positionV>
                <wp:extent cx="3652157" cy="223157"/>
                <wp:effectExtent l="0" t="0" r="24765" b="247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4E507062" w14:textId="00B1DFE5" w:rsidR="00B95E5D" w:rsidRPr="00773DD7" w:rsidRDefault="004D0CA1" w:rsidP="003449EA">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Items F3-F4</w:t>
                            </w:r>
                            <w:r w:rsidR="00B95E5D">
                              <w:rPr>
                                <w:rFonts w:asciiTheme="minorHAnsi" w:hAnsiTheme="minorHAnsi"/>
                                <w:b/>
                                <w:color w:val="FFFFFF" w:themeColor="background1"/>
                                <w:sz w:val="16"/>
                                <w:szCs w:val="16"/>
                              </w:rPr>
                              <w:t xml:space="preserve"> adapted from B</w:t>
                            </w:r>
                            <w:r>
                              <w:rPr>
                                <w:rFonts w:asciiTheme="minorHAnsi" w:hAnsiTheme="minorHAnsi"/>
                                <w:b/>
                                <w:color w:val="FFFFFF" w:themeColor="background1"/>
                                <w:sz w:val="16"/>
                                <w:szCs w:val="16"/>
                              </w:rPr>
                              <w:t>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7" type="#_x0000_t202" style="position:absolute;left:0;text-align:left;margin-left:-1.65pt;margin-top:2.85pt;width:287.55pt;height:17.5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" fillcolor="black">
                <v:textbox>
                  <w:txbxContent>
                    <w:p w14:paraId="4E507062" w14:textId="00B1DFE5" w:rsidR="00B95E5D" w:rsidRPr="00773DD7" w:rsidRDefault="004D0CA1" w:rsidP="003449EA">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Items F3-F4</w:t>
                      </w:r>
                      <w:r w:rsidR="00B95E5D">
                        <w:rPr>
                          <w:rFonts w:asciiTheme="minorHAnsi" w:hAnsiTheme="minorHAnsi"/>
                          <w:b/>
                          <w:color w:val="FFFFFF" w:themeColor="background1"/>
                          <w:sz w:val="16"/>
                          <w:szCs w:val="16"/>
                        </w:rPr>
                        <w:t xml:space="preserve"> adapted from B</w:t>
                      </w:r>
                      <w:r>
                        <w:rPr>
                          <w:rFonts w:asciiTheme="minorHAnsi" w:hAnsiTheme="minorHAnsi"/>
                          <w:b/>
                          <w:color w:val="FFFFFF" w:themeColor="background1"/>
                          <w:sz w:val="16"/>
                          <w:szCs w:val="16"/>
                        </w:rPr>
                        <w:t>aby FACES 2009</w:t>
                      </w:r>
                    </w:p>
                  </w:txbxContent>
                </v:textbox>
                <w10:wrap anchorx="margin"/>
              </v:shape>
            </w:pict>
          </mc:Fallback>
        </mc:AlternateContent>
      </w:r>
    </w:p>
    <w:p w14:paraId="7D970761" w14:textId="2B33E848" w:rsidR="00903BD6" w:rsidRPr="00912B01" w:rsidRDefault="00150CFE" w:rsidP="003449EA">
      <w:pPr>
        <w:pStyle w:val="QUESTION"/>
        <w:spacing w:before="240"/>
      </w:pPr>
      <w:r w:rsidRPr="00912B01">
        <w:t>F</w:t>
      </w:r>
      <w:r w:rsidR="00747632" w:rsidRPr="00912B01">
        <w:t>3</w:t>
      </w:r>
      <w:r w:rsidR="00903BD6" w:rsidRPr="00912B01">
        <w:t>.</w:t>
      </w:r>
      <w:r w:rsidR="00903BD6" w:rsidRPr="00912B01">
        <w:tab/>
        <w:t>What is the highest level of school you have completed?</w:t>
      </w:r>
    </w:p>
    <w:p w14:paraId="5DD274A1" w14:textId="475E9E26" w:rsidR="00903BD6" w:rsidRPr="00912B01" w:rsidRDefault="00903BD6" w:rsidP="003449EA">
      <w:pPr>
        <w:pStyle w:val="QUESTIONsublines"/>
        <w:spacing w:after="0"/>
      </w:pPr>
      <w:r w:rsidRPr="00912B01">
        <w:t>If you are still in school or no longer in school, please tell us about the last year of schooling you finished.</w:t>
      </w:r>
    </w:p>
    <w:p w14:paraId="448B0D7A" w14:textId="021DFDE7" w:rsidR="00DA242B" w:rsidRPr="00912B01" w:rsidRDefault="00652D18" w:rsidP="00DA242B">
      <w:pPr>
        <w:pStyle w:val="CODEONEALLTHATAPPLY"/>
      </w:pPr>
      <w:r>
        <w:t>CIRCLE ONE</w:t>
      </w:r>
      <w:r w:rsidR="00DA242B" w:rsidRPr="00912B01">
        <w:t xml:space="preserve"> ONLY</w:t>
      </w:r>
    </w:p>
    <w:p w14:paraId="2590CAC1" w14:textId="77777777" w:rsidR="00DA242B" w:rsidRPr="00912B01" w:rsidRDefault="00DA242B" w:rsidP="00DA242B">
      <w:pPr>
        <w:pStyle w:val="RESPONSE0"/>
      </w:pPr>
      <w:r w:rsidRPr="00912B01">
        <w:t>LESS THAN A HIGH SCHOOL DIPLOMA</w:t>
      </w:r>
      <w:r w:rsidRPr="00912B01">
        <w:tab/>
        <w:t>1</w:t>
      </w:r>
    </w:p>
    <w:p w14:paraId="40B84F03" w14:textId="76FE8DCE" w:rsidR="00DA242B" w:rsidRPr="00912B01" w:rsidRDefault="00DA242B" w:rsidP="00DA242B">
      <w:pPr>
        <w:pStyle w:val="RESPONSE0"/>
      </w:pPr>
      <w:r w:rsidRPr="00912B01">
        <w:t>HIGH</w:t>
      </w:r>
      <w:r w:rsidR="00263152" w:rsidRPr="00912B01">
        <w:t xml:space="preserve"> SCHOOL DIPLOMA OR EQUIVALENT</w:t>
      </w:r>
      <w:r w:rsidR="006B2590" w:rsidRPr="00912B01">
        <w:tab/>
        <w:t>2</w:t>
      </w:r>
    </w:p>
    <w:p w14:paraId="39CC7C5C" w14:textId="589955CB" w:rsidR="00DA242B" w:rsidRPr="00912B01" w:rsidRDefault="008D4502" w:rsidP="00DA242B">
      <w:pPr>
        <w:pStyle w:val="RESPONSE0"/>
      </w:pPr>
      <w:r w:rsidRPr="00912B01">
        <w:t xml:space="preserve">SOME </w:t>
      </w:r>
      <w:r w:rsidR="00DA242B" w:rsidRPr="00912B01">
        <w:t>VOC</w:t>
      </w:r>
      <w:r w:rsidRPr="00912B01">
        <w:t>ATIONAL</w:t>
      </w:r>
      <w:r w:rsidR="00DA242B" w:rsidRPr="00912B01">
        <w:t>/TECH</w:t>
      </w:r>
      <w:r w:rsidRPr="00912B01">
        <w:t>NICAL</w:t>
      </w:r>
      <w:r w:rsidR="00DA242B" w:rsidRPr="00912B01">
        <w:t xml:space="preserve"> </w:t>
      </w:r>
      <w:r w:rsidRPr="00912B01">
        <w:t>SCHOOL,</w:t>
      </w:r>
      <w:r w:rsidR="00DA242B" w:rsidRPr="00912B01">
        <w:t xml:space="preserve"> </w:t>
      </w:r>
      <w:r w:rsidR="00C7028E" w:rsidRPr="00912B01">
        <w:t>BUT NO</w:t>
      </w:r>
      <w:r w:rsidR="006B2590" w:rsidRPr="00912B01">
        <w:t xml:space="preserve"> DIPLOMA</w:t>
      </w:r>
      <w:r w:rsidR="006B2590" w:rsidRPr="00912B01">
        <w:tab/>
        <w:t>3</w:t>
      </w:r>
    </w:p>
    <w:p w14:paraId="74CBB973" w14:textId="5B0A7669" w:rsidR="00DA242B" w:rsidRPr="00912B01" w:rsidRDefault="00DA242B" w:rsidP="00DA242B">
      <w:pPr>
        <w:pStyle w:val="RESPONSE0"/>
      </w:pPr>
      <w:r w:rsidRPr="00912B01">
        <w:t>VOC</w:t>
      </w:r>
      <w:r w:rsidR="008D4502" w:rsidRPr="00912B01">
        <w:t>ATIONAL</w:t>
      </w:r>
      <w:r w:rsidRPr="00912B01">
        <w:t>/TECH</w:t>
      </w:r>
      <w:r w:rsidR="008D4502" w:rsidRPr="00912B01">
        <w:t>NICAL</w:t>
      </w:r>
      <w:r w:rsidRPr="00912B01">
        <w:t xml:space="preserve"> DIPLOMA</w:t>
      </w:r>
      <w:r w:rsidR="006B2590" w:rsidRPr="00912B01">
        <w:tab/>
        <w:t>4</w:t>
      </w:r>
    </w:p>
    <w:p w14:paraId="46965D6C" w14:textId="336E3E54" w:rsidR="00DA242B" w:rsidRPr="00912B01" w:rsidRDefault="00DA242B" w:rsidP="00DA242B">
      <w:pPr>
        <w:pStyle w:val="RESPONSE0"/>
      </w:pPr>
      <w:r w:rsidRPr="00912B01">
        <w:t xml:space="preserve">SOME </w:t>
      </w:r>
      <w:r w:rsidR="006B2590" w:rsidRPr="00912B01">
        <w:t>COLLEGE COURSES, BUT NO DEGREE</w:t>
      </w:r>
      <w:r w:rsidR="006B2590" w:rsidRPr="00912B01">
        <w:tab/>
        <w:t>5</w:t>
      </w:r>
    </w:p>
    <w:p w14:paraId="118AE0C3" w14:textId="1CD83AB2" w:rsidR="00DA242B" w:rsidRPr="00912B01" w:rsidRDefault="00DA242B" w:rsidP="00DA242B">
      <w:pPr>
        <w:pStyle w:val="RESPONSE0"/>
      </w:pPr>
      <w:r w:rsidRPr="00912B01">
        <w:t>ASSOCIATE</w:t>
      </w:r>
      <w:r w:rsidR="00BB3EB4" w:rsidRPr="00912B01">
        <w:t>’S</w:t>
      </w:r>
      <w:r w:rsidRPr="00912B01">
        <w:t xml:space="preserve"> </w:t>
      </w:r>
      <w:r w:rsidR="006B2590" w:rsidRPr="00912B01">
        <w:t>DEGREE</w:t>
      </w:r>
      <w:r w:rsidR="006B2590" w:rsidRPr="00912B01">
        <w:tab/>
        <w:t>6</w:t>
      </w:r>
    </w:p>
    <w:p w14:paraId="17DD5B3B" w14:textId="320A3E7C" w:rsidR="00DA242B" w:rsidRPr="00912B01" w:rsidRDefault="00761069" w:rsidP="00DA242B">
      <w:pPr>
        <w:pStyle w:val="RESPONSE0"/>
      </w:pPr>
      <w:r w:rsidRPr="00912B01">
        <w:t xml:space="preserve">BACHELOR’S </w:t>
      </w:r>
      <w:r w:rsidR="006B2590" w:rsidRPr="00912B01">
        <w:t>DEGREE</w:t>
      </w:r>
      <w:r w:rsidR="006B2590" w:rsidRPr="00912B01">
        <w:tab/>
        <w:t>7</w:t>
      </w:r>
    </w:p>
    <w:p w14:paraId="321895B7" w14:textId="42A627F2" w:rsidR="00DA242B" w:rsidRPr="00912B01" w:rsidRDefault="00DA242B" w:rsidP="00DA242B">
      <w:pPr>
        <w:pStyle w:val="RESPONSE0"/>
      </w:pPr>
      <w:r w:rsidRPr="00912B01">
        <w:t xml:space="preserve">GRADUATE OR PROFESSIONAL SCHOOL, </w:t>
      </w:r>
      <w:r w:rsidR="006B2590" w:rsidRPr="00912B01">
        <w:t>BUT NO DEGREE</w:t>
      </w:r>
      <w:r w:rsidR="006B2590" w:rsidRPr="00912B01">
        <w:tab/>
        <w:t>8</w:t>
      </w:r>
    </w:p>
    <w:p w14:paraId="74345988" w14:textId="563D502B" w:rsidR="00DA242B" w:rsidRPr="00912B01" w:rsidRDefault="00BB3EB4" w:rsidP="00DA242B">
      <w:pPr>
        <w:pStyle w:val="RESPONSE0"/>
      </w:pPr>
      <w:r w:rsidRPr="00912B01">
        <w:t>MASTER’S DEGREE (M.A., M.S.)</w:t>
      </w:r>
      <w:r w:rsidR="006B2590" w:rsidRPr="00912B01">
        <w:tab/>
        <w:t>9</w:t>
      </w:r>
    </w:p>
    <w:p w14:paraId="175B9E42" w14:textId="5D0237A1" w:rsidR="00DA242B" w:rsidRPr="00912B01" w:rsidRDefault="00C529E0" w:rsidP="00DA242B">
      <w:pPr>
        <w:pStyle w:val="RESPONSE0"/>
      </w:pPr>
      <w:r>
        <w:t>DOCTORATE DEGREE (PH.D., ED.D.)</w:t>
      </w:r>
      <w:r w:rsidR="006B2590" w:rsidRPr="00912B01">
        <w:tab/>
      </w:r>
      <w:r w:rsidR="00DA242B" w:rsidRPr="00912B01">
        <w:t>1</w:t>
      </w:r>
      <w:r w:rsidR="006B2590" w:rsidRPr="00912B01">
        <w:t>0</w:t>
      </w:r>
    </w:p>
    <w:p w14:paraId="3FA9EE50" w14:textId="3F989B86" w:rsidR="00BB3EB4" w:rsidRPr="00912B01" w:rsidRDefault="00BB3EB4" w:rsidP="00DA242B">
      <w:pPr>
        <w:pStyle w:val="RESPONSE0"/>
      </w:pPr>
      <w:r w:rsidRPr="00912B01">
        <w:t xml:space="preserve">PROFESSIONAL DEGREE AFTER BACHELOR’S DEGREE (MEDICINE/MD; DENTISTRY/DDS; LAW/JD/LLB; </w:t>
      </w:r>
      <w:r w:rsidR="00585A87" w:rsidRPr="00912B01">
        <w:t>ETC.)</w:t>
      </w:r>
      <w:r w:rsidRPr="00912B01">
        <w:tab/>
        <w:t>11</w:t>
      </w:r>
    </w:p>
    <w:p w14:paraId="30D31A87" w14:textId="4E999415" w:rsidR="00DA242B" w:rsidRPr="00912B01" w:rsidRDefault="00DA242B" w:rsidP="00DA242B">
      <w:pPr>
        <w:pStyle w:val="RESPONSE0"/>
      </w:pPr>
      <w:r w:rsidRPr="00912B01">
        <w:t>DON’T KNOW/REFUSED</w:t>
      </w:r>
      <w:r w:rsidRPr="00912B01">
        <w:tab/>
        <w:t>d</w:t>
      </w:r>
    </w:p>
    <w:p w14:paraId="68159EEE" w14:textId="7BF00243" w:rsidR="00903BD6" w:rsidRPr="00912B01" w:rsidRDefault="00150CFE" w:rsidP="00680400">
      <w:pPr>
        <w:pStyle w:val="QUESTION"/>
      </w:pPr>
      <w:r w:rsidRPr="00912B01">
        <w:t>F</w:t>
      </w:r>
      <w:r w:rsidR="00747632" w:rsidRPr="00912B01">
        <w:t>4</w:t>
      </w:r>
      <w:r w:rsidR="00903BD6" w:rsidRPr="00912B01">
        <w:t>.</w:t>
      </w:r>
      <w:r w:rsidR="00903BD6" w:rsidRPr="00912B01">
        <w:tab/>
      </w:r>
      <w:r w:rsidR="00DE6FB0" w:rsidRPr="00912B01">
        <w:t xml:space="preserve">Now I’m going to read a list of credentials, certifications, or degrees that you may have. If you do not yet have it, but are currently working toward it, please let me know. </w:t>
      </w:r>
      <w:r w:rsidR="00903BD6" w:rsidRPr="00912B01">
        <w:t>Do you have</w:t>
      </w:r>
      <w:r w:rsidR="000F7FED" w:rsidRPr="00912B01">
        <w:t xml:space="preserve"> or are you currently working toward</w:t>
      </w:r>
      <w:r w:rsidR="00903BD6" w:rsidRPr="00912B01">
        <w:t> . . .</w:t>
      </w:r>
    </w:p>
    <w:tbl>
      <w:tblPr>
        <w:tblW w:w="5191" w:type="pct"/>
        <w:tblLayout w:type="fixed"/>
        <w:tblLook w:val="0000" w:firstRow="0" w:lastRow="0" w:firstColumn="0" w:lastColumn="0" w:noHBand="0" w:noVBand="0"/>
      </w:tblPr>
      <w:tblGrid>
        <w:gridCol w:w="5802"/>
        <w:gridCol w:w="831"/>
        <w:gridCol w:w="1344"/>
        <w:gridCol w:w="863"/>
        <w:gridCol w:w="1102"/>
      </w:tblGrid>
      <w:tr w:rsidR="000F7FED" w:rsidRPr="00912B01" w14:paraId="01291D2C" w14:textId="77777777" w:rsidTr="003449EA">
        <w:tc>
          <w:tcPr>
            <w:tcW w:w="2918" w:type="pct"/>
          </w:tcPr>
          <w:p w14:paraId="7FA9D069" w14:textId="77777777" w:rsidR="000F7FED" w:rsidRPr="00912B01" w:rsidRDefault="000F7FED" w:rsidP="00751160">
            <w:pPr>
              <w:spacing w:before="60" w:after="60" w:line="240" w:lineRule="auto"/>
              <w:ind w:firstLine="0"/>
              <w:rPr>
                <w:rFonts w:ascii="Arial" w:hAnsi="Arial" w:cs="Arial"/>
                <w:sz w:val="20"/>
              </w:rPr>
            </w:pPr>
          </w:p>
        </w:tc>
        <w:tc>
          <w:tcPr>
            <w:tcW w:w="418" w:type="pct"/>
          </w:tcPr>
          <w:p w14:paraId="5F4644A4" w14:textId="77777777" w:rsidR="000F7FED" w:rsidRPr="00912B01" w:rsidRDefault="000F7FED" w:rsidP="00751160">
            <w:pPr>
              <w:pStyle w:val="CODEONEALLTABLE"/>
            </w:pPr>
          </w:p>
        </w:tc>
        <w:tc>
          <w:tcPr>
            <w:tcW w:w="1664" w:type="pct"/>
            <w:gridSpan w:val="3"/>
            <w:tcBorders>
              <w:bottom w:val="single" w:sz="4" w:space="0" w:color="auto"/>
            </w:tcBorders>
            <w:vAlign w:val="bottom"/>
          </w:tcPr>
          <w:p w14:paraId="30AD3DD0" w14:textId="7CCCFC60" w:rsidR="000F7FED" w:rsidRPr="00912B01" w:rsidRDefault="00652D18" w:rsidP="00751160">
            <w:pPr>
              <w:pStyle w:val="CODEONEALLTABLE"/>
            </w:pPr>
            <w:r>
              <w:t>CIRCLE ONE PER ROW</w:t>
            </w:r>
          </w:p>
        </w:tc>
      </w:tr>
      <w:tr w:rsidR="000F7FED" w:rsidRPr="00912B01" w14:paraId="72E9F018" w14:textId="77777777" w:rsidTr="003449EA">
        <w:tc>
          <w:tcPr>
            <w:tcW w:w="2918" w:type="pct"/>
            <w:tcBorders>
              <w:right w:val="single" w:sz="4" w:space="0" w:color="auto"/>
            </w:tcBorders>
          </w:tcPr>
          <w:p w14:paraId="2150D4D6" w14:textId="77777777" w:rsidR="000F7FED" w:rsidRPr="00912B01" w:rsidRDefault="000F7FED" w:rsidP="00751160">
            <w:pPr>
              <w:spacing w:before="60" w:after="60" w:line="240" w:lineRule="auto"/>
              <w:ind w:firstLine="0"/>
              <w:rPr>
                <w:rFonts w:ascii="Arial" w:hAnsi="Arial" w:cs="Arial"/>
                <w:sz w:val="20"/>
              </w:rPr>
            </w:pPr>
          </w:p>
        </w:tc>
        <w:tc>
          <w:tcPr>
            <w:tcW w:w="418" w:type="pct"/>
            <w:tcBorders>
              <w:top w:val="single" w:sz="4" w:space="0" w:color="auto"/>
              <w:left w:val="single" w:sz="4" w:space="0" w:color="auto"/>
              <w:bottom w:val="single" w:sz="4" w:space="0" w:color="auto"/>
              <w:right w:val="single" w:sz="4" w:space="0" w:color="auto"/>
            </w:tcBorders>
            <w:vAlign w:val="bottom"/>
          </w:tcPr>
          <w:p w14:paraId="3501E3E5" w14:textId="0D6816A0" w:rsidR="000F7FED" w:rsidRPr="00C529E0" w:rsidRDefault="000F7FED" w:rsidP="00751160">
            <w:pPr>
              <w:pStyle w:val="Tableheading"/>
              <w:rPr>
                <w:rFonts w:ascii="Arial Narrow" w:hAnsi="Arial Narrow"/>
              </w:rPr>
            </w:pPr>
            <w:r w:rsidRPr="00C529E0">
              <w:rPr>
                <w:rFonts w:ascii="Arial Narrow" w:hAnsi="Arial Narrow"/>
              </w:rPr>
              <w:t>YES, I HAVE IT</w:t>
            </w:r>
          </w:p>
        </w:tc>
        <w:tc>
          <w:tcPr>
            <w:tcW w:w="676" w:type="pct"/>
            <w:tcBorders>
              <w:top w:val="single" w:sz="4" w:space="0" w:color="auto"/>
              <w:left w:val="single" w:sz="4" w:space="0" w:color="auto"/>
              <w:bottom w:val="single" w:sz="4" w:space="0" w:color="auto"/>
              <w:right w:val="single" w:sz="4" w:space="0" w:color="auto"/>
            </w:tcBorders>
          </w:tcPr>
          <w:p w14:paraId="7087D470" w14:textId="2017EAB9" w:rsidR="000F7FED" w:rsidRPr="00C529E0" w:rsidRDefault="000F7FED" w:rsidP="00751160">
            <w:pPr>
              <w:pStyle w:val="Tableheading"/>
              <w:rPr>
                <w:rFonts w:ascii="Arial Narrow" w:hAnsi="Arial Narrow"/>
              </w:rPr>
            </w:pPr>
            <w:r w:rsidRPr="00C529E0">
              <w:rPr>
                <w:rFonts w:ascii="Arial Narrow" w:hAnsi="Arial Narrow"/>
              </w:rPr>
              <w:t xml:space="preserve">no, i don’t have it but am working toward it </w:t>
            </w:r>
          </w:p>
        </w:tc>
        <w:tc>
          <w:tcPr>
            <w:tcW w:w="434" w:type="pct"/>
            <w:tcBorders>
              <w:top w:val="single" w:sz="4" w:space="0" w:color="auto"/>
              <w:left w:val="single" w:sz="4" w:space="0" w:color="auto"/>
              <w:bottom w:val="single" w:sz="4" w:space="0" w:color="auto"/>
              <w:right w:val="single" w:sz="4" w:space="0" w:color="auto"/>
            </w:tcBorders>
            <w:vAlign w:val="bottom"/>
          </w:tcPr>
          <w:p w14:paraId="2490987B" w14:textId="75066E32" w:rsidR="000F7FED" w:rsidRPr="00C529E0" w:rsidRDefault="000F7FED" w:rsidP="00751160">
            <w:pPr>
              <w:pStyle w:val="Tableheading"/>
              <w:rPr>
                <w:rFonts w:ascii="Arial Narrow" w:hAnsi="Arial Narrow"/>
              </w:rPr>
            </w:pPr>
            <w:r w:rsidRPr="00C529E0">
              <w:rPr>
                <w:rFonts w:ascii="Arial Narrow" w:hAnsi="Arial Narrow"/>
              </w:rPr>
              <w:t xml:space="preserve">NO, i don’t have it </w:t>
            </w:r>
          </w:p>
        </w:tc>
        <w:tc>
          <w:tcPr>
            <w:tcW w:w="555" w:type="pct"/>
            <w:tcBorders>
              <w:top w:val="single" w:sz="4" w:space="0" w:color="auto"/>
              <w:left w:val="single" w:sz="4" w:space="0" w:color="auto"/>
              <w:bottom w:val="single" w:sz="4" w:space="0" w:color="auto"/>
              <w:right w:val="single" w:sz="4" w:space="0" w:color="auto"/>
            </w:tcBorders>
            <w:vAlign w:val="bottom"/>
          </w:tcPr>
          <w:p w14:paraId="5A365F11" w14:textId="77777777" w:rsidR="000F7FED" w:rsidRPr="00C529E0" w:rsidRDefault="000F7FED" w:rsidP="00751160">
            <w:pPr>
              <w:pStyle w:val="Tableheading"/>
              <w:rPr>
                <w:rFonts w:ascii="Arial Narrow" w:hAnsi="Arial Narrow"/>
              </w:rPr>
            </w:pPr>
            <w:r w:rsidRPr="00C529E0">
              <w:rPr>
                <w:rFonts w:ascii="Arial Narrow" w:hAnsi="Arial Narrow"/>
              </w:rPr>
              <w:t>DON’T KNOW/ REFUSED</w:t>
            </w:r>
          </w:p>
        </w:tc>
      </w:tr>
      <w:tr w:rsidR="00DE6FB0" w:rsidRPr="00912B01" w14:paraId="28C78517" w14:textId="77777777" w:rsidTr="003449EA">
        <w:tc>
          <w:tcPr>
            <w:tcW w:w="2918" w:type="pct"/>
            <w:tcBorders>
              <w:right w:val="single" w:sz="4" w:space="0" w:color="auto"/>
            </w:tcBorders>
            <w:shd w:val="clear" w:color="auto" w:fill="E8E8E8"/>
          </w:tcPr>
          <w:p w14:paraId="13ACB3DF" w14:textId="4587145B" w:rsidR="00DE6FB0" w:rsidRPr="00912B01" w:rsidRDefault="00DE6FB0" w:rsidP="0082240C">
            <w:pPr>
              <w:pStyle w:val="Tabletext0"/>
              <w:tabs>
                <w:tab w:val="left" w:leader="dot" w:pos="5328"/>
              </w:tabs>
              <w:spacing w:before="120"/>
              <w:ind w:right="163"/>
              <w:rPr>
                <w:b/>
              </w:rPr>
            </w:pPr>
            <w:r w:rsidRPr="00912B01">
              <w:rPr>
                <w:b/>
              </w:rPr>
              <w:t>a.</w:t>
            </w:r>
            <w:r w:rsidRPr="00912B01">
              <w:rPr>
                <w:b/>
              </w:rPr>
              <w:tab/>
              <w:t>An Infant/Toddler Child Development Associate (CDA) credential</w:t>
            </w:r>
            <w:r w:rsidRPr="00912B01">
              <w:tab/>
            </w:r>
          </w:p>
        </w:tc>
        <w:tc>
          <w:tcPr>
            <w:tcW w:w="418" w:type="pct"/>
            <w:tcBorders>
              <w:top w:val="single" w:sz="4" w:space="0" w:color="auto"/>
              <w:left w:val="single" w:sz="4" w:space="0" w:color="auto"/>
            </w:tcBorders>
            <w:shd w:val="clear" w:color="auto" w:fill="E8E8E8"/>
            <w:vAlign w:val="bottom"/>
          </w:tcPr>
          <w:p w14:paraId="637D1BE5" w14:textId="77777777" w:rsidR="00DE6FB0" w:rsidRPr="00912B01" w:rsidRDefault="00DE6FB0" w:rsidP="00DE6FB0">
            <w:pPr>
              <w:pStyle w:val="Tabletext0"/>
              <w:jc w:val="center"/>
            </w:pPr>
            <w:r w:rsidRPr="00912B01">
              <w:t>1</w:t>
            </w:r>
          </w:p>
        </w:tc>
        <w:tc>
          <w:tcPr>
            <w:tcW w:w="676" w:type="pct"/>
            <w:tcBorders>
              <w:top w:val="single" w:sz="4" w:space="0" w:color="auto"/>
            </w:tcBorders>
            <w:shd w:val="clear" w:color="auto" w:fill="E8E8E8"/>
            <w:vAlign w:val="bottom"/>
          </w:tcPr>
          <w:p w14:paraId="2B75FFA2" w14:textId="24937270" w:rsidR="00DE6FB0" w:rsidRPr="00912B01" w:rsidRDefault="00DE6FB0" w:rsidP="00DE6FB0">
            <w:pPr>
              <w:pStyle w:val="Tabletext0"/>
              <w:jc w:val="center"/>
            </w:pPr>
            <w:r w:rsidRPr="00912B01">
              <w:t>2</w:t>
            </w:r>
          </w:p>
        </w:tc>
        <w:tc>
          <w:tcPr>
            <w:tcW w:w="434" w:type="pct"/>
            <w:tcBorders>
              <w:top w:val="single" w:sz="4" w:space="0" w:color="auto"/>
            </w:tcBorders>
            <w:shd w:val="clear" w:color="auto" w:fill="E8E8E8"/>
            <w:vAlign w:val="bottom"/>
          </w:tcPr>
          <w:p w14:paraId="51A40EA3" w14:textId="25EDB643" w:rsidR="00DE6FB0" w:rsidRPr="00912B01" w:rsidRDefault="00DE6FB0" w:rsidP="00DE6FB0">
            <w:pPr>
              <w:pStyle w:val="Tabletext0"/>
              <w:jc w:val="center"/>
            </w:pPr>
            <w:r w:rsidRPr="00912B01">
              <w:t>0</w:t>
            </w:r>
          </w:p>
        </w:tc>
        <w:tc>
          <w:tcPr>
            <w:tcW w:w="555" w:type="pct"/>
            <w:tcBorders>
              <w:top w:val="single" w:sz="4" w:space="0" w:color="auto"/>
              <w:right w:val="single" w:sz="4" w:space="0" w:color="auto"/>
            </w:tcBorders>
            <w:shd w:val="clear" w:color="auto" w:fill="E8E8E8"/>
            <w:vAlign w:val="bottom"/>
          </w:tcPr>
          <w:p w14:paraId="1DD25304" w14:textId="77777777" w:rsidR="00DE6FB0" w:rsidRPr="00912B01" w:rsidRDefault="00DE6FB0" w:rsidP="00DE6FB0">
            <w:pPr>
              <w:pStyle w:val="Tabletext0"/>
              <w:jc w:val="center"/>
            </w:pPr>
            <w:r w:rsidRPr="00912B01">
              <w:t>d</w:t>
            </w:r>
          </w:p>
        </w:tc>
      </w:tr>
      <w:tr w:rsidR="00DE6FB0" w:rsidRPr="00912B01" w14:paraId="727C6016" w14:textId="77777777" w:rsidTr="003449EA">
        <w:tc>
          <w:tcPr>
            <w:tcW w:w="2918" w:type="pct"/>
            <w:tcBorders>
              <w:right w:val="single" w:sz="4" w:space="0" w:color="auto"/>
            </w:tcBorders>
            <w:shd w:val="clear" w:color="auto" w:fill="auto"/>
          </w:tcPr>
          <w:p w14:paraId="0C2C6981" w14:textId="27178D1A" w:rsidR="00DE6FB0" w:rsidRPr="00912B01" w:rsidRDefault="00DE6FB0" w:rsidP="0082240C">
            <w:pPr>
              <w:pStyle w:val="Tabletext0"/>
              <w:tabs>
                <w:tab w:val="left" w:leader="dot" w:pos="5328"/>
              </w:tabs>
              <w:spacing w:before="120"/>
              <w:ind w:right="163"/>
              <w:rPr>
                <w:b/>
              </w:rPr>
            </w:pPr>
            <w:r w:rsidRPr="00912B01">
              <w:rPr>
                <w:b/>
              </w:rPr>
              <w:t>b.</w:t>
            </w:r>
            <w:r w:rsidRPr="00912B01">
              <w:rPr>
                <w:b/>
              </w:rPr>
              <w:tab/>
              <w:t>A Pre-K CDA credential</w:t>
            </w:r>
            <w:r w:rsidRPr="00912B01">
              <w:tab/>
            </w:r>
          </w:p>
        </w:tc>
        <w:tc>
          <w:tcPr>
            <w:tcW w:w="418" w:type="pct"/>
            <w:tcBorders>
              <w:left w:val="single" w:sz="4" w:space="0" w:color="auto"/>
            </w:tcBorders>
            <w:shd w:val="clear" w:color="auto" w:fill="auto"/>
            <w:vAlign w:val="bottom"/>
          </w:tcPr>
          <w:p w14:paraId="1ED842B2" w14:textId="4D8CF630" w:rsidR="00DE6FB0" w:rsidRPr="00912B01" w:rsidRDefault="00DE6FB0" w:rsidP="00DE6FB0">
            <w:pPr>
              <w:pStyle w:val="Tabletext0"/>
              <w:jc w:val="center"/>
            </w:pPr>
            <w:r w:rsidRPr="00912B01">
              <w:t>1</w:t>
            </w:r>
          </w:p>
        </w:tc>
        <w:tc>
          <w:tcPr>
            <w:tcW w:w="676" w:type="pct"/>
            <w:vAlign w:val="bottom"/>
          </w:tcPr>
          <w:p w14:paraId="761028B5" w14:textId="7ADF9439" w:rsidR="00DE6FB0" w:rsidRPr="00912B01" w:rsidRDefault="00DE6FB0" w:rsidP="00DE6FB0">
            <w:pPr>
              <w:pStyle w:val="Tabletext0"/>
              <w:jc w:val="center"/>
            </w:pPr>
            <w:r w:rsidRPr="00912B01">
              <w:t>2</w:t>
            </w:r>
          </w:p>
        </w:tc>
        <w:tc>
          <w:tcPr>
            <w:tcW w:w="434" w:type="pct"/>
            <w:shd w:val="clear" w:color="auto" w:fill="auto"/>
            <w:vAlign w:val="bottom"/>
          </w:tcPr>
          <w:p w14:paraId="69836F6B" w14:textId="68DCB4C7" w:rsidR="00DE6FB0" w:rsidRPr="00912B01" w:rsidRDefault="00DE6FB0" w:rsidP="00DE6FB0">
            <w:pPr>
              <w:pStyle w:val="Tabletext0"/>
              <w:jc w:val="center"/>
            </w:pPr>
            <w:r w:rsidRPr="00912B01">
              <w:t>0</w:t>
            </w:r>
          </w:p>
        </w:tc>
        <w:tc>
          <w:tcPr>
            <w:tcW w:w="555" w:type="pct"/>
            <w:tcBorders>
              <w:right w:val="single" w:sz="4" w:space="0" w:color="auto"/>
            </w:tcBorders>
            <w:shd w:val="clear" w:color="auto" w:fill="auto"/>
            <w:vAlign w:val="bottom"/>
          </w:tcPr>
          <w:p w14:paraId="72564405" w14:textId="6894CE40" w:rsidR="00DE6FB0" w:rsidRPr="00912B01" w:rsidRDefault="00DE6FB0" w:rsidP="00DE6FB0">
            <w:pPr>
              <w:pStyle w:val="Tabletext0"/>
              <w:jc w:val="center"/>
            </w:pPr>
            <w:r w:rsidRPr="00912B01">
              <w:t>d</w:t>
            </w:r>
          </w:p>
        </w:tc>
      </w:tr>
      <w:tr w:rsidR="00DE6FB0" w:rsidRPr="00912B01" w14:paraId="49B8EB70" w14:textId="77777777" w:rsidTr="003449EA">
        <w:tc>
          <w:tcPr>
            <w:tcW w:w="2918" w:type="pct"/>
            <w:tcBorders>
              <w:right w:val="single" w:sz="4" w:space="0" w:color="auto"/>
            </w:tcBorders>
            <w:shd w:val="clear" w:color="auto" w:fill="E8E8E8"/>
          </w:tcPr>
          <w:p w14:paraId="7E6EC71F" w14:textId="2FB9575A" w:rsidR="00DE6FB0" w:rsidRPr="00912B01" w:rsidRDefault="00DE6FB0" w:rsidP="0082240C">
            <w:pPr>
              <w:pStyle w:val="Tabletext0"/>
              <w:tabs>
                <w:tab w:val="left" w:leader="dot" w:pos="5328"/>
              </w:tabs>
              <w:spacing w:before="120"/>
              <w:ind w:right="163"/>
              <w:rPr>
                <w:b/>
              </w:rPr>
            </w:pPr>
            <w:r w:rsidRPr="00912B01">
              <w:rPr>
                <w:b/>
              </w:rPr>
              <w:t>c.</w:t>
            </w:r>
            <w:r w:rsidRPr="00912B01">
              <w:rPr>
                <w:b/>
              </w:rPr>
              <w:tab/>
              <w:t>Some other kind of CDA credential</w:t>
            </w:r>
            <w:r w:rsidRPr="00912B01">
              <w:tab/>
            </w:r>
          </w:p>
        </w:tc>
        <w:tc>
          <w:tcPr>
            <w:tcW w:w="418" w:type="pct"/>
            <w:tcBorders>
              <w:left w:val="single" w:sz="4" w:space="0" w:color="auto"/>
            </w:tcBorders>
            <w:shd w:val="clear" w:color="auto" w:fill="E8E8E8"/>
            <w:vAlign w:val="bottom"/>
          </w:tcPr>
          <w:p w14:paraId="7AD9FCF9" w14:textId="7458D2F6" w:rsidR="00DE6FB0" w:rsidRPr="00912B01" w:rsidRDefault="00DE6FB0" w:rsidP="00DE6FB0">
            <w:pPr>
              <w:pStyle w:val="Tabletext0"/>
              <w:jc w:val="center"/>
            </w:pPr>
            <w:r w:rsidRPr="00912B01">
              <w:t>1</w:t>
            </w:r>
          </w:p>
        </w:tc>
        <w:tc>
          <w:tcPr>
            <w:tcW w:w="676" w:type="pct"/>
            <w:shd w:val="clear" w:color="auto" w:fill="E8E8E8"/>
            <w:vAlign w:val="bottom"/>
          </w:tcPr>
          <w:p w14:paraId="61EFFDDB" w14:textId="17B61032" w:rsidR="00DE6FB0" w:rsidRPr="00912B01" w:rsidRDefault="00DE6FB0" w:rsidP="00DE6FB0">
            <w:pPr>
              <w:pStyle w:val="Tabletext0"/>
              <w:jc w:val="center"/>
            </w:pPr>
            <w:r w:rsidRPr="00912B01">
              <w:t>2</w:t>
            </w:r>
          </w:p>
        </w:tc>
        <w:tc>
          <w:tcPr>
            <w:tcW w:w="434" w:type="pct"/>
            <w:shd w:val="clear" w:color="auto" w:fill="E8E8E8"/>
            <w:vAlign w:val="bottom"/>
          </w:tcPr>
          <w:p w14:paraId="17CAE175" w14:textId="64F68F9A" w:rsidR="00DE6FB0" w:rsidRPr="00912B01" w:rsidRDefault="00DE6FB0" w:rsidP="00DE6FB0">
            <w:pPr>
              <w:pStyle w:val="Tabletext0"/>
              <w:jc w:val="center"/>
            </w:pPr>
            <w:r w:rsidRPr="00912B01">
              <w:t>0</w:t>
            </w:r>
          </w:p>
        </w:tc>
        <w:tc>
          <w:tcPr>
            <w:tcW w:w="555" w:type="pct"/>
            <w:tcBorders>
              <w:right w:val="single" w:sz="4" w:space="0" w:color="auto"/>
            </w:tcBorders>
            <w:shd w:val="clear" w:color="auto" w:fill="E8E8E8"/>
            <w:vAlign w:val="bottom"/>
          </w:tcPr>
          <w:p w14:paraId="5D3808DD" w14:textId="7BFA9332" w:rsidR="00DE6FB0" w:rsidRPr="00912B01" w:rsidRDefault="00DE6FB0" w:rsidP="00DE6FB0">
            <w:pPr>
              <w:pStyle w:val="Tabletext0"/>
              <w:jc w:val="center"/>
            </w:pPr>
            <w:r w:rsidRPr="00912B01">
              <w:t>d</w:t>
            </w:r>
          </w:p>
        </w:tc>
      </w:tr>
      <w:tr w:rsidR="00DE6FB0" w:rsidRPr="00912B01" w14:paraId="1462E9EB" w14:textId="77777777" w:rsidTr="003449EA">
        <w:tc>
          <w:tcPr>
            <w:tcW w:w="2918" w:type="pct"/>
            <w:tcBorders>
              <w:right w:val="single" w:sz="4" w:space="0" w:color="auto"/>
            </w:tcBorders>
            <w:shd w:val="clear" w:color="auto" w:fill="FFFFFF"/>
          </w:tcPr>
          <w:p w14:paraId="09498585" w14:textId="29F8735D" w:rsidR="00DE6FB0" w:rsidRPr="00912B01" w:rsidRDefault="00DE6FB0" w:rsidP="0082240C">
            <w:pPr>
              <w:pStyle w:val="Tabletext0"/>
              <w:tabs>
                <w:tab w:val="left" w:leader="dot" w:pos="5328"/>
              </w:tabs>
              <w:spacing w:before="120"/>
              <w:ind w:right="163"/>
              <w:rPr>
                <w:b/>
              </w:rPr>
            </w:pPr>
            <w:r w:rsidRPr="00912B01">
              <w:rPr>
                <w:b/>
              </w:rPr>
              <w:t>d.</w:t>
            </w:r>
            <w:r w:rsidRPr="00912B01">
              <w:rPr>
                <w:b/>
              </w:rPr>
              <w:tab/>
              <w:t>A state-awarded certification or license that meets or exceeds CDA requirements. This could be a preschool, infant/toddler, family child care or home-</w:t>
            </w:r>
            <w:r w:rsidR="003449EA">
              <w:rPr>
                <w:b/>
              </w:rPr>
              <w:t>based certification or license.</w:t>
            </w:r>
            <w:r w:rsidRPr="00912B01">
              <w:tab/>
            </w:r>
          </w:p>
        </w:tc>
        <w:tc>
          <w:tcPr>
            <w:tcW w:w="418" w:type="pct"/>
            <w:tcBorders>
              <w:left w:val="single" w:sz="4" w:space="0" w:color="auto"/>
            </w:tcBorders>
            <w:shd w:val="clear" w:color="auto" w:fill="FFFFFF"/>
            <w:vAlign w:val="bottom"/>
          </w:tcPr>
          <w:p w14:paraId="649401B3" w14:textId="77777777" w:rsidR="00DE6FB0" w:rsidRPr="00912B01" w:rsidRDefault="00DE6FB0" w:rsidP="00DE6FB0">
            <w:pPr>
              <w:pStyle w:val="Tabletext0"/>
              <w:jc w:val="center"/>
            </w:pPr>
            <w:r w:rsidRPr="00912B01">
              <w:t>1</w:t>
            </w:r>
          </w:p>
        </w:tc>
        <w:tc>
          <w:tcPr>
            <w:tcW w:w="676" w:type="pct"/>
            <w:shd w:val="clear" w:color="auto" w:fill="FFFFFF"/>
            <w:vAlign w:val="bottom"/>
          </w:tcPr>
          <w:p w14:paraId="19CFED45" w14:textId="67644F2E" w:rsidR="00DE6FB0" w:rsidRPr="00912B01" w:rsidRDefault="00DE6FB0" w:rsidP="00DE6FB0">
            <w:pPr>
              <w:pStyle w:val="Tabletext0"/>
              <w:jc w:val="center"/>
            </w:pPr>
            <w:r w:rsidRPr="00912B01">
              <w:t>2</w:t>
            </w:r>
          </w:p>
        </w:tc>
        <w:tc>
          <w:tcPr>
            <w:tcW w:w="434" w:type="pct"/>
            <w:shd w:val="clear" w:color="auto" w:fill="FFFFFF"/>
            <w:vAlign w:val="bottom"/>
          </w:tcPr>
          <w:p w14:paraId="1D122DAF" w14:textId="4EEA9E83" w:rsidR="00DE6FB0" w:rsidRPr="00912B01" w:rsidRDefault="00DE6FB0" w:rsidP="00DE6FB0">
            <w:pPr>
              <w:pStyle w:val="Tabletext0"/>
              <w:jc w:val="center"/>
            </w:pPr>
            <w:r w:rsidRPr="00912B01">
              <w:t>0</w:t>
            </w:r>
          </w:p>
        </w:tc>
        <w:tc>
          <w:tcPr>
            <w:tcW w:w="555" w:type="pct"/>
            <w:tcBorders>
              <w:right w:val="single" w:sz="4" w:space="0" w:color="auto"/>
            </w:tcBorders>
            <w:shd w:val="clear" w:color="auto" w:fill="FFFFFF"/>
            <w:vAlign w:val="bottom"/>
          </w:tcPr>
          <w:p w14:paraId="5D6F5D80" w14:textId="77777777" w:rsidR="00DE6FB0" w:rsidRPr="00912B01" w:rsidRDefault="00DE6FB0" w:rsidP="00DE6FB0">
            <w:pPr>
              <w:pStyle w:val="Tabletext0"/>
              <w:jc w:val="center"/>
            </w:pPr>
            <w:r w:rsidRPr="00912B01">
              <w:t>d</w:t>
            </w:r>
          </w:p>
        </w:tc>
      </w:tr>
      <w:tr w:rsidR="00DE6FB0" w:rsidRPr="00912B01" w14:paraId="71BB5FDC" w14:textId="77777777" w:rsidTr="003449EA">
        <w:tc>
          <w:tcPr>
            <w:tcW w:w="2918" w:type="pct"/>
            <w:tcBorders>
              <w:right w:val="single" w:sz="4" w:space="0" w:color="auto"/>
            </w:tcBorders>
            <w:shd w:val="clear" w:color="auto" w:fill="E8E8E8"/>
          </w:tcPr>
          <w:p w14:paraId="31B49DDC" w14:textId="2450BAC5" w:rsidR="00DE6FB0" w:rsidRPr="00912B01" w:rsidRDefault="00DE6FB0" w:rsidP="0082240C">
            <w:pPr>
              <w:pStyle w:val="Tabletext0"/>
              <w:tabs>
                <w:tab w:val="left" w:leader="dot" w:pos="5328"/>
              </w:tabs>
              <w:spacing w:before="120"/>
              <w:ind w:right="163"/>
              <w:rPr>
                <w:b/>
              </w:rPr>
            </w:pPr>
            <w:r w:rsidRPr="00912B01">
              <w:rPr>
                <w:b/>
              </w:rPr>
              <w:t>e.</w:t>
            </w:r>
            <w:r w:rsidRPr="00912B01">
              <w:rPr>
                <w:b/>
              </w:rPr>
              <w:tab/>
            </w:r>
            <w:r w:rsidRPr="00912B01">
              <w:rPr>
                <w:b/>
                <w:color w:val="000000"/>
              </w:rPr>
              <w:t>An Associate degree in Early Childhood Education or a related field?</w:t>
            </w:r>
            <w:r w:rsidRPr="00912B01">
              <w:tab/>
            </w:r>
          </w:p>
        </w:tc>
        <w:tc>
          <w:tcPr>
            <w:tcW w:w="418" w:type="pct"/>
            <w:tcBorders>
              <w:left w:val="single" w:sz="4" w:space="0" w:color="auto"/>
            </w:tcBorders>
            <w:shd w:val="clear" w:color="auto" w:fill="E8E8E8"/>
            <w:vAlign w:val="bottom"/>
          </w:tcPr>
          <w:p w14:paraId="7918D151" w14:textId="20CA3CD9" w:rsidR="00DE6FB0" w:rsidRPr="00912B01" w:rsidRDefault="00DE6FB0" w:rsidP="00DE6FB0">
            <w:pPr>
              <w:pStyle w:val="Tabletext0"/>
              <w:jc w:val="center"/>
            </w:pPr>
            <w:r w:rsidRPr="00912B01">
              <w:t>1</w:t>
            </w:r>
          </w:p>
        </w:tc>
        <w:tc>
          <w:tcPr>
            <w:tcW w:w="676" w:type="pct"/>
            <w:shd w:val="clear" w:color="auto" w:fill="E8E8E8"/>
            <w:vAlign w:val="bottom"/>
          </w:tcPr>
          <w:p w14:paraId="7A021CF6" w14:textId="10CA0F88" w:rsidR="00DE6FB0" w:rsidRPr="00912B01" w:rsidRDefault="00DE6FB0" w:rsidP="00DE6FB0">
            <w:pPr>
              <w:pStyle w:val="Tabletext0"/>
              <w:jc w:val="center"/>
            </w:pPr>
            <w:r w:rsidRPr="00912B01">
              <w:t>2</w:t>
            </w:r>
          </w:p>
        </w:tc>
        <w:tc>
          <w:tcPr>
            <w:tcW w:w="434" w:type="pct"/>
            <w:shd w:val="clear" w:color="auto" w:fill="E8E8E8"/>
            <w:vAlign w:val="bottom"/>
          </w:tcPr>
          <w:p w14:paraId="48230CCE" w14:textId="58CE3633" w:rsidR="00DE6FB0" w:rsidRPr="00912B01" w:rsidRDefault="00DE6FB0" w:rsidP="00DE6FB0">
            <w:pPr>
              <w:pStyle w:val="Tabletext0"/>
              <w:jc w:val="center"/>
            </w:pPr>
            <w:r w:rsidRPr="00912B01">
              <w:t>0</w:t>
            </w:r>
          </w:p>
        </w:tc>
        <w:tc>
          <w:tcPr>
            <w:tcW w:w="555" w:type="pct"/>
            <w:tcBorders>
              <w:right w:val="single" w:sz="4" w:space="0" w:color="auto"/>
            </w:tcBorders>
            <w:shd w:val="clear" w:color="auto" w:fill="E8E8E8"/>
            <w:vAlign w:val="bottom"/>
          </w:tcPr>
          <w:p w14:paraId="03AF28C2" w14:textId="4D07CF04" w:rsidR="00DE6FB0" w:rsidRPr="00912B01" w:rsidRDefault="00DE6FB0" w:rsidP="00DE6FB0">
            <w:pPr>
              <w:pStyle w:val="Tabletext0"/>
              <w:jc w:val="center"/>
            </w:pPr>
            <w:r w:rsidRPr="00912B01">
              <w:t>d</w:t>
            </w:r>
          </w:p>
        </w:tc>
      </w:tr>
      <w:tr w:rsidR="00DE6FB0" w:rsidRPr="00912B01" w14:paraId="3F9F16BD" w14:textId="77777777" w:rsidTr="003449EA">
        <w:tc>
          <w:tcPr>
            <w:tcW w:w="2918" w:type="pct"/>
            <w:tcBorders>
              <w:right w:val="single" w:sz="4" w:space="0" w:color="auto"/>
            </w:tcBorders>
          </w:tcPr>
          <w:p w14:paraId="3C595C67" w14:textId="19D492B2" w:rsidR="00DE6FB0" w:rsidRPr="00912B01" w:rsidRDefault="00DE6FB0" w:rsidP="0082240C">
            <w:pPr>
              <w:pStyle w:val="Tabletext0"/>
              <w:tabs>
                <w:tab w:val="left" w:leader="dot" w:pos="5328"/>
              </w:tabs>
              <w:spacing w:before="120"/>
              <w:ind w:right="163"/>
              <w:rPr>
                <w:b/>
              </w:rPr>
            </w:pPr>
            <w:r w:rsidRPr="00912B01">
              <w:rPr>
                <w:b/>
              </w:rPr>
              <w:t>f.</w:t>
            </w:r>
            <w:r w:rsidRPr="00912B01">
              <w:rPr>
                <w:b/>
              </w:rPr>
              <w:tab/>
            </w:r>
            <w:r w:rsidRPr="00912B01">
              <w:rPr>
                <w:b/>
                <w:color w:val="000000"/>
              </w:rPr>
              <w:t>A Bachelor’s degree in Early Childhood Education or a related field, or</w:t>
            </w:r>
            <w:r w:rsidRPr="00912B01">
              <w:tab/>
            </w:r>
          </w:p>
        </w:tc>
        <w:tc>
          <w:tcPr>
            <w:tcW w:w="418" w:type="pct"/>
            <w:tcBorders>
              <w:left w:val="single" w:sz="4" w:space="0" w:color="auto"/>
            </w:tcBorders>
            <w:vAlign w:val="bottom"/>
          </w:tcPr>
          <w:p w14:paraId="4B3AC165" w14:textId="77777777" w:rsidR="00DE6FB0" w:rsidRPr="00912B01" w:rsidRDefault="00DE6FB0" w:rsidP="00DE6FB0">
            <w:pPr>
              <w:pStyle w:val="Tabletext0"/>
              <w:jc w:val="center"/>
            </w:pPr>
            <w:r w:rsidRPr="00912B01">
              <w:t>1</w:t>
            </w:r>
          </w:p>
        </w:tc>
        <w:tc>
          <w:tcPr>
            <w:tcW w:w="676" w:type="pct"/>
            <w:vAlign w:val="bottom"/>
          </w:tcPr>
          <w:p w14:paraId="22C387F5" w14:textId="6ACFC730" w:rsidR="00DE6FB0" w:rsidRPr="00912B01" w:rsidRDefault="00DE6FB0" w:rsidP="00DE6FB0">
            <w:pPr>
              <w:pStyle w:val="Tabletext0"/>
              <w:jc w:val="center"/>
            </w:pPr>
            <w:r w:rsidRPr="00912B01">
              <w:t>2</w:t>
            </w:r>
          </w:p>
        </w:tc>
        <w:tc>
          <w:tcPr>
            <w:tcW w:w="434" w:type="pct"/>
            <w:vAlign w:val="bottom"/>
          </w:tcPr>
          <w:p w14:paraId="281A21B3" w14:textId="3E1E12C9" w:rsidR="00DE6FB0" w:rsidRPr="00912B01" w:rsidRDefault="00DE6FB0" w:rsidP="00DE6FB0">
            <w:pPr>
              <w:pStyle w:val="Tabletext0"/>
              <w:jc w:val="center"/>
            </w:pPr>
            <w:r w:rsidRPr="00912B01">
              <w:t>0</w:t>
            </w:r>
          </w:p>
        </w:tc>
        <w:tc>
          <w:tcPr>
            <w:tcW w:w="555" w:type="pct"/>
            <w:tcBorders>
              <w:right w:val="single" w:sz="4" w:space="0" w:color="auto"/>
            </w:tcBorders>
            <w:vAlign w:val="bottom"/>
          </w:tcPr>
          <w:p w14:paraId="0D8B99FC" w14:textId="77777777" w:rsidR="00DE6FB0" w:rsidRPr="00912B01" w:rsidRDefault="00DE6FB0" w:rsidP="00DE6FB0">
            <w:pPr>
              <w:pStyle w:val="Tabletext0"/>
              <w:jc w:val="center"/>
            </w:pPr>
            <w:r w:rsidRPr="00912B01">
              <w:t>d</w:t>
            </w:r>
          </w:p>
        </w:tc>
      </w:tr>
      <w:tr w:rsidR="00DE6FB0" w:rsidRPr="00912B01" w14:paraId="33A1DE2E" w14:textId="77777777" w:rsidTr="003449EA">
        <w:tc>
          <w:tcPr>
            <w:tcW w:w="2918" w:type="pct"/>
            <w:tcBorders>
              <w:right w:val="single" w:sz="4" w:space="0" w:color="auto"/>
            </w:tcBorders>
            <w:shd w:val="clear" w:color="auto" w:fill="E8E8E8"/>
          </w:tcPr>
          <w:p w14:paraId="5538215B" w14:textId="3E1245B3" w:rsidR="00DE6FB0" w:rsidRPr="00912B01" w:rsidRDefault="00DE6FB0" w:rsidP="0082240C">
            <w:pPr>
              <w:pStyle w:val="Tabletext0"/>
              <w:tabs>
                <w:tab w:val="left" w:leader="dot" w:pos="5328"/>
              </w:tabs>
              <w:spacing w:before="120"/>
              <w:ind w:right="163"/>
              <w:rPr>
                <w:b/>
              </w:rPr>
            </w:pPr>
            <w:r w:rsidRPr="00912B01">
              <w:rPr>
                <w:b/>
              </w:rPr>
              <w:t>g.</w:t>
            </w:r>
            <w:r w:rsidRPr="00912B01">
              <w:rPr>
                <w:b/>
              </w:rPr>
              <w:tab/>
            </w:r>
            <w:r w:rsidRPr="00912B01">
              <w:rPr>
                <w:b/>
                <w:color w:val="000000"/>
              </w:rPr>
              <w:t>A Graduate degree in Early Childhood Education or a related field?</w:t>
            </w:r>
            <w:r w:rsidRPr="00912B01">
              <w:tab/>
            </w:r>
          </w:p>
        </w:tc>
        <w:tc>
          <w:tcPr>
            <w:tcW w:w="418" w:type="pct"/>
            <w:tcBorders>
              <w:left w:val="single" w:sz="4" w:space="0" w:color="auto"/>
              <w:bottom w:val="single" w:sz="4" w:space="0" w:color="auto"/>
            </w:tcBorders>
            <w:shd w:val="clear" w:color="auto" w:fill="E8E8E8"/>
            <w:vAlign w:val="bottom"/>
          </w:tcPr>
          <w:p w14:paraId="656491F3" w14:textId="77777777" w:rsidR="00DE6FB0" w:rsidRPr="00912B01" w:rsidRDefault="00DE6FB0" w:rsidP="00DE6FB0">
            <w:pPr>
              <w:pStyle w:val="Tabletext0"/>
              <w:jc w:val="center"/>
            </w:pPr>
            <w:r w:rsidRPr="00912B01">
              <w:t>1</w:t>
            </w:r>
          </w:p>
        </w:tc>
        <w:tc>
          <w:tcPr>
            <w:tcW w:w="676" w:type="pct"/>
            <w:tcBorders>
              <w:bottom w:val="single" w:sz="4" w:space="0" w:color="auto"/>
            </w:tcBorders>
            <w:shd w:val="clear" w:color="auto" w:fill="E8E8E8"/>
            <w:vAlign w:val="bottom"/>
          </w:tcPr>
          <w:p w14:paraId="31CAD82D" w14:textId="28CA5FA0" w:rsidR="00DE6FB0" w:rsidRPr="00912B01" w:rsidRDefault="00DE6FB0" w:rsidP="00DE6FB0">
            <w:pPr>
              <w:pStyle w:val="Tabletext0"/>
              <w:jc w:val="center"/>
            </w:pPr>
            <w:r w:rsidRPr="00912B01">
              <w:t>2</w:t>
            </w:r>
          </w:p>
        </w:tc>
        <w:tc>
          <w:tcPr>
            <w:tcW w:w="434" w:type="pct"/>
            <w:tcBorders>
              <w:bottom w:val="single" w:sz="4" w:space="0" w:color="auto"/>
            </w:tcBorders>
            <w:shd w:val="clear" w:color="auto" w:fill="E8E8E8"/>
            <w:vAlign w:val="bottom"/>
          </w:tcPr>
          <w:p w14:paraId="5E3FF4B6" w14:textId="42437ACD" w:rsidR="00DE6FB0" w:rsidRPr="00912B01" w:rsidRDefault="00DE6FB0" w:rsidP="00DE6FB0">
            <w:pPr>
              <w:pStyle w:val="Tabletext0"/>
              <w:jc w:val="center"/>
            </w:pPr>
            <w:r w:rsidRPr="00912B01">
              <w:t>0</w:t>
            </w:r>
          </w:p>
        </w:tc>
        <w:tc>
          <w:tcPr>
            <w:tcW w:w="555" w:type="pct"/>
            <w:tcBorders>
              <w:bottom w:val="single" w:sz="4" w:space="0" w:color="auto"/>
              <w:right w:val="single" w:sz="4" w:space="0" w:color="auto"/>
            </w:tcBorders>
            <w:shd w:val="clear" w:color="auto" w:fill="E8E8E8"/>
            <w:vAlign w:val="bottom"/>
          </w:tcPr>
          <w:p w14:paraId="569BD75D" w14:textId="77777777" w:rsidR="00DE6FB0" w:rsidRPr="00912B01" w:rsidRDefault="00DE6FB0" w:rsidP="00DE6FB0">
            <w:pPr>
              <w:pStyle w:val="Tabletext0"/>
              <w:jc w:val="center"/>
            </w:pPr>
            <w:r w:rsidRPr="00912B01">
              <w:t>d</w:t>
            </w:r>
          </w:p>
        </w:tc>
      </w:tr>
    </w:tbl>
    <w:p w14:paraId="166422FD" w14:textId="1A9EFA9C" w:rsidR="00F2301F" w:rsidRPr="00912B01" w:rsidRDefault="004D0CA1" w:rsidP="001442AF">
      <w:pPr>
        <w:pStyle w:val="QUESTION"/>
        <w:tabs>
          <w:tab w:val="clear" w:pos="720"/>
        </w:tabs>
        <w:ind w:left="0" w:firstLine="0"/>
        <w:rPr>
          <w:b w:val="0"/>
        </w:rPr>
      </w:pPr>
      <w:r w:rsidRPr="00912B01">
        <w:rPr>
          <w:noProof/>
        </w:rPr>
        <mc:AlternateContent>
          <mc:Choice Requires="wps">
            <w:drawing>
              <wp:anchor distT="0" distB="0" distL="114300" distR="114300" simplePos="0" relativeHeight="251721216" behindDoc="0" locked="0" layoutInCell="1" allowOverlap="1" wp14:anchorId="3B00995F" wp14:editId="63CC1610">
                <wp:simplePos x="0" y="0"/>
                <wp:positionH relativeFrom="margin">
                  <wp:align>left</wp:align>
                </wp:positionH>
                <wp:positionV relativeFrom="paragraph">
                  <wp:posOffset>457835</wp:posOffset>
                </wp:positionV>
                <wp:extent cx="3652157" cy="223157"/>
                <wp:effectExtent l="0" t="0" r="24765" b="24765"/>
                <wp:wrapNone/>
                <wp:docPr id="740"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61FC3BDC" w14:textId="77777777" w:rsidR="004D0CA1" w:rsidRPr="00773DD7" w:rsidRDefault="004D0CA1" w:rsidP="004D0CA1">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058" type="#_x0000_t202" style="position:absolute;margin-left:0;margin-top:36.05pt;width:287.55pt;height:17.5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" fillcolor="black">
                <v:textbox>
                  <w:txbxContent>
                    <w:p w14:paraId="61FC3BDC" w14:textId="77777777" w:rsidR="004D0CA1" w:rsidRPr="00773DD7" w:rsidRDefault="004D0CA1" w:rsidP="004D0CA1">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New item</w:t>
                      </w:r>
                    </w:p>
                  </w:txbxContent>
                </v:textbox>
                <w10:wrap anchorx="margin"/>
              </v:shape>
            </w:pict>
          </mc:Fallback>
        </mc:AlternateContent>
      </w:r>
      <w:r w:rsidR="00E7598F" w:rsidRPr="00912B01">
        <w:rPr>
          <w:b w:val="0"/>
        </w:rPr>
        <w:t xml:space="preserve">ASK ONLY FOR RESPONDENTS WHO REPORTED HAVING AN ASSOCIATE DEGREE OR HIGHER IN </w:t>
      </w:r>
      <w:r w:rsidR="00D22B54" w:rsidRPr="00912B01">
        <w:rPr>
          <w:b w:val="0"/>
        </w:rPr>
        <w:t>F</w:t>
      </w:r>
      <w:r w:rsidR="00E15587" w:rsidRPr="00912B01">
        <w:rPr>
          <w:b w:val="0"/>
        </w:rPr>
        <w:t>3</w:t>
      </w:r>
      <w:r w:rsidR="00E7598F" w:rsidRPr="00912B01">
        <w:rPr>
          <w:b w:val="0"/>
        </w:rPr>
        <w:t xml:space="preserve"> AND DID NOT SAY YES TO HAVING AN ASSOCIATE DEGREE, BACHELOR’S DEGREE, OR GRADUATE DEGREE IN </w:t>
      </w:r>
      <w:r w:rsidR="00D22B54" w:rsidRPr="00912B01">
        <w:rPr>
          <w:b w:val="0"/>
        </w:rPr>
        <w:t>F</w:t>
      </w:r>
      <w:r w:rsidR="00E15587" w:rsidRPr="00912B01">
        <w:rPr>
          <w:b w:val="0"/>
        </w:rPr>
        <w:t>4</w:t>
      </w:r>
      <w:r w:rsidR="00E7598F" w:rsidRPr="00912B01">
        <w:rPr>
          <w:b w:val="0"/>
        </w:rPr>
        <w:t xml:space="preserve">.  </w:t>
      </w:r>
    </w:p>
    <w:p w14:paraId="12CC39B4" w14:textId="439401BF" w:rsidR="00E7598F" w:rsidRPr="00912B01" w:rsidRDefault="00747632" w:rsidP="00E7598F">
      <w:pPr>
        <w:pStyle w:val="QUESTION"/>
      </w:pPr>
      <w:r w:rsidRPr="00912B01">
        <w:t>F4a</w:t>
      </w:r>
      <w:r w:rsidR="00E7598F" w:rsidRPr="00912B01">
        <w:t>.</w:t>
      </w:r>
      <w:r w:rsidR="00E7598F" w:rsidRPr="00912B01">
        <w:tab/>
        <w:t xml:space="preserve">Did your [AA/BA/graduate work] include the study of or a focus on </w:t>
      </w:r>
      <w:r w:rsidR="0001042C" w:rsidRPr="00912B01">
        <w:t>prenatal or infant/toddler development</w:t>
      </w:r>
      <w:r w:rsidR="00E7598F" w:rsidRPr="00912B01">
        <w:t xml:space="preserve">? </w:t>
      </w:r>
    </w:p>
    <w:p w14:paraId="266A364F" w14:textId="441719E8" w:rsidR="0001042C" w:rsidRPr="00912B01" w:rsidRDefault="0001042C" w:rsidP="00E7598F">
      <w:pPr>
        <w:pStyle w:val="RESPONSE0"/>
      </w:pPr>
      <w:r w:rsidRPr="00912B01">
        <w:t xml:space="preserve">YES, </w:t>
      </w:r>
      <w:r w:rsidR="00364AC4" w:rsidRPr="00912B01">
        <w:t>PRENATAL DEVELOPMENT</w:t>
      </w:r>
      <w:r w:rsidRPr="00912B01">
        <w:tab/>
        <w:t>1</w:t>
      </w:r>
    </w:p>
    <w:p w14:paraId="6D7BBD13" w14:textId="34DFDB2A" w:rsidR="00E7598F" w:rsidRPr="00912B01" w:rsidRDefault="0001042C" w:rsidP="00E7598F">
      <w:pPr>
        <w:pStyle w:val="RESPONSE0"/>
      </w:pPr>
      <w:r w:rsidRPr="00912B01">
        <w:t>YES, INFANT/TODDLER DEVELOPMENT</w:t>
      </w:r>
      <w:r w:rsidRPr="00912B01">
        <w:tab/>
        <w:t>2</w:t>
      </w:r>
    </w:p>
    <w:p w14:paraId="5D1A465A" w14:textId="06B24C16" w:rsidR="00364AC4" w:rsidRPr="00912B01" w:rsidRDefault="00364AC4" w:rsidP="00364AC4">
      <w:pPr>
        <w:pStyle w:val="RESPONSE0"/>
      </w:pPr>
      <w:r w:rsidRPr="00912B01">
        <w:t xml:space="preserve">YES, </w:t>
      </w:r>
      <w:r w:rsidR="0001042C" w:rsidRPr="00912B01">
        <w:t>BOTH PRENATAL AND</w:t>
      </w:r>
      <w:r w:rsidRPr="00912B01">
        <w:t xml:space="preserve"> </w:t>
      </w:r>
      <w:r w:rsidR="0001042C" w:rsidRPr="00912B01">
        <w:t>INFANT/</w:t>
      </w:r>
      <w:r w:rsidRPr="00912B01">
        <w:t xml:space="preserve"> </w:t>
      </w:r>
      <w:r w:rsidR="0001042C" w:rsidRPr="00912B01">
        <w:t>TODDLER</w:t>
      </w:r>
      <w:r w:rsidRPr="00912B01">
        <w:t xml:space="preserve"> DEVELOPMENT</w:t>
      </w:r>
      <w:r w:rsidRPr="00912B01">
        <w:tab/>
        <w:t>3</w:t>
      </w:r>
    </w:p>
    <w:p w14:paraId="2686E426" w14:textId="1A3CA979" w:rsidR="00364AC4" w:rsidRPr="00912B01" w:rsidRDefault="00364AC4" w:rsidP="00E7598F">
      <w:pPr>
        <w:pStyle w:val="RESPONSE0"/>
      </w:pPr>
      <w:r w:rsidRPr="00912B01">
        <w:t>N</w:t>
      </w:r>
      <w:r w:rsidR="0001042C" w:rsidRPr="00912B01">
        <w:t xml:space="preserve">EITHER </w:t>
      </w:r>
      <w:r w:rsidRPr="00912B01">
        <w:t xml:space="preserve">PRENATAL </w:t>
      </w:r>
      <w:r w:rsidR="0001042C" w:rsidRPr="00912B01">
        <w:t xml:space="preserve">OR INFANT/TODDLER </w:t>
      </w:r>
      <w:r w:rsidRPr="00912B01">
        <w:t>DEVELOPMENT</w:t>
      </w:r>
      <w:r w:rsidRPr="00912B01">
        <w:tab/>
        <w:t>4</w:t>
      </w:r>
      <w:r w:rsidRPr="00912B01">
        <w:tab/>
      </w:r>
    </w:p>
    <w:p w14:paraId="5A8C4139" w14:textId="6000FD13" w:rsidR="004D0CA1" w:rsidRDefault="00E7598F" w:rsidP="00E96EF5">
      <w:pPr>
        <w:pStyle w:val="RESPONSE0"/>
      </w:pPr>
      <w:r w:rsidRPr="00912B01">
        <w:t>DON’T KNOW/REFUSED</w:t>
      </w:r>
      <w:r w:rsidRPr="00912B01">
        <w:tab/>
        <w:t>d</w:t>
      </w:r>
    </w:p>
    <w:p w14:paraId="20F9A9E8" w14:textId="77777777" w:rsidR="00F2301F" w:rsidRPr="00912B01" w:rsidRDefault="00F2301F" w:rsidP="00E96EF5">
      <w:pPr>
        <w:pStyle w:val="RESPONSE0"/>
      </w:pPr>
    </w:p>
    <w:p w14:paraId="690C55DB" w14:textId="1193DF03" w:rsidR="00E7598F" w:rsidRPr="00912B01" w:rsidRDefault="004D0CA1" w:rsidP="00903BD6">
      <w:pPr>
        <w:pStyle w:val="A5-2ndLeader"/>
        <w:tabs>
          <w:tab w:val="clear" w:pos="7200"/>
          <w:tab w:val="clear" w:pos="7488"/>
          <w:tab w:val="clear" w:pos="7632"/>
          <w:tab w:val="left" w:pos="792"/>
          <w:tab w:val="left" w:pos="2160"/>
          <w:tab w:val="left" w:leader="dot" w:pos="6750"/>
        </w:tabs>
        <w:spacing w:line="240" w:lineRule="auto"/>
        <w:ind w:left="0"/>
        <w:rPr>
          <w:rFonts w:cs="Arial"/>
          <w:sz w:val="22"/>
          <w:szCs w:val="22"/>
        </w:rPr>
      </w:pPr>
      <w:r w:rsidRPr="00912B01">
        <w:rPr>
          <w:noProof/>
        </w:rPr>
        <mc:AlternateContent>
          <mc:Choice Requires="wps">
            <w:drawing>
              <wp:anchor distT="0" distB="0" distL="114300" distR="114300" simplePos="0" relativeHeight="251723264" behindDoc="0" locked="0" layoutInCell="1" allowOverlap="1" wp14:anchorId="5FB00455" wp14:editId="264C5CAE">
                <wp:simplePos x="0" y="0"/>
                <wp:positionH relativeFrom="margin">
                  <wp:align>left</wp:align>
                </wp:positionH>
                <wp:positionV relativeFrom="paragraph">
                  <wp:posOffset>140335</wp:posOffset>
                </wp:positionV>
                <wp:extent cx="3652157" cy="223157"/>
                <wp:effectExtent l="0" t="0" r="24765" b="24765"/>
                <wp:wrapNone/>
                <wp:docPr id="1164"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157" cy="223157"/>
                        </a:xfrm>
                        <a:prstGeom prst="rect">
                          <a:avLst/>
                        </a:prstGeom>
                        <a:solidFill>
                          <a:sysClr val="windowText" lastClr="000000">
                            <a:lumMod val="100000"/>
                            <a:lumOff val="0"/>
                          </a:sysClr>
                        </a:solidFill>
                        <a:ln w="9525">
                          <a:solidFill>
                            <a:srgbClr val="000000"/>
                          </a:solidFill>
                          <a:miter lim="800000"/>
                          <a:headEnd/>
                          <a:tailEnd/>
                        </a:ln>
                      </wps:spPr>
                      <wps:txbx>
                        <w:txbxContent>
                          <w:p w14:paraId="75B7B6A8" w14:textId="77777777" w:rsidR="004D0CA1" w:rsidRPr="00773DD7" w:rsidRDefault="004D0CA1" w:rsidP="004D0CA1">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F5-F7 adapted from Baby FACES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4" o:spid="_x0000_s1059" type="#_x0000_t202" style="position:absolute;margin-left:0;margin-top:11.05pt;width:287.55pt;height:17.55pt;z-index:25172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" fillcolor="black">
                <v:textbox>
                  <w:txbxContent>
                    <w:p w14:paraId="75B7B6A8" w14:textId="77777777" w:rsidR="004D0CA1" w:rsidRPr="00773DD7" w:rsidRDefault="004D0CA1" w:rsidP="004D0CA1">
                      <w:pPr>
                        <w:pStyle w:val="BodyText2"/>
                        <w:widowControl w:val="0"/>
                        <w:shd w:val="clear" w:color="auto" w:fill="000000" w:themeFill="text1"/>
                        <w:tabs>
                          <w:tab w:val="left" w:pos="547"/>
                        </w:tabs>
                        <w:ind w:left="547" w:right="-630" w:hanging="547"/>
                        <w:rPr>
                          <w:rFonts w:asciiTheme="minorHAnsi" w:hAnsiTheme="minorHAnsi"/>
                          <w:b/>
                          <w:color w:val="FFFFFF" w:themeColor="background1"/>
                          <w:sz w:val="16"/>
                          <w:szCs w:val="16"/>
                        </w:rPr>
                      </w:pPr>
                      <w:r>
                        <w:rPr>
                          <w:rFonts w:asciiTheme="minorHAnsi" w:hAnsiTheme="minorHAnsi"/>
                          <w:b/>
                          <w:color w:val="FFFFFF" w:themeColor="background1"/>
                          <w:sz w:val="16"/>
                          <w:szCs w:val="16"/>
                        </w:rPr>
                        <w:t>Source: F5-F7 adapted from Baby FACES 2009</w:t>
                      </w:r>
                    </w:p>
                  </w:txbxContent>
                </v:textbox>
                <w10:wrap anchorx="margin"/>
              </v:shape>
            </w:pict>
          </mc:Fallback>
        </mc:AlternateContent>
      </w:r>
    </w:p>
    <w:p w14:paraId="356B4CFB" w14:textId="63F6E3F3" w:rsidR="00903BD6" w:rsidRPr="00912B01" w:rsidRDefault="00150CFE" w:rsidP="00680400">
      <w:pPr>
        <w:pStyle w:val="QUESTION"/>
      </w:pPr>
      <w:r w:rsidRPr="00912B01">
        <w:t>F</w:t>
      </w:r>
      <w:r w:rsidR="00747632" w:rsidRPr="00912B01">
        <w:t>5</w:t>
      </w:r>
      <w:r w:rsidR="00903BD6" w:rsidRPr="00912B01">
        <w:t>.</w:t>
      </w:r>
      <w:r w:rsidR="00903BD6" w:rsidRPr="00912B01">
        <w:tab/>
        <w:t>How many years have y</w:t>
      </w:r>
      <w:r w:rsidR="008707E4" w:rsidRPr="00912B01">
        <w:t>ou worked as a home visitor serving</w:t>
      </w:r>
      <w:r w:rsidR="00903BD6" w:rsidRPr="00912B01">
        <w:t xml:space="preserve"> families with infants and toddlers?</w:t>
      </w:r>
    </w:p>
    <w:p w14:paraId="73C6F2F7" w14:textId="77777777" w:rsidR="00680400" w:rsidRPr="00912B01" w:rsidRDefault="00680400" w:rsidP="00680400">
      <w:pPr>
        <w:pStyle w:val="INTERVIEWER"/>
      </w:pPr>
      <w:r w:rsidRPr="00912B01">
        <w:t>IF LESS THAN ONE YEAR, CODE ZERO.  ROUND TO WHOLE NUMBERS</w:t>
      </w:r>
    </w:p>
    <w:p w14:paraId="3263E637" w14:textId="77777777" w:rsidR="00680400" w:rsidRPr="00912B01" w:rsidRDefault="00680400" w:rsidP="00680400">
      <w:pPr>
        <w:pStyle w:val="RESPONSE0"/>
        <w:spacing w:before="240"/>
      </w:pPr>
      <w:r w:rsidRPr="00912B01">
        <w:t>|</w:t>
      </w:r>
      <w:r w:rsidRPr="00912B01">
        <w:rPr>
          <w:u w:val="single"/>
        </w:rPr>
        <w:t xml:space="preserve">     </w:t>
      </w:r>
      <w:r w:rsidRPr="00912B01">
        <w:t>|</w:t>
      </w:r>
      <w:r w:rsidRPr="00912B01">
        <w:rPr>
          <w:u w:val="single"/>
        </w:rPr>
        <w:t xml:space="preserve">     </w:t>
      </w:r>
      <w:r w:rsidRPr="00912B01">
        <w:t>|  NUMBER OF YEARS</w:t>
      </w:r>
    </w:p>
    <w:p w14:paraId="3D83A8D1" w14:textId="77777777" w:rsidR="00680400" w:rsidRPr="00912B01" w:rsidRDefault="00680400" w:rsidP="00680400">
      <w:pPr>
        <w:pStyle w:val="RESPONSE0"/>
        <w:spacing w:before="240"/>
      </w:pPr>
      <w:r w:rsidRPr="00912B01">
        <w:t>DON’T KNOW/REFUSED</w:t>
      </w:r>
      <w:r w:rsidRPr="00912B01">
        <w:tab/>
        <w:t>d</w:t>
      </w:r>
    </w:p>
    <w:p w14:paraId="110CA0AE" w14:textId="25F72D0E" w:rsidR="00903BD6" w:rsidRPr="00912B01" w:rsidRDefault="00150CFE" w:rsidP="00680400">
      <w:pPr>
        <w:pStyle w:val="QUESTION"/>
      </w:pPr>
      <w:r w:rsidRPr="00912B01">
        <w:t>F</w:t>
      </w:r>
      <w:r w:rsidR="00747632" w:rsidRPr="00912B01">
        <w:t>6</w:t>
      </w:r>
      <w:r w:rsidR="00903BD6" w:rsidRPr="00912B01">
        <w:t>.</w:t>
      </w:r>
      <w:r w:rsidR="00903BD6" w:rsidRPr="00912B01">
        <w:tab/>
        <w:t>In total, how many years have you been working in Early Head Start?</w:t>
      </w:r>
    </w:p>
    <w:p w14:paraId="0B6AB973" w14:textId="77777777" w:rsidR="00680400" w:rsidRPr="00912B01" w:rsidRDefault="00680400" w:rsidP="00680400">
      <w:pPr>
        <w:pStyle w:val="INTERVIEWER"/>
      </w:pPr>
      <w:r w:rsidRPr="00912B01">
        <w:t>IF LESS THAN ONE YEAR, CODE ZERO.  ROUND TO WHOLE NUMBERS</w:t>
      </w:r>
    </w:p>
    <w:p w14:paraId="18591D5D" w14:textId="77777777" w:rsidR="00680400" w:rsidRPr="00912B01" w:rsidRDefault="00680400" w:rsidP="00680400">
      <w:pPr>
        <w:pStyle w:val="RESPONSE0"/>
        <w:spacing w:before="240"/>
      </w:pPr>
      <w:r w:rsidRPr="00912B01">
        <w:t>|</w:t>
      </w:r>
      <w:r w:rsidRPr="00912B01">
        <w:rPr>
          <w:u w:val="single"/>
        </w:rPr>
        <w:t xml:space="preserve">     </w:t>
      </w:r>
      <w:r w:rsidRPr="00912B01">
        <w:t>|</w:t>
      </w:r>
      <w:r w:rsidRPr="00912B01">
        <w:rPr>
          <w:u w:val="single"/>
        </w:rPr>
        <w:t xml:space="preserve">     </w:t>
      </w:r>
      <w:r w:rsidRPr="00912B01">
        <w:t>|  NUMBER OF YEARS</w:t>
      </w:r>
    </w:p>
    <w:p w14:paraId="2DC82F2F" w14:textId="77777777" w:rsidR="00680400" w:rsidRPr="00912B01" w:rsidRDefault="00680400" w:rsidP="00680400">
      <w:pPr>
        <w:pStyle w:val="RESPONSE0"/>
        <w:spacing w:before="240"/>
      </w:pPr>
      <w:r w:rsidRPr="00912B01">
        <w:t>DON’T KNOW/REFUSED</w:t>
      </w:r>
      <w:r w:rsidRPr="00912B01">
        <w:tab/>
        <w:t>d</w:t>
      </w:r>
    </w:p>
    <w:p w14:paraId="08A64C19" w14:textId="77C93FC9" w:rsidR="00903BD6" w:rsidRPr="00912B01" w:rsidRDefault="00150CFE" w:rsidP="00680400">
      <w:pPr>
        <w:pStyle w:val="QUESTION"/>
        <w:rPr>
          <w:b w:val="0"/>
        </w:rPr>
      </w:pPr>
      <w:r w:rsidRPr="00912B01">
        <w:t>F</w:t>
      </w:r>
      <w:r w:rsidR="00747632" w:rsidRPr="00912B01">
        <w:t>7</w:t>
      </w:r>
      <w:r w:rsidR="00903BD6" w:rsidRPr="00912B01">
        <w:t>.</w:t>
      </w:r>
      <w:r w:rsidR="00903BD6" w:rsidRPr="00912B01">
        <w:tab/>
      </w:r>
      <w:r w:rsidR="00903BD6" w:rsidRPr="00912B01">
        <w:rPr>
          <w:b w:val="0"/>
        </w:rPr>
        <w:t>INTERVIEWER:  CODE WITHOUT ASKING:</w:t>
      </w:r>
    </w:p>
    <w:p w14:paraId="258197F3" w14:textId="2572FD65" w:rsidR="008707E4" w:rsidRPr="00912B01" w:rsidRDefault="008707E4" w:rsidP="00680400">
      <w:pPr>
        <w:pStyle w:val="QUESTIONsublines"/>
      </w:pPr>
      <w:r w:rsidRPr="00912B01">
        <w:rPr>
          <w:b w:val="0"/>
        </w:rPr>
        <w:t>ELSE:</w:t>
      </w:r>
      <w:r w:rsidRPr="00912B01">
        <w:t xml:space="preserve"> I am required to ask if you are male or female.</w:t>
      </w:r>
    </w:p>
    <w:p w14:paraId="2AAE95F4" w14:textId="6E4BD8F4" w:rsidR="00903BD6" w:rsidRPr="00912B01" w:rsidRDefault="00903BD6" w:rsidP="00680400">
      <w:pPr>
        <w:pStyle w:val="RESPONSE0"/>
      </w:pPr>
      <w:r w:rsidRPr="00912B01">
        <w:t>MALE</w:t>
      </w:r>
      <w:r w:rsidRPr="00912B01">
        <w:tab/>
        <w:t>1</w:t>
      </w:r>
    </w:p>
    <w:p w14:paraId="06BB7ED2" w14:textId="5FE520FB" w:rsidR="00903BD6" w:rsidRPr="00912B01" w:rsidRDefault="00903BD6" w:rsidP="00680400">
      <w:pPr>
        <w:pStyle w:val="RESPONSE0"/>
      </w:pPr>
      <w:r w:rsidRPr="00912B01">
        <w:t>FEMALE</w:t>
      </w:r>
      <w:r w:rsidRPr="00912B01">
        <w:tab/>
        <w:t>2</w:t>
      </w:r>
    </w:p>
    <w:p w14:paraId="61FCF536" w14:textId="742F2A47" w:rsidR="00903BD6" w:rsidRPr="00912B01" w:rsidRDefault="00903BD6" w:rsidP="00680400">
      <w:pPr>
        <w:pStyle w:val="RESPONSE0"/>
      </w:pPr>
      <w:r w:rsidRPr="00912B01">
        <w:t>DON’T KNOW</w:t>
      </w:r>
      <w:r w:rsidR="00C57255" w:rsidRPr="00912B01">
        <w:t>/REFUSED</w:t>
      </w:r>
      <w:r w:rsidRPr="00912B01">
        <w:tab/>
        <w:t>d</w:t>
      </w:r>
    </w:p>
    <w:p w14:paraId="10823EB1" w14:textId="5075D19D" w:rsidR="00505A55" w:rsidRPr="00912B01" w:rsidRDefault="00C32656" w:rsidP="00680400">
      <w:pPr>
        <w:pStyle w:val="Introtext"/>
        <w:spacing w:before="600"/>
        <w:jc w:val="center"/>
        <w:rPr>
          <w:sz w:val="28"/>
        </w:rPr>
      </w:pPr>
      <w:r w:rsidRPr="00912B01">
        <w:rPr>
          <w:sz w:val="28"/>
        </w:rPr>
        <w:t>Thank you very much for your participation and cooperation in this important study.</w:t>
      </w:r>
    </w:p>
    <w:p w14:paraId="5A6899FA" w14:textId="0C9305ED" w:rsidR="003B7031" w:rsidRPr="00C7473E" w:rsidRDefault="00C7473E" w:rsidP="00C7473E">
      <w:pPr>
        <w:pStyle w:val="BodyTextIndent"/>
        <w:tabs>
          <w:tab w:val="left" w:pos="540"/>
        </w:tabs>
        <w:spacing w:before="600" w:after="360"/>
        <w:ind w:left="576" w:hanging="36"/>
        <w:rPr>
          <w:color w:val="000000"/>
        </w:rPr>
      </w:pPr>
      <w:r w:rsidRPr="00C7473E">
        <w:rPr>
          <w:color w:val="000000"/>
        </w:rPr>
        <w:t>INTERVIEWER, PLEASE INDICATE TODAY’S DATE:</w:t>
      </w:r>
    </w:p>
    <w:p w14:paraId="79E7F5D7" w14:textId="77777777" w:rsidR="003B7031" w:rsidRPr="00912B01" w:rsidRDefault="003B7031" w:rsidP="003B7031">
      <w:pPr>
        <w:tabs>
          <w:tab w:val="clear" w:pos="432"/>
        </w:tabs>
        <w:spacing w:line="240" w:lineRule="auto"/>
        <w:ind w:left="630" w:firstLine="0"/>
        <w:jc w:val="left"/>
        <w:rPr>
          <w:rFonts w:ascii="Arial" w:hAnsi="Arial" w:cs="Arial"/>
          <w:b/>
          <w:sz w:val="20"/>
        </w:rPr>
      </w:pP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 / |</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 / |</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 xml:space="preserve">|    </w:t>
      </w:r>
    </w:p>
    <w:p w14:paraId="52CF3A22" w14:textId="77777777" w:rsidR="003B7031" w:rsidRPr="00912B01" w:rsidRDefault="003B7031" w:rsidP="003B7031">
      <w:pPr>
        <w:tabs>
          <w:tab w:val="clear" w:pos="432"/>
        </w:tabs>
        <w:spacing w:after="240" w:line="240" w:lineRule="auto"/>
        <w:ind w:left="630" w:hanging="576"/>
        <w:jc w:val="left"/>
        <w:rPr>
          <w:rFonts w:ascii="Arial" w:hAnsi="Arial" w:cs="Arial"/>
          <w:b/>
          <w:sz w:val="20"/>
        </w:rPr>
      </w:pPr>
      <w:r w:rsidRPr="00912B01">
        <w:rPr>
          <w:rFonts w:ascii="Arial" w:hAnsi="Arial" w:cs="Arial"/>
          <w:sz w:val="16"/>
          <w:szCs w:val="16"/>
        </w:rPr>
        <w:t xml:space="preserve">             </w:t>
      </w:r>
      <w:r w:rsidRPr="00912B01">
        <w:rPr>
          <w:rFonts w:ascii="Arial" w:hAnsi="Arial" w:cs="Arial"/>
          <w:sz w:val="16"/>
          <w:szCs w:val="16"/>
        </w:rPr>
        <w:tab/>
        <w:t xml:space="preserve"> </w:t>
      </w:r>
      <w:r w:rsidRPr="00912B01">
        <w:rPr>
          <w:rFonts w:ascii="Arial" w:hAnsi="Arial" w:cs="Arial"/>
          <w:caps/>
          <w:sz w:val="14"/>
          <w:szCs w:val="14"/>
        </w:rPr>
        <w:t>month               day                        year</w:t>
      </w:r>
      <w:r w:rsidRPr="00912B01">
        <w:rPr>
          <w:rFonts w:ascii="Arial" w:hAnsi="Arial" w:cs="Arial"/>
          <w:b/>
          <w:sz w:val="20"/>
        </w:rPr>
        <w:t xml:space="preserve"> </w:t>
      </w:r>
    </w:p>
    <w:sectPr w:rsidR="003B7031" w:rsidRPr="00912B01" w:rsidSect="00580A30">
      <w:headerReference w:type="default" r:id="rId14"/>
      <w:footerReference w:type="default" r:id="rId15"/>
      <w:endnotePr>
        <w:numFmt w:val="decimal"/>
      </w:endnotePr>
      <w:pgSz w:w="12240" w:h="15840" w:code="1"/>
      <w:pgMar w:top="1152"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B464F" w14:textId="77777777" w:rsidR="00B95E5D" w:rsidRDefault="00B95E5D">
      <w:pPr>
        <w:spacing w:line="240" w:lineRule="auto"/>
        <w:ind w:firstLine="0"/>
      </w:pPr>
    </w:p>
  </w:endnote>
  <w:endnote w:type="continuationSeparator" w:id="0">
    <w:p w14:paraId="484C98AB" w14:textId="77777777" w:rsidR="00B95E5D" w:rsidRDefault="00B95E5D">
      <w:pPr>
        <w:spacing w:line="240" w:lineRule="auto"/>
        <w:ind w:firstLine="0"/>
      </w:pPr>
    </w:p>
  </w:endnote>
  <w:endnote w:type="continuationNotice" w:id="1">
    <w:p w14:paraId="6959FB0F" w14:textId="77777777" w:rsidR="00B95E5D" w:rsidRDefault="00B95E5D">
      <w:pPr>
        <w:spacing w:line="240" w:lineRule="auto"/>
        <w:ind w:firstLine="0"/>
      </w:pPr>
    </w:p>
    <w:p w14:paraId="3C015F24" w14:textId="77777777" w:rsidR="00B95E5D" w:rsidRDefault="00B95E5D"/>
    <w:p w14:paraId="1BABC91D" w14:textId="6660DBB4" w:rsidR="00B95E5D" w:rsidRDefault="00B95E5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N:\Project\50193_BabyFACES\NJ1\SC1 Task 5 - Design\Draft Instruments\Staff Interviews and Reports\5. Post pretest Changes\Baby FACES 2017 Home Visitor Interview_Post Pretest.docx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DF194" w14:textId="77777777" w:rsidR="00B95E5D" w:rsidRDefault="00B95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xxxiv</w:t>
    </w:r>
    <w:r>
      <w:rPr>
        <w:rStyle w:val="PageNumber"/>
      </w:rPr>
      <w:fldChar w:fldCharType="end"/>
    </w:r>
  </w:p>
  <w:p w14:paraId="24797343" w14:textId="77777777" w:rsidR="00B95E5D" w:rsidRDefault="00B95E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F983A" w14:textId="77777777" w:rsidR="00B95E5D" w:rsidRDefault="00B95E5D">
    <w:pPr>
      <w:pStyle w:val="Footer"/>
      <w:spacing w:before="360" w:line="240" w:lineRule="auto"/>
      <w:ind w:firstLine="0"/>
      <w:jc w:val="left"/>
      <w:rPr>
        <w:rStyle w:val="PageNumbe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A9F1D" w14:textId="331A9471" w:rsidR="00B95E5D" w:rsidRPr="00652D18" w:rsidRDefault="00B95E5D" w:rsidP="00652D18">
    <w:pPr>
      <w:pStyle w:val="Footer"/>
      <w:tabs>
        <w:tab w:val="clear" w:pos="432"/>
        <w:tab w:val="clear" w:pos="4320"/>
        <w:tab w:val="clear" w:pos="8640"/>
        <w:tab w:val="left" w:pos="4230"/>
        <w:tab w:val="right" w:pos="9360"/>
      </w:tabs>
      <w:spacing w:before="240" w:line="240" w:lineRule="auto"/>
      <w:ind w:left="-810" w:firstLine="0"/>
      <w:jc w:val="left"/>
      <w:rPr>
        <w:rStyle w:val="PageNumber"/>
        <w:rFonts w:ascii="Arial" w:hAnsi="Arial" w:cs="Arial"/>
        <w:sz w:val="20"/>
        <w:szCs w:val="16"/>
      </w:rPr>
    </w:pPr>
    <w:r w:rsidRPr="00652D18">
      <w:rPr>
        <w:rFonts w:ascii="Arial" w:hAnsi="Arial" w:cs="Arial"/>
        <w:sz w:val="16"/>
        <w:szCs w:val="16"/>
      </w:rPr>
      <w:t>Prepared by M</w:t>
    </w:r>
    <w:r>
      <w:rPr>
        <w:rFonts w:ascii="Arial" w:hAnsi="Arial" w:cs="Arial"/>
        <w:sz w:val="16"/>
        <w:szCs w:val="16"/>
      </w:rPr>
      <w:t>athematica Policy Research</w:t>
    </w:r>
    <w:r>
      <w:rPr>
        <w:rFonts w:ascii="Arial" w:hAnsi="Arial" w:cs="Arial"/>
        <w:sz w:val="16"/>
        <w:szCs w:val="16"/>
      </w:rPr>
      <w:tab/>
    </w:r>
    <w:r w:rsidRPr="00652D18">
      <w:rPr>
        <w:rFonts w:ascii="Arial" w:hAnsi="Arial" w:cs="Arial"/>
        <w:sz w:val="20"/>
        <w:szCs w:val="16"/>
      </w:rPr>
      <w:fldChar w:fldCharType="begin"/>
    </w:r>
    <w:r w:rsidRPr="00652D18">
      <w:rPr>
        <w:rFonts w:ascii="Arial" w:hAnsi="Arial" w:cs="Arial"/>
        <w:sz w:val="20"/>
        <w:szCs w:val="16"/>
      </w:rPr>
      <w:instrText xml:space="preserve"> PAGE   \* MERGEFORMAT </w:instrText>
    </w:r>
    <w:r w:rsidRPr="00652D18">
      <w:rPr>
        <w:rFonts w:ascii="Arial" w:hAnsi="Arial" w:cs="Arial"/>
        <w:sz w:val="20"/>
        <w:szCs w:val="16"/>
      </w:rPr>
      <w:fldChar w:fldCharType="separate"/>
    </w:r>
    <w:r w:rsidR="006F3A5B">
      <w:rPr>
        <w:rFonts w:ascii="Arial" w:hAnsi="Arial" w:cs="Arial"/>
        <w:noProof/>
        <w:sz w:val="20"/>
        <w:szCs w:val="16"/>
      </w:rPr>
      <w:t>2</w:t>
    </w:r>
    <w:r w:rsidRPr="00652D18">
      <w:rPr>
        <w:rFonts w:ascii="Arial" w:hAnsi="Arial" w:cs="Arial"/>
        <w:sz w:val="20"/>
        <w:szCs w:val="16"/>
      </w:rPr>
      <w:fldChar w:fldCharType="end"/>
    </w:r>
    <w:r w:rsidRPr="00652D18">
      <w:rPr>
        <w:rFonts w:ascii="Arial" w:hAnsi="Arial" w:cs="Arial"/>
        <w:sz w:val="20"/>
        <w:szCs w:val="16"/>
      </w:rPr>
      <w:t xml:space="preserve"> </w:t>
    </w:r>
    <w:r>
      <w:rPr>
        <w:rFonts w:ascii="Arial" w:hAnsi="Arial" w:cs="Arial"/>
        <w:sz w:val="20"/>
        <w:szCs w:val="16"/>
      </w:rPr>
      <w:tab/>
      <w:t>OMB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E4AA1" w14:textId="77777777" w:rsidR="00B95E5D" w:rsidRDefault="00B95E5D">
      <w:pPr>
        <w:spacing w:line="240" w:lineRule="auto"/>
        <w:ind w:firstLine="0"/>
      </w:pPr>
      <w:r>
        <w:separator/>
      </w:r>
    </w:p>
  </w:footnote>
  <w:footnote w:type="continuationSeparator" w:id="0">
    <w:p w14:paraId="03176BEE" w14:textId="77777777" w:rsidR="00B95E5D" w:rsidRDefault="00B95E5D">
      <w:pPr>
        <w:spacing w:line="240" w:lineRule="auto"/>
        <w:ind w:firstLine="0"/>
      </w:pPr>
      <w:r>
        <w:separator/>
      </w:r>
    </w:p>
    <w:p w14:paraId="349447F4" w14:textId="77777777" w:rsidR="00B95E5D" w:rsidRDefault="00B95E5D">
      <w:pPr>
        <w:spacing w:line="240" w:lineRule="auto"/>
        <w:ind w:firstLine="0"/>
        <w:rPr>
          <w:i/>
        </w:rPr>
      </w:pPr>
      <w:r>
        <w:rPr>
          <w:i/>
        </w:rPr>
        <w:t>(continued)</w:t>
      </w:r>
    </w:p>
  </w:footnote>
  <w:footnote w:type="continuationNotice" w:id="1">
    <w:p w14:paraId="08B47A3F" w14:textId="77777777" w:rsidR="00B95E5D" w:rsidRDefault="00B95E5D">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6E6FE" w14:textId="5AF24074" w:rsidR="00B95E5D" w:rsidRDefault="00B95E5D">
    <w:pPr>
      <w:pStyle w:val="Header"/>
    </w:pPr>
    <w:r>
      <w:rPr>
        <w:noProof/>
        <w:sz w:val="16"/>
      </w:rPr>
      <mc:AlternateContent>
        <mc:Choice Requires="wps">
          <w:drawing>
            <wp:anchor distT="0" distB="0" distL="114300" distR="114300" simplePos="0" relativeHeight="251661312" behindDoc="1" locked="0" layoutInCell="0" allowOverlap="1" wp14:anchorId="1A9F7D7B" wp14:editId="04EB1245">
              <wp:simplePos x="0" y="0"/>
              <wp:positionH relativeFrom="margin">
                <wp:align>center</wp:align>
              </wp:positionH>
              <wp:positionV relativeFrom="paragraph">
                <wp:posOffset>-374650</wp:posOffset>
              </wp:positionV>
              <wp:extent cx="6949440" cy="8961120"/>
              <wp:effectExtent l="0" t="0" r="22860" b="1143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961120"/>
                      </a:xfrm>
                      <a:prstGeom prst="rect">
                        <a:avLst/>
                      </a:prstGeom>
                      <a:solidFill>
                        <a:srgbClr val="FFFFFF"/>
                      </a:solidFill>
                      <a:ln w="19050">
                        <a:solidFill>
                          <a:srgbClr val="000000"/>
                        </a:solidFill>
                        <a:miter lim="800000"/>
                        <a:headEnd/>
                        <a:tailEnd/>
                      </a:ln>
                    </wps:spPr>
                    <wps:txbx>
                      <w:txbxContent>
                        <w:p w14:paraId="02495FFE" w14:textId="77777777" w:rsidR="00B95E5D" w:rsidRDefault="00B95E5D" w:rsidP="00155742">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0;margin-top:-29.5pt;width:547.2pt;height:705.6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" o:allowincell="f" strokeweight="1.5pt">
              <v:textbox>
                <w:txbxContent>
                  <w:p w14:paraId="02495FFE" w14:textId="77777777" w:rsidR="00B95E5D" w:rsidRDefault="00B95E5D" w:rsidP="00155742">
                    <w:pPr>
                      <w:spacing w:line="20" w:lineRule="exact"/>
                      <w:rPr>
                        <w:rFonts w:ascii="Arial" w:hAnsi="Arial" w:cs="Arial"/>
                        <w:sz w:val="20"/>
                      </w:rPr>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9C9B" w14:textId="7A48D51C" w:rsidR="00B95E5D" w:rsidRDefault="00B95E5D">
    <w:pPr>
      <w:pStyle w:val="Header"/>
    </w:pPr>
    <w:r>
      <w:rPr>
        <w:noProof/>
        <w:sz w:val="16"/>
      </w:rPr>
      <mc:AlternateContent>
        <mc:Choice Requires="wps">
          <w:drawing>
            <wp:anchor distT="0" distB="0" distL="114300" distR="114300" simplePos="0" relativeHeight="251663360" behindDoc="1" locked="0" layoutInCell="0" allowOverlap="1" wp14:anchorId="57248031" wp14:editId="04A3EEDC">
              <wp:simplePos x="0" y="0"/>
              <wp:positionH relativeFrom="margin">
                <wp:posOffset>-611579</wp:posOffset>
              </wp:positionH>
              <wp:positionV relativeFrom="paragraph">
                <wp:posOffset>0</wp:posOffset>
              </wp:positionV>
              <wp:extent cx="6949440" cy="8961120"/>
              <wp:effectExtent l="0" t="0" r="22860" b="1143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961120"/>
                      </a:xfrm>
                      <a:prstGeom prst="rect">
                        <a:avLst/>
                      </a:prstGeom>
                      <a:solidFill>
                        <a:srgbClr val="FFFFFF"/>
                      </a:solidFill>
                      <a:ln w="19050">
                        <a:solidFill>
                          <a:srgbClr val="000000"/>
                        </a:solidFill>
                        <a:miter lim="800000"/>
                        <a:headEnd/>
                        <a:tailEnd/>
                      </a:ln>
                    </wps:spPr>
                    <wps:txbx>
                      <w:txbxContent>
                        <w:p w14:paraId="5EB27642" w14:textId="77777777" w:rsidR="00B95E5D" w:rsidRDefault="00B95E5D" w:rsidP="00652D1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48.15pt;margin-top:0;width:547.2pt;height:705.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" o:allowincell="f" strokeweight="1.5pt">
              <v:textbox>
                <w:txbxContent>
                  <w:p w14:paraId="5EB27642" w14:textId="77777777" w:rsidR="00B95E5D" w:rsidRDefault="00B95E5D" w:rsidP="00652D18">
                    <w:pPr>
                      <w:spacing w:line="20" w:lineRule="exact"/>
                      <w:rPr>
                        <w:rFonts w:ascii="Arial" w:hAnsi="Arial" w:cs="Arial"/>
                        <w:sz w:val="20"/>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A444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nsid w:val="01315FC3"/>
    <w:multiLevelType w:val="hybridMultilevel"/>
    <w:tmpl w:val="DC147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0DB5791"/>
    <w:multiLevelType w:val="hybridMultilevel"/>
    <w:tmpl w:val="0D2A4A3A"/>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A5501E"/>
    <w:multiLevelType w:val="hybridMultilevel"/>
    <w:tmpl w:val="F02668DE"/>
    <w:lvl w:ilvl="0" w:tplc="78526EDE">
      <w:start w:val="1"/>
      <w:numFmt w:val="decimal"/>
      <w:lvlText w:val="%1."/>
      <w:lvlJc w:val="left"/>
      <w:pPr>
        <w:ind w:left="715" w:hanging="576"/>
      </w:pPr>
      <w:rPr>
        <w:rFonts w:ascii="Arial" w:eastAsia="Arial" w:hAnsi="Arial" w:hint="default"/>
        <w:b w:val="0"/>
        <w:bCs/>
        <w:spacing w:val="-1"/>
        <w:w w:val="99"/>
        <w:sz w:val="22"/>
        <w:szCs w:val="22"/>
      </w:rPr>
    </w:lvl>
    <w:lvl w:ilvl="1" w:tplc="4B64B098">
      <w:start w:val="1"/>
      <w:numFmt w:val="bullet"/>
      <w:lvlText w:val="•"/>
      <w:lvlJc w:val="left"/>
      <w:pPr>
        <w:ind w:left="1606" w:hanging="576"/>
      </w:pPr>
      <w:rPr>
        <w:rFonts w:hint="default"/>
      </w:rPr>
    </w:lvl>
    <w:lvl w:ilvl="2" w:tplc="651EB264">
      <w:start w:val="1"/>
      <w:numFmt w:val="bullet"/>
      <w:lvlText w:val="•"/>
      <w:lvlJc w:val="left"/>
      <w:pPr>
        <w:ind w:left="2496" w:hanging="576"/>
      </w:pPr>
      <w:rPr>
        <w:rFonts w:hint="default"/>
      </w:rPr>
    </w:lvl>
    <w:lvl w:ilvl="3" w:tplc="1E308EDA">
      <w:start w:val="1"/>
      <w:numFmt w:val="bullet"/>
      <w:lvlText w:val="•"/>
      <w:lvlJc w:val="left"/>
      <w:pPr>
        <w:ind w:left="3387" w:hanging="576"/>
      </w:pPr>
      <w:rPr>
        <w:rFonts w:hint="default"/>
      </w:rPr>
    </w:lvl>
    <w:lvl w:ilvl="4" w:tplc="A2B6CE4C">
      <w:start w:val="1"/>
      <w:numFmt w:val="bullet"/>
      <w:lvlText w:val="•"/>
      <w:lvlJc w:val="left"/>
      <w:pPr>
        <w:ind w:left="4277" w:hanging="576"/>
      </w:pPr>
      <w:rPr>
        <w:rFonts w:hint="default"/>
      </w:rPr>
    </w:lvl>
    <w:lvl w:ilvl="5" w:tplc="DD745BB0">
      <w:start w:val="1"/>
      <w:numFmt w:val="bullet"/>
      <w:lvlText w:val="•"/>
      <w:lvlJc w:val="left"/>
      <w:pPr>
        <w:ind w:left="5167" w:hanging="576"/>
      </w:pPr>
      <w:rPr>
        <w:rFonts w:hint="default"/>
      </w:rPr>
    </w:lvl>
    <w:lvl w:ilvl="6" w:tplc="C5CEFA6E">
      <w:start w:val="1"/>
      <w:numFmt w:val="bullet"/>
      <w:lvlText w:val="•"/>
      <w:lvlJc w:val="left"/>
      <w:pPr>
        <w:ind w:left="6058" w:hanging="576"/>
      </w:pPr>
      <w:rPr>
        <w:rFonts w:hint="default"/>
      </w:rPr>
    </w:lvl>
    <w:lvl w:ilvl="7" w:tplc="DB5838F8">
      <w:start w:val="1"/>
      <w:numFmt w:val="bullet"/>
      <w:lvlText w:val="•"/>
      <w:lvlJc w:val="left"/>
      <w:pPr>
        <w:ind w:left="6948" w:hanging="576"/>
      </w:pPr>
      <w:rPr>
        <w:rFonts w:hint="default"/>
      </w:rPr>
    </w:lvl>
    <w:lvl w:ilvl="8" w:tplc="CC9AB4F6">
      <w:start w:val="1"/>
      <w:numFmt w:val="bullet"/>
      <w:lvlText w:val="•"/>
      <w:lvlJc w:val="left"/>
      <w:pPr>
        <w:ind w:left="7839" w:hanging="576"/>
      </w:pPr>
      <w:rPr>
        <w:rFonts w:hint="default"/>
      </w:rPr>
    </w:lvl>
  </w:abstractNum>
  <w:abstractNum w:abstractNumId="11">
    <w:nsid w:val="24840B63"/>
    <w:multiLevelType w:val="hybridMultilevel"/>
    <w:tmpl w:val="F01A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32899"/>
    <w:multiLevelType w:val="hybridMultilevel"/>
    <w:tmpl w:val="27AE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90985"/>
    <w:multiLevelType w:val="hybridMultilevel"/>
    <w:tmpl w:val="CD8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5">
    <w:nsid w:val="43E73DDD"/>
    <w:multiLevelType w:val="hybridMultilevel"/>
    <w:tmpl w:val="CCEE5184"/>
    <w:lvl w:ilvl="0" w:tplc="B0648C2A">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151AD"/>
    <w:multiLevelType w:val="hybridMultilevel"/>
    <w:tmpl w:val="4558938E"/>
    <w:lvl w:ilvl="0" w:tplc="3BACC5E2">
      <w:start w:val="20"/>
      <w:numFmt w:val="decimal"/>
      <w:lvlText w:val="%1."/>
      <w:lvlJc w:val="left"/>
      <w:pPr>
        <w:ind w:left="579" w:hanging="360"/>
        <w:jc w:val="right"/>
      </w:pPr>
      <w:rPr>
        <w:rFonts w:ascii="Times New Roman" w:eastAsia="Times New Roman" w:hAnsi="Times New Roman" w:hint="default"/>
        <w:spacing w:val="1"/>
        <w:w w:val="99"/>
        <w:sz w:val="20"/>
        <w:szCs w:val="20"/>
      </w:rPr>
    </w:lvl>
    <w:lvl w:ilvl="1" w:tplc="16562B98">
      <w:start w:val="1"/>
      <w:numFmt w:val="bullet"/>
      <w:lvlText w:val="•"/>
      <w:lvlJc w:val="left"/>
      <w:pPr>
        <w:ind w:left="1515" w:hanging="360"/>
      </w:pPr>
      <w:rPr>
        <w:rFonts w:hint="default"/>
      </w:rPr>
    </w:lvl>
    <w:lvl w:ilvl="2" w:tplc="E0E8BD58">
      <w:start w:val="1"/>
      <w:numFmt w:val="bullet"/>
      <w:lvlText w:val="•"/>
      <w:lvlJc w:val="left"/>
      <w:pPr>
        <w:ind w:left="2451" w:hanging="360"/>
      </w:pPr>
      <w:rPr>
        <w:rFonts w:hint="default"/>
      </w:rPr>
    </w:lvl>
    <w:lvl w:ilvl="3" w:tplc="820C6A06">
      <w:start w:val="1"/>
      <w:numFmt w:val="bullet"/>
      <w:lvlText w:val="•"/>
      <w:lvlJc w:val="left"/>
      <w:pPr>
        <w:ind w:left="3387" w:hanging="360"/>
      </w:pPr>
      <w:rPr>
        <w:rFonts w:hint="default"/>
      </w:rPr>
    </w:lvl>
    <w:lvl w:ilvl="4" w:tplc="06FC3174">
      <w:start w:val="1"/>
      <w:numFmt w:val="bullet"/>
      <w:lvlText w:val="•"/>
      <w:lvlJc w:val="left"/>
      <w:pPr>
        <w:ind w:left="4323" w:hanging="360"/>
      </w:pPr>
      <w:rPr>
        <w:rFonts w:hint="default"/>
      </w:rPr>
    </w:lvl>
    <w:lvl w:ilvl="5" w:tplc="93801DEC">
      <w:start w:val="1"/>
      <w:numFmt w:val="bullet"/>
      <w:lvlText w:val="•"/>
      <w:lvlJc w:val="left"/>
      <w:pPr>
        <w:ind w:left="5259" w:hanging="360"/>
      </w:pPr>
      <w:rPr>
        <w:rFonts w:hint="default"/>
      </w:rPr>
    </w:lvl>
    <w:lvl w:ilvl="6" w:tplc="6152ED92">
      <w:start w:val="1"/>
      <w:numFmt w:val="bullet"/>
      <w:lvlText w:val="•"/>
      <w:lvlJc w:val="left"/>
      <w:pPr>
        <w:ind w:left="6196" w:hanging="360"/>
      </w:pPr>
      <w:rPr>
        <w:rFonts w:hint="default"/>
      </w:rPr>
    </w:lvl>
    <w:lvl w:ilvl="7" w:tplc="7876EAFA">
      <w:start w:val="1"/>
      <w:numFmt w:val="bullet"/>
      <w:lvlText w:val="•"/>
      <w:lvlJc w:val="left"/>
      <w:pPr>
        <w:ind w:left="7132" w:hanging="360"/>
      </w:pPr>
      <w:rPr>
        <w:rFonts w:hint="default"/>
      </w:rPr>
    </w:lvl>
    <w:lvl w:ilvl="8" w:tplc="3CD4E824">
      <w:start w:val="1"/>
      <w:numFmt w:val="bullet"/>
      <w:lvlText w:val="•"/>
      <w:lvlJc w:val="left"/>
      <w:pPr>
        <w:ind w:left="8068" w:hanging="360"/>
      </w:pPr>
      <w:rPr>
        <w:rFonts w:hint="default"/>
      </w:rPr>
    </w:lvl>
  </w:abstractNum>
  <w:abstractNum w:abstractNumId="17">
    <w:nsid w:val="49877A92"/>
    <w:multiLevelType w:val="hybridMultilevel"/>
    <w:tmpl w:val="F9748556"/>
    <w:lvl w:ilvl="0" w:tplc="A6E6721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9">
    <w:nsid w:val="5CC07846"/>
    <w:multiLevelType w:val="hybridMultilevel"/>
    <w:tmpl w:val="E3D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8"/>
  </w:num>
  <w:num w:numId="3">
    <w:abstractNumId w:val="8"/>
  </w:num>
  <w:num w:numId="4">
    <w:abstractNumId w:val="14"/>
  </w:num>
  <w:num w:numId="5">
    <w:abstractNumId w:val="19"/>
  </w:num>
  <w:num w:numId="6">
    <w:abstractNumId w:val="16"/>
  </w:num>
  <w:num w:numId="7">
    <w:abstractNumId w:val="11"/>
  </w:num>
  <w:num w:numId="8">
    <w:abstractNumId w:val="10"/>
  </w:num>
  <w:num w:numId="9">
    <w:abstractNumId w:val="5"/>
  </w:num>
  <w:num w:numId="10">
    <w:abstractNumId w:val="12"/>
  </w:num>
  <w:num w:numId="11">
    <w:abstractNumId w:val="13"/>
  </w:num>
  <w:num w:numId="12">
    <w:abstractNumId w:val="22"/>
  </w:num>
  <w:num w:numId="13">
    <w:abstractNumId w:val="20"/>
  </w:num>
  <w:num w:numId="14">
    <w:abstractNumId w:val="7"/>
  </w:num>
  <w:num w:numId="15">
    <w:abstractNumId w:val="6"/>
  </w:num>
  <w:num w:numId="16">
    <w:abstractNumId w:val="23"/>
  </w:num>
  <w:num w:numId="17">
    <w:abstractNumId w:val="21"/>
  </w:num>
  <w:num w:numId="18">
    <w:abstractNumId w:val="9"/>
  </w:num>
  <w:num w:numId="19">
    <w:abstractNumId w:val="4"/>
  </w:num>
  <w:num w:numId="20">
    <w:abstractNumId w:val="15"/>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ttachedTemplate r:id="rId1"/>
  <w:linkStyle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580916-6740-40E7-8C9E-3079513C2C7E}"/>
    <w:docVar w:name="dgnword-eventsink" w:val="236223408"/>
  </w:docVars>
  <w:rsids>
    <w:rsidRoot w:val="000D1FC7"/>
    <w:rsid w:val="00002A6F"/>
    <w:rsid w:val="00002CEA"/>
    <w:rsid w:val="00007702"/>
    <w:rsid w:val="00007FB4"/>
    <w:rsid w:val="0001042C"/>
    <w:rsid w:val="00011878"/>
    <w:rsid w:val="00012672"/>
    <w:rsid w:val="0001461E"/>
    <w:rsid w:val="0001536F"/>
    <w:rsid w:val="000155CB"/>
    <w:rsid w:val="0001598F"/>
    <w:rsid w:val="00015F5B"/>
    <w:rsid w:val="00016DC4"/>
    <w:rsid w:val="000228C5"/>
    <w:rsid w:val="00025008"/>
    <w:rsid w:val="000267DB"/>
    <w:rsid w:val="00027048"/>
    <w:rsid w:val="00033EDF"/>
    <w:rsid w:val="000348F4"/>
    <w:rsid w:val="00035721"/>
    <w:rsid w:val="00036224"/>
    <w:rsid w:val="00042522"/>
    <w:rsid w:val="00043156"/>
    <w:rsid w:val="000433C9"/>
    <w:rsid w:val="00043EE0"/>
    <w:rsid w:val="0004545B"/>
    <w:rsid w:val="00046CCD"/>
    <w:rsid w:val="000510E2"/>
    <w:rsid w:val="000547FB"/>
    <w:rsid w:val="00055EBB"/>
    <w:rsid w:val="000566B5"/>
    <w:rsid w:val="000625E8"/>
    <w:rsid w:val="00062F48"/>
    <w:rsid w:val="000633EC"/>
    <w:rsid w:val="00065168"/>
    <w:rsid w:val="000665E2"/>
    <w:rsid w:val="00067202"/>
    <w:rsid w:val="0007170C"/>
    <w:rsid w:val="00072758"/>
    <w:rsid w:val="000739F8"/>
    <w:rsid w:val="000779CF"/>
    <w:rsid w:val="00077E51"/>
    <w:rsid w:val="00084EEB"/>
    <w:rsid w:val="000872CD"/>
    <w:rsid w:val="0008795E"/>
    <w:rsid w:val="000922E6"/>
    <w:rsid w:val="000922F8"/>
    <w:rsid w:val="0009389D"/>
    <w:rsid w:val="000943B2"/>
    <w:rsid w:val="000960D6"/>
    <w:rsid w:val="00097724"/>
    <w:rsid w:val="000A4718"/>
    <w:rsid w:val="000A75D4"/>
    <w:rsid w:val="000B4025"/>
    <w:rsid w:val="000B701C"/>
    <w:rsid w:val="000C0498"/>
    <w:rsid w:val="000C78BD"/>
    <w:rsid w:val="000C7C76"/>
    <w:rsid w:val="000C7FAF"/>
    <w:rsid w:val="000D1FC7"/>
    <w:rsid w:val="000D21FC"/>
    <w:rsid w:val="000D2225"/>
    <w:rsid w:val="000D31FA"/>
    <w:rsid w:val="000D3F60"/>
    <w:rsid w:val="000D449F"/>
    <w:rsid w:val="000D7BE7"/>
    <w:rsid w:val="000E3BCF"/>
    <w:rsid w:val="000E5510"/>
    <w:rsid w:val="000E5F6C"/>
    <w:rsid w:val="000E6ABE"/>
    <w:rsid w:val="000F05E5"/>
    <w:rsid w:val="000F23F5"/>
    <w:rsid w:val="000F4595"/>
    <w:rsid w:val="000F5A4D"/>
    <w:rsid w:val="000F5DDF"/>
    <w:rsid w:val="000F7C87"/>
    <w:rsid w:val="000F7FED"/>
    <w:rsid w:val="001056F4"/>
    <w:rsid w:val="0010774A"/>
    <w:rsid w:val="001112E0"/>
    <w:rsid w:val="001158E5"/>
    <w:rsid w:val="00123ACD"/>
    <w:rsid w:val="0012620F"/>
    <w:rsid w:val="0012724E"/>
    <w:rsid w:val="0012749D"/>
    <w:rsid w:val="001274A4"/>
    <w:rsid w:val="001279A1"/>
    <w:rsid w:val="0013007B"/>
    <w:rsid w:val="00132604"/>
    <w:rsid w:val="0013363A"/>
    <w:rsid w:val="00133DC4"/>
    <w:rsid w:val="00135D20"/>
    <w:rsid w:val="00136957"/>
    <w:rsid w:val="00137042"/>
    <w:rsid w:val="0014196B"/>
    <w:rsid w:val="00142678"/>
    <w:rsid w:val="001442AF"/>
    <w:rsid w:val="00144570"/>
    <w:rsid w:val="00145EF3"/>
    <w:rsid w:val="001470C9"/>
    <w:rsid w:val="00150CFE"/>
    <w:rsid w:val="00150E02"/>
    <w:rsid w:val="00155742"/>
    <w:rsid w:val="00160065"/>
    <w:rsid w:val="00162626"/>
    <w:rsid w:val="0016507E"/>
    <w:rsid w:val="00166B60"/>
    <w:rsid w:val="001702F3"/>
    <w:rsid w:val="001714DD"/>
    <w:rsid w:val="00174AD8"/>
    <w:rsid w:val="001756BD"/>
    <w:rsid w:val="00176433"/>
    <w:rsid w:val="001779B2"/>
    <w:rsid w:val="00177ABB"/>
    <w:rsid w:val="00182420"/>
    <w:rsid w:val="0018543B"/>
    <w:rsid w:val="00186727"/>
    <w:rsid w:val="00190A84"/>
    <w:rsid w:val="001916BE"/>
    <w:rsid w:val="00193102"/>
    <w:rsid w:val="0019334D"/>
    <w:rsid w:val="00195364"/>
    <w:rsid w:val="00195A04"/>
    <w:rsid w:val="00195AC4"/>
    <w:rsid w:val="001969A8"/>
    <w:rsid w:val="001A5BF1"/>
    <w:rsid w:val="001B08E3"/>
    <w:rsid w:val="001B0E7C"/>
    <w:rsid w:val="001B1057"/>
    <w:rsid w:val="001B3397"/>
    <w:rsid w:val="001B405F"/>
    <w:rsid w:val="001B408D"/>
    <w:rsid w:val="001B4424"/>
    <w:rsid w:val="001B5F01"/>
    <w:rsid w:val="001C1EB3"/>
    <w:rsid w:val="001C2E17"/>
    <w:rsid w:val="001C3B7F"/>
    <w:rsid w:val="001C4060"/>
    <w:rsid w:val="001C41E3"/>
    <w:rsid w:val="001C43F0"/>
    <w:rsid w:val="001C7324"/>
    <w:rsid w:val="001D1785"/>
    <w:rsid w:val="001D29C5"/>
    <w:rsid w:val="001D351B"/>
    <w:rsid w:val="001E3D00"/>
    <w:rsid w:val="001E600A"/>
    <w:rsid w:val="001E6C1D"/>
    <w:rsid w:val="001F0A5A"/>
    <w:rsid w:val="001F1839"/>
    <w:rsid w:val="001F2BD7"/>
    <w:rsid w:val="001F3A62"/>
    <w:rsid w:val="002001A6"/>
    <w:rsid w:val="0020251C"/>
    <w:rsid w:val="00203E4D"/>
    <w:rsid w:val="00206957"/>
    <w:rsid w:val="0020755D"/>
    <w:rsid w:val="00210D5E"/>
    <w:rsid w:val="00211C6C"/>
    <w:rsid w:val="00212B86"/>
    <w:rsid w:val="0021352F"/>
    <w:rsid w:val="00215380"/>
    <w:rsid w:val="00215637"/>
    <w:rsid w:val="00215645"/>
    <w:rsid w:val="002162B7"/>
    <w:rsid w:val="002200D8"/>
    <w:rsid w:val="002220E4"/>
    <w:rsid w:val="00222494"/>
    <w:rsid w:val="00222B6B"/>
    <w:rsid w:val="002254A2"/>
    <w:rsid w:val="002330A8"/>
    <w:rsid w:val="00233EF4"/>
    <w:rsid w:val="0023637B"/>
    <w:rsid w:val="00236F4F"/>
    <w:rsid w:val="002410AC"/>
    <w:rsid w:val="002424A8"/>
    <w:rsid w:val="00245610"/>
    <w:rsid w:val="0024585B"/>
    <w:rsid w:val="00250411"/>
    <w:rsid w:val="00251B35"/>
    <w:rsid w:val="00251CAF"/>
    <w:rsid w:val="00252991"/>
    <w:rsid w:val="00256308"/>
    <w:rsid w:val="00256F0B"/>
    <w:rsid w:val="00257D1D"/>
    <w:rsid w:val="00263152"/>
    <w:rsid w:val="0026490E"/>
    <w:rsid w:val="00264961"/>
    <w:rsid w:val="002654BA"/>
    <w:rsid w:val="00272F85"/>
    <w:rsid w:val="00275882"/>
    <w:rsid w:val="00275EDA"/>
    <w:rsid w:val="002761C0"/>
    <w:rsid w:val="00277FE1"/>
    <w:rsid w:val="002800FE"/>
    <w:rsid w:val="0028443B"/>
    <w:rsid w:val="0028656F"/>
    <w:rsid w:val="00286611"/>
    <w:rsid w:val="0028670E"/>
    <w:rsid w:val="002873E4"/>
    <w:rsid w:val="00290802"/>
    <w:rsid w:val="002920BE"/>
    <w:rsid w:val="002953FB"/>
    <w:rsid w:val="00297433"/>
    <w:rsid w:val="002A0E6A"/>
    <w:rsid w:val="002A2C4F"/>
    <w:rsid w:val="002A5401"/>
    <w:rsid w:val="002A6035"/>
    <w:rsid w:val="002B2CD5"/>
    <w:rsid w:val="002B3C09"/>
    <w:rsid w:val="002B4A6A"/>
    <w:rsid w:val="002B4C47"/>
    <w:rsid w:val="002B6210"/>
    <w:rsid w:val="002C2E6E"/>
    <w:rsid w:val="002C3590"/>
    <w:rsid w:val="002C4493"/>
    <w:rsid w:val="002C465C"/>
    <w:rsid w:val="002D13B7"/>
    <w:rsid w:val="002D2316"/>
    <w:rsid w:val="002D4614"/>
    <w:rsid w:val="002D5801"/>
    <w:rsid w:val="002D7203"/>
    <w:rsid w:val="002E0056"/>
    <w:rsid w:val="002E11F8"/>
    <w:rsid w:val="002E26FB"/>
    <w:rsid w:val="002E2C7C"/>
    <w:rsid w:val="002E50E9"/>
    <w:rsid w:val="002E58F5"/>
    <w:rsid w:val="002E5FEB"/>
    <w:rsid w:val="002E696B"/>
    <w:rsid w:val="002E6F36"/>
    <w:rsid w:val="002F24DC"/>
    <w:rsid w:val="002F3399"/>
    <w:rsid w:val="002F5351"/>
    <w:rsid w:val="002F722F"/>
    <w:rsid w:val="00303066"/>
    <w:rsid w:val="00303B8B"/>
    <w:rsid w:val="00304595"/>
    <w:rsid w:val="003111E0"/>
    <w:rsid w:val="00314A43"/>
    <w:rsid w:val="003163E8"/>
    <w:rsid w:val="00316C74"/>
    <w:rsid w:val="00316F4E"/>
    <w:rsid w:val="00323EEE"/>
    <w:rsid w:val="00326F12"/>
    <w:rsid w:val="003321D8"/>
    <w:rsid w:val="00333136"/>
    <w:rsid w:val="00333750"/>
    <w:rsid w:val="003341BD"/>
    <w:rsid w:val="003345C2"/>
    <w:rsid w:val="00334708"/>
    <w:rsid w:val="00335B86"/>
    <w:rsid w:val="00336584"/>
    <w:rsid w:val="0034164B"/>
    <w:rsid w:val="003449EA"/>
    <w:rsid w:val="003449FF"/>
    <w:rsid w:val="00344D0C"/>
    <w:rsid w:val="00346665"/>
    <w:rsid w:val="00350AB3"/>
    <w:rsid w:val="003529F7"/>
    <w:rsid w:val="00355446"/>
    <w:rsid w:val="003556C7"/>
    <w:rsid w:val="00355F8A"/>
    <w:rsid w:val="00360CF3"/>
    <w:rsid w:val="003614FD"/>
    <w:rsid w:val="00362B48"/>
    <w:rsid w:val="00362E69"/>
    <w:rsid w:val="00363EC6"/>
    <w:rsid w:val="00364AC4"/>
    <w:rsid w:val="00370DE6"/>
    <w:rsid w:val="00371464"/>
    <w:rsid w:val="0037338F"/>
    <w:rsid w:val="00374B20"/>
    <w:rsid w:val="00376083"/>
    <w:rsid w:val="00376F78"/>
    <w:rsid w:val="00381B18"/>
    <w:rsid w:val="00383A71"/>
    <w:rsid w:val="00384C81"/>
    <w:rsid w:val="003921CC"/>
    <w:rsid w:val="003A092E"/>
    <w:rsid w:val="003A09CA"/>
    <w:rsid w:val="003A7EEE"/>
    <w:rsid w:val="003B3D95"/>
    <w:rsid w:val="003B5B7E"/>
    <w:rsid w:val="003B5C1A"/>
    <w:rsid w:val="003B5D62"/>
    <w:rsid w:val="003B5FDF"/>
    <w:rsid w:val="003B7031"/>
    <w:rsid w:val="003C0D09"/>
    <w:rsid w:val="003C1F96"/>
    <w:rsid w:val="003C2439"/>
    <w:rsid w:val="003C5BE9"/>
    <w:rsid w:val="003C632B"/>
    <w:rsid w:val="003C7DD0"/>
    <w:rsid w:val="003D0C79"/>
    <w:rsid w:val="003D1DDF"/>
    <w:rsid w:val="003D1E6C"/>
    <w:rsid w:val="003D26F2"/>
    <w:rsid w:val="003D2C5D"/>
    <w:rsid w:val="003D3219"/>
    <w:rsid w:val="003D378A"/>
    <w:rsid w:val="003D4F96"/>
    <w:rsid w:val="003E14A9"/>
    <w:rsid w:val="003E1879"/>
    <w:rsid w:val="003E29F8"/>
    <w:rsid w:val="003E6962"/>
    <w:rsid w:val="003F078A"/>
    <w:rsid w:val="003F1281"/>
    <w:rsid w:val="003F5466"/>
    <w:rsid w:val="003F5C64"/>
    <w:rsid w:val="003F5D0F"/>
    <w:rsid w:val="003F72F8"/>
    <w:rsid w:val="003F739B"/>
    <w:rsid w:val="0040070B"/>
    <w:rsid w:val="00402BC2"/>
    <w:rsid w:val="00405240"/>
    <w:rsid w:val="00405BEF"/>
    <w:rsid w:val="00410E5B"/>
    <w:rsid w:val="004112FE"/>
    <w:rsid w:val="0041245F"/>
    <w:rsid w:val="004143A6"/>
    <w:rsid w:val="004147D7"/>
    <w:rsid w:val="00415964"/>
    <w:rsid w:val="00415F6F"/>
    <w:rsid w:val="00417B62"/>
    <w:rsid w:val="00421553"/>
    <w:rsid w:val="00422C8F"/>
    <w:rsid w:val="0042323B"/>
    <w:rsid w:val="00423801"/>
    <w:rsid w:val="0042535B"/>
    <w:rsid w:val="004276A1"/>
    <w:rsid w:val="00430215"/>
    <w:rsid w:val="00431DF6"/>
    <w:rsid w:val="00433E89"/>
    <w:rsid w:val="00437378"/>
    <w:rsid w:val="00441522"/>
    <w:rsid w:val="00443992"/>
    <w:rsid w:val="0044408D"/>
    <w:rsid w:val="00446010"/>
    <w:rsid w:val="004471A0"/>
    <w:rsid w:val="004513E9"/>
    <w:rsid w:val="004535D4"/>
    <w:rsid w:val="00454147"/>
    <w:rsid w:val="004550FD"/>
    <w:rsid w:val="00462808"/>
    <w:rsid w:val="0046349B"/>
    <w:rsid w:val="00465465"/>
    <w:rsid w:val="0046700F"/>
    <w:rsid w:val="0047018B"/>
    <w:rsid w:val="0047278D"/>
    <w:rsid w:val="004747AD"/>
    <w:rsid w:val="004837ED"/>
    <w:rsid w:val="00486CBE"/>
    <w:rsid w:val="00490466"/>
    <w:rsid w:val="004904C1"/>
    <w:rsid w:val="00494C39"/>
    <w:rsid w:val="00494E1D"/>
    <w:rsid w:val="00496379"/>
    <w:rsid w:val="004A1123"/>
    <w:rsid w:val="004A183D"/>
    <w:rsid w:val="004A6FA6"/>
    <w:rsid w:val="004A7551"/>
    <w:rsid w:val="004B1791"/>
    <w:rsid w:val="004B1DEC"/>
    <w:rsid w:val="004B20CF"/>
    <w:rsid w:val="004B3699"/>
    <w:rsid w:val="004B5747"/>
    <w:rsid w:val="004C00CF"/>
    <w:rsid w:val="004C141E"/>
    <w:rsid w:val="004C4AFA"/>
    <w:rsid w:val="004C6635"/>
    <w:rsid w:val="004C7B77"/>
    <w:rsid w:val="004D0CA1"/>
    <w:rsid w:val="004D0D25"/>
    <w:rsid w:val="004D1C3D"/>
    <w:rsid w:val="004D244A"/>
    <w:rsid w:val="004D50E5"/>
    <w:rsid w:val="004D65DD"/>
    <w:rsid w:val="004D788C"/>
    <w:rsid w:val="004E0259"/>
    <w:rsid w:val="004E20A1"/>
    <w:rsid w:val="004E2440"/>
    <w:rsid w:val="004E3044"/>
    <w:rsid w:val="004F1BD4"/>
    <w:rsid w:val="00503812"/>
    <w:rsid w:val="00503E31"/>
    <w:rsid w:val="00505A55"/>
    <w:rsid w:val="005071DA"/>
    <w:rsid w:val="0051014B"/>
    <w:rsid w:val="00510465"/>
    <w:rsid w:val="0051407E"/>
    <w:rsid w:val="005159D6"/>
    <w:rsid w:val="0051780B"/>
    <w:rsid w:val="00520AA3"/>
    <w:rsid w:val="00521135"/>
    <w:rsid w:val="00523243"/>
    <w:rsid w:val="005249F6"/>
    <w:rsid w:val="00526818"/>
    <w:rsid w:val="00530521"/>
    <w:rsid w:val="005400A5"/>
    <w:rsid w:val="0054074D"/>
    <w:rsid w:val="005417F5"/>
    <w:rsid w:val="00542E08"/>
    <w:rsid w:val="005505C9"/>
    <w:rsid w:val="00551991"/>
    <w:rsid w:val="00551CE9"/>
    <w:rsid w:val="00551F20"/>
    <w:rsid w:val="00555AA0"/>
    <w:rsid w:val="00555D5C"/>
    <w:rsid w:val="00556E04"/>
    <w:rsid w:val="005574EB"/>
    <w:rsid w:val="0056267F"/>
    <w:rsid w:val="005630B3"/>
    <w:rsid w:val="00563E67"/>
    <w:rsid w:val="005653A5"/>
    <w:rsid w:val="00571264"/>
    <w:rsid w:val="005767B1"/>
    <w:rsid w:val="005800B8"/>
    <w:rsid w:val="00580A30"/>
    <w:rsid w:val="0058113E"/>
    <w:rsid w:val="0058294F"/>
    <w:rsid w:val="00582F55"/>
    <w:rsid w:val="005830E1"/>
    <w:rsid w:val="00584C4E"/>
    <w:rsid w:val="00585112"/>
    <w:rsid w:val="00585850"/>
    <w:rsid w:val="00585A87"/>
    <w:rsid w:val="00585B65"/>
    <w:rsid w:val="005877F6"/>
    <w:rsid w:val="005933D6"/>
    <w:rsid w:val="0059469D"/>
    <w:rsid w:val="005A02AA"/>
    <w:rsid w:val="005A0D9A"/>
    <w:rsid w:val="005A363B"/>
    <w:rsid w:val="005A4CF9"/>
    <w:rsid w:val="005A541D"/>
    <w:rsid w:val="005A70F6"/>
    <w:rsid w:val="005B011B"/>
    <w:rsid w:val="005B4F9A"/>
    <w:rsid w:val="005B59B7"/>
    <w:rsid w:val="005B692E"/>
    <w:rsid w:val="005C002E"/>
    <w:rsid w:val="005C12EC"/>
    <w:rsid w:val="005C199C"/>
    <w:rsid w:val="005D0E16"/>
    <w:rsid w:val="005D224E"/>
    <w:rsid w:val="005D2961"/>
    <w:rsid w:val="005D52D9"/>
    <w:rsid w:val="005D5822"/>
    <w:rsid w:val="005D63B9"/>
    <w:rsid w:val="005D7DFF"/>
    <w:rsid w:val="005E13B3"/>
    <w:rsid w:val="005E34B5"/>
    <w:rsid w:val="005E37B4"/>
    <w:rsid w:val="005E46BC"/>
    <w:rsid w:val="005E4AA9"/>
    <w:rsid w:val="005E536D"/>
    <w:rsid w:val="005E753C"/>
    <w:rsid w:val="005F10AA"/>
    <w:rsid w:val="005F5606"/>
    <w:rsid w:val="005F5B58"/>
    <w:rsid w:val="00600269"/>
    <w:rsid w:val="006005C0"/>
    <w:rsid w:val="00600D0E"/>
    <w:rsid w:val="00603536"/>
    <w:rsid w:val="00604734"/>
    <w:rsid w:val="00604D55"/>
    <w:rsid w:val="006070FF"/>
    <w:rsid w:val="00610258"/>
    <w:rsid w:val="00610DE1"/>
    <w:rsid w:val="00610E57"/>
    <w:rsid w:val="006112FD"/>
    <w:rsid w:val="006126AC"/>
    <w:rsid w:val="0061298D"/>
    <w:rsid w:val="00620610"/>
    <w:rsid w:val="00622504"/>
    <w:rsid w:val="0062276A"/>
    <w:rsid w:val="0062398F"/>
    <w:rsid w:val="00625969"/>
    <w:rsid w:val="0062678D"/>
    <w:rsid w:val="00635C10"/>
    <w:rsid w:val="00635F8A"/>
    <w:rsid w:val="006410E5"/>
    <w:rsid w:val="00642223"/>
    <w:rsid w:val="006433C3"/>
    <w:rsid w:val="00643833"/>
    <w:rsid w:val="0064484D"/>
    <w:rsid w:val="0064714B"/>
    <w:rsid w:val="00647821"/>
    <w:rsid w:val="0064791B"/>
    <w:rsid w:val="00652D18"/>
    <w:rsid w:val="00652E45"/>
    <w:rsid w:val="006563B6"/>
    <w:rsid w:val="00657834"/>
    <w:rsid w:val="006633F3"/>
    <w:rsid w:val="00665E47"/>
    <w:rsid w:val="00671A59"/>
    <w:rsid w:val="00671E90"/>
    <w:rsid w:val="00672CA9"/>
    <w:rsid w:val="006746BD"/>
    <w:rsid w:val="00676569"/>
    <w:rsid w:val="00676E5F"/>
    <w:rsid w:val="0068023A"/>
    <w:rsid w:val="00680400"/>
    <w:rsid w:val="006837BF"/>
    <w:rsid w:val="00684231"/>
    <w:rsid w:val="0068499C"/>
    <w:rsid w:val="00684B4A"/>
    <w:rsid w:val="00691D24"/>
    <w:rsid w:val="00691F12"/>
    <w:rsid w:val="00697751"/>
    <w:rsid w:val="006A031B"/>
    <w:rsid w:val="006A0729"/>
    <w:rsid w:val="006A2D4E"/>
    <w:rsid w:val="006A513E"/>
    <w:rsid w:val="006B1955"/>
    <w:rsid w:val="006B2590"/>
    <w:rsid w:val="006B3ABB"/>
    <w:rsid w:val="006B4E7A"/>
    <w:rsid w:val="006B56A8"/>
    <w:rsid w:val="006B7C72"/>
    <w:rsid w:val="006C1EA8"/>
    <w:rsid w:val="006C2A67"/>
    <w:rsid w:val="006C3637"/>
    <w:rsid w:val="006C57FF"/>
    <w:rsid w:val="006C7483"/>
    <w:rsid w:val="006C7E6A"/>
    <w:rsid w:val="006D124B"/>
    <w:rsid w:val="006D47A7"/>
    <w:rsid w:val="006E5196"/>
    <w:rsid w:val="006F3A5B"/>
    <w:rsid w:val="00702056"/>
    <w:rsid w:val="007048F5"/>
    <w:rsid w:val="00712B23"/>
    <w:rsid w:val="00722144"/>
    <w:rsid w:val="00724D35"/>
    <w:rsid w:val="007252CA"/>
    <w:rsid w:val="00725B07"/>
    <w:rsid w:val="007308D4"/>
    <w:rsid w:val="00731D3F"/>
    <w:rsid w:val="00732419"/>
    <w:rsid w:val="007344F8"/>
    <w:rsid w:val="007355D2"/>
    <w:rsid w:val="0073564E"/>
    <w:rsid w:val="00747632"/>
    <w:rsid w:val="00751160"/>
    <w:rsid w:val="00751B7F"/>
    <w:rsid w:val="00752A07"/>
    <w:rsid w:val="00753D61"/>
    <w:rsid w:val="00753DDE"/>
    <w:rsid w:val="00754669"/>
    <w:rsid w:val="007569E3"/>
    <w:rsid w:val="00757848"/>
    <w:rsid w:val="0076029C"/>
    <w:rsid w:val="00761069"/>
    <w:rsid w:val="00762076"/>
    <w:rsid w:val="00762702"/>
    <w:rsid w:val="00763A5B"/>
    <w:rsid w:val="007655E0"/>
    <w:rsid w:val="0076598C"/>
    <w:rsid w:val="00765DC6"/>
    <w:rsid w:val="00766EFB"/>
    <w:rsid w:val="007672C8"/>
    <w:rsid w:val="00771663"/>
    <w:rsid w:val="0077559D"/>
    <w:rsid w:val="007758DD"/>
    <w:rsid w:val="00781DD5"/>
    <w:rsid w:val="00782AD8"/>
    <w:rsid w:val="00786608"/>
    <w:rsid w:val="007878AA"/>
    <w:rsid w:val="00794CD3"/>
    <w:rsid w:val="00797ED4"/>
    <w:rsid w:val="007A1705"/>
    <w:rsid w:val="007A323E"/>
    <w:rsid w:val="007A3634"/>
    <w:rsid w:val="007A45BA"/>
    <w:rsid w:val="007A50B0"/>
    <w:rsid w:val="007B003D"/>
    <w:rsid w:val="007B24B9"/>
    <w:rsid w:val="007B344B"/>
    <w:rsid w:val="007B5F26"/>
    <w:rsid w:val="007B64CD"/>
    <w:rsid w:val="007C441B"/>
    <w:rsid w:val="007D1C9E"/>
    <w:rsid w:val="007D25CB"/>
    <w:rsid w:val="007D27D6"/>
    <w:rsid w:val="007D333E"/>
    <w:rsid w:val="007D37B6"/>
    <w:rsid w:val="007D63B3"/>
    <w:rsid w:val="007D71D0"/>
    <w:rsid w:val="007E03DE"/>
    <w:rsid w:val="007E15F8"/>
    <w:rsid w:val="007E2FF7"/>
    <w:rsid w:val="007E3EDC"/>
    <w:rsid w:val="007F0022"/>
    <w:rsid w:val="007F2D4F"/>
    <w:rsid w:val="007F337B"/>
    <w:rsid w:val="007F5BC9"/>
    <w:rsid w:val="00800A1D"/>
    <w:rsid w:val="0080112A"/>
    <w:rsid w:val="008057D9"/>
    <w:rsid w:val="008060D4"/>
    <w:rsid w:val="00807537"/>
    <w:rsid w:val="00807DD8"/>
    <w:rsid w:val="00807FFE"/>
    <w:rsid w:val="00811908"/>
    <w:rsid w:val="00811A67"/>
    <w:rsid w:val="00811EF5"/>
    <w:rsid w:val="008129EA"/>
    <w:rsid w:val="00813AFB"/>
    <w:rsid w:val="00813B2F"/>
    <w:rsid w:val="00815098"/>
    <w:rsid w:val="00815B80"/>
    <w:rsid w:val="0082240C"/>
    <w:rsid w:val="0082245E"/>
    <w:rsid w:val="0082359F"/>
    <w:rsid w:val="00825527"/>
    <w:rsid w:val="00825F5A"/>
    <w:rsid w:val="008262B9"/>
    <w:rsid w:val="00826A89"/>
    <w:rsid w:val="008305C9"/>
    <w:rsid w:val="008319C5"/>
    <w:rsid w:val="0083332A"/>
    <w:rsid w:val="00837845"/>
    <w:rsid w:val="00840E40"/>
    <w:rsid w:val="00841470"/>
    <w:rsid w:val="00844F32"/>
    <w:rsid w:val="00846194"/>
    <w:rsid w:val="0085171E"/>
    <w:rsid w:val="0085214B"/>
    <w:rsid w:val="0085388D"/>
    <w:rsid w:val="00855921"/>
    <w:rsid w:val="00855ED5"/>
    <w:rsid w:val="00856250"/>
    <w:rsid w:val="0085740A"/>
    <w:rsid w:val="00857D3C"/>
    <w:rsid w:val="00861491"/>
    <w:rsid w:val="00867CD0"/>
    <w:rsid w:val="00867E2A"/>
    <w:rsid w:val="008707E4"/>
    <w:rsid w:val="00871720"/>
    <w:rsid w:val="008724F8"/>
    <w:rsid w:val="0087591B"/>
    <w:rsid w:val="00876751"/>
    <w:rsid w:val="008778F1"/>
    <w:rsid w:val="00881BB3"/>
    <w:rsid w:val="00882946"/>
    <w:rsid w:val="00883B97"/>
    <w:rsid w:val="00884137"/>
    <w:rsid w:val="00884798"/>
    <w:rsid w:val="00884C90"/>
    <w:rsid w:val="00887A88"/>
    <w:rsid w:val="00896D77"/>
    <w:rsid w:val="00897454"/>
    <w:rsid w:val="008A2EEA"/>
    <w:rsid w:val="008A318A"/>
    <w:rsid w:val="008A4EE4"/>
    <w:rsid w:val="008A696B"/>
    <w:rsid w:val="008A7067"/>
    <w:rsid w:val="008B07F1"/>
    <w:rsid w:val="008B1562"/>
    <w:rsid w:val="008B165D"/>
    <w:rsid w:val="008B46D9"/>
    <w:rsid w:val="008B57ED"/>
    <w:rsid w:val="008B5D94"/>
    <w:rsid w:val="008B6C14"/>
    <w:rsid w:val="008B7B0A"/>
    <w:rsid w:val="008B7DE2"/>
    <w:rsid w:val="008C19E6"/>
    <w:rsid w:val="008C3314"/>
    <w:rsid w:val="008C511F"/>
    <w:rsid w:val="008D0DC4"/>
    <w:rsid w:val="008D18F9"/>
    <w:rsid w:val="008D4502"/>
    <w:rsid w:val="008D7BEF"/>
    <w:rsid w:val="008E08AB"/>
    <w:rsid w:val="008E15A0"/>
    <w:rsid w:val="008E2892"/>
    <w:rsid w:val="008E66B5"/>
    <w:rsid w:val="008E695D"/>
    <w:rsid w:val="008E7A45"/>
    <w:rsid w:val="008E7A58"/>
    <w:rsid w:val="008F18DB"/>
    <w:rsid w:val="008F1BBA"/>
    <w:rsid w:val="008F2490"/>
    <w:rsid w:val="00901F8D"/>
    <w:rsid w:val="00903BD6"/>
    <w:rsid w:val="00903C14"/>
    <w:rsid w:val="00907CE3"/>
    <w:rsid w:val="00912B01"/>
    <w:rsid w:val="00921D8E"/>
    <w:rsid w:val="00923358"/>
    <w:rsid w:val="00926FCF"/>
    <w:rsid w:val="00927F5D"/>
    <w:rsid w:val="00934EA9"/>
    <w:rsid w:val="00935191"/>
    <w:rsid w:val="00942439"/>
    <w:rsid w:val="0094318F"/>
    <w:rsid w:val="00945394"/>
    <w:rsid w:val="00945B95"/>
    <w:rsid w:val="009551DF"/>
    <w:rsid w:val="009632E9"/>
    <w:rsid w:val="00963984"/>
    <w:rsid w:val="009654F6"/>
    <w:rsid w:val="00965FBA"/>
    <w:rsid w:val="009667CD"/>
    <w:rsid w:val="009716A2"/>
    <w:rsid w:val="00974AC5"/>
    <w:rsid w:val="00981059"/>
    <w:rsid w:val="009842D7"/>
    <w:rsid w:val="0098751B"/>
    <w:rsid w:val="009962A2"/>
    <w:rsid w:val="0099699C"/>
    <w:rsid w:val="00996AA8"/>
    <w:rsid w:val="009972D6"/>
    <w:rsid w:val="009A2DD5"/>
    <w:rsid w:val="009A3E68"/>
    <w:rsid w:val="009A74B6"/>
    <w:rsid w:val="009A7922"/>
    <w:rsid w:val="009B2E42"/>
    <w:rsid w:val="009B39A6"/>
    <w:rsid w:val="009C1FE6"/>
    <w:rsid w:val="009C40AC"/>
    <w:rsid w:val="009C478E"/>
    <w:rsid w:val="009C48B6"/>
    <w:rsid w:val="009C5947"/>
    <w:rsid w:val="009C6B61"/>
    <w:rsid w:val="009D0BF3"/>
    <w:rsid w:val="009D0CCE"/>
    <w:rsid w:val="009D246D"/>
    <w:rsid w:val="009D35C5"/>
    <w:rsid w:val="009D46CC"/>
    <w:rsid w:val="009E13E2"/>
    <w:rsid w:val="009E1FF0"/>
    <w:rsid w:val="009E7A72"/>
    <w:rsid w:val="009E7AA2"/>
    <w:rsid w:val="009F1590"/>
    <w:rsid w:val="009F3D7A"/>
    <w:rsid w:val="00A00B73"/>
    <w:rsid w:val="00A03BA8"/>
    <w:rsid w:val="00A10F0A"/>
    <w:rsid w:val="00A12837"/>
    <w:rsid w:val="00A15777"/>
    <w:rsid w:val="00A21089"/>
    <w:rsid w:val="00A239F7"/>
    <w:rsid w:val="00A244E2"/>
    <w:rsid w:val="00A24D71"/>
    <w:rsid w:val="00A2535F"/>
    <w:rsid w:val="00A2667E"/>
    <w:rsid w:val="00A30E7D"/>
    <w:rsid w:val="00A30E8E"/>
    <w:rsid w:val="00A37C90"/>
    <w:rsid w:val="00A40994"/>
    <w:rsid w:val="00A44D62"/>
    <w:rsid w:val="00A45B69"/>
    <w:rsid w:val="00A46B45"/>
    <w:rsid w:val="00A51F8F"/>
    <w:rsid w:val="00A56FB8"/>
    <w:rsid w:val="00A62CE2"/>
    <w:rsid w:val="00A633A8"/>
    <w:rsid w:val="00A65BA2"/>
    <w:rsid w:val="00A66546"/>
    <w:rsid w:val="00A668F1"/>
    <w:rsid w:val="00A66F4A"/>
    <w:rsid w:val="00A67F7D"/>
    <w:rsid w:val="00A70E18"/>
    <w:rsid w:val="00A80838"/>
    <w:rsid w:val="00A820C4"/>
    <w:rsid w:val="00A841D6"/>
    <w:rsid w:val="00A85DDB"/>
    <w:rsid w:val="00A861F0"/>
    <w:rsid w:val="00A86EAB"/>
    <w:rsid w:val="00A870CA"/>
    <w:rsid w:val="00A915D8"/>
    <w:rsid w:val="00A94E03"/>
    <w:rsid w:val="00A94E32"/>
    <w:rsid w:val="00A952D4"/>
    <w:rsid w:val="00A95D15"/>
    <w:rsid w:val="00A968C8"/>
    <w:rsid w:val="00A979A8"/>
    <w:rsid w:val="00AA3050"/>
    <w:rsid w:val="00AA4846"/>
    <w:rsid w:val="00AA4D25"/>
    <w:rsid w:val="00AB1151"/>
    <w:rsid w:val="00AB1A79"/>
    <w:rsid w:val="00AB2173"/>
    <w:rsid w:val="00AB4682"/>
    <w:rsid w:val="00AB4941"/>
    <w:rsid w:val="00AB4FDD"/>
    <w:rsid w:val="00AB5C79"/>
    <w:rsid w:val="00AB6989"/>
    <w:rsid w:val="00AC25C0"/>
    <w:rsid w:val="00AC4112"/>
    <w:rsid w:val="00AE2122"/>
    <w:rsid w:val="00AE2376"/>
    <w:rsid w:val="00AE626C"/>
    <w:rsid w:val="00AE693C"/>
    <w:rsid w:val="00AF0006"/>
    <w:rsid w:val="00AF062C"/>
    <w:rsid w:val="00AF2D06"/>
    <w:rsid w:val="00AF2D60"/>
    <w:rsid w:val="00AF3450"/>
    <w:rsid w:val="00AF723A"/>
    <w:rsid w:val="00B01BAD"/>
    <w:rsid w:val="00B01ECE"/>
    <w:rsid w:val="00B03DC2"/>
    <w:rsid w:val="00B0671C"/>
    <w:rsid w:val="00B1115A"/>
    <w:rsid w:val="00B155B9"/>
    <w:rsid w:val="00B176E7"/>
    <w:rsid w:val="00B21131"/>
    <w:rsid w:val="00B2215F"/>
    <w:rsid w:val="00B27B94"/>
    <w:rsid w:val="00B30EA4"/>
    <w:rsid w:val="00B31765"/>
    <w:rsid w:val="00B3206B"/>
    <w:rsid w:val="00B32BDD"/>
    <w:rsid w:val="00B32C18"/>
    <w:rsid w:val="00B344C4"/>
    <w:rsid w:val="00B36994"/>
    <w:rsid w:val="00B42DDE"/>
    <w:rsid w:val="00B56BCE"/>
    <w:rsid w:val="00B57DCC"/>
    <w:rsid w:val="00B674B3"/>
    <w:rsid w:val="00B67AE3"/>
    <w:rsid w:val="00B724DE"/>
    <w:rsid w:val="00B80A3D"/>
    <w:rsid w:val="00B81570"/>
    <w:rsid w:val="00B82010"/>
    <w:rsid w:val="00B820DF"/>
    <w:rsid w:val="00B824AF"/>
    <w:rsid w:val="00B827E7"/>
    <w:rsid w:val="00B93443"/>
    <w:rsid w:val="00B934BF"/>
    <w:rsid w:val="00B94052"/>
    <w:rsid w:val="00B95211"/>
    <w:rsid w:val="00B95E5D"/>
    <w:rsid w:val="00BA27BE"/>
    <w:rsid w:val="00BA3379"/>
    <w:rsid w:val="00BA4646"/>
    <w:rsid w:val="00BB05F8"/>
    <w:rsid w:val="00BB0E5C"/>
    <w:rsid w:val="00BB12EF"/>
    <w:rsid w:val="00BB1495"/>
    <w:rsid w:val="00BB1DD1"/>
    <w:rsid w:val="00BB2B07"/>
    <w:rsid w:val="00BB30B9"/>
    <w:rsid w:val="00BB3EB4"/>
    <w:rsid w:val="00BB6DEA"/>
    <w:rsid w:val="00BB70C8"/>
    <w:rsid w:val="00BC1FB0"/>
    <w:rsid w:val="00BC235E"/>
    <w:rsid w:val="00BC2D64"/>
    <w:rsid w:val="00BC2D88"/>
    <w:rsid w:val="00BC4626"/>
    <w:rsid w:val="00BC4A81"/>
    <w:rsid w:val="00BC7A82"/>
    <w:rsid w:val="00BE0EFF"/>
    <w:rsid w:val="00BE20D6"/>
    <w:rsid w:val="00BE212B"/>
    <w:rsid w:val="00BE5F65"/>
    <w:rsid w:val="00BF1EEB"/>
    <w:rsid w:val="00BF3C1F"/>
    <w:rsid w:val="00BF4980"/>
    <w:rsid w:val="00BF4FF8"/>
    <w:rsid w:val="00C00124"/>
    <w:rsid w:val="00C0134D"/>
    <w:rsid w:val="00C041B6"/>
    <w:rsid w:val="00C04DB3"/>
    <w:rsid w:val="00C06C76"/>
    <w:rsid w:val="00C116CE"/>
    <w:rsid w:val="00C1213D"/>
    <w:rsid w:val="00C1576D"/>
    <w:rsid w:val="00C15834"/>
    <w:rsid w:val="00C16D7E"/>
    <w:rsid w:val="00C209AC"/>
    <w:rsid w:val="00C241F9"/>
    <w:rsid w:val="00C25207"/>
    <w:rsid w:val="00C32656"/>
    <w:rsid w:val="00C337E1"/>
    <w:rsid w:val="00C33C48"/>
    <w:rsid w:val="00C34C10"/>
    <w:rsid w:val="00C35C4C"/>
    <w:rsid w:val="00C41A24"/>
    <w:rsid w:val="00C41C22"/>
    <w:rsid w:val="00C50093"/>
    <w:rsid w:val="00C529B4"/>
    <w:rsid w:val="00C529E0"/>
    <w:rsid w:val="00C54B92"/>
    <w:rsid w:val="00C57255"/>
    <w:rsid w:val="00C63967"/>
    <w:rsid w:val="00C7028E"/>
    <w:rsid w:val="00C71903"/>
    <w:rsid w:val="00C72551"/>
    <w:rsid w:val="00C73EA0"/>
    <w:rsid w:val="00C7473E"/>
    <w:rsid w:val="00C75D54"/>
    <w:rsid w:val="00C77C9A"/>
    <w:rsid w:val="00C80DF0"/>
    <w:rsid w:val="00C8788A"/>
    <w:rsid w:val="00C93C5A"/>
    <w:rsid w:val="00C94210"/>
    <w:rsid w:val="00C95AF3"/>
    <w:rsid w:val="00C95B70"/>
    <w:rsid w:val="00C95CE4"/>
    <w:rsid w:val="00C97CAD"/>
    <w:rsid w:val="00CA0D96"/>
    <w:rsid w:val="00CA385F"/>
    <w:rsid w:val="00CA455F"/>
    <w:rsid w:val="00CA7936"/>
    <w:rsid w:val="00CB178D"/>
    <w:rsid w:val="00CB1E43"/>
    <w:rsid w:val="00CB2AB9"/>
    <w:rsid w:val="00CB2CF3"/>
    <w:rsid w:val="00CB74DE"/>
    <w:rsid w:val="00CC0DA3"/>
    <w:rsid w:val="00CC19D7"/>
    <w:rsid w:val="00CC213B"/>
    <w:rsid w:val="00CC2713"/>
    <w:rsid w:val="00CC6A2F"/>
    <w:rsid w:val="00CD3C46"/>
    <w:rsid w:val="00CD488C"/>
    <w:rsid w:val="00CD615D"/>
    <w:rsid w:val="00CD629E"/>
    <w:rsid w:val="00CE0693"/>
    <w:rsid w:val="00CE214A"/>
    <w:rsid w:val="00CE3233"/>
    <w:rsid w:val="00CE4FFA"/>
    <w:rsid w:val="00CE50E5"/>
    <w:rsid w:val="00CF40BA"/>
    <w:rsid w:val="00CF6B04"/>
    <w:rsid w:val="00D001F7"/>
    <w:rsid w:val="00D0222E"/>
    <w:rsid w:val="00D07CE2"/>
    <w:rsid w:val="00D133A9"/>
    <w:rsid w:val="00D13DCF"/>
    <w:rsid w:val="00D14FB2"/>
    <w:rsid w:val="00D1651F"/>
    <w:rsid w:val="00D17A79"/>
    <w:rsid w:val="00D22B54"/>
    <w:rsid w:val="00D23903"/>
    <w:rsid w:val="00D24EFB"/>
    <w:rsid w:val="00D26727"/>
    <w:rsid w:val="00D27BD1"/>
    <w:rsid w:val="00D30C5A"/>
    <w:rsid w:val="00D3117A"/>
    <w:rsid w:val="00D34A74"/>
    <w:rsid w:val="00D34DDB"/>
    <w:rsid w:val="00D359EF"/>
    <w:rsid w:val="00D35C2E"/>
    <w:rsid w:val="00D36491"/>
    <w:rsid w:val="00D36B3A"/>
    <w:rsid w:val="00D37412"/>
    <w:rsid w:val="00D41EBF"/>
    <w:rsid w:val="00D442E1"/>
    <w:rsid w:val="00D44539"/>
    <w:rsid w:val="00D44600"/>
    <w:rsid w:val="00D45E5F"/>
    <w:rsid w:val="00D45FA4"/>
    <w:rsid w:val="00D47CF0"/>
    <w:rsid w:val="00D50BB4"/>
    <w:rsid w:val="00D52BB7"/>
    <w:rsid w:val="00D52C44"/>
    <w:rsid w:val="00D53053"/>
    <w:rsid w:val="00D56411"/>
    <w:rsid w:val="00D565B7"/>
    <w:rsid w:val="00D6021C"/>
    <w:rsid w:val="00D61AA4"/>
    <w:rsid w:val="00D61D5A"/>
    <w:rsid w:val="00D62152"/>
    <w:rsid w:val="00D749AD"/>
    <w:rsid w:val="00D77F72"/>
    <w:rsid w:val="00D807F7"/>
    <w:rsid w:val="00D816F6"/>
    <w:rsid w:val="00D81D5C"/>
    <w:rsid w:val="00D83090"/>
    <w:rsid w:val="00D8345A"/>
    <w:rsid w:val="00D834FD"/>
    <w:rsid w:val="00D85D7D"/>
    <w:rsid w:val="00D86318"/>
    <w:rsid w:val="00D908AF"/>
    <w:rsid w:val="00D924E8"/>
    <w:rsid w:val="00D94529"/>
    <w:rsid w:val="00D94DA6"/>
    <w:rsid w:val="00D9555E"/>
    <w:rsid w:val="00D9651A"/>
    <w:rsid w:val="00D96B68"/>
    <w:rsid w:val="00DA242B"/>
    <w:rsid w:val="00DA6A32"/>
    <w:rsid w:val="00DA7163"/>
    <w:rsid w:val="00DA793A"/>
    <w:rsid w:val="00DA7E87"/>
    <w:rsid w:val="00DB04A4"/>
    <w:rsid w:val="00DB2CA3"/>
    <w:rsid w:val="00DB3866"/>
    <w:rsid w:val="00DB656D"/>
    <w:rsid w:val="00DB7CC6"/>
    <w:rsid w:val="00DC18E1"/>
    <w:rsid w:val="00DC2648"/>
    <w:rsid w:val="00DC405B"/>
    <w:rsid w:val="00DC7FCB"/>
    <w:rsid w:val="00DD1131"/>
    <w:rsid w:val="00DD3E91"/>
    <w:rsid w:val="00DD4FBB"/>
    <w:rsid w:val="00DD5FB3"/>
    <w:rsid w:val="00DD624A"/>
    <w:rsid w:val="00DD703F"/>
    <w:rsid w:val="00DD7F01"/>
    <w:rsid w:val="00DE2F15"/>
    <w:rsid w:val="00DE30CC"/>
    <w:rsid w:val="00DE3257"/>
    <w:rsid w:val="00DE37A3"/>
    <w:rsid w:val="00DE4858"/>
    <w:rsid w:val="00DE4AC2"/>
    <w:rsid w:val="00DE4DE0"/>
    <w:rsid w:val="00DE4FA0"/>
    <w:rsid w:val="00DE595D"/>
    <w:rsid w:val="00DE6FB0"/>
    <w:rsid w:val="00DE7E9D"/>
    <w:rsid w:val="00DF5CBE"/>
    <w:rsid w:val="00E01739"/>
    <w:rsid w:val="00E01DD4"/>
    <w:rsid w:val="00E03689"/>
    <w:rsid w:val="00E06C58"/>
    <w:rsid w:val="00E07838"/>
    <w:rsid w:val="00E07BCC"/>
    <w:rsid w:val="00E12643"/>
    <w:rsid w:val="00E14B4A"/>
    <w:rsid w:val="00E15587"/>
    <w:rsid w:val="00E164C2"/>
    <w:rsid w:val="00E225CE"/>
    <w:rsid w:val="00E226D5"/>
    <w:rsid w:val="00E22CE7"/>
    <w:rsid w:val="00E27CCD"/>
    <w:rsid w:val="00E303DD"/>
    <w:rsid w:val="00E3161F"/>
    <w:rsid w:val="00E353CA"/>
    <w:rsid w:val="00E35C1C"/>
    <w:rsid w:val="00E441F0"/>
    <w:rsid w:val="00E4623E"/>
    <w:rsid w:val="00E50F8A"/>
    <w:rsid w:val="00E517F7"/>
    <w:rsid w:val="00E51861"/>
    <w:rsid w:val="00E6081E"/>
    <w:rsid w:val="00E60FD8"/>
    <w:rsid w:val="00E63F95"/>
    <w:rsid w:val="00E6586D"/>
    <w:rsid w:val="00E671AE"/>
    <w:rsid w:val="00E70DEC"/>
    <w:rsid w:val="00E71AFF"/>
    <w:rsid w:val="00E72D30"/>
    <w:rsid w:val="00E7598F"/>
    <w:rsid w:val="00E80CC7"/>
    <w:rsid w:val="00E83A97"/>
    <w:rsid w:val="00E840B2"/>
    <w:rsid w:val="00E84AD5"/>
    <w:rsid w:val="00E85664"/>
    <w:rsid w:val="00E86D98"/>
    <w:rsid w:val="00E92C82"/>
    <w:rsid w:val="00E93043"/>
    <w:rsid w:val="00E957DB"/>
    <w:rsid w:val="00E96EF5"/>
    <w:rsid w:val="00EA0D5F"/>
    <w:rsid w:val="00EA1F2A"/>
    <w:rsid w:val="00EA28F3"/>
    <w:rsid w:val="00EA34D2"/>
    <w:rsid w:val="00EA3BA0"/>
    <w:rsid w:val="00EA48CC"/>
    <w:rsid w:val="00EA78A9"/>
    <w:rsid w:val="00EB0538"/>
    <w:rsid w:val="00EB2156"/>
    <w:rsid w:val="00EB21BE"/>
    <w:rsid w:val="00EB2293"/>
    <w:rsid w:val="00EB491A"/>
    <w:rsid w:val="00EB511C"/>
    <w:rsid w:val="00EB5728"/>
    <w:rsid w:val="00EB78FC"/>
    <w:rsid w:val="00EB7FAC"/>
    <w:rsid w:val="00EC1B1F"/>
    <w:rsid w:val="00EC3824"/>
    <w:rsid w:val="00EC3E40"/>
    <w:rsid w:val="00EC507B"/>
    <w:rsid w:val="00EC588F"/>
    <w:rsid w:val="00EC6C71"/>
    <w:rsid w:val="00EC6C90"/>
    <w:rsid w:val="00EC701A"/>
    <w:rsid w:val="00ED0322"/>
    <w:rsid w:val="00ED350C"/>
    <w:rsid w:val="00ED68B4"/>
    <w:rsid w:val="00ED6CBB"/>
    <w:rsid w:val="00EE016F"/>
    <w:rsid w:val="00EE6200"/>
    <w:rsid w:val="00EE6A46"/>
    <w:rsid w:val="00EE700B"/>
    <w:rsid w:val="00EE7F32"/>
    <w:rsid w:val="00EF114E"/>
    <w:rsid w:val="00EF1B79"/>
    <w:rsid w:val="00EF4462"/>
    <w:rsid w:val="00EF60C8"/>
    <w:rsid w:val="00EF73B2"/>
    <w:rsid w:val="00EF75EE"/>
    <w:rsid w:val="00F0005D"/>
    <w:rsid w:val="00F03203"/>
    <w:rsid w:val="00F13E7C"/>
    <w:rsid w:val="00F15A10"/>
    <w:rsid w:val="00F20322"/>
    <w:rsid w:val="00F222E3"/>
    <w:rsid w:val="00F2301F"/>
    <w:rsid w:val="00F23241"/>
    <w:rsid w:val="00F2427D"/>
    <w:rsid w:val="00F31D1B"/>
    <w:rsid w:val="00F34860"/>
    <w:rsid w:val="00F34F4E"/>
    <w:rsid w:val="00F3551D"/>
    <w:rsid w:val="00F358A5"/>
    <w:rsid w:val="00F36398"/>
    <w:rsid w:val="00F36516"/>
    <w:rsid w:val="00F37F9A"/>
    <w:rsid w:val="00F405DE"/>
    <w:rsid w:val="00F42B91"/>
    <w:rsid w:val="00F4798C"/>
    <w:rsid w:val="00F47A3C"/>
    <w:rsid w:val="00F47E53"/>
    <w:rsid w:val="00F56B77"/>
    <w:rsid w:val="00F61549"/>
    <w:rsid w:val="00F61F3B"/>
    <w:rsid w:val="00F625E3"/>
    <w:rsid w:val="00F62D79"/>
    <w:rsid w:val="00F641E2"/>
    <w:rsid w:val="00F66A8D"/>
    <w:rsid w:val="00F74EF0"/>
    <w:rsid w:val="00F807E3"/>
    <w:rsid w:val="00F808BE"/>
    <w:rsid w:val="00F81111"/>
    <w:rsid w:val="00F81C40"/>
    <w:rsid w:val="00F81E7A"/>
    <w:rsid w:val="00F9058E"/>
    <w:rsid w:val="00F908F2"/>
    <w:rsid w:val="00F90A8C"/>
    <w:rsid w:val="00F90C88"/>
    <w:rsid w:val="00F945AB"/>
    <w:rsid w:val="00F952FB"/>
    <w:rsid w:val="00FA01C5"/>
    <w:rsid w:val="00FA0899"/>
    <w:rsid w:val="00FA1E9A"/>
    <w:rsid w:val="00FA46FF"/>
    <w:rsid w:val="00FA7CDC"/>
    <w:rsid w:val="00FB1EDC"/>
    <w:rsid w:val="00FB211F"/>
    <w:rsid w:val="00FB2809"/>
    <w:rsid w:val="00FB2EA9"/>
    <w:rsid w:val="00FC10BD"/>
    <w:rsid w:val="00FC23EE"/>
    <w:rsid w:val="00FC24B6"/>
    <w:rsid w:val="00FC41B5"/>
    <w:rsid w:val="00FC53EB"/>
    <w:rsid w:val="00FC659E"/>
    <w:rsid w:val="00FD1036"/>
    <w:rsid w:val="00FD14EA"/>
    <w:rsid w:val="00FD1BA3"/>
    <w:rsid w:val="00FD2132"/>
    <w:rsid w:val="00FD3006"/>
    <w:rsid w:val="00FD398E"/>
    <w:rsid w:val="00FD48D9"/>
    <w:rsid w:val="00FD5A71"/>
    <w:rsid w:val="00FD6237"/>
    <w:rsid w:val="00FD6430"/>
    <w:rsid w:val="00FE1121"/>
    <w:rsid w:val="00FE172C"/>
    <w:rsid w:val="00FE26CD"/>
    <w:rsid w:val="00FF2CAB"/>
    <w:rsid w:val="00FF54DE"/>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6CC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18"/>
    <w:pPr>
      <w:tabs>
        <w:tab w:val="left" w:pos="432"/>
      </w:tabs>
      <w:spacing w:line="480" w:lineRule="auto"/>
      <w:ind w:firstLine="432"/>
      <w:jc w:val="both"/>
    </w:pPr>
    <w:rPr>
      <w:sz w:val="24"/>
      <w:szCs w:val="24"/>
    </w:rPr>
  </w:style>
  <w:style w:type="paragraph" w:styleId="Heading1">
    <w:name w:val="heading 1"/>
    <w:aliases w:val="H1-Sec.Head,Row Head 2"/>
    <w:basedOn w:val="Normal"/>
    <w:next w:val="Normal"/>
    <w:link w:val="Heading1Char"/>
    <w:qFormat/>
    <w:rsid w:val="00E70DEC"/>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E70DEC"/>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E70DEC"/>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E70DEC"/>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E70DEC"/>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E70DEC"/>
    <w:pPr>
      <w:outlineLvl w:val="5"/>
    </w:pPr>
  </w:style>
  <w:style w:type="paragraph" w:styleId="Heading7">
    <w:name w:val="heading 7"/>
    <w:aliases w:val="Heading 7 (business proposal only)"/>
    <w:basedOn w:val="Normal"/>
    <w:next w:val="Normal"/>
    <w:link w:val="Heading7Char"/>
    <w:qFormat/>
    <w:rsid w:val="00E70DEC"/>
    <w:pPr>
      <w:outlineLvl w:val="6"/>
    </w:pPr>
  </w:style>
  <w:style w:type="paragraph" w:styleId="Heading8">
    <w:name w:val="heading 8"/>
    <w:aliases w:val="Heading 8 (business proposal only)"/>
    <w:basedOn w:val="Normal"/>
    <w:next w:val="Normal"/>
    <w:link w:val="Heading8Char"/>
    <w:qFormat/>
    <w:rsid w:val="00E70DEC"/>
    <w:pPr>
      <w:outlineLvl w:val="7"/>
    </w:pPr>
  </w:style>
  <w:style w:type="paragraph" w:styleId="Heading9">
    <w:name w:val="heading 9"/>
    <w:aliases w:val="Heading 9 (business proposal only)"/>
    <w:basedOn w:val="Normal"/>
    <w:next w:val="Normal"/>
    <w:link w:val="Heading9Char"/>
    <w:qFormat/>
    <w:rsid w:val="00E70D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E70DEC"/>
    <w:pPr>
      <w:tabs>
        <w:tab w:val="center" w:pos="432"/>
        <w:tab w:val="left" w:pos="1008"/>
        <w:tab w:val="right" w:leader="dot" w:pos="9360"/>
      </w:tabs>
      <w:jc w:val="both"/>
    </w:pPr>
    <w:rPr>
      <w:caps/>
      <w:sz w:val="24"/>
      <w:szCs w:val="24"/>
    </w:rPr>
  </w:style>
  <w:style w:type="paragraph" w:customStyle="1" w:styleId="NormalSS">
    <w:name w:val="NormalSS"/>
    <w:basedOn w:val="Normal"/>
    <w:qFormat/>
    <w:rsid w:val="00E70DEC"/>
    <w:pPr>
      <w:spacing w:line="240" w:lineRule="auto"/>
    </w:pPr>
  </w:style>
  <w:style w:type="paragraph" w:styleId="Footer">
    <w:name w:val="footer"/>
    <w:basedOn w:val="Normal"/>
    <w:link w:val="FooterChar"/>
    <w:uiPriority w:val="99"/>
    <w:semiHidden/>
    <w:rsid w:val="00E70DEC"/>
    <w:pPr>
      <w:tabs>
        <w:tab w:val="center" w:pos="4320"/>
        <w:tab w:val="right" w:pos="8640"/>
      </w:tabs>
    </w:pPr>
  </w:style>
  <w:style w:type="character" w:styleId="PageNumber">
    <w:name w:val="page number"/>
    <w:basedOn w:val="DefaultParagraphFont"/>
    <w:semiHidden/>
    <w:rsid w:val="00E70DEC"/>
  </w:style>
  <w:style w:type="paragraph" w:customStyle="1" w:styleId="Bullet">
    <w:name w:val="Bullet"/>
    <w:qFormat/>
    <w:rsid w:val="00E70DEC"/>
    <w:pPr>
      <w:numPr>
        <w:numId w:val="17"/>
      </w:numPr>
      <w:tabs>
        <w:tab w:val="left" w:pos="360"/>
      </w:tabs>
      <w:spacing w:after="180"/>
      <w:ind w:right="360"/>
      <w:jc w:val="both"/>
    </w:pPr>
    <w:rPr>
      <w:sz w:val="24"/>
      <w:szCs w:val="24"/>
    </w:rPr>
  </w:style>
  <w:style w:type="paragraph" w:customStyle="1" w:styleId="BulletLAST">
    <w:name w:val="Bullet (LAST)"/>
    <w:basedOn w:val="Bullet"/>
    <w:next w:val="Normal"/>
    <w:qFormat/>
    <w:rsid w:val="00E70DEC"/>
    <w:pPr>
      <w:numPr>
        <w:numId w:val="0"/>
      </w:numPr>
      <w:tabs>
        <w:tab w:val="clear" w:pos="360"/>
      </w:tabs>
      <w:spacing w:after="480"/>
    </w:pPr>
  </w:style>
  <w:style w:type="paragraph" w:customStyle="1" w:styleId="ParagraphLAST">
    <w:name w:val="Paragraph (LAST)"/>
    <w:basedOn w:val="Normal"/>
    <w:next w:val="Normal"/>
    <w:rsid w:val="00E70DEC"/>
    <w:pPr>
      <w:spacing w:after="240"/>
    </w:pPr>
  </w:style>
  <w:style w:type="paragraph" w:styleId="TOC2">
    <w:name w:val="toc 2"/>
    <w:next w:val="Normal"/>
    <w:autoRedefine/>
    <w:rsid w:val="00E70DEC"/>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E70DEC"/>
    <w:pPr>
      <w:ind w:firstLine="0"/>
      <w:jc w:val="center"/>
    </w:pPr>
  </w:style>
  <w:style w:type="paragraph" w:styleId="TOC3">
    <w:name w:val="toc 3"/>
    <w:next w:val="Normal"/>
    <w:autoRedefine/>
    <w:rsid w:val="00E70DEC"/>
    <w:pPr>
      <w:tabs>
        <w:tab w:val="left" w:pos="1915"/>
        <w:tab w:val="right" w:leader="dot" w:pos="9360"/>
      </w:tabs>
      <w:ind w:left="1915" w:right="475" w:hanging="475"/>
      <w:jc w:val="both"/>
    </w:pPr>
    <w:rPr>
      <w:sz w:val="24"/>
      <w:szCs w:val="24"/>
    </w:rPr>
  </w:style>
  <w:style w:type="paragraph" w:styleId="TOC4">
    <w:name w:val="toc 4"/>
    <w:next w:val="Normal"/>
    <w:autoRedefine/>
    <w:rsid w:val="00E70DEC"/>
    <w:pPr>
      <w:tabs>
        <w:tab w:val="left" w:pos="1440"/>
        <w:tab w:val="right" w:leader="dot" w:pos="9360"/>
      </w:tabs>
      <w:spacing w:before="240"/>
      <w:ind w:left="2390" w:hanging="475"/>
      <w:jc w:val="both"/>
    </w:pPr>
    <w:rPr>
      <w:noProof/>
      <w:sz w:val="24"/>
      <w:szCs w:val="24"/>
    </w:rPr>
  </w:style>
  <w:style w:type="paragraph" w:styleId="FootnoteText">
    <w:name w:val="footnote text"/>
    <w:aliases w:val="F1"/>
    <w:basedOn w:val="Normal"/>
    <w:link w:val="FootnoteTextChar"/>
    <w:rsid w:val="00E70DEC"/>
    <w:pPr>
      <w:spacing w:after="240" w:line="240" w:lineRule="auto"/>
    </w:pPr>
    <w:rPr>
      <w:sz w:val="20"/>
    </w:rPr>
  </w:style>
  <w:style w:type="paragraph" w:customStyle="1" w:styleId="Dash">
    <w:name w:val="Dash"/>
    <w:qFormat/>
    <w:rsid w:val="00E70DEC"/>
    <w:pPr>
      <w:numPr>
        <w:numId w:val="18"/>
      </w:numPr>
      <w:tabs>
        <w:tab w:val="left" w:pos="1080"/>
      </w:tabs>
      <w:spacing w:after="120"/>
      <w:ind w:right="720"/>
      <w:jc w:val="both"/>
    </w:pPr>
    <w:rPr>
      <w:sz w:val="24"/>
      <w:szCs w:val="24"/>
    </w:rPr>
  </w:style>
  <w:style w:type="paragraph" w:customStyle="1" w:styleId="DashLAST">
    <w:name w:val="Dash (LAST)"/>
    <w:basedOn w:val="Dash"/>
    <w:next w:val="Normal"/>
    <w:qFormat/>
    <w:rsid w:val="00E70DEC"/>
    <w:pPr>
      <w:numPr>
        <w:numId w:val="0"/>
      </w:numPr>
      <w:tabs>
        <w:tab w:val="clear" w:pos="1080"/>
      </w:tabs>
      <w:spacing w:after="480"/>
    </w:pPr>
  </w:style>
  <w:style w:type="paragraph" w:customStyle="1" w:styleId="NumberedBullet">
    <w:name w:val="Numbered Bullet"/>
    <w:qFormat/>
    <w:rsid w:val="00E70DEC"/>
    <w:pPr>
      <w:numPr>
        <w:numId w:val="2"/>
      </w:numPr>
      <w:tabs>
        <w:tab w:val="left" w:pos="360"/>
      </w:tabs>
      <w:spacing w:after="180"/>
      <w:ind w:right="360"/>
      <w:jc w:val="both"/>
    </w:pPr>
    <w:rPr>
      <w:sz w:val="24"/>
      <w:szCs w:val="24"/>
    </w:rPr>
  </w:style>
  <w:style w:type="paragraph" w:customStyle="1" w:styleId="Outline">
    <w:name w:val="Outline"/>
    <w:basedOn w:val="Normal"/>
    <w:qFormat/>
    <w:rsid w:val="00E70DEC"/>
    <w:pPr>
      <w:tabs>
        <w:tab w:val="clear" w:pos="432"/>
      </w:tabs>
      <w:spacing w:after="240" w:line="240" w:lineRule="auto"/>
      <w:ind w:left="720" w:hanging="720"/>
    </w:pPr>
  </w:style>
  <w:style w:type="paragraph" w:customStyle="1" w:styleId="NumberedBulletLAST">
    <w:name w:val="Numbered Bullet (LAST)"/>
    <w:basedOn w:val="NumberedBullet"/>
    <w:next w:val="Normal"/>
    <w:qFormat/>
    <w:rsid w:val="00E70DEC"/>
    <w:pPr>
      <w:numPr>
        <w:numId w:val="0"/>
      </w:numPr>
      <w:spacing w:after="480"/>
    </w:pPr>
  </w:style>
  <w:style w:type="character" w:styleId="FootnoteReference">
    <w:name w:val="footnote reference"/>
    <w:basedOn w:val="DefaultParagraphFont"/>
    <w:rsid w:val="00E70DEC"/>
    <w:rPr>
      <w:spacing w:val="0"/>
      <w:position w:val="0"/>
      <w:u w:color="000080"/>
      <w:effect w:val="none"/>
      <w:vertAlign w:val="superscript"/>
    </w:rPr>
  </w:style>
  <w:style w:type="paragraph" w:styleId="EndnoteText">
    <w:name w:val="endnote text"/>
    <w:basedOn w:val="Normal"/>
    <w:link w:val="EndnoteTextChar"/>
    <w:rsid w:val="00E70DEC"/>
    <w:pPr>
      <w:spacing w:after="240" w:line="240" w:lineRule="auto"/>
    </w:pPr>
  </w:style>
  <w:style w:type="character" w:styleId="EndnoteReference">
    <w:name w:val="endnote reference"/>
    <w:basedOn w:val="DefaultParagraphFont"/>
    <w:rsid w:val="00E70DEC"/>
    <w:rPr>
      <w:vertAlign w:val="superscript"/>
    </w:rPr>
  </w:style>
  <w:style w:type="paragraph" w:customStyle="1" w:styleId="MarkforTable">
    <w:name w:val="Mark for Table"/>
    <w:next w:val="Normal"/>
    <w:rsid w:val="00E70DEC"/>
    <w:pPr>
      <w:spacing w:line="480" w:lineRule="auto"/>
      <w:jc w:val="center"/>
    </w:pPr>
    <w:rPr>
      <w:caps/>
      <w:sz w:val="24"/>
    </w:rPr>
  </w:style>
  <w:style w:type="paragraph" w:customStyle="1" w:styleId="ParagraphSSLAST">
    <w:name w:val="ParagraphSS (LAST)"/>
    <w:basedOn w:val="NormalSS"/>
    <w:next w:val="Normal"/>
    <w:qFormat/>
    <w:rsid w:val="00E70DEC"/>
    <w:pPr>
      <w:spacing w:after="480"/>
    </w:pPr>
  </w:style>
  <w:style w:type="paragraph" w:customStyle="1" w:styleId="References">
    <w:name w:val="References"/>
    <w:basedOn w:val="Normal"/>
    <w:next w:val="Normal"/>
    <w:qFormat/>
    <w:rsid w:val="00E70DEC"/>
    <w:pPr>
      <w:spacing w:after="240" w:line="240" w:lineRule="auto"/>
      <w:ind w:left="432" w:hanging="432"/>
    </w:pPr>
  </w:style>
  <w:style w:type="paragraph" w:customStyle="1" w:styleId="MarkforFigure">
    <w:name w:val="Mark for Figure"/>
    <w:basedOn w:val="Normal"/>
    <w:next w:val="Normal"/>
    <w:rsid w:val="00E70DEC"/>
    <w:pPr>
      <w:ind w:firstLine="0"/>
      <w:jc w:val="center"/>
    </w:pPr>
    <w:rPr>
      <w:caps/>
    </w:rPr>
  </w:style>
  <w:style w:type="paragraph" w:customStyle="1" w:styleId="MarkforExhibit">
    <w:name w:val="Mark for Exhibit"/>
    <w:basedOn w:val="Normal"/>
    <w:next w:val="Normal"/>
    <w:rsid w:val="00E70DEC"/>
    <w:pPr>
      <w:ind w:firstLine="0"/>
      <w:jc w:val="center"/>
    </w:pPr>
    <w:rPr>
      <w:caps/>
    </w:rPr>
  </w:style>
  <w:style w:type="paragraph" w:customStyle="1" w:styleId="MarkforAttachment">
    <w:name w:val="Mark for Attachment"/>
    <w:basedOn w:val="Normal"/>
    <w:next w:val="Normal"/>
    <w:rsid w:val="00E70DEC"/>
    <w:pPr>
      <w:spacing w:line="240" w:lineRule="auto"/>
      <w:ind w:firstLine="0"/>
      <w:jc w:val="center"/>
    </w:pPr>
    <w:rPr>
      <w:b/>
      <w:caps/>
    </w:rPr>
  </w:style>
  <w:style w:type="paragraph" w:styleId="TableofFigures">
    <w:name w:val="table of figures"/>
    <w:basedOn w:val="Normal"/>
    <w:next w:val="Normal"/>
    <w:semiHidden/>
    <w:rsid w:val="00E70DEC"/>
    <w:pPr>
      <w:tabs>
        <w:tab w:val="clear" w:pos="432"/>
      </w:tabs>
      <w:ind w:left="480" w:hanging="480"/>
    </w:pPr>
  </w:style>
  <w:style w:type="paragraph" w:styleId="Header">
    <w:name w:val="header"/>
    <w:basedOn w:val="Normal"/>
    <w:link w:val="HeaderChar"/>
    <w:uiPriority w:val="99"/>
    <w:unhideWhenUsed/>
    <w:rsid w:val="00E70DEC"/>
    <w:pPr>
      <w:tabs>
        <w:tab w:val="clear" w:pos="432"/>
        <w:tab w:val="center" w:pos="4680"/>
        <w:tab w:val="right" w:pos="9360"/>
      </w:tabs>
      <w:spacing w:line="240" w:lineRule="auto"/>
    </w:pPr>
  </w:style>
  <w:style w:type="paragraph" w:customStyle="1" w:styleId="N2-2ndBullet">
    <w:name w:val="N2-2nd Bullet"/>
    <w:basedOn w:val="Normal"/>
    <w:rsid w:val="00E70DEC"/>
    <w:pPr>
      <w:numPr>
        <w:numId w:val="4"/>
      </w:numPr>
      <w:tabs>
        <w:tab w:val="clear" w:pos="432"/>
        <w:tab w:val="left" w:pos="1728"/>
      </w:tabs>
      <w:spacing w:after="240" w:line="240" w:lineRule="atLeast"/>
    </w:pPr>
    <w:rPr>
      <w:sz w:val="22"/>
    </w:rPr>
  </w:style>
  <w:style w:type="character" w:customStyle="1" w:styleId="MTEquationSection">
    <w:name w:val="MTEquationSection"/>
    <w:basedOn w:val="DefaultParagraphFont"/>
    <w:rsid w:val="00E70DEC"/>
    <w:rPr>
      <w:vanish w:val="0"/>
      <w:color w:val="FF0000"/>
    </w:rPr>
  </w:style>
  <w:style w:type="paragraph" w:customStyle="1" w:styleId="MarkforAppendix">
    <w:name w:val="Mark for Appendix"/>
    <w:basedOn w:val="Normal"/>
    <w:rsid w:val="00E70DEC"/>
    <w:pPr>
      <w:ind w:firstLine="0"/>
      <w:jc w:val="center"/>
    </w:pPr>
    <w:rPr>
      <w:b/>
      <w:caps/>
    </w:rPr>
  </w:style>
  <w:style w:type="paragraph" w:styleId="ListBullet">
    <w:name w:val="List Bullet"/>
    <w:basedOn w:val="Normal"/>
    <w:autoRedefine/>
    <w:semiHidden/>
    <w:rsid w:val="00E70DEC"/>
    <w:pPr>
      <w:numPr>
        <w:numId w:val="1"/>
      </w:numPr>
      <w:tabs>
        <w:tab w:val="clear" w:pos="432"/>
      </w:tabs>
      <w:spacing w:line="240" w:lineRule="auto"/>
      <w:ind w:right="720"/>
      <w:jc w:val="left"/>
    </w:pPr>
    <w:rPr>
      <w:rFonts w:ascii="Arial" w:hAnsi="Arial" w:cs="Arial"/>
      <w:b/>
      <w:bCs/>
      <w:sz w:val="20"/>
    </w:rPr>
  </w:style>
  <w:style w:type="paragraph" w:customStyle="1" w:styleId="Q1-FirstLevelQuestion">
    <w:name w:val="Q1-First Level Question"/>
    <w:rsid w:val="00E70DEC"/>
    <w:pPr>
      <w:tabs>
        <w:tab w:val="left" w:pos="720"/>
      </w:tabs>
      <w:spacing w:line="240" w:lineRule="atLeast"/>
      <w:ind w:left="720" w:hanging="720"/>
      <w:jc w:val="both"/>
    </w:pPr>
    <w:rPr>
      <w:rFonts w:ascii="Arial" w:hAnsi="Arial"/>
    </w:rPr>
  </w:style>
  <w:style w:type="paragraph" w:customStyle="1" w:styleId="A5-2ndLeader">
    <w:name w:val="A5-2nd Leader"/>
    <w:rsid w:val="00E70DEC"/>
    <w:pPr>
      <w:tabs>
        <w:tab w:val="right" w:leader="dot" w:pos="7200"/>
        <w:tab w:val="right" w:pos="7488"/>
        <w:tab w:val="left" w:pos="7632"/>
      </w:tabs>
      <w:spacing w:line="240" w:lineRule="atLeast"/>
      <w:ind w:left="3600"/>
    </w:pPr>
    <w:rPr>
      <w:rFonts w:ascii="Arial" w:hAnsi="Arial"/>
      <w:sz w:val="18"/>
    </w:rPr>
  </w:style>
  <w:style w:type="paragraph" w:styleId="BodyTextIndent">
    <w:name w:val="Body Text Indent"/>
    <w:basedOn w:val="Normal"/>
    <w:link w:val="BodyTextIndentChar"/>
    <w:semiHidden/>
    <w:rsid w:val="00E70DEC"/>
    <w:pPr>
      <w:tabs>
        <w:tab w:val="clear" w:pos="432"/>
      </w:tabs>
      <w:spacing w:line="240" w:lineRule="atLeast"/>
      <w:ind w:left="720" w:hanging="720"/>
      <w:jc w:val="left"/>
    </w:pPr>
    <w:rPr>
      <w:rFonts w:ascii="Arial" w:hAnsi="Arial" w:cs="Arial"/>
      <w:sz w:val="20"/>
    </w:rPr>
  </w:style>
  <w:style w:type="paragraph" w:styleId="BodyTextIndent2">
    <w:name w:val="Body Text Indent 2"/>
    <w:basedOn w:val="Normal"/>
    <w:semiHidden/>
    <w:rsid w:val="00E70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720"/>
    </w:pPr>
    <w:rPr>
      <w:rFonts w:ascii="Univers (W1)" w:hAnsi="Univers (W1)"/>
    </w:rPr>
  </w:style>
  <w:style w:type="paragraph" w:customStyle="1" w:styleId="bullet0">
    <w:name w:val="bullet"/>
    <w:rsid w:val="00E70DEC"/>
    <w:pPr>
      <w:tabs>
        <w:tab w:val="num" w:pos="1080"/>
      </w:tabs>
      <w:spacing w:after="180"/>
      <w:ind w:left="1080" w:right="360" w:hanging="360"/>
      <w:jc w:val="both"/>
    </w:pPr>
    <w:rPr>
      <w:sz w:val="24"/>
    </w:rPr>
  </w:style>
  <w:style w:type="paragraph" w:styleId="NormalWeb">
    <w:name w:val="Normal (Web)"/>
    <w:basedOn w:val="Normal"/>
    <w:semiHidden/>
    <w:rsid w:val="00E70DEC"/>
    <w:pPr>
      <w:tabs>
        <w:tab w:val="clear" w:pos="432"/>
      </w:tabs>
      <w:spacing w:before="100" w:beforeAutospacing="1" w:after="100" w:afterAutospacing="1" w:line="240" w:lineRule="auto"/>
      <w:ind w:firstLine="0"/>
      <w:jc w:val="left"/>
    </w:pPr>
  </w:style>
  <w:style w:type="paragraph" w:styleId="BodyText">
    <w:name w:val="Body Text"/>
    <w:basedOn w:val="Normal"/>
    <w:link w:val="BodyTextChar"/>
    <w:rsid w:val="00E70DEC"/>
    <w:pPr>
      <w:spacing w:line="240" w:lineRule="auto"/>
      <w:ind w:firstLine="0"/>
    </w:pPr>
    <w:rPr>
      <w:rFonts w:ascii="Arial" w:hAnsi="Arial" w:cs="Arial"/>
      <w:sz w:val="20"/>
      <w:szCs w:val="20"/>
    </w:rPr>
  </w:style>
  <w:style w:type="paragraph" w:styleId="BlockText">
    <w:name w:val="Block Text"/>
    <w:basedOn w:val="Normal"/>
    <w:semiHidden/>
    <w:rsid w:val="00E70DEC"/>
    <w:pPr>
      <w:spacing w:line="240" w:lineRule="auto"/>
      <w:ind w:left="2880" w:right="725" w:firstLine="0"/>
      <w:jc w:val="left"/>
    </w:pPr>
    <w:rPr>
      <w:b/>
      <w:bCs/>
      <w:i/>
      <w:iCs/>
      <w:color w:val="000000"/>
      <w:sz w:val="32"/>
      <w:szCs w:val="32"/>
    </w:rPr>
  </w:style>
  <w:style w:type="paragraph" w:styleId="PlainText">
    <w:name w:val="Plain Text"/>
    <w:basedOn w:val="Normal"/>
    <w:link w:val="PlainTextChar"/>
    <w:semiHidden/>
    <w:rsid w:val="00E70DEC"/>
    <w:pPr>
      <w:tabs>
        <w:tab w:val="clear" w:pos="432"/>
      </w:tabs>
      <w:spacing w:line="240" w:lineRule="auto"/>
      <w:ind w:firstLine="0"/>
      <w:jc w:val="left"/>
    </w:pPr>
    <w:rPr>
      <w:rFonts w:ascii="Courier New" w:hAnsi="Courier New" w:cs="Courier New"/>
      <w:sz w:val="20"/>
    </w:rPr>
  </w:style>
  <w:style w:type="paragraph" w:customStyle="1" w:styleId="SL-FlLftSgl">
    <w:name w:val="SL-Fl Lft Sgl"/>
    <w:rsid w:val="00E70DEC"/>
    <w:pPr>
      <w:spacing w:line="240" w:lineRule="atLeast"/>
      <w:jc w:val="both"/>
    </w:pPr>
    <w:rPr>
      <w:rFonts w:ascii="Arial" w:hAnsi="Arial"/>
    </w:rPr>
  </w:style>
  <w:style w:type="paragraph" w:customStyle="1" w:styleId="Y3-YNTabLeader">
    <w:name w:val="Y3-Y/N Tab Leader"/>
    <w:rsid w:val="00E70DEC"/>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UES">
    <w:name w:val="QUES"/>
    <w:basedOn w:val="BodyText"/>
    <w:rsid w:val="00E70DEC"/>
    <w:pPr>
      <w:spacing w:line="240" w:lineRule="atLeast"/>
      <w:jc w:val="left"/>
    </w:pPr>
    <w:rPr>
      <w:sz w:val="22"/>
    </w:rPr>
  </w:style>
  <w:style w:type="paragraph" w:styleId="BalloonText">
    <w:name w:val="Balloon Text"/>
    <w:basedOn w:val="Normal"/>
    <w:link w:val="BalloonTextChar"/>
    <w:uiPriority w:val="99"/>
    <w:semiHidden/>
    <w:unhideWhenUsed/>
    <w:rsid w:val="00E70D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EC"/>
    <w:rPr>
      <w:rFonts w:ascii="Tahoma" w:hAnsi="Tahoma" w:cs="Tahoma"/>
      <w:sz w:val="16"/>
      <w:szCs w:val="16"/>
    </w:rPr>
  </w:style>
  <w:style w:type="character" w:styleId="CommentReference">
    <w:name w:val="annotation reference"/>
    <w:basedOn w:val="DefaultParagraphFont"/>
    <w:uiPriority w:val="99"/>
    <w:unhideWhenUsed/>
    <w:rsid w:val="00E70DEC"/>
    <w:rPr>
      <w:sz w:val="16"/>
      <w:szCs w:val="16"/>
    </w:rPr>
  </w:style>
  <w:style w:type="paragraph" w:styleId="CommentText">
    <w:name w:val="annotation text"/>
    <w:basedOn w:val="Normal"/>
    <w:link w:val="CommentTextChar"/>
    <w:uiPriority w:val="99"/>
    <w:unhideWhenUsed/>
    <w:rsid w:val="00E70DEC"/>
    <w:pPr>
      <w:spacing w:line="240" w:lineRule="auto"/>
    </w:pPr>
    <w:rPr>
      <w:sz w:val="20"/>
      <w:szCs w:val="20"/>
    </w:rPr>
  </w:style>
  <w:style w:type="character" w:customStyle="1" w:styleId="CommentTextChar">
    <w:name w:val="Comment Text Char"/>
    <w:basedOn w:val="DefaultParagraphFont"/>
    <w:link w:val="CommentText"/>
    <w:uiPriority w:val="99"/>
    <w:rsid w:val="00E70DEC"/>
  </w:style>
  <w:style w:type="paragraph" w:styleId="CommentSubject">
    <w:name w:val="annotation subject"/>
    <w:basedOn w:val="CommentText"/>
    <w:next w:val="CommentText"/>
    <w:link w:val="CommentSubjectChar"/>
    <w:uiPriority w:val="99"/>
    <w:semiHidden/>
    <w:unhideWhenUsed/>
    <w:rsid w:val="00E70DEC"/>
    <w:rPr>
      <w:b/>
      <w:bCs/>
    </w:rPr>
  </w:style>
  <w:style w:type="character" w:customStyle="1" w:styleId="CommentSubjectChar">
    <w:name w:val="Comment Subject Char"/>
    <w:basedOn w:val="CommentTextChar"/>
    <w:link w:val="CommentSubject"/>
    <w:uiPriority w:val="99"/>
    <w:semiHidden/>
    <w:rsid w:val="00E70DEC"/>
    <w:rPr>
      <w:b/>
      <w:bCs/>
    </w:rPr>
  </w:style>
  <w:style w:type="table" w:styleId="TableGrid">
    <w:name w:val="Table Grid"/>
    <w:basedOn w:val="TableNormal"/>
    <w:uiPriority w:val="59"/>
    <w:rsid w:val="00E70DE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emiHidden/>
    <w:rsid w:val="00E70DEC"/>
    <w:rPr>
      <w:sz w:val="24"/>
      <w:szCs w:val="24"/>
    </w:rPr>
  </w:style>
  <w:style w:type="character" w:customStyle="1" w:styleId="BodyTextIndentChar">
    <w:name w:val="Body Text Indent Char"/>
    <w:link w:val="BodyTextIndent"/>
    <w:semiHidden/>
    <w:rsid w:val="00E70DEC"/>
    <w:rPr>
      <w:rFonts w:ascii="Arial" w:hAnsi="Arial" w:cs="Arial"/>
      <w:szCs w:val="24"/>
    </w:rPr>
  </w:style>
  <w:style w:type="paragraph" w:customStyle="1" w:styleId="Default">
    <w:name w:val="Default"/>
    <w:rsid w:val="00861491"/>
    <w:pPr>
      <w:autoSpaceDE w:val="0"/>
      <w:autoSpaceDN w:val="0"/>
      <w:adjustRightInd w:val="0"/>
    </w:pPr>
    <w:rPr>
      <w:rFonts w:ascii="Garamond" w:hAnsi="Garamond" w:cs="Garamond"/>
      <w:color w:val="000000"/>
      <w:sz w:val="24"/>
      <w:szCs w:val="24"/>
    </w:rPr>
  </w:style>
  <w:style w:type="paragraph" w:customStyle="1" w:styleId="AnswerCategory">
    <w:name w:val="Answer Category"/>
    <w:basedOn w:val="Normal"/>
    <w:qFormat/>
    <w:rsid w:val="00E70DEC"/>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LINERESPONSE">
    <w:name w:val="LINE RESPONSE"/>
    <w:basedOn w:val="Normal"/>
    <w:qFormat/>
    <w:rsid w:val="00E70DEC"/>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SELECTONEMARKALL">
    <w:name w:val="SELECT ONE/MARK ALL"/>
    <w:basedOn w:val="Normal"/>
    <w:qFormat/>
    <w:rsid w:val="0014196B"/>
    <w:pPr>
      <w:tabs>
        <w:tab w:val="clear" w:pos="432"/>
      </w:tabs>
      <w:spacing w:before="60" w:after="60" w:line="240" w:lineRule="auto"/>
      <w:ind w:left="810" w:firstLine="0"/>
      <w:jc w:val="left"/>
    </w:pPr>
    <w:rPr>
      <w:rFonts w:ascii="Arial" w:hAnsi="Arial" w:cs="Arial"/>
      <w:b/>
      <w:bCs/>
      <w:caps/>
      <w:sz w:val="18"/>
      <w:szCs w:val="18"/>
    </w:rPr>
  </w:style>
  <w:style w:type="paragraph" w:customStyle="1" w:styleId="Introtext">
    <w:name w:val="!Intro text"/>
    <w:basedOn w:val="BodyTextIndent"/>
    <w:link w:val="IntrotextChar"/>
    <w:qFormat/>
    <w:rsid w:val="00E70DEC"/>
    <w:pPr>
      <w:spacing w:before="240" w:after="120" w:line="240" w:lineRule="auto"/>
      <w:ind w:left="0" w:firstLine="0"/>
    </w:pPr>
    <w:rPr>
      <w:b/>
      <w:bCs/>
    </w:rPr>
  </w:style>
  <w:style w:type="character" w:customStyle="1" w:styleId="IntrotextChar">
    <w:name w:val="!Intro text Char"/>
    <w:link w:val="Introtext"/>
    <w:rsid w:val="00E70DEC"/>
    <w:rPr>
      <w:rFonts w:ascii="Arial" w:hAnsi="Arial" w:cs="Arial"/>
      <w:b/>
      <w:bCs/>
      <w:szCs w:val="24"/>
    </w:rPr>
  </w:style>
  <w:style w:type="paragraph" w:customStyle="1" w:styleId="Answer1">
    <w:name w:val="Answer 1"/>
    <w:rsid w:val="00E70DEC"/>
    <w:pPr>
      <w:tabs>
        <w:tab w:val="left" w:pos="1080"/>
        <w:tab w:val="left" w:pos="1368"/>
        <w:tab w:val="left" w:pos="4320"/>
        <w:tab w:val="left" w:pos="4680"/>
      </w:tabs>
      <w:spacing w:after="60"/>
      <w:ind w:left="936"/>
    </w:pPr>
    <w:rPr>
      <w:rFonts w:ascii="Arial Narrow" w:hAnsi="Arial Narrow"/>
      <w:sz w:val="22"/>
    </w:rPr>
  </w:style>
  <w:style w:type="character" w:customStyle="1" w:styleId="HeaderChar">
    <w:name w:val="Header Char"/>
    <w:basedOn w:val="DefaultParagraphFont"/>
    <w:link w:val="Header"/>
    <w:uiPriority w:val="99"/>
    <w:rsid w:val="00E70DEC"/>
    <w:rPr>
      <w:sz w:val="24"/>
      <w:szCs w:val="24"/>
    </w:rPr>
  </w:style>
  <w:style w:type="character" w:customStyle="1" w:styleId="BodyTextChar">
    <w:name w:val="Body Text Char"/>
    <w:basedOn w:val="DefaultParagraphFont"/>
    <w:link w:val="BodyText"/>
    <w:rsid w:val="00E70DEC"/>
    <w:rPr>
      <w:rFonts w:ascii="Arial" w:hAnsi="Arial" w:cs="Arial"/>
    </w:rPr>
  </w:style>
  <w:style w:type="character" w:customStyle="1" w:styleId="PlainTextChar">
    <w:name w:val="Plain Text Char"/>
    <w:link w:val="PlainText"/>
    <w:semiHidden/>
    <w:rsid w:val="00E70DEC"/>
    <w:rPr>
      <w:rFonts w:ascii="Courier New" w:hAnsi="Courier New" w:cs="Courier New"/>
      <w:szCs w:val="24"/>
    </w:rPr>
  </w:style>
  <w:style w:type="paragraph" w:customStyle="1" w:styleId="QUESTIONsublines">
    <w:name w:val="!QUESTION (sub lines)"/>
    <w:basedOn w:val="QUESTION"/>
    <w:qFormat/>
    <w:rsid w:val="00E70DEC"/>
    <w:pPr>
      <w:spacing w:before="0"/>
      <w:ind w:firstLine="0"/>
    </w:pPr>
  </w:style>
  <w:style w:type="paragraph" w:customStyle="1" w:styleId="Tableheading">
    <w:name w:val="!Table heading"/>
    <w:basedOn w:val="Normal"/>
    <w:qFormat/>
    <w:rsid w:val="00E70DEC"/>
    <w:pPr>
      <w:spacing w:before="60" w:after="60" w:line="240" w:lineRule="auto"/>
      <w:ind w:firstLine="0"/>
      <w:jc w:val="center"/>
    </w:pPr>
    <w:rPr>
      <w:rFonts w:ascii="Arial" w:hAnsi="Arial" w:cs="Arial"/>
      <w:bCs/>
      <w:caps/>
      <w:sz w:val="18"/>
      <w:szCs w:val="22"/>
    </w:rPr>
  </w:style>
  <w:style w:type="paragraph" w:customStyle="1" w:styleId="CODEONEALLTHATAPPLY">
    <w:name w:val="!CODE ONE/ALL THAT APPLY"/>
    <w:basedOn w:val="Normal"/>
    <w:qFormat/>
    <w:rsid w:val="00E70DEC"/>
    <w:pPr>
      <w:tabs>
        <w:tab w:val="clear" w:pos="432"/>
      </w:tabs>
      <w:spacing w:before="60" w:after="60" w:line="240" w:lineRule="auto"/>
      <w:ind w:left="6300" w:firstLine="0"/>
      <w:jc w:val="center"/>
    </w:pPr>
    <w:rPr>
      <w:rFonts w:ascii="Arial" w:hAnsi="Arial" w:cs="Arial"/>
      <w:bCs/>
      <w:sz w:val="20"/>
      <w:szCs w:val="18"/>
      <w:u w:val="single"/>
    </w:rPr>
  </w:style>
  <w:style w:type="character" w:styleId="Hyperlink">
    <w:name w:val="Hyperlink"/>
    <w:basedOn w:val="DefaultParagraphFont"/>
    <w:uiPriority w:val="99"/>
    <w:unhideWhenUsed/>
    <w:rsid w:val="00E70DEC"/>
    <w:rPr>
      <w:color w:val="0563C1" w:themeColor="hyperlink"/>
      <w:u w:val="single"/>
    </w:rPr>
  </w:style>
  <w:style w:type="paragraph" w:styleId="ListParagraph">
    <w:name w:val="List Paragraph"/>
    <w:basedOn w:val="Bullet"/>
    <w:next w:val="Bullet"/>
    <w:uiPriority w:val="34"/>
    <w:qFormat/>
    <w:rsid w:val="00E70DEC"/>
    <w:pPr>
      <w:numPr>
        <w:numId w:val="16"/>
      </w:numPr>
      <w:ind w:left="720" w:hanging="288"/>
      <w:contextualSpacing/>
    </w:pPr>
  </w:style>
  <w:style w:type="paragraph" w:styleId="BodyTextIndent3">
    <w:name w:val="Body Text Indent 3"/>
    <w:basedOn w:val="Normal"/>
    <w:link w:val="BodyTextIndent3Char"/>
    <w:semiHidden/>
    <w:unhideWhenUsed/>
    <w:rsid w:val="00E70DEC"/>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E70DEC"/>
    <w:rPr>
      <w:snapToGrid w:val="0"/>
      <w:sz w:val="16"/>
      <w:szCs w:val="16"/>
    </w:rPr>
  </w:style>
  <w:style w:type="paragraph" w:customStyle="1" w:styleId="QUESTION">
    <w:name w:val="!QUESTION"/>
    <w:basedOn w:val="Normal"/>
    <w:qFormat/>
    <w:rsid w:val="00E70DEC"/>
    <w:pPr>
      <w:tabs>
        <w:tab w:val="clear" w:pos="432"/>
        <w:tab w:val="left" w:pos="720"/>
      </w:tabs>
      <w:spacing w:before="360" w:after="120" w:line="240" w:lineRule="auto"/>
      <w:ind w:left="720" w:hanging="720"/>
      <w:jc w:val="left"/>
    </w:pPr>
    <w:rPr>
      <w:rFonts w:ascii="Arial" w:hAnsi="Arial" w:cs="Arial"/>
      <w:b/>
      <w:bCs/>
      <w:sz w:val="20"/>
      <w:szCs w:val="22"/>
    </w:rPr>
  </w:style>
  <w:style w:type="paragraph" w:customStyle="1" w:styleId="MarkforTableHeading">
    <w:name w:val="Mark for Table Heading"/>
    <w:next w:val="Normal"/>
    <w:qFormat/>
    <w:rsid w:val="00E70DEC"/>
    <w:pPr>
      <w:spacing w:line="480" w:lineRule="auto"/>
      <w:jc w:val="center"/>
    </w:pPr>
    <w:rPr>
      <w:caps/>
      <w:sz w:val="24"/>
      <w:szCs w:val="24"/>
    </w:rPr>
  </w:style>
  <w:style w:type="paragraph" w:customStyle="1" w:styleId="MarkforFigureHeading">
    <w:name w:val="Mark for Figure Heading"/>
    <w:basedOn w:val="Normal"/>
    <w:next w:val="Normal"/>
    <w:qFormat/>
    <w:rsid w:val="00E70DEC"/>
    <w:pPr>
      <w:ind w:firstLine="0"/>
      <w:jc w:val="center"/>
    </w:pPr>
    <w:rPr>
      <w:caps/>
    </w:rPr>
  </w:style>
  <w:style w:type="paragraph" w:customStyle="1" w:styleId="MarkforExhibitHeading">
    <w:name w:val="Mark for Exhibit Heading"/>
    <w:basedOn w:val="Normal"/>
    <w:next w:val="Normal"/>
    <w:qFormat/>
    <w:rsid w:val="00E70DEC"/>
    <w:pPr>
      <w:ind w:firstLine="0"/>
      <w:jc w:val="center"/>
    </w:pPr>
    <w:rPr>
      <w:caps/>
    </w:rPr>
  </w:style>
  <w:style w:type="paragraph" w:customStyle="1" w:styleId="MarkforAttachmentHeading">
    <w:name w:val="Mark for Attachment Heading"/>
    <w:basedOn w:val="Normal"/>
    <w:next w:val="Normal"/>
    <w:qFormat/>
    <w:rsid w:val="00E70DEC"/>
    <w:pPr>
      <w:spacing w:line="240" w:lineRule="auto"/>
      <w:ind w:firstLine="0"/>
      <w:jc w:val="center"/>
    </w:pPr>
    <w:rPr>
      <w:b/>
      <w:caps/>
    </w:rPr>
  </w:style>
  <w:style w:type="paragraph" w:customStyle="1" w:styleId="MarkforAppendixHeading">
    <w:name w:val="Mark for Appendix Heading"/>
    <w:basedOn w:val="Normal"/>
    <w:qFormat/>
    <w:rsid w:val="00E70DEC"/>
    <w:pPr>
      <w:ind w:firstLine="0"/>
      <w:jc w:val="center"/>
    </w:pPr>
    <w:rPr>
      <w:b/>
      <w:caps/>
    </w:rPr>
  </w:style>
  <w:style w:type="paragraph" w:customStyle="1" w:styleId="TableFootnoteCaption">
    <w:name w:val="Table Footnote_Caption"/>
    <w:basedOn w:val="NormalSS"/>
    <w:qFormat/>
    <w:rsid w:val="00E70DEC"/>
    <w:pPr>
      <w:ind w:firstLine="0"/>
    </w:pPr>
  </w:style>
  <w:style w:type="paragraph" w:customStyle="1" w:styleId="TableHeaderCenter">
    <w:name w:val="Table Header Center"/>
    <w:basedOn w:val="NormalSS"/>
    <w:qFormat/>
    <w:rsid w:val="00E70DEC"/>
    <w:pPr>
      <w:spacing w:before="120" w:after="60"/>
      <w:ind w:firstLine="0"/>
      <w:jc w:val="center"/>
    </w:pPr>
  </w:style>
  <w:style w:type="paragraph" w:customStyle="1" w:styleId="TableHeaderLeft">
    <w:name w:val="Table Header Left"/>
    <w:basedOn w:val="NormalSS"/>
    <w:qFormat/>
    <w:rsid w:val="00E70DEC"/>
    <w:pPr>
      <w:spacing w:before="120" w:after="60"/>
      <w:ind w:firstLine="0"/>
      <w:jc w:val="left"/>
    </w:pPr>
  </w:style>
  <w:style w:type="paragraph" w:customStyle="1" w:styleId="Normalcontinued">
    <w:name w:val="Normal (continued)"/>
    <w:basedOn w:val="Normal"/>
    <w:next w:val="Normal"/>
    <w:qFormat/>
    <w:rsid w:val="00E70DEC"/>
    <w:pPr>
      <w:ind w:firstLine="0"/>
    </w:pPr>
  </w:style>
  <w:style w:type="paragraph" w:customStyle="1" w:styleId="NormalSScontinued">
    <w:name w:val="NormalSS (continued)"/>
    <w:basedOn w:val="NormalSS"/>
    <w:next w:val="NormalSS"/>
    <w:qFormat/>
    <w:rsid w:val="00E70DEC"/>
    <w:pPr>
      <w:ind w:firstLine="0"/>
    </w:pPr>
  </w:style>
  <w:style w:type="paragraph" w:customStyle="1" w:styleId="NormalSS12">
    <w:name w:val="NormalSS 12"/>
    <w:basedOn w:val="NormalSS"/>
    <w:qFormat/>
    <w:rsid w:val="00E70DEC"/>
    <w:pPr>
      <w:spacing w:after="240"/>
    </w:pPr>
  </w:style>
  <w:style w:type="paragraph" w:customStyle="1" w:styleId="NormalSS12continued">
    <w:name w:val="NormalSS 12 (continued)"/>
    <w:basedOn w:val="NormalSS12"/>
    <w:qFormat/>
    <w:rsid w:val="00E70DEC"/>
    <w:pPr>
      <w:ind w:firstLine="0"/>
    </w:pPr>
  </w:style>
  <w:style w:type="paragraph" w:customStyle="1" w:styleId="ParagraphLASTcontinued">
    <w:name w:val="Paragraph (LAST_continued)"/>
    <w:basedOn w:val="ParagraphLAST"/>
    <w:next w:val="Normal"/>
    <w:qFormat/>
    <w:rsid w:val="00E70DEC"/>
    <w:pPr>
      <w:ind w:firstLine="0"/>
    </w:pPr>
  </w:style>
  <w:style w:type="paragraph" w:customStyle="1" w:styleId="ParagraphSSLASTcontinued">
    <w:name w:val="ParagraphSS (LAST_continued)"/>
    <w:basedOn w:val="ParagraphSSLAST"/>
    <w:next w:val="NormalSS"/>
    <w:qFormat/>
    <w:rsid w:val="00E70DEC"/>
    <w:pPr>
      <w:ind w:firstLine="0"/>
    </w:pPr>
  </w:style>
  <w:style w:type="paragraph" w:customStyle="1" w:styleId="TableText">
    <w:name w:val="Table Text"/>
    <w:basedOn w:val="NormalSS"/>
    <w:qFormat/>
    <w:rsid w:val="00E70DEC"/>
    <w:pPr>
      <w:tabs>
        <w:tab w:val="clear" w:pos="432"/>
      </w:tabs>
      <w:ind w:firstLine="0"/>
      <w:jc w:val="left"/>
    </w:pPr>
  </w:style>
  <w:style w:type="paragraph" w:customStyle="1" w:styleId="TableSourceCaption">
    <w:name w:val="Table Source_Caption"/>
    <w:basedOn w:val="NormalSS"/>
    <w:qFormat/>
    <w:rsid w:val="00E70DEC"/>
    <w:pPr>
      <w:tabs>
        <w:tab w:val="clear" w:pos="432"/>
      </w:tabs>
      <w:ind w:left="1080" w:hanging="1080"/>
    </w:pPr>
  </w:style>
  <w:style w:type="paragraph" w:customStyle="1" w:styleId="Style1">
    <w:name w:val="Style1"/>
    <w:basedOn w:val="Normal"/>
    <w:qFormat/>
    <w:rsid w:val="00E70DEC"/>
    <w:pPr>
      <w:ind w:left="432" w:firstLine="0"/>
    </w:pPr>
  </w:style>
  <w:style w:type="character" w:customStyle="1" w:styleId="Heading1Char">
    <w:name w:val="Heading 1 Char"/>
    <w:aliases w:val="H1-Sec.Head Char,Row Head 2 Char"/>
    <w:basedOn w:val="DefaultParagraphFont"/>
    <w:link w:val="Heading1"/>
    <w:rsid w:val="00E70DEC"/>
    <w:rPr>
      <w:b/>
      <w:caps/>
      <w:sz w:val="24"/>
      <w:szCs w:val="24"/>
    </w:rPr>
  </w:style>
  <w:style w:type="character" w:customStyle="1" w:styleId="Heading2Char">
    <w:name w:val="Heading 2 Char"/>
    <w:aliases w:val="H2-Sec. Head Char"/>
    <w:basedOn w:val="DefaultParagraphFont"/>
    <w:link w:val="Heading2"/>
    <w:rsid w:val="00E70DEC"/>
    <w:rPr>
      <w:b/>
      <w:caps/>
      <w:sz w:val="24"/>
      <w:szCs w:val="24"/>
    </w:rPr>
  </w:style>
  <w:style w:type="character" w:customStyle="1" w:styleId="Heading3Char">
    <w:name w:val="Heading 3 Char"/>
    <w:aliases w:val="H3-Sec. Head Char"/>
    <w:basedOn w:val="DefaultParagraphFont"/>
    <w:link w:val="Heading3"/>
    <w:rsid w:val="00E70DEC"/>
    <w:rPr>
      <w:b/>
      <w:sz w:val="24"/>
      <w:szCs w:val="24"/>
    </w:rPr>
  </w:style>
  <w:style w:type="character" w:customStyle="1" w:styleId="Heading4Char">
    <w:name w:val="Heading 4 Char"/>
    <w:aliases w:val="Heading 4 (business proposal only) Char,H4 Sec.Heading Char"/>
    <w:basedOn w:val="DefaultParagraphFont"/>
    <w:link w:val="Heading4"/>
    <w:rsid w:val="00E70DEC"/>
    <w:rPr>
      <w:b/>
      <w:sz w:val="24"/>
      <w:szCs w:val="24"/>
    </w:rPr>
  </w:style>
  <w:style w:type="character" w:customStyle="1" w:styleId="Heading5Char">
    <w:name w:val="Heading 5 Char"/>
    <w:aliases w:val="Heading 5 (business proposal only) Char"/>
    <w:basedOn w:val="DefaultParagraphFont"/>
    <w:link w:val="Heading5"/>
    <w:rsid w:val="00E70DEC"/>
    <w:rPr>
      <w:b/>
      <w:sz w:val="24"/>
      <w:szCs w:val="24"/>
    </w:rPr>
  </w:style>
  <w:style w:type="character" w:customStyle="1" w:styleId="Heading6Char">
    <w:name w:val="Heading 6 Char"/>
    <w:aliases w:val="Heading 6 (business proposal only) Char"/>
    <w:basedOn w:val="DefaultParagraphFont"/>
    <w:link w:val="Heading6"/>
    <w:rsid w:val="00E70DEC"/>
    <w:rPr>
      <w:sz w:val="24"/>
      <w:szCs w:val="24"/>
    </w:rPr>
  </w:style>
  <w:style w:type="character" w:customStyle="1" w:styleId="Heading7Char">
    <w:name w:val="Heading 7 Char"/>
    <w:aliases w:val="Heading 7 (business proposal only) Char"/>
    <w:basedOn w:val="DefaultParagraphFont"/>
    <w:link w:val="Heading7"/>
    <w:rsid w:val="00E70DEC"/>
    <w:rPr>
      <w:sz w:val="24"/>
      <w:szCs w:val="24"/>
    </w:rPr>
  </w:style>
  <w:style w:type="character" w:customStyle="1" w:styleId="Heading8Char">
    <w:name w:val="Heading 8 Char"/>
    <w:aliases w:val="Heading 8 (business proposal only) Char"/>
    <w:basedOn w:val="DefaultParagraphFont"/>
    <w:link w:val="Heading8"/>
    <w:rsid w:val="00E70DEC"/>
    <w:rPr>
      <w:sz w:val="24"/>
      <w:szCs w:val="24"/>
    </w:rPr>
  </w:style>
  <w:style w:type="character" w:customStyle="1" w:styleId="Heading9Char">
    <w:name w:val="Heading 9 Char"/>
    <w:aliases w:val="Heading 9 (business proposal only) Char"/>
    <w:basedOn w:val="DefaultParagraphFont"/>
    <w:link w:val="Heading9"/>
    <w:rsid w:val="00E70DEC"/>
    <w:rPr>
      <w:sz w:val="24"/>
      <w:szCs w:val="24"/>
    </w:rPr>
  </w:style>
  <w:style w:type="character" w:customStyle="1" w:styleId="FootnoteTextChar">
    <w:name w:val="Footnote Text Char"/>
    <w:aliases w:val="F1 Char"/>
    <w:basedOn w:val="DefaultParagraphFont"/>
    <w:link w:val="FootnoteText"/>
    <w:rsid w:val="00E70DEC"/>
    <w:rPr>
      <w:szCs w:val="24"/>
    </w:rPr>
  </w:style>
  <w:style w:type="character" w:customStyle="1" w:styleId="EndnoteTextChar">
    <w:name w:val="Endnote Text Char"/>
    <w:basedOn w:val="DefaultParagraphFont"/>
    <w:link w:val="EndnoteText"/>
    <w:rsid w:val="00E70DEC"/>
    <w:rPr>
      <w:sz w:val="24"/>
      <w:szCs w:val="24"/>
    </w:rPr>
  </w:style>
  <w:style w:type="paragraph" w:customStyle="1" w:styleId="C1-CtrBoldHd">
    <w:name w:val="C1-Ctr BoldHd"/>
    <w:rsid w:val="00E70DEC"/>
    <w:pPr>
      <w:keepNext/>
      <w:spacing w:line="240" w:lineRule="atLeast"/>
      <w:jc w:val="center"/>
    </w:pPr>
    <w:rPr>
      <w:rFonts w:ascii="Arial" w:hAnsi="Arial"/>
      <w:b/>
      <w:caps/>
    </w:rPr>
  </w:style>
  <w:style w:type="paragraph" w:styleId="BodyText2">
    <w:name w:val="Body Text 2"/>
    <w:basedOn w:val="Normal"/>
    <w:link w:val="BodyText2Char"/>
    <w:semiHidden/>
    <w:unhideWhenUsed/>
    <w:rsid w:val="00E70DEC"/>
    <w:pPr>
      <w:spacing w:after="120"/>
    </w:pPr>
  </w:style>
  <w:style w:type="character" w:customStyle="1" w:styleId="BodyText2Char">
    <w:name w:val="Body Text 2 Char"/>
    <w:basedOn w:val="DefaultParagraphFont"/>
    <w:link w:val="BodyText2"/>
    <w:semiHidden/>
    <w:rsid w:val="00E70DEC"/>
    <w:rPr>
      <w:sz w:val="24"/>
      <w:szCs w:val="24"/>
    </w:rPr>
  </w:style>
  <w:style w:type="paragraph" w:customStyle="1" w:styleId="P1-StandPara">
    <w:name w:val="P1-Stand Para"/>
    <w:rsid w:val="00E70DEC"/>
    <w:pPr>
      <w:spacing w:line="360" w:lineRule="atLeast"/>
      <w:ind w:firstLine="1152"/>
      <w:jc w:val="both"/>
    </w:pPr>
    <w:rPr>
      <w:sz w:val="22"/>
    </w:rPr>
  </w:style>
  <w:style w:type="paragraph" w:customStyle="1" w:styleId="SCR">
    <w:name w:val="SCR"/>
    <w:basedOn w:val="Normal"/>
    <w:rsid w:val="00E70DEC"/>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E70DEC"/>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E70DEC"/>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E70DEC"/>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E70DEC"/>
    <w:rPr>
      <w:rFonts w:ascii="Arial" w:hAnsi="Arial" w:cs="Arial"/>
      <w:b/>
      <w:sz w:val="22"/>
      <w:szCs w:val="22"/>
    </w:rPr>
  </w:style>
  <w:style w:type="paragraph" w:customStyle="1" w:styleId="Style2">
    <w:name w:val="Style2"/>
    <w:basedOn w:val="Normal"/>
    <w:link w:val="Style2Char"/>
    <w:rsid w:val="00E70DEC"/>
    <w:pPr>
      <w:tabs>
        <w:tab w:val="clear" w:pos="432"/>
        <w:tab w:val="left" w:pos="1080"/>
      </w:tabs>
      <w:spacing w:line="240" w:lineRule="auto"/>
      <w:ind w:left="1080" w:hanging="1080"/>
      <w:jc w:val="left"/>
    </w:pPr>
    <w:rPr>
      <w:rFonts w:ascii="Arial" w:hAnsi="Arial" w:cs="Arial"/>
      <w:b/>
      <w:sz w:val="22"/>
      <w:szCs w:val="22"/>
    </w:rPr>
  </w:style>
  <w:style w:type="paragraph" w:customStyle="1" w:styleId="INTERVIEWER">
    <w:name w:val="!INTERVIEWER:"/>
    <w:basedOn w:val="PROBEBOLDTEXTHERE"/>
    <w:link w:val="INTERVIEWERChar"/>
    <w:qFormat/>
    <w:rsid w:val="00E70DEC"/>
    <w:pPr>
      <w:tabs>
        <w:tab w:val="clear" w:pos="1800"/>
        <w:tab w:val="left" w:pos="2520"/>
      </w:tabs>
      <w:ind w:left="2520" w:hanging="1800"/>
    </w:pPr>
    <w:rPr>
      <w:b w:val="0"/>
      <w:caps/>
    </w:rPr>
  </w:style>
  <w:style w:type="character" w:customStyle="1" w:styleId="Style2Char">
    <w:name w:val="Style2 Char"/>
    <w:basedOn w:val="DefaultParagraphFont"/>
    <w:link w:val="Style2"/>
    <w:rsid w:val="00E70DEC"/>
    <w:rPr>
      <w:rFonts w:ascii="Arial" w:hAnsi="Arial" w:cs="Arial"/>
      <w:b/>
      <w:sz w:val="22"/>
      <w:szCs w:val="22"/>
    </w:rPr>
  </w:style>
  <w:style w:type="character" w:customStyle="1" w:styleId="PROBEBOLDTEXTHEREChar">
    <w:name w:val="!PROBE BOLD TEXT HERE Char"/>
    <w:basedOn w:val="DefaultParagraphFont"/>
    <w:link w:val="PROBEBOLDTEXTHERE"/>
    <w:rsid w:val="00E70DEC"/>
    <w:rPr>
      <w:rFonts w:ascii="Arial" w:hAnsi="Arial" w:cs="Arial"/>
      <w:b/>
    </w:rPr>
  </w:style>
  <w:style w:type="character" w:customStyle="1" w:styleId="INTERVIEWERChar">
    <w:name w:val="!INTERVIEWER: Char"/>
    <w:basedOn w:val="PROBEBOLDTEXTHEREChar"/>
    <w:link w:val="INTERVIEWER"/>
    <w:rsid w:val="00E70DEC"/>
    <w:rPr>
      <w:rFonts w:ascii="Arial" w:hAnsi="Arial" w:cs="Arial"/>
      <w:b w:val="0"/>
      <w:caps/>
    </w:rPr>
  </w:style>
  <w:style w:type="character" w:styleId="PlaceholderText">
    <w:name w:val="Placeholder Text"/>
    <w:basedOn w:val="DefaultParagraphFont"/>
    <w:uiPriority w:val="99"/>
    <w:semiHidden/>
    <w:rsid w:val="00E70DEC"/>
    <w:rPr>
      <w:color w:val="808080"/>
    </w:rPr>
  </w:style>
  <w:style w:type="paragraph" w:customStyle="1" w:styleId="INDENT">
    <w:name w:val="INDENT"/>
    <w:basedOn w:val="Normal"/>
    <w:link w:val="INDENTChar"/>
    <w:qFormat/>
    <w:rsid w:val="00E70DEC"/>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E70DEC"/>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E70DEC"/>
    <w:rPr>
      <w:rFonts w:ascii="Arial" w:hAnsi="Arial" w:cs="Arial"/>
      <w:sz w:val="22"/>
      <w:szCs w:val="22"/>
    </w:rPr>
  </w:style>
  <w:style w:type="character" w:customStyle="1" w:styleId="RESPONSEChar">
    <w:name w:val="!RESPONSE Char"/>
    <w:basedOn w:val="DefaultParagraphFont"/>
    <w:link w:val="RESPONSE0"/>
    <w:rsid w:val="00E70DEC"/>
    <w:rPr>
      <w:rFonts w:ascii="Arial" w:hAnsi="Arial" w:cs="Arial"/>
    </w:rPr>
  </w:style>
  <w:style w:type="character" w:customStyle="1" w:styleId="Style3">
    <w:name w:val="Style3"/>
    <w:basedOn w:val="DefaultParagraphFont"/>
    <w:uiPriority w:val="1"/>
    <w:rsid w:val="00E70DEC"/>
    <w:rPr>
      <w:b/>
    </w:rPr>
  </w:style>
  <w:style w:type="character" w:customStyle="1" w:styleId="Style4">
    <w:name w:val="Style4"/>
    <w:basedOn w:val="DefaultParagraphFont"/>
    <w:uiPriority w:val="1"/>
    <w:rsid w:val="00E70DEC"/>
    <w:rPr>
      <w:b/>
    </w:rPr>
  </w:style>
  <w:style w:type="character" w:customStyle="1" w:styleId="Bold">
    <w:name w:val="Bold"/>
    <w:basedOn w:val="DefaultParagraphFont"/>
    <w:uiPriority w:val="1"/>
    <w:rsid w:val="00E70DEC"/>
    <w:rPr>
      <w:rFonts w:ascii="Arial" w:hAnsi="Arial"/>
      <w:b/>
    </w:rPr>
  </w:style>
  <w:style w:type="paragraph" w:customStyle="1" w:styleId="smallresponse">
    <w:name w:val="small response"/>
    <w:basedOn w:val="RESPONSE1"/>
    <w:qFormat/>
    <w:rsid w:val="00E70DEC"/>
    <w:rPr>
      <w:b/>
    </w:rPr>
  </w:style>
  <w:style w:type="character" w:styleId="FollowedHyperlink">
    <w:name w:val="FollowedHyperlink"/>
    <w:basedOn w:val="DefaultParagraphFont"/>
    <w:uiPriority w:val="99"/>
    <w:semiHidden/>
    <w:unhideWhenUsed/>
    <w:rsid w:val="00E70DEC"/>
    <w:rPr>
      <w:color w:val="954F72" w:themeColor="followedHyperlink"/>
      <w:u w:val="single"/>
    </w:rPr>
  </w:style>
  <w:style w:type="table" w:customStyle="1" w:styleId="TableGrid1">
    <w:name w:val="Table Grid1"/>
    <w:basedOn w:val="TableNormal"/>
    <w:next w:val="TableGrid"/>
    <w:uiPriority w:val="59"/>
    <w:rsid w:val="00E70D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E70DEC"/>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E70DEC"/>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E70DEC"/>
    <w:rPr>
      <w:rFonts w:ascii="Arial" w:hAnsi="Arial" w:cs="Arial"/>
      <w:color w:val="000000"/>
    </w:rPr>
  </w:style>
  <w:style w:type="paragraph" w:customStyle="1" w:styleId="RESPONSELAST">
    <w:name w:val="!RESPONSE LAST"/>
    <w:basedOn w:val="RESPONSE0"/>
    <w:link w:val="RESPONSELASTChar"/>
    <w:qFormat/>
    <w:rsid w:val="00E70DEC"/>
    <w:pPr>
      <w:spacing w:after="120"/>
    </w:pPr>
  </w:style>
  <w:style w:type="paragraph" w:customStyle="1" w:styleId="Range">
    <w:name w:val="Range"/>
    <w:basedOn w:val="RESPONSE1"/>
    <w:link w:val="RangeChar"/>
    <w:qFormat/>
    <w:rsid w:val="00E70DEC"/>
    <w:pPr>
      <w:tabs>
        <w:tab w:val="clear" w:pos="7740"/>
        <w:tab w:val="clear" w:pos="8280"/>
      </w:tabs>
      <w:ind w:right="0"/>
    </w:pPr>
  </w:style>
  <w:style w:type="character" w:customStyle="1" w:styleId="RESPONSELASTChar">
    <w:name w:val="!RESPONSE LAST Char"/>
    <w:basedOn w:val="RESPONSEChar"/>
    <w:link w:val="RESPONSELAST"/>
    <w:rsid w:val="00E70DEC"/>
    <w:rPr>
      <w:rFonts w:ascii="Arial" w:hAnsi="Arial" w:cs="Arial"/>
    </w:rPr>
  </w:style>
  <w:style w:type="paragraph" w:customStyle="1" w:styleId="RESPONSELINE">
    <w:name w:val="!RESPONSE LINE"/>
    <w:basedOn w:val="Normal"/>
    <w:link w:val="RESPONSELINEChar"/>
    <w:qFormat/>
    <w:rsid w:val="00E70DEC"/>
    <w:pPr>
      <w:tabs>
        <w:tab w:val="clear" w:pos="432"/>
        <w:tab w:val="left" w:leader="underscore" w:pos="7200"/>
      </w:tabs>
      <w:spacing w:before="240" w:after="120" w:line="240" w:lineRule="auto"/>
      <w:ind w:left="720" w:firstLine="0"/>
      <w:jc w:val="left"/>
    </w:pPr>
    <w:rPr>
      <w:rFonts w:ascii="Arial" w:hAnsi="Arial" w:cs="Arial"/>
      <w:sz w:val="20"/>
      <w:szCs w:val="20"/>
    </w:rPr>
  </w:style>
  <w:style w:type="paragraph" w:customStyle="1" w:styleId="QCOVERPAGE">
    <w:name w:val="Q COVER PAGE"/>
    <w:basedOn w:val="Normal"/>
    <w:qFormat/>
    <w:rsid w:val="00E70DEC"/>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E70DEC"/>
    <w:rPr>
      <w:rFonts w:ascii="Arial" w:hAnsi="Arial" w:cs="Arial"/>
    </w:rPr>
  </w:style>
  <w:style w:type="paragraph" w:customStyle="1" w:styleId="QCOVERSubline">
    <w:name w:val="Q COVER Subline"/>
    <w:basedOn w:val="Normal"/>
    <w:qFormat/>
    <w:rsid w:val="00E70DEC"/>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E70DEC"/>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E70DEC"/>
    <w:pPr>
      <w:spacing w:before="0" w:after="0"/>
      <w:ind w:right="-547"/>
      <w:jc w:val="center"/>
    </w:pPr>
    <w:rPr>
      <w:sz w:val="24"/>
      <w:szCs w:val="24"/>
    </w:rPr>
  </w:style>
  <w:style w:type="character" w:customStyle="1" w:styleId="TemplateHeaderChar">
    <w:name w:val="Template Header Char"/>
    <w:basedOn w:val="QUESTIONTEXTChar"/>
    <w:link w:val="TemplateHeader"/>
    <w:rsid w:val="00E70DEC"/>
    <w:rPr>
      <w:rFonts w:ascii="Arial" w:hAnsi="Arial" w:cs="Arial"/>
      <w:b/>
      <w:sz w:val="24"/>
      <w:szCs w:val="24"/>
    </w:rPr>
  </w:style>
  <w:style w:type="paragraph" w:customStyle="1" w:styleId="INDENTEDBODYTEXT">
    <w:name w:val="INDENTED BODY TEXT"/>
    <w:basedOn w:val="Range"/>
    <w:link w:val="INDENTEDBODYTEXTChar"/>
    <w:qFormat/>
    <w:rsid w:val="00E70DEC"/>
    <w:pPr>
      <w:spacing w:before="0"/>
      <w:ind w:left="810"/>
    </w:pPr>
  </w:style>
  <w:style w:type="character" w:customStyle="1" w:styleId="RangeChar">
    <w:name w:val="Range Char"/>
    <w:basedOn w:val="RESPONSEChar0"/>
    <w:link w:val="Range"/>
    <w:rsid w:val="00E70DEC"/>
    <w:rPr>
      <w:rFonts w:ascii="Arial" w:hAnsi="Arial" w:cs="Arial"/>
    </w:rPr>
  </w:style>
  <w:style w:type="character" w:customStyle="1" w:styleId="INDENTEDBODYTEXTChar">
    <w:name w:val="INDENTED BODY TEXT Char"/>
    <w:basedOn w:val="RangeChar"/>
    <w:link w:val="INDENTEDBODYTEXT"/>
    <w:rsid w:val="00E70DEC"/>
    <w:rPr>
      <w:rFonts w:ascii="Arial" w:hAnsi="Arial" w:cs="Arial"/>
    </w:rPr>
  </w:style>
  <w:style w:type="table" w:customStyle="1" w:styleId="TableGrid2">
    <w:name w:val="Table Grid2"/>
    <w:basedOn w:val="TableNormal"/>
    <w:next w:val="TableGrid"/>
    <w:uiPriority w:val="59"/>
    <w:rsid w:val="00E70D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QUESTION"/>
    <w:qFormat/>
    <w:rsid w:val="00E70DEC"/>
    <w:pPr>
      <w:tabs>
        <w:tab w:val="clear" w:pos="720"/>
      </w:tabs>
      <w:spacing w:before="60" w:after="60"/>
      <w:ind w:left="360" w:hanging="360"/>
    </w:pPr>
    <w:rPr>
      <w:b w:val="0"/>
    </w:rPr>
  </w:style>
  <w:style w:type="paragraph" w:customStyle="1" w:styleId="CODEONEALLTABLE">
    <w:name w:val="!CODE ONE/ALL TABLE"/>
    <w:basedOn w:val="Tableheading"/>
    <w:qFormat/>
    <w:rsid w:val="00E70DEC"/>
    <w:pPr>
      <w:spacing w:after="120"/>
    </w:pPr>
    <w:rPr>
      <w:sz w:val="20"/>
      <w:u w:val="single"/>
    </w:rPr>
  </w:style>
  <w:style w:type="paragraph" w:customStyle="1" w:styleId="RESPONSE1">
    <w:name w:val="RESPONSE"/>
    <w:basedOn w:val="Normal"/>
    <w:link w:val="RESPONSEChar0"/>
    <w:qFormat/>
    <w:rsid w:val="00E70DEC"/>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RESPONSEChar0">
    <w:name w:val="RESPONSE Char"/>
    <w:basedOn w:val="DefaultParagraphFont"/>
    <w:link w:val="RESPONSE1"/>
    <w:rsid w:val="00E70DEC"/>
    <w:rPr>
      <w:rFonts w:ascii="Arial" w:hAnsi="Arial" w:cs="Arial"/>
    </w:rPr>
  </w:style>
  <w:style w:type="paragraph" w:customStyle="1" w:styleId="RESPONSELAST0">
    <w:name w:val="RESPONSE LAST"/>
    <w:basedOn w:val="RESPONSE1"/>
    <w:link w:val="RESPONSELASTChar0"/>
    <w:qFormat/>
    <w:rsid w:val="00E70DEC"/>
    <w:pPr>
      <w:spacing w:after="120"/>
    </w:pPr>
  </w:style>
  <w:style w:type="character" w:customStyle="1" w:styleId="RESPONSELASTChar0">
    <w:name w:val="RESPONSE LAST Char"/>
    <w:basedOn w:val="RESPONSEChar0"/>
    <w:link w:val="RESPONSELAST0"/>
    <w:rsid w:val="00E70DEC"/>
    <w:rPr>
      <w:rFonts w:ascii="Arial" w:hAnsi="Arial" w:cs="Arial"/>
    </w:rPr>
  </w:style>
  <w:style w:type="paragraph" w:customStyle="1" w:styleId="RESPONSELINE0">
    <w:name w:val="RESPONSE LINE"/>
    <w:basedOn w:val="Normal"/>
    <w:link w:val="RESPONSELINEChar0"/>
    <w:qFormat/>
    <w:rsid w:val="00E70DEC"/>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0">
    <w:name w:val="RESPONSE LINE Char"/>
    <w:basedOn w:val="DefaultParagraphFont"/>
    <w:link w:val="RESPONSELINE0"/>
    <w:rsid w:val="00E70DEC"/>
    <w:rPr>
      <w:rFonts w:ascii="Arial" w:hAnsi="Arial" w:cs="Arial"/>
    </w:rPr>
  </w:style>
  <w:style w:type="paragraph" w:customStyle="1" w:styleId="QUESTIONTEXT">
    <w:name w:val="!QUESTION TEXT"/>
    <w:basedOn w:val="Normal"/>
    <w:link w:val="QUESTIONTEXTChar"/>
    <w:qFormat/>
    <w:rsid w:val="00E70DEC"/>
    <w:pPr>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E70DEC"/>
    <w:rPr>
      <w:rFonts w:ascii="Arial" w:hAnsi="Arial" w:cs="Arial"/>
      <w:b/>
    </w:rPr>
  </w:style>
  <w:style w:type="paragraph" w:customStyle="1" w:styleId="BoxResponse">
    <w:name w:val="Box Response"/>
    <w:basedOn w:val="Normal"/>
    <w:link w:val="BoxResponseChar"/>
    <w:qFormat/>
    <w:rsid w:val="0077559D"/>
    <w:pPr>
      <w:tabs>
        <w:tab w:val="clear" w:pos="432"/>
        <w:tab w:val="left" w:pos="1080"/>
        <w:tab w:val="left" w:pos="4680"/>
        <w:tab w:val="left" w:pos="8550"/>
      </w:tabs>
      <w:spacing w:before="120" w:line="240" w:lineRule="auto"/>
      <w:ind w:left="1080" w:hanging="360"/>
      <w:jc w:val="left"/>
    </w:pPr>
    <w:rPr>
      <w:rFonts w:ascii="Arial" w:hAnsi="Arial" w:cs="Arial"/>
      <w:sz w:val="20"/>
      <w:szCs w:val="20"/>
    </w:rPr>
  </w:style>
  <w:style w:type="character" w:customStyle="1" w:styleId="BoxResponseChar">
    <w:name w:val="Box Response Char"/>
    <w:basedOn w:val="DefaultParagraphFont"/>
    <w:link w:val="BoxResponse"/>
    <w:rsid w:val="0077559D"/>
    <w:rPr>
      <w:rFonts w:ascii="Arial" w:hAnsi="Arial" w:cs="Arial"/>
    </w:rPr>
  </w:style>
  <w:style w:type="paragraph" w:styleId="Revision">
    <w:name w:val="Revision"/>
    <w:hidden/>
    <w:uiPriority w:val="99"/>
    <w:semiHidden/>
    <w:rsid w:val="007D71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18"/>
    <w:pPr>
      <w:tabs>
        <w:tab w:val="left" w:pos="432"/>
      </w:tabs>
      <w:spacing w:line="480" w:lineRule="auto"/>
      <w:ind w:firstLine="432"/>
      <w:jc w:val="both"/>
    </w:pPr>
    <w:rPr>
      <w:sz w:val="24"/>
      <w:szCs w:val="24"/>
    </w:rPr>
  </w:style>
  <w:style w:type="paragraph" w:styleId="Heading1">
    <w:name w:val="heading 1"/>
    <w:aliases w:val="H1-Sec.Head,Row Head 2"/>
    <w:basedOn w:val="Normal"/>
    <w:next w:val="Normal"/>
    <w:link w:val="Heading1Char"/>
    <w:qFormat/>
    <w:rsid w:val="00E70DEC"/>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E70DEC"/>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E70DEC"/>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E70DEC"/>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E70DEC"/>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E70DEC"/>
    <w:pPr>
      <w:outlineLvl w:val="5"/>
    </w:pPr>
  </w:style>
  <w:style w:type="paragraph" w:styleId="Heading7">
    <w:name w:val="heading 7"/>
    <w:aliases w:val="Heading 7 (business proposal only)"/>
    <w:basedOn w:val="Normal"/>
    <w:next w:val="Normal"/>
    <w:link w:val="Heading7Char"/>
    <w:qFormat/>
    <w:rsid w:val="00E70DEC"/>
    <w:pPr>
      <w:outlineLvl w:val="6"/>
    </w:pPr>
  </w:style>
  <w:style w:type="paragraph" w:styleId="Heading8">
    <w:name w:val="heading 8"/>
    <w:aliases w:val="Heading 8 (business proposal only)"/>
    <w:basedOn w:val="Normal"/>
    <w:next w:val="Normal"/>
    <w:link w:val="Heading8Char"/>
    <w:qFormat/>
    <w:rsid w:val="00E70DEC"/>
    <w:pPr>
      <w:outlineLvl w:val="7"/>
    </w:pPr>
  </w:style>
  <w:style w:type="paragraph" w:styleId="Heading9">
    <w:name w:val="heading 9"/>
    <w:aliases w:val="Heading 9 (business proposal only)"/>
    <w:basedOn w:val="Normal"/>
    <w:next w:val="Normal"/>
    <w:link w:val="Heading9Char"/>
    <w:qFormat/>
    <w:rsid w:val="00E70D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E70DEC"/>
    <w:pPr>
      <w:tabs>
        <w:tab w:val="center" w:pos="432"/>
        <w:tab w:val="left" w:pos="1008"/>
        <w:tab w:val="right" w:leader="dot" w:pos="9360"/>
      </w:tabs>
      <w:jc w:val="both"/>
    </w:pPr>
    <w:rPr>
      <w:caps/>
      <w:sz w:val="24"/>
      <w:szCs w:val="24"/>
    </w:rPr>
  </w:style>
  <w:style w:type="paragraph" w:customStyle="1" w:styleId="NormalSS">
    <w:name w:val="NormalSS"/>
    <w:basedOn w:val="Normal"/>
    <w:qFormat/>
    <w:rsid w:val="00E70DEC"/>
    <w:pPr>
      <w:spacing w:line="240" w:lineRule="auto"/>
    </w:pPr>
  </w:style>
  <w:style w:type="paragraph" w:styleId="Footer">
    <w:name w:val="footer"/>
    <w:basedOn w:val="Normal"/>
    <w:link w:val="FooterChar"/>
    <w:uiPriority w:val="99"/>
    <w:semiHidden/>
    <w:rsid w:val="00E70DEC"/>
    <w:pPr>
      <w:tabs>
        <w:tab w:val="center" w:pos="4320"/>
        <w:tab w:val="right" w:pos="8640"/>
      </w:tabs>
    </w:pPr>
  </w:style>
  <w:style w:type="character" w:styleId="PageNumber">
    <w:name w:val="page number"/>
    <w:basedOn w:val="DefaultParagraphFont"/>
    <w:semiHidden/>
    <w:rsid w:val="00E70DEC"/>
  </w:style>
  <w:style w:type="paragraph" w:customStyle="1" w:styleId="Bullet">
    <w:name w:val="Bullet"/>
    <w:qFormat/>
    <w:rsid w:val="00E70DEC"/>
    <w:pPr>
      <w:numPr>
        <w:numId w:val="17"/>
      </w:numPr>
      <w:tabs>
        <w:tab w:val="left" w:pos="360"/>
      </w:tabs>
      <w:spacing w:after="180"/>
      <w:ind w:right="360"/>
      <w:jc w:val="both"/>
    </w:pPr>
    <w:rPr>
      <w:sz w:val="24"/>
      <w:szCs w:val="24"/>
    </w:rPr>
  </w:style>
  <w:style w:type="paragraph" w:customStyle="1" w:styleId="BulletLAST">
    <w:name w:val="Bullet (LAST)"/>
    <w:basedOn w:val="Bullet"/>
    <w:next w:val="Normal"/>
    <w:qFormat/>
    <w:rsid w:val="00E70DEC"/>
    <w:pPr>
      <w:numPr>
        <w:numId w:val="0"/>
      </w:numPr>
      <w:tabs>
        <w:tab w:val="clear" w:pos="360"/>
      </w:tabs>
      <w:spacing w:after="480"/>
    </w:pPr>
  </w:style>
  <w:style w:type="paragraph" w:customStyle="1" w:styleId="ParagraphLAST">
    <w:name w:val="Paragraph (LAST)"/>
    <w:basedOn w:val="Normal"/>
    <w:next w:val="Normal"/>
    <w:rsid w:val="00E70DEC"/>
    <w:pPr>
      <w:spacing w:after="240"/>
    </w:pPr>
  </w:style>
  <w:style w:type="paragraph" w:styleId="TOC2">
    <w:name w:val="toc 2"/>
    <w:next w:val="Normal"/>
    <w:autoRedefine/>
    <w:rsid w:val="00E70DEC"/>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E70DEC"/>
    <w:pPr>
      <w:ind w:firstLine="0"/>
      <w:jc w:val="center"/>
    </w:pPr>
  </w:style>
  <w:style w:type="paragraph" w:styleId="TOC3">
    <w:name w:val="toc 3"/>
    <w:next w:val="Normal"/>
    <w:autoRedefine/>
    <w:rsid w:val="00E70DEC"/>
    <w:pPr>
      <w:tabs>
        <w:tab w:val="left" w:pos="1915"/>
        <w:tab w:val="right" w:leader="dot" w:pos="9360"/>
      </w:tabs>
      <w:ind w:left="1915" w:right="475" w:hanging="475"/>
      <w:jc w:val="both"/>
    </w:pPr>
    <w:rPr>
      <w:sz w:val="24"/>
      <w:szCs w:val="24"/>
    </w:rPr>
  </w:style>
  <w:style w:type="paragraph" w:styleId="TOC4">
    <w:name w:val="toc 4"/>
    <w:next w:val="Normal"/>
    <w:autoRedefine/>
    <w:rsid w:val="00E70DEC"/>
    <w:pPr>
      <w:tabs>
        <w:tab w:val="left" w:pos="1440"/>
        <w:tab w:val="right" w:leader="dot" w:pos="9360"/>
      </w:tabs>
      <w:spacing w:before="240"/>
      <w:ind w:left="2390" w:hanging="475"/>
      <w:jc w:val="both"/>
    </w:pPr>
    <w:rPr>
      <w:noProof/>
      <w:sz w:val="24"/>
      <w:szCs w:val="24"/>
    </w:rPr>
  </w:style>
  <w:style w:type="paragraph" w:styleId="FootnoteText">
    <w:name w:val="footnote text"/>
    <w:aliases w:val="F1"/>
    <w:basedOn w:val="Normal"/>
    <w:link w:val="FootnoteTextChar"/>
    <w:rsid w:val="00E70DEC"/>
    <w:pPr>
      <w:spacing w:after="240" w:line="240" w:lineRule="auto"/>
    </w:pPr>
    <w:rPr>
      <w:sz w:val="20"/>
    </w:rPr>
  </w:style>
  <w:style w:type="paragraph" w:customStyle="1" w:styleId="Dash">
    <w:name w:val="Dash"/>
    <w:qFormat/>
    <w:rsid w:val="00E70DEC"/>
    <w:pPr>
      <w:numPr>
        <w:numId w:val="18"/>
      </w:numPr>
      <w:tabs>
        <w:tab w:val="left" w:pos="1080"/>
      </w:tabs>
      <w:spacing w:after="120"/>
      <w:ind w:right="720"/>
      <w:jc w:val="both"/>
    </w:pPr>
    <w:rPr>
      <w:sz w:val="24"/>
      <w:szCs w:val="24"/>
    </w:rPr>
  </w:style>
  <w:style w:type="paragraph" w:customStyle="1" w:styleId="DashLAST">
    <w:name w:val="Dash (LAST)"/>
    <w:basedOn w:val="Dash"/>
    <w:next w:val="Normal"/>
    <w:qFormat/>
    <w:rsid w:val="00E70DEC"/>
    <w:pPr>
      <w:numPr>
        <w:numId w:val="0"/>
      </w:numPr>
      <w:tabs>
        <w:tab w:val="clear" w:pos="1080"/>
      </w:tabs>
      <w:spacing w:after="480"/>
    </w:pPr>
  </w:style>
  <w:style w:type="paragraph" w:customStyle="1" w:styleId="NumberedBullet">
    <w:name w:val="Numbered Bullet"/>
    <w:qFormat/>
    <w:rsid w:val="00E70DEC"/>
    <w:pPr>
      <w:numPr>
        <w:numId w:val="2"/>
      </w:numPr>
      <w:tabs>
        <w:tab w:val="left" w:pos="360"/>
      </w:tabs>
      <w:spacing w:after="180"/>
      <w:ind w:right="360"/>
      <w:jc w:val="both"/>
    </w:pPr>
    <w:rPr>
      <w:sz w:val="24"/>
      <w:szCs w:val="24"/>
    </w:rPr>
  </w:style>
  <w:style w:type="paragraph" w:customStyle="1" w:styleId="Outline">
    <w:name w:val="Outline"/>
    <w:basedOn w:val="Normal"/>
    <w:qFormat/>
    <w:rsid w:val="00E70DEC"/>
    <w:pPr>
      <w:tabs>
        <w:tab w:val="clear" w:pos="432"/>
      </w:tabs>
      <w:spacing w:after="240" w:line="240" w:lineRule="auto"/>
      <w:ind w:left="720" w:hanging="720"/>
    </w:pPr>
  </w:style>
  <w:style w:type="paragraph" w:customStyle="1" w:styleId="NumberedBulletLAST">
    <w:name w:val="Numbered Bullet (LAST)"/>
    <w:basedOn w:val="NumberedBullet"/>
    <w:next w:val="Normal"/>
    <w:qFormat/>
    <w:rsid w:val="00E70DEC"/>
    <w:pPr>
      <w:numPr>
        <w:numId w:val="0"/>
      </w:numPr>
      <w:spacing w:after="480"/>
    </w:pPr>
  </w:style>
  <w:style w:type="character" w:styleId="FootnoteReference">
    <w:name w:val="footnote reference"/>
    <w:basedOn w:val="DefaultParagraphFont"/>
    <w:rsid w:val="00E70DEC"/>
    <w:rPr>
      <w:spacing w:val="0"/>
      <w:position w:val="0"/>
      <w:u w:color="000080"/>
      <w:effect w:val="none"/>
      <w:vertAlign w:val="superscript"/>
    </w:rPr>
  </w:style>
  <w:style w:type="paragraph" w:styleId="EndnoteText">
    <w:name w:val="endnote text"/>
    <w:basedOn w:val="Normal"/>
    <w:link w:val="EndnoteTextChar"/>
    <w:rsid w:val="00E70DEC"/>
    <w:pPr>
      <w:spacing w:after="240" w:line="240" w:lineRule="auto"/>
    </w:pPr>
  </w:style>
  <w:style w:type="character" w:styleId="EndnoteReference">
    <w:name w:val="endnote reference"/>
    <w:basedOn w:val="DefaultParagraphFont"/>
    <w:rsid w:val="00E70DEC"/>
    <w:rPr>
      <w:vertAlign w:val="superscript"/>
    </w:rPr>
  </w:style>
  <w:style w:type="paragraph" w:customStyle="1" w:styleId="MarkforTable">
    <w:name w:val="Mark for Table"/>
    <w:next w:val="Normal"/>
    <w:rsid w:val="00E70DEC"/>
    <w:pPr>
      <w:spacing w:line="480" w:lineRule="auto"/>
      <w:jc w:val="center"/>
    </w:pPr>
    <w:rPr>
      <w:caps/>
      <w:sz w:val="24"/>
    </w:rPr>
  </w:style>
  <w:style w:type="paragraph" w:customStyle="1" w:styleId="ParagraphSSLAST">
    <w:name w:val="ParagraphSS (LAST)"/>
    <w:basedOn w:val="NormalSS"/>
    <w:next w:val="Normal"/>
    <w:qFormat/>
    <w:rsid w:val="00E70DEC"/>
    <w:pPr>
      <w:spacing w:after="480"/>
    </w:pPr>
  </w:style>
  <w:style w:type="paragraph" w:customStyle="1" w:styleId="References">
    <w:name w:val="References"/>
    <w:basedOn w:val="Normal"/>
    <w:next w:val="Normal"/>
    <w:qFormat/>
    <w:rsid w:val="00E70DEC"/>
    <w:pPr>
      <w:spacing w:after="240" w:line="240" w:lineRule="auto"/>
      <w:ind w:left="432" w:hanging="432"/>
    </w:pPr>
  </w:style>
  <w:style w:type="paragraph" w:customStyle="1" w:styleId="MarkforFigure">
    <w:name w:val="Mark for Figure"/>
    <w:basedOn w:val="Normal"/>
    <w:next w:val="Normal"/>
    <w:rsid w:val="00E70DEC"/>
    <w:pPr>
      <w:ind w:firstLine="0"/>
      <w:jc w:val="center"/>
    </w:pPr>
    <w:rPr>
      <w:caps/>
    </w:rPr>
  </w:style>
  <w:style w:type="paragraph" w:customStyle="1" w:styleId="MarkforExhibit">
    <w:name w:val="Mark for Exhibit"/>
    <w:basedOn w:val="Normal"/>
    <w:next w:val="Normal"/>
    <w:rsid w:val="00E70DEC"/>
    <w:pPr>
      <w:ind w:firstLine="0"/>
      <w:jc w:val="center"/>
    </w:pPr>
    <w:rPr>
      <w:caps/>
    </w:rPr>
  </w:style>
  <w:style w:type="paragraph" w:customStyle="1" w:styleId="MarkforAttachment">
    <w:name w:val="Mark for Attachment"/>
    <w:basedOn w:val="Normal"/>
    <w:next w:val="Normal"/>
    <w:rsid w:val="00E70DEC"/>
    <w:pPr>
      <w:spacing w:line="240" w:lineRule="auto"/>
      <w:ind w:firstLine="0"/>
      <w:jc w:val="center"/>
    </w:pPr>
    <w:rPr>
      <w:b/>
      <w:caps/>
    </w:rPr>
  </w:style>
  <w:style w:type="paragraph" w:styleId="TableofFigures">
    <w:name w:val="table of figures"/>
    <w:basedOn w:val="Normal"/>
    <w:next w:val="Normal"/>
    <w:semiHidden/>
    <w:rsid w:val="00E70DEC"/>
    <w:pPr>
      <w:tabs>
        <w:tab w:val="clear" w:pos="432"/>
      </w:tabs>
      <w:ind w:left="480" w:hanging="480"/>
    </w:pPr>
  </w:style>
  <w:style w:type="paragraph" w:styleId="Header">
    <w:name w:val="header"/>
    <w:basedOn w:val="Normal"/>
    <w:link w:val="HeaderChar"/>
    <w:uiPriority w:val="99"/>
    <w:unhideWhenUsed/>
    <w:rsid w:val="00E70DEC"/>
    <w:pPr>
      <w:tabs>
        <w:tab w:val="clear" w:pos="432"/>
        <w:tab w:val="center" w:pos="4680"/>
        <w:tab w:val="right" w:pos="9360"/>
      </w:tabs>
      <w:spacing w:line="240" w:lineRule="auto"/>
    </w:pPr>
  </w:style>
  <w:style w:type="paragraph" w:customStyle="1" w:styleId="N2-2ndBullet">
    <w:name w:val="N2-2nd Bullet"/>
    <w:basedOn w:val="Normal"/>
    <w:rsid w:val="00E70DEC"/>
    <w:pPr>
      <w:numPr>
        <w:numId w:val="4"/>
      </w:numPr>
      <w:tabs>
        <w:tab w:val="clear" w:pos="432"/>
        <w:tab w:val="left" w:pos="1728"/>
      </w:tabs>
      <w:spacing w:after="240" w:line="240" w:lineRule="atLeast"/>
    </w:pPr>
    <w:rPr>
      <w:sz w:val="22"/>
    </w:rPr>
  </w:style>
  <w:style w:type="character" w:customStyle="1" w:styleId="MTEquationSection">
    <w:name w:val="MTEquationSection"/>
    <w:basedOn w:val="DefaultParagraphFont"/>
    <w:rsid w:val="00E70DEC"/>
    <w:rPr>
      <w:vanish w:val="0"/>
      <w:color w:val="FF0000"/>
    </w:rPr>
  </w:style>
  <w:style w:type="paragraph" w:customStyle="1" w:styleId="MarkforAppendix">
    <w:name w:val="Mark for Appendix"/>
    <w:basedOn w:val="Normal"/>
    <w:rsid w:val="00E70DEC"/>
    <w:pPr>
      <w:ind w:firstLine="0"/>
      <w:jc w:val="center"/>
    </w:pPr>
    <w:rPr>
      <w:b/>
      <w:caps/>
    </w:rPr>
  </w:style>
  <w:style w:type="paragraph" w:styleId="ListBullet">
    <w:name w:val="List Bullet"/>
    <w:basedOn w:val="Normal"/>
    <w:autoRedefine/>
    <w:semiHidden/>
    <w:rsid w:val="00E70DEC"/>
    <w:pPr>
      <w:numPr>
        <w:numId w:val="1"/>
      </w:numPr>
      <w:tabs>
        <w:tab w:val="clear" w:pos="432"/>
      </w:tabs>
      <w:spacing w:line="240" w:lineRule="auto"/>
      <w:ind w:right="720"/>
      <w:jc w:val="left"/>
    </w:pPr>
    <w:rPr>
      <w:rFonts w:ascii="Arial" w:hAnsi="Arial" w:cs="Arial"/>
      <w:b/>
      <w:bCs/>
      <w:sz w:val="20"/>
    </w:rPr>
  </w:style>
  <w:style w:type="paragraph" w:customStyle="1" w:styleId="Q1-FirstLevelQuestion">
    <w:name w:val="Q1-First Level Question"/>
    <w:rsid w:val="00E70DEC"/>
    <w:pPr>
      <w:tabs>
        <w:tab w:val="left" w:pos="720"/>
      </w:tabs>
      <w:spacing w:line="240" w:lineRule="atLeast"/>
      <w:ind w:left="720" w:hanging="720"/>
      <w:jc w:val="both"/>
    </w:pPr>
    <w:rPr>
      <w:rFonts w:ascii="Arial" w:hAnsi="Arial"/>
    </w:rPr>
  </w:style>
  <w:style w:type="paragraph" w:customStyle="1" w:styleId="A5-2ndLeader">
    <w:name w:val="A5-2nd Leader"/>
    <w:rsid w:val="00E70DEC"/>
    <w:pPr>
      <w:tabs>
        <w:tab w:val="right" w:leader="dot" w:pos="7200"/>
        <w:tab w:val="right" w:pos="7488"/>
        <w:tab w:val="left" w:pos="7632"/>
      </w:tabs>
      <w:spacing w:line="240" w:lineRule="atLeast"/>
      <w:ind w:left="3600"/>
    </w:pPr>
    <w:rPr>
      <w:rFonts w:ascii="Arial" w:hAnsi="Arial"/>
      <w:sz w:val="18"/>
    </w:rPr>
  </w:style>
  <w:style w:type="paragraph" w:styleId="BodyTextIndent">
    <w:name w:val="Body Text Indent"/>
    <w:basedOn w:val="Normal"/>
    <w:link w:val="BodyTextIndentChar"/>
    <w:semiHidden/>
    <w:rsid w:val="00E70DEC"/>
    <w:pPr>
      <w:tabs>
        <w:tab w:val="clear" w:pos="432"/>
      </w:tabs>
      <w:spacing w:line="240" w:lineRule="atLeast"/>
      <w:ind w:left="720" w:hanging="720"/>
      <w:jc w:val="left"/>
    </w:pPr>
    <w:rPr>
      <w:rFonts w:ascii="Arial" w:hAnsi="Arial" w:cs="Arial"/>
      <w:sz w:val="20"/>
    </w:rPr>
  </w:style>
  <w:style w:type="paragraph" w:styleId="BodyTextIndent2">
    <w:name w:val="Body Text Indent 2"/>
    <w:basedOn w:val="Normal"/>
    <w:semiHidden/>
    <w:rsid w:val="00E70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720"/>
    </w:pPr>
    <w:rPr>
      <w:rFonts w:ascii="Univers (W1)" w:hAnsi="Univers (W1)"/>
    </w:rPr>
  </w:style>
  <w:style w:type="paragraph" w:customStyle="1" w:styleId="bullet0">
    <w:name w:val="bullet"/>
    <w:rsid w:val="00E70DEC"/>
    <w:pPr>
      <w:tabs>
        <w:tab w:val="num" w:pos="1080"/>
      </w:tabs>
      <w:spacing w:after="180"/>
      <w:ind w:left="1080" w:right="360" w:hanging="360"/>
      <w:jc w:val="both"/>
    </w:pPr>
    <w:rPr>
      <w:sz w:val="24"/>
    </w:rPr>
  </w:style>
  <w:style w:type="paragraph" w:styleId="NormalWeb">
    <w:name w:val="Normal (Web)"/>
    <w:basedOn w:val="Normal"/>
    <w:semiHidden/>
    <w:rsid w:val="00E70DEC"/>
    <w:pPr>
      <w:tabs>
        <w:tab w:val="clear" w:pos="432"/>
      </w:tabs>
      <w:spacing w:before="100" w:beforeAutospacing="1" w:after="100" w:afterAutospacing="1" w:line="240" w:lineRule="auto"/>
      <w:ind w:firstLine="0"/>
      <w:jc w:val="left"/>
    </w:pPr>
  </w:style>
  <w:style w:type="paragraph" w:styleId="BodyText">
    <w:name w:val="Body Text"/>
    <w:basedOn w:val="Normal"/>
    <w:link w:val="BodyTextChar"/>
    <w:rsid w:val="00E70DEC"/>
    <w:pPr>
      <w:spacing w:line="240" w:lineRule="auto"/>
      <w:ind w:firstLine="0"/>
    </w:pPr>
    <w:rPr>
      <w:rFonts w:ascii="Arial" w:hAnsi="Arial" w:cs="Arial"/>
      <w:sz w:val="20"/>
      <w:szCs w:val="20"/>
    </w:rPr>
  </w:style>
  <w:style w:type="paragraph" w:styleId="BlockText">
    <w:name w:val="Block Text"/>
    <w:basedOn w:val="Normal"/>
    <w:semiHidden/>
    <w:rsid w:val="00E70DEC"/>
    <w:pPr>
      <w:spacing w:line="240" w:lineRule="auto"/>
      <w:ind w:left="2880" w:right="725" w:firstLine="0"/>
      <w:jc w:val="left"/>
    </w:pPr>
    <w:rPr>
      <w:b/>
      <w:bCs/>
      <w:i/>
      <w:iCs/>
      <w:color w:val="000000"/>
      <w:sz w:val="32"/>
      <w:szCs w:val="32"/>
    </w:rPr>
  </w:style>
  <w:style w:type="paragraph" w:styleId="PlainText">
    <w:name w:val="Plain Text"/>
    <w:basedOn w:val="Normal"/>
    <w:link w:val="PlainTextChar"/>
    <w:semiHidden/>
    <w:rsid w:val="00E70DEC"/>
    <w:pPr>
      <w:tabs>
        <w:tab w:val="clear" w:pos="432"/>
      </w:tabs>
      <w:spacing w:line="240" w:lineRule="auto"/>
      <w:ind w:firstLine="0"/>
      <w:jc w:val="left"/>
    </w:pPr>
    <w:rPr>
      <w:rFonts w:ascii="Courier New" w:hAnsi="Courier New" w:cs="Courier New"/>
      <w:sz w:val="20"/>
    </w:rPr>
  </w:style>
  <w:style w:type="paragraph" w:customStyle="1" w:styleId="SL-FlLftSgl">
    <w:name w:val="SL-Fl Lft Sgl"/>
    <w:rsid w:val="00E70DEC"/>
    <w:pPr>
      <w:spacing w:line="240" w:lineRule="atLeast"/>
      <w:jc w:val="both"/>
    </w:pPr>
    <w:rPr>
      <w:rFonts w:ascii="Arial" w:hAnsi="Arial"/>
    </w:rPr>
  </w:style>
  <w:style w:type="paragraph" w:customStyle="1" w:styleId="Y3-YNTabLeader">
    <w:name w:val="Y3-Y/N Tab Leader"/>
    <w:rsid w:val="00E70DEC"/>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UES">
    <w:name w:val="QUES"/>
    <w:basedOn w:val="BodyText"/>
    <w:rsid w:val="00E70DEC"/>
    <w:pPr>
      <w:spacing w:line="240" w:lineRule="atLeast"/>
      <w:jc w:val="left"/>
    </w:pPr>
    <w:rPr>
      <w:sz w:val="22"/>
    </w:rPr>
  </w:style>
  <w:style w:type="paragraph" w:styleId="BalloonText">
    <w:name w:val="Balloon Text"/>
    <w:basedOn w:val="Normal"/>
    <w:link w:val="BalloonTextChar"/>
    <w:uiPriority w:val="99"/>
    <w:semiHidden/>
    <w:unhideWhenUsed/>
    <w:rsid w:val="00E70D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EC"/>
    <w:rPr>
      <w:rFonts w:ascii="Tahoma" w:hAnsi="Tahoma" w:cs="Tahoma"/>
      <w:sz w:val="16"/>
      <w:szCs w:val="16"/>
    </w:rPr>
  </w:style>
  <w:style w:type="character" w:styleId="CommentReference">
    <w:name w:val="annotation reference"/>
    <w:basedOn w:val="DefaultParagraphFont"/>
    <w:uiPriority w:val="99"/>
    <w:unhideWhenUsed/>
    <w:rsid w:val="00E70DEC"/>
    <w:rPr>
      <w:sz w:val="16"/>
      <w:szCs w:val="16"/>
    </w:rPr>
  </w:style>
  <w:style w:type="paragraph" w:styleId="CommentText">
    <w:name w:val="annotation text"/>
    <w:basedOn w:val="Normal"/>
    <w:link w:val="CommentTextChar"/>
    <w:uiPriority w:val="99"/>
    <w:unhideWhenUsed/>
    <w:rsid w:val="00E70DEC"/>
    <w:pPr>
      <w:spacing w:line="240" w:lineRule="auto"/>
    </w:pPr>
    <w:rPr>
      <w:sz w:val="20"/>
      <w:szCs w:val="20"/>
    </w:rPr>
  </w:style>
  <w:style w:type="character" w:customStyle="1" w:styleId="CommentTextChar">
    <w:name w:val="Comment Text Char"/>
    <w:basedOn w:val="DefaultParagraphFont"/>
    <w:link w:val="CommentText"/>
    <w:uiPriority w:val="99"/>
    <w:rsid w:val="00E70DEC"/>
  </w:style>
  <w:style w:type="paragraph" w:styleId="CommentSubject">
    <w:name w:val="annotation subject"/>
    <w:basedOn w:val="CommentText"/>
    <w:next w:val="CommentText"/>
    <w:link w:val="CommentSubjectChar"/>
    <w:uiPriority w:val="99"/>
    <w:semiHidden/>
    <w:unhideWhenUsed/>
    <w:rsid w:val="00E70DEC"/>
    <w:rPr>
      <w:b/>
      <w:bCs/>
    </w:rPr>
  </w:style>
  <w:style w:type="character" w:customStyle="1" w:styleId="CommentSubjectChar">
    <w:name w:val="Comment Subject Char"/>
    <w:basedOn w:val="CommentTextChar"/>
    <w:link w:val="CommentSubject"/>
    <w:uiPriority w:val="99"/>
    <w:semiHidden/>
    <w:rsid w:val="00E70DEC"/>
    <w:rPr>
      <w:b/>
      <w:bCs/>
    </w:rPr>
  </w:style>
  <w:style w:type="table" w:styleId="TableGrid">
    <w:name w:val="Table Grid"/>
    <w:basedOn w:val="TableNormal"/>
    <w:uiPriority w:val="59"/>
    <w:rsid w:val="00E70DE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emiHidden/>
    <w:rsid w:val="00E70DEC"/>
    <w:rPr>
      <w:sz w:val="24"/>
      <w:szCs w:val="24"/>
    </w:rPr>
  </w:style>
  <w:style w:type="character" w:customStyle="1" w:styleId="BodyTextIndentChar">
    <w:name w:val="Body Text Indent Char"/>
    <w:link w:val="BodyTextIndent"/>
    <w:semiHidden/>
    <w:rsid w:val="00E70DEC"/>
    <w:rPr>
      <w:rFonts w:ascii="Arial" w:hAnsi="Arial" w:cs="Arial"/>
      <w:szCs w:val="24"/>
    </w:rPr>
  </w:style>
  <w:style w:type="paragraph" w:customStyle="1" w:styleId="Default">
    <w:name w:val="Default"/>
    <w:rsid w:val="00861491"/>
    <w:pPr>
      <w:autoSpaceDE w:val="0"/>
      <w:autoSpaceDN w:val="0"/>
      <w:adjustRightInd w:val="0"/>
    </w:pPr>
    <w:rPr>
      <w:rFonts w:ascii="Garamond" w:hAnsi="Garamond" w:cs="Garamond"/>
      <w:color w:val="000000"/>
      <w:sz w:val="24"/>
      <w:szCs w:val="24"/>
    </w:rPr>
  </w:style>
  <w:style w:type="paragraph" w:customStyle="1" w:styleId="AnswerCategory">
    <w:name w:val="Answer Category"/>
    <w:basedOn w:val="Normal"/>
    <w:qFormat/>
    <w:rsid w:val="00E70DEC"/>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LINERESPONSE">
    <w:name w:val="LINE RESPONSE"/>
    <w:basedOn w:val="Normal"/>
    <w:qFormat/>
    <w:rsid w:val="00E70DEC"/>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SELECTONEMARKALL">
    <w:name w:val="SELECT ONE/MARK ALL"/>
    <w:basedOn w:val="Normal"/>
    <w:qFormat/>
    <w:rsid w:val="0014196B"/>
    <w:pPr>
      <w:tabs>
        <w:tab w:val="clear" w:pos="432"/>
      </w:tabs>
      <w:spacing w:before="60" w:after="60" w:line="240" w:lineRule="auto"/>
      <w:ind w:left="810" w:firstLine="0"/>
      <w:jc w:val="left"/>
    </w:pPr>
    <w:rPr>
      <w:rFonts w:ascii="Arial" w:hAnsi="Arial" w:cs="Arial"/>
      <w:b/>
      <w:bCs/>
      <w:caps/>
      <w:sz w:val="18"/>
      <w:szCs w:val="18"/>
    </w:rPr>
  </w:style>
  <w:style w:type="paragraph" w:customStyle="1" w:styleId="Introtext">
    <w:name w:val="!Intro text"/>
    <w:basedOn w:val="BodyTextIndent"/>
    <w:link w:val="IntrotextChar"/>
    <w:qFormat/>
    <w:rsid w:val="00E70DEC"/>
    <w:pPr>
      <w:spacing w:before="240" w:after="120" w:line="240" w:lineRule="auto"/>
      <w:ind w:left="0" w:firstLine="0"/>
    </w:pPr>
    <w:rPr>
      <w:b/>
      <w:bCs/>
    </w:rPr>
  </w:style>
  <w:style w:type="character" w:customStyle="1" w:styleId="IntrotextChar">
    <w:name w:val="!Intro text Char"/>
    <w:link w:val="Introtext"/>
    <w:rsid w:val="00E70DEC"/>
    <w:rPr>
      <w:rFonts w:ascii="Arial" w:hAnsi="Arial" w:cs="Arial"/>
      <w:b/>
      <w:bCs/>
      <w:szCs w:val="24"/>
    </w:rPr>
  </w:style>
  <w:style w:type="paragraph" w:customStyle="1" w:styleId="Answer1">
    <w:name w:val="Answer 1"/>
    <w:rsid w:val="00E70DEC"/>
    <w:pPr>
      <w:tabs>
        <w:tab w:val="left" w:pos="1080"/>
        <w:tab w:val="left" w:pos="1368"/>
        <w:tab w:val="left" w:pos="4320"/>
        <w:tab w:val="left" w:pos="4680"/>
      </w:tabs>
      <w:spacing w:after="60"/>
      <w:ind w:left="936"/>
    </w:pPr>
    <w:rPr>
      <w:rFonts w:ascii="Arial Narrow" w:hAnsi="Arial Narrow"/>
      <w:sz w:val="22"/>
    </w:rPr>
  </w:style>
  <w:style w:type="character" w:customStyle="1" w:styleId="HeaderChar">
    <w:name w:val="Header Char"/>
    <w:basedOn w:val="DefaultParagraphFont"/>
    <w:link w:val="Header"/>
    <w:uiPriority w:val="99"/>
    <w:rsid w:val="00E70DEC"/>
    <w:rPr>
      <w:sz w:val="24"/>
      <w:szCs w:val="24"/>
    </w:rPr>
  </w:style>
  <w:style w:type="character" w:customStyle="1" w:styleId="BodyTextChar">
    <w:name w:val="Body Text Char"/>
    <w:basedOn w:val="DefaultParagraphFont"/>
    <w:link w:val="BodyText"/>
    <w:rsid w:val="00E70DEC"/>
    <w:rPr>
      <w:rFonts w:ascii="Arial" w:hAnsi="Arial" w:cs="Arial"/>
    </w:rPr>
  </w:style>
  <w:style w:type="character" w:customStyle="1" w:styleId="PlainTextChar">
    <w:name w:val="Plain Text Char"/>
    <w:link w:val="PlainText"/>
    <w:semiHidden/>
    <w:rsid w:val="00E70DEC"/>
    <w:rPr>
      <w:rFonts w:ascii="Courier New" w:hAnsi="Courier New" w:cs="Courier New"/>
      <w:szCs w:val="24"/>
    </w:rPr>
  </w:style>
  <w:style w:type="paragraph" w:customStyle="1" w:styleId="QUESTIONsublines">
    <w:name w:val="!QUESTION (sub lines)"/>
    <w:basedOn w:val="QUESTION"/>
    <w:qFormat/>
    <w:rsid w:val="00E70DEC"/>
    <w:pPr>
      <w:spacing w:before="0"/>
      <w:ind w:firstLine="0"/>
    </w:pPr>
  </w:style>
  <w:style w:type="paragraph" w:customStyle="1" w:styleId="Tableheading">
    <w:name w:val="!Table heading"/>
    <w:basedOn w:val="Normal"/>
    <w:qFormat/>
    <w:rsid w:val="00E70DEC"/>
    <w:pPr>
      <w:spacing w:before="60" w:after="60" w:line="240" w:lineRule="auto"/>
      <w:ind w:firstLine="0"/>
      <w:jc w:val="center"/>
    </w:pPr>
    <w:rPr>
      <w:rFonts w:ascii="Arial" w:hAnsi="Arial" w:cs="Arial"/>
      <w:bCs/>
      <w:caps/>
      <w:sz w:val="18"/>
      <w:szCs w:val="22"/>
    </w:rPr>
  </w:style>
  <w:style w:type="paragraph" w:customStyle="1" w:styleId="CODEONEALLTHATAPPLY">
    <w:name w:val="!CODE ONE/ALL THAT APPLY"/>
    <w:basedOn w:val="Normal"/>
    <w:qFormat/>
    <w:rsid w:val="00E70DEC"/>
    <w:pPr>
      <w:tabs>
        <w:tab w:val="clear" w:pos="432"/>
      </w:tabs>
      <w:spacing w:before="60" w:after="60" w:line="240" w:lineRule="auto"/>
      <w:ind w:left="6300" w:firstLine="0"/>
      <w:jc w:val="center"/>
    </w:pPr>
    <w:rPr>
      <w:rFonts w:ascii="Arial" w:hAnsi="Arial" w:cs="Arial"/>
      <w:bCs/>
      <w:sz w:val="20"/>
      <w:szCs w:val="18"/>
      <w:u w:val="single"/>
    </w:rPr>
  </w:style>
  <w:style w:type="character" w:styleId="Hyperlink">
    <w:name w:val="Hyperlink"/>
    <w:basedOn w:val="DefaultParagraphFont"/>
    <w:uiPriority w:val="99"/>
    <w:unhideWhenUsed/>
    <w:rsid w:val="00E70DEC"/>
    <w:rPr>
      <w:color w:val="0563C1" w:themeColor="hyperlink"/>
      <w:u w:val="single"/>
    </w:rPr>
  </w:style>
  <w:style w:type="paragraph" w:styleId="ListParagraph">
    <w:name w:val="List Paragraph"/>
    <w:basedOn w:val="Bullet"/>
    <w:next w:val="Bullet"/>
    <w:uiPriority w:val="34"/>
    <w:qFormat/>
    <w:rsid w:val="00E70DEC"/>
    <w:pPr>
      <w:numPr>
        <w:numId w:val="16"/>
      </w:numPr>
      <w:ind w:left="720" w:hanging="288"/>
      <w:contextualSpacing/>
    </w:pPr>
  </w:style>
  <w:style w:type="paragraph" w:styleId="BodyTextIndent3">
    <w:name w:val="Body Text Indent 3"/>
    <w:basedOn w:val="Normal"/>
    <w:link w:val="BodyTextIndent3Char"/>
    <w:semiHidden/>
    <w:unhideWhenUsed/>
    <w:rsid w:val="00E70DEC"/>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E70DEC"/>
    <w:rPr>
      <w:snapToGrid w:val="0"/>
      <w:sz w:val="16"/>
      <w:szCs w:val="16"/>
    </w:rPr>
  </w:style>
  <w:style w:type="paragraph" w:customStyle="1" w:styleId="QUESTION">
    <w:name w:val="!QUESTION"/>
    <w:basedOn w:val="Normal"/>
    <w:qFormat/>
    <w:rsid w:val="00E70DEC"/>
    <w:pPr>
      <w:tabs>
        <w:tab w:val="clear" w:pos="432"/>
        <w:tab w:val="left" w:pos="720"/>
      </w:tabs>
      <w:spacing w:before="360" w:after="120" w:line="240" w:lineRule="auto"/>
      <w:ind w:left="720" w:hanging="720"/>
      <w:jc w:val="left"/>
    </w:pPr>
    <w:rPr>
      <w:rFonts w:ascii="Arial" w:hAnsi="Arial" w:cs="Arial"/>
      <w:b/>
      <w:bCs/>
      <w:sz w:val="20"/>
      <w:szCs w:val="22"/>
    </w:rPr>
  </w:style>
  <w:style w:type="paragraph" w:customStyle="1" w:styleId="MarkforTableHeading">
    <w:name w:val="Mark for Table Heading"/>
    <w:next w:val="Normal"/>
    <w:qFormat/>
    <w:rsid w:val="00E70DEC"/>
    <w:pPr>
      <w:spacing w:line="480" w:lineRule="auto"/>
      <w:jc w:val="center"/>
    </w:pPr>
    <w:rPr>
      <w:caps/>
      <w:sz w:val="24"/>
      <w:szCs w:val="24"/>
    </w:rPr>
  </w:style>
  <w:style w:type="paragraph" w:customStyle="1" w:styleId="MarkforFigureHeading">
    <w:name w:val="Mark for Figure Heading"/>
    <w:basedOn w:val="Normal"/>
    <w:next w:val="Normal"/>
    <w:qFormat/>
    <w:rsid w:val="00E70DEC"/>
    <w:pPr>
      <w:ind w:firstLine="0"/>
      <w:jc w:val="center"/>
    </w:pPr>
    <w:rPr>
      <w:caps/>
    </w:rPr>
  </w:style>
  <w:style w:type="paragraph" w:customStyle="1" w:styleId="MarkforExhibitHeading">
    <w:name w:val="Mark for Exhibit Heading"/>
    <w:basedOn w:val="Normal"/>
    <w:next w:val="Normal"/>
    <w:qFormat/>
    <w:rsid w:val="00E70DEC"/>
    <w:pPr>
      <w:ind w:firstLine="0"/>
      <w:jc w:val="center"/>
    </w:pPr>
    <w:rPr>
      <w:caps/>
    </w:rPr>
  </w:style>
  <w:style w:type="paragraph" w:customStyle="1" w:styleId="MarkforAttachmentHeading">
    <w:name w:val="Mark for Attachment Heading"/>
    <w:basedOn w:val="Normal"/>
    <w:next w:val="Normal"/>
    <w:qFormat/>
    <w:rsid w:val="00E70DEC"/>
    <w:pPr>
      <w:spacing w:line="240" w:lineRule="auto"/>
      <w:ind w:firstLine="0"/>
      <w:jc w:val="center"/>
    </w:pPr>
    <w:rPr>
      <w:b/>
      <w:caps/>
    </w:rPr>
  </w:style>
  <w:style w:type="paragraph" w:customStyle="1" w:styleId="MarkforAppendixHeading">
    <w:name w:val="Mark for Appendix Heading"/>
    <w:basedOn w:val="Normal"/>
    <w:qFormat/>
    <w:rsid w:val="00E70DEC"/>
    <w:pPr>
      <w:ind w:firstLine="0"/>
      <w:jc w:val="center"/>
    </w:pPr>
    <w:rPr>
      <w:b/>
      <w:caps/>
    </w:rPr>
  </w:style>
  <w:style w:type="paragraph" w:customStyle="1" w:styleId="TableFootnoteCaption">
    <w:name w:val="Table Footnote_Caption"/>
    <w:basedOn w:val="NormalSS"/>
    <w:qFormat/>
    <w:rsid w:val="00E70DEC"/>
    <w:pPr>
      <w:ind w:firstLine="0"/>
    </w:pPr>
  </w:style>
  <w:style w:type="paragraph" w:customStyle="1" w:styleId="TableHeaderCenter">
    <w:name w:val="Table Header Center"/>
    <w:basedOn w:val="NormalSS"/>
    <w:qFormat/>
    <w:rsid w:val="00E70DEC"/>
    <w:pPr>
      <w:spacing w:before="120" w:after="60"/>
      <w:ind w:firstLine="0"/>
      <w:jc w:val="center"/>
    </w:pPr>
  </w:style>
  <w:style w:type="paragraph" w:customStyle="1" w:styleId="TableHeaderLeft">
    <w:name w:val="Table Header Left"/>
    <w:basedOn w:val="NormalSS"/>
    <w:qFormat/>
    <w:rsid w:val="00E70DEC"/>
    <w:pPr>
      <w:spacing w:before="120" w:after="60"/>
      <w:ind w:firstLine="0"/>
      <w:jc w:val="left"/>
    </w:pPr>
  </w:style>
  <w:style w:type="paragraph" w:customStyle="1" w:styleId="Normalcontinued">
    <w:name w:val="Normal (continued)"/>
    <w:basedOn w:val="Normal"/>
    <w:next w:val="Normal"/>
    <w:qFormat/>
    <w:rsid w:val="00E70DEC"/>
    <w:pPr>
      <w:ind w:firstLine="0"/>
    </w:pPr>
  </w:style>
  <w:style w:type="paragraph" w:customStyle="1" w:styleId="NormalSScontinued">
    <w:name w:val="NormalSS (continued)"/>
    <w:basedOn w:val="NormalSS"/>
    <w:next w:val="NormalSS"/>
    <w:qFormat/>
    <w:rsid w:val="00E70DEC"/>
    <w:pPr>
      <w:ind w:firstLine="0"/>
    </w:pPr>
  </w:style>
  <w:style w:type="paragraph" w:customStyle="1" w:styleId="NormalSS12">
    <w:name w:val="NormalSS 12"/>
    <w:basedOn w:val="NormalSS"/>
    <w:qFormat/>
    <w:rsid w:val="00E70DEC"/>
    <w:pPr>
      <w:spacing w:after="240"/>
    </w:pPr>
  </w:style>
  <w:style w:type="paragraph" w:customStyle="1" w:styleId="NormalSS12continued">
    <w:name w:val="NormalSS 12 (continued)"/>
    <w:basedOn w:val="NormalSS12"/>
    <w:qFormat/>
    <w:rsid w:val="00E70DEC"/>
    <w:pPr>
      <w:ind w:firstLine="0"/>
    </w:pPr>
  </w:style>
  <w:style w:type="paragraph" w:customStyle="1" w:styleId="ParagraphLASTcontinued">
    <w:name w:val="Paragraph (LAST_continued)"/>
    <w:basedOn w:val="ParagraphLAST"/>
    <w:next w:val="Normal"/>
    <w:qFormat/>
    <w:rsid w:val="00E70DEC"/>
    <w:pPr>
      <w:ind w:firstLine="0"/>
    </w:pPr>
  </w:style>
  <w:style w:type="paragraph" w:customStyle="1" w:styleId="ParagraphSSLASTcontinued">
    <w:name w:val="ParagraphSS (LAST_continued)"/>
    <w:basedOn w:val="ParagraphSSLAST"/>
    <w:next w:val="NormalSS"/>
    <w:qFormat/>
    <w:rsid w:val="00E70DEC"/>
    <w:pPr>
      <w:ind w:firstLine="0"/>
    </w:pPr>
  </w:style>
  <w:style w:type="paragraph" w:customStyle="1" w:styleId="TableText">
    <w:name w:val="Table Text"/>
    <w:basedOn w:val="NormalSS"/>
    <w:qFormat/>
    <w:rsid w:val="00E70DEC"/>
    <w:pPr>
      <w:tabs>
        <w:tab w:val="clear" w:pos="432"/>
      </w:tabs>
      <w:ind w:firstLine="0"/>
      <w:jc w:val="left"/>
    </w:pPr>
  </w:style>
  <w:style w:type="paragraph" w:customStyle="1" w:styleId="TableSourceCaption">
    <w:name w:val="Table Source_Caption"/>
    <w:basedOn w:val="NormalSS"/>
    <w:qFormat/>
    <w:rsid w:val="00E70DEC"/>
    <w:pPr>
      <w:tabs>
        <w:tab w:val="clear" w:pos="432"/>
      </w:tabs>
      <w:ind w:left="1080" w:hanging="1080"/>
    </w:pPr>
  </w:style>
  <w:style w:type="paragraph" w:customStyle="1" w:styleId="Style1">
    <w:name w:val="Style1"/>
    <w:basedOn w:val="Normal"/>
    <w:qFormat/>
    <w:rsid w:val="00E70DEC"/>
    <w:pPr>
      <w:ind w:left="432" w:firstLine="0"/>
    </w:pPr>
  </w:style>
  <w:style w:type="character" w:customStyle="1" w:styleId="Heading1Char">
    <w:name w:val="Heading 1 Char"/>
    <w:aliases w:val="H1-Sec.Head Char,Row Head 2 Char"/>
    <w:basedOn w:val="DefaultParagraphFont"/>
    <w:link w:val="Heading1"/>
    <w:rsid w:val="00E70DEC"/>
    <w:rPr>
      <w:b/>
      <w:caps/>
      <w:sz w:val="24"/>
      <w:szCs w:val="24"/>
    </w:rPr>
  </w:style>
  <w:style w:type="character" w:customStyle="1" w:styleId="Heading2Char">
    <w:name w:val="Heading 2 Char"/>
    <w:aliases w:val="H2-Sec. Head Char"/>
    <w:basedOn w:val="DefaultParagraphFont"/>
    <w:link w:val="Heading2"/>
    <w:rsid w:val="00E70DEC"/>
    <w:rPr>
      <w:b/>
      <w:caps/>
      <w:sz w:val="24"/>
      <w:szCs w:val="24"/>
    </w:rPr>
  </w:style>
  <w:style w:type="character" w:customStyle="1" w:styleId="Heading3Char">
    <w:name w:val="Heading 3 Char"/>
    <w:aliases w:val="H3-Sec. Head Char"/>
    <w:basedOn w:val="DefaultParagraphFont"/>
    <w:link w:val="Heading3"/>
    <w:rsid w:val="00E70DEC"/>
    <w:rPr>
      <w:b/>
      <w:sz w:val="24"/>
      <w:szCs w:val="24"/>
    </w:rPr>
  </w:style>
  <w:style w:type="character" w:customStyle="1" w:styleId="Heading4Char">
    <w:name w:val="Heading 4 Char"/>
    <w:aliases w:val="Heading 4 (business proposal only) Char,H4 Sec.Heading Char"/>
    <w:basedOn w:val="DefaultParagraphFont"/>
    <w:link w:val="Heading4"/>
    <w:rsid w:val="00E70DEC"/>
    <w:rPr>
      <w:b/>
      <w:sz w:val="24"/>
      <w:szCs w:val="24"/>
    </w:rPr>
  </w:style>
  <w:style w:type="character" w:customStyle="1" w:styleId="Heading5Char">
    <w:name w:val="Heading 5 Char"/>
    <w:aliases w:val="Heading 5 (business proposal only) Char"/>
    <w:basedOn w:val="DefaultParagraphFont"/>
    <w:link w:val="Heading5"/>
    <w:rsid w:val="00E70DEC"/>
    <w:rPr>
      <w:b/>
      <w:sz w:val="24"/>
      <w:szCs w:val="24"/>
    </w:rPr>
  </w:style>
  <w:style w:type="character" w:customStyle="1" w:styleId="Heading6Char">
    <w:name w:val="Heading 6 Char"/>
    <w:aliases w:val="Heading 6 (business proposal only) Char"/>
    <w:basedOn w:val="DefaultParagraphFont"/>
    <w:link w:val="Heading6"/>
    <w:rsid w:val="00E70DEC"/>
    <w:rPr>
      <w:sz w:val="24"/>
      <w:szCs w:val="24"/>
    </w:rPr>
  </w:style>
  <w:style w:type="character" w:customStyle="1" w:styleId="Heading7Char">
    <w:name w:val="Heading 7 Char"/>
    <w:aliases w:val="Heading 7 (business proposal only) Char"/>
    <w:basedOn w:val="DefaultParagraphFont"/>
    <w:link w:val="Heading7"/>
    <w:rsid w:val="00E70DEC"/>
    <w:rPr>
      <w:sz w:val="24"/>
      <w:szCs w:val="24"/>
    </w:rPr>
  </w:style>
  <w:style w:type="character" w:customStyle="1" w:styleId="Heading8Char">
    <w:name w:val="Heading 8 Char"/>
    <w:aliases w:val="Heading 8 (business proposal only) Char"/>
    <w:basedOn w:val="DefaultParagraphFont"/>
    <w:link w:val="Heading8"/>
    <w:rsid w:val="00E70DEC"/>
    <w:rPr>
      <w:sz w:val="24"/>
      <w:szCs w:val="24"/>
    </w:rPr>
  </w:style>
  <w:style w:type="character" w:customStyle="1" w:styleId="Heading9Char">
    <w:name w:val="Heading 9 Char"/>
    <w:aliases w:val="Heading 9 (business proposal only) Char"/>
    <w:basedOn w:val="DefaultParagraphFont"/>
    <w:link w:val="Heading9"/>
    <w:rsid w:val="00E70DEC"/>
    <w:rPr>
      <w:sz w:val="24"/>
      <w:szCs w:val="24"/>
    </w:rPr>
  </w:style>
  <w:style w:type="character" w:customStyle="1" w:styleId="FootnoteTextChar">
    <w:name w:val="Footnote Text Char"/>
    <w:aliases w:val="F1 Char"/>
    <w:basedOn w:val="DefaultParagraphFont"/>
    <w:link w:val="FootnoteText"/>
    <w:rsid w:val="00E70DEC"/>
    <w:rPr>
      <w:szCs w:val="24"/>
    </w:rPr>
  </w:style>
  <w:style w:type="character" w:customStyle="1" w:styleId="EndnoteTextChar">
    <w:name w:val="Endnote Text Char"/>
    <w:basedOn w:val="DefaultParagraphFont"/>
    <w:link w:val="EndnoteText"/>
    <w:rsid w:val="00E70DEC"/>
    <w:rPr>
      <w:sz w:val="24"/>
      <w:szCs w:val="24"/>
    </w:rPr>
  </w:style>
  <w:style w:type="paragraph" w:customStyle="1" w:styleId="C1-CtrBoldHd">
    <w:name w:val="C1-Ctr BoldHd"/>
    <w:rsid w:val="00E70DEC"/>
    <w:pPr>
      <w:keepNext/>
      <w:spacing w:line="240" w:lineRule="atLeast"/>
      <w:jc w:val="center"/>
    </w:pPr>
    <w:rPr>
      <w:rFonts w:ascii="Arial" w:hAnsi="Arial"/>
      <w:b/>
      <w:caps/>
    </w:rPr>
  </w:style>
  <w:style w:type="paragraph" w:styleId="BodyText2">
    <w:name w:val="Body Text 2"/>
    <w:basedOn w:val="Normal"/>
    <w:link w:val="BodyText2Char"/>
    <w:semiHidden/>
    <w:unhideWhenUsed/>
    <w:rsid w:val="00E70DEC"/>
    <w:pPr>
      <w:spacing w:after="120"/>
    </w:pPr>
  </w:style>
  <w:style w:type="character" w:customStyle="1" w:styleId="BodyText2Char">
    <w:name w:val="Body Text 2 Char"/>
    <w:basedOn w:val="DefaultParagraphFont"/>
    <w:link w:val="BodyText2"/>
    <w:semiHidden/>
    <w:rsid w:val="00E70DEC"/>
    <w:rPr>
      <w:sz w:val="24"/>
      <w:szCs w:val="24"/>
    </w:rPr>
  </w:style>
  <w:style w:type="paragraph" w:customStyle="1" w:styleId="P1-StandPara">
    <w:name w:val="P1-Stand Para"/>
    <w:rsid w:val="00E70DEC"/>
    <w:pPr>
      <w:spacing w:line="360" w:lineRule="atLeast"/>
      <w:ind w:firstLine="1152"/>
      <w:jc w:val="both"/>
    </w:pPr>
    <w:rPr>
      <w:sz w:val="22"/>
    </w:rPr>
  </w:style>
  <w:style w:type="paragraph" w:customStyle="1" w:styleId="SCR">
    <w:name w:val="SCR"/>
    <w:basedOn w:val="Normal"/>
    <w:rsid w:val="00E70DEC"/>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E70DEC"/>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E70DEC"/>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E70DEC"/>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E70DEC"/>
    <w:rPr>
      <w:rFonts w:ascii="Arial" w:hAnsi="Arial" w:cs="Arial"/>
      <w:b/>
      <w:sz w:val="22"/>
      <w:szCs w:val="22"/>
    </w:rPr>
  </w:style>
  <w:style w:type="paragraph" w:customStyle="1" w:styleId="Style2">
    <w:name w:val="Style2"/>
    <w:basedOn w:val="Normal"/>
    <w:link w:val="Style2Char"/>
    <w:rsid w:val="00E70DEC"/>
    <w:pPr>
      <w:tabs>
        <w:tab w:val="clear" w:pos="432"/>
        <w:tab w:val="left" w:pos="1080"/>
      </w:tabs>
      <w:spacing w:line="240" w:lineRule="auto"/>
      <w:ind w:left="1080" w:hanging="1080"/>
      <w:jc w:val="left"/>
    </w:pPr>
    <w:rPr>
      <w:rFonts w:ascii="Arial" w:hAnsi="Arial" w:cs="Arial"/>
      <w:b/>
      <w:sz w:val="22"/>
      <w:szCs w:val="22"/>
    </w:rPr>
  </w:style>
  <w:style w:type="paragraph" w:customStyle="1" w:styleId="INTERVIEWER">
    <w:name w:val="!INTERVIEWER:"/>
    <w:basedOn w:val="PROBEBOLDTEXTHERE"/>
    <w:link w:val="INTERVIEWERChar"/>
    <w:qFormat/>
    <w:rsid w:val="00E70DEC"/>
    <w:pPr>
      <w:tabs>
        <w:tab w:val="clear" w:pos="1800"/>
        <w:tab w:val="left" w:pos="2520"/>
      </w:tabs>
      <w:ind w:left="2520" w:hanging="1800"/>
    </w:pPr>
    <w:rPr>
      <w:b w:val="0"/>
      <w:caps/>
    </w:rPr>
  </w:style>
  <w:style w:type="character" w:customStyle="1" w:styleId="Style2Char">
    <w:name w:val="Style2 Char"/>
    <w:basedOn w:val="DefaultParagraphFont"/>
    <w:link w:val="Style2"/>
    <w:rsid w:val="00E70DEC"/>
    <w:rPr>
      <w:rFonts w:ascii="Arial" w:hAnsi="Arial" w:cs="Arial"/>
      <w:b/>
      <w:sz w:val="22"/>
      <w:szCs w:val="22"/>
    </w:rPr>
  </w:style>
  <w:style w:type="character" w:customStyle="1" w:styleId="PROBEBOLDTEXTHEREChar">
    <w:name w:val="!PROBE BOLD TEXT HERE Char"/>
    <w:basedOn w:val="DefaultParagraphFont"/>
    <w:link w:val="PROBEBOLDTEXTHERE"/>
    <w:rsid w:val="00E70DEC"/>
    <w:rPr>
      <w:rFonts w:ascii="Arial" w:hAnsi="Arial" w:cs="Arial"/>
      <w:b/>
    </w:rPr>
  </w:style>
  <w:style w:type="character" w:customStyle="1" w:styleId="INTERVIEWERChar">
    <w:name w:val="!INTERVIEWER: Char"/>
    <w:basedOn w:val="PROBEBOLDTEXTHEREChar"/>
    <w:link w:val="INTERVIEWER"/>
    <w:rsid w:val="00E70DEC"/>
    <w:rPr>
      <w:rFonts w:ascii="Arial" w:hAnsi="Arial" w:cs="Arial"/>
      <w:b w:val="0"/>
      <w:caps/>
    </w:rPr>
  </w:style>
  <w:style w:type="character" w:styleId="PlaceholderText">
    <w:name w:val="Placeholder Text"/>
    <w:basedOn w:val="DefaultParagraphFont"/>
    <w:uiPriority w:val="99"/>
    <w:semiHidden/>
    <w:rsid w:val="00E70DEC"/>
    <w:rPr>
      <w:color w:val="808080"/>
    </w:rPr>
  </w:style>
  <w:style w:type="paragraph" w:customStyle="1" w:styleId="INDENT">
    <w:name w:val="INDENT"/>
    <w:basedOn w:val="Normal"/>
    <w:link w:val="INDENTChar"/>
    <w:qFormat/>
    <w:rsid w:val="00E70DEC"/>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E70DEC"/>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E70DEC"/>
    <w:rPr>
      <w:rFonts w:ascii="Arial" w:hAnsi="Arial" w:cs="Arial"/>
      <w:sz w:val="22"/>
      <w:szCs w:val="22"/>
    </w:rPr>
  </w:style>
  <w:style w:type="character" w:customStyle="1" w:styleId="RESPONSEChar">
    <w:name w:val="!RESPONSE Char"/>
    <w:basedOn w:val="DefaultParagraphFont"/>
    <w:link w:val="RESPONSE0"/>
    <w:rsid w:val="00E70DEC"/>
    <w:rPr>
      <w:rFonts w:ascii="Arial" w:hAnsi="Arial" w:cs="Arial"/>
    </w:rPr>
  </w:style>
  <w:style w:type="character" w:customStyle="1" w:styleId="Style3">
    <w:name w:val="Style3"/>
    <w:basedOn w:val="DefaultParagraphFont"/>
    <w:uiPriority w:val="1"/>
    <w:rsid w:val="00E70DEC"/>
    <w:rPr>
      <w:b/>
    </w:rPr>
  </w:style>
  <w:style w:type="character" w:customStyle="1" w:styleId="Style4">
    <w:name w:val="Style4"/>
    <w:basedOn w:val="DefaultParagraphFont"/>
    <w:uiPriority w:val="1"/>
    <w:rsid w:val="00E70DEC"/>
    <w:rPr>
      <w:b/>
    </w:rPr>
  </w:style>
  <w:style w:type="character" w:customStyle="1" w:styleId="Bold">
    <w:name w:val="Bold"/>
    <w:basedOn w:val="DefaultParagraphFont"/>
    <w:uiPriority w:val="1"/>
    <w:rsid w:val="00E70DEC"/>
    <w:rPr>
      <w:rFonts w:ascii="Arial" w:hAnsi="Arial"/>
      <w:b/>
    </w:rPr>
  </w:style>
  <w:style w:type="paragraph" w:customStyle="1" w:styleId="smallresponse">
    <w:name w:val="small response"/>
    <w:basedOn w:val="RESPONSE1"/>
    <w:qFormat/>
    <w:rsid w:val="00E70DEC"/>
    <w:rPr>
      <w:b/>
    </w:rPr>
  </w:style>
  <w:style w:type="character" w:styleId="FollowedHyperlink">
    <w:name w:val="FollowedHyperlink"/>
    <w:basedOn w:val="DefaultParagraphFont"/>
    <w:uiPriority w:val="99"/>
    <w:semiHidden/>
    <w:unhideWhenUsed/>
    <w:rsid w:val="00E70DEC"/>
    <w:rPr>
      <w:color w:val="954F72" w:themeColor="followedHyperlink"/>
      <w:u w:val="single"/>
    </w:rPr>
  </w:style>
  <w:style w:type="table" w:customStyle="1" w:styleId="TableGrid1">
    <w:name w:val="Table Grid1"/>
    <w:basedOn w:val="TableNormal"/>
    <w:next w:val="TableGrid"/>
    <w:uiPriority w:val="59"/>
    <w:rsid w:val="00E70D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E70DEC"/>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E70DEC"/>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E70DEC"/>
    <w:rPr>
      <w:rFonts w:ascii="Arial" w:hAnsi="Arial" w:cs="Arial"/>
      <w:color w:val="000000"/>
    </w:rPr>
  </w:style>
  <w:style w:type="paragraph" w:customStyle="1" w:styleId="RESPONSELAST">
    <w:name w:val="!RESPONSE LAST"/>
    <w:basedOn w:val="RESPONSE0"/>
    <w:link w:val="RESPONSELASTChar"/>
    <w:qFormat/>
    <w:rsid w:val="00E70DEC"/>
    <w:pPr>
      <w:spacing w:after="120"/>
    </w:pPr>
  </w:style>
  <w:style w:type="paragraph" w:customStyle="1" w:styleId="Range">
    <w:name w:val="Range"/>
    <w:basedOn w:val="RESPONSE1"/>
    <w:link w:val="RangeChar"/>
    <w:qFormat/>
    <w:rsid w:val="00E70DEC"/>
    <w:pPr>
      <w:tabs>
        <w:tab w:val="clear" w:pos="7740"/>
        <w:tab w:val="clear" w:pos="8280"/>
      </w:tabs>
      <w:ind w:right="0"/>
    </w:pPr>
  </w:style>
  <w:style w:type="character" w:customStyle="1" w:styleId="RESPONSELASTChar">
    <w:name w:val="!RESPONSE LAST Char"/>
    <w:basedOn w:val="RESPONSEChar"/>
    <w:link w:val="RESPONSELAST"/>
    <w:rsid w:val="00E70DEC"/>
    <w:rPr>
      <w:rFonts w:ascii="Arial" w:hAnsi="Arial" w:cs="Arial"/>
    </w:rPr>
  </w:style>
  <w:style w:type="paragraph" w:customStyle="1" w:styleId="RESPONSELINE">
    <w:name w:val="!RESPONSE LINE"/>
    <w:basedOn w:val="Normal"/>
    <w:link w:val="RESPONSELINEChar"/>
    <w:qFormat/>
    <w:rsid w:val="00E70DEC"/>
    <w:pPr>
      <w:tabs>
        <w:tab w:val="clear" w:pos="432"/>
        <w:tab w:val="left" w:leader="underscore" w:pos="7200"/>
      </w:tabs>
      <w:spacing w:before="240" w:after="120" w:line="240" w:lineRule="auto"/>
      <w:ind w:left="720" w:firstLine="0"/>
      <w:jc w:val="left"/>
    </w:pPr>
    <w:rPr>
      <w:rFonts w:ascii="Arial" w:hAnsi="Arial" w:cs="Arial"/>
      <w:sz w:val="20"/>
      <w:szCs w:val="20"/>
    </w:rPr>
  </w:style>
  <w:style w:type="paragraph" w:customStyle="1" w:styleId="QCOVERPAGE">
    <w:name w:val="Q COVER PAGE"/>
    <w:basedOn w:val="Normal"/>
    <w:qFormat/>
    <w:rsid w:val="00E70DEC"/>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E70DEC"/>
    <w:rPr>
      <w:rFonts w:ascii="Arial" w:hAnsi="Arial" w:cs="Arial"/>
    </w:rPr>
  </w:style>
  <w:style w:type="paragraph" w:customStyle="1" w:styleId="QCOVERSubline">
    <w:name w:val="Q COVER Subline"/>
    <w:basedOn w:val="Normal"/>
    <w:qFormat/>
    <w:rsid w:val="00E70DEC"/>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E70DEC"/>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E70DEC"/>
    <w:pPr>
      <w:spacing w:before="0" w:after="0"/>
      <w:ind w:right="-547"/>
      <w:jc w:val="center"/>
    </w:pPr>
    <w:rPr>
      <w:sz w:val="24"/>
      <w:szCs w:val="24"/>
    </w:rPr>
  </w:style>
  <w:style w:type="character" w:customStyle="1" w:styleId="TemplateHeaderChar">
    <w:name w:val="Template Header Char"/>
    <w:basedOn w:val="QUESTIONTEXTChar"/>
    <w:link w:val="TemplateHeader"/>
    <w:rsid w:val="00E70DEC"/>
    <w:rPr>
      <w:rFonts w:ascii="Arial" w:hAnsi="Arial" w:cs="Arial"/>
      <w:b/>
      <w:sz w:val="24"/>
      <w:szCs w:val="24"/>
    </w:rPr>
  </w:style>
  <w:style w:type="paragraph" w:customStyle="1" w:styleId="INDENTEDBODYTEXT">
    <w:name w:val="INDENTED BODY TEXT"/>
    <w:basedOn w:val="Range"/>
    <w:link w:val="INDENTEDBODYTEXTChar"/>
    <w:qFormat/>
    <w:rsid w:val="00E70DEC"/>
    <w:pPr>
      <w:spacing w:before="0"/>
      <w:ind w:left="810"/>
    </w:pPr>
  </w:style>
  <w:style w:type="character" w:customStyle="1" w:styleId="RangeChar">
    <w:name w:val="Range Char"/>
    <w:basedOn w:val="RESPONSEChar0"/>
    <w:link w:val="Range"/>
    <w:rsid w:val="00E70DEC"/>
    <w:rPr>
      <w:rFonts w:ascii="Arial" w:hAnsi="Arial" w:cs="Arial"/>
    </w:rPr>
  </w:style>
  <w:style w:type="character" w:customStyle="1" w:styleId="INDENTEDBODYTEXTChar">
    <w:name w:val="INDENTED BODY TEXT Char"/>
    <w:basedOn w:val="RangeChar"/>
    <w:link w:val="INDENTEDBODYTEXT"/>
    <w:rsid w:val="00E70DEC"/>
    <w:rPr>
      <w:rFonts w:ascii="Arial" w:hAnsi="Arial" w:cs="Arial"/>
    </w:rPr>
  </w:style>
  <w:style w:type="table" w:customStyle="1" w:styleId="TableGrid2">
    <w:name w:val="Table Grid2"/>
    <w:basedOn w:val="TableNormal"/>
    <w:next w:val="TableGrid"/>
    <w:uiPriority w:val="59"/>
    <w:rsid w:val="00E70D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QUESTION"/>
    <w:qFormat/>
    <w:rsid w:val="00E70DEC"/>
    <w:pPr>
      <w:tabs>
        <w:tab w:val="clear" w:pos="720"/>
      </w:tabs>
      <w:spacing w:before="60" w:after="60"/>
      <w:ind w:left="360" w:hanging="360"/>
    </w:pPr>
    <w:rPr>
      <w:b w:val="0"/>
    </w:rPr>
  </w:style>
  <w:style w:type="paragraph" w:customStyle="1" w:styleId="CODEONEALLTABLE">
    <w:name w:val="!CODE ONE/ALL TABLE"/>
    <w:basedOn w:val="Tableheading"/>
    <w:qFormat/>
    <w:rsid w:val="00E70DEC"/>
    <w:pPr>
      <w:spacing w:after="120"/>
    </w:pPr>
    <w:rPr>
      <w:sz w:val="20"/>
      <w:u w:val="single"/>
    </w:rPr>
  </w:style>
  <w:style w:type="paragraph" w:customStyle="1" w:styleId="RESPONSE1">
    <w:name w:val="RESPONSE"/>
    <w:basedOn w:val="Normal"/>
    <w:link w:val="RESPONSEChar0"/>
    <w:qFormat/>
    <w:rsid w:val="00E70DEC"/>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RESPONSEChar0">
    <w:name w:val="RESPONSE Char"/>
    <w:basedOn w:val="DefaultParagraphFont"/>
    <w:link w:val="RESPONSE1"/>
    <w:rsid w:val="00E70DEC"/>
    <w:rPr>
      <w:rFonts w:ascii="Arial" w:hAnsi="Arial" w:cs="Arial"/>
    </w:rPr>
  </w:style>
  <w:style w:type="paragraph" w:customStyle="1" w:styleId="RESPONSELAST0">
    <w:name w:val="RESPONSE LAST"/>
    <w:basedOn w:val="RESPONSE1"/>
    <w:link w:val="RESPONSELASTChar0"/>
    <w:qFormat/>
    <w:rsid w:val="00E70DEC"/>
    <w:pPr>
      <w:spacing w:after="120"/>
    </w:pPr>
  </w:style>
  <w:style w:type="character" w:customStyle="1" w:styleId="RESPONSELASTChar0">
    <w:name w:val="RESPONSE LAST Char"/>
    <w:basedOn w:val="RESPONSEChar0"/>
    <w:link w:val="RESPONSELAST0"/>
    <w:rsid w:val="00E70DEC"/>
    <w:rPr>
      <w:rFonts w:ascii="Arial" w:hAnsi="Arial" w:cs="Arial"/>
    </w:rPr>
  </w:style>
  <w:style w:type="paragraph" w:customStyle="1" w:styleId="RESPONSELINE0">
    <w:name w:val="RESPONSE LINE"/>
    <w:basedOn w:val="Normal"/>
    <w:link w:val="RESPONSELINEChar0"/>
    <w:qFormat/>
    <w:rsid w:val="00E70DEC"/>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0">
    <w:name w:val="RESPONSE LINE Char"/>
    <w:basedOn w:val="DefaultParagraphFont"/>
    <w:link w:val="RESPONSELINE0"/>
    <w:rsid w:val="00E70DEC"/>
    <w:rPr>
      <w:rFonts w:ascii="Arial" w:hAnsi="Arial" w:cs="Arial"/>
    </w:rPr>
  </w:style>
  <w:style w:type="paragraph" w:customStyle="1" w:styleId="QUESTIONTEXT">
    <w:name w:val="!QUESTION TEXT"/>
    <w:basedOn w:val="Normal"/>
    <w:link w:val="QUESTIONTEXTChar"/>
    <w:qFormat/>
    <w:rsid w:val="00E70DEC"/>
    <w:pPr>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E70DEC"/>
    <w:rPr>
      <w:rFonts w:ascii="Arial" w:hAnsi="Arial" w:cs="Arial"/>
      <w:b/>
    </w:rPr>
  </w:style>
  <w:style w:type="paragraph" w:customStyle="1" w:styleId="BoxResponse">
    <w:name w:val="Box Response"/>
    <w:basedOn w:val="Normal"/>
    <w:link w:val="BoxResponseChar"/>
    <w:qFormat/>
    <w:rsid w:val="0077559D"/>
    <w:pPr>
      <w:tabs>
        <w:tab w:val="clear" w:pos="432"/>
        <w:tab w:val="left" w:pos="1080"/>
        <w:tab w:val="left" w:pos="4680"/>
        <w:tab w:val="left" w:pos="8550"/>
      </w:tabs>
      <w:spacing w:before="120" w:line="240" w:lineRule="auto"/>
      <w:ind w:left="1080" w:hanging="360"/>
      <w:jc w:val="left"/>
    </w:pPr>
    <w:rPr>
      <w:rFonts w:ascii="Arial" w:hAnsi="Arial" w:cs="Arial"/>
      <w:sz w:val="20"/>
      <w:szCs w:val="20"/>
    </w:rPr>
  </w:style>
  <w:style w:type="character" w:customStyle="1" w:styleId="BoxResponseChar">
    <w:name w:val="Box Response Char"/>
    <w:basedOn w:val="DefaultParagraphFont"/>
    <w:link w:val="BoxResponse"/>
    <w:rsid w:val="0077559D"/>
    <w:rPr>
      <w:rFonts w:ascii="Arial" w:hAnsi="Arial" w:cs="Arial"/>
    </w:rPr>
  </w:style>
  <w:style w:type="paragraph" w:styleId="Revision">
    <w:name w:val="Revision"/>
    <w:hidden/>
    <w:uiPriority w:val="99"/>
    <w:semiHidden/>
    <w:rsid w:val="007D71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3682">
      <w:bodyDiv w:val="1"/>
      <w:marLeft w:val="0"/>
      <w:marRight w:val="0"/>
      <w:marTop w:val="0"/>
      <w:marBottom w:val="0"/>
      <w:divBdr>
        <w:top w:val="none" w:sz="0" w:space="0" w:color="auto"/>
        <w:left w:val="none" w:sz="0" w:space="0" w:color="auto"/>
        <w:bottom w:val="none" w:sz="0" w:space="0" w:color="auto"/>
        <w:right w:val="none" w:sz="0" w:space="0" w:color="auto"/>
      </w:divBdr>
    </w:div>
    <w:div w:id="991832938">
      <w:bodyDiv w:val="1"/>
      <w:marLeft w:val="0"/>
      <w:marRight w:val="0"/>
      <w:marTop w:val="0"/>
      <w:marBottom w:val="0"/>
      <w:divBdr>
        <w:top w:val="none" w:sz="0" w:space="0" w:color="auto"/>
        <w:left w:val="none" w:sz="0" w:space="0" w:color="auto"/>
        <w:bottom w:val="none" w:sz="0" w:space="0" w:color="auto"/>
        <w:right w:val="none" w:sz="0" w:space="0" w:color="auto"/>
      </w:divBdr>
    </w:div>
    <w:div w:id="122155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Word%20Processing\3%20CATI\BF2017%20CATI%20(format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E68D-5AE5-4825-9F29-5D827C10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BF2017 CATI (formatted)</Template>
  <TotalTime>0</TotalTime>
  <Pages>1</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Baby FACES Home Visitor Interview</vt:lpstr>
    </vt:vector>
  </TitlesOfParts>
  <Company>Mathematica Policy Research, Inc.</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Home Visitor Interview</dc:title>
  <dc:subject>CATI - client-friendly</dc:subject>
  <dc:creator>MATHEMATICA</dc:creator>
  <cp:keywords>BABY FACES HOME VISITOR QUESTIONNAIRE</cp:keywords>
  <dc:description>Interviewer administered in person - hard copy.  Different format than a standard SAQ or PAPI</dc:description>
  <cp:lastModifiedBy>SYSTEM</cp:lastModifiedBy>
  <cp:revision>2</cp:revision>
  <cp:lastPrinted>2017-03-30T19:09:00Z</cp:lastPrinted>
  <dcterms:created xsi:type="dcterms:W3CDTF">2017-07-19T19:47:00Z</dcterms:created>
  <dcterms:modified xsi:type="dcterms:W3CDTF">2017-07-19T19:47:00Z</dcterms:modified>
</cp:coreProperties>
</file>