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9653" w14:textId="59FE6893" w:rsidR="00C21392" w:rsidRPr="00D8428A" w:rsidRDefault="000100D4">
      <w:pPr>
        <w:pStyle w:val="Header"/>
        <w:widowControl/>
        <w:tabs>
          <w:tab w:val="clear" w:pos="4320"/>
          <w:tab w:val="clear" w:pos="8640"/>
          <w:tab w:val="left" w:pos="6765"/>
        </w:tabs>
        <w:rPr>
          <w:rFonts w:ascii="Arial" w:hAnsi="Arial" w:cs="Arial"/>
          <w:sz w:val="16"/>
          <w:szCs w:val="16"/>
        </w:rPr>
      </w:pPr>
      <w:bookmarkStart w:id="0" w:name="_GoBack"/>
      <w:bookmarkEnd w:id="0"/>
      <w:r w:rsidRPr="00D8428A">
        <w:rPr>
          <w:rFonts w:ascii="Arial" w:eastAsiaTheme="minorHAnsi" w:hAnsi="Arial" w:cs="Arial"/>
          <w:noProof/>
          <w:sz w:val="16"/>
          <w:szCs w:val="16"/>
        </w:rPr>
        <w:drawing>
          <wp:anchor distT="0" distB="0" distL="114300" distR="114300" simplePos="0" relativeHeight="251676672" behindDoc="0" locked="0" layoutInCell="1" allowOverlap="1" wp14:anchorId="60141944" wp14:editId="2AE22A63">
            <wp:simplePos x="0" y="0"/>
            <wp:positionH relativeFrom="margin">
              <wp:posOffset>4122420</wp:posOffset>
            </wp:positionH>
            <wp:positionV relativeFrom="margin">
              <wp:posOffset>-190500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994D2E" w:rsidRPr="00D8428A">
        <w:rPr>
          <w:rFonts w:ascii="Arial" w:hAnsi="Arial" w:cs="Arial"/>
          <w:noProof/>
          <w:snapToGrid/>
          <w:sz w:val="16"/>
          <w:szCs w:val="16"/>
        </w:rPr>
        <w:drawing>
          <wp:anchor distT="0" distB="0" distL="114300" distR="114300" simplePos="0" relativeHeight="251636736" behindDoc="0" locked="0" layoutInCell="0" allowOverlap="1" wp14:anchorId="4E49A5DD" wp14:editId="4180F03B">
            <wp:simplePos x="0" y="0"/>
            <wp:positionH relativeFrom="column">
              <wp:posOffset>4121150</wp:posOffset>
            </wp:positionH>
            <wp:positionV relativeFrom="paragraph">
              <wp:posOffset>-190500</wp:posOffset>
            </wp:positionV>
            <wp:extent cx="1819910" cy="571500"/>
            <wp:effectExtent l="19050" t="0" r="8890" b="0"/>
            <wp:wrapNone/>
            <wp:docPr id="521" name="Picture 521" descr="mp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mprlogo1"/>
                    <pic:cNvPicPr>
                      <a:picLocks noChangeAspect="1" noChangeArrowheads="1"/>
                    </pic:cNvPicPr>
                  </pic:nvPicPr>
                  <pic:blipFill>
                    <a:blip r:embed="rId10" cstate="print"/>
                    <a:srcRect/>
                    <a:stretch>
                      <a:fillRect/>
                    </a:stretch>
                  </pic:blipFill>
                  <pic:spPr bwMode="auto">
                    <a:xfrm>
                      <a:off x="0" y="0"/>
                      <a:ext cx="1819910" cy="571500"/>
                    </a:xfrm>
                    <a:prstGeom prst="rect">
                      <a:avLst/>
                    </a:prstGeom>
                    <a:noFill/>
                    <a:ln w="9525">
                      <a:noFill/>
                      <a:miter lim="800000"/>
                      <a:headEnd/>
                      <a:tailEnd/>
                    </a:ln>
                  </pic:spPr>
                </pic:pic>
              </a:graphicData>
            </a:graphic>
          </wp:anchor>
        </w:drawing>
      </w:r>
      <w:r w:rsidR="004F548E" w:rsidRPr="00D8428A">
        <w:rPr>
          <w:rFonts w:ascii="Arial" w:hAnsi="Arial" w:cs="Arial"/>
          <w:sz w:val="16"/>
          <w:szCs w:val="16"/>
        </w:rPr>
        <w:t>OMB No.:</w:t>
      </w:r>
      <w:r w:rsidR="00D8428A">
        <w:rPr>
          <w:rFonts w:ascii="Arial" w:hAnsi="Arial" w:cs="Arial"/>
          <w:sz w:val="16"/>
          <w:szCs w:val="16"/>
        </w:rPr>
        <w:t xml:space="preserve"> </w:t>
      </w:r>
      <w:r w:rsidR="0020403B" w:rsidRPr="0020403B">
        <w:rPr>
          <w:rFonts w:ascii="Arial" w:hAnsi="Arial" w:cs="Arial"/>
          <w:sz w:val="16"/>
          <w:szCs w:val="16"/>
        </w:rPr>
        <w:t>0970–0354</w:t>
      </w:r>
    </w:p>
    <w:p w14:paraId="3081ED62" w14:textId="30619900" w:rsidR="00C21392" w:rsidRPr="00D8428A" w:rsidRDefault="00C21392">
      <w:pPr>
        <w:pStyle w:val="Header"/>
        <w:widowControl/>
        <w:tabs>
          <w:tab w:val="clear" w:pos="4320"/>
          <w:tab w:val="clear" w:pos="8640"/>
          <w:tab w:val="left" w:pos="432"/>
        </w:tabs>
        <w:rPr>
          <w:rFonts w:ascii="Arial" w:hAnsi="Arial" w:cs="Arial"/>
          <w:snapToGrid/>
          <w:sz w:val="16"/>
          <w:szCs w:val="16"/>
        </w:rPr>
      </w:pPr>
      <w:r w:rsidRPr="00D8428A">
        <w:rPr>
          <w:rFonts w:ascii="Arial" w:hAnsi="Arial" w:cs="Arial"/>
          <w:snapToGrid/>
          <w:sz w:val="16"/>
          <w:szCs w:val="16"/>
        </w:rPr>
        <w:t xml:space="preserve">Expiration Date: </w:t>
      </w:r>
      <w:r w:rsidR="00D8428A" w:rsidRPr="00541103">
        <w:rPr>
          <w:rFonts w:ascii="Arial" w:hAnsi="Arial" w:cs="Arial"/>
          <w:sz w:val="16"/>
          <w:szCs w:val="16"/>
        </w:rPr>
        <w:t>xx/xx/</w:t>
      </w:r>
      <w:r w:rsidR="006C7AE6">
        <w:rPr>
          <w:rFonts w:ascii="Arial" w:hAnsi="Arial" w:cs="Arial"/>
          <w:sz w:val="16"/>
          <w:szCs w:val="16"/>
        </w:rPr>
        <w:t>xx</w:t>
      </w:r>
      <w:r w:rsidR="00D8428A" w:rsidRPr="00541103">
        <w:rPr>
          <w:rFonts w:ascii="Arial" w:hAnsi="Arial" w:cs="Arial"/>
          <w:sz w:val="16"/>
          <w:szCs w:val="16"/>
        </w:rPr>
        <w:t>xx</w:t>
      </w:r>
    </w:p>
    <w:p w14:paraId="037C8C91" w14:textId="77777777" w:rsidR="00252F0B" w:rsidRDefault="005D2B3E" w:rsidP="009863BD">
      <w:pPr>
        <w:spacing w:before="3480" w:line="240" w:lineRule="auto"/>
        <w:ind w:left="2880" w:right="2880" w:firstLine="0"/>
        <w:jc w:val="left"/>
        <w:rPr>
          <w:b/>
          <w:bCs/>
          <w:i/>
          <w:iCs/>
          <w:color w:val="000000"/>
          <w:sz w:val="32"/>
          <w:szCs w:val="32"/>
        </w:rPr>
      </w:pPr>
      <w:r w:rsidRPr="00FE72E6">
        <w:rPr>
          <w:b/>
          <w:bCs/>
          <w:i/>
          <w:iCs/>
          <w:noProof/>
          <w:color w:val="000000"/>
          <w:sz w:val="32"/>
          <w:szCs w:val="32"/>
        </w:rPr>
        <w:drawing>
          <wp:anchor distT="0" distB="0" distL="114300" distR="114300" simplePos="0" relativeHeight="251638784" behindDoc="0" locked="0" layoutInCell="1" allowOverlap="1" wp14:anchorId="3D49D88B" wp14:editId="0A8CE03A">
            <wp:simplePos x="0" y="0"/>
            <wp:positionH relativeFrom="column">
              <wp:posOffset>1037801</wp:posOffset>
            </wp:positionH>
            <wp:positionV relativeFrom="paragraph">
              <wp:posOffset>1179406</wp:posOffset>
            </wp:positionV>
            <wp:extent cx="3829050" cy="1333500"/>
            <wp:effectExtent l="1905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1"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r w:rsidR="00D8428A">
        <w:rPr>
          <w:b/>
          <w:bCs/>
          <w:i/>
          <w:iCs/>
          <w:noProof/>
          <w:color w:val="000000"/>
          <w:sz w:val="32"/>
          <w:szCs w:val="32"/>
        </w:rPr>
        <mc:AlternateContent>
          <mc:Choice Requires="wps">
            <w:drawing>
              <wp:anchor distT="0" distB="0" distL="114300" distR="114300" simplePos="0" relativeHeight="251678720" behindDoc="0" locked="0" layoutInCell="1" allowOverlap="1" wp14:anchorId="3E8EA617" wp14:editId="5982CDE9">
                <wp:simplePos x="0" y="0"/>
                <wp:positionH relativeFrom="margin">
                  <wp:align>right</wp:align>
                </wp:positionH>
                <wp:positionV relativeFrom="paragraph">
                  <wp:posOffset>233045</wp:posOffset>
                </wp:positionV>
                <wp:extent cx="2270125" cy="714375"/>
                <wp:effectExtent l="0" t="0" r="15875" b="28575"/>
                <wp:wrapNone/>
                <wp:docPr id="818" name="Rounded 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714375"/>
                        </a:xfrm>
                        <a:prstGeom prst="roundRect">
                          <a:avLst>
                            <a:gd name="adj" fmla="val 16667"/>
                          </a:avLst>
                        </a:prstGeom>
                        <a:solidFill>
                          <a:srgbClr val="FFFFFF"/>
                        </a:solidFill>
                        <a:ln w="9525">
                          <a:solidFill>
                            <a:srgbClr val="000000"/>
                          </a:solidFill>
                          <a:round/>
                          <a:headEnd/>
                          <a:tailEnd/>
                        </a:ln>
                      </wps:spPr>
                      <wps:txbx>
                        <w:txbxContent>
                          <w:p w14:paraId="43B2723C" w14:textId="77777777" w:rsidR="00251644" w:rsidRDefault="00251644" w:rsidP="00D8428A">
                            <w:pPr>
                              <w:spacing w:before="360" w:line="240" w:lineRule="auto"/>
                              <w:ind w:firstLine="0"/>
                              <w:jc w:val="center"/>
                              <w:rPr>
                                <w:rFonts w:ascii="Arial" w:hAnsi="Arial" w:cs="Arial"/>
                                <w:sz w:val="20"/>
                              </w:rPr>
                            </w:pPr>
                            <w:r>
                              <w:rPr>
                                <w:rFonts w:ascii="Arial" w:hAnsi="Arial" w:cs="Arial"/>
                                <w:sz w:val="20"/>
                              </w:rPr>
                              <w:t>AFFIX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8" o:spid="_x0000_s1026" style="position:absolute;left:0;text-align:left;margin-left:127.55pt;margin-top:18.35pt;width:178.75pt;height:56.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">
                <v:textbox>
                  <w:txbxContent>
                    <w:p w14:paraId="43B2723C" w14:textId="77777777" w:rsidR="00251644" w:rsidRDefault="00251644" w:rsidP="00D8428A">
                      <w:pPr>
                        <w:spacing w:before="360" w:line="240" w:lineRule="auto"/>
                        <w:ind w:firstLine="0"/>
                        <w:jc w:val="center"/>
                        <w:rPr>
                          <w:rFonts w:ascii="Arial" w:hAnsi="Arial" w:cs="Arial"/>
                          <w:sz w:val="20"/>
                        </w:rPr>
                      </w:pPr>
                      <w:r>
                        <w:rPr>
                          <w:rFonts w:ascii="Arial" w:hAnsi="Arial" w:cs="Arial"/>
                          <w:sz w:val="20"/>
                        </w:rPr>
                        <w:t>AFFIX LABEL HERE</w:t>
                      </w:r>
                    </w:p>
                  </w:txbxContent>
                </v:textbox>
                <w10:wrap anchorx="margin"/>
              </v:roundrect>
            </w:pict>
          </mc:Fallback>
        </mc:AlternateContent>
      </w:r>
    </w:p>
    <w:p w14:paraId="5C29407C" w14:textId="45680FF6" w:rsidR="00252F0B" w:rsidRDefault="00384017" w:rsidP="00384017">
      <w:pPr>
        <w:tabs>
          <w:tab w:val="clear" w:pos="432"/>
          <w:tab w:val="left" w:pos="667"/>
          <w:tab w:val="center" w:pos="4680"/>
        </w:tabs>
        <w:spacing w:before="480" w:after="120" w:line="240" w:lineRule="auto"/>
        <w:ind w:firstLine="0"/>
        <w:jc w:val="left"/>
        <w:rPr>
          <w:rFonts w:ascii="Arial" w:hAnsi="Arial" w:cs="Arial"/>
          <w:b/>
          <w:snapToGrid w:val="0"/>
          <w:sz w:val="48"/>
          <w:szCs w:val="48"/>
        </w:rPr>
      </w:pPr>
      <w:r>
        <w:rPr>
          <w:rFonts w:ascii="Arial" w:hAnsi="Arial" w:cs="Arial"/>
          <w:b/>
          <w:snapToGrid w:val="0"/>
          <w:sz w:val="48"/>
          <w:szCs w:val="48"/>
        </w:rPr>
        <w:tab/>
      </w:r>
      <w:r>
        <w:rPr>
          <w:rFonts w:ascii="Arial" w:hAnsi="Arial" w:cs="Arial"/>
          <w:b/>
          <w:snapToGrid w:val="0"/>
          <w:sz w:val="48"/>
          <w:szCs w:val="48"/>
        </w:rPr>
        <w:tab/>
      </w:r>
      <w:r w:rsidR="00BB5BC7" w:rsidRPr="00BB5BC7">
        <w:rPr>
          <w:rFonts w:ascii="Arial" w:hAnsi="Arial" w:cs="Arial"/>
          <w:b/>
          <w:snapToGrid w:val="0"/>
          <w:sz w:val="48"/>
          <w:szCs w:val="48"/>
        </w:rPr>
        <w:t>Staff Child Report – Home Visitors</w:t>
      </w:r>
    </w:p>
    <w:p w14:paraId="359BBC86" w14:textId="697BBE41" w:rsidR="004F548E" w:rsidRPr="00DD4C85" w:rsidRDefault="006C7AE6" w:rsidP="00291982">
      <w:pPr>
        <w:tabs>
          <w:tab w:val="clear" w:pos="432"/>
        </w:tabs>
        <w:spacing w:line="240" w:lineRule="auto"/>
        <w:ind w:firstLine="0"/>
        <w:jc w:val="center"/>
        <w:rPr>
          <w:rFonts w:ascii="Arial" w:hAnsi="Arial" w:cs="Arial"/>
          <w:b/>
          <w:i/>
          <w:snapToGrid w:val="0"/>
          <w:sz w:val="48"/>
          <w:szCs w:val="48"/>
        </w:rPr>
      </w:pPr>
      <w:r>
        <w:rPr>
          <w:rFonts w:ascii="Arial" w:hAnsi="Arial" w:cs="Arial"/>
          <w:b/>
          <w:i/>
          <w:snapToGrid w:val="0"/>
          <w:sz w:val="48"/>
          <w:szCs w:val="48"/>
        </w:rPr>
        <w:t>Draft</w:t>
      </w:r>
      <w:r w:rsidR="00064BE7">
        <w:rPr>
          <w:rFonts w:ascii="Arial" w:hAnsi="Arial" w:cs="Arial"/>
          <w:b/>
          <w:i/>
          <w:snapToGrid w:val="0"/>
          <w:sz w:val="48"/>
          <w:szCs w:val="48"/>
        </w:rPr>
        <w:t xml:space="preserve"> for OMB</w:t>
      </w:r>
      <w:r w:rsidR="00C56EB6">
        <w:rPr>
          <w:rFonts w:ascii="Arial" w:hAnsi="Arial" w:cs="Arial"/>
          <w:b/>
          <w:i/>
          <w:snapToGrid w:val="0"/>
          <w:sz w:val="48"/>
          <w:szCs w:val="48"/>
        </w:rPr>
        <w:t xml:space="preserve"> (Redacted)</w:t>
      </w:r>
    </w:p>
    <w:p w14:paraId="329C349A" w14:textId="77777777" w:rsidR="00C21392" w:rsidRDefault="00C21392">
      <w:pPr>
        <w:spacing w:line="240" w:lineRule="auto"/>
        <w:ind w:firstLine="0"/>
        <w:jc w:val="left"/>
        <w:rPr>
          <w:rFonts w:ascii="Arial" w:hAnsi="Arial" w:cs="Arial"/>
          <w:sz w:val="20"/>
        </w:rPr>
      </w:pPr>
    </w:p>
    <w:p w14:paraId="2D9ABC35" w14:textId="77777777" w:rsidR="008051BC" w:rsidRDefault="008051BC">
      <w:pPr>
        <w:tabs>
          <w:tab w:val="left" w:pos="275"/>
        </w:tabs>
        <w:spacing w:line="240" w:lineRule="auto"/>
        <w:ind w:firstLine="0"/>
        <w:rPr>
          <w:rFonts w:ascii="Arial" w:hAnsi="Arial" w:cs="Arial"/>
          <w:color w:val="000000"/>
          <w:sz w:val="20"/>
        </w:rPr>
      </w:pPr>
    </w:p>
    <w:p w14:paraId="243302F0" w14:textId="77777777" w:rsidR="008051BC" w:rsidRDefault="00D8428A">
      <w:pPr>
        <w:tabs>
          <w:tab w:val="left" w:pos="275"/>
        </w:tabs>
        <w:spacing w:line="240" w:lineRule="auto"/>
        <w:ind w:firstLine="0"/>
        <w:rPr>
          <w:rFonts w:ascii="Arial" w:hAnsi="Arial" w:cs="Arial"/>
          <w:color w:val="000000"/>
          <w:sz w:val="20"/>
        </w:rPr>
      </w:pPr>
      <w:r>
        <w:rPr>
          <w:rFonts w:ascii="Arial" w:hAnsi="Arial" w:cs="Arial"/>
          <w:b/>
          <w:i/>
          <w:noProof/>
          <w:sz w:val="48"/>
          <w:szCs w:val="48"/>
        </w:rPr>
        <mc:AlternateContent>
          <mc:Choice Requires="wps">
            <w:drawing>
              <wp:anchor distT="0" distB="0" distL="114300" distR="114300" simplePos="0" relativeHeight="251665408" behindDoc="0" locked="0" layoutInCell="1" allowOverlap="1" wp14:anchorId="2506F421" wp14:editId="0A22505E">
                <wp:simplePos x="0" y="0"/>
                <wp:positionH relativeFrom="margin">
                  <wp:posOffset>-400050</wp:posOffset>
                </wp:positionH>
                <wp:positionV relativeFrom="paragraph">
                  <wp:posOffset>107315</wp:posOffset>
                </wp:positionV>
                <wp:extent cx="6715125" cy="1228725"/>
                <wp:effectExtent l="0" t="0" r="28575" b="28575"/>
                <wp:wrapNone/>
                <wp:docPr id="737" name="Text Box 737"/>
                <wp:cNvGraphicFramePr/>
                <a:graphic xmlns:a="http://schemas.openxmlformats.org/drawingml/2006/main">
                  <a:graphicData uri="http://schemas.microsoft.com/office/word/2010/wordprocessingShape">
                    <wps:wsp>
                      <wps:cNvSpPr txBox="1"/>
                      <wps:spPr>
                        <a:xfrm>
                          <a:off x="0" y="0"/>
                          <a:ext cx="6715125" cy="1228725"/>
                        </a:xfrm>
                        <a:prstGeom prst="rect">
                          <a:avLst/>
                        </a:prstGeom>
                        <a:solidFill>
                          <a:srgbClr val="F2F2F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2AD38" w14:textId="77777777" w:rsidR="00251644" w:rsidRPr="001A1058" w:rsidRDefault="00251644" w:rsidP="00D8428A">
                            <w:pPr>
                              <w:pStyle w:val="CommentText"/>
                              <w:tabs>
                                <w:tab w:val="clear" w:pos="432"/>
                              </w:tabs>
                              <w:ind w:firstLine="0"/>
                              <w:rPr>
                                <w:rFonts w:asciiTheme="minorHAnsi" w:hAnsiTheme="minorHAnsi" w:cs="Arial"/>
                                <w:b/>
                              </w:rPr>
                            </w:pPr>
                            <w:r w:rsidRPr="001A1058">
                              <w:rPr>
                                <w:rFonts w:asciiTheme="minorHAnsi" w:hAnsiTheme="minorHAnsi" w:cs="Arial"/>
                                <w:b/>
                              </w:rPr>
                              <w:t>This cross-walk version of the questionnaire includes items to be asked of home visitors working with pregnant women and families with children ages newborn to 36 months, flagged as appropriate for the relevant age forms:</w:t>
                            </w:r>
                          </w:p>
                          <w:p w14:paraId="447BFF81" w14:textId="77777777" w:rsidR="00251644" w:rsidRPr="001A1058" w:rsidRDefault="00251644" w:rsidP="00D8428A">
                            <w:pPr>
                              <w:pStyle w:val="CommentText"/>
                              <w:numPr>
                                <w:ilvl w:val="0"/>
                                <w:numId w:val="8"/>
                              </w:numPr>
                              <w:tabs>
                                <w:tab w:val="clear" w:pos="432"/>
                              </w:tabs>
                              <w:ind w:left="720" w:hanging="270"/>
                              <w:rPr>
                                <w:rFonts w:asciiTheme="minorHAnsi" w:hAnsiTheme="minorHAnsi" w:cs="Arial"/>
                                <w:b/>
                              </w:rPr>
                            </w:pPr>
                            <w:r w:rsidRPr="001A1058">
                              <w:rPr>
                                <w:rFonts w:asciiTheme="minorHAnsi" w:hAnsiTheme="minorHAnsi" w:cs="Arial"/>
                                <w:b/>
                              </w:rPr>
                              <w:t>Version 0 (V0): Pregnant women</w:t>
                            </w:r>
                          </w:p>
                          <w:p w14:paraId="6405E09C" w14:textId="77777777" w:rsidR="00251644" w:rsidRPr="001A1058" w:rsidRDefault="00251644" w:rsidP="00D8428A">
                            <w:pPr>
                              <w:pStyle w:val="CommentText"/>
                              <w:numPr>
                                <w:ilvl w:val="0"/>
                                <w:numId w:val="8"/>
                              </w:numPr>
                              <w:tabs>
                                <w:tab w:val="clear" w:pos="432"/>
                              </w:tabs>
                              <w:ind w:left="720" w:hanging="270"/>
                              <w:rPr>
                                <w:rFonts w:asciiTheme="minorHAnsi" w:hAnsiTheme="minorHAnsi" w:cs="Arial"/>
                                <w:b/>
                              </w:rPr>
                            </w:pPr>
                            <w:r w:rsidRPr="001A1058">
                              <w:rPr>
                                <w:rFonts w:asciiTheme="minorHAnsi" w:hAnsiTheme="minorHAnsi" w:cs="Arial"/>
                                <w:b/>
                              </w:rPr>
                              <w:t>Version 1 (V1): Newborn to 7 month</w:t>
                            </w:r>
                          </w:p>
                          <w:p w14:paraId="5086BE53" w14:textId="77777777" w:rsidR="00251644" w:rsidRPr="001A1058" w:rsidRDefault="00251644" w:rsidP="00D8428A">
                            <w:pPr>
                              <w:pStyle w:val="CommentText"/>
                              <w:numPr>
                                <w:ilvl w:val="0"/>
                                <w:numId w:val="8"/>
                              </w:numPr>
                              <w:ind w:left="720" w:hanging="270"/>
                              <w:rPr>
                                <w:rFonts w:asciiTheme="minorHAnsi" w:hAnsiTheme="minorHAnsi" w:cs="Arial"/>
                                <w:b/>
                              </w:rPr>
                            </w:pPr>
                            <w:r w:rsidRPr="001A1058">
                              <w:rPr>
                                <w:rFonts w:asciiTheme="minorHAnsi" w:hAnsiTheme="minorHAnsi" w:cs="Arial"/>
                                <w:b/>
                              </w:rPr>
                              <w:t>Version 2 (V2): 8 months to 16 months</w:t>
                            </w:r>
                          </w:p>
                          <w:p w14:paraId="5C406771" w14:textId="77777777" w:rsidR="00251644" w:rsidRPr="001A1058" w:rsidRDefault="00251644" w:rsidP="00D8428A">
                            <w:pPr>
                              <w:pStyle w:val="CommentText"/>
                              <w:numPr>
                                <w:ilvl w:val="0"/>
                                <w:numId w:val="8"/>
                              </w:numPr>
                              <w:ind w:left="720" w:hanging="270"/>
                              <w:rPr>
                                <w:rFonts w:asciiTheme="minorHAnsi" w:hAnsiTheme="minorHAnsi" w:cs="Arial"/>
                                <w:b/>
                              </w:rPr>
                            </w:pPr>
                            <w:r w:rsidRPr="001A1058">
                              <w:rPr>
                                <w:rFonts w:asciiTheme="minorHAnsi" w:hAnsiTheme="minorHAnsi" w:cs="Arial"/>
                                <w:b/>
                              </w:rPr>
                              <w:t>Version 3 (V3): 17 months to 30 months</w:t>
                            </w:r>
                          </w:p>
                          <w:p w14:paraId="2DCD4C78" w14:textId="77777777" w:rsidR="00251644" w:rsidRPr="001A1058" w:rsidRDefault="00251644" w:rsidP="00D8428A">
                            <w:pPr>
                              <w:pStyle w:val="CommentText"/>
                              <w:numPr>
                                <w:ilvl w:val="0"/>
                                <w:numId w:val="8"/>
                              </w:numPr>
                              <w:spacing w:after="120"/>
                              <w:ind w:left="720" w:hanging="274"/>
                              <w:rPr>
                                <w:rFonts w:asciiTheme="minorHAnsi" w:hAnsiTheme="minorHAnsi" w:cs="Arial"/>
                                <w:b/>
                              </w:rPr>
                            </w:pPr>
                            <w:r w:rsidRPr="001A1058">
                              <w:rPr>
                                <w:rFonts w:asciiTheme="minorHAnsi" w:hAnsiTheme="minorHAnsi" w:cs="Arial"/>
                                <w:b/>
                              </w:rPr>
                              <w:t>Version 4 (V4): 31 months to 37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7" o:spid="_x0000_s1027" type="#_x0000_t202" style="position:absolute;left:0;text-align:left;margin-left:-31.5pt;margin-top:8.45pt;width:528.75pt;height:9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" fillcolor="#f2f2f2" strokeweight=".5pt">
                <v:textbox>
                  <w:txbxContent>
                    <w:p w14:paraId="21C2AD38" w14:textId="77777777" w:rsidR="00251644" w:rsidRPr="001A1058" w:rsidRDefault="00251644" w:rsidP="00D8428A">
                      <w:pPr>
                        <w:pStyle w:val="CommentText"/>
                        <w:tabs>
                          <w:tab w:val="clear" w:pos="432"/>
                        </w:tabs>
                        <w:ind w:firstLine="0"/>
                        <w:rPr>
                          <w:rFonts w:asciiTheme="minorHAnsi" w:hAnsiTheme="minorHAnsi" w:cs="Arial"/>
                          <w:b/>
                        </w:rPr>
                      </w:pPr>
                      <w:r w:rsidRPr="001A1058">
                        <w:rPr>
                          <w:rFonts w:asciiTheme="minorHAnsi" w:hAnsiTheme="minorHAnsi" w:cs="Arial"/>
                          <w:b/>
                        </w:rPr>
                        <w:t>This cross-walk version of the questionnaire includes items to be asked of home visitors working with pregnant women and families with children ages newborn to 36 months, flagged as appropriate for the relevant age forms:</w:t>
                      </w:r>
                    </w:p>
                    <w:p w14:paraId="447BFF81" w14:textId="77777777" w:rsidR="00251644" w:rsidRPr="001A1058" w:rsidRDefault="00251644" w:rsidP="00D8428A">
                      <w:pPr>
                        <w:pStyle w:val="CommentText"/>
                        <w:numPr>
                          <w:ilvl w:val="0"/>
                          <w:numId w:val="8"/>
                        </w:numPr>
                        <w:tabs>
                          <w:tab w:val="clear" w:pos="432"/>
                        </w:tabs>
                        <w:ind w:left="720" w:hanging="270"/>
                        <w:rPr>
                          <w:rFonts w:asciiTheme="minorHAnsi" w:hAnsiTheme="minorHAnsi" w:cs="Arial"/>
                          <w:b/>
                        </w:rPr>
                      </w:pPr>
                      <w:r w:rsidRPr="001A1058">
                        <w:rPr>
                          <w:rFonts w:asciiTheme="minorHAnsi" w:hAnsiTheme="minorHAnsi" w:cs="Arial"/>
                          <w:b/>
                        </w:rPr>
                        <w:t>Version 0 (V0): Pregnant women</w:t>
                      </w:r>
                    </w:p>
                    <w:p w14:paraId="6405E09C" w14:textId="77777777" w:rsidR="00251644" w:rsidRPr="001A1058" w:rsidRDefault="00251644" w:rsidP="00D8428A">
                      <w:pPr>
                        <w:pStyle w:val="CommentText"/>
                        <w:numPr>
                          <w:ilvl w:val="0"/>
                          <w:numId w:val="8"/>
                        </w:numPr>
                        <w:tabs>
                          <w:tab w:val="clear" w:pos="432"/>
                        </w:tabs>
                        <w:ind w:left="720" w:hanging="270"/>
                        <w:rPr>
                          <w:rFonts w:asciiTheme="minorHAnsi" w:hAnsiTheme="minorHAnsi" w:cs="Arial"/>
                          <w:b/>
                        </w:rPr>
                      </w:pPr>
                      <w:r w:rsidRPr="001A1058">
                        <w:rPr>
                          <w:rFonts w:asciiTheme="minorHAnsi" w:hAnsiTheme="minorHAnsi" w:cs="Arial"/>
                          <w:b/>
                        </w:rPr>
                        <w:t>Version 1 (V1): Newborn to 7 month</w:t>
                      </w:r>
                    </w:p>
                    <w:p w14:paraId="5086BE53" w14:textId="77777777" w:rsidR="00251644" w:rsidRPr="001A1058" w:rsidRDefault="00251644" w:rsidP="00D8428A">
                      <w:pPr>
                        <w:pStyle w:val="CommentText"/>
                        <w:numPr>
                          <w:ilvl w:val="0"/>
                          <w:numId w:val="8"/>
                        </w:numPr>
                        <w:ind w:left="720" w:hanging="270"/>
                        <w:rPr>
                          <w:rFonts w:asciiTheme="minorHAnsi" w:hAnsiTheme="minorHAnsi" w:cs="Arial"/>
                          <w:b/>
                        </w:rPr>
                      </w:pPr>
                      <w:r w:rsidRPr="001A1058">
                        <w:rPr>
                          <w:rFonts w:asciiTheme="minorHAnsi" w:hAnsiTheme="minorHAnsi" w:cs="Arial"/>
                          <w:b/>
                        </w:rPr>
                        <w:t>Version 2 (V2): 8 months to 16 months</w:t>
                      </w:r>
                    </w:p>
                    <w:p w14:paraId="5C406771" w14:textId="77777777" w:rsidR="00251644" w:rsidRPr="001A1058" w:rsidRDefault="00251644" w:rsidP="00D8428A">
                      <w:pPr>
                        <w:pStyle w:val="CommentText"/>
                        <w:numPr>
                          <w:ilvl w:val="0"/>
                          <w:numId w:val="8"/>
                        </w:numPr>
                        <w:ind w:left="720" w:hanging="270"/>
                        <w:rPr>
                          <w:rFonts w:asciiTheme="minorHAnsi" w:hAnsiTheme="minorHAnsi" w:cs="Arial"/>
                          <w:b/>
                        </w:rPr>
                      </w:pPr>
                      <w:r w:rsidRPr="001A1058">
                        <w:rPr>
                          <w:rFonts w:asciiTheme="minorHAnsi" w:hAnsiTheme="minorHAnsi" w:cs="Arial"/>
                          <w:b/>
                        </w:rPr>
                        <w:t>Version 3 (V3): 17 months to 30 months</w:t>
                      </w:r>
                    </w:p>
                    <w:p w14:paraId="2DCD4C78" w14:textId="77777777" w:rsidR="00251644" w:rsidRPr="001A1058" w:rsidRDefault="00251644" w:rsidP="00D8428A">
                      <w:pPr>
                        <w:pStyle w:val="CommentText"/>
                        <w:numPr>
                          <w:ilvl w:val="0"/>
                          <w:numId w:val="8"/>
                        </w:numPr>
                        <w:spacing w:after="120"/>
                        <w:ind w:left="720" w:hanging="274"/>
                        <w:rPr>
                          <w:rFonts w:asciiTheme="minorHAnsi" w:hAnsiTheme="minorHAnsi" w:cs="Arial"/>
                          <w:b/>
                        </w:rPr>
                      </w:pPr>
                      <w:r w:rsidRPr="001A1058">
                        <w:rPr>
                          <w:rFonts w:asciiTheme="minorHAnsi" w:hAnsiTheme="minorHAnsi" w:cs="Arial"/>
                          <w:b/>
                        </w:rPr>
                        <w:t>Version 4 (V4): 31 months to 37 months</w:t>
                      </w:r>
                    </w:p>
                  </w:txbxContent>
                </v:textbox>
                <w10:wrap anchorx="margin"/>
              </v:shape>
            </w:pict>
          </mc:Fallback>
        </mc:AlternateContent>
      </w:r>
    </w:p>
    <w:p w14:paraId="5404882E" w14:textId="77777777" w:rsidR="00C21392" w:rsidRDefault="00C21392">
      <w:pPr>
        <w:tabs>
          <w:tab w:val="left" w:pos="275"/>
        </w:tabs>
        <w:spacing w:line="240" w:lineRule="auto"/>
        <w:ind w:firstLine="0"/>
        <w:rPr>
          <w:rFonts w:ascii="Arial" w:hAnsi="Arial" w:cs="Arial"/>
          <w:color w:val="000000"/>
          <w:sz w:val="20"/>
        </w:rPr>
      </w:pPr>
    </w:p>
    <w:p w14:paraId="4CE92221" w14:textId="77777777" w:rsidR="000100D4" w:rsidRDefault="000100D4">
      <w:pPr>
        <w:tabs>
          <w:tab w:val="left" w:pos="275"/>
        </w:tabs>
        <w:spacing w:line="240" w:lineRule="auto"/>
        <w:ind w:firstLine="0"/>
        <w:rPr>
          <w:rFonts w:ascii="Arial" w:hAnsi="Arial" w:cs="Arial"/>
          <w:color w:val="000000"/>
          <w:sz w:val="20"/>
        </w:rPr>
      </w:pPr>
    </w:p>
    <w:p w14:paraId="26CF2887" w14:textId="77777777" w:rsidR="000100D4" w:rsidRPr="000100D4" w:rsidRDefault="000100D4" w:rsidP="000100D4">
      <w:pPr>
        <w:rPr>
          <w:rFonts w:ascii="Arial" w:hAnsi="Arial" w:cs="Arial"/>
          <w:sz w:val="20"/>
        </w:rPr>
      </w:pPr>
    </w:p>
    <w:p w14:paraId="74528307" w14:textId="77777777" w:rsidR="000100D4" w:rsidRDefault="000100D4" w:rsidP="000100D4">
      <w:pPr>
        <w:rPr>
          <w:rFonts w:ascii="Arial" w:hAnsi="Arial" w:cs="Arial"/>
          <w:sz w:val="20"/>
        </w:rPr>
      </w:pPr>
    </w:p>
    <w:p w14:paraId="1C79A865" w14:textId="77777777" w:rsidR="004F548E" w:rsidRPr="000100D4" w:rsidRDefault="004F548E" w:rsidP="000100D4">
      <w:pPr>
        <w:rPr>
          <w:rFonts w:ascii="Arial" w:hAnsi="Arial" w:cs="Arial"/>
          <w:sz w:val="20"/>
        </w:rPr>
      </w:pPr>
    </w:p>
    <w:p w14:paraId="023DE01F" w14:textId="77777777" w:rsidR="000100D4" w:rsidRPr="000100D4" w:rsidRDefault="000100D4" w:rsidP="000100D4">
      <w:pPr>
        <w:rPr>
          <w:rFonts w:ascii="Arial" w:hAnsi="Arial" w:cs="Arial"/>
          <w:sz w:val="20"/>
        </w:rPr>
      </w:pPr>
    </w:p>
    <w:p w14:paraId="1ACBA5EF" w14:textId="77777777" w:rsidR="000100D4" w:rsidRPr="000100D4" w:rsidRDefault="000100D4" w:rsidP="000100D4">
      <w:pPr>
        <w:rPr>
          <w:rFonts w:ascii="Arial" w:hAnsi="Arial" w:cs="Arial"/>
          <w:sz w:val="20"/>
        </w:rPr>
      </w:pPr>
    </w:p>
    <w:p w14:paraId="11A97CCC" w14:textId="77777777" w:rsidR="000100D4" w:rsidRPr="000100D4" w:rsidRDefault="000100D4" w:rsidP="000100D4">
      <w:pPr>
        <w:rPr>
          <w:rFonts w:ascii="Arial" w:hAnsi="Arial" w:cs="Arial"/>
          <w:sz w:val="20"/>
        </w:rPr>
      </w:pPr>
    </w:p>
    <w:p w14:paraId="2E2566B7" w14:textId="77777777" w:rsidR="000100D4" w:rsidRPr="000100D4" w:rsidRDefault="000100D4" w:rsidP="000100D4">
      <w:pPr>
        <w:rPr>
          <w:rFonts w:ascii="Arial" w:hAnsi="Arial" w:cs="Arial"/>
          <w:sz w:val="20"/>
        </w:rPr>
      </w:pPr>
    </w:p>
    <w:p w14:paraId="6BE254B1" w14:textId="77777777" w:rsidR="000100D4" w:rsidRPr="000100D4" w:rsidRDefault="000100D4" w:rsidP="000100D4">
      <w:pPr>
        <w:rPr>
          <w:rFonts w:ascii="Arial" w:hAnsi="Arial" w:cs="Arial"/>
          <w:sz w:val="20"/>
        </w:rPr>
      </w:pPr>
    </w:p>
    <w:p w14:paraId="64D7FED0" w14:textId="662ABBAC" w:rsidR="000100D4" w:rsidRPr="000100D4" w:rsidRDefault="000100D4" w:rsidP="000100D4">
      <w:pPr>
        <w:rPr>
          <w:rFonts w:ascii="Arial" w:hAnsi="Arial" w:cs="Arial"/>
          <w:sz w:val="20"/>
        </w:rPr>
      </w:pPr>
    </w:p>
    <w:p w14:paraId="4D575CC9" w14:textId="77777777" w:rsidR="00CC1463" w:rsidRPr="000100D4" w:rsidRDefault="00CC1463" w:rsidP="000100D4">
      <w:pPr>
        <w:tabs>
          <w:tab w:val="left" w:pos="2208"/>
        </w:tabs>
        <w:rPr>
          <w:rFonts w:ascii="Arial" w:hAnsi="Arial" w:cs="Arial"/>
          <w:sz w:val="20"/>
        </w:rPr>
        <w:sectPr w:rsidR="00CC1463" w:rsidRPr="000100D4">
          <w:headerReference w:type="default" r:id="rId12"/>
          <w:footerReference w:type="even" r:id="rId13"/>
          <w:footerReference w:type="default" r:id="rId14"/>
          <w:endnotePr>
            <w:numFmt w:val="decimal"/>
          </w:endnotePr>
          <w:pgSz w:w="12240" w:h="15840" w:code="1"/>
          <w:pgMar w:top="1440" w:right="1440" w:bottom="576" w:left="1440" w:header="1440" w:footer="576" w:gutter="0"/>
          <w:pgNumType w:fmt="lowerRoman" w:start="1"/>
          <w:cols w:space="720"/>
          <w:docGrid w:linePitch="150"/>
        </w:sectPr>
      </w:pPr>
    </w:p>
    <w:p w14:paraId="2B8F6216" w14:textId="0607C567" w:rsidR="00D646A2" w:rsidRDefault="00D646A2">
      <w:pPr>
        <w:tabs>
          <w:tab w:val="left" w:pos="275"/>
        </w:tabs>
        <w:spacing w:line="240" w:lineRule="auto"/>
        <w:ind w:firstLine="0"/>
        <w:rPr>
          <w:rFonts w:ascii="Arial" w:hAnsi="Arial" w:cs="Arial"/>
          <w:color w:val="000000"/>
          <w:sz w:val="22"/>
        </w:rPr>
      </w:pPr>
    </w:p>
    <w:p w14:paraId="36B2C261" w14:textId="7A735566" w:rsidR="00D646A2" w:rsidRDefault="00D646A2">
      <w:pPr>
        <w:tabs>
          <w:tab w:val="clear" w:pos="432"/>
        </w:tabs>
        <w:spacing w:line="240" w:lineRule="auto"/>
        <w:ind w:firstLine="0"/>
        <w:jc w:val="left"/>
        <w:rPr>
          <w:rFonts w:ascii="Arial" w:hAnsi="Arial" w:cs="Arial"/>
          <w:color w:val="000000"/>
          <w:sz w:val="22"/>
        </w:rPr>
      </w:pPr>
    </w:p>
    <w:p w14:paraId="02D7DBA8" w14:textId="35A02337" w:rsidR="00D646A2" w:rsidRDefault="00D9470B">
      <w:pPr>
        <w:tabs>
          <w:tab w:val="clear" w:pos="432"/>
        </w:tabs>
        <w:spacing w:line="240" w:lineRule="auto"/>
        <w:ind w:firstLine="0"/>
        <w:jc w:val="left"/>
        <w:rPr>
          <w:rFonts w:ascii="Arial" w:hAnsi="Arial" w:cs="Arial"/>
          <w:color w:val="000000"/>
          <w:sz w:val="22"/>
        </w:rPr>
      </w:pPr>
      <w:r w:rsidRPr="00FD5D18">
        <w:rPr>
          <w:rFonts w:ascii="Arial" w:hAnsi="Arial" w:cs="Arial"/>
          <w:noProof/>
          <w:sz w:val="20"/>
        </w:rPr>
        <mc:AlternateContent>
          <mc:Choice Requires="wps">
            <w:drawing>
              <wp:anchor distT="45720" distB="45720" distL="114300" distR="114300" simplePos="0" relativeHeight="251657216" behindDoc="0" locked="0" layoutInCell="1" allowOverlap="1" wp14:anchorId="53148F92" wp14:editId="6171EF20">
                <wp:simplePos x="0" y="0"/>
                <wp:positionH relativeFrom="margin">
                  <wp:posOffset>-457200</wp:posOffset>
                </wp:positionH>
                <wp:positionV relativeFrom="paragraph">
                  <wp:posOffset>299085</wp:posOffset>
                </wp:positionV>
                <wp:extent cx="6748145" cy="315595"/>
                <wp:effectExtent l="0" t="0" r="146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315595"/>
                        </a:xfrm>
                        <a:prstGeom prst="rect">
                          <a:avLst/>
                        </a:prstGeom>
                        <a:solidFill>
                          <a:srgbClr val="FFFFFF"/>
                        </a:solidFill>
                        <a:ln w="9525">
                          <a:solidFill>
                            <a:srgbClr val="000000"/>
                          </a:solidFill>
                          <a:miter lim="800000"/>
                          <a:headEnd/>
                          <a:tailEnd/>
                        </a:ln>
                      </wps:spPr>
                      <wps:txbx>
                        <w:txbxContent>
                          <w:p w14:paraId="40954B07" w14:textId="00AE731A" w:rsidR="00251644" w:rsidRDefault="00251644" w:rsidP="004F548E">
                            <w:pPr>
                              <w:tabs>
                                <w:tab w:val="clear" w:pos="432"/>
                              </w:tabs>
                              <w:spacing w:line="240" w:lineRule="auto"/>
                              <w:ind w:firstLine="0"/>
                            </w:pPr>
                            <w:r w:rsidRPr="006D4983">
                              <w:rPr>
                                <w:rFonts w:ascii="Arial" w:hAnsi="Arial" w:cs="Arial"/>
                                <w:sz w:val="16"/>
                                <w:szCs w:val="16"/>
                              </w:rPr>
                              <w:t>An agency may not conduct or sponsor, and a person is not required to respond to, a collection of information unless it displays a currently valid OMB control number. The OMB number for this</w:t>
                            </w:r>
                            <w:r>
                              <w:rPr>
                                <w:rFonts w:ascii="Arial" w:hAnsi="Arial" w:cs="Arial"/>
                                <w:sz w:val="16"/>
                                <w:szCs w:val="16"/>
                              </w:rPr>
                              <w:t xml:space="preserve"> information</w:t>
                            </w:r>
                            <w:r w:rsidRPr="006D4983">
                              <w:rPr>
                                <w:rFonts w:ascii="Arial" w:hAnsi="Arial" w:cs="Arial"/>
                                <w:sz w:val="16"/>
                                <w:szCs w:val="16"/>
                              </w:rPr>
                              <w:t xml:space="preserve"> collection </w:t>
                            </w:r>
                            <w:r>
                              <w:rPr>
                                <w:rFonts w:ascii="Arial" w:hAnsi="Arial" w:cs="Arial"/>
                                <w:sz w:val="16"/>
                                <w:szCs w:val="16"/>
                              </w:rPr>
                              <w:t xml:space="preserve">is </w:t>
                            </w:r>
                            <w:r w:rsidRPr="0020403B">
                              <w:rPr>
                                <w:rFonts w:ascii="Arial" w:hAnsi="Arial" w:cs="Arial"/>
                                <w:sz w:val="16"/>
                                <w:szCs w:val="16"/>
                              </w:rPr>
                              <w:t>0970–0354</w:t>
                            </w:r>
                            <w:r w:rsidRPr="0020403B" w:rsidDel="0020403B">
                              <w:rPr>
                                <w:rFonts w:ascii="Arial" w:hAnsi="Arial" w:cs="Arial"/>
                                <w:sz w:val="16"/>
                                <w:szCs w:val="16"/>
                              </w:rPr>
                              <w:t xml:space="preserve"> </w:t>
                            </w:r>
                            <w:r>
                              <w:rPr>
                                <w:rFonts w:ascii="Arial" w:hAnsi="Arial" w:cs="Arial"/>
                                <w:sz w:val="16"/>
                                <w:szCs w:val="16"/>
                              </w:rPr>
                              <w:t xml:space="preserve">and the expiration date is </w:t>
                            </w:r>
                            <w:r w:rsidRPr="00815214">
                              <w:rPr>
                                <w:rFonts w:ascii="Arial" w:hAnsi="Arial" w:cs="Arial"/>
                                <w:sz w:val="16"/>
                                <w:szCs w:val="16"/>
                              </w:rPr>
                              <w:t>XX/XX/XXXX</w:t>
                            </w:r>
                            <w:r w:rsidRPr="006D4983">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23.55pt;width:531.35pt;height:24.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">
                <v:textbox>
                  <w:txbxContent>
                    <w:p w14:paraId="40954B07" w14:textId="00AE731A" w:rsidR="00251644" w:rsidRDefault="00251644" w:rsidP="004F548E">
                      <w:pPr>
                        <w:tabs>
                          <w:tab w:val="clear" w:pos="432"/>
                        </w:tabs>
                        <w:spacing w:line="240" w:lineRule="auto"/>
                        <w:ind w:firstLine="0"/>
                      </w:pPr>
                      <w:r w:rsidRPr="006D4983">
                        <w:rPr>
                          <w:rFonts w:ascii="Arial" w:hAnsi="Arial" w:cs="Arial"/>
                          <w:sz w:val="16"/>
                          <w:szCs w:val="16"/>
                        </w:rPr>
                        <w:t>An agency may not conduct or sponsor, and a person is not required to respond to, a collection of information unless it displays a currently valid OMB control number. The OMB number for this</w:t>
                      </w:r>
                      <w:r>
                        <w:rPr>
                          <w:rFonts w:ascii="Arial" w:hAnsi="Arial" w:cs="Arial"/>
                          <w:sz w:val="16"/>
                          <w:szCs w:val="16"/>
                        </w:rPr>
                        <w:t xml:space="preserve"> information</w:t>
                      </w:r>
                      <w:r w:rsidRPr="006D4983">
                        <w:rPr>
                          <w:rFonts w:ascii="Arial" w:hAnsi="Arial" w:cs="Arial"/>
                          <w:sz w:val="16"/>
                          <w:szCs w:val="16"/>
                        </w:rPr>
                        <w:t xml:space="preserve"> collection </w:t>
                      </w:r>
                      <w:r>
                        <w:rPr>
                          <w:rFonts w:ascii="Arial" w:hAnsi="Arial" w:cs="Arial"/>
                          <w:sz w:val="16"/>
                          <w:szCs w:val="16"/>
                        </w:rPr>
                        <w:t xml:space="preserve">is </w:t>
                      </w:r>
                      <w:r w:rsidRPr="0020403B">
                        <w:rPr>
                          <w:rFonts w:ascii="Arial" w:hAnsi="Arial" w:cs="Arial"/>
                          <w:sz w:val="16"/>
                          <w:szCs w:val="16"/>
                        </w:rPr>
                        <w:t>0970–0354</w:t>
                      </w:r>
                      <w:r w:rsidRPr="0020403B" w:rsidDel="0020403B">
                        <w:rPr>
                          <w:rFonts w:ascii="Arial" w:hAnsi="Arial" w:cs="Arial"/>
                          <w:sz w:val="16"/>
                          <w:szCs w:val="16"/>
                        </w:rPr>
                        <w:t xml:space="preserve"> </w:t>
                      </w:r>
                      <w:r>
                        <w:rPr>
                          <w:rFonts w:ascii="Arial" w:hAnsi="Arial" w:cs="Arial"/>
                          <w:sz w:val="16"/>
                          <w:szCs w:val="16"/>
                        </w:rPr>
                        <w:t xml:space="preserve">and the expiration date is </w:t>
                      </w:r>
                      <w:r w:rsidRPr="00815214">
                        <w:rPr>
                          <w:rFonts w:ascii="Arial" w:hAnsi="Arial" w:cs="Arial"/>
                          <w:sz w:val="16"/>
                          <w:szCs w:val="16"/>
                        </w:rPr>
                        <w:t>XX/XX/XXXX</w:t>
                      </w:r>
                      <w:r w:rsidRPr="006D4983">
                        <w:rPr>
                          <w:rFonts w:ascii="Arial" w:hAnsi="Arial" w:cs="Arial"/>
                          <w:sz w:val="16"/>
                          <w:szCs w:val="16"/>
                        </w:rPr>
                        <w:t xml:space="preserve">. </w:t>
                      </w:r>
                    </w:p>
                  </w:txbxContent>
                </v:textbox>
                <w10:wrap type="square" anchorx="margin"/>
              </v:shape>
            </w:pict>
          </mc:Fallback>
        </mc:AlternateContent>
      </w:r>
    </w:p>
    <w:p w14:paraId="2E127C65" w14:textId="77777777" w:rsidR="00D646A2" w:rsidRDefault="00D646A2">
      <w:pPr>
        <w:tabs>
          <w:tab w:val="clear" w:pos="432"/>
        </w:tabs>
        <w:spacing w:line="240" w:lineRule="auto"/>
        <w:ind w:firstLine="0"/>
        <w:jc w:val="left"/>
        <w:rPr>
          <w:rFonts w:ascii="Arial" w:hAnsi="Arial" w:cs="Arial"/>
          <w:color w:val="000000"/>
          <w:sz w:val="22"/>
        </w:rPr>
      </w:pPr>
    </w:p>
    <w:p w14:paraId="163B09A9" w14:textId="77777777" w:rsidR="00D646A2" w:rsidRDefault="00D646A2">
      <w:pPr>
        <w:tabs>
          <w:tab w:val="clear" w:pos="432"/>
        </w:tabs>
        <w:spacing w:line="240" w:lineRule="auto"/>
        <w:ind w:firstLine="0"/>
        <w:jc w:val="left"/>
        <w:rPr>
          <w:rFonts w:ascii="Arial" w:hAnsi="Arial" w:cs="Arial"/>
          <w:color w:val="000000"/>
          <w:sz w:val="22"/>
        </w:rPr>
      </w:pPr>
    </w:p>
    <w:tbl>
      <w:tblPr>
        <w:tblW w:w="10098"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D646A2" w:rsidRPr="00873240" w14:paraId="5E85544F" w14:textId="77777777" w:rsidTr="002B24FC">
        <w:tc>
          <w:tcPr>
            <w:tcW w:w="10098" w:type="dxa"/>
            <w:shd w:val="clear" w:color="auto" w:fill="E8E8E8"/>
            <w:vAlign w:val="center"/>
          </w:tcPr>
          <w:p w14:paraId="71EE5023" w14:textId="77777777" w:rsidR="00D646A2" w:rsidRPr="00873240" w:rsidRDefault="00D646A2" w:rsidP="00493659">
            <w:pPr>
              <w:tabs>
                <w:tab w:val="clear" w:pos="432"/>
              </w:tabs>
              <w:spacing w:before="60" w:after="60" w:line="240" w:lineRule="auto"/>
              <w:ind w:firstLine="0"/>
              <w:jc w:val="center"/>
              <w:rPr>
                <w:rFonts w:ascii="Arial" w:eastAsia="Times New Roman" w:hAnsi="Arial" w:cs="Arial"/>
                <w:b/>
                <w:snapToGrid w:val="0"/>
                <w:szCs w:val="24"/>
              </w:rPr>
            </w:pPr>
            <w:r w:rsidRPr="00873240">
              <w:rPr>
                <w:rFonts w:ascii="Arial" w:eastAsia="Times New Roman" w:hAnsi="Arial" w:cs="Arial"/>
                <w:b/>
                <w:snapToGrid w:val="0"/>
                <w:szCs w:val="24"/>
              </w:rPr>
              <w:t>ABOUT THIS SURVEY</w:t>
            </w:r>
          </w:p>
        </w:tc>
      </w:tr>
      <w:tr w:rsidR="00D646A2" w:rsidRPr="00873240" w14:paraId="6AFEB3D2" w14:textId="77777777" w:rsidTr="002B24FC">
        <w:tc>
          <w:tcPr>
            <w:tcW w:w="10098" w:type="dxa"/>
          </w:tcPr>
          <w:p w14:paraId="018346A3" w14:textId="77777777" w:rsidR="00D9470B" w:rsidRPr="00C9150A" w:rsidRDefault="00D646A2" w:rsidP="00D9470B">
            <w:pPr>
              <w:numPr>
                <w:ilvl w:val="0"/>
                <w:numId w:val="15"/>
              </w:numPr>
              <w:tabs>
                <w:tab w:val="clear" w:pos="432"/>
                <w:tab w:val="left" w:pos="630"/>
              </w:tabs>
              <w:spacing w:before="360" w:after="180" w:line="240" w:lineRule="auto"/>
              <w:ind w:left="432" w:right="144" w:hanging="288"/>
              <w:rPr>
                <w:rFonts w:ascii="Arial" w:eastAsia="Times New Roman" w:hAnsi="Arial" w:cs="Arial"/>
                <w:b/>
                <w:bCs/>
                <w:sz w:val="22"/>
              </w:rPr>
            </w:pPr>
            <w:r w:rsidRPr="00CD4F3B">
              <w:rPr>
                <w:rFonts w:ascii="Arial" w:eastAsia="Times New Roman" w:hAnsi="Arial" w:cs="Arial"/>
                <w:b/>
                <w:bCs/>
                <w:sz w:val="22"/>
              </w:rPr>
              <w:t xml:space="preserve">The questions in this survey are about the Baby FACES </w:t>
            </w:r>
            <w:r w:rsidR="00146635">
              <w:rPr>
                <w:rFonts w:ascii="Arial" w:eastAsia="Times New Roman" w:hAnsi="Arial" w:cs="Arial"/>
                <w:b/>
                <w:bCs/>
                <w:sz w:val="22"/>
              </w:rPr>
              <w:t>[client/</w:t>
            </w:r>
            <w:r w:rsidRPr="00CD4F3B">
              <w:rPr>
                <w:rFonts w:ascii="Arial" w:eastAsia="Times New Roman" w:hAnsi="Arial" w:cs="Arial"/>
                <w:b/>
                <w:bCs/>
                <w:sz w:val="22"/>
              </w:rPr>
              <w:t>child</w:t>
            </w:r>
            <w:r w:rsidR="00146635">
              <w:rPr>
                <w:rFonts w:ascii="Arial" w:eastAsia="Times New Roman" w:hAnsi="Arial" w:cs="Arial"/>
                <w:b/>
                <w:bCs/>
                <w:sz w:val="22"/>
              </w:rPr>
              <w:t>’s family]</w:t>
            </w:r>
            <w:r w:rsidRPr="00CD4F3B">
              <w:rPr>
                <w:rFonts w:ascii="Arial" w:eastAsia="Times New Roman" w:hAnsi="Arial" w:cs="Arial"/>
                <w:b/>
                <w:bCs/>
                <w:sz w:val="22"/>
              </w:rPr>
              <w:t xml:space="preserve"> listed on the cover page of this form. </w:t>
            </w:r>
            <w:r w:rsidR="00D9470B" w:rsidRPr="0026195B">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p>
          <w:p w14:paraId="73E8AA62" w14:textId="5A44AD7F" w:rsidR="00816571" w:rsidRDefault="00816571" w:rsidP="00816571">
            <w:pPr>
              <w:numPr>
                <w:ilvl w:val="0"/>
                <w:numId w:val="15"/>
              </w:numPr>
              <w:tabs>
                <w:tab w:val="left" w:pos="630"/>
              </w:tabs>
              <w:spacing w:after="180" w:line="240" w:lineRule="auto"/>
              <w:ind w:left="432" w:right="144" w:hanging="288"/>
              <w:rPr>
                <w:rFonts w:ascii="Arial" w:eastAsia="Times New Roman" w:hAnsi="Arial" w:cs="Arial"/>
                <w:b/>
                <w:bCs/>
                <w:sz w:val="22"/>
              </w:rPr>
            </w:pPr>
            <w:r>
              <w:rPr>
                <w:rFonts w:ascii="Arial" w:eastAsia="Times New Roman" w:hAnsi="Arial" w:cs="Arial"/>
                <w:b/>
                <w:bCs/>
                <w:sz w:val="22"/>
              </w:rPr>
              <w:t xml:space="preserve">Throughout this survey, we will be asking you to respond to questions about your interactions with this </w:t>
            </w:r>
            <w:r w:rsidR="00024BA4">
              <w:rPr>
                <w:rFonts w:ascii="Arial" w:eastAsia="Times New Roman" w:hAnsi="Arial" w:cs="Arial"/>
                <w:b/>
                <w:bCs/>
                <w:sz w:val="22"/>
              </w:rPr>
              <w:t>[client/</w:t>
            </w:r>
            <w:r>
              <w:rPr>
                <w:rFonts w:ascii="Arial" w:eastAsia="Times New Roman" w:hAnsi="Arial" w:cs="Arial"/>
                <w:b/>
                <w:bCs/>
                <w:sz w:val="22"/>
              </w:rPr>
              <w:t>child’s parent</w:t>
            </w:r>
            <w:r w:rsidR="00024BA4">
              <w:rPr>
                <w:rFonts w:ascii="Arial" w:eastAsia="Times New Roman" w:hAnsi="Arial" w:cs="Arial"/>
                <w:b/>
                <w:bCs/>
                <w:sz w:val="22"/>
              </w:rPr>
              <w:t>]</w:t>
            </w:r>
            <w:r>
              <w:rPr>
                <w:rFonts w:ascii="Arial" w:eastAsia="Times New Roman" w:hAnsi="Arial" w:cs="Arial"/>
                <w:b/>
                <w:bCs/>
                <w:sz w:val="22"/>
              </w:rPr>
              <w:t xml:space="preserve">. </w:t>
            </w:r>
            <w:r w:rsidR="00024BA4">
              <w:rPr>
                <w:rFonts w:ascii="Arial" w:eastAsia="Times New Roman" w:hAnsi="Arial" w:cs="Arial"/>
                <w:b/>
                <w:bCs/>
                <w:sz w:val="22"/>
              </w:rPr>
              <w:t>[</w:t>
            </w:r>
            <w:r>
              <w:rPr>
                <w:rFonts w:ascii="Arial" w:eastAsia="Times New Roman" w:hAnsi="Arial" w:cs="Arial"/>
                <w:b/>
                <w:bCs/>
                <w:sz w:val="22"/>
              </w:rPr>
              <w:t>This can include the child’s mother or a guardian who serves as the child’s primary caregiver. When responding to these questions, please think about the parent who you interact with most often, unless otherwise noted.</w:t>
            </w:r>
            <w:r w:rsidR="00024BA4">
              <w:rPr>
                <w:rFonts w:ascii="Arial" w:eastAsia="Times New Roman" w:hAnsi="Arial" w:cs="Arial"/>
                <w:b/>
                <w:bCs/>
                <w:sz w:val="22"/>
              </w:rPr>
              <w:t>]</w:t>
            </w:r>
          </w:p>
          <w:p w14:paraId="3FDD56AE" w14:textId="4C554E4E" w:rsidR="00D646A2" w:rsidRPr="00873240" w:rsidRDefault="00D9470B" w:rsidP="00D646A2">
            <w:pPr>
              <w:numPr>
                <w:ilvl w:val="0"/>
                <w:numId w:val="15"/>
              </w:numPr>
              <w:tabs>
                <w:tab w:val="left" w:pos="630"/>
              </w:tabs>
              <w:spacing w:after="180" w:line="240" w:lineRule="auto"/>
              <w:ind w:left="432" w:right="144" w:hanging="288"/>
              <w:rPr>
                <w:rFonts w:ascii="Arial" w:eastAsia="Times New Roman" w:hAnsi="Arial" w:cs="Arial"/>
                <w:b/>
                <w:bCs/>
                <w:sz w:val="22"/>
              </w:rPr>
            </w:pPr>
            <w:r w:rsidRPr="007C0127">
              <w:rPr>
                <w:rFonts w:ascii="Arial" w:hAnsi="Arial" w:cs="Arial"/>
                <w:b/>
                <w:bCs/>
                <w:sz w:val="22"/>
              </w:rPr>
              <w:t>The survey will take about 15 minutes to complete.</w:t>
            </w:r>
            <w:r>
              <w:rPr>
                <w:rFonts w:ascii="Arial" w:hAnsi="Arial" w:cs="Arial"/>
                <w:b/>
                <w:bCs/>
                <w:sz w:val="22"/>
              </w:rPr>
              <w:t xml:space="preserve"> </w:t>
            </w:r>
            <w:r w:rsidR="006C7AE6">
              <w:rPr>
                <w:rFonts w:ascii="Arial" w:eastAsia="Times New Roman" w:hAnsi="Arial" w:cs="Arial"/>
                <w:b/>
                <w:bCs/>
                <w:sz w:val="22"/>
              </w:rPr>
              <w:t xml:space="preserve">The </w:t>
            </w:r>
            <w:r w:rsidR="00D646A2" w:rsidRPr="00873240">
              <w:rPr>
                <w:rFonts w:ascii="Arial" w:eastAsia="Times New Roman" w:hAnsi="Arial" w:cs="Arial"/>
                <w:b/>
                <w:bCs/>
                <w:sz w:val="22"/>
              </w:rPr>
              <w:t xml:space="preserve">questions </w:t>
            </w:r>
            <w:r w:rsidR="006C7AE6">
              <w:rPr>
                <w:rFonts w:ascii="Arial" w:eastAsia="Times New Roman" w:hAnsi="Arial" w:cs="Arial"/>
                <w:b/>
                <w:bCs/>
                <w:sz w:val="22"/>
              </w:rPr>
              <w:t xml:space="preserve">in this survey </w:t>
            </w:r>
            <w:r w:rsidR="00D646A2" w:rsidRPr="00873240">
              <w:rPr>
                <w:rFonts w:ascii="Arial" w:eastAsia="Times New Roman" w:hAnsi="Arial" w:cs="Arial"/>
                <w:b/>
                <w:bCs/>
                <w:sz w:val="22"/>
              </w:rPr>
              <w:t>can be answered by marking an “X” in the box. For a few questions</w:t>
            </w:r>
            <w:r w:rsidR="006C7AE6">
              <w:rPr>
                <w:rFonts w:ascii="Arial" w:eastAsia="Times New Roman" w:hAnsi="Arial" w:cs="Arial"/>
                <w:b/>
                <w:bCs/>
                <w:sz w:val="22"/>
              </w:rPr>
              <w:t>,</w:t>
            </w:r>
            <w:r w:rsidR="00D646A2" w:rsidRPr="00873240">
              <w:rPr>
                <w:rFonts w:ascii="Arial" w:eastAsia="Times New Roman" w:hAnsi="Arial" w:cs="Arial"/>
                <w:b/>
                <w:bCs/>
                <w:sz w:val="22"/>
              </w:rPr>
              <w:t xml:space="preserve"> you will be asked to write in a</w:t>
            </w:r>
            <w:r w:rsidR="006C7AE6">
              <w:rPr>
                <w:rFonts w:ascii="Arial" w:eastAsia="Times New Roman" w:hAnsi="Arial" w:cs="Arial"/>
                <w:b/>
                <w:bCs/>
                <w:sz w:val="22"/>
              </w:rPr>
              <w:t xml:space="preserve"> brief</w:t>
            </w:r>
            <w:r w:rsidR="00D646A2" w:rsidRPr="00873240">
              <w:rPr>
                <w:rFonts w:ascii="Arial" w:eastAsia="Times New Roman" w:hAnsi="Arial" w:cs="Arial"/>
                <w:b/>
                <w:bCs/>
                <w:sz w:val="22"/>
              </w:rPr>
              <w:t xml:space="preserve"> response.</w:t>
            </w:r>
          </w:p>
          <w:p w14:paraId="29532C66" w14:textId="77777777" w:rsidR="00D646A2" w:rsidRPr="00873240" w:rsidRDefault="00D646A2" w:rsidP="00493659">
            <w:pPr>
              <w:tabs>
                <w:tab w:val="left" w:pos="630"/>
              </w:tabs>
              <w:spacing w:after="180" w:line="240" w:lineRule="auto"/>
              <w:ind w:left="720" w:right="144" w:firstLine="0"/>
              <w:rPr>
                <w:rFonts w:ascii="Arial" w:eastAsia="Times New Roman" w:hAnsi="Arial" w:cs="Arial"/>
                <w:sz w:val="32"/>
                <w:szCs w:val="32"/>
              </w:rPr>
            </w:pPr>
            <w:r w:rsidRPr="00873240">
              <w:rPr>
                <w:rFonts w:eastAsia="Times New Roman"/>
                <w:noProof/>
                <w:szCs w:val="24"/>
              </w:rPr>
              <mc:AlternateContent>
                <mc:Choice Requires="wps">
                  <w:drawing>
                    <wp:anchor distT="0" distB="0" distL="114300" distR="114300" simplePos="0" relativeHeight="251673600" behindDoc="0" locked="0" layoutInCell="1" allowOverlap="1" wp14:anchorId="39C19FA2" wp14:editId="6AEF9BAE">
                      <wp:simplePos x="0" y="0"/>
                      <wp:positionH relativeFrom="column">
                        <wp:posOffset>1110615</wp:posOffset>
                      </wp:positionH>
                      <wp:positionV relativeFrom="paragraph">
                        <wp:posOffset>80645</wp:posOffset>
                      </wp:positionV>
                      <wp:extent cx="110490" cy="128905"/>
                      <wp:effectExtent l="15240" t="19685" r="17145" b="13335"/>
                      <wp:wrapNone/>
                      <wp:docPr id="3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FED0BF" id="_x0000_t32" coordsize="21600,21600" o:spt="32" o:oned="t" path="m,l21600,21600e" filled="f">
                      <v:path arrowok="t" fillok="f" o:connecttype="none"/>
                      <o:lock v:ext="edit" shapetype="t"/>
                    </v:shapetype>
                    <v:shape id="AutoShape 124" o:spid="_x0000_s1026" type="#_x0000_t32" style="position:absolute;margin-left:87.45pt;margin-top:6.35pt;width:8.7pt;height:10.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qMLAIAAE0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" strokeweight="2pt"/>
                  </w:pict>
                </mc:Fallback>
              </mc:AlternateContent>
            </w:r>
            <w:r w:rsidRPr="00873240">
              <w:rPr>
                <w:rFonts w:eastAsia="Times New Roman"/>
                <w:noProof/>
                <w:szCs w:val="24"/>
              </w:rPr>
              <mc:AlternateContent>
                <mc:Choice Requires="wps">
                  <w:drawing>
                    <wp:anchor distT="0" distB="0" distL="114300" distR="114300" simplePos="0" relativeHeight="251672576" behindDoc="0" locked="0" layoutInCell="1" allowOverlap="1" wp14:anchorId="63A23371" wp14:editId="05344220">
                      <wp:simplePos x="0" y="0"/>
                      <wp:positionH relativeFrom="column">
                        <wp:posOffset>1110615</wp:posOffset>
                      </wp:positionH>
                      <wp:positionV relativeFrom="paragraph">
                        <wp:posOffset>81280</wp:posOffset>
                      </wp:positionV>
                      <wp:extent cx="110490" cy="128905"/>
                      <wp:effectExtent l="15240" t="20320" r="17145" b="12700"/>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0F4B5" id="AutoShape 123" o:spid="_x0000_s1026" type="#_x0000_t32" style="position:absolute;margin-left:87.45pt;margin-top:6.4pt;width:8.7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uJQIAAEM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" strokeweight="2pt"/>
                  </w:pict>
                </mc:Fallback>
              </mc:AlternateContent>
            </w:r>
            <w:r w:rsidRPr="00873240">
              <w:rPr>
                <w:rFonts w:ascii="Arial" w:eastAsia="Times New Roman" w:hAnsi="Arial" w:cs="Arial"/>
                <w:sz w:val="12"/>
                <w:szCs w:val="12"/>
              </w:rPr>
              <w:t xml:space="preserve">1 </w:t>
            </w:r>
            <w:r w:rsidRPr="00873240">
              <w:rPr>
                <w:rFonts w:ascii="Arial" w:eastAsia="Times New Roman" w:hAnsi="Arial" w:cs="Arial"/>
                <w:sz w:val="32"/>
                <w:szCs w:val="32"/>
              </w:rPr>
              <w:t xml:space="preserve">□       </w:t>
            </w:r>
            <w:r w:rsidRPr="00873240">
              <w:rPr>
                <w:rFonts w:ascii="Arial" w:eastAsia="Times New Roman" w:hAnsi="Arial" w:cs="Arial"/>
                <w:sz w:val="12"/>
                <w:szCs w:val="12"/>
              </w:rPr>
              <w:t xml:space="preserve">2 </w:t>
            </w:r>
            <w:r w:rsidRPr="00873240">
              <w:rPr>
                <w:rFonts w:ascii="Arial" w:eastAsia="Times New Roman" w:hAnsi="Arial" w:cs="Arial"/>
                <w:sz w:val="32"/>
                <w:szCs w:val="32"/>
              </w:rPr>
              <w:t xml:space="preserve">□       </w:t>
            </w:r>
            <w:r w:rsidRPr="00873240">
              <w:rPr>
                <w:rFonts w:ascii="Arial" w:eastAsia="Times New Roman" w:hAnsi="Arial" w:cs="Arial"/>
                <w:sz w:val="12"/>
                <w:szCs w:val="12"/>
              </w:rPr>
              <w:t xml:space="preserve">3 </w:t>
            </w:r>
            <w:r w:rsidRPr="00873240">
              <w:rPr>
                <w:rFonts w:ascii="Arial" w:eastAsia="Times New Roman" w:hAnsi="Arial" w:cs="Arial"/>
                <w:sz w:val="32"/>
                <w:szCs w:val="32"/>
              </w:rPr>
              <w:t>□</w:t>
            </w:r>
          </w:p>
          <w:p w14:paraId="76DB2110" w14:textId="77777777" w:rsidR="00D646A2" w:rsidRPr="00873240" w:rsidRDefault="00D646A2" w:rsidP="00D646A2">
            <w:pPr>
              <w:numPr>
                <w:ilvl w:val="0"/>
                <w:numId w:val="15"/>
              </w:numPr>
              <w:tabs>
                <w:tab w:val="left" w:pos="630"/>
              </w:tabs>
              <w:spacing w:after="180" w:line="240" w:lineRule="auto"/>
              <w:ind w:left="432" w:right="144" w:hanging="288"/>
              <w:rPr>
                <w:rFonts w:ascii="Arial" w:eastAsia="Times New Roman" w:hAnsi="Arial" w:cs="Arial"/>
                <w:b/>
                <w:sz w:val="22"/>
                <w:szCs w:val="22"/>
              </w:rPr>
            </w:pPr>
            <w:r w:rsidRPr="00873240">
              <w:rPr>
                <w:rFonts w:ascii="Arial" w:eastAsia="Times New Roman" w:hAnsi="Arial" w:cs="Arial"/>
                <w:b/>
                <w:bCs/>
                <w:sz w:val="22"/>
                <w:szCs w:val="22"/>
              </w:rPr>
              <w:t xml:space="preserve">If you are unsure how to answer a question, please give the best answer you can rather than leaving it blank. </w:t>
            </w:r>
          </w:p>
          <w:p w14:paraId="4F90651D" w14:textId="1A753AF4" w:rsidR="00D646A2" w:rsidRPr="00715F84" w:rsidRDefault="00D9470B" w:rsidP="00D646A2">
            <w:pPr>
              <w:numPr>
                <w:ilvl w:val="0"/>
                <w:numId w:val="15"/>
              </w:numPr>
              <w:tabs>
                <w:tab w:val="left" w:pos="630"/>
              </w:tabs>
              <w:spacing w:after="180" w:line="240" w:lineRule="auto"/>
              <w:ind w:left="432" w:right="144" w:hanging="288"/>
              <w:rPr>
                <w:rFonts w:ascii="Arial" w:eastAsia="Times New Roman" w:hAnsi="Arial" w:cs="Arial"/>
                <w:b/>
                <w:sz w:val="22"/>
                <w:szCs w:val="22"/>
              </w:rPr>
            </w:pPr>
            <w:r w:rsidRPr="007C0127">
              <w:rPr>
                <w:rFonts w:ascii="Arial" w:hAnsi="Arial" w:cs="Arial"/>
                <w:b/>
                <w:bCs/>
                <w:sz w:val="22"/>
                <w:szCs w:val="22"/>
              </w:rPr>
              <w:t xml:space="preserve">Your participation in the study is voluntary. </w:t>
            </w:r>
            <w:r>
              <w:rPr>
                <w:rFonts w:ascii="Arial" w:hAnsi="Arial" w:cs="Arial"/>
                <w:b/>
                <w:bCs/>
                <w:sz w:val="22"/>
                <w:szCs w:val="22"/>
              </w:rPr>
              <w:t>A</w:t>
            </w:r>
            <w:r w:rsidRPr="007C0127">
              <w:rPr>
                <w:rFonts w:ascii="Arial" w:hAnsi="Arial" w:cs="Arial"/>
                <w:b/>
                <w:bCs/>
                <w:sz w:val="22"/>
                <w:szCs w:val="22"/>
              </w:rPr>
              <w:t>ll information you provide will be kept private to the extent permitted by law</w:t>
            </w:r>
            <w:r>
              <w:rPr>
                <w:rFonts w:ascii="Arial" w:hAnsi="Arial" w:cs="Arial"/>
                <w:b/>
                <w:bCs/>
                <w:sz w:val="22"/>
                <w:szCs w:val="22"/>
              </w:rPr>
              <w:t>.</w:t>
            </w:r>
            <w:r w:rsidRPr="00715F84">
              <w:rPr>
                <w:rFonts w:ascii="Arial" w:eastAsia="Times New Roman" w:hAnsi="Arial" w:cs="Arial"/>
                <w:b/>
                <w:sz w:val="22"/>
                <w:szCs w:val="22"/>
              </w:rPr>
              <w:t xml:space="preserve"> </w:t>
            </w:r>
            <w:r w:rsidR="00D646A2" w:rsidRPr="00715F84">
              <w:rPr>
                <w:rFonts w:ascii="Arial" w:eastAsia="Times New Roman" w:hAnsi="Arial" w:cs="Arial"/>
                <w:b/>
                <w:sz w:val="22"/>
                <w:szCs w:val="22"/>
              </w:rPr>
              <w:t xml:space="preserve">Neither your name nor the </w:t>
            </w:r>
            <w:r w:rsidR="00024BA4">
              <w:rPr>
                <w:rFonts w:ascii="Arial" w:eastAsia="Times New Roman" w:hAnsi="Arial" w:cs="Arial"/>
                <w:b/>
                <w:sz w:val="22"/>
                <w:szCs w:val="22"/>
              </w:rPr>
              <w:t>[</w:t>
            </w:r>
            <w:r w:rsidR="00D646A2" w:rsidRPr="00715F84">
              <w:rPr>
                <w:rFonts w:ascii="Arial" w:eastAsia="Times New Roman" w:hAnsi="Arial" w:cs="Arial"/>
                <w:b/>
                <w:sz w:val="22"/>
                <w:szCs w:val="22"/>
              </w:rPr>
              <w:t>child’s</w:t>
            </w:r>
            <w:r w:rsidR="00D646A2">
              <w:rPr>
                <w:rFonts w:ascii="Arial" w:eastAsia="Times New Roman" w:hAnsi="Arial" w:cs="Arial"/>
                <w:b/>
                <w:sz w:val="22"/>
                <w:szCs w:val="22"/>
              </w:rPr>
              <w:t xml:space="preserve"> or</w:t>
            </w:r>
            <w:r w:rsidR="00024BA4">
              <w:rPr>
                <w:rFonts w:ascii="Arial" w:eastAsia="Times New Roman" w:hAnsi="Arial" w:cs="Arial"/>
                <w:b/>
                <w:sz w:val="22"/>
                <w:szCs w:val="22"/>
              </w:rPr>
              <w:t>]</w:t>
            </w:r>
            <w:r w:rsidR="00D646A2">
              <w:rPr>
                <w:rFonts w:ascii="Arial" w:eastAsia="Times New Roman" w:hAnsi="Arial" w:cs="Arial"/>
                <w:b/>
                <w:sz w:val="22"/>
                <w:szCs w:val="22"/>
              </w:rPr>
              <w:t xml:space="preserve"> family’s</w:t>
            </w:r>
            <w:r w:rsidR="00D646A2" w:rsidRPr="00715F84">
              <w:rPr>
                <w:rFonts w:ascii="Arial" w:eastAsia="Times New Roman" w:hAnsi="Arial" w:cs="Arial"/>
                <w:b/>
                <w:sz w:val="22"/>
                <w:szCs w:val="22"/>
              </w:rPr>
              <w:t xml:space="preserve"> name will be attached to any information you give us</w:t>
            </w:r>
            <w:r w:rsidR="00D646A2">
              <w:rPr>
                <w:rFonts w:ascii="Arial" w:eastAsia="Times New Roman" w:hAnsi="Arial" w:cs="Arial"/>
                <w:b/>
                <w:sz w:val="22"/>
                <w:szCs w:val="22"/>
              </w:rPr>
              <w:t xml:space="preserve">; and it will not be </w:t>
            </w:r>
            <w:r w:rsidR="00D646A2" w:rsidRPr="00715F84">
              <w:rPr>
                <w:rFonts w:ascii="Arial" w:eastAsia="Times New Roman" w:hAnsi="Arial" w:cs="Arial"/>
                <w:b/>
                <w:sz w:val="22"/>
                <w:szCs w:val="22"/>
              </w:rPr>
              <w:t>shared with others at your Early Head Start program.</w:t>
            </w:r>
          </w:p>
          <w:p w14:paraId="7183DE93" w14:textId="6C7EC959" w:rsidR="00D646A2" w:rsidRPr="00873240" w:rsidRDefault="00D646A2" w:rsidP="00024BA4">
            <w:pPr>
              <w:numPr>
                <w:ilvl w:val="0"/>
                <w:numId w:val="15"/>
              </w:numPr>
              <w:tabs>
                <w:tab w:val="left" w:pos="630"/>
              </w:tabs>
              <w:spacing w:after="180" w:line="240" w:lineRule="auto"/>
              <w:ind w:left="432" w:right="144" w:hanging="288"/>
              <w:rPr>
                <w:rFonts w:eastAsia="Times New Roman"/>
                <w:snapToGrid w:val="0"/>
                <w:sz w:val="20"/>
              </w:rPr>
            </w:pPr>
            <w:r w:rsidRPr="00873240">
              <w:rPr>
                <w:rFonts w:ascii="Arial" w:eastAsia="Times New Roman" w:hAnsi="Arial" w:cs="Arial"/>
                <w:b/>
                <w:sz w:val="22"/>
                <w:szCs w:val="22"/>
              </w:rPr>
              <w:t>If you have any questions, please contact the Baby FACES team at Mathematica Policy Research at [</w:t>
            </w:r>
            <w:r w:rsidRPr="00873240">
              <w:rPr>
                <w:rFonts w:ascii="Arial" w:eastAsia="Times New Roman" w:hAnsi="Arial" w:cs="Arial"/>
                <w:b/>
                <w:smallCaps/>
                <w:sz w:val="22"/>
                <w:szCs w:val="22"/>
              </w:rPr>
              <w:t>toll-free number</w:t>
            </w:r>
            <w:r w:rsidRPr="00873240">
              <w:rPr>
                <w:rFonts w:ascii="Arial" w:eastAsia="Times New Roman" w:hAnsi="Arial" w:cs="Arial"/>
                <w:b/>
                <w:sz w:val="22"/>
                <w:szCs w:val="22"/>
              </w:rPr>
              <w:t>].</w:t>
            </w:r>
          </w:p>
        </w:tc>
      </w:tr>
    </w:tbl>
    <w:p w14:paraId="48457A65" w14:textId="0D550E88" w:rsidR="00D646A2" w:rsidRDefault="00D646A2">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14:paraId="2C755F51" w14:textId="224AE528" w:rsidR="00C21392" w:rsidRDefault="002836B4">
      <w:pPr>
        <w:tabs>
          <w:tab w:val="left" w:pos="275"/>
        </w:tabs>
        <w:spacing w:line="240" w:lineRule="auto"/>
        <w:ind w:firstLine="0"/>
        <w:rPr>
          <w:rFonts w:ascii="Arial" w:hAnsi="Arial" w:cs="Arial"/>
          <w:color w:val="000000"/>
          <w:sz w:val="22"/>
        </w:rPr>
      </w:pPr>
      <w:r>
        <w:rPr>
          <w:rFonts w:ascii="Arial" w:hAnsi="Arial" w:cs="Arial"/>
          <w:noProof/>
          <w:color w:val="000000"/>
          <w:sz w:val="20"/>
        </w:rPr>
        <w:lastRenderedPageBreak/>
        <mc:AlternateContent>
          <mc:Choice Requires="wpg">
            <w:drawing>
              <wp:anchor distT="0" distB="0" distL="114300" distR="114300" simplePos="0" relativeHeight="251629568" behindDoc="0" locked="0" layoutInCell="1" allowOverlap="1" wp14:anchorId="218CBCBF" wp14:editId="40D965EB">
                <wp:simplePos x="0" y="0"/>
                <wp:positionH relativeFrom="column">
                  <wp:posOffset>-450850</wp:posOffset>
                </wp:positionH>
                <wp:positionV relativeFrom="paragraph">
                  <wp:posOffset>-90170</wp:posOffset>
                </wp:positionV>
                <wp:extent cx="7099300" cy="420370"/>
                <wp:effectExtent l="0" t="0" r="25400" b="17780"/>
                <wp:wrapNone/>
                <wp:docPr id="751"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420370"/>
                          <a:chOff x="1016" y="1174"/>
                          <a:chExt cx="10328" cy="662"/>
                        </a:xfrm>
                      </wpg:grpSpPr>
                      <wpg:grpSp>
                        <wpg:cNvPr id="752" name="Group 1267"/>
                        <wpg:cNvGrpSpPr>
                          <a:grpSpLocks/>
                        </wpg:cNvGrpSpPr>
                        <wpg:grpSpPr bwMode="auto">
                          <a:xfrm>
                            <a:off x="1016" y="1174"/>
                            <a:ext cx="10328" cy="662"/>
                            <a:chOff x="579" y="3664"/>
                            <a:chExt cx="11224" cy="525"/>
                          </a:xfrm>
                        </wpg:grpSpPr>
                        <wps:wsp>
                          <wps:cNvPr id="753" name="Text Box 1268"/>
                          <wps:cNvSpPr txBox="1">
                            <a:spLocks noChangeArrowheads="1"/>
                          </wps:cNvSpPr>
                          <wps:spPr bwMode="auto">
                            <a:xfrm>
                              <a:off x="585" y="3675"/>
                              <a:ext cx="1121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D65D77" w14:textId="77777777" w:rsidR="00251644" w:rsidRPr="005A4E31" w:rsidRDefault="00251644" w:rsidP="00866182">
                                <w:pPr>
                                  <w:spacing w:before="120" w:after="12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754" name="Line 126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55"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56" name="AutoShape 1271"/>
                        <wps:cNvCnPr>
                          <a:cxnSpLocks noChangeShapeType="1"/>
                        </wps:cNvCnPr>
                        <wps:spPr bwMode="auto">
                          <a:xfrm>
                            <a:off x="1022" y="1836"/>
                            <a:ext cx="10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6" o:spid="_x0000_s1029" style="position:absolute;left:0;text-align:left;margin-left:-35.5pt;margin-top:-7.1pt;width:559pt;height:33.1pt;z-index:251629568" coordorigin="1016,1174" coordsize="1032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">
                <v:group id="Group 1267" o:spid="_x0000_s1030" style="position:absolute;left:1016;top:1174;width:10328;height:662" coordorigin="579,3664" coordsize="1122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Text Box 1268" o:spid="_x0000_s1031" type="#_x0000_t202" style="position:absolute;left:585;top:3675;width:1121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TIMUA&#10;AADcAAAADwAAAGRycy9kb3ducmV2LnhtbESPQWvCQBSE7wX/w/IEb7pRaSrRVVQQi+2laQ89PrLP&#10;TTD7NmZXTfvr3YLQ4zAz3zCLVWdrcaXWV44VjEcJCOLC6YqNgq/P3XAGwgdkjbVjUvBDHlbL3tMC&#10;M+1u/EHXPBgRIewzVFCG0GRS+qIki37kGuLoHV1rMUTZGqlbvEW4reUkSVJpseK4UGJD25KKU36x&#10;Ct63379nTMzb4ZibeubzVG/2qVKDfreegwjUhf/wo/2qFbw8T+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BMgxQAAANwAAAAPAAAAAAAAAAAAAAAAAJgCAABkcnMv&#10;ZG93bnJldi54bWxQSwUGAAAAAAQABAD1AAAAigMAAAAA&#10;" fillcolor="#e8e8e8" stroked="f" strokeweight=".5pt">
                    <v:textbox inset="0,,0">
                      <w:txbxContent>
                        <w:p w14:paraId="26D65D77" w14:textId="77777777" w:rsidR="00251644" w:rsidRPr="005A4E31" w:rsidRDefault="00251644" w:rsidP="00866182">
                          <w:pPr>
                            <w:spacing w:before="120" w:after="120"/>
                            <w:jc w:val="center"/>
                            <w:rPr>
                              <w:szCs w:val="24"/>
                            </w:rPr>
                          </w:pPr>
                          <w:r>
                            <w:rPr>
                              <w:rFonts w:ascii="Helvetica" w:hAnsi="Helvetica" w:cs="Arial"/>
                              <w:b/>
                              <w:caps/>
                              <w:noProof/>
                              <w:szCs w:val="24"/>
                            </w:rPr>
                            <w:t>SECTION A. background</w:t>
                          </w:r>
                        </w:p>
                      </w:txbxContent>
                    </v:textbox>
                  </v:shape>
                  <v:line id="Line 1269" o:spid="_x0000_s103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Y/sUAAADcAAAADwAAAGRycy9kb3ducmV2LnhtbESPT2sCMRTE74V+h/AKvRTNbmldXY0i&#10;SkvFk3/w/Ny8bpYmL8sm1e23bwoFj8PM/IaZLXpnxYW60HhWkA8zEMSV1w3XCo6Ht8EYRIjIGq1n&#10;UvBDARbz+7sZltpfeUeXfaxFgnAoUYGJsS2lDJUhh2HoW+LkffrOYUyyq6Xu8JrgzsrnLBtJhw2n&#10;BYMtrQxVX/tvp2DzTv3abkfN09rmRZFPCjyZs1KPD/1yCiJSH2/h//aHVlC8vsD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Y/sUAAADcAAAADwAAAAAAAAAA&#10;AAAAAAChAgAAZHJzL2Rvd25yZXYueG1sUEsFBgAAAAAEAAQA+QAAAJMDAAAAAA==&#10;" stroked="f" strokeweight=".5pt"/>
                  <v:line id="Line 1270" o:spid="_x0000_s103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9ZcQAAADcAAAADwAAAGRycy9kb3ducmV2LnhtbESPQWsCMRSE7wX/Q3hCL6LZLeja1Sii&#10;tFh6qkrPz83rZmnysmxS3f57UxB6HGbmG2a57p0VF+pC41lBPslAEFdeN1wrOB1fxnMQISJrtJ5J&#10;wS8FWK8GD0sstb/yB10OsRYJwqFEBSbGtpQyVIYcholviZP35TuHMcmulrrDa4I7K5+ybCYdNpwW&#10;DLa0NVR9H36cgrdX6nf2fdaMdjYvivy5wE9zVupx2G8WICL18T98b++1gmI6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f1lxAAAANw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271" o:spid="_x0000_s1034" type="#_x0000_t32" style="position:absolute;left:1022;top:1836;width:10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SycUAAADcAAAADwAAAGRycy9kb3ducmV2LnhtbESPT2sCMRTE7wW/Q3iFXopmLWhla5RV&#10;EKrgwX/35+Z1E7p5WTdRt9/eFAo9DjPzG2Y671wtbtQG61nBcJCBIC69tlwpOB5W/QmIEJE11p5J&#10;wQ8FmM96T1PMtb/zjm77WIkE4ZCjAhNjk0sZSkMOw8A3xMn78q3DmGRbSd3iPcFdLd+ybCwdWk4L&#10;BhtaGiq/91enYLseLoqzsevN7mK3o1VRX6vXk1Ivz13xASJSF//Df+1PreB9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SycUAAADcAAAADwAAAAAAAAAA&#10;AAAAAAChAgAAZHJzL2Rvd25yZXYueG1sUEsFBgAAAAAEAAQA+QAAAJMDAAAAAA==&#10;"/>
              </v:group>
            </w:pict>
          </mc:Fallback>
        </mc:AlternateContent>
      </w:r>
      <w:r w:rsidR="00D9309A">
        <w:rPr>
          <w:rFonts w:ascii="Arial" w:hAnsi="Arial"/>
          <w:noProof/>
        </w:rPr>
        <mc:AlternateContent>
          <mc:Choice Requires="wps">
            <w:drawing>
              <wp:anchor distT="0" distB="0" distL="114300" distR="114300" simplePos="0" relativeHeight="251627520" behindDoc="0" locked="0" layoutInCell="1" allowOverlap="1" wp14:anchorId="32064D79" wp14:editId="6F27CD39">
                <wp:simplePos x="0" y="0"/>
                <wp:positionH relativeFrom="column">
                  <wp:posOffset>-453076</wp:posOffset>
                </wp:positionH>
                <wp:positionV relativeFrom="paragraph">
                  <wp:posOffset>-619125</wp:posOffset>
                </wp:positionV>
                <wp:extent cx="3191510" cy="469265"/>
                <wp:effectExtent l="0" t="0" r="2794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ysClr val="windowText" lastClr="000000">
                            <a:lumMod val="100000"/>
                            <a:lumOff val="0"/>
                          </a:sysClr>
                        </a:solidFill>
                        <a:ln w="9525">
                          <a:solidFill>
                            <a:srgbClr val="000000"/>
                          </a:solidFill>
                          <a:miter lim="800000"/>
                          <a:headEnd/>
                          <a:tailEnd/>
                        </a:ln>
                      </wps:spPr>
                      <wps:txbx>
                        <w:txbxContent>
                          <w:p w14:paraId="57FC9FF9" w14:textId="521DEE2D" w:rsidR="00251644" w:rsidRDefault="00251644" w:rsidP="00D9309A">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30B7EC80" w14:textId="5E162487" w:rsidR="00251644" w:rsidRPr="00714A19" w:rsidRDefault="00251644" w:rsidP="00714A19">
                            <w:pPr>
                              <w:tabs>
                                <w:tab w:val="clear" w:pos="432"/>
                              </w:tabs>
                              <w:spacing w:line="240" w:lineRule="auto"/>
                              <w:ind w:firstLine="0"/>
                              <w:rPr>
                                <w:rFonts w:asciiTheme="minorHAnsi" w:hAnsiTheme="minorHAnsi"/>
                                <w:b/>
                                <w:i/>
                                <w:sz w:val="16"/>
                                <w:szCs w:val="16"/>
                              </w:rPr>
                            </w:pPr>
                            <w:r w:rsidRPr="00714A19">
                              <w:rPr>
                                <w:rFonts w:asciiTheme="minorHAnsi" w:hAnsiTheme="minorHAnsi"/>
                                <w:b/>
                                <w:sz w:val="16"/>
                                <w:szCs w:val="16"/>
                              </w:rPr>
                              <w:t>Included in versions: 0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r w:rsidRPr="00714A19">
                              <w:rPr>
                                <w:rFonts w:asciiTheme="minorHAnsi" w:hAnsiTheme="minorHAnsi"/>
                                <w:b/>
                                <w:i/>
                                <w:sz w:val="16"/>
                                <w:szCs w:val="16"/>
                              </w:rPr>
                              <w:t xml:space="preserve"> same items for all age versions</w:t>
                            </w:r>
                          </w:p>
                          <w:p w14:paraId="29236D6F" w14:textId="78A63D3C" w:rsidR="00251644" w:rsidRPr="00E03D67" w:rsidRDefault="00251644" w:rsidP="00D9309A">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35.7pt;margin-top:-48.75pt;width:251.3pt;height:36.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" fillcolor="black">
                <v:textbox>
                  <w:txbxContent>
                    <w:p w14:paraId="57FC9FF9" w14:textId="521DEE2D" w:rsidR="00251644" w:rsidRDefault="00251644" w:rsidP="00D9309A">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30B7EC80" w14:textId="5E162487" w:rsidR="00251644" w:rsidRPr="00714A19" w:rsidRDefault="00251644" w:rsidP="00714A19">
                      <w:pPr>
                        <w:tabs>
                          <w:tab w:val="clear" w:pos="432"/>
                        </w:tabs>
                        <w:spacing w:line="240" w:lineRule="auto"/>
                        <w:ind w:firstLine="0"/>
                        <w:rPr>
                          <w:rFonts w:asciiTheme="minorHAnsi" w:hAnsiTheme="minorHAnsi"/>
                          <w:b/>
                          <w:i/>
                          <w:sz w:val="16"/>
                          <w:szCs w:val="16"/>
                        </w:rPr>
                      </w:pPr>
                      <w:r w:rsidRPr="00714A19">
                        <w:rPr>
                          <w:rFonts w:asciiTheme="minorHAnsi" w:hAnsiTheme="minorHAnsi"/>
                          <w:b/>
                          <w:sz w:val="16"/>
                          <w:szCs w:val="16"/>
                        </w:rPr>
                        <w:t>Included in versions: 0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r w:rsidRPr="00714A19">
                        <w:rPr>
                          <w:rFonts w:asciiTheme="minorHAnsi" w:hAnsiTheme="minorHAnsi"/>
                          <w:b/>
                          <w:i/>
                          <w:sz w:val="16"/>
                          <w:szCs w:val="16"/>
                        </w:rPr>
                        <w:t xml:space="preserve"> same items for all age versions</w:t>
                      </w:r>
                    </w:p>
                    <w:p w14:paraId="29236D6F" w14:textId="78A63D3C" w:rsidR="00251644" w:rsidRPr="00E03D67" w:rsidRDefault="00251644" w:rsidP="00D9309A">
                      <w:pPr>
                        <w:tabs>
                          <w:tab w:val="clear" w:pos="432"/>
                        </w:tabs>
                        <w:spacing w:line="240" w:lineRule="auto"/>
                        <w:ind w:firstLine="0"/>
                        <w:rPr>
                          <w:rFonts w:asciiTheme="minorHAnsi" w:hAnsiTheme="minorHAnsi"/>
                          <w:b/>
                          <w:i/>
                          <w:sz w:val="16"/>
                          <w:szCs w:val="16"/>
                        </w:rPr>
                      </w:pPr>
                    </w:p>
                  </w:txbxContent>
                </v:textbox>
              </v:shape>
            </w:pict>
          </mc:Fallback>
        </mc:AlternateContent>
      </w:r>
    </w:p>
    <w:p w14:paraId="50B56C6E" w14:textId="77777777" w:rsidR="00EA6BB5" w:rsidRDefault="00EA6BB5" w:rsidP="00866182">
      <w:pPr>
        <w:pStyle w:val="Question"/>
      </w:pPr>
    </w:p>
    <w:p w14:paraId="406E9662" w14:textId="00D9AF81" w:rsidR="00C2455C" w:rsidRPr="002E00D4" w:rsidRDefault="00C2455C" w:rsidP="00866182">
      <w:pPr>
        <w:pStyle w:val="Question"/>
      </w:pPr>
      <w:r w:rsidRPr="002E00D4">
        <w:t>A1.</w:t>
      </w:r>
      <w:r w:rsidRPr="002E00D4">
        <w:tab/>
        <w:t xml:space="preserve">Are you currently the Early Head Start home visitor for the </w:t>
      </w:r>
      <w:r w:rsidR="000F2611">
        <w:t>[client/</w:t>
      </w:r>
      <w:r w:rsidRPr="002E00D4">
        <w:t>child</w:t>
      </w:r>
      <w:r w:rsidR="009D517D">
        <w:t>’s family</w:t>
      </w:r>
      <w:r w:rsidR="000F2611">
        <w:t>]</w:t>
      </w:r>
      <w:r w:rsidRPr="002E00D4">
        <w:t xml:space="preserve"> listed </w:t>
      </w:r>
      <w:r w:rsidR="006A5B72" w:rsidRPr="002E00D4">
        <w:t xml:space="preserve">on the cover </w:t>
      </w:r>
      <w:r w:rsidR="00AC2606" w:rsidRPr="002E00D4">
        <w:t xml:space="preserve">page </w:t>
      </w:r>
      <w:r w:rsidR="006A5B72" w:rsidRPr="002E00D4">
        <w:t>of this form</w:t>
      </w:r>
      <w:r w:rsidRPr="002E00D4">
        <w:t>?</w:t>
      </w:r>
    </w:p>
    <w:p w14:paraId="19354779" w14:textId="30713C91" w:rsidR="00EA6BB5" w:rsidRPr="00E04423" w:rsidRDefault="00EA6BB5" w:rsidP="00EA6BB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p>
    <w:p w14:paraId="2C03AA06" w14:textId="75D79524" w:rsidR="00EA6BB5" w:rsidRPr="00E04423" w:rsidRDefault="001F033E" w:rsidP="00EA6BB5">
      <w:pPr>
        <w:pStyle w:val="AnswerCategory"/>
        <w:spacing w:before="0"/>
        <w:ind w:right="720"/>
      </w:pPr>
      <w:r>
        <w:rPr>
          <w:noProof/>
        </w:rPr>
        <mc:AlternateContent>
          <mc:Choice Requires="wpg">
            <w:drawing>
              <wp:anchor distT="0" distB="0" distL="114300" distR="114300" simplePos="0" relativeHeight="251667456" behindDoc="0" locked="0" layoutInCell="1" allowOverlap="1" wp14:anchorId="6A818D06" wp14:editId="64F8F047">
                <wp:simplePos x="0" y="0"/>
                <wp:positionH relativeFrom="column">
                  <wp:posOffset>121920</wp:posOffset>
                </wp:positionH>
                <wp:positionV relativeFrom="paragraph">
                  <wp:posOffset>129540</wp:posOffset>
                </wp:positionV>
                <wp:extent cx="304800" cy="1007110"/>
                <wp:effectExtent l="76200" t="0" r="19050" b="59690"/>
                <wp:wrapNone/>
                <wp:docPr id="8" name="Group 8"/>
                <wp:cNvGraphicFramePr/>
                <a:graphic xmlns:a="http://schemas.openxmlformats.org/drawingml/2006/main">
                  <a:graphicData uri="http://schemas.microsoft.com/office/word/2010/wordprocessingGroup">
                    <wpg:wgp>
                      <wpg:cNvGrpSpPr/>
                      <wpg:grpSpPr>
                        <a:xfrm>
                          <a:off x="0" y="0"/>
                          <a:ext cx="304800" cy="1007110"/>
                          <a:chOff x="0" y="0"/>
                          <a:chExt cx="304800" cy="1007533"/>
                        </a:xfrm>
                      </wpg:grpSpPr>
                      <wps:wsp>
                        <wps:cNvPr id="9" name="Line 1667"/>
                        <wps:cNvCnPr>
                          <a:cxnSpLocks noChangeShapeType="1"/>
                        </wps:cNvCnPr>
                        <wps:spPr bwMode="auto">
                          <a:xfrm flipH="1">
                            <a:off x="8467" y="8467"/>
                            <a:ext cx="29633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68"/>
                        <wps:cNvCnPr>
                          <a:cxnSpLocks noChangeShapeType="1"/>
                        </wps:cNvCnPr>
                        <wps:spPr bwMode="auto">
                          <a:xfrm>
                            <a:off x="0" y="0"/>
                            <a:ext cx="0" cy="1007533"/>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283CF556" id="Group 8" o:spid="_x0000_s1026" style="position:absolute;margin-left:9.6pt;margin-top:10.2pt;width:24pt;height:79.3pt;z-index:251667456" coordsize="3048,1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">
                <v:line id="Line 1667" o:spid="_x0000_s1027" style="position:absolute;flip:x;visibility:visible;mso-wrap-style:square" from="84,84" to="30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sKMMAAADaAAAADwAAAGRycy9kb3ducmV2LnhtbESPQWvCQBSE74L/YXmCN93Ug9XoKlUQ&#10;BO2hVtDja/Y1CWbfhuzTxH/fLRR6HGbmG2a57lylHtSE0rOBl3ECijjztuTcwPlzN5qBCoJssfJM&#10;Bp4UYL3q95aYWt/yBz1OkqsI4ZCigUKkTrUOWUEOw9jXxNH79o1DibLJtW2wjXBX6UmSTLXDkuNC&#10;gTVtC8pup7szEOyTvy6z46XdnK83KV/fpTvMjRkOurcFKKFO/sN/7b01MIffK/EG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7CjDAAAA2gAAAA8AAAAAAAAAAAAA&#10;AAAAoQIAAGRycy9kb3ducmV2LnhtbFBLBQYAAAAABAAEAPkAAACRAwAAAAA=&#10;" strokeweight="1.25pt"/>
                <v:line id="Line 1668" o:spid="_x0000_s1028" style="position:absolute;visibility:visible;mso-wrap-style:square" from="0,0" to="0,1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Gn8QAAADbAAAADwAAAGRycy9kb3ducmV2LnhtbESPS2sDMQyE74X+B6NCbo2dHELZxgml&#10;tKWEXPKAtDex1j7YtbzYbrL599GhkJvEjGY+Ldej79WZYmoDW5hNDSjiMriWawvHw+fzC6iUkR32&#10;gcnClRKsV48PSyxcuPCOzvtcKwnhVKCFJueh0DqVDXlM0zAQi1aF6DHLGmvtIl4k3Pd6bsxCe2xZ&#10;Ghoc6L2hstv/eQv6+mU28/rj123jadvNNl31UxlrJ0/j2yuoTGO+m/+vv53gC73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QafxAAAANsAAAAPAAAAAAAAAAAA&#10;AAAAAKECAABkcnMvZG93bnJldi54bWxQSwUGAAAAAAQABAD5AAAAkgMAAAAA&#10;" strokeweight="1.25pt">
                  <v:stroke endarrow="open" endarrowwidth="narrow" endarrowlength="short"/>
                </v:line>
              </v:group>
            </w:pict>
          </mc:Fallback>
        </mc:AlternateContent>
      </w:r>
      <w:r w:rsidR="00EA6BB5" w:rsidRPr="00E04423">
        <w:rPr>
          <w:sz w:val="12"/>
          <w:szCs w:val="12"/>
        </w:rPr>
        <w:t xml:space="preserve"> </w:t>
      </w:r>
      <w:r w:rsidR="00EA6BB5">
        <w:rPr>
          <w:sz w:val="12"/>
          <w:szCs w:val="12"/>
        </w:rPr>
        <w:t xml:space="preserve"> 0</w:t>
      </w:r>
      <w:r w:rsidR="00EA6BB5" w:rsidRPr="00E04423">
        <w:rPr>
          <w:sz w:val="12"/>
          <w:szCs w:val="12"/>
        </w:rPr>
        <w:tab/>
      </w:r>
      <w:r w:rsidR="00EA6BB5" w:rsidRPr="00E04423">
        <w:rPr>
          <w:sz w:val="28"/>
          <w:szCs w:val="28"/>
        </w:rPr>
        <w:t>□</w:t>
      </w:r>
      <w:r w:rsidR="00EA6BB5" w:rsidRPr="00E04423">
        <w:rPr>
          <w:sz w:val="32"/>
          <w:szCs w:val="32"/>
        </w:rPr>
        <w:tab/>
      </w:r>
      <w:r w:rsidR="00EA6BB5">
        <w:t>No</w:t>
      </w:r>
    </w:p>
    <w:p w14:paraId="7A20E295" w14:textId="23FC01BD" w:rsidR="001F033E" w:rsidRPr="004B0BA6" w:rsidRDefault="001F033E" w:rsidP="004B0BA6">
      <w:pPr>
        <w:pStyle w:val="BodyText"/>
        <w:tabs>
          <w:tab w:val="clear" w:pos="432"/>
          <w:tab w:val="left" w:pos="720"/>
        </w:tabs>
        <w:spacing w:before="360" w:after="240" w:line="240" w:lineRule="auto"/>
        <w:ind w:left="720" w:hanging="720"/>
        <w:jc w:val="left"/>
        <w:rPr>
          <w:rFonts w:ascii="Arial" w:hAnsi="Arial" w:cs="Arial"/>
          <w:b/>
          <w:bCs/>
          <w:sz w:val="20"/>
        </w:rPr>
      </w:pPr>
      <w:r>
        <w:rPr>
          <w:rFonts w:ascii="Arial" w:hAnsi="Arial" w:cs="Arial"/>
          <w:b/>
          <w:bCs/>
          <w:sz w:val="22"/>
          <w:szCs w:val="22"/>
        </w:rPr>
        <w:tab/>
      </w:r>
      <w:r w:rsidRPr="004B0BA6">
        <w:rPr>
          <w:rFonts w:ascii="Arial" w:hAnsi="Arial" w:cs="Arial"/>
          <w:b/>
          <w:bCs/>
          <w:sz w:val="20"/>
        </w:rPr>
        <w:t>A1a.</w:t>
      </w:r>
      <w:r w:rsidRPr="004B0BA6">
        <w:rPr>
          <w:rFonts w:ascii="Arial" w:hAnsi="Arial" w:cs="Arial"/>
          <w:b/>
          <w:bCs/>
          <w:sz w:val="20"/>
        </w:rPr>
        <w:tab/>
      </w:r>
      <w:r w:rsidRPr="004B0BA6">
        <w:rPr>
          <w:rFonts w:ascii="Arial" w:hAnsi="Arial" w:cs="Arial"/>
          <w:b/>
          <w:bCs/>
          <w:noProof/>
          <w:color w:val="000000"/>
          <w:sz w:val="20"/>
        </w:rPr>
        <w:t>For how many months have you been providing home visit services to this [client/family]?</w:t>
      </w:r>
    </w:p>
    <w:p w14:paraId="5AA15B86" w14:textId="0DB5125F" w:rsidR="001F033E" w:rsidRPr="00F5595B" w:rsidRDefault="001F033E" w:rsidP="004B0BA6">
      <w:pPr>
        <w:tabs>
          <w:tab w:val="clear" w:pos="432"/>
          <w:tab w:val="left" w:pos="576"/>
          <w:tab w:val="left" w:pos="619"/>
          <w:tab w:val="left" w:pos="806"/>
          <w:tab w:val="left" w:pos="1440"/>
          <w:tab w:val="left" w:pos="3420"/>
          <w:tab w:val="left" w:pos="3870"/>
        </w:tabs>
        <w:spacing w:before="80" w:after="360" w:line="240" w:lineRule="auto"/>
        <w:ind w:firstLine="0"/>
        <w:jc w:val="left"/>
        <w:rPr>
          <w:rFonts w:ascii="Arial" w:hAnsi="Arial" w:cs="Arial"/>
          <w:sz w:val="20"/>
        </w:rPr>
      </w:pPr>
      <w:r>
        <w:rPr>
          <w:noProof/>
        </w:rPr>
        <mc:AlternateContent>
          <mc:Choice Requires="wps">
            <w:drawing>
              <wp:anchor distT="4294967295" distB="4294967295" distL="114300" distR="114300" simplePos="0" relativeHeight="251658240" behindDoc="0" locked="0" layoutInCell="1" allowOverlap="1" wp14:anchorId="65549D3C" wp14:editId="3D26B546">
                <wp:simplePos x="0" y="0"/>
                <wp:positionH relativeFrom="column">
                  <wp:posOffset>2149475</wp:posOffset>
                </wp:positionH>
                <wp:positionV relativeFrom="paragraph">
                  <wp:posOffset>83820</wp:posOffset>
                </wp:positionV>
                <wp:extent cx="210185" cy="0"/>
                <wp:effectExtent l="0" t="76200" r="37465" b="95250"/>
                <wp:wrapNone/>
                <wp:docPr id="686" name="Straight Connector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BB82D" id="Straight Connector 68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25pt,6.6pt" to="185.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" strokeweight="1.25pt">
                <v:stroke endarrow="open" endarrowwidth="narrow" endarrowlength="short"/>
              </v:line>
            </w:pict>
          </mc:Fallback>
        </mc:AlternateContent>
      </w:r>
      <w:r>
        <w:rPr>
          <w:rFonts w:ascii="Arial" w:hAnsi="Arial" w:cs="Arial"/>
          <w:sz w:val="20"/>
          <w:lang w:val="es-NI"/>
        </w:rPr>
        <w:tab/>
      </w:r>
      <w:r>
        <w:rPr>
          <w:rFonts w:ascii="Arial" w:hAnsi="Arial" w:cs="Arial"/>
          <w:sz w:val="20"/>
          <w:lang w:val="es-NI"/>
        </w:rPr>
        <w:tab/>
      </w:r>
      <w:r>
        <w:rPr>
          <w:rFonts w:ascii="Arial" w:hAnsi="Arial" w:cs="Arial"/>
          <w:sz w:val="20"/>
          <w:lang w:val="es-NI"/>
        </w:rPr>
        <w:tab/>
      </w:r>
      <w:r w:rsidR="004B0BA6">
        <w:rPr>
          <w:rFonts w:ascii="Arial" w:hAnsi="Arial" w:cs="Arial"/>
          <w:sz w:val="20"/>
          <w:lang w:val="es-NI"/>
        </w:rPr>
        <w:tab/>
      </w:r>
      <w:r>
        <w:rPr>
          <w:rFonts w:ascii="Arial" w:hAnsi="Arial" w:cs="Arial"/>
          <w:sz w:val="20"/>
          <w:lang w:val="es-NI"/>
        </w:rPr>
        <w:t>|___|</w:t>
      </w:r>
      <w:r w:rsidRPr="00C14805">
        <w:rPr>
          <w:rFonts w:ascii="Arial" w:hAnsi="Arial" w:cs="Arial"/>
          <w:sz w:val="20"/>
          <w:lang w:val="es-NI"/>
        </w:rPr>
        <w:t>___|</w:t>
      </w:r>
      <w:r>
        <w:rPr>
          <w:rFonts w:ascii="Arial" w:hAnsi="Arial" w:cs="Arial"/>
          <w:sz w:val="20"/>
          <w:lang w:val="es-NI"/>
        </w:rPr>
        <w:t xml:space="preserve"> MONTHS</w:t>
      </w:r>
      <w:r w:rsidR="004B0BA6">
        <w:rPr>
          <w:rFonts w:ascii="Arial" w:hAnsi="Arial" w:cs="Arial"/>
          <w:sz w:val="20"/>
          <w:lang w:val="es-NI"/>
        </w:rPr>
        <w:tab/>
      </w:r>
      <w:r w:rsidR="004B0BA6">
        <w:rPr>
          <w:rFonts w:ascii="Arial" w:hAnsi="Arial" w:cs="Arial"/>
          <w:sz w:val="20"/>
          <w:lang w:val="es-NI"/>
        </w:rPr>
        <w:tab/>
      </w:r>
      <w:r>
        <w:rPr>
          <w:rFonts w:ascii="Arial" w:hAnsi="Arial"/>
          <w:sz w:val="22"/>
          <w:szCs w:val="22"/>
        </w:rPr>
        <w:t>[</w:t>
      </w:r>
      <w:r w:rsidR="00CB4D96" w:rsidRPr="00291982">
        <w:rPr>
          <w:rFonts w:ascii="Arial" w:hAnsi="Arial"/>
          <w:b/>
          <w:bCs/>
          <w:sz w:val="18"/>
        </w:rPr>
        <w:t xml:space="preserve">V0: D6 / </w:t>
      </w:r>
      <w:r>
        <w:rPr>
          <w:rFonts w:ascii="Arial" w:hAnsi="Arial"/>
          <w:b/>
          <w:bCs/>
          <w:sz w:val="18"/>
        </w:rPr>
        <w:t xml:space="preserve">V1: GO TO D1 / </w:t>
      </w:r>
      <w:r w:rsidRPr="00FE4293">
        <w:rPr>
          <w:rFonts w:ascii="Arial" w:hAnsi="Arial"/>
          <w:b/>
          <w:bCs/>
          <w:sz w:val="18"/>
        </w:rPr>
        <w:t>V2</w:t>
      </w:r>
      <w:r>
        <w:rPr>
          <w:rFonts w:ascii="Arial" w:hAnsi="Arial"/>
          <w:b/>
          <w:bCs/>
          <w:sz w:val="18"/>
        </w:rPr>
        <w:t>:</w:t>
      </w:r>
      <w:r w:rsidRPr="00FE4293">
        <w:rPr>
          <w:rFonts w:ascii="Arial" w:hAnsi="Arial"/>
          <w:b/>
          <w:bCs/>
          <w:sz w:val="18"/>
        </w:rPr>
        <w:t xml:space="preserve"> </w:t>
      </w:r>
      <w:r>
        <w:rPr>
          <w:rFonts w:ascii="Arial" w:hAnsi="Arial"/>
          <w:b/>
          <w:bCs/>
          <w:sz w:val="18"/>
        </w:rPr>
        <w:t>GO TO A5 / V3-V4: GO TO B1]</w:t>
      </w:r>
    </w:p>
    <w:p w14:paraId="6C82E569" w14:textId="7AF1E184" w:rsidR="00C2455C" w:rsidRPr="002E00D4" w:rsidRDefault="00C2455C" w:rsidP="00EA6BB5">
      <w:pPr>
        <w:pStyle w:val="Question"/>
        <w:tabs>
          <w:tab w:val="left" w:pos="2520"/>
        </w:tabs>
      </w:pPr>
      <w:r w:rsidRPr="002E00D4">
        <w:t>A</w:t>
      </w:r>
      <w:r w:rsidR="00AC2606" w:rsidRPr="002E00D4">
        <w:t>2</w:t>
      </w:r>
      <w:r w:rsidRPr="002E00D4">
        <w:t>.</w:t>
      </w:r>
      <w:r w:rsidRPr="002E00D4">
        <w:tab/>
        <w:t xml:space="preserve">What is the main reason you are no longer this </w:t>
      </w:r>
      <w:r w:rsidR="000F2611">
        <w:t>[client</w:t>
      </w:r>
      <w:r w:rsidR="009D517D">
        <w:t>’s</w:t>
      </w:r>
      <w:r w:rsidR="000F2611">
        <w:t>/</w:t>
      </w:r>
      <w:r w:rsidR="009D517D">
        <w:t>family</w:t>
      </w:r>
      <w:r w:rsidR="000043D1">
        <w:t>’s</w:t>
      </w:r>
      <w:r w:rsidR="000F2611">
        <w:t>]</w:t>
      </w:r>
      <w:r w:rsidRPr="002E00D4">
        <w:t xml:space="preserve"> home visitor?</w:t>
      </w:r>
    </w:p>
    <w:p w14:paraId="74A7DA89" w14:textId="7018110E" w:rsidR="00C2455C" w:rsidRPr="00994841" w:rsidRDefault="00C2455C" w:rsidP="004D3634">
      <w:pPr>
        <w:pStyle w:val="SELECTONEMARKALL"/>
      </w:pPr>
      <w:r w:rsidRPr="00994841">
        <w:t>MARK ONE ONLY</w:t>
      </w:r>
    </w:p>
    <w:p w14:paraId="6677C176" w14:textId="1CC60347" w:rsidR="00C2455C" w:rsidRPr="00246F73" w:rsidRDefault="00C2455C" w:rsidP="00EA6BB5">
      <w:pPr>
        <w:pStyle w:val="AnswerCategory"/>
        <w:spacing w:before="0"/>
        <w:ind w:right="720"/>
      </w:pPr>
      <w:r w:rsidRPr="00246F73">
        <w:rPr>
          <w:sz w:val="12"/>
        </w:rPr>
        <w:t>1</w:t>
      </w:r>
      <w:r w:rsidRPr="00246F73">
        <w:tab/>
      </w:r>
      <w:r w:rsidR="00EA6BB5" w:rsidRPr="00E04423">
        <w:rPr>
          <w:sz w:val="28"/>
          <w:szCs w:val="28"/>
        </w:rPr>
        <w:t>□</w:t>
      </w:r>
      <w:r w:rsidRPr="00246F73">
        <w:tab/>
      </w:r>
      <w:r w:rsidR="00344BF0" w:rsidRPr="00BA325D">
        <w:rPr>
          <w:noProof/>
          <w:sz w:val="22"/>
          <w:szCs w:val="22"/>
        </w:rPr>
        <mc:AlternateContent>
          <mc:Choice Requires="wps">
            <w:drawing>
              <wp:anchor distT="0" distB="0" distL="114300" distR="114300" simplePos="0" relativeHeight="251656192" behindDoc="0" locked="0" layoutInCell="0" allowOverlap="1" wp14:anchorId="30A4BE37" wp14:editId="11052456">
                <wp:simplePos x="0" y="0"/>
                <wp:positionH relativeFrom="margin">
                  <wp:posOffset>1554480</wp:posOffset>
                </wp:positionH>
                <wp:positionV relativeFrom="margin">
                  <wp:posOffset>2209800</wp:posOffset>
                </wp:positionV>
                <wp:extent cx="182880" cy="0"/>
                <wp:effectExtent l="1905" t="0" r="0" b="1905"/>
                <wp:wrapNone/>
                <wp:docPr id="720" name="Line 1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F4415" id="Line 1424" o:spid="_x0000_s1026" style="position:absolute;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AL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qBpAC1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53120" behindDoc="0" locked="0" layoutInCell="0" allowOverlap="1" wp14:anchorId="26BC5484" wp14:editId="0D4FABEC">
                <wp:simplePos x="0" y="0"/>
                <wp:positionH relativeFrom="margin">
                  <wp:posOffset>1645920</wp:posOffset>
                </wp:positionH>
                <wp:positionV relativeFrom="margin">
                  <wp:posOffset>2209800</wp:posOffset>
                </wp:positionV>
                <wp:extent cx="182880" cy="0"/>
                <wp:effectExtent l="0" t="0" r="0" b="1905"/>
                <wp:wrapNone/>
                <wp:docPr id="719"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6C99F" id="Line 1423" o:spid="_x0000_s1026" style="position:absolute;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PMo8xHEPJD0xTlGUxHe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hsLLpvHUNV+LjhHbAYtNq+1m2Sm0x3YR3edGBTTXZpa/Eut2&#10;tCMgjRuqxI4TR1hLMVmdZINZN8pXXbGVvHYFCD1T6cbSTuI40xtBjmt1HldYL+d0+hXY/b2+g3z9&#10;w1r8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pP/0o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51072" behindDoc="0" locked="0" layoutInCell="0" allowOverlap="1" wp14:anchorId="69A61E44" wp14:editId="44832472">
                <wp:simplePos x="0" y="0"/>
                <wp:positionH relativeFrom="margin">
                  <wp:posOffset>3383280</wp:posOffset>
                </wp:positionH>
                <wp:positionV relativeFrom="margin">
                  <wp:posOffset>2392680</wp:posOffset>
                </wp:positionV>
                <wp:extent cx="182880" cy="0"/>
                <wp:effectExtent l="1905" t="0" r="0" b="0"/>
                <wp:wrapNone/>
                <wp:docPr id="718" name="Lin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0745D" id="Line 1422"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t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Mks5t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9024" behindDoc="0" locked="0" layoutInCell="0" allowOverlap="1" wp14:anchorId="5BC8A58A" wp14:editId="761A0D97">
                <wp:simplePos x="0" y="0"/>
                <wp:positionH relativeFrom="margin">
                  <wp:posOffset>3291840</wp:posOffset>
                </wp:positionH>
                <wp:positionV relativeFrom="margin">
                  <wp:posOffset>2484120</wp:posOffset>
                </wp:positionV>
                <wp:extent cx="182880" cy="0"/>
                <wp:effectExtent l="0" t="0" r="1905" b="3810"/>
                <wp:wrapNone/>
                <wp:docPr id="717"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6FB43" id="Line 1421"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9uEAWF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6976" behindDoc="0" locked="0" layoutInCell="0" allowOverlap="1" wp14:anchorId="4134528E" wp14:editId="60885470">
                <wp:simplePos x="0" y="0"/>
                <wp:positionH relativeFrom="margin">
                  <wp:posOffset>3931920</wp:posOffset>
                </wp:positionH>
                <wp:positionV relativeFrom="margin">
                  <wp:posOffset>2209800</wp:posOffset>
                </wp:positionV>
                <wp:extent cx="0" cy="731520"/>
                <wp:effectExtent l="0" t="0" r="1905" b="3810"/>
                <wp:wrapNone/>
                <wp:docPr id="716"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FA588" id="Line 1420"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K5QjJl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5952" behindDoc="0" locked="0" layoutInCell="0" allowOverlap="1" wp14:anchorId="08B3FE83" wp14:editId="691C2CD1">
                <wp:simplePos x="0" y="0"/>
                <wp:positionH relativeFrom="margin">
                  <wp:posOffset>3200400</wp:posOffset>
                </wp:positionH>
                <wp:positionV relativeFrom="margin">
                  <wp:posOffset>2941320</wp:posOffset>
                </wp:positionV>
                <wp:extent cx="91440" cy="0"/>
                <wp:effectExtent l="0" t="0" r="3810" b="3810"/>
                <wp:wrapNone/>
                <wp:docPr id="715"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6A212F" id="Line 1419"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AKX/b9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1856" behindDoc="0" locked="0" layoutInCell="0" allowOverlap="1" wp14:anchorId="7F63C8E4" wp14:editId="78F04FD9">
                <wp:simplePos x="0" y="0"/>
                <wp:positionH relativeFrom="margin">
                  <wp:posOffset>3931920</wp:posOffset>
                </wp:positionH>
                <wp:positionV relativeFrom="margin">
                  <wp:posOffset>2484120</wp:posOffset>
                </wp:positionV>
                <wp:extent cx="0" cy="731520"/>
                <wp:effectExtent l="0" t="0" r="1905" b="0"/>
                <wp:wrapNone/>
                <wp:docPr id="71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99479" id="Line 1418"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tpbVQl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000F2611" w:rsidRPr="00BA325D">
        <w:rPr>
          <w:sz w:val="22"/>
          <w:szCs w:val="22"/>
        </w:rPr>
        <w:t>[Client/</w:t>
      </w:r>
      <w:r w:rsidR="009D517D">
        <w:rPr>
          <w:sz w:val="22"/>
          <w:szCs w:val="22"/>
        </w:rPr>
        <w:t>Family</w:t>
      </w:r>
      <w:r w:rsidR="000F2611">
        <w:rPr>
          <w:sz w:val="22"/>
          <w:szCs w:val="22"/>
        </w:rPr>
        <w:t>]</w:t>
      </w:r>
      <w:r w:rsidRPr="00246F73">
        <w:rPr>
          <w:sz w:val="22"/>
          <w:szCs w:val="22"/>
        </w:rPr>
        <w:t xml:space="preserve"> </w:t>
      </w:r>
      <w:r w:rsidR="00351CC0">
        <w:rPr>
          <w:sz w:val="22"/>
          <w:szCs w:val="22"/>
        </w:rPr>
        <w:t xml:space="preserve">transferred to </w:t>
      </w:r>
      <w:r w:rsidRPr="00246F73">
        <w:rPr>
          <w:sz w:val="22"/>
          <w:szCs w:val="22"/>
        </w:rPr>
        <w:t>another</w:t>
      </w:r>
      <w:r w:rsidR="00351CC0">
        <w:rPr>
          <w:sz w:val="22"/>
          <w:szCs w:val="22"/>
        </w:rPr>
        <w:t xml:space="preserve"> home visitor </w:t>
      </w:r>
      <w:r w:rsidRPr="00246F73">
        <w:rPr>
          <w:sz w:val="22"/>
          <w:szCs w:val="22"/>
        </w:rPr>
        <w:t xml:space="preserve">in the same </w:t>
      </w:r>
      <w:r w:rsidR="000F2611">
        <w:rPr>
          <w:sz w:val="22"/>
          <w:szCs w:val="22"/>
        </w:rPr>
        <w:t>[program/</w:t>
      </w:r>
      <w:r w:rsidRPr="00246F73">
        <w:rPr>
          <w:sz w:val="22"/>
          <w:szCs w:val="22"/>
        </w:rPr>
        <w:t>center</w:t>
      </w:r>
      <w:r w:rsidR="000F2611">
        <w:rPr>
          <w:sz w:val="22"/>
          <w:szCs w:val="22"/>
        </w:rPr>
        <w:t>]</w:t>
      </w:r>
    </w:p>
    <w:p w14:paraId="1B45CA46" w14:textId="2E130B18" w:rsidR="00C2455C" w:rsidRPr="00246F73" w:rsidRDefault="00C2455C" w:rsidP="00EA6BB5">
      <w:pPr>
        <w:pStyle w:val="AnswerCategory"/>
        <w:spacing w:before="0"/>
        <w:ind w:right="720"/>
        <w:rPr>
          <w:sz w:val="18"/>
        </w:rPr>
      </w:pPr>
      <w:r w:rsidRPr="00246F73">
        <w:rPr>
          <w:color w:val="000000"/>
          <w:sz w:val="12"/>
        </w:rPr>
        <w:t>2</w:t>
      </w:r>
      <w:r w:rsidRPr="00246F73">
        <w:rPr>
          <w:color w:val="000000"/>
          <w:sz w:val="22"/>
        </w:rPr>
        <w:tab/>
      </w:r>
      <w:r w:rsidR="00EA6BB5" w:rsidRPr="00E04423">
        <w:rPr>
          <w:sz w:val="28"/>
          <w:szCs w:val="28"/>
        </w:rPr>
        <w:t>□</w:t>
      </w:r>
      <w:r w:rsidRPr="00246F73">
        <w:rPr>
          <w:color w:val="000000"/>
          <w:sz w:val="22"/>
        </w:rPr>
        <w:tab/>
      </w:r>
      <w:r w:rsidRPr="00246F73">
        <w:rPr>
          <w:noProof/>
          <w:sz w:val="22"/>
          <w:szCs w:val="22"/>
        </w:rPr>
        <w:t xml:space="preserve">Child </w:t>
      </w:r>
      <w:r w:rsidRPr="00C16EF1">
        <w:rPr>
          <w:noProof/>
          <w:sz w:val="22"/>
          <w:szCs w:val="22"/>
        </w:rPr>
        <w:t>moved from home</w:t>
      </w:r>
      <w:r w:rsidR="00351CC0">
        <w:rPr>
          <w:noProof/>
          <w:sz w:val="22"/>
          <w:szCs w:val="22"/>
        </w:rPr>
        <w:t>-</w:t>
      </w:r>
      <w:r w:rsidRPr="00C16EF1">
        <w:rPr>
          <w:noProof/>
          <w:sz w:val="22"/>
          <w:szCs w:val="22"/>
        </w:rPr>
        <w:t xml:space="preserve"> to center-based care in this program</w:t>
      </w:r>
      <w:r w:rsidR="000F2611">
        <w:rPr>
          <w:noProof/>
          <w:sz w:val="22"/>
          <w:szCs w:val="22"/>
        </w:rPr>
        <w:t xml:space="preserve"> </w:t>
      </w:r>
      <w:r w:rsidR="000F2611" w:rsidRPr="00BA325D">
        <w:rPr>
          <w:b/>
          <w:bCs/>
          <w:sz w:val="18"/>
        </w:rPr>
        <w:t>[N/A for version 0]</w:t>
      </w:r>
    </w:p>
    <w:p w14:paraId="5F6DA350" w14:textId="317DD123" w:rsidR="00F64FC8" w:rsidRPr="0092354A" w:rsidRDefault="00C92621" w:rsidP="00EA6BB5">
      <w:pPr>
        <w:pStyle w:val="AnswerCategory"/>
        <w:spacing w:before="0"/>
        <w:ind w:right="720"/>
        <w:rPr>
          <w:b/>
          <w:color w:val="000000"/>
        </w:rPr>
      </w:pPr>
      <w:r>
        <w:rPr>
          <w:noProof/>
          <w:color w:val="000000"/>
          <w:sz w:val="12"/>
        </w:rPr>
        <mc:AlternateContent>
          <mc:Choice Requires="wpg">
            <w:drawing>
              <wp:anchor distT="0" distB="0" distL="114300" distR="114300" simplePos="0" relativeHeight="251674624" behindDoc="0" locked="0" layoutInCell="1" allowOverlap="1" wp14:anchorId="4C46970F" wp14:editId="363436B0">
                <wp:simplePos x="0" y="0"/>
                <wp:positionH relativeFrom="column">
                  <wp:posOffset>4345505</wp:posOffset>
                </wp:positionH>
                <wp:positionV relativeFrom="paragraph">
                  <wp:posOffset>146050</wp:posOffset>
                </wp:positionV>
                <wp:extent cx="2204720" cy="274955"/>
                <wp:effectExtent l="0" t="0" r="5080" b="0"/>
                <wp:wrapNone/>
                <wp:docPr id="43" name="Group 43"/>
                <wp:cNvGraphicFramePr/>
                <a:graphic xmlns:a="http://schemas.openxmlformats.org/drawingml/2006/main">
                  <a:graphicData uri="http://schemas.microsoft.com/office/word/2010/wordprocessingGroup">
                    <wpg:wgp>
                      <wpg:cNvGrpSpPr/>
                      <wpg:grpSpPr>
                        <a:xfrm>
                          <a:off x="0" y="0"/>
                          <a:ext cx="2204720" cy="274955"/>
                          <a:chOff x="0" y="0"/>
                          <a:chExt cx="2204720" cy="274955"/>
                        </a:xfrm>
                      </wpg:grpSpPr>
                      <wps:wsp>
                        <wps:cNvPr id="728" name="Text Box 843"/>
                        <wps:cNvSpPr txBox="1">
                          <a:spLocks noChangeArrowheads="1"/>
                        </wps:cNvSpPr>
                        <wps:spPr bwMode="auto">
                          <a:xfrm>
                            <a:off x="927100" y="31750"/>
                            <a:ext cx="127762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8C2D" w14:textId="77777777" w:rsidR="00251644" w:rsidRPr="00DE26BB" w:rsidRDefault="00251644" w:rsidP="00F64FC8">
                              <w:pPr>
                                <w:tabs>
                                  <w:tab w:val="clear" w:pos="432"/>
                                </w:tabs>
                                <w:spacing w:line="240" w:lineRule="auto"/>
                                <w:ind w:firstLine="0"/>
                                <w:rPr>
                                  <w:rFonts w:ascii="Arial" w:hAnsi="Arial" w:cs="Arial"/>
                                  <w:b/>
                                  <w:bCs/>
                                  <w:sz w:val="18"/>
                                  <w:szCs w:val="18"/>
                                </w:rPr>
                              </w:pPr>
                              <w:r w:rsidRPr="004E0692">
                                <w:rPr>
                                  <w:rFonts w:ascii="Arial" w:hAnsi="Arial" w:cs="Arial"/>
                                  <w:b/>
                                  <w:bCs/>
                                  <w:sz w:val="18"/>
                                  <w:szCs w:val="18"/>
                                </w:rPr>
                                <w:t>GO TO A4</w:t>
                              </w:r>
                            </w:p>
                          </w:txbxContent>
                        </wps:txbx>
                        <wps:bodyPr rot="0" vert="horz" wrap="square" lIns="0" tIns="45720" rIns="0" bIns="45720" anchor="t" anchorCtr="0" upright="1">
                          <a:noAutofit/>
                        </wps:bodyPr>
                      </wps:wsp>
                      <wpg:grpSp>
                        <wpg:cNvPr id="42" name="Group 42"/>
                        <wpg:cNvGrpSpPr/>
                        <wpg:grpSpPr>
                          <a:xfrm>
                            <a:off x="0" y="0"/>
                            <a:ext cx="861060" cy="234950"/>
                            <a:chOff x="0" y="0"/>
                            <a:chExt cx="861060" cy="276225"/>
                          </a:xfrm>
                        </wpg:grpSpPr>
                        <wps:wsp>
                          <wps:cNvPr id="730" name="Line 845"/>
                          <wps:cNvCnPr>
                            <a:cxnSpLocks noChangeShapeType="1"/>
                          </wps:cNvCnPr>
                          <wps:spPr bwMode="auto">
                            <a:xfrm>
                              <a:off x="539750"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2" name="Line 847"/>
                          <wps:cNvCnPr>
                            <a:cxnSpLocks noChangeShapeType="1"/>
                          </wps:cNvCnPr>
                          <wps:spPr bwMode="auto">
                            <a:xfrm>
                              <a:off x="723900" y="0"/>
                              <a:ext cx="0" cy="2762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1" name="Line 846"/>
                          <wps:cNvCnPr>
                            <a:cxnSpLocks noChangeShapeType="1"/>
                          </wps:cNvCnPr>
                          <wps:spPr bwMode="auto">
                            <a:xfrm>
                              <a:off x="0" y="273050"/>
                              <a:ext cx="73152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3" name="Line 848"/>
                          <wps:cNvCnPr>
                            <a:cxnSpLocks noChangeShapeType="1"/>
                          </wps:cNvCnPr>
                          <wps:spPr bwMode="auto">
                            <a:xfrm>
                              <a:off x="723900" y="139700"/>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w:pict>
              <v:group id="Group 43" o:spid="_x0000_s1036" style="position:absolute;left:0;text-align:left;margin-left:342.15pt;margin-top:11.5pt;width:173.6pt;height:21.65pt;z-index:251674624" coordsize="22047,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">
                <v:shape id="_x0000_s1037" type="#_x0000_t202" style="position:absolute;left:9271;top:317;width:1277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lhcIA&#10;AADcAAAADwAAAGRycy9kb3ducmV2LnhtbERPPW/CMBDdK/U/WFeJrXFgKFGKQRUqCARDICxsp/ga&#10;R43PaeyG8O/xUKnj0/terEbbioF63zhWME1SEMSV0w3XCi7l5jUD4QOyxtYxKbiTh9Xy+WmBuXY3&#10;PtFwDrWIIexzVGBC6HIpfWXIok9cRxy5L9dbDBH2tdQ93mK4beUsTd+kxYZjg8GO1oaq7/OvVbC7&#10;ZuWB9luTFZ84p4L9j7welZq8jB/vIAKN4V/8595pBfNZXBv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WFwgAAANwAAAAPAAAAAAAAAAAAAAAAAJgCAABkcnMvZG93&#10;bnJldi54bWxQSwUGAAAAAAQABAD1AAAAhwMAAAAA&#10;" stroked="f">
                  <v:textbox inset="0,,0">
                    <w:txbxContent>
                      <w:p w14:paraId="37108C2D" w14:textId="77777777" w:rsidR="00251644" w:rsidRPr="00DE26BB" w:rsidRDefault="00251644" w:rsidP="00F64FC8">
                        <w:pPr>
                          <w:tabs>
                            <w:tab w:val="clear" w:pos="432"/>
                          </w:tabs>
                          <w:spacing w:line="240" w:lineRule="auto"/>
                          <w:ind w:firstLine="0"/>
                          <w:rPr>
                            <w:rFonts w:ascii="Arial" w:hAnsi="Arial" w:cs="Arial"/>
                            <w:b/>
                            <w:bCs/>
                            <w:sz w:val="18"/>
                            <w:szCs w:val="18"/>
                          </w:rPr>
                        </w:pPr>
                        <w:r w:rsidRPr="004E0692">
                          <w:rPr>
                            <w:rFonts w:ascii="Arial" w:hAnsi="Arial" w:cs="Arial"/>
                            <w:b/>
                            <w:bCs/>
                            <w:sz w:val="18"/>
                            <w:szCs w:val="18"/>
                          </w:rPr>
                          <w:t>GO TO A4</w:t>
                        </w:r>
                      </w:p>
                    </w:txbxContent>
                  </v:textbox>
                </v:shape>
                <v:group id="Group 42" o:spid="_x0000_s1038" style="position:absolute;width:8610;height:2349" coordsize="8610,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845" o:spid="_x0000_s1039" style="position:absolute;visibility:visible;mso-wrap-style:square" from="5397,0" to="7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escEAAADcAAAADwAAAGRycy9kb3ducmV2LnhtbERP3WqDMBS+H+wdwhnsrsauYIc1LaNM&#10;KAxGa32AM3OqsuRETKru7ZeLwS4/vv/isFgjJhp971jBOklBEDdO99wqqK/l6hWED8gajWNS8EMe&#10;DvvHhwJz7Wa+0FSFVsQQ9jkq6EIYcil905FFn7iBOHI3N1oMEY6t1CPOMdwa+ZKmmbTYc2zocKBj&#10;R813dbcK5nNVLp8fTtvaHbPeZOuvzbtR6vlpeduBCLSEf/Gf+6QVbDdxfjwTj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J6xwQAAANwAAAAPAAAAAAAAAAAAAAAA&#10;AKECAABkcnMvZG93bnJldi54bWxQSwUGAAAAAAQABAD5AAAAjwMAAAAA&#10;" strokeweight="1.25pt"/>
                  <v:line id="Line 847" o:spid="_x0000_s1040" style="position:absolute;visibility:visible;mso-wrap-style:square" from="7239,0" to="7239,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lXcMAAADcAAAADwAAAGRycy9kb3ducmV2LnhtbESP0YrCMBRE34X9h3AXfNNUhbpUo4is&#10;ICyIVj/gbnNti8lNabK2+/dGEHwcZuYMs1z31og7tb52rGAyTkAQF07XXCq4nHejLxA+IGs0jknB&#10;P3lYrz4GS8y06/hE9zyUIkLYZ6igCqHJpPRFRRb92DXE0bu61mKIsi2lbrGLcGvkNElSabHmuFBh&#10;Q9uKilv+ZxV0x3zXH36cthe3TWuTTn5n30ap4We/WYAI1Id3+NXeawXz2RS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ipV3DAAAA3AAAAA8AAAAAAAAAAAAA&#10;AAAAoQIAAGRycy9kb3ducmV2LnhtbFBLBQYAAAAABAAEAPkAAACRAwAAAAA=&#10;" strokeweight="1.25pt"/>
                  <v:line id="Line 846" o:spid="_x0000_s1041" style="position:absolute;visibility:visible;mso-wrap-style:square" from="0,2730" to="7315,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7KsQAAADcAAAADwAAAGRycy9kb3ducmV2LnhtbESP0WrCQBRE3wX/YbmCb7qJQiypmyCi&#10;IBRKTf2A2+xtErp7N2RXk/59t1Do4zAzZ5h9OVkjHjT4zrGCdJ2AIK6d7rhRcHs/r55A+ICs0Tgm&#10;Bd/koSzmsz3m2o18pUcVGhEh7HNU0IbQ51L6uiWLfu164uh9usFiiHJopB5wjHBr5CZJMmmx47jQ&#10;Yk/Hluqv6m4VjG/VeXp9cdre3DHrTJZ+bE9GqeViOjyDCDSF//Bf+6IV7LYp/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DsqxAAAANwAAAAPAAAAAAAAAAAA&#10;AAAAAKECAABkcnMvZG93bnJldi54bWxQSwUGAAAAAAQABAD5AAAAkgMAAAAA&#10;" strokeweight="1.25pt"/>
                  <v:line id="Line 848" o:spid="_x0000_s1042" style="position:absolute;visibility:visible;mso-wrap-style:square" from="7239,1397" to="8610,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PCMUAAADcAAAADwAAAGRycy9kb3ducmV2LnhtbESPT2sCMRTE74LfIbxCb5qoUMtqlCJt&#10;KeJFLai3x+btH3bzsiSprt++KRQ8DjPzG2a57m0rruRD7VjDZKxAEOfO1Fxq+D5+jF5BhIhssHVM&#10;Gu4UYL0aDpaYGXfjPV0PsRQJwiFDDVWMXSZlyCuyGMauI05e4bzFmKQvpfF4S3DbyqlSL9JizWmh&#10;wo42FeXN4cdqkPdPtZ2W7xez86ddM9k2xblQWj8/9W8LEJH6+Aj/t7+MhvlsB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6PCMUAAADcAAAADwAAAAAAAAAA&#10;AAAAAAChAgAAZHJzL2Rvd25yZXYueG1sUEsFBgAAAAAEAAQA+QAAAJMDAAAAAA==&#10;" strokeweight="1.25pt">
                    <v:stroke endarrow="open" endarrowwidth="narrow" endarrowlength="short"/>
                  </v:line>
                </v:group>
              </v:group>
            </w:pict>
          </mc:Fallback>
        </mc:AlternateContent>
      </w:r>
      <w:r w:rsidR="00F64FC8">
        <w:rPr>
          <w:color w:val="000000"/>
          <w:sz w:val="12"/>
        </w:rPr>
        <w:t>3</w:t>
      </w:r>
      <w:r w:rsidR="00F64FC8" w:rsidRPr="00246F73">
        <w:rPr>
          <w:color w:val="000000"/>
          <w:sz w:val="22"/>
        </w:rPr>
        <w:tab/>
      </w:r>
      <w:r w:rsidR="00EA6BB5" w:rsidRPr="00E04423">
        <w:rPr>
          <w:sz w:val="28"/>
          <w:szCs w:val="28"/>
        </w:rPr>
        <w:t>□</w:t>
      </w:r>
      <w:r w:rsidR="00F64FC8" w:rsidRPr="00246F73">
        <w:rPr>
          <w:color w:val="000000"/>
          <w:sz w:val="22"/>
        </w:rPr>
        <w:tab/>
      </w:r>
      <w:r w:rsidR="00F64FC8" w:rsidRPr="00246F73">
        <w:rPr>
          <w:noProof/>
          <w:sz w:val="22"/>
          <w:szCs w:val="22"/>
        </w:rPr>
        <w:t xml:space="preserve">Child </w:t>
      </w:r>
      <w:r w:rsidR="00351CC0">
        <w:rPr>
          <w:noProof/>
          <w:sz w:val="22"/>
          <w:szCs w:val="22"/>
        </w:rPr>
        <w:t xml:space="preserve">moved </w:t>
      </w:r>
      <w:r w:rsidR="00F64FC8">
        <w:rPr>
          <w:noProof/>
          <w:sz w:val="22"/>
          <w:szCs w:val="22"/>
        </w:rPr>
        <w:t>to another center in this program</w:t>
      </w:r>
      <w:r w:rsidR="00E24BED">
        <w:rPr>
          <w:noProof/>
          <w:sz w:val="22"/>
          <w:szCs w:val="22"/>
        </w:rPr>
        <w:t xml:space="preserve"> </w:t>
      </w:r>
      <w:r w:rsidR="00E24BED" w:rsidRPr="00BA325D">
        <w:rPr>
          <w:b/>
          <w:bCs/>
          <w:sz w:val="18"/>
        </w:rPr>
        <w:t>[N/A for version 0]</w:t>
      </w:r>
      <w:r w:rsidR="00F64FC8">
        <w:rPr>
          <w:noProof/>
          <w:sz w:val="22"/>
          <w:szCs w:val="22"/>
        </w:rPr>
        <w:tab/>
      </w:r>
    </w:p>
    <w:p w14:paraId="0C1F23A2" w14:textId="5F1D124B" w:rsidR="00CC1463" w:rsidRPr="0092354A" w:rsidRDefault="00F64FC8" w:rsidP="00EA6BB5">
      <w:pPr>
        <w:pStyle w:val="AnswerCategory"/>
        <w:spacing w:before="0"/>
        <w:ind w:right="720"/>
        <w:rPr>
          <w:b/>
          <w:color w:val="000000"/>
        </w:rPr>
      </w:pPr>
      <w:r>
        <w:rPr>
          <w:color w:val="000000"/>
          <w:sz w:val="12"/>
        </w:rPr>
        <w:t>4</w:t>
      </w:r>
      <w:r w:rsidR="00CC1463" w:rsidRPr="00246F73">
        <w:rPr>
          <w:color w:val="000000"/>
          <w:sz w:val="22"/>
        </w:rPr>
        <w:tab/>
      </w:r>
      <w:r w:rsidR="00EA6BB5" w:rsidRPr="00E04423">
        <w:rPr>
          <w:sz w:val="28"/>
          <w:szCs w:val="28"/>
        </w:rPr>
        <w:t>□</w:t>
      </w:r>
      <w:r w:rsidR="00CC1463" w:rsidRPr="00246F73">
        <w:rPr>
          <w:color w:val="000000"/>
          <w:sz w:val="22"/>
        </w:rPr>
        <w:tab/>
      </w:r>
      <w:r w:rsidR="009D517D">
        <w:rPr>
          <w:color w:val="000000"/>
          <w:sz w:val="22"/>
        </w:rPr>
        <w:t>[Client/</w:t>
      </w:r>
      <w:r w:rsidR="00993219">
        <w:rPr>
          <w:noProof/>
          <w:sz w:val="22"/>
          <w:szCs w:val="22"/>
        </w:rPr>
        <w:t>Family</w:t>
      </w:r>
      <w:r w:rsidR="009D517D">
        <w:rPr>
          <w:noProof/>
          <w:sz w:val="22"/>
          <w:szCs w:val="22"/>
        </w:rPr>
        <w:t>]</w:t>
      </w:r>
      <w:r w:rsidR="00CC1463" w:rsidRPr="00246F73">
        <w:rPr>
          <w:noProof/>
          <w:sz w:val="22"/>
          <w:szCs w:val="22"/>
        </w:rPr>
        <w:t xml:space="preserve"> left this Early Head Start program</w:t>
      </w:r>
      <w:r w:rsidR="00CC1463">
        <w:rPr>
          <w:noProof/>
          <w:sz w:val="22"/>
          <w:szCs w:val="22"/>
        </w:rPr>
        <w:tab/>
      </w:r>
    </w:p>
    <w:p w14:paraId="21A6C316" w14:textId="0D300451" w:rsidR="00C2455C" w:rsidRPr="002E00D4" w:rsidRDefault="009A7B95" w:rsidP="00866182">
      <w:pPr>
        <w:pStyle w:val="Question"/>
      </w:pPr>
      <w:r w:rsidRPr="002E00D4">
        <w:t>A3</w:t>
      </w:r>
      <w:r w:rsidR="00C2455C" w:rsidRPr="002E00D4">
        <w:t>.</w:t>
      </w:r>
      <w:r w:rsidR="00C2455C" w:rsidRPr="002E00D4">
        <w:tab/>
        <w:t xml:space="preserve">What is the name of this </w:t>
      </w:r>
      <w:r w:rsidR="009D517D">
        <w:t>[client’s/</w:t>
      </w:r>
      <w:r w:rsidR="00C2455C" w:rsidRPr="002E00D4">
        <w:t>child’s</w:t>
      </w:r>
      <w:r w:rsidR="009D517D">
        <w:t>]</w:t>
      </w:r>
      <w:r w:rsidR="00C2455C" w:rsidRPr="002E00D4">
        <w:t xml:space="preserve"> current Early Head Start home visitor </w:t>
      </w:r>
      <w:r w:rsidR="00161E76">
        <w:t>[</w:t>
      </w:r>
      <w:r w:rsidR="00C2455C" w:rsidRPr="002E00D4">
        <w:t>or teacher</w:t>
      </w:r>
      <w:r w:rsidR="00161E76">
        <w:t>]</w:t>
      </w:r>
      <w:r w:rsidR="00C2455C" w:rsidRPr="002E00D4">
        <w:t>?</w:t>
      </w:r>
    </w:p>
    <w:p w14:paraId="1596F68A" w14:textId="1CD8B178" w:rsidR="00C2455C" w:rsidRPr="00EA6BB5" w:rsidRDefault="00C2455C" w:rsidP="00EA6BB5">
      <w:pPr>
        <w:pStyle w:val="BodyText3"/>
        <w:tabs>
          <w:tab w:val="clear" w:pos="275"/>
          <w:tab w:val="clear" w:pos="432"/>
          <w:tab w:val="left" w:pos="180"/>
          <w:tab w:val="left" w:pos="720"/>
          <w:tab w:val="left" w:leader="underscore" w:pos="6930"/>
        </w:tabs>
        <w:spacing w:before="240" w:after="120" w:line="240" w:lineRule="auto"/>
        <w:ind w:left="810"/>
        <w:rPr>
          <w:sz w:val="20"/>
        </w:rPr>
      </w:pPr>
      <w:r w:rsidRPr="00EA6BB5">
        <w:rPr>
          <w:rFonts w:cs="Times New Roman"/>
          <w:noProof/>
          <w:color w:val="auto"/>
          <w:sz w:val="20"/>
        </w:rPr>
        <w:t>Name:</w:t>
      </w:r>
      <w:r w:rsidRPr="00EA6BB5">
        <w:rPr>
          <w:rFonts w:cs="Times New Roman"/>
          <w:noProof/>
          <w:color w:val="auto"/>
          <w:sz w:val="20"/>
        </w:rPr>
        <w:tab/>
      </w:r>
    </w:p>
    <w:p w14:paraId="5B7CD3EA" w14:textId="4B9B7955" w:rsidR="00C2455C" w:rsidRPr="002E00D4" w:rsidRDefault="006F55E7" w:rsidP="00866182">
      <w:pPr>
        <w:pStyle w:val="Question"/>
      </w:pPr>
      <w:r w:rsidRPr="002E00D4">
        <mc:AlternateContent>
          <mc:Choice Requires="wps">
            <w:drawing>
              <wp:anchor distT="0" distB="0" distL="114300" distR="114300" simplePos="0" relativeHeight="251661312" behindDoc="0" locked="0" layoutInCell="1" allowOverlap="1" wp14:anchorId="7698119F" wp14:editId="0C22C559">
                <wp:simplePos x="0" y="0"/>
                <wp:positionH relativeFrom="column">
                  <wp:posOffset>3181350</wp:posOffset>
                </wp:positionH>
                <wp:positionV relativeFrom="paragraph">
                  <wp:posOffset>396875</wp:posOffset>
                </wp:positionV>
                <wp:extent cx="2438400" cy="733425"/>
                <wp:effectExtent l="0" t="0" r="0" b="9525"/>
                <wp:wrapNone/>
                <wp:docPr id="800"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B3481" w14:textId="77777777" w:rsidR="00251644" w:rsidRPr="00102472" w:rsidRDefault="00251644" w:rsidP="00152F88">
                            <w:pPr>
                              <w:tabs>
                                <w:tab w:val="clear" w:pos="432"/>
                              </w:tabs>
                              <w:spacing w:after="120" w:line="240" w:lineRule="auto"/>
                              <w:ind w:firstLine="0"/>
                              <w:jc w:val="left"/>
                              <w:rPr>
                                <w:rFonts w:ascii="Arial" w:hAnsi="Arial" w:cs="Arial"/>
                                <w:b/>
                                <w:bCs/>
                                <w:sz w:val="18"/>
                                <w:szCs w:val="18"/>
                              </w:rPr>
                            </w:pPr>
                            <w:r w:rsidRPr="00102472">
                              <w:rPr>
                                <w:rFonts w:ascii="Arial" w:hAnsi="Arial" w:cs="Arial"/>
                                <w:b/>
                                <w:bCs/>
                                <w:sz w:val="18"/>
                                <w:szCs w:val="18"/>
                              </w:rPr>
                              <w:t>You have reached the end of this survey.</w:t>
                            </w:r>
                          </w:p>
                          <w:p w14:paraId="3D8A06F0" w14:textId="77777777" w:rsidR="00251644" w:rsidRPr="00102472" w:rsidRDefault="00251644" w:rsidP="00152F88">
                            <w:pPr>
                              <w:tabs>
                                <w:tab w:val="clear" w:pos="432"/>
                              </w:tabs>
                              <w:spacing w:line="240" w:lineRule="auto"/>
                              <w:ind w:firstLine="0"/>
                              <w:jc w:val="left"/>
                              <w:rPr>
                                <w:rFonts w:ascii="Arial" w:hAnsi="Arial" w:cs="Arial"/>
                                <w:b/>
                                <w:bCs/>
                                <w:sz w:val="18"/>
                                <w:szCs w:val="18"/>
                              </w:rPr>
                            </w:pPr>
                            <w:r w:rsidRPr="00102472">
                              <w:rPr>
                                <w:rFonts w:ascii="Arial" w:hAnsi="Arial" w:cs="Arial"/>
                                <w:b/>
                                <w:bCs/>
                                <w:sz w:val="18"/>
                                <w:szCs w:val="18"/>
                              </w:rPr>
                              <w:t>Please return this form to the Mathematica staff person when he/she visits your center.</w:t>
                            </w:r>
                          </w:p>
                          <w:p w14:paraId="7339095D" w14:textId="77777777" w:rsidR="00251644" w:rsidRPr="0001040A" w:rsidRDefault="00251644" w:rsidP="00292011">
                            <w:pPr>
                              <w:tabs>
                                <w:tab w:val="clear" w:pos="432"/>
                              </w:tabs>
                              <w:spacing w:line="240" w:lineRule="auto"/>
                              <w:ind w:firstLine="0"/>
                              <w:jc w:val="left"/>
                              <w:rPr>
                                <w:rFonts w:ascii="Arial" w:hAnsi="Arial" w:cs="Arial"/>
                                <w:b/>
                                <w:bCs/>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3" o:spid="_x0000_s1043" type="#_x0000_t202" style="position:absolute;left:0;text-align:left;margin-left:250.5pt;margin-top:31.25pt;width:192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" stroked="f">
                <v:textbox inset="0,,0">
                  <w:txbxContent>
                    <w:p w14:paraId="3D2B3481" w14:textId="77777777" w:rsidR="00251644" w:rsidRPr="00102472" w:rsidRDefault="00251644" w:rsidP="00152F88">
                      <w:pPr>
                        <w:tabs>
                          <w:tab w:val="clear" w:pos="432"/>
                        </w:tabs>
                        <w:spacing w:after="120" w:line="240" w:lineRule="auto"/>
                        <w:ind w:firstLine="0"/>
                        <w:jc w:val="left"/>
                        <w:rPr>
                          <w:rFonts w:ascii="Arial" w:hAnsi="Arial" w:cs="Arial"/>
                          <w:b/>
                          <w:bCs/>
                          <w:sz w:val="18"/>
                          <w:szCs w:val="18"/>
                        </w:rPr>
                      </w:pPr>
                      <w:r w:rsidRPr="00102472">
                        <w:rPr>
                          <w:rFonts w:ascii="Arial" w:hAnsi="Arial" w:cs="Arial"/>
                          <w:b/>
                          <w:bCs/>
                          <w:sz w:val="18"/>
                          <w:szCs w:val="18"/>
                        </w:rPr>
                        <w:t>You have reached the end of this survey.</w:t>
                      </w:r>
                    </w:p>
                    <w:p w14:paraId="3D8A06F0" w14:textId="77777777" w:rsidR="00251644" w:rsidRPr="00102472" w:rsidRDefault="00251644" w:rsidP="00152F88">
                      <w:pPr>
                        <w:tabs>
                          <w:tab w:val="clear" w:pos="432"/>
                        </w:tabs>
                        <w:spacing w:line="240" w:lineRule="auto"/>
                        <w:ind w:firstLine="0"/>
                        <w:jc w:val="left"/>
                        <w:rPr>
                          <w:rFonts w:ascii="Arial" w:hAnsi="Arial" w:cs="Arial"/>
                          <w:b/>
                          <w:bCs/>
                          <w:sz w:val="18"/>
                          <w:szCs w:val="18"/>
                        </w:rPr>
                      </w:pPr>
                      <w:r w:rsidRPr="00102472">
                        <w:rPr>
                          <w:rFonts w:ascii="Arial" w:hAnsi="Arial" w:cs="Arial"/>
                          <w:b/>
                          <w:bCs/>
                          <w:sz w:val="18"/>
                          <w:szCs w:val="18"/>
                        </w:rPr>
                        <w:t>Please return this form to the Mathematica staff person when he/she visits your center.</w:t>
                      </w:r>
                    </w:p>
                    <w:p w14:paraId="7339095D" w14:textId="77777777" w:rsidR="00251644" w:rsidRPr="0001040A" w:rsidRDefault="00251644" w:rsidP="00292011">
                      <w:pPr>
                        <w:tabs>
                          <w:tab w:val="clear" w:pos="432"/>
                        </w:tabs>
                        <w:spacing w:line="240" w:lineRule="auto"/>
                        <w:ind w:firstLine="0"/>
                        <w:jc w:val="left"/>
                        <w:rPr>
                          <w:rFonts w:ascii="Arial" w:hAnsi="Arial" w:cs="Arial"/>
                          <w:b/>
                          <w:bCs/>
                          <w:sz w:val="16"/>
                          <w:szCs w:val="16"/>
                        </w:rPr>
                      </w:pPr>
                    </w:p>
                  </w:txbxContent>
                </v:textbox>
              </v:shape>
            </w:pict>
          </mc:Fallback>
        </mc:AlternateContent>
      </w:r>
      <w:r w:rsidR="009A7B95" w:rsidRPr="002E00D4">
        <w:t>A4</w:t>
      </w:r>
      <w:r w:rsidR="00C2455C" w:rsidRPr="002E00D4">
        <w:t>.</w:t>
      </w:r>
      <w:r w:rsidR="00C2455C" w:rsidRPr="002E00D4">
        <w:tab/>
        <w:t xml:space="preserve">Please record the last date you had this </w:t>
      </w:r>
      <w:r w:rsidR="009D517D">
        <w:t>[client/</w:t>
      </w:r>
      <w:r w:rsidR="0041477C">
        <w:t>family</w:t>
      </w:r>
      <w:r w:rsidR="009D517D">
        <w:t>]</w:t>
      </w:r>
      <w:r w:rsidR="00C2455C" w:rsidRPr="002E00D4">
        <w:t xml:space="preserve"> </w:t>
      </w:r>
      <w:r w:rsidR="00AF322E" w:rsidRPr="002E00D4">
        <w:t>on your caseload</w:t>
      </w:r>
      <w:r w:rsidR="00C2455C" w:rsidRPr="002E00D4">
        <w:t>.</w:t>
      </w:r>
    </w:p>
    <w:p w14:paraId="5EDA924B" w14:textId="77777777" w:rsidR="009A7B95" w:rsidRPr="00970C3E" w:rsidRDefault="006F55E7" w:rsidP="002E00D4">
      <w:pPr>
        <w:pStyle w:val="BodyText"/>
        <w:tabs>
          <w:tab w:val="clear" w:pos="432"/>
        </w:tabs>
        <w:spacing w:before="360" w:after="0" w:line="240" w:lineRule="auto"/>
        <w:ind w:left="180" w:firstLine="0"/>
        <w:jc w:val="left"/>
        <w:rPr>
          <w:rFonts w:ascii="Arial" w:hAnsi="Arial" w:cs="Arial"/>
          <w:b/>
          <w:sz w:val="20"/>
        </w:rPr>
      </w:pPr>
      <w:r w:rsidRPr="00AC2606">
        <w:rPr>
          <w:rFonts w:ascii="Arial" w:hAnsi="Arial" w:cs="Arial"/>
          <w:b/>
          <w:noProof/>
          <w:color w:val="000000"/>
          <w:sz w:val="22"/>
        </w:rPr>
        <mc:AlternateContent>
          <mc:Choice Requires="wps">
            <w:drawing>
              <wp:anchor distT="0" distB="0" distL="114300" distR="114300" simplePos="0" relativeHeight="251663360" behindDoc="0" locked="0" layoutInCell="0" allowOverlap="1" wp14:anchorId="7E80C4CA" wp14:editId="2CF99EC8">
                <wp:simplePos x="0" y="0"/>
                <wp:positionH relativeFrom="margin">
                  <wp:posOffset>2847975</wp:posOffset>
                </wp:positionH>
                <wp:positionV relativeFrom="paragraph">
                  <wp:posOffset>241935</wp:posOffset>
                </wp:positionV>
                <wp:extent cx="201295" cy="0"/>
                <wp:effectExtent l="0" t="76200" r="27305" b="95250"/>
                <wp:wrapNone/>
                <wp:docPr id="806"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A02F1" id="Line 139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4.25pt,19.05pt" to="240.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NdKQIAAEo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" o:allowincell="f" strokeweight="1.25pt">
                <v:stroke endarrow="open" endarrowwidth="narrow" endarrowlength="short"/>
                <w10:wrap anchorx="margin"/>
              </v:line>
            </w:pict>
          </mc:Fallback>
        </mc:AlternateContent>
      </w:r>
      <w:r w:rsidR="00C2455C">
        <w:rPr>
          <w:rFonts w:ascii="Arial" w:hAnsi="Arial" w:cs="Arial"/>
          <w:sz w:val="20"/>
        </w:rPr>
        <w:tab/>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sidRPr="00372BBD">
        <w:rPr>
          <w:rFonts w:ascii="Arial" w:hAnsi="Arial" w:cs="Arial"/>
          <w:sz w:val="22"/>
          <w:szCs w:val="22"/>
        </w:rPr>
        <w:t>| /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sidRPr="00372BBD">
        <w:rPr>
          <w:rFonts w:ascii="Arial" w:hAnsi="Arial" w:cs="Arial"/>
          <w:sz w:val="22"/>
          <w:szCs w:val="22"/>
        </w:rPr>
        <w:t>| /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Pr>
          <w:rFonts w:ascii="Arial" w:hAnsi="Arial" w:cs="Arial"/>
          <w:sz w:val="22"/>
          <w:szCs w:val="22"/>
        </w:rPr>
        <w:t xml:space="preserve">    </w:t>
      </w:r>
    </w:p>
    <w:p w14:paraId="022B42BB" w14:textId="227A7692" w:rsidR="009A7B95" w:rsidRDefault="009A7B95" w:rsidP="002E00D4">
      <w:pPr>
        <w:tabs>
          <w:tab w:val="clear" w:pos="432"/>
        </w:tabs>
        <w:spacing w:after="240" w:line="240" w:lineRule="auto"/>
        <w:ind w:left="180" w:firstLine="0"/>
        <w:jc w:val="left"/>
        <w:rPr>
          <w:rFonts w:ascii="Arial" w:hAnsi="Arial" w:cs="Arial"/>
          <w:b/>
          <w:sz w:val="20"/>
        </w:rPr>
      </w:pP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14:paraId="50ABC099" w14:textId="77777777" w:rsidR="009A7B95" w:rsidRDefault="009A7B95">
      <w:pPr>
        <w:pStyle w:val="PlainText"/>
        <w:tabs>
          <w:tab w:val="left" w:leader="dot" w:pos="7920"/>
        </w:tabs>
        <w:ind w:left="715" w:hanging="715"/>
      </w:pPr>
    </w:p>
    <w:p w14:paraId="7C93D608" w14:textId="77777777" w:rsidR="00866182" w:rsidRDefault="00866182">
      <w:pPr>
        <w:pStyle w:val="PlainText"/>
        <w:tabs>
          <w:tab w:val="left" w:leader="dot" w:pos="7920"/>
        </w:tabs>
        <w:ind w:left="715" w:hanging="715"/>
      </w:pPr>
    </w:p>
    <w:tbl>
      <w:tblPr>
        <w:tblStyle w:val="TableGrid"/>
        <w:tblW w:w="10080" w:type="dxa"/>
        <w:tblInd w:w="-5" w:type="dxa"/>
        <w:tblLook w:val="04A0" w:firstRow="1" w:lastRow="0" w:firstColumn="1" w:lastColumn="0" w:noHBand="0" w:noVBand="1"/>
      </w:tblPr>
      <w:tblGrid>
        <w:gridCol w:w="10080"/>
      </w:tblGrid>
      <w:tr w:rsidR="008E0EF7" w14:paraId="28D8D314" w14:textId="77777777" w:rsidTr="00EA6BB5">
        <w:tc>
          <w:tcPr>
            <w:tcW w:w="10080" w:type="dxa"/>
            <w:shd w:val="clear" w:color="auto" w:fill="E8E8E8"/>
          </w:tcPr>
          <w:p w14:paraId="68087E0E" w14:textId="77777777" w:rsidR="008E0EF7" w:rsidRPr="002915BB" w:rsidRDefault="008E0EF7" w:rsidP="00493C30">
            <w:pPr>
              <w:pStyle w:val="PlainText"/>
              <w:tabs>
                <w:tab w:val="left" w:leader="dot" w:pos="7920"/>
              </w:tabs>
              <w:spacing w:before="120" w:after="120"/>
              <w:rPr>
                <w:sz w:val="18"/>
              </w:rPr>
            </w:pPr>
            <w:r w:rsidRPr="002915BB">
              <w:rPr>
                <w:rFonts w:ascii="Arial" w:hAnsi="Arial" w:cs="Arial"/>
                <w:bCs/>
                <w:sz w:val="18"/>
              </w:rPr>
              <w:t xml:space="preserve">ONLY FOR VERSION OF INSTRUMENT FOR </w:t>
            </w:r>
            <w:r w:rsidR="00493C30" w:rsidRPr="002915BB">
              <w:rPr>
                <w:rFonts w:ascii="Arial" w:hAnsi="Arial" w:cs="Arial"/>
                <w:bCs/>
                <w:sz w:val="18"/>
              </w:rPr>
              <w:t>HV’S</w:t>
            </w:r>
            <w:r w:rsidRPr="002915BB">
              <w:rPr>
                <w:rFonts w:ascii="Arial" w:hAnsi="Arial" w:cs="Arial"/>
                <w:bCs/>
                <w:sz w:val="18"/>
              </w:rPr>
              <w:t xml:space="preserve"> OF CHILDREN 8-16 MONTHS OLD. FOR THIS AGE FORM, </w:t>
            </w:r>
            <w:r w:rsidR="00493C30" w:rsidRPr="002915BB">
              <w:rPr>
                <w:rFonts w:ascii="Arial" w:hAnsi="Arial" w:cs="Arial"/>
                <w:bCs/>
                <w:sz w:val="18"/>
              </w:rPr>
              <w:t xml:space="preserve">HV’S </w:t>
            </w:r>
            <w:r w:rsidRPr="002915BB">
              <w:rPr>
                <w:rFonts w:ascii="Arial" w:hAnsi="Arial" w:cs="Arial"/>
                <w:bCs/>
                <w:sz w:val="18"/>
              </w:rPr>
              <w:t>OF CHILDREN 8 TO 11 MONTHS WILL BE ROUTED OUT OF THE BITSEA.</w:t>
            </w:r>
          </w:p>
        </w:tc>
      </w:tr>
    </w:tbl>
    <w:p w14:paraId="645D2BDB" w14:textId="5104DD2F" w:rsidR="00D9309A" w:rsidRPr="00D9309A" w:rsidRDefault="00D9309A" w:rsidP="00EA39F1">
      <w:pPr>
        <w:pStyle w:val="Question"/>
        <w:spacing w:after="0"/>
        <w:rPr>
          <w:b w:val="0"/>
          <w:sz w:val="16"/>
          <w:szCs w:val="16"/>
        </w:rPr>
      </w:pPr>
      <w:r>
        <w:rPr>
          <w:b w:val="0"/>
          <w:sz w:val="16"/>
          <w:szCs w:val="16"/>
        </w:rPr>
        <w:t>Source: New item</w:t>
      </w:r>
    </w:p>
    <w:p w14:paraId="585613CC" w14:textId="77777777" w:rsidR="008E0EF7" w:rsidRPr="002E00D4" w:rsidRDefault="008E0EF7" w:rsidP="00EA39F1">
      <w:pPr>
        <w:pStyle w:val="Question"/>
        <w:spacing w:before="0"/>
      </w:pPr>
      <w:r w:rsidRPr="002E00D4">
        <w:t>A5.</w:t>
      </w:r>
      <w:r w:rsidRPr="002E00D4">
        <w:tab/>
        <w:t>Is this child 12 months of age or older?</w:t>
      </w:r>
    </w:p>
    <w:p w14:paraId="4A6FC458" w14:textId="77777777" w:rsidR="00EA6BB5" w:rsidRPr="00E04423" w:rsidRDefault="00EA6BB5" w:rsidP="00EA6BB5">
      <w:pPr>
        <w:pStyle w:val="AnswerCategory"/>
        <w:spacing w:before="0"/>
        <w:ind w:right="720"/>
      </w:pPr>
      <w:r w:rsidRPr="00E04423">
        <w:rPr>
          <w:noProof/>
          <w:sz w:val="12"/>
          <w:szCs w:val="12"/>
        </w:rPr>
        <w:t xml:space="preserve">  1</w:t>
      </w:r>
      <w:r w:rsidRPr="00E04423">
        <w:rPr>
          <w:noProof/>
          <w:sz w:val="12"/>
          <w:szCs w:val="12"/>
        </w:rPr>
        <w:tab/>
      </w:r>
      <w:r w:rsidRPr="00E04423">
        <w:rPr>
          <w:sz w:val="28"/>
          <w:szCs w:val="28"/>
        </w:rPr>
        <w:t>□</w:t>
      </w:r>
      <w:r w:rsidRPr="00E04423">
        <w:rPr>
          <w:sz w:val="32"/>
          <w:szCs w:val="32"/>
        </w:rPr>
        <w:tab/>
      </w:r>
      <w:r w:rsidRPr="00E04423">
        <w:t>Yes</w:t>
      </w:r>
    </w:p>
    <w:p w14:paraId="01103EF8" w14:textId="692E26CE" w:rsidR="000F48B2" w:rsidRPr="00EA6BB5" w:rsidRDefault="00EA6BB5" w:rsidP="00EA6BB5">
      <w:pPr>
        <w:pStyle w:val="AnswerCategory"/>
        <w:spacing w:before="0"/>
        <w:ind w:right="720"/>
      </w:pPr>
      <w:r w:rsidRPr="00AC2606">
        <w:rPr>
          <w:b/>
          <w:noProof/>
          <w:color w:val="000000"/>
          <w:sz w:val="22"/>
        </w:rPr>
        <mc:AlternateContent>
          <mc:Choice Requires="wps">
            <w:drawing>
              <wp:anchor distT="0" distB="0" distL="114300" distR="114300" simplePos="0" relativeHeight="251675648" behindDoc="0" locked="0" layoutInCell="0" allowOverlap="1" wp14:anchorId="0496F073" wp14:editId="7F4D2203">
                <wp:simplePos x="0" y="0"/>
                <wp:positionH relativeFrom="column">
                  <wp:posOffset>1151890</wp:posOffset>
                </wp:positionH>
                <wp:positionV relativeFrom="paragraph">
                  <wp:posOffset>118110</wp:posOffset>
                </wp:positionV>
                <wp:extent cx="201295" cy="0"/>
                <wp:effectExtent l="0" t="76200" r="27305" b="95250"/>
                <wp:wrapNone/>
                <wp:docPr id="766"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8DD1DD" id="Line 139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9.3pt" to="106.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q6KQIAAEo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" o:allowincell="f" strokeweight="1.25pt">
                <v:stroke endarrow="open" endarrowwidth="narrow" endarrowlength="short"/>
              </v:line>
            </w:pict>
          </mc:Fallback>
        </mc:AlternateContent>
      </w: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No</w:t>
      </w:r>
      <w:r>
        <w:tab/>
      </w:r>
      <w:r w:rsidR="000F48B2">
        <w:rPr>
          <w:sz w:val="22"/>
          <w:szCs w:val="22"/>
        </w:rPr>
        <w:t xml:space="preserve"> </w:t>
      </w:r>
      <w:r w:rsidR="000F48B2" w:rsidRPr="000A46D9">
        <w:rPr>
          <w:b/>
          <w:bCs/>
          <w:sz w:val="18"/>
          <w:szCs w:val="18"/>
        </w:rPr>
        <w:t>GO TO C1 (PAGE XX)</w:t>
      </w:r>
    </w:p>
    <w:p w14:paraId="701640BF" w14:textId="77777777" w:rsidR="00866182" w:rsidRDefault="00866182">
      <w:pPr>
        <w:tabs>
          <w:tab w:val="clear" w:pos="432"/>
        </w:tabs>
        <w:spacing w:line="240" w:lineRule="auto"/>
        <w:ind w:firstLine="0"/>
        <w:jc w:val="left"/>
        <w:rPr>
          <w:rFonts w:ascii="Arial" w:hAnsi="Arial" w:cs="Courier New"/>
          <w:sz w:val="22"/>
        </w:rPr>
      </w:pPr>
      <w:r>
        <w:rPr>
          <w:rFonts w:ascii="Arial" w:hAnsi="Arial"/>
          <w:sz w:val="22"/>
        </w:rPr>
        <w:br w:type="page"/>
      </w:r>
    </w:p>
    <w:p w14:paraId="54A74579" w14:textId="3BA41506" w:rsidR="00C21392" w:rsidRDefault="00875D2C">
      <w:pPr>
        <w:pStyle w:val="PlainText"/>
        <w:tabs>
          <w:tab w:val="left" w:leader="dot" w:pos="7920"/>
        </w:tabs>
        <w:ind w:left="715" w:hanging="715"/>
        <w:rPr>
          <w:rFonts w:ascii="Arial" w:hAnsi="Arial"/>
          <w:sz w:val="22"/>
        </w:rPr>
      </w:pPr>
      <w:r>
        <w:rPr>
          <w:rFonts w:ascii="Arial" w:hAnsi="Arial"/>
          <w:noProof/>
        </w:rPr>
        <mc:AlternateContent>
          <mc:Choice Requires="wps">
            <w:drawing>
              <wp:anchor distT="0" distB="0" distL="114300" distR="114300" simplePos="0" relativeHeight="251617280" behindDoc="0" locked="0" layoutInCell="1" allowOverlap="1" wp14:anchorId="2CE5C098" wp14:editId="530C080B">
                <wp:simplePos x="0" y="0"/>
                <wp:positionH relativeFrom="column">
                  <wp:posOffset>-474980</wp:posOffset>
                </wp:positionH>
                <wp:positionV relativeFrom="paragraph">
                  <wp:posOffset>-643255</wp:posOffset>
                </wp:positionV>
                <wp:extent cx="3191510" cy="469265"/>
                <wp:effectExtent l="0" t="0" r="27940" b="260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ysClr val="windowText" lastClr="000000">
                            <a:lumMod val="100000"/>
                            <a:lumOff val="0"/>
                          </a:sysClr>
                        </a:solidFill>
                        <a:ln w="9525">
                          <a:solidFill>
                            <a:srgbClr val="000000"/>
                          </a:solidFill>
                          <a:miter lim="800000"/>
                          <a:headEnd/>
                          <a:tailEnd/>
                        </a:ln>
                      </wps:spPr>
                      <wps:txbx>
                        <w:txbxContent>
                          <w:p w14:paraId="3D0B0948" w14:textId="1F99A31B" w:rsidR="00251644" w:rsidRDefault="00251644" w:rsidP="008F0F71">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14:paraId="6B6FEACB" w14:textId="77777777" w:rsidR="00251644" w:rsidRPr="00E03D67" w:rsidRDefault="00251644" w:rsidP="004068B6">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14:paraId="3F8F4D35" w14:textId="77777777" w:rsidR="00251644" w:rsidRPr="00E03D67" w:rsidRDefault="00251644" w:rsidP="008F0F71">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44" type="#_x0000_t202" style="position:absolute;left:0;text-align:left;margin-left:-37.4pt;margin-top:-50.65pt;width:251.3pt;height:36.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" fillcolor="black">
                <v:textbox>
                  <w:txbxContent>
                    <w:p w14:paraId="3D0B0948" w14:textId="1F99A31B" w:rsidR="00251644" w:rsidRDefault="00251644" w:rsidP="008F0F71">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14:paraId="6B6FEACB" w14:textId="77777777" w:rsidR="00251644" w:rsidRPr="00E03D67" w:rsidRDefault="00251644" w:rsidP="004068B6">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14:paraId="3F8F4D35" w14:textId="77777777" w:rsidR="00251644" w:rsidRPr="00E03D67" w:rsidRDefault="00251644" w:rsidP="008F0F71">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txbxContent>
                </v:textbox>
              </v:shape>
            </w:pict>
          </mc:Fallback>
        </mc:AlternateContent>
      </w:r>
      <w:r w:rsidR="002836B4">
        <w:rPr>
          <w:rFonts w:ascii="Arial" w:hAnsi="Arial"/>
          <w:noProof/>
          <w:sz w:val="22"/>
        </w:rPr>
        <mc:AlternateContent>
          <mc:Choice Requires="wpg">
            <w:drawing>
              <wp:anchor distT="0" distB="0" distL="114300" distR="114300" simplePos="0" relativeHeight="251616256" behindDoc="0" locked="0" layoutInCell="1" allowOverlap="1" wp14:anchorId="5DF3A62D" wp14:editId="0F9D6C69">
                <wp:simplePos x="0" y="0"/>
                <wp:positionH relativeFrom="column">
                  <wp:posOffset>-450850</wp:posOffset>
                </wp:positionH>
                <wp:positionV relativeFrom="paragraph">
                  <wp:posOffset>-83820</wp:posOffset>
                </wp:positionV>
                <wp:extent cx="7124700" cy="420370"/>
                <wp:effectExtent l="0" t="0" r="19050" b="17780"/>
                <wp:wrapNone/>
                <wp:docPr id="707"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420370"/>
                          <a:chOff x="1016" y="1174"/>
                          <a:chExt cx="10230" cy="662"/>
                        </a:xfrm>
                      </wpg:grpSpPr>
                      <wpg:grpSp>
                        <wpg:cNvPr id="708" name="Group 1273"/>
                        <wpg:cNvGrpSpPr>
                          <a:grpSpLocks/>
                        </wpg:cNvGrpSpPr>
                        <wpg:grpSpPr bwMode="auto">
                          <a:xfrm>
                            <a:off x="1016" y="1174"/>
                            <a:ext cx="10193" cy="662"/>
                            <a:chOff x="579" y="3664"/>
                            <a:chExt cx="11077" cy="525"/>
                          </a:xfrm>
                        </wpg:grpSpPr>
                        <wps:wsp>
                          <wps:cNvPr id="709"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BE4531" w14:textId="77777777" w:rsidR="00251644" w:rsidRPr="005A4E31" w:rsidRDefault="00251644" w:rsidP="00CD473D">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10"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11"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12"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o:spid="_x0000_s1045" style="position:absolute;left:0;text-align:left;margin-left:-35.5pt;margin-top:-6.6pt;width:561pt;height:33.1pt;z-index:25161625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">
                <v:group id="Group 1273" o:spid="_x0000_s1046"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Text Box 1274" o:spid="_x0000_s104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L18UA&#10;AADcAAAADwAAAGRycy9kb3ducmV2LnhtbESPQWsCMRSE7wX/Q3hCb5rUw1ZXo7SCtFgvrj30+Ng8&#10;s4ubl+0m1bW/vhGEHoeZ+YZZrHrXiDN1ofas4WmsQBCX3tRsNXweNqMpiBCRDTaeScOVAqyWg4cF&#10;5sZfeE/nIlqRIBxy1FDF2OZShrIih2HsW+LkHX3nMCbZWWk6vCS4a+REqUw6rDktVNjSuqLyVPw4&#10;Dbv11+83KvuxPRa2mYYiM69vmdaPw/5lDiJSH//D9/a70fCsZn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wvXxQAAANwAAAAPAAAAAAAAAAAAAAAAAJgCAABkcnMv&#10;ZG93bnJldi54bWxQSwUGAAAAAAQABAD1AAAAigMAAAAA&#10;" fillcolor="#e8e8e8" stroked="f" strokeweight=".5pt">
                    <v:textbox inset="0,,0">
                      <w:txbxContent>
                        <w:p w14:paraId="2ABE4531" w14:textId="77777777" w:rsidR="00251644" w:rsidRPr="005A4E31" w:rsidRDefault="00251644" w:rsidP="00CD473D">
                          <w:pPr>
                            <w:spacing w:before="120" w:after="120"/>
                            <w:jc w:val="center"/>
                            <w:rPr>
                              <w:szCs w:val="24"/>
                            </w:rPr>
                          </w:pPr>
                          <w:r>
                            <w:rPr>
                              <w:rFonts w:ascii="Helvetica" w:hAnsi="Helvetica" w:cs="Arial"/>
                              <w:b/>
                              <w:caps/>
                              <w:noProof/>
                              <w:szCs w:val="24"/>
                            </w:rPr>
                            <w:t>SECTION B.  SOCIAL SKILLS</w:t>
                          </w:r>
                        </w:p>
                      </w:txbxContent>
                    </v:textbox>
                  </v:shape>
                  <v:line id="Line 1275"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nPcEAAADcAAAADwAAAGRycy9kb3ducmV2LnhtbERPz2vCMBS+C/4P4Qm7yEy7g92qUUSZ&#10;TDzpxs7P5tkUk5fSZFr/++UgePz4fs+XvbPiSl1oPCvIJxkI4srrhmsFP9+fr+8gQkTWaD2TgjsF&#10;WC6GgzmW2t/4QNdjrEUK4VCiAhNjW0oZKkMOw8S3xIk7+85hTLCrpe7wlsKdlW9ZNpUOG04NBlta&#10;G6ouxz+nYLelfmP302a8sXlR5B8F/pqTUi+jfjUDEamPT/HD/aUVFHman86kI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Oc9wQAAANwAAAAPAAAAAAAAAAAAAAAA&#10;AKECAABkcnMvZG93bnJldi54bWxQSwUGAAAAAAQABAD5AAAAjwMAAAAA&#10;" stroked="f" strokeweight=".5pt"/>
                  <v:line id="Line 1276"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CpsQAAADcAAAADwAAAGRycy9kb3ducmV2LnhtbESPQUsDMRSE74X+h/AEL9Jm46Frt01L&#10;sSiKJ7fF83PzullMXpZNbNd/bwShx2FmvmHW29E7caYhdoE1qHkBgrgJpuNWw/HwNHsAEROyQReY&#10;NPxQhO1mOlljZcKF3+lcp1ZkCMcKNdiU+krK2FjyGOehJ87eKQweU5ZDK82Alwz3Tt4XxUJ67Dgv&#10;WOzp0VLzVX97Da/PNO7d26K72ztVlmpZ4of91Pr2ZtytQCQa0zX8334xGkql4O9MP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EKmxAAAANwAAAAPAAAAAAAAAAAA&#10;AAAAAKECAABkcnMvZG93bnJldi54bWxQSwUGAAAAAAQABAD5AAAAkgMAAAAA&#10;" stroked="f" strokeweight=".5pt"/>
                </v:group>
                <v:shape id="AutoShape 1277" o:spid="_x0000_s1050"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TtCsYAAADcAAAADwAAAGRycy9kb3ducmV2LnhtbESPQWsCMRSE74X+h/AKvRTNrtBWVqNs&#10;C0IVPGj1/tw8N8HNy3YTdfvvG6HgcZiZb5jpvHeNuFAXrGcF+TADQVx5bblWsPteDMYgQkTW2Hgm&#10;Bb8UYD57fJhiof2VN3TZxlokCIcCFZgY20LKUBlyGIa+JU7e0XcOY5JdLXWH1wR3jRxl2Zt0aDkt&#10;GGzp01B12p6dgvUy/ygPxi5Xmx+7fl2Uzbl+2Sv1/NSXExCR+ngP/7e/tIL3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k7QrGAAAA3AAAAA8AAAAAAAAA&#10;AAAAAAAAoQIAAGRycy9kb3ducmV2LnhtbFBLBQYAAAAABAAEAPkAAACUAwAAAAA=&#10;"/>
              </v:group>
            </w:pict>
          </mc:Fallback>
        </mc:AlternateContent>
      </w:r>
    </w:p>
    <w:p w14:paraId="30211D48" w14:textId="77777777" w:rsidR="00CD473D" w:rsidRDefault="00CD473D" w:rsidP="00C23AAC">
      <w:pPr>
        <w:pStyle w:val="BodyText"/>
        <w:tabs>
          <w:tab w:val="clear" w:pos="432"/>
          <w:tab w:val="left" w:pos="720"/>
        </w:tabs>
        <w:spacing w:before="240" w:after="0" w:line="240" w:lineRule="auto"/>
        <w:ind w:left="720" w:hanging="720"/>
        <w:jc w:val="left"/>
        <w:rPr>
          <w:rFonts w:ascii="Arial" w:hAnsi="Arial" w:cs="Arial"/>
          <w:bCs/>
          <w:sz w:val="22"/>
          <w:szCs w:val="22"/>
        </w:rPr>
      </w:pPr>
    </w:p>
    <w:p w14:paraId="016D2355" w14:textId="1EFBC847" w:rsidR="008F0F71" w:rsidRPr="002E00D4" w:rsidRDefault="00C21392" w:rsidP="004E2409">
      <w:pPr>
        <w:pStyle w:val="BodyText"/>
        <w:tabs>
          <w:tab w:val="clear" w:pos="432"/>
        </w:tabs>
        <w:spacing w:line="240" w:lineRule="auto"/>
        <w:ind w:left="450" w:hanging="720"/>
        <w:jc w:val="left"/>
        <w:rPr>
          <w:rFonts w:ascii="Arial" w:hAnsi="Arial" w:cs="Arial"/>
          <w:b/>
          <w:bCs/>
          <w:sz w:val="20"/>
        </w:rPr>
      </w:pPr>
      <w:r w:rsidRPr="002E00D4">
        <w:rPr>
          <w:rFonts w:ascii="Arial" w:hAnsi="Arial" w:cs="Arial"/>
          <w:b/>
          <w:bCs/>
          <w:sz w:val="20"/>
        </w:rPr>
        <w:t>B1.</w:t>
      </w:r>
      <w:r w:rsidRPr="002E00D4">
        <w:rPr>
          <w:rFonts w:ascii="Arial" w:hAnsi="Arial" w:cs="Arial"/>
          <w:b/>
          <w:bCs/>
          <w:sz w:val="20"/>
        </w:rPr>
        <w:tab/>
      </w:r>
      <w:r w:rsidR="008F0F71" w:rsidRPr="002E00D4">
        <w:rPr>
          <w:rFonts w:ascii="Arial" w:hAnsi="Arial" w:cs="Arial"/>
          <w:b/>
          <w:bCs/>
          <w:sz w:val="20"/>
        </w:rPr>
        <w:t xml:space="preserve">The first set of questions contains statements about </w:t>
      </w:r>
      <w:r w:rsidR="00D5310D">
        <w:rPr>
          <w:rFonts w:ascii="Arial" w:hAnsi="Arial" w:cs="Arial"/>
          <w:b/>
          <w:bCs/>
          <w:sz w:val="20"/>
        </w:rPr>
        <w:t xml:space="preserve">1- to 3-year-old </w:t>
      </w:r>
      <w:r w:rsidR="008F0F71" w:rsidRPr="002E00D4">
        <w:rPr>
          <w:rFonts w:ascii="Arial" w:hAnsi="Arial" w:cs="Arial"/>
          <w:b/>
          <w:bCs/>
          <w:sz w:val="20"/>
        </w:rPr>
        <w:t xml:space="preserve">children. Many statements describe normal feelings and behaviors, but some describe things that can be problems. Some may seem too young or too old for this child. Please do your best to answer every question. </w:t>
      </w:r>
    </w:p>
    <w:p w14:paraId="52F134FE" w14:textId="77777777" w:rsidR="00C21392" w:rsidRPr="002E00D4" w:rsidRDefault="008F0F71" w:rsidP="004E2409">
      <w:pPr>
        <w:pStyle w:val="BodyText"/>
        <w:tabs>
          <w:tab w:val="clear" w:pos="432"/>
        </w:tabs>
        <w:spacing w:line="240" w:lineRule="auto"/>
        <w:ind w:left="450" w:hanging="450"/>
        <w:jc w:val="left"/>
        <w:rPr>
          <w:rFonts w:ascii="Arial" w:hAnsi="Arial" w:cs="Arial"/>
          <w:b/>
          <w:bCs/>
          <w:sz w:val="20"/>
        </w:rPr>
      </w:pPr>
      <w:r w:rsidRPr="002E00D4">
        <w:rPr>
          <w:rFonts w:ascii="Arial" w:hAnsi="Arial" w:cs="Arial"/>
          <w:b/>
          <w:bCs/>
          <w:sz w:val="20"/>
        </w:rPr>
        <w:tab/>
      </w:r>
      <w:r w:rsidR="00C21392" w:rsidRPr="002E00D4">
        <w:rPr>
          <w:rFonts w:ascii="Arial" w:hAnsi="Arial" w:cs="Arial"/>
          <w:b/>
          <w:bCs/>
          <w:sz w:val="20"/>
        </w:rPr>
        <w:t xml:space="preserve">For each statement, please mark the answer that best describes this child </w:t>
      </w:r>
      <w:r w:rsidR="005F66B9" w:rsidRPr="002E00D4">
        <w:rPr>
          <w:rFonts w:ascii="Arial" w:hAnsi="Arial" w:cs="Arial"/>
          <w:b/>
          <w:bCs/>
          <w:sz w:val="20"/>
          <w:u w:val="single"/>
        </w:rPr>
        <w:t xml:space="preserve">in </w:t>
      </w:r>
      <w:r w:rsidR="00C21392" w:rsidRPr="002E00D4">
        <w:rPr>
          <w:rFonts w:ascii="Arial" w:hAnsi="Arial" w:cs="Arial"/>
          <w:b/>
          <w:bCs/>
          <w:sz w:val="20"/>
          <w:u w:val="single"/>
        </w:rPr>
        <w:t>the past month</w:t>
      </w:r>
      <w:r w:rsidR="009B7335" w:rsidRPr="002E00D4">
        <w:rPr>
          <w:rFonts w:ascii="Arial" w:hAnsi="Arial" w:cs="Arial"/>
          <w:b/>
          <w:bCs/>
          <w:sz w:val="20"/>
        </w:rPr>
        <w:t xml:space="preserve">. </w:t>
      </w:r>
    </w:p>
    <w:p w14:paraId="1C54A0AA" w14:textId="77777777" w:rsidR="00C21392" w:rsidRDefault="00C21392" w:rsidP="00E56F8D">
      <w:pPr>
        <w:pStyle w:val="PlainText"/>
        <w:tabs>
          <w:tab w:val="left" w:pos="1440"/>
          <w:tab w:val="left" w:leader="dot" w:pos="5760"/>
        </w:tabs>
        <w:spacing w:line="180" w:lineRule="exact"/>
        <w:rPr>
          <w:rFonts w:ascii="Arial" w:hAnsi="Arial" w:cs="Arial"/>
          <w:color w:val="000000"/>
          <w:sz w:val="22"/>
        </w:rPr>
      </w:pPr>
    </w:p>
    <w:tbl>
      <w:tblPr>
        <w:tblStyle w:val="TableGrid"/>
        <w:tblW w:w="0" w:type="auto"/>
        <w:tblLook w:val="04A0" w:firstRow="1" w:lastRow="0" w:firstColumn="1" w:lastColumn="0" w:noHBand="0" w:noVBand="1"/>
      </w:tblPr>
      <w:tblGrid>
        <w:gridCol w:w="10160"/>
      </w:tblGrid>
      <w:tr w:rsidR="00CD4F86" w14:paraId="61D1092B" w14:textId="77777777" w:rsidTr="00CD4F86">
        <w:tc>
          <w:tcPr>
            <w:tcW w:w="10160" w:type="dxa"/>
            <w:shd w:val="clear" w:color="auto" w:fill="000000" w:themeFill="text1"/>
          </w:tcPr>
          <w:p w14:paraId="39D571E9" w14:textId="77777777" w:rsidR="00CD4F86" w:rsidRPr="00D83192" w:rsidRDefault="00CD4F86" w:rsidP="00CD4F86">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14:paraId="1F5382E3" w14:textId="4C7FDC33" w:rsidR="00CD4F86" w:rsidRDefault="00CD4F86" w:rsidP="00CD4F86">
            <w:pPr>
              <w:tabs>
                <w:tab w:val="clear" w:pos="432"/>
              </w:tabs>
              <w:spacing w:after="120" w:line="240" w:lineRule="auto"/>
              <w:ind w:firstLine="0"/>
              <w:jc w:val="left"/>
              <w:rPr>
                <w:rFonts w:ascii="Arial" w:hAnsi="Arial" w:cs="Arial"/>
                <w:b/>
                <w:bCs/>
                <w:sz w:val="20"/>
              </w:rPr>
            </w:pPr>
            <w:r w:rsidRPr="00D83192">
              <w:rPr>
                <w:rFonts w:ascii="Arial" w:hAnsi="Arial" w:cs="Arial"/>
                <w:b/>
                <w:bCs/>
                <w:sz w:val="18"/>
              </w:rPr>
              <w:t>Source: Briggs-Gowan, M.J., and A.S. Carter. The Brief Infant–Toddler Social and Emotional Assessment (BITSEA). San Antonio, TX: Harcourt Assessment, 2006.</w:t>
            </w:r>
          </w:p>
        </w:tc>
      </w:tr>
    </w:tbl>
    <w:p w14:paraId="590D1A67" w14:textId="77777777" w:rsidR="00CD4F86" w:rsidRDefault="00CD4F86">
      <w:pPr>
        <w:tabs>
          <w:tab w:val="clear" w:pos="432"/>
        </w:tabs>
        <w:spacing w:line="240" w:lineRule="auto"/>
        <w:ind w:firstLine="0"/>
        <w:jc w:val="left"/>
        <w:rPr>
          <w:rFonts w:ascii="Arial" w:hAnsi="Arial" w:cs="Arial"/>
          <w:b/>
          <w:bCs/>
          <w:sz w:val="20"/>
        </w:rPr>
      </w:pPr>
      <w:r>
        <w:rPr>
          <w:rFonts w:ascii="Arial" w:hAnsi="Arial" w:cs="Arial"/>
          <w:b/>
          <w:bCs/>
          <w:sz w:val="20"/>
        </w:rPr>
        <w:br w:type="page"/>
      </w:r>
    </w:p>
    <w:p w14:paraId="75A454B9" w14:textId="564CBD75" w:rsidR="00592AC2" w:rsidRPr="002E00D4" w:rsidRDefault="00C21392" w:rsidP="004E2409">
      <w:pPr>
        <w:pStyle w:val="BodyText"/>
        <w:tabs>
          <w:tab w:val="clear" w:pos="432"/>
          <w:tab w:val="left" w:pos="720"/>
        </w:tabs>
        <w:spacing w:before="120" w:line="240" w:lineRule="auto"/>
        <w:ind w:left="720" w:hanging="720"/>
        <w:jc w:val="left"/>
        <w:rPr>
          <w:rFonts w:ascii="Arial" w:hAnsi="Arial" w:cs="Arial"/>
          <w:b/>
          <w:bCs/>
          <w:sz w:val="20"/>
        </w:rPr>
      </w:pPr>
      <w:r w:rsidRPr="002E00D4">
        <w:rPr>
          <w:rFonts w:ascii="Arial" w:hAnsi="Arial" w:cs="Arial"/>
          <w:b/>
          <w:bCs/>
          <w:sz w:val="20"/>
        </w:rPr>
        <w:t>B2.</w:t>
      </w:r>
      <w:r w:rsidRPr="002E00D4">
        <w:rPr>
          <w:rFonts w:ascii="Arial" w:hAnsi="Arial" w:cs="Arial"/>
          <w:b/>
          <w:bCs/>
          <w:sz w:val="20"/>
        </w:rPr>
        <w:tab/>
        <w:t>The following questions are about feelings and behaviors that can be problems for young children. Some of the questions may be a bit hard to understand, especially if you have not see</w:t>
      </w:r>
      <w:r w:rsidR="007753E5" w:rsidRPr="002E00D4">
        <w:rPr>
          <w:rFonts w:ascii="Arial" w:hAnsi="Arial" w:cs="Arial"/>
          <w:b/>
          <w:bCs/>
          <w:sz w:val="20"/>
        </w:rPr>
        <w:t>n</w:t>
      </w:r>
      <w:r w:rsidRPr="002E00D4">
        <w:rPr>
          <w:rFonts w:ascii="Arial" w:hAnsi="Arial" w:cs="Arial"/>
          <w:b/>
          <w:bCs/>
          <w:sz w:val="20"/>
        </w:rPr>
        <w:t xml:space="preserve"> them i</w:t>
      </w:r>
      <w:r w:rsidR="00592AC2" w:rsidRPr="002E00D4">
        <w:rPr>
          <w:rFonts w:ascii="Arial" w:hAnsi="Arial" w:cs="Arial"/>
          <w:b/>
          <w:bCs/>
          <w:sz w:val="20"/>
        </w:rPr>
        <w:t xml:space="preserve">n a child. </w:t>
      </w:r>
      <w:r w:rsidRPr="002E00D4">
        <w:rPr>
          <w:rFonts w:ascii="Arial" w:hAnsi="Arial" w:cs="Arial"/>
          <w:b/>
          <w:bCs/>
          <w:sz w:val="20"/>
        </w:rPr>
        <w:t>Please do y</w:t>
      </w:r>
      <w:r w:rsidR="00592AC2" w:rsidRPr="002E00D4">
        <w:rPr>
          <w:rFonts w:ascii="Arial" w:hAnsi="Arial" w:cs="Arial"/>
          <w:b/>
          <w:bCs/>
          <w:sz w:val="20"/>
        </w:rPr>
        <w:t>our best to answer them anyway.</w:t>
      </w:r>
    </w:p>
    <w:p w14:paraId="3C533B89" w14:textId="77777777" w:rsidR="00C21392" w:rsidRPr="002E00D4" w:rsidRDefault="00592AC2" w:rsidP="00592AC2">
      <w:pPr>
        <w:pStyle w:val="BodyText"/>
        <w:tabs>
          <w:tab w:val="clear" w:pos="432"/>
          <w:tab w:val="left" w:pos="720"/>
        </w:tabs>
        <w:spacing w:line="240" w:lineRule="auto"/>
        <w:ind w:left="720" w:hanging="720"/>
        <w:jc w:val="left"/>
        <w:rPr>
          <w:rFonts w:ascii="Arial" w:hAnsi="Arial" w:cs="Arial"/>
          <w:b/>
          <w:bCs/>
          <w:sz w:val="20"/>
        </w:rPr>
      </w:pPr>
      <w:r w:rsidRPr="002E00D4">
        <w:rPr>
          <w:rFonts w:ascii="Arial" w:hAnsi="Arial" w:cs="Arial"/>
          <w:b/>
          <w:bCs/>
          <w:sz w:val="20"/>
        </w:rPr>
        <w:tab/>
      </w:r>
      <w:r w:rsidR="00C21392" w:rsidRPr="002E00D4">
        <w:rPr>
          <w:rFonts w:ascii="Arial" w:hAnsi="Arial" w:cs="Arial"/>
          <w:b/>
          <w:bCs/>
          <w:sz w:val="20"/>
        </w:rPr>
        <w:t xml:space="preserve">For each statement, please mark the answer that best describes this child </w:t>
      </w:r>
      <w:r w:rsidR="00523F12" w:rsidRPr="002E00D4">
        <w:rPr>
          <w:rFonts w:ascii="Arial" w:hAnsi="Arial" w:cs="Arial"/>
          <w:b/>
          <w:bCs/>
          <w:sz w:val="20"/>
          <w:u w:val="single"/>
        </w:rPr>
        <w:t>in</w:t>
      </w:r>
      <w:r w:rsidR="00C21392" w:rsidRPr="002E00D4">
        <w:rPr>
          <w:rFonts w:ascii="Arial" w:hAnsi="Arial" w:cs="Arial"/>
          <w:b/>
          <w:bCs/>
          <w:sz w:val="20"/>
          <w:u w:val="single"/>
        </w:rPr>
        <w:t xml:space="preserve"> the past month</w:t>
      </w:r>
      <w:r w:rsidR="00523F12" w:rsidRPr="002E00D4">
        <w:rPr>
          <w:rFonts w:ascii="Arial" w:hAnsi="Arial" w:cs="Arial"/>
          <w:b/>
          <w:bCs/>
          <w:sz w:val="20"/>
        </w:rPr>
        <w:t>.</w:t>
      </w:r>
    </w:p>
    <w:p w14:paraId="21EBA82C" w14:textId="77777777" w:rsidR="00CD4F86" w:rsidRDefault="00CD4F86">
      <w:pPr>
        <w:tabs>
          <w:tab w:val="clear" w:pos="432"/>
        </w:tabs>
        <w:spacing w:line="240" w:lineRule="auto"/>
        <w:ind w:firstLine="0"/>
        <w:jc w:val="left"/>
        <w:rPr>
          <w:sz w:val="22"/>
        </w:rPr>
      </w:pPr>
    </w:p>
    <w:tbl>
      <w:tblPr>
        <w:tblStyle w:val="TableGrid"/>
        <w:tblW w:w="0" w:type="auto"/>
        <w:tblLook w:val="04A0" w:firstRow="1" w:lastRow="0" w:firstColumn="1" w:lastColumn="0" w:noHBand="0" w:noVBand="1"/>
      </w:tblPr>
      <w:tblGrid>
        <w:gridCol w:w="10160"/>
      </w:tblGrid>
      <w:tr w:rsidR="00CD4F86" w14:paraId="669F9E03" w14:textId="77777777" w:rsidTr="00CD4F86">
        <w:tc>
          <w:tcPr>
            <w:tcW w:w="10160" w:type="dxa"/>
            <w:shd w:val="clear" w:color="auto" w:fill="000000" w:themeFill="text1"/>
          </w:tcPr>
          <w:p w14:paraId="354F38B1" w14:textId="77777777" w:rsidR="00CD4F86" w:rsidRPr="00D83192" w:rsidRDefault="00CD4F86" w:rsidP="00CD4F86">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14:paraId="30DE98FB" w14:textId="3B3EA3D6" w:rsidR="00CD4F86" w:rsidRDefault="00CD4F86" w:rsidP="00CD4F86">
            <w:pPr>
              <w:tabs>
                <w:tab w:val="clear" w:pos="432"/>
              </w:tabs>
              <w:spacing w:after="120" w:line="240" w:lineRule="auto"/>
              <w:ind w:firstLine="0"/>
              <w:jc w:val="left"/>
              <w:rPr>
                <w:sz w:val="22"/>
              </w:rPr>
            </w:pPr>
            <w:r w:rsidRPr="00D83192">
              <w:rPr>
                <w:rFonts w:ascii="Arial" w:hAnsi="Arial" w:cs="Arial"/>
                <w:b/>
                <w:bCs/>
                <w:sz w:val="18"/>
              </w:rPr>
              <w:t>Source: Briggs-Gowan, M.J., and A.S. Carter. The Brief Infant–Toddler Social and Emotional Assessment (BITSEA). San Antonio, TX: Harcourt Assessment, 2006.</w:t>
            </w:r>
          </w:p>
        </w:tc>
      </w:tr>
    </w:tbl>
    <w:p w14:paraId="656179C3" w14:textId="77777777" w:rsidR="00EA6BB5" w:rsidRDefault="00EA6BB5">
      <w:pPr>
        <w:tabs>
          <w:tab w:val="clear" w:pos="432"/>
        </w:tabs>
        <w:spacing w:line="240" w:lineRule="auto"/>
        <w:ind w:firstLine="0"/>
        <w:jc w:val="left"/>
        <w:rPr>
          <w:rFonts w:ascii="Arial" w:hAnsi="Arial" w:cs="Arial"/>
          <w:snapToGrid w:val="0"/>
          <w:sz w:val="22"/>
        </w:rPr>
      </w:pPr>
      <w:r>
        <w:rPr>
          <w:sz w:val="22"/>
        </w:rPr>
        <w:br w:type="page"/>
      </w:r>
    </w:p>
    <w:tbl>
      <w:tblPr>
        <w:tblStyle w:val="TableGrid"/>
        <w:tblpPr w:leftFromText="180" w:rightFromText="180" w:vertAnchor="text" w:horzAnchor="margin" w:tblpXSpec="right" w:tblpY="770"/>
        <w:tblW w:w="10733" w:type="dxa"/>
        <w:shd w:val="clear" w:color="auto" w:fill="F2F2F2"/>
        <w:tblLook w:val="04A0" w:firstRow="1" w:lastRow="0" w:firstColumn="1" w:lastColumn="0" w:noHBand="0" w:noVBand="1"/>
      </w:tblPr>
      <w:tblGrid>
        <w:gridCol w:w="10733"/>
      </w:tblGrid>
      <w:tr w:rsidR="002915BB" w14:paraId="01AA2591" w14:textId="77777777" w:rsidTr="00CD4F86">
        <w:tc>
          <w:tcPr>
            <w:tcW w:w="10733" w:type="dxa"/>
            <w:shd w:val="clear" w:color="auto" w:fill="F2F2F2"/>
          </w:tcPr>
          <w:p w14:paraId="1DEBFF34" w14:textId="5B85BEE4" w:rsidR="002915BB" w:rsidRPr="009E692F" w:rsidRDefault="002915BB" w:rsidP="009E692F">
            <w:pPr>
              <w:tabs>
                <w:tab w:val="clear" w:pos="432"/>
              </w:tabs>
              <w:spacing w:before="120" w:after="120" w:line="240" w:lineRule="auto"/>
              <w:ind w:firstLine="0"/>
              <w:rPr>
                <w:sz w:val="18"/>
                <w:szCs w:val="18"/>
              </w:rPr>
            </w:pPr>
            <w:r w:rsidRPr="009E692F">
              <w:rPr>
                <w:rFonts w:ascii="Arial" w:hAnsi="Arial" w:cs="Arial"/>
                <w:bCs/>
                <w:sz w:val="18"/>
                <w:szCs w:val="18"/>
              </w:rPr>
              <w:t>HOME VISITORS WILL BE ASKED TO COMPLETE THE ENGLISH CDI WORD LI</w:t>
            </w:r>
            <w:r w:rsidR="009E692F">
              <w:rPr>
                <w:rFonts w:ascii="Arial" w:hAnsi="Arial" w:cs="Arial"/>
                <w:bCs/>
                <w:sz w:val="18"/>
                <w:szCs w:val="18"/>
              </w:rPr>
              <w:t>ST USING THE RELEVANT AGE FORM:</w:t>
            </w:r>
            <w:r w:rsidR="009E692F" w:rsidRPr="0044670E">
              <w:rPr>
                <w:rFonts w:ascii="Arial" w:hAnsi="Arial" w:cs="Arial"/>
                <w:bCs/>
                <w:sz w:val="18"/>
                <w:szCs w:val="18"/>
              </w:rPr>
              <w:t xml:space="preserve"> </w:t>
            </w:r>
            <w:r w:rsidR="009E692F">
              <w:rPr>
                <w:rFonts w:ascii="Arial" w:hAnsi="Arial" w:cs="Arial"/>
                <w:bCs/>
                <w:sz w:val="18"/>
                <w:szCs w:val="18"/>
              </w:rPr>
              <w:t>LEVEL I</w:t>
            </w:r>
            <w:r w:rsidR="009E692F" w:rsidRPr="0044670E">
              <w:rPr>
                <w:rFonts w:ascii="Arial" w:hAnsi="Arial" w:cs="Arial"/>
                <w:bCs/>
                <w:sz w:val="18"/>
                <w:szCs w:val="18"/>
              </w:rPr>
              <w:t xml:space="preserve"> (8-18 MONTHS</w:t>
            </w:r>
            <w:r w:rsidR="009E692F">
              <w:rPr>
                <w:rFonts w:ascii="Arial" w:hAnsi="Arial" w:cs="Arial"/>
                <w:bCs/>
                <w:sz w:val="18"/>
                <w:szCs w:val="18"/>
              </w:rPr>
              <w:t>)</w:t>
            </w:r>
            <w:r w:rsidR="009E692F" w:rsidRPr="0044670E">
              <w:rPr>
                <w:rFonts w:ascii="Arial" w:hAnsi="Arial" w:cs="Arial"/>
                <w:bCs/>
                <w:sz w:val="18"/>
                <w:szCs w:val="18"/>
              </w:rPr>
              <w:t>;</w:t>
            </w:r>
            <w:r w:rsidR="009E692F">
              <w:rPr>
                <w:rFonts w:ascii="Arial" w:hAnsi="Arial" w:cs="Arial"/>
                <w:bCs/>
                <w:sz w:val="18"/>
                <w:szCs w:val="18"/>
              </w:rPr>
              <w:t xml:space="preserve"> LEVEL II</w:t>
            </w:r>
            <w:r w:rsidR="009E692F" w:rsidRPr="0044670E">
              <w:rPr>
                <w:rFonts w:ascii="Arial" w:hAnsi="Arial" w:cs="Arial"/>
                <w:bCs/>
                <w:sz w:val="18"/>
                <w:szCs w:val="18"/>
              </w:rPr>
              <w:t xml:space="preserve"> </w:t>
            </w:r>
            <w:r w:rsidR="009E692F">
              <w:rPr>
                <w:rFonts w:ascii="Arial" w:hAnsi="Arial" w:cs="Arial"/>
                <w:bCs/>
                <w:sz w:val="18"/>
                <w:szCs w:val="18"/>
              </w:rPr>
              <w:t>(</w:t>
            </w:r>
            <w:r w:rsidR="009E692F" w:rsidRPr="0044670E">
              <w:rPr>
                <w:rFonts w:ascii="Arial" w:hAnsi="Arial" w:cs="Arial"/>
                <w:bCs/>
                <w:sz w:val="18"/>
                <w:szCs w:val="18"/>
              </w:rPr>
              <w:t>16-30 MONTHS</w:t>
            </w:r>
            <w:r w:rsidR="009E692F">
              <w:rPr>
                <w:rFonts w:ascii="Arial" w:hAnsi="Arial" w:cs="Arial"/>
                <w:bCs/>
                <w:sz w:val="18"/>
                <w:szCs w:val="18"/>
              </w:rPr>
              <w:t>)</w:t>
            </w:r>
            <w:r w:rsidR="009E692F" w:rsidRPr="0044670E">
              <w:rPr>
                <w:rFonts w:ascii="Arial" w:hAnsi="Arial" w:cs="Arial"/>
                <w:bCs/>
                <w:sz w:val="18"/>
                <w:szCs w:val="18"/>
              </w:rPr>
              <w:t xml:space="preserve">; OR </w:t>
            </w:r>
            <w:r w:rsidR="009E692F">
              <w:rPr>
                <w:rFonts w:ascii="Arial" w:hAnsi="Arial" w:cs="Arial"/>
                <w:bCs/>
                <w:sz w:val="18"/>
                <w:szCs w:val="18"/>
              </w:rPr>
              <w:t>LEVEL III (</w:t>
            </w:r>
            <w:r w:rsidR="009E692F" w:rsidRPr="0044670E">
              <w:rPr>
                <w:rFonts w:ascii="Arial" w:hAnsi="Arial" w:cs="Arial"/>
                <w:bCs/>
                <w:sz w:val="18"/>
                <w:szCs w:val="18"/>
              </w:rPr>
              <w:t xml:space="preserve">30-37 MONTHS). </w:t>
            </w:r>
            <w:r w:rsidR="009E692F">
              <w:rPr>
                <w:rFonts w:ascii="Arial" w:hAnsi="Arial" w:cs="Arial"/>
                <w:bCs/>
                <w:sz w:val="18"/>
                <w:szCs w:val="18"/>
              </w:rPr>
              <w:t>THESE AGE-BASED VOCABULARY LISTS</w:t>
            </w:r>
            <w:r w:rsidR="009E692F" w:rsidRPr="0044670E">
              <w:rPr>
                <w:rFonts w:ascii="Arial" w:hAnsi="Arial" w:cs="Arial"/>
                <w:bCs/>
                <w:sz w:val="18"/>
                <w:szCs w:val="18"/>
              </w:rPr>
              <w:t xml:space="preserve"> INCLUDE APPROXIMATELY 100 WORDS</w:t>
            </w:r>
            <w:r w:rsidR="009E692F">
              <w:rPr>
                <w:rFonts w:ascii="Arial" w:hAnsi="Arial" w:cs="Arial"/>
                <w:bCs/>
                <w:sz w:val="18"/>
                <w:szCs w:val="18"/>
              </w:rPr>
              <w:t xml:space="preserve"> EACH AND ARE APPENDED AT THE END OF THIS DOCUMENT</w:t>
            </w:r>
            <w:r w:rsidR="009E692F" w:rsidRPr="0044670E">
              <w:rPr>
                <w:rFonts w:ascii="Arial" w:hAnsi="Arial" w:cs="Arial"/>
                <w:bCs/>
                <w:sz w:val="18"/>
                <w:szCs w:val="18"/>
              </w:rPr>
              <w:t>.</w:t>
            </w:r>
            <w:r w:rsidRPr="009E692F">
              <w:rPr>
                <w:rFonts w:asciiTheme="minorHAnsi" w:hAnsiTheme="minorHAnsi" w:cs="Arial"/>
                <w:b/>
                <w:sz w:val="18"/>
                <w:szCs w:val="18"/>
              </w:rPr>
              <w:t xml:space="preserve"> </w:t>
            </w:r>
          </w:p>
        </w:tc>
      </w:tr>
    </w:tbl>
    <w:p w14:paraId="2C539CB8" w14:textId="2B11A20D" w:rsidR="00C21392" w:rsidRDefault="00935519">
      <w:pPr>
        <w:pStyle w:val="BodyTextIndent"/>
        <w:tabs>
          <w:tab w:val="clear" w:pos="648"/>
          <w:tab w:val="left" w:pos="1440"/>
          <w:tab w:val="left" w:leader="dot" w:pos="5760"/>
        </w:tabs>
        <w:ind w:left="864" w:hanging="864"/>
        <w:rPr>
          <w:sz w:val="22"/>
        </w:rPr>
      </w:pPr>
      <w:r>
        <w:rPr>
          <w:bCs/>
          <w:noProof/>
          <w:sz w:val="22"/>
          <w:szCs w:val="22"/>
        </w:rPr>
        <mc:AlternateContent>
          <mc:Choice Requires="wps">
            <w:drawing>
              <wp:anchor distT="0" distB="0" distL="114300" distR="114300" simplePos="0" relativeHeight="251654144" behindDoc="0" locked="0" layoutInCell="1" allowOverlap="1" wp14:anchorId="596F932D" wp14:editId="2554A687">
                <wp:simplePos x="0" y="0"/>
                <wp:positionH relativeFrom="column">
                  <wp:posOffset>-466725</wp:posOffset>
                </wp:positionH>
                <wp:positionV relativeFrom="paragraph">
                  <wp:posOffset>-645795</wp:posOffset>
                </wp:positionV>
                <wp:extent cx="4927600" cy="466725"/>
                <wp:effectExtent l="0" t="0" r="25400" b="28575"/>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466725"/>
                        </a:xfrm>
                        <a:prstGeom prst="rect">
                          <a:avLst/>
                        </a:prstGeom>
                        <a:solidFill>
                          <a:schemeClr val="tx1">
                            <a:lumMod val="100000"/>
                            <a:lumOff val="0"/>
                          </a:schemeClr>
                        </a:solidFill>
                        <a:ln w="9525">
                          <a:solidFill>
                            <a:srgbClr val="000000"/>
                          </a:solidFill>
                          <a:miter lim="800000"/>
                          <a:headEnd/>
                          <a:tailEnd/>
                        </a:ln>
                      </wps:spPr>
                      <wps:txbx>
                        <w:txbxContent>
                          <w:p w14:paraId="6F9892FA" w14:textId="37F8F2CC" w:rsidR="00251644" w:rsidRPr="00165FEB" w:rsidRDefault="00251644" w:rsidP="00446EC9">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14:paraId="2A6257C6" w14:textId="4B5B70E4" w:rsidR="00251644" w:rsidRPr="00E03D67" w:rsidRDefault="00251644" w:rsidP="000E2105">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w:t>
                            </w:r>
                            <w:r>
                              <w:rPr>
                                <w:rFonts w:asciiTheme="minorHAnsi" w:hAnsiTheme="minorHAnsi"/>
                                <w:b/>
                                <w:i/>
                                <w:sz w:val="16"/>
                                <w:szCs w:val="16"/>
                              </w:rPr>
                              <w:t xml:space="preserve"> 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51" type="#_x0000_t202" style="position:absolute;left:0;text-align:left;margin-left:-36.75pt;margin-top:-50.85pt;width:388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" fillcolor="black [3213]">
                <v:textbox>
                  <w:txbxContent>
                    <w:p w14:paraId="6F9892FA" w14:textId="37F8F2CC" w:rsidR="00251644" w:rsidRPr="00165FEB" w:rsidRDefault="00251644" w:rsidP="00446EC9">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14:paraId="2A6257C6" w14:textId="4B5B70E4" w:rsidR="00251644" w:rsidRPr="00E03D67" w:rsidRDefault="00251644" w:rsidP="000E2105">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w:t>
                      </w:r>
                      <w:r>
                        <w:rPr>
                          <w:rFonts w:asciiTheme="minorHAnsi" w:hAnsiTheme="minorHAnsi"/>
                          <w:b/>
                          <w:i/>
                          <w:sz w:val="16"/>
                          <w:szCs w:val="16"/>
                        </w:rPr>
                        <w:t xml:space="preserve"> Different item sets for age versions</w:t>
                      </w:r>
                    </w:p>
                  </w:txbxContent>
                </v:textbox>
              </v:shape>
            </w:pict>
          </mc:Fallback>
        </mc:AlternateContent>
      </w:r>
      <w:r w:rsidR="002836B4">
        <w:rPr>
          <w:noProof/>
          <w:snapToGrid/>
          <w:sz w:val="22"/>
        </w:rPr>
        <mc:AlternateContent>
          <mc:Choice Requires="wpg">
            <w:drawing>
              <wp:anchor distT="0" distB="0" distL="114300" distR="114300" simplePos="0" relativeHeight="251652096" behindDoc="0" locked="0" layoutInCell="1" allowOverlap="1" wp14:anchorId="22F4374C" wp14:editId="3B854D3A">
                <wp:simplePos x="0" y="0"/>
                <wp:positionH relativeFrom="column">
                  <wp:posOffset>-450850</wp:posOffset>
                </wp:positionH>
                <wp:positionV relativeFrom="paragraph">
                  <wp:posOffset>-90170</wp:posOffset>
                </wp:positionV>
                <wp:extent cx="7118350" cy="420370"/>
                <wp:effectExtent l="0" t="0" r="6350" b="17780"/>
                <wp:wrapNone/>
                <wp:docPr id="701" name="Group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420370"/>
                          <a:chOff x="1016" y="1174"/>
                          <a:chExt cx="10370" cy="662"/>
                        </a:xfrm>
                      </wpg:grpSpPr>
                      <wpg:grpSp>
                        <wpg:cNvPr id="702" name="Group 1279"/>
                        <wpg:cNvGrpSpPr>
                          <a:grpSpLocks/>
                        </wpg:cNvGrpSpPr>
                        <wpg:grpSpPr bwMode="auto">
                          <a:xfrm>
                            <a:off x="1016" y="1174"/>
                            <a:ext cx="10370" cy="662"/>
                            <a:chOff x="579" y="3664"/>
                            <a:chExt cx="11268" cy="525"/>
                          </a:xfrm>
                        </wpg:grpSpPr>
                        <wps:wsp>
                          <wps:cNvPr id="703" name="Text Box 1280"/>
                          <wps:cNvSpPr txBox="1">
                            <a:spLocks noChangeArrowheads="1"/>
                          </wps:cNvSpPr>
                          <wps:spPr bwMode="auto">
                            <a:xfrm>
                              <a:off x="584" y="3675"/>
                              <a:ext cx="1126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1CF626" w14:textId="03E823BE" w:rsidR="00251644" w:rsidRPr="005A4E31" w:rsidRDefault="00251644" w:rsidP="00202040">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04" name="Line 1281"/>
                          <wps:cNvCnPr>
                            <a:cxnSpLocks noChangeShapeType="1"/>
                          </wps:cNvCnPr>
                          <wps:spPr bwMode="auto">
                            <a:xfrm flipH="1">
                              <a:off x="579" y="3664"/>
                              <a:ext cx="1075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5"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6" name="AutoShape 1283"/>
                        <wps:cNvCnPr>
                          <a:cxnSpLocks noChangeShapeType="1"/>
                        </wps:cNvCnPr>
                        <wps:spPr bwMode="auto">
                          <a:xfrm>
                            <a:off x="1022" y="1836"/>
                            <a:ext cx="10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8" o:spid="_x0000_s1052" style="position:absolute;left:0;text-align:left;margin-left:-35.5pt;margin-top:-7.1pt;width:560.5pt;height:33.1pt;z-index:251652096" coordorigin="1016,1174" coordsize="1037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">
                <v:group id="Group 1279" o:spid="_x0000_s1053" style="position:absolute;left:1016;top:1174;width:10370;height:662" coordorigin="579,3664" coordsize="1126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Text Box 1280" o:spid="_x0000_s1054" type="#_x0000_t202" style="position:absolute;left:584;top:3675;width:1126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8PcUA&#10;AADcAAAADwAAAGRycy9kb3ducmV2LnhtbESPQWsCMRSE74X+h/AKvdWkFlZZjdIKUrFeXHvo8bF5&#10;Zhc3L9tNqqu/vhEEj8PMfMNM571rxJG6UHvW8DpQIIhLb2q2Gr53y5cxiBCRDTaeScOZAsxnjw9T&#10;zI0/8ZaORbQiQTjkqKGKsc2lDGVFDsPAt8TJ2/vOYUyys9J0eEpw18ihUpl0WHNaqLClRUXlofhz&#10;GjaLn8svKvu13he2GYciMx+fmdbPT/37BESkPt7Dt/bKaBipN7ieS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zw9xQAAANwAAAAPAAAAAAAAAAAAAAAAAJgCAABkcnMv&#10;ZG93bnJldi54bWxQSwUGAAAAAAQABAD1AAAAigMAAAAA&#10;" fillcolor="#e8e8e8" stroked="f" strokeweight=".5pt">
                    <v:textbox inset="0,,0">
                      <w:txbxContent>
                        <w:p w14:paraId="111CF626" w14:textId="03E823BE" w:rsidR="00251644" w:rsidRPr="005A4E31" w:rsidRDefault="00251644" w:rsidP="00202040">
                          <w:pPr>
                            <w:spacing w:before="120" w:after="120"/>
                            <w:jc w:val="center"/>
                            <w:rPr>
                              <w:szCs w:val="24"/>
                            </w:rPr>
                          </w:pPr>
                          <w:r>
                            <w:rPr>
                              <w:rFonts w:ascii="Helvetica" w:hAnsi="Helvetica" w:cs="Arial"/>
                              <w:b/>
                              <w:caps/>
                              <w:noProof/>
                              <w:szCs w:val="24"/>
                            </w:rPr>
                            <w:t>SECTION C.  language and communication</w:t>
                          </w:r>
                        </w:p>
                      </w:txbxContent>
                    </v:textbox>
                  </v:shape>
                  <v:line id="Line 1281" o:spid="_x0000_s1055" style="position:absolute;flip:x;visibility:visible;mso-wrap-style:square" from="579,3664" to="11335,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5348QAAADcAAAADwAAAGRycy9kb3ducmV2LnhtbESPQWsCMRSE74L/IbxCL0WzW8T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jnfjxAAAANwAAAAPAAAAAAAAAAAA&#10;AAAAAKECAABkcnMvZG93bnJldi54bWxQSwUGAAAAAAQABAD5AAAAkgMAAAAA&#10;" stroked="f" strokeweight=".5pt"/>
                  <v:line id="Line 1282" o:spid="_x0000_s105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LSeMQAAADcAAAADwAAAGRycy9kb3ducmV2LnhtbESPQWsCMRSE74L/IbxCL0WzW9D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tJ4xAAAANwAAAAPAAAAAAAAAAAA&#10;AAAAAKECAABkcnMvZG93bnJldi54bWxQSwUGAAAAAAQABAD5AAAAkgMAAAAA&#10;" stroked="f" strokeweight=".5pt"/>
                </v:group>
                <v:shape id="AutoShape 1283" o:spid="_x0000_s1057" type="#_x0000_t32" style="position:absolute;left:1022;top:1836;width:10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91MYAAADcAAAADwAAAGRycy9kb3ducmV2LnhtbESPQWsCMRSE70L/Q3iFXqRmFapla5St&#10;IFTBg2t7f908N8HNy3YTdfvvTaHgcZiZb5j5sneNuFAXrGcF41EGgrjy2nKt4POwfn4FESKyxsYz&#10;KfilAMvFw2COufZX3tOljLVIEA45KjAxtrmUoTLkMIx8S5y8o+8cxiS7WuoOrwnuGjnJsql0aDkt&#10;GGxpZag6lWenYLcZvxffxm62+x+7e1kXzbkefin19NgXbyAi9fEe/m9/aAWz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GfdTGAAAA3AAAAA8AAAAAAAAA&#10;AAAAAAAAoQIAAGRycy9kb3ducmV2LnhtbFBLBQYAAAAABAAEAPkAAACUAwAAAAA=&#10;"/>
              </v:group>
            </w:pict>
          </mc:Fallback>
        </mc:AlternateContent>
      </w:r>
    </w:p>
    <w:p w14:paraId="3C97ACCB" w14:textId="77777777" w:rsidR="002915BB" w:rsidRDefault="002915BB" w:rsidP="00826B79">
      <w:pPr>
        <w:pStyle w:val="Question"/>
        <w:spacing w:after="0"/>
      </w:pPr>
    </w:p>
    <w:p w14:paraId="605FF4E8" w14:textId="1BB71BD2" w:rsidR="00C21392" w:rsidRPr="004E2409" w:rsidRDefault="00C21392" w:rsidP="00826B79">
      <w:pPr>
        <w:pStyle w:val="Question"/>
        <w:spacing w:before="360"/>
        <w:ind w:left="360" w:right="187"/>
      </w:pPr>
      <w:r w:rsidRPr="004E2409">
        <w:t>C1.</w:t>
      </w:r>
      <w:r w:rsidRPr="004E2409">
        <w:tab/>
      </w:r>
      <w:r w:rsidR="003E7302" w:rsidRPr="003E7302">
        <w:rPr>
          <w:bCs w:val="0"/>
        </w:rPr>
        <w:t>The following is a list of typical words in young children’s vocabularies. We are interested specifically in the</w:t>
      </w:r>
      <w:r w:rsidR="003E7302">
        <w:rPr>
          <w:b w:val="0"/>
          <w:bCs w:val="0"/>
        </w:rPr>
        <w:t xml:space="preserve"> </w:t>
      </w:r>
      <w:r w:rsidR="00446EC9" w:rsidRPr="004E2409">
        <w:t xml:space="preserve">words this child </w:t>
      </w:r>
      <w:r w:rsidRPr="004E2409">
        <w:t>understand</w:t>
      </w:r>
      <w:r w:rsidR="00446EC9" w:rsidRPr="004E2409">
        <w:t xml:space="preserve">s or say in </w:t>
      </w:r>
      <w:r w:rsidR="00446EC9" w:rsidRPr="003E7302">
        <w:rPr>
          <w:u w:val="single"/>
        </w:rPr>
        <w:t>English</w:t>
      </w:r>
      <w:r w:rsidRPr="004E2409">
        <w:t>.</w:t>
      </w:r>
    </w:p>
    <w:p w14:paraId="5C434B43" w14:textId="59B602D0" w:rsidR="00446EC9" w:rsidRDefault="00C21392" w:rsidP="003E7302">
      <w:pPr>
        <w:pStyle w:val="Question"/>
        <w:ind w:left="360" w:right="180"/>
      </w:pPr>
      <w:r w:rsidRPr="004E2409">
        <w:tab/>
      </w:r>
      <w:r w:rsidR="00446EC9" w:rsidRPr="004E2409">
        <w:t>For words this child does not yet understand, mark the first column (does not understand). For words he/she understands but does not yet say, mark the second column (understands). For words he/she understands and also says, mark the third column (understands and says).</w:t>
      </w:r>
      <w:r w:rsidR="00446EC9" w:rsidRPr="003E7302">
        <w:t xml:space="preserve"> </w:t>
      </w:r>
      <w:r w:rsidR="003E7302" w:rsidRPr="003E7302">
        <w:rPr>
          <w:bCs w:val="0"/>
        </w:rPr>
        <w:t xml:space="preserve">If this child uses a different pronunciation of a word (for example, “raffe” for “giraffe” or “sketti” for “spaghetti”) mark the word anyway. </w:t>
      </w:r>
      <w:r w:rsidR="00446EC9" w:rsidRPr="004E2409">
        <w:t>For each item, mark only one response.</w:t>
      </w:r>
    </w:p>
    <w:p w14:paraId="4B8A5A08" w14:textId="77777777" w:rsidR="003E7302" w:rsidRDefault="003E7302" w:rsidP="00AA6377">
      <w:pPr>
        <w:tabs>
          <w:tab w:val="clear" w:pos="432"/>
          <w:tab w:val="left" w:pos="720"/>
        </w:tabs>
        <w:autoSpaceDE w:val="0"/>
        <w:autoSpaceDN w:val="0"/>
        <w:adjustRightInd w:val="0"/>
        <w:spacing w:line="240" w:lineRule="auto"/>
        <w:ind w:left="360" w:right="180" w:firstLine="0"/>
        <w:jc w:val="left"/>
        <w:rPr>
          <w:rFonts w:ascii="Arial" w:hAnsi="Arial" w:cs="Arial"/>
          <w:b/>
          <w:bCs/>
          <w:sz w:val="20"/>
        </w:rPr>
      </w:pPr>
      <w:r>
        <w:rPr>
          <w:rFonts w:ascii="Arial" w:hAnsi="Arial" w:cs="Arial"/>
          <w:b/>
          <w:sz w:val="20"/>
        </w:rPr>
        <w:t>Remember, this is a “catalogue” of words that are used by many different children. Don’t worry if this child knows only a few right now.</w:t>
      </w:r>
      <w:r>
        <w:rPr>
          <w:rFonts w:ascii="Arial" w:hAnsi="Arial" w:cs="Arial"/>
          <w:sz w:val="20"/>
        </w:rPr>
        <w:t xml:space="preserve"> </w:t>
      </w:r>
    </w:p>
    <w:p w14:paraId="3696C672" w14:textId="4506E9E5" w:rsidR="003E7302" w:rsidRPr="004E2409" w:rsidRDefault="003E7302" w:rsidP="003E7302">
      <w:pPr>
        <w:pStyle w:val="CommentText"/>
      </w:pPr>
    </w:p>
    <w:tbl>
      <w:tblPr>
        <w:tblStyle w:val="TableGrid"/>
        <w:tblW w:w="0" w:type="auto"/>
        <w:tblLook w:val="04A0" w:firstRow="1" w:lastRow="0" w:firstColumn="1" w:lastColumn="0" w:noHBand="0" w:noVBand="1"/>
      </w:tblPr>
      <w:tblGrid>
        <w:gridCol w:w="10160"/>
      </w:tblGrid>
      <w:tr w:rsidR="00CD4F86" w14:paraId="18490B60" w14:textId="77777777" w:rsidTr="00CD4F86">
        <w:trPr>
          <w:trHeight w:val="539"/>
        </w:trPr>
        <w:tc>
          <w:tcPr>
            <w:tcW w:w="10160" w:type="dxa"/>
            <w:shd w:val="clear" w:color="auto" w:fill="000000" w:themeFill="text1"/>
          </w:tcPr>
          <w:p w14:paraId="156F9AE6" w14:textId="77777777" w:rsidR="00CD4F86" w:rsidRPr="00E542D8" w:rsidRDefault="00CD4F86" w:rsidP="00CD4F86">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322A353C" w14:textId="75961875" w:rsidR="00CD4F86" w:rsidRDefault="00CD4F86" w:rsidP="00CD4F86">
            <w:pPr>
              <w:tabs>
                <w:tab w:val="clear" w:pos="432"/>
              </w:tabs>
              <w:spacing w:after="120" w:line="240" w:lineRule="auto"/>
              <w:ind w:firstLine="0"/>
              <w:jc w:val="left"/>
              <w:rPr>
                <w:rFonts w:ascii="Arial" w:hAnsi="Arial" w:cs="Arial"/>
                <w:b/>
                <w:bCs/>
                <w:sz w:val="22"/>
                <w:szCs w:val="22"/>
              </w:rPr>
            </w:pPr>
            <w:r w:rsidRPr="00E542D8">
              <w:rPr>
                <w:rFonts w:ascii="Arial" w:hAnsi="Arial" w:cs="Arial"/>
                <w:b/>
                <w:bCs/>
                <w:color w:val="FFFFFF" w:themeColor="background1"/>
                <w:sz w:val="18"/>
              </w:rPr>
              <w:t>Source: MacArthur-Bates Communicative Development Inventories.</w:t>
            </w:r>
          </w:p>
        </w:tc>
      </w:tr>
    </w:tbl>
    <w:p w14:paraId="1CAB2129" w14:textId="0F974452" w:rsidR="00CD4F86" w:rsidRDefault="00CD4F86">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14:paraId="3924BF80" w14:textId="435932B5" w:rsidR="00761E06" w:rsidRDefault="00CD4F86" w:rsidP="00446EC9">
      <w:pPr>
        <w:pStyle w:val="BodyText"/>
        <w:tabs>
          <w:tab w:val="clear" w:pos="432"/>
        </w:tabs>
        <w:spacing w:line="240" w:lineRule="auto"/>
        <w:ind w:left="270" w:hanging="720"/>
        <w:jc w:val="left"/>
        <w:rPr>
          <w:rFonts w:ascii="Arial" w:hAnsi="Arial" w:cs="Arial"/>
          <w:b/>
          <w:bCs/>
          <w:sz w:val="22"/>
          <w:szCs w:val="22"/>
        </w:rPr>
      </w:pPr>
      <w:r>
        <w:rPr>
          <w:noProof/>
          <w:szCs w:val="24"/>
        </w:rPr>
        <mc:AlternateContent>
          <mc:Choice Requires="wps">
            <w:drawing>
              <wp:anchor distT="0" distB="0" distL="114300" distR="114300" simplePos="0" relativeHeight="251655168" behindDoc="0" locked="0" layoutInCell="1" allowOverlap="1" wp14:anchorId="29F40BC8" wp14:editId="03F08F27">
                <wp:simplePos x="0" y="0"/>
                <wp:positionH relativeFrom="column">
                  <wp:posOffset>-302683</wp:posOffset>
                </wp:positionH>
                <wp:positionV relativeFrom="paragraph">
                  <wp:posOffset>6773</wp:posOffset>
                </wp:positionV>
                <wp:extent cx="3752850" cy="480060"/>
                <wp:effectExtent l="0" t="0" r="1905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80060"/>
                        </a:xfrm>
                        <a:prstGeom prst="rect">
                          <a:avLst/>
                        </a:prstGeom>
                        <a:solidFill>
                          <a:sysClr val="windowText" lastClr="000000">
                            <a:lumMod val="100000"/>
                            <a:lumOff val="0"/>
                          </a:sysClr>
                        </a:solidFill>
                        <a:ln w="9525">
                          <a:solidFill>
                            <a:srgbClr val="000000"/>
                          </a:solidFill>
                          <a:miter lim="800000"/>
                          <a:headEnd/>
                          <a:tailEnd/>
                        </a:ln>
                      </wps:spPr>
                      <wps:txbx>
                        <w:txbxContent>
                          <w:p w14:paraId="1274C237" w14:textId="681BB010" w:rsidR="00251644" w:rsidRDefault="00251644" w:rsidP="00551F02">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14:paraId="244B6131" w14:textId="77777777" w:rsidR="00251644" w:rsidRDefault="00251644" w:rsidP="00551F0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8" type="#_x0000_t202" style="position:absolute;left:0;text-align:left;margin-left:-23.85pt;margin-top:.55pt;width:295.5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" fillcolor="black">
                <v:textbox>
                  <w:txbxContent>
                    <w:p w14:paraId="1274C237" w14:textId="681BB010" w:rsidR="00251644" w:rsidRDefault="00251644" w:rsidP="00551F02">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14:paraId="244B6131" w14:textId="77777777" w:rsidR="00251644" w:rsidRDefault="00251644" w:rsidP="00551F0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txbxContent>
                </v:textbox>
              </v:shape>
            </w:pict>
          </mc:Fallback>
        </mc:AlternateContent>
      </w:r>
    </w:p>
    <w:p w14:paraId="77372006" w14:textId="77777777" w:rsidR="00761E06" w:rsidRDefault="00761E06" w:rsidP="00DC74F1">
      <w:pPr>
        <w:pStyle w:val="BodyText"/>
        <w:tabs>
          <w:tab w:val="clear" w:pos="432"/>
          <w:tab w:val="left" w:pos="720"/>
        </w:tabs>
        <w:spacing w:before="360" w:after="240" w:line="240" w:lineRule="auto"/>
        <w:ind w:left="720" w:hanging="720"/>
        <w:jc w:val="left"/>
        <w:rPr>
          <w:rFonts w:ascii="Arial" w:hAnsi="Arial" w:cs="Arial"/>
          <w:bCs/>
          <w:sz w:val="22"/>
          <w:szCs w:val="22"/>
        </w:rPr>
      </w:pPr>
    </w:p>
    <w:p w14:paraId="6F918004" w14:textId="4A052B41" w:rsidR="008214DE" w:rsidRPr="00E04423" w:rsidRDefault="008214DE" w:rsidP="008214DE">
      <w:pPr>
        <w:pStyle w:val="AnswerCategory"/>
        <w:spacing w:before="0"/>
        <w:ind w:right="720"/>
      </w:pPr>
      <w:r w:rsidRPr="00E04423">
        <w:rPr>
          <w:noProof/>
          <w:sz w:val="12"/>
          <w:szCs w:val="12"/>
        </w:rPr>
        <w:t xml:space="preserve">  </w:t>
      </w:r>
    </w:p>
    <w:p w14:paraId="3E706AE6" w14:textId="532AC23E" w:rsidR="000A6E9E" w:rsidRPr="00CB3836" w:rsidRDefault="000A6E9E" w:rsidP="000A6E9E">
      <w:pPr>
        <w:autoSpaceDE w:val="0"/>
        <w:autoSpaceDN w:val="0"/>
        <w:adjustRightInd w:val="0"/>
        <w:spacing w:after="240" w:line="240" w:lineRule="auto"/>
        <w:ind w:firstLine="0"/>
        <w:rPr>
          <w:rFonts w:ascii="Arial" w:hAnsi="Arial" w:cs="Arial"/>
          <w:b/>
          <w:sz w:val="20"/>
          <w:szCs w:val="22"/>
        </w:rPr>
      </w:pPr>
      <w:r w:rsidRPr="00C8469E">
        <w:rPr>
          <w:rFonts w:ascii="Arial" w:hAnsi="Arial" w:cs="Arial"/>
          <w:b/>
          <w:sz w:val="20"/>
          <w:szCs w:val="22"/>
        </w:rPr>
        <w:t>C2.1.</w:t>
      </w:r>
      <w:r w:rsidRPr="00C8469E">
        <w:rPr>
          <w:rFonts w:ascii="Arial" w:hAnsi="Arial" w:cs="Arial"/>
          <w:b/>
          <w:sz w:val="20"/>
          <w:szCs w:val="22"/>
        </w:rPr>
        <w:tab/>
        <w:t xml:space="preserve">When infants are first learning to communicate, they often use gestures to make their wishes </w:t>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C8469E">
        <w:rPr>
          <w:rFonts w:ascii="Arial" w:hAnsi="Arial" w:cs="Arial"/>
          <w:b/>
          <w:sz w:val="20"/>
          <w:szCs w:val="22"/>
        </w:rPr>
        <w:t>known. For each item below, mark the</w:t>
      </w:r>
      <w:r w:rsidR="00E1683A">
        <w:rPr>
          <w:rFonts w:ascii="Arial" w:hAnsi="Arial" w:cs="Arial"/>
          <w:b/>
          <w:sz w:val="20"/>
          <w:szCs w:val="22"/>
        </w:rPr>
        <w:t xml:space="preserve"> response</w:t>
      </w:r>
      <w:r w:rsidRPr="00C8469E">
        <w:rPr>
          <w:rFonts w:ascii="Arial" w:hAnsi="Arial" w:cs="Arial"/>
          <w:b/>
          <w:sz w:val="20"/>
          <w:szCs w:val="22"/>
        </w:rPr>
        <w:t xml:space="preserve"> that describes this child’s actions right now.</w:t>
      </w:r>
    </w:p>
    <w:p w14:paraId="6351C7C1" w14:textId="357A783F" w:rsidR="00C21392" w:rsidRDefault="00C21392" w:rsidP="00E86C3A">
      <w:pPr>
        <w:pStyle w:val="BodyText"/>
        <w:tabs>
          <w:tab w:val="clear" w:pos="432"/>
          <w:tab w:val="left" w:pos="720"/>
          <w:tab w:val="left" w:pos="1080"/>
          <w:tab w:val="left" w:pos="1440"/>
        </w:tabs>
        <w:spacing w:line="240" w:lineRule="auto"/>
        <w:ind w:left="720" w:hanging="720"/>
        <w:jc w:val="left"/>
        <w:rPr>
          <w:color w:val="000000"/>
          <w:sz w:val="22"/>
        </w:rPr>
      </w:pPr>
    </w:p>
    <w:tbl>
      <w:tblPr>
        <w:tblStyle w:val="TableGrid"/>
        <w:tblW w:w="0" w:type="auto"/>
        <w:tblInd w:w="-5" w:type="dxa"/>
        <w:tblLook w:val="04A0" w:firstRow="1" w:lastRow="0" w:firstColumn="1" w:lastColumn="0" w:noHBand="0" w:noVBand="1"/>
      </w:tblPr>
      <w:tblGrid>
        <w:gridCol w:w="9720"/>
      </w:tblGrid>
      <w:tr w:rsidR="00CD4F86" w14:paraId="7A6E3DC3" w14:textId="77777777" w:rsidTr="00CD4F86">
        <w:tc>
          <w:tcPr>
            <w:tcW w:w="9720" w:type="dxa"/>
            <w:shd w:val="clear" w:color="auto" w:fill="000000" w:themeFill="text1"/>
          </w:tcPr>
          <w:p w14:paraId="2D5CD5D4" w14:textId="77777777" w:rsidR="00CD4F86" w:rsidRPr="00841087" w:rsidRDefault="00CD4F86" w:rsidP="00CD4F86">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14:paraId="51B3D138" w14:textId="5D83EBC6" w:rsidR="00CD4F86" w:rsidRDefault="00CD4F86" w:rsidP="00CD4F86">
            <w:pPr>
              <w:pStyle w:val="BodyText"/>
              <w:tabs>
                <w:tab w:val="clear" w:pos="432"/>
                <w:tab w:val="left" w:pos="720"/>
                <w:tab w:val="left" w:pos="1080"/>
                <w:tab w:val="left" w:pos="1440"/>
              </w:tabs>
              <w:spacing w:line="240" w:lineRule="auto"/>
              <w:ind w:firstLine="0"/>
              <w:jc w:val="left"/>
              <w:rPr>
                <w:color w:val="000000"/>
                <w:sz w:val="22"/>
              </w:rPr>
            </w:pPr>
            <w:r w:rsidRPr="00841087">
              <w:rPr>
                <w:rFonts w:ascii="Arial" w:hAnsi="Arial" w:cs="Arial"/>
                <w:b/>
                <w:bCs/>
                <w:color w:val="FFFFFF" w:themeColor="background1"/>
                <w:sz w:val="18"/>
              </w:rPr>
              <w:t>Source: MacArthur-Bates Communicative Development Inventories.</w:t>
            </w:r>
          </w:p>
        </w:tc>
      </w:tr>
    </w:tbl>
    <w:p w14:paraId="530C07C1" w14:textId="77777777" w:rsidR="00CD4F86" w:rsidRDefault="00CD4F86" w:rsidP="00E86C3A">
      <w:pPr>
        <w:pStyle w:val="BodyText"/>
        <w:tabs>
          <w:tab w:val="clear" w:pos="432"/>
          <w:tab w:val="left" w:pos="720"/>
          <w:tab w:val="left" w:pos="1080"/>
          <w:tab w:val="left" w:pos="1440"/>
        </w:tabs>
        <w:spacing w:line="240" w:lineRule="auto"/>
        <w:ind w:left="720" w:hanging="720"/>
        <w:jc w:val="left"/>
        <w:rPr>
          <w:color w:val="000000"/>
          <w:sz w:val="22"/>
        </w:rPr>
      </w:pPr>
    </w:p>
    <w:p w14:paraId="28F8E8E4" w14:textId="77777777" w:rsidR="00CD4F86" w:rsidRDefault="00CD4F86" w:rsidP="004E2409">
      <w:pPr>
        <w:pStyle w:val="Question"/>
      </w:pPr>
    </w:p>
    <w:p w14:paraId="700B441F" w14:textId="77777777" w:rsidR="00CD4F86" w:rsidRDefault="00CD4F86" w:rsidP="004E2409">
      <w:pPr>
        <w:pStyle w:val="Question"/>
      </w:pPr>
    </w:p>
    <w:p w14:paraId="7B415C88" w14:textId="77777777" w:rsidR="00CD4F86" w:rsidRDefault="00CD4F86" w:rsidP="004E2409">
      <w:pPr>
        <w:pStyle w:val="Question"/>
      </w:pPr>
    </w:p>
    <w:p w14:paraId="1587D69A" w14:textId="77777777" w:rsidR="00CD4F86" w:rsidRDefault="00CD4F86" w:rsidP="004E2409">
      <w:pPr>
        <w:pStyle w:val="Question"/>
      </w:pPr>
    </w:p>
    <w:p w14:paraId="17409BE7" w14:textId="77777777" w:rsidR="00CD4F86" w:rsidRDefault="00CD4F86" w:rsidP="004E2409">
      <w:pPr>
        <w:pStyle w:val="Question"/>
      </w:pPr>
    </w:p>
    <w:p w14:paraId="09FF497F" w14:textId="32655EAE" w:rsidR="00146492" w:rsidRPr="007D54A6" w:rsidRDefault="001D37B0" w:rsidP="004E2409">
      <w:pPr>
        <w:pStyle w:val="Question"/>
      </w:pPr>
      <w:r>
        <mc:AlternateContent>
          <mc:Choice Requires="wps">
            <w:drawing>
              <wp:anchor distT="0" distB="0" distL="114300" distR="114300" simplePos="0" relativeHeight="251659264" behindDoc="0" locked="0" layoutInCell="1" allowOverlap="1" wp14:anchorId="5F9A1EB4" wp14:editId="3EB07FEB">
                <wp:simplePos x="0" y="0"/>
                <wp:positionH relativeFrom="column">
                  <wp:posOffset>9525</wp:posOffset>
                </wp:positionH>
                <wp:positionV relativeFrom="paragraph">
                  <wp:posOffset>179705</wp:posOffset>
                </wp:positionV>
                <wp:extent cx="3627120" cy="476885"/>
                <wp:effectExtent l="0" t="0" r="11430" b="18415"/>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476885"/>
                        </a:xfrm>
                        <a:prstGeom prst="rect">
                          <a:avLst/>
                        </a:prstGeom>
                        <a:solidFill>
                          <a:sysClr val="windowText" lastClr="000000">
                            <a:lumMod val="100000"/>
                            <a:lumOff val="0"/>
                          </a:sysClr>
                        </a:solidFill>
                        <a:ln w="9525">
                          <a:solidFill>
                            <a:srgbClr val="000000"/>
                          </a:solidFill>
                          <a:miter lim="800000"/>
                          <a:headEnd/>
                          <a:tailEnd/>
                        </a:ln>
                      </wps:spPr>
                      <wps:txbx>
                        <w:txbxContent>
                          <w:p w14:paraId="1B93E348" w14:textId="360F3909" w:rsidR="00251644" w:rsidRPr="00E03D67" w:rsidRDefault="00251644" w:rsidP="00E86C3A">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w:t>
                            </w:r>
                            <w:r w:rsidR="00CD4F86">
                              <w:rPr>
                                <w:rFonts w:asciiTheme="minorHAnsi" w:hAnsiTheme="minorHAnsi"/>
                                <w:b/>
                                <w:sz w:val="16"/>
                                <w:szCs w:val="16"/>
                              </w:rPr>
                              <w:t>, Combining words</w:t>
                            </w:r>
                            <w:r>
                              <w:rPr>
                                <w:rFonts w:asciiTheme="minorHAnsi" w:hAnsiTheme="minorHAnsi"/>
                                <w:b/>
                                <w:sz w:val="16"/>
                                <w:szCs w:val="16"/>
                              </w:rPr>
                              <w:t xml:space="preserve"> (PROPRIETARY)</w:t>
                            </w:r>
                          </w:p>
                          <w:p w14:paraId="1382FF93" w14:textId="77777777" w:rsidR="00251644" w:rsidRPr="00E03D67" w:rsidRDefault="00251644" w:rsidP="00E86C3A">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59" type="#_x0000_t202" style="position:absolute;left:0;text-align:left;margin-left:.75pt;margin-top:14.15pt;width:285.6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" fillcolor="black">
                <v:textbox>
                  <w:txbxContent>
                    <w:p w14:paraId="1B93E348" w14:textId="360F3909" w:rsidR="00251644" w:rsidRPr="00E03D67" w:rsidRDefault="00251644" w:rsidP="00E86C3A">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w:t>
                      </w:r>
                      <w:r w:rsidR="00CD4F86">
                        <w:rPr>
                          <w:rFonts w:asciiTheme="minorHAnsi" w:hAnsiTheme="minorHAnsi"/>
                          <w:b/>
                          <w:sz w:val="16"/>
                          <w:szCs w:val="16"/>
                        </w:rPr>
                        <w:t>, Combining words</w:t>
                      </w:r>
                      <w:r>
                        <w:rPr>
                          <w:rFonts w:asciiTheme="minorHAnsi" w:hAnsiTheme="minorHAnsi"/>
                          <w:b/>
                          <w:sz w:val="16"/>
                          <w:szCs w:val="16"/>
                        </w:rPr>
                        <w:t xml:space="preserve"> (PROPRIETARY)</w:t>
                      </w:r>
                    </w:p>
                    <w:p w14:paraId="1382FF93" w14:textId="77777777" w:rsidR="00251644" w:rsidRPr="00E03D67" w:rsidRDefault="00251644" w:rsidP="00E86C3A">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txbxContent>
                </v:textbox>
              </v:shape>
            </w:pict>
          </mc:Fallback>
        </mc:AlternateContent>
      </w:r>
    </w:p>
    <w:p w14:paraId="5C60229D" w14:textId="04790945" w:rsidR="00E86C3A" w:rsidRDefault="00E86C3A" w:rsidP="00E86C3A">
      <w:pPr>
        <w:tabs>
          <w:tab w:val="clear" w:pos="432"/>
        </w:tabs>
        <w:spacing w:line="240" w:lineRule="auto"/>
        <w:ind w:firstLine="0"/>
        <w:jc w:val="left"/>
      </w:pPr>
    </w:p>
    <w:p w14:paraId="23C61833" w14:textId="77777777" w:rsidR="00CD4F86" w:rsidRDefault="00E86C3A" w:rsidP="00CD4F86">
      <w:pPr>
        <w:tabs>
          <w:tab w:val="clear" w:pos="432"/>
          <w:tab w:val="left" w:pos="576"/>
        </w:tabs>
        <w:spacing w:before="480" w:line="240" w:lineRule="auto"/>
        <w:ind w:left="576" w:hanging="576"/>
        <w:jc w:val="left"/>
        <w:rPr>
          <w:rFonts w:ascii="Arial" w:hAnsi="Arial" w:cs="Arial"/>
          <w:b/>
          <w:bCs/>
          <w:sz w:val="20"/>
        </w:rPr>
      </w:pPr>
      <w:r w:rsidRPr="00C8469E">
        <w:rPr>
          <w:rFonts w:ascii="Arial" w:hAnsi="Arial" w:cs="Arial"/>
          <w:b/>
          <w:sz w:val="20"/>
        </w:rPr>
        <w:t>C2.</w:t>
      </w:r>
      <w:r w:rsidR="00BD3678">
        <w:rPr>
          <w:rFonts w:ascii="Arial" w:hAnsi="Arial" w:cs="Arial"/>
          <w:b/>
          <w:sz w:val="20"/>
        </w:rPr>
        <w:t>2</w:t>
      </w:r>
      <w:r w:rsidRPr="00C8469E">
        <w:rPr>
          <w:rFonts w:ascii="Arial" w:hAnsi="Arial" w:cs="Arial"/>
          <w:b/>
          <w:sz w:val="20"/>
        </w:rPr>
        <w:t>.</w:t>
      </w:r>
      <w:r w:rsidRPr="00C8469E">
        <w:rPr>
          <w:rFonts w:ascii="Arial" w:hAnsi="Arial" w:cs="Arial"/>
          <w:b/>
          <w:sz w:val="20"/>
        </w:rPr>
        <w:tab/>
      </w:r>
      <w:r w:rsidR="00CD4F86">
        <w:rPr>
          <w:rFonts w:ascii="Arial" w:hAnsi="Arial" w:cs="Arial"/>
          <w:b/>
          <w:sz w:val="20"/>
        </w:rPr>
        <w:t>This i</w:t>
      </w:r>
      <w:r w:rsidR="00CD4F86" w:rsidRPr="00841087">
        <w:rPr>
          <w:rFonts w:ascii="Arial" w:hAnsi="Arial" w:cs="Arial"/>
          <w:b/>
          <w:bCs/>
          <w:sz w:val="20"/>
        </w:rPr>
        <w:t xml:space="preserve">tem </w:t>
      </w:r>
      <w:r w:rsidR="00CD4F86">
        <w:rPr>
          <w:rFonts w:ascii="Arial" w:hAnsi="Arial" w:cs="Arial"/>
          <w:b/>
          <w:bCs/>
          <w:sz w:val="20"/>
        </w:rPr>
        <w:t>i</w:t>
      </w:r>
      <w:r w:rsidR="00CD4F86" w:rsidRPr="00841087">
        <w:rPr>
          <w:rFonts w:ascii="Arial" w:hAnsi="Arial" w:cs="Arial"/>
          <w:b/>
          <w:bCs/>
          <w:sz w:val="20"/>
        </w:rPr>
        <w:t>s protected under copyright and has been redacted from this instrument.</w:t>
      </w:r>
    </w:p>
    <w:p w14:paraId="019B18B3" w14:textId="77777777" w:rsidR="00CD4F86" w:rsidRPr="00C8469E" w:rsidRDefault="00CD4F86" w:rsidP="00CD4F86">
      <w:pPr>
        <w:tabs>
          <w:tab w:val="clear" w:pos="432"/>
          <w:tab w:val="left" w:pos="576"/>
        </w:tabs>
        <w:spacing w:before="120" w:line="240" w:lineRule="auto"/>
        <w:ind w:left="576" w:hanging="576"/>
        <w:jc w:val="left"/>
        <w:rPr>
          <w:rFonts w:ascii="Arial" w:hAnsi="Arial" w:cs="Arial"/>
          <w:b/>
          <w:sz w:val="20"/>
        </w:rPr>
      </w:pPr>
      <w:r>
        <w:rPr>
          <w:rFonts w:ascii="Arial" w:hAnsi="Arial" w:cs="Arial"/>
          <w:b/>
          <w:bCs/>
          <w:sz w:val="20"/>
        </w:rPr>
        <w:tab/>
        <w:t xml:space="preserve">Source: </w:t>
      </w:r>
      <w:r w:rsidRPr="00F858E7">
        <w:rPr>
          <w:rFonts w:ascii="Arial" w:hAnsi="Arial" w:cs="Arial"/>
          <w:b/>
          <w:bCs/>
          <w:sz w:val="20"/>
        </w:rPr>
        <w:t>MacArthur-Bates Communicative Development Inventories</w:t>
      </w:r>
    </w:p>
    <w:p w14:paraId="411041AC" w14:textId="24A9AB1C" w:rsidR="00BD3678" w:rsidRDefault="00BD3678" w:rsidP="00CD4F86">
      <w:pPr>
        <w:tabs>
          <w:tab w:val="clear" w:pos="432"/>
          <w:tab w:val="left" w:pos="576"/>
        </w:tabs>
        <w:spacing w:before="480" w:line="240" w:lineRule="auto"/>
        <w:ind w:left="576" w:hanging="576"/>
        <w:jc w:val="left"/>
        <w:rPr>
          <w:rFonts w:ascii="Arial" w:hAnsi="Arial" w:cs="Arial"/>
          <w:bCs/>
          <w:sz w:val="22"/>
          <w:szCs w:val="22"/>
        </w:rPr>
      </w:pPr>
    </w:p>
    <w:p w14:paraId="181E338B" w14:textId="77777777" w:rsidR="00CD4F86" w:rsidRDefault="00CD4F86">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14:paraId="638D5EFA" w14:textId="319DED77" w:rsidR="00E86C3A" w:rsidRPr="00A55C62" w:rsidRDefault="00797B81" w:rsidP="00E86C3A">
      <w:pPr>
        <w:pStyle w:val="BodyText"/>
        <w:tabs>
          <w:tab w:val="clear" w:pos="432"/>
          <w:tab w:val="left" w:pos="720"/>
        </w:tabs>
        <w:spacing w:line="240" w:lineRule="auto"/>
        <w:ind w:left="720" w:hanging="720"/>
        <w:jc w:val="left"/>
        <w:rPr>
          <w:rFonts w:ascii="Arial" w:hAnsi="Arial" w:cs="Arial"/>
          <w:bCs/>
          <w:sz w:val="22"/>
          <w:szCs w:val="22"/>
        </w:rPr>
      </w:pPr>
      <w:r>
        <w:rPr>
          <w:noProof/>
        </w:rPr>
        <mc:AlternateContent>
          <mc:Choice Requires="wps">
            <w:drawing>
              <wp:anchor distT="0" distB="0" distL="114300" distR="114300" simplePos="0" relativeHeight="251633664" behindDoc="0" locked="0" layoutInCell="1" allowOverlap="1" wp14:anchorId="3698B63C" wp14:editId="14282F6B">
                <wp:simplePos x="0" y="0"/>
                <wp:positionH relativeFrom="column">
                  <wp:posOffset>-254000</wp:posOffset>
                </wp:positionH>
                <wp:positionV relativeFrom="paragraph">
                  <wp:posOffset>111972</wp:posOffset>
                </wp:positionV>
                <wp:extent cx="3413760" cy="495300"/>
                <wp:effectExtent l="0" t="0" r="15240" b="1905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95300"/>
                        </a:xfrm>
                        <a:prstGeom prst="rect">
                          <a:avLst/>
                        </a:prstGeom>
                        <a:solidFill>
                          <a:sysClr val="windowText" lastClr="000000">
                            <a:lumMod val="100000"/>
                            <a:lumOff val="0"/>
                          </a:sysClr>
                        </a:solidFill>
                        <a:ln w="9525">
                          <a:solidFill>
                            <a:srgbClr val="000000"/>
                          </a:solidFill>
                          <a:miter lim="800000"/>
                          <a:headEnd/>
                          <a:tailEnd/>
                        </a:ln>
                      </wps:spPr>
                      <wps:txbx>
                        <w:txbxContent>
                          <w:p w14:paraId="69489E1B" w14:textId="18659093" w:rsidR="00251644" w:rsidRPr="00E03D67" w:rsidRDefault="00251644" w:rsidP="00F65685">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14:paraId="21E6505F" w14:textId="77777777" w:rsidR="00251644" w:rsidRPr="00E03D67" w:rsidRDefault="00251644" w:rsidP="00E86C3A">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60" type="#_x0000_t202" style="position:absolute;left:0;text-align:left;margin-left:-20pt;margin-top:8.8pt;width:268.8pt;height: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" fillcolor="black">
                <v:textbox>
                  <w:txbxContent>
                    <w:p w14:paraId="69489E1B" w14:textId="18659093" w:rsidR="00251644" w:rsidRPr="00E03D67" w:rsidRDefault="00251644" w:rsidP="00F65685">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14:paraId="21E6505F" w14:textId="77777777" w:rsidR="00251644" w:rsidRPr="00E03D67" w:rsidRDefault="00251644" w:rsidP="00E86C3A">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v:textbox>
              </v:shape>
            </w:pict>
          </mc:Fallback>
        </mc:AlternateContent>
      </w:r>
    </w:p>
    <w:p w14:paraId="418176E2" w14:textId="2907F710" w:rsidR="00E86C3A" w:rsidRDefault="00E86C3A" w:rsidP="00E86C3A">
      <w:pPr>
        <w:pStyle w:val="BodyTextIndent"/>
        <w:tabs>
          <w:tab w:val="clear" w:pos="648"/>
          <w:tab w:val="left" w:pos="715"/>
        </w:tabs>
        <w:ind w:left="715" w:hanging="715"/>
        <w:rPr>
          <w:color w:val="000000"/>
          <w:sz w:val="22"/>
        </w:rPr>
      </w:pPr>
    </w:p>
    <w:p w14:paraId="1EBAA2AE" w14:textId="77777777" w:rsidR="00E86C3A" w:rsidRDefault="00E86C3A" w:rsidP="00E86C3A">
      <w:pPr>
        <w:pStyle w:val="Heading9"/>
      </w:pPr>
    </w:p>
    <w:p w14:paraId="385DF4A9" w14:textId="77777777" w:rsidR="00797B81" w:rsidRDefault="00797B81" w:rsidP="00582A7A">
      <w:pPr>
        <w:tabs>
          <w:tab w:val="clear" w:pos="432"/>
          <w:tab w:val="left" w:pos="576"/>
        </w:tabs>
        <w:spacing w:before="120" w:line="240" w:lineRule="auto"/>
        <w:ind w:left="576" w:hanging="576"/>
        <w:jc w:val="left"/>
        <w:rPr>
          <w:rFonts w:ascii="Arial" w:hAnsi="Arial" w:cs="Arial"/>
          <w:b/>
          <w:sz w:val="20"/>
        </w:rPr>
      </w:pPr>
    </w:p>
    <w:p w14:paraId="30DB3D1D" w14:textId="15E9C4DA" w:rsidR="00582A7A" w:rsidRPr="00EC50FB" w:rsidRDefault="00582A7A" w:rsidP="00582A7A">
      <w:pPr>
        <w:tabs>
          <w:tab w:val="clear" w:pos="432"/>
          <w:tab w:val="left" w:pos="576"/>
        </w:tabs>
        <w:spacing w:before="120" w:line="240" w:lineRule="auto"/>
        <w:ind w:left="576" w:hanging="576"/>
        <w:jc w:val="left"/>
        <w:rPr>
          <w:rFonts w:ascii="Arial" w:hAnsi="Arial" w:cs="Arial"/>
          <w:b/>
          <w:sz w:val="20"/>
        </w:rPr>
      </w:pPr>
      <w:r w:rsidRPr="00EC50FB">
        <w:rPr>
          <w:rFonts w:ascii="Arial" w:hAnsi="Arial" w:cs="Arial"/>
          <w:b/>
          <w:sz w:val="20"/>
        </w:rPr>
        <w:t>C2.</w:t>
      </w:r>
      <w:r w:rsidR="00BD3678">
        <w:rPr>
          <w:rFonts w:ascii="Arial" w:hAnsi="Arial" w:cs="Arial"/>
          <w:b/>
          <w:sz w:val="20"/>
        </w:rPr>
        <w:t>3</w:t>
      </w:r>
      <w:r w:rsidRPr="00EC50FB">
        <w:rPr>
          <w:rFonts w:ascii="Arial" w:hAnsi="Arial" w:cs="Arial"/>
          <w:b/>
          <w:sz w:val="20"/>
        </w:rPr>
        <w:t>.</w:t>
      </w:r>
      <w:r w:rsidR="00D52E24">
        <w:rPr>
          <w:rFonts w:ascii="Arial" w:hAnsi="Arial" w:cs="Arial"/>
          <w:b/>
          <w:sz w:val="20"/>
        </w:rPr>
        <w:tab/>
        <w:t xml:space="preserve">For each pair of sentences below, mark the one that sounds </w:t>
      </w:r>
      <w:r w:rsidR="00D52E24" w:rsidRPr="00604C19">
        <w:rPr>
          <w:rFonts w:ascii="Arial" w:hAnsi="Arial" w:cs="Arial"/>
          <w:b/>
          <w:sz w:val="20"/>
          <w:u w:val="single"/>
        </w:rPr>
        <w:t>most</w:t>
      </w:r>
      <w:r w:rsidR="00D52E24">
        <w:rPr>
          <w:rFonts w:ascii="Arial" w:hAnsi="Arial" w:cs="Arial"/>
          <w:b/>
          <w:sz w:val="20"/>
        </w:rPr>
        <w:t xml:space="preserve"> like the way this child talks at the moment. If this child is saying sentences even more complicated than the two provided, mark the second one.</w:t>
      </w:r>
    </w:p>
    <w:p w14:paraId="59F6014F" w14:textId="77777777" w:rsidR="00C21392" w:rsidRDefault="00C21392">
      <w:pPr>
        <w:pStyle w:val="BodyTextIndent"/>
        <w:rPr>
          <w:sz w:val="22"/>
        </w:rPr>
      </w:pPr>
    </w:p>
    <w:tbl>
      <w:tblPr>
        <w:tblStyle w:val="TableGrid"/>
        <w:tblW w:w="0" w:type="auto"/>
        <w:tblLook w:val="04A0" w:firstRow="1" w:lastRow="0" w:firstColumn="1" w:lastColumn="0" w:noHBand="0" w:noVBand="1"/>
      </w:tblPr>
      <w:tblGrid>
        <w:gridCol w:w="10160"/>
      </w:tblGrid>
      <w:tr w:rsidR="00797B81" w14:paraId="54CBEC33" w14:textId="77777777" w:rsidTr="00797B81">
        <w:tc>
          <w:tcPr>
            <w:tcW w:w="10160" w:type="dxa"/>
            <w:shd w:val="clear" w:color="auto" w:fill="000000" w:themeFill="text1"/>
          </w:tcPr>
          <w:p w14:paraId="706D4588" w14:textId="77777777" w:rsidR="00797B81" w:rsidRPr="00974C22" w:rsidRDefault="00797B81" w:rsidP="00797B81">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14:paraId="06285830" w14:textId="2B116F03" w:rsidR="00797B81" w:rsidRDefault="00797B81" w:rsidP="00797B81">
            <w:pPr>
              <w:tabs>
                <w:tab w:val="clear" w:pos="432"/>
              </w:tabs>
              <w:spacing w:before="120" w:after="120" w:line="240" w:lineRule="auto"/>
              <w:ind w:firstLine="0"/>
              <w:jc w:val="left"/>
              <w:rPr>
                <w:sz w:val="22"/>
              </w:rPr>
            </w:pPr>
            <w:r w:rsidRPr="00974C22">
              <w:rPr>
                <w:rFonts w:ascii="Arial" w:hAnsi="Arial" w:cs="Arial"/>
                <w:b/>
                <w:bCs/>
                <w:sz w:val="18"/>
              </w:rPr>
              <w:t>Source: MacArthur-Bates Communicative Development Inventories.</w:t>
            </w:r>
          </w:p>
        </w:tc>
      </w:tr>
    </w:tbl>
    <w:p w14:paraId="4C26A211" w14:textId="77777777" w:rsidR="00D2705A" w:rsidRDefault="00D2705A">
      <w:pPr>
        <w:tabs>
          <w:tab w:val="clear" w:pos="432"/>
        </w:tabs>
        <w:spacing w:line="240" w:lineRule="auto"/>
        <w:ind w:firstLine="0"/>
        <w:jc w:val="left"/>
        <w:rPr>
          <w:sz w:val="22"/>
        </w:rPr>
      </w:pPr>
    </w:p>
    <w:p w14:paraId="6A2B236B" w14:textId="77CD59D3" w:rsidR="00D2705A" w:rsidRDefault="00D2705A">
      <w:pPr>
        <w:tabs>
          <w:tab w:val="clear" w:pos="432"/>
        </w:tabs>
        <w:spacing w:line="240" w:lineRule="auto"/>
        <w:ind w:firstLine="0"/>
        <w:jc w:val="left"/>
        <w:rPr>
          <w:sz w:val="22"/>
        </w:rPr>
      </w:pPr>
      <w:r>
        <w:rPr>
          <w:sz w:val="22"/>
        </w:rPr>
        <w:br w:type="page"/>
      </w:r>
    </w:p>
    <w:p w14:paraId="1BFBE53F" w14:textId="0BF37E47" w:rsidR="00D2705A" w:rsidRDefault="001D37B0">
      <w:pPr>
        <w:tabs>
          <w:tab w:val="clear" w:pos="432"/>
        </w:tabs>
        <w:spacing w:line="240" w:lineRule="auto"/>
        <w:ind w:firstLine="0"/>
        <w:jc w:val="left"/>
        <w:rPr>
          <w:sz w:val="22"/>
        </w:rPr>
      </w:pPr>
      <w:r>
        <w:rPr>
          <w:noProof/>
        </w:rPr>
        <mc:AlternateContent>
          <mc:Choice Requires="wps">
            <w:drawing>
              <wp:anchor distT="0" distB="0" distL="114300" distR="114300" simplePos="0" relativeHeight="251635712" behindDoc="0" locked="0" layoutInCell="1" allowOverlap="1" wp14:anchorId="17402118" wp14:editId="64AFD590">
                <wp:simplePos x="0" y="0"/>
                <wp:positionH relativeFrom="column">
                  <wp:posOffset>-310726</wp:posOffset>
                </wp:positionH>
                <wp:positionV relativeFrom="paragraph">
                  <wp:posOffset>-4445</wp:posOffset>
                </wp:positionV>
                <wp:extent cx="3413760" cy="457200"/>
                <wp:effectExtent l="0" t="0" r="15240" b="1905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57200"/>
                        </a:xfrm>
                        <a:prstGeom prst="rect">
                          <a:avLst/>
                        </a:prstGeom>
                        <a:solidFill>
                          <a:sysClr val="windowText" lastClr="000000">
                            <a:lumMod val="100000"/>
                            <a:lumOff val="0"/>
                          </a:sysClr>
                        </a:solidFill>
                        <a:ln w="9525">
                          <a:solidFill>
                            <a:srgbClr val="000000"/>
                          </a:solidFill>
                          <a:miter lim="800000"/>
                          <a:headEnd/>
                          <a:tailEnd/>
                        </a:ln>
                      </wps:spPr>
                      <wps:txbx>
                        <w:txbxContent>
                          <w:p w14:paraId="29CBC71A" w14:textId="763CD02F" w:rsidR="00251644" w:rsidRPr="00E03D67" w:rsidRDefault="00251644" w:rsidP="001D37B0">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14:paraId="09A1F65B" w14:textId="77777777" w:rsidR="00251644" w:rsidRPr="00E03D67" w:rsidRDefault="00251644" w:rsidP="001D37B0">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61" type="#_x0000_t202" style="position:absolute;margin-left:-24.45pt;margin-top:-.35pt;width:268.8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" fillcolor="black">
                <v:textbox>
                  <w:txbxContent>
                    <w:p w14:paraId="29CBC71A" w14:textId="763CD02F" w:rsidR="00251644" w:rsidRPr="00E03D67" w:rsidRDefault="00251644" w:rsidP="001D37B0">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14:paraId="09A1F65B" w14:textId="77777777" w:rsidR="00251644" w:rsidRPr="00E03D67" w:rsidRDefault="00251644" w:rsidP="001D37B0">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v:textbox>
              </v:shape>
            </w:pict>
          </mc:Fallback>
        </mc:AlternateContent>
      </w:r>
    </w:p>
    <w:p w14:paraId="4D14FF41" w14:textId="77777777" w:rsidR="00D2705A" w:rsidRDefault="00D2705A">
      <w:pPr>
        <w:tabs>
          <w:tab w:val="clear" w:pos="432"/>
        </w:tabs>
        <w:spacing w:line="240" w:lineRule="auto"/>
        <w:ind w:firstLine="0"/>
        <w:jc w:val="left"/>
        <w:rPr>
          <w:sz w:val="22"/>
        </w:rPr>
      </w:pPr>
    </w:p>
    <w:p w14:paraId="04335B01" w14:textId="77777777" w:rsidR="00F65685" w:rsidRDefault="00F65685" w:rsidP="00F65685">
      <w:pPr>
        <w:tabs>
          <w:tab w:val="clear" w:pos="432"/>
          <w:tab w:val="left" w:pos="720"/>
        </w:tabs>
        <w:spacing w:line="240" w:lineRule="auto"/>
        <w:ind w:firstLine="0"/>
        <w:rPr>
          <w:rFonts w:ascii="Arial" w:hAnsi="Arial" w:cs="Arial"/>
          <w:b/>
          <w:sz w:val="20"/>
        </w:rPr>
      </w:pPr>
    </w:p>
    <w:p w14:paraId="237CE148" w14:textId="77777777" w:rsidR="00797B81" w:rsidRDefault="00797B81" w:rsidP="00F65685">
      <w:pPr>
        <w:tabs>
          <w:tab w:val="clear" w:pos="432"/>
          <w:tab w:val="left" w:pos="720"/>
        </w:tabs>
        <w:spacing w:line="240" w:lineRule="auto"/>
        <w:ind w:firstLine="0"/>
        <w:rPr>
          <w:rFonts w:ascii="Arial" w:hAnsi="Arial" w:cs="Arial"/>
          <w:b/>
          <w:sz w:val="20"/>
        </w:rPr>
      </w:pPr>
    </w:p>
    <w:p w14:paraId="2380185D" w14:textId="6338F1EC" w:rsidR="00F65685" w:rsidRDefault="00F65685" w:rsidP="00F65685">
      <w:pPr>
        <w:tabs>
          <w:tab w:val="clear" w:pos="432"/>
          <w:tab w:val="left" w:pos="720"/>
        </w:tabs>
        <w:spacing w:line="240" w:lineRule="auto"/>
        <w:ind w:firstLine="0"/>
        <w:rPr>
          <w:rFonts w:ascii="Arial" w:hAnsi="Arial" w:cs="Arial"/>
          <w:b/>
          <w:sz w:val="20"/>
        </w:rPr>
      </w:pPr>
      <w:r>
        <w:rPr>
          <w:rFonts w:ascii="Arial" w:hAnsi="Arial" w:cs="Arial"/>
          <w:b/>
          <w:sz w:val="20"/>
        </w:rPr>
        <w:t>C2.4.</w:t>
      </w:r>
      <w:r>
        <w:rPr>
          <w:rFonts w:ascii="Arial" w:hAnsi="Arial" w:cs="Arial"/>
          <w:b/>
          <w:sz w:val="20"/>
        </w:rPr>
        <w:tab/>
        <w:t>These next questions are about how this child uses language to communicate</w:t>
      </w:r>
      <w:r w:rsidR="00646AE1">
        <w:rPr>
          <w:rFonts w:ascii="Arial" w:hAnsi="Arial" w:cs="Arial"/>
          <w:b/>
          <w:sz w:val="20"/>
        </w:rPr>
        <w:t xml:space="preserve"> in </w:t>
      </w:r>
      <w:r w:rsidR="00646AE1" w:rsidRPr="00AB50CB">
        <w:rPr>
          <w:rFonts w:ascii="Arial" w:hAnsi="Arial" w:cs="Arial"/>
          <w:b/>
          <w:sz w:val="20"/>
          <w:u w:val="single"/>
        </w:rPr>
        <w:t>English</w:t>
      </w:r>
      <w:r>
        <w:rPr>
          <w:rFonts w:ascii="Arial" w:hAnsi="Arial" w:cs="Arial"/>
          <w:b/>
          <w:sz w:val="20"/>
        </w:rPr>
        <w:t xml:space="preserve">. </w:t>
      </w:r>
      <w:r>
        <w:rPr>
          <w:rFonts w:ascii="Arial" w:hAnsi="Arial" w:cs="Arial"/>
          <w:b/>
          <w:bCs/>
          <w:sz w:val="20"/>
        </w:rPr>
        <w:t xml:space="preserve">For each </w:t>
      </w:r>
      <w:r w:rsidR="00646AE1">
        <w:rPr>
          <w:rFonts w:ascii="Arial" w:hAnsi="Arial" w:cs="Arial"/>
          <w:b/>
          <w:bCs/>
          <w:sz w:val="20"/>
        </w:rPr>
        <w:tab/>
      </w:r>
      <w:r>
        <w:rPr>
          <w:rFonts w:ascii="Arial" w:hAnsi="Arial" w:cs="Arial"/>
          <w:b/>
          <w:bCs/>
          <w:sz w:val="20"/>
        </w:rPr>
        <w:t>item, mark only one response.</w:t>
      </w:r>
      <w:r>
        <w:rPr>
          <w:rFonts w:ascii="Arial" w:hAnsi="Arial" w:cs="Arial"/>
          <w:b/>
          <w:sz w:val="20"/>
        </w:rPr>
        <w:t xml:space="preserve"> </w:t>
      </w:r>
    </w:p>
    <w:p w14:paraId="024B9FA0" w14:textId="77777777" w:rsidR="00F65685" w:rsidRDefault="00F65685">
      <w:pPr>
        <w:tabs>
          <w:tab w:val="clear" w:pos="432"/>
        </w:tabs>
        <w:spacing w:line="240" w:lineRule="auto"/>
        <w:ind w:firstLine="0"/>
        <w:jc w:val="left"/>
        <w:rPr>
          <w:sz w:val="22"/>
        </w:rPr>
      </w:pPr>
    </w:p>
    <w:tbl>
      <w:tblPr>
        <w:tblStyle w:val="TableGrid"/>
        <w:tblW w:w="0" w:type="auto"/>
        <w:tblLook w:val="04A0" w:firstRow="1" w:lastRow="0" w:firstColumn="1" w:lastColumn="0" w:noHBand="0" w:noVBand="1"/>
      </w:tblPr>
      <w:tblGrid>
        <w:gridCol w:w="10160"/>
      </w:tblGrid>
      <w:tr w:rsidR="00797B81" w14:paraId="3CB5A4E1" w14:textId="77777777" w:rsidTr="00797B81">
        <w:tc>
          <w:tcPr>
            <w:tcW w:w="10160" w:type="dxa"/>
            <w:shd w:val="clear" w:color="auto" w:fill="000000" w:themeFill="text1"/>
          </w:tcPr>
          <w:p w14:paraId="28CB6600" w14:textId="77777777" w:rsidR="00797B81" w:rsidRPr="0052657A" w:rsidRDefault="00797B81" w:rsidP="00797B81">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14:paraId="4C218344" w14:textId="1E14D7D8" w:rsidR="00797B81" w:rsidRDefault="00797B81" w:rsidP="00797B81">
            <w:pPr>
              <w:tabs>
                <w:tab w:val="clear" w:pos="432"/>
              </w:tabs>
              <w:spacing w:before="120" w:after="120" w:line="240" w:lineRule="auto"/>
              <w:ind w:firstLine="0"/>
              <w:jc w:val="left"/>
              <w:rPr>
                <w:sz w:val="22"/>
              </w:rPr>
            </w:pPr>
            <w:r w:rsidRPr="0052657A">
              <w:rPr>
                <w:rFonts w:ascii="Arial" w:hAnsi="Arial" w:cs="Arial"/>
                <w:b/>
                <w:bCs/>
                <w:sz w:val="18"/>
                <w:szCs w:val="18"/>
              </w:rPr>
              <w:t>Source: MacArthur-Bates Communicative Development Inventories.</w:t>
            </w:r>
          </w:p>
        </w:tc>
      </w:tr>
    </w:tbl>
    <w:p w14:paraId="114BC66F" w14:textId="77777777" w:rsidR="00D2705A" w:rsidRDefault="00D2705A">
      <w:pPr>
        <w:tabs>
          <w:tab w:val="clear" w:pos="432"/>
        </w:tabs>
        <w:spacing w:line="240" w:lineRule="auto"/>
        <w:ind w:firstLine="0"/>
        <w:jc w:val="left"/>
        <w:rPr>
          <w:sz w:val="22"/>
        </w:rPr>
      </w:pPr>
    </w:p>
    <w:p w14:paraId="37A7B26C" w14:textId="01245706" w:rsidR="00582A7A" w:rsidRDefault="00582A7A">
      <w:pPr>
        <w:tabs>
          <w:tab w:val="clear" w:pos="432"/>
        </w:tabs>
        <w:spacing w:line="240" w:lineRule="auto"/>
        <w:ind w:firstLine="0"/>
        <w:jc w:val="left"/>
        <w:rPr>
          <w:sz w:val="22"/>
        </w:rPr>
      </w:pPr>
      <w:r>
        <w:rPr>
          <w:sz w:val="22"/>
        </w:rPr>
        <w:br w:type="page"/>
      </w:r>
    </w:p>
    <w:tbl>
      <w:tblPr>
        <w:tblStyle w:val="TableGrid"/>
        <w:tblpPr w:leftFromText="180" w:rightFromText="180" w:horzAnchor="margin" w:tblpX="-504" w:tblpY="867"/>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580"/>
      </w:tblGrid>
      <w:tr w:rsidR="001C489C" w14:paraId="5C486310" w14:textId="77777777" w:rsidTr="000F20F6">
        <w:tc>
          <w:tcPr>
            <w:tcW w:w="5418" w:type="dxa"/>
          </w:tcPr>
          <w:p w14:paraId="5CF54518" w14:textId="7AB77ED7" w:rsidR="001C489C" w:rsidRPr="00E71319" w:rsidRDefault="001C489C" w:rsidP="008539B2">
            <w:pPr>
              <w:pStyle w:val="BodyTextIndent"/>
              <w:tabs>
                <w:tab w:val="clear" w:pos="648"/>
              </w:tabs>
              <w:spacing w:before="480" w:after="120"/>
              <w:ind w:left="446" w:hanging="446"/>
              <w:rPr>
                <w:b/>
                <w:color w:val="000000"/>
              </w:rPr>
            </w:pPr>
            <w:r>
              <w:rPr>
                <w:b/>
                <w:noProof/>
                <w:snapToGrid/>
                <w:color w:val="000000"/>
              </w:rPr>
              <mc:AlternateContent>
                <mc:Choice Requires="wps">
                  <w:drawing>
                    <wp:anchor distT="0" distB="0" distL="114300" distR="114300" simplePos="0" relativeHeight="251756544" behindDoc="0" locked="0" layoutInCell="1" allowOverlap="1" wp14:anchorId="7709D264" wp14:editId="48A0F045">
                      <wp:simplePos x="0" y="0"/>
                      <wp:positionH relativeFrom="column">
                        <wp:posOffset>103004</wp:posOffset>
                      </wp:positionH>
                      <wp:positionV relativeFrom="paragraph">
                        <wp:posOffset>261654</wp:posOffset>
                      </wp:positionV>
                      <wp:extent cx="6977595" cy="0"/>
                      <wp:effectExtent l="0" t="0" r="0" b="0"/>
                      <wp:wrapNone/>
                      <wp:docPr id="100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5="http://schemas.microsoft.com/office/word/2012/wordml">
                  <w:pict>
                    <v:line w14:anchorId="1F8087EE" id="Line 1294" o:spid="_x0000_s1026" style="position:absolute;flip:x;z-index:251756544;visibility:visible;mso-wrap-style:square;mso-wrap-distance-left:9pt;mso-wrap-distance-top:0;mso-wrap-distance-right:9pt;mso-wrap-distance-bottom:0;mso-position-horizontal:absolute;mso-position-horizontal-relative:text;mso-position-vertical:absolute;mso-position-vertical-relative:text" from="8.1pt,20.6pt" to="55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" stroked="f" strokeweight=".5pt"/>
                  </w:pict>
                </mc:Fallback>
              </mc:AlternateContent>
            </w:r>
            <w:r>
              <w:rPr>
                <w:b/>
                <w:color w:val="000000"/>
              </w:rPr>
              <w:t>D</w:t>
            </w:r>
            <w:r w:rsidRPr="00E71319">
              <w:rPr>
                <w:b/>
                <w:color w:val="000000"/>
              </w:rPr>
              <w:t>1.</w:t>
            </w:r>
            <w:r w:rsidRPr="00E71319">
              <w:rPr>
                <w:b/>
                <w:color w:val="000000"/>
              </w:rPr>
              <w:tab/>
            </w:r>
            <w:r w:rsidRPr="003A4D94">
              <w:rPr>
                <w:b/>
                <w:color w:val="000000"/>
                <w:u w:val="single"/>
              </w:rPr>
              <w:t>Since September</w:t>
            </w:r>
            <w:r w:rsidRPr="00E71319">
              <w:rPr>
                <w:b/>
                <w:color w:val="000000"/>
              </w:rPr>
              <w:t>, has this child been given a developmental screening?</w:t>
            </w:r>
          </w:p>
          <w:p w14:paraId="48688103" w14:textId="757AB66F"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noProof/>
                <w:color w:val="000000"/>
                <w:sz w:val="22"/>
              </w:rPr>
              <mc:AlternateContent>
                <mc:Choice Requires="wpg">
                  <w:drawing>
                    <wp:anchor distT="0" distB="0" distL="114300" distR="114300" simplePos="0" relativeHeight="251585536" behindDoc="0" locked="0" layoutInCell="1" allowOverlap="1" wp14:anchorId="7FDE27E0" wp14:editId="612E63AD">
                      <wp:simplePos x="0" y="0"/>
                      <wp:positionH relativeFrom="column">
                        <wp:posOffset>69850</wp:posOffset>
                      </wp:positionH>
                      <wp:positionV relativeFrom="paragraph">
                        <wp:posOffset>79375</wp:posOffset>
                      </wp:positionV>
                      <wp:extent cx="224790" cy="412750"/>
                      <wp:effectExtent l="76200" t="0" r="22860" b="63500"/>
                      <wp:wrapNone/>
                      <wp:docPr id="846"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412750"/>
                                <a:chOff x="9504" y="1152"/>
                                <a:chExt cx="288" cy="576"/>
                              </a:xfrm>
                            </wpg:grpSpPr>
                            <wps:wsp>
                              <wps:cNvPr id="847" name="Line 165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8" name="Line 165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A84847" id="Group 1656" o:spid="_x0000_s1026" style="position:absolute;margin-left:5.5pt;margin-top:6.25pt;width:17.7pt;height:32.5pt;z-index:25158553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">
                      <v:line id="Line 165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ry8UAAADcAAAADwAAAGRycy9kb3ducmV2LnhtbESPX2vCQBDE3wt+h2OFvtWLRWqaeooW&#10;hELtg3/APm5zaxLM7YXc1sRv3xMKPg4z8xtmtuhdrS7UhsqzgfEoAUWce1txYeCwXz+loIIgW6w9&#10;k4ErBVjMBw8zzKzveEuXnRQqQjhkaKAUaTKtQ16SwzDyDXH0Tr51KFG2hbYtdhHuav2cJC/aYcVx&#10;ocSG3kvKz7tfZyDYK/8c082xWx2+z1JNv6T/fDXmcdgv30AJ9XIP/7c/rIF0MoXbmXg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Ery8UAAADcAAAADwAAAAAAAAAA&#10;AAAAAAChAgAAZHJzL2Rvd25yZXYueG1sUEsFBgAAAAAEAAQA+QAAAJMDAAAAAA==&#10;" strokeweight="1.25pt"/>
                      <v:line id="Line 165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6UsEAAADcAAAADwAAAGRycy9kb3ducmV2LnhtbERPy2oCMRTdC/2HcAvdOYlSioxGKUWl&#10;iJuqoO4ukzsPZnIzJFHHv28WhS4P571YDbYTd/KhcaxhkikQxIUzDVcaTsfNeAYiRGSDnWPS8KQA&#10;q+XLaIG5cQ/+ofshViKFcMhRQx1jn0sZiposhsz1xIkrnbcYE/SVNB4fKdx2cqrUh7TYcGqosaev&#10;mor2cLMa5HOrdtNqfTV7f963k11bXkql9dvr8DkHEWmI/+I/97fRMHtPa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PpSwQAAANwAAAAPAAAAAAAAAAAAAAAA&#10;AKECAABkcnMvZG93bnJldi54bWxQSwUGAAAAAAQABAD5AAAAjwMAAAAA&#10;" strokeweight="1.25pt">
                        <v:stroke endarrow="open" endarrowwidth="narrow" endarrowlength="short"/>
                      </v:line>
                    </v:group>
                  </w:pict>
                </mc:Fallback>
              </mc:AlternateContent>
            </w: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577344" behindDoc="0" locked="0" layoutInCell="0" allowOverlap="1" wp14:anchorId="6463FBC0" wp14:editId="4BB2D12B">
                      <wp:simplePos x="0" y="0"/>
                      <wp:positionH relativeFrom="margin">
                        <wp:posOffset>1554480</wp:posOffset>
                      </wp:positionH>
                      <wp:positionV relativeFrom="margin">
                        <wp:posOffset>2209800</wp:posOffset>
                      </wp:positionV>
                      <wp:extent cx="182880" cy="0"/>
                      <wp:effectExtent l="1905" t="0" r="0" b="1905"/>
                      <wp:wrapNone/>
                      <wp:docPr id="849"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51B8AA" id="Line 1648" o:spid="_x0000_s1026" style="position:absolute;flip:x;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rp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XO&#10;0hwjQQYg6Z4LhuJ5mrn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F39a6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8368" behindDoc="0" locked="0" layoutInCell="0" allowOverlap="1" wp14:anchorId="132634EE" wp14:editId="260F38FD">
                      <wp:simplePos x="0" y="0"/>
                      <wp:positionH relativeFrom="margin">
                        <wp:posOffset>1645920</wp:posOffset>
                      </wp:positionH>
                      <wp:positionV relativeFrom="margin">
                        <wp:posOffset>2209800</wp:posOffset>
                      </wp:positionV>
                      <wp:extent cx="182880" cy="0"/>
                      <wp:effectExtent l="0" t="0" r="0" b="1905"/>
                      <wp:wrapNone/>
                      <wp:docPr id="850"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1566E" id="Line 1649" o:spid="_x0000_s1026" style="position:absolute;flip:x;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t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bxf7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9392" behindDoc="0" locked="0" layoutInCell="0" allowOverlap="1" wp14:anchorId="33AE3D74" wp14:editId="3109F7A3">
                      <wp:simplePos x="0" y="0"/>
                      <wp:positionH relativeFrom="margin">
                        <wp:posOffset>3383280</wp:posOffset>
                      </wp:positionH>
                      <wp:positionV relativeFrom="margin">
                        <wp:posOffset>2392680</wp:posOffset>
                      </wp:positionV>
                      <wp:extent cx="182880" cy="0"/>
                      <wp:effectExtent l="1905" t="0" r="0" b="0"/>
                      <wp:wrapNone/>
                      <wp:docPr id="851"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612471" id="Line 1650" o:spid="_x0000_s1026" style="position:absolute;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l+WA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IUnSX5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0416" behindDoc="0" locked="0" layoutInCell="0" allowOverlap="1" wp14:anchorId="2BCF6278" wp14:editId="666DE4C1">
                      <wp:simplePos x="0" y="0"/>
                      <wp:positionH relativeFrom="margin">
                        <wp:posOffset>3291840</wp:posOffset>
                      </wp:positionH>
                      <wp:positionV relativeFrom="margin">
                        <wp:posOffset>2484120</wp:posOffset>
                      </wp:positionV>
                      <wp:extent cx="182880" cy="0"/>
                      <wp:effectExtent l="0" t="0" r="1905" b="3810"/>
                      <wp:wrapNone/>
                      <wp:docPr id="852"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D27F6" id="Line 1651" o:spid="_x0000_s1026" style="position:absolute;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VFGIR1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1440" behindDoc="0" locked="0" layoutInCell="0" allowOverlap="1" wp14:anchorId="26313D1D" wp14:editId="20EDB754">
                      <wp:simplePos x="0" y="0"/>
                      <wp:positionH relativeFrom="margin">
                        <wp:posOffset>3931920</wp:posOffset>
                      </wp:positionH>
                      <wp:positionV relativeFrom="margin">
                        <wp:posOffset>2209800</wp:posOffset>
                      </wp:positionV>
                      <wp:extent cx="0" cy="731520"/>
                      <wp:effectExtent l="0" t="0" r="1905" b="3810"/>
                      <wp:wrapNone/>
                      <wp:docPr id="853"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4D4EC" id="Line 1652" o:spid="_x0000_s1026" style="position:absolute;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Wy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F9k1RpL0QNI9lwzFsyxx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yKVWy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2464" behindDoc="0" locked="0" layoutInCell="0" allowOverlap="1" wp14:anchorId="53C68E18" wp14:editId="5A9EC49E">
                      <wp:simplePos x="0" y="0"/>
                      <wp:positionH relativeFrom="margin">
                        <wp:posOffset>3200400</wp:posOffset>
                      </wp:positionH>
                      <wp:positionV relativeFrom="margin">
                        <wp:posOffset>2941320</wp:posOffset>
                      </wp:positionV>
                      <wp:extent cx="91440" cy="0"/>
                      <wp:effectExtent l="0" t="0" r="3810" b="3810"/>
                      <wp:wrapNone/>
                      <wp:docPr id="854"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DFBC87" id="Line 1653" o:spid="_x0000_s1026" style="position:absolute;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JY2n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3488" behindDoc="0" locked="0" layoutInCell="0" allowOverlap="1" wp14:anchorId="32A8F1C4" wp14:editId="17E9B698">
                      <wp:simplePos x="0" y="0"/>
                      <wp:positionH relativeFrom="margin">
                        <wp:posOffset>3931920</wp:posOffset>
                      </wp:positionH>
                      <wp:positionV relativeFrom="margin">
                        <wp:posOffset>2484120</wp:posOffset>
                      </wp:positionV>
                      <wp:extent cx="0" cy="731520"/>
                      <wp:effectExtent l="0" t="0" r="1905" b="0"/>
                      <wp:wrapNone/>
                      <wp:docPr id="855"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902CCC" id="Line 1654" o:spid="_x0000_s1026" style="position:absolute;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lNVwIAAO4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PfJT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6C2A1B04" w14:textId="587EDC37" w:rsidR="001C489C" w:rsidRDefault="008539B2" w:rsidP="000F20F6">
            <w:pPr>
              <w:tabs>
                <w:tab w:val="clear" w:pos="432"/>
                <w:tab w:val="left" w:pos="720"/>
                <w:tab w:val="left" w:pos="1080"/>
                <w:tab w:val="left" w:pos="1890"/>
              </w:tabs>
              <w:spacing w:after="100" w:line="240" w:lineRule="auto"/>
              <w:ind w:left="540" w:hanging="540"/>
              <w:jc w:val="left"/>
              <w:rPr>
                <w:rFonts w:ascii="Arial" w:hAnsi="Arial"/>
                <w:b/>
                <w:bCs/>
                <w:sz w:val="18"/>
              </w:rPr>
            </w:pPr>
            <w:r>
              <w:rPr>
                <w:rFonts w:ascii="Arial" w:eastAsia="Times New Roman" w:hAnsi="Arial"/>
                <w:noProof/>
                <w:sz w:val="22"/>
                <w:szCs w:val="22"/>
              </w:rPr>
              <mc:AlternateContent>
                <mc:Choice Requires="wps">
                  <w:drawing>
                    <wp:anchor distT="0" distB="0" distL="114300" distR="114300" simplePos="0" relativeHeight="251584512" behindDoc="0" locked="0" layoutInCell="1" allowOverlap="1" wp14:anchorId="0C7927AB" wp14:editId="7C0EACD9">
                      <wp:simplePos x="0" y="0"/>
                      <wp:positionH relativeFrom="margin">
                        <wp:posOffset>914400</wp:posOffset>
                      </wp:positionH>
                      <wp:positionV relativeFrom="margin">
                        <wp:posOffset>953135</wp:posOffset>
                      </wp:positionV>
                      <wp:extent cx="182880" cy="0"/>
                      <wp:effectExtent l="0" t="76200" r="26670" b="95250"/>
                      <wp:wrapNone/>
                      <wp:docPr id="856" name="Lin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46BC4" id="Line 1655" o:spid="_x0000_s1026" style="position:absolute;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75.05pt" to="86.4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" strokeweight="1.25pt">
                      <v:stroke endarrow="open" endarrowwidth="narrow" endarrowlength="short"/>
                      <w10:wrap anchorx="margin" anchory="margin"/>
                    </v:line>
                  </w:pict>
                </mc:Fallback>
              </mc:AlternateContent>
            </w:r>
            <w:r w:rsidR="001C489C" w:rsidRPr="00F519D7">
              <w:rPr>
                <w:rFonts w:ascii="Arial" w:hAnsi="Arial"/>
                <w:sz w:val="20"/>
              </w:rPr>
              <w:tab/>
            </w:r>
            <w:r w:rsidR="001C489C" w:rsidRPr="00F519D7">
              <w:rPr>
                <w:rFonts w:ascii="Arial" w:hAnsi="Arial"/>
                <w:sz w:val="12"/>
              </w:rPr>
              <w:t>0</w:t>
            </w:r>
            <w:r w:rsidR="001C489C" w:rsidRPr="00F519D7">
              <w:rPr>
                <w:rFonts w:ascii="Arial" w:hAnsi="Arial"/>
                <w:sz w:val="20"/>
              </w:rPr>
              <w:tab/>
            </w:r>
            <w:r w:rsidR="001C489C" w:rsidRPr="00F519D7">
              <w:rPr>
                <w:rFonts w:ascii="Arial" w:hAnsi="Arial"/>
                <w:sz w:val="20"/>
              </w:rPr>
              <w:sym w:font="Wingdings" w:char="F0A8"/>
            </w:r>
            <w:r w:rsidR="001C489C" w:rsidRPr="00F519D7">
              <w:rPr>
                <w:rFonts w:ascii="Arial" w:hAnsi="Arial"/>
                <w:sz w:val="20"/>
              </w:rPr>
              <w:tab/>
            </w:r>
            <w:r w:rsidR="001C489C" w:rsidRPr="00E71319">
              <w:rPr>
                <w:rFonts w:ascii="Arial" w:hAnsi="Arial" w:cs="Arial"/>
                <w:sz w:val="20"/>
              </w:rPr>
              <w:t>No</w:t>
            </w:r>
            <w:r w:rsidR="001C489C" w:rsidRPr="00F519D7">
              <w:rPr>
                <w:rFonts w:ascii="Arial" w:hAnsi="Arial"/>
                <w:sz w:val="22"/>
                <w:szCs w:val="22"/>
              </w:rPr>
              <w:tab/>
            </w:r>
            <w:r w:rsidR="001C489C">
              <w:rPr>
                <w:rFonts w:ascii="Arial" w:hAnsi="Arial"/>
                <w:b/>
                <w:bCs/>
                <w:sz w:val="18"/>
              </w:rPr>
              <w:t>GO TO D6</w:t>
            </w:r>
          </w:p>
          <w:p w14:paraId="265B5ADF" w14:textId="5454E916" w:rsidR="001C489C" w:rsidRPr="00E71319" w:rsidRDefault="001C489C" w:rsidP="000F20F6">
            <w:pPr>
              <w:pStyle w:val="BodyTextIndent"/>
              <w:tabs>
                <w:tab w:val="clear" w:pos="648"/>
                <w:tab w:val="left" w:pos="450"/>
              </w:tabs>
              <w:spacing w:before="240" w:after="120"/>
              <w:ind w:left="450" w:hanging="450"/>
              <w:rPr>
                <w:b/>
                <w:color w:val="000000"/>
              </w:rPr>
            </w:pPr>
            <w:r>
              <w:rPr>
                <w:b/>
                <w:color w:val="000000"/>
              </w:rPr>
              <w:t>D</w:t>
            </w:r>
            <w:r w:rsidRPr="00E71319">
              <w:rPr>
                <w:b/>
                <w:color w:val="000000"/>
              </w:rPr>
              <w:t>2.</w:t>
            </w:r>
            <w:r w:rsidRPr="00E71319">
              <w:rPr>
                <w:b/>
                <w:color w:val="000000"/>
              </w:rPr>
              <w:tab/>
              <w:t>What screening tool or tools did you use to assess this child?</w:t>
            </w:r>
          </w:p>
          <w:p w14:paraId="19B9DE94" w14:textId="520AC40D" w:rsidR="001C489C" w:rsidRPr="00320548" w:rsidRDefault="001C489C" w:rsidP="000F20F6">
            <w:pPr>
              <w:tabs>
                <w:tab w:val="clear" w:pos="432"/>
                <w:tab w:val="left" w:pos="450"/>
              </w:tabs>
              <w:spacing w:after="60" w:line="240" w:lineRule="auto"/>
              <w:ind w:firstLine="0"/>
              <w:jc w:val="left"/>
              <w:rPr>
                <w:rFonts w:ascii="Arial" w:eastAsia="Times New Roman" w:hAnsi="Arial" w:cs="Arial"/>
                <w:b/>
                <w:smallCaps/>
                <w:sz w:val="20"/>
              </w:rPr>
            </w:pPr>
            <w:r>
              <w:rPr>
                <w:rFonts w:ascii="Arial" w:hAnsi="Arial" w:cs="Arial"/>
                <w:color w:val="000000"/>
                <w:sz w:val="22"/>
              </w:rPr>
              <w:tab/>
            </w:r>
            <w:r>
              <w:rPr>
                <w:rFonts w:ascii="Arial" w:eastAsia="Times New Roman" w:hAnsi="Arial"/>
                <w:b/>
                <w:smallCaps/>
                <w:sz w:val="20"/>
              </w:rPr>
              <w:t>mar</w:t>
            </w:r>
            <w:r w:rsidRPr="00320548">
              <w:rPr>
                <w:rFonts w:ascii="Arial" w:eastAsia="Times New Roman" w:hAnsi="Arial"/>
                <w:b/>
                <w:smallCaps/>
                <w:sz w:val="20"/>
              </w:rPr>
              <w:t>k all that apply</w:t>
            </w:r>
          </w:p>
          <w:p w14:paraId="0A9C84C6" w14:textId="6718192B" w:rsidR="001C489C" w:rsidRPr="00E71319" w:rsidRDefault="001C489C" w:rsidP="000F20F6">
            <w:pPr>
              <w:tabs>
                <w:tab w:val="clear" w:pos="432"/>
                <w:tab w:val="left" w:pos="720"/>
                <w:tab w:val="left" w:pos="1080"/>
              </w:tabs>
              <w:spacing w:after="120" w:line="240" w:lineRule="auto"/>
              <w:ind w:left="540" w:hanging="540"/>
              <w:jc w:val="left"/>
              <w:rPr>
                <w:rFonts w:ascii="Arial" w:hAnsi="Arial" w:cs="Arial"/>
                <w:sz w:val="20"/>
              </w:rPr>
            </w:pPr>
            <w:r w:rsidRPr="00320548">
              <w:rPr>
                <w:rFonts w:eastAsia="Times New Roman" w:cs="Arial"/>
              </w:rPr>
              <w:tab/>
            </w:r>
            <w:r w:rsidRPr="00320548">
              <w:rPr>
                <w:rFonts w:ascii="Arial" w:eastAsia="Times New Roman" w:hAnsi="Arial"/>
                <w:sz w:val="12"/>
              </w:rPr>
              <w:t>1</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noProof/>
                <w:sz w:val="20"/>
              </w:rPr>
              <mc:AlternateContent>
                <mc:Choice Requires="wps">
                  <w:drawing>
                    <wp:anchor distT="0" distB="0" distL="114300" distR="114300" simplePos="0" relativeHeight="251561984" behindDoc="0" locked="0" layoutInCell="0" allowOverlap="1" wp14:anchorId="7DA00D03" wp14:editId="5A09F38C">
                      <wp:simplePos x="0" y="0"/>
                      <wp:positionH relativeFrom="margin">
                        <wp:posOffset>1554480</wp:posOffset>
                      </wp:positionH>
                      <wp:positionV relativeFrom="margin">
                        <wp:posOffset>2209800</wp:posOffset>
                      </wp:positionV>
                      <wp:extent cx="182880" cy="0"/>
                      <wp:effectExtent l="1905" t="0" r="0" b="1905"/>
                      <wp:wrapNone/>
                      <wp:docPr id="857" name="Lin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7AB5D" id="Line 1626" o:spid="_x0000_s1026" style="position:absolute;flip:x;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qt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e/Dar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60960" behindDoc="0" locked="0" layoutInCell="0" allowOverlap="1" wp14:anchorId="6A0E707F" wp14:editId="4AD11F4B">
                      <wp:simplePos x="0" y="0"/>
                      <wp:positionH relativeFrom="margin">
                        <wp:posOffset>1645920</wp:posOffset>
                      </wp:positionH>
                      <wp:positionV relativeFrom="margin">
                        <wp:posOffset>2209800</wp:posOffset>
                      </wp:positionV>
                      <wp:extent cx="182880" cy="0"/>
                      <wp:effectExtent l="0" t="0" r="0" b="1905"/>
                      <wp:wrapNone/>
                      <wp:docPr id="858" name="Lin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BD9496" id="Line 1625" o:spid="_x0000_s1026" style="position:absolute;flip:x;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rF6BBbAgAA+A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59936" behindDoc="0" locked="0" layoutInCell="0" allowOverlap="1" wp14:anchorId="310D4E8A" wp14:editId="53AA6D7E">
                      <wp:simplePos x="0" y="0"/>
                      <wp:positionH relativeFrom="margin">
                        <wp:posOffset>3383280</wp:posOffset>
                      </wp:positionH>
                      <wp:positionV relativeFrom="margin">
                        <wp:posOffset>2392680</wp:posOffset>
                      </wp:positionV>
                      <wp:extent cx="182880" cy="0"/>
                      <wp:effectExtent l="1905" t="0" r="0" b="0"/>
                      <wp:wrapNone/>
                      <wp:docPr id="859" name="Line 1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55A9F" id="Line 1624" o:spid="_x0000_s1026" style="position:absolute;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wz9ek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58912" behindDoc="0" locked="0" layoutInCell="0" allowOverlap="1" wp14:anchorId="793E81F2" wp14:editId="4C374E2B">
                      <wp:simplePos x="0" y="0"/>
                      <wp:positionH relativeFrom="margin">
                        <wp:posOffset>3291840</wp:posOffset>
                      </wp:positionH>
                      <wp:positionV relativeFrom="margin">
                        <wp:posOffset>2484120</wp:posOffset>
                      </wp:positionV>
                      <wp:extent cx="182880" cy="0"/>
                      <wp:effectExtent l="0" t="0" r="1905" b="3810"/>
                      <wp:wrapNone/>
                      <wp:docPr id="860" name="Lin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B9A131" id="Line 1623" o:spid="_x0000_s1026" style="position:absolute;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CX53h1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57888" behindDoc="0" locked="0" layoutInCell="0" allowOverlap="1" wp14:anchorId="5EB357DC" wp14:editId="00BEA7D5">
                      <wp:simplePos x="0" y="0"/>
                      <wp:positionH relativeFrom="margin">
                        <wp:posOffset>3931920</wp:posOffset>
                      </wp:positionH>
                      <wp:positionV relativeFrom="margin">
                        <wp:posOffset>2209800</wp:posOffset>
                      </wp:positionV>
                      <wp:extent cx="0" cy="731520"/>
                      <wp:effectExtent l="0" t="0" r="1905" b="3810"/>
                      <wp:wrapNone/>
                      <wp:docPr id="861" name="Lin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04CB1" id="Line 1622" o:spid="_x0000_s1026" style="position:absolute;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cWbQIAABA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NBnRxZ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56864" behindDoc="0" locked="0" layoutInCell="0" allowOverlap="1" wp14:anchorId="738BBEC0" wp14:editId="2D39528C">
                      <wp:simplePos x="0" y="0"/>
                      <wp:positionH relativeFrom="margin">
                        <wp:posOffset>3200400</wp:posOffset>
                      </wp:positionH>
                      <wp:positionV relativeFrom="margin">
                        <wp:posOffset>2941320</wp:posOffset>
                      </wp:positionV>
                      <wp:extent cx="91440" cy="0"/>
                      <wp:effectExtent l="0" t="0" r="3810" b="3810"/>
                      <wp:wrapNone/>
                      <wp:docPr id="862" name="Line 1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07ABD8" id="Line 1621" o:spid="_x0000_s1026" style="position:absolute;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N6y9K1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55840" behindDoc="0" locked="0" layoutInCell="0" allowOverlap="1" wp14:anchorId="4FF97FA6" wp14:editId="0B20993C">
                      <wp:simplePos x="0" y="0"/>
                      <wp:positionH relativeFrom="margin">
                        <wp:posOffset>3931920</wp:posOffset>
                      </wp:positionH>
                      <wp:positionV relativeFrom="margin">
                        <wp:posOffset>2484120</wp:posOffset>
                      </wp:positionV>
                      <wp:extent cx="0" cy="731520"/>
                      <wp:effectExtent l="0" t="0" r="1905" b="0"/>
                      <wp:wrapNone/>
                      <wp:docPr id="863" name="Lin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096C2D" id="Line 1620" o:spid="_x0000_s1026" style="position:absolute;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K4S8hR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sz w:val="20"/>
              </w:rPr>
              <w:t>Ages and Stages</w:t>
            </w:r>
            <w:r w:rsidR="00996B90">
              <w:rPr>
                <w:rFonts w:ascii="Arial" w:hAnsi="Arial" w:cs="Arial"/>
                <w:sz w:val="20"/>
              </w:rPr>
              <w:t xml:space="preserve"> Questionnaire (ASQ)</w:t>
            </w:r>
          </w:p>
          <w:p w14:paraId="6613BF9B" w14:textId="11B9BC29" w:rsidR="008A36A4" w:rsidRPr="00E71319" w:rsidRDefault="001C489C" w:rsidP="000F20F6">
            <w:pPr>
              <w:tabs>
                <w:tab w:val="clear" w:pos="432"/>
                <w:tab w:val="left" w:pos="720"/>
                <w:tab w:val="left" w:pos="1080"/>
              </w:tabs>
              <w:spacing w:after="120" w:line="240" w:lineRule="auto"/>
              <w:ind w:left="540" w:hanging="540"/>
              <w:jc w:val="left"/>
              <w:rPr>
                <w:rFonts w:ascii="Arial" w:hAnsi="Arial" w:cs="Arial"/>
                <w:sz w:val="20"/>
              </w:rPr>
            </w:pPr>
            <w:r w:rsidRPr="00320548">
              <w:rPr>
                <w:rFonts w:ascii="Arial" w:eastAsia="Times New Roman" w:hAnsi="Arial"/>
                <w:sz w:val="20"/>
              </w:rPr>
              <w:tab/>
            </w:r>
            <w:r w:rsidR="008A36A4" w:rsidRPr="00320548">
              <w:rPr>
                <w:rFonts w:ascii="Arial" w:eastAsia="Times New Roman" w:hAnsi="Arial"/>
                <w:sz w:val="12"/>
              </w:rPr>
              <w:t>2</w:t>
            </w:r>
            <w:r w:rsidR="008A36A4" w:rsidRPr="00320548">
              <w:rPr>
                <w:rFonts w:ascii="Arial" w:eastAsia="Times New Roman" w:hAnsi="Arial"/>
                <w:sz w:val="20"/>
              </w:rPr>
              <w:tab/>
            </w:r>
            <w:r w:rsidR="008A36A4" w:rsidRPr="00320548">
              <w:rPr>
                <w:rFonts w:ascii="Arial" w:eastAsia="Times New Roman" w:hAnsi="Arial"/>
                <w:sz w:val="20"/>
              </w:rPr>
              <w:sym w:font="Wingdings" w:char="F0A8"/>
            </w:r>
            <w:r w:rsidR="008A36A4" w:rsidRPr="00320548">
              <w:rPr>
                <w:rFonts w:ascii="Arial" w:eastAsia="Times New Roman" w:hAnsi="Arial"/>
                <w:sz w:val="20"/>
              </w:rPr>
              <w:tab/>
            </w:r>
            <w:r w:rsidR="008A36A4">
              <w:rPr>
                <w:rFonts w:ascii="Arial" w:eastAsia="Times New Roman" w:hAnsi="Arial"/>
                <w:sz w:val="20"/>
              </w:rPr>
              <w:t>Brigance Screens</w:t>
            </w:r>
          </w:p>
          <w:p w14:paraId="319E4B77" w14:textId="66B9837C" w:rsidR="001C489C" w:rsidRPr="00E71319" w:rsidRDefault="008A36A4" w:rsidP="000F20F6">
            <w:pPr>
              <w:tabs>
                <w:tab w:val="clear" w:pos="432"/>
                <w:tab w:val="left" w:pos="720"/>
                <w:tab w:val="left" w:pos="1080"/>
              </w:tabs>
              <w:spacing w:after="120" w:line="240" w:lineRule="auto"/>
              <w:ind w:left="540" w:hanging="540"/>
              <w:jc w:val="left"/>
              <w:rPr>
                <w:rFonts w:ascii="Arial" w:hAnsi="Arial" w:cs="Arial"/>
                <w:sz w:val="20"/>
              </w:rPr>
            </w:pPr>
            <w:r>
              <w:rPr>
                <w:rFonts w:ascii="Arial" w:eastAsia="Times New Roman" w:hAnsi="Arial"/>
                <w:sz w:val="12"/>
              </w:rPr>
              <w:tab/>
              <w:t>3</w:t>
            </w:r>
            <w:r w:rsidR="001C489C" w:rsidRPr="00320548">
              <w:rPr>
                <w:rFonts w:ascii="Arial" w:eastAsia="Times New Roman" w:hAnsi="Arial"/>
                <w:sz w:val="20"/>
              </w:rPr>
              <w:tab/>
            </w:r>
            <w:r w:rsidR="001C489C" w:rsidRPr="00320548">
              <w:rPr>
                <w:rFonts w:ascii="Arial" w:eastAsia="Times New Roman" w:hAnsi="Arial"/>
                <w:sz w:val="20"/>
              </w:rPr>
              <w:sym w:font="Wingdings" w:char="F0A8"/>
            </w:r>
            <w:r w:rsidR="001C489C" w:rsidRPr="00320548">
              <w:rPr>
                <w:rFonts w:ascii="Arial" w:eastAsia="Times New Roman" w:hAnsi="Arial"/>
                <w:sz w:val="20"/>
              </w:rPr>
              <w:tab/>
            </w:r>
            <w:r w:rsidR="001C489C" w:rsidRPr="00E71319">
              <w:rPr>
                <w:rFonts w:ascii="Arial" w:hAnsi="Arial" w:cs="Arial"/>
                <w:sz w:val="20"/>
              </w:rPr>
              <w:t>Creative Curriculum Tools</w:t>
            </w:r>
          </w:p>
          <w:p w14:paraId="1A974D86" w14:textId="5A9DC630" w:rsidR="008A36A4" w:rsidRPr="00E71319" w:rsidRDefault="008A36A4" w:rsidP="000F20F6">
            <w:pPr>
              <w:tabs>
                <w:tab w:val="clear" w:pos="432"/>
                <w:tab w:val="left" w:pos="720"/>
                <w:tab w:val="left" w:pos="1080"/>
              </w:tabs>
              <w:spacing w:after="120" w:line="240" w:lineRule="auto"/>
              <w:ind w:left="540" w:hanging="540"/>
              <w:jc w:val="left"/>
              <w:rPr>
                <w:rFonts w:ascii="Arial" w:hAnsi="Arial" w:cs="Arial"/>
                <w:sz w:val="20"/>
              </w:rPr>
            </w:pPr>
            <w:r w:rsidRPr="00320548">
              <w:rPr>
                <w:rFonts w:ascii="Arial" w:eastAsia="Times New Roman" w:hAnsi="Arial"/>
                <w:sz w:val="20"/>
              </w:rPr>
              <w:tab/>
            </w:r>
            <w:r>
              <w:rPr>
                <w:rFonts w:ascii="Arial" w:eastAsia="Times New Roman" w:hAnsi="Arial"/>
                <w:sz w:val="12"/>
              </w:rPr>
              <w:t>4</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Pr>
                <w:rFonts w:ascii="Arial" w:hAnsi="Arial" w:cs="Arial"/>
                <w:sz w:val="20"/>
              </w:rPr>
              <w:t>Denver Developmental Screening Test</w:t>
            </w:r>
          </w:p>
          <w:p w14:paraId="20C1DC2A" w14:textId="650D2F4D" w:rsidR="001C489C" w:rsidRPr="00E71319" w:rsidRDefault="008A36A4" w:rsidP="000F20F6">
            <w:pPr>
              <w:tabs>
                <w:tab w:val="clear" w:pos="432"/>
                <w:tab w:val="left" w:pos="720"/>
                <w:tab w:val="left" w:pos="1080"/>
              </w:tabs>
              <w:spacing w:after="120" w:line="240" w:lineRule="auto"/>
              <w:ind w:left="1080" w:hanging="540"/>
              <w:jc w:val="left"/>
              <w:rPr>
                <w:rFonts w:ascii="Arial" w:hAnsi="Arial" w:cs="Arial"/>
                <w:sz w:val="20"/>
              </w:rPr>
            </w:pPr>
            <w:r>
              <w:rPr>
                <w:rFonts w:ascii="Arial" w:eastAsia="Times New Roman" w:hAnsi="Arial"/>
                <w:sz w:val="12"/>
              </w:rPr>
              <w:t>5</w:t>
            </w:r>
            <w:r w:rsidR="001C489C" w:rsidRPr="00320548">
              <w:rPr>
                <w:rFonts w:ascii="Arial" w:eastAsia="Times New Roman" w:hAnsi="Arial"/>
                <w:sz w:val="20"/>
              </w:rPr>
              <w:tab/>
            </w:r>
            <w:r w:rsidR="001C489C" w:rsidRPr="00320548">
              <w:rPr>
                <w:rFonts w:ascii="Arial" w:eastAsia="Times New Roman" w:hAnsi="Arial"/>
                <w:sz w:val="20"/>
              </w:rPr>
              <w:sym w:font="Wingdings" w:char="F0A8"/>
            </w:r>
            <w:r w:rsidR="001C489C" w:rsidRPr="00320548">
              <w:rPr>
                <w:rFonts w:ascii="Arial" w:eastAsia="Times New Roman" w:hAnsi="Arial"/>
                <w:sz w:val="20"/>
              </w:rPr>
              <w:tab/>
            </w:r>
            <w:r w:rsidR="001C489C" w:rsidRPr="00E71319">
              <w:rPr>
                <w:rFonts w:ascii="Arial" w:hAnsi="Arial" w:cs="Arial"/>
                <w:sz w:val="20"/>
              </w:rPr>
              <w:t>Devereux</w:t>
            </w:r>
            <w:r w:rsidR="001C489C" w:rsidRPr="00E71319">
              <w:rPr>
                <w:rFonts w:ascii="Arial" w:hAnsi="Arial" w:cs="Arial"/>
                <w:noProof/>
                <w:sz w:val="20"/>
              </w:rPr>
              <mc:AlternateContent>
                <mc:Choice Requires="wps">
                  <w:drawing>
                    <wp:anchor distT="0" distB="0" distL="114300" distR="114300" simplePos="0" relativeHeight="251569152" behindDoc="0" locked="0" layoutInCell="0" allowOverlap="1" wp14:anchorId="51CDF1CF" wp14:editId="7CA33FA3">
                      <wp:simplePos x="0" y="0"/>
                      <wp:positionH relativeFrom="margin">
                        <wp:posOffset>1554480</wp:posOffset>
                      </wp:positionH>
                      <wp:positionV relativeFrom="margin">
                        <wp:posOffset>2209800</wp:posOffset>
                      </wp:positionV>
                      <wp:extent cx="182880" cy="0"/>
                      <wp:effectExtent l="1905" t="0" r="0" b="1905"/>
                      <wp:wrapNone/>
                      <wp:docPr id="864" name="Line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E7D2D8" id="Line 1633" o:spid="_x0000_s1026" style="position:absolute;flip:x;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OGqolB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sidR="001C489C" w:rsidRPr="00E71319">
              <w:rPr>
                <w:rFonts w:ascii="Arial" w:hAnsi="Arial" w:cs="Arial"/>
                <w:noProof/>
                <w:sz w:val="20"/>
              </w:rPr>
              <mc:AlternateContent>
                <mc:Choice Requires="wps">
                  <w:drawing>
                    <wp:anchor distT="0" distB="0" distL="114300" distR="114300" simplePos="0" relativeHeight="251568128" behindDoc="0" locked="0" layoutInCell="0" allowOverlap="1" wp14:anchorId="126CA529" wp14:editId="1DCD588D">
                      <wp:simplePos x="0" y="0"/>
                      <wp:positionH relativeFrom="margin">
                        <wp:posOffset>1645920</wp:posOffset>
                      </wp:positionH>
                      <wp:positionV relativeFrom="margin">
                        <wp:posOffset>2209800</wp:posOffset>
                      </wp:positionV>
                      <wp:extent cx="182880" cy="0"/>
                      <wp:effectExtent l="0" t="0" r="0" b="1905"/>
                      <wp:wrapNone/>
                      <wp:docPr id="86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53FBF" id="Line 1632" o:spid="_x0000_s1026" style="position:absolute;flip:x;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0QsLy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001C489C" w:rsidRPr="00E71319">
              <w:rPr>
                <w:rFonts w:ascii="Arial" w:hAnsi="Arial" w:cs="Arial"/>
                <w:noProof/>
                <w:sz w:val="20"/>
              </w:rPr>
              <mc:AlternateContent>
                <mc:Choice Requires="wps">
                  <w:drawing>
                    <wp:anchor distT="0" distB="0" distL="114300" distR="114300" simplePos="0" relativeHeight="251567104" behindDoc="0" locked="0" layoutInCell="0" allowOverlap="1" wp14:anchorId="0666E493" wp14:editId="69CACC8C">
                      <wp:simplePos x="0" y="0"/>
                      <wp:positionH relativeFrom="margin">
                        <wp:posOffset>3383280</wp:posOffset>
                      </wp:positionH>
                      <wp:positionV relativeFrom="margin">
                        <wp:posOffset>2392680</wp:posOffset>
                      </wp:positionV>
                      <wp:extent cx="182880" cy="0"/>
                      <wp:effectExtent l="1905" t="0" r="0" b="0"/>
                      <wp:wrapNone/>
                      <wp:docPr id="866"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9DDCAC" id="Line 1631" o:spid="_x0000_s1026" style="position:absolute;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NFB/ot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001C489C" w:rsidRPr="00E71319">
              <w:rPr>
                <w:rFonts w:ascii="Arial" w:hAnsi="Arial" w:cs="Arial"/>
                <w:noProof/>
                <w:sz w:val="20"/>
              </w:rPr>
              <mc:AlternateContent>
                <mc:Choice Requires="wps">
                  <w:drawing>
                    <wp:anchor distT="0" distB="0" distL="114300" distR="114300" simplePos="0" relativeHeight="251566080" behindDoc="0" locked="0" layoutInCell="0" allowOverlap="1" wp14:anchorId="36AAA93D" wp14:editId="241600F6">
                      <wp:simplePos x="0" y="0"/>
                      <wp:positionH relativeFrom="margin">
                        <wp:posOffset>3291840</wp:posOffset>
                      </wp:positionH>
                      <wp:positionV relativeFrom="margin">
                        <wp:posOffset>2484120</wp:posOffset>
                      </wp:positionV>
                      <wp:extent cx="182880" cy="0"/>
                      <wp:effectExtent l="0" t="0" r="1905" b="3810"/>
                      <wp:wrapNone/>
                      <wp:docPr id="867" name="Line 1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9B3FDB" id="Line 1630" o:spid="_x0000_s1026" style="position:absolute;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6P4Mxl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001C489C" w:rsidRPr="00E71319">
              <w:rPr>
                <w:rFonts w:ascii="Arial" w:hAnsi="Arial" w:cs="Arial"/>
                <w:noProof/>
                <w:sz w:val="20"/>
              </w:rPr>
              <mc:AlternateContent>
                <mc:Choice Requires="wps">
                  <w:drawing>
                    <wp:anchor distT="0" distB="0" distL="114300" distR="114300" simplePos="0" relativeHeight="251565056" behindDoc="0" locked="0" layoutInCell="0" allowOverlap="1" wp14:anchorId="3861FE96" wp14:editId="7B2F98A2">
                      <wp:simplePos x="0" y="0"/>
                      <wp:positionH relativeFrom="margin">
                        <wp:posOffset>3931920</wp:posOffset>
                      </wp:positionH>
                      <wp:positionV relativeFrom="margin">
                        <wp:posOffset>2209800</wp:posOffset>
                      </wp:positionV>
                      <wp:extent cx="0" cy="731520"/>
                      <wp:effectExtent l="0" t="0" r="1905" b="3810"/>
                      <wp:wrapNone/>
                      <wp:docPr id="868" name="Line 1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807893" id="Line 1629" o:spid="_x0000_s1026" style="position:absolute;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9gbQIAABA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Nifv2B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001C489C" w:rsidRPr="00E71319">
              <w:rPr>
                <w:rFonts w:ascii="Arial" w:hAnsi="Arial" w:cs="Arial"/>
                <w:noProof/>
                <w:sz w:val="20"/>
              </w:rPr>
              <mc:AlternateContent>
                <mc:Choice Requires="wps">
                  <w:drawing>
                    <wp:anchor distT="0" distB="0" distL="114300" distR="114300" simplePos="0" relativeHeight="251564032" behindDoc="0" locked="0" layoutInCell="0" allowOverlap="1" wp14:anchorId="529E9A6A" wp14:editId="6BFF72B0">
                      <wp:simplePos x="0" y="0"/>
                      <wp:positionH relativeFrom="margin">
                        <wp:posOffset>3200400</wp:posOffset>
                      </wp:positionH>
                      <wp:positionV relativeFrom="margin">
                        <wp:posOffset>2941320</wp:posOffset>
                      </wp:positionV>
                      <wp:extent cx="91440" cy="0"/>
                      <wp:effectExtent l="0" t="0" r="3810" b="3810"/>
                      <wp:wrapNone/>
                      <wp:docPr id="869" name="Line 1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071307" id="Line 1628" o:spid="_x0000_s1026" style="position:absolute;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e+GIJ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001C489C" w:rsidRPr="00E71319">
              <w:rPr>
                <w:rFonts w:ascii="Arial" w:hAnsi="Arial" w:cs="Arial"/>
                <w:noProof/>
                <w:sz w:val="20"/>
              </w:rPr>
              <mc:AlternateContent>
                <mc:Choice Requires="wps">
                  <w:drawing>
                    <wp:anchor distT="0" distB="0" distL="114300" distR="114300" simplePos="0" relativeHeight="251563008" behindDoc="0" locked="0" layoutInCell="0" allowOverlap="1" wp14:anchorId="1762FEB6" wp14:editId="41DFC33F">
                      <wp:simplePos x="0" y="0"/>
                      <wp:positionH relativeFrom="margin">
                        <wp:posOffset>3931920</wp:posOffset>
                      </wp:positionH>
                      <wp:positionV relativeFrom="margin">
                        <wp:posOffset>2484120</wp:posOffset>
                      </wp:positionV>
                      <wp:extent cx="0" cy="731520"/>
                      <wp:effectExtent l="0" t="0" r="1905" b="0"/>
                      <wp:wrapNone/>
                      <wp:docPr id="870" name="Lin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E7F0D" id="Line 1627" o:spid="_x0000_s1026" style="position:absolute;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N8Vw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cZXTfF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001C489C" w:rsidRPr="00E71319">
              <w:rPr>
                <w:rFonts w:ascii="Arial" w:hAnsi="Arial" w:cs="Arial"/>
                <w:sz w:val="20"/>
              </w:rPr>
              <w:t xml:space="preserve"> Early Childhood Assessment (DECA)</w:t>
            </w:r>
          </w:p>
          <w:p w14:paraId="4827F91F" w14:textId="45DC8EA4" w:rsidR="001C489C" w:rsidRPr="00E71319" w:rsidRDefault="001C489C" w:rsidP="000F20F6">
            <w:pPr>
              <w:tabs>
                <w:tab w:val="clear" w:pos="432"/>
                <w:tab w:val="left" w:pos="540"/>
                <w:tab w:val="left" w:pos="720"/>
                <w:tab w:val="left" w:pos="1080"/>
              </w:tabs>
              <w:spacing w:after="120" w:line="240" w:lineRule="auto"/>
              <w:ind w:left="1080" w:hanging="1080"/>
              <w:jc w:val="left"/>
              <w:rPr>
                <w:rFonts w:ascii="Arial" w:hAnsi="Arial" w:cs="Arial"/>
                <w:sz w:val="20"/>
              </w:rPr>
            </w:pPr>
            <w:r w:rsidRPr="00320548">
              <w:rPr>
                <w:rFonts w:ascii="Arial" w:eastAsia="Times New Roman" w:hAnsi="Arial"/>
                <w:sz w:val="20"/>
              </w:rPr>
              <w:tab/>
            </w:r>
            <w:r w:rsidR="008A36A4">
              <w:rPr>
                <w:rFonts w:ascii="Arial" w:eastAsia="Times New Roman" w:hAnsi="Arial"/>
                <w:sz w:val="12"/>
              </w:rPr>
              <w:t>6</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sz w:val="20"/>
              </w:rPr>
              <w:t>Early Learning Accomplishment Profile</w:t>
            </w:r>
          </w:p>
          <w:p w14:paraId="408CE723" w14:textId="3958F21C" w:rsidR="001C489C" w:rsidRPr="00E71319" w:rsidRDefault="001C489C" w:rsidP="000F20F6">
            <w:pPr>
              <w:tabs>
                <w:tab w:val="clear" w:pos="432"/>
                <w:tab w:val="left" w:pos="540"/>
                <w:tab w:val="left" w:pos="720"/>
                <w:tab w:val="left" w:pos="1080"/>
              </w:tabs>
              <w:spacing w:after="120" w:line="240" w:lineRule="auto"/>
              <w:ind w:left="1080" w:hanging="1080"/>
              <w:jc w:val="left"/>
              <w:rPr>
                <w:rFonts w:ascii="Arial" w:hAnsi="Arial" w:cs="Arial"/>
                <w:sz w:val="20"/>
              </w:rPr>
            </w:pPr>
            <w:r w:rsidRPr="00320548">
              <w:rPr>
                <w:rFonts w:ascii="Arial" w:eastAsia="Times New Roman" w:hAnsi="Arial"/>
                <w:sz w:val="12"/>
              </w:rPr>
              <w:tab/>
            </w:r>
            <w:r w:rsidR="008A36A4">
              <w:rPr>
                <w:rFonts w:ascii="Arial" w:eastAsia="Times New Roman" w:hAnsi="Arial"/>
                <w:sz w:val="12"/>
              </w:rPr>
              <w:t>7</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noProof/>
                <w:sz w:val="20"/>
              </w:rPr>
              <mc:AlternateContent>
                <mc:Choice Requires="wps">
                  <w:drawing>
                    <wp:anchor distT="0" distB="0" distL="114300" distR="114300" simplePos="0" relativeHeight="251576320" behindDoc="0" locked="0" layoutInCell="0" allowOverlap="1" wp14:anchorId="5BD2FC68" wp14:editId="405224B9">
                      <wp:simplePos x="0" y="0"/>
                      <wp:positionH relativeFrom="margin">
                        <wp:posOffset>1554480</wp:posOffset>
                      </wp:positionH>
                      <wp:positionV relativeFrom="margin">
                        <wp:posOffset>2209800</wp:posOffset>
                      </wp:positionV>
                      <wp:extent cx="182880" cy="0"/>
                      <wp:effectExtent l="1905" t="0" r="0" b="1905"/>
                      <wp:wrapNone/>
                      <wp:docPr id="871" name="Line 1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F55FA" id="Line 1640" o:spid="_x0000_s1026" style="position:absolute;flip:x;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J9lttp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5296" behindDoc="0" locked="0" layoutInCell="0" allowOverlap="1" wp14:anchorId="100DF8C3" wp14:editId="2A57A912">
                      <wp:simplePos x="0" y="0"/>
                      <wp:positionH relativeFrom="margin">
                        <wp:posOffset>1645920</wp:posOffset>
                      </wp:positionH>
                      <wp:positionV relativeFrom="margin">
                        <wp:posOffset>2209800</wp:posOffset>
                      </wp:positionV>
                      <wp:extent cx="182880" cy="0"/>
                      <wp:effectExtent l="0" t="0" r="0" b="1905"/>
                      <wp:wrapNone/>
                      <wp:docPr id="872" name="Line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EEDB5E" id="Line 1639" o:spid="_x0000_s1026" style="position:absolute;flip:x;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9j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Oo89xHEPJD0xTlE0u8t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YWXTeOpa74WHSO2AxabVtvNslNoj+0ius+NCmiuzSx/Jdbt&#10;aEdAGjdUiR0njrCWYrI6yQazbpSvumIree0KEHqm0o2lncRxpjeCHNfqPK6wXs7p9Cuw+3t9B/n6&#10;h7X4Aw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HCAvY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4272" behindDoc="0" locked="0" layoutInCell="0" allowOverlap="1" wp14:anchorId="256B6919" wp14:editId="7FFDE589">
                      <wp:simplePos x="0" y="0"/>
                      <wp:positionH relativeFrom="margin">
                        <wp:posOffset>3383280</wp:posOffset>
                      </wp:positionH>
                      <wp:positionV relativeFrom="margin">
                        <wp:posOffset>2392680</wp:posOffset>
                      </wp:positionV>
                      <wp:extent cx="182880" cy="0"/>
                      <wp:effectExtent l="1905" t="0" r="0" b="0"/>
                      <wp:wrapNone/>
                      <wp:docPr id="873" name="Line 1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505224" id="Line 1638" o:spid="_x0000_s1026" style="position:absolute;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mdVwIAAO4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M5A5nV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3248" behindDoc="0" locked="0" layoutInCell="0" allowOverlap="1" wp14:anchorId="6B90B02F" wp14:editId="4A5BBC58">
                      <wp:simplePos x="0" y="0"/>
                      <wp:positionH relativeFrom="margin">
                        <wp:posOffset>3291840</wp:posOffset>
                      </wp:positionH>
                      <wp:positionV relativeFrom="margin">
                        <wp:posOffset>2484120</wp:posOffset>
                      </wp:positionV>
                      <wp:extent cx="182880" cy="0"/>
                      <wp:effectExtent l="0" t="0" r="1905" b="3810"/>
                      <wp:wrapNone/>
                      <wp:docPr id="874" name="Lin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190D3" id="Line 1637" o:spid="_x0000_s1026" style="position:absolute;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2uVwIAAO4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A3eS2u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2224" behindDoc="0" locked="0" layoutInCell="0" allowOverlap="1" wp14:anchorId="7E136C93" wp14:editId="3C55544F">
                      <wp:simplePos x="0" y="0"/>
                      <wp:positionH relativeFrom="margin">
                        <wp:posOffset>3931920</wp:posOffset>
                      </wp:positionH>
                      <wp:positionV relativeFrom="margin">
                        <wp:posOffset>2209800</wp:posOffset>
                      </wp:positionV>
                      <wp:extent cx="0" cy="731520"/>
                      <wp:effectExtent l="0" t="0" r="1905" b="3810"/>
                      <wp:wrapNone/>
                      <wp:docPr id="875" name="Line 1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3F6BF" id="Line 1636" o:spid="_x0000_s1026" style="position:absolute;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iXbgIAABA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AkcKiX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1200" behindDoc="0" locked="0" layoutInCell="0" allowOverlap="1" wp14:anchorId="0F45A144" wp14:editId="30903A75">
                      <wp:simplePos x="0" y="0"/>
                      <wp:positionH relativeFrom="margin">
                        <wp:posOffset>3200400</wp:posOffset>
                      </wp:positionH>
                      <wp:positionV relativeFrom="margin">
                        <wp:posOffset>2941320</wp:posOffset>
                      </wp:positionV>
                      <wp:extent cx="91440" cy="0"/>
                      <wp:effectExtent l="0" t="0" r="3810" b="3810"/>
                      <wp:wrapNone/>
                      <wp:docPr id="876" name="Line 1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094096" id="Line 1635" o:spid="_x0000_s1026" style="position:absolute;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PkEe+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0176" behindDoc="0" locked="0" layoutInCell="0" allowOverlap="1" wp14:anchorId="5EF57A2A" wp14:editId="281F7997">
                      <wp:simplePos x="0" y="0"/>
                      <wp:positionH relativeFrom="margin">
                        <wp:posOffset>3931920</wp:posOffset>
                      </wp:positionH>
                      <wp:positionV relativeFrom="margin">
                        <wp:posOffset>2484120</wp:posOffset>
                      </wp:positionV>
                      <wp:extent cx="0" cy="731520"/>
                      <wp:effectExtent l="0" t="0" r="1905" b="0"/>
                      <wp:wrapNone/>
                      <wp:docPr id="877" name="Line 1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CA5F86" id="Line 1634" o:spid="_x0000_s1026" style="position:absolute;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vJIBp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The Ounce Scale</w:t>
            </w:r>
          </w:p>
          <w:p w14:paraId="788C117D" w14:textId="6084D30B" w:rsidR="001C489C" w:rsidRPr="00E71319" w:rsidRDefault="001C489C" w:rsidP="000F20F6">
            <w:pPr>
              <w:tabs>
                <w:tab w:val="clear" w:pos="432"/>
                <w:tab w:val="left" w:pos="540"/>
                <w:tab w:val="left" w:pos="720"/>
                <w:tab w:val="left" w:pos="1080"/>
              </w:tabs>
              <w:spacing w:after="120" w:line="240" w:lineRule="auto"/>
              <w:ind w:left="1080" w:hanging="1080"/>
              <w:jc w:val="left"/>
              <w:rPr>
                <w:rFonts w:ascii="Arial" w:hAnsi="Arial" w:cs="Arial"/>
                <w:sz w:val="20"/>
              </w:rPr>
            </w:pPr>
            <w:r w:rsidRPr="00320548">
              <w:rPr>
                <w:rFonts w:ascii="Arial" w:eastAsia="Times New Roman" w:hAnsi="Arial"/>
                <w:sz w:val="12"/>
              </w:rPr>
              <w:tab/>
            </w:r>
            <w:r w:rsidR="008A36A4">
              <w:rPr>
                <w:rFonts w:ascii="Arial" w:eastAsia="Times New Roman" w:hAnsi="Arial"/>
                <w:sz w:val="12"/>
              </w:rPr>
              <w:t>8</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noProof/>
                <w:sz w:val="20"/>
              </w:rPr>
              <mc:AlternateContent>
                <mc:Choice Requires="wps">
                  <w:drawing>
                    <wp:anchor distT="0" distB="0" distL="114300" distR="114300" simplePos="0" relativeHeight="251630592" behindDoc="0" locked="0" layoutInCell="0" allowOverlap="1" wp14:anchorId="189108E9" wp14:editId="5A885C96">
                      <wp:simplePos x="0" y="0"/>
                      <wp:positionH relativeFrom="margin">
                        <wp:posOffset>1554480</wp:posOffset>
                      </wp:positionH>
                      <wp:positionV relativeFrom="margin">
                        <wp:posOffset>2209800</wp:posOffset>
                      </wp:positionV>
                      <wp:extent cx="182880" cy="0"/>
                      <wp:effectExtent l="1905" t="0" r="0" b="1905"/>
                      <wp:wrapNone/>
                      <wp:docPr id="878" name="Line 1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4487E" id="Line 1647" o:spid="_x0000_s1026" style="position:absolute;flip:x;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VH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YaFR1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8544" behindDoc="0" locked="0" layoutInCell="0" allowOverlap="1" wp14:anchorId="6530FB8C" wp14:editId="3C54D251">
                      <wp:simplePos x="0" y="0"/>
                      <wp:positionH relativeFrom="margin">
                        <wp:posOffset>1645920</wp:posOffset>
                      </wp:positionH>
                      <wp:positionV relativeFrom="margin">
                        <wp:posOffset>2209800</wp:posOffset>
                      </wp:positionV>
                      <wp:extent cx="182880" cy="0"/>
                      <wp:effectExtent l="0" t="0" r="0" b="1905"/>
                      <wp:wrapNone/>
                      <wp:docPr id="879" name="Line 1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7BCC5" id="Line 1646" o:spid="_x0000_s1026" style="position:absolute;flip:x;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zc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LScs3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6496" behindDoc="0" locked="0" layoutInCell="0" allowOverlap="1" wp14:anchorId="61345317" wp14:editId="1D152F84">
                      <wp:simplePos x="0" y="0"/>
                      <wp:positionH relativeFrom="margin">
                        <wp:posOffset>3383280</wp:posOffset>
                      </wp:positionH>
                      <wp:positionV relativeFrom="margin">
                        <wp:posOffset>2392680</wp:posOffset>
                      </wp:positionV>
                      <wp:extent cx="182880" cy="0"/>
                      <wp:effectExtent l="1905" t="0" r="0" b="0"/>
                      <wp:wrapNone/>
                      <wp:docPr id="880" name="Line 1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09C0F6" id="Line 1645" o:spid="_x0000_s1026" style="position:absolute;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I5VQ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PZSEjlVAgAA7g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4448" behindDoc="0" locked="0" layoutInCell="0" allowOverlap="1" wp14:anchorId="3D1F85C4" wp14:editId="50CC965F">
                      <wp:simplePos x="0" y="0"/>
                      <wp:positionH relativeFrom="margin">
                        <wp:posOffset>3291840</wp:posOffset>
                      </wp:positionH>
                      <wp:positionV relativeFrom="margin">
                        <wp:posOffset>2484120</wp:posOffset>
                      </wp:positionV>
                      <wp:extent cx="182880" cy="0"/>
                      <wp:effectExtent l="0" t="0" r="1905" b="3810"/>
                      <wp:wrapNone/>
                      <wp:docPr id="881" name="Line 1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41035" id="Line 1644" o:spid="_x0000_s1026" style="position:absolute;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M/t4HR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0352" behindDoc="0" locked="0" layoutInCell="0" allowOverlap="1" wp14:anchorId="3AB1E658" wp14:editId="53B195EC">
                      <wp:simplePos x="0" y="0"/>
                      <wp:positionH relativeFrom="margin">
                        <wp:posOffset>3931920</wp:posOffset>
                      </wp:positionH>
                      <wp:positionV relativeFrom="margin">
                        <wp:posOffset>2209800</wp:posOffset>
                      </wp:positionV>
                      <wp:extent cx="0" cy="731520"/>
                      <wp:effectExtent l="0" t="0" r="1905" b="3810"/>
                      <wp:wrapNone/>
                      <wp:docPr id="882" name="Line 1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718A2C" id="Line 1643" o:spid="_x0000_s1026" style="position:absolute;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A1q0kl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8304" behindDoc="0" locked="0" layoutInCell="0" allowOverlap="1" wp14:anchorId="54A9D1F1" wp14:editId="5ED16FA6">
                      <wp:simplePos x="0" y="0"/>
                      <wp:positionH relativeFrom="margin">
                        <wp:posOffset>3200400</wp:posOffset>
                      </wp:positionH>
                      <wp:positionV relativeFrom="margin">
                        <wp:posOffset>2941320</wp:posOffset>
                      </wp:positionV>
                      <wp:extent cx="91440" cy="0"/>
                      <wp:effectExtent l="0" t="0" r="3810" b="3810"/>
                      <wp:wrapNone/>
                      <wp:docPr id="883" name="Line 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2468DA" id="Line 1642" o:spid="_x0000_s1026" style="position:absolute;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i2CQU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5232" behindDoc="0" locked="0" layoutInCell="0" allowOverlap="1" wp14:anchorId="0BCF385C" wp14:editId="23B5293E">
                      <wp:simplePos x="0" y="0"/>
                      <wp:positionH relativeFrom="margin">
                        <wp:posOffset>3931920</wp:posOffset>
                      </wp:positionH>
                      <wp:positionV relativeFrom="margin">
                        <wp:posOffset>2484120</wp:posOffset>
                      </wp:positionV>
                      <wp:extent cx="0" cy="731520"/>
                      <wp:effectExtent l="0" t="0" r="1905" b="0"/>
                      <wp:wrapNone/>
                      <wp:docPr id="884" name="Line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F2864A" id="Line 1641"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JOCkgp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sz w:val="20"/>
              </w:rPr>
              <w:t xml:space="preserve">Agency-created </w:t>
            </w:r>
            <w:r w:rsidR="002C331E">
              <w:rPr>
                <w:rFonts w:ascii="Arial" w:hAnsi="Arial" w:cs="Arial"/>
                <w:sz w:val="20"/>
              </w:rPr>
              <w:t>screener</w:t>
            </w:r>
          </w:p>
          <w:p w14:paraId="278EE26D" w14:textId="3689AE25" w:rsidR="000B1CE8" w:rsidRDefault="001C489C" w:rsidP="000F20F6">
            <w:pPr>
              <w:tabs>
                <w:tab w:val="clear" w:pos="432"/>
                <w:tab w:val="left" w:pos="720"/>
                <w:tab w:val="left" w:pos="1080"/>
              </w:tabs>
              <w:spacing w:line="240" w:lineRule="auto"/>
              <w:ind w:left="540" w:hanging="540"/>
              <w:jc w:val="left"/>
              <w:rPr>
                <w:rFonts w:ascii="Arial" w:hAnsi="Arial" w:cs="Arial"/>
                <w:sz w:val="20"/>
              </w:rPr>
            </w:pPr>
            <w:r w:rsidRPr="00320548">
              <w:rPr>
                <w:rFonts w:ascii="Arial" w:eastAsia="Times New Roman" w:hAnsi="Arial"/>
                <w:sz w:val="12"/>
              </w:rPr>
              <w:tab/>
            </w:r>
            <w:r w:rsidR="008A36A4">
              <w:rPr>
                <w:rFonts w:ascii="Arial" w:eastAsia="Times New Roman" w:hAnsi="Arial"/>
                <w:sz w:val="12"/>
              </w:rPr>
              <w:t>9</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sz w:val="20"/>
              </w:rPr>
              <w:t>Some other screening tool</w:t>
            </w:r>
          </w:p>
          <w:p w14:paraId="667E1D07" w14:textId="1826AAA4" w:rsidR="001C489C" w:rsidRDefault="000B1CE8" w:rsidP="000B1CE8">
            <w:pPr>
              <w:tabs>
                <w:tab w:val="clear" w:pos="432"/>
                <w:tab w:val="left" w:pos="720"/>
                <w:tab w:val="left" w:pos="1080"/>
              </w:tabs>
              <w:spacing w:after="120" w:line="240" w:lineRule="auto"/>
              <w:ind w:left="547" w:hanging="547"/>
              <w:jc w:val="left"/>
              <w:rPr>
                <w:rFonts w:ascii="Arial" w:hAnsi="Arial"/>
                <w:i/>
                <w:sz w:val="20"/>
              </w:rPr>
            </w:pPr>
            <w:r>
              <w:rPr>
                <w:rFonts w:ascii="Arial" w:eastAsia="Times New Roman" w:hAnsi="Arial"/>
                <w:sz w:val="12"/>
              </w:rPr>
              <w:tab/>
            </w:r>
            <w:r>
              <w:rPr>
                <w:rFonts w:ascii="Arial" w:eastAsia="Times New Roman" w:hAnsi="Arial"/>
                <w:sz w:val="12"/>
              </w:rPr>
              <w:tab/>
            </w:r>
            <w:r>
              <w:rPr>
                <w:rFonts w:ascii="Arial" w:eastAsia="Times New Roman" w:hAnsi="Arial"/>
                <w:sz w:val="12"/>
              </w:rPr>
              <w:tab/>
            </w:r>
            <w:r w:rsidR="001C489C" w:rsidRPr="00F519D7">
              <w:rPr>
                <w:rFonts w:ascii="Arial" w:hAnsi="Arial"/>
                <w:i/>
                <w:sz w:val="20"/>
              </w:rPr>
              <w:t>(Please</w:t>
            </w:r>
            <w:r>
              <w:rPr>
                <w:rFonts w:ascii="Arial" w:hAnsi="Arial"/>
                <w:i/>
                <w:sz w:val="20"/>
              </w:rPr>
              <w:t xml:space="preserve"> </w:t>
            </w:r>
            <w:r w:rsidR="001C489C">
              <w:rPr>
                <w:rFonts w:ascii="Arial" w:hAnsi="Arial"/>
                <w:i/>
                <w:sz w:val="20"/>
              </w:rPr>
              <w:t>s</w:t>
            </w:r>
            <w:r w:rsidR="001C489C" w:rsidRPr="00F519D7">
              <w:rPr>
                <w:rFonts w:ascii="Arial" w:hAnsi="Arial"/>
                <w:i/>
                <w:sz w:val="20"/>
              </w:rPr>
              <w:t>pecify)</w:t>
            </w:r>
          </w:p>
          <w:p w14:paraId="0F2C8317" w14:textId="13AF58EE" w:rsidR="001C489C" w:rsidRPr="00320548" w:rsidRDefault="001C489C" w:rsidP="000F20F6">
            <w:pPr>
              <w:tabs>
                <w:tab w:val="clear" w:pos="432"/>
                <w:tab w:val="left" w:leader="underscore" w:pos="4230"/>
              </w:tabs>
              <w:spacing w:after="120" w:line="240" w:lineRule="auto"/>
              <w:ind w:left="1080" w:hanging="1080"/>
              <w:jc w:val="left"/>
              <w:rPr>
                <w:rFonts w:ascii="Arial" w:eastAsia="Times New Roman" w:hAnsi="Arial"/>
                <w:sz w:val="20"/>
              </w:rPr>
            </w:pPr>
            <w:r>
              <w:rPr>
                <w:rFonts w:ascii="Arial" w:hAnsi="Arial"/>
                <w:i/>
                <w:sz w:val="20"/>
              </w:rPr>
              <w:tab/>
            </w:r>
            <w:r>
              <w:rPr>
                <w:rFonts w:ascii="Arial" w:hAnsi="Arial"/>
                <w:i/>
                <w:sz w:val="20"/>
              </w:rPr>
              <w:tab/>
            </w:r>
          </w:p>
          <w:p w14:paraId="39ADD243" w14:textId="259BCC59" w:rsidR="001C489C" w:rsidRPr="00E71319" w:rsidRDefault="001C489C" w:rsidP="000F20F6">
            <w:pPr>
              <w:tabs>
                <w:tab w:val="clear" w:pos="432"/>
                <w:tab w:val="left" w:pos="540"/>
                <w:tab w:val="left" w:pos="720"/>
                <w:tab w:val="left" w:pos="1080"/>
              </w:tabs>
              <w:spacing w:after="120" w:line="240" w:lineRule="auto"/>
              <w:ind w:left="1080" w:hanging="1080"/>
              <w:jc w:val="left"/>
              <w:rPr>
                <w:rFonts w:ascii="Arial" w:hAnsi="Arial" w:cs="Arial"/>
                <w:sz w:val="20"/>
              </w:rPr>
            </w:pPr>
          </w:p>
          <w:p w14:paraId="5C682410" w14:textId="5A020FC2" w:rsidR="001C489C" w:rsidRPr="00E71319" w:rsidRDefault="001C489C" w:rsidP="000F20F6">
            <w:pPr>
              <w:pStyle w:val="BodyTextIndent"/>
              <w:tabs>
                <w:tab w:val="clear" w:pos="648"/>
                <w:tab w:val="left" w:pos="450"/>
              </w:tabs>
              <w:spacing w:before="240" w:after="120"/>
              <w:ind w:left="450" w:hanging="450"/>
              <w:rPr>
                <w:b/>
                <w:color w:val="000000"/>
              </w:rPr>
            </w:pPr>
            <w:r>
              <w:rPr>
                <w:b/>
                <w:color w:val="000000"/>
              </w:rPr>
              <w:t>D</w:t>
            </w:r>
            <w:r w:rsidRPr="00E71319">
              <w:rPr>
                <w:b/>
                <w:color w:val="000000"/>
              </w:rPr>
              <w:t>3.</w:t>
            </w:r>
            <w:r w:rsidRPr="00E71319">
              <w:rPr>
                <w:b/>
                <w:color w:val="000000"/>
              </w:rPr>
              <w:tab/>
              <w:t>Did the child’s score on the developmental screening tool cause you to be concerned about the child’s development?</w:t>
            </w:r>
          </w:p>
          <w:p w14:paraId="223C5DD8" w14:textId="76779FFE"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noProof/>
                <w:color w:val="000000"/>
                <w:sz w:val="22"/>
              </w:rPr>
              <mc:AlternateContent>
                <mc:Choice Requires="wpg">
                  <w:drawing>
                    <wp:anchor distT="0" distB="0" distL="114300" distR="114300" simplePos="0" relativeHeight="251600896" behindDoc="0" locked="0" layoutInCell="1" allowOverlap="1" wp14:anchorId="6E8BB2D7" wp14:editId="77FC059D">
                      <wp:simplePos x="0" y="0"/>
                      <wp:positionH relativeFrom="column">
                        <wp:posOffset>69850</wp:posOffset>
                      </wp:positionH>
                      <wp:positionV relativeFrom="paragraph">
                        <wp:posOffset>98425</wp:posOffset>
                      </wp:positionV>
                      <wp:extent cx="1065530" cy="487680"/>
                      <wp:effectExtent l="76200" t="0" r="0" b="64770"/>
                      <wp:wrapNone/>
                      <wp:docPr id="885" name="Group 885"/>
                      <wp:cNvGraphicFramePr/>
                      <a:graphic xmlns:a="http://schemas.openxmlformats.org/drawingml/2006/main">
                        <a:graphicData uri="http://schemas.microsoft.com/office/word/2010/wordprocessingGroup">
                          <wpg:wgp>
                            <wpg:cNvGrpSpPr/>
                            <wpg:grpSpPr>
                              <a:xfrm>
                                <a:off x="0" y="0"/>
                                <a:ext cx="1065530" cy="487680"/>
                                <a:chOff x="0" y="0"/>
                                <a:chExt cx="1065530" cy="487680"/>
                              </a:xfrm>
                            </wpg:grpSpPr>
                            <wps:wsp>
                              <wps:cNvPr id="886" name="Line 1667"/>
                              <wps:cNvCnPr>
                                <a:cxnSpLocks noChangeShapeType="1"/>
                              </wps:cNvCnPr>
                              <wps:spPr bwMode="auto">
                                <a:xfrm flipH="1">
                                  <a:off x="0" y="0"/>
                                  <a:ext cx="2247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87" name="Line 1668"/>
                              <wps:cNvCnPr>
                                <a:cxnSpLocks noChangeShapeType="1"/>
                              </wps:cNvCnPr>
                              <wps:spPr bwMode="auto">
                                <a:xfrm>
                                  <a:off x="0" y="0"/>
                                  <a:ext cx="0" cy="4876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88" name="Line 1760"/>
                              <wps:cNvCnPr>
                                <a:cxnSpLocks noChangeShapeType="1"/>
                              </wps:cNvCnPr>
                              <wps:spPr bwMode="auto">
                                <a:xfrm>
                                  <a:off x="882650" y="18415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0CCD971A" id="Group 885" o:spid="_x0000_s1026" style="position:absolute;margin-left:5.5pt;margin-top:7.75pt;width:83.9pt;height:38.4pt;z-index:251600896" coordsize="10655,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">
                      <v:line id="Line 1667" o:spid="_x0000_s1027" style="position:absolute;flip:x;visibility:visible;mso-wrap-style:square" from="0,0" to="2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Q0ysUAAADcAAAADwAAAGRycy9kb3ducmV2LnhtbESPQWvCQBSE70L/w/KE3szGHjSNrtIW&#10;CoXWg1awx2f2NQlm34bsq4n/3hWEHoeZ+YZZrgfXqDN1ofZsYJqkoIgLb2suDey/3ycZqCDIFhvP&#10;ZOBCAdarh9ESc+t73tJ5J6WKEA45GqhE2lzrUFTkMCS+JY7er+8cSpRdqW2HfYS7Rj+l6Uw7rDku&#10;VNjSW0XFaffnDAR74eMh+zr0r/ufk9TzjQyfz8Y8joeXBSihQf7D9/aHNZBlM7idiUd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Q0ysUAAADcAAAADwAAAAAAAAAA&#10;AAAAAAChAgAAZHJzL2Rvd25yZXYueG1sUEsFBgAAAAAEAAQA+QAAAJMDAAAAAA==&#10;" strokeweight="1.25pt"/>
                      <v:line id="Line 1668" o:spid="_x0000_s1028" style="position:absolute;visibility:visible;mso-wrap-style:square" from="0,0" to="0,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UusUAAADcAAAADwAAAGRycy9kb3ducmV2LnhtbESPT2sCMRTE74V+h/AK3rqJHnTZGkVK&#10;W4p4UQutt8fm7R9287Ikqa7f3giFHoeZ+Q2zXI+2F2fyoXWsYZopEMSlMy3XGr6O7885iBCRDfaO&#10;ScOVAqxXjw9LLIy78J7Oh1iLBOFQoIYmxqGQMpQNWQyZG4iTVzlvMSbpa2k8XhLc9nKm1FxabDkt&#10;NDjQa0Nld/i1GuT1Q21n9dvJ7Pz3rptuu+qnUlpPnsbNC4hIY/wP/7U/jYY8X8D9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UusUAAADcAAAADwAAAAAAAAAA&#10;AAAAAAChAgAAZHJzL2Rvd25yZXYueG1sUEsFBgAAAAAEAAQA+QAAAJMDAAAAAA==&#10;" strokeweight="1.25pt">
                        <v:stroke endarrow="open" endarrowwidth="narrow" endarrowlength="short"/>
                      </v:line>
                      <v:line id="Line 1760" o:spid="_x0000_s1029" style="position:absolute;visibility:visible;mso-wrap-style:square" from="8826,1841" to="10655,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FAyMIAAADcAAAADwAAAGRycy9kb3ducmV2LnhtbERPy2oCMRTdF/oP4Rbc1WRclGE0DiJt&#10;KeKmVlB3l8mdBzO5GZJUx783i0KXh/NelZMdxJV86BxryOYKBHHlTMeNhuPPx2sOIkRkg4Nj0nCn&#10;AOX6+WmFhXE3/qbrITYihXAoUEMb41hIGaqWLIa5G4kTVztvMSboG2k83lK4HeRCqTdpsePU0OJI&#10;25aq/vBrNcj7p9otmveL2fvTvs92fX2uldazl2mzBBFpiv/iP/eX0ZDnaW06k4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FAyMIAAADcAAAADwAAAAAAAAAAAAAA&#10;AAChAgAAZHJzL2Rvd25yZXYueG1sUEsFBgAAAAAEAAQA+QAAAJADAAAAAA==&#10;" strokeweight="1.25pt">
                        <v:stroke endarrow="open" endarrowwidth="narrow" endarrowlength="short"/>
                      </v:line>
                    </v:group>
                  </w:pict>
                </mc:Fallback>
              </mc:AlternateContent>
            </w: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586560" behindDoc="0" locked="0" layoutInCell="0" allowOverlap="1" wp14:anchorId="6D5BFD87" wp14:editId="1A704CED">
                      <wp:simplePos x="0" y="0"/>
                      <wp:positionH relativeFrom="margin">
                        <wp:posOffset>1554480</wp:posOffset>
                      </wp:positionH>
                      <wp:positionV relativeFrom="margin">
                        <wp:posOffset>2209800</wp:posOffset>
                      </wp:positionV>
                      <wp:extent cx="182880" cy="0"/>
                      <wp:effectExtent l="1905" t="0" r="0" b="1905"/>
                      <wp:wrapNone/>
                      <wp:docPr id="889"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A47C3" id="Line 1659" o:spid="_x0000_s1026" style="position:absolute;flip:x;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qA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cHNKg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7584" behindDoc="0" locked="0" layoutInCell="0" allowOverlap="1" wp14:anchorId="6F6EBF1F" wp14:editId="6143E15C">
                      <wp:simplePos x="0" y="0"/>
                      <wp:positionH relativeFrom="margin">
                        <wp:posOffset>1645920</wp:posOffset>
                      </wp:positionH>
                      <wp:positionV relativeFrom="margin">
                        <wp:posOffset>2209800</wp:posOffset>
                      </wp:positionV>
                      <wp:extent cx="182880" cy="0"/>
                      <wp:effectExtent l="0" t="0" r="0" b="1905"/>
                      <wp:wrapNone/>
                      <wp:docPr id="890"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D56BDF" id="Line 1660" o:spid="_x0000_s1026" style="position:absolute;flip:x;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VhtVFeAgAA+A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8608" behindDoc="0" locked="0" layoutInCell="0" allowOverlap="1" wp14:anchorId="512A8CE8" wp14:editId="04296848">
                      <wp:simplePos x="0" y="0"/>
                      <wp:positionH relativeFrom="margin">
                        <wp:posOffset>3383280</wp:posOffset>
                      </wp:positionH>
                      <wp:positionV relativeFrom="margin">
                        <wp:posOffset>2392680</wp:posOffset>
                      </wp:positionV>
                      <wp:extent cx="182880" cy="0"/>
                      <wp:effectExtent l="1905" t="0" r="0" b="0"/>
                      <wp:wrapNone/>
                      <wp:docPr id="891"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01E326" id="Line 1661" o:spid="_x0000_s1026" style="position:absolute;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1wIrV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9632" behindDoc="0" locked="0" layoutInCell="0" allowOverlap="1" wp14:anchorId="272DCB10" wp14:editId="43924E2D">
                      <wp:simplePos x="0" y="0"/>
                      <wp:positionH relativeFrom="margin">
                        <wp:posOffset>3291840</wp:posOffset>
                      </wp:positionH>
                      <wp:positionV relativeFrom="margin">
                        <wp:posOffset>2484120</wp:posOffset>
                      </wp:positionV>
                      <wp:extent cx="182880" cy="0"/>
                      <wp:effectExtent l="0" t="0" r="1905" b="3810"/>
                      <wp:wrapNone/>
                      <wp:docPr id="892"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694583" id="Line 1662" o:spid="_x0000_s1026" style="position:absolute;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DCdH3t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0656" behindDoc="0" locked="0" layoutInCell="0" allowOverlap="1" wp14:anchorId="351D350C" wp14:editId="5ECDDAC7">
                      <wp:simplePos x="0" y="0"/>
                      <wp:positionH relativeFrom="margin">
                        <wp:posOffset>3931920</wp:posOffset>
                      </wp:positionH>
                      <wp:positionV relativeFrom="margin">
                        <wp:posOffset>2209800</wp:posOffset>
                      </wp:positionV>
                      <wp:extent cx="0" cy="731520"/>
                      <wp:effectExtent l="0" t="0" r="1905" b="3810"/>
                      <wp:wrapNone/>
                      <wp:docPr id="893"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36F73" id="Line 1663" o:spid="_x0000_s1026" style="position:absolute;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A9tCmn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1680" behindDoc="0" locked="0" layoutInCell="0" allowOverlap="1" wp14:anchorId="67D02717" wp14:editId="1A4EFA9B">
                      <wp:simplePos x="0" y="0"/>
                      <wp:positionH relativeFrom="margin">
                        <wp:posOffset>3200400</wp:posOffset>
                      </wp:positionH>
                      <wp:positionV relativeFrom="margin">
                        <wp:posOffset>2941320</wp:posOffset>
                      </wp:positionV>
                      <wp:extent cx="91440" cy="0"/>
                      <wp:effectExtent l="0" t="0" r="3810" b="3810"/>
                      <wp:wrapNone/>
                      <wp:docPr id="894"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5DC45A" id="Line 1664" o:spid="_x0000_s1026" style="position:absolute;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o0VAIAAO0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zw6jR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2704" behindDoc="0" locked="0" layoutInCell="0" allowOverlap="1" wp14:anchorId="262ACC30" wp14:editId="62F0DEE1">
                      <wp:simplePos x="0" y="0"/>
                      <wp:positionH relativeFrom="margin">
                        <wp:posOffset>3931920</wp:posOffset>
                      </wp:positionH>
                      <wp:positionV relativeFrom="margin">
                        <wp:posOffset>2484120</wp:posOffset>
                      </wp:positionV>
                      <wp:extent cx="0" cy="731520"/>
                      <wp:effectExtent l="0" t="0" r="1905" b="0"/>
                      <wp:wrapNone/>
                      <wp:docPr id="895"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CFED1C" id="Line 1665" o:spid="_x0000_s1026" style="position:absolute;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HoyInl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00E8EDC1" w14:textId="739849BE" w:rsidR="001C489C" w:rsidRPr="00F519D7" w:rsidRDefault="001C489C" w:rsidP="000F20F6">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D6</w:t>
            </w:r>
          </w:p>
          <w:p w14:paraId="02F5C721" w14:textId="7F620159" w:rsidR="001C489C" w:rsidRPr="00E71319" w:rsidRDefault="001C489C" w:rsidP="000F20F6">
            <w:pPr>
              <w:tabs>
                <w:tab w:val="clear" w:pos="432"/>
                <w:tab w:val="left" w:pos="720"/>
                <w:tab w:val="left" w:pos="1080"/>
                <w:tab w:val="left" w:pos="1440"/>
              </w:tabs>
              <w:spacing w:before="360" w:after="240" w:line="240" w:lineRule="auto"/>
              <w:ind w:left="720" w:hanging="720"/>
              <w:jc w:val="left"/>
              <w:rPr>
                <w:rFonts w:ascii="Arial" w:hAnsi="Arial" w:cs="Arial"/>
                <w:b/>
                <w:snapToGrid w:val="0"/>
                <w:color w:val="000000"/>
                <w:sz w:val="20"/>
              </w:rPr>
            </w:pPr>
            <w:r>
              <w:rPr>
                <w:rFonts w:ascii="Arial" w:hAnsi="Arial" w:cs="Arial"/>
                <w:b/>
                <w:snapToGrid w:val="0"/>
                <w:color w:val="000000"/>
                <w:sz w:val="20"/>
              </w:rPr>
              <w:t>D</w:t>
            </w:r>
            <w:r w:rsidRPr="00E71319">
              <w:rPr>
                <w:rFonts w:ascii="Arial" w:hAnsi="Arial" w:cs="Arial"/>
                <w:b/>
                <w:snapToGrid w:val="0"/>
                <w:color w:val="000000"/>
                <w:sz w:val="20"/>
              </w:rPr>
              <w:t>4.</w:t>
            </w:r>
            <w:r w:rsidRPr="00E71319">
              <w:rPr>
                <w:rFonts w:ascii="Arial" w:hAnsi="Arial" w:cs="Arial"/>
                <w:b/>
                <w:snapToGrid w:val="0"/>
                <w:color w:val="000000"/>
                <w:sz w:val="20"/>
              </w:rPr>
              <w:tab/>
            </w:r>
            <w:r w:rsidRPr="003A4D94">
              <w:rPr>
                <w:rFonts w:ascii="Arial" w:hAnsi="Arial" w:cs="Arial"/>
                <w:b/>
                <w:snapToGrid w:val="0"/>
                <w:color w:val="000000"/>
                <w:sz w:val="20"/>
                <w:u w:val="single"/>
              </w:rPr>
              <w:t>Since September</w:t>
            </w:r>
            <w:r w:rsidRPr="00E71319">
              <w:rPr>
                <w:rFonts w:ascii="Arial" w:hAnsi="Arial" w:cs="Arial"/>
                <w:b/>
                <w:snapToGrid w:val="0"/>
                <w:color w:val="000000"/>
                <w:sz w:val="20"/>
              </w:rPr>
              <w:t>, has this child ever been referred to Part C (or Part B) for a developmental concern?</w:t>
            </w:r>
          </w:p>
          <w:p w14:paraId="29E4F171" w14:textId="5967A7E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2"/>
                <w:szCs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599872" behindDoc="0" locked="0" layoutInCell="0" allowOverlap="1" wp14:anchorId="2C82DFA2" wp14:editId="4DA33E05">
                      <wp:simplePos x="0" y="0"/>
                      <wp:positionH relativeFrom="margin">
                        <wp:posOffset>1554480</wp:posOffset>
                      </wp:positionH>
                      <wp:positionV relativeFrom="margin">
                        <wp:posOffset>2209800</wp:posOffset>
                      </wp:positionV>
                      <wp:extent cx="182880" cy="0"/>
                      <wp:effectExtent l="1905" t="0" r="0" b="1905"/>
                      <wp:wrapNone/>
                      <wp:docPr id="896" name="Line 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5D750" id="Line 1675" o:spid="_x0000_s1026" style="position:absolute;flip:x;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jO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yaG4z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8848" behindDoc="0" locked="0" layoutInCell="0" allowOverlap="1" wp14:anchorId="6C12F71E" wp14:editId="0A8F2F52">
                      <wp:simplePos x="0" y="0"/>
                      <wp:positionH relativeFrom="margin">
                        <wp:posOffset>1645920</wp:posOffset>
                      </wp:positionH>
                      <wp:positionV relativeFrom="margin">
                        <wp:posOffset>2209800</wp:posOffset>
                      </wp:positionV>
                      <wp:extent cx="182880" cy="0"/>
                      <wp:effectExtent l="0" t="0" r="0" b="1905"/>
                      <wp:wrapNone/>
                      <wp:docPr id="897"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43F31" id="Line 1674" o:spid="_x0000_s1026" style="position:absolute;flip:x;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FV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Q&#10;F4sACTwASfdcMJTMF5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YxUUs3Tmm29kz6nrgMNm9Haz6jXaYbeI/vOjAppLM8dfjU03&#10;2VGQpg3V8llQT1jHMF0fZYt5P8kXXXGVvHQFCD1R6cfSTeI00xtJDw/6NK6wXt7p+Ctw+3t5B/ny&#10;h7X8Aw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QARV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7824" behindDoc="0" locked="0" layoutInCell="0" allowOverlap="1" wp14:anchorId="2C1D796F" wp14:editId="321706AD">
                      <wp:simplePos x="0" y="0"/>
                      <wp:positionH relativeFrom="margin">
                        <wp:posOffset>3383280</wp:posOffset>
                      </wp:positionH>
                      <wp:positionV relativeFrom="margin">
                        <wp:posOffset>2392680</wp:posOffset>
                      </wp:positionV>
                      <wp:extent cx="182880" cy="0"/>
                      <wp:effectExtent l="1905" t="0" r="0" b="0"/>
                      <wp:wrapNone/>
                      <wp:docPr id="898" name="Lin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FC34B" id="Line 1673" o:spid="_x0000_s1026" style="position:absolute;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uW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ie9uW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6800" behindDoc="0" locked="0" layoutInCell="0" allowOverlap="1" wp14:anchorId="0065588C" wp14:editId="3867E2EE">
                      <wp:simplePos x="0" y="0"/>
                      <wp:positionH relativeFrom="margin">
                        <wp:posOffset>3291840</wp:posOffset>
                      </wp:positionH>
                      <wp:positionV relativeFrom="margin">
                        <wp:posOffset>2484120</wp:posOffset>
                      </wp:positionV>
                      <wp:extent cx="182880" cy="0"/>
                      <wp:effectExtent l="0" t="0" r="1905" b="3810"/>
                      <wp:wrapNone/>
                      <wp:docPr id="899" name="Lin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E7A195" id="Line 1672" o:spid="_x0000_s1026" style="position:absolute;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nbVgIAAO4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vEKdt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5776" behindDoc="0" locked="0" layoutInCell="0" allowOverlap="1" wp14:anchorId="406EF181" wp14:editId="04799443">
                      <wp:simplePos x="0" y="0"/>
                      <wp:positionH relativeFrom="margin">
                        <wp:posOffset>3931920</wp:posOffset>
                      </wp:positionH>
                      <wp:positionV relativeFrom="margin">
                        <wp:posOffset>2209800</wp:posOffset>
                      </wp:positionV>
                      <wp:extent cx="0" cy="731520"/>
                      <wp:effectExtent l="0" t="0" r="1905" b="3810"/>
                      <wp:wrapNone/>
                      <wp:docPr id="900" name="Lin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664552" id="Line 1671" o:spid="_x0000_s1026" style="position:absolute;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HybAIAABA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Bbx8m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4752" behindDoc="0" locked="0" layoutInCell="0" allowOverlap="1" wp14:anchorId="0CB1832D" wp14:editId="473992F9">
                      <wp:simplePos x="0" y="0"/>
                      <wp:positionH relativeFrom="margin">
                        <wp:posOffset>3200400</wp:posOffset>
                      </wp:positionH>
                      <wp:positionV relativeFrom="margin">
                        <wp:posOffset>2941320</wp:posOffset>
                      </wp:positionV>
                      <wp:extent cx="91440" cy="0"/>
                      <wp:effectExtent l="0" t="0" r="3810" b="3810"/>
                      <wp:wrapNone/>
                      <wp:docPr id="901" name="Lin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B13FD" id="Line 1670" o:spid="_x0000_s1026" style="position:absolute;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8Vg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tfjxvF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3728" behindDoc="0" locked="0" layoutInCell="0" allowOverlap="1" wp14:anchorId="15F6D9E1" wp14:editId="06C842FC">
                      <wp:simplePos x="0" y="0"/>
                      <wp:positionH relativeFrom="margin">
                        <wp:posOffset>3931920</wp:posOffset>
                      </wp:positionH>
                      <wp:positionV relativeFrom="margin">
                        <wp:posOffset>2484120</wp:posOffset>
                      </wp:positionV>
                      <wp:extent cx="0" cy="731520"/>
                      <wp:effectExtent l="0" t="0" r="1905" b="0"/>
                      <wp:wrapNone/>
                      <wp:docPr id="902"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53356" id="Line 1669" o:spid="_x0000_s1026" style="position:absolute;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qPVwIAAO4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ovL6j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4F0F40B8" w14:textId="78A13B41" w:rsidR="001C489C" w:rsidRPr="00F519D7" w:rsidRDefault="008539B2" w:rsidP="000F20F6">
            <w:pPr>
              <w:tabs>
                <w:tab w:val="clear" w:pos="432"/>
                <w:tab w:val="left" w:pos="720"/>
                <w:tab w:val="left" w:pos="1080"/>
                <w:tab w:val="left" w:pos="1890"/>
              </w:tabs>
              <w:spacing w:after="100" w:line="240" w:lineRule="auto"/>
              <w:ind w:left="540" w:hanging="540"/>
              <w:jc w:val="left"/>
              <w:rPr>
                <w:rFonts w:ascii="Arial" w:hAnsi="Arial"/>
                <w:sz w:val="22"/>
                <w:szCs w:val="22"/>
              </w:rPr>
            </w:pPr>
            <w:r>
              <w:rPr>
                <w:rFonts w:ascii="Arial" w:hAnsi="Arial" w:cs="Arial"/>
                <w:noProof/>
                <w:color w:val="000000"/>
                <w:sz w:val="22"/>
              </w:rPr>
              <mc:AlternateContent>
                <mc:Choice Requires="wps">
                  <w:drawing>
                    <wp:anchor distT="0" distB="0" distL="114300" distR="114300" simplePos="0" relativeHeight="251601920" behindDoc="0" locked="0" layoutInCell="1" allowOverlap="1" wp14:anchorId="44717D4A" wp14:editId="4BBE7FEF">
                      <wp:simplePos x="0" y="0"/>
                      <wp:positionH relativeFrom="margin">
                        <wp:posOffset>927100</wp:posOffset>
                      </wp:positionH>
                      <wp:positionV relativeFrom="margin">
                        <wp:posOffset>6496685</wp:posOffset>
                      </wp:positionV>
                      <wp:extent cx="182880" cy="0"/>
                      <wp:effectExtent l="16510" t="68580" r="19685" b="64770"/>
                      <wp:wrapNone/>
                      <wp:docPr id="903"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2689F" id="Line 1761" o:spid="_x0000_s1026" style="position:absolute;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3pt,511.55pt" to="87.4pt,5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" strokeweight="1.25pt">
                      <v:stroke endarrow="open" endarrowwidth="narrow" endarrowlength="short"/>
                      <w10:wrap anchorx="margin" anchory="margin"/>
                    </v:line>
                  </w:pict>
                </mc:Fallback>
              </mc:AlternateContent>
            </w:r>
            <w:r w:rsidR="001C489C" w:rsidRPr="00F519D7">
              <w:rPr>
                <w:rFonts w:ascii="Arial" w:hAnsi="Arial"/>
                <w:sz w:val="20"/>
              </w:rPr>
              <w:tab/>
            </w:r>
            <w:r w:rsidR="001C489C" w:rsidRPr="00F519D7">
              <w:rPr>
                <w:rFonts w:ascii="Arial" w:hAnsi="Arial"/>
                <w:sz w:val="12"/>
              </w:rPr>
              <w:t>0</w:t>
            </w:r>
            <w:r w:rsidR="001C489C" w:rsidRPr="00F519D7">
              <w:rPr>
                <w:rFonts w:ascii="Arial" w:hAnsi="Arial"/>
                <w:sz w:val="20"/>
              </w:rPr>
              <w:tab/>
            </w:r>
            <w:r w:rsidR="001C489C" w:rsidRPr="00F519D7">
              <w:rPr>
                <w:rFonts w:ascii="Arial" w:hAnsi="Arial"/>
                <w:sz w:val="20"/>
              </w:rPr>
              <w:sym w:font="Wingdings" w:char="F0A8"/>
            </w:r>
            <w:r w:rsidR="001C489C" w:rsidRPr="00F519D7">
              <w:rPr>
                <w:rFonts w:ascii="Arial" w:hAnsi="Arial"/>
                <w:sz w:val="20"/>
              </w:rPr>
              <w:tab/>
            </w:r>
            <w:r w:rsidR="001C489C" w:rsidRPr="00E71319">
              <w:rPr>
                <w:rFonts w:ascii="Arial" w:hAnsi="Arial" w:cs="Arial"/>
                <w:sz w:val="20"/>
              </w:rPr>
              <w:t>No</w:t>
            </w:r>
            <w:r w:rsidR="001C489C" w:rsidRPr="00F519D7">
              <w:rPr>
                <w:rFonts w:ascii="Arial" w:hAnsi="Arial"/>
                <w:sz w:val="22"/>
                <w:szCs w:val="22"/>
              </w:rPr>
              <w:tab/>
            </w:r>
            <w:r w:rsidR="001C489C" w:rsidRPr="00F519D7">
              <w:rPr>
                <w:rFonts w:ascii="Arial" w:hAnsi="Arial"/>
                <w:b/>
                <w:bCs/>
                <w:sz w:val="18"/>
              </w:rPr>
              <w:t xml:space="preserve">GO TO </w:t>
            </w:r>
            <w:r w:rsidR="001C489C">
              <w:rPr>
                <w:rFonts w:ascii="Arial" w:hAnsi="Arial"/>
                <w:b/>
                <w:bCs/>
                <w:sz w:val="18"/>
              </w:rPr>
              <w:t>D6</w:t>
            </w:r>
          </w:p>
          <w:p w14:paraId="1732BB09" w14:textId="6B323640" w:rsidR="001C489C" w:rsidRDefault="001C489C" w:rsidP="000F20F6">
            <w:pPr>
              <w:tabs>
                <w:tab w:val="clear" w:pos="432"/>
              </w:tabs>
              <w:spacing w:line="240" w:lineRule="auto"/>
              <w:ind w:firstLine="0"/>
              <w:jc w:val="left"/>
              <w:rPr>
                <w:sz w:val="22"/>
              </w:rPr>
            </w:pPr>
          </w:p>
        </w:tc>
        <w:tc>
          <w:tcPr>
            <w:tcW w:w="5580" w:type="dxa"/>
          </w:tcPr>
          <w:p w14:paraId="580986CB" w14:textId="77777777" w:rsidR="001C489C" w:rsidRPr="00E71319" w:rsidRDefault="001C489C" w:rsidP="008539B2">
            <w:pPr>
              <w:pStyle w:val="BodyTextIndent"/>
              <w:tabs>
                <w:tab w:val="clear" w:pos="648"/>
                <w:tab w:val="left" w:pos="450"/>
              </w:tabs>
              <w:spacing w:before="480" w:after="120"/>
              <w:ind w:left="446" w:hanging="446"/>
              <w:rPr>
                <w:b/>
                <w:color w:val="000000"/>
              </w:rPr>
            </w:pPr>
            <w:r>
              <w:rPr>
                <w:b/>
                <w:color w:val="000000"/>
              </w:rPr>
              <w:t>D</w:t>
            </w:r>
            <w:r w:rsidRPr="00E71319">
              <w:rPr>
                <w:b/>
                <w:color w:val="000000"/>
              </w:rPr>
              <w:t>5.</w:t>
            </w:r>
            <w:r w:rsidRPr="00E71319">
              <w:rPr>
                <w:b/>
                <w:color w:val="000000"/>
              </w:rPr>
              <w:tab/>
              <w:t>What was the reason for the referral?</w:t>
            </w:r>
            <w:r w:rsidRPr="00E71319">
              <w:rPr>
                <w:b/>
                <w:noProof/>
                <w:color w:val="000000"/>
              </w:rPr>
              <mc:AlternateContent>
                <mc:Choice Requires="wps">
                  <w:drawing>
                    <wp:anchor distT="0" distB="0" distL="114300" distR="114300" simplePos="0" relativeHeight="251609088" behindDoc="0" locked="0" layoutInCell="0" allowOverlap="1" wp14:anchorId="4857F178" wp14:editId="663ECB1D">
                      <wp:simplePos x="0" y="0"/>
                      <wp:positionH relativeFrom="margin">
                        <wp:posOffset>1554480</wp:posOffset>
                      </wp:positionH>
                      <wp:positionV relativeFrom="margin">
                        <wp:posOffset>2209800</wp:posOffset>
                      </wp:positionV>
                      <wp:extent cx="182880" cy="0"/>
                      <wp:effectExtent l="1905" t="0" r="0" b="1905"/>
                      <wp:wrapNone/>
                      <wp:docPr id="904"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D92BD" id="Line 1682" o:spid="_x0000_s1026" style="position:absolute;flip:x;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Es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&#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lb+RL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08064" behindDoc="0" locked="0" layoutInCell="0" allowOverlap="1" wp14:anchorId="0F97E8A4" wp14:editId="120308D4">
                      <wp:simplePos x="0" y="0"/>
                      <wp:positionH relativeFrom="margin">
                        <wp:posOffset>1645920</wp:posOffset>
                      </wp:positionH>
                      <wp:positionV relativeFrom="margin">
                        <wp:posOffset>2209800</wp:posOffset>
                      </wp:positionV>
                      <wp:extent cx="182880" cy="0"/>
                      <wp:effectExtent l="0" t="0" r="0" b="1905"/>
                      <wp:wrapNone/>
                      <wp:docPr id="905"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C403F6" id="Line 1681" o:spid="_x0000_s1026" style="position:absolute;flip:x;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07040" behindDoc="0" locked="0" layoutInCell="0" allowOverlap="1" wp14:anchorId="7D5D55FF" wp14:editId="19767912">
                      <wp:simplePos x="0" y="0"/>
                      <wp:positionH relativeFrom="margin">
                        <wp:posOffset>3383280</wp:posOffset>
                      </wp:positionH>
                      <wp:positionV relativeFrom="margin">
                        <wp:posOffset>2392680</wp:posOffset>
                      </wp:positionV>
                      <wp:extent cx="182880" cy="0"/>
                      <wp:effectExtent l="1905" t="0" r="0" b="0"/>
                      <wp:wrapNone/>
                      <wp:docPr id="906"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BB61C" id="Line 1680" o:spid="_x0000_s1026" style="position:absolute;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FoR9tl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06016" behindDoc="0" locked="0" layoutInCell="0" allowOverlap="1" wp14:anchorId="5533C31D" wp14:editId="710F6906">
                      <wp:simplePos x="0" y="0"/>
                      <wp:positionH relativeFrom="margin">
                        <wp:posOffset>3291840</wp:posOffset>
                      </wp:positionH>
                      <wp:positionV relativeFrom="margin">
                        <wp:posOffset>2484120</wp:posOffset>
                      </wp:positionV>
                      <wp:extent cx="182880" cy="0"/>
                      <wp:effectExtent l="0" t="0" r="1905" b="3810"/>
                      <wp:wrapNone/>
                      <wp:docPr id="907"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EB1EA6" id="Line 1679" o:spid="_x0000_s1026" style="position:absolute;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D6HWd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04992" behindDoc="0" locked="0" layoutInCell="0" allowOverlap="1" wp14:anchorId="1924D0B6" wp14:editId="773D01F0">
                      <wp:simplePos x="0" y="0"/>
                      <wp:positionH relativeFrom="margin">
                        <wp:posOffset>3931920</wp:posOffset>
                      </wp:positionH>
                      <wp:positionV relativeFrom="margin">
                        <wp:posOffset>2209800</wp:posOffset>
                      </wp:positionV>
                      <wp:extent cx="0" cy="731520"/>
                      <wp:effectExtent l="0" t="0" r="1905" b="3810"/>
                      <wp:wrapNone/>
                      <wp:docPr id="908"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F35F1" id="Line 1678" o:spid="_x0000_s1026" style="position:absolute;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Ag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eAfAI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b/>
                <w:noProof/>
                <w:color w:val="000000"/>
              </w:rPr>
              <mc:AlternateContent>
                <mc:Choice Requires="wps">
                  <w:drawing>
                    <wp:anchor distT="0" distB="0" distL="114300" distR="114300" simplePos="0" relativeHeight="251603968" behindDoc="0" locked="0" layoutInCell="0" allowOverlap="1" wp14:anchorId="0297E396" wp14:editId="7A8050A4">
                      <wp:simplePos x="0" y="0"/>
                      <wp:positionH relativeFrom="margin">
                        <wp:posOffset>3200400</wp:posOffset>
                      </wp:positionH>
                      <wp:positionV relativeFrom="margin">
                        <wp:posOffset>2941320</wp:posOffset>
                      </wp:positionV>
                      <wp:extent cx="91440" cy="0"/>
                      <wp:effectExtent l="0" t="0" r="3810" b="3810"/>
                      <wp:wrapNone/>
                      <wp:docPr id="909"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7F6AD" id="Line 1677" o:spid="_x0000_s1026" style="position:absolute;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x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0zxCkvRA0oOQHGWz+dy3Z9C2AKuVfDK+QLqXz/pB0R8WSbVqidzyAPPloMEz8x7JlYu/WA1JNsNX&#10;xcCGvDoVerVvTO9DQhfQPlByOFPC9w5ReMwzjIE3etIkpDi5aWPdF6565IUy6gB0CEt2D9Z5GKQ4&#10;mfgsUtWi6wLfnbx6AMPxBZKCq9f59IG+n9CW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6zjDF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02944" behindDoc="0" locked="0" layoutInCell="0" allowOverlap="1" wp14:anchorId="36DBE2A7" wp14:editId="27A2988B">
                      <wp:simplePos x="0" y="0"/>
                      <wp:positionH relativeFrom="margin">
                        <wp:posOffset>3931920</wp:posOffset>
                      </wp:positionH>
                      <wp:positionV relativeFrom="margin">
                        <wp:posOffset>2484120</wp:posOffset>
                      </wp:positionV>
                      <wp:extent cx="0" cy="731520"/>
                      <wp:effectExtent l="0" t="0" r="1905" b="0"/>
                      <wp:wrapNone/>
                      <wp:docPr id="910"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B226E" id="Line 1676"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gxVwIAAO4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NRbYM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p>
          <w:p w14:paraId="0084F5D6" w14:textId="77777777" w:rsidR="001C489C" w:rsidRPr="00F519D7" w:rsidRDefault="001C489C" w:rsidP="000F20F6">
            <w:pPr>
              <w:tabs>
                <w:tab w:val="clear" w:pos="432"/>
              </w:tabs>
              <w:spacing w:after="120" w:line="240" w:lineRule="auto"/>
              <w:ind w:left="450" w:hanging="414"/>
              <w:jc w:val="left"/>
              <w:rPr>
                <w:rFonts w:ascii="Arial" w:hAnsi="Arial" w:cs="Arial"/>
                <w:color w:val="000000"/>
                <w:sz w:val="22"/>
              </w:rPr>
            </w:pPr>
            <w:r w:rsidRPr="00F519D7">
              <w:rPr>
                <w:rFonts w:ascii="Arial" w:hAnsi="Arial" w:cs="Arial"/>
                <w:color w:val="000000"/>
                <w:sz w:val="22"/>
              </w:rPr>
              <w:tab/>
            </w:r>
            <w:r w:rsidRPr="00F519D7">
              <w:rPr>
                <w:rFonts w:ascii="Arial" w:hAnsi="Arial"/>
                <w:b/>
                <w:smallCaps/>
                <w:sz w:val="20"/>
              </w:rPr>
              <w:t>mark all that apply</w:t>
            </w:r>
          </w:p>
          <w:p w14:paraId="07D7CF4A"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613184" behindDoc="0" locked="0" layoutInCell="0" allowOverlap="1" wp14:anchorId="1970EF24" wp14:editId="23C2D4CE">
                      <wp:simplePos x="0" y="0"/>
                      <wp:positionH relativeFrom="margin">
                        <wp:posOffset>3383280</wp:posOffset>
                      </wp:positionH>
                      <wp:positionV relativeFrom="margin">
                        <wp:posOffset>2392680</wp:posOffset>
                      </wp:positionV>
                      <wp:extent cx="182880" cy="0"/>
                      <wp:effectExtent l="1905" t="0" r="0" b="0"/>
                      <wp:wrapNone/>
                      <wp:docPr id="911"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9D4803" id="Line 1687" o:spid="_x0000_s1026" style="position:absolute;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BmQOzZVAgAA7g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1136" behindDoc="0" locked="0" layoutInCell="0" allowOverlap="1" wp14:anchorId="4BB6D482" wp14:editId="046AA12E">
                      <wp:simplePos x="0" y="0"/>
                      <wp:positionH relativeFrom="margin">
                        <wp:posOffset>3931920</wp:posOffset>
                      </wp:positionH>
                      <wp:positionV relativeFrom="margin">
                        <wp:posOffset>2209800</wp:posOffset>
                      </wp:positionV>
                      <wp:extent cx="0" cy="731520"/>
                      <wp:effectExtent l="0" t="0" r="1905" b="3810"/>
                      <wp:wrapNone/>
                      <wp:docPr id="9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0020C" id="Line 1685" o:spid="_x0000_s1026" style="position:absolute;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hX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q5OFd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0112" behindDoc="0" locked="0" layoutInCell="0" allowOverlap="1" wp14:anchorId="5AC1DB41" wp14:editId="09B619FC">
                      <wp:simplePos x="0" y="0"/>
                      <wp:positionH relativeFrom="margin">
                        <wp:posOffset>3200400</wp:posOffset>
                      </wp:positionH>
                      <wp:positionV relativeFrom="margin">
                        <wp:posOffset>2941320</wp:posOffset>
                      </wp:positionV>
                      <wp:extent cx="91440" cy="0"/>
                      <wp:effectExtent l="0" t="0" r="3810" b="3810"/>
                      <wp:wrapNone/>
                      <wp:docPr id="9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33EEB" id="Line 1684" o:spid="_x0000_s1026" style="position:absolute;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xn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nyDGd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Behavior problem</w:t>
            </w:r>
          </w:p>
          <w:p w14:paraId="7D37F45D"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14:paraId="66A69F1D"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677696" behindDoc="0" locked="0" layoutInCell="0" allowOverlap="1" wp14:anchorId="1275E3C1" wp14:editId="2A0F9BD6">
                      <wp:simplePos x="0" y="0"/>
                      <wp:positionH relativeFrom="margin">
                        <wp:posOffset>1554480</wp:posOffset>
                      </wp:positionH>
                      <wp:positionV relativeFrom="margin">
                        <wp:posOffset>2209800</wp:posOffset>
                      </wp:positionV>
                      <wp:extent cx="182880" cy="0"/>
                      <wp:effectExtent l="1905" t="0" r="0" b="1905"/>
                      <wp:wrapNone/>
                      <wp:docPr id="916"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C1D43" id="Line 1696"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s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y0C6b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68480" behindDoc="0" locked="0" layoutInCell="0" allowOverlap="1" wp14:anchorId="0E74E8D4" wp14:editId="33DA1891">
                      <wp:simplePos x="0" y="0"/>
                      <wp:positionH relativeFrom="margin">
                        <wp:posOffset>1645920</wp:posOffset>
                      </wp:positionH>
                      <wp:positionV relativeFrom="margin">
                        <wp:posOffset>2209800</wp:posOffset>
                      </wp:positionV>
                      <wp:extent cx="182880" cy="0"/>
                      <wp:effectExtent l="0" t="0" r="0" b="1905"/>
                      <wp:wrapNone/>
                      <wp:docPr id="917"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DF19E" id="Line 1695"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4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JIsACTwASfdcMJTMi5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I8zRLJ355hvZc+o64LAZvd2seo122C2i//yogObSzPFXY9NN&#10;dhSkaUO1fBbUE9YxTNdH2WLeT/JFV1wlL10BQk9U+rF0kzjN9EbSw4M+jSusl3c6/grc/l7eQb78&#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6v0FO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60288" behindDoc="0" locked="0" layoutInCell="0" allowOverlap="1" wp14:anchorId="5537D2CC" wp14:editId="50ED3284">
                      <wp:simplePos x="0" y="0"/>
                      <wp:positionH relativeFrom="margin">
                        <wp:posOffset>3383280</wp:posOffset>
                      </wp:positionH>
                      <wp:positionV relativeFrom="margin">
                        <wp:posOffset>2392680</wp:posOffset>
                      </wp:positionV>
                      <wp:extent cx="182880" cy="0"/>
                      <wp:effectExtent l="1905" t="0" r="0" b="0"/>
                      <wp:wrapNone/>
                      <wp:docPr id="918"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513EA" id="Line 169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N6Vg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i&#10;AaoEHoCkRy4YSuZF5tozKlOC1VKstSuQ7MWzepTkh0FCLjsstszDfDko8EycR3Tl4i5GQZLN+FVS&#10;sMGvVvpe7Vs9uJDQBbT3lBzOlLC9RQQekzzNcyCOnFQRLk9+Shv7hckBOaEKekDt4+Ldo7EOBy5P&#10;Ji6NkA3ve094L64ewHB6gazg6nQuv+fvZxEXq3yVZ2GWzldhFtd1+LlZZuG8SW5n9ad6uayTXy5v&#10;kpUdp5QJl+Y0S0n2b1wdp3qagvM0nSFH19F9bQDxDdIkzeKHtAibeX4bZk02C4vbOA/jpHgo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N7AN6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43904" behindDoc="0" locked="0" layoutInCell="0" allowOverlap="1" wp14:anchorId="3B4EFF13" wp14:editId="36B7C280">
                      <wp:simplePos x="0" y="0"/>
                      <wp:positionH relativeFrom="margin">
                        <wp:posOffset>3291840</wp:posOffset>
                      </wp:positionH>
                      <wp:positionV relativeFrom="margin">
                        <wp:posOffset>2484120</wp:posOffset>
                      </wp:positionV>
                      <wp:extent cx="182880" cy="0"/>
                      <wp:effectExtent l="0" t="0" r="1905" b="3810"/>
                      <wp:wrapNone/>
                      <wp:docPr id="919"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C26F80" id="Line 1693"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vc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uN+9x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31616" behindDoc="0" locked="0" layoutInCell="0" allowOverlap="1" wp14:anchorId="6992002F" wp14:editId="42AD8C74">
                      <wp:simplePos x="0" y="0"/>
                      <wp:positionH relativeFrom="margin">
                        <wp:posOffset>3931920</wp:posOffset>
                      </wp:positionH>
                      <wp:positionV relativeFrom="margin">
                        <wp:posOffset>2209800</wp:posOffset>
                      </wp:positionV>
                      <wp:extent cx="0" cy="731520"/>
                      <wp:effectExtent l="0" t="0" r="1905" b="3810"/>
                      <wp:wrapNone/>
                      <wp:docPr id="920"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1422D" id="Line 1692"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UkZyW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5472" behindDoc="0" locked="0" layoutInCell="0" allowOverlap="1" wp14:anchorId="15593A5C" wp14:editId="16F223D2">
                      <wp:simplePos x="0" y="0"/>
                      <wp:positionH relativeFrom="margin">
                        <wp:posOffset>3200400</wp:posOffset>
                      </wp:positionH>
                      <wp:positionV relativeFrom="margin">
                        <wp:posOffset>2941320</wp:posOffset>
                      </wp:positionV>
                      <wp:extent cx="91440" cy="0"/>
                      <wp:effectExtent l="0" t="0" r="3810" b="3810"/>
                      <wp:wrapNone/>
                      <wp:docPr id="921"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6EF4C" id="Line 1691" o:spid="_x0000_s1026" style="position:absolute;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vGVg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WWYbxl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4208" behindDoc="0" locked="0" layoutInCell="0" allowOverlap="1" wp14:anchorId="4DC02093" wp14:editId="6254F56C">
                      <wp:simplePos x="0" y="0"/>
                      <wp:positionH relativeFrom="margin">
                        <wp:posOffset>3931920</wp:posOffset>
                      </wp:positionH>
                      <wp:positionV relativeFrom="margin">
                        <wp:posOffset>2484120</wp:posOffset>
                      </wp:positionV>
                      <wp:extent cx="0" cy="731520"/>
                      <wp:effectExtent l="0" t="0" r="1905" b="0"/>
                      <wp:wrapNone/>
                      <wp:docPr id="9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F14BD" id="Line 1690" o:spid="_x0000_s1026" style="position:absolute;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NMxJsp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2132FF6B" w14:textId="77777777" w:rsidR="001C489C" w:rsidRPr="00E71319" w:rsidRDefault="001C489C" w:rsidP="000F20F6">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14:paraId="3C7D6438" w14:textId="77777777" w:rsidR="001C489C" w:rsidRPr="00E71319" w:rsidRDefault="001C489C" w:rsidP="000F20F6">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688960" behindDoc="0" locked="0" layoutInCell="0" allowOverlap="1" wp14:anchorId="6AABF625" wp14:editId="70580AAC">
                      <wp:simplePos x="0" y="0"/>
                      <wp:positionH relativeFrom="margin">
                        <wp:posOffset>1554480</wp:posOffset>
                      </wp:positionH>
                      <wp:positionV relativeFrom="margin">
                        <wp:posOffset>2209800</wp:posOffset>
                      </wp:positionV>
                      <wp:extent cx="182880" cy="0"/>
                      <wp:effectExtent l="1905" t="0" r="0" b="1905"/>
                      <wp:wrapNone/>
                      <wp:docPr id="9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D4712" id="Line 1703" o:spid="_x0000_s1026" style="position:absolute;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dIXQ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PRHS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87936" behindDoc="0" locked="0" layoutInCell="0" allowOverlap="1" wp14:anchorId="707118C2" wp14:editId="7C9E4B89">
                      <wp:simplePos x="0" y="0"/>
                      <wp:positionH relativeFrom="margin">
                        <wp:posOffset>1645920</wp:posOffset>
                      </wp:positionH>
                      <wp:positionV relativeFrom="margin">
                        <wp:posOffset>2209800</wp:posOffset>
                      </wp:positionV>
                      <wp:extent cx="182880" cy="0"/>
                      <wp:effectExtent l="0" t="0" r="0" b="1905"/>
                      <wp:wrapNone/>
                      <wp:docPr id="9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D8A28" id="Line 1702" o:spid="_x0000_s1026" style="position:absolute;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K2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L2ytl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86912" behindDoc="0" locked="0" layoutInCell="0" allowOverlap="1" wp14:anchorId="6637F732" wp14:editId="5FC4CC11">
                      <wp:simplePos x="0" y="0"/>
                      <wp:positionH relativeFrom="margin">
                        <wp:posOffset>3383280</wp:posOffset>
                      </wp:positionH>
                      <wp:positionV relativeFrom="margin">
                        <wp:posOffset>2392680</wp:posOffset>
                      </wp:positionV>
                      <wp:extent cx="182880" cy="0"/>
                      <wp:effectExtent l="1905" t="0" r="0" b="0"/>
                      <wp:wrapNone/>
                      <wp:docPr id="9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5EBEC" id="Line 170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kTiLj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85888" behindDoc="0" locked="0" layoutInCell="0" allowOverlap="1" wp14:anchorId="5747CB6F" wp14:editId="1BD5876A">
                      <wp:simplePos x="0" y="0"/>
                      <wp:positionH relativeFrom="margin">
                        <wp:posOffset>3291840</wp:posOffset>
                      </wp:positionH>
                      <wp:positionV relativeFrom="margin">
                        <wp:posOffset>2484120</wp:posOffset>
                      </wp:positionV>
                      <wp:extent cx="182880" cy="0"/>
                      <wp:effectExtent l="0" t="0" r="1905" b="3810"/>
                      <wp:wrapNone/>
                      <wp:docPr id="9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C8581E" id="Line 1700"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1OOPa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83840" behindDoc="0" locked="0" layoutInCell="0" allowOverlap="1" wp14:anchorId="53296386" wp14:editId="69B89BD0">
                      <wp:simplePos x="0" y="0"/>
                      <wp:positionH relativeFrom="margin">
                        <wp:posOffset>3931920</wp:posOffset>
                      </wp:positionH>
                      <wp:positionV relativeFrom="margin">
                        <wp:posOffset>2209800</wp:posOffset>
                      </wp:positionV>
                      <wp:extent cx="0" cy="731520"/>
                      <wp:effectExtent l="0" t="0" r="1905" b="3810"/>
                      <wp:wrapNone/>
                      <wp:docPr id="9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42F2E" id="Line 169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vQ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yRwjSTog6YFLhuJZlrn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BlDPNJn65hslOHUdcNiM3m5WQqM9cePnPy8QuHlr5lgqiWlHOwqrcS61&#10;2knqCWsZoevT2hIuYI2sV5zVHDQoGHYoOkYxEgxeIrfyEriw4mp97RtQfibby9UpdNT6RtHjk3a+&#10;Trkwdt7p9ES4uX6791avD9nyD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Wli9B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79744" behindDoc="0" locked="0" layoutInCell="0" allowOverlap="1" wp14:anchorId="100C7079" wp14:editId="6A3E5E24">
                      <wp:simplePos x="0" y="0"/>
                      <wp:positionH relativeFrom="margin">
                        <wp:posOffset>3200400</wp:posOffset>
                      </wp:positionH>
                      <wp:positionV relativeFrom="margin">
                        <wp:posOffset>2941320</wp:posOffset>
                      </wp:positionV>
                      <wp:extent cx="91440" cy="0"/>
                      <wp:effectExtent l="0" t="0" r="3810" b="3810"/>
                      <wp:wrapNone/>
                      <wp:docPr id="9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272CD" id="Line 169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Xt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PoGpe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Problems with the use of arms or legs</w:t>
            </w:r>
          </w:p>
          <w:p w14:paraId="317A8299"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698176" behindDoc="0" locked="0" layoutInCell="0" allowOverlap="1" wp14:anchorId="649E9FC0" wp14:editId="75AE7446">
                      <wp:simplePos x="0" y="0"/>
                      <wp:positionH relativeFrom="margin">
                        <wp:posOffset>1554480</wp:posOffset>
                      </wp:positionH>
                      <wp:positionV relativeFrom="margin">
                        <wp:posOffset>2209800</wp:posOffset>
                      </wp:positionV>
                      <wp:extent cx="182880" cy="0"/>
                      <wp:effectExtent l="1905" t="0" r="0" b="1905"/>
                      <wp:wrapNone/>
                      <wp:docPr id="930"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305CE" id="Line 1710" o:spid="_x0000_s1026" style="position:absolute;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OCIjhl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97152" behindDoc="0" locked="0" layoutInCell="0" allowOverlap="1" wp14:anchorId="6414C92A" wp14:editId="40AFA288">
                      <wp:simplePos x="0" y="0"/>
                      <wp:positionH relativeFrom="margin">
                        <wp:posOffset>1645920</wp:posOffset>
                      </wp:positionH>
                      <wp:positionV relativeFrom="margin">
                        <wp:posOffset>2209800</wp:posOffset>
                      </wp:positionV>
                      <wp:extent cx="182880" cy="0"/>
                      <wp:effectExtent l="0" t="0" r="0" b="1905"/>
                      <wp:wrapNone/>
                      <wp:docPr id="931"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9F0100" id="Line 1709"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I9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hd5iOMeSHpinKJoHma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Bpij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c6iP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96128" behindDoc="0" locked="0" layoutInCell="0" allowOverlap="1" wp14:anchorId="2D5945D3" wp14:editId="2CFB140C">
                      <wp:simplePos x="0" y="0"/>
                      <wp:positionH relativeFrom="margin">
                        <wp:posOffset>3383280</wp:posOffset>
                      </wp:positionH>
                      <wp:positionV relativeFrom="margin">
                        <wp:posOffset>2392680</wp:posOffset>
                      </wp:positionV>
                      <wp:extent cx="182880" cy="0"/>
                      <wp:effectExtent l="1905" t="0" r="0" b="0"/>
                      <wp:wrapNone/>
                      <wp:docPr id="932"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25A09" id="Line 1708"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B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XF&#10;bRoggQcg6YkLhpK7OHftGZUpwWop1toVSPbiWT1J8sMgIZcdFlvmYb4cFHgmziO6cnEXoyDJZvwi&#10;KdjgVyt9r/atHlxI6ALae0oOZ0rY3iICj0me5jkQR06qCJcnP6WN/czkgJxQBT2g9nHx7slYhwOX&#10;JxOXRsiG970nvBdXD2A4vUBWcHU6l9/z97OIi1W+yrMwS+erMIvrOvzULLNw3iR3s/q2Xi7r5JfL&#10;m2RlxyllwqU5zVKS/RtXx6mepuA8TWfI0XV0XxtAfIM0SbP4MS3CZp7fhVmTzcICSAzjpHgs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uVtaB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95104" behindDoc="0" locked="0" layoutInCell="0" allowOverlap="1" wp14:anchorId="0DC9EA5E" wp14:editId="373CE5A1">
                      <wp:simplePos x="0" y="0"/>
                      <wp:positionH relativeFrom="margin">
                        <wp:posOffset>3291840</wp:posOffset>
                      </wp:positionH>
                      <wp:positionV relativeFrom="margin">
                        <wp:posOffset>2484120</wp:posOffset>
                      </wp:positionV>
                      <wp:extent cx="182880" cy="0"/>
                      <wp:effectExtent l="0" t="0" r="1905" b="3810"/>
                      <wp:wrapNone/>
                      <wp:docPr id="933"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615F4" id="Line 1707"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YuVw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S5ZYu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92032" behindDoc="0" locked="0" layoutInCell="0" allowOverlap="1" wp14:anchorId="6B9B6CCA" wp14:editId="36422017">
                      <wp:simplePos x="0" y="0"/>
                      <wp:positionH relativeFrom="margin">
                        <wp:posOffset>3931920</wp:posOffset>
                      </wp:positionH>
                      <wp:positionV relativeFrom="margin">
                        <wp:posOffset>2209800</wp:posOffset>
                      </wp:positionV>
                      <wp:extent cx="0" cy="731520"/>
                      <wp:effectExtent l="0" t="0" r="1905" b="3810"/>
                      <wp:wrapNone/>
                      <wp:docPr id="934"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7BA40E" id="Line 1706"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Eu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KoYS5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91008" behindDoc="0" locked="0" layoutInCell="0" allowOverlap="1" wp14:anchorId="363EE4D8" wp14:editId="21D5DA97">
                      <wp:simplePos x="0" y="0"/>
                      <wp:positionH relativeFrom="margin">
                        <wp:posOffset>3200400</wp:posOffset>
                      </wp:positionH>
                      <wp:positionV relativeFrom="margin">
                        <wp:posOffset>2941320</wp:posOffset>
                      </wp:positionV>
                      <wp:extent cx="91440" cy="0"/>
                      <wp:effectExtent l="0" t="0" r="3810" b="3810"/>
                      <wp:wrapNone/>
                      <wp:docPr id="935"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12171" id="Line 1705"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WU&#10;304jJEkPJD0KyVE2T6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d3fu/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89984" behindDoc="0" locked="0" layoutInCell="0" allowOverlap="1" wp14:anchorId="4FC50450" wp14:editId="242F8A3B">
                      <wp:simplePos x="0" y="0"/>
                      <wp:positionH relativeFrom="margin">
                        <wp:posOffset>3931920</wp:posOffset>
                      </wp:positionH>
                      <wp:positionV relativeFrom="margin">
                        <wp:posOffset>2484120</wp:posOffset>
                      </wp:positionV>
                      <wp:extent cx="0" cy="731520"/>
                      <wp:effectExtent l="0" t="0" r="1905" b="0"/>
                      <wp:wrapNone/>
                      <wp:docPr id="936"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AD142" id="Line 1704"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67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03mABO6BpEcuGEoWceb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VTuu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705344" behindDoc="0" locked="0" layoutInCell="0" allowOverlap="1" wp14:anchorId="379CCF10" wp14:editId="4ED6B5D3">
                      <wp:simplePos x="0" y="0"/>
                      <wp:positionH relativeFrom="margin">
                        <wp:posOffset>1554480</wp:posOffset>
                      </wp:positionH>
                      <wp:positionV relativeFrom="margin">
                        <wp:posOffset>2209800</wp:posOffset>
                      </wp:positionV>
                      <wp:extent cx="182880" cy="0"/>
                      <wp:effectExtent l="1905" t="0" r="0" b="1905"/>
                      <wp:wrapNone/>
                      <wp:docPr id="937"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9DDA9" id="Line 1717" o:spid="_x0000_s1026" style="position:absolute;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t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uMwb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4320" behindDoc="0" locked="0" layoutInCell="0" allowOverlap="1" wp14:anchorId="0EFED041" wp14:editId="1E0A48EE">
                      <wp:simplePos x="0" y="0"/>
                      <wp:positionH relativeFrom="margin">
                        <wp:posOffset>1645920</wp:posOffset>
                      </wp:positionH>
                      <wp:positionV relativeFrom="margin">
                        <wp:posOffset>2209800</wp:posOffset>
                      </wp:positionV>
                      <wp:extent cx="182880" cy="0"/>
                      <wp:effectExtent l="0" t="0" r="0" b="1905"/>
                      <wp:wrapNone/>
                      <wp:docPr id="938"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7F155" id="Line 1716" o:spid="_x0000_s1026" style="position:absolute;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f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soUH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3296" behindDoc="0" locked="0" layoutInCell="0" allowOverlap="1" wp14:anchorId="5D53B8E1" wp14:editId="0B9C8DCF">
                      <wp:simplePos x="0" y="0"/>
                      <wp:positionH relativeFrom="margin">
                        <wp:posOffset>3383280</wp:posOffset>
                      </wp:positionH>
                      <wp:positionV relativeFrom="margin">
                        <wp:posOffset>2392680</wp:posOffset>
                      </wp:positionV>
                      <wp:extent cx="182880" cy="0"/>
                      <wp:effectExtent l="1905" t="0" r="0" b="0"/>
                      <wp:wrapNone/>
                      <wp:docPr id="939"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138AC" id="Line 1715"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9b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yJAAg9A0iMXDCWLZOb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mJ5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X729b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2272" behindDoc="0" locked="0" layoutInCell="0" allowOverlap="1" wp14:anchorId="436BF5D3" wp14:editId="0FF8EC49">
                      <wp:simplePos x="0" y="0"/>
                      <wp:positionH relativeFrom="margin">
                        <wp:posOffset>3291840</wp:posOffset>
                      </wp:positionH>
                      <wp:positionV relativeFrom="margin">
                        <wp:posOffset>2484120</wp:posOffset>
                      </wp:positionV>
                      <wp:extent cx="182880" cy="0"/>
                      <wp:effectExtent l="0" t="0" r="1905" b="3810"/>
                      <wp:wrapNone/>
                      <wp:docPr id="940"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606C1" id="Line 171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GqyV49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1248" behindDoc="0" locked="0" layoutInCell="0" allowOverlap="1" wp14:anchorId="01E13247" wp14:editId="5B8D54D4">
                      <wp:simplePos x="0" y="0"/>
                      <wp:positionH relativeFrom="margin">
                        <wp:posOffset>3931920</wp:posOffset>
                      </wp:positionH>
                      <wp:positionV relativeFrom="margin">
                        <wp:posOffset>2209800</wp:posOffset>
                      </wp:positionV>
                      <wp:extent cx="0" cy="731520"/>
                      <wp:effectExtent l="0" t="0" r="1905" b="3810"/>
                      <wp:wrapNone/>
                      <wp:docPr id="941"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94D7E" id="Line 1713"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Jb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0hgj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BlDPLJn55hslOHUdcNiM3m3XQqM9cePnPy8QuHlr5lgqiWlHOwqrcS61&#10;epHUE9YyQjentSVcwBpZrzirOWhQMOxQdIxiJBi8RG7lJXBhxdX62jeg/Ey2l6tT6Kj1raLHR+18&#10;nXJh7LzT6Ylwc/12761eH7LV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o1Elt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0224" behindDoc="0" locked="0" layoutInCell="0" allowOverlap="1" wp14:anchorId="74163BA6" wp14:editId="57FC3E94">
                      <wp:simplePos x="0" y="0"/>
                      <wp:positionH relativeFrom="margin">
                        <wp:posOffset>3200400</wp:posOffset>
                      </wp:positionH>
                      <wp:positionV relativeFrom="margin">
                        <wp:posOffset>2941320</wp:posOffset>
                      </wp:positionV>
                      <wp:extent cx="91440" cy="0"/>
                      <wp:effectExtent l="0" t="0" r="3810" b="3810"/>
                      <wp:wrapNone/>
                      <wp:docPr id="942"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AC348" id="Line 1712"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d3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0YN3d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9200" behindDoc="0" locked="0" layoutInCell="0" allowOverlap="1" wp14:anchorId="2C599236" wp14:editId="02F98D62">
                      <wp:simplePos x="0" y="0"/>
                      <wp:positionH relativeFrom="margin">
                        <wp:posOffset>3931920</wp:posOffset>
                      </wp:positionH>
                      <wp:positionV relativeFrom="margin">
                        <wp:posOffset>2484120</wp:posOffset>
                      </wp:positionV>
                      <wp:extent cx="0" cy="731520"/>
                      <wp:effectExtent l="0" t="0" r="1905" b="0"/>
                      <wp:wrapNone/>
                      <wp:docPr id="943"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C4943" id="Line 1711"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A6HcW1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43F101A5"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14:paraId="0FD8FD86"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12512" behindDoc="0" locked="0" layoutInCell="0" allowOverlap="1" wp14:anchorId="6DCBB29D" wp14:editId="3AB1A55E">
                      <wp:simplePos x="0" y="0"/>
                      <wp:positionH relativeFrom="margin">
                        <wp:posOffset>1554480</wp:posOffset>
                      </wp:positionH>
                      <wp:positionV relativeFrom="margin">
                        <wp:posOffset>2209800</wp:posOffset>
                      </wp:positionV>
                      <wp:extent cx="182880" cy="0"/>
                      <wp:effectExtent l="1905" t="0" r="0" b="1905"/>
                      <wp:wrapNone/>
                      <wp:docPr id="944"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6C869" id="Line 1724" o:spid="_x0000_s1026" style="position:absolute;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KSIP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1488" behindDoc="0" locked="0" layoutInCell="0" allowOverlap="1" wp14:anchorId="47C3C529" wp14:editId="4C21ECE7">
                      <wp:simplePos x="0" y="0"/>
                      <wp:positionH relativeFrom="margin">
                        <wp:posOffset>1645920</wp:posOffset>
                      </wp:positionH>
                      <wp:positionV relativeFrom="margin">
                        <wp:posOffset>2209800</wp:posOffset>
                      </wp:positionV>
                      <wp:extent cx="182880" cy="0"/>
                      <wp:effectExtent l="0" t="0" r="0" b="1905"/>
                      <wp:wrapNone/>
                      <wp:docPr id="945"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5DA099" id="Line 1723" o:spid="_x0000_s1026" style="position:absolute;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os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lkw9xHEPJD0xTlE0j+9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TBH03jqmq9Fx4jtgMWm1Xaz7BTaY7uI7nOjApprM8tfiXU7&#10;2hGQxg1VYseJI6ylmKxOssGsG+WrrthKXrsChJ6pdGNpJ3Gc6Y0gx7U6jyusl3M6/Qrs/l7fQb7+&#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XidqL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0464" behindDoc="0" locked="0" layoutInCell="0" allowOverlap="1" wp14:anchorId="2084FE7A" wp14:editId="4C8A3E06">
                      <wp:simplePos x="0" y="0"/>
                      <wp:positionH relativeFrom="margin">
                        <wp:posOffset>3383280</wp:posOffset>
                      </wp:positionH>
                      <wp:positionV relativeFrom="margin">
                        <wp:posOffset>2392680</wp:posOffset>
                      </wp:positionV>
                      <wp:extent cx="182880" cy="0"/>
                      <wp:effectExtent l="1905" t="0" r="0" b="0"/>
                      <wp:wrapNone/>
                      <wp:docPr id="946"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C28F4" id="Line 1722"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4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Ng+QwAOQ9MAFQ8kiT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IRpmeWznzzjew5dR1w2Izebla9Rjvs1s9/fkBAc2nmWKqx6SY7CtK0l1q+&#10;CuoJ6xim66NsMe8n+aIrrpI/XQFCT1T6YXTzN03yRtLDkz4NKSyVdzr+ANzWXt5BvvxNLX8D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Gz54N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9440" behindDoc="0" locked="0" layoutInCell="0" allowOverlap="1" wp14:anchorId="4C3AB744" wp14:editId="6E7A396E">
                      <wp:simplePos x="0" y="0"/>
                      <wp:positionH relativeFrom="margin">
                        <wp:posOffset>3291840</wp:posOffset>
                      </wp:positionH>
                      <wp:positionV relativeFrom="margin">
                        <wp:posOffset>2484120</wp:posOffset>
                      </wp:positionV>
                      <wp:extent cx="182880" cy="0"/>
                      <wp:effectExtent l="0" t="0" r="1905" b="3810"/>
                      <wp:wrapNone/>
                      <wp:docPr id="947"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4745B" id="Line 172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lx7qv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8416" behindDoc="0" locked="0" layoutInCell="0" allowOverlap="1" wp14:anchorId="1D1975AD" wp14:editId="61FA1537">
                      <wp:simplePos x="0" y="0"/>
                      <wp:positionH relativeFrom="margin">
                        <wp:posOffset>3931920</wp:posOffset>
                      </wp:positionH>
                      <wp:positionV relativeFrom="margin">
                        <wp:posOffset>2209800</wp:posOffset>
                      </wp:positionV>
                      <wp:extent cx="0" cy="731520"/>
                      <wp:effectExtent l="0" t="0" r="1905" b="3810"/>
                      <wp:wrapNone/>
                      <wp:docPr id="948"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769A7" id="Line 1720"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o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mhRaM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7392" behindDoc="0" locked="0" layoutInCell="0" allowOverlap="1" wp14:anchorId="243393D5" wp14:editId="520CBA51">
                      <wp:simplePos x="0" y="0"/>
                      <wp:positionH relativeFrom="margin">
                        <wp:posOffset>3200400</wp:posOffset>
                      </wp:positionH>
                      <wp:positionV relativeFrom="margin">
                        <wp:posOffset>2941320</wp:posOffset>
                      </wp:positionV>
                      <wp:extent cx="91440" cy="0"/>
                      <wp:effectExtent l="0" t="0" r="3810" b="3810"/>
                      <wp:wrapNone/>
                      <wp:docPr id="949"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1C812F" id="Line 1719"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Xd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cR4hSXog6UFIjrJ5lvv2DNoWYLWST8YXSPfyWT8o+sMiqVYtkVseYL4cNHhm3iO5cvEXqyHJZviq&#10;GNiQV6dCr/aN6X1I6ALaB0oOZ0r43iEKj3mGMfBGT5qEFCc3baz7wlWPvFBGHYAOYcnuwToPgxQn&#10;E59Fqlp0XeC7k1cPYDi+QFJw9TqfPtD3M0/z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66Nd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6368" behindDoc="0" locked="0" layoutInCell="0" allowOverlap="1" wp14:anchorId="4BCD3B54" wp14:editId="4D549F60">
                      <wp:simplePos x="0" y="0"/>
                      <wp:positionH relativeFrom="margin">
                        <wp:posOffset>3931920</wp:posOffset>
                      </wp:positionH>
                      <wp:positionV relativeFrom="margin">
                        <wp:posOffset>2484120</wp:posOffset>
                      </wp:positionV>
                      <wp:extent cx="0" cy="731520"/>
                      <wp:effectExtent l="0" t="0" r="1905" b="0"/>
                      <wp:wrapNone/>
                      <wp:docPr id="950"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783345" id="Line 171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LnVg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UDOLnVgIAAO4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sz w:val="20"/>
              </w:rPr>
              <w:t>Vision problem</w:t>
            </w:r>
          </w:p>
          <w:p w14:paraId="1282A459" w14:textId="77777777" w:rsidR="001C489C" w:rsidRDefault="001C489C" w:rsidP="000F20F6">
            <w:pPr>
              <w:tabs>
                <w:tab w:val="clear" w:pos="432"/>
                <w:tab w:val="left" w:pos="720"/>
                <w:tab w:val="left" w:pos="1080"/>
              </w:tabs>
              <w:spacing w:after="100" w:line="240" w:lineRule="auto"/>
              <w:ind w:left="540" w:hanging="54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19680" behindDoc="0" locked="0" layoutInCell="0" allowOverlap="1" wp14:anchorId="46124A18" wp14:editId="4272F992">
                      <wp:simplePos x="0" y="0"/>
                      <wp:positionH relativeFrom="margin">
                        <wp:posOffset>1554480</wp:posOffset>
                      </wp:positionH>
                      <wp:positionV relativeFrom="margin">
                        <wp:posOffset>2209800</wp:posOffset>
                      </wp:positionV>
                      <wp:extent cx="182880" cy="0"/>
                      <wp:effectExtent l="1905" t="0" r="0" b="1905"/>
                      <wp:wrapNone/>
                      <wp:docPr id="951"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044E3" id="Line 1731" o:spid="_x0000_s1026" style="position:absolute;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8656" behindDoc="0" locked="0" layoutInCell="0" allowOverlap="1" wp14:anchorId="1D6A3396" wp14:editId="4FDD2BC2">
                      <wp:simplePos x="0" y="0"/>
                      <wp:positionH relativeFrom="margin">
                        <wp:posOffset>1645920</wp:posOffset>
                      </wp:positionH>
                      <wp:positionV relativeFrom="margin">
                        <wp:posOffset>2209800</wp:posOffset>
                      </wp:positionV>
                      <wp:extent cx="182880" cy="0"/>
                      <wp:effectExtent l="0" t="0" r="0" b="1905"/>
                      <wp:wrapNone/>
                      <wp:docPr id="952"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F8138" id="Line 1730" o:spid="_x0000_s1026" style="position:absolute;flip:x;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s7XQ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IuvLO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7632" behindDoc="0" locked="0" layoutInCell="0" allowOverlap="1" wp14:anchorId="40877389" wp14:editId="72E48385">
                      <wp:simplePos x="0" y="0"/>
                      <wp:positionH relativeFrom="margin">
                        <wp:posOffset>3383280</wp:posOffset>
                      </wp:positionH>
                      <wp:positionV relativeFrom="margin">
                        <wp:posOffset>2392680</wp:posOffset>
                      </wp:positionV>
                      <wp:extent cx="182880" cy="0"/>
                      <wp:effectExtent l="1905" t="0" r="0" b="0"/>
                      <wp:wrapNone/>
                      <wp:docPr id="953"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88BDB5" id="Line 1729"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W2ABB6ApEcuGEoWaeH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Nz3pzDffyJ5T1wGHzejtZtVrtMNu/fznBwQ0l2aOpRqbbrKjIE17qeWr&#10;oJ6wjmG6PsoW836SL7riKvnTFSD0RKUfRjd/0yRvJD086dOQwlJ5p+MPwG3t5R3ky9/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qY/0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6608" behindDoc="0" locked="0" layoutInCell="0" allowOverlap="1" wp14:anchorId="635AA9CA" wp14:editId="4396818C">
                      <wp:simplePos x="0" y="0"/>
                      <wp:positionH relativeFrom="margin">
                        <wp:posOffset>3291840</wp:posOffset>
                      </wp:positionH>
                      <wp:positionV relativeFrom="margin">
                        <wp:posOffset>2484120</wp:posOffset>
                      </wp:positionV>
                      <wp:extent cx="182880" cy="0"/>
                      <wp:effectExtent l="0" t="0" r="1905" b="3810"/>
                      <wp:wrapNone/>
                      <wp:docPr id="954"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7C061" id="Line 17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lVQ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LAuQwAOQ9MAFQ8kiz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LRTU868803sufUdcBhM3q7WfUa7bBbP//5AQHNpZljqcamm+woSNNeavkq&#10;qCesY5iuj7LFvJ/ki664Sv50BQg9UemH0c3fNMkbSQ9P+jSksFTe6fgDcFt7eQf58je1/A0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f0wpJVUCAADu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5584" behindDoc="0" locked="0" layoutInCell="0" allowOverlap="1" wp14:anchorId="69AC0099" wp14:editId="7FF4B7FD">
                      <wp:simplePos x="0" y="0"/>
                      <wp:positionH relativeFrom="margin">
                        <wp:posOffset>3931920</wp:posOffset>
                      </wp:positionH>
                      <wp:positionV relativeFrom="margin">
                        <wp:posOffset>2209800</wp:posOffset>
                      </wp:positionV>
                      <wp:extent cx="0" cy="731520"/>
                      <wp:effectExtent l="0" t="0" r="1905" b="3810"/>
                      <wp:wrapNone/>
                      <wp:docPr id="955"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66154" id="Line 1727"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B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0ylGknRA0gOXDMXzZO7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px6kqlvvlGCU9cBh83o7WYlNNoTN37+8wKBm7dmjqWSmHa0o7Aa51Kr&#10;naSesJYRuj6tLeEC1sh6xVnNQYOCYYeiYxQjweAlcisvgQsrrtbXvgHlZ7K9XJ1CR61vFD0+aefr&#10;lAtj551OT4Sb67d7b/X6kC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vMaAVm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4560" behindDoc="0" locked="0" layoutInCell="0" allowOverlap="1" wp14:anchorId="3FC59174" wp14:editId="6A4366D5">
                      <wp:simplePos x="0" y="0"/>
                      <wp:positionH relativeFrom="margin">
                        <wp:posOffset>3200400</wp:posOffset>
                      </wp:positionH>
                      <wp:positionV relativeFrom="margin">
                        <wp:posOffset>2941320</wp:posOffset>
                      </wp:positionV>
                      <wp:extent cx="91440" cy="0"/>
                      <wp:effectExtent l="0" t="0" r="3810" b="3810"/>
                      <wp:wrapNone/>
                      <wp:docPr id="956"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0A3635" id="Line 1726"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TGw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3536" behindDoc="0" locked="0" layoutInCell="0" allowOverlap="1" wp14:anchorId="0BDA1C5D" wp14:editId="36CCF862">
                      <wp:simplePos x="0" y="0"/>
                      <wp:positionH relativeFrom="margin">
                        <wp:posOffset>3931920</wp:posOffset>
                      </wp:positionH>
                      <wp:positionV relativeFrom="margin">
                        <wp:posOffset>2484120</wp:posOffset>
                      </wp:positionV>
                      <wp:extent cx="0" cy="731520"/>
                      <wp:effectExtent l="0" t="0" r="1905" b="0"/>
                      <wp:wrapNone/>
                      <wp:docPr id="957"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4B556A" id="Line 172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" o:allowincell="f" stroked="f">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14:paraId="38E79352" w14:textId="77777777" w:rsidR="001C489C" w:rsidRPr="00320548" w:rsidRDefault="001C489C" w:rsidP="000F20F6">
            <w:pPr>
              <w:tabs>
                <w:tab w:val="clear" w:pos="432"/>
                <w:tab w:val="left" w:leader="underscore" w:pos="4230"/>
              </w:tabs>
              <w:spacing w:after="120" w:line="240" w:lineRule="auto"/>
              <w:ind w:left="1080" w:hanging="1080"/>
              <w:jc w:val="left"/>
              <w:rPr>
                <w:rFonts w:ascii="Arial" w:eastAsia="Times New Roman" w:hAnsi="Arial"/>
                <w:sz w:val="20"/>
              </w:rPr>
            </w:pPr>
            <w:r>
              <w:rPr>
                <w:rFonts w:ascii="Arial" w:hAnsi="Arial"/>
                <w:i/>
                <w:sz w:val="20"/>
              </w:rPr>
              <w:tab/>
            </w:r>
            <w:r>
              <w:rPr>
                <w:rFonts w:ascii="Arial" w:hAnsi="Arial"/>
                <w:i/>
                <w:sz w:val="20"/>
              </w:rPr>
              <w:tab/>
            </w:r>
          </w:p>
          <w:p w14:paraId="270B71FB" w14:textId="070C54E4" w:rsidR="001C489C" w:rsidRPr="00E71319" w:rsidRDefault="001C489C" w:rsidP="000F20F6">
            <w:pPr>
              <w:pStyle w:val="BodyTextIndent"/>
              <w:tabs>
                <w:tab w:val="clear" w:pos="648"/>
                <w:tab w:val="left" w:pos="450"/>
              </w:tabs>
              <w:spacing w:before="240" w:after="120"/>
              <w:ind w:left="450" w:hanging="450"/>
              <w:rPr>
                <w:b/>
                <w:color w:val="000000"/>
              </w:rPr>
            </w:pPr>
            <w:r>
              <w:rPr>
                <w:b/>
                <w:color w:val="000000"/>
              </w:rPr>
              <w:t>D</w:t>
            </w:r>
            <w:r w:rsidRPr="00E71319">
              <w:rPr>
                <w:b/>
                <w:color w:val="000000"/>
              </w:rPr>
              <w:t>6.</w:t>
            </w:r>
            <w:r w:rsidRPr="00E71319">
              <w:rPr>
                <w:b/>
                <w:color w:val="000000"/>
              </w:rPr>
              <w:tab/>
              <w:t xml:space="preserve">Thinking about </w:t>
            </w:r>
            <w:r w:rsidR="001B761F">
              <w:rPr>
                <w:b/>
                <w:color w:val="000000"/>
              </w:rPr>
              <w:t>[</w:t>
            </w:r>
            <w:r w:rsidRPr="00E71319">
              <w:rPr>
                <w:b/>
                <w:color w:val="000000"/>
              </w:rPr>
              <w:t>th</w:t>
            </w:r>
            <w:r w:rsidR="001B761F">
              <w:rPr>
                <w:b/>
                <w:color w:val="000000"/>
              </w:rPr>
              <w:t xml:space="preserve">e entire family/this </w:t>
            </w:r>
            <w:r w:rsidRPr="00E71319">
              <w:rPr>
                <w:b/>
                <w:color w:val="000000"/>
              </w:rPr>
              <w:t>child and the child’s entire family</w:t>
            </w:r>
            <w:r w:rsidR="001B761F">
              <w:rPr>
                <w:b/>
                <w:color w:val="000000"/>
              </w:rPr>
              <w:t>]</w:t>
            </w:r>
            <w:r w:rsidRPr="00E71319">
              <w:rPr>
                <w:b/>
                <w:color w:val="000000"/>
              </w:rPr>
              <w:t xml:space="preserve">, have you referred anyone in the family to </w:t>
            </w:r>
            <w:r w:rsidR="00A67520">
              <w:rPr>
                <w:b/>
                <w:color w:val="000000"/>
              </w:rPr>
              <w:t xml:space="preserve">any of </w:t>
            </w:r>
            <w:r w:rsidRPr="00E71319">
              <w:rPr>
                <w:b/>
                <w:color w:val="000000"/>
              </w:rPr>
              <w:t xml:space="preserve">the following </w:t>
            </w:r>
            <w:r w:rsidRPr="003A4D94">
              <w:rPr>
                <w:b/>
                <w:color w:val="000000"/>
                <w:u w:val="single"/>
              </w:rPr>
              <w:t>since September</w:t>
            </w:r>
            <w:r w:rsidRPr="00E71319">
              <w:rPr>
                <w:b/>
                <w:color w:val="000000"/>
              </w:rPr>
              <w:t xml:space="preserve">? </w:t>
            </w:r>
          </w:p>
          <w:p w14:paraId="7D205EB4" w14:textId="77777777" w:rsidR="001C489C" w:rsidRPr="00F519D7" w:rsidRDefault="001C489C" w:rsidP="000F20F6">
            <w:pPr>
              <w:tabs>
                <w:tab w:val="clear" w:pos="432"/>
              </w:tabs>
              <w:spacing w:after="120" w:line="240" w:lineRule="auto"/>
              <w:ind w:left="450" w:hanging="414"/>
              <w:jc w:val="left"/>
              <w:rPr>
                <w:rFonts w:ascii="Arial" w:hAnsi="Arial" w:cs="Arial"/>
                <w:color w:val="000000"/>
                <w:sz w:val="22"/>
              </w:rPr>
            </w:pPr>
            <w:r w:rsidRPr="00F519D7">
              <w:rPr>
                <w:rFonts w:ascii="Arial" w:hAnsi="Arial" w:cs="Arial"/>
                <w:color w:val="000000"/>
                <w:sz w:val="22"/>
              </w:rPr>
              <w:tab/>
            </w:r>
            <w:r w:rsidRPr="00F519D7">
              <w:rPr>
                <w:rFonts w:ascii="Arial" w:hAnsi="Arial"/>
                <w:b/>
                <w:smallCaps/>
                <w:sz w:val="20"/>
              </w:rPr>
              <w:t>mark all that apply</w:t>
            </w:r>
          </w:p>
          <w:p w14:paraId="5DDE2C41"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cs="Arial"/>
                <w:color w:val="000000"/>
                <w:sz w:val="2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26848" behindDoc="0" locked="0" layoutInCell="0" allowOverlap="1" wp14:anchorId="21B105B4" wp14:editId="70619CDE">
                      <wp:simplePos x="0" y="0"/>
                      <wp:positionH relativeFrom="margin">
                        <wp:posOffset>1554480</wp:posOffset>
                      </wp:positionH>
                      <wp:positionV relativeFrom="margin">
                        <wp:posOffset>2209800</wp:posOffset>
                      </wp:positionV>
                      <wp:extent cx="182880" cy="0"/>
                      <wp:effectExtent l="1905" t="0" r="0" b="1905"/>
                      <wp:wrapNone/>
                      <wp:docPr id="958"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AF57B" id="Line 1738" o:spid="_x0000_s1026" style="position:absolute;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QeXA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Ur5QeXAIAAPg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5824" behindDoc="0" locked="0" layoutInCell="0" allowOverlap="1" wp14:anchorId="3D432E82" wp14:editId="6BCBE59C">
                      <wp:simplePos x="0" y="0"/>
                      <wp:positionH relativeFrom="margin">
                        <wp:posOffset>1645920</wp:posOffset>
                      </wp:positionH>
                      <wp:positionV relativeFrom="margin">
                        <wp:posOffset>2209800</wp:posOffset>
                      </wp:positionV>
                      <wp:extent cx="182880" cy="0"/>
                      <wp:effectExtent l="0" t="0" r="0" b="1905"/>
                      <wp:wrapNone/>
                      <wp:docPr id="959"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80142F" id="Line 1737" o:spid="_x0000_s1026" style="position:absolute;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yFXA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CQUMyFXAIAAPg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4800" behindDoc="0" locked="0" layoutInCell="0" allowOverlap="1" wp14:anchorId="4743DB4C" wp14:editId="08348058">
                      <wp:simplePos x="0" y="0"/>
                      <wp:positionH relativeFrom="margin">
                        <wp:posOffset>3383280</wp:posOffset>
                      </wp:positionH>
                      <wp:positionV relativeFrom="margin">
                        <wp:posOffset>2392680</wp:posOffset>
                      </wp:positionV>
                      <wp:extent cx="182880" cy="0"/>
                      <wp:effectExtent l="1905" t="0" r="0" b="0"/>
                      <wp:wrapNone/>
                      <wp:docPr id="960"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412A30" id="Line 173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HeVQ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J7wEd5VAgAA7g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3776" behindDoc="0" locked="0" layoutInCell="0" allowOverlap="1" wp14:anchorId="7C357D5D" wp14:editId="612C6E62">
                      <wp:simplePos x="0" y="0"/>
                      <wp:positionH relativeFrom="margin">
                        <wp:posOffset>3291840</wp:posOffset>
                      </wp:positionH>
                      <wp:positionV relativeFrom="margin">
                        <wp:posOffset>2484120</wp:posOffset>
                      </wp:positionV>
                      <wp:extent cx="182880" cy="0"/>
                      <wp:effectExtent l="0" t="0" r="1905" b="3810"/>
                      <wp:wrapNone/>
                      <wp:docPr id="961"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AFAFA" id="Line 1735"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8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D34NXx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2752" behindDoc="0" locked="0" layoutInCell="0" allowOverlap="1" wp14:anchorId="370BD2B2" wp14:editId="00938B35">
                      <wp:simplePos x="0" y="0"/>
                      <wp:positionH relativeFrom="margin">
                        <wp:posOffset>3931920</wp:posOffset>
                      </wp:positionH>
                      <wp:positionV relativeFrom="margin">
                        <wp:posOffset>2209800</wp:posOffset>
                      </wp:positionV>
                      <wp:extent cx="0" cy="731520"/>
                      <wp:effectExtent l="0" t="0" r="1905" b="3810"/>
                      <wp:wrapNone/>
                      <wp:docPr id="962"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F3F69F" id="Line 1734"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dn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HIxp2d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1728" behindDoc="0" locked="0" layoutInCell="0" allowOverlap="1" wp14:anchorId="7669D9C4" wp14:editId="37502F6B">
                      <wp:simplePos x="0" y="0"/>
                      <wp:positionH relativeFrom="margin">
                        <wp:posOffset>3200400</wp:posOffset>
                      </wp:positionH>
                      <wp:positionV relativeFrom="margin">
                        <wp:posOffset>2941320</wp:posOffset>
                      </wp:positionV>
                      <wp:extent cx="91440" cy="0"/>
                      <wp:effectExtent l="0" t="0" r="3810" b="3810"/>
                      <wp:wrapNone/>
                      <wp:docPr id="963"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B8DF8" id="Line 173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BvBwys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0704" behindDoc="0" locked="0" layoutInCell="0" allowOverlap="1" wp14:anchorId="470B410D" wp14:editId="1A37FA6F">
                      <wp:simplePos x="0" y="0"/>
                      <wp:positionH relativeFrom="margin">
                        <wp:posOffset>3931920</wp:posOffset>
                      </wp:positionH>
                      <wp:positionV relativeFrom="margin">
                        <wp:posOffset>2484120</wp:posOffset>
                      </wp:positionV>
                      <wp:extent cx="0" cy="731520"/>
                      <wp:effectExtent l="0" t="0" r="1905" b="0"/>
                      <wp:wrapNone/>
                      <wp:docPr id="964"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1BDF7" id="Line 1732"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Ht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8yxAAvdA0iMXDCWLaer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yCR7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Health care provider</w:t>
            </w:r>
          </w:p>
          <w:p w14:paraId="2F54A609"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sidRPr="00F519D7">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Prenatal care provider</w:t>
            </w:r>
          </w:p>
          <w:p w14:paraId="5D727ABD"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34016" behindDoc="0" locked="0" layoutInCell="0" allowOverlap="1" wp14:anchorId="37332FC5" wp14:editId="708F3C1A">
                      <wp:simplePos x="0" y="0"/>
                      <wp:positionH relativeFrom="margin">
                        <wp:posOffset>1554480</wp:posOffset>
                      </wp:positionH>
                      <wp:positionV relativeFrom="margin">
                        <wp:posOffset>2209800</wp:posOffset>
                      </wp:positionV>
                      <wp:extent cx="182880" cy="0"/>
                      <wp:effectExtent l="1905" t="0" r="0" b="1905"/>
                      <wp:wrapNone/>
                      <wp:docPr id="965"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95603" id="Line 1745" o:spid="_x0000_s1026" style="position:absolute;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o+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6lpaP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2992" behindDoc="0" locked="0" layoutInCell="0" allowOverlap="1" wp14:anchorId="754733E8" wp14:editId="4201B219">
                      <wp:simplePos x="0" y="0"/>
                      <wp:positionH relativeFrom="margin">
                        <wp:posOffset>1645920</wp:posOffset>
                      </wp:positionH>
                      <wp:positionV relativeFrom="margin">
                        <wp:posOffset>2209800</wp:posOffset>
                      </wp:positionV>
                      <wp:extent cx="182880" cy="0"/>
                      <wp:effectExtent l="0" t="0" r="0" b="1905"/>
                      <wp:wrapNone/>
                      <wp:docPr id="966"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83433" id="Line 1744" o:spid="_x0000_s1026" style="position:absolute;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eG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6qPHhl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1968" behindDoc="0" locked="0" layoutInCell="0" allowOverlap="1" wp14:anchorId="454AC3EE" wp14:editId="561A3E46">
                      <wp:simplePos x="0" y="0"/>
                      <wp:positionH relativeFrom="margin">
                        <wp:posOffset>3383280</wp:posOffset>
                      </wp:positionH>
                      <wp:positionV relativeFrom="margin">
                        <wp:posOffset>2392680</wp:posOffset>
                      </wp:positionV>
                      <wp:extent cx="182880" cy="0"/>
                      <wp:effectExtent l="1905" t="0" r="0" b="0"/>
                      <wp:wrapNone/>
                      <wp:docPr id="967"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29A30" id="Line 174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fe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L3Jfe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0944" behindDoc="0" locked="0" layoutInCell="0" allowOverlap="1" wp14:anchorId="447C1BD8" wp14:editId="47D3F16D">
                      <wp:simplePos x="0" y="0"/>
                      <wp:positionH relativeFrom="margin">
                        <wp:posOffset>3291840</wp:posOffset>
                      </wp:positionH>
                      <wp:positionV relativeFrom="margin">
                        <wp:posOffset>2484120</wp:posOffset>
                      </wp:positionV>
                      <wp:extent cx="182880" cy="0"/>
                      <wp:effectExtent l="0" t="0" r="1905" b="3810"/>
                      <wp:wrapNone/>
                      <wp:docPr id="968"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C67F64" id="Line 1742"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8E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GsYjwR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9920" behindDoc="0" locked="0" layoutInCell="0" allowOverlap="1" wp14:anchorId="3CCB8123" wp14:editId="28E1AEF4">
                      <wp:simplePos x="0" y="0"/>
                      <wp:positionH relativeFrom="margin">
                        <wp:posOffset>3931920</wp:posOffset>
                      </wp:positionH>
                      <wp:positionV relativeFrom="margin">
                        <wp:posOffset>2209800</wp:posOffset>
                      </wp:positionV>
                      <wp:extent cx="0" cy="731520"/>
                      <wp:effectExtent l="0" t="0" r="1905" b="3810"/>
                      <wp:wrapNone/>
                      <wp:docPr id="969"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82B32D" id="Line 1741"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zbAIAABA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oDsf82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8896" behindDoc="0" locked="0" layoutInCell="0" allowOverlap="1" wp14:anchorId="586144BB" wp14:editId="75017DA3">
                      <wp:simplePos x="0" y="0"/>
                      <wp:positionH relativeFrom="margin">
                        <wp:posOffset>3200400</wp:posOffset>
                      </wp:positionH>
                      <wp:positionV relativeFrom="margin">
                        <wp:posOffset>2941320</wp:posOffset>
                      </wp:positionV>
                      <wp:extent cx="91440" cy="0"/>
                      <wp:effectExtent l="0" t="0" r="3810" b="3810"/>
                      <wp:wrapNone/>
                      <wp:docPr id="970"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8CD0A" id="Line 1740"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ZxZbL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7872" behindDoc="0" locked="0" layoutInCell="0" allowOverlap="1" wp14:anchorId="7DA696F2" wp14:editId="553DBC7E">
                      <wp:simplePos x="0" y="0"/>
                      <wp:positionH relativeFrom="margin">
                        <wp:posOffset>3931920</wp:posOffset>
                      </wp:positionH>
                      <wp:positionV relativeFrom="margin">
                        <wp:posOffset>2484120</wp:posOffset>
                      </wp:positionV>
                      <wp:extent cx="0" cy="731520"/>
                      <wp:effectExtent l="0" t="0" r="1905" b="0"/>
                      <wp:wrapNone/>
                      <wp:docPr id="971"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3A9A8" id="Line 1739"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AU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iyRAAvdA0iMXDCWLae7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g0aAFF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Mental health care provider</w:t>
            </w:r>
          </w:p>
          <w:p w14:paraId="0BDB8BD7" w14:textId="77777777" w:rsidR="001C489C" w:rsidRPr="00E71319" w:rsidRDefault="001C489C" w:rsidP="000F20F6">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Disabilities services provider</w:t>
            </w:r>
          </w:p>
          <w:p w14:paraId="00906F28" w14:textId="77777777" w:rsidR="001C489C" w:rsidRPr="00E71319" w:rsidRDefault="001C489C" w:rsidP="000F20F6">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41184" behindDoc="0" locked="0" layoutInCell="0" allowOverlap="1" wp14:anchorId="5AFD6631" wp14:editId="3C75055D">
                      <wp:simplePos x="0" y="0"/>
                      <wp:positionH relativeFrom="margin">
                        <wp:posOffset>1554480</wp:posOffset>
                      </wp:positionH>
                      <wp:positionV relativeFrom="margin">
                        <wp:posOffset>2209800</wp:posOffset>
                      </wp:positionV>
                      <wp:extent cx="182880" cy="0"/>
                      <wp:effectExtent l="1905" t="0" r="0" b="1905"/>
                      <wp:wrapNone/>
                      <wp:docPr id="972"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ADA66" id="Line 1752" o:spid="_x0000_s1026" style="position:absolute;flip:x;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ZsXA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1qKZsXAIAAPg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0160" behindDoc="0" locked="0" layoutInCell="0" allowOverlap="1" wp14:anchorId="136E20F0" wp14:editId="705BA796">
                      <wp:simplePos x="0" y="0"/>
                      <wp:positionH relativeFrom="margin">
                        <wp:posOffset>1645920</wp:posOffset>
                      </wp:positionH>
                      <wp:positionV relativeFrom="margin">
                        <wp:posOffset>2209800</wp:posOffset>
                      </wp:positionV>
                      <wp:extent cx="182880" cy="0"/>
                      <wp:effectExtent l="0" t="0" r="0" b="1905"/>
                      <wp:wrapNone/>
                      <wp:docPr id="973"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82F8ED" id="Line 1751" o:spid="_x0000_s1026" style="position:absolute;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DUFRk4XwIAAPg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9136" behindDoc="0" locked="0" layoutInCell="0" allowOverlap="1" wp14:anchorId="260FD772" wp14:editId="0739076D">
                      <wp:simplePos x="0" y="0"/>
                      <wp:positionH relativeFrom="margin">
                        <wp:posOffset>3383280</wp:posOffset>
                      </wp:positionH>
                      <wp:positionV relativeFrom="margin">
                        <wp:posOffset>2392680</wp:posOffset>
                      </wp:positionV>
                      <wp:extent cx="182880" cy="0"/>
                      <wp:effectExtent l="1905" t="0" r="0" b="0"/>
                      <wp:wrapNone/>
                      <wp:docPr id="974"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C24CC" id="Line 1750"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HdnyFd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8112" behindDoc="0" locked="0" layoutInCell="0" allowOverlap="1" wp14:anchorId="6208DA64" wp14:editId="31DEA3A9">
                      <wp:simplePos x="0" y="0"/>
                      <wp:positionH relativeFrom="margin">
                        <wp:posOffset>3291840</wp:posOffset>
                      </wp:positionH>
                      <wp:positionV relativeFrom="margin">
                        <wp:posOffset>2484120</wp:posOffset>
                      </wp:positionV>
                      <wp:extent cx="182880" cy="0"/>
                      <wp:effectExtent l="0" t="0" r="1905" b="3810"/>
                      <wp:wrapNone/>
                      <wp:docPr id="975"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C27E8" id="Line 1749"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2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PJfIPZ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7088" behindDoc="0" locked="0" layoutInCell="0" allowOverlap="1" wp14:anchorId="426556EB" wp14:editId="453953AD">
                      <wp:simplePos x="0" y="0"/>
                      <wp:positionH relativeFrom="margin">
                        <wp:posOffset>3931920</wp:posOffset>
                      </wp:positionH>
                      <wp:positionV relativeFrom="margin">
                        <wp:posOffset>2209800</wp:posOffset>
                      </wp:positionV>
                      <wp:extent cx="0" cy="731520"/>
                      <wp:effectExtent l="0" t="0" r="1905" b="3810"/>
                      <wp:wrapNone/>
                      <wp:docPr id="976"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6C5A8" id="Line 1748"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x+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8xlGknRA0gOXDMXzdOH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kA902Tqm2+U4NR1wGEzertZCY32xI2f/7xA4OatmWOpJKYd7SisxrnU&#10;aiepJ6xlhK5Pa0u4gDWyXnFWc9CgYNih6BjFSDB4idzKS+DCiqv1tW9A+ZlsL1en0FHrG0WPT9r5&#10;OuXC2Hmn0xPh5vrt3lu9PmTL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DrCTH5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6064" behindDoc="0" locked="0" layoutInCell="0" allowOverlap="1" wp14:anchorId="3725DE90" wp14:editId="434BE00D">
                      <wp:simplePos x="0" y="0"/>
                      <wp:positionH relativeFrom="margin">
                        <wp:posOffset>3200400</wp:posOffset>
                      </wp:positionH>
                      <wp:positionV relativeFrom="margin">
                        <wp:posOffset>2941320</wp:posOffset>
                      </wp:positionV>
                      <wp:extent cx="91440" cy="0"/>
                      <wp:effectExtent l="0" t="0" r="3810" b="3810"/>
                      <wp:wrapNone/>
                      <wp:docPr id="977"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177E0" id="Line 1747"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jl/NJ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5040" behindDoc="0" locked="0" layoutInCell="0" allowOverlap="1" wp14:anchorId="7367F1EB" wp14:editId="50DF2225">
                      <wp:simplePos x="0" y="0"/>
                      <wp:positionH relativeFrom="margin">
                        <wp:posOffset>3931920</wp:posOffset>
                      </wp:positionH>
                      <wp:positionV relativeFrom="margin">
                        <wp:posOffset>2484120</wp:posOffset>
                      </wp:positionV>
                      <wp:extent cx="0" cy="731520"/>
                      <wp:effectExtent l="0" t="0" r="1905" b="0"/>
                      <wp:wrapNone/>
                      <wp:docPr id="978"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C5A21" id="Line 1746"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lVg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dIJlVgIAAO4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sz w:val="20"/>
              </w:rPr>
              <w:t>Child care partner or other child care provider</w:t>
            </w:r>
          </w:p>
          <w:p w14:paraId="4004FFEA" w14:textId="77777777" w:rsidR="001C489C" w:rsidRPr="00E71319" w:rsidRDefault="001C489C" w:rsidP="000F20F6">
            <w:pPr>
              <w:tabs>
                <w:tab w:val="clear" w:pos="432"/>
                <w:tab w:val="left" w:pos="540"/>
                <w:tab w:val="left" w:pos="720"/>
                <w:tab w:val="left" w:pos="1080"/>
              </w:tabs>
              <w:spacing w:after="100" w:line="240" w:lineRule="auto"/>
              <w:ind w:left="1080" w:right="-360" w:hanging="1080"/>
              <w:jc w:val="left"/>
              <w:rPr>
                <w:rFonts w:ascii="Arial" w:hAnsi="Arial" w:cs="Arial"/>
                <w:sz w:val="20"/>
              </w:rPr>
            </w:pPr>
            <w:r w:rsidRPr="00F519D7">
              <w:rPr>
                <w:rFonts w:ascii="Arial" w:hAnsi="Arial"/>
                <w:sz w:val="12"/>
              </w:rPr>
              <w:tab/>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48352" behindDoc="0" locked="0" layoutInCell="0" allowOverlap="1" wp14:anchorId="4C1DAFF1" wp14:editId="1B2DD3F7">
                      <wp:simplePos x="0" y="0"/>
                      <wp:positionH relativeFrom="margin">
                        <wp:posOffset>1554480</wp:posOffset>
                      </wp:positionH>
                      <wp:positionV relativeFrom="margin">
                        <wp:posOffset>2209800</wp:posOffset>
                      </wp:positionV>
                      <wp:extent cx="182880" cy="0"/>
                      <wp:effectExtent l="1905" t="0" r="0" b="1905"/>
                      <wp:wrapNone/>
                      <wp:docPr id="979"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E11DD" id="Line 1759" o:spid="_x0000_s1026" style="position:absolute;flip:x;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YdXA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iUUYdXAIAAPg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7328" behindDoc="0" locked="0" layoutInCell="0" allowOverlap="1" wp14:anchorId="7CD209DD" wp14:editId="48295B22">
                      <wp:simplePos x="0" y="0"/>
                      <wp:positionH relativeFrom="margin">
                        <wp:posOffset>1645920</wp:posOffset>
                      </wp:positionH>
                      <wp:positionV relativeFrom="margin">
                        <wp:posOffset>2209800</wp:posOffset>
                      </wp:positionV>
                      <wp:extent cx="182880" cy="0"/>
                      <wp:effectExtent l="0" t="0" r="0" b="1905"/>
                      <wp:wrapNone/>
                      <wp:docPr id="980"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AE3AED" id="Line 1758" o:spid="_x0000_s1026" style="position:absolute;flip:x;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KSMpelbAgAA+A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6304" behindDoc="0" locked="0" layoutInCell="0" allowOverlap="1" wp14:anchorId="18DA6714" wp14:editId="759A0E3A">
                      <wp:simplePos x="0" y="0"/>
                      <wp:positionH relativeFrom="margin">
                        <wp:posOffset>3383280</wp:posOffset>
                      </wp:positionH>
                      <wp:positionV relativeFrom="margin">
                        <wp:posOffset>2392680</wp:posOffset>
                      </wp:positionV>
                      <wp:extent cx="182880" cy="0"/>
                      <wp:effectExtent l="1905" t="0" r="0" b="0"/>
                      <wp:wrapNone/>
                      <wp:docPr id="981"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C5D68" id="Line 1757"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Vc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bOiVc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5280" behindDoc="0" locked="0" layoutInCell="0" allowOverlap="1" wp14:anchorId="5FCEA82F" wp14:editId="3220AFF9">
                      <wp:simplePos x="0" y="0"/>
                      <wp:positionH relativeFrom="margin">
                        <wp:posOffset>3291840</wp:posOffset>
                      </wp:positionH>
                      <wp:positionV relativeFrom="margin">
                        <wp:posOffset>2484120</wp:posOffset>
                      </wp:positionV>
                      <wp:extent cx="182880" cy="0"/>
                      <wp:effectExtent l="0" t="0" r="1905" b="3810"/>
                      <wp:wrapNone/>
                      <wp:docPr id="982"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DF9B02" id="Line 1756"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RlVg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EpM5GV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4256" behindDoc="0" locked="0" layoutInCell="0" allowOverlap="1" wp14:anchorId="0B01225C" wp14:editId="2B0BA253">
                      <wp:simplePos x="0" y="0"/>
                      <wp:positionH relativeFrom="margin">
                        <wp:posOffset>3931920</wp:posOffset>
                      </wp:positionH>
                      <wp:positionV relativeFrom="margin">
                        <wp:posOffset>2209800</wp:posOffset>
                      </wp:positionV>
                      <wp:extent cx="0" cy="731520"/>
                      <wp:effectExtent l="0" t="0" r="1905" b="3810"/>
                      <wp:wrapNone/>
                      <wp:docPr id="983"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01CAB" id="Line 1755"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EsbA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C42RL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3232" behindDoc="0" locked="0" layoutInCell="0" allowOverlap="1" wp14:anchorId="3CDD4894" wp14:editId="785F0CD6">
                      <wp:simplePos x="0" y="0"/>
                      <wp:positionH relativeFrom="margin">
                        <wp:posOffset>3200400</wp:posOffset>
                      </wp:positionH>
                      <wp:positionV relativeFrom="margin">
                        <wp:posOffset>2941320</wp:posOffset>
                      </wp:positionV>
                      <wp:extent cx="91440" cy="0"/>
                      <wp:effectExtent l="0" t="0" r="3810" b="3810"/>
                      <wp:wrapNone/>
                      <wp:docPr id="984"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80BB57" id="Line 1754"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bJ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DiChsl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2208" behindDoc="0" locked="0" layoutInCell="0" allowOverlap="1" wp14:anchorId="07185E27" wp14:editId="717C60E7">
                      <wp:simplePos x="0" y="0"/>
                      <wp:positionH relativeFrom="margin">
                        <wp:posOffset>3931920</wp:posOffset>
                      </wp:positionH>
                      <wp:positionV relativeFrom="margin">
                        <wp:posOffset>2484120</wp:posOffset>
                      </wp:positionV>
                      <wp:extent cx="0" cy="731520"/>
                      <wp:effectExtent l="0" t="0" r="1905" b="0"/>
                      <wp:wrapNone/>
                      <wp:docPr id="985"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967A9" id="Line 1753"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v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uqlb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Other community service provider (such as job training, housing assistance provider)</w:t>
            </w:r>
          </w:p>
          <w:p w14:paraId="1ADA7832" w14:textId="77777777" w:rsidR="001C489C" w:rsidRPr="00E71319" w:rsidRDefault="001C489C" w:rsidP="000F20F6">
            <w:pPr>
              <w:tabs>
                <w:tab w:val="clear" w:pos="432"/>
                <w:tab w:val="left" w:pos="540"/>
                <w:tab w:val="left" w:pos="720"/>
                <w:tab w:val="left" w:pos="1080"/>
              </w:tabs>
              <w:spacing w:after="100" w:line="240" w:lineRule="auto"/>
              <w:ind w:left="1080" w:hanging="1080"/>
              <w:jc w:val="left"/>
              <w:rPr>
                <w:rFonts w:ascii="Arial" w:hAnsi="Arial" w:cs="Arial"/>
                <w:sz w:val="20"/>
              </w:rPr>
            </w:pPr>
            <w:r>
              <w:rPr>
                <w:rFonts w:ascii="Arial" w:hAnsi="Arial" w:cs="Arial"/>
                <w:sz w:val="22"/>
                <w:szCs w:val="22"/>
                <w:lang w:eastAsia="ar-SA"/>
              </w:rPr>
              <w:tab/>
            </w:r>
            <w:r>
              <w:rPr>
                <w:rFonts w:ascii="Arial" w:hAnsi="Arial"/>
                <w:sz w:val="12"/>
              </w:rPr>
              <w:t>7</w:t>
            </w:r>
            <w:r>
              <w:rPr>
                <w:rFonts w:ascii="Arial" w:hAnsi="Arial"/>
                <w:sz w:val="12"/>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55520" behindDoc="0" locked="0" layoutInCell="0" allowOverlap="1" wp14:anchorId="6256C0C2" wp14:editId="4B9E852A">
                      <wp:simplePos x="0" y="0"/>
                      <wp:positionH relativeFrom="margin">
                        <wp:posOffset>1554480</wp:posOffset>
                      </wp:positionH>
                      <wp:positionV relativeFrom="margin">
                        <wp:posOffset>2209800</wp:posOffset>
                      </wp:positionV>
                      <wp:extent cx="182880" cy="0"/>
                      <wp:effectExtent l="1905" t="0" r="0" b="1905"/>
                      <wp:wrapNone/>
                      <wp:docPr id="986" name="Lin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892914" id="Line 1785" o:spid="_x0000_s1026" style="position:absolute;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Fa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5PMACTwASfdcMJQs8p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I8zRLJ355hvZc+o64LAZvd2seo122C2i//yogObSzPFXY9NN&#10;dhSkaUO1fBbUE9YxTNdH2WLeT/JFV1wlL10BQk9U+rF0kzjN9EbSw4M+jSusl3c6/grc/l7eQb78&#10;YS3/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K4BhW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54496" behindDoc="0" locked="0" layoutInCell="0" allowOverlap="1" wp14:anchorId="3890DF0D" wp14:editId="1B6770DB">
                      <wp:simplePos x="0" y="0"/>
                      <wp:positionH relativeFrom="margin">
                        <wp:posOffset>1645920</wp:posOffset>
                      </wp:positionH>
                      <wp:positionV relativeFrom="margin">
                        <wp:posOffset>2209800</wp:posOffset>
                      </wp:positionV>
                      <wp:extent cx="182880" cy="0"/>
                      <wp:effectExtent l="0" t="0" r="0" b="1905"/>
                      <wp:wrapNone/>
                      <wp:docPr id="987" name="Lin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73088" id="Line 1784" o:spid="_x0000_s1026" style="position:absolute;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jB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yHIw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53472" behindDoc="0" locked="0" layoutInCell="0" allowOverlap="1" wp14:anchorId="5DD11FA7" wp14:editId="6A6137CE">
                      <wp:simplePos x="0" y="0"/>
                      <wp:positionH relativeFrom="margin">
                        <wp:posOffset>3383280</wp:posOffset>
                      </wp:positionH>
                      <wp:positionV relativeFrom="margin">
                        <wp:posOffset>2392680</wp:posOffset>
                      </wp:positionV>
                      <wp:extent cx="182880" cy="0"/>
                      <wp:effectExtent l="1905" t="0" r="0" b="0"/>
                      <wp:wrapNone/>
                      <wp:docPr id="988" name="Line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1B858" id="Line 1783"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Hs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DKUHs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52448" behindDoc="0" locked="0" layoutInCell="0" allowOverlap="1" wp14:anchorId="45D51CC9" wp14:editId="2EA6C728">
                      <wp:simplePos x="0" y="0"/>
                      <wp:positionH relativeFrom="margin">
                        <wp:posOffset>3291840</wp:posOffset>
                      </wp:positionH>
                      <wp:positionV relativeFrom="margin">
                        <wp:posOffset>2484120</wp:posOffset>
                      </wp:positionV>
                      <wp:extent cx="182880" cy="0"/>
                      <wp:effectExtent l="0" t="0" r="1905" b="3810"/>
                      <wp:wrapNone/>
                      <wp:docPr id="989" name="Line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856442" id="Line 1782" o:spid="_x0000_s1026"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Oh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PqWs6F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51424" behindDoc="0" locked="0" layoutInCell="0" allowOverlap="1" wp14:anchorId="690EB84A" wp14:editId="4F3323E5">
                      <wp:simplePos x="0" y="0"/>
                      <wp:positionH relativeFrom="margin">
                        <wp:posOffset>3931920</wp:posOffset>
                      </wp:positionH>
                      <wp:positionV relativeFrom="margin">
                        <wp:posOffset>2209800</wp:posOffset>
                      </wp:positionV>
                      <wp:extent cx="0" cy="731520"/>
                      <wp:effectExtent l="0" t="0" r="1905" b="3810"/>
                      <wp:wrapNone/>
                      <wp:docPr id="990" name="Line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F2FF0" id="Line 1781" o:spid="_x0000_s1026"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UFbAIAABA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z8YlBW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50400" behindDoc="0" locked="0" layoutInCell="0" allowOverlap="1" wp14:anchorId="263CAC36" wp14:editId="77F4E446">
                      <wp:simplePos x="0" y="0"/>
                      <wp:positionH relativeFrom="margin">
                        <wp:posOffset>3200400</wp:posOffset>
                      </wp:positionH>
                      <wp:positionV relativeFrom="margin">
                        <wp:posOffset>2941320</wp:posOffset>
                      </wp:positionV>
                      <wp:extent cx="91440" cy="0"/>
                      <wp:effectExtent l="0" t="0" r="3810" b="3810"/>
                      <wp:wrapNone/>
                      <wp:docPr id="991"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F48B49" id="Line 1780"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9Vg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Pj+t/V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9376" behindDoc="0" locked="0" layoutInCell="0" allowOverlap="1" wp14:anchorId="31613BB6" wp14:editId="08E65AB4">
                      <wp:simplePos x="0" y="0"/>
                      <wp:positionH relativeFrom="margin">
                        <wp:posOffset>3931920</wp:posOffset>
                      </wp:positionH>
                      <wp:positionV relativeFrom="margin">
                        <wp:posOffset>2484120</wp:posOffset>
                      </wp:positionV>
                      <wp:extent cx="0" cy="731520"/>
                      <wp:effectExtent l="0" t="0" r="1905" b="0"/>
                      <wp:wrapNone/>
                      <wp:docPr id="992"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A575D" id="Line 1779"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mFVw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TrJZh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None of the above</w:t>
            </w:r>
          </w:p>
          <w:p w14:paraId="4A41E058" w14:textId="77777777" w:rsidR="001C489C" w:rsidRDefault="001C489C" w:rsidP="000F20F6">
            <w:pPr>
              <w:tabs>
                <w:tab w:val="clear" w:pos="432"/>
              </w:tabs>
              <w:spacing w:line="240" w:lineRule="auto"/>
              <w:ind w:firstLine="0"/>
              <w:jc w:val="left"/>
              <w:rPr>
                <w:sz w:val="22"/>
              </w:rPr>
            </w:pPr>
          </w:p>
        </w:tc>
      </w:tr>
    </w:tbl>
    <w:p w14:paraId="2C741CC9" w14:textId="6C8A0905" w:rsidR="00AD4A4E" w:rsidRDefault="000F20F6">
      <w:pPr>
        <w:tabs>
          <w:tab w:val="clear" w:pos="432"/>
        </w:tabs>
        <w:spacing w:line="240" w:lineRule="auto"/>
        <w:ind w:firstLine="0"/>
        <w:jc w:val="left"/>
        <w:rPr>
          <w:sz w:val="22"/>
        </w:rPr>
      </w:pPr>
      <w:r w:rsidRPr="00E71319">
        <w:rPr>
          <w:b/>
          <w:noProof/>
          <w:color w:val="000000"/>
        </w:rPr>
        <mc:AlternateContent>
          <mc:Choice Requires="wps">
            <w:drawing>
              <wp:anchor distT="0" distB="0" distL="114300" distR="114300" simplePos="0" relativeHeight="251554816" behindDoc="0" locked="0" layoutInCell="1" allowOverlap="1" wp14:anchorId="600D4782" wp14:editId="083255E1">
                <wp:simplePos x="0" y="0"/>
                <wp:positionH relativeFrom="column">
                  <wp:posOffset>2968625</wp:posOffset>
                </wp:positionH>
                <wp:positionV relativeFrom="paragraph">
                  <wp:posOffset>270510</wp:posOffset>
                </wp:positionV>
                <wp:extent cx="8255" cy="8449310"/>
                <wp:effectExtent l="0" t="0" r="29845" b="27940"/>
                <wp:wrapNone/>
                <wp:docPr id="639"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8449310"/>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C41DC" id="Line 1762"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1.3pt" to="234.4pt,6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aTL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">
                <v:stroke endarrowwidth="narrow" endarrowlength="short"/>
              </v:line>
            </w:pict>
          </mc:Fallback>
        </mc:AlternateContent>
      </w:r>
      <w:r>
        <w:rPr>
          <w:bCs/>
          <w:noProof/>
          <w:sz w:val="22"/>
          <w:szCs w:val="22"/>
        </w:rPr>
        <mc:AlternateContent>
          <mc:Choice Requires="wps">
            <w:drawing>
              <wp:anchor distT="0" distB="0" distL="114300" distR="114300" simplePos="0" relativeHeight="251757568" behindDoc="0" locked="0" layoutInCell="1" allowOverlap="1" wp14:anchorId="6D2ABD07" wp14:editId="0E154BD8">
                <wp:simplePos x="0" y="0"/>
                <wp:positionH relativeFrom="column">
                  <wp:posOffset>-411480</wp:posOffset>
                </wp:positionH>
                <wp:positionV relativeFrom="paragraph">
                  <wp:posOffset>308610</wp:posOffset>
                </wp:positionV>
                <wp:extent cx="7009765" cy="0"/>
                <wp:effectExtent l="0" t="0" r="19685" b="19050"/>
                <wp:wrapNone/>
                <wp:docPr id="46" name="AutoShape 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53A76A" id="AutoShape 1295" o:spid="_x0000_s1026" type="#_x0000_t32" style="position:absolute;margin-left:-32.4pt;margin-top:24.3pt;width:551.9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PY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TKJotpGNFgXAGRldra0CQ9qlfzrOl3h5SuOqJaHuPfTgbSs5CRvEsJF2eg0G74ohnE&#10;ECgR53VsbB8gYRLoGNdyuq2FHz2i8PEhTRcPs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"/>
            </w:pict>
          </mc:Fallback>
        </mc:AlternateContent>
      </w:r>
      <w:r>
        <w:rPr>
          <w:bCs/>
          <w:noProof/>
          <w:sz w:val="22"/>
          <w:szCs w:val="22"/>
        </w:rPr>
        <mc:AlternateContent>
          <mc:Choice Requires="wps">
            <w:drawing>
              <wp:anchor distT="0" distB="0" distL="114300" distR="114300" simplePos="0" relativeHeight="251684864" behindDoc="0" locked="0" layoutInCell="1" allowOverlap="1" wp14:anchorId="12A925EA" wp14:editId="620B4C4C">
                <wp:simplePos x="0" y="0"/>
                <wp:positionH relativeFrom="margin">
                  <wp:posOffset>-443230</wp:posOffset>
                </wp:positionH>
                <wp:positionV relativeFrom="paragraph">
                  <wp:posOffset>-89958</wp:posOffset>
                </wp:positionV>
                <wp:extent cx="7101840" cy="408305"/>
                <wp:effectExtent l="0" t="0" r="3810" b="0"/>
                <wp:wrapNone/>
                <wp:docPr id="998"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40830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A44599" w14:textId="77777777" w:rsidR="00251644" w:rsidRPr="005A4E31" w:rsidRDefault="00251644" w:rsidP="000F20F6">
                            <w:pPr>
                              <w:spacing w:before="120" w:after="120"/>
                              <w:jc w:val="center"/>
                              <w:rPr>
                                <w:szCs w:val="24"/>
                              </w:rPr>
                            </w:pPr>
                            <w:r>
                              <w:rPr>
                                <w:rFonts w:ascii="Helvetica" w:hAnsi="Helvetica" w:cs="Arial"/>
                                <w:b/>
                                <w:caps/>
                                <w:noProof/>
                                <w:szCs w:val="24"/>
                              </w:rPr>
                              <w:t>SECTION D.  CHILD DEVELOPMENT</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292" o:spid="_x0000_s1062" type="#_x0000_t202" style="position:absolute;margin-left:-34.9pt;margin-top:-7.1pt;width:559.2pt;height:32.1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" fillcolor="#e8e8e8" stroked="f" strokeweight=".5pt">
                <v:textbox inset="0,,0">
                  <w:txbxContent>
                    <w:p w14:paraId="25A44599" w14:textId="77777777" w:rsidR="00251644" w:rsidRPr="005A4E31" w:rsidRDefault="00251644" w:rsidP="000F20F6">
                      <w:pPr>
                        <w:spacing w:before="120" w:after="120"/>
                        <w:jc w:val="center"/>
                        <w:rPr>
                          <w:szCs w:val="24"/>
                        </w:rPr>
                      </w:pPr>
                      <w:r>
                        <w:rPr>
                          <w:rFonts w:ascii="Helvetica" w:hAnsi="Helvetica" w:cs="Arial"/>
                          <w:b/>
                          <w:caps/>
                          <w:noProof/>
                          <w:szCs w:val="24"/>
                        </w:rPr>
                        <w:t>SECTION D.  CHILD DEVELOPMENT</w:t>
                      </w:r>
                    </w:p>
                  </w:txbxContent>
                </v:textbox>
                <w10:wrap anchorx="margin"/>
              </v:shape>
            </w:pict>
          </mc:Fallback>
        </mc:AlternateContent>
      </w:r>
      <w:r>
        <w:rPr>
          <w:bCs/>
          <w:noProof/>
          <w:sz w:val="22"/>
          <w:szCs w:val="22"/>
        </w:rPr>
        <mc:AlternateContent>
          <mc:Choice Requires="wps">
            <w:drawing>
              <wp:anchor distT="0" distB="0" distL="114300" distR="114300" simplePos="0" relativeHeight="251666432" behindDoc="0" locked="0" layoutInCell="1" allowOverlap="1" wp14:anchorId="7D47BAB0" wp14:editId="667AED9A">
                <wp:simplePos x="0" y="0"/>
                <wp:positionH relativeFrom="column">
                  <wp:posOffset>-456777</wp:posOffset>
                </wp:positionH>
                <wp:positionV relativeFrom="paragraph">
                  <wp:posOffset>-631190</wp:posOffset>
                </wp:positionV>
                <wp:extent cx="3781425" cy="46926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69265"/>
                        </a:xfrm>
                        <a:prstGeom prst="rect">
                          <a:avLst/>
                        </a:prstGeom>
                        <a:solidFill>
                          <a:sysClr val="windowText" lastClr="000000">
                            <a:lumMod val="100000"/>
                            <a:lumOff val="0"/>
                          </a:sysClr>
                        </a:solidFill>
                        <a:ln w="9525">
                          <a:solidFill>
                            <a:srgbClr val="000000"/>
                          </a:solidFill>
                          <a:miter lim="800000"/>
                          <a:headEnd/>
                          <a:tailEnd/>
                        </a:ln>
                      </wps:spPr>
                      <wps:txbx>
                        <w:txbxContent>
                          <w:p w14:paraId="2EE46A95" w14:textId="3D43C58A" w:rsidR="00251644" w:rsidRPr="00165FEB" w:rsidRDefault="00251644" w:rsidP="000F20F6">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adapted from Baby FACES 2</w:t>
                            </w:r>
                            <w:r w:rsidRPr="00250BDA">
                              <w:rPr>
                                <w:rFonts w:asciiTheme="minorHAnsi" w:hAnsiTheme="minorHAnsi"/>
                                <w:b/>
                                <w:sz w:val="16"/>
                                <w:szCs w:val="16"/>
                              </w:rPr>
                              <w:t>009</w:t>
                            </w:r>
                          </w:p>
                          <w:p w14:paraId="0BD9AFE6" w14:textId="77777777" w:rsidR="00251644" w:rsidRPr="006F49A2" w:rsidRDefault="00251644" w:rsidP="000F20F6">
                            <w:pPr>
                              <w:tabs>
                                <w:tab w:val="clear" w:pos="432"/>
                              </w:tabs>
                              <w:spacing w:line="240" w:lineRule="auto"/>
                              <w:ind w:firstLine="0"/>
                              <w:rPr>
                                <w:rFonts w:asciiTheme="minorHAnsi" w:hAnsiTheme="minorHAnsi"/>
                                <w:b/>
                                <w:sz w:val="16"/>
                                <w:szCs w:val="16"/>
                              </w:rPr>
                            </w:pPr>
                            <w:r w:rsidRPr="00EB0F50">
                              <w:rPr>
                                <w:rFonts w:asciiTheme="minorHAnsi" w:hAnsiTheme="minorHAnsi"/>
                                <w:b/>
                                <w:sz w:val="16"/>
                                <w:szCs w:val="16"/>
                              </w:rPr>
                              <w:t xml:space="preserve">Included in versions: </w:t>
                            </w:r>
                            <w:r w:rsidRPr="006F49A2">
                              <w:rPr>
                                <w:rFonts w:asciiTheme="minorHAnsi" w:hAnsiTheme="minorHAnsi"/>
                                <w:b/>
                                <w:sz w:val="16"/>
                                <w:szCs w:val="16"/>
                              </w:rPr>
                              <w:t>0 [</w:t>
                            </w:r>
                            <w:r>
                              <w:rPr>
                                <w:rFonts w:asciiTheme="minorHAnsi" w:hAnsiTheme="minorHAnsi"/>
                                <w:b/>
                                <w:sz w:val="16"/>
                                <w:szCs w:val="16"/>
                              </w:rPr>
                              <w:t>p</w:t>
                            </w:r>
                            <w:r w:rsidRPr="006F49A2">
                              <w:rPr>
                                <w:rFonts w:asciiTheme="minorHAnsi" w:hAnsiTheme="minorHAnsi"/>
                                <w:b/>
                                <w:sz w:val="16"/>
                                <w:szCs w:val="16"/>
                              </w:rPr>
                              <w:t>regnant women]</w:t>
                            </w:r>
                            <w:r>
                              <w:rPr>
                                <w:rFonts w:asciiTheme="minorHAnsi" w:hAnsiTheme="minorHAnsi"/>
                                <w:b/>
                                <w:sz w:val="16"/>
                                <w:szCs w:val="16"/>
                              </w:rPr>
                              <w:t xml:space="preserve"> </w:t>
                            </w:r>
                            <w:r>
                              <w:rPr>
                                <w:rFonts w:asciiTheme="minorHAnsi" w:hAnsiTheme="minorHAnsi"/>
                                <w:b/>
                                <w:i/>
                                <w:sz w:val="16"/>
                                <w:szCs w:val="16"/>
                              </w:rPr>
                              <w:t>(D6 only)</w:t>
                            </w:r>
                            <w:r w:rsidRPr="006F49A2">
                              <w:rPr>
                                <w:rFonts w:asciiTheme="minorHAnsi" w:hAnsiTheme="minorHAnsi"/>
                                <w:b/>
                                <w:sz w:val="16"/>
                                <w:szCs w:val="16"/>
                              </w:rPr>
                              <w:t xml:space="preserve">, 1 [newborn-7 mos], 2 [8-16 mos], 3 [17-30 mos], and 4 [31-37 mos]; </w:t>
                            </w:r>
                            <w:r w:rsidRPr="006F49A2">
                              <w:rPr>
                                <w:rFonts w:asciiTheme="minorHAnsi" w:hAnsiTheme="minorHAnsi"/>
                                <w:b/>
                                <w:i/>
                                <w:sz w:val="16"/>
                                <w:szCs w:val="16"/>
                              </w:rPr>
                              <w:t>same items for versions</w:t>
                            </w:r>
                            <w:r>
                              <w:rPr>
                                <w:rFonts w:asciiTheme="minorHAnsi" w:hAnsiTheme="minorHAnsi"/>
                                <w:b/>
                                <w:i/>
                                <w:sz w:val="16"/>
                                <w:szCs w:val="16"/>
                              </w:rPr>
                              <w:t xml:space="preserve"> 1-4</w:t>
                            </w:r>
                          </w:p>
                          <w:p w14:paraId="393DAEE5" w14:textId="77777777" w:rsidR="00251644" w:rsidRPr="006F49A2" w:rsidRDefault="00251644" w:rsidP="000F20F6">
                            <w:pPr>
                              <w:tabs>
                                <w:tab w:val="clear" w:pos="432"/>
                              </w:tabs>
                              <w:spacing w:line="240" w:lineRule="auto"/>
                              <w:ind w:firstLine="0"/>
                              <w:rPr>
                                <w:rFonts w:asciiTheme="minorHAnsi" w:hAnsiTheme="minorHAnsi"/>
                                <w:b/>
                                <w:sz w:val="16"/>
                                <w:szCs w:val="16"/>
                              </w:rPr>
                            </w:pPr>
                          </w:p>
                          <w:p w14:paraId="0E6B64B5" w14:textId="77777777" w:rsidR="00251644" w:rsidRPr="00EB0F50" w:rsidRDefault="00251644" w:rsidP="000F20F6">
                            <w:pPr>
                              <w:tabs>
                                <w:tab w:val="clear" w:pos="432"/>
                              </w:tabs>
                              <w:spacing w:line="240" w:lineRule="auto"/>
                              <w:ind w:firstLine="0"/>
                              <w:rPr>
                                <w:rFonts w:asciiTheme="minorHAnsi" w:hAnsiTheme="minorHAnsi"/>
                                <w:b/>
                                <w:sz w:val="16"/>
                                <w:szCs w:val="16"/>
                              </w:rPr>
                            </w:pPr>
                          </w:p>
                          <w:p w14:paraId="49031B3E" w14:textId="77777777" w:rsidR="00251644" w:rsidRPr="003402C0" w:rsidRDefault="00251644" w:rsidP="000F20F6">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35.95pt;margin-top:-49.7pt;width:297.7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" fillcolor="black">
                <v:textbox>
                  <w:txbxContent>
                    <w:p w14:paraId="2EE46A95" w14:textId="3D43C58A" w:rsidR="00251644" w:rsidRPr="00165FEB" w:rsidRDefault="00251644" w:rsidP="000F20F6">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adapted from Baby FACES 2</w:t>
                      </w:r>
                      <w:r w:rsidRPr="00250BDA">
                        <w:rPr>
                          <w:rFonts w:asciiTheme="minorHAnsi" w:hAnsiTheme="minorHAnsi"/>
                          <w:b/>
                          <w:sz w:val="16"/>
                          <w:szCs w:val="16"/>
                        </w:rPr>
                        <w:t>009</w:t>
                      </w:r>
                    </w:p>
                    <w:p w14:paraId="0BD9AFE6" w14:textId="77777777" w:rsidR="00251644" w:rsidRPr="006F49A2" w:rsidRDefault="00251644" w:rsidP="000F20F6">
                      <w:pPr>
                        <w:tabs>
                          <w:tab w:val="clear" w:pos="432"/>
                        </w:tabs>
                        <w:spacing w:line="240" w:lineRule="auto"/>
                        <w:ind w:firstLine="0"/>
                        <w:rPr>
                          <w:rFonts w:asciiTheme="minorHAnsi" w:hAnsiTheme="minorHAnsi"/>
                          <w:b/>
                          <w:sz w:val="16"/>
                          <w:szCs w:val="16"/>
                        </w:rPr>
                      </w:pPr>
                      <w:r w:rsidRPr="00EB0F50">
                        <w:rPr>
                          <w:rFonts w:asciiTheme="minorHAnsi" w:hAnsiTheme="minorHAnsi"/>
                          <w:b/>
                          <w:sz w:val="16"/>
                          <w:szCs w:val="16"/>
                        </w:rPr>
                        <w:t xml:space="preserve">Included in versions: </w:t>
                      </w:r>
                      <w:r w:rsidRPr="006F49A2">
                        <w:rPr>
                          <w:rFonts w:asciiTheme="minorHAnsi" w:hAnsiTheme="minorHAnsi"/>
                          <w:b/>
                          <w:sz w:val="16"/>
                          <w:szCs w:val="16"/>
                        </w:rPr>
                        <w:t>0 [</w:t>
                      </w:r>
                      <w:r>
                        <w:rPr>
                          <w:rFonts w:asciiTheme="minorHAnsi" w:hAnsiTheme="minorHAnsi"/>
                          <w:b/>
                          <w:sz w:val="16"/>
                          <w:szCs w:val="16"/>
                        </w:rPr>
                        <w:t>p</w:t>
                      </w:r>
                      <w:r w:rsidRPr="006F49A2">
                        <w:rPr>
                          <w:rFonts w:asciiTheme="minorHAnsi" w:hAnsiTheme="minorHAnsi"/>
                          <w:b/>
                          <w:sz w:val="16"/>
                          <w:szCs w:val="16"/>
                        </w:rPr>
                        <w:t>regnant women]</w:t>
                      </w:r>
                      <w:r>
                        <w:rPr>
                          <w:rFonts w:asciiTheme="minorHAnsi" w:hAnsiTheme="minorHAnsi"/>
                          <w:b/>
                          <w:sz w:val="16"/>
                          <w:szCs w:val="16"/>
                        </w:rPr>
                        <w:t xml:space="preserve"> </w:t>
                      </w:r>
                      <w:r>
                        <w:rPr>
                          <w:rFonts w:asciiTheme="minorHAnsi" w:hAnsiTheme="minorHAnsi"/>
                          <w:b/>
                          <w:i/>
                          <w:sz w:val="16"/>
                          <w:szCs w:val="16"/>
                        </w:rPr>
                        <w:t>(D6 only)</w:t>
                      </w:r>
                      <w:r w:rsidRPr="006F49A2">
                        <w:rPr>
                          <w:rFonts w:asciiTheme="minorHAnsi" w:hAnsiTheme="minorHAnsi"/>
                          <w:b/>
                          <w:sz w:val="16"/>
                          <w:szCs w:val="16"/>
                        </w:rPr>
                        <w:t xml:space="preserve">, 1 [newborn-7 mos], 2 [8-16 mos], 3 [17-30 mos], and 4 [31-37 mos]; </w:t>
                      </w:r>
                      <w:r w:rsidRPr="006F49A2">
                        <w:rPr>
                          <w:rFonts w:asciiTheme="minorHAnsi" w:hAnsiTheme="minorHAnsi"/>
                          <w:b/>
                          <w:i/>
                          <w:sz w:val="16"/>
                          <w:szCs w:val="16"/>
                        </w:rPr>
                        <w:t>same items for versions</w:t>
                      </w:r>
                      <w:r>
                        <w:rPr>
                          <w:rFonts w:asciiTheme="minorHAnsi" w:hAnsiTheme="minorHAnsi"/>
                          <w:b/>
                          <w:i/>
                          <w:sz w:val="16"/>
                          <w:szCs w:val="16"/>
                        </w:rPr>
                        <w:t xml:space="preserve"> 1-4</w:t>
                      </w:r>
                    </w:p>
                    <w:p w14:paraId="393DAEE5" w14:textId="77777777" w:rsidR="00251644" w:rsidRPr="006F49A2" w:rsidRDefault="00251644" w:rsidP="000F20F6">
                      <w:pPr>
                        <w:tabs>
                          <w:tab w:val="clear" w:pos="432"/>
                        </w:tabs>
                        <w:spacing w:line="240" w:lineRule="auto"/>
                        <w:ind w:firstLine="0"/>
                        <w:rPr>
                          <w:rFonts w:asciiTheme="minorHAnsi" w:hAnsiTheme="minorHAnsi"/>
                          <w:b/>
                          <w:sz w:val="16"/>
                          <w:szCs w:val="16"/>
                        </w:rPr>
                      </w:pPr>
                    </w:p>
                    <w:p w14:paraId="0E6B64B5" w14:textId="77777777" w:rsidR="00251644" w:rsidRPr="00EB0F50" w:rsidRDefault="00251644" w:rsidP="000F20F6">
                      <w:pPr>
                        <w:tabs>
                          <w:tab w:val="clear" w:pos="432"/>
                        </w:tabs>
                        <w:spacing w:line="240" w:lineRule="auto"/>
                        <w:ind w:firstLine="0"/>
                        <w:rPr>
                          <w:rFonts w:asciiTheme="minorHAnsi" w:hAnsiTheme="minorHAnsi"/>
                          <w:b/>
                          <w:sz w:val="16"/>
                          <w:szCs w:val="16"/>
                        </w:rPr>
                      </w:pPr>
                    </w:p>
                    <w:p w14:paraId="49031B3E" w14:textId="77777777" w:rsidR="00251644" w:rsidRPr="003402C0" w:rsidRDefault="00251644" w:rsidP="000F20F6">
                      <w:pPr>
                        <w:tabs>
                          <w:tab w:val="clear" w:pos="432"/>
                        </w:tabs>
                        <w:spacing w:line="240" w:lineRule="auto"/>
                        <w:ind w:firstLine="0"/>
                        <w:rPr>
                          <w:rFonts w:asciiTheme="minorHAnsi" w:hAnsiTheme="minorHAnsi"/>
                          <w:b/>
                          <w:sz w:val="16"/>
                          <w:szCs w:val="16"/>
                        </w:rPr>
                      </w:pPr>
                    </w:p>
                  </w:txbxContent>
                </v:textbox>
              </v:shape>
            </w:pict>
          </mc:Fallback>
        </mc:AlternateContent>
      </w:r>
      <w:r w:rsidR="00AD4A4E">
        <w:rPr>
          <w:sz w:val="22"/>
        </w:rPr>
        <w:br w:type="page"/>
      </w:r>
    </w:p>
    <w:p w14:paraId="4A188499" w14:textId="64FE2456" w:rsidR="001D485D" w:rsidRDefault="000717B1" w:rsidP="00F64790">
      <w:pPr>
        <w:tabs>
          <w:tab w:val="clear" w:pos="432"/>
        </w:tabs>
        <w:spacing w:line="240" w:lineRule="auto"/>
        <w:ind w:firstLine="0"/>
        <w:jc w:val="left"/>
        <w:rPr>
          <w:sz w:val="22"/>
        </w:rPr>
      </w:pPr>
      <w:r w:rsidRPr="002E00D4">
        <w:rPr>
          <w:noProof/>
        </w:rPr>
        <mc:AlternateContent>
          <mc:Choice Requires="wps">
            <w:drawing>
              <wp:anchor distT="0" distB="0" distL="114300" distR="114300" simplePos="0" relativeHeight="251637760" behindDoc="0" locked="0" layoutInCell="1" allowOverlap="1" wp14:anchorId="4A1EB21B" wp14:editId="14FA1FAA">
                <wp:simplePos x="0" y="0"/>
                <wp:positionH relativeFrom="column">
                  <wp:posOffset>-457201</wp:posOffset>
                </wp:positionH>
                <wp:positionV relativeFrom="page">
                  <wp:posOffset>93133</wp:posOffset>
                </wp:positionV>
                <wp:extent cx="4995333" cy="469265"/>
                <wp:effectExtent l="0" t="0" r="15240" b="260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333" cy="469265"/>
                        </a:xfrm>
                        <a:prstGeom prst="rect">
                          <a:avLst/>
                        </a:prstGeom>
                        <a:solidFill>
                          <a:schemeClr val="tx1">
                            <a:lumMod val="100000"/>
                            <a:lumOff val="0"/>
                          </a:schemeClr>
                        </a:solidFill>
                        <a:ln w="9525">
                          <a:solidFill>
                            <a:srgbClr val="000000"/>
                          </a:solidFill>
                          <a:miter lim="800000"/>
                          <a:headEnd/>
                          <a:tailEnd/>
                        </a:ln>
                      </wps:spPr>
                      <wps:txbx>
                        <w:txbxContent>
                          <w:p w14:paraId="25612E96" w14:textId="04C52DBC" w:rsidR="00251644" w:rsidRPr="00165FEB" w:rsidRDefault="00251644" w:rsidP="00A01805">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E1-E6, E8-E9 adapted from MIHOPE Family Services Home Visitor Log</w:t>
                            </w:r>
                          </w:p>
                          <w:p w14:paraId="1C44FECB" w14:textId="5CBD1026" w:rsidR="00251644" w:rsidRPr="004A7B82" w:rsidRDefault="00251644" w:rsidP="004A7B82">
                            <w:pPr>
                              <w:tabs>
                                <w:tab w:val="clear" w:pos="432"/>
                              </w:tabs>
                              <w:spacing w:line="240" w:lineRule="auto"/>
                              <w:ind w:firstLine="0"/>
                              <w:rPr>
                                <w:rFonts w:asciiTheme="minorHAnsi" w:hAnsiTheme="minorHAnsi"/>
                                <w:b/>
                                <w:sz w:val="16"/>
                                <w:szCs w:val="16"/>
                              </w:rPr>
                            </w:pPr>
                            <w:r w:rsidRPr="002D2984">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xml:space="preserve">, 1 [newborn-7 mos], 2 [8-16 mos], 3 [17-30 mos], and 4 [31-37 mos]; </w:t>
                            </w:r>
                            <w:r w:rsidRPr="004A7B82">
                              <w:rPr>
                                <w:rFonts w:asciiTheme="minorHAnsi" w:hAnsiTheme="minorHAnsi"/>
                                <w:b/>
                                <w:i/>
                                <w:sz w:val="16"/>
                                <w:szCs w:val="16"/>
                              </w:rPr>
                              <w:t>same items for all age versions</w:t>
                            </w:r>
                          </w:p>
                          <w:p w14:paraId="1DEF8478" w14:textId="77777777" w:rsidR="00251644" w:rsidRPr="004A7B82" w:rsidRDefault="00251644" w:rsidP="004A7B82">
                            <w:pPr>
                              <w:tabs>
                                <w:tab w:val="clear" w:pos="432"/>
                              </w:tabs>
                              <w:spacing w:line="240" w:lineRule="auto"/>
                              <w:ind w:firstLine="0"/>
                              <w:rPr>
                                <w:rFonts w:asciiTheme="minorHAnsi" w:hAnsiTheme="minorHAnsi"/>
                                <w:b/>
                                <w:sz w:val="16"/>
                                <w:szCs w:val="16"/>
                              </w:rPr>
                            </w:pPr>
                          </w:p>
                          <w:p w14:paraId="08B9B774" w14:textId="77777777" w:rsidR="00251644" w:rsidRPr="002D2984" w:rsidRDefault="00251644" w:rsidP="00A01805">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margin-left:-36pt;margin-top:7.35pt;width:393.35pt;height: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" fillcolor="black [3213]">
                <v:textbox>
                  <w:txbxContent>
                    <w:p w14:paraId="25612E96" w14:textId="04C52DBC" w:rsidR="00251644" w:rsidRPr="00165FEB" w:rsidRDefault="00251644" w:rsidP="00A01805">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E1-E6, E8-E9 adapted from MIHOPE Family Services Home Visitor Log</w:t>
                      </w:r>
                    </w:p>
                    <w:p w14:paraId="1C44FECB" w14:textId="5CBD1026" w:rsidR="00251644" w:rsidRPr="004A7B82" w:rsidRDefault="00251644" w:rsidP="004A7B82">
                      <w:pPr>
                        <w:tabs>
                          <w:tab w:val="clear" w:pos="432"/>
                        </w:tabs>
                        <w:spacing w:line="240" w:lineRule="auto"/>
                        <w:ind w:firstLine="0"/>
                        <w:rPr>
                          <w:rFonts w:asciiTheme="minorHAnsi" w:hAnsiTheme="minorHAnsi"/>
                          <w:b/>
                          <w:sz w:val="16"/>
                          <w:szCs w:val="16"/>
                        </w:rPr>
                      </w:pPr>
                      <w:r w:rsidRPr="002D2984">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xml:space="preserve">, 1 [newborn-7 mos], 2 [8-16 mos], 3 [17-30 mos], and 4 [31-37 mos]; </w:t>
                      </w:r>
                      <w:r w:rsidRPr="004A7B82">
                        <w:rPr>
                          <w:rFonts w:asciiTheme="minorHAnsi" w:hAnsiTheme="minorHAnsi"/>
                          <w:b/>
                          <w:i/>
                          <w:sz w:val="16"/>
                          <w:szCs w:val="16"/>
                        </w:rPr>
                        <w:t>same items for all age versions</w:t>
                      </w:r>
                    </w:p>
                    <w:p w14:paraId="1DEF8478" w14:textId="77777777" w:rsidR="00251644" w:rsidRPr="004A7B82" w:rsidRDefault="00251644" w:rsidP="004A7B82">
                      <w:pPr>
                        <w:tabs>
                          <w:tab w:val="clear" w:pos="432"/>
                        </w:tabs>
                        <w:spacing w:line="240" w:lineRule="auto"/>
                        <w:ind w:firstLine="0"/>
                        <w:rPr>
                          <w:rFonts w:asciiTheme="minorHAnsi" w:hAnsiTheme="minorHAnsi"/>
                          <w:b/>
                          <w:sz w:val="16"/>
                          <w:szCs w:val="16"/>
                        </w:rPr>
                      </w:pPr>
                    </w:p>
                    <w:p w14:paraId="08B9B774" w14:textId="77777777" w:rsidR="00251644" w:rsidRPr="002D2984" w:rsidRDefault="00251644" w:rsidP="00A01805">
                      <w:pPr>
                        <w:tabs>
                          <w:tab w:val="clear" w:pos="432"/>
                        </w:tabs>
                        <w:spacing w:line="240" w:lineRule="auto"/>
                        <w:ind w:firstLine="0"/>
                        <w:rPr>
                          <w:rFonts w:asciiTheme="minorHAnsi" w:hAnsiTheme="minorHAnsi"/>
                          <w:b/>
                          <w:sz w:val="16"/>
                          <w:szCs w:val="16"/>
                        </w:rPr>
                      </w:pPr>
                    </w:p>
                  </w:txbxContent>
                </v:textbox>
                <w10:wrap anchory="page"/>
              </v:shape>
            </w:pict>
          </mc:Fallback>
        </mc:AlternateContent>
      </w:r>
      <w:r w:rsidR="00344BF0">
        <w:rPr>
          <w:noProof/>
          <w:sz w:val="22"/>
        </w:rPr>
        <mc:AlternateContent>
          <mc:Choice Requires="wpg">
            <w:drawing>
              <wp:anchor distT="0" distB="0" distL="114300" distR="114300" simplePos="0" relativeHeight="251619328" behindDoc="0" locked="0" layoutInCell="1" allowOverlap="1" wp14:anchorId="15D31094" wp14:editId="5A9D73C1">
                <wp:simplePos x="0" y="0"/>
                <wp:positionH relativeFrom="column">
                  <wp:posOffset>-450850</wp:posOffset>
                </wp:positionH>
                <wp:positionV relativeFrom="paragraph">
                  <wp:posOffset>-83820</wp:posOffset>
                </wp:positionV>
                <wp:extent cx="7099300" cy="412115"/>
                <wp:effectExtent l="0" t="0" r="25400" b="26035"/>
                <wp:wrapNone/>
                <wp:docPr id="694"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412115"/>
                          <a:chOff x="1016" y="1187"/>
                          <a:chExt cx="10365" cy="649"/>
                        </a:xfrm>
                      </wpg:grpSpPr>
                      <wpg:grpSp>
                        <wpg:cNvPr id="695" name="Group 1299"/>
                        <wpg:cNvGrpSpPr>
                          <a:grpSpLocks/>
                        </wpg:cNvGrpSpPr>
                        <wpg:grpSpPr bwMode="auto">
                          <a:xfrm>
                            <a:off x="1016" y="1187"/>
                            <a:ext cx="10365" cy="648"/>
                            <a:chOff x="579" y="3675"/>
                            <a:chExt cx="11263" cy="514"/>
                          </a:xfrm>
                        </wpg:grpSpPr>
                        <wps:wsp>
                          <wps:cNvPr id="696" name="Text Box 1300"/>
                          <wps:cNvSpPr txBox="1">
                            <a:spLocks noChangeArrowheads="1"/>
                          </wps:cNvSpPr>
                          <wps:spPr bwMode="auto">
                            <a:xfrm>
                              <a:off x="584" y="3675"/>
                              <a:ext cx="1125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8DE692" w14:textId="022936ED" w:rsidR="00251644" w:rsidRPr="005A4E31" w:rsidRDefault="00251644" w:rsidP="001018E2">
                                <w:pPr>
                                  <w:spacing w:before="120" w:after="120"/>
                                  <w:jc w:val="center"/>
                                  <w:rPr>
                                    <w:szCs w:val="24"/>
                                  </w:rPr>
                                </w:pPr>
                                <w:r>
                                  <w:rPr>
                                    <w:rFonts w:ascii="Helvetica" w:hAnsi="Helvetica" w:cs="Arial"/>
                                    <w:b/>
                                    <w:caps/>
                                    <w:noProof/>
                                    <w:szCs w:val="24"/>
                                  </w:rPr>
                                  <w:t>SECTION E.  HOME VISITS</w:t>
                                </w:r>
                              </w:p>
                            </w:txbxContent>
                          </wps:txbx>
                          <wps:bodyPr rot="0" vert="horz" wrap="square" lIns="0" tIns="45720" rIns="0" bIns="45720" anchor="t" anchorCtr="0" upright="1">
                            <a:noAutofit/>
                          </wps:bodyPr>
                        </wps:wsp>
                        <wps:wsp>
                          <wps:cNvPr id="697" name="Line 1301"/>
                          <wps:cNvCnPr>
                            <a:cxnSpLocks noChangeShapeType="1"/>
                          </wps:cNvCnPr>
                          <wps:spPr bwMode="auto">
                            <a:xfrm flipH="1">
                              <a:off x="579" y="3728"/>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98" name="Line 13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99" name="AutoShape 1303"/>
                        <wps:cNvCnPr>
                          <a:cxnSpLocks noChangeShapeType="1"/>
                        </wps:cNvCnPr>
                        <wps:spPr bwMode="auto">
                          <a:xfrm flipV="1">
                            <a:off x="1022" y="1830"/>
                            <a:ext cx="10350"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8" o:spid="_x0000_s1065" style="position:absolute;margin-left:-35.5pt;margin-top:-6.6pt;width:559pt;height:32.45pt;z-index:251619328" coordorigin="1016,1187" coordsize="1036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">
                <v:group id="Group 1299" o:spid="_x0000_s1066" style="position:absolute;left:1016;top:1187;width:10365;height:648" coordorigin="579,3675" coordsize="11263,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Text Box 1300" o:spid="_x0000_s1067" type="#_x0000_t202" style="position:absolute;left:584;top:3675;width:1125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Fv8UA&#10;AADcAAAADwAAAGRycy9kb3ducmV2LnhtbESPQWsCMRSE70L/Q3iF3txsPQRdjaKCtLS9uPbQ42Pz&#10;zC5uXrabVLf99Y0geBxm5htmsRpcK87Uh8azhucsB0FcedOw1fB52I2nIEJENth6Jg2/FGC1fBgt&#10;sDD+wns6l9GKBOFQoIY6xq6QMlQ1OQyZ74iTd/S9w5hkb6Xp8ZLgrpWTPFfSYcNpocaOtjVVp/LH&#10;afjYfv19Y27f346lbaehVGbzorR+ehzWcxCRhngP39qvRoOaKbie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wW/xQAAANwAAAAPAAAAAAAAAAAAAAAAAJgCAABkcnMv&#10;ZG93bnJldi54bWxQSwUGAAAAAAQABAD1AAAAigMAAAAA&#10;" fillcolor="#e8e8e8" stroked="f" strokeweight=".5pt">
                    <v:textbox inset="0,,0">
                      <w:txbxContent>
                        <w:p w14:paraId="458DE692" w14:textId="022936ED" w:rsidR="00251644" w:rsidRPr="005A4E31" w:rsidRDefault="00251644" w:rsidP="001018E2">
                          <w:pPr>
                            <w:spacing w:before="120" w:after="120"/>
                            <w:jc w:val="center"/>
                            <w:rPr>
                              <w:szCs w:val="24"/>
                            </w:rPr>
                          </w:pPr>
                          <w:r>
                            <w:rPr>
                              <w:rFonts w:ascii="Helvetica" w:hAnsi="Helvetica" w:cs="Arial"/>
                              <w:b/>
                              <w:caps/>
                              <w:noProof/>
                              <w:szCs w:val="24"/>
                            </w:rPr>
                            <w:t>SECTION E.  HOME VISITS</w:t>
                          </w:r>
                        </w:p>
                      </w:txbxContent>
                    </v:textbox>
                  </v:shape>
                  <v:line id="Line 1301" o:spid="_x0000_s1068" style="position:absolute;flip:x;visibility:visible;mso-wrap-style:square" from="579,3728" to="11638,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zjsUAAADcAAAADwAAAGRycy9kb3ducmV2LnhtbESPzWrDMBCE74W8g9hALiWRnYOduFFC&#10;aEho6Sk/9Ly1tpaJtDKWmrhvXxUKPQ4z8w2z2gzOihv1ofWsIJ9lIIhrr1tuFFzO++kCRIjIGq1n&#10;UvBNATbr0cMKK+3vfKTbKTYiQThUqMDE2FVShtqQwzDzHXHyPn3vMCbZN1L3eE9wZ+U8ywrpsOW0&#10;YLCjZ0P19fTlFLweaNjZt6J93Nm8LPNlie/mQ6nJeNg+gYg0xP/wX/tFKyiWJ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dzjsUAAADcAAAADwAAAAAAAAAA&#10;AAAAAAChAgAAZHJzL2Rvd25yZXYueG1sUEsFBgAAAAAEAAQA+QAAAJMDAAAAAA==&#10;" stroked="f" strokeweight=".5pt"/>
                  <v:line id="Line 1302" o:spid="_x0000_s106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n/MEAAADcAAAADwAAAGRycy9kb3ducmV2LnhtbERPz2vCMBS+C/4P4Qm7iKbdoZ2dUcbE&#10;4fA0Fc9vzVtTlryUJmr335vDwOPH93u5HpwVV+pD61lBPs9AENdet9woOB23sxcQISJrtJ5JwR8F&#10;WK/GoyVW2t/4i66H2IgUwqFCBSbGrpIy1IYchrnviBP343uHMcG+kbrHWwp3Vj5nWSEdtpwaDHb0&#10;bqj+PVycgs8PGjZ2X7TTjc3LMl+UeDbfSj1NhrdXEJGG+BD/u3daQbFIa9OZdAT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Of8wQAAANwAAAAPAAAAAAAAAAAAAAAA&#10;AKECAABkcnMvZG93bnJldi54bWxQSwUGAAAAAAQABAD5AAAAjwMAAAAA&#10;" stroked="f" strokeweight=".5pt"/>
                </v:group>
                <v:shape id="AutoShape 1303" o:spid="_x0000_s1070" type="#_x0000_t32" style="position:absolute;left:1022;top:1830;width:1035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z18QAAADcAAAADwAAAGRycy9kb3ducmV2LnhtbESPQYvCMBSE74L/ITxhL6JpPYhWoyzC&#10;gnhYWO3B4yN5tmWbl5pka/ffbxYEj8PMfMNs94NtRU8+NI4V5PMMBLF2puFKQXn5mK1AhIhssHVM&#10;Cn4pwH43Hm2xMO7BX9SfYyUShEOBCuoYu0LKoGuyGOauI07ezXmLMUlfSePxkeC2lYssW0qLDaeF&#10;Gjs61KS/zz9WQXMqP8t+eo9er0751efhcm21Um+T4X0DItIQX+Fn+2gULNd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PXxAAAANwAAAAPAAAAAAAAAAAA&#10;AAAAAKECAABkcnMvZG93bnJldi54bWxQSwUGAAAAAAQABAD5AAAAkgMAAAAA&#10;"/>
              </v:group>
            </w:pict>
          </mc:Fallback>
        </mc:AlternateContent>
      </w:r>
    </w:p>
    <w:p w14:paraId="29A3C730" w14:textId="77777777" w:rsidR="001018E2" w:rsidRDefault="001018E2">
      <w:pPr>
        <w:pStyle w:val="BodyTextIndent"/>
        <w:tabs>
          <w:tab w:val="clear" w:pos="648"/>
          <w:tab w:val="left" w:pos="715"/>
        </w:tabs>
        <w:ind w:left="720" w:hanging="720"/>
        <w:rPr>
          <w:sz w:val="22"/>
        </w:rPr>
      </w:pPr>
    </w:p>
    <w:p w14:paraId="0B1D3B9B" w14:textId="77777777" w:rsidR="001018E2" w:rsidRDefault="001018E2">
      <w:pPr>
        <w:pStyle w:val="BodyTextIndent"/>
        <w:tabs>
          <w:tab w:val="clear" w:pos="648"/>
          <w:tab w:val="left" w:pos="715"/>
        </w:tabs>
        <w:ind w:left="720" w:hanging="720"/>
        <w:rPr>
          <w:sz w:val="22"/>
        </w:rPr>
      </w:pPr>
    </w:p>
    <w:p w14:paraId="209D748C" w14:textId="71BCDD21" w:rsidR="00A01805" w:rsidRPr="002E00D4" w:rsidRDefault="0059569E" w:rsidP="000717B1">
      <w:pPr>
        <w:pStyle w:val="Question"/>
        <w:ind w:left="0" w:firstLine="0"/>
      </w:pPr>
      <w:r w:rsidRPr="002E00D4">
        <w:t>In this section, we want you to think about the</w:t>
      </w:r>
      <w:r w:rsidR="00A01805" w:rsidRPr="002E00D4">
        <w:t xml:space="preserve"> contact you have had with </w:t>
      </w:r>
      <w:r w:rsidR="00D15F4F" w:rsidRPr="002E00D4">
        <w:t xml:space="preserve">this family </w:t>
      </w:r>
      <w:r w:rsidR="0098239A" w:rsidRPr="002E00D4">
        <w:t xml:space="preserve">during the </w:t>
      </w:r>
      <w:r w:rsidRPr="002E00D4">
        <w:t>past 4 weeks</w:t>
      </w:r>
      <w:r w:rsidR="00A01805" w:rsidRPr="002E00D4">
        <w:t>, specifically face-to-face and non-face-to-face</w:t>
      </w:r>
      <w:r w:rsidR="0098239A" w:rsidRPr="002E00D4">
        <w:t xml:space="preserve"> contacts. You will also be </w:t>
      </w:r>
      <w:r w:rsidR="00A01805" w:rsidRPr="002E00D4">
        <w:t xml:space="preserve">asked to think back to any visits you had scheduled for the past </w:t>
      </w:r>
      <w:r w:rsidR="00412DB7" w:rsidRPr="002E00D4">
        <w:t xml:space="preserve">4 </w:t>
      </w:r>
      <w:r w:rsidR="00A01805" w:rsidRPr="002E00D4">
        <w:t>w</w:t>
      </w:r>
      <w:r w:rsidR="0098239A" w:rsidRPr="002E00D4">
        <w:t>eek</w:t>
      </w:r>
      <w:r w:rsidR="00412DB7" w:rsidRPr="002E00D4">
        <w:t>s</w:t>
      </w:r>
      <w:r w:rsidRPr="002E00D4">
        <w:t xml:space="preserve"> that did not occur. </w:t>
      </w:r>
      <w:r w:rsidR="0098239A" w:rsidRPr="002E00D4">
        <w:t xml:space="preserve">Please </w:t>
      </w:r>
      <w:r w:rsidR="00A01805" w:rsidRPr="002E00D4">
        <w:t xml:space="preserve">answer the following questions to your best ability and only </w:t>
      </w:r>
      <w:r w:rsidR="009C3E63">
        <w:t>with</w:t>
      </w:r>
      <w:r w:rsidR="00A01805" w:rsidRPr="002E00D4">
        <w:t xml:space="preserve"> r</w:t>
      </w:r>
      <w:r w:rsidR="0098239A" w:rsidRPr="002E00D4">
        <w:t>egard to th</w:t>
      </w:r>
      <w:r w:rsidR="00412DB7" w:rsidRPr="002E00D4">
        <w:t>is</w:t>
      </w:r>
      <w:r w:rsidR="0098239A" w:rsidRPr="002E00D4">
        <w:t xml:space="preserve"> particular</w:t>
      </w:r>
      <w:r w:rsidR="00412DB7" w:rsidRPr="002E00D4">
        <w:t xml:space="preserve"> family</w:t>
      </w:r>
      <w:r w:rsidR="00A01805" w:rsidRPr="002E00D4">
        <w:t>.</w:t>
      </w:r>
    </w:p>
    <w:p w14:paraId="5DB5B02B" w14:textId="60992E98" w:rsidR="00A01805" w:rsidRDefault="00F64790" w:rsidP="00866182">
      <w:pPr>
        <w:pStyle w:val="Question"/>
      </w:pPr>
      <w:r>
        <w:t>E</w:t>
      </w:r>
      <w:r w:rsidR="000717B1">
        <w:t>1</w:t>
      </w:r>
      <w:r w:rsidR="00A01805" w:rsidRPr="00493659">
        <w:t>.</w:t>
      </w:r>
      <w:r w:rsidR="00A01805" w:rsidRPr="00493659">
        <w:tab/>
        <w:t xml:space="preserve">Did you have any contact with </w:t>
      </w:r>
      <w:r w:rsidR="00D15F4F" w:rsidRPr="00493659">
        <w:t xml:space="preserve">this family </w:t>
      </w:r>
      <w:r w:rsidR="00C55E62" w:rsidRPr="00493659">
        <w:t xml:space="preserve">during the </w:t>
      </w:r>
      <w:r w:rsidR="004C104B" w:rsidRPr="00493659">
        <w:t>p</w:t>
      </w:r>
      <w:r w:rsidR="00C55E62" w:rsidRPr="00493659">
        <w:t xml:space="preserve">ast </w:t>
      </w:r>
      <w:r w:rsidR="001F0EF3" w:rsidRPr="00493659">
        <w:t>4 weeks</w:t>
      </w:r>
      <w:r w:rsidR="00C55E62" w:rsidRPr="00493659">
        <w:t xml:space="preserve">? </w:t>
      </w:r>
    </w:p>
    <w:p w14:paraId="63B28C17" w14:textId="0D468B37" w:rsidR="00866182" w:rsidRPr="007520B6" w:rsidRDefault="0081039E" w:rsidP="00EA6BB5">
      <w:pPr>
        <w:pStyle w:val="AnswerCategory"/>
        <w:spacing w:before="0"/>
        <w:ind w:right="720"/>
        <w:rPr>
          <w:sz w:val="22"/>
          <w:szCs w:val="22"/>
        </w:rPr>
      </w:pPr>
      <w:r>
        <w:rPr>
          <w:noProof/>
          <w:sz w:val="12"/>
        </w:rPr>
        <mc:AlternateContent>
          <mc:Choice Requires="wps">
            <w:drawing>
              <wp:anchor distT="0" distB="0" distL="114300" distR="114300" simplePos="0" relativeHeight="251693056" behindDoc="0" locked="0" layoutInCell="1" allowOverlap="1" wp14:anchorId="3ACD4099" wp14:editId="656E9963">
                <wp:simplePos x="0" y="0"/>
                <wp:positionH relativeFrom="column">
                  <wp:posOffset>69850</wp:posOffset>
                </wp:positionH>
                <wp:positionV relativeFrom="paragraph">
                  <wp:posOffset>132715</wp:posOffset>
                </wp:positionV>
                <wp:extent cx="406400" cy="0"/>
                <wp:effectExtent l="0" t="0" r="12700" b="19050"/>
                <wp:wrapNone/>
                <wp:docPr id="12"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6C7EE5B7" id="Line 1667"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5.5pt,10.45pt" to="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" strokeweight="1.25pt"/>
            </w:pict>
          </mc:Fallback>
        </mc:AlternateContent>
      </w:r>
      <w:r>
        <w:rPr>
          <w:noProof/>
          <w:sz w:val="12"/>
        </w:rPr>
        <mc:AlternateContent>
          <mc:Choice Requires="wps">
            <w:drawing>
              <wp:anchor distT="0" distB="0" distL="114300" distR="114300" simplePos="0" relativeHeight="251694080" behindDoc="0" locked="0" layoutInCell="1" allowOverlap="1" wp14:anchorId="66577639" wp14:editId="5EFF68D8">
                <wp:simplePos x="0" y="0"/>
                <wp:positionH relativeFrom="column">
                  <wp:posOffset>63500</wp:posOffset>
                </wp:positionH>
                <wp:positionV relativeFrom="paragraph">
                  <wp:posOffset>126365</wp:posOffset>
                </wp:positionV>
                <wp:extent cx="6350" cy="2832100"/>
                <wp:effectExtent l="76200" t="0" r="69850" b="63500"/>
                <wp:wrapNone/>
                <wp:docPr id="13"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8321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BF0CF67" id="Line 1668"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5pt,9.95pt" to="5.5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" strokeweight="1.25pt">
                <v:stroke endarrow="open" endarrowwidth="narrow" endarrowlength="short"/>
              </v:line>
            </w:pict>
          </mc:Fallback>
        </mc:AlternateContent>
      </w:r>
      <w:r w:rsidR="00866182">
        <w:rPr>
          <w:sz w:val="12"/>
        </w:rPr>
        <w:t>1</w:t>
      </w:r>
      <w:r w:rsidR="00866182">
        <w:tab/>
      </w:r>
      <w:r w:rsidR="00EA6BB5" w:rsidRPr="00E04423">
        <w:rPr>
          <w:sz w:val="28"/>
          <w:szCs w:val="28"/>
        </w:rPr>
        <w:t>□</w:t>
      </w:r>
      <w:r w:rsidR="00866182">
        <w:tab/>
      </w:r>
      <w:r w:rsidR="00866182" w:rsidRPr="007520B6">
        <w:rPr>
          <w:sz w:val="22"/>
          <w:szCs w:val="22"/>
        </w:rPr>
        <w:t>Yes</w:t>
      </w:r>
    </w:p>
    <w:p w14:paraId="1A004B68" w14:textId="0D72637E" w:rsidR="00866182" w:rsidRPr="000A46D9" w:rsidRDefault="004F0B54" w:rsidP="00EA6BB5">
      <w:pPr>
        <w:pStyle w:val="AnswerCategory"/>
        <w:spacing w:before="0"/>
        <w:ind w:right="720"/>
        <w:rPr>
          <w:b/>
          <w:bCs/>
          <w:sz w:val="22"/>
          <w:szCs w:val="22"/>
        </w:rPr>
      </w:pPr>
      <w:r w:rsidRPr="00AC2606">
        <w:rPr>
          <w:b/>
          <w:noProof/>
          <w:color w:val="000000"/>
          <w:sz w:val="22"/>
        </w:rPr>
        <mc:AlternateContent>
          <mc:Choice Requires="wps">
            <w:drawing>
              <wp:anchor distT="0" distB="0" distL="114300" distR="114300" simplePos="0" relativeHeight="251664384" behindDoc="0" locked="0" layoutInCell="0" allowOverlap="1" wp14:anchorId="4446FC89" wp14:editId="0766064E">
                <wp:simplePos x="0" y="0"/>
                <wp:positionH relativeFrom="column">
                  <wp:posOffset>1219200</wp:posOffset>
                </wp:positionH>
                <wp:positionV relativeFrom="paragraph">
                  <wp:posOffset>118745</wp:posOffset>
                </wp:positionV>
                <wp:extent cx="182245" cy="6350"/>
                <wp:effectExtent l="0" t="76200" r="27305" b="88900"/>
                <wp:wrapNone/>
                <wp:docPr id="14"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245" cy="635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654B8" id="Line 139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35pt" to="110.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" o:allowincell="f" strokeweight="1.25pt">
                <v:stroke endarrow="open" endarrowwidth="narrow" endarrowlength="short"/>
              </v:line>
            </w:pict>
          </mc:Fallback>
        </mc:AlternateContent>
      </w:r>
      <w:r w:rsidR="00866182">
        <w:rPr>
          <w:sz w:val="12"/>
        </w:rPr>
        <w:t>0</w:t>
      </w:r>
      <w:r w:rsidR="00866182">
        <w:tab/>
      </w:r>
      <w:r w:rsidR="00EA6BB5" w:rsidRPr="00E04423">
        <w:rPr>
          <w:sz w:val="28"/>
          <w:szCs w:val="28"/>
        </w:rPr>
        <w:t>□</w:t>
      </w:r>
      <w:r w:rsidR="00866182">
        <w:tab/>
      </w:r>
      <w:r w:rsidR="00866182">
        <w:rPr>
          <w:b/>
          <w:noProof/>
          <w:sz w:val="22"/>
          <w:szCs w:val="22"/>
        </w:rPr>
        <mc:AlternateContent>
          <mc:Choice Requires="wps">
            <w:drawing>
              <wp:anchor distT="0" distB="0" distL="114300" distR="114300" simplePos="0" relativeHeight="251671552" behindDoc="0" locked="0" layoutInCell="0" allowOverlap="1" wp14:anchorId="37CCAEE0" wp14:editId="700C9E06">
                <wp:simplePos x="0" y="0"/>
                <wp:positionH relativeFrom="margin">
                  <wp:posOffset>1554480</wp:posOffset>
                </wp:positionH>
                <wp:positionV relativeFrom="margin">
                  <wp:posOffset>2209800</wp:posOffset>
                </wp:positionV>
                <wp:extent cx="182880" cy="0"/>
                <wp:effectExtent l="1905" t="0" r="0" b="1905"/>
                <wp:wrapNone/>
                <wp:docPr id="33"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42C3D" id="Line 529"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XAIAAPY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10;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C/tQ+DXAIAAPY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00866182">
        <w:rPr>
          <w:b/>
          <w:noProof/>
          <w:sz w:val="22"/>
          <w:szCs w:val="22"/>
        </w:rPr>
        <mc:AlternateContent>
          <mc:Choice Requires="wps">
            <w:drawing>
              <wp:anchor distT="0" distB="0" distL="114300" distR="114300" simplePos="0" relativeHeight="251669504" behindDoc="0" locked="0" layoutInCell="0" allowOverlap="1" wp14:anchorId="18E83BBB" wp14:editId="2F173528">
                <wp:simplePos x="0" y="0"/>
                <wp:positionH relativeFrom="margin">
                  <wp:posOffset>1645920</wp:posOffset>
                </wp:positionH>
                <wp:positionV relativeFrom="margin">
                  <wp:posOffset>2209800</wp:posOffset>
                </wp:positionV>
                <wp:extent cx="182880" cy="0"/>
                <wp:effectExtent l="0" t="0" r="0" b="1905"/>
                <wp:wrapNone/>
                <wp:docPr id="34"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523E8" id="Line 528"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p+XAIAAPY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10;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U6ip+XAIAAPY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00866182">
        <w:rPr>
          <w:b/>
          <w:noProof/>
          <w:sz w:val="22"/>
          <w:szCs w:val="22"/>
        </w:rPr>
        <mc:AlternateContent>
          <mc:Choice Requires="wps">
            <w:drawing>
              <wp:anchor distT="0" distB="0" distL="114300" distR="114300" simplePos="0" relativeHeight="251642880" behindDoc="0" locked="0" layoutInCell="0" allowOverlap="1" wp14:anchorId="0BC74FDF" wp14:editId="285F0571">
                <wp:simplePos x="0" y="0"/>
                <wp:positionH relativeFrom="margin">
                  <wp:posOffset>3291840</wp:posOffset>
                </wp:positionH>
                <wp:positionV relativeFrom="margin">
                  <wp:posOffset>2484120</wp:posOffset>
                </wp:positionV>
                <wp:extent cx="182880" cy="0"/>
                <wp:effectExtent l="0" t="0" r="1905" b="3810"/>
                <wp:wrapNone/>
                <wp:docPr id="3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04BBC" id="Line 526"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BIZrSVUCAADs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00866182">
        <w:rPr>
          <w:b/>
          <w:noProof/>
          <w:sz w:val="22"/>
          <w:szCs w:val="22"/>
        </w:rPr>
        <mc:AlternateContent>
          <mc:Choice Requires="wps">
            <w:drawing>
              <wp:anchor distT="0" distB="0" distL="114300" distR="114300" simplePos="0" relativeHeight="251640832" behindDoc="0" locked="0" layoutInCell="0" allowOverlap="1" wp14:anchorId="296976FB" wp14:editId="60608595">
                <wp:simplePos x="0" y="0"/>
                <wp:positionH relativeFrom="margin">
                  <wp:posOffset>3200400</wp:posOffset>
                </wp:positionH>
                <wp:positionV relativeFrom="margin">
                  <wp:posOffset>2941320</wp:posOffset>
                </wp:positionV>
                <wp:extent cx="91440" cy="0"/>
                <wp:effectExtent l="0" t="0" r="3810" b="3810"/>
                <wp:wrapNone/>
                <wp:docPr id="36"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13B86C" id="Line 524"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P7XL2FMCAADr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00866182">
        <w:rPr>
          <w:sz w:val="22"/>
          <w:szCs w:val="22"/>
        </w:rPr>
        <w:t xml:space="preserve">No </w:t>
      </w:r>
      <w:r w:rsidR="00866182">
        <w:rPr>
          <w:sz w:val="22"/>
          <w:szCs w:val="22"/>
        </w:rPr>
        <w:tab/>
        <w:t xml:space="preserve">   </w:t>
      </w:r>
      <w:r w:rsidR="00866182" w:rsidRPr="000A46D9">
        <w:rPr>
          <w:b/>
          <w:bCs/>
          <w:sz w:val="18"/>
          <w:szCs w:val="18"/>
        </w:rPr>
        <w:t xml:space="preserve">GO TO </w:t>
      </w:r>
      <w:r w:rsidR="00F64790">
        <w:rPr>
          <w:b/>
          <w:bCs/>
          <w:sz w:val="18"/>
          <w:szCs w:val="18"/>
        </w:rPr>
        <w:t>E</w:t>
      </w:r>
      <w:r>
        <w:rPr>
          <w:b/>
          <w:bCs/>
          <w:sz w:val="18"/>
          <w:szCs w:val="18"/>
        </w:rPr>
        <w:t>2</w:t>
      </w:r>
    </w:p>
    <w:p w14:paraId="6FD7D97E" w14:textId="77777777" w:rsidR="009D5340" w:rsidRDefault="009D5340" w:rsidP="004F0B54">
      <w:pPr>
        <w:pStyle w:val="AnswerCategory"/>
        <w:spacing w:before="0"/>
        <w:ind w:right="720"/>
      </w:pPr>
    </w:p>
    <w:p w14:paraId="08D865A3" w14:textId="785F9217" w:rsidR="009F754B" w:rsidRPr="002B2B3E" w:rsidRDefault="00D67F9E" w:rsidP="009F754B">
      <w:pPr>
        <w:pStyle w:val="Question"/>
      </w:pPr>
      <w:r>
        <w:tab/>
      </w:r>
      <w:r w:rsidR="009F754B">
        <w:t>E2</w:t>
      </w:r>
      <w:r w:rsidR="009F754B" w:rsidRPr="00E47984">
        <w:t>.</w:t>
      </w:r>
      <w:r>
        <w:t xml:space="preserve"> </w:t>
      </w:r>
      <w:r w:rsidR="009F754B" w:rsidRPr="00E47984">
        <w:t xml:space="preserve">What </w:t>
      </w:r>
      <w:r w:rsidR="009F754B" w:rsidRPr="00493659">
        <w:t>was</w:t>
      </w:r>
      <w:r w:rsidR="009F754B" w:rsidRPr="00E47984">
        <w:t xml:space="preserve"> the main reason for there being no contact with </w:t>
      </w:r>
      <w:r w:rsidR="009F754B">
        <w:t xml:space="preserve">this family </w:t>
      </w:r>
      <w:r w:rsidR="009F754B" w:rsidRPr="00E47984">
        <w:t>during the past</w:t>
      </w:r>
      <w:r w:rsidR="009F754B">
        <w:t xml:space="preserve"> 4</w:t>
      </w:r>
      <w:r w:rsidR="009F754B" w:rsidRPr="002B2B3E">
        <w:t xml:space="preserve"> week</w:t>
      </w:r>
      <w:r w:rsidR="009F754B">
        <w:t>s</w:t>
      </w:r>
      <w:r w:rsidR="009F754B" w:rsidRPr="002B2B3E">
        <w:t xml:space="preserve">? </w:t>
      </w:r>
    </w:p>
    <w:p w14:paraId="70BFD27E" w14:textId="39C1490D" w:rsidR="009F754B" w:rsidRPr="00C84267" w:rsidRDefault="009F754B" w:rsidP="00D67F9E">
      <w:pPr>
        <w:pStyle w:val="SELECTONEMARKALL"/>
        <w:ind w:left="900"/>
      </w:pPr>
      <w:r w:rsidRPr="00C84267">
        <w:t>MARK ONE ONLY</w:t>
      </w:r>
    </w:p>
    <w:p w14:paraId="09FB2B96" w14:textId="2A711F9A" w:rsidR="009F754B" w:rsidRPr="00E04423" w:rsidRDefault="00192913" w:rsidP="009F754B">
      <w:pPr>
        <w:pStyle w:val="AnswerCategory"/>
        <w:spacing w:before="0"/>
        <w:ind w:right="720"/>
      </w:pPr>
      <w:r>
        <w:rPr>
          <w:noProof/>
          <w:sz w:val="12"/>
          <w:szCs w:val="12"/>
        </w:rPr>
        <mc:AlternateContent>
          <mc:Choice Requires="wpg">
            <w:drawing>
              <wp:anchor distT="0" distB="0" distL="114300" distR="114300" simplePos="0" relativeHeight="251758592" behindDoc="0" locked="0" layoutInCell="1" allowOverlap="1" wp14:anchorId="50D61031" wp14:editId="71F1948B">
                <wp:simplePos x="0" y="0"/>
                <wp:positionH relativeFrom="column">
                  <wp:posOffset>2857500</wp:posOffset>
                </wp:positionH>
                <wp:positionV relativeFrom="paragraph">
                  <wp:posOffset>5080</wp:posOffset>
                </wp:positionV>
                <wp:extent cx="2978150" cy="1670050"/>
                <wp:effectExtent l="0" t="0" r="31750" b="25400"/>
                <wp:wrapNone/>
                <wp:docPr id="20" name="Group 20"/>
                <wp:cNvGraphicFramePr/>
                <a:graphic xmlns:a="http://schemas.openxmlformats.org/drawingml/2006/main">
                  <a:graphicData uri="http://schemas.microsoft.com/office/word/2010/wordprocessingGroup">
                    <wpg:wgp>
                      <wpg:cNvGrpSpPr/>
                      <wpg:grpSpPr>
                        <a:xfrm>
                          <a:off x="0" y="0"/>
                          <a:ext cx="2978150" cy="1670050"/>
                          <a:chOff x="0" y="0"/>
                          <a:chExt cx="2978150" cy="1670050"/>
                        </a:xfrm>
                      </wpg:grpSpPr>
                      <wps:wsp>
                        <wps:cNvPr id="16" name="Line 1667"/>
                        <wps:cNvCnPr>
                          <a:cxnSpLocks noChangeShapeType="1"/>
                        </wps:cNvCnPr>
                        <wps:spPr bwMode="auto">
                          <a:xfrm flipH="1">
                            <a:off x="0" y="0"/>
                            <a:ext cx="2755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67"/>
                        <wps:cNvCnPr>
                          <a:cxnSpLocks noChangeShapeType="1"/>
                        </wps:cNvCnPr>
                        <wps:spPr bwMode="auto">
                          <a:xfrm flipH="1">
                            <a:off x="2349500" y="1670050"/>
                            <a:ext cx="40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18"/>
                        <wps:cNvCnPr/>
                        <wps:spPr>
                          <a:xfrm>
                            <a:off x="2749550" y="12700"/>
                            <a:ext cx="0" cy="1651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762250" y="781050"/>
                            <a:ext cx="215900" cy="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727F77C" id="Group 20" o:spid="_x0000_s1026" style="position:absolute;margin-left:225pt;margin-top:.4pt;width:234.5pt;height:131.5pt;z-index:251758592" coordsize="29781,1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">
                <v:line id="Line 1667" o:spid="_x0000_s1027" style="position:absolute;flip:x;visibility:visible;mso-wrap-style:square" from="0,0" to="27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bO8EAAADbAAAADwAAAGRycy9kb3ducmV2LnhtbERPS2vCQBC+C/0PyxS86aYe1Kau0gqC&#10;oD34AHucZqdJMDsbsqOJ/94tCN7m43vObNG5Sl2pCaVnA2/DBBRx5m3JuYHjYTWYggqCbLHyTAZu&#10;FGAxf+nNMLW+5R1d95KrGMIhRQOFSJ1qHbKCHIahr4kj9+cbhxJhk2vbYBvDXaVHSTLWDkuODQXW&#10;tCwoO+8vzkCwN/49Tben9uv4c5Zy8i3d5t2Y/mv3+QFKqJOn+OFe2zh/DP+/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Zs7wQAAANsAAAAPAAAAAAAAAAAAAAAA&#10;AKECAABkcnMvZG93bnJldi54bWxQSwUGAAAAAAQABAD5AAAAjwMAAAAA&#10;" strokeweight="1.25pt"/>
                <v:line id="Line 1667" o:spid="_x0000_s1028" style="position:absolute;flip:x;visibility:visible;mso-wrap-style:square" from="23495,16700" to="27559,1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oMEAAADbAAAADwAAAGRycy9kb3ducmV2LnhtbERPS2vCQBC+F/wPywje6sYefKSuUguC&#10;oB5qBT1Os9MkmJ0N2dHEf+8Khd7m43vOfNm5St2oCaVnA6NhAoo487bk3MDxe/06BRUE2WLlmQzc&#10;KcBy0XuZY2p9y190O0iuYgiHFA0UInWqdcgKchiGviaO3K9vHEqETa5tg20Md5V+S5KxdlhybCiw&#10;ps+Cssvh6gwEe+ef03R3alfH80XKyV667cyYQb/7eAcl1Mm/+M+9sXH+BJ6/xAP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VT6gwQAAANsAAAAPAAAAAAAAAAAAAAAA&#10;AKECAABkcnMvZG93bnJldi54bWxQSwUGAAAAAAQABAD5AAAAjwMAAAAA&#10;" strokeweight="1.25pt"/>
                <v:line id="Straight Connector 18" o:spid="_x0000_s1029" style="position:absolute;visibility:visible;mso-wrap-style:square" from="27495,127" to="27495,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sfMYAAADbAAAADwAAAGRycy9kb3ducmV2LnhtbESPT2vCQBDF7wW/wzKCl6IbpRWJriKi&#10;0JYe/HfQ25Adk2B2NmRXjf30nUOht3nM+715M1u0rlJ3akLp2cBwkIAizrwtOTdwPGz6E1AhIlus&#10;PJOBJwVYzDsvM0ytf/CO7vuYKwnhkKKBIsY61TpkBTkMA18Ty+7iG4dRZJNr2+BDwl2lR0ky1g5L&#10;lgsF1rQqKLvub05q/Ky/s+Pb6+R8+mo/R+vn+21LZ2N63XY5BRWpjf/mP/rDCidl5RcZ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iLHzGAAAA2wAAAA8AAAAAAAAA&#10;AAAAAAAAoQIAAGRycy9kb3ducmV2LnhtbFBLBQYAAAAABAAEAPkAAACUAwAAAAA=&#10;" strokecolor="black [3213]" strokeweight="1.25pt"/>
                <v:shape id="Straight Arrow Connector 19" o:spid="_x0000_s1030" type="#_x0000_t32" style="position:absolute;left:27622;top:7810;width:2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6iF7sAAADbAAAADwAAAGRycy9kb3ducmV2LnhtbERPvQrCMBDeBd8hnOCmqQ6i1VhEEBx0&#10;8G8/mrOtNpfSxLa+vREEt/v4fm+VdKYUDdWusKxgMo5AEKdWF5wpuF52ozkI55E1lpZJwZscJOt+&#10;b4Wxti2fqDn7TIQQdjEqyL2vYildmpNBN7YVceDutjboA6wzqWtsQ7gp5TSKZtJgwaEhx4q2OaXP&#10;88so2PjdW2s6Xg/sjlIuDreWHjelhoNuswThqfN/8c+912H+Ar6/hAPk+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wrqIXuwAAANsAAAAPAAAAAAAAAAAAAAAAAKECAABk&#10;cnMvZG93bnJldi54bWxQSwUGAAAAAAQABAD5AAAAiQMAAAAA&#10;" strokecolor="black [3213]" strokeweight="1.25pt">
                  <v:stroke endarrow="classic"/>
                </v:shape>
              </v:group>
            </w:pict>
          </mc:Fallback>
        </mc:AlternateContent>
      </w:r>
      <w:r w:rsidR="009F754B" w:rsidRPr="00E04423">
        <w:rPr>
          <w:sz w:val="12"/>
          <w:szCs w:val="12"/>
        </w:rPr>
        <w:t xml:space="preserve">  1</w:t>
      </w:r>
      <w:r w:rsidR="009F754B" w:rsidRPr="00E04423">
        <w:rPr>
          <w:sz w:val="12"/>
          <w:szCs w:val="12"/>
        </w:rPr>
        <w:tab/>
      </w:r>
      <w:r w:rsidR="009F754B" w:rsidRPr="00E04423">
        <w:rPr>
          <w:sz w:val="28"/>
          <w:szCs w:val="28"/>
        </w:rPr>
        <w:t>□</w:t>
      </w:r>
      <w:r w:rsidR="009F754B" w:rsidRPr="00E04423">
        <w:rPr>
          <w:sz w:val="32"/>
          <w:szCs w:val="32"/>
        </w:rPr>
        <w:tab/>
      </w:r>
      <w:r w:rsidR="009F754B" w:rsidRPr="002B2B3E">
        <w:t>No scheduled contact</w:t>
      </w:r>
      <w:r w:rsidR="009F754B" w:rsidRPr="00E04423">
        <w:t xml:space="preserve"> </w:t>
      </w:r>
    </w:p>
    <w:p w14:paraId="03C3D045" w14:textId="227C8A32" w:rsidR="009F754B" w:rsidRPr="00E04423" w:rsidRDefault="009F754B" w:rsidP="009F754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2E00D4">
        <w:t>Scheduled in-person visit did not occur</w:t>
      </w:r>
      <w:r w:rsidRPr="00E04423">
        <w:t xml:space="preserve"> </w:t>
      </w:r>
    </w:p>
    <w:p w14:paraId="0A199214" w14:textId="1F0F9B65" w:rsidR="009F754B" w:rsidRPr="00E04423" w:rsidRDefault="00192913" w:rsidP="009F754B">
      <w:pPr>
        <w:pStyle w:val="AnswerCategory"/>
        <w:spacing w:before="0"/>
        <w:ind w:right="720"/>
      </w:pPr>
      <w:r>
        <w:rPr>
          <w:noProof/>
          <w:sz w:val="12"/>
          <w:szCs w:val="12"/>
        </w:rPr>
        <mc:AlternateContent>
          <mc:Choice Requires="wps">
            <w:drawing>
              <wp:anchor distT="0" distB="0" distL="114300" distR="114300" simplePos="0" relativeHeight="251670528" behindDoc="0" locked="0" layoutInCell="1" allowOverlap="1" wp14:anchorId="34C928D7" wp14:editId="5BDC9C85">
                <wp:simplePos x="0" y="0"/>
                <wp:positionH relativeFrom="column">
                  <wp:posOffset>5880100</wp:posOffset>
                </wp:positionH>
                <wp:positionV relativeFrom="paragraph">
                  <wp:posOffset>199390</wp:posOffset>
                </wp:positionV>
                <wp:extent cx="692150" cy="55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9215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0CFC4" w14:textId="0ACBD94E" w:rsidR="00251644" w:rsidRPr="005F06A0" w:rsidRDefault="00251644" w:rsidP="005F06A0">
                            <w:pPr>
                              <w:tabs>
                                <w:tab w:val="clear" w:pos="432"/>
                              </w:tabs>
                              <w:spacing w:line="240" w:lineRule="auto"/>
                              <w:ind w:left="-90" w:firstLine="0"/>
                              <w:jc w:val="left"/>
                              <w:rPr>
                                <w:rFonts w:ascii="Arial" w:hAnsi="Arial" w:cs="Arial"/>
                                <w:b/>
                                <w:sz w:val="16"/>
                              </w:rPr>
                            </w:pPr>
                            <w:r w:rsidRPr="005F06A0">
                              <w:rPr>
                                <w:rFonts w:ascii="Arial" w:hAnsi="Arial" w:cs="Arial"/>
                                <w:b/>
                                <w:sz w:val="16"/>
                              </w:rPr>
                              <w:t>GO TO</w:t>
                            </w:r>
                            <w:r>
                              <w:rPr>
                                <w:rFonts w:ascii="Arial" w:hAnsi="Arial" w:cs="Arial"/>
                                <w:b/>
                                <w:sz w:val="16"/>
                              </w:rPr>
                              <w:t xml:space="preserve"> </w:t>
                            </w:r>
                            <w:r w:rsidRPr="005F06A0">
                              <w:rPr>
                                <w:rFonts w:ascii="Arial" w:hAnsi="Arial" w:cs="Arial"/>
                                <w:b/>
                                <w:sz w:val="16"/>
                              </w:rPr>
                              <w:t>F</w:t>
                            </w:r>
                            <w:r>
                              <w:rPr>
                                <w:rFonts w:ascii="Arial" w:hAnsi="Arial" w:cs="Arial"/>
                                <w:b/>
                                <w:sz w:val="16"/>
                              </w:rPr>
                              <w:t>1</w:t>
                            </w:r>
                          </w:p>
                          <w:p w14:paraId="4B30E760" w14:textId="58EF60CD" w:rsidR="00251644" w:rsidRPr="005F06A0" w:rsidRDefault="00251644" w:rsidP="005F06A0">
                            <w:pPr>
                              <w:tabs>
                                <w:tab w:val="clear" w:pos="432"/>
                              </w:tabs>
                              <w:spacing w:line="240" w:lineRule="auto"/>
                              <w:ind w:left="-90" w:firstLine="0"/>
                              <w:jc w:val="left"/>
                              <w:rPr>
                                <w:rFonts w:ascii="Arial" w:hAnsi="Arial" w:cs="Arial"/>
                                <w:b/>
                                <w:sz w:val="16"/>
                              </w:rPr>
                            </w:pPr>
                            <w:r w:rsidRPr="005F06A0">
                              <w:rPr>
                                <w:rFonts w:ascii="Arial" w:hAnsi="Arial" w:cs="Arial"/>
                                <w:b/>
                                <w:sz w:val="16"/>
                              </w:rPr>
                              <w:t>(PAGE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71" type="#_x0000_t202" style="position:absolute;left:0;text-align:left;margin-left:463pt;margin-top:15.7pt;width:54.5pt;height: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" fillcolor="white [3201]" stroked="f" strokeweight=".5pt">
                <v:textbox>
                  <w:txbxContent>
                    <w:p w14:paraId="2DC0CFC4" w14:textId="0ACBD94E" w:rsidR="00251644" w:rsidRPr="005F06A0" w:rsidRDefault="00251644" w:rsidP="005F06A0">
                      <w:pPr>
                        <w:tabs>
                          <w:tab w:val="clear" w:pos="432"/>
                        </w:tabs>
                        <w:spacing w:line="240" w:lineRule="auto"/>
                        <w:ind w:left="-90" w:firstLine="0"/>
                        <w:jc w:val="left"/>
                        <w:rPr>
                          <w:rFonts w:ascii="Arial" w:hAnsi="Arial" w:cs="Arial"/>
                          <w:b/>
                          <w:sz w:val="16"/>
                        </w:rPr>
                      </w:pPr>
                      <w:r w:rsidRPr="005F06A0">
                        <w:rPr>
                          <w:rFonts w:ascii="Arial" w:hAnsi="Arial" w:cs="Arial"/>
                          <w:b/>
                          <w:sz w:val="16"/>
                        </w:rPr>
                        <w:t>GO TO</w:t>
                      </w:r>
                      <w:r>
                        <w:rPr>
                          <w:rFonts w:ascii="Arial" w:hAnsi="Arial" w:cs="Arial"/>
                          <w:b/>
                          <w:sz w:val="16"/>
                        </w:rPr>
                        <w:t xml:space="preserve"> </w:t>
                      </w:r>
                      <w:r w:rsidRPr="005F06A0">
                        <w:rPr>
                          <w:rFonts w:ascii="Arial" w:hAnsi="Arial" w:cs="Arial"/>
                          <w:b/>
                          <w:sz w:val="16"/>
                        </w:rPr>
                        <w:t>F</w:t>
                      </w:r>
                      <w:r>
                        <w:rPr>
                          <w:rFonts w:ascii="Arial" w:hAnsi="Arial" w:cs="Arial"/>
                          <w:b/>
                          <w:sz w:val="16"/>
                        </w:rPr>
                        <w:t>1</w:t>
                      </w:r>
                    </w:p>
                    <w:p w14:paraId="4B30E760" w14:textId="58EF60CD" w:rsidR="00251644" w:rsidRPr="005F06A0" w:rsidRDefault="00251644" w:rsidP="005F06A0">
                      <w:pPr>
                        <w:tabs>
                          <w:tab w:val="clear" w:pos="432"/>
                        </w:tabs>
                        <w:spacing w:line="240" w:lineRule="auto"/>
                        <w:ind w:left="-90" w:firstLine="0"/>
                        <w:jc w:val="left"/>
                        <w:rPr>
                          <w:rFonts w:ascii="Arial" w:hAnsi="Arial" w:cs="Arial"/>
                          <w:b/>
                          <w:sz w:val="16"/>
                        </w:rPr>
                      </w:pPr>
                      <w:r w:rsidRPr="005F06A0">
                        <w:rPr>
                          <w:rFonts w:ascii="Arial" w:hAnsi="Arial" w:cs="Arial"/>
                          <w:b/>
                          <w:sz w:val="16"/>
                        </w:rPr>
                        <w:t>(PAGE XX)</w:t>
                      </w:r>
                    </w:p>
                  </w:txbxContent>
                </v:textbox>
              </v:shape>
            </w:pict>
          </mc:Fallback>
        </mc:AlternateContent>
      </w:r>
      <w:r w:rsidR="009F754B" w:rsidRPr="00E04423">
        <w:rPr>
          <w:sz w:val="12"/>
          <w:szCs w:val="12"/>
        </w:rPr>
        <w:t xml:space="preserve">  3</w:t>
      </w:r>
      <w:r w:rsidR="009F754B" w:rsidRPr="00E04423">
        <w:rPr>
          <w:sz w:val="12"/>
          <w:szCs w:val="12"/>
        </w:rPr>
        <w:tab/>
      </w:r>
      <w:r w:rsidR="009F754B" w:rsidRPr="00E04423">
        <w:rPr>
          <w:sz w:val="28"/>
          <w:szCs w:val="28"/>
        </w:rPr>
        <w:t>□</w:t>
      </w:r>
      <w:r w:rsidR="009F754B" w:rsidRPr="00E04423">
        <w:tab/>
      </w:r>
      <w:r w:rsidR="009F754B" w:rsidRPr="002E00D4">
        <w:t>Unable to locate</w:t>
      </w:r>
      <w:r w:rsidR="009F754B" w:rsidRPr="00E04423">
        <w:t xml:space="preserve"> </w:t>
      </w:r>
    </w:p>
    <w:p w14:paraId="1205C6C9" w14:textId="0EBABD4C" w:rsidR="009F754B" w:rsidRPr="00E04423" w:rsidRDefault="009F754B" w:rsidP="009F754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2E00D4">
        <w:t>Excessive missed appointments</w:t>
      </w:r>
      <w:r w:rsidRPr="00E04423">
        <w:t xml:space="preserve"> </w:t>
      </w:r>
    </w:p>
    <w:p w14:paraId="02A7C55F" w14:textId="530E6733" w:rsidR="009F754B" w:rsidRPr="00E04423" w:rsidRDefault="009F754B" w:rsidP="009F754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Pr="00742851">
        <w:t>[</w:t>
      </w:r>
      <w:r w:rsidRPr="00B360CB">
        <w:t>Client</w:t>
      </w:r>
      <w:r w:rsidRPr="002E00D4">
        <w:t xml:space="preserve"> lost custody</w:t>
      </w:r>
      <w:r>
        <w:t>]</w:t>
      </w:r>
      <w:r w:rsidRPr="00E04423">
        <w:t xml:space="preserve"> </w:t>
      </w:r>
    </w:p>
    <w:p w14:paraId="794B7166" w14:textId="4F53FE47" w:rsidR="009F754B" w:rsidRPr="00E04423" w:rsidRDefault="009F754B" w:rsidP="004F0B54">
      <w:pPr>
        <w:pStyle w:val="AnswerCategory"/>
        <w:spacing w:before="0"/>
        <w:ind w:right="1350"/>
      </w:pPr>
      <w:r w:rsidRPr="00E04423">
        <w:rPr>
          <w:sz w:val="12"/>
          <w:szCs w:val="12"/>
        </w:rPr>
        <w:t xml:space="preserve">  6</w:t>
      </w:r>
      <w:r w:rsidRPr="00E04423">
        <w:rPr>
          <w:sz w:val="12"/>
          <w:szCs w:val="12"/>
        </w:rPr>
        <w:tab/>
      </w:r>
      <w:r w:rsidRPr="00E04423">
        <w:rPr>
          <w:sz w:val="28"/>
          <w:szCs w:val="28"/>
        </w:rPr>
        <w:t>□</w:t>
      </w:r>
      <w:r w:rsidRPr="00E04423">
        <w:rPr>
          <w:sz w:val="32"/>
          <w:szCs w:val="32"/>
        </w:rPr>
        <w:tab/>
      </w:r>
      <w:r>
        <w:t xml:space="preserve">Client </w:t>
      </w:r>
      <w:r w:rsidRPr="002E00D4">
        <w:t>declined further participation (this would include going back to work, school, getting services from other agencies, pressure from family members, etc.)</w:t>
      </w:r>
      <w:r w:rsidRPr="00E04423">
        <w:t xml:space="preserve"> </w:t>
      </w:r>
    </w:p>
    <w:p w14:paraId="5E4A567C" w14:textId="6901A20F" w:rsidR="009F754B" w:rsidRPr="00E04423" w:rsidRDefault="009F754B" w:rsidP="004F0B54">
      <w:pPr>
        <w:pStyle w:val="LINERESPONSE"/>
        <w:tabs>
          <w:tab w:val="clear" w:pos="6768"/>
          <w:tab w:val="clear" w:pos="7200"/>
          <w:tab w:val="left" w:pos="1080"/>
          <w:tab w:val="left" w:pos="1440"/>
          <w:tab w:val="left" w:leader="underscore" w:pos="8640"/>
          <w:tab w:val="left" w:pos="9630"/>
        </w:tabs>
        <w:spacing w:before="0"/>
        <w:ind w:right="0" w:hanging="634"/>
        <w:rPr>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14:paraId="1CF7A465" w14:textId="2699A043" w:rsidR="009F754B" w:rsidRDefault="009F754B" w:rsidP="00866182">
      <w:pPr>
        <w:pStyle w:val="Question"/>
      </w:pPr>
    </w:p>
    <w:p w14:paraId="5D650440" w14:textId="378853E9" w:rsidR="00A01805" w:rsidRPr="00A01805" w:rsidRDefault="00F64790" w:rsidP="00455738">
      <w:pPr>
        <w:pStyle w:val="Question"/>
        <w:spacing w:before="120"/>
      </w:pPr>
      <w:r>
        <w:t>E</w:t>
      </w:r>
      <w:r w:rsidRPr="00A01805">
        <w:t>3</w:t>
      </w:r>
      <w:r w:rsidR="00A01805" w:rsidRPr="00A01805">
        <w:t>.</w:t>
      </w:r>
      <w:r w:rsidR="00A01805" w:rsidRPr="00A01805">
        <w:tab/>
        <w:t xml:space="preserve">Excluding any group activities, how many face-to-face (in-person) visits did you have with </w:t>
      </w:r>
      <w:r w:rsidR="00D15F4F">
        <w:t xml:space="preserve">this family </w:t>
      </w:r>
      <w:r w:rsidR="0098239A">
        <w:t xml:space="preserve">during the past </w:t>
      </w:r>
      <w:r w:rsidR="004C104B">
        <w:t xml:space="preserve">4 </w:t>
      </w:r>
      <w:r w:rsidR="0098239A">
        <w:t>week</w:t>
      </w:r>
      <w:r w:rsidR="004C104B">
        <w:t>s</w:t>
      </w:r>
      <w:r w:rsidR="0098239A">
        <w:t>?</w:t>
      </w:r>
    </w:p>
    <w:p w14:paraId="77B82DA0" w14:textId="0848A590" w:rsidR="00EA6BB5" w:rsidRPr="00C84267" w:rsidRDefault="00EA6BB5" w:rsidP="00EA6BB5">
      <w:pPr>
        <w:pStyle w:val="SELECTONEMARKALL"/>
      </w:pPr>
      <w:r w:rsidRPr="00C84267">
        <w:t>MARK ONE ONLY</w:t>
      </w:r>
    </w:p>
    <w:p w14:paraId="6FBB4696" w14:textId="5C10285D" w:rsidR="00EA6BB5" w:rsidRPr="00E04423" w:rsidRDefault="008214DE" w:rsidP="00EA6BB5">
      <w:pPr>
        <w:pStyle w:val="AnswerCategory"/>
        <w:spacing w:before="0"/>
        <w:ind w:right="720"/>
      </w:pPr>
      <w:r w:rsidRPr="00AC2606">
        <w:rPr>
          <w:b/>
          <w:noProof/>
          <w:color w:val="000000"/>
          <w:sz w:val="22"/>
        </w:rPr>
        <mc:AlternateContent>
          <mc:Choice Requires="wps">
            <w:drawing>
              <wp:anchor distT="0" distB="0" distL="114300" distR="114300" simplePos="0" relativeHeight="251680768" behindDoc="0" locked="0" layoutInCell="0" allowOverlap="1" wp14:anchorId="07A4936B" wp14:editId="396D7641">
                <wp:simplePos x="0" y="0"/>
                <wp:positionH relativeFrom="column">
                  <wp:posOffset>1054100</wp:posOffset>
                </wp:positionH>
                <wp:positionV relativeFrom="paragraph">
                  <wp:posOffset>120015</wp:posOffset>
                </wp:positionV>
                <wp:extent cx="201295" cy="0"/>
                <wp:effectExtent l="0" t="76200" r="27305" b="95250"/>
                <wp:wrapNone/>
                <wp:docPr id="39"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30905" id="Line 139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9.45pt" to="98.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kKAIAAEk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" o:allowincell="f" strokeweight="1.25pt">
                <v:stroke endarrow="open" endarrowwidth="narrow" endarrowlength="short"/>
              </v:line>
            </w:pict>
          </mc:Fallback>
        </mc:AlternateContent>
      </w:r>
      <w:r w:rsidR="00EA6BB5" w:rsidRPr="00E04423">
        <w:rPr>
          <w:sz w:val="12"/>
          <w:szCs w:val="12"/>
        </w:rPr>
        <w:t xml:space="preserve">  1</w:t>
      </w:r>
      <w:r w:rsidR="00EA6BB5" w:rsidRPr="00E04423">
        <w:rPr>
          <w:sz w:val="12"/>
          <w:szCs w:val="12"/>
        </w:rPr>
        <w:tab/>
      </w:r>
      <w:r w:rsidR="00EA6BB5" w:rsidRPr="00E04423">
        <w:rPr>
          <w:sz w:val="28"/>
          <w:szCs w:val="28"/>
        </w:rPr>
        <w:t>□</w:t>
      </w:r>
      <w:r w:rsidR="00EA6BB5" w:rsidRPr="00E04423">
        <w:rPr>
          <w:sz w:val="32"/>
          <w:szCs w:val="32"/>
        </w:rPr>
        <w:tab/>
      </w:r>
      <w:r>
        <w:t>0</w:t>
      </w:r>
      <w:r>
        <w:tab/>
      </w:r>
      <w:r w:rsidRPr="000A46D9">
        <w:rPr>
          <w:b/>
          <w:bCs/>
          <w:sz w:val="18"/>
          <w:szCs w:val="18"/>
        </w:rPr>
        <w:t xml:space="preserve">GO TO </w:t>
      </w:r>
      <w:r w:rsidR="00716DDD">
        <w:rPr>
          <w:b/>
          <w:bCs/>
          <w:sz w:val="18"/>
          <w:szCs w:val="18"/>
        </w:rPr>
        <w:t>E9</w:t>
      </w:r>
      <w:r w:rsidR="00716DDD" w:rsidRPr="000A46D9">
        <w:rPr>
          <w:b/>
          <w:bCs/>
          <w:sz w:val="18"/>
          <w:szCs w:val="18"/>
        </w:rPr>
        <w:t xml:space="preserve"> </w:t>
      </w:r>
      <w:r w:rsidRPr="000A46D9">
        <w:rPr>
          <w:b/>
          <w:bCs/>
          <w:sz w:val="18"/>
          <w:szCs w:val="18"/>
        </w:rPr>
        <w:t>(PAGE XX)</w:t>
      </w:r>
    </w:p>
    <w:p w14:paraId="7E8FE53F" w14:textId="568B22C4" w:rsidR="00EA6BB5" w:rsidRPr="00E04423" w:rsidRDefault="00EA6BB5" w:rsidP="00EA6BB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214DE">
        <w:t>1</w:t>
      </w:r>
    </w:p>
    <w:p w14:paraId="715A8C5B" w14:textId="49A2A29B" w:rsidR="00EA6BB5" w:rsidRPr="00E04423" w:rsidRDefault="00EA6BB5" w:rsidP="00EA6BB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214DE">
        <w:t>2</w:t>
      </w:r>
    </w:p>
    <w:p w14:paraId="39C7839C" w14:textId="1096AED2" w:rsidR="00EA6BB5" w:rsidRPr="00E04423" w:rsidRDefault="00EA6BB5" w:rsidP="00EA6BB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214DE">
        <w:t>3</w:t>
      </w:r>
    </w:p>
    <w:p w14:paraId="3610B796" w14:textId="1DB8C0C2" w:rsidR="00EA6BB5" w:rsidRPr="00E04423" w:rsidRDefault="00EA6BB5" w:rsidP="00EA6BB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8214DE">
        <w:t>4</w:t>
      </w:r>
    </w:p>
    <w:p w14:paraId="3A5FCD02" w14:textId="2C4786D3" w:rsidR="00EA6BB5" w:rsidRPr="00E04423" w:rsidRDefault="00EA6BB5" w:rsidP="00EA6BB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8214DE">
        <w:t>More than 4</w:t>
      </w:r>
    </w:p>
    <w:p w14:paraId="1796CCAE" w14:textId="77777777" w:rsidR="007446E3" w:rsidRDefault="007446E3" w:rsidP="004E2409">
      <w:pPr>
        <w:pStyle w:val="SELECTONEMARKALL"/>
      </w:pPr>
    </w:p>
    <w:p w14:paraId="6C6D5707" w14:textId="77777777" w:rsidR="001373CE" w:rsidRDefault="001373CE" w:rsidP="001373CE">
      <w:pPr>
        <w:pStyle w:val="Question"/>
        <w:spacing w:before="0" w:after="0"/>
      </w:pPr>
    </w:p>
    <w:p w14:paraId="6E3FA171" w14:textId="77777777" w:rsidR="00455738" w:rsidRDefault="00455738">
      <w:pPr>
        <w:tabs>
          <w:tab w:val="clear" w:pos="432"/>
        </w:tabs>
        <w:spacing w:line="240" w:lineRule="auto"/>
        <w:ind w:firstLine="0"/>
        <w:jc w:val="left"/>
        <w:rPr>
          <w:rFonts w:ascii="Arial" w:hAnsi="Arial" w:cs="Arial"/>
          <w:b/>
          <w:bCs/>
          <w:noProof/>
          <w:color w:val="000000"/>
          <w:sz w:val="20"/>
        </w:rPr>
      </w:pPr>
      <w:r>
        <w:br w:type="page"/>
      </w:r>
    </w:p>
    <w:p w14:paraId="454C29FD" w14:textId="4F4AC38B" w:rsidR="007466CC" w:rsidRPr="007466CC" w:rsidRDefault="007466CC" w:rsidP="008B0695">
      <w:pPr>
        <w:pStyle w:val="AnswerCategory"/>
        <w:tabs>
          <w:tab w:val="clear" w:pos="1440"/>
          <w:tab w:val="left" w:pos="1800"/>
          <w:tab w:val="left" w:pos="2070"/>
        </w:tabs>
        <w:spacing w:before="120" w:after="120"/>
        <w:ind w:left="1530" w:right="2430" w:hanging="454"/>
      </w:pPr>
      <w:r w:rsidRPr="0023209E">
        <w:rPr>
          <w:caps/>
          <w:noProof/>
          <w:sz w:val="12"/>
          <w:szCs w:val="12"/>
        </w:rPr>
        <w:tab/>
        <w:t xml:space="preserve"> </w:t>
      </w:r>
      <w:r w:rsidR="008B0695" w:rsidRPr="0023209E">
        <w:rPr>
          <w:caps/>
          <w:noProof/>
          <w:sz w:val="12"/>
          <w:szCs w:val="12"/>
        </w:rPr>
        <w:t xml:space="preserve">   </w:t>
      </w:r>
    </w:p>
    <w:p w14:paraId="6C4E1CD0" w14:textId="00CCC0AC" w:rsidR="00866182" w:rsidRPr="007520B6" w:rsidRDefault="00EE2741" w:rsidP="00840A67">
      <w:pPr>
        <w:pStyle w:val="Question"/>
        <w:spacing w:before="0"/>
        <w:rPr>
          <w:sz w:val="22"/>
          <w:szCs w:val="22"/>
        </w:rPr>
      </w:pPr>
      <w:r>
        <w:t>E4</w:t>
      </w:r>
      <w:r w:rsidR="00A01805" w:rsidRPr="00A01805">
        <w:t>.</w:t>
      </w:r>
      <w:r w:rsidR="00A01805" w:rsidRPr="00A01805">
        <w:tab/>
        <w:t xml:space="preserve">During any of the face-to-face contacts you had with </w:t>
      </w:r>
      <w:r w:rsidR="00D15F4F">
        <w:t xml:space="preserve">this family </w:t>
      </w:r>
      <w:r w:rsidR="00A01805" w:rsidRPr="00A01805">
        <w:t xml:space="preserve">during the </w:t>
      </w:r>
      <w:r w:rsidR="00412DB7">
        <w:t>p</w:t>
      </w:r>
      <w:r w:rsidR="00A01805" w:rsidRPr="00A01805">
        <w:t>ast</w:t>
      </w:r>
      <w:r w:rsidR="00412DB7">
        <w:t xml:space="preserve"> 4</w:t>
      </w:r>
      <w:r w:rsidR="00A01805" w:rsidRPr="00A01805">
        <w:t xml:space="preserve"> week</w:t>
      </w:r>
      <w:r w:rsidR="00412DB7">
        <w:t>s</w:t>
      </w:r>
      <w:r w:rsidR="00A01805" w:rsidRPr="00A01805">
        <w:t>, which of the following topics/activities were addressed?</w:t>
      </w:r>
    </w:p>
    <w:p w14:paraId="5BCBBC29" w14:textId="77777777" w:rsidR="001373CE" w:rsidRPr="00C84267" w:rsidRDefault="001373CE" w:rsidP="001373CE">
      <w:pPr>
        <w:pStyle w:val="SELECTONEMARKALL"/>
      </w:pPr>
      <w:r w:rsidRPr="00C84267">
        <w:t>MARK ALL THAT APPLY</w:t>
      </w:r>
    </w:p>
    <w:p w14:paraId="02D0C5B4" w14:textId="77777777" w:rsidR="00DB496C" w:rsidRDefault="00DB496C" w:rsidP="00C92621">
      <w:pPr>
        <w:pStyle w:val="AnswerCategory"/>
        <w:spacing w:before="120"/>
        <w:ind w:right="720"/>
      </w:pPr>
      <w:r>
        <w:t>CAREGIVER</w:t>
      </w:r>
    </w:p>
    <w:p w14:paraId="31FE5932" w14:textId="678AFF5C" w:rsidR="001373CE" w:rsidRDefault="00DB496C" w:rsidP="00DB496C">
      <w:pPr>
        <w:pStyle w:val="AnswerCategory"/>
        <w:spacing w:before="0"/>
        <w:ind w:right="720"/>
      </w:pPr>
      <w:r>
        <w:rPr>
          <w:sz w:val="12"/>
          <w:szCs w:val="12"/>
        </w:rPr>
        <w:t xml:space="preserve">  </w:t>
      </w:r>
      <w:r w:rsidRPr="00E04423">
        <w:rPr>
          <w:sz w:val="12"/>
          <w:szCs w:val="12"/>
        </w:rPr>
        <w:t>1</w:t>
      </w:r>
      <w:r w:rsidRPr="00E04423">
        <w:rPr>
          <w:sz w:val="12"/>
          <w:szCs w:val="12"/>
        </w:rPr>
        <w:tab/>
      </w:r>
      <w:r w:rsidRPr="00E04423">
        <w:rPr>
          <w:sz w:val="28"/>
          <w:szCs w:val="28"/>
        </w:rPr>
        <w:t>□</w:t>
      </w:r>
      <w:r>
        <w:tab/>
      </w:r>
      <w:r w:rsidR="008936AC" w:rsidRPr="002B2B3E">
        <w:t>Domestic violence or anger management</w:t>
      </w:r>
      <w:r w:rsidR="008936AC" w:rsidRPr="00E04423">
        <w:t xml:space="preserve"> </w:t>
      </w:r>
    </w:p>
    <w:p w14:paraId="05B0A703" w14:textId="7B915E10" w:rsidR="001373CE" w:rsidRPr="00E04423" w:rsidRDefault="00DB496C" w:rsidP="001373CE">
      <w:pPr>
        <w:pStyle w:val="AnswerCategory"/>
        <w:spacing w:before="0"/>
        <w:ind w:right="720"/>
      </w:pPr>
      <w:r>
        <w:rPr>
          <w:sz w:val="12"/>
          <w:szCs w:val="12"/>
        </w:rPr>
        <w:t xml:space="preserve">  2</w:t>
      </w:r>
      <w:r w:rsidR="001373CE" w:rsidRPr="00E04423">
        <w:rPr>
          <w:sz w:val="12"/>
          <w:szCs w:val="12"/>
        </w:rPr>
        <w:tab/>
      </w:r>
      <w:r w:rsidR="001373CE" w:rsidRPr="00E04423">
        <w:rPr>
          <w:sz w:val="28"/>
          <w:szCs w:val="28"/>
        </w:rPr>
        <w:t>□</w:t>
      </w:r>
      <w:r w:rsidR="001373CE" w:rsidRPr="00E04423">
        <w:rPr>
          <w:sz w:val="32"/>
          <w:szCs w:val="32"/>
        </w:rPr>
        <w:tab/>
      </w:r>
      <w:r w:rsidR="00F85533" w:rsidRPr="002B2B3E">
        <w:t>Education</w:t>
      </w:r>
      <w:r w:rsidR="00F85533" w:rsidRPr="00E04423">
        <w:t xml:space="preserve"> </w:t>
      </w:r>
    </w:p>
    <w:p w14:paraId="6503DB61" w14:textId="6966BCB9" w:rsidR="001373CE" w:rsidRPr="00E04423" w:rsidRDefault="00DB496C" w:rsidP="001373CE">
      <w:pPr>
        <w:pStyle w:val="AnswerCategory"/>
        <w:spacing w:before="0"/>
        <w:ind w:right="720"/>
      </w:pPr>
      <w:r>
        <w:rPr>
          <w:sz w:val="12"/>
          <w:szCs w:val="12"/>
        </w:rPr>
        <w:t xml:space="preserve">  3</w:t>
      </w:r>
      <w:r w:rsidR="001373CE" w:rsidRPr="00E04423">
        <w:rPr>
          <w:sz w:val="12"/>
          <w:szCs w:val="12"/>
        </w:rPr>
        <w:tab/>
      </w:r>
      <w:r w:rsidR="001373CE" w:rsidRPr="00E04423">
        <w:rPr>
          <w:sz w:val="28"/>
          <w:szCs w:val="28"/>
        </w:rPr>
        <w:t>□</w:t>
      </w:r>
      <w:r w:rsidR="001373CE" w:rsidRPr="00E04423">
        <w:rPr>
          <w:sz w:val="32"/>
          <w:szCs w:val="32"/>
        </w:rPr>
        <w:tab/>
      </w:r>
      <w:r w:rsidR="00F85533" w:rsidRPr="002B2B3E">
        <w:t>Economic management/financial self-sufficiency</w:t>
      </w:r>
      <w:r w:rsidR="00F85533" w:rsidRPr="00E04423">
        <w:t xml:space="preserve"> </w:t>
      </w:r>
    </w:p>
    <w:p w14:paraId="60040868" w14:textId="770362C6" w:rsidR="001373CE" w:rsidRPr="00E04423" w:rsidRDefault="00DB496C" w:rsidP="001373CE">
      <w:pPr>
        <w:pStyle w:val="AnswerCategory"/>
        <w:spacing w:before="0"/>
        <w:ind w:right="720"/>
      </w:pPr>
      <w:r>
        <w:rPr>
          <w:sz w:val="12"/>
          <w:szCs w:val="12"/>
        </w:rPr>
        <w:t xml:space="preserve">  4</w:t>
      </w:r>
      <w:r w:rsidR="001373CE" w:rsidRPr="00E04423">
        <w:rPr>
          <w:sz w:val="12"/>
          <w:szCs w:val="12"/>
        </w:rPr>
        <w:tab/>
      </w:r>
      <w:r w:rsidR="001373CE" w:rsidRPr="00E04423">
        <w:rPr>
          <w:sz w:val="28"/>
          <w:szCs w:val="28"/>
        </w:rPr>
        <w:t>□</w:t>
      </w:r>
      <w:r w:rsidR="001373CE" w:rsidRPr="00E04423">
        <w:tab/>
      </w:r>
      <w:r w:rsidR="00F85533" w:rsidRPr="002B2B3E">
        <w:t xml:space="preserve">Family planning </w:t>
      </w:r>
    </w:p>
    <w:p w14:paraId="15C35467" w14:textId="7929BA4E" w:rsidR="001373CE" w:rsidRPr="00E04423" w:rsidRDefault="00DB496C" w:rsidP="001373CE">
      <w:pPr>
        <w:pStyle w:val="AnswerCategory"/>
        <w:spacing w:before="0"/>
        <w:ind w:right="720"/>
      </w:pPr>
      <w:r>
        <w:rPr>
          <w:sz w:val="12"/>
          <w:szCs w:val="12"/>
        </w:rPr>
        <w:t xml:space="preserve">  5</w:t>
      </w:r>
      <w:r w:rsidR="001373CE" w:rsidRPr="00E04423">
        <w:rPr>
          <w:sz w:val="12"/>
          <w:szCs w:val="12"/>
        </w:rPr>
        <w:tab/>
      </w:r>
      <w:r w:rsidR="001373CE" w:rsidRPr="00E04423">
        <w:rPr>
          <w:sz w:val="28"/>
          <w:szCs w:val="28"/>
        </w:rPr>
        <w:t>□</w:t>
      </w:r>
      <w:r w:rsidR="001373CE" w:rsidRPr="00E04423">
        <w:tab/>
      </w:r>
      <w:r w:rsidR="00F85533" w:rsidRPr="002B2B3E">
        <w:t xml:space="preserve">Finding alternate caregivers/child care </w:t>
      </w:r>
    </w:p>
    <w:p w14:paraId="0189A600" w14:textId="6715B9BA" w:rsidR="001373CE" w:rsidRPr="00E04423" w:rsidRDefault="00DB496C" w:rsidP="001373CE">
      <w:pPr>
        <w:pStyle w:val="AnswerCategory"/>
        <w:spacing w:before="0"/>
        <w:ind w:right="720"/>
      </w:pPr>
      <w:r>
        <w:rPr>
          <w:sz w:val="12"/>
          <w:szCs w:val="12"/>
        </w:rPr>
        <w:t xml:space="preserve">  6</w:t>
      </w:r>
      <w:r w:rsidR="001373CE" w:rsidRPr="00E04423">
        <w:rPr>
          <w:sz w:val="12"/>
          <w:szCs w:val="12"/>
        </w:rPr>
        <w:tab/>
      </w:r>
      <w:r w:rsidR="001373CE" w:rsidRPr="00E04423">
        <w:rPr>
          <w:sz w:val="28"/>
          <w:szCs w:val="28"/>
        </w:rPr>
        <w:t>□</w:t>
      </w:r>
      <w:r w:rsidR="001373CE" w:rsidRPr="00E04423">
        <w:rPr>
          <w:sz w:val="32"/>
          <w:szCs w:val="32"/>
        </w:rPr>
        <w:tab/>
      </w:r>
      <w:r w:rsidR="00F85533" w:rsidRPr="002B2B3E">
        <w:t>Housing</w:t>
      </w:r>
      <w:r w:rsidR="001373CE" w:rsidRPr="00E04423">
        <w:t xml:space="preserve"> </w:t>
      </w:r>
    </w:p>
    <w:p w14:paraId="18B1F26B" w14:textId="2414F255" w:rsidR="001373CE" w:rsidRPr="00E04423" w:rsidRDefault="00DB496C" w:rsidP="001373CE">
      <w:pPr>
        <w:pStyle w:val="AnswerCategory"/>
        <w:spacing w:before="0"/>
        <w:ind w:right="720"/>
      </w:pPr>
      <w:r>
        <w:rPr>
          <w:sz w:val="12"/>
          <w:szCs w:val="12"/>
        </w:rPr>
        <w:t xml:space="preserve">  7</w:t>
      </w:r>
      <w:r w:rsidR="001373CE" w:rsidRPr="00E04423">
        <w:rPr>
          <w:sz w:val="12"/>
          <w:szCs w:val="12"/>
        </w:rPr>
        <w:tab/>
      </w:r>
      <w:r w:rsidR="001373CE" w:rsidRPr="00E04423">
        <w:rPr>
          <w:sz w:val="28"/>
          <w:szCs w:val="28"/>
        </w:rPr>
        <w:t>□</w:t>
      </w:r>
      <w:r w:rsidR="001373CE" w:rsidRPr="00E04423">
        <w:rPr>
          <w:sz w:val="32"/>
          <w:szCs w:val="32"/>
        </w:rPr>
        <w:tab/>
      </w:r>
      <w:r w:rsidR="00F85533" w:rsidRPr="002B2B3E">
        <w:t>Job training and employment</w:t>
      </w:r>
      <w:r w:rsidR="00F85533" w:rsidRPr="00E04423">
        <w:t xml:space="preserve"> </w:t>
      </w:r>
    </w:p>
    <w:p w14:paraId="7DADB0FC" w14:textId="098D2F71" w:rsidR="001373CE" w:rsidRPr="00E04423" w:rsidRDefault="00DB496C" w:rsidP="001373CE">
      <w:pPr>
        <w:pStyle w:val="AnswerCategory"/>
        <w:spacing w:before="0"/>
        <w:ind w:right="720"/>
      </w:pPr>
      <w:r>
        <w:rPr>
          <w:sz w:val="12"/>
          <w:szCs w:val="12"/>
        </w:rPr>
        <w:t xml:space="preserve">  8</w:t>
      </w:r>
      <w:r w:rsidR="001373CE" w:rsidRPr="00E04423">
        <w:rPr>
          <w:sz w:val="12"/>
          <w:szCs w:val="12"/>
        </w:rPr>
        <w:tab/>
      </w:r>
      <w:r w:rsidR="001373CE" w:rsidRPr="00E04423">
        <w:rPr>
          <w:sz w:val="28"/>
          <w:szCs w:val="28"/>
        </w:rPr>
        <w:t>□</w:t>
      </w:r>
      <w:r w:rsidR="001373CE" w:rsidRPr="00E04423">
        <w:tab/>
      </w:r>
      <w:r w:rsidR="00F85533" w:rsidRPr="002B2B3E">
        <w:t>Maternal physical health (outside of pregnancy)</w:t>
      </w:r>
    </w:p>
    <w:p w14:paraId="0B6BAF25" w14:textId="0861C80A" w:rsidR="001373CE" w:rsidRPr="00E04423" w:rsidRDefault="00DB496C" w:rsidP="001373CE">
      <w:pPr>
        <w:pStyle w:val="AnswerCategory"/>
        <w:spacing w:before="0"/>
        <w:ind w:right="720"/>
      </w:pPr>
      <w:r>
        <w:rPr>
          <w:sz w:val="12"/>
          <w:szCs w:val="12"/>
        </w:rPr>
        <w:t xml:space="preserve">  9</w:t>
      </w:r>
      <w:r w:rsidR="001373CE" w:rsidRPr="00E04423">
        <w:rPr>
          <w:sz w:val="12"/>
          <w:szCs w:val="12"/>
        </w:rPr>
        <w:tab/>
      </w:r>
      <w:r w:rsidR="001373CE" w:rsidRPr="00E04423">
        <w:rPr>
          <w:sz w:val="28"/>
          <w:szCs w:val="28"/>
        </w:rPr>
        <w:t>□</w:t>
      </w:r>
      <w:r w:rsidR="001373CE" w:rsidRPr="00E04423">
        <w:tab/>
      </w:r>
      <w:r w:rsidR="00F85533" w:rsidRPr="002B2B3E">
        <w:t>Mental health or stress</w:t>
      </w:r>
    </w:p>
    <w:p w14:paraId="3D2AD66A" w14:textId="2A43CDC6" w:rsidR="001373CE" w:rsidRPr="00E04423" w:rsidRDefault="00DB496C" w:rsidP="001373CE">
      <w:pPr>
        <w:pStyle w:val="AnswerCategory"/>
        <w:spacing w:before="0"/>
        <w:ind w:right="720"/>
      </w:pPr>
      <w:r>
        <w:rPr>
          <w:sz w:val="12"/>
          <w:szCs w:val="12"/>
        </w:rPr>
        <w:t>10</w:t>
      </w:r>
      <w:r w:rsidR="001373CE" w:rsidRPr="00E04423">
        <w:rPr>
          <w:sz w:val="12"/>
          <w:szCs w:val="12"/>
        </w:rPr>
        <w:tab/>
      </w:r>
      <w:r w:rsidR="001373CE" w:rsidRPr="00E04423">
        <w:rPr>
          <w:sz w:val="28"/>
          <w:szCs w:val="28"/>
        </w:rPr>
        <w:t>□</w:t>
      </w:r>
      <w:r w:rsidR="001373CE" w:rsidRPr="00E04423">
        <w:tab/>
      </w:r>
      <w:r w:rsidR="00F85533" w:rsidRPr="002B2B3E">
        <w:t>Prenatal health behaviors/prenatal care</w:t>
      </w:r>
    </w:p>
    <w:p w14:paraId="2F706E49" w14:textId="0639E9DE" w:rsidR="001373CE" w:rsidRPr="00E04423" w:rsidRDefault="00DB496C" w:rsidP="001373CE">
      <w:pPr>
        <w:pStyle w:val="AnswerCategory"/>
        <w:spacing w:before="0"/>
        <w:ind w:right="720"/>
      </w:pPr>
      <w:r>
        <w:rPr>
          <w:noProof/>
          <w:sz w:val="12"/>
          <w:szCs w:val="12"/>
        </w:rPr>
        <w:t>11</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Social support</w:t>
      </w:r>
    </w:p>
    <w:p w14:paraId="0743AED4" w14:textId="24EF6F2D" w:rsidR="001373CE" w:rsidRDefault="00DB496C" w:rsidP="001373CE">
      <w:pPr>
        <w:pStyle w:val="AnswerCategory"/>
        <w:spacing w:before="0"/>
        <w:ind w:right="720"/>
      </w:pPr>
      <w:r>
        <w:rPr>
          <w:noProof/>
          <w:sz w:val="12"/>
          <w:szCs w:val="12"/>
        </w:rPr>
        <w:t>12</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Toba</w:t>
      </w:r>
      <w:r w:rsidR="005872C1">
        <w:t xml:space="preserve">cco use </w:t>
      </w:r>
    </w:p>
    <w:p w14:paraId="4335A305" w14:textId="37C4DE55" w:rsidR="005872C1" w:rsidRDefault="005872C1" w:rsidP="005872C1">
      <w:pPr>
        <w:pStyle w:val="AnswerCategory"/>
        <w:spacing w:before="0"/>
        <w:ind w:right="720"/>
      </w:pPr>
      <w:r>
        <w:rPr>
          <w:noProof/>
          <w:sz w:val="12"/>
          <w:szCs w:val="12"/>
        </w:rPr>
        <w:t>13</w:t>
      </w:r>
      <w:r w:rsidRPr="00E04423">
        <w:rPr>
          <w:noProof/>
          <w:sz w:val="12"/>
          <w:szCs w:val="12"/>
        </w:rPr>
        <w:tab/>
      </w:r>
      <w:r w:rsidRPr="00E04423">
        <w:rPr>
          <w:sz w:val="28"/>
          <w:szCs w:val="28"/>
        </w:rPr>
        <w:t>□</w:t>
      </w:r>
      <w:r w:rsidRPr="00E04423">
        <w:rPr>
          <w:sz w:val="32"/>
          <w:szCs w:val="32"/>
        </w:rPr>
        <w:tab/>
      </w:r>
      <w:r>
        <w:t xml:space="preserve">Alcohol use </w:t>
      </w:r>
    </w:p>
    <w:p w14:paraId="0EBDDDB7" w14:textId="7B0352DA" w:rsidR="005872C1" w:rsidRPr="00E04423" w:rsidRDefault="005872C1" w:rsidP="001373CE">
      <w:pPr>
        <w:pStyle w:val="AnswerCategory"/>
        <w:spacing w:before="0"/>
        <w:ind w:right="720"/>
      </w:pPr>
      <w:r>
        <w:rPr>
          <w:noProof/>
          <w:sz w:val="12"/>
          <w:szCs w:val="12"/>
        </w:rPr>
        <w:t>14</w:t>
      </w:r>
      <w:r w:rsidRPr="00E04423">
        <w:rPr>
          <w:noProof/>
          <w:sz w:val="12"/>
          <w:szCs w:val="12"/>
        </w:rPr>
        <w:tab/>
      </w:r>
      <w:r w:rsidRPr="00E04423">
        <w:rPr>
          <w:sz w:val="28"/>
          <w:szCs w:val="28"/>
        </w:rPr>
        <w:t>□</w:t>
      </w:r>
      <w:r w:rsidRPr="00E04423">
        <w:rPr>
          <w:sz w:val="32"/>
          <w:szCs w:val="32"/>
        </w:rPr>
        <w:tab/>
      </w:r>
      <w:r>
        <w:t xml:space="preserve">Other drug use </w:t>
      </w:r>
    </w:p>
    <w:p w14:paraId="61579481" w14:textId="77777777" w:rsidR="001373CE" w:rsidRDefault="001373CE" w:rsidP="001373CE">
      <w:pPr>
        <w:pStyle w:val="AnswerCategory"/>
        <w:spacing w:before="120"/>
        <w:ind w:right="720"/>
        <w:rPr>
          <w:noProof/>
          <w:sz w:val="12"/>
          <w:szCs w:val="12"/>
        </w:rPr>
      </w:pPr>
      <w:r w:rsidRPr="008214DE">
        <w:t>PARENTING BEHAVIOR/CHILD OUTCOMES</w:t>
      </w:r>
      <w:r w:rsidRPr="00E04423">
        <w:rPr>
          <w:noProof/>
          <w:sz w:val="12"/>
          <w:szCs w:val="12"/>
        </w:rPr>
        <w:t xml:space="preserve"> </w:t>
      </w:r>
    </w:p>
    <w:p w14:paraId="4A96B95B" w14:textId="75F34190" w:rsidR="001373CE" w:rsidRPr="00E04423" w:rsidRDefault="005872C1" w:rsidP="001373CE">
      <w:pPr>
        <w:pStyle w:val="AnswerCategory"/>
        <w:spacing w:before="0"/>
        <w:ind w:right="720"/>
      </w:pPr>
      <w:r>
        <w:rPr>
          <w:noProof/>
          <w:sz w:val="12"/>
          <w:szCs w:val="12"/>
        </w:rPr>
        <w:t>15</w:t>
      </w:r>
      <w:r w:rsidR="001373CE" w:rsidRPr="00E04423">
        <w:rPr>
          <w:noProof/>
          <w:sz w:val="12"/>
          <w:szCs w:val="12"/>
        </w:rPr>
        <w:tab/>
      </w:r>
      <w:r w:rsidR="001373CE" w:rsidRPr="00E04423">
        <w:rPr>
          <w:sz w:val="28"/>
          <w:szCs w:val="28"/>
        </w:rPr>
        <w:t>□</w:t>
      </w:r>
      <w:r w:rsidR="001373CE" w:rsidRPr="00E04423">
        <w:rPr>
          <w:sz w:val="32"/>
          <w:szCs w:val="32"/>
        </w:rPr>
        <w:tab/>
      </w:r>
      <w:r w:rsidR="001373CE" w:rsidRPr="002B2B3E">
        <w:t>Breastfeeding/feeding/nutrition</w:t>
      </w:r>
      <w:r w:rsidR="001373CE" w:rsidRPr="00E04423">
        <w:t xml:space="preserve"> </w:t>
      </w:r>
    </w:p>
    <w:p w14:paraId="1351B6B2" w14:textId="47FA256D" w:rsidR="001373CE" w:rsidRPr="00E04423" w:rsidRDefault="005872C1" w:rsidP="001373CE">
      <w:pPr>
        <w:pStyle w:val="AnswerCategory"/>
        <w:spacing w:before="0"/>
        <w:ind w:right="720"/>
      </w:pPr>
      <w:r>
        <w:rPr>
          <w:noProof/>
          <w:sz w:val="12"/>
          <w:szCs w:val="12"/>
        </w:rPr>
        <w:t>16</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Child development</w:t>
      </w:r>
    </w:p>
    <w:p w14:paraId="40DA8DF3" w14:textId="1452E6E8" w:rsidR="001373CE" w:rsidRDefault="005872C1" w:rsidP="001373CE">
      <w:pPr>
        <w:pStyle w:val="AnswerCategory"/>
        <w:spacing w:before="0"/>
        <w:ind w:right="720"/>
      </w:pPr>
      <w:r>
        <w:rPr>
          <w:noProof/>
          <w:sz w:val="12"/>
          <w:szCs w:val="12"/>
        </w:rPr>
        <w:t>17</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Child health</w:t>
      </w:r>
      <w:r w:rsidR="00F85533" w:rsidRPr="00E04423">
        <w:t xml:space="preserve"> </w:t>
      </w:r>
    </w:p>
    <w:p w14:paraId="1B848177" w14:textId="4C4F7A1E" w:rsidR="001373CE" w:rsidRDefault="005872C1" w:rsidP="001373CE">
      <w:pPr>
        <w:pStyle w:val="AnswerCategory"/>
        <w:spacing w:before="0"/>
        <w:ind w:right="720"/>
      </w:pPr>
      <w:r>
        <w:rPr>
          <w:noProof/>
          <w:sz w:val="12"/>
          <w:szCs w:val="12"/>
        </w:rPr>
        <w:t>18</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Child/home safety</w:t>
      </w:r>
      <w:r w:rsidR="00F85533" w:rsidRPr="00E04423">
        <w:t xml:space="preserve"> </w:t>
      </w:r>
    </w:p>
    <w:p w14:paraId="45677212" w14:textId="241562C5" w:rsidR="001373CE" w:rsidRDefault="005872C1" w:rsidP="001373CE">
      <w:pPr>
        <w:pStyle w:val="AnswerCategory"/>
        <w:spacing w:before="0"/>
        <w:ind w:right="720"/>
      </w:pPr>
      <w:r>
        <w:rPr>
          <w:noProof/>
          <w:sz w:val="12"/>
          <w:szCs w:val="12"/>
        </w:rPr>
        <w:t>19</w:t>
      </w:r>
      <w:r w:rsidR="001373CE" w:rsidRPr="00E04423">
        <w:rPr>
          <w:noProof/>
          <w:sz w:val="12"/>
          <w:szCs w:val="12"/>
        </w:rPr>
        <w:tab/>
      </w:r>
      <w:r w:rsidR="001373CE" w:rsidRPr="00E04423">
        <w:rPr>
          <w:sz w:val="28"/>
          <w:szCs w:val="28"/>
        </w:rPr>
        <w:t>□</w:t>
      </w:r>
      <w:r w:rsidR="001373CE" w:rsidRPr="00E04423">
        <w:rPr>
          <w:sz w:val="32"/>
          <w:szCs w:val="32"/>
        </w:rPr>
        <w:tab/>
      </w:r>
      <w:r w:rsidR="001373CE" w:rsidRPr="002B2B3E">
        <w:t>Co-parenting</w:t>
      </w:r>
      <w:r w:rsidR="001373CE" w:rsidRPr="00E04423">
        <w:t xml:space="preserve"> </w:t>
      </w:r>
    </w:p>
    <w:p w14:paraId="2C8FED17" w14:textId="7C91610D" w:rsidR="001373CE" w:rsidRDefault="005872C1" w:rsidP="001373CE">
      <w:pPr>
        <w:pStyle w:val="AnswerCategory"/>
        <w:spacing w:before="0"/>
        <w:ind w:right="720"/>
      </w:pPr>
      <w:r>
        <w:rPr>
          <w:noProof/>
          <w:sz w:val="12"/>
          <w:szCs w:val="12"/>
        </w:rPr>
        <w:t>20</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Developmentally appropriate care/routines</w:t>
      </w:r>
    </w:p>
    <w:p w14:paraId="288748F3" w14:textId="25C8B166" w:rsidR="001373CE" w:rsidRDefault="005872C1" w:rsidP="001373CE">
      <w:pPr>
        <w:pStyle w:val="AnswerCategory"/>
        <w:spacing w:before="0"/>
        <w:ind w:right="720"/>
      </w:pPr>
      <w:r>
        <w:rPr>
          <w:noProof/>
          <w:sz w:val="12"/>
          <w:szCs w:val="12"/>
        </w:rPr>
        <w:t>21</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Discipline/behavior management</w:t>
      </w:r>
    </w:p>
    <w:p w14:paraId="69065197" w14:textId="0590F76B" w:rsidR="001373CE" w:rsidRDefault="005872C1" w:rsidP="001373CE">
      <w:pPr>
        <w:pStyle w:val="AnswerCategory"/>
        <w:spacing w:before="0"/>
        <w:ind w:right="720"/>
      </w:pPr>
      <w:r>
        <w:rPr>
          <w:noProof/>
          <w:sz w:val="12"/>
          <w:szCs w:val="12"/>
        </w:rPr>
        <w:t>22</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Lead exposure in home</w:t>
      </w:r>
    </w:p>
    <w:p w14:paraId="3274FA5A" w14:textId="683790A3" w:rsidR="001373CE" w:rsidRDefault="005872C1" w:rsidP="001373CE">
      <w:pPr>
        <w:pStyle w:val="AnswerCategory"/>
        <w:spacing w:before="0"/>
        <w:ind w:right="720"/>
      </w:pPr>
      <w:r>
        <w:rPr>
          <w:noProof/>
          <w:sz w:val="12"/>
          <w:szCs w:val="12"/>
        </w:rPr>
        <w:t>23</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Parent-child interaction</w:t>
      </w:r>
      <w:r w:rsidR="00F85533" w:rsidRPr="00E04423">
        <w:t xml:space="preserve"> </w:t>
      </w:r>
    </w:p>
    <w:p w14:paraId="1D8BE0FE" w14:textId="3390F457" w:rsidR="001373CE" w:rsidRPr="001373CE" w:rsidRDefault="001373CE" w:rsidP="001373CE">
      <w:pPr>
        <w:pStyle w:val="AnswerCategory"/>
        <w:spacing w:before="120"/>
        <w:ind w:right="720"/>
      </w:pPr>
      <w:r w:rsidRPr="008214DE">
        <w:t>FAMILY</w:t>
      </w:r>
    </w:p>
    <w:p w14:paraId="4CB52922" w14:textId="4D4C9521" w:rsidR="001373CE" w:rsidRDefault="005872C1" w:rsidP="001373CE">
      <w:pPr>
        <w:pStyle w:val="AnswerCategory"/>
        <w:spacing w:before="0"/>
        <w:ind w:right="720"/>
      </w:pPr>
      <w:r>
        <w:rPr>
          <w:noProof/>
          <w:sz w:val="12"/>
          <w:szCs w:val="12"/>
        </w:rPr>
        <w:t>24</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Health insurance/Medicaid/SCHIP</w:t>
      </w:r>
      <w:r w:rsidR="00F85533" w:rsidRPr="00E04423">
        <w:t xml:space="preserve"> </w:t>
      </w:r>
    </w:p>
    <w:p w14:paraId="5CF7E068" w14:textId="7E56EB1C" w:rsidR="001373CE" w:rsidRDefault="005872C1" w:rsidP="001373CE">
      <w:pPr>
        <w:pStyle w:val="AnswerCategory"/>
        <w:spacing w:before="0"/>
        <w:ind w:right="720"/>
      </w:pPr>
      <w:r>
        <w:rPr>
          <w:noProof/>
          <w:sz w:val="12"/>
          <w:szCs w:val="12"/>
        </w:rPr>
        <w:t>25</w:t>
      </w:r>
      <w:r w:rsidR="001373CE" w:rsidRPr="00E04423">
        <w:rPr>
          <w:noProof/>
          <w:sz w:val="12"/>
          <w:szCs w:val="12"/>
        </w:rPr>
        <w:tab/>
      </w:r>
      <w:r w:rsidR="001373CE" w:rsidRPr="00E04423">
        <w:rPr>
          <w:sz w:val="28"/>
          <w:szCs w:val="28"/>
        </w:rPr>
        <w:t>□</w:t>
      </w:r>
      <w:r w:rsidR="001373CE" w:rsidRPr="00E04423">
        <w:rPr>
          <w:sz w:val="32"/>
          <w:szCs w:val="32"/>
        </w:rPr>
        <w:tab/>
      </w:r>
      <w:r w:rsidR="00F85533" w:rsidRPr="00412DB7">
        <w:t>Public/governmental assistance</w:t>
      </w:r>
    </w:p>
    <w:p w14:paraId="04BD4C5A" w14:textId="77777777" w:rsidR="001373CE" w:rsidRDefault="001373CE">
      <w:pPr>
        <w:tabs>
          <w:tab w:val="clear" w:pos="432"/>
        </w:tabs>
        <w:spacing w:line="240" w:lineRule="auto"/>
        <w:ind w:firstLine="0"/>
        <w:jc w:val="left"/>
        <w:rPr>
          <w:rFonts w:ascii="Arial" w:hAnsi="Arial" w:cs="Arial"/>
          <w:b/>
          <w:bCs/>
          <w:noProof/>
          <w:color w:val="000000"/>
          <w:sz w:val="20"/>
        </w:rPr>
      </w:pPr>
      <w:r>
        <w:br w:type="page"/>
      </w:r>
    </w:p>
    <w:p w14:paraId="6D26C880" w14:textId="77777777" w:rsidR="001373CE" w:rsidRDefault="001373CE" w:rsidP="001373CE">
      <w:pPr>
        <w:pStyle w:val="Question"/>
        <w:spacing w:before="0"/>
      </w:pPr>
    </w:p>
    <w:p w14:paraId="202D84F9" w14:textId="3AC0CBBA" w:rsidR="00A01805" w:rsidRPr="00A01805" w:rsidRDefault="00EE2741" w:rsidP="001373CE">
      <w:pPr>
        <w:pStyle w:val="Question"/>
        <w:spacing w:before="0"/>
      </w:pPr>
      <w:r>
        <w:t>E5</w:t>
      </w:r>
      <w:r w:rsidR="00A01805" w:rsidRPr="00A01805">
        <w:t>.</w:t>
      </w:r>
      <w:r w:rsidR="00A01805" w:rsidRPr="00A01805">
        <w:tab/>
        <w:t>In the past</w:t>
      </w:r>
      <w:r w:rsidR="00E4008C">
        <w:t xml:space="preserve"> 4</w:t>
      </w:r>
      <w:r w:rsidR="00A01805" w:rsidRPr="00A01805">
        <w:t xml:space="preserve"> week</w:t>
      </w:r>
      <w:r w:rsidR="00E4008C">
        <w:t>s</w:t>
      </w:r>
      <w:r w:rsidR="00A01805" w:rsidRPr="00A01805">
        <w:t xml:space="preserve">, did you refer </w:t>
      </w:r>
      <w:r w:rsidR="00D15F4F">
        <w:t xml:space="preserve">this family </w:t>
      </w:r>
      <w:r w:rsidR="00A01805" w:rsidRPr="00A01805">
        <w:t xml:space="preserve">to services or provide agency contact information for any of the following areas? </w:t>
      </w:r>
    </w:p>
    <w:p w14:paraId="25E0424E" w14:textId="51D3EA69" w:rsidR="001373CE" w:rsidRPr="00C84267" w:rsidRDefault="001373CE" w:rsidP="001373CE">
      <w:pPr>
        <w:pStyle w:val="SELECTONEMARKALL"/>
      </w:pPr>
      <w:r w:rsidRPr="00C84267">
        <w:t>MARK ALL THAT APPLY</w:t>
      </w:r>
    </w:p>
    <w:p w14:paraId="2244CFA9" w14:textId="2131D6BD" w:rsidR="001373CE" w:rsidRPr="00E04423" w:rsidRDefault="0023209E" w:rsidP="001373CE">
      <w:pPr>
        <w:pStyle w:val="AnswerCategory"/>
        <w:spacing w:before="0"/>
        <w:ind w:right="720"/>
      </w:pPr>
      <w:r>
        <w:rPr>
          <w:sz w:val="12"/>
          <w:szCs w:val="12"/>
        </w:rPr>
        <w:t xml:space="preserve">  1</w:t>
      </w:r>
      <w:r w:rsidR="001373CE" w:rsidRPr="00E04423">
        <w:rPr>
          <w:sz w:val="12"/>
          <w:szCs w:val="12"/>
        </w:rPr>
        <w:tab/>
      </w:r>
      <w:r w:rsidR="001373CE" w:rsidRPr="00E04423">
        <w:rPr>
          <w:sz w:val="28"/>
          <w:szCs w:val="28"/>
        </w:rPr>
        <w:t>□</w:t>
      </w:r>
      <w:r w:rsidR="001373CE" w:rsidRPr="00E04423">
        <w:rPr>
          <w:sz w:val="32"/>
          <w:szCs w:val="32"/>
        </w:rPr>
        <w:tab/>
      </w:r>
      <w:r w:rsidR="003E6100" w:rsidRPr="008214DE">
        <w:t>Adult education services (including GED and ESL)</w:t>
      </w:r>
      <w:r w:rsidR="003E6100" w:rsidRPr="00E04423">
        <w:t xml:space="preserve"> </w:t>
      </w:r>
    </w:p>
    <w:p w14:paraId="44DF530C" w14:textId="4468C187" w:rsidR="001373CE" w:rsidRPr="00E04423" w:rsidRDefault="0023209E" w:rsidP="001373CE">
      <w:pPr>
        <w:pStyle w:val="AnswerCategory"/>
        <w:spacing w:before="0"/>
        <w:ind w:right="720"/>
      </w:pPr>
      <w:r>
        <w:rPr>
          <w:sz w:val="12"/>
          <w:szCs w:val="12"/>
        </w:rPr>
        <w:t xml:space="preserve">  2</w:t>
      </w:r>
      <w:r w:rsidR="001373CE" w:rsidRPr="00E04423">
        <w:rPr>
          <w:sz w:val="12"/>
          <w:szCs w:val="12"/>
        </w:rPr>
        <w:tab/>
      </w:r>
      <w:r w:rsidR="001373CE" w:rsidRPr="00E04423">
        <w:rPr>
          <w:sz w:val="28"/>
          <w:szCs w:val="28"/>
        </w:rPr>
        <w:t>□</w:t>
      </w:r>
      <w:r w:rsidR="001373CE" w:rsidRPr="00E04423">
        <w:tab/>
      </w:r>
      <w:r w:rsidR="003E6100" w:rsidRPr="008214DE">
        <w:t xml:space="preserve">Childcare </w:t>
      </w:r>
    </w:p>
    <w:p w14:paraId="4681C63B" w14:textId="2BB66444" w:rsidR="001373CE" w:rsidRPr="00E04423" w:rsidRDefault="0023209E" w:rsidP="001373CE">
      <w:pPr>
        <w:pStyle w:val="AnswerCategory"/>
        <w:spacing w:before="0"/>
        <w:ind w:right="720"/>
      </w:pPr>
      <w:r>
        <w:rPr>
          <w:sz w:val="12"/>
          <w:szCs w:val="12"/>
        </w:rPr>
        <w:t xml:space="preserve">  3</w:t>
      </w:r>
      <w:r w:rsidR="001373CE" w:rsidRPr="00E04423">
        <w:rPr>
          <w:sz w:val="12"/>
          <w:szCs w:val="12"/>
        </w:rPr>
        <w:tab/>
      </w:r>
      <w:r w:rsidR="001373CE" w:rsidRPr="00E04423">
        <w:rPr>
          <w:sz w:val="28"/>
          <w:szCs w:val="28"/>
        </w:rPr>
        <w:t>□</w:t>
      </w:r>
      <w:r w:rsidR="001373CE" w:rsidRPr="00E04423">
        <w:tab/>
      </w:r>
      <w:r w:rsidR="003E6100" w:rsidRPr="008214DE">
        <w:t>Domestic violence counseling/anger management</w:t>
      </w:r>
      <w:r w:rsidR="003E6100" w:rsidRPr="00E04423">
        <w:t xml:space="preserve"> </w:t>
      </w:r>
    </w:p>
    <w:p w14:paraId="7B9E9B39" w14:textId="654E948E" w:rsidR="001373CE" w:rsidRPr="00E04423" w:rsidRDefault="0023209E" w:rsidP="001373CE">
      <w:pPr>
        <w:pStyle w:val="AnswerCategory"/>
        <w:spacing w:before="0"/>
        <w:ind w:right="720"/>
      </w:pPr>
      <w:r>
        <w:rPr>
          <w:sz w:val="12"/>
          <w:szCs w:val="12"/>
        </w:rPr>
        <w:t xml:space="preserve">  4</w:t>
      </w:r>
      <w:r w:rsidR="001373CE" w:rsidRPr="00E04423">
        <w:rPr>
          <w:sz w:val="12"/>
          <w:szCs w:val="12"/>
        </w:rPr>
        <w:tab/>
      </w:r>
      <w:r w:rsidR="001373CE" w:rsidRPr="00E04423">
        <w:rPr>
          <w:sz w:val="28"/>
          <w:szCs w:val="28"/>
        </w:rPr>
        <w:t>□</w:t>
      </w:r>
      <w:r w:rsidR="001373CE" w:rsidRPr="00E04423">
        <w:rPr>
          <w:sz w:val="32"/>
          <w:szCs w:val="32"/>
        </w:rPr>
        <w:tab/>
      </w:r>
      <w:r w:rsidR="003E6100" w:rsidRPr="008214DE">
        <w:t>Domestic violence shelter</w:t>
      </w:r>
      <w:r w:rsidR="003E6100" w:rsidRPr="00E04423">
        <w:t xml:space="preserve"> </w:t>
      </w:r>
    </w:p>
    <w:p w14:paraId="0EB5D917" w14:textId="3106981E" w:rsidR="001373CE" w:rsidRPr="00E04423" w:rsidRDefault="0023209E" w:rsidP="001373CE">
      <w:pPr>
        <w:pStyle w:val="AnswerCategory"/>
        <w:spacing w:before="0"/>
        <w:ind w:right="720"/>
      </w:pPr>
      <w:r>
        <w:rPr>
          <w:sz w:val="12"/>
          <w:szCs w:val="12"/>
        </w:rPr>
        <w:t xml:space="preserve">  5</w:t>
      </w:r>
      <w:r w:rsidR="001373CE" w:rsidRPr="00E04423">
        <w:rPr>
          <w:sz w:val="12"/>
          <w:szCs w:val="12"/>
        </w:rPr>
        <w:tab/>
      </w:r>
      <w:r w:rsidR="001373CE" w:rsidRPr="00E04423">
        <w:rPr>
          <w:sz w:val="28"/>
          <w:szCs w:val="28"/>
        </w:rPr>
        <w:t>□</w:t>
      </w:r>
      <w:r w:rsidR="001373CE" w:rsidRPr="00E04423">
        <w:rPr>
          <w:sz w:val="32"/>
          <w:szCs w:val="32"/>
        </w:rPr>
        <w:tab/>
      </w:r>
      <w:r w:rsidR="003E6100" w:rsidRPr="008214DE">
        <w:t>Early intervention services/Part C services</w:t>
      </w:r>
      <w:r w:rsidR="003E6100" w:rsidRPr="00E04423">
        <w:t xml:space="preserve"> </w:t>
      </w:r>
    </w:p>
    <w:p w14:paraId="7155F2BC" w14:textId="0F314645" w:rsidR="001373CE" w:rsidRPr="00E04423" w:rsidRDefault="0023209E" w:rsidP="001373CE">
      <w:pPr>
        <w:pStyle w:val="AnswerCategory"/>
        <w:spacing w:before="0"/>
        <w:ind w:right="720"/>
      </w:pPr>
      <w:r>
        <w:rPr>
          <w:sz w:val="12"/>
          <w:szCs w:val="12"/>
        </w:rPr>
        <w:t xml:space="preserve">  6</w:t>
      </w:r>
      <w:r w:rsidR="001373CE" w:rsidRPr="00E04423">
        <w:rPr>
          <w:sz w:val="12"/>
          <w:szCs w:val="12"/>
        </w:rPr>
        <w:tab/>
      </w:r>
      <w:r w:rsidR="001373CE" w:rsidRPr="00E04423">
        <w:rPr>
          <w:sz w:val="28"/>
          <w:szCs w:val="28"/>
        </w:rPr>
        <w:t>□</w:t>
      </w:r>
      <w:r w:rsidR="001373CE" w:rsidRPr="00E04423">
        <w:tab/>
      </w:r>
      <w:r w:rsidR="003E6100" w:rsidRPr="008214DE">
        <w:t>Family planning and reproductive health care</w:t>
      </w:r>
      <w:r w:rsidR="001373CE" w:rsidRPr="00E04423">
        <w:t xml:space="preserve"> </w:t>
      </w:r>
    </w:p>
    <w:p w14:paraId="094E1D06" w14:textId="749DA364" w:rsidR="001373CE" w:rsidRPr="00E04423" w:rsidRDefault="0023209E" w:rsidP="001373CE">
      <w:pPr>
        <w:pStyle w:val="AnswerCategory"/>
        <w:spacing w:before="0"/>
        <w:ind w:right="720"/>
      </w:pPr>
      <w:r>
        <w:rPr>
          <w:sz w:val="12"/>
          <w:szCs w:val="12"/>
        </w:rPr>
        <w:t xml:space="preserve">  7</w:t>
      </w:r>
      <w:r w:rsidR="001373CE" w:rsidRPr="00E04423">
        <w:rPr>
          <w:sz w:val="12"/>
          <w:szCs w:val="12"/>
        </w:rPr>
        <w:tab/>
      </w:r>
      <w:r w:rsidR="001373CE" w:rsidRPr="00E04423">
        <w:rPr>
          <w:sz w:val="28"/>
          <w:szCs w:val="28"/>
        </w:rPr>
        <w:t>□</w:t>
      </w:r>
      <w:r w:rsidR="001373CE" w:rsidRPr="00E04423">
        <w:tab/>
      </w:r>
      <w:r w:rsidR="003E6100" w:rsidRPr="008214DE">
        <w:t>Housing</w:t>
      </w:r>
      <w:r w:rsidR="001373CE" w:rsidRPr="00E04423">
        <w:t xml:space="preserve"> </w:t>
      </w:r>
    </w:p>
    <w:p w14:paraId="14BC1313" w14:textId="3D3639DF" w:rsidR="001373CE" w:rsidRPr="00E04423" w:rsidRDefault="0023209E" w:rsidP="001373CE">
      <w:pPr>
        <w:pStyle w:val="AnswerCategory"/>
        <w:spacing w:before="0"/>
        <w:ind w:right="720"/>
      </w:pPr>
      <w:r>
        <w:rPr>
          <w:sz w:val="12"/>
          <w:szCs w:val="12"/>
        </w:rPr>
        <w:t xml:space="preserve">  8</w:t>
      </w:r>
      <w:r w:rsidR="001373CE" w:rsidRPr="00E04423">
        <w:rPr>
          <w:sz w:val="12"/>
          <w:szCs w:val="12"/>
        </w:rPr>
        <w:tab/>
      </w:r>
      <w:r w:rsidR="001373CE" w:rsidRPr="00E04423">
        <w:rPr>
          <w:sz w:val="28"/>
          <w:szCs w:val="28"/>
        </w:rPr>
        <w:t>□</w:t>
      </w:r>
      <w:r w:rsidR="001373CE" w:rsidRPr="00E04423">
        <w:tab/>
      </w:r>
      <w:r w:rsidR="003E6100" w:rsidRPr="008214DE">
        <w:t>Job training and employment</w:t>
      </w:r>
      <w:r w:rsidR="001373CE" w:rsidRPr="00E04423">
        <w:t xml:space="preserve"> </w:t>
      </w:r>
    </w:p>
    <w:p w14:paraId="0E34739B" w14:textId="01D542D2" w:rsidR="001373CE" w:rsidRPr="00E04423" w:rsidRDefault="0023209E" w:rsidP="001373CE">
      <w:pPr>
        <w:pStyle w:val="AnswerCategory"/>
        <w:spacing w:before="0"/>
        <w:ind w:right="720"/>
      </w:pPr>
      <w:r>
        <w:rPr>
          <w:noProof/>
          <w:sz w:val="12"/>
          <w:szCs w:val="12"/>
        </w:rPr>
        <w:t xml:space="preserve">  9</w:t>
      </w:r>
      <w:r w:rsidR="001373CE" w:rsidRPr="00E04423">
        <w:rPr>
          <w:noProof/>
          <w:sz w:val="12"/>
          <w:szCs w:val="12"/>
        </w:rPr>
        <w:tab/>
      </w:r>
      <w:r w:rsidR="001373CE" w:rsidRPr="00E04423">
        <w:rPr>
          <w:sz w:val="28"/>
          <w:szCs w:val="28"/>
        </w:rPr>
        <w:t>□</w:t>
      </w:r>
      <w:r w:rsidR="001373CE" w:rsidRPr="00E04423">
        <w:rPr>
          <w:sz w:val="32"/>
          <w:szCs w:val="32"/>
        </w:rPr>
        <w:tab/>
      </w:r>
      <w:r w:rsidR="003E6100" w:rsidRPr="003E6100">
        <w:t>Maternal preventive care</w:t>
      </w:r>
      <w:r w:rsidR="001373CE" w:rsidRPr="00E04423">
        <w:t xml:space="preserve"> </w:t>
      </w:r>
    </w:p>
    <w:p w14:paraId="0D43C187" w14:textId="65067982" w:rsidR="001373CE" w:rsidRPr="00E04423" w:rsidRDefault="0023209E" w:rsidP="001373CE">
      <w:pPr>
        <w:pStyle w:val="AnswerCategory"/>
        <w:spacing w:before="0"/>
        <w:ind w:right="720"/>
      </w:pPr>
      <w:r>
        <w:rPr>
          <w:noProof/>
          <w:sz w:val="12"/>
          <w:szCs w:val="12"/>
        </w:rPr>
        <w:t>10</w:t>
      </w:r>
      <w:r w:rsidR="001373CE" w:rsidRPr="00E04423">
        <w:rPr>
          <w:noProof/>
          <w:sz w:val="12"/>
          <w:szCs w:val="12"/>
        </w:rPr>
        <w:tab/>
      </w:r>
      <w:r w:rsidR="001373CE" w:rsidRPr="00E04423">
        <w:rPr>
          <w:sz w:val="28"/>
          <w:szCs w:val="28"/>
        </w:rPr>
        <w:t>□</w:t>
      </w:r>
      <w:r w:rsidR="001373CE" w:rsidRPr="00E04423">
        <w:rPr>
          <w:sz w:val="32"/>
          <w:szCs w:val="32"/>
        </w:rPr>
        <w:tab/>
      </w:r>
      <w:r w:rsidR="003E6100" w:rsidRPr="003E6100">
        <w:t>Mental health treatment</w:t>
      </w:r>
      <w:r w:rsidR="001373CE" w:rsidRPr="003E6100">
        <w:t xml:space="preserve"> </w:t>
      </w:r>
    </w:p>
    <w:p w14:paraId="7B63FEB4" w14:textId="795A1AEA" w:rsidR="001373CE" w:rsidRPr="00E04423" w:rsidRDefault="0023209E" w:rsidP="001373CE">
      <w:pPr>
        <w:pStyle w:val="AnswerCategory"/>
        <w:spacing w:before="0"/>
        <w:ind w:right="720"/>
      </w:pPr>
      <w:r>
        <w:rPr>
          <w:noProof/>
          <w:sz w:val="12"/>
          <w:szCs w:val="12"/>
        </w:rPr>
        <w:t>11</w:t>
      </w:r>
      <w:r w:rsidR="001373CE" w:rsidRPr="00E04423">
        <w:rPr>
          <w:noProof/>
          <w:sz w:val="12"/>
          <w:szCs w:val="12"/>
        </w:rPr>
        <w:tab/>
      </w:r>
      <w:r w:rsidR="001373CE" w:rsidRPr="00E04423">
        <w:rPr>
          <w:sz w:val="28"/>
          <w:szCs w:val="28"/>
        </w:rPr>
        <w:t>□</w:t>
      </w:r>
      <w:r w:rsidR="001373CE" w:rsidRPr="00E04423">
        <w:rPr>
          <w:sz w:val="32"/>
          <w:szCs w:val="32"/>
        </w:rPr>
        <w:tab/>
      </w:r>
      <w:r w:rsidR="003E6100" w:rsidRPr="008214DE">
        <w:t>Pediatric primary care</w:t>
      </w:r>
      <w:r w:rsidR="001373CE" w:rsidRPr="00E04423">
        <w:t xml:space="preserve"> </w:t>
      </w:r>
    </w:p>
    <w:p w14:paraId="462F351A" w14:textId="1007CE1B" w:rsidR="001373CE" w:rsidRPr="00E04423" w:rsidRDefault="0023209E" w:rsidP="001373CE">
      <w:pPr>
        <w:pStyle w:val="AnswerCategory"/>
        <w:spacing w:before="0"/>
        <w:ind w:right="720"/>
      </w:pPr>
      <w:r>
        <w:rPr>
          <w:noProof/>
          <w:sz w:val="12"/>
          <w:szCs w:val="12"/>
        </w:rPr>
        <w:t>12</w:t>
      </w:r>
      <w:r w:rsidR="001373CE" w:rsidRPr="00E04423">
        <w:rPr>
          <w:noProof/>
          <w:sz w:val="12"/>
          <w:szCs w:val="12"/>
        </w:rPr>
        <w:tab/>
      </w:r>
      <w:r w:rsidR="001373CE" w:rsidRPr="00E04423">
        <w:rPr>
          <w:sz w:val="28"/>
          <w:szCs w:val="28"/>
        </w:rPr>
        <w:t>□</w:t>
      </w:r>
      <w:r w:rsidR="001373CE" w:rsidRPr="00E04423">
        <w:rPr>
          <w:sz w:val="32"/>
          <w:szCs w:val="32"/>
        </w:rPr>
        <w:tab/>
      </w:r>
      <w:r w:rsidR="003E6100" w:rsidRPr="003E6100">
        <w:t>Prenatal care</w:t>
      </w:r>
      <w:r w:rsidR="001373CE" w:rsidRPr="00E04423">
        <w:t xml:space="preserve"> </w:t>
      </w:r>
    </w:p>
    <w:p w14:paraId="1C150E13" w14:textId="5A71CD8A" w:rsidR="001373CE" w:rsidRPr="00E04423" w:rsidRDefault="0023209E" w:rsidP="001373CE">
      <w:pPr>
        <w:pStyle w:val="AnswerCategory"/>
        <w:spacing w:before="0"/>
        <w:ind w:right="720"/>
      </w:pPr>
      <w:r>
        <w:rPr>
          <w:noProof/>
          <w:sz w:val="12"/>
          <w:szCs w:val="12"/>
        </w:rPr>
        <w:t>13</w:t>
      </w:r>
      <w:r w:rsidR="001373CE" w:rsidRPr="00E04423">
        <w:rPr>
          <w:noProof/>
          <w:sz w:val="12"/>
          <w:szCs w:val="12"/>
        </w:rPr>
        <w:tab/>
      </w:r>
      <w:r w:rsidR="001373CE" w:rsidRPr="00E04423">
        <w:rPr>
          <w:sz w:val="28"/>
          <w:szCs w:val="28"/>
        </w:rPr>
        <w:t>□</w:t>
      </w:r>
      <w:r w:rsidR="001373CE" w:rsidRPr="00E04423">
        <w:rPr>
          <w:sz w:val="32"/>
          <w:szCs w:val="32"/>
        </w:rPr>
        <w:tab/>
      </w:r>
      <w:r w:rsidR="003E6100" w:rsidRPr="008214DE">
        <w:t>Public assistance (SNAP, WIC, Medicaid, SCHIP, TANF, etc.)</w:t>
      </w:r>
      <w:r w:rsidR="003E6100" w:rsidRPr="00E04423">
        <w:t xml:space="preserve"> </w:t>
      </w:r>
      <w:r w:rsidR="001373CE" w:rsidRPr="00E04423">
        <w:t xml:space="preserve"> </w:t>
      </w:r>
    </w:p>
    <w:p w14:paraId="6033BAE8" w14:textId="77777777" w:rsidR="00251644" w:rsidRDefault="0023209E" w:rsidP="00D476CE">
      <w:pPr>
        <w:pStyle w:val="AnswerCategory"/>
        <w:spacing w:before="0"/>
        <w:ind w:right="720"/>
      </w:pPr>
      <w:r>
        <w:rPr>
          <w:noProof/>
          <w:sz w:val="12"/>
          <w:szCs w:val="12"/>
        </w:rPr>
        <w:t>14</w:t>
      </w:r>
      <w:r w:rsidR="00D476CE" w:rsidRPr="00E04423">
        <w:rPr>
          <w:noProof/>
          <w:sz w:val="12"/>
          <w:szCs w:val="12"/>
        </w:rPr>
        <w:tab/>
      </w:r>
      <w:r w:rsidR="00D476CE" w:rsidRPr="00E04423">
        <w:rPr>
          <w:sz w:val="28"/>
          <w:szCs w:val="28"/>
        </w:rPr>
        <w:t>□</w:t>
      </w:r>
      <w:r w:rsidR="00D476CE" w:rsidRPr="00E04423">
        <w:rPr>
          <w:sz w:val="32"/>
          <w:szCs w:val="32"/>
        </w:rPr>
        <w:tab/>
      </w:r>
      <w:r w:rsidR="00251644">
        <w:t>Alcohol abuse treatment</w:t>
      </w:r>
    </w:p>
    <w:p w14:paraId="3A8FEB13" w14:textId="6E444F77" w:rsidR="00251644" w:rsidRDefault="00251644" w:rsidP="00251644">
      <w:pPr>
        <w:pStyle w:val="AnswerCategory"/>
        <w:spacing w:before="0"/>
        <w:ind w:right="720"/>
      </w:pPr>
      <w:r>
        <w:rPr>
          <w:noProof/>
          <w:sz w:val="12"/>
          <w:szCs w:val="12"/>
        </w:rPr>
        <w:t>15</w:t>
      </w:r>
      <w:r w:rsidRPr="00E04423">
        <w:rPr>
          <w:noProof/>
          <w:sz w:val="12"/>
          <w:szCs w:val="12"/>
        </w:rPr>
        <w:tab/>
      </w:r>
      <w:r w:rsidRPr="00E04423">
        <w:rPr>
          <w:sz w:val="28"/>
          <w:szCs w:val="28"/>
        </w:rPr>
        <w:t>□</w:t>
      </w:r>
      <w:r w:rsidRPr="00E04423">
        <w:rPr>
          <w:sz w:val="32"/>
          <w:szCs w:val="32"/>
        </w:rPr>
        <w:tab/>
      </w:r>
      <w:r>
        <w:t>Drug abuse treatment</w:t>
      </w:r>
    </w:p>
    <w:p w14:paraId="02B62E17" w14:textId="3D126C62" w:rsidR="00D476CE" w:rsidRDefault="00251644" w:rsidP="00D476CE">
      <w:pPr>
        <w:pStyle w:val="AnswerCategory"/>
        <w:spacing w:before="0"/>
        <w:ind w:right="720"/>
      </w:pPr>
      <w:r>
        <w:rPr>
          <w:noProof/>
          <w:sz w:val="12"/>
          <w:szCs w:val="12"/>
        </w:rPr>
        <w:t>16</w:t>
      </w:r>
      <w:r w:rsidRPr="00E04423">
        <w:rPr>
          <w:noProof/>
          <w:sz w:val="12"/>
          <w:szCs w:val="12"/>
        </w:rPr>
        <w:tab/>
      </w:r>
      <w:r w:rsidRPr="00E04423">
        <w:rPr>
          <w:sz w:val="28"/>
          <w:szCs w:val="28"/>
        </w:rPr>
        <w:t>□</w:t>
      </w:r>
      <w:r w:rsidRPr="00E04423">
        <w:rPr>
          <w:sz w:val="32"/>
          <w:szCs w:val="32"/>
        </w:rPr>
        <w:tab/>
      </w:r>
      <w:r>
        <w:t>Resources to help quit or reduce smoking or vaping</w:t>
      </w:r>
    </w:p>
    <w:p w14:paraId="3C868E5C" w14:textId="6EFBE402" w:rsidR="0023209E" w:rsidRDefault="0023209E" w:rsidP="0023209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0</w:t>
      </w:r>
      <w:r w:rsidRPr="00E04423">
        <w:rPr>
          <w:noProof/>
          <w:sz w:val="12"/>
          <w:szCs w:val="12"/>
        </w:rPr>
        <w:tab/>
      </w:r>
      <w:r w:rsidRPr="00E04423">
        <w:rPr>
          <w:sz w:val="28"/>
          <w:szCs w:val="28"/>
        </w:rPr>
        <w:t>□</w:t>
      </w:r>
      <w:r w:rsidRPr="00E04423">
        <w:tab/>
      </w:r>
      <w:r w:rsidRPr="0023209E">
        <w:rPr>
          <w:caps w:val="0"/>
          <w:smallCaps/>
        </w:rPr>
        <w:t>did not pr</w:t>
      </w:r>
      <w:r>
        <w:rPr>
          <w:caps w:val="0"/>
          <w:smallCaps/>
        </w:rPr>
        <w:t>ovide referrals or provide agency contact information</w:t>
      </w:r>
      <w:r w:rsidRPr="0023209E">
        <w:rPr>
          <w:caps w:val="0"/>
          <w:smallCaps/>
        </w:rPr>
        <w:t xml:space="preserve"> during the past 4 weeks</w:t>
      </w:r>
    </w:p>
    <w:p w14:paraId="5455052B" w14:textId="77777777" w:rsidR="00A01805" w:rsidRPr="00D476CE" w:rsidRDefault="00E4008C" w:rsidP="002E00D4">
      <w:pPr>
        <w:pStyle w:val="Intro"/>
        <w:rPr>
          <w:sz w:val="20"/>
          <w:szCs w:val="20"/>
        </w:rPr>
      </w:pPr>
      <w:r w:rsidRPr="00D476CE">
        <w:rPr>
          <w:sz w:val="20"/>
          <w:szCs w:val="20"/>
        </w:rPr>
        <w:t xml:space="preserve">For these next questions, please think about </w:t>
      </w:r>
      <w:r w:rsidR="00A01805" w:rsidRPr="00D476CE">
        <w:rPr>
          <w:sz w:val="20"/>
          <w:szCs w:val="20"/>
          <w:u w:val="single"/>
        </w:rPr>
        <w:t>the</w:t>
      </w:r>
      <w:r w:rsidR="008E64A2" w:rsidRPr="00D476CE">
        <w:rPr>
          <w:sz w:val="20"/>
          <w:szCs w:val="20"/>
          <w:u w:val="single"/>
        </w:rPr>
        <w:t xml:space="preserve"> most recent </w:t>
      </w:r>
      <w:r w:rsidR="00A01805" w:rsidRPr="00D476CE">
        <w:rPr>
          <w:sz w:val="20"/>
          <w:szCs w:val="20"/>
          <w:u w:val="single"/>
        </w:rPr>
        <w:t>home visit</w:t>
      </w:r>
      <w:r w:rsidR="00A01805" w:rsidRPr="00D476CE">
        <w:rPr>
          <w:sz w:val="20"/>
          <w:szCs w:val="20"/>
        </w:rPr>
        <w:t xml:space="preserve"> you had with </w:t>
      </w:r>
      <w:r w:rsidR="00D15F4F" w:rsidRPr="00D476CE">
        <w:rPr>
          <w:sz w:val="20"/>
          <w:szCs w:val="20"/>
        </w:rPr>
        <w:t xml:space="preserve">this family </w:t>
      </w:r>
      <w:r w:rsidR="00A01805" w:rsidRPr="00D476CE">
        <w:rPr>
          <w:sz w:val="20"/>
          <w:szCs w:val="20"/>
        </w:rPr>
        <w:t xml:space="preserve">during the </w:t>
      </w:r>
      <w:r w:rsidRPr="00D476CE">
        <w:rPr>
          <w:sz w:val="20"/>
          <w:szCs w:val="20"/>
        </w:rPr>
        <w:t>p</w:t>
      </w:r>
      <w:r w:rsidR="00A01805" w:rsidRPr="00D476CE">
        <w:rPr>
          <w:sz w:val="20"/>
          <w:szCs w:val="20"/>
        </w:rPr>
        <w:t xml:space="preserve">ast </w:t>
      </w:r>
      <w:r w:rsidRPr="00D476CE">
        <w:rPr>
          <w:sz w:val="20"/>
          <w:szCs w:val="20"/>
        </w:rPr>
        <w:t xml:space="preserve">4 </w:t>
      </w:r>
      <w:r w:rsidR="00A01805" w:rsidRPr="00D476CE">
        <w:rPr>
          <w:sz w:val="20"/>
          <w:szCs w:val="20"/>
        </w:rPr>
        <w:t>week</w:t>
      </w:r>
      <w:r w:rsidRPr="00D476CE">
        <w:rPr>
          <w:sz w:val="20"/>
          <w:szCs w:val="20"/>
        </w:rPr>
        <w:t>s</w:t>
      </w:r>
      <w:r w:rsidR="00A01805" w:rsidRPr="00D476CE">
        <w:rPr>
          <w:sz w:val="20"/>
          <w:szCs w:val="20"/>
        </w:rPr>
        <w:t xml:space="preserve">. </w:t>
      </w:r>
    </w:p>
    <w:p w14:paraId="5CB4387B" w14:textId="71233FBC" w:rsidR="00A01805" w:rsidRPr="00A01805" w:rsidRDefault="00EE2741" w:rsidP="00866182">
      <w:pPr>
        <w:pStyle w:val="Question"/>
      </w:pPr>
      <w:r>
        <w:t>E6</w:t>
      </w:r>
      <w:r w:rsidR="00A01805" w:rsidRPr="00A01805">
        <w:t>.</w:t>
      </w:r>
      <w:r w:rsidR="00A01805" w:rsidRPr="00A01805">
        <w:tab/>
      </w:r>
      <w:r w:rsidR="00402225" w:rsidRPr="00493659">
        <w:t>Who</w:t>
      </w:r>
      <w:r w:rsidR="00A01805" w:rsidRPr="00A01805">
        <w:t xml:space="preserve"> participated in the </w:t>
      </w:r>
      <w:r w:rsidR="00402225">
        <w:t xml:space="preserve">home </w:t>
      </w:r>
      <w:r w:rsidR="00A01805" w:rsidRPr="00A01805">
        <w:t xml:space="preserve">visit? </w:t>
      </w:r>
    </w:p>
    <w:p w14:paraId="0035AF55" w14:textId="77777777" w:rsidR="00D476CE" w:rsidRPr="00C84267" w:rsidRDefault="00D476CE" w:rsidP="00D476CE">
      <w:pPr>
        <w:pStyle w:val="SELECTONEMARKALL"/>
      </w:pPr>
      <w:r w:rsidRPr="00C84267">
        <w:t>MARK ALL THAT APPLY</w:t>
      </w:r>
    </w:p>
    <w:p w14:paraId="2693F69E" w14:textId="2E00154F" w:rsidR="00D476CE" w:rsidRPr="00E04423" w:rsidRDefault="00D476CE" w:rsidP="00D476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2B2B3E">
        <w:t>M</w:t>
      </w:r>
      <w:r>
        <w:t>other of child/</w:t>
      </w:r>
      <w:r w:rsidRPr="002B2B3E">
        <w:t>pregnant</w:t>
      </w:r>
      <w:r>
        <w:t xml:space="preserve"> client</w:t>
      </w:r>
      <w:r w:rsidRPr="00E04423">
        <w:t xml:space="preserve"> </w:t>
      </w:r>
    </w:p>
    <w:p w14:paraId="1568E1B8" w14:textId="6BB75110" w:rsidR="00D476CE" w:rsidRPr="00E04423" w:rsidRDefault="00D476CE" w:rsidP="00D476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55D26" w:rsidRPr="00742851">
        <w:t>[</w:t>
      </w:r>
      <w:r w:rsidRPr="002B2B3E">
        <w:t>Focal child</w:t>
      </w:r>
      <w:r w:rsidR="00A55D26">
        <w:t>]</w:t>
      </w:r>
      <w:r w:rsidRPr="00E04423">
        <w:t xml:space="preserve"> </w:t>
      </w:r>
    </w:p>
    <w:p w14:paraId="73A81B4B" w14:textId="4D9040A6" w:rsidR="00D476CE" w:rsidRPr="00E04423" w:rsidRDefault="00D476CE" w:rsidP="00D476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Pr="002B2B3E">
        <w:t>Father of child/</w:t>
      </w:r>
      <w:r w:rsidR="001622F5">
        <w:t>client’</w:t>
      </w:r>
      <w:r w:rsidRPr="002B2B3E">
        <w:t>s current partner</w:t>
      </w:r>
      <w:r w:rsidRPr="00E04423">
        <w:t xml:space="preserve"> </w:t>
      </w:r>
    </w:p>
    <w:p w14:paraId="132C0914" w14:textId="2EF0254B" w:rsidR="00D476CE" w:rsidRPr="00E04423" w:rsidRDefault="00D476CE" w:rsidP="00D476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2B2B3E">
        <w:t>Other adult family member</w:t>
      </w:r>
      <w:r w:rsidRPr="00E04423">
        <w:t xml:space="preserve"> </w:t>
      </w:r>
    </w:p>
    <w:p w14:paraId="1B650F6C" w14:textId="673ECCA8" w:rsidR="00D476CE" w:rsidRDefault="00D476CE" w:rsidP="00D476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576A" w:rsidRPr="009D576A">
        <w:t>Other child</w:t>
      </w:r>
      <w:r w:rsidR="00DD4244">
        <w:t>(</w:t>
      </w:r>
      <w:r w:rsidR="009D576A" w:rsidRPr="009D576A">
        <w:t>ren</w:t>
      </w:r>
      <w:r w:rsidR="00DD4244">
        <w:t>)</w:t>
      </w:r>
      <w:r w:rsidR="009D576A" w:rsidRPr="009D576A">
        <w:t xml:space="preserve"> in the home</w:t>
      </w:r>
      <w:r w:rsidRPr="00E04423">
        <w:t xml:space="preserve"> </w:t>
      </w:r>
    </w:p>
    <w:p w14:paraId="6A5251B8" w14:textId="6A808066" w:rsidR="009D576A" w:rsidRPr="00E04423" w:rsidRDefault="009D576A" w:rsidP="00D476CE">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rsidRPr="002B2B3E">
        <w:t>Other professional (nurse, early interventionist, child welfare worker, supervisor, etc.)</w:t>
      </w:r>
    </w:p>
    <w:p w14:paraId="59504A6F" w14:textId="64484DE9" w:rsidR="00CB69FB" w:rsidRPr="00CB69FB" w:rsidRDefault="00CB69FB" w:rsidP="00A87983">
      <w:pPr>
        <w:pStyle w:val="Question"/>
        <w:spacing w:before="360" w:after="60"/>
        <w:rPr>
          <w:b w:val="0"/>
          <w:sz w:val="16"/>
          <w:szCs w:val="16"/>
        </w:rPr>
      </w:pPr>
      <w:r w:rsidRPr="00CB69FB">
        <w:rPr>
          <w:b w:val="0"/>
          <w:sz w:val="16"/>
          <w:szCs w:val="16"/>
        </w:rPr>
        <w:t xml:space="preserve">Source: </w:t>
      </w:r>
      <w:r w:rsidR="00A87983">
        <w:rPr>
          <w:b w:val="0"/>
          <w:sz w:val="16"/>
          <w:szCs w:val="16"/>
        </w:rPr>
        <w:t xml:space="preserve">Adapted from </w:t>
      </w:r>
      <w:r w:rsidRPr="00CB69FB">
        <w:rPr>
          <w:b w:val="0"/>
          <w:sz w:val="16"/>
          <w:szCs w:val="16"/>
        </w:rPr>
        <w:t>Baby FACES 2009</w:t>
      </w:r>
      <w:r w:rsidR="00A87983">
        <w:rPr>
          <w:b w:val="0"/>
          <w:sz w:val="16"/>
          <w:szCs w:val="16"/>
        </w:rPr>
        <w:t xml:space="preserve"> Content and Characteristics Form</w:t>
      </w:r>
    </w:p>
    <w:p w14:paraId="53658E53" w14:textId="70510D2C" w:rsidR="00000F87" w:rsidRPr="00742851" w:rsidRDefault="00EE2741" w:rsidP="00A87983">
      <w:pPr>
        <w:pStyle w:val="Question"/>
        <w:spacing w:before="0"/>
        <w:rPr>
          <w:color w:val="auto"/>
        </w:rPr>
      </w:pPr>
      <w:r>
        <w:t>E7</w:t>
      </w:r>
      <w:r w:rsidR="00000F87" w:rsidRPr="004C5C4F">
        <w:t>.</w:t>
      </w:r>
      <w:r w:rsidR="00000F87" w:rsidRPr="004C5C4F">
        <w:tab/>
      </w:r>
      <w:r w:rsidR="00F1401B" w:rsidRPr="00742851">
        <w:rPr>
          <w:color w:val="auto"/>
        </w:rPr>
        <w:t>H</w:t>
      </w:r>
      <w:r w:rsidR="00000F87" w:rsidRPr="00742851">
        <w:rPr>
          <w:color w:val="auto"/>
        </w:rPr>
        <w:t xml:space="preserve">ow well aligned </w:t>
      </w:r>
      <w:r w:rsidR="00DD4244" w:rsidRPr="00742851">
        <w:rPr>
          <w:color w:val="auto"/>
        </w:rPr>
        <w:t xml:space="preserve"> were the activities and topics you had planned to cover during your most recent home visit compared with what actually happened? A value of “1” indicates that the visit was “not well aligned” with what you had planned, and a value of “5” means it was “very well aligned.”</w:t>
      </w:r>
    </w:p>
    <w:tbl>
      <w:tblPr>
        <w:tblW w:w="48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247"/>
        <w:gridCol w:w="630"/>
        <w:gridCol w:w="1877"/>
        <w:gridCol w:w="622"/>
        <w:gridCol w:w="1255"/>
        <w:gridCol w:w="2581"/>
      </w:tblGrid>
      <w:tr w:rsidR="00D476CE" w:rsidRPr="00D476CE" w14:paraId="0CF1D827" w14:textId="09E6C682" w:rsidTr="00FE3AA2">
        <w:tc>
          <w:tcPr>
            <w:tcW w:w="5000" w:type="pct"/>
            <w:gridSpan w:val="7"/>
            <w:tcBorders>
              <w:top w:val="nil"/>
              <w:left w:val="nil"/>
              <w:bottom w:val="single" w:sz="4" w:space="0" w:color="auto"/>
              <w:right w:val="nil"/>
            </w:tcBorders>
            <w:vAlign w:val="bottom"/>
          </w:tcPr>
          <w:p w14:paraId="755A0FD0" w14:textId="18F1EB35" w:rsidR="00D476CE" w:rsidRPr="00D476CE" w:rsidRDefault="00D476CE" w:rsidP="00D476CE">
            <w:pPr>
              <w:tabs>
                <w:tab w:val="clear" w:pos="432"/>
                <w:tab w:val="left" w:pos="576"/>
                <w:tab w:val="left" w:pos="1045"/>
              </w:tabs>
              <w:spacing w:before="60" w:after="60" w:line="240" w:lineRule="auto"/>
              <w:ind w:firstLine="0"/>
              <w:jc w:val="center"/>
              <w:rPr>
                <w:rFonts w:ascii="Arial" w:eastAsia="Times New Roman" w:hAnsi="Arial" w:cs="Arial"/>
                <w:sz w:val="18"/>
                <w:szCs w:val="18"/>
              </w:rPr>
            </w:pPr>
            <w:r w:rsidRPr="00D476CE">
              <w:rPr>
                <w:rFonts w:ascii="Arial" w:eastAsia="Times New Roman" w:hAnsi="Arial" w:cs="Arial"/>
                <w:sz w:val="18"/>
                <w:szCs w:val="18"/>
              </w:rPr>
              <w:t>SELECT ONE RESPONSE</w:t>
            </w:r>
          </w:p>
        </w:tc>
      </w:tr>
      <w:tr w:rsidR="00D476CE" w:rsidRPr="00D476CE" w14:paraId="482965DD" w14:textId="1B1D8D4F" w:rsidTr="001622F5">
        <w:tc>
          <w:tcPr>
            <w:tcW w:w="1549" w:type="pct"/>
            <w:gridSpan w:val="2"/>
            <w:tcBorders>
              <w:bottom w:val="single" w:sz="4" w:space="0" w:color="auto"/>
              <w:right w:val="nil"/>
            </w:tcBorders>
            <w:vAlign w:val="bottom"/>
          </w:tcPr>
          <w:p w14:paraId="34FDFACE" w14:textId="6C839C13" w:rsidR="00D476CE" w:rsidRPr="00D476CE" w:rsidRDefault="00D476CE" w:rsidP="00D476CE">
            <w:pPr>
              <w:tabs>
                <w:tab w:val="clear" w:pos="432"/>
                <w:tab w:val="left" w:pos="576"/>
                <w:tab w:val="left" w:pos="1045"/>
              </w:tabs>
              <w:spacing w:before="60" w:after="60" w:line="240" w:lineRule="auto"/>
              <w:ind w:firstLine="0"/>
              <w:jc w:val="left"/>
              <w:rPr>
                <w:rFonts w:ascii="Arial" w:eastAsia="Times New Roman" w:hAnsi="Arial" w:cs="Arial"/>
                <w:sz w:val="18"/>
                <w:szCs w:val="18"/>
              </w:rPr>
            </w:pPr>
            <w:r>
              <w:rPr>
                <w:rFonts w:ascii="Arial" w:eastAsia="Times New Roman" w:hAnsi="Arial" w:cs="Arial"/>
                <w:sz w:val="18"/>
                <w:szCs w:val="18"/>
              </w:rPr>
              <w:t>NOT WELL ALIGNED</w:t>
            </w:r>
          </w:p>
        </w:tc>
        <w:tc>
          <w:tcPr>
            <w:tcW w:w="1550" w:type="pct"/>
            <w:gridSpan w:val="3"/>
            <w:tcBorders>
              <w:left w:val="nil"/>
              <w:bottom w:val="single" w:sz="4" w:space="0" w:color="auto"/>
              <w:right w:val="nil"/>
            </w:tcBorders>
            <w:vAlign w:val="bottom"/>
          </w:tcPr>
          <w:p w14:paraId="09CE3DE6" w14:textId="4E0882D0" w:rsidR="00D476CE" w:rsidRPr="00D476CE" w:rsidRDefault="002B24FC" w:rsidP="00D476CE">
            <w:pPr>
              <w:tabs>
                <w:tab w:val="clear" w:pos="432"/>
                <w:tab w:val="left" w:pos="576"/>
                <w:tab w:val="left" w:pos="1045"/>
              </w:tabs>
              <w:spacing w:before="60" w:after="60" w:line="240" w:lineRule="auto"/>
              <w:ind w:firstLine="0"/>
              <w:jc w:val="center"/>
              <w:rPr>
                <w:rFonts w:ascii="Arial" w:eastAsia="Times New Roman" w:hAnsi="Arial" w:cs="Arial"/>
                <w:sz w:val="18"/>
                <w:szCs w:val="18"/>
              </w:rPr>
            </w:pPr>
            <w:r>
              <w:rPr>
                <w:noProof/>
              </w:rPr>
              <mc:AlternateContent>
                <mc:Choice Requires="wps">
                  <w:drawing>
                    <wp:anchor distT="0" distB="0" distL="114300" distR="114300" simplePos="0" relativeHeight="251681792" behindDoc="0" locked="0" layoutInCell="1" allowOverlap="1" wp14:anchorId="16E6286D" wp14:editId="375E7095">
                      <wp:simplePos x="0" y="0"/>
                      <wp:positionH relativeFrom="column">
                        <wp:posOffset>-748030</wp:posOffset>
                      </wp:positionH>
                      <wp:positionV relativeFrom="paragraph">
                        <wp:posOffset>101600</wp:posOffset>
                      </wp:positionV>
                      <wp:extent cx="3657600" cy="0"/>
                      <wp:effectExtent l="38100" t="76200" r="19050" b="95250"/>
                      <wp:wrapNone/>
                      <wp:docPr id="41" name="Straight Arrow Connector 41"/>
                      <wp:cNvGraphicFramePr/>
                      <a:graphic xmlns:a="http://schemas.openxmlformats.org/drawingml/2006/main">
                        <a:graphicData uri="http://schemas.microsoft.com/office/word/2010/wordprocessingShape">
                          <wps:wsp>
                            <wps:cNvCnPr/>
                            <wps:spPr>
                              <a:xfrm>
                                <a:off x="0" y="0"/>
                                <a:ext cx="3657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1D757E" id="Straight Arrow Connector 41" o:spid="_x0000_s1026" type="#_x0000_t32" style="position:absolute;margin-left:-58.9pt;margin-top:8pt;width:4in;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" strokecolor="black [3040]">
                      <v:stroke startarrow="block" endarrow="block"/>
                    </v:shape>
                  </w:pict>
                </mc:Fallback>
              </mc:AlternateContent>
            </w:r>
          </w:p>
        </w:tc>
        <w:tc>
          <w:tcPr>
            <w:tcW w:w="1900" w:type="pct"/>
            <w:gridSpan w:val="2"/>
            <w:tcBorders>
              <w:left w:val="nil"/>
              <w:bottom w:val="single" w:sz="4" w:space="0" w:color="auto"/>
            </w:tcBorders>
          </w:tcPr>
          <w:p w14:paraId="57C2D528" w14:textId="3479F4DA" w:rsidR="00D476CE" w:rsidRPr="00D476CE" w:rsidRDefault="00D476CE" w:rsidP="00D476CE">
            <w:pPr>
              <w:tabs>
                <w:tab w:val="clear" w:pos="432"/>
                <w:tab w:val="left" w:pos="576"/>
                <w:tab w:val="left" w:pos="1045"/>
              </w:tabs>
              <w:spacing w:before="60" w:after="60" w:line="240" w:lineRule="auto"/>
              <w:ind w:firstLine="0"/>
              <w:jc w:val="right"/>
              <w:rPr>
                <w:rFonts w:ascii="Arial" w:eastAsia="Times New Roman" w:hAnsi="Arial" w:cs="Arial"/>
                <w:sz w:val="18"/>
                <w:szCs w:val="18"/>
              </w:rPr>
            </w:pPr>
            <w:r>
              <w:rPr>
                <w:rFonts w:ascii="Arial" w:eastAsia="Times New Roman" w:hAnsi="Arial" w:cs="Arial"/>
                <w:sz w:val="18"/>
                <w:szCs w:val="18"/>
              </w:rPr>
              <w:t>VERY WELL ALIGNED</w:t>
            </w:r>
          </w:p>
        </w:tc>
      </w:tr>
      <w:tr w:rsidR="00FE3AA2" w:rsidRPr="00D476CE" w14:paraId="681D3E08" w14:textId="687847FB" w:rsidTr="001622F5">
        <w:tc>
          <w:tcPr>
            <w:tcW w:w="931" w:type="pct"/>
            <w:tcBorders>
              <w:bottom w:val="single" w:sz="4" w:space="0" w:color="auto"/>
              <w:right w:val="nil"/>
            </w:tcBorders>
            <w:shd w:val="clear" w:color="auto" w:fill="auto"/>
            <w:vAlign w:val="bottom"/>
          </w:tcPr>
          <w:p w14:paraId="7735A9CC" w14:textId="05488054"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sidRPr="00D476CE">
              <w:rPr>
                <w:rFonts w:ascii="Arial" w:eastAsia="Times New Roman" w:hAnsi="Arial" w:cs="Arial"/>
                <w:sz w:val="12"/>
                <w:szCs w:val="12"/>
              </w:rPr>
              <w:t xml:space="preserve">1  </w:t>
            </w:r>
            <w:r w:rsidRPr="00D476CE">
              <w:rPr>
                <w:rFonts w:ascii="Arial" w:eastAsia="Times New Roman" w:hAnsi="Arial" w:cs="Arial"/>
                <w:sz w:val="32"/>
                <w:szCs w:val="32"/>
              </w:rPr>
              <w:t>□</w:t>
            </w:r>
          </w:p>
        </w:tc>
        <w:tc>
          <w:tcPr>
            <w:tcW w:w="930" w:type="pct"/>
            <w:gridSpan w:val="2"/>
            <w:tcBorders>
              <w:left w:val="nil"/>
              <w:bottom w:val="single" w:sz="4" w:space="0" w:color="auto"/>
              <w:right w:val="nil"/>
            </w:tcBorders>
            <w:shd w:val="clear" w:color="auto" w:fill="auto"/>
            <w:vAlign w:val="bottom"/>
          </w:tcPr>
          <w:p w14:paraId="60BFE122" w14:textId="0CE56993"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Pr>
                <w:rFonts w:ascii="Arial" w:eastAsia="Times New Roman" w:hAnsi="Arial" w:cs="Arial"/>
                <w:sz w:val="12"/>
                <w:szCs w:val="12"/>
              </w:rPr>
              <w:t>2</w:t>
            </w:r>
            <w:r w:rsidRPr="00D476CE">
              <w:rPr>
                <w:rFonts w:ascii="Arial" w:eastAsia="Times New Roman" w:hAnsi="Arial" w:cs="Arial"/>
                <w:sz w:val="12"/>
                <w:szCs w:val="12"/>
              </w:rPr>
              <w:t xml:space="preserve">  </w:t>
            </w:r>
            <w:r w:rsidRPr="00D476CE">
              <w:rPr>
                <w:rFonts w:ascii="Arial" w:eastAsia="Times New Roman" w:hAnsi="Arial" w:cs="Arial"/>
                <w:sz w:val="32"/>
                <w:szCs w:val="32"/>
              </w:rPr>
              <w:t>□</w:t>
            </w:r>
          </w:p>
        </w:tc>
        <w:tc>
          <w:tcPr>
            <w:tcW w:w="930" w:type="pct"/>
            <w:tcBorders>
              <w:left w:val="nil"/>
              <w:bottom w:val="single" w:sz="4" w:space="0" w:color="auto"/>
              <w:right w:val="nil"/>
            </w:tcBorders>
            <w:shd w:val="clear" w:color="auto" w:fill="auto"/>
            <w:vAlign w:val="bottom"/>
          </w:tcPr>
          <w:p w14:paraId="3C2CB017" w14:textId="2AB8F8AF"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Pr>
                <w:rFonts w:ascii="Arial" w:eastAsia="Times New Roman" w:hAnsi="Arial" w:cs="Arial"/>
                <w:sz w:val="12"/>
                <w:szCs w:val="12"/>
              </w:rPr>
              <w:t>3</w:t>
            </w:r>
            <w:r w:rsidRPr="00D476CE">
              <w:rPr>
                <w:rFonts w:ascii="Arial" w:eastAsia="Times New Roman" w:hAnsi="Arial" w:cs="Arial"/>
                <w:sz w:val="12"/>
                <w:szCs w:val="12"/>
              </w:rPr>
              <w:t xml:space="preserve">  </w:t>
            </w:r>
            <w:r w:rsidRPr="00D476CE">
              <w:rPr>
                <w:rFonts w:ascii="Arial" w:eastAsia="Times New Roman" w:hAnsi="Arial" w:cs="Arial"/>
                <w:sz w:val="32"/>
                <w:szCs w:val="32"/>
              </w:rPr>
              <w:t>□</w:t>
            </w:r>
          </w:p>
        </w:tc>
        <w:tc>
          <w:tcPr>
            <w:tcW w:w="930" w:type="pct"/>
            <w:gridSpan w:val="2"/>
            <w:tcBorders>
              <w:left w:val="nil"/>
              <w:bottom w:val="single" w:sz="4" w:space="0" w:color="auto"/>
              <w:right w:val="nil"/>
            </w:tcBorders>
            <w:shd w:val="clear" w:color="auto" w:fill="auto"/>
            <w:vAlign w:val="bottom"/>
          </w:tcPr>
          <w:p w14:paraId="196C3AEC" w14:textId="322B3D59"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Pr>
                <w:rFonts w:ascii="Arial" w:eastAsia="Times New Roman" w:hAnsi="Arial" w:cs="Arial"/>
                <w:sz w:val="12"/>
                <w:szCs w:val="12"/>
              </w:rPr>
              <w:t>4</w:t>
            </w:r>
            <w:r w:rsidRPr="00D476CE">
              <w:rPr>
                <w:rFonts w:ascii="Arial" w:eastAsia="Times New Roman" w:hAnsi="Arial" w:cs="Arial"/>
                <w:sz w:val="12"/>
                <w:szCs w:val="12"/>
              </w:rPr>
              <w:t xml:space="preserve">  </w:t>
            </w:r>
            <w:r w:rsidRPr="00D476CE">
              <w:rPr>
                <w:rFonts w:ascii="Arial" w:eastAsia="Times New Roman" w:hAnsi="Arial" w:cs="Arial"/>
                <w:sz w:val="32"/>
                <w:szCs w:val="32"/>
              </w:rPr>
              <w:t>□</w:t>
            </w:r>
          </w:p>
        </w:tc>
        <w:tc>
          <w:tcPr>
            <w:tcW w:w="1279" w:type="pct"/>
            <w:tcBorders>
              <w:left w:val="nil"/>
              <w:bottom w:val="single" w:sz="4" w:space="0" w:color="auto"/>
            </w:tcBorders>
            <w:shd w:val="clear" w:color="auto" w:fill="auto"/>
          </w:tcPr>
          <w:p w14:paraId="696E49F6" w14:textId="7073572E" w:rsidR="00D476CE" w:rsidRPr="00D476CE" w:rsidRDefault="00A87983" w:rsidP="00EE2741">
            <w:pPr>
              <w:tabs>
                <w:tab w:val="clear" w:pos="432"/>
                <w:tab w:val="left" w:pos="401"/>
              </w:tabs>
              <w:spacing w:before="60" w:after="60" w:line="240" w:lineRule="auto"/>
              <w:ind w:firstLine="0"/>
              <w:jc w:val="left"/>
              <w:rPr>
                <w:rFonts w:ascii="Arial" w:eastAsia="Times New Roman" w:hAnsi="Arial" w:cs="Arial"/>
                <w:sz w:val="12"/>
                <w:szCs w:val="12"/>
              </w:rPr>
            </w:pPr>
            <w:r w:rsidRPr="00AC2606">
              <w:rPr>
                <w:rFonts w:ascii="Arial" w:hAnsi="Arial" w:cs="Arial"/>
                <w:b/>
                <w:noProof/>
                <w:color w:val="000000"/>
                <w:sz w:val="22"/>
              </w:rPr>
              <mc:AlternateContent>
                <mc:Choice Requires="wps">
                  <w:drawing>
                    <wp:anchor distT="0" distB="0" distL="114300" distR="114300" simplePos="0" relativeHeight="251634688" behindDoc="0" locked="0" layoutInCell="0" allowOverlap="1" wp14:anchorId="0E5D3D8F" wp14:editId="3D11DD38">
                      <wp:simplePos x="0" y="0"/>
                      <wp:positionH relativeFrom="column">
                        <wp:posOffset>5509048</wp:posOffset>
                      </wp:positionH>
                      <wp:positionV relativeFrom="paragraph">
                        <wp:posOffset>178435</wp:posOffset>
                      </wp:positionV>
                      <wp:extent cx="201295" cy="0"/>
                      <wp:effectExtent l="0" t="76200" r="27305" b="95250"/>
                      <wp:wrapNone/>
                      <wp:docPr id="40"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7C8D32" id="Line 139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14.05pt" to="449.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Q/KAIAAEk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" o:allowincell="f" strokeweight="1.25pt">
                      <v:stroke endarrow="open" endarrowwidth="narrow" endarrowlength="short"/>
                    </v:line>
                  </w:pict>
                </mc:Fallback>
              </mc:AlternateContent>
            </w:r>
            <w:r w:rsidR="00FE3AA2">
              <w:rPr>
                <w:rFonts w:ascii="Arial" w:eastAsia="Times New Roman" w:hAnsi="Arial" w:cs="Arial"/>
                <w:sz w:val="12"/>
                <w:szCs w:val="12"/>
              </w:rPr>
              <w:tab/>
            </w:r>
            <w:r w:rsidR="00D476CE">
              <w:rPr>
                <w:rFonts w:ascii="Arial" w:eastAsia="Times New Roman" w:hAnsi="Arial" w:cs="Arial"/>
                <w:sz w:val="12"/>
                <w:szCs w:val="12"/>
              </w:rPr>
              <w:t>5</w:t>
            </w:r>
            <w:r w:rsidR="00D476CE" w:rsidRPr="00D476CE">
              <w:rPr>
                <w:rFonts w:ascii="Arial" w:eastAsia="Times New Roman" w:hAnsi="Arial" w:cs="Arial"/>
                <w:sz w:val="12"/>
                <w:szCs w:val="12"/>
              </w:rPr>
              <w:t xml:space="preserve">  </w:t>
            </w:r>
            <w:r w:rsidR="00D476CE" w:rsidRPr="00D476CE">
              <w:rPr>
                <w:rFonts w:ascii="Arial" w:eastAsia="Times New Roman" w:hAnsi="Arial" w:cs="Arial"/>
                <w:sz w:val="32"/>
                <w:szCs w:val="32"/>
              </w:rPr>
              <w:t>□</w:t>
            </w:r>
            <w:r w:rsidR="00FE3AA2">
              <w:rPr>
                <w:rFonts w:ascii="Arial" w:eastAsia="Times New Roman" w:hAnsi="Arial" w:cs="Arial"/>
                <w:sz w:val="32"/>
                <w:szCs w:val="32"/>
              </w:rPr>
              <w:t xml:space="preserve">     </w:t>
            </w:r>
            <w:r w:rsidR="00FE3AA2" w:rsidRPr="000A46D9">
              <w:rPr>
                <w:rFonts w:ascii="Arial" w:hAnsi="Arial"/>
                <w:b/>
                <w:bCs/>
                <w:sz w:val="18"/>
                <w:szCs w:val="18"/>
              </w:rPr>
              <w:t xml:space="preserve">GO TO </w:t>
            </w:r>
            <w:r w:rsidR="00EE2741">
              <w:rPr>
                <w:rFonts w:ascii="Arial" w:hAnsi="Arial"/>
                <w:b/>
                <w:bCs/>
                <w:sz w:val="18"/>
                <w:szCs w:val="18"/>
              </w:rPr>
              <w:t>E8</w:t>
            </w:r>
          </w:p>
        </w:tc>
      </w:tr>
    </w:tbl>
    <w:p w14:paraId="7F16985C" w14:textId="5237393E" w:rsidR="00FE3AA2" w:rsidRDefault="001622F5" w:rsidP="00866182">
      <w:pPr>
        <w:pStyle w:val="Question"/>
      </w:pPr>
      <w:r>
        <mc:AlternateContent>
          <mc:Choice Requires="wpg">
            <w:drawing>
              <wp:anchor distT="0" distB="0" distL="114300" distR="114300" simplePos="0" relativeHeight="251682816" behindDoc="0" locked="0" layoutInCell="1" allowOverlap="1" wp14:anchorId="2B9BE640" wp14:editId="7160860E">
                <wp:simplePos x="0" y="0"/>
                <wp:positionH relativeFrom="column">
                  <wp:posOffset>736600</wp:posOffset>
                </wp:positionH>
                <wp:positionV relativeFrom="paragraph">
                  <wp:posOffset>7348</wp:posOffset>
                </wp:positionV>
                <wp:extent cx="3690257" cy="276535"/>
                <wp:effectExtent l="0" t="0" r="24765" b="47625"/>
                <wp:wrapNone/>
                <wp:docPr id="685" name="Group 685"/>
                <wp:cNvGraphicFramePr/>
                <a:graphic xmlns:a="http://schemas.openxmlformats.org/drawingml/2006/main">
                  <a:graphicData uri="http://schemas.microsoft.com/office/word/2010/wordprocessingGroup">
                    <wpg:wgp>
                      <wpg:cNvGrpSpPr/>
                      <wpg:grpSpPr>
                        <a:xfrm>
                          <a:off x="0" y="0"/>
                          <a:ext cx="3690257" cy="276535"/>
                          <a:chOff x="0" y="0"/>
                          <a:chExt cx="3690257" cy="276535"/>
                        </a:xfrm>
                      </wpg:grpSpPr>
                      <wpg:grpSp>
                        <wpg:cNvPr id="682" name="Group 682"/>
                        <wpg:cNvGrpSpPr/>
                        <wpg:grpSpPr>
                          <a:xfrm>
                            <a:off x="0" y="0"/>
                            <a:ext cx="3690257" cy="131807"/>
                            <a:chOff x="0" y="0"/>
                            <a:chExt cx="3690257" cy="131807"/>
                          </a:xfrm>
                        </wpg:grpSpPr>
                        <wps:wsp>
                          <wps:cNvPr id="2" name="Line 1396"/>
                          <wps:cNvCnPr>
                            <a:cxnSpLocks noChangeShapeType="1"/>
                          </wps:cNvCnPr>
                          <wps:spPr bwMode="auto">
                            <a:xfrm flipV="1">
                              <a:off x="0" y="117021"/>
                              <a:ext cx="3690167" cy="12209"/>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80" name="Straight Connector 680"/>
                          <wps:cNvCnPr/>
                          <wps:spPr>
                            <a:xfrm flipV="1">
                              <a:off x="5443" y="8164"/>
                              <a:ext cx="0" cy="12364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wps:cNvCnPr/>
                          <wps:spPr>
                            <a:xfrm flipV="1">
                              <a:off x="3690257" y="0"/>
                              <a:ext cx="0" cy="123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84" name="Line 1396"/>
                        <wps:cNvCnPr>
                          <a:cxnSpLocks noChangeShapeType="1"/>
                        </wps:cNvCnPr>
                        <wps:spPr bwMode="auto">
                          <a:xfrm>
                            <a:off x="1745343" y="116114"/>
                            <a:ext cx="0" cy="160421"/>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C651843" id="Group 685" o:spid="_x0000_s1026" style="position:absolute;margin-left:58pt;margin-top:.6pt;width:290.55pt;height:21.75pt;z-index:251682816" coordsize="36902,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">
                <v:group id="Group 682" o:spid="_x0000_s1027" style="position:absolute;width:36902;height:1318" coordsize="36902,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line id="Line 1396" o:spid="_x0000_s1028" style="position:absolute;flip:y;visibility:visible;mso-wrap-style:square" from="0,1170" to="3690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8osMAAADaAAAADwAAAGRycy9kb3ducmV2LnhtbESPQWvCQBSE7wX/w/KE3urGHKRGVxGh&#10;UBAPNXrw9sg+k2j2bdxdTfLvu4WCx2FmvmGW69404knO15YVTCcJCOLC6ppLBcf86+MThA/IGhvL&#10;pGAgD+vV6G2JmbYd/9DzEEoRIewzVFCF0GZS+qIig35iW+LoXawzGKJ0pdQOuwg3jUyTZCYN1hwX&#10;KmxpW1FxOzyMgrpz0/ucz+mwu3ab+d6c8iE/KfU+7jcLEIH68Ar/t7+1ghT+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2PKLDAAAA2gAAAA8AAAAAAAAAAAAA&#10;AAAAoQIAAGRycy9kb3ducmV2LnhtbFBLBQYAAAAABAAEAPkAAACRAwAAAAA=&#10;" strokeweight="1.25pt">
                    <v:stroke endarrowwidth="narrow" endarrowlength="short"/>
                  </v:line>
                  <v:line id="Straight Connector 680" o:spid="_x0000_s1029" style="position:absolute;flip:y;visibility:visible;mso-wrap-style:square" from="54,81" to="54,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tRr4AAADcAAAADwAAAGRycy9kb3ducmV2LnhtbERPvQrCMBDeBd8hnOAimqogUo0igiAK&#10;gtXF7WjOtrS5lCbV+vZmEBw/vv/1tjOVeFHjCssKppMIBHFqdcGZgvvtMF6CcB5ZY2WZFHzIwXbT&#10;760x1vbNV3olPhMhhF2MCnLv61hKl+Zk0E1sTRy4p20M+gCbTOoG3yHcVHIWRQtpsODQkGNN+5zS&#10;MmmNgrb0Fo/l6XG2btcd5slF17ORUsNBt1uB8NT5v/jnPmoFi2WYH86EIyA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1y1GvgAAANwAAAAPAAAAAAAAAAAAAAAAAKEC&#10;AABkcnMvZG93bnJldi54bWxQSwUGAAAAAAQABAD5AAAAjAMAAAAA&#10;" strokecolor="black [3213]" strokeweight="1.25pt"/>
                  <v:line id="Straight Connector 681" o:spid="_x0000_s1030" style="position:absolute;flip:y;visibility:visible;mso-wrap-style:square" from="36902,0" to="36902,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uI3cAAAADcAAAADwAAAGRycy9kb3ducmV2LnhtbESPwQrCMBBE74L/EFbwIpqqIFKNIoIg&#10;CoLVi7elWdvSZlOaqPXvjSB4HGbmDbNct6YST2pcYVnBeBSBIE6tLjhTcL3shnMQziNrrCyTgjc5&#10;WK+6nSXG2r74TM/EZyJA2MWoIPe+jqV0aU4G3cjWxMG728agD7LJpG7wFeCmkpMomkmDBYeFHGva&#10;5pSWycMoeJTe4r483I7WbdrdNDnpejJQqt9rNwsQnlr/D//ae61gNh/D90w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biN3AAAAA3AAAAA8AAAAAAAAAAAAAAAAA&#10;oQIAAGRycy9kb3ducmV2LnhtbFBLBQYAAAAABAAEAPkAAACOAwAAAAA=&#10;" strokecolor="black [3213]" strokeweight="1.25pt"/>
                </v:group>
                <v:line id="Line 1396" o:spid="_x0000_s1031" style="position:absolute;visibility:visible;mso-wrap-style:square" from="17453,1161" to="17453,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nRBsQAAADcAAAADwAAAGRycy9kb3ducmV2LnhtbESPT2sCMRTE74LfITyhN02UIrI1Sikq&#10;RbxUhba3x+btH3bzsiRR12/fFASPw8z8hlmue9uKK/lQO9YwnSgQxLkzNZcazqfteAEiRGSDrWPS&#10;cKcA69VwsMTMuBt/0fUYS5EgHDLUUMXYZVKGvCKLYeI64uQVzluMSfpSGo+3BLetnCk1lxZrTgsV&#10;dvRRUd4cL1aDvO/UflZufs3Bfx+a6b4pfgql9cuof38DEamPz/Cj/Wk0zB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dEGxAAAANwAAAAPAAAAAAAAAAAA&#10;AAAAAKECAABkcnMvZG93bnJldi54bWxQSwUGAAAAAAQABAD5AAAAkgMAAAAA&#10;" strokeweight="1.25pt">
                  <v:stroke endarrow="open" endarrowwidth="narrow" endarrowlength="short"/>
                </v:line>
              </v:group>
            </w:pict>
          </mc:Fallback>
        </mc:AlternateContent>
      </w:r>
    </w:p>
    <w:p w14:paraId="4DF899DF" w14:textId="3C23B2C3" w:rsidR="00FE3AA2" w:rsidRDefault="001622F5" w:rsidP="001622F5">
      <w:pPr>
        <w:tabs>
          <w:tab w:val="clear" w:pos="432"/>
          <w:tab w:val="left" w:pos="3420"/>
        </w:tabs>
        <w:spacing w:line="240" w:lineRule="auto"/>
        <w:ind w:firstLine="0"/>
        <w:jc w:val="left"/>
        <w:rPr>
          <w:rFonts w:ascii="Arial" w:hAnsi="Arial" w:cs="Arial"/>
          <w:b/>
          <w:bCs/>
          <w:noProof/>
          <w:color w:val="000000"/>
          <w:sz w:val="20"/>
        </w:rPr>
      </w:pPr>
      <w:r>
        <w:rPr>
          <w:rFonts w:ascii="Arial" w:hAnsi="Arial"/>
          <w:b/>
          <w:bCs/>
          <w:sz w:val="18"/>
          <w:szCs w:val="18"/>
        </w:rPr>
        <w:tab/>
      </w:r>
      <w:r w:rsidRPr="000A46D9">
        <w:rPr>
          <w:rFonts w:ascii="Arial" w:hAnsi="Arial"/>
          <w:b/>
          <w:bCs/>
          <w:sz w:val="18"/>
          <w:szCs w:val="18"/>
        </w:rPr>
        <w:t xml:space="preserve">GO TO </w:t>
      </w:r>
      <w:r w:rsidR="00EE2741">
        <w:rPr>
          <w:rFonts w:ascii="Arial" w:hAnsi="Arial"/>
          <w:b/>
          <w:bCs/>
          <w:sz w:val="18"/>
          <w:szCs w:val="18"/>
        </w:rPr>
        <w:t>E7a</w:t>
      </w:r>
    </w:p>
    <w:p w14:paraId="03A75C7B" w14:textId="70DDA42A" w:rsidR="001622F5" w:rsidRDefault="001622F5">
      <w:pPr>
        <w:tabs>
          <w:tab w:val="clear" w:pos="432"/>
        </w:tabs>
        <w:spacing w:line="240" w:lineRule="auto"/>
        <w:ind w:firstLine="0"/>
        <w:jc w:val="left"/>
        <w:rPr>
          <w:rFonts w:ascii="Arial" w:hAnsi="Arial" w:cs="Arial"/>
          <w:b/>
          <w:bCs/>
          <w:noProof/>
          <w:color w:val="000000"/>
          <w:sz w:val="20"/>
        </w:rPr>
      </w:pPr>
    </w:p>
    <w:p w14:paraId="08C3B9E4" w14:textId="5E5E0106" w:rsidR="00CB69FB" w:rsidRPr="00A87983" w:rsidRDefault="00CB69FB" w:rsidP="00A87983">
      <w:pPr>
        <w:pStyle w:val="Question"/>
        <w:spacing w:after="60"/>
        <w:ind w:left="547" w:hanging="547"/>
        <w:rPr>
          <w:b w:val="0"/>
          <w:sz w:val="16"/>
          <w:szCs w:val="16"/>
        </w:rPr>
      </w:pPr>
      <w:r>
        <w:rPr>
          <w:b w:val="0"/>
          <w:sz w:val="16"/>
          <w:szCs w:val="16"/>
        </w:rPr>
        <w:t xml:space="preserve">Source: </w:t>
      </w:r>
      <w:r w:rsidR="00A87983" w:rsidRPr="00A87983">
        <w:rPr>
          <w:b w:val="0"/>
          <w:sz w:val="16"/>
          <w:szCs w:val="16"/>
        </w:rPr>
        <w:t xml:space="preserve">Adapted from </w:t>
      </w:r>
      <w:r>
        <w:rPr>
          <w:b w:val="0"/>
          <w:sz w:val="16"/>
          <w:szCs w:val="16"/>
        </w:rPr>
        <w:t>Baby FACES 2009</w:t>
      </w:r>
      <w:r w:rsidR="00A87983">
        <w:rPr>
          <w:b w:val="0"/>
          <w:sz w:val="16"/>
          <w:szCs w:val="16"/>
        </w:rPr>
        <w:t xml:space="preserve"> </w:t>
      </w:r>
      <w:r w:rsidR="00A87983" w:rsidRPr="00A87983">
        <w:rPr>
          <w:b w:val="0"/>
          <w:sz w:val="16"/>
          <w:szCs w:val="16"/>
        </w:rPr>
        <w:t>Content and Characteristics Form</w:t>
      </w:r>
    </w:p>
    <w:p w14:paraId="12813D78" w14:textId="408DAB85" w:rsidR="00000F87" w:rsidRPr="000347ED" w:rsidRDefault="00EE2741" w:rsidP="00A87983">
      <w:pPr>
        <w:pStyle w:val="Question"/>
        <w:spacing w:before="0"/>
        <w:ind w:left="547" w:hanging="547"/>
      </w:pPr>
      <w:r>
        <w:t>E7a</w:t>
      </w:r>
      <w:r w:rsidR="00000F87" w:rsidRPr="000347ED">
        <w:t>.</w:t>
      </w:r>
      <w:r w:rsidR="00000F87" w:rsidRPr="000347ED">
        <w:tab/>
        <w:t xml:space="preserve">Please mark the reason(s) why you feel your most recent visit with this family was not </w:t>
      </w:r>
      <w:r w:rsidR="00000F87" w:rsidRPr="007C5A32">
        <w:t>very well aligned</w:t>
      </w:r>
      <w:r w:rsidR="00000F87" w:rsidRPr="000347ED">
        <w:t xml:space="preserve"> with what you planned to accomplish.</w:t>
      </w:r>
    </w:p>
    <w:p w14:paraId="65448513" w14:textId="665C3385" w:rsidR="00FE3AA2" w:rsidRPr="00C84267" w:rsidRDefault="00FE3AA2" w:rsidP="00FE3AA2">
      <w:pPr>
        <w:pStyle w:val="SELECTONEMARKALL"/>
      </w:pPr>
      <w:r w:rsidRPr="00C84267">
        <w:t>MARK ALL THAT APPLY</w:t>
      </w:r>
    </w:p>
    <w:p w14:paraId="10B21D85" w14:textId="16D9C889" w:rsidR="00FE3AA2" w:rsidRPr="00E04423" w:rsidRDefault="00FE3AA2" w:rsidP="00FE3AA2">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8214DE">
        <w:t>Family crisis</w:t>
      </w:r>
      <w:r w:rsidRPr="00E04423">
        <w:t xml:space="preserve"> </w:t>
      </w:r>
    </w:p>
    <w:p w14:paraId="1C233536" w14:textId="7B6CDB02" w:rsidR="00FE3AA2" w:rsidRPr="00E04423" w:rsidRDefault="00FE3AA2" w:rsidP="00FE3AA2">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8214DE">
        <w:t xml:space="preserve">Sick </w:t>
      </w:r>
      <w:r w:rsidR="00B360CB">
        <w:t xml:space="preserve">client or </w:t>
      </w:r>
      <w:r w:rsidRPr="008214DE">
        <w:t>child</w:t>
      </w:r>
    </w:p>
    <w:p w14:paraId="0DBD0D72" w14:textId="35775721" w:rsidR="00FE3AA2" w:rsidRPr="00E04423" w:rsidRDefault="00FE3AA2" w:rsidP="00FE3AA2">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C45B4F">
        <w:t>Client</w:t>
      </w:r>
      <w:r w:rsidRPr="008214DE">
        <w:t xml:space="preserve"> </w:t>
      </w:r>
      <w:r w:rsidR="00856981">
        <w:t>[</w:t>
      </w:r>
      <w:r w:rsidRPr="008214DE">
        <w:t>or child</w:t>
      </w:r>
      <w:r w:rsidR="00856981">
        <w:t>]</w:t>
      </w:r>
      <w:r w:rsidRPr="008214DE">
        <w:t xml:space="preserve"> not engaged in activity</w:t>
      </w:r>
      <w:r w:rsidRPr="00E04423">
        <w:t xml:space="preserve"> </w:t>
      </w:r>
    </w:p>
    <w:p w14:paraId="28B98411" w14:textId="5527ADB4" w:rsidR="00FE3AA2" w:rsidRPr="00E04423" w:rsidRDefault="00FE3AA2" w:rsidP="00FE3AA2">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8214DE">
        <w:t>Space constraints</w:t>
      </w:r>
      <w:r w:rsidRPr="00E04423">
        <w:t xml:space="preserve"> </w:t>
      </w:r>
    </w:p>
    <w:p w14:paraId="700C35BF" w14:textId="010BC047" w:rsidR="00FE3AA2" w:rsidRPr="00E04423" w:rsidRDefault="00FE3AA2" w:rsidP="00FE3AA2">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C45B4F">
        <w:t xml:space="preserve">Client </w:t>
      </w:r>
      <w:r w:rsidRPr="008214DE">
        <w:t>interested in another topic</w:t>
      </w:r>
      <w:r w:rsidRPr="00E04423">
        <w:t xml:space="preserve"> </w:t>
      </w:r>
    </w:p>
    <w:p w14:paraId="1F76DBB9" w14:textId="23AE8167" w:rsidR="00FE3AA2" w:rsidRPr="00E04423" w:rsidRDefault="00FE3AA2" w:rsidP="00FE3AA2">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Pr="008214DE">
        <w:t xml:space="preserve">Presence of other people limited </w:t>
      </w:r>
      <w:r w:rsidR="00C45B4F">
        <w:t>client’s</w:t>
      </w:r>
      <w:r w:rsidRPr="008214DE">
        <w:t xml:space="preserve"> responses</w:t>
      </w:r>
      <w:r w:rsidRPr="00E04423">
        <w:t xml:space="preserve"> </w:t>
      </w:r>
    </w:p>
    <w:p w14:paraId="263DA180" w14:textId="5764A35E" w:rsidR="00FE3AA2" w:rsidRPr="00E04423" w:rsidRDefault="00FE3AA2" w:rsidP="00FE3AA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14:paraId="5F06A876" w14:textId="303F6E88" w:rsidR="00A01805" w:rsidRPr="00A01805" w:rsidRDefault="00EE2741" w:rsidP="00866182">
      <w:pPr>
        <w:pStyle w:val="Question"/>
      </w:pPr>
      <w:r>
        <w:t>E8</w:t>
      </w:r>
      <w:r w:rsidR="00A01805" w:rsidRPr="00A01805">
        <w:t>.</w:t>
      </w:r>
      <w:r w:rsidR="00A01805" w:rsidRPr="00A01805">
        <w:tab/>
      </w:r>
      <w:r w:rsidR="00563FAC">
        <w:t>How would you describe the f</w:t>
      </w:r>
      <w:r w:rsidR="00402225">
        <w:t>amily</w:t>
      </w:r>
      <w:r w:rsidR="00A01805" w:rsidRPr="00A01805">
        <w:t xml:space="preserve"> follow through from </w:t>
      </w:r>
      <w:r w:rsidR="00563FAC">
        <w:t xml:space="preserve">the </w:t>
      </w:r>
      <w:r w:rsidR="00A01805" w:rsidRPr="00A01805">
        <w:t>previous visit</w:t>
      </w:r>
      <w:r w:rsidR="00182072">
        <w:t>?</w:t>
      </w:r>
    </w:p>
    <w:p w14:paraId="09970D28" w14:textId="156F354B" w:rsidR="00FE3AA2" w:rsidRPr="00C84267" w:rsidRDefault="00FE3AA2" w:rsidP="00FE3AA2">
      <w:pPr>
        <w:pStyle w:val="SELECTONEMARKALL"/>
      </w:pPr>
      <w:r w:rsidRPr="00C84267">
        <w:t>MARK ONE ONLY</w:t>
      </w:r>
    </w:p>
    <w:p w14:paraId="02E05C66" w14:textId="057F2640" w:rsidR="00FE3AA2" w:rsidRPr="00E04423" w:rsidRDefault="00547347" w:rsidP="00FE3AA2">
      <w:pPr>
        <w:pStyle w:val="AnswerCategory"/>
        <w:spacing w:before="0"/>
        <w:ind w:right="720"/>
      </w:pPr>
      <w:r>
        <w:rPr>
          <w:sz w:val="12"/>
          <w:szCs w:val="12"/>
        </w:rPr>
        <w:t xml:space="preserve">  0</w:t>
      </w:r>
      <w:r w:rsidR="00FE3AA2" w:rsidRPr="00E04423">
        <w:rPr>
          <w:sz w:val="12"/>
          <w:szCs w:val="12"/>
        </w:rPr>
        <w:tab/>
      </w:r>
      <w:r w:rsidR="00FE3AA2" w:rsidRPr="00E04423">
        <w:rPr>
          <w:sz w:val="28"/>
          <w:szCs w:val="28"/>
        </w:rPr>
        <w:t>□</w:t>
      </w:r>
      <w:r w:rsidR="00FE3AA2" w:rsidRPr="00E04423">
        <w:rPr>
          <w:sz w:val="32"/>
          <w:szCs w:val="32"/>
        </w:rPr>
        <w:tab/>
      </w:r>
      <w:r>
        <w:rPr>
          <w:smallCaps/>
        </w:rPr>
        <w:t>not applicable – n</w:t>
      </w:r>
      <w:r w:rsidR="00182072" w:rsidRPr="00547347">
        <w:rPr>
          <w:smallCaps/>
        </w:rPr>
        <w:t>o follow through anticipated/assigned</w:t>
      </w:r>
      <w:r w:rsidR="00FE3AA2" w:rsidRPr="00E04423">
        <w:t xml:space="preserve"> </w:t>
      </w:r>
    </w:p>
    <w:p w14:paraId="7445769D" w14:textId="4D091342" w:rsidR="00FE3AA2" w:rsidRPr="00E04423" w:rsidRDefault="00547347" w:rsidP="00FE3AA2">
      <w:pPr>
        <w:pStyle w:val="AnswerCategory"/>
        <w:spacing w:before="0"/>
        <w:ind w:right="720"/>
      </w:pPr>
      <w:r>
        <w:rPr>
          <w:sz w:val="12"/>
          <w:szCs w:val="12"/>
        </w:rPr>
        <w:t xml:space="preserve">  1</w:t>
      </w:r>
      <w:r w:rsidR="00FE3AA2" w:rsidRPr="00E04423">
        <w:rPr>
          <w:sz w:val="12"/>
          <w:szCs w:val="12"/>
        </w:rPr>
        <w:tab/>
      </w:r>
      <w:r w:rsidR="00FE3AA2" w:rsidRPr="00E04423">
        <w:rPr>
          <w:sz w:val="28"/>
          <w:szCs w:val="28"/>
        </w:rPr>
        <w:t>□</w:t>
      </w:r>
      <w:r w:rsidR="00FE3AA2" w:rsidRPr="00E04423">
        <w:rPr>
          <w:sz w:val="32"/>
          <w:szCs w:val="32"/>
        </w:rPr>
        <w:tab/>
      </w:r>
      <w:r w:rsidR="00182072" w:rsidRPr="008214DE">
        <w:t>Client could not remember previous activities/discussion/referrals</w:t>
      </w:r>
      <w:r w:rsidR="00FE3AA2" w:rsidRPr="00E04423">
        <w:t xml:space="preserve"> </w:t>
      </w:r>
    </w:p>
    <w:p w14:paraId="27E462C5" w14:textId="2D1149B4" w:rsidR="00FE3AA2" w:rsidRPr="00E04423" w:rsidRDefault="00547347" w:rsidP="00FE3AA2">
      <w:pPr>
        <w:pStyle w:val="AnswerCategory"/>
        <w:spacing w:before="0"/>
        <w:ind w:right="720"/>
      </w:pPr>
      <w:r>
        <w:rPr>
          <w:sz w:val="12"/>
          <w:szCs w:val="12"/>
        </w:rPr>
        <w:t xml:space="preserve">  2</w:t>
      </w:r>
      <w:r w:rsidR="00FE3AA2" w:rsidRPr="00E04423">
        <w:rPr>
          <w:sz w:val="12"/>
          <w:szCs w:val="12"/>
        </w:rPr>
        <w:tab/>
      </w:r>
      <w:r w:rsidR="00FE3AA2" w:rsidRPr="00E04423">
        <w:rPr>
          <w:sz w:val="28"/>
          <w:szCs w:val="28"/>
        </w:rPr>
        <w:t>□</w:t>
      </w:r>
      <w:r w:rsidR="00FE3AA2" w:rsidRPr="00E04423">
        <w:tab/>
      </w:r>
      <w:r w:rsidR="00182072" w:rsidRPr="008214DE">
        <w:t>Client remembered but did not follow through</w:t>
      </w:r>
      <w:r w:rsidR="00FE3AA2" w:rsidRPr="00E04423">
        <w:t xml:space="preserve"> </w:t>
      </w:r>
    </w:p>
    <w:p w14:paraId="7FADE22D" w14:textId="7E849F08" w:rsidR="00FE3AA2" w:rsidRPr="00E04423" w:rsidRDefault="00547347" w:rsidP="00FE3AA2">
      <w:pPr>
        <w:pStyle w:val="AnswerCategory"/>
        <w:spacing w:before="0"/>
        <w:ind w:right="720"/>
      </w:pPr>
      <w:r>
        <w:rPr>
          <w:sz w:val="12"/>
          <w:szCs w:val="12"/>
        </w:rPr>
        <w:t xml:space="preserve">  3</w:t>
      </w:r>
      <w:r w:rsidR="00FE3AA2" w:rsidRPr="00E04423">
        <w:rPr>
          <w:sz w:val="12"/>
          <w:szCs w:val="12"/>
        </w:rPr>
        <w:tab/>
      </w:r>
      <w:r w:rsidR="00FE3AA2" w:rsidRPr="00E04423">
        <w:rPr>
          <w:sz w:val="28"/>
          <w:szCs w:val="28"/>
        </w:rPr>
        <w:t>□</w:t>
      </w:r>
      <w:r w:rsidR="00FE3AA2" w:rsidRPr="00E04423">
        <w:tab/>
      </w:r>
      <w:r w:rsidR="00182072" w:rsidRPr="008214DE">
        <w:t>Client followed through incompletely</w:t>
      </w:r>
      <w:r w:rsidR="00FE3AA2" w:rsidRPr="00E04423">
        <w:t xml:space="preserve"> </w:t>
      </w:r>
    </w:p>
    <w:p w14:paraId="4CCAC48B" w14:textId="6CDC1012" w:rsidR="00FE3AA2" w:rsidRPr="00E04423" w:rsidRDefault="00547347" w:rsidP="00FE3AA2">
      <w:pPr>
        <w:pStyle w:val="AnswerCategory"/>
        <w:spacing w:before="0"/>
        <w:ind w:right="720"/>
      </w:pPr>
      <w:r>
        <w:rPr>
          <w:sz w:val="12"/>
          <w:szCs w:val="12"/>
        </w:rPr>
        <w:t xml:space="preserve">  4</w:t>
      </w:r>
      <w:r w:rsidR="00FE3AA2" w:rsidRPr="00E04423">
        <w:rPr>
          <w:sz w:val="12"/>
          <w:szCs w:val="12"/>
        </w:rPr>
        <w:tab/>
      </w:r>
      <w:r w:rsidR="00FE3AA2" w:rsidRPr="00E04423">
        <w:rPr>
          <w:sz w:val="28"/>
          <w:szCs w:val="28"/>
        </w:rPr>
        <w:t>□</w:t>
      </w:r>
      <w:r w:rsidR="00FE3AA2" w:rsidRPr="00E04423">
        <w:rPr>
          <w:sz w:val="32"/>
          <w:szCs w:val="32"/>
        </w:rPr>
        <w:tab/>
      </w:r>
      <w:r w:rsidR="00182072" w:rsidRPr="008214DE">
        <w:t>Client followed through completely</w:t>
      </w:r>
      <w:r w:rsidR="00FE3AA2" w:rsidRPr="00E04423">
        <w:t xml:space="preserve"> </w:t>
      </w:r>
    </w:p>
    <w:p w14:paraId="07B97396" w14:textId="77777777" w:rsidR="00A01805" w:rsidRPr="00A01805" w:rsidRDefault="00A01805" w:rsidP="00A01805">
      <w:pPr>
        <w:tabs>
          <w:tab w:val="clear" w:pos="432"/>
          <w:tab w:val="left" w:pos="720"/>
          <w:tab w:val="left" w:pos="1080"/>
          <w:tab w:val="left" w:pos="1440"/>
          <w:tab w:val="left" w:pos="5670"/>
        </w:tabs>
        <w:spacing w:after="120" w:line="240" w:lineRule="auto"/>
        <w:ind w:left="720" w:hanging="720"/>
        <w:jc w:val="left"/>
        <w:rPr>
          <w:rFonts w:ascii="Arial" w:eastAsia="Times New Roman" w:hAnsi="Arial"/>
          <w:noProof/>
          <w:sz w:val="22"/>
          <w:szCs w:val="22"/>
        </w:rPr>
      </w:pPr>
    </w:p>
    <w:p w14:paraId="43A93D9C" w14:textId="0C801C92" w:rsidR="00BC0C2D" w:rsidRDefault="00EE2741" w:rsidP="00BC0C2D">
      <w:pPr>
        <w:pStyle w:val="Question"/>
      </w:pPr>
      <w:r>
        <w:t>E9</w:t>
      </w:r>
      <w:r w:rsidR="00BC0C2D">
        <w:t>.</w:t>
      </w:r>
      <w:r w:rsidR="00BC0C2D">
        <w:tab/>
      </w:r>
      <w:r w:rsidR="00905705" w:rsidRPr="00905705">
        <w:t xml:space="preserve">Excluding any group activities, how many face-to-face (in-person) visits </w:t>
      </w:r>
      <w:r w:rsidR="00BC0C2D">
        <w:t xml:space="preserve">were </w:t>
      </w:r>
      <w:r w:rsidR="00BC0C2D" w:rsidRPr="00291982">
        <w:rPr>
          <w:u w:val="single"/>
        </w:rPr>
        <w:t>scheduled</w:t>
      </w:r>
      <w:r w:rsidR="00BC0C2D">
        <w:t xml:space="preserve"> with this family</w:t>
      </w:r>
      <w:r w:rsidR="00BC0C2D" w:rsidRPr="00C915C4">
        <w:rPr>
          <w:rFonts w:ascii="Times New Roman" w:hAnsi="Times New Roman" w:cs="Times New Roman"/>
          <w:b w:val="0"/>
          <w:bCs w:val="0"/>
          <w:noProof w:val="0"/>
          <w:color w:val="auto"/>
          <w:sz w:val="24"/>
        </w:rPr>
        <w:t xml:space="preserve"> </w:t>
      </w:r>
      <w:r w:rsidR="00BC0C2D" w:rsidRPr="00C915C4">
        <w:t>during the past 4 weeks</w:t>
      </w:r>
      <w:r w:rsidR="00BC0C2D">
        <w:t>?</w:t>
      </w:r>
    </w:p>
    <w:p w14:paraId="4EAD5726" w14:textId="77777777" w:rsidR="00BC0C2D" w:rsidRPr="00C84267" w:rsidRDefault="00BC0C2D" w:rsidP="00BC0C2D">
      <w:pPr>
        <w:pStyle w:val="SELECTONEMARKALL"/>
      </w:pPr>
      <w:r w:rsidRPr="00C84267">
        <w:t>MARK ONE ONLY</w:t>
      </w:r>
    </w:p>
    <w:p w14:paraId="6AF51F99" w14:textId="5FED9084" w:rsidR="00BC0C2D" w:rsidRPr="00E04423" w:rsidRDefault="00BC0C2D" w:rsidP="00BC0C2D">
      <w:pPr>
        <w:pStyle w:val="AnswerCategory"/>
        <w:tabs>
          <w:tab w:val="left" w:pos="2070"/>
        </w:tabs>
        <w:spacing w:before="0"/>
        <w:ind w:right="720"/>
      </w:pPr>
      <w:r w:rsidRPr="00AC2606">
        <w:rPr>
          <w:b/>
          <w:noProof/>
          <w:color w:val="000000"/>
          <w:sz w:val="22"/>
        </w:rPr>
        <mc:AlternateContent>
          <mc:Choice Requires="wps">
            <w:drawing>
              <wp:anchor distT="0" distB="0" distL="114300" distR="114300" simplePos="0" relativeHeight="251639808" behindDoc="0" locked="0" layoutInCell="0" allowOverlap="1" wp14:anchorId="469344A0" wp14:editId="1F03C9B0">
                <wp:simplePos x="0" y="0"/>
                <wp:positionH relativeFrom="column">
                  <wp:posOffset>1108075</wp:posOffset>
                </wp:positionH>
                <wp:positionV relativeFrom="paragraph">
                  <wp:posOffset>126942</wp:posOffset>
                </wp:positionV>
                <wp:extent cx="201295" cy="0"/>
                <wp:effectExtent l="0" t="76200" r="27305" b="95250"/>
                <wp:wrapNone/>
                <wp:docPr id="5"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70B31" id="Line 139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pt" to="103.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nnJwIAAEg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" o:allowincell="f" strokeweight="1.25pt">
                <v:stroke endarrow="open" endarrowwidth="narrow" endarrowlength="short"/>
              </v:line>
            </w:pict>
          </mc:Fallback>
        </mc:AlternateContent>
      </w:r>
      <w:r w:rsidRPr="00E04423">
        <w:rPr>
          <w:sz w:val="12"/>
          <w:szCs w:val="12"/>
        </w:rPr>
        <w:t xml:space="preserve">  1</w:t>
      </w:r>
      <w:r w:rsidRPr="00E04423">
        <w:rPr>
          <w:sz w:val="12"/>
          <w:szCs w:val="12"/>
        </w:rPr>
        <w:tab/>
      </w:r>
      <w:r w:rsidRPr="00E04423">
        <w:rPr>
          <w:sz w:val="28"/>
          <w:szCs w:val="28"/>
        </w:rPr>
        <w:t>□</w:t>
      </w:r>
      <w:r w:rsidRPr="00E04423">
        <w:rPr>
          <w:sz w:val="32"/>
          <w:szCs w:val="32"/>
        </w:rPr>
        <w:tab/>
      </w:r>
      <w:r>
        <w:t>0</w:t>
      </w:r>
      <w:r>
        <w:tab/>
      </w:r>
      <w:r>
        <w:tab/>
      </w:r>
      <w:r w:rsidRPr="000A46D9">
        <w:rPr>
          <w:b/>
          <w:bCs/>
          <w:sz w:val="18"/>
          <w:szCs w:val="18"/>
        </w:rPr>
        <w:t xml:space="preserve">GO TO </w:t>
      </w:r>
      <w:r w:rsidR="00716DDD">
        <w:rPr>
          <w:b/>
          <w:bCs/>
          <w:sz w:val="18"/>
          <w:szCs w:val="18"/>
        </w:rPr>
        <w:t>E1</w:t>
      </w:r>
      <w:r w:rsidR="00A561CF">
        <w:rPr>
          <w:b/>
          <w:bCs/>
          <w:sz w:val="18"/>
          <w:szCs w:val="18"/>
        </w:rPr>
        <w:t>1</w:t>
      </w:r>
      <w:r w:rsidR="00716DDD" w:rsidRPr="000A46D9">
        <w:rPr>
          <w:b/>
          <w:bCs/>
          <w:sz w:val="18"/>
          <w:szCs w:val="18"/>
        </w:rPr>
        <w:t xml:space="preserve"> </w:t>
      </w:r>
      <w:r w:rsidRPr="000A46D9">
        <w:rPr>
          <w:b/>
          <w:bCs/>
          <w:sz w:val="18"/>
          <w:szCs w:val="18"/>
        </w:rPr>
        <w:t>(PAGE XX)</w:t>
      </w:r>
    </w:p>
    <w:p w14:paraId="58CA25C5" w14:textId="77777777" w:rsidR="00BC0C2D" w:rsidRPr="00E04423" w:rsidRDefault="00BC0C2D" w:rsidP="00BC0C2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1</w:t>
      </w:r>
    </w:p>
    <w:p w14:paraId="5E17D3B3" w14:textId="77777777" w:rsidR="00BC0C2D" w:rsidRPr="00E04423" w:rsidRDefault="00BC0C2D" w:rsidP="00BC0C2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2</w:t>
      </w:r>
    </w:p>
    <w:p w14:paraId="532171C3" w14:textId="77777777" w:rsidR="00BC0C2D" w:rsidRPr="00E04423" w:rsidRDefault="00BC0C2D" w:rsidP="00BC0C2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3</w:t>
      </w:r>
    </w:p>
    <w:p w14:paraId="451629B8" w14:textId="77777777" w:rsidR="00BC0C2D" w:rsidRPr="00E04423" w:rsidRDefault="00BC0C2D" w:rsidP="00BC0C2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4</w:t>
      </w:r>
    </w:p>
    <w:p w14:paraId="7E4B568D" w14:textId="77777777" w:rsidR="00BC0C2D" w:rsidRPr="00E04423" w:rsidRDefault="00BC0C2D" w:rsidP="00BC0C2D">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More than 4</w:t>
      </w:r>
    </w:p>
    <w:p w14:paraId="7885A0A9" w14:textId="77777777" w:rsidR="00AC19E5" w:rsidRPr="00E04423" w:rsidRDefault="00AC19E5" w:rsidP="00FE3AA2">
      <w:pPr>
        <w:pStyle w:val="AnswerCategory"/>
        <w:spacing w:before="0"/>
        <w:ind w:right="720"/>
      </w:pPr>
    </w:p>
    <w:p w14:paraId="21C66D96" w14:textId="5E0D915E" w:rsidR="000717B1" w:rsidRPr="000717B1" w:rsidRDefault="000717B1" w:rsidP="000717B1">
      <w:pPr>
        <w:pStyle w:val="Question"/>
        <w:spacing w:after="60"/>
        <w:rPr>
          <w:b w:val="0"/>
          <w:sz w:val="16"/>
          <w:szCs w:val="16"/>
        </w:rPr>
      </w:pPr>
      <w:r w:rsidRPr="000717B1">
        <w:rPr>
          <w:b w:val="0"/>
          <w:sz w:val="16"/>
          <w:szCs w:val="16"/>
        </w:rPr>
        <w:t>Source: New item</w:t>
      </w:r>
    </w:p>
    <w:p w14:paraId="5145B177" w14:textId="5466DA4D" w:rsidR="00BA583F" w:rsidRDefault="00BA583F" w:rsidP="000717B1">
      <w:pPr>
        <w:pStyle w:val="Question"/>
        <w:spacing w:before="0"/>
      </w:pPr>
      <w:r w:rsidRPr="007D4CDD">
        <w:t>E</w:t>
      </w:r>
      <w:r w:rsidR="00392B20">
        <w:t>10</w:t>
      </w:r>
      <w:r w:rsidRPr="007D4CDD">
        <w:t>.</w:t>
      </w:r>
      <w:r>
        <w:tab/>
        <w:t>Which of the following are reasons for why one or more visits that were scheduled in the past 4 weeks did not take place?</w:t>
      </w:r>
    </w:p>
    <w:p w14:paraId="59962384" w14:textId="77777777" w:rsidR="00BA583F" w:rsidRPr="00C84267" w:rsidRDefault="00BA583F" w:rsidP="00BA583F">
      <w:pPr>
        <w:pStyle w:val="SELECTONEMARKALL"/>
      </w:pPr>
      <w:r w:rsidRPr="00C84267">
        <w:t>MARK ALL THAT APPLY</w:t>
      </w:r>
    </w:p>
    <w:p w14:paraId="6930AE89" w14:textId="77777777" w:rsidR="009C3E63" w:rsidRDefault="009C3E63" w:rsidP="00BA583F">
      <w:pPr>
        <w:pStyle w:val="AnswerCategory"/>
        <w:spacing w:before="0"/>
        <w:ind w:right="720"/>
        <w:rPr>
          <w:sz w:val="12"/>
          <w:szCs w:val="12"/>
        </w:rPr>
      </w:pPr>
    </w:p>
    <w:p w14:paraId="0BA4A3D3" w14:textId="54DD8316" w:rsidR="009C3E63" w:rsidRDefault="009C3E63" w:rsidP="00BA583F">
      <w:pPr>
        <w:pStyle w:val="AnswerCategory"/>
        <w:spacing w:before="0"/>
        <w:ind w:right="720"/>
        <w:rPr>
          <w:sz w:val="12"/>
          <w:szCs w:val="12"/>
        </w:rPr>
      </w:pPr>
      <w:r>
        <w:rPr>
          <w:sz w:val="12"/>
          <w:szCs w:val="12"/>
        </w:rPr>
        <w:t xml:space="preserve">  0</w:t>
      </w:r>
      <w:r w:rsidRPr="00E04423">
        <w:rPr>
          <w:sz w:val="12"/>
          <w:szCs w:val="12"/>
        </w:rPr>
        <w:tab/>
      </w:r>
      <w:r w:rsidRPr="00E04423">
        <w:rPr>
          <w:sz w:val="28"/>
          <w:szCs w:val="28"/>
        </w:rPr>
        <w:t>□</w:t>
      </w:r>
      <w:r w:rsidRPr="00E04423">
        <w:rPr>
          <w:sz w:val="32"/>
          <w:szCs w:val="32"/>
        </w:rPr>
        <w:tab/>
      </w:r>
      <w:r w:rsidRPr="00231AFF">
        <w:rPr>
          <w:smallCaps/>
          <w:szCs w:val="32"/>
        </w:rPr>
        <w:t>all</w:t>
      </w:r>
      <w:r>
        <w:rPr>
          <w:smallCaps/>
          <w:szCs w:val="32"/>
        </w:rPr>
        <w:t xml:space="preserve"> scheduled visits in past 4 weeks took place</w:t>
      </w:r>
    </w:p>
    <w:p w14:paraId="6FDD5F15" w14:textId="210A4D73" w:rsidR="00BA583F" w:rsidRPr="00E04423" w:rsidRDefault="00BA583F" w:rsidP="00BA583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You</w:t>
      </w:r>
      <w:r w:rsidRPr="00BA583F">
        <w:t xml:space="preserve"> needed to cancel the visit or reschedule the appointment</w:t>
      </w:r>
    </w:p>
    <w:p w14:paraId="1A95AA8F" w14:textId="4CEE8B02" w:rsidR="00BA583F" w:rsidRPr="00E04423" w:rsidRDefault="00BA583F" w:rsidP="00BA583F">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BA583F">
        <w:t>The [client/family] cancelled, was not home, or did not come to the visit</w:t>
      </w:r>
    </w:p>
    <w:p w14:paraId="56AEF7F5" w14:textId="22C1C556" w:rsidR="00905705" w:rsidRDefault="00905705" w:rsidP="00905705">
      <w:pPr>
        <w:pStyle w:val="LINERESPONSE"/>
        <w:tabs>
          <w:tab w:val="clear" w:pos="6768"/>
          <w:tab w:val="clear" w:pos="7200"/>
          <w:tab w:val="left" w:pos="1080"/>
          <w:tab w:val="left" w:pos="1440"/>
          <w:tab w:val="left" w:leader="underscore" w:pos="9360"/>
          <w:tab w:val="left" w:pos="9630"/>
        </w:tabs>
        <w:spacing w:before="0"/>
        <w:ind w:right="0" w:hanging="634"/>
        <w:rPr>
          <w:sz w:val="32"/>
          <w:szCs w:val="32"/>
        </w:rPr>
      </w:pPr>
    </w:p>
    <w:p w14:paraId="5AF654AA" w14:textId="1A429AFB" w:rsidR="00C915C4" w:rsidRDefault="00C915C4" w:rsidP="00BA583F">
      <w:pPr>
        <w:pStyle w:val="Question"/>
        <w:rPr>
          <w:b w:val="0"/>
          <w:bCs w:val="0"/>
        </w:rPr>
      </w:pPr>
      <w:r>
        <w:br w:type="page"/>
      </w:r>
    </w:p>
    <w:p w14:paraId="3CE33ACE" w14:textId="45A98402" w:rsidR="00C915C4" w:rsidRDefault="00C915C4" w:rsidP="00C915C4">
      <w:pPr>
        <w:pStyle w:val="Question"/>
        <w:spacing w:before="360"/>
      </w:pPr>
    </w:p>
    <w:p w14:paraId="0ACE6FDF" w14:textId="77777777" w:rsidR="000717B1" w:rsidRPr="000717B1" w:rsidRDefault="000717B1" w:rsidP="000717B1">
      <w:pPr>
        <w:pStyle w:val="Question"/>
        <w:spacing w:after="60"/>
        <w:rPr>
          <w:b w:val="0"/>
          <w:sz w:val="16"/>
          <w:szCs w:val="16"/>
        </w:rPr>
      </w:pPr>
      <w:r w:rsidRPr="000717B1">
        <w:rPr>
          <w:b w:val="0"/>
          <w:sz w:val="16"/>
          <w:szCs w:val="16"/>
        </w:rPr>
        <w:t>Source: New item</w:t>
      </w:r>
    </w:p>
    <w:p w14:paraId="53C9C9ED" w14:textId="72C4AA49" w:rsidR="003B0FDA" w:rsidRPr="008A514F" w:rsidRDefault="008A514F" w:rsidP="000717B1">
      <w:pPr>
        <w:pStyle w:val="Question"/>
        <w:spacing w:before="0"/>
        <w:rPr>
          <w:color w:val="auto"/>
        </w:rPr>
      </w:pPr>
      <w:r>
        <w:rPr>
          <w:color w:val="auto"/>
        </w:rPr>
        <w:t>E</w:t>
      </w:r>
      <w:r w:rsidR="00EE2741">
        <w:rPr>
          <w:color w:val="auto"/>
        </w:rPr>
        <w:t>1</w:t>
      </w:r>
      <w:r w:rsidR="00A561CF">
        <w:rPr>
          <w:color w:val="auto"/>
        </w:rPr>
        <w:t>1</w:t>
      </w:r>
      <w:r>
        <w:rPr>
          <w:color w:val="auto"/>
        </w:rPr>
        <w:t>.</w:t>
      </w:r>
      <w:r>
        <w:rPr>
          <w:color w:val="auto"/>
        </w:rPr>
        <w:tab/>
      </w:r>
      <w:r w:rsidRPr="008A514F">
        <w:rPr>
          <w:color w:val="auto"/>
        </w:rPr>
        <w:t>During the past 4 weeks, in which of the following ways have you communicated with this family?</w:t>
      </w:r>
    </w:p>
    <w:tbl>
      <w:tblPr>
        <w:tblW w:w="4814" w:type="pct"/>
        <w:tblInd w:w="-72" w:type="dxa"/>
        <w:tblLayout w:type="fixed"/>
        <w:tblLook w:val="0000" w:firstRow="0" w:lastRow="0" w:firstColumn="0" w:lastColumn="0" w:noHBand="0" w:noVBand="0"/>
      </w:tblPr>
      <w:tblGrid>
        <w:gridCol w:w="5220"/>
        <w:gridCol w:w="1872"/>
        <w:gridCol w:w="426"/>
        <w:gridCol w:w="588"/>
        <w:gridCol w:w="1172"/>
        <w:gridCol w:w="722"/>
      </w:tblGrid>
      <w:tr w:rsidR="004420DE" w14:paraId="0E3EF010" w14:textId="77777777" w:rsidTr="00797B81">
        <w:trPr>
          <w:cantSplit/>
          <w:tblHeader/>
        </w:trPr>
        <w:tc>
          <w:tcPr>
            <w:tcW w:w="2610" w:type="pct"/>
          </w:tcPr>
          <w:p w14:paraId="41454274" w14:textId="77777777" w:rsidR="004420DE" w:rsidRDefault="004420DE" w:rsidP="007E70B6">
            <w:pPr>
              <w:pStyle w:val="PlainText"/>
              <w:tabs>
                <w:tab w:val="left" w:pos="1440"/>
                <w:tab w:val="left" w:leader="dot" w:pos="5760"/>
              </w:tabs>
              <w:rPr>
                <w:rFonts w:ascii="Arial" w:hAnsi="Arial" w:cs="Arial"/>
                <w:b/>
                <w:bCs/>
                <w:color w:val="000000"/>
                <w:sz w:val="17"/>
              </w:rPr>
            </w:pPr>
          </w:p>
        </w:tc>
        <w:tc>
          <w:tcPr>
            <w:tcW w:w="2390" w:type="pct"/>
            <w:gridSpan w:val="5"/>
            <w:tcBorders>
              <w:bottom w:val="single" w:sz="4" w:space="0" w:color="auto"/>
            </w:tcBorders>
            <w:vAlign w:val="bottom"/>
          </w:tcPr>
          <w:p w14:paraId="19132353" w14:textId="77777777" w:rsidR="004420DE" w:rsidRDefault="004420DE" w:rsidP="007E70B6">
            <w:pPr>
              <w:pStyle w:val="PlainText"/>
              <w:tabs>
                <w:tab w:val="left" w:pos="1440"/>
                <w:tab w:val="left" w:leader="dot" w:pos="5760"/>
              </w:tabs>
              <w:spacing w:before="60" w:after="60"/>
              <w:jc w:val="center"/>
              <w:rPr>
                <w:rFonts w:ascii="Arial" w:hAnsi="Arial" w:cs="Arial"/>
                <w:b/>
                <w:bCs/>
                <w:color w:val="000000"/>
                <w:sz w:val="17"/>
              </w:rPr>
            </w:pPr>
            <w:r>
              <w:rPr>
                <w:rFonts w:ascii="Arial" w:hAnsi="Arial" w:cs="Arial"/>
                <w:b/>
                <w:bCs/>
                <w:sz w:val="17"/>
              </w:rPr>
              <w:t xml:space="preserve">MARK </w:t>
            </w:r>
            <w:r w:rsidRPr="00C82BB3">
              <w:rPr>
                <w:rFonts w:ascii="Arial" w:hAnsi="Arial" w:cs="Arial"/>
                <w:b/>
                <w:bCs/>
                <w:sz w:val="17"/>
              </w:rPr>
              <w:t>ONE PER ROW</w:t>
            </w:r>
          </w:p>
        </w:tc>
      </w:tr>
      <w:tr w:rsidR="004420DE" w14:paraId="2629E2BD" w14:textId="77777777" w:rsidTr="00797B81">
        <w:trPr>
          <w:tblHeader/>
        </w:trPr>
        <w:tc>
          <w:tcPr>
            <w:tcW w:w="2610" w:type="pct"/>
            <w:tcBorders>
              <w:right w:val="single" w:sz="4" w:space="0" w:color="auto"/>
            </w:tcBorders>
          </w:tcPr>
          <w:p w14:paraId="1F8C3F2D" w14:textId="77777777" w:rsidR="004420DE" w:rsidRDefault="004420DE" w:rsidP="007E70B6">
            <w:pPr>
              <w:pStyle w:val="PlainText"/>
              <w:tabs>
                <w:tab w:val="left" w:pos="1440"/>
                <w:tab w:val="left" w:leader="dot" w:pos="5760"/>
              </w:tabs>
              <w:rPr>
                <w:rFonts w:ascii="Arial" w:hAnsi="Arial" w:cs="Arial"/>
                <w:b/>
                <w:bCs/>
                <w:color w:val="000000"/>
                <w:sz w:val="17"/>
              </w:rPr>
            </w:pPr>
          </w:p>
        </w:tc>
        <w:tc>
          <w:tcPr>
            <w:tcW w:w="2390" w:type="pct"/>
            <w:gridSpan w:val="5"/>
            <w:tcBorders>
              <w:top w:val="single" w:sz="4" w:space="0" w:color="auto"/>
              <w:left w:val="single" w:sz="4" w:space="0" w:color="auto"/>
              <w:bottom w:val="single" w:sz="4" w:space="0" w:color="auto"/>
              <w:right w:val="single" w:sz="4" w:space="0" w:color="auto"/>
            </w:tcBorders>
            <w:vAlign w:val="bottom"/>
          </w:tcPr>
          <w:p w14:paraId="62605F03" w14:textId="725C9B89" w:rsidR="004420DE" w:rsidRDefault="004420DE" w:rsidP="007E70B6">
            <w:pPr>
              <w:pStyle w:val="PlainText"/>
              <w:tabs>
                <w:tab w:val="left" w:pos="1440"/>
              </w:tabs>
              <w:spacing w:before="60" w:after="60"/>
              <w:jc w:val="center"/>
              <w:rPr>
                <w:rFonts w:ascii="Arial" w:hAnsi="Arial" w:cs="Arial"/>
                <w:b/>
                <w:bCs/>
                <w:color w:val="000000"/>
                <w:sz w:val="17"/>
              </w:rPr>
            </w:pPr>
            <w:r>
              <w:rPr>
                <w:rFonts w:ascii="Arial" w:hAnsi="Arial" w:cs="Arial"/>
                <w:b/>
                <w:bCs/>
                <w:color w:val="000000"/>
                <w:sz w:val="16"/>
                <w:szCs w:val="16"/>
              </w:rPr>
              <w:t xml:space="preserve">Did you communicate in this way in the </w:t>
            </w:r>
            <w:r w:rsidRPr="000C633A">
              <w:rPr>
                <w:rFonts w:ascii="Arial" w:hAnsi="Arial" w:cs="Arial"/>
                <w:b/>
                <w:bCs/>
                <w:color w:val="000000"/>
                <w:sz w:val="16"/>
                <w:szCs w:val="16"/>
                <w:u w:val="single"/>
              </w:rPr>
              <w:t>past 4 weeks</w:t>
            </w:r>
            <w:r w:rsidRPr="00BC151D">
              <w:rPr>
                <w:rFonts w:ascii="Arial" w:hAnsi="Arial" w:cs="Arial"/>
                <w:b/>
                <w:bCs/>
                <w:color w:val="000000"/>
                <w:sz w:val="16"/>
                <w:szCs w:val="16"/>
              </w:rPr>
              <w:t>?</w:t>
            </w:r>
          </w:p>
        </w:tc>
      </w:tr>
      <w:tr w:rsidR="004420DE" w14:paraId="349AA85C" w14:textId="77777777" w:rsidTr="00797B81">
        <w:trPr>
          <w:tblHeader/>
        </w:trPr>
        <w:tc>
          <w:tcPr>
            <w:tcW w:w="2610" w:type="pct"/>
            <w:tcBorders>
              <w:right w:val="single" w:sz="4" w:space="0" w:color="auto"/>
            </w:tcBorders>
          </w:tcPr>
          <w:p w14:paraId="2FEC2EAC" w14:textId="77777777" w:rsidR="004420DE" w:rsidRDefault="004420DE" w:rsidP="007E70B6">
            <w:pPr>
              <w:pStyle w:val="PlainText"/>
              <w:tabs>
                <w:tab w:val="left" w:pos="1440"/>
                <w:tab w:val="left" w:leader="dot" w:pos="5760"/>
              </w:tabs>
              <w:rPr>
                <w:rFonts w:ascii="Arial" w:hAnsi="Arial" w:cs="Arial"/>
                <w:b/>
                <w:bCs/>
                <w:color w:val="000000"/>
                <w:sz w:val="17"/>
              </w:rPr>
            </w:pPr>
          </w:p>
        </w:tc>
        <w:tc>
          <w:tcPr>
            <w:tcW w:w="1149" w:type="pct"/>
            <w:gridSpan w:val="2"/>
            <w:tcBorders>
              <w:top w:val="single" w:sz="4" w:space="0" w:color="auto"/>
              <w:left w:val="single" w:sz="4" w:space="0" w:color="auto"/>
              <w:bottom w:val="single" w:sz="4" w:space="0" w:color="auto"/>
              <w:right w:val="single" w:sz="4" w:space="0" w:color="auto"/>
            </w:tcBorders>
            <w:vAlign w:val="bottom"/>
          </w:tcPr>
          <w:p w14:paraId="12C7574D" w14:textId="0AA08EB5" w:rsidR="004420DE" w:rsidRPr="00C8170A" w:rsidRDefault="004420DE" w:rsidP="007E70B6">
            <w:pPr>
              <w:pStyle w:val="PlainText"/>
              <w:tabs>
                <w:tab w:val="left" w:pos="1440"/>
                <w:tab w:val="left" w:leader="dot" w:pos="5760"/>
              </w:tabs>
              <w:spacing w:after="60"/>
              <w:jc w:val="center"/>
              <w:rPr>
                <w:rFonts w:ascii="Arial" w:hAnsi="Arial" w:cs="Arial"/>
                <w:b/>
                <w:bCs/>
                <w:color w:val="000000"/>
                <w:sz w:val="15"/>
                <w:szCs w:val="15"/>
              </w:rPr>
            </w:pPr>
            <w:r>
              <w:rPr>
                <w:rFonts w:ascii="Arial" w:hAnsi="Arial" w:cs="Arial"/>
                <w:b/>
                <w:bCs/>
                <w:color w:val="000000"/>
                <w:sz w:val="15"/>
                <w:szCs w:val="15"/>
              </w:rPr>
              <w:t>YES</w:t>
            </w:r>
          </w:p>
        </w:tc>
        <w:tc>
          <w:tcPr>
            <w:tcW w:w="1241" w:type="pct"/>
            <w:gridSpan w:val="3"/>
            <w:tcBorders>
              <w:top w:val="single" w:sz="4" w:space="0" w:color="auto"/>
              <w:left w:val="single" w:sz="4" w:space="0" w:color="auto"/>
              <w:bottom w:val="single" w:sz="4" w:space="0" w:color="auto"/>
              <w:right w:val="single" w:sz="4" w:space="0" w:color="auto"/>
            </w:tcBorders>
            <w:vAlign w:val="bottom"/>
          </w:tcPr>
          <w:p w14:paraId="0FE739A2" w14:textId="041A9ECD" w:rsidR="004420DE" w:rsidRPr="00C8170A" w:rsidRDefault="004420DE" w:rsidP="007E70B6">
            <w:pPr>
              <w:pStyle w:val="PlainText"/>
              <w:tabs>
                <w:tab w:val="left" w:pos="1440"/>
                <w:tab w:val="left" w:leader="dot" w:pos="5760"/>
              </w:tabs>
              <w:spacing w:before="60" w:after="60"/>
              <w:jc w:val="center"/>
              <w:rPr>
                <w:rFonts w:ascii="Arial" w:hAnsi="Arial" w:cs="Arial"/>
                <w:b/>
                <w:bCs/>
                <w:color w:val="000000"/>
                <w:sz w:val="15"/>
                <w:szCs w:val="15"/>
              </w:rPr>
            </w:pPr>
            <w:r>
              <w:rPr>
                <w:rFonts w:ascii="Arial" w:hAnsi="Arial" w:cs="Arial"/>
                <w:b/>
                <w:bCs/>
                <w:color w:val="000000"/>
                <w:sz w:val="15"/>
                <w:szCs w:val="15"/>
              </w:rPr>
              <w:t>NO</w:t>
            </w:r>
          </w:p>
        </w:tc>
      </w:tr>
      <w:tr w:rsidR="004420DE" w14:paraId="1C967D3B" w14:textId="77777777" w:rsidTr="00797B81">
        <w:tc>
          <w:tcPr>
            <w:tcW w:w="2610" w:type="pct"/>
            <w:tcBorders>
              <w:right w:val="single" w:sz="4" w:space="0" w:color="auto"/>
            </w:tcBorders>
            <w:shd w:val="clear" w:color="auto" w:fill="E8E8E8"/>
          </w:tcPr>
          <w:p w14:paraId="2C39A737"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a.</w:t>
            </w:r>
            <w:r>
              <w:rPr>
                <w:rFonts w:ascii="Arial" w:hAnsi="Arial" w:cs="Arial"/>
                <w:sz w:val="20"/>
              </w:rPr>
              <w:tab/>
            </w:r>
            <w:r w:rsidRPr="000C633A">
              <w:rPr>
                <w:rFonts w:ascii="Arial" w:hAnsi="Arial" w:cs="Arial"/>
                <w:b/>
                <w:sz w:val="20"/>
              </w:rPr>
              <w:t>Talking or leaving messages via telephone</w:t>
            </w:r>
            <w:r>
              <w:rPr>
                <w:rFonts w:ascii="Arial" w:hAnsi="Arial" w:cs="Arial"/>
                <w:sz w:val="20"/>
              </w:rPr>
              <w:tab/>
            </w:r>
          </w:p>
        </w:tc>
        <w:tc>
          <w:tcPr>
            <w:tcW w:w="1149" w:type="pct"/>
            <w:gridSpan w:val="2"/>
            <w:tcBorders>
              <w:top w:val="single" w:sz="4" w:space="0" w:color="auto"/>
              <w:left w:val="single" w:sz="4" w:space="0" w:color="auto"/>
            </w:tcBorders>
            <w:shd w:val="clear" w:color="auto" w:fill="E8E8E8"/>
          </w:tcPr>
          <w:p w14:paraId="3AD0C1FF"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241" w:type="pct"/>
            <w:gridSpan w:val="3"/>
            <w:tcBorders>
              <w:top w:val="single" w:sz="4" w:space="0" w:color="auto"/>
              <w:left w:val="nil"/>
              <w:right w:val="single" w:sz="4" w:space="0" w:color="auto"/>
            </w:tcBorders>
            <w:shd w:val="clear" w:color="auto" w:fill="E8E8E8"/>
          </w:tcPr>
          <w:p w14:paraId="4D8258D3" w14:textId="4AB028FC" w:rsidR="004420DE" w:rsidRDefault="004420DE" w:rsidP="007E70B6">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2</w:t>
            </w:r>
            <w:r w:rsidRPr="002A513D">
              <w:rPr>
                <w:rFonts w:ascii="Arial" w:hAnsi="Arial" w:cs="Arial"/>
                <w:color w:val="000000"/>
                <w:sz w:val="12"/>
              </w:rPr>
              <w:t xml:space="preserve"> </w:t>
            </w:r>
            <w:r w:rsidRPr="002A513D">
              <w:rPr>
                <w:rFonts w:ascii="Arial" w:hAnsi="Arial"/>
              </w:rPr>
              <w:sym w:font="Wingdings" w:char="F0A8"/>
            </w:r>
          </w:p>
        </w:tc>
      </w:tr>
      <w:tr w:rsidR="004420DE" w14:paraId="6AFFBF13" w14:textId="77777777" w:rsidTr="00797B81">
        <w:tc>
          <w:tcPr>
            <w:tcW w:w="2610" w:type="pct"/>
            <w:tcBorders>
              <w:right w:val="single" w:sz="4" w:space="0" w:color="auto"/>
            </w:tcBorders>
            <w:shd w:val="clear" w:color="auto" w:fill="auto"/>
          </w:tcPr>
          <w:p w14:paraId="544F0D75"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r>
            <w:r w:rsidRPr="000C633A">
              <w:rPr>
                <w:rFonts w:ascii="Arial" w:hAnsi="Arial" w:cs="Arial"/>
                <w:b/>
                <w:sz w:val="20"/>
              </w:rPr>
              <w:t>Texting</w:t>
            </w:r>
            <w:r>
              <w:rPr>
                <w:rFonts w:ascii="Arial" w:hAnsi="Arial" w:cs="Arial"/>
                <w:sz w:val="20"/>
              </w:rPr>
              <w:tab/>
            </w:r>
          </w:p>
        </w:tc>
        <w:tc>
          <w:tcPr>
            <w:tcW w:w="1149" w:type="pct"/>
            <w:gridSpan w:val="2"/>
            <w:tcBorders>
              <w:left w:val="single" w:sz="4" w:space="0" w:color="auto"/>
            </w:tcBorders>
            <w:shd w:val="clear" w:color="auto" w:fill="auto"/>
          </w:tcPr>
          <w:p w14:paraId="77C43737"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241" w:type="pct"/>
            <w:gridSpan w:val="3"/>
            <w:tcBorders>
              <w:left w:val="nil"/>
              <w:right w:val="single" w:sz="4" w:space="0" w:color="auto"/>
            </w:tcBorders>
            <w:shd w:val="clear" w:color="auto" w:fill="auto"/>
          </w:tcPr>
          <w:p w14:paraId="23B4D297" w14:textId="3E26F74A" w:rsidR="004420DE" w:rsidRDefault="004420DE" w:rsidP="007E70B6">
            <w:pPr>
              <w:pStyle w:val="PlainText"/>
              <w:tabs>
                <w:tab w:val="left" w:pos="1440"/>
                <w:tab w:val="left" w:leader="dot" w:pos="5760"/>
              </w:tabs>
              <w:spacing w:before="60" w:after="60"/>
              <w:jc w:val="center"/>
              <w:rPr>
                <w:rFonts w:ascii="Arial" w:hAnsi="Arial" w:cs="Arial"/>
                <w:color w:val="000000"/>
              </w:rPr>
            </w:pPr>
            <w:r w:rsidRPr="006B7F84">
              <w:rPr>
                <w:rFonts w:ascii="Arial" w:hAnsi="Arial" w:cs="Arial"/>
                <w:color w:val="000000"/>
                <w:sz w:val="12"/>
              </w:rPr>
              <w:t xml:space="preserve">2 </w:t>
            </w:r>
            <w:r w:rsidRPr="006B7F84">
              <w:rPr>
                <w:rFonts w:ascii="Arial" w:hAnsi="Arial"/>
              </w:rPr>
              <w:sym w:font="Wingdings" w:char="F0A8"/>
            </w:r>
          </w:p>
        </w:tc>
      </w:tr>
      <w:tr w:rsidR="004420DE" w14:paraId="3B108EEC" w14:textId="77777777" w:rsidTr="00797B81">
        <w:tc>
          <w:tcPr>
            <w:tcW w:w="2610" w:type="pct"/>
            <w:tcBorders>
              <w:right w:val="single" w:sz="4" w:space="0" w:color="auto"/>
            </w:tcBorders>
            <w:shd w:val="clear" w:color="auto" w:fill="E8E8E8"/>
          </w:tcPr>
          <w:p w14:paraId="70521C08"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c.</w:t>
            </w:r>
            <w:r>
              <w:rPr>
                <w:rFonts w:ascii="Arial" w:hAnsi="Arial" w:cs="Arial"/>
                <w:sz w:val="20"/>
              </w:rPr>
              <w:tab/>
            </w:r>
            <w:r w:rsidRPr="000C633A">
              <w:rPr>
                <w:rFonts w:ascii="Arial" w:hAnsi="Arial" w:cs="Arial"/>
                <w:b/>
                <w:sz w:val="20"/>
              </w:rPr>
              <w:t>Sending emails</w:t>
            </w:r>
            <w:r>
              <w:rPr>
                <w:rFonts w:ascii="Arial" w:hAnsi="Arial" w:cs="Arial"/>
                <w:sz w:val="20"/>
              </w:rPr>
              <w:tab/>
            </w:r>
          </w:p>
        </w:tc>
        <w:tc>
          <w:tcPr>
            <w:tcW w:w="1149" w:type="pct"/>
            <w:gridSpan w:val="2"/>
            <w:tcBorders>
              <w:left w:val="single" w:sz="4" w:space="0" w:color="auto"/>
            </w:tcBorders>
            <w:shd w:val="clear" w:color="auto" w:fill="E8E8E8"/>
          </w:tcPr>
          <w:p w14:paraId="190A60E9"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241" w:type="pct"/>
            <w:gridSpan w:val="3"/>
            <w:tcBorders>
              <w:left w:val="nil"/>
              <w:right w:val="single" w:sz="4" w:space="0" w:color="auto"/>
            </w:tcBorders>
            <w:shd w:val="clear" w:color="auto" w:fill="E8E8E8"/>
          </w:tcPr>
          <w:p w14:paraId="71F0B9B0" w14:textId="65971884" w:rsidR="004420DE" w:rsidRDefault="004420DE" w:rsidP="007E70B6">
            <w:pPr>
              <w:pStyle w:val="PlainText"/>
              <w:tabs>
                <w:tab w:val="left" w:pos="1440"/>
                <w:tab w:val="left" w:leader="dot" w:pos="5760"/>
              </w:tabs>
              <w:spacing w:before="60" w:after="60"/>
              <w:jc w:val="center"/>
              <w:rPr>
                <w:rFonts w:ascii="Arial" w:hAnsi="Arial" w:cs="Arial"/>
                <w:color w:val="000000"/>
              </w:rPr>
            </w:pPr>
            <w:r w:rsidRPr="006B7F84">
              <w:rPr>
                <w:rFonts w:ascii="Arial" w:hAnsi="Arial" w:cs="Arial"/>
                <w:color w:val="000000"/>
                <w:sz w:val="12"/>
              </w:rPr>
              <w:t xml:space="preserve">2 </w:t>
            </w:r>
            <w:r w:rsidRPr="006B7F84">
              <w:rPr>
                <w:rFonts w:ascii="Arial" w:hAnsi="Arial"/>
              </w:rPr>
              <w:sym w:font="Wingdings" w:char="F0A8"/>
            </w:r>
          </w:p>
        </w:tc>
      </w:tr>
      <w:tr w:rsidR="004420DE" w14:paraId="5040549D" w14:textId="77777777" w:rsidTr="00797B81">
        <w:tc>
          <w:tcPr>
            <w:tcW w:w="2610" w:type="pct"/>
            <w:tcBorders>
              <w:right w:val="single" w:sz="4" w:space="0" w:color="auto"/>
            </w:tcBorders>
            <w:shd w:val="clear" w:color="auto" w:fill="auto"/>
          </w:tcPr>
          <w:p w14:paraId="0547C27D" w14:textId="4FF9EACB"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d.</w:t>
            </w:r>
            <w:r>
              <w:rPr>
                <w:rFonts w:ascii="Arial" w:hAnsi="Arial" w:cs="Arial"/>
                <w:sz w:val="20"/>
              </w:rPr>
              <w:tab/>
            </w:r>
            <w:r w:rsidRPr="000C633A">
              <w:rPr>
                <w:rFonts w:ascii="Arial" w:hAnsi="Arial" w:cs="Arial"/>
                <w:b/>
                <w:sz w:val="20"/>
              </w:rPr>
              <w:t xml:space="preserve">Writing </w:t>
            </w:r>
            <w:r>
              <w:rPr>
                <w:rFonts w:ascii="Arial" w:hAnsi="Arial" w:cs="Arial"/>
                <w:b/>
                <w:sz w:val="20"/>
              </w:rPr>
              <w:t xml:space="preserve">notes or </w:t>
            </w:r>
            <w:r w:rsidRPr="000C633A">
              <w:rPr>
                <w:rFonts w:ascii="Arial" w:hAnsi="Arial" w:cs="Arial"/>
                <w:b/>
                <w:sz w:val="20"/>
              </w:rPr>
              <w:t>letters</w:t>
            </w:r>
            <w:r>
              <w:rPr>
                <w:rFonts w:ascii="Arial" w:hAnsi="Arial" w:cs="Arial"/>
                <w:sz w:val="20"/>
              </w:rPr>
              <w:tab/>
            </w:r>
          </w:p>
        </w:tc>
        <w:tc>
          <w:tcPr>
            <w:tcW w:w="1149" w:type="pct"/>
            <w:gridSpan w:val="2"/>
            <w:tcBorders>
              <w:left w:val="single" w:sz="4" w:space="0" w:color="auto"/>
            </w:tcBorders>
            <w:shd w:val="clear" w:color="auto" w:fill="auto"/>
          </w:tcPr>
          <w:p w14:paraId="2CFCE537"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241" w:type="pct"/>
            <w:gridSpan w:val="3"/>
            <w:tcBorders>
              <w:left w:val="nil"/>
              <w:right w:val="single" w:sz="4" w:space="0" w:color="auto"/>
            </w:tcBorders>
            <w:shd w:val="clear" w:color="auto" w:fill="auto"/>
          </w:tcPr>
          <w:p w14:paraId="2D988C05" w14:textId="1626B1D0" w:rsidR="004420DE" w:rsidRDefault="004420DE" w:rsidP="007E70B6">
            <w:pPr>
              <w:pStyle w:val="PlainText"/>
              <w:tabs>
                <w:tab w:val="left" w:pos="1440"/>
                <w:tab w:val="left" w:leader="dot" w:pos="5760"/>
              </w:tabs>
              <w:spacing w:before="60" w:after="60"/>
              <w:jc w:val="center"/>
              <w:rPr>
                <w:rFonts w:ascii="Arial" w:hAnsi="Arial" w:cs="Arial"/>
                <w:color w:val="000000"/>
              </w:rPr>
            </w:pPr>
            <w:r w:rsidRPr="006B7F84">
              <w:rPr>
                <w:rFonts w:ascii="Arial" w:hAnsi="Arial" w:cs="Arial"/>
                <w:color w:val="000000"/>
                <w:sz w:val="12"/>
              </w:rPr>
              <w:t xml:space="preserve">2 </w:t>
            </w:r>
            <w:r w:rsidRPr="006B7F84">
              <w:rPr>
                <w:rFonts w:ascii="Arial" w:hAnsi="Arial"/>
              </w:rPr>
              <w:sym w:font="Wingdings" w:char="F0A8"/>
            </w:r>
          </w:p>
        </w:tc>
      </w:tr>
      <w:tr w:rsidR="004420DE" w14:paraId="1E177CC1" w14:textId="77777777" w:rsidTr="00797B81">
        <w:tc>
          <w:tcPr>
            <w:tcW w:w="2610" w:type="pct"/>
            <w:tcBorders>
              <w:right w:val="single" w:sz="4" w:space="0" w:color="auto"/>
            </w:tcBorders>
            <w:shd w:val="clear" w:color="auto" w:fill="E8E8E8"/>
          </w:tcPr>
          <w:p w14:paraId="4EFAD8BC"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e</w:t>
            </w:r>
            <w:r w:rsidRPr="000C633A">
              <w:rPr>
                <w:rFonts w:ascii="Arial" w:hAnsi="Arial" w:cs="Arial"/>
                <w:sz w:val="20"/>
              </w:rPr>
              <w:t>.</w:t>
            </w:r>
            <w:r w:rsidRPr="000C633A">
              <w:rPr>
                <w:rFonts w:ascii="Arial" w:hAnsi="Arial" w:cs="Arial"/>
                <w:sz w:val="20"/>
              </w:rPr>
              <w:tab/>
            </w:r>
            <w:r w:rsidRPr="000C633A">
              <w:rPr>
                <w:rFonts w:ascii="Arial" w:hAnsi="Arial" w:cs="Arial"/>
                <w:b/>
                <w:sz w:val="20"/>
              </w:rPr>
              <w:t>Connecting via social networking sites</w:t>
            </w:r>
            <w:r w:rsidRPr="000C633A">
              <w:rPr>
                <w:rFonts w:ascii="Arial" w:hAnsi="Arial" w:cs="Arial"/>
                <w:sz w:val="20"/>
              </w:rPr>
              <w:tab/>
            </w:r>
          </w:p>
        </w:tc>
        <w:tc>
          <w:tcPr>
            <w:tcW w:w="1149" w:type="pct"/>
            <w:gridSpan w:val="2"/>
            <w:tcBorders>
              <w:left w:val="single" w:sz="4" w:space="0" w:color="auto"/>
            </w:tcBorders>
            <w:shd w:val="clear" w:color="auto" w:fill="E8E8E8"/>
          </w:tcPr>
          <w:p w14:paraId="08598C00"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241" w:type="pct"/>
            <w:gridSpan w:val="3"/>
            <w:tcBorders>
              <w:left w:val="nil"/>
              <w:right w:val="single" w:sz="4" w:space="0" w:color="auto"/>
            </w:tcBorders>
            <w:shd w:val="clear" w:color="auto" w:fill="E8E8E8"/>
          </w:tcPr>
          <w:p w14:paraId="5B45C15A" w14:textId="09C37A89" w:rsidR="004420DE" w:rsidRDefault="004420DE" w:rsidP="007E70B6">
            <w:pPr>
              <w:pStyle w:val="PlainText"/>
              <w:tabs>
                <w:tab w:val="left" w:pos="1440"/>
                <w:tab w:val="left" w:leader="dot" w:pos="5760"/>
              </w:tabs>
              <w:spacing w:before="60" w:after="60"/>
              <w:jc w:val="center"/>
              <w:rPr>
                <w:rFonts w:ascii="Arial" w:hAnsi="Arial" w:cs="Arial"/>
                <w:color w:val="000000"/>
              </w:rPr>
            </w:pPr>
            <w:r w:rsidRPr="006B7F84">
              <w:rPr>
                <w:rFonts w:ascii="Arial" w:hAnsi="Arial" w:cs="Arial"/>
                <w:color w:val="000000"/>
                <w:sz w:val="12"/>
              </w:rPr>
              <w:t xml:space="preserve">2 </w:t>
            </w:r>
            <w:r w:rsidRPr="006B7F84">
              <w:rPr>
                <w:rFonts w:ascii="Arial" w:hAnsi="Arial"/>
              </w:rPr>
              <w:sym w:font="Wingdings" w:char="F0A8"/>
            </w:r>
          </w:p>
        </w:tc>
      </w:tr>
      <w:tr w:rsidR="004420DE" w14:paraId="3118D7F8" w14:textId="77777777" w:rsidTr="00797B81">
        <w:tc>
          <w:tcPr>
            <w:tcW w:w="2610" w:type="pct"/>
            <w:tcBorders>
              <w:right w:val="single" w:sz="4" w:space="0" w:color="auto"/>
            </w:tcBorders>
            <w:shd w:val="clear" w:color="auto" w:fill="auto"/>
          </w:tcPr>
          <w:p w14:paraId="0619B08A"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f</w:t>
            </w:r>
            <w:r w:rsidRPr="000C633A">
              <w:rPr>
                <w:rFonts w:ascii="Arial" w:hAnsi="Arial" w:cs="Arial"/>
                <w:sz w:val="20"/>
              </w:rPr>
              <w:t>.</w:t>
            </w:r>
            <w:r w:rsidRPr="000C633A">
              <w:rPr>
                <w:rFonts w:ascii="Arial" w:hAnsi="Arial" w:cs="Arial"/>
                <w:sz w:val="20"/>
              </w:rPr>
              <w:tab/>
            </w:r>
            <w:r>
              <w:rPr>
                <w:rFonts w:ascii="Arial" w:hAnsi="Arial" w:cs="Arial"/>
                <w:b/>
                <w:sz w:val="20"/>
              </w:rPr>
              <w:t>Other</w:t>
            </w:r>
            <w:r w:rsidRPr="00B34C93">
              <w:rPr>
                <w:rFonts w:ascii="Arial" w:hAnsi="Arial" w:cs="Arial"/>
                <w:i/>
                <w:sz w:val="20"/>
              </w:rPr>
              <w:t xml:space="preserve"> (specify)</w:t>
            </w:r>
          </w:p>
        </w:tc>
        <w:tc>
          <w:tcPr>
            <w:tcW w:w="1149" w:type="pct"/>
            <w:gridSpan w:val="2"/>
            <w:tcBorders>
              <w:left w:val="single" w:sz="4" w:space="0" w:color="auto"/>
            </w:tcBorders>
            <w:shd w:val="clear" w:color="auto" w:fill="auto"/>
            <w:vAlign w:val="center"/>
          </w:tcPr>
          <w:p w14:paraId="229648FE"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241" w:type="pct"/>
            <w:gridSpan w:val="3"/>
            <w:tcBorders>
              <w:left w:val="nil"/>
              <w:right w:val="single" w:sz="4" w:space="0" w:color="auto"/>
            </w:tcBorders>
            <w:shd w:val="clear" w:color="auto" w:fill="auto"/>
          </w:tcPr>
          <w:p w14:paraId="7F27B35C" w14:textId="22B00119" w:rsidR="004420DE" w:rsidRDefault="004420DE" w:rsidP="007E70B6">
            <w:pPr>
              <w:pStyle w:val="PlainText"/>
              <w:tabs>
                <w:tab w:val="left" w:pos="1440"/>
                <w:tab w:val="left" w:leader="dot" w:pos="5760"/>
              </w:tabs>
              <w:spacing w:before="60" w:after="60"/>
              <w:jc w:val="center"/>
              <w:rPr>
                <w:rFonts w:ascii="Arial" w:hAnsi="Arial" w:cs="Arial"/>
                <w:color w:val="000000"/>
              </w:rPr>
            </w:pPr>
            <w:r w:rsidRPr="006B7F84">
              <w:rPr>
                <w:rFonts w:ascii="Arial" w:hAnsi="Arial" w:cs="Arial"/>
                <w:color w:val="000000"/>
                <w:sz w:val="12"/>
              </w:rPr>
              <w:t xml:space="preserve">2 </w:t>
            </w:r>
            <w:r w:rsidRPr="006B7F84">
              <w:rPr>
                <w:rFonts w:ascii="Arial" w:hAnsi="Arial"/>
              </w:rPr>
              <w:sym w:font="Wingdings" w:char="F0A8"/>
            </w:r>
          </w:p>
        </w:tc>
      </w:tr>
      <w:tr w:rsidR="004420DE" w14:paraId="6A3939E9" w14:textId="77777777" w:rsidTr="00797B81">
        <w:tc>
          <w:tcPr>
            <w:tcW w:w="2610" w:type="pct"/>
            <w:tcBorders>
              <w:right w:val="single" w:sz="4" w:space="0" w:color="auto"/>
            </w:tcBorders>
            <w:shd w:val="clear" w:color="auto" w:fill="auto"/>
          </w:tcPr>
          <w:p w14:paraId="21220F33" w14:textId="77777777" w:rsidR="004420DE" w:rsidRDefault="004420DE" w:rsidP="007E70B6">
            <w:pPr>
              <w:tabs>
                <w:tab w:val="clear" w:pos="432"/>
                <w:tab w:val="left" w:pos="360"/>
                <w:tab w:val="left" w:leader="dot" w:pos="5292"/>
              </w:tabs>
              <w:spacing w:before="60" w:after="60" w:line="240" w:lineRule="auto"/>
              <w:ind w:left="360" w:hanging="360"/>
              <w:jc w:val="left"/>
              <w:rPr>
                <w:rFonts w:ascii="Arial" w:hAnsi="Arial" w:cs="Arial"/>
                <w:sz w:val="20"/>
              </w:rPr>
            </w:pPr>
            <w:r>
              <w:rPr>
                <w:rFonts w:ascii="Arial" w:hAnsi="Arial" w:cs="Arial"/>
                <w:i/>
                <w:iCs/>
                <w:sz w:val="20"/>
              </w:rPr>
              <w:tab/>
              <w:t>_____________________________________</w:t>
            </w:r>
          </w:p>
        </w:tc>
        <w:tc>
          <w:tcPr>
            <w:tcW w:w="936" w:type="pct"/>
            <w:tcBorders>
              <w:left w:val="single" w:sz="4" w:space="0" w:color="auto"/>
              <w:bottom w:val="single" w:sz="4" w:space="0" w:color="auto"/>
            </w:tcBorders>
            <w:shd w:val="clear" w:color="auto" w:fill="auto"/>
            <w:vAlign w:val="center"/>
          </w:tcPr>
          <w:p w14:paraId="32ADE3A8"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p>
        </w:tc>
        <w:tc>
          <w:tcPr>
            <w:tcW w:w="507" w:type="pct"/>
            <w:gridSpan w:val="2"/>
            <w:tcBorders>
              <w:bottom w:val="single" w:sz="4" w:space="0" w:color="auto"/>
            </w:tcBorders>
            <w:shd w:val="clear" w:color="auto" w:fill="auto"/>
            <w:vAlign w:val="center"/>
          </w:tcPr>
          <w:p w14:paraId="54036C7C" w14:textId="77777777" w:rsidR="004420DE" w:rsidRDefault="004420DE" w:rsidP="007E70B6">
            <w:pPr>
              <w:pStyle w:val="PlainText"/>
              <w:tabs>
                <w:tab w:val="left" w:pos="1440"/>
                <w:tab w:val="left" w:leader="dot" w:pos="5760"/>
              </w:tabs>
              <w:spacing w:before="60" w:after="60"/>
              <w:jc w:val="center"/>
              <w:rPr>
                <w:rFonts w:ascii="Arial" w:hAnsi="Arial"/>
                <w:sz w:val="12"/>
              </w:rPr>
            </w:pPr>
          </w:p>
        </w:tc>
        <w:tc>
          <w:tcPr>
            <w:tcW w:w="586" w:type="pct"/>
            <w:tcBorders>
              <w:bottom w:val="single" w:sz="4" w:space="0" w:color="auto"/>
            </w:tcBorders>
            <w:shd w:val="clear" w:color="auto" w:fill="auto"/>
            <w:vAlign w:val="center"/>
          </w:tcPr>
          <w:p w14:paraId="2265C3B0"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p>
        </w:tc>
        <w:tc>
          <w:tcPr>
            <w:tcW w:w="361" w:type="pct"/>
            <w:tcBorders>
              <w:bottom w:val="single" w:sz="4" w:space="0" w:color="auto"/>
              <w:right w:val="single" w:sz="4" w:space="0" w:color="auto"/>
            </w:tcBorders>
            <w:shd w:val="clear" w:color="auto" w:fill="auto"/>
            <w:vAlign w:val="center"/>
          </w:tcPr>
          <w:p w14:paraId="35110D55" w14:textId="77777777" w:rsidR="004420DE" w:rsidRDefault="004420DE" w:rsidP="007E70B6">
            <w:pPr>
              <w:pStyle w:val="PlainText"/>
              <w:tabs>
                <w:tab w:val="left" w:pos="1440"/>
                <w:tab w:val="left" w:leader="dot" w:pos="5760"/>
              </w:tabs>
              <w:spacing w:before="60" w:after="60"/>
              <w:jc w:val="center"/>
              <w:rPr>
                <w:rFonts w:ascii="Arial" w:hAnsi="Arial" w:cs="Arial"/>
                <w:color w:val="000000"/>
              </w:rPr>
            </w:pPr>
          </w:p>
        </w:tc>
      </w:tr>
    </w:tbl>
    <w:p w14:paraId="69823317" w14:textId="77777777" w:rsidR="000717B1" w:rsidRPr="000717B1" w:rsidRDefault="000717B1" w:rsidP="000717B1">
      <w:pPr>
        <w:pStyle w:val="Question"/>
        <w:spacing w:after="60"/>
        <w:rPr>
          <w:b w:val="0"/>
          <w:sz w:val="16"/>
          <w:szCs w:val="16"/>
        </w:rPr>
      </w:pPr>
      <w:r w:rsidRPr="000717B1">
        <w:rPr>
          <w:b w:val="0"/>
          <w:sz w:val="16"/>
          <w:szCs w:val="16"/>
        </w:rPr>
        <w:t>Source: New item</w:t>
      </w:r>
    </w:p>
    <w:p w14:paraId="5FA74683" w14:textId="23B6DCEB" w:rsidR="008F1379" w:rsidRDefault="004420DE" w:rsidP="000717B1">
      <w:pPr>
        <w:pStyle w:val="Question"/>
        <w:spacing w:before="0"/>
        <w:rPr>
          <w:color w:val="auto"/>
        </w:rPr>
      </w:pPr>
      <w:r w:rsidRPr="008F1379">
        <w:rPr>
          <w:color w:val="auto"/>
        </w:rPr>
        <w:t>E</w:t>
      </w:r>
      <w:r w:rsidR="00EE2741">
        <w:rPr>
          <w:color w:val="auto"/>
        </w:rPr>
        <w:t>1</w:t>
      </w:r>
      <w:r w:rsidR="00A561CF">
        <w:rPr>
          <w:color w:val="auto"/>
        </w:rPr>
        <w:t>1a</w:t>
      </w:r>
      <w:r w:rsidRPr="008F1379">
        <w:rPr>
          <w:color w:val="auto"/>
        </w:rPr>
        <w:t>.</w:t>
      </w:r>
      <w:r w:rsidR="00242600">
        <w:rPr>
          <w:color w:val="auto"/>
        </w:rPr>
        <w:tab/>
      </w:r>
      <w:r w:rsidR="00CE7622">
        <w:rPr>
          <w:color w:val="auto"/>
        </w:rPr>
        <w:t xml:space="preserve">Thinking about a </w:t>
      </w:r>
      <w:r w:rsidR="00CE7622" w:rsidRPr="00392B20">
        <w:rPr>
          <w:color w:val="auto"/>
          <w:u w:val="single"/>
        </w:rPr>
        <w:t>typical week</w:t>
      </w:r>
      <w:r w:rsidR="00CE7622">
        <w:rPr>
          <w:color w:val="auto"/>
        </w:rPr>
        <w:t xml:space="preserve"> </w:t>
      </w:r>
      <w:r w:rsidR="00272CA9">
        <w:rPr>
          <w:color w:val="auto"/>
        </w:rPr>
        <w:t>(</w:t>
      </w:r>
      <w:r w:rsidR="00CE7622">
        <w:rPr>
          <w:color w:val="auto"/>
        </w:rPr>
        <w:t>during the past 4 weeks</w:t>
      </w:r>
      <w:r w:rsidR="00272CA9">
        <w:rPr>
          <w:color w:val="auto"/>
        </w:rPr>
        <w:t>)</w:t>
      </w:r>
      <w:r w:rsidR="00CE7622">
        <w:rPr>
          <w:color w:val="auto"/>
        </w:rPr>
        <w:t xml:space="preserve">, how </w:t>
      </w:r>
      <w:r w:rsidR="007F1B4A">
        <w:rPr>
          <w:color w:val="auto"/>
        </w:rPr>
        <w:t>often did</w:t>
      </w:r>
      <w:r w:rsidR="00242600">
        <w:rPr>
          <w:color w:val="auto"/>
        </w:rPr>
        <w:t xml:space="preserve"> you communicate with this family in any of these ways?</w:t>
      </w:r>
    </w:p>
    <w:p w14:paraId="1FCA7D9D" w14:textId="77777777" w:rsidR="008F1379" w:rsidRPr="00C84267" w:rsidRDefault="008F1379" w:rsidP="008F1379">
      <w:pPr>
        <w:pStyle w:val="SELECTONEMARKALL"/>
      </w:pPr>
      <w:r w:rsidRPr="00C84267">
        <w:t>MARK ONE ONLY</w:t>
      </w:r>
    </w:p>
    <w:p w14:paraId="3641A16A" w14:textId="5F95BD5B" w:rsidR="008F1379" w:rsidRPr="00E04423" w:rsidRDefault="008F1379" w:rsidP="008F1379">
      <w:pPr>
        <w:pStyle w:val="AnswerCategory"/>
        <w:tabs>
          <w:tab w:val="left" w:pos="2070"/>
        </w:tabs>
        <w:spacing w:before="0"/>
        <w:ind w:right="720"/>
      </w:pPr>
      <w:r w:rsidRPr="00E04423">
        <w:rPr>
          <w:sz w:val="12"/>
          <w:szCs w:val="12"/>
        </w:rPr>
        <w:t xml:space="preserve">  </w:t>
      </w:r>
      <w:r w:rsidR="00F35270">
        <w:rPr>
          <w:sz w:val="12"/>
          <w:szCs w:val="12"/>
        </w:rPr>
        <w:t>0</w:t>
      </w:r>
      <w:r w:rsidRPr="00E04423">
        <w:rPr>
          <w:sz w:val="12"/>
          <w:szCs w:val="12"/>
        </w:rPr>
        <w:tab/>
      </w:r>
      <w:r w:rsidRPr="00E04423">
        <w:rPr>
          <w:sz w:val="28"/>
          <w:szCs w:val="28"/>
        </w:rPr>
        <w:t>□</w:t>
      </w:r>
      <w:r w:rsidRPr="00E04423">
        <w:rPr>
          <w:sz w:val="32"/>
          <w:szCs w:val="32"/>
        </w:rPr>
        <w:tab/>
      </w:r>
      <w:r>
        <w:t>0</w:t>
      </w:r>
      <w:r>
        <w:tab/>
      </w:r>
      <w:r>
        <w:tab/>
      </w:r>
    </w:p>
    <w:p w14:paraId="0EDA2DE3" w14:textId="2AAD90B8" w:rsidR="008F1379" w:rsidRPr="00E04423" w:rsidRDefault="008F1379" w:rsidP="008F1379">
      <w:pPr>
        <w:pStyle w:val="AnswerCategory"/>
        <w:spacing w:before="0"/>
        <w:ind w:right="720"/>
      </w:pPr>
      <w:r w:rsidRPr="00E04423">
        <w:rPr>
          <w:sz w:val="12"/>
          <w:szCs w:val="12"/>
        </w:rPr>
        <w:t xml:space="preserve">  </w:t>
      </w:r>
      <w:r w:rsidR="00F35270">
        <w:rPr>
          <w:sz w:val="12"/>
          <w:szCs w:val="12"/>
        </w:rPr>
        <w:t>1</w:t>
      </w:r>
      <w:r w:rsidRPr="00E04423">
        <w:rPr>
          <w:sz w:val="12"/>
          <w:szCs w:val="12"/>
        </w:rPr>
        <w:tab/>
      </w:r>
      <w:r w:rsidRPr="00E04423">
        <w:rPr>
          <w:sz w:val="28"/>
          <w:szCs w:val="28"/>
        </w:rPr>
        <w:t>□</w:t>
      </w:r>
      <w:r w:rsidRPr="00E04423">
        <w:rPr>
          <w:sz w:val="32"/>
          <w:szCs w:val="32"/>
        </w:rPr>
        <w:tab/>
      </w:r>
      <w:r>
        <w:t>1</w:t>
      </w:r>
    </w:p>
    <w:p w14:paraId="631F10CA" w14:textId="16C5507D" w:rsidR="008F1379" w:rsidRPr="00E04423" w:rsidRDefault="008F1379" w:rsidP="008F1379">
      <w:pPr>
        <w:pStyle w:val="AnswerCategory"/>
        <w:spacing w:before="0"/>
        <w:ind w:right="720"/>
      </w:pPr>
      <w:r w:rsidRPr="00E04423">
        <w:rPr>
          <w:sz w:val="12"/>
          <w:szCs w:val="12"/>
        </w:rPr>
        <w:t xml:space="preserve">  </w:t>
      </w:r>
      <w:r w:rsidR="00F35270">
        <w:rPr>
          <w:sz w:val="12"/>
          <w:szCs w:val="12"/>
        </w:rPr>
        <w:t>2</w:t>
      </w:r>
      <w:r w:rsidRPr="00E04423">
        <w:rPr>
          <w:sz w:val="12"/>
          <w:szCs w:val="12"/>
        </w:rPr>
        <w:tab/>
      </w:r>
      <w:r w:rsidRPr="00E04423">
        <w:rPr>
          <w:sz w:val="28"/>
          <w:szCs w:val="28"/>
        </w:rPr>
        <w:t>□</w:t>
      </w:r>
      <w:r w:rsidRPr="00E04423">
        <w:tab/>
      </w:r>
      <w:r>
        <w:t>2</w:t>
      </w:r>
    </w:p>
    <w:p w14:paraId="39D3FF7B" w14:textId="72AA9FE7" w:rsidR="008F1379" w:rsidRPr="00E04423" w:rsidRDefault="008F1379" w:rsidP="008F1379">
      <w:pPr>
        <w:pStyle w:val="AnswerCategory"/>
        <w:spacing w:before="0"/>
        <w:ind w:right="720"/>
      </w:pPr>
      <w:r w:rsidRPr="00E04423">
        <w:rPr>
          <w:sz w:val="12"/>
          <w:szCs w:val="12"/>
        </w:rPr>
        <w:t xml:space="preserve">  </w:t>
      </w:r>
      <w:r w:rsidR="00F35270">
        <w:rPr>
          <w:sz w:val="12"/>
          <w:szCs w:val="12"/>
        </w:rPr>
        <w:t>3</w:t>
      </w:r>
      <w:r w:rsidRPr="00E04423">
        <w:rPr>
          <w:sz w:val="12"/>
          <w:szCs w:val="12"/>
        </w:rPr>
        <w:tab/>
      </w:r>
      <w:r w:rsidRPr="00E04423">
        <w:rPr>
          <w:sz w:val="28"/>
          <w:szCs w:val="28"/>
        </w:rPr>
        <w:t>□</w:t>
      </w:r>
      <w:r w:rsidRPr="00E04423">
        <w:tab/>
      </w:r>
      <w:r>
        <w:t>3</w:t>
      </w:r>
    </w:p>
    <w:p w14:paraId="14FCF351" w14:textId="7D3EF0D9" w:rsidR="008F1379" w:rsidRPr="00E04423" w:rsidRDefault="008F1379" w:rsidP="008F1379">
      <w:pPr>
        <w:pStyle w:val="AnswerCategory"/>
        <w:spacing w:before="0"/>
        <w:ind w:right="720"/>
      </w:pPr>
      <w:r w:rsidRPr="00E04423">
        <w:rPr>
          <w:sz w:val="12"/>
          <w:szCs w:val="12"/>
        </w:rPr>
        <w:t xml:space="preserve">  </w:t>
      </w:r>
      <w:r w:rsidR="00F35270">
        <w:rPr>
          <w:sz w:val="12"/>
          <w:szCs w:val="12"/>
        </w:rPr>
        <w:t>4</w:t>
      </w:r>
      <w:r w:rsidRPr="00E04423">
        <w:rPr>
          <w:sz w:val="12"/>
          <w:szCs w:val="12"/>
        </w:rPr>
        <w:tab/>
      </w:r>
      <w:r w:rsidRPr="00E04423">
        <w:rPr>
          <w:sz w:val="28"/>
          <w:szCs w:val="28"/>
        </w:rPr>
        <w:t>□</w:t>
      </w:r>
      <w:r w:rsidRPr="00E04423">
        <w:rPr>
          <w:sz w:val="32"/>
          <w:szCs w:val="32"/>
        </w:rPr>
        <w:tab/>
      </w:r>
      <w:r>
        <w:t>4</w:t>
      </w:r>
    </w:p>
    <w:p w14:paraId="470F37E7" w14:textId="2718CB60" w:rsidR="008F1379" w:rsidRPr="00E04423" w:rsidRDefault="00F35270" w:rsidP="008F1379">
      <w:pPr>
        <w:pStyle w:val="AnswerCategory"/>
        <w:spacing w:before="0"/>
        <w:ind w:right="720"/>
      </w:pPr>
      <w:r>
        <w:rPr>
          <w:sz w:val="12"/>
          <w:szCs w:val="12"/>
        </w:rPr>
        <w:t xml:space="preserve">  5</w:t>
      </w:r>
      <w:r w:rsidR="008F1379" w:rsidRPr="00E04423">
        <w:rPr>
          <w:sz w:val="12"/>
          <w:szCs w:val="12"/>
        </w:rPr>
        <w:tab/>
      </w:r>
      <w:r w:rsidR="008F1379" w:rsidRPr="00E04423">
        <w:rPr>
          <w:sz w:val="28"/>
          <w:szCs w:val="28"/>
        </w:rPr>
        <w:t>□</w:t>
      </w:r>
      <w:r w:rsidR="008F1379" w:rsidRPr="00E04423">
        <w:rPr>
          <w:sz w:val="32"/>
          <w:szCs w:val="32"/>
        </w:rPr>
        <w:tab/>
      </w:r>
      <w:r w:rsidR="008F1379">
        <w:t>More than 4</w:t>
      </w:r>
    </w:p>
    <w:p w14:paraId="7F5476DD" w14:textId="2F490827" w:rsidR="003B0FDA" w:rsidRPr="008F1379" w:rsidRDefault="004420DE" w:rsidP="008F1379">
      <w:pPr>
        <w:pStyle w:val="Question"/>
        <w:spacing w:before="360"/>
        <w:rPr>
          <w:color w:val="auto"/>
        </w:rPr>
      </w:pPr>
      <w:r>
        <w:rPr>
          <w:color w:val="auto"/>
        </w:rPr>
        <w:t xml:space="preserve"> </w:t>
      </w:r>
    </w:p>
    <w:p w14:paraId="743EDD42" w14:textId="77777777" w:rsidR="000347ED" w:rsidRPr="000347ED" w:rsidRDefault="000347ED" w:rsidP="000347ED">
      <w:pPr>
        <w:tabs>
          <w:tab w:val="clear" w:pos="432"/>
          <w:tab w:val="left" w:pos="720"/>
          <w:tab w:val="left" w:pos="1080"/>
          <w:tab w:val="left" w:pos="1440"/>
          <w:tab w:val="left" w:pos="5670"/>
        </w:tabs>
        <w:spacing w:after="120" w:line="240" w:lineRule="auto"/>
        <w:ind w:left="720" w:hanging="720"/>
        <w:jc w:val="left"/>
        <w:rPr>
          <w:rFonts w:ascii="Arial" w:eastAsia="Times New Roman" w:hAnsi="Arial"/>
          <w:noProof/>
          <w:sz w:val="22"/>
          <w:szCs w:val="22"/>
        </w:rPr>
      </w:pPr>
      <w:r w:rsidRPr="000347ED">
        <w:rPr>
          <w:rFonts w:ascii="Arial" w:eastAsia="Times New Roman" w:hAnsi="Arial"/>
          <w:noProof/>
          <w:sz w:val="22"/>
          <w:szCs w:val="22"/>
        </w:rPr>
        <w:br w:type="page"/>
      </w:r>
    </w:p>
    <w:p w14:paraId="2ABB16DA" w14:textId="5617CBBD" w:rsidR="00C21392" w:rsidRDefault="00A8404B">
      <w:pPr>
        <w:pStyle w:val="BodyTextIndent"/>
        <w:tabs>
          <w:tab w:val="clear" w:pos="648"/>
          <w:tab w:val="left" w:pos="715"/>
        </w:tabs>
        <w:ind w:left="720" w:hanging="720"/>
        <w:rPr>
          <w:sz w:val="22"/>
        </w:rPr>
      </w:pPr>
      <w:r>
        <w:rPr>
          <w:bCs/>
          <w:noProof/>
          <w:sz w:val="22"/>
          <w:szCs w:val="22"/>
        </w:rPr>
        <mc:AlternateContent>
          <mc:Choice Requires="wps">
            <w:drawing>
              <wp:anchor distT="0" distB="0" distL="114300" distR="114300" simplePos="0" relativeHeight="251650048" behindDoc="0" locked="0" layoutInCell="1" allowOverlap="1" wp14:anchorId="75ED04C7" wp14:editId="6F5D2F7D">
                <wp:simplePos x="0" y="0"/>
                <wp:positionH relativeFrom="column">
                  <wp:posOffset>-440267</wp:posOffset>
                </wp:positionH>
                <wp:positionV relativeFrom="paragraph">
                  <wp:posOffset>-621453</wp:posOffset>
                </wp:positionV>
                <wp:extent cx="3598334" cy="469265"/>
                <wp:effectExtent l="0" t="0" r="21590" b="26035"/>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334" cy="469265"/>
                        </a:xfrm>
                        <a:prstGeom prst="rect">
                          <a:avLst/>
                        </a:prstGeom>
                        <a:solidFill>
                          <a:schemeClr val="tx1">
                            <a:lumMod val="100000"/>
                            <a:lumOff val="0"/>
                          </a:schemeClr>
                        </a:solidFill>
                        <a:ln w="9525">
                          <a:solidFill>
                            <a:srgbClr val="000000"/>
                          </a:solidFill>
                          <a:miter lim="800000"/>
                          <a:headEnd/>
                          <a:tailEnd/>
                        </a:ln>
                      </wps:spPr>
                      <wps:txbx>
                        <w:txbxContent>
                          <w:p w14:paraId="433F5350" w14:textId="502E015A" w:rsidR="00251644" w:rsidRPr="00165FEB" w:rsidRDefault="00251644" w:rsidP="00415AC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EBHV) </w:t>
                            </w:r>
                            <w:r w:rsidRPr="00693371">
                              <w:rPr>
                                <w:rFonts w:asciiTheme="minorHAnsi" w:hAnsiTheme="minorHAnsi"/>
                                <w:b/>
                                <w:sz w:val="16"/>
                                <w:szCs w:val="16"/>
                              </w:rPr>
                              <w:t>(PROPRIETARY)</w:t>
                            </w:r>
                            <w:r>
                              <w:rPr>
                                <w:rFonts w:asciiTheme="minorHAnsi" w:hAnsiTheme="minorHAnsi"/>
                                <w:b/>
                                <w:sz w:val="16"/>
                                <w:szCs w:val="16"/>
                              </w:rPr>
                              <w:t xml:space="preserve"> </w:t>
                            </w:r>
                          </w:p>
                          <w:p w14:paraId="6F6BEE3D" w14:textId="403E751E" w:rsidR="00251644" w:rsidRPr="004A7B82" w:rsidRDefault="00251644" w:rsidP="004A7B82">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mos], 2 [8-16 mos], 3 [17-30 mos], and 4 [31-37 mos]; </w:t>
                            </w:r>
                            <w:r w:rsidRPr="004A7B82">
                              <w:rPr>
                                <w:rFonts w:asciiTheme="minorHAnsi" w:hAnsiTheme="minorHAnsi"/>
                                <w:b/>
                                <w:i/>
                                <w:sz w:val="16"/>
                                <w:szCs w:val="16"/>
                              </w:rPr>
                              <w:t>same items for all age versions</w:t>
                            </w:r>
                          </w:p>
                          <w:p w14:paraId="1A9F939F" w14:textId="77777777" w:rsidR="00251644" w:rsidRPr="004A7B82" w:rsidRDefault="00251644" w:rsidP="004A7B82">
                            <w:pPr>
                              <w:tabs>
                                <w:tab w:val="clear" w:pos="432"/>
                              </w:tabs>
                              <w:spacing w:line="240" w:lineRule="auto"/>
                              <w:ind w:firstLine="0"/>
                              <w:rPr>
                                <w:rFonts w:asciiTheme="minorHAnsi" w:hAnsiTheme="minorHAnsi"/>
                                <w:b/>
                                <w:sz w:val="16"/>
                                <w:szCs w:val="16"/>
                              </w:rPr>
                            </w:pPr>
                          </w:p>
                          <w:p w14:paraId="76EEFF2B" w14:textId="77777777" w:rsidR="00251644" w:rsidRPr="00415AC1" w:rsidRDefault="00251644" w:rsidP="00415AC1">
                            <w:pPr>
                              <w:tabs>
                                <w:tab w:val="clear" w:pos="432"/>
                              </w:tabs>
                              <w:spacing w:line="240" w:lineRule="auto"/>
                              <w:ind w:firstLine="0"/>
                              <w:rPr>
                                <w:rFonts w:asciiTheme="minorHAnsi" w:hAnsiTheme="minorHAnsi"/>
                                <w:b/>
                                <w:sz w:val="16"/>
                                <w:szCs w:val="16"/>
                              </w:rPr>
                            </w:pPr>
                          </w:p>
                          <w:p w14:paraId="49C00E9B" w14:textId="77777777" w:rsidR="00251644" w:rsidRPr="003402C0" w:rsidRDefault="00251644" w:rsidP="00415AC1">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72" type="#_x0000_t202" style="position:absolute;left:0;text-align:left;margin-left:-34.65pt;margin-top:-48.95pt;width:283.35pt;height:3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" fillcolor="black [3213]">
                <v:textbox>
                  <w:txbxContent>
                    <w:p w14:paraId="433F5350" w14:textId="502E015A" w:rsidR="00251644" w:rsidRPr="00165FEB" w:rsidRDefault="00251644" w:rsidP="00415AC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EBHV) </w:t>
                      </w:r>
                      <w:r w:rsidRPr="00693371">
                        <w:rPr>
                          <w:rFonts w:asciiTheme="minorHAnsi" w:hAnsiTheme="minorHAnsi"/>
                          <w:b/>
                          <w:sz w:val="16"/>
                          <w:szCs w:val="16"/>
                        </w:rPr>
                        <w:t>(PROPRIETARY)</w:t>
                      </w:r>
                      <w:r>
                        <w:rPr>
                          <w:rFonts w:asciiTheme="minorHAnsi" w:hAnsiTheme="minorHAnsi"/>
                          <w:b/>
                          <w:sz w:val="16"/>
                          <w:szCs w:val="16"/>
                        </w:rPr>
                        <w:t xml:space="preserve"> </w:t>
                      </w:r>
                    </w:p>
                    <w:p w14:paraId="6F6BEE3D" w14:textId="403E751E" w:rsidR="00251644" w:rsidRPr="004A7B82" w:rsidRDefault="00251644" w:rsidP="004A7B82">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mos], 2 [8-16 mos], 3 [17-30 mos], and 4 [31-37 mos]; </w:t>
                      </w:r>
                      <w:r w:rsidRPr="004A7B82">
                        <w:rPr>
                          <w:rFonts w:asciiTheme="minorHAnsi" w:hAnsiTheme="minorHAnsi"/>
                          <w:b/>
                          <w:i/>
                          <w:sz w:val="16"/>
                          <w:szCs w:val="16"/>
                        </w:rPr>
                        <w:t>same items for all age versions</w:t>
                      </w:r>
                    </w:p>
                    <w:p w14:paraId="1A9F939F" w14:textId="77777777" w:rsidR="00251644" w:rsidRPr="004A7B82" w:rsidRDefault="00251644" w:rsidP="004A7B82">
                      <w:pPr>
                        <w:tabs>
                          <w:tab w:val="clear" w:pos="432"/>
                        </w:tabs>
                        <w:spacing w:line="240" w:lineRule="auto"/>
                        <w:ind w:firstLine="0"/>
                        <w:rPr>
                          <w:rFonts w:asciiTheme="minorHAnsi" w:hAnsiTheme="minorHAnsi"/>
                          <w:b/>
                          <w:sz w:val="16"/>
                          <w:szCs w:val="16"/>
                        </w:rPr>
                      </w:pPr>
                    </w:p>
                    <w:p w14:paraId="76EEFF2B" w14:textId="77777777" w:rsidR="00251644" w:rsidRPr="00415AC1" w:rsidRDefault="00251644" w:rsidP="00415AC1">
                      <w:pPr>
                        <w:tabs>
                          <w:tab w:val="clear" w:pos="432"/>
                        </w:tabs>
                        <w:spacing w:line="240" w:lineRule="auto"/>
                        <w:ind w:firstLine="0"/>
                        <w:rPr>
                          <w:rFonts w:asciiTheme="minorHAnsi" w:hAnsiTheme="minorHAnsi"/>
                          <w:b/>
                          <w:sz w:val="16"/>
                          <w:szCs w:val="16"/>
                        </w:rPr>
                      </w:pPr>
                    </w:p>
                    <w:p w14:paraId="49C00E9B" w14:textId="77777777" w:rsidR="00251644" w:rsidRPr="003402C0" w:rsidRDefault="00251644" w:rsidP="00415AC1">
                      <w:pPr>
                        <w:tabs>
                          <w:tab w:val="clear" w:pos="432"/>
                        </w:tabs>
                        <w:spacing w:line="240" w:lineRule="auto"/>
                        <w:ind w:firstLine="0"/>
                        <w:rPr>
                          <w:rFonts w:asciiTheme="minorHAnsi" w:hAnsiTheme="minorHAnsi"/>
                          <w:b/>
                          <w:sz w:val="16"/>
                          <w:szCs w:val="16"/>
                        </w:rPr>
                      </w:pPr>
                    </w:p>
                  </w:txbxContent>
                </v:textbox>
              </v:shape>
            </w:pict>
          </mc:Fallback>
        </mc:AlternateContent>
      </w:r>
      <w:r w:rsidR="001951FA">
        <w:rPr>
          <w:noProof/>
          <w:snapToGrid/>
          <w:sz w:val="22"/>
        </w:rPr>
        <mc:AlternateContent>
          <mc:Choice Requires="wpg">
            <w:drawing>
              <wp:anchor distT="0" distB="0" distL="114300" distR="114300" simplePos="0" relativeHeight="251648000" behindDoc="0" locked="0" layoutInCell="1" allowOverlap="1" wp14:anchorId="61D83F79" wp14:editId="64F3C458">
                <wp:simplePos x="0" y="0"/>
                <wp:positionH relativeFrom="column">
                  <wp:posOffset>-450850</wp:posOffset>
                </wp:positionH>
                <wp:positionV relativeFrom="paragraph">
                  <wp:posOffset>-102870</wp:posOffset>
                </wp:positionV>
                <wp:extent cx="7098665" cy="420370"/>
                <wp:effectExtent l="0" t="0" r="26035" b="17780"/>
                <wp:wrapNone/>
                <wp:docPr id="674"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665" cy="420370"/>
                          <a:chOff x="1016" y="1174"/>
                          <a:chExt cx="10354" cy="662"/>
                        </a:xfrm>
                      </wpg:grpSpPr>
                      <wpg:grpSp>
                        <wpg:cNvPr id="675" name="Group 1285"/>
                        <wpg:cNvGrpSpPr>
                          <a:grpSpLocks/>
                        </wpg:cNvGrpSpPr>
                        <wpg:grpSpPr bwMode="auto">
                          <a:xfrm>
                            <a:off x="1016" y="1174"/>
                            <a:ext cx="10354" cy="662"/>
                            <a:chOff x="579" y="3664"/>
                            <a:chExt cx="11251" cy="525"/>
                          </a:xfrm>
                        </wpg:grpSpPr>
                        <wps:wsp>
                          <wps:cNvPr id="676" name="Text Box 1286"/>
                          <wps:cNvSpPr txBox="1">
                            <a:spLocks noChangeArrowheads="1"/>
                          </wps:cNvSpPr>
                          <wps:spPr bwMode="auto">
                            <a:xfrm>
                              <a:off x="584" y="3675"/>
                              <a:ext cx="11246"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9D589D" w14:textId="471F95CC" w:rsidR="00251644" w:rsidRPr="005A4E31" w:rsidRDefault="00251644"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9" name="AutoShape 1289"/>
                        <wps:cNvCnPr>
                          <a:cxnSpLocks noChangeShapeType="1"/>
                        </wps:cNvCnPr>
                        <wps:spPr bwMode="auto">
                          <a:xfrm>
                            <a:off x="1022" y="1836"/>
                            <a:ext cx="10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o:spid="_x0000_s1073" style="position:absolute;left:0;text-align:left;margin-left:-35.5pt;margin-top:-8.1pt;width:558.95pt;height:33.1pt;z-index:251648000" coordorigin="1016,1174" coordsize="1035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">
                <v:group id="_x0000_s1074" style="position:absolute;left:1016;top:1174;width:10354;height:662" coordorigin="579,3664" coordsize="1125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Text Box 1286" o:spid="_x0000_s1075" type="#_x0000_t202" style="position:absolute;left:584;top:3675;width:1124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jRcQA&#10;AADcAAAADwAAAGRycy9kb3ducmV2LnhtbESPQWsCMRSE7wX/Q3hCbzVrD1FWo6hQLK2Xbj14fGye&#10;2cXNy7qJuu2vN0Khx2FmvmHmy9414kpdqD1rGI8yEMSlNzVbDfvvt5cpiBCRDTaeScMPBVguBk9z&#10;zI2/8Rddi2hFgnDIUUMVY5tLGcqKHIaRb4mTd/Sdw5hkZ6Xp8JbgrpGvWaakw5rTQoUtbSoqT8XF&#10;adhtDr9nzOznx7GwzTQUyqy3SuvnYb+agYjUx//wX/vdaFATBY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40XEAAAA3AAAAA8AAAAAAAAAAAAAAAAAmAIAAGRycy9k&#10;b3ducmV2LnhtbFBLBQYAAAAABAAEAPUAAACJAwAAAAA=&#10;" fillcolor="#e8e8e8" stroked="f" strokeweight=".5pt">
                    <v:textbox inset="0,,0">
                      <w:txbxContent>
                        <w:p w14:paraId="749D589D" w14:textId="471F95CC" w:rsidR="00251644" w:rsidRPr="005A4E31" w:rsidRDefault="00251644"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v:textbox>
                  </v:shape>
                  <v:line id="Line 1287" o:spid="_x0000_s107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VdMQAAADcAAAADwAAAGRycy9kb3ducmV2LnhtbESPQUsDMRSE7wX/Q3iCF2mz62HTrk2L&#10;WBSLp1bx/Nw8N4vJy7KJ7frvm0Khx2FmvmGW69E7caAhdoE1lLMCBHETTMeths+Pl+kcREzIBl1g&#10;0vBPEdarm8kSaxOOvKPDPrUiQzjWqMGm1NdSxsaSxzgLPXH2fsLgMWU5tNIMeMxw7+RDUVTSY8d5&#10;wWJPz5aa3/2f17B9pXHj3qvufuNKpcqFwi/7rfXd7fj0CCLRmK7hS/vNaKiUgvOZfAT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5V0xAAAANwAAAAPAAAAAAAAAAAA&#10;AAAAAKECAABkcnMvZG93bnJldi54bWxQSwUGAAAAAAQABAD5AAAAkgMAAAAA&#10;" stroked="f" strokeweight=".5pt"/>
                  <v:line id="Line 1288" o:spid="_x0000_s107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BBsEAAADcAAAADwAAAGRycy9kb3ducmV2LnhtbERPz2vCMBS+C/sfwht4EU3roXWdUUTZ&#10;UHZSh+e35q0pS15Kk2n335uDsOPH93u5HpwVV+pD61lBPstAENdet9wo+Dy/TRcgQkTWaD2Tgj8K&#10;sF49jZZYaX/jI11PsREphEOFCkyMXSVlqA05DDPfESfu2/cOY4J9I3WPtxTurJxnWSEdtpwaDHa0&#10;NVT/nH6dgsM7DTv7UbSTnc3LMn8p8WK+lBo/D5tXEJGG+C9+uPdaQVGmtelMOgJ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AEGwQAAANwAAAAPAAAAAAAAAAAAAAAA&#10;AKECAABkcnMvZG93bnJldi54bWxQSwUGAAAAAAQABAD5AAAAjwMAAAAA&#10;" stroked="f" strokeweight=".5pt"/>
                </v:group>
                <v:shape id="AutoShape 1289" o:spid="_x0000_s1078" type="#_x0000_t32" style="position:absolute;left:1022;top:1836;width:103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VRsYAAADcAAAADwAAAGRycy9kb3ducmV2LnhtbESPQWsCMRSE7wX/Q3iCl1KzCtV2a5RV&#10;EKrgQW3vr5vXTXDzsm6ibv+9KRR6HGbmG2a26FwtrtQG61nBaJiBIC69tlwp+Diun15AhIissfZM&#10;Cn4owGLee5hhrv2N93Q9xEokCIccFZgYm1zKUBpyGIa+IU7et28dxiTbSuoWbwnuajnOsol0aDkt&#10;GGxoZag8HS5OwW4zWhZfxm62+7PdPa+L+lI9fio16HfFG4hIXfwP/7XftYLJ9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lUbGAAAA3AAAAA8AAAAAAAAA&#10;AAAAAAAAoQIAAGRycy9kb3ducmV2LnhtbFBLBQYAAAAABAAEAPkAAACUAwAAAAA=&#10;"/>
              </v:group>
            </w:pict>
          </mc:Fallback>
        </mc:AlternateContent>
      </w:r>
    </w:p>
    <w:p w14:paraId="666875FF" w14:textId="77777777" w:rsidR="00415AC1" w:rsidRDefault="00415AC1">
      <w:pPr>
        <w:tabs>
          <w:tab w:val="clear" w:pos="432"/>
        </w:tabs>
        <w:spacing w:line="240" w:lineRule="auto"/>
        <w:ind w:firstLine="0"/>
        <w:jc w:val="left"/>
        <w:rPr>
          <w:b/>
          <w:color w:val="000000"/>
        </w:rPr>
      </w:pPr>
    </w:p>
    <w:p w14:paraId="50839872" w14:textId="1ABA01A1" w:rsidR="00415AC1" w:rsidRPr="002E00D4" w:rsidRDefault="00F64790" w:rsidP="00866182">
      <w:pPr>
        <w:pStyle w:val="Question"/>
        <w:rPr>
          <w:caps/>
        </w:rPr>
      </w:pPr>
      <w:r>
        <w:t>F</w:t>
      </w:r>
      <w:r w:rsidRPr="002E00D4">
        <w:t>1</w:t>
      </w:r>
      <w:r w:rsidR="00D646A2" w:rsidRPr="002E00D4">
        <w:t>.</w:t>
      </w:r>
      <w:r w:rsidR="00D646A2" w:rsidRPr="002E00D4">
        <w:tab/>
      </w:r>
      <w:r w:rsidR="00415AC1" w:rsidRPr="002E00D4">
        <w:t xml:space="preserve">Below are statements that describe ways a home visitor might think or feel about the </w:t>
      </w:r>
      <w:r w:rsidR="00E11EAB">
        <w:t>[client/</w:t>
      </w:r>
      <w:r w:rsidR="00415AC1" w:rsidRPr="002E00D4">
        <w:t>parent</w:t>
      </w:r>
      <w:r w:rsidR="00E11EAB">
        <w:t>]</w:t>
      </w:r>
      <w:r w:rsidR="00415AC1" w:rsidRPr="002E00D4">
        <w:t xml:space="preserve"> with whom she/he is working. For each statement, please check the box that describes how often you think or feel that way. For example, if the statement describes the way </w:t>
      </w:r>
      <w:r w:rsidR="004A7B82" w:rsidRPr="002E00D4">
        <w:t xml:space="preserve">you always think or feel, mark </w:t>
      </w:r>
      <w:r w:rsidR="00415AC1" w:rsidRPr="002E00D4">
        <w:t>“always</w:t>
      </w:r>
      <w:r w:rsidR="004A7B82" w:rsidRPr="002E00D4">
        <w:t>.”</w:t>
      </w:r>
      <w:r w:rsidR="00415AC1" w:rsidRPr="002E00D4">
        <w:t xml:space="preserve"> Work fast, your first thoughts are the ones we would like to see. Please don't forget to respond to every item.</w:t>
      </w:r>
    </w:p>
    <w:p w14:paraId="637C1AF7" w14:textId="77777777" w:rsidR="00415AC1" w:rsidRPr="00EC507B" w:rsidRDefault="00415AC1" w:rsidP="00415AC1">
      <w:pPr>
        <w:spacing w:line="240" w:lineRule="auto"/>
        <w:ind w:firstLine="0"/>
        <w:rPr>
          <w:rFonts w:ascii="Arial" w:hAnsi="Arial" w:cs="Arial"/>
          <w:b/>
          <w:caps/>
          <w:noProof/>
          <w:sz w:val="22"/>
          <w:szCs w:val="22"/>
        </w:rPr>
      </w:pPr>
    </w:p>
    <w:tbl>
      <w:tblPr>
        <w:tblStyle w:val="TableGrid"/>
        <w:tblW w:w="0" w:type="auto"/>
        <w:tblLook w:val="04A0" w:firstRow="1" w:lastRow="0" w:firstColumn="1" w:lastColumn="0" w:noHBand="0" w:noVBand="1"/>
      </w:tblPr>
      <w:tblGrid>
        <w:gridCol w:w="10160"/>
      </w:tblGrid>
      <w:tr w:rsidR="00797B81" w14:paraId="60758FCD" w14:textId="77777777" w:rsidTr="00797B81">
        <w:tc>
          <w:tcPr>
            <w:tcW w:w="10160" w:type="dxa"/>
            <w:shd w:val="clear" w:color="auto" w:fill="000000" w:themeFill="text1"/>
          </w:tcPr>
          <w:p w14:paraId="2DF12C44" w14:textId="343CFF20" w:rsidR="00797B81" w:rsidRPr="004E045A" w:rsidRDefault="00797B81" w:rsidP="00797B81">
            <w:pPr>
              <w:tabs>
                <w:tab w:val="clear" w:pos="432"/>
              </w:tabs>
              <w:spacing w:before="120" w:after="120" w:line="240" w:lineRule="auto"/>
              <w:ind w:right="-634" w:firstLine="0"/>
              <w:jc w:val="left"/>
              <w:rPr>
                <w:rFonts w:ascii="Arial" w:eastAsia="Times New Roman" w:hAnsi="Arial" w:cs="Arial"/>
                <w:b/>
                <w:bCs/>
                <w:sz w:val="18"/>
              </w:rPr>
            </w:pPr>
            <w:r w:rsidRPr="0052657A">
              <w:rPr>
                <w:rFonts w:ascii="Arial" w:eastAsia="Times New Roman" w:hAnsi="Arial" w:cs="Arial"/>
                <w:b/>
                <w:bCs/>
                <w:sz w:val="18"/>
              </w:rPr>
              <w:t xml:space="preserve">Items </w:t>
            </w:r>
            <w:r>
              <w:rPr>
                <w:rFonts w:ascii="Arial" w:eastAsia="Times New Roman" w:hAnsi="Arial" w:cs="Arial"/>
                <w:b/>
                <w:bCs/>
                <w:sz w:val="18"/>
              </w:rPr>
              <w:t xml:space="preserve">F1a </w:t>
            </w:r>
            <w:r w:rsidRPr="0052657A">
              <w:rPr>
                <w:rFonts w:ascii="Arial" w:eastAsia="Times New Roman" w:hAnsi="Arial" w:cs="Arial"/>
                <w:b/>
                <w:bCs/>
                <w:sz w:val="18"/>
              </w:rPr>
              <w:t xml:space="preserve">to </w:t>
            </w:r>
            <w:r>
              <w:rPr>
                <w:rFonts w:ascii="Arial" w:eastAsia="Times New Roman" w:hAnsi="Arial" w:cs="Arial"/>
                <w:b/>
                <w:bCs/>
                <w:sz w:val="18"/>
              </w:rPr>
              <w:t>F1l</w:t>
            </w:r>
            <w:r w:rsidRPr="0052657A">
              <w:rPr>
                <w:rFonts w:ascii="Arial" w:eastAsia="Times New Roman" w:hAnsi="Arial" w:cs="Arial"/>
                <w:b/>
                <w:bCs/>
                <w:sz w:val="18"/>
              </w:rPr>
              <w:t xml:space="preserve"> are protected under copyright and have been </w:t>
            </w:r>
            <w:r w:rsidRPr="004E045A">
              <w:rPr>
                <w:rFonts w:ascii="Arial" w:eastAsia="Times New Roman" w:hAnsi="Arial" w:cs="Arial"/>
                <w:b/>
                <w:bCs/>
                <w:sz w:val="18"/>
              </w:rPr>
              <w:t>redacted from this instrument.</w:t>
            </w:r>
          </w:p>
          <w:p w14:paraId="2591ABB9" w14:textId="10622167" w:rsidR="00797B81" w:rsidRDefault="00797B81" w:rsidP="00797B81">
            <w:pPr>
              <w:tabs>
                <w:tab w:val="clear" w:pos="432"/>
              </w:tabs>
              <w:spacing w:before="120" w:after="120" w:line="240" w:lineRule="auto"/>
              <w:ind w:right="-634" w:firstLine="0"/>
              <w:jc w:val="left"/>
              <w:rPr>
                <w:rFonts w:ascii="Arial" w:hAnsi="Arial" w:cs="Arial"/>
                <w:b/>
                <w:caps/>
                <w:noProof/>
                <w:sz w:val="22"/>
                <w:szCs w:val="22"/>
              </w:rPr>
            </w:pPr>
            <w:r w:rsidRPr="004E045A">
              <w:rPr>
                <w:rFonts w:ascii="Arial" w:eastAsia="Times New Roman" w:hAnsi="Arial" w:cs="Arial"/>
                <w:b/>
                <w:bCs/>
                <w:sz w:val="18"/>
              </w:rPr>
              <w:t>Source: Working Alliance Inventory</w:t>
            </w:r>
            <w:r w:rsidRPr="00797B81">
              <w:rPr>
                <w:rFonts w:ascii="Arial" w:eastAsia="Times New Roman" w:hAnsi="Arial" w:cs="Arial"/>
                <w:b/>
                <w:bCs/>
                <w:sz w:val="18"/>
              </w:rPr>
              <w:t xml:space="preserve"> (adapted for used in EBHV)</w:t>
            </w:r>
          </w:p>
        </w:tc>
      </w:tr>
    </w:tbl>
    <w:p w14:paraId="3FCC8643" w14:textId="77777777" w:rsidR="00415AC1" w:rsidRPr="00EC507B" w:rsidRDefault="00415AC1" w:rsidP="00415AC1">
      <w:pPr>
        <w:spacing w:line="240" w:lineRule="auto"/>
        <w:ind w:firstLine="0"/>
        <w:rPr>
          <w:rFonts w:ascii="Arial" w:hAnsi="Arial" w:cs="Arial"/>
          <w:b/>
          <w:caps/>
          <w:noProof/>
          <w:sz w:val="22"/>
          <w:szCs w:val="22"/>
        </w:rPr>
      </w:pPr>
    </w:p>
    <w:p w14:paraId="24477BA1" w14:textId="77777777" w:rsidR="00415AC1" w:rsidRDefault="00415AC1">
      <w:pPr>
        <w:tabs>
          <w:tab w:val="clear" w:pos="432"/>
        </w:tabs>
        <w:spacing w:line="240" w:lineRule="auto"/>
        <w:ind w:firstLine="0"/>
        <w:jc w:val="left"/>
        <w:rPr>
          <w:b/>
          <w:color w:val="000000"/>
        </w:rPr>
      </w:pPr>
      <w:r>
        <w:rPr>
          <w:b/>
          <w:color w:val="000000"/>
        </w:rPr>
        <w:br w:type="page"/>
      </w:r>
    </w:p>
    <w:p w14:paraId="7679C7E6" w14:textId="5A45B4D0" w:rsidR="009D5103" w:rsidRPr="00123652" w:rsidRDefault="00F64790" w:rsidP="00E0131B">
      <w:pPr>
        <w:pStyle w:val="BodyText"/>
        <w:tabs>
          <w:tab w:val="clear" w:pos="432"/>
        </w:tabs>
        <w:spacing w:before="240" w:after="60" w:line="240" w:lineRule="auto"/>
        <w:ind w:left="180" w:hanging="360"/>
        <w:jc w:val="left"/>
      </w:pPr>
      <w:r w:rsidRPr="00DA4BF4">
        <w:rPr>
          <w:rFonts w:ascii="Arial" w:hAnsi="Arial" w:cs="Arial"/>
          <w:b/>
          <w:noProof/>
          <w:color w:val="000000"/>
          <w:sz w:val="20"/>
        </w:rPr>
        <mc:AlternateContent>
          <mc:Choice Requires="wps">
            <w:drawing>
              <wp:anchor distT="0" distB="0" distL="114300" distR="114300" simplePos="0" relativeHeight="251612160" behindDoc="0" locked="0" layoutInCell="1" allowOverlap="1" wp14:anchorId="253C04B7" wp14:editId="76C06092">
                <wp:simplePos x="0" y="0"/>
                <wp:positionH relativeFrom="column">
                  <wp:posOffset>-423333</wp:posOffset>
                </wp:positionH>
                <wp:positionV relativeFrom="paragraph">
                  <wp:posOffset>-629920</wp:posOffset>
                </wp:positionV>
                <wp:extent cx="4588933" cy="469265"/>
                <wp:effectExtent l="0" t="0" r="21590" b="260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933" cy="469265"/>
                        </a:xfrm>
                        <a:prstGeom prst="rect">
                          <a:avLst/>
                        </a:prstGeom>
                        <a:solidFill>
                          <a:schemeClr val="tx1">
                            <a:lumMod val="100000"/>
                            <a:lumOff val="0"/>
                          </a:schemeClr>
                        </a:solidFill>
                        <a:ln w="9525">
                          <a:solidFill>
                            <a:srgbClr val="000000"/>
                          </a:solidFill>
                          <a:miter lim="800000"/>
                          <a:headEnd/>
                          <a:tailEnd/>
                        </a:ln>
                      </wps:spPr>
                      <wps:txbx>
                        <w:txbxContent>
                          <w:p w14:paraId="70A7BEF9" w14:textId="5E62CE9B" w:rsidR="00251644" w:rsidRPr="00165FEB" w:rsidRDefault="00251644" w:rsidP="00415AC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Home-School Relationship Measure from NCEDL Teacher-Student Report </w:t>
                            </w:r>
                            <w:r w:rsidRPr="003A03A2">
                              <w:rPr>
                                <w:rFonts w:asciiTheme="minorHAnsi" w:hAnsiTheme="minorHAnsi"/>
                                <w:b/>
                                <w:sz w:val="16"/>
                                <w:szCs w:val="16"/>
                              </w:rPr>
                              <w:t>(PROPRIETARY)</w:t>
                            </w:r>
                          </w:p>
                          <w:p w14:paraId="6E563D2E" w14:textId="207320D7" w:rsidR="00251644" w:rsidRPr="006F49A2" w:rsidRDefault="00251644" w:rsidP="006F49A2">
                            <w:pPr>
                              <w:tabs>
                                <w:tab w:val="clear" w:pos="432"/>
                              </w:tabs>
                              <w:spacing w:line="240" w:lineRule="auto"/>
                              <w:ind w:firstLine="0"/>
                              <w:rPr>
                                <w:rFonts w:asciiTheme="minorHAnsi" w:hAnsiTheme="minorHAnsi"/>
                                <w:b/>
                                <w:sz w:val="16"/>
                                <w:szCs w:val="16"/>
                              </w:rPr>
                            </w:pPr>
                            <w:r w:rsidRPr="00EB0F50">
                              <w:rPr>
                                <w:rFonts w:asciiTheme="minorHAnsi" w:hAnsiTheme="minorHAnsi"/>
                                <w:b/>
                                <w:sz w:val="16"/>
                                <w:szCs w:val="16"/>
                              </w:rPr>
                              <w:t xml:space="preserve">Included in versions: </w:t>
                            </w:r>
                            <w:r w:rsidRPr="006F49A2">
                              <w:rPr>
                                <w:rFonts w:asciiTheme="minorHAnsi" w:hAnsiTheme="minorHAnsi"/>
                                <w:b/>
                                <w:sz w:val="16"/>
                                <w:szCs w:val="16"/>
                              </w:rPr>
                              <w:t>0 [</w:t>
                            </w:r>
                            <w:r>
                              <w:rPr>
                                <w:rFonts w:asciiTheme="minorHAnsi" w:hAnsiTheme="minorHAnsi"/>
                                <w:b/>
                                <w:sz w:val="16"/>
                                <w:szCs w:val="16"/>
                              </w:rPr>
                              <w:t>p</w:t>
                            </w:r>
                            <w:r w:rsidRPr="006F49A2">
                              <w:rPr>
                                <w:rFonts w:asciiTheme="minorHAnsi" w:hAnsiTheme="minorHAnsi"/>
                                <w:b/>
                                <w:sz w:val="16"/>
                                <w:szCs w:val="16"/>
                              </w:rPr>
                              <w:t xml:space="preserve">regnant women], 1 [newborn-7 mos], 2 [8-16 mos], 3 [17-30 mos], and 4 [31-37 mos]; </w:t>
                            </w:r>
                            <w:r w:rsidRPr="006F49A2">
                              <w:rPr>
                                <w:rFonts w:asciiTheme="minorHAnsi" w:hAnsiTheme="minorHAnsi"/>
                                <w:b/>
                                <w:i/>
                                <w:sz w:val="16"/>
                                <w:szCs w:val="16"/>
                              </w:rPr>
                              <w:t>same items for all age versions</w:t>
                            </w:r>
                          </w:p>
                          <w:p w14:paraId="7D760F1C" w14:textId="77777777" w:rsidR="00251644" w:rsidRPr="006F49A2" w:rsidRDefault="00251644" w:rsidP="006F49A2">
                            <w:pPr>
                              <w:tabs>
                                <w:tab w:val="clear" w:pos="432"/>
                              </w:tabs>
                              <w:spacing w:line="240" w:lineRule="auto"/>
                              <w:ind w:firstLine="0"/>
                              <w:rPr>
                                <w:rFonts w:asciiTheme="minorHAnsi" w:hAnsiTheme="minorHAnsi"/>
                                <w:b/>
                                <w:sz w:val="16"/>
                                <w:szCs w:val="16"/>
                              </w:rPr>
                            </w:pPr>
                          </w:p>
                          <w:p w14:paraId="352E99B0" w14:textId="77777777" w:rsidR="00251644" w:rsidRPr="00EB0F50" w:rsidRDefault="00251644" w:rsidP="00415AC1">
                            <w:pPr>
                              <w:tabs>
                                <w:tab w:val="clear" w:pos="432"/>
                              </w:tabs>
                              <w:spacing w:line="240" w:lineRule="auto"/>
                              <w:ind w:firstLine="0"/>
                              <w:rPr>
                                <w:rFonts w:asciiTheme="minorHAnsi" w:hAnsiTheme="minorHAnsi"/>
                                <w:b/>
                                <w:sz w:val="16"/>
                                <w:szCs w:val="16"/>
                              </w:rPr>
                            </w:pPr>
                          </w:p>
                          <w:p w14:paraId="57CAB9CC" w14:textId="77777777" w:rsidR="00251644" w:rsidRPr="003402C0" w:rsidRDefault="00251644" w:rsidP="00415AC1">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9" type="#_x0000_t202" style="position:absolute;left:0;text-align:left;margin-left:-33.35pt;margin-top:-49.6pt;width:361.35pt;height:36.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" fillcolor="black [3213]">
                <v:textbox>
                  <w:txbxContent>
                    <w:p w14:paraId="70A7BEF9" w14:textId="5E62CE9B" w:rsidR="00251644" w:rsidRPr="00165FEB" w:rsidRDefault="00251644" w:rsidP="00415AC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Home-School Relationship Measure from NCEDL Teacher-Student Report </w:t>
                      </w:r>
                      <w:r w:rsidRPr="003A03A2">
                        <w:rPr>
                          <w:rFonts w:asciiTheme="minorHAnsi" w:hAnsiTheme="minorHAnsi"/>
                          <w:b/>
                          <w:sz w:val="16"/>
                          <w:szCs w:val="16"/>
                        </w:rPr>
                        <w:t>(PROPRIETARY)</w:t>
                      </w:r>
                    </w:p>
                    <w:p w14:paraId="6E563D2E" w14:textId="207320D7" w:rsidR="00251644" w:rsidRPr="006F49A2" w:rsidRDefault="00251644" w:rsidP="006F49A2">
                      <w:pPr>
                        <w:tabs>
                          <w:tab w:val="clear" w:pos="432"/>
                        </w:tabs>
                        <w:spacing w:line="240" w:lineRule="auto"/>
                        <w:ind w:firstLine="0"/>
                        <w:rPr>
                          <w:rFonts w:asciiTheme="minorHAnsi" w:hAnsiTheme="minorHAnsi"/>
                          <w:b/>
                          <w:sz w:val="16"/>
                          <w:szCs w:val="16"/>
                        </w:rPr>
                      </w:pPr>
                      <w:r w:rsidRPr="00EB0F50">
                        <w:rPr>
                          <w:rFonts w:asciiTheme="minorHAnsi" w:hAnsiTheme="minorHAnsi"/>
                          <w:b/>
                          <w:sz w:val="16"/>
                          <w:szCs w:val="16"/>
                        </w:rPr>
                        <w:t xml:space="preserve">Included in versions: </w:t>
                      </w:r>
                      <w:r w:rsidRPr="006F49A2">
                        <w:rPr>
                          <w:rFonts w:asciiTheme="minorHAnsi" w:hAnsiTheme="minorHAnsi"/>
                          <w:b/>
                          <w:sz w:val="16"/>
                          <w:szCs w:val="16"/>
                        </w:rPr>
                        <w:t>0 [</w:t>
                      </w:r>
                      <w:r>
                        <w:rPr>
                          <w:rFonts w:asciiTheme="minorHAnsi" w:hAnsiTheme="minorHAnsi"/>
                          <w:b/>
                          <w:sz w:val="16"/>
                          <w:szCs w:val="16"/>
                        </w:rPr>
                        <w:t>p</w:t>
                      </w:r>
                      <w:r w:rsidRPr="006F49A2">
                        <w:rPr>
                          <w:rFonts w:asciiTheme="minorHAnsi" w:hAnsiTheme="minorHAnsi"/>
                          <w:b/>
                          <w:sz w:val="16"/>
                          <w:szCs w:val="16"/>
                        </w:rPr>
                        <w:t xml:space="preserve">regnant women], 1 [newborn-7 mos], 2 [8-16 mos], 3 [17-30 mos], and 4 [31-37 mos]; </w:t>
                      </w:r>
                      <w:r w:rsidRPr="006F49A2">
                        <w:rPr>
                          <w:rFonts w:asciiTheme="minorHAnsi" w:hAnsiTheme="minorHAnsi"/>
                          <w:b/>
                          <w:i/>
                          <w:sz w:val="16"/>
                          <w:szCs w:val="16"/>
                        </w:rPr>
                        <w:t>same items for all age versions</w:t>
                      </w:r>
                    </w:p>
                    <w:p w14:paraId="7D760F1C" w14:textId="77777777" w:rsidR="00251644" w:rsidRPr="006F49A2" w:rsidRDefault="00251644" w:rsidP="006F49A2">
                      <w:pPr>
                        <w:tabs>
                          <w:tab w:val="clear" w:pos="432"/>
                        </w:tabs>
                        <w:spacing w:line="240" w:lineRule="auto"/>
                        <w:ind w:firstLine="0"/>
                        <w:rPr>
                          <w:rFonts w:asciiTheme="minorHAnsi" w:hAnsiTheme="minorHAnsi"/>
                          <w:b/>
                          <w:sz w:val="16"/>
                          <w:szCs w:val="16"/>
                        </w:rPr>
                      </w:pPr>
                    </w:p>
                    <w:p w14:paraId="352E99B0" w14:textId="77777777" w:rsidR="00251644" w:rsidRPr="00EB0F50" w:rsidRDefault="00251644" w:rsidP="00415AC1">
                      <w:pPr>
                        <w:tabs>
                          <w:tab w:val="clear" w:pos="432"/>
                        </w:tabs>
                        <w:spacing w:line="240" w:lineRule="auto"/>
                        <w:ind w:firstLine="0"/>
                        <w:rPr>
                          <w:rFonts w:asciiTheme="minorHAnsi" w:hAnsiTheme="minorHAnsi"/>
                          <w:b/>
                          <w:sz w:val="16"/>
                          <w:szCs w:val="16"/>
                        </w:rPr>
                      </w:pPr>
                    </w:p>
                    <w:p w14:paraId="57CAB9CC" w14:textId="77777777" w:rsidR="00251644" w:rsidRPr="003402C0" w:rsidRDefault="00251644" w:rsidP="00415AC1">
                      <w:pPr>
                        <w:tabs>
                          <w:tab w:val="clear" w:pos="432"/>
                        </w:tabs>
                        <w:spacing w:line="240" w:lineRule="auto"/>
                        <w:ind w:firstLine="0"/>
                        <w:rPr>
                          <w:rFonts w:asciiTheme="minorHAnsi" w:hAnsiTheme="minorHAnsi"/>
                          <w:b/>
                          <w:sz w:val="16"/>
                          <w:szCs w:val="16"/>
                        </w:rPr>
                      </w:pPr>
                    </w:p>
                  </w:txbxContent>
                </v:textbox>
              </v:shape>
            </w:pict>
          </mc:Fallback>
        </mc:AlternateContent>
      </w:r>
      <w:r>
        <w:rPr>
          <w:rFonts w:ascii="Arial" w:hAnsi="Arial" w:cs="Arial"/>
          <w:b/>
          <w:color w:val="000000"/>
          <w:sz w:val="20"/>
        </w:rPr>
        <w:t>F</w:t>
      </w:r>
      <w:r w:rsidRPr="00DA4BF4">
        <w:rPr>
          <w:rFonts w:ascii="Arial" w:hAnsi="Arial" w:cs="Arial"/>
          <w:b/>
          <w:color w:val="000000"/>
          <w:sz w:val="20"/>
        </w:rPr>
        <w:t>2</w:t>
      </w:r>
      <w:r w:rsidR="009D5103" w:rsidRPr="00DA4BF4">
        <w:rPr>
          <w:rFonts w:ascii="Arial" w:hAnsi="Arial" w:cs="Arial"/>
          <w:b/>
          <w:color w:val="000000"/>
          <w:sz w:val="20"/>
        </w:rPr>
        <w:t xml:space="preserve">. </w:t>
      </w:r>
      <w:r w:rsidR="00E077D3" w:rsidRPr="00DA4BF4">
        <w:rPr>
          <w:rFonts w:ascii="Arial" w:hAnsi="Arial" w:cs="Arial"/>
          <w:b/>
          <w:color w:val="000000"/>
          <w:sz w:val="20"/>
        </w:rPr>
        <w:t>P</w:t>
      </w:r>
      <w:r w:rsidR="009D5103" w:rsidRPr="00DA4BF4">
        <w:rPr>
          <w:rFonts w:ascii="Arial" w:hAnsi="Arial" w:cs="Arial"/>
          <w:b/>
          <w:color w:val="000000"/>
          <w:sz w:val="20"/>
        </w:rPr>
        <w:t>lease tell us which option best describes your relationship with th</w:t>
      </w:r>
      <w:r w:rsidR="00E077D3" w:rsidRPr="00DA4BF4">
        <w:rPr>
          <w:rFonts w:ascii="Arial" w:hAnsi="Arial" w:cs="Arial"/>
          <w:b/>
          <w:color w:val="000000"/>
          <w:sz w:val="20"/>
        </w:rPr>
        <w:t>is</w:t>
      </w:r>
      <w:r w:rsidR="009D5103" w:rsidRPr="00DA4BF4">
        <w:rPr>
          <w:rFonts w:ascii="Arial" w:hAnsi="Arial" w:cs="Arial"/>
          <w:b/>
          <w:color w:val="000000"/>
          <w:sz w:val="20"/>
        </w:rPr>
        <w:t xml:space="preserve"> </w:t>
      </w:r>
      <w:r w:rsidR="00F622C6">
        <w:rPr>
          <w:rFonts w:ascii="Arial" w:hAnsi="Arial" w:cs="Arial"/>
          <w:b/>
          <w:color w:val="000000"/>
          <w:sz w:val="20"/>
        </w:rPr>
        <w:t>[client/</w:t>
      </w:r>
      <w:r w:rsidR="009D5103" w:rsidRPr="00DA4BF4">
        <w:rPr>
          <w:rFonts w:ascii="Arial" w:hAnsi="Arial" w:cs="Arial"/>
          <w:b/>
          <w:color w:val="000000"/>
          <w:sz w:val="20"/>
        </w:rPr>
        <w:t>child’s parent</w:t>
      </w:r>
      <w:r w:rsidR="00F622C6">
        <w:rPr>
          <w:rFonts w:ascii="Arial" w:hAnsi="Arial" w:cs="Arial"/>
          <w:b/>
          <w:color w:val="000000"/>
          <w:sz w:val="20"/>
        </w:rPr>
        <w:t>]</w:t>
      </w:r>
      <w:r w:rsidR="009D5103" w:rsidRPr="00DA4BF4">
        <w:rPr>
          <w:rFonts w:ascii="Arial" w:hAnsi="Arial" w:cs="Arial"/>
          <w:b/>
          <w:color w:val="000000"/>
          <w:sz w:val="20"/>
        </w:rPr>
        <w:t xml:space="preserve">. </w:t>
      </w:r>
    </w:p>
    <w:p w14:paraId="4D2522A3" w14:textId="77777777" w:rsidR="00797B81" w:rsidRDefault="00797B81">
      <w:pPr>
        <w:tabs>
          <w:tab w:val="clear" w:pos="432"/>
        </w:tabs>
        <w:spacing w:line="240" w:lineRule="auto"/>
        <w:ind w:firstLine="0"/>
        <w:jc w:val="left"/>
        <w:rPr>
          <w:rFonts w:ascii="Arial" w:hAnsi="Arial" w:cs="Arial"/>
          <w:sz w:val="20"/>
        </w:rPr>
      </w:pPr>
    </w:p>
    <w:tbl>
      <w:tblPr>
        <w:tblStyle w:val="TableGrid"/>
        <w:tblW w:w="0" w:type="auto"/>
        <w:tblLook w:val="04A0" w:firstRow="1" w:lastRow="0" w:firstColumn="1" w:lastColumn="0" w:noHBand="0" w:noVBand="1"/>
      </w:tblPr>
      <w:tblGrid>
        <w:gridCol w:w="10160"/>
      </w:tblGrid>
      <w:tr w:rsidR="00797B81" w14:paraId="5F32DB5A" w14:textId="77777777" w:rsidTr="00797B81">
        <w:tc>
          <w:tcPr>
            <w:tcW w:w="10160" w:type="dxa"/>
            <w:shd w:val="clear" w:color="auto" w:fill="000000" w:themeFill="text1"/>
          </w:tcPr>
          <w:p w14:paraId="198209B0" w14:textId="77777777" w:rsidR="00797B81" w:rsidRPr="0052657A" w:rsidRDefault="00797B81" w:rsidP="00797B81">
            <w:pPr>
              <w:tabs>
                <w:tab w:val="clear" w:pos="432"/>
              </w:tabs>
              <w:spacing w:before="120" w:after="120" w:line="240" w:lineRule="auto"/>
              <w:ind w:right="-634" w:firstLine="0"/>
              <w:jc w:val="left"/>
              <w:rPr>
                <w:rFonts w:ascii="Arial" w:eastAsia="Times New Roman" w:hAnsi="Arial" w:cs="Arial"/>
                <w:b/>
                <w:bCs/>
                <w:sz w:val="18"/>
              </w:rPr>
            </w:pPr>
            <w:r w:rsidRPr="0052657A">
              <w:rPr>
                <w:rFonts w:ascii="Arial" w:eastAsia="Times New Roman" w:hAnsi="Arial" w:cs="Arial"/>
                <w:b/>
                <w:bCs/>
                <w:sz w:val="18"/>
              </w:rPr>
              <w:t xml:space="preserve">Items </w:t>
            </w:r>
            <w:r>
              <w:rPr>
                <w:rFonts w:ascii="Arial" w:eastAsia="Times New Roman" w:hAnsi="Arial" w:cs="Arial"/>
                <w:b/>
                <w:bCs/>
                <w:sz w:val="18"/>
              </w:rPr>
              <w:t>F2</w:t>
            </w:r>
            <w:r w:rsidRPr="0052657A">
              <w:rPr>
                <w:rFonts w:ascii="Arial" w:eastAsia="Times New Roman" w:hAnsi="Arial" w:cs="Arial"/>
                <w:b/>
                <w:bCs/>
                <w:sz w:val="18"/>
              </w:rPr>
              <w:t xml:space="preserve">a to </w:t>
            </w:r>
            <w:r>
              <w:rPr>
                <w:rFonts w:ascii="Arial" w:eastAsia="Times New Roman" w:hAnsi="Arial" w:cs="Arial"/>
                <w:b/>
                <w:bCs/>
                <w:sz w:val="18"/>
              </w:rPr>
              <w:t>F2g</w:t>
            </w:r>
            <w:r w:rsidRPr="0052657A">
              <w:rPr>
                <w:rFonts w:ascii="Arial" w:eastAsia="Times New Roman" w:hAnsi="Arial" w:cs="Arial"/>
                <w:b/>
                <w:bCs/>
                <w:sz w:val="18"/>
              </w:rPr>
              <w:t xml:space="preserve"> are protected under copyright and have been redacted from this instrument.</w:t>
            </w:r>
          </w:p>
          <w:p w14:paraId="4C0B0E5D" w14:textId="2CBA598A" w:rsidR="00797B81" w:rsidRDefault="00797B81" w:rsidP="00797B81">
            <w:pPr>
              <w:tabs>
                <w:tab w:val="clear" w:pos="432"/>
              </w:tabs>
              <w:spacing w:after="120" w:line="240" w:lineRule="auto"/>
              <w:ind w:firstLine="0"/>
              <w:jc w:val="left"/>
              <w:rPr>
                <w:rFonts w:ascii="Arial" w:hAnsi="Arial" w:cs="Arial"/>
                <w:sz w:val="20"/>
              </w:rPr>
            </w:pPr>
            <w:r w:rsidRPr="0052657A">
              <w:rPr>
                <w:rFonts w:ascii="Arial" w:eastAsia="Times New Roman" w:hAnsi="Arial" w:cs="Arial"/>
                <w:b/>
                <w:bCs/>
                <w:sz w:val="18"/>
              </w:rPr>
              <w:t>Source: H</w:t>
            </w:r>
            <w:r>
              <w:rPr>
                <w:rFonts w:ascii="Arial" w:eastAsia="Times New Roman" w:hAnsi="Arial" w:cs="Arial"/>
                <w:b/>
                <w:bCs/>
                <w:sz w:val="18"/>
              </w:rPr>
              <w:t xml:space="preserve">ome-School Relationship Measure, NCEDL </w:t>
            </w:r>
            <w:r w:rsidRPr="0052657A">
              <w:rPr>
                <w:rFonts w:ascii="Arial" w:eastAsia="Times New Roman" w:hAnsi="Arial" w:cs="Arial"/>
                <w:b/>
                <w:bCs/>
                <w:sz w:val="18"/>
              </w:rPr>
              <w:t>Teacher-Student Report</w:t>
            </w:r>
            <w:r>
              <w:rPr>
                <w:rFonts w:ascii="Arial" w:eastAsia="Times New Roman" w:hAnsi="Arial" w:cs="Arial"/>
                <w:b/>
                <w:bCs/>
                <w:sz w:val="18"/>
              </w:rPr>
              <w:t>.</w:t>
            </w:r>
          </w:p>
        </w:tc>
      </w:tr>
    </w:tbl>
    <w:p w14:paraId="0B8A211E" w14:textId="7E61B815" w:rsidR="00797B81" w:rsidRDefault="00797B81">
      <w:pPr>
        <w:tabs>
          <w:tab w:val="clear" w:pos="432"/>
        </w:tabs>
        <w:spacing w:line="240" w:lineRule="auto"/>
        <w:ind w:firstLine="0"/>
        <w:jc w:val="left"/>
        <w:rPr>
          <w:rFonts w:ascii="Arial" w:hAnsi="Arial" w:cs="Arial"/>
          <w:sz w:val="20"/>
        </w:rPr>
      </w:pPr>
      <w:r>
        <w:rPr>
          <w:rFonts w:ascii="Arial" w:hAnsi="Arial" w:cs="Arial"/>
          <w:sz w:val="20"/>
        </w:rPr>
        <w:br w:type="page"/>
      </w:r>
    </w:p>
    <w:p w14:paraId="52D802E7" w14:textId="490CA5A9" w:rsidR="009D5103" w:rsidRDefault="00797B81" w:rsidP="00E077D3">
      <w:pPr>
        <w:pStyle w:val="BodyText"/>
        <w:tabs>
          <w:tab w:val="clear" w:pos="432"/>
          <w:tab w:val="left" w:pos="990"/>
          <w:tab w:val="left" w:pos="1080"/>
          <w:tab w:val="left" w:pos="1440"/>
        </w:tabs>
        <w:spacing w:after="0" w:line="240" w:lineRule="auto"/>
        <w:ind w:left="1440" w:hanging="1440"/>
        <w:jc w:val="left"/>
        <w:rPr>
          <w:rFonts w:ascii="Arial" w:hAnsi="Arial" w:cs="Arial"/>
          <w:sz w:val="20"/>
        </w:rPr>
      </w:pPr>
      <w:r>
        <w:rPr>
          <w:bCs/>
          <w:noProof/>
          <w:sz w:val="22"/>
          <w:szCs w:val="22"/>
        </w:rPr>
        <mc:AlternateContent>
          <mc:Choice Requires="wpg">
            <w:drawing>
              <wp:anchor distT="0" distB="0" distL="114300" distR="114300" simplePos="0" relativeHeight="251622400" behindDoc="0" locked="0" layoutInCell="1" allowOverlap="1" wp14:anchorId="053C15C5" wp14:editId="25898361">
                <wp:simplePos x="0" y="0"/>
                <wp:positionH relativeFrom="column">
                  <wp:posOffset>-437147</wp:posOffset>
                </wp:positionH>
                <wp:positionV relativeFrom="paragraph">
                  <wp:posOffset>-81815</wp:posOffset>
                </wp:positionV>
                <wp:extent cx="7067550" cy="416311"/>
                <wp:effectExtent l="0" t="0" r="0" b="3175"/>
                <wp:wrapNone/>
                <wp:docPr id="722"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416311"/>
                          <a:chOff x="-27" y="3664"/>
                          <a:chExt cx="11793" cy="577"/>
                        </a:xfrm>
                      </wpg:grpSpPr>
                      <wps:wsp>
                        <wps:cNvPr id="723" name="Text Box 1286"/>
                        <wps:cNvSpPr txBox="1">
                          <a:spLocks noChangeArrowheads="1"/>
                        </wps:cNvSpPr>
                        <wps:spPr bwMode="auto">
                          <a:xfrm>
                            <a:off x="-27" y="3676"/>
                            <a:ext cx="11793" cy="56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79BD1E" w14:textId="184CDC1D" w:rsidR="00251644" w:rsidRPr="005A4E31" w:rsidRDefault="00251644" w:rsidP="000D28D3">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724"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5"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1285" o:spid="_x0000_s1080" style="position:absolute;left:0;text-align:left;margin-left:-34.4pt;margin-top:-6.45pt;width:556.5pt;height:32.8pt;z-index:251622400" coordorigin="-27,3664" coordsize="117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">
                <v:shape id="Text Box 1286" o:spid="_x0000_s1081" type="#_x0000_t202" style="position:absolute;left:-27;top:3676;width:11793;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gXcUA&#10;AADcAAAADwAAAGRycy9kb3ducmV2LnhtbESPQWvCQBSE7wX/w/IKvdVNLaQS3UgViqJemvbg8ZF9&#10;2YRm36bZVaO/3hUKPQ4z8w0zXwy2FSfqfeNYwcs4AUFcOt2wUfD99fE8BeEDssbWMSm4kIdFPnqY&#10;Y6bdmT/pVAQjIoR9hgrqELpMSl/WZNGPXUccvcr1FkOUvZG6x3OE21ZOkiSVFhuOCzV2tKqp/CmO&#10;VsF+dbj+YmJ226ow7dQXqV6uU6WeHof3GYhAQ/gP/7U3WsHb5BX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mBdxQAAANwAAAAPAAAAAAAAAAAAAAAAAJgCAABkcnMv&#10;ZG93bnJldi54bWxQSwUGAAAAAAQABAD1AAAAigMAAAAA&#10;" fillcolor="#e8e8e8" stroked="f" strokeweight=".5pt">
                  <v:textbox inset="0,,0">
                    <w:txbxContent>
                      <w:p w14:paraId="5979BD1E" w14:textId="184CDC1D" w:rsidR="00251644" w:rsidRPr="005A4E31" w:rsidRDefault="00251644" w:rsidP="000D28D3">
                        <w:pPr>
                          <w:spacing w:before="120" w:after="120"/>
                          <w:jc w:val="center"/>
                          <w:rPr>
                            <w:szCs w:val="24"/>
                          </w:rPr>
                        </w:pPr>
                        <w:r>
                          <w:rPr>
                            <w:rFonts w:ascii="Helvetica" w:hAnsi="Helvetica" w:cs="Arial"/>
                            <w:b/>
                            <w:caps/>
                            <w:noProof/>
                            <w:szCs w:val="24"/>
                          </w:rPr>
                          <w:t>SECTION G. parent engagement</w:t>
                        </w:r>
                      </w:p>
                    </w:txbxContent>
                  </v:textbox>
                </v:shape>
                <v:line id="Line 1287" o:spid="_x0000_s108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g8QAAADcAAAADwAAAGRycy9kb3ducmV2LnhtbESPQWsCMRSE74X+h/AKvRTNroirq1FK&#10;pcXSU1U8PzfPzWLysmxSXf+9KRR6HGbmG2ax6p0VF+pC41lBPsxAEFdeN1wr2O/eB1MQISJrtJ5J&#10;wY0CrJaPDwsstb/yN122sRYJwqFEBSbGtpQyVIYchqFviZN38p3DmGRXS93hNcGdlaMsm0iHDacF&#10;gy29GarO2x+n4POD+rX9mjQva5sXRT4r8GCOSj0/9a9zEJH6+B/+a2+0gmI0ht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uDxAAAANwAAAAPAAAAAAAAAAAA&#10;AAAAAKECAABkcnMvZG93bnJldi54bWxQSwUGAAAAAAQABAD5AAAAkgMAAAAA&#10;" stroked="f" strokeweight=".5pt"/>
                <v:line id="Line 1288" o:spid="_x0000_s108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OGMQAAADcAAAADwAAAGRycy9kb3ducmV2LnhtbESPQWsCMRSE74X+h/AKvRTNrqCrq1FK&#10;pcXSU1U8PzfPzWLysmxSXf+9KRR6HGbmG2ax6p0VF+pC41lBPsxAEFdeN1wr2O/eB1MQISJrtJ5J&#10;wY0CrJaPDwsstb/yN122sRYJwqFEBSbGtpQyVIYchqFviZN38p3DmGRXS93hNcGdlaMsm0iHDacF&#10;gy29GarO2x+n4POD+rX9mjQva5sXRT4r8GCOSj0/9a9zEJH6+B/+a2+0gmI0ht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44YxAAAANwAAAAPAAAAAAAAAAAA&#10;AAAAAKECAABkcnMvZG93bnJldi54bWxQSwUGAAAAAAQABAD5AAAAkgMAAAAA&#10;" stroked="f" strokeweight=".5pt"/>
              </v:group>
            </w:pict>
          </mc:Fallback>
        </mc:AlternateContent>
      </w:r>
      <w:r>
        <w:rPr>
          <w:bCs/>
          <w:noProof/>
          <w:sz w:val="22"/>
          <w:szCs w:val="22"/>
        </w:rPr>
        <mc:AlternateContent>
          <mc:Choice Requires="wps">
            <w:drawing>
              <wp:anchor distT="0" distB="0" distL="114300" distR="114300" simplePos="0" relativeHeight="251644928" behindDoc="0" locked="0" layoutInCell="1" allowOverlap="1" wp14:anchorId="3757DA1D" wp14:editId="7CB56BBD">
                <wp:simplePos x="0" y="0"/>
                <wp:positionH relativeFrom="column">
                  <wp:posOffset>-459105</wp:posOffset>
                </wp:positionH>
                <wp:positionV relativeFrom="paragraph">
                  <wp:posOffset>-648393</wp:posOffset>
                </wp:positionV>
                <wp:extent cx="3781425" cy="469265"/>
                <wp:effectExtent l="0" t="0" r="28575" b="26035"/>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69265"/>
                        </a:xfrm>
                        <a:prstGeom prst="rect">
                          <a:avLst/>
                        </a:prstGeom>
                        <a:solidFill>
                          <a:schemeClr val="tx1">
                            <a:lumMod val="100000"/>
                            <a:lumOff val="0"/>
                          </a:schemeClr>
                        </a:solidFill>
                        <a:ln w="9525">
                          <a:solidFill>
                            <a:srgbClr val="000000"/>
                          </a:solidFill>
                          <a:miter lim="800000"/>
                          <a:headEnd/>
                          <a:tailEnd/>
                        </a:ln>
                      </wps:spPr>
                      <wps:txbx>
                        <w:txbxContent>
                          <w:p w14:paraId="14A1FECF" w14:textId="7708C393" w:rsidR="00251644" w:rsidRPr="00165FEB" w:rsidRDefault="00251644" w:rsidP="00BB785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14:paraId="25B8F5FC" w14:textId="561A16EE" w:rsidR="00251644" w:rsidRPr="00A35CA9" w:rsidRDefault="00251644" w:rsidP="00BB785E">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 xml:space="preserve">1 [newborn-7 mos], 2 [8-16 mos], 3 [17-30 mos], and 4 [31-37 mos]; </w:t>
                            </w:r>
                            <w:r w:rsidRPr="00A35CA9">
                              <w:rPr>
                                <w:rFonts w:asciiTheme="minorHAnsi" w:hAnsiTheme="minorHAnsi"/>
                                <w:b/>
                                <w:i/>
                                <w:sz w:val="16"/>
                                <w:szCs w:val="16"/>
                              </w:rPr>
                              <w:t>same items for all age versions</w:t>
                            </w:r>
                          </w:p>
                          <w:p w14:paraId="278FD0FE" w14:textId="55EB30A9" w:rsidR="00251644" w:rsidRPr="006F49A2" w:rsidRDefault="00251644" w:rsidP="001C4DEE">
                            <w:pPr>
                              <w:tabs>
                                <w:tab w:val="clear" w:pos="432"/>
                              </w:tabs>
                              <w:spacing w:line="240" w:lineRule="auto"/>
                              <w:ind w:firstLine="0"/>
                              <w:rPr>
                                <w:rFonts w:asciiTheme="minorHAnsi" w:hAnsiTheme="minorHAnsi"/>
                                <w:b/>
                                <w:sz w:val="16"/>
                                <w:szCs w:val="16"/>
                              </w:rPr>
                            </w:pPr>
                          </w:p>
                          <w:p w14:paraId="53515C37" w14:textId="77777777" w:rsidR="00251644" w:rsidRPr="006F49A2" w:rsidRDefault="00251644" w:rsidP="00D9707D">
                            <w:pPr>
                              <w:tabs>
                                <w:tab w:val="clear" w:pos="432"/>
                              </w:tabs>
                              <w:spacing w:line="240" w:lineRule="auto"/>
                              <w:ind w:firstLine="0"/>
                              <w:rPr>
                                <w:rFonts w:asciiTheme="minorHAnsi" w:hAnsiTheme="minorHAnsi"/>
                                <w:b/>
                                <w:sz w:val="16"/>
                                <w:szCs w:val="16"/>
                              </w:rPr>
                            </w:pPr>
                          </w:p>
                          <w:p w14:paraId="734B8FCE" w14:textId="77777777" w:rsidR="00251644" w:rsidRPr="00EB0F50" w:rsidRDefault="00251644" w:rsidP="00D9707D">
                            <w:pPr>
                              <w:tabs>
                                <w:tab w:val="clear" w:pos="432"/>
                              </w:tabs>
                              <w:spacing w:line="240" w:lineRule="auto"/>
                              <w:ind w:firstLine="0"/>
                              <w:rPr>
                                <w:rFonts w:asciiTheme="minorHAnsi" w:hAnsiTheme="minorHAnsi"/>
                                <w:b/>
                                <w:sz w:val="16"/>
                                <w:szCs w:val="16"/>
                              </w:rPr>
                            </w:pPr>
                          </w:p>
                          <w:p w14:paraId="34D8CC45" w14:textId="77777777" w:rsidR="00251644" w:rsidRPr="003402C0" w:rsidRDefault="00251644" w:rsidP="00D9707D">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84" type="#_x0000_t202" style="position:absolute;left:0;text-align:left;margin-left:-36.15pt;margin-top:-51.05pt;width:297.75pt;height:3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" fillcolor="black [3213]">
                <v:textbox>
                  <w:txbxContent>
                    <w:p w14:paraId="14A1FECF" w14:textId="7708C393" w:rsidR="00251644" w:rsidRPr="00165FEB" w:rsidRDefault="00251644" w:rsidP="00BB785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14:paraId="25B8F5FC" w14:textId="561A16EE" w:rsidR="00251644" w:rsidRPr="00A35CA9" w:rsidRDefault="00251644" w:rsidP="00BB785E">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 xml:space="preserve">1 [newborn-7 mos], 2 [8-16 mos], 3 [17-30 mos], and 4 [31-37 mos]; </w:t>
                      </w:r>
                      <w:r w:rsidRPr="00A35CA9">
                        <w:rPr>
                          <w:rFonts w:asciiTheme="minorHAnsi" w:hAnsiTheme="minorHAnsi"/>
                          <w:b/>
                          <w:i/>
                          <w:sz w:val="16"/>
                          <w:szCs w:val="16"/>
                        </w:rPr>
                        <w:t>same items for all age versions</w:t>
                      </w:r>
                    </w:p>
                    <w:p w14:paraId="278FD0FE" w14:textId="55EB30A9" w:rsidR="00251644" w:rsidRPr="006F49A2" w:rsidRDefault="00251644" w:rsidP="001C4DEE">
                      <w:pPr>
                        <w:tabs>
                          <w:tab w:val="clear" w:pos="432"/>
                        </w:tabs>
                        <w:spacing w:line="240" w:lineRule="auto"/>
                        <w:ind w:firstLine="0"/>
                        <w:rPr>
                          <w:rFonts w:asciiTheme="minorHAnsi" w:hAnsiTheme="minorHAnsi"/>
                          <w:b/>
                          <w:sz w:val="16"/>
                          <w:szCs w:val="16"/>
                        </w:rPr>
                      </w:pPr>
                    </w:p>
                    <w:p w14:paraId="53515C37" w14:textId="77777777" w:rsidR="00251644" w:rsidRPr="006F49A2" w:rsidRDefault="00251644" w:rsidP="00D9707D">
                      <w:pPr>
                        <w:tabs>
                          <w:tab w:val="clear" w:pos="432"/>
                        </w:tabs>
                        <w:spacing w:line="240" w:lineRule="auto"/>
                        <w:ind w:firstLine="0"/>
                        <w:rPr>
                          <w:rFonts w:asciiTheme="minorHAnsi" w:hAnsiTheme="minorHAnsi"/>
                          <w:b/>
                          <w:sz w:val="16"/>
                          <w:szCs w:val="16"/>
                        </w:rPr>
                      </w:pPr>
                    </w:p>
                    <w:p w14:paraId="734B8FCE" w14:textId="77777777" w:rsidR="00251644" w:rsidRPr="00EB0F50" w:rsidRDefault="00251644" w:rsidP="00D9707D">
                      <w:pPr>
                        <w:tabs>
                          <w:tab w:val="clear" w:pos="432"/>
                        </w:tabs>
                        <w:spacing w:line="240" w:lineRule="auto"/>
                        <w:ind w:firstLine="0"/>
                        <w:rPr>
                          <w:rFonts w:asciiTheme="minorHAnsi" w:hAnsiTheme="minorHAnsi"/>
                          <w:b/>
                          <w:sz w:val="16"/>
                          <w:szCs w:val="16"/>
                        </w:rPr>
                      </w:pPr>
                    </w:p>
                    <w:p w14:paraId="34D8CC45" w14:textId="77777777" w:rsidR="00251644" w:rsidRPr="003402C0" w:rsidRDefault="00251644" w:rsidP="00D9707D">
                      <w:pPr>
                        <w:tabs>
                          <w:tab w:val="clear" w:pos="432"/>
                        </w:tabs>
                        <w:spacing w:line="240" w:lineRule="auto"/>
                        <w:ind w:firstLine="0"/>
                        <w:rPr>
                          <w:rFonts w:asciiTheme="minorHAnsi" w:hAnsiTheme="minorHAnsi"/>
                          <w:b/>
                          <w:sz w:val="16"/>
                          <w:szCs w:val="16"/>
                        </w:rPr>
                      </w:pPr>
                    </w:p>
                  </w:txbxContent>
                </v:textbox>
              </v:shape>
            </w:pict>
          </mc:Fallback>
        </mc:AlternateContent>
      </w:r>
    </w:p>
    <w:p w14:paraId="58F7E4F1" w14:textId="0FEB5616" w:rsidR="00415AC1" w:rsidRDefault="00415AC1">
      <w:pPr>
        <w:tabs>
          <w:tab w:val="clear" w:pos="432"/>
        </w:tabs>
        <w:spacing w:line="240" w:lineRule="auto"/>
        <w:ind w:firstLine="0"/>
        <w:jc w:val="left"/>
        <w:rPr>
          <w:rFonts w:ascii="Arial" w:hAnsi="Arial" w:cs="Arial"/>
          <w:b/>
          <w:snapToGrid w:val="0"/>
          <w:color w:val="000000"/>
          <w:sz w:val="20"/>
        </w:rPr>
      </w:pPr>
    </w:p>
    <w:p w14:paraId="5BF2F25C" w14:textId="77777777" w:rsidR="00374CD4" w:rsidRDefault="00374CD4" w:rsidP="004D3634">
      <w:pPr>
        <w:pStyle w:val="Question"/>
        <w:spacing w:before="120"/>
        <w:ind w:left="540" w:hanging="540"/>
      </w:pPr>
    </w:p>
    <w:p w14:paraId="0ED6AC56" w14:textId="46AE5D1B" w:rsidR="00B75A50" w:rsidRDefault="00F64790" w:rsidP="00B75A50">
      <w:pPr>
        <w:tabs>
          <w:tab w:val="clear" w:pos="432"/>
          <w:tab w:val="left" w:pos="360"/>
        </w:tabs>
        <w:spacing w:line="240" w:lineRule="auto"/>
        <w:ind w:left="-180" w:firstLine="0"/>
        <w:jc w:val="left"/>
        <w:rPr>
          <w:rFonts w:ascii="Arial" w:hAnsi="Arial" w:cs="Arial"/>
          <w:b/>
          <w:sz w:val="20"/>
        </w:rPr>
      </w:pPr>
      <w:r>
        <w:rPr>
          <w:rFonts w:ascii="Arial" w:hAnsi="Arial" w:cs="Arial"/>
          <w:b/>
          <w:sz w:val="20"/>
        </w:rPr>
        <w:t>G</w:t>
      </w:r>
      <w:r w:rsidR="00B75A50">
        <w:rPr>
          <w:rFonts w:ascii="Arial" w:hAnsi="Arial" w:cs="Arial"/>
          <w:b/>
          <w:sz w:val="20"/>
        </w:rPr>
        <w:t>1.</w:t>
      </w:r>
      <w:r w:rsidR="00B75A50">
        <w:rPr>
          <w:rFonts w:ascii="Arial" w:hAnsi="Arial" w:cs="Arial"/>
          <w:b/>
          <w:sz w:val="20"/>
        </w:rPr>
        <w:tab/>
      </w:r>
      <w:r w:rsidR="00B75A50" w:rsidRPr="00B37858">
        <w:rPr>
          <w:rFonts w:ascii="Arial" w:hAnsi="Arial" w:cs="Arial"/>
          <w:b/>
          <w:sz w:val="20"/>
        </w:rPr>
        <w:t xml:space="preserve">In which, if any, of the following ways has this </w:t>
      </w:r>
      <w:r w:rsidR="00B75A50">
        <w:rPr>
          <w:rFonts w:ascii="Arial" w:hAnsi="Arial" w:cs="Arial"/>
          <w:b/>
          <w:sz w:val="20"/>
        </w:rPr>
        <w:t>family</w:t>
      </w:r>
      <w:r w:rsidR="00B75A50" w:rsidRPr="00B37858">
        <w:rPr>
          <w:rFonts w:ascii="Arial" w:hAnsi="Arial" w:cs="Arial"/>
          <w:b/>
          <w:sz w:val="20"/>
        </w:rPr>
        <w:t xml:space="preserve"> participated in Early Head Start</w:t>
      </w:r>
      <w:r w:rsidR="00B75A50">
        <w:rPr>
          <w:rFonts w:ascii="Arial" w:hAnsi="Arial" w:cs="Arial"/>
          <w:b/>
          <w:sz w:val="20"/>
        </w:rPr>
        <w:t xml:space="preserve"> </w:t>
      </w:r>
      <w:r w:rsidR="00B75A50" w:rsidRPr="003A4D94">
        <w:rPr>
          <w:rFonts w:ascii="Arial" w:hAnsi="Arial" w:cs="Arial"/>
          <w:b/>
          <w:sz w:val="20"/>
          <w:u w:val="single"/>
        </w:rPr>
        <w:t>since</w:t>
      </w:r>
      <w:r w:rsidR="00B75A50" w:rsidRPr="00AF1455">
        <w:rPr>
          <w:rFonts w:ascii="Arial" w:hAnsi="Arial" w:cs="Arial"/>
          <w:b/>
          <w:sz w:val="20"/>
        </w:rPr>
        <w:t xml:space="preserve"> </w:t>
      </w:r>
      <w:r w:rsidR="00B75A50">
        <w:rPr>
          <w:rFonts w:ascii="Arial" w:hAnsi="Arial" w:cs="Arial"/>
          <w:b/>
          <w:sz w:val="20"/>
        </w:rPr>
        <w:tab/>
      </w:r>
      <w:r w:rsidR="00B75A50" w:rsidRPr="003A4D94">
        <w:rPr>
          <w:rFonts w:ascii="Arial" w:hAnsi="Arial" w:cs="Arial"/>
          <w:b/>
          <w:sz w:val="20"/>
          <w:u w:val="single"/>
        </w:rPr>
        <w:t>September</w:t>
      </w:r>
      <w:r w:rsidR="00B75A50">
        <w:rPr>
          <w:rFonts w:ascii="Arial" w:hAnsi="Arial" w:cs="Arial"/>
          <w:b/>
          <w:sz w:val="20"/>
        </w:rPr>
        <w:t>?</w:t>
      </w:r>
      <w:r w:rsidR="00B75A50" w:rsidRPr="00B37858">
        <w:rPr>
          <w:rFonts w:ascii="Arial" w:hAnsi="Arial" w:cs="Arial"/>
          <w:b/>
          <w:sz w:val="20"/>
        </w:rPr>
        <w:t xml:space="preserve"> </w:t>
      </w:r>
      <w:r w:rsidR="00B75A50" w:rsidRPr="00AF1455">
        <w:rPr>
          <w:rFonts w:ascii="Arial" w:hAnsi="Arial" w:cs="Arial"/>
          <w:b/>
          <w:sz w:val="20"/>
        </w:rPr>
        <w:t xml:space="preserve">If </w:t>
      </w:r>
      <w:r w:rsidR="00B75A50">
        <w:rPr>
          <w:rFonts w:ascii="Arial" w:hAnsi="Arial" w:cs="Arial"/>
          <w:b/>
          <w:sz w:val="20"/>
        </w:rPr>
        <w:t xml:space="preserve">both parents are involved, please </w:t>
      </w:r>
      <w:r w:rsidR="00B75A50" w:rsidRPr="00AF1455">
        <w:rPr>
          <w:rFonts w:ascii="Arial" w:hAnsi="Arial" w:cs="Arial"/>
          <w:b/>
          <w:sz w:val="20"/>
        </w:rPr>
        <w:t>answer the questions concerning both parents</w:t>
      </w:r>
      <w:r w:rsidR="00B75A50">
        <w:rPr>
          <w:rFonts w:ascii="Arial" w:hAnsi="Arial" w:cs="Arial"/>
          <w:b/>
          <w:sz w:val="20"/>
        </w:rPr>
        <w:t>.</w:t>
      </w:r>
    </w:p>
    <w:p w14:paraId="6EECD50F" w14:textId="77777777" w:rsidR="00B75A50" w:rsidRDefault="00B75A50" w:rsidP="00B75A50">
      <w:pPr>
        <w:tabs>
          <w:tab w:val="clear" w:pos="432"/>
          <w:tab w:val="left" w:pos="360"/>
        </w:tabs>
        <w:spacing w:line="240" w:lineRule="auto"/>
        <w:ind w:left="-180" w:firstLine="0"/>
        <w:jc w:val="left"/>
        <w:rPr>
          <w:rFonts w:ascii="Arial" w:hAnsi="Arial" w:cs="Arial"/>
          <w:b/>
          <w:sz w:val="20"/>
        </w:rPr>
      </w:pPr>
    </w:p>
    <w:tbl>
      <w:tblPr>
        <w:tblW w:w="4949" w:type="pct"/>
        <w:tblInd w:w="-72" w:type="dxa"/>
        <w:tblLayout w:type="fixed"/>
        <w:tblLook w:val="0000" w:firstRow="0" w:lastRow="0" w:firstColumn="0" w:lastColumn="0" w:noHBand="0" w:noVBand="0"/>
      </w:tblPr>
      <w:tblGrid>
        <w:gridCol w:w="7021"/>
        <w:gridCol w:w="1622"/>
        <w:gridCol w:w="1637"/>
      </w:tblGrid>
      <w:tr w:rsidR="00B75A50" w14:paraId="5D6C60DA" w14:textId="77777777" w:rsidTr="00F64790">
        <w:trPr>
          <w:tblHeader/>
        </w:trPr>
        <w:tc>
          <w:tcPr>
            <w:tcW w:w="3415" w:type="pct"/>
          </w:tcPr>
          <w:p w14:paraId="4EC9EA00" w14:textId="77777777" w:rsidR="00B75A50" w:rsidRDefault="00B75A50" w:rsidP="00F64790">
            <w:pPr>
              <w:pStyle w:val="PlainText"/>
              <w:tabs>
                <w:tab w:val="left" w:pos="1440"/>
                <w:tab w:val="left" w:leader="dot" w:pos="5760"/>
              </w:tabs>
              <w:rPr>
                <w:rFonts w:ascii="Arial" w:hAnsi="Arial" w:cs="Arial"/>
                <w:b/>
                <w:bCs/>
                <w:color w:val="000000"/>
                <w:sz w:val="17"/>
              </w:rPr>
            </w:pPr>
          </w:p>
        </w:tc>
        <w:tc>
          <w:tcPr>
            <w:tcW w:w="1585" w:type="pct"/>
            <w:gridSpan w:val="2"/>
            <w:tcBorders>
              <w:bottom w:val="single" w:sz="4" w:space="0" w:color="auto"/>
            </w:tcBorders>
          </w:tcPr>
          <w:p w14:paraId="3322E9B4" w14:textId="1AB56CB7" w:rsidR="00B75A50" w:rsidRDefault="006757F1" w:rsidP="00F64790">
            <w:pPr>
              <w:pStyle w:val="PlainText"/>
              <w:tabs>
                <w:tab w:val="left" w:pos="1440"/>
                <w:tab w:val="left" w:leader="dot" w:pos="5760"/>
              </w:tabs>
              <w:spacing w:before="120" w:after="60"/>
              <w:jc w:val="center"/>
              <w:rPr>
                <w:rFonts w:ascii="Arial" w:hAnsi="Arial" w:cs="Arial"/>
                <w:b/>
                <w:bCs/>
                <w:color w:val="000000"/>
                <w:sz w:val="17"/>
              </w:rPr>
            </w:pPr>
            <w:r>
              <w:rPr>
                <w:rFonts w:ascii="Arial" w:hAnsi="Arial" w:cs="Arial"/>
                <w:b/>
                <w:bCs/>
                <w:sz w:val="17"/>
              </w:rPr>
              <w:t xml:space="preserve">MARK </w:t>
            </w:r>
            <w:r w:rsidR="00B75A50">
              <w:rPr>
                <w:rFonts w:ascii="Arial" w:hAnsi="Arial" w:cs="Arial"/>
                <w:b/>
                <w:bCs/>
                <w:sz w:val="17"/>
              </w:rPr>
              <w:t>ONE</w:t>
            </w:r>
            <w:r>
              <w:rPr>
                <w:rFonts w:ascii="Arial" w:hAnsi="Arial" w:cs="Arial"/>
                <w:b/>
                <w:bCs/>
                <w:sz w:val="17"/>
              </w:rPr>
              <w:t xml:space="preserve"> PER ROW</w:t>
            </w:r>
          </w:p>
        </w:tc>
      </w:tr>
      <w:tr w:rsidR="00B75A50" w14:paraId="3ED8ED7D" w14:textId="77777777" w:rsidTr="00F64790">
        <w:trPr>
          <w:trHeight w:val="305"/>
        </w:trPr>
        <w:tc>
          <w:tcPr>
            <w:tcW w:w="3415" w:type="pct"/>
            <w:tcBorders>
              <w:right w:val="single" w:sz="4" w:space="0" w:color="auto"/>
            </w:tcBorders>
          </w:tcPr>
          <w:p w14:paraId="21CC6975" w14:textId="77777777" w:rsidR="00B75A50" w:rsidRDefault="00B75A50" w:rsidP="00F64790">
            <w:pPr>
              <w:pStyle w:val="PlainText"/>
              <w:tabs>
                <w:tab w:val="left" w:pos="1440"/>
                <w:tab w:val="left" w:leader="dot" w:pos="5760"/>
              </w:tabs>
              <w:spacing w:before="40" w:after="40"/>
              <w:jc w:val="center"/>
              <w:rPr>
                <w:rFonts w:ascii="Arial" w:hAnsi="Arial" w:cs="Arial"/>
                <w:b/>
                <w:bCs/>
                <w:color w:val="000000"/>
                <w:sz w:val="17"/>
              </w:rPr>
            </w:pPr>
          </w:p>
        </w:tc>
        <w:tc>
          <w:tcPr>
            <w:tcW w:w="1585" w:type="pct"/>
            <w:gridSpan w:val="2"/>
            <w:tcBorders>
              <w:top w:val="single" w:sz="4" w:space="0" w:color="auto"/>
              <w:left w:val="single" w:sz="4" w:space="0" w:color="auto"/>
              <w:bottom w:val="single" w:sz="4" w:space="0" w:color="auto"/>
              <w:right w:val="single" w:sz="4" w:space="0" w:color="auto"/>
            </w:tcBorders>
          </w:tcPr>
          <w:p w14:paraId="39F67450" w14:textId="6EEBC59A" w:rsidR="00B75A50" w:rsidRDefault="00B75A50" w:rsidP="00F64790">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Has</w:t>
            </w:r>
            <w:r w:rsidR="00E37B10">
              <w:rPr>
                <w:rFonts w:ascii="Arial" w:hAnsi="Arial" w:cs="Arial"/>
                <w:b/>
                <w:bCs/>
                <w:color w:val="000000"/>
                <w:sz w:val="17"/>
              </w:rPr>
              <w:t xml:space="preserve"> this</w:t>
            </w:r>
            <w:r>
              <w:rPr>
                <w:rFonts w:ascii="Arial" w:hAnsi="Arial" w:cs="Arial"/>
                <w:b/>
                <w:bCs/>
                <w:color w:val="000000"/>
                <w:sz w:val="17"/>
              </w:rPr>
              <w:t xml:space="preserve"> parent</w:t>
            </w:r>
            <w:r w:rsidR="00982D06">
              <w:rPr>
                <w:rFonts w:ascii="Arial" w:hAnsi="Arial" w:cs="Arial"/>
                <w:b/>
                <w:bCs/>
                <w:color w:val="000000"/>
                <w:sz w:val="17"/>
              </w:rPr>
              <w:t>/family</w:t>
            </w:r>
            <w:r>
              <w:rPr>
                <w:rFonts w:ascii="Arial" w:hAnsi="Arial" w:cs="Arial"/>
                <w:b/>
                <w:bCs/>
                <w:color w:val="000000"/>
                <w:sz w:val="17"/>
              </w:rPr>
              <w:t xml:space="preserve"> participated</w:t>
            </w:r>
            <w:r w:rsidRPr="00C8469E">
              <w:rPr>
                <w:rFonts w:ascii="Arial" w:hAnsi="Arial" w:cs="Arial"/>
                <w:b/>
                <w:bCs/>
                <w:color w:val="000000"/>
                <w:sz w:val="17"/>
              </w:rPr>
              <w:t>?</w:t>
            </w:r>
          </w:p>
        </w:tc>
      </w:tr>
      <w:tr w:rsidR="00B75A50" w14:paraId="12557F51" w14:textId="77777777" w:rsidTr="00F64790">
        <w:trPr>
          <w:trHeight w:val="350"/>
        </w:trPr>
        <w:tc>
          <w:tcPr>
            <w:tcW w:w="3415" w:type="pct"/>
            <w:tcBorders>
              <w:right w:val="single" w:sz="4" w:space="0" w:color="auto"/>
            </w:tcBorders>
          </w:tcPr>
          <w:p w14:paraId="231BB8BE" w14:textId="741F01A7" w:rsidR="00B75A50" w:rsidRPr="006E0BD9" w:rsidRDefault="006E0BD9" w:rsidP="006E0BD9">
            <w:pPr>
              <w:pStyle w:val="PlainText"/>
              <w:tabs>
                <w:tab w:val="left" w:pos="1440"/>
                <w:tab w:val="left" w:leader="dot" w:pos="5760"/>
              </w:tabs>
              <w:spacing w:before="40" w:after="40"/>
              <w:rPr>
                <w:rFonts w:ascii="Arial" w:hAnsi="Arial" w:cs="Arial"/>
                <w:bCs/>
                <w:color w:val="000000"/>
                <w:sz w:val="17"/>
              </w:rPr>
            </w:pPr>
            <w:r w:rsidRPr="006E0BD9">
              <w:rPr>
                <w:rFonts w:ascii="Arial" w:hAnsi="Arial" w:cs="Arial"/>
                <w:bCs/>
                <w:color w:val="000000"/>
                <w:sz w:val="17"/>
              </w:rPr>
              <w:t>ITEMS B AND C NOT IN THIS VERSION</w:t>
            </w:r>
          </w:p>
        </w:tc>
        <w:tc>
          <w:tcPr>
            <w:tcW w:w="789" w:type="pct"/>
            <w:tcBorders>
              <w:top w:val="single" w:sz="4" w:space="0" w:color="auto"/>
              <w:left w:val="single" w:sz="4" w:space="0" w:color="auto"/>
              <w:bottom w:val="single" w:sz="4" w:space="0" w:color="auto"/>
              <w:right w:val="single" w:sz="4" w:space="0" w:color="auto"/>
            </w:tcBorders>
            <w:vAlign w:val="center"/>
          </w:tcPr>
          <w:p w14:paraId="798B0CD0" w14:textId="77777777" w:rsidR="00B75A50" w:rsidRDefault="00B75A50" w:rsidP="00F64790">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796" w:type="pct"/>
            <w:tcBorders>
              <w:top w:val="single" w:sz="4" w:space="0" w:color="auto"/>
              <w:left w:val="single" w:sz="4" w:space="0" w:color="auto"/>
              <w:bottom w:val="single" w:sz="4" w:space="0" w:color="auto"/>
              <w:right w:val="single" w:sz="4" w:space="0" w:color="auto"/>
            </w:tcBorders>
            <w:vAlign w:val="center"/>
          </w:tcPr>
          <w:p w14:paraId="667785D1" w14:textId="77777777" w:rsidR="00B75A50" w:rsidRDefault="00B75A50" w:rsidP="00F64790">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r>
      <w:tr w:rsidR="00B75A50" w14:paraId="39318121" w14:textId="77777777" w:rsidTr="00F64790">
        <w:tc>
          <w:tcPr>
            <w:tcW w:w="3415" w:type="pct"/>
            <w:tcBorders>
              <w:right w:val="single" w:sz="4" w:space="0" w:color="auto"/>
            </w:tcBorders>
            <w:shd w:val="clear" w:color="auto" w:fill="E8E8E8"/>
          </w:tcPr>
          <w:p w14:paraId="7501F87A" w14:textId="77777777" w:rsidR="00B75A50" w:rsidRPr="004E3244" w:rsidRDefault="00B75A50" w:rsidP="00F64790">
            <w:pPr>
              <w:tabs>
                <w:tab w:val="left" w:pos="360"/>
                <w:tab w:val="left" w:leader="dot" w:pos="4932"/>
                <w:tab w:val="left" w:leader="dot" w:pos="5537"/>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Pr>
                <w:rFonts w:ascii="Arial" w:hAnsi="Arial" w:cs="Arial"/>
                <w:b/>
                <w:sz w:val="20"/>
              </w:rPr>
              <w:t>?</w:t>
            </w:r>
          </w:p>
        </w:tc>
        <w:tc>
          <w:tcPr>
            <w:tcW w:w="789" w:type="pct"/>
            <w:tcBorders>
              <w:top w:val="single" w:sz="4" w:space="0" w:color="auto"/>
              <w:left w:val="single" w:sz="4" w:space="0" w:color="auto"/>
            </w:tcBorders>
            <w:shd w:val="clear" w:color="auto" w:fill="E8E8E8"/>
            <w:vAlign w:val="bottom"/>
          </w:tcPr>
          <w:p w14:paraId="67A6470B" w14:textId="77777777" w:rsidR="00B75A50" w:rsidRDefault="00B75A50" w:rsidP="00F64790">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0 </w:t>
            </w:r>
            <w:r>
              <w:rPr>
                <w:rFonts w:ascii="Arial" w:hAnsi="Arial"/>
              </w:rPr>
              <w:sym w:font="Wingdings" w:char="F0A8"/>
            </w:r>
          </w:p>
        </w:tc>
        <w:tc>
          <w:tcPr>
            <w:tcW w:w="796" w:type="pct"/>
            <w:tcBorders>
              <w:top w:val="single" w:sz="4" w:space="0" w:color="auto"/>
              <w:right w:val="single" w:sz="4" w:space="0" w:color="auto"/>
            </w:tcBorders>
            <w:shd w:val="clear" w:color="auto" w:fill="E8E8E8"/>
            <w:vAlign w:val="bottom"/>
          </w:tcPr>
          <w:p w14:paraId="71007265" w14:textId="77777777" w:rsidR="00B75A50" w:rsidRDefault="00B75A50" w:rsidP="00F64790">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75A50" w14:paraId="3E8D0421" w14:textId="77777777" w:rsidTr="00F64790">
        <w:tc>
          <w:tcPr>
            <w:tcW w:w="3415" w:type="pct"/>
            <w:tcBorders>
              <w:right w:val="single" w:sz="4" w:space="0" w:color="auto"/>
            </w:tcBorders>
          </w:tcPr>
          <w:p w14:paraId="3B33B351" w14:textId="7155E402" w:rsidR="00B75A50" w:rsidRPr="00CC5FAA" w:rsidRDefault="00B75A50" w:rsidP="00B75A50">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d.</w:t>
            </w:r>
            <w:r w:rsidRPr="00B75A50">
              <w:rPr>
                <w:rFonts w:ascii="Arial" w:hAnsi="Arial" w:cs="Arial"/>
                <w:sz w:val="20"/>
              </w:rPr>
              <w:tab/>
            </w:r>
            <w:r w:rsidRPr="00B75A50">
              <w:rPr>
                <w:rFonts w:ascii="Arial" w:hAnsi="Arial" w:cs="Arial"/>
                <w:b/>
                <w:sz w:val="20"/>
              </w:rPr>
              <w:t>By helping at special events or activities?</w:t>
            </w:r>
          </w:p>
        </w:tc>
        <w:tc>
          <w:tcPr>
            <w:tcW w:w="789" w:type="pct"/>
            <w:tcBorders>
              <w:left w:val="single" w:sz="4" w:space="0" w:color="auto"/>
            </w:tcBorders>
            <w:vAlign w:val="bottom"/>
          </w:tcPr>
          <w:p w14:paraId="49730C95" w14:textId="77777777" w:rsidR="00B75A50" w:rsidRDefault="00B75A50" w:rsidP="00F64790">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right w:val="single" w:sz="4" w:space="0" w:color="auto"/>
            </w:tcBorders>
            <w:vAlign w:val="bottom"/>
          </w:tcPr>
          <w:p w14:paraId="5DB68805" w14:textId="77777777" w:rsidR="00B75A50" w:rsidRDefault="00B75A50" w:rsidP="00F64790">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75A50" w14:paraId="10D90409" w14:textId="77777777" w:rsidTr="00742851">
        <w:tc>
          <w:tcPr>
            <w:tcW w:w="3415" w:type="pct"/>
            <w:tcBorders>
              <w:right w:val="single" w:sz="4" w:space="0" w:color="auto"/>
            </w:tcBorders>
            <w:shd w:val="clear" w:color="auto" w:fill="E8E8E8"/>
          </w:tcPr>
          <w:p w14:paraId="42E4376F" w14:textId="33FB8445" w:rsidR="00B75A50" w:rsidRPr="00CC5FAA" w:rsidRDefault="00B75A50" w:rsidP="00B75A50">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e.</w:t>
            </w:r>
            <w:r w:rsidRPr="00B75A50">
              <w:rPr>
                <w:rFonts w:ascii="Arial" w:hAnsi="Arial" w:cs="Arial"/>
                <w:sz w:val="20"/>
              </w:rPr>
              <w:tab/>
            </w:r>
            <w:r w:rsidRPr="00B75A50">
              <w:rPr>
                <w:rFonts w:ascii="Arial" w:hAnsi="Arial" w:cs="Arial"/>
                <w:b/>
                <w:sz w:val="20"/>
              </w:rPr>
              <w:t>By attending special events or activities, such as a children's performance, or a holiday party?</w:t>
            </w:r>
          </w:p>
        </w:tc>
        <w:tc>
          <w:tcPr>
            <w:tcW w:w="789" w:type="pct"/>
            <w:tcBorders>
              <w:left w:val="single" w:sz="4" w:space="0" w:color="auto"/>
            </w:tcBorders>
            <w:shd w:val="clear" w:color="auto" w:fill="E8E8E8"/>
            <w:vAlign w:val="bottom"/>
          </w:tcPr>
          <w:p w14:paraId="482F882C" w14:textId="77777777" w:rsidR="00B75A50" w:rsidRDefault="00B75A50" w:rsidP="00F64790">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right w:val="single" w:sz="4" w:space="0" w:color="auto"/>
            </w:tcBorders>
            <w:shd w:val="clear" w:color="auto" w:fill="E8E8E8"/>
            <w:vAlign w:val="bottom"/>
          </w:tcPr>
          <w:p w14:paraId="6287DA92" w14:textId="77777777" w:rsidR="00B75A50" w:rsidRDefault="00B75A50" w:rsidP="00F64790">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75A50" w14:paraId="4D85EE3A" w14:textId="77777777" w:rsidTr="00742851">
        <w:tc>
          <w:tcPr>
            <w:tcW w:w="3415" w:type="pct"/>
            <w:tcBorders>
              <w:right w:val="single" w:sz="4" w:space="0" w:color="auto"/>
            </w:tcBorders>
          </w:tcPr>
          <w:p w14:paraId="707C7D72" w14:textId="0C516033" w:rsidR="00B75A50" w:rsidRPr="00CC5FAA" w:rsidRDefault="00B75A50" w:rsidP="00F12688">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sidR="009D5340">
              <w:rPr>
                <w:rFonts w:ascii="Arial" w:hAnsi="Arial" w:cs="Arial"/>
                <w:b/>
                <w:sz w:val="20"/>
              </w:rPr>
              <w:t>workshops</w:t>
            </w:r>
            <w:r>
              <w:rPr>
                <w:rFonts w:ascii="Arial" w:hAnsi="Arial" w:cs="Arial"/>
                <w:b/>
                <w:sz w:val="20"/>
              </w:rPr>
              <w:t>?</w:t>
            </w:r>
          </w:p>
        </w:tc>
        <w:tc>
          <w:tcPr>
            <w:tcW w:w="789" w:type="pct"/>
            <w:tcBorders>
              <w:left w:val="single" w:sz="4" w:space="0" w:color="auto"/>
              <w:bottom w:val="single" w:sz="4" w:space="0" w:color="auto"/>
            </w:tcBorders>
            <w:vAlign w:val="bottom"/>
          </w:tcPr>
          <w:p w14:paraId="72E576BF" w14:textId="77777777" w:rsidR="00B75A50" w:rsidRDefault="00B75A50" w:rsidP="00B75A50">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bottom w:val="single" w:sz="4" w:space="0" w:color="auto"/>
              <w:right w:val="single" w:sz="4" w:space="0" w:color="auto"/>
            </w:tcBorders>
            <w:vAlign w:val="bottom"/>
          </w:tcPr>
          <w:p w14:paraId="680972CC" w14:textId="77777777" w:rsidR="00B75A50" w:rsidRDefault="00B75A50" w:rsidP="00B75A50">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bl>
    <w:p w14:paraId="0D5A5B88" w14:textId="77777777" w:rsidR="00B75A50" w:rsidRDefault="00B75A50" w:rsidP="004D3634">
      <w:pPr>
        <w:pStyle w:val="Question"/>
        <w:spacing w:before="120"/>
        <w:ind w:left="540" w:hanging="540"/>
      </w:pPr>
    </w:p>
    <w:p w14:paraId="0EF2CA3D" w14:textId="6608A8D1" w:rsidR="00213217" w:rsidRPr="00217ED3" w:rsidRDefault="00F64790" w:rsidP="001504B1">
      <w:pPr>
        <w:pStyle w:val="Question"/>
        <w:spacing w:before="120"/>
        <w:ind w:left="360" w:hanging="540"/>
      </w:pPr>
      <w:r>
        <w:t>G2</w:t>
      </w:r>
      <w:r w:rsidR="00213217" w:rsidRPr="00217ED3">
        <w:t>.</w:t>
      </w:r>
      <w:r w:rsidR="00213217" w:rsidRPr="00217ED3">
        <w:tab/>
        <w:t xml:space="preserve">For each of the following, please mark the response that best describes how </w:t>
      </w:r>
      <w:r w:rsidR="00213217">
        <w:t>engaged</w:t>
      </w:r>
      <w:r w:rsidR="00213217" w:rsidRPr="00217ED3">
        <w:t xml:space="preserve"> this </w:t>
      </w:r>
      <w:r w:rsidR="0059432E">
        <w:t>[client/</w:t>
      </w:r>
      <w:r w:rsidR="00CC4F84">
        <w:t>parent</w:t>
      </w:r>
      <w:r w:rsidR="0059432E">
        <w:t>]</w:t>
      </w:r>
      <w:r w:rsidR="00213217" w:rsidRPr="00217ED3">
        <w:t xml:space="preserve"> </w:t>
      </w:r>
      <w:r w:rsidR="00580E51">
        <w:t xml:space="preserve">has been </w:t>
      </w:r>
      <w:r w:rsidR="00213217" w:rsidRPr="00217ED3">
        <w:t xml:space="preserve">in the program </w:t>
      </w:r>
      <w:r w:rsidR="00580E51" w:rsidRPr="00AE6C7F">
        <w:rPr>
          <w:u w:val="single"/>
        </w:rPr>
        <w:t>since September</w:t>
      </w:r>
      <w:r w:rsidR="00213217" w:rsidRPr="00217ED3">
        <w:t>.</w:t>
      </w:r>
    </w:p>
    <w:p w14:paraId="62258F5C" w14:textId="77777777" w:rsidR="00213217" w:rsidRPr="00C07626" w:rsidRDefault="00213217" w:rsidP="001504B1">
      <w:pPr>
        <w:pStyle w:val="BodyText"/>
        <w:tabs>
          <w:tab w:val="clear" w:pos="432"/>
        </w:tabs>
        <w:spacing w:before="240" w:after="60" w:line="240" w:lineRule="auto"/>
        <w:ind w:left="630" w:hanging="274"/>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14:paraId="55F99F07" w14:textId="20891A02"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3C6F52">
        <w:rPr>
          <w:rFonts w:ascii="Arial" w:hAnsi="Arial" w:cs="Arial"/>
          <w:color w:val="000000"/>
          <w:sz w:val="20"/>
        </w:rPr>
        <w:t>[Client/</w:t>
      </w:r>
      <w:r w:rsidR="00CC4F84">
        <w:rPr>
          <w:rFonts w:ascii="Arial" w:hAnsi="Arial" w:cs="Arial"/>
          <w:color w:val="000000"/>
          <w:sz w:val="20"/>
        </w:rPr>
        <w:t>Parent</w:t>
      </w:r>
      <w:r w:rsidR="00D04EA9">
        <w:rPr>
          <w:rFonts w:ascii="Arial" w:hAnsi="Arial" w:cs="Arial"/>
          <w:color w:val="000000"/>
          <w:sz w:val="20"/>
        </w:rPr>
        <w:t>]</w:t>
      </w:r>
      <w:r w:rsidRPr="00A566D8">
        <w:rPr>
          <w:rFonts w:ascii="Arial" w:hAnsi="Arial" w:cs="Arial"/>
          <w:color w:val="000000"/>
          <w:sz w:val="20"/>
        </w:rPr>
        <w:t xml:space="preserve"> kept most appointments scheduled </w:t>
      </w:r>
      <w:r w:rsidR="00580E51">
        <w:rPr>
          <w:rFonts w:ascii="Arial" w:hAnsi="Arial" w:cs="Arial"/>
          <w:color w:val="000000"/>
          <w:sz w:val="20"/>
        </w:rPr>
        <w:t>since September</w:t>
      </w:r>
    </w:p>
    <w:p w14:paraId="6456AAE1" w14:textId="5A8ABE07"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5B7BD0">
        <w:rPr>
          <w:rFonts w:ascii="Arial" w:hAnsi="Arial" w:cs="Arial"/>
          <w:color w:val="000000"/>
          <w:sz w:val="20"/>
        </w:rPr>
        <w:t>[Client/</w:t>
      </w:r>
      <w:r w:rsidR="00CC4F84" w:rsidRPr="00CC4F84">
        <w:rPr>
          <w:rFonts w:ascii="Arial" w:hAnsi="Arial" w:cs="Arial"/>
          <w:color w:val="000000"/>
          <w:sz w:val="20"/>
        </w:rPr>
        <w:t>Parent</w:t>
      </w:r>
      <w:r w:rsidR="00D04EA9">
        <w:rPr>
          <w:rFonts w:ascii="Arial" w:hAnsi="Arial" w:cs="Arial"/>
          <w:color w:val="000000"/>
          <w:sz w:val="20"/>
        </w:rPr>
        <w: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14:paraId="6BE663AF" w14:textId="48A92471"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5B7BD0">
        <w:rPr>
          <w:rFonts w:ascii="Arial" w:hAnsi="Arial" w:cs="Arial"/>
          <w:color w:val="000000"/>
          <w:sz w:val="20"/>
        </w:rPr>
        <w:t>[Client/</w:t>
      </w:r>
      <w:r w:rsidR="00CC4F84" w:rsidRPr="00CC4F84">
        <w:rPr>
          <w:rFonts w:ascii="Arial" w:hAnsi="Arial" w:cs="Arial"/>
          <w:color w:val="000000"/>
          <w:sz w:val="20"/>
        </w:rPr>
        <w:t>Parent</w:t>
      </w:r>
      <w:r w:rsidR="00D04EA9">
        <w:rPr>
          <w:rFonts w:ascii="Arial" w:hAnsi="Arial" w:cs="Arial"/>
          <w:color w:val="000000"/>
          <w:sz w:val="20"/>
        </w:rPr>
        <w:t>]</w:t>
      </w:r>
      <w:r w:rsidR="00CC4F84" w:rsidRPr="00CC4F84">
        <w:rPr>
          <w:rFonts w:ascii="Arial" w:hAnsi="Arial" w:cs="Arial"/>
          <w:color w:val="000000"/>
          <w:sz w:val="20"/>
        </w:rPr>
        <w:t xml:space="preserve"> </w:t>
      </w:r>
      <w:r w:rsidRPr="00A566D8">
        <w:rPr>
          <w:rFonts w:ascii="Arial" w:hAnsi="Arial" w:cs="Arial"/>
          <w:color w:val="000000"/>
          <w:sz w:val="20"/>
        </w:rPr>
        <w:t>missed or cancelled most appointments</w:t>
      </w:r>
    </w:p>
    <w:p w14:paraId="008B2AA3" w14:textId="77777777" w:rsidR="000D28D3" w:rsidRDefault="000D28D3" w:rsidP="00213217">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sectPr w:rsidR="000D28D3" w:rsidSect="000D28D3">
          <w:headerReference w:type="default" r:id="rId15"/>
          <w:footerReference w:type="default" r:id="rId16"/>
          <w:endnotePr>
            <w:numFmt w:val="decimal"/>
          </w:endnotePr>
          <w:type w:val="continuous"/>
          <w:pgSz w:w="12240" w:h="15840" w:code="1"/>
          <w:pgMar w:top="1152" w:right="630" w:bottom="576" w:left="1440" w:header="720" w:footer="432" w:gutter="0"/>
          <w:cols w:space="720"/>
          <w:docGrid w:linePitch="150"/>
        </w:sectPr>
      </w:pPr>
    </w:p>
    <w:p w14:paraId="75EF5EA4" w14:textId="1D4B7F6E" w:rsidR="00213217" w:rsidRPr="00A566D8" w:rsidRDefault="00213217" w:rsidP="00213217">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5B7BD0">
        <w:rPr>
          <w:rFonts w:ascii="Arial" w:hAnsi="Arial" w:cs="Arial"/>
          <w:color w:val="000000"/>
          <w:sz w:val="20"/>
        </w:rPr>
        <w:t>[Client/</w:t>
      </w:r>
      <w:r w:rsidR="00CC4F84" w:rsidRPr="00CC4F84">
        <w:rPr>
          <w:rFonts w:ascii="Arial" w:hAnsi="Arial" w:cs="Arial"/>
          <w:color w:val="000000"/>
          <w:sz w:val="20"/>
        </w:rPr>
        <w:t>Parent</w:t>
      </w:r>
      <w:r w:rsidR="00D04EA9">
        <w:rPr>
          <w:rFonts w:ascii="Arial" w:hAnsi="Arial" w:cs="Arial"/>
          <w:color w:val="000000"/>
          <w:sz w:val="20"/>
        </w:rPr>
        <w:t>]</w:t>
      </w:r>
      <w:r w:rsidR="00CC4F84" w:rsidRPr="00CC4F84">
        <w:rPr>
          <w:rFonts w:ascii="Arial" w:hAnsi="Arial" w:cs="Arial"/>
          <w:sz w:val="32"/>
          <w:szCs w:val="32"/>
        </w:rPr>
        <w:t xml:space="preserve"> </w:t>
      </w:r>
      <w:r w:rsidRPr="00A566D8">
        <w:rPr>
          <w:rFonts w:ascii="Arial" w:hAnsi="Arial" w:cs="Arial"/>
          <w:color w:val="000000"/>
          <w:sz w:val="20"/>
        </w:rPr>
        <w:t xml:space="preserve">had no scheduled appointments </w:t>
      </w:r>
      <w:r w:rsidR="00580E51">
        <w:rPr>
          <w:rFonts w:ascii="Arial" w:hAnsi="Arial" w:cs="Arial"/>
          <w:color w:val="000000"/>
          <w:sz w:val="20"/>
        </w:rPr>
        <w:t>since September</w:t>
      </w:r>
    </w:p>
    <w:p w14:paraId="7B0EB8F4" w14:textId="77777777" w:rsidR="000D28D3" w:rsidRDefault="000D28D3" w:rsidP="00213217">
      <w:pPr>
        <w:pStyle w:val="BodyText"/>
        <w:tabs>
          <w:tab w:val="clear" w:pos="432"/>
          <w:tab w:val="left" w:pos="720"/>
          <w:tab w:val="left" w:pos="1080"/>
          <w:tab w:val="left" w:pos="1440"/>
        </w:tabs>
        <w:spacing w:line="240" w:lineRule="auto"/>
        <w:ind w:left="1440" w:hanging="1440"/>
        <w:jc w:val="left"/>
        <w:rPr>
          <w:rFonts w:ascii="Arial" w:hAnsi="Arial" w:cs="Arial"/>
          <w:color w:val="000000"/>
          <w:sz w:val="20"/>
        </w:rPr>
        <w:sectPr w:rsidR="000D28D3" w:rsidSect="000D28D3">
          <w:endnotePr>
            <w:numFmt w:val="decimal"/>
          </w:endnotePr>
          <w:type w:val="continuous"/>
          <w:pgSz w:w="12240" w:h="15840" w:code="1"/>
          <w:pgMar w:top="1152" w:right="630" w:bottom="576" w:left="1440" w:header="720" w:footer="432" w:gutter="0"/>
          <w:cols w:space="720"/>
          <w:docGrid w:linePitch="150"/>
        </w:sectPr>
      </w:pPr>
    </w:p>
    <w:p w14:paraId="1C793245" w14:textId="77777777" w:rsidR="00D71141" w:rsidRDefault="00D71141" w:rsidP="00EA54F5">
      <w:pPr>
        <w:pStyle w:val="BodyText"/>
        <w:tabs>
          <w:tab w:val="clear" w:pos="432"/>
          <w:tab w:val="left" w:pos="720"/>
          <w:tab w:val="left" w:pos="1080"/>
          <w:tab w:val="left" w:pos="1440"/>
        </w:tabs>
        <w:spacing w:before="60" w:after="60" w:line="240" w:lineRule="auto"/>
        <w:ind w:left="1440" w:hanging="1440"/>
        <w:jc w:val="left"/>
        <w:rPr>
          <w:rFonts w:ascii="Arial" w:hAnsi="Arial" w:cs="Arial"/>
          <w:color w:val="000000"/>
          <w:sz w:val="20"/>
        </w:rPr>
      </w:pPr>
      <w:r>
        <w:rPr>
          <w:rFonts w:ascii="Arial" w:hAnsi="Arial" w:cs="Arial"/>
          <w:color w:val="000000"/>
          <w:sz w:val="20"/>
        </w:rPr>
        <w:t>ITEM B NOT IN THIS VERSION</w:t>
      </w:r>
    </w:p>
    <w:p w14:paraId="0261BAE9" w14:textId="7464658A" w:rsidR="00213217" w:rsidRPr="00A566D8" w:rsidRDefault="00213217" w:rsidP="001504B1">
      <w:pPr>
        <w:pStyle w:val="BodyText"/>
        <w:tabs>
          <w:tab w:val="clear" w:pos="432"/>
          <w:tab w:val="left" w:pos="990"/>
        </w:tabs>
        <w:spacing w:before="120" w:after="60" w:line="240" w:lineRule="auto"/>
        <w:ind w:left="630" w:hanging="274"/>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001C119A" w:rsidRPr="00B91933">
        <w:rPr>
          <w:rFonts w:ascii="Arial" w:hAnsi="Arial" w:cs="Arial"/>
          <w:b/>
          <w:color w:val="000000"/>
          <w:sz w:val="20"/>
        </w:rPr>
        <w:t>Now thinking about</w:t>
      </w:r>
      <w:r w:rsidR="001C119A">
        <w:rPr>
          <w:rFonts w:ascii="Arial" w:hAnsi="Arial" w:cs="Arial"/>
          <w:color w:val="000000"/>
          <w:sz w:val="20"/>
        </w:rPr>
        <w:t xml:space="preserve"> </w:t>
      </w:r>
      <w:r w:rsidR="001C119A" w:rsidRPr="00193847">
        <w:rPr>
          <w:rFonts w:ascii="Arial" w:hAnsi="Arial" w:cs="Arial"/>
          <w:b/>
          <w:color w:val="000000"/>
          <w:sz w:val="20"/>
        </w:rPr>
        <w:t>th</w:t>
      </w:r>
      <w:r w:rsidR="001C119A">
        <w:rPr>
          <w:rFonts w:ascii="Arial" w:hAnsi="Arial" w:cs="Arial"/>
          <w:b/>
          <w:color w:val="000000"/>
          <w:sz w:val="20"/>
        </w:rPr>
        <w:t>is</w:t>
      </w:r>
      <w:r w:rsidR="00E9246C">
        <w:rPr>
          <w:rFonts w:ascii="Arial" w:hAnsi="Arial" w:cs="Arial"/>
          <w:b/>
          <w:color w:val="000000"/>
          <w:sz w:val="20"/>
        </w:rPr>
        <w:t xml:space="preserve"> [client’s/</w:t>
      </w:r>
      <w:r w:rsidR="00CC4F84">
        <w:rPr>
          <w:rFonts w:ascii="Arial" w:hAnsi="Arial" w:cs="Arial"/>
          <w:b/>
          <w:color w:val="000000"/>
          <w:sz w:val="20"/>
        </w:rPr>
        <w:t>parent</w:t>
      </w:r>
      <w:r w:rsidR="001C119A" w:rsidRPr="00193847">
        <w:rPr>
          <w:rFonts w:ascii="Arial" w:hAnsi="Arial" w:cs="Arial"/>
          <w:b/>
          <w:color w:val="000000"/>
          <w:sz w:val="20"/>
        </w:rPr>
        <w:t>’s</w:t>
      </w:r>
      <w:r w:rsidR="00E9246C">
        <w:rPr>
          <w:rFonts w:ascii="Arial" w:hAnsi="Arial" w:cs="Arial"/>
          <w:b/>
          <w:color w:val="000000"/>
          <w:sz w:val="20"/>
        </w:rPr>
        <w:t>]</w:t>
      </w:r>
      <w:r w:rsidR="001C119A">
        <w:rPr>
          <w:rFonts w:ascii="Arial" w:hAnsi="Arial" w:cs="Arial"/>
          <w:color w:val="000000"/>
          <w:sz w:val="20"/>
        </w:rPr>
        <w:t xml:space="preserve"> </w:t>
      </w:r>
      <w:r w:rsidR="001C119A">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w:t>
      </w:r>
      <w:r w:rsidR="001C119A">
        <w:rPr>
          <w:rFonts w:ascii="Arial" w:hAnsi="Arial" w:cs="Arial"/>
          <w:b/>
          <w:color w:val="000000"/>
          <w:sz w:val="20"/>
        </w:rPr>
        <w:t>, would you say</w:t>
      </w:r>
      <w:r w:rsidRPr="00C07626">
        <w:rPr>
          <w:rFonts w:ascii="Arial" w:hAnsi="Arial" w:cs="Arial"/>
          <w:b/>
          <w:color w:val="000000"/>
          <w:sz w:val="20"/>
        </w:rPr>
        <w:t>…</w:t>
      </w:r>
    </w:p>
    <w:p w14:paraId="7A4C3C1B" w14:textId="4A986362"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D04EA9">
        <w:rPr>
          <w:rFonts w:ascii="Arial" w:hAnsi="Arial" w:cs="Arial"/>
          <w:color w:val="000000"/>
          <w:sz w:val="20"/>
        </w:rPr>
        <w:t>[Client/</w:t>
      </w:r>
      <w:r w:rsidR="00CC4F84">
        <w:rPr>
          <w:rFonts w:ascii="Arial" w:hAnsi="Arial" w:cs="Arial"/>
          <w:color w:val="000000"/>
          <w:sz w:val="20"/>
        </w:rPr>
        <w:t>Parent</w:t>
      </w:r>
      <w:r w:rsidR="00D04EA9">
        <w:rPr>
          <w:rFonts w:ascii="Arial" w:hAnsi="Arial" w:cs="Arial"/>
          <w:color w:val="000000"/>
          <w:sz w:val="20"/>
        </w:rPr>
        <w:t>]</w:t>
      </w:r>
      <w:r w:rsidR="00CC4F84">
        <w:rPr>
          <w:rFonts w:ascii="Arial" w:hAnsi="Arial" w:cs="Arial"/>
          <w:color w:val="000000"/>
          <w:sz w:val="20"/>
        </w:rPr>
        <w:t xml:space="preserve"> </w:t>
      </w:r>
      <w:r w:rsidRPr="00A566D8">
        <w:rPr>
          <w:rFonts w:ascii="Arial" w:hAnsi="Arial" w:cs="Arial"/>
          <w:color w:val="000000"/>
          <w:sz w:val="20"/>
        </w:rPr>
        <w:t xml:space="preserve">participated in many activities offered by the program </w:t>
      </w:r>
      <w:r w:rsidR="00580E51">
        <w:rPr>
          <w:rFonts w:ascii="Arial" w:hAnsi="Arial" w:cs="Arial"/>
          <w:color w:val="000000"/>
          <w:sz w:val="20"/>
        </w:rPr>
        <w:t>since September</w:t>
      </w:r>
    </w:p>
    <w:p w14:paraId="59AAD23E" w14:textId="0897482A"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D04EA9">
        <w:rPr>
          <w:rFonts w:ascii="Arial" w:hAnsi="Arial" w:cs="Arial"/>
          <w:color w:val="000000"/>
          <w:sz w:val="20"/>
        </w:rPr>
        <w:t>[Client/</w:t>
      </w:r>
      <w:r w:rsidR="00CC4F84" w:rsidRPr="00CC4F84">
        <w:rPr>
          <w:rFonts w:ascii="Arial" w:hAnsi="Arial" w:cs="Arial"/>
          <w:color w:val="000000"/>
          <w:sz w:val="20"/>
        </w:rPr>
        <w:t>Parent</w:t>
      </w:r>
      <w:r w:rsidR="00D04EA9">
        <w:rPr>
          <w:rFonts w:ascii="Arial" w:hAnsi="Arial" w:cs="Arial"/>
          <w:color w:val="000000"/>
          <w:sz w:val="20"/>
        </w:rPr>
        <w:t>]</w:t>
      </w:r>
      <w:r w:rsidR="00CC4F84" w:rsidRPr="00CC4F84">
        <w:rPr>
          <w:rFonts w:ascii="Arial" w:hAnsi="Arial" w:cs="Arial"/>
          <w:color w:val="000000"/>
          <w:sz w:val="20"/>
        </w:rPr>
        <w:t xml:space="preserve"> </w:t>
      </w:r>
      <w:r w:rsidRPr="00A566D8">
        <w:rPr>
          <w:rFonts w:ascii="Arial" w:hAnsi="Arial" w:cs="Arial"/>
          <w:color w:val="000000"/>
          <w:sz w:val="20"/>
        </w:rPr>
        <w:t>participated in some activities</w:t>
      </w:r>
      <w:r>
        <w:rPr>
          <w:rFonts w:ascii="Arial" w:hAnsi="Arial" w:cs="Arial"/>
          <w:color w:val="000000"/>
          <w:sz w:val="20"/>
        </w:rPr>
        <w:t>,</w:t>
      </w:r>
      <w:r w:rsidRPr="00A566D8">
        <w:rPr>
          <w:rFonts w:ascii="Arial" w:hAnsi="Arial" w:cs="Arial"/>
          <w:color w:val="000000"/>
          <w:sz w:val="20"/>
        </w:rPr>
        <w:t xml:space="preserve"> but passed on many others</w:t>
      </w:r>
    </w:p>
    <w:p w14:paraId="09507DCD" w14:textId="2EB82BD4"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D04EA9">
        <w:rPr>
          <w:rFonts w:ascii="Arial" w:hAnsi="Arial" w:cs="Arial"/>
          <w:color w:val="000000"/>
          <w:sz w:val="20"/>
        </w:rPr>
        <w:t>[Client/</w:t>
      </w:r>
      <w:r w:rsidR="00CC4F84" w:rsidRPr="00CC4F84">
        <w:rPr>
          <w:rFonts w:ascii="Arial" w:hAnsi="Arial" w:cs="Arial"/>
          <w:color w:val="000000"/>
          <w:sz w:val="20"/>
        </w:rPr>
        <w:t>Parent</w:t>
      </w:r>
      <w:r w:rsidR="00D04EA9">
        <w:rPr>
          <w:rFonts w:ascii="Arial" w:hAnsi="Arial" w:cs="Arial"/>
          <w:color w:val="000000"/>
          <w:sz w:val="20"/>
        </w:rPr>
        <w:t>]</w:t>
      </w:r>
      <w:r w:rsidRPr="00A566D8">
        <w:rPr>
          <w:rFonts w:ascii="Arial" w:hAnsi="Arial" w:cs="Arial"/>
          <w:color w:val="000000"/>
          <w:sz w:val="20"/>
        </w:rPr>
        <w:t xml:space="preserve"> participated in only a few activities offered by the program</w:t>
      </w:r>
    </w:p>
    <w:p w14:paraId="6FF6DCD0" w14:textId="77E11B5C"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D04EA9" w:rsidRPr="00D04EA9">
        <w:rPr>
          <w:rFonts w:ascii="Arial" w:hAnsi="Arial" w:cs="Arial"/>
          <w:color w:val="000000"/>
          <w:sz w:val="20"/>
        </w:rPr>
        <w:t>[Client/</w:t>
      </w:r>
      <w:r w:rsidR="00CC4F84" w:rsidRPr="00CC4F84">
        <w:rPr>
          <w:rFonts w:ascii="Arial" w:hAnsi="Arial" w:cs="Arial"/>
          <w:color w:val="000000"/>
          <w:sz w:val="20"/>
        </w:rPr>
        <w:t>Parent</w:t>
      </w:r>
      <w:r w:rsidR="00D04EA9">
        <w:rPr>
          <w:rFonts w:ascii="Arial" w:hAnsi="Arial" w:cs="Arial"/>
          <w:color w:val="000000"/>
          <w:sz w:val="20"/>
        </w:rPr>
        <w:t>]</w:t>
      </w:r>
      <w:r w:rsidRPr="00A566D8">
        <w:rPr>
          <w:rFonts w:ascii="Arial" w:hAnsi="Arial" w:cs="Arial"/>
          <w:color w:val="000000"/>
          <w:sz w:val="20"/>
        </w:rPr>
        <w:t xml:space="preserve"> did not participate in any activities </w:t>
      </w:r>
      <w:r w:rsidR="00580E51">
        <w:rPr>
          <w:rFonts w:ascii="Arial" w:hAnsi="Arial" w:cs="Arial"/>
          <w:color w:val="000000"/>
          <w:sz w:val="20"/>
        </w:rPr>
        <w:t>since September</w:t>
      </w:r>
    </w:p>
    <w:p w14:paraId="55079543" w14:textId="0F0917F3" w:rsidR="00213217" w:rsidRPr="004D3634" w:rsidRDefault="00213217" w:rsidP="001504B1">
      <w:pPr>
        <w:pStyle w:val="BodyText"/>
        <w:tabs>
          <w:tab w:val="clear" w:pos="432"/>
          <w:tab w:val="left" w:pos="990"/>
        </w:tabs>
        <w:spacing w:before="240" w:after="60" w:line="240" w:lineRule="auto"/>
        <w:ind w:left="630" w:hanging="274"/>
        <w:jc w:val="left"/>
        <w:rPr>
          <w:rFonts w:ascii="Arial" w:hAnsi="Arial" w:cs="Arial"/>
          <w:b/>
          <w:color w:val="000000"/>
          <w:sz w:val="20"/>
        </w:rPr>
      </w:pPr>
      <w:r w:rsidRPr="00D97B49">
        <w:rPr>
          <w:rFonts w:ascii="Arial" w:hAnsi="Arial" w:cs="Arial"/>
          <w:color w:val="000000"/>
          <w:sz w:val="20"/>
        </w:rPr>
        <w:t>d.</w:t>
      </w:r>
      <w:r w:rsidRPr="00D97B49">
        <w:rPr>
          <w:rFonts w:ascii="Arial" w:hAnsi="Arial" w:cs="Arial"/>
          <w:color w:val="000000"/>
          <w:sz w:val="20"/>
        </w:rPr>
        <w:tab/>
      </w:r>
      <w:r w:rsidR="001C119A" w:rsidRPr="004D3634">
        <w:rPr>
          <w:rFonts w:ascii="Arial" w:hAnsi="Arial" w:cs="Arial"/>
          <w:b/>
          <w:color w:val="000000"/>
          <w:sz w:val="20"/>
        </w:rPr>
        <w:t xml:space="preserve">Which best describes this </w:t>
      </w:r>
      <w:r w:rsidR="00E9246C">
        <w:rPr>
          <w:rFonts w:ascii="Arial" w:hAnsi="Arial" w:cs="Arial"/>
          <w:b/>
          <w:color w:val="000000"/>
          <w:sz w:val="20"/>
        </w:rPr>
        <w:t>[client’s/</w:t>
      </w:r>
      <w:r w:rsidR="00CC4F84" w:rsidRPr="004D3634">
        <w:rPr>
          <w:rFonts w:ascii="Arial" w:hAnsi="Arial" w:cs="Arial"/>
          <w:b/>
          <w:color w:val="000000"/>
          <w:sz w:val="20"/>
        </w:rPr>
        <w:t>parent</w:t>
      </w:r>
      <w:r w:rsidR="001C119A" w:rsidRPr="004D3634">
        <w:rPr>
          <w:rFonts w:ascii="Arial" w:hAnsi="Arial" w:cs="Arial"/>
          <w:b/>
          <w:color w:val="000000"/>
          <w:sz w:val="20"/>
        </w:rPr>
        <w:t>’s</w:t>
      </w:r>
      <w:r w:rsidR="00E9246C">
        <w:rPr>
          <w:rFonts w:ascii="Arial" w:hAnsi="Arial" w:cs="Arial"/>
          <w:b/>
          <w:color w:val="000000"/>
          <w:sz w:val="20"/>
        </w:rPr>
        <w:t>]</w:t>
      </w:r>
      <w:r w:rsidR="001C119A" w:rsidRPr="004D3634">
        <w:rPr>
          <w:rFonts w:ascii="Arial" w:hAnsi="Arial" w:cs="Arial"/>
          <w:b/>
          <w:color w:val="000000"/>
          <w:sz w:val="20"/>
        </w:rPr>
        <w:t xml:space="preserve"> a</w:t>
      </w:r>
      <w:r w:rsidRPr="004D3634">
        <w:rPr>
          <w:rFonts w:ascii="Arial" w:hAnsi="Arial" w:cs="Arial"/>
          <w:b/>
          <w:color w:val="000000"/>
          <w:sz w:val="20"/>
        </w:rPr>
        <w:t>ttitude and receptivity to the program</w:t>
      </w:r>
      <w:r w:rsidR="001C119A" w:rsidRPr="004D3634">
        <w:rPr>
          <w:rFonts w:ascii="Arial" w:hAnsi="Arial" w:cs="Arial"/>
          <w:b/>
          <w:color w:val="000000"/>
          <w:sz w:val="20"/>
        </w:rPr>
        <w:t>? Would you say</w:t>
      </w:r>
      <w:r w:rsidRPr="004D3634">
        <w:rPr>
          <w:rFonts w:ascii="Arial" w:hAnsi="Arial" w:cs="Arial"/>
          <w:b/>
          <w:color w:val="000000"/>
          <w:sz w:val="20"/>
        </w:rPr>
        <w:t xml:space="preserve">… </w:t>
      </w:r>
    </w:p>
    <w:p w14:paraId="1EF60196" w14:textId="380DCF4C"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934BD8" w:rsidRPr="005B7BD0">
        <w:rPr>
          <w:rFonts w:ascii="Arial" w:hAnsi="Arial" w:cs="Arial"/>
          <w:color w:val="000000"/>
          <w:sz w:val="20"/>
        </w:rPr>
        <w:t>[Client/</w:t>
      </w:r>
      <w:r w:rsidR="00CC4F84">
        <w:rPr>
          <w:rFonts w:ascii="Arial" w:hAnsi="Arial" w:cs="Arial"/>
          <w:color w:val="000000"/>
          <w:sz w:val="20"/>
        </w:rPr>
        <w:t xml:space="preserve">Parent </w:t>
      </w:r>
      <w:r w:rsidRPr="00A566D8">
        <w:rPr>
          <w:rFonts w:ascii="Arial" w:hAnsi="Arial" w:cs="Arial"/>
          <w:color w:val="000000"/>
          <w:sz w:val="20"/>
        </w:rPr>
        <w:t>seemed very engaged, asked questions, was willing to try new things</w:t>
      </w:r>
    </w:p>
    <w:p w14:paraId="5EA78D97" w14:textId="77777777" w:rsidR="000D28D3" w:rsidRDefault="000D28D3" w:rsidP="00213217">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sectPr w:rsidR="000D28D3" w:rsidSect="000D28D3">
          <w:endnotePr>
            <w:numFmt w:val="decimal"/>
          </w:endnotePr>
          <w:type w:val="continuous"/>
          <w:pgSz w:w="12240" w:h="15840" w:code="1"/>
          <w:pgMar w:top="1152" w:right="630" w:bottom="576" w:left="1440" w:header="720" w:footer="432" w:gutter="0"/>
          <w:cols w:space="720"/>
          <w:docGrid w:linePitch="150"/>
        </w:sectPr>
      </w:pPr>
    </w:p>
    <w:p w14:paraId="5CEFB93D" w14:textId="04D67061"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934BD8" w:rsidRPr="005B7BD0">
        <w:rPr>
          <w:rFonts w:ascii="Arial" w:hAnsi="Arial" w:cs="Arial"/>
          <w:color w:val="000000"/>
          <w:sz w:val="20"/>
        </w:rPr>
        <w:t>[Client/</w:t>
      </w:r>
      <w:r w:rsidR="00CC4F84">
        <w:rPr>
          <w:rFonts w:ascii="Arial" w:hAnsi="Arial" w:cs="Arial"/>
          <w:color w:val="000000"/>
          <w:sz w:val="20"/>
        </w:rPr>
        <w:t xml:space="preserve">Parent </w:t>
      </w:r>
      <w:r w:rsidRPr="00A566D8">
        <w:rPr>
          <w:rFonts w:ascii="Arial" w:hAnsi="Arial" w:cs="Arial"/>
          <w:color w:val="000000"/>
          <w:sz w:val="20"/>
        </w:rPr>
        <w:t>was somewhat engage</w:t>
      </w:r>
      <w:r>
        <w:rPr>
          <w:rFonts w:ascii="Arial" w:hAnsi="Arial" w:cs="Arial"/>
          <w:color w:val="000000"/>
          <w:sz w:val="20"/>
        </w:rPr>
        <w:t>d</w:t>
      </w:r>
      <w:r w:rsidRPr="00A566D8">
        <w:rPr>
          <w:rFonts w:ascii="Arial" w:hAnsi="Arial" w:cs="Arial"/>
          <w:color w:val="000000"/>
          <w:sz w:val="20"/>
        </w:rPr>
        <w:t>, 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p>
    <w:p w14:paraId="73A23BC3" w14:textId="05B3F5A6" w:rsidR="00213217" w:rsidRPr="00A566D8" w:rsidRDefault="00213217"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934BD8" w:rsidRPr="005B7BD0">
        <w:rPr>
          <w:rFonts w:ascii="Arial" w:hAnsi="Arial" w:cs="Arial"/>
          <w:color w:val="000000"/>
          <w:sz w:val="20"/>
        </w:rPr>
        <w:t>[Client/</w:t>
      </w:r>
      <w:r w:rsidR="00CC4F84">
        <w:rPr>
          <w:rFonts w:ascii="Arial" w:hAnsi="Arial" w:cs="Arial"/>
          <w:color w:val="000000"/>
          <w:sz w:val="20"/>
        </w:rPr>
        <w:t>Parent</w:t>
      </w:r>
      <w:r w:rsidRPr="00A566D8">
        <w:rPr>
          <w:rFonts w:ascii="Arial" w:hAnsi="Arial" w:cs="Arial"/>
          <w:color w:val="000000"/>
          <w:sz w:val="20"/>
        </w:rPr>
        <w:t xml:space="preserve"> was not engaged, didn’t ask many questions, lit</w:t>
      </w:r>
      <w:r>
        <w:rPr>
          <w:rFonts w:ascii="Arial" w:hAnsi="Arial" w:cs="Arial"/>
          <w:color w:val="000000"/>
          <w:sz w:val="20"/>
        </w:rPr>
        <w:t>tle interest in new things</w:t>
      </w:r>
    </w:p>
    <w:p w14:paraId="05531CE5" w14:textId="398C0C68" w:rsidR="00580E51" w:rsidRPr="004D3634" w:rsidRDefault="00EA54F5" w:rsidP="001504B1">
      <w:pPr>
        <w:pStyle w:val="BodyText"/>
        <w:tabs>
          <w:tab w:val="clear" w:pos="432"/>
          <w:tab w:val="left" w:pos="990"/>
        </w:tabs>
        <w:spacing w:before="240" w:after="60" w:line="240" w:lineRule="auto"/>
        <w:ind w:left="630" w:hanging="274"/>
        <w:jc w:val="left"/>
        <w:rPr>
          <w:rFonts w:ascii="Arial" w:hAnsi="Arial" w:cs="Arial"/>
          <w:b/>
          <w:color w:val="000000"/>
          <w:sz w:val="20"/>
        </w:rPr>
      </w:pPr>
      <w:r>
        <w:rPr>
          <w:rFonts w:ascii="Arial" w:hAnsi="Arial" w:cs="Arial"/>
          <w:color w:val="000000"/>
          <w:sz w:val="20"/>
        </w:rPr>
        <w:t>e</w:t>
      </w:r>
      <w:r w:rsidR="00580E51" w:rsidRPr="00D97B49">
        <w:rPr>
          <w:rFonts w:ascii="Arial" w:hAnsi="Arial" w:cs="Arial"/>
          <w:color w:val="000000"/>
          <w:sz w:val="20"/>
        </w:rPr>
        <w:t>.</w:t>
      </w:r>
      <w:r w:rsidR="00580E51" w:rsidRPr="00D97B49">
        <w:rPr>
          <w:rFonts w:ascii="Arial" w:hAnsi="Arial" w:cs="Arial"/>
          <w:color w:val="000000"/>
          <w:sz w:val="20"/>
        </w:rPr>
        <w:tab/>
      </w:r>
      <w:r w:rsidR="00580E51" w:rsidRPr="00EA54F5">
        <w:rPr>
          <w:rFonts w:ascii="Arial" w:hAnsi="Arial" w:cs="Arial"/>
          <w:b/>
          <w:color w:val="000000"/>
          <w:sz w:val="20"/>
        </w:rPr>
        <w:t>How would you describe the family’s pa</w:t>
      </w:r>
      <w:r w:rsidR="001504B1">
        <w:rPr>
          <w:rFonts w:ascii="Arial" w:hAnsi="Arial" w:cs="Arial"/>
          <w:b/>
          <w:color w:val="000000"/>
          <w:sz w:val="20"/>
        </w:rPr>
        <w:t>rticipation in group socialization</w:t>
      </w:r>
      <w:r w:rsidR="00580E51" w:rsidRPr="00EA54F5">
        <w:rPr>
          <w:rFonts w:ascii="Arial" w:hAnsi="Arial" w:cs="Arial"/>
          <w:b/>
          <w:color w:val="000000"/>
          <w:sz w:val="20"/>
        </w:rPr>
        <w:t xml:space="preserve"> activities</w:t>
      </w:r>
      <w:r w:rsidR="00580E51" w:rsidRPr="004D3634">
        <w:rPr>
          <w:rFonts w:ascii="Arial" w:hAnsi="Arial" w:cs="Arial"/>
          <w:b/>
          <w:color w:val="000000"/>
          <w:sz w:val="20"/>
        </w:rPr>
        <w:t xml:space="preserve">? Would you say… </w:t>
      </w:r>
    </w:p>
    <w:p w14:paraId="00599DA8" w14:textId="77777777" w:rsidR="00580E51" w:rsidRDefault="00580E51" w:rsidP="00EA54F5">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EA54F5">
        <w:rPr>
          <w:rFonts w:ascii="Arial" w:hAnsi="Arial" w:cs="Arial"/>
          <w:color w:val="000000"/>
          <w:sz w:val="20"/>
        </w:rPr>
        <w:t xml:space="preserve">They have attended all or nearly all the offered group socialization activities </w:t>
      </w:r>
      <w:r>
        <w:rPr>
          <w:rFonts w:ascii="Arial" w:hAnsi="Arial" w:cs="Arial"/>
          <w:color w:val="000000"/>
          <w:sz w:val="20"/>
        </w:rPr>
        <w:t>since September</w:t>
      </w:r>
    </w:p>
    <w:p w14:paraId="5D274689" w14:textId="61E08C07" w:rsidR="00580E51" w:rsidRDefault="00580E51" w:rsidP="00EA54F5">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EA54F5">
        <w:rPr>
          <w:rFonts w:ascii="Arial" w:hAnsi="Arial" w:cs="Arial"/>
          <w:color w:val="000000"/>
          <w:sz w:val="20"/>
        </w:rPr>
        <w:t>They have attended some of the group socialization activities</w:t>
      </w:r>
    </w:p>
    <w:p w14:paraId="3FF7FF9B" w14:textId="718D85C5" w:rsidR="00580E51" w:rsidRDefault="00580E51" w:rsidP="00EA54F5">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78187F">
        <w:rPr>
          <w:rFonts w:ascii="Arial" w:hAnsi="Arial" w:cs="Arial"/>
          <w:color w:val="000000"/>
          <w:sz w:val="20"/>
        </w:rPr>
        <w:t>They</w:t>
      </w:r>
      <w:r w:rsidRPr="00EA54F5">
        <w:rPr>
          <w:rFonts w:ascii="Arial" w:hAnsi="Arial" w:cs="Arial"/>
          <w:color w:val="000000"/>
          <w:sz w:val="20"/>
        </w:rPr>
        <w:t xml:space="preserve"> have attended at least one group socialization activity</w:t>
      </w:r>
    </w:p>
    <w:p w14:paraId="4801C359" w14:textId="2880ABB1" w:rsidR="00580E51" w:rsidRPr="00A566D8" w:rsidRDefault="00580E51" w:rsidP="00580E51">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Pr>
          <w:rFonts w:ascii="Arial" w:hAnsi="Arial" w:cs="Arial"/>
          <w:sz w:val="12"/>
          <w:szCs w:val="12"/>
        </w:rPr>
        <w:tab/>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78187F">
        <w:rPr>
          <w:rFonts w:ascii="Arial" w:hAnsi="Arial" w:cs="Arial"/>
          <w:color w:val="000000"/>
          <w:sz w:val="20"/>
        </w:rPr>
        <w:t>T</w:t>
      </w:r>
      <w:r w:rsidRPr="00EA54F5">
        <w:rPr>
          <w:rFonts w:ascii="Arial" w:hAnsi="Arial" w:cs="Arial"/>
          <w:color w:val="000000"/>
          <w:sz w:val="20"/>
        </w:rPr>
        <w:t xml:space="preserve">hey have not attended any group socialization activities </w:t>
      </w:r>
      <w:r>
        <w:rPr>
          <w:rFonts w:ascii="Arial" w:hAnsi="Arial" w:cs="Arial"/>
          <w:color w:val="000000"/>
          <w:sz w:val="20"/>
        </w:rPr>
        <w:t>since September</w:t>
      </w:r>
    </w:p>
    <w:p w14:paraId="5303FD28" w14:textId="77777777" w:rsidR="000D28D3" w:rsidRDefault="000D28D3" w:rsidP="00C6090F">
      <w:pPr>
        <w:tabs>
          <w:tab w:val="clear" w:pos="432"/>
        </w:tabs>
        <w:spacing w:line="240" w:lineRule="auto"/>
        <w:ind w:firstLine="0"/>
        <w:jc w:val="left"/>
        <w:rPr>
          <w:color w:val="000000"/>
          <w:sz w:val="22"/>
        </w:rPr>
        <w:sectPr w:rsidR="000D28D3" w:rsidSect="00EA54F5">
          <w:endnotePr>
            <w:numFmt w:val="decimal"/>
          </w:endnotePr>
          <w:type w:val="continuous"/>
          <w:pgSz w:w="12240" w:h="15840" w:code="1"/>
          <w:pgMar w:top="1152" w:right="540" w:bottom="576" w:left="1440" w:header="720" w:footer="432" w:gutter="0"/>
          <w:cols w:space="720"/>
          <w:docGrid w:linePitch="150"/>
        </w:sectPr>
      </w:pPr>
    </w:p>
    <w:p w14:paraId="5B13C231" w14:textId="32EBBA0A" w:rsidR="005D52C4" w:rsidRPr="00C6090F" w:rsidRDefault="005D52C4" w:rsidP="00C6090F">
      <w:pPr>
        <w:tabs>
          <w:tab w:val="clear" w:pos="432"/>
        </w:tabs>
        <w:spacing w:line="240" w:lineRule="auto"/>
        <w:ind w:firstLine="0"/>
        <w:jc w:val="left"/>
        <w:rPr>
          <w:color w:val="000000"/>
          <w:sz w:val="22"/>
        </w:rPr>
      </w:pPr>
    </w:p>
    <w:p w14:paraId="200DC9C3" w14:textId="3971E7EE" w:rsidR="002D2984" w:rsidRDefault="002D2984" w:rsidP="002D2984">
      <w:pPr>
        <w:tabs>
          <w:tab w:val="clear" w:pos="432"/>
        </w:tabs>
        <w:autoSpaceDE w:val="0"/>
        <w:autoSpaceDN w:val="0"/>
        <w:adjustRightInd w:val="0"/>
        <w:spacing w:line="240" w:lineRule="auto"/>
        <w:ind w:firstLine="0"/>
        <w:jc w:val="left"/>
        <w:rPr>
          <w:rFonts w:ascii="Arial" w:hAnsi="Arial" w:cs="Arial"/>
          <w:b/>
          <w:sz w:val="22"/>
          <w:szCs w:val="22"/>
        </w:rPr>
      </w:pPr>
    </w:p>
    <w:p w14:paraId="5DD2EB39" w14:textId="77777777" w:rsidR="00BE4F72" w:rsidRDefault="00BE4F72" w:rsidP="00FE3AA2">
      <w:pPr>
        <w:tabs>
          <w:tab w:val="clear" w:pos="432"/>
          <w:tab w:val="left" w:pos="1080"/>
          <w:tab w:val="left" w:pos="1440"/>
        </w:tabs>
        <w:spacing w:before="480" w:after="240" w:line="240" w:lineRule="auto"/>
        <w:ind w:left="540" w:hanging="540"/>
        <w:jc w:val="left"/>
        <w:rPr>
          <w:rFonts w:ascii="Arial" w:hAnsi="Arial"/>
          <w:b/>
          <w:sz w:val="20"/>
          <w:szCs w:val="22"/>
        </w:rPr>
        <w:sectPr w:rsidR="00BE4F72" w:rsidSect="000364A7">
          <w:endnotePr>
            <w:numFmt w:val="decimal"/>
          </w:endnotePr>
          <w:type w:val="continuous"/>
          <w:pgSz w:w="12240" w:h="15840" w:code="1"/>
          <w:pgMar w:top="1152" w:right="630" w:bottom="576" w:left="1440" w:header="720" w:footer="432" w:gutter="0"/>
          <w:cols w:num="2" w:space="90"/>
          <w:docGrid w:linePitch="150"/>
        </w:sectPr>
      </w:pPr>
    </w:p>
    <w:p w14:paraId="5D9327BE" w14:textId="49F45C5A" w:rsidR="009E08D7" w:rsidRPr="000364A7" w:rsidRDefault="00BE4F72" w:rsidP="00E61C45">
      <w:pPr>
        <w:pStyle w:val="BodyTextIndent"/>
        <w:tabs>
          <w:tab w:val="clear" w:pos="648"/>
          <w:tab w:val="left" w:pos="540"/>
        </w:tabs>
        <w:spacing w:before="240" w:after="360"/>
        <w:ind w:left="576" w:hanging="576"/>
        <w:rPr>
          <w:b/>
          <w:color w:val="000000"/>
        </w:rPr>
      </w:pPr>
      <w:r w:rsidRPr="000364A7">
        <w:rPr>
          <w:b/>
        </w:rPr>
        <w:t>G</w:t>
      </w:r>
      <w:r>
        <w:rPr>
          <w:b/>
        </w:rPr>
        <w:t>3</w:t>
      </w:r>
      <w:r w:rsidR="009E08D7" w:rsidRPr="000364A7">
        <w:rPr>
          <w:b/>
          <w:color w:val="000000"/>
        </w:rPr>
        <w:t>.</w:t>
      </w:r>
      <w:r w:rsidR="009E08D7" w:rsidRPr="000364A7">
        <w:rPr>
          <w:b/>
          <w:color w:val="000000"/>
        </w:rPr>
        <w:tab/>
        <w:t>Please indicate today’s date:</w:t>
      </w:r>
    </w:p>
    <w:p w14:paraId="71689E61" w14:textId="77777777" w:rsidR="00E61C45" w:rsidRPr="00970C3E" w:rsidRDefault="00E61C45" w:rsidP="00E61C45">
      <w:pPr>
        <w:tabs>
          <w:tab w:val="clear" w:pos="432"/>
        </w:tabs>
        <w:spacing w:line="240" w:lineRule="auto"/>
        <w:ind w:left="63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14:paraId="5590E0D4" w14:textId="77777777" w:rsidR="00E61C45" w:rsidRDefault="00E61C45" w:rsidP="00E61C45">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14:paraId="320E0CF1" w14:textId="77777777" w:rsidR="00863638" w:rsidRDefault="009E08D7" w:rsidP="00BE4F72">
      <w:pPr>
        <w:pStyle w:val="BodyTextIndent"/>
        <w:tabs>
          <w:tab w:val="clear" w:pos="648"/>
        </w:tabs>
        <w:spacing w:before="120" w:after="120"/>
        <w:ind w:left="360" w:right="450" w:firstLine="0"/>
        <w:rPr>
          <w:b/>
          <w:color w:val="000000"/>
          <w:sz w:val="22"/>
        </w:rPr>
      </w:pPr>
      <w:r w:rsidRPr="0087667C">
        <w:rPr>
          <w:b/>
          <w:sz w:val="22"/>
        </w:rPr>
        <w:t xml:space="preserve">Please return </w:t>
      </w:r>
      <w:r w:rsidR="005C2FCB">
        <w:rPr>
          <w:b/>
          <w:sz w:val="22"/>
        </w:rPr>
        <w:t xml:space="preserve">this </w:t>
      </w:r>
      <w:r w:rsidR="00E61C45">
        <w:rPr>
          <w:b/>
          <w:sz w:val="22"/>
        </w:rPr>
        <w:t>questionnaire</w:t>
      </w:r>
      <w:r w:rsidRPr="0087667C">
        <w:rPr>
          <w:b/>
          <w:sz w:val="22"/>
        </w:rPr>
        <w:t xml:space="preserve"> to the Mathematica staff person when he/she visits your center.</w:t>
      </w:r>
    </w:p>
    <w:p w14:paraId="601350EA" w14:textId="6AD0FD25" w:rsidR="00C21392" w:rsidRDefault="00C21392">
      <w:pPr>
        <w:pStyle w:val="BodyTextIndent"/>
        <w:ind w:left="0" w:firstLine="0"/>
      </w:pPr>
    </w:p>
    <w:p w14:paraId="076487F4" w14:textId="77777777" w:rsidR="003D1431" w:rsidRDefault="003D1431" w:rsidP="003D1431">
      <w:pPr>
        <w:tabs>
          <w:tab w:val="clear" w:pos="432"/>
          <w:tab w:val="left" w:pos="720"/>
        </w:tabs>
        <w:spacing w:line="240" w:lineRule="auto"/>
        <w:ind w:firstLine="0"/>
        <w:jc w:val="center"/>
        <w:rPr>
          <w:rFonts w:ascii="Arial Black" w:hAnsi="Arial Black" w:cs="Arial"/>
          <w:sz w:val="28"/>
          <w:szCs w:val="28"/>
        </w:rPr>
      </w:pPr>
      <w:r>
        <w:rPr>
          <w:rFonts w:ascii="Arial Black" w:hAnsi="Arial Black" w:cs="Arial"/>
          <w:sz w:val="28"/>
          <w:szCs w:val="28"/>
        </w:rPr>
        <w:t>Thank you for your participation in Baby FACES!</w:t>
      </w:r>
    </w:p>
    <w:p w14:paraId="25110595" w14:textId="26D8671F" w:rsidR="00291C72" w:rsidRDefault="00291C72" w:rsidP="00C56EB6">
      <w:pPr>
        <w:tabs>
          <w:tab w:val="clear" w:pos="432"/>
        </w:tabs>
        <w:spacing w:line="240" w:lineRule="auto"/>
        <w:ind w:firstLine="0"/>
        <w:jc w:val="left"/>
        <w:rPr>
          <w:rFonts w:ascii="Arial" w:hAnsi="Arial" w:cs="Arial"/>
          <w:b/>
          <w:sz w:val="20"/>
        </w:rPr>
      </w:pPr>
      <w:r>
        <w:rPr>
          <w:rFonts w:ascii="Arial" w:hAnsi="Arial" w:cs="Arial"/>
          <w:b/>
          <w:sz w:val="20"/>
        </w:rPr>
        <w:tab/>
      </w:r>
    </w:p>
    <w:p w14:paraId="190FDE4D" w14:textId="77777777" w:rsidR="00291C72" w:rsidRDefault="00291C72" w:rsidP="00291C72">
      <w:pPr>
        <w:tabs>
          <w:tab w:val="left" w:pos="1860"/>
        </w:tabs>
        <w:rPr>
          <w:rFonts w:ascii="Arial" w:hAnsi="Arial" w:cs="Arial"/>
          <w:sz w:val="20"/>
        </w:rPr>
      </w:pPr>
      <w:r>
        <w:rPr>
          <w:rFonts w:ascii="Arial" w:hAnsi="Arial" w:cs="Arial"/>
          <w:sz w:val="20"/>
        </w:rPr>
        <w:tab/>
      </w:r>
    </w:p>
    <w:p w14:paraId="57DED34D" w14:textId="77777777" w:rsidR="00291C72" w:rsidRDefault="00291C72" w:rsidP="00291C72">
      <w:pPr>
        <w:tabs>
          <w:tab w:val="clear" w:pos="432"/>
        </w:tabs>
        <w:spacing w:line="240" w:lineRule="auto"/>
        <w:ind w:firstLine="0"/>
        <w:jc w:val="left"/>
        <w:rPr>
          <w:rFonts w:ascii="Arial" w:hAnsi="Arial" w:cs="Arial"/>
          <w:b/>
          <w:sz w:val="20"/>
          <w:szCs w:val="16"/>
        </w:rPr>
      </w:pPr>
    </w:p>
    <w:p w14:paraId="1A5D0532" w14:textId="77777777" w:rsidR="00291C72" w:rsidRDefault="00291C72" w:rsidP="00291C72">
      <w:pPr>
        <w:tabs>
          <w:tab w:val="clear" w:pos="432"/>
        </w:tabs>
        <w:spacing w:line="240" w:lineRule="auto"/>
        <w:ind w:firstLine="0"/>
        <w:jc w:val="left"/>
        <w:rPr>
          <w:rFonts w:ascii="Arial" w:hAnsi="Arial" w:cs="Arial"/>
          <w:b/>
          <w:sz w:val="20"/>
          <w:szCs w:val="16"/>
        </w:rPr>
      </w:pPr>
    </w:p>
    <w:p w14:paraId="7D9D08EE" w14:textId="77777777" w:rsidR="00291C72" w:rsidRDefault="00291C72" w:rsidP="00291C72">
      <w:pPr>
        <w:tabs>
          <w:tab w:val="clear" w:pos="432"/>
        </w:tabs>
        <w:spacing w:line="240" w:lineRule="auto"/>
        <w:ind w:firstLine="0"/>
        <w:jc w:val="left"/>
        <w:rPr>
          <w:rFonts w:ascii="Arial" w:hAnsi="Arial" w:cs="Arial"/>
          <w:b/>
          <w:sz w:val="20"/>
          <w:szCs w:val="16"/>
        </w:rPr>
      </w:pPr>
    </w:p>
    <w:p w14:paraId="6200F664" w14:textId="46B53CFC" w:rsidR="00291C72" w:rsidRPr="00C56EB6" w:rsidRDefault="00291C72" w:rsidP="00C56EB6">
      <w:pPr>
        <w:tabs>
          <w:tab w:val="clear" w:pos="432"/>
        </w:tabs>
        <w:spacing w:line="240" w:lineRule="auto"/>
        <w:ind w:firstLine="0"/>
        <w:jc w:val="left"/>
        <w:rPr>
          <w:rFonts w:ascii="Arial" w:hAnsi="Arial" w:cs="Arial"/>
          <w:b/>
          <w:sz w:val="20"/>
          <w:szCs w:val="16"/>
        </w:rPr>
        <w:sectPr w:rsidR="00291C72" w:rsidRPr="00C56EB6" w:rsidSect="00291C72">
          <w:headerReference w:type="default" r:id="rId17"/>
          <w:footerReference w:type="default" r:id="rId18"/>
          <w:endnotePr>
            <w:numFmt w:val="decimal"/>
          </w:endnotePr>
          <w:type w:val="continuous"/>
          <w:pgSz w:w="12240" w:h="15840" w:code="1"/>
          <w:pgMar w:top="1152" w:right="900" w:bottom="576" w:left="1440" w:header="720" w:footer="432" w:gutter="0"/>
          <w:cols w:space="720"/>
          <w:docGrid w:linePitch="150"/>
        </w:sectPr>
      </w:pPr>
      <w:r>
        <w:rPr>
          <w:bCs/>
          <w:noProof/>
          <w:sz w:val="22"/>
          <w:szCs w:val="22"/>
        </w:rPr>
        <mc:AlternateContent>
          <mc:Choice Requires="wps">
            <w:drawing>
              <wp:anchor distT="0" distB="0" distL="114300" distR="114300" simplePos="0" relativeHeight="251662336" behindDoc="0" locked="0" layoutInCell="1" allowOverlap="1" wp14:anchorId="59F94ADF" wp14:editId="55F9893D">
                <wp:simplePos x="0" y="0"/>
                <wp:positionH relativeFrom="column">
                  <wp:posOffset>-457200</wp:posOffset>
                </wp:positionH>
                <wp:positionV relativeFrom="paragraph">
                  <wp:posOffset>-102870</wp:posOffset>
                </wp:positionV>
                <wp:extent cx="6977595" cy="0"/>
                <wp:effectExtent l="0" t="0" r="0" b="0"/>
                <wp:wrapNone/>
                <wp:docPr id="643"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5="http://schemas.microsoft.com/office/word/2012/wordml">
            <w:pict>
              <v:line w14:anchorId="7951BF6D" id="Line 129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6pt,-8.1pt" to="51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" stroked="f" strokeweight=".5pt"/>
            </w:pict>
          </mc:Fallback>
        </mc:AlternateContent>
      </w:r>
    </w:p>
    <w:p w14:paraId="2A755300" w14:textId="77777777" w:rsidR="003D1431" w:rsidRDefault="003D1431">
      <w:pPr>
        <w:pStyle w:val="BodyTextIndent"/>
        <w:ind w:left="0" w:firstLine="0"/>
      </w:pPr>
    </w:p>
    <w:sectPr w:rsidR="003D1431" w:rsidSect="00BE4F72">
      <w:endnotePr>
        <w:numFmt w:val="decimal"/>
      </w:endnotePr>
      <w:type w:val="continuous"/>
      <w:pgSz w:w="12240" w:h="15840" w:code="1"/>
      <w:pgMar w:top="1152" w:right="630" w:bottom="576" w:left="1440" w:header="720" w:footer="432" w:gutter="0"/>
      <w:cols w:space="9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ED931" w14:textId="77777777" w:rsidR="00251644" w:rsidRDefault="00251644">
      <w:pPr>
        <w:spacing w:line="240" w:lineRule="auto"/>
        <w:ind w:firstLine="0"/>
      </w:pPr>
    </w:p>
  </w:endnote>
  <w:endnote w:type="continuationSeparator" w:id="0">
    <w:p w14:paraId="7A674FB7" w14:textId="77777777" w:rsidR="00251644" w:rsidRDefault="00251644">
      <w:pPr>
        <w:spacing w:line="240" w:lineRule="auto"/>
        <w:ind w:firstLine="0"/>
      </w:pPr>
    </w:p>
  </w:endnote>
  <w:endnote w:type="continuationNotice" w:id="1">
    <w:p w14:paraId="49235BC5" w14:textId="77777777" w:rsidR="00251644" w:rsidRDefault="00251644">
      <w:pPr>
        <w:spacing w:line="240" w:lineRule="auto"/>
        <w:ind w:firstLine="0"/>
      </w:pPr>
    </w:p>
    <w:p w14:paraId="6C847B84" w14:textId="77777777" w:rsidR="00251644" w:rsidRDefault="00251644"/>
    <w:p w14:paraId="318366D3" w14:textId="77777777" w:rsidR="00251644" w:rsidRDefault="0025164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C:\Users\ebandel\Desktop\Home Visitor Child Report_Draft (1-11-17).docx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FB32" w14:textId="77777777" w:rsidR="00251644" w:rsidRDefault="00251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28AF9850" w14:textId="77777777" w:rsidR="00251644" w:rsidRDefault="00251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9D668" w14:textId="77777777" w:rsidR="00251644" w:rsidRDefault="00251644">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8238" w14:textId="035DCD99" w:rsidR="00251644" w:rsidRDefault="00251644" w:rsidP="009E692F">
    <w:pPr>
      <w:pStyle w:val="Footer"/>
      <w:tabs>
        <w:tab w:val="clear" w:pos="432"/>
        <w:tab w:val="clear" w:pos="4320"/>
        <w:tab w:val="clear" w:pos="8640"/>
        <w:tab w:val="center" w:pos="4766"/>
        <w:tab w:val="left" w:pos="5486"/>
        <w:tab w:val="right" w:pos="9295"/>
      </w:tabs>
      <w:spacing w:before="360" w:line="240" w:lineRule="auto"/>
      <w:ind w:left="-720" w:firstLine="0"/>
      <w:jc w:val="left"/>
      <w:rPr>
        <w:rStyle w:val="PageNumber"/>
        <w:rFonts w:ascii="Arial" w:hAnsi="Arial" w:cs="Arial"/>
        <w:bCs/>
        <w:sz w:val="2"/>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sidR="007A0ED0">
      <w:rPr>
        <w:rFonts w:ascii="Arial" w:hAnsi="Arial" w:cs="Arial"/>
        <w:noProof/>
        <w:sz w:val="20"/>
      </w:rPr>
      <w:t>2</w:t>
    </w:r>
    <w:r w:rsidRPr="009863BD">
      <w:rPr>
        <w:rFonts w:ascii="Arial" w:hAnsi="Arial" w:cs="Arial"/>
        <w:sz w:val="20"/>
      </w:rPr>
      <w:fldChar w:fldCharType="end"/>
    </w:r>
    <w:r w:rsidR="00C56EB6">
      <w:rPr>
        <w:rFonts w:ascii="Arial" w:hAnsi="Arial" w:cs="Arial"/>
        <w:sz w:val="20"/>
      </w:rPr>
      <w:tab/>
    </w:r>
    <w:r w:rsidR="00C56EB6">
      <w:rPr>
        <w:rFonts w:ascii="Arial" w:hAnsi="Arial" w:cs="Arial"/>
        <w:sz w:val="20"/>
      </w:rPr>
      <w:tab/>
      <w:t>OMB (Redacted)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7F3E" w14:textId="77777777" w:rsidR="00251644" w:rsidRDefault="00251644" w:rsidP="00251644">
    <w:pPr>
      <w:pStyle w:val="Footer"/>
      <w:tabs>
        <w:tab w:val="clear" w:pos="432"/>
        <w:tab w:val="clear" w:pos="4320"/>
        <w:tab w:val="clear" w:pos="8640"/>
        <w:tab w:val="center" w:pos="4766"/>
        <w:tab w:val="right" w:pos="9900"/>
      </w:tabs>
      <w:spacing w:before="360" w:line="240" w:lineRule="auto"/>
      <w:ind w:left="-720" w:firstLine="0"/>
      <w:jc w:val="left"/>
      <w:rPr>
        <w:rStyle w:val="PageNumber"/>
        <w:rFonts w:ascii="Arial" w:hAnsi="Arial" w:cs="Arial"/>
        <w:bCs/>
        <w:sz w:val="2"/>
      </w:rPr>
    </w:pPr>
    <w:r w:rsidRPr="009419E0">
      <w:rP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sidR="00797B81">
      <w:rPr>
        <w:rFonts w:ascii="Arial" w:hAnsi="Arial" w:cs="Arial"/>
        <w:noProof/>
        <w:sz w:val="20"/>
      </w:rPr>
      <w:t>19</w:t>
    </w:r>
    <w:r w:rsidRPr="009863BD">
      <w:rPr>
        <w:rFonts w:ascii="Arial" w:hAnsi="Arial" w:cs="Arial"/>
        <w:sz w:val="20"/>
      </w:rPr>
      <w:fldChar w:fldCharType="end"/>
    </w:r>
    <w:r>
      <w:rPr>
        <w:rFonts w:ascii="Arial" w:hAnsi="Arial" w:cs="Arial"/>
        <w:sz w:val="20"/>
      </w:rPr>
      <w:tab/>
    </w:r>
    <w:r w:rsidRPr="006F0399">
      <w:rPr>
        <w:rFonts w:ascii="Arial" w:hAnsi="Arial" w:cs="Arial"/>
        <w:sz w:val="20"/>
      </w:rPr>
      <w:t xml:space="preserve">OMB </w:t>
    </w:r>
    <w:r w:rsidRPr="00CD2838">
      <w:rPr>
        <w:rFonts w:ascii="Arial" w:hAnsi="Arial" w:cs="Arial"/>
        <w:sz w:val="20"/>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912E2" w14:textId="77777777" w:rsidR="00251644" w:rsidRDefault="00251644">
      <w:pPr>
        <w:spacing w:line="240" w:lineRule="auto"/>
        <w:ind w:firstLine="0"/>
      </w:pPr>
      <w:r>
        <w:separator/>
      </w:r>
    </w:p>
  </w:footnote>
  <w:footnote w:type="continuationSeparator" w:id="0">
    <w:p w14:paraId="22824190" w14:textId="77777777" w:rsidR="00251644" w:rsidRDefault="00251644">
      <w:pPr>
        <w:spacing w:line="240" w:lineRule="auto"/>
        <w:ind w:firstLine="0"/>
      </w:pPr>
      <w:r>
        <w:separator/>
      </w:r>
    </w:p>
    <w:p w14:paraId="7A1A0022" w14:textId="77777777" w:rsidR="00251644" w:rsidRDefault="00251644">
      <w:pPr>
        <w:spacing w:line="240" w:lineRule="auto"/>
        <w:ind w:firstLine="0"/>
        <w:rPr>
          <w:i/>
        </w:rPr>
      </w:pPr>
      <w:r>
        <w:rPr>
          <w:i/>
        </w:rPr>
        <w:t>(continued)</w:t>
      </w:r>
    </w:p>
  </w:footnote>
  <w:footnote w:type="continuationNotice" w:id="1">
    <w:p w14:paraId="312D4BA5" w14:textId="77777777" w:rsidR="00251644" w:rsidRDefault="00251644">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0909" w14:textId="77777777" w:rsidR="00251644" w:rsidRDefault="00251644">
    <w:pPr>
      <w:pStyle w:val="Header"/>
    </w:pPr>
    <w:r>
      <w:rPr>
        <w:noProof/>
        <w:snapToGrid/>
      </w:rPr>
      <mc:AlternateContent>
        <mc:Choice Requires="wps">
          <w:drawing>
            <wp:anchor distT="0" distB="0" distL="114300" distR="114300" simplePos="0" relativeHeight="251657216" behindDoc="0" locked="0" layoutInCell="0" allowOverlap="1" wp14:anchorId="329F595C" wp14:editId="6A419A1B">
              <wp:simplePos x="0" y="0"/>
              <wp:positionH relativeFrom="column">
                <wp:posOffset>-612775</wp:posOffset>
              </wp:positionH>
              <wp:positionV relativeFrom="paragraph">
                <wp:posOffset>-379730</wp:posOffset>
              </wp:positionV>
              <wp:extent cx="7029450" cy="9001125"/>
              <wp:effectExtent l="15875" t="10795" r="12700" b="177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001125"/>
                      </a:xfrm>
                      <a:prstGeom prst="rect">
                        <a:avLst/>
                      </a:prstGeom>
                      <a:solidFill>
                        <a:srgbClr val="FFFFFF"/>
                      </a:solidFill>
                      <a:ln w="19050">
                        <a:solidFill>
                          <a:srgbClr val="000000"/>
                        </a:solidFill>
                        <a:miter lim="800000"/>
                        <a:headEnd/>
                        <a:tailEnd/>
                      </a:ln>
                    </wps:spPr>
                    <wps:txbx>
                      <w:txbxContent>
                        <w:p w14:paraId="5D03F665" w14:textId="77777777" w:rsidR="00251644" w:rsidRDefault="00251644"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margin-left:-48.25pt;margin-top:-29.9pt;width:553.5pt;height:7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" o:allowincell="f" strokeweight="1.5pt">
              <v:textbox>
                <w:txbxContent>
                  <w:p w14:paraId="5D03F665" w14:textId="77777777" w:rsidR="00251644" w:rsidRDefault="00251644" w:rsidP="00946686">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118C" w14:textId="6211B6F3" w:rsidR="00251644" w:rsidRPr="006A00AE" w:rsidRDefault="00251644" w:rsidP="00432EB5">
    <w:pPr>
      <w:pStyle w:val="Header"/>
      <w:rPr>
        <w:sz w:val="8"/>
        <w:szCs w:val="8"/>
      </w:rPr>
    </w:pPr>
    <w:r>
      <w:rPr>
        <w:noProof/>
        <w:snapToGrid/>
        <w:sz w:val="8"/>
        <w:szCs w:val="8"/>
      </w:rPr>
      <mc:AlternateContent>
        <mc:Choice Requires="wps">
          <w:drawing>
            <wp:anchor distT="0" distB="0" distL="114300" distR="114300" simplePos="0" relativeHeight="251658240" behindDoc="0" locked="0" layoutInCell="0" allowOverlap="1" wp14:anchorId="347145B9" wp14:editId="5E834D41">
              <wp:simplePos x="0" y="0"/>
              <wp:positionH relativeFrom="column">
                <wp:posOffset>-457200</wp:posOffset>
              </wp:positionH>
              <wp:positionV relativeFrom="paragraph">
                <wp:posOffset>171450</wp:posOffset>
              </wp:positionV>
              <wp:extent cx="7115175" cy="88296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829675"/>
                      </a:xfrm>
                      <a:prstGeom prst="rect">
                        <a:avLst/>
                      </a:prstGeom>
                      <a:solidFill>
                        <a:srgbClr val="FFFFFF"/>
                      </a:solidFill>
                      <a:ln w="19050">
                        <a:solidFill>
                          <a:srgbClr val="000000"/>
                        </a:solidFill>
                        <a:miter lim="800000"/>
                        <a:headEnd/>
                        <a:tailEnd/>
                      </a:ln>
                    </wps:spPr>
                    <wps:txbx>
                      <w:txbxContent>
                        <w:p w14:paraId="1C595FFB" w14:textId="77777777" w:rsidR="00251644" w:rsidRDefault="00251644"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36pt;margin-top:13.5pt;width:560.25pt;height:6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" o:allowincell="f" strokeweight="1.5pt">
              <v:textbox>
                <w:txbxContent>
                  <w:p w14:paraId="1C595FFB" w14:textId="77777777" w:rsidR="00251644" w:rsidRDefault="00251644" w:rsidP="00946686">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1B9C" w14:textId="77777777" w:rsidR="00251644" w:rsidRPr="006A00AE" w:rsidRDefault="00251644">
    <w:pPr>
      <w:pStyle w:val="Header"/>
      <w:rPr>
        <w:sz w:val="8"/>
        <w:szCs w:val="8"/>
      </w:rPr>
    </w:pPr>
    <w:r>
      <w:rPr>
        <w:noProof/>
        <w:snapToGrid/>
        <w:sz w:val="8"/>
        <w:szCs w:val="8"/>
      </w:rPr>
      <mc:AlternateContent>
        <mc:Choice Requires="wps">
          <w:drawing>
            <wp:anchor distT="0" distB="0" distL="114300" distR="114300" simplePos="0" relativeHeight="251660800" behindDoc="0" locked="0" layoutInCell="0" allowOverlap="1" wp14:anchorId="75AFD848" wp14:editId="760939AA">
              <wp:simplePos x="0" y="0"/>
              <wp:positionH relativeFrom="column">
                <wp:posOffset>-460375</wp:posOffset>
              </wp:positionH>
              <wp:positionV relativeFrom="paragraph">
                <wp:posOffset>171450</wp:posOffset>
              </wp:positionV>
              <wp:extent cx="7029450" cy="8601075"/>
              <wp:effectExtent l="15875" t="9525" r="1270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601075"/>
                      </a:xfrm>
                      <a:prstGeom prst="rect">
                        <a:avLst/>
                      </a:prstGeom>
                      <a:solidFill>
                        <a:srgbClr val="FFFFFF"/>
                      </a:solidFill>
                      <a:ln w="19050">
                        <a:solidFill>
                          <a:srgbClr val="000000"/>
                        </a:solidFill>
                        <a:miter lim="800000"/>
                        <a:headEnd/>
                        <a:tailEnd/>
                      </a:ln>
                    </wps:spPr>
                    <wps:txbx>
                      <w:txbxContent>
                        <w:p w14:paraId="3E6E9682" w14:textId="77777777" w:rsidR="00251644" w:rsidRDefault="00251644"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7" type="#_x0000_t202" style="position:absolute;margin-left:-36.25pt;margin-top:13.5pt;width:553.5pt;height:6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" o:allowincell="f" strokeweight="1.5pt">
              <v:textbox>
                <w:txbxContent>
                  <w:p w14:paraId="3E6E9682" w14:textId="77777777" w:rsidR="00251644" w:rsidRDefault="00251644" w:rsidP="00946686">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5F4639"/>
    <w:multiLevelType w:val="hybridMultilevel"/>
    <w:tmpl w:val="28C46A90"/>
    <w:lvl w:ilvl="0" w:tplc="07603E52">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A83263B"/>
    <w:multiLevelType w:val="hybridMultilevel"/>
    <w:tmpl w:val="E062CE92"/>
    <w:lvl w:ilvl="0" w:tplc="746E16D8">
      <w:numFmt w:val="bullet"/>
      <w:lvlText w:val="-"/>
      <w:lvlJc w:val="left"/>
      <w:pPr>
        <w:ind w:left="792" w:hanging="360"/>
      </w:pPr>
      <w:rPr>
        <w:rFonts w:ascii="Times New Roman" w:eastAsia="Batang"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E3A284F"/>
    <w:multiLevelType w:val="hybridMultilevel"/>
    <w:tmpl w:val="4740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7">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678613F"/>
    <w:multiLevelType w:val="hybridMultilevel"/>
    <w:tmpl w:val="9564B2F6"/>
    <w:lvl w:ilvl="0" w:tplc="61A0D038">
      <w:start w:val="1"/>
      <w:numFmt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3">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23"/>
  </w:num>
  <w:num w:numId="3">
    <w:abstractNumId w:val="5"/>
  </w:num>
  <w:num w:numId="4">
    <w:abstractNumId w:val="22"/>
  </w:num>
  <w:num w:numId="5">
    <w:abstractNumId w:val="18"/>
  </w:num>
  <w:num w:numId="6">
    <w:abstractNumId w:val="12"/>
  </w:num>
  <w:num w:numId="7">
    <w:abstractNumId w:val="0"/>
    <w:lvlOverride w:ilvl="0">
      <w:startOverride w:val="1"/>
      <w:lvl w:ilvl="0">
        <w:start w:val="1"/>
        <w:numFmt w:val="upperLetter"/>
        <w:pStyle w:val="QuickA"/>
        <w:lvlText w:val="%1."/>
        <w:lvlJc w:val="left"/>
      </w:lvl>
    </w:lvlOverride>
  </w:num>
  <w:num w:numId="8">
    <w:abstractNumId w:val="4"/>
  </w:num>
  <w:num w:numId="9">
    <w:abstractNumId w:val="25"/>
  </w:num>
  <w:num w:numId="10">
    <w:abstractNumId w:val="15"/>
  </w:num>
  <w:num w:numId="11">
    <w:abstractNumId w:val="9"/>
  </w:num>
  <w:num w:numId="12">
    <w:abstractNumId w:val="21"/>
  </w:num>
  <w:num w:numId="13">
    <w:abstractNumId w:val="8"/>
  </w:num>
  <w:num w:numId="14">
    <w:abstractNumId w:val="11"/>
  </w:num>
  <w:num w:numId="15">
    <w:abstractNumId w:val="20"/>
  </w:num>
  <w:num w:numId="16">
    <w:abstractNumId w:val="10"/>
  </w:num>
  <w:num w:numId="17">
    <w:abstractNumId w:val="16"/>
  </w:num>
  <w:num w:numId="18">
    <w:abstractNumId w:val="14"/>
  </w:num>
  <w:num w:numId="19">
    <w:abstractNumId w:val="24"/>
  </w:num>
  <w:num w:numId="20">
    <w:abstractNumId w:val="19"/>
  </w:num>
  <w:num w:numId="21">
    <w:abstractNumId w:val="7"/>
  </w:num>
  <w:num w:numId="22">
    <w:abstractNumId w:val="6"/>
  </w:num>
  <w:num w:numId="23">
    <w:abstractNumId w:val="26"/>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NI"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3389F6-E54B-41FA-AEEA-95316F836548}"/>
    <w:docVar w:name="dgnword-eventsink" w:val="398032584"/>
  </w:docVars>
  <w:rsids>
    <w:rsidRoot w:val="00C21392"/>
    <w:rsid w:val="00000F87"/>
    <w:rsid w:val="00001D3D"/>
    <w:rsid w:val="000021DE"/>
    <w:rsid w:val="00002568"/>
    <w:rsid w:val="000026E4"/>
    <w:rsid w:val="000043D1"/>
    <w:rsid w:val="000100D4"/>
    <w:rsid w:val="00014B3B"/>
    <w:rsid w:val="0001582E"/>
    <w:rsid w:val="00022491"/>
    <w:rsid w:val="000249F1"/>
    <w:rsid w:val="00024BA4"/>
    <w:rsid w:val="0002671A"/>
    <w:rsid w:val="00027F53"/>
    <w:rsid w:val="000314BA"/>
    <w:rsid w:val="00032E57"/>
    <w:rsid w:val="000347ED"/>
    <w:rsid w:val="000364A7"/>
    <w:rsid w:val="00046E9C"/>
    <w:rsid w:val="00052CC5"/>
    <w:rsid w:val="00061B11"/>
    <w:rsid w:val="00062563"/>
    <w:rsid w:val="00064BE7"/>
    <w:rsid w:val="0007077A"/>
    <w:rsid w:val="000717B1"/>
    <w:rsid w:val="00073D5B"/>
    <w:rsid w:val="0007667C"/>
    <w:rsid w:val="00081F2A"/>
    <w:rsid w:val="000918AB"/>
    <w:rsid w:val="0009557C"/>
    <w:rsid w:val="00096498"/>
    <w:rsid w:val="000A0490"/>
    <w:rsid w:val="000A04A9"/>
    <w:rsid w:val="000A46D9"/>
    <w:rsid w:val="000A6E9E"/>
    <w:rsid w:val="000A7AA6"/>
    <w:rsid w:val="000B1CE8"/>
    <w:rsid w:val="000B2A4B"/>
    <w:rsid w:val="000B5F10"/>
    <w:rsid w:val="000B7761"/>
    <w:rsid w:val="000C3856"/>
    <w:rsid w:val="000C633A"/>
    <w:rsid w:val="000C672B"/>
    <w:rsid w:val="000D0B6F"/>
    <w:rsid w:val="000D1224"/>
    <w:rsid w:val="000D28D3"/>
    <w:rsid w:val="000E2105"/>
    <w:rsid w:val="000F20F6"/>
    <w:rsid w:val="000F2611"/>
    <w:rsid w:val="000F48B2"/>
    <w:rsid w:val="000F5866"/>
    <w:rsid w:val="000F5ECC"/>
    <w:rsid w:val="000F648E"/>
    <w:rsid w:val="00100BB2"/>
    <w:rsid w:val="001012CD"/>
    <w:rsid w:val="001018E2"/>
    <w:rsid w:val="00101D78"/>
    <w:rsid w:val="00112089"/>
    <w:rsid w:val="00121E95"/>
    <w:rsid w:val="00123F25"/>
    <w:rsid w:val="0013041F"/>
    <w:rsid w:val="001373CE"/>
    <w:rsid w:val="00146492"/>
    <w:rsid w:val="00146635"/>
    <w:rsid w:val="001504B1"/>
    <w:rsid w:val="00151BC4"/>
    <w:rsid w:val="00152468"/>
    <w:rsid w:val="00152F88"/>
    <w:rsid w:val="00161E76"/>
    <w:rsid w:val="001622F5"/>
    <w:rsid w:val="0016420F"/>
    <w:rsid w:val="0016702D"/>
    <w:rsid w:val="001677AD"/>
    <w:rsid w:val="0017121B"/>
    <w:rsid w:val="001762F3"/>
    <w:rsid w:val="00176652"/>
    <w:rsid w:val="00180AD7"/>
    <w:rsid w:val="00182072"/>
    <w:rsid w:val="00190440"/>
    <w:rsid w:val="0019126D"/>
    <w:rsid w:val="0019196D"/>
    <w:rsid w:val="001919B1"/>
    <w:rsid w:val="00192913"/>
    <w:rsid w:val="001951FA"/>
    <w:rsid w:val="001974A8"/>
    <w:rsid w:val="001A1058"/>
    <w:rsid w:val="001A33BF"/>
    <w:rsid w:val="001A3E50"/>
    <w:rsid w:val="001A48AD"/>
    <w:rsid w:val="001A4ABE"/>
    <w:rsid w:val="001A6097"/>
    <w:rsid w:val="001B2B42"/>
    <w:rsid w:val="001B7313"/>
    <w:rsid w:val="001B761F"/>
    <w:rsid w:val="001B7769"/>
    <w:rsid w:val="001C119A"/>
    <w:rsid w:val="001C489C"/>
    <w:rsid w:val="001C4DEE"/>
    <w:rsid w:val="001C594A"/>
    <w:rsid w:val="001D1579"/>
    <w:rsid w:val="001D16F6"/>
    <w:rsid w:val="001D37B0"/>
    <w:rsid w:val="001D3F40"/>
    <w:rsid w:val="001D485D"/>
    <w:rsid w:val="001E059D"/>
    <w:rsid w:val="001E4763"/>
    <w:rsid w:val="001E7BDC"/>
    <w:rsid w:val="001F033E"/>
    <w:rsid w:val="001F0EF3"/>
    <w:rsid w:val="001F1C0B"/>
    <w:rsid w:val="001F2BA5"/>
    <w:rsid w:val="001F47A4"/>
    <w:rsid w:val="001F5F9F"/>
    <w:rsid w:val="00201466"/>
    <w:rsid w:val="00202040"/>
    <w:rsid w:val="00203C57"/>
    <w:rsid w:val="0020403B"/>
    <w:rsid w:val="00210DD0"/>
    <w:rsid w:val="00210E8B"/>
    <w:rsid w:val="00213217"/>
    <w:rsid w:val="00217463"/>
    <w:rsid w:val="0022009E"/>
    <w:rsid w:val="0023209E"/>
    <w:rsid w:val="00232847"/>
    <w:rsid w:val="00240857"/>
    <w:rsid w:val="00240CE3"/>
    <w:rsid w:val="00241AA3"/>
    <w:rsid w:val="00242600"/>
    <w:rsid w:val="00243239"/>
    <w:rsid w:val="00246F73"/>
    <w:rsid w:val="00250BDA"/>
    <w:rsid w:val="00251644"/>
    <w:rsid w:val="002527A6"/>
    <w:rsid w:val="00252F0B"/>
    <w:rsid w:val="002539B5"/>
    <w:rsid w:val="002545E0"/>
    <w:rsid w:val="002557B5"/>
    <w:rsid w:val="00255FDD"/>
    <w:rsid w:val="00262016"/>
    <w:rsid w:val="00262CD2"/>
    <w:rsid w:val="00272CA9"/>
    <w:rsid w:val="00277FAA"/>
    <w:rsid w:val="00280AC0"/>
    <w:rsid w:val="002836B4"/>
    <w:rsid w:val="002840B0"/>
    <w:rsid w:val="0028577B"/>
    <w:rsid w:val="002879D3"/>
    <w:rsid w:val="0029022B"/>
    <w:rsid w:val="002915BB"/>
    <w:rsid w:val="00291982"/>
    <w:rsid w:val="00291C72"/>
    <w:rsid w:val="00292011"/>
    <w:rsid w:val="00292C20"/>
    <w:rsid w:val="002A1624"/>
    <w:rsid w:val="002A2866"/>
    <w:rsid w:val="002A3FAF"/>
    <w:rsid w:val="002A7C2A"/>
    <w:rsid w:val="002B24FC"/>
    <w:rsid w:val="002B2B3E"/>
    <w:rsid w:val="002B3A16"/>
    <w:rsid w:val="002B7CC0"/>
    <w:rsid w:val="002C331E"/>
    <w:rsid w:val="002C4083"/>
    <w:rsid w:val="002C4E98"/>
    <w:rsid w:val="002C576A"/>
    <w:rsid w:val="002C67D8"/>
    <w:rsid w:val="002D0D9B"/>
    <w:rsid w:val="002D28E2"/>
    <w:rsid w:val="002D2984"/>
    <w:rsid w:val="002D4C81"/>
    <w:rsid w:val="002D5CF7"/>
    <w:rsid w:val="002E00D4"/>
    <w:rsid w:val="002F22D6"/>
    <w:rsid w:val="002F46E3"/>
    <w:rsid w:val="002F5270"/>
    <w:rsid w:val="00300389"/>
    <w:rsid w:val="003028E6"/>
    <w:rsid w:val="003053BC"/>
    <w:rsid w:val="00305414"/>
    <w:rsid w:val="00310047"/>
    <w:rsid w:val="00313C9E"/>
    <w:rsid w:val="003167FC"/>
    <w:rsid w:val="00320548"/>
    <w:rsid w:val="00323334"/>
    <w:rsid w:val="00327589"/>
    <w:rsid w:val="003376D9"/>
    <w:rsid w:val="0034463B"/>
    <w:rsid w:val="00344BF0"/>
    <w:rsid w:val="003511F4"/>
    <w:rsid w:val="00351CC0"/>
    <w:rsid w:val="00353A60"/>
    <w:rsid w:val="00353BEE"/>
    <w:rsid w:val="0036304B"/>
    <w:rsid w:val="003679C1"/>
    <w:rsid w:val="00374B65"/>
    <w:rsid w:val="00374CD4"/>
    <w:rsid w:val="0038154D"/>
    <w:rsid w:val="00384017"/>
    <w:rsid w:val="00386E80"/>
    <w:rsid w:val="003927DE"/>
    <w:rsid w:val="00392B20"/>
    <w:rsid w:val="00394BC8"/>
    <w:rsid w:val="003954A2"/>
    <w:rsid w:val="003A03A2"/>
    <w:rsid w:val="003A5D07"/>
    <w:rsid w:val="003B0FDA"/>
    <w:rsid w:val="003B6495"/>
    <w:rsid w:val="003C6F52"/>
    <w:rsid w:val="003D1431"/>
    <w:rsid w:val="003D4894"/>
    <w:rsid w:val="003E26E0"/>
    <w:rsid w:val="003E4B2C"/>
    <w:rsid w:val="003E5927"/>
    <w:rsid w:val="003E6100"/>
    <w:rsid w:val="003E7302"/>
    <w:rsid w:val="003F1095"/>
    <w:rsid w:val="003F3509"/>
    <w:rsid w:val="003F35BB"/>
    <w:rsid w:val="003F543E"/>
    <w:rsid w:val="00400DC5"/>
    <w:rsid w:val="00402225"/>
    <w:rsid w:val="0040571C"/>
    <w:rsid w:val="004062D0"/>
    <w:rsid w:val="004068B6"/>
    <w:rsid w:val="00406A1D"/>
    <w:rsid w:val="00411610"/>
    <w:rsid w:val="0041280F"/>
    <w:rsid w:val="00412DB7"/>
    <w:rsid w:val="00413E9F"/>
    <w:rsid w:val="0041477C"/>
    <w:rsid w:val="00415AC1"/>
    <w:rsid w:val="004175C7"/>
    <w:rsid w:val="00420D0D"/>
    <w:rsid w:val="00423D6A"/>
    <w:rsid w:val="00424BD0"/>
    <w:rsid w:val="00431A53"/>
    <w:rsid w:val="00431F06"/>
    <w:rsid w:val="00432EB5"/>
    <w:rsid w:val="00432FDC"/>
    <w:rsid w:val="00436D61"/>
    <w:rsid w:val="00441D89"/>
    <w:rsid w:val="004420DE"/>
    <w:rsid w:val="00443AB0"/>
    <w:rsid w:val="0044472E"/>
    <w:rsid w:val="00445910"/>
    <w:rsid w:val="00446EC9"/>
    <w:rsid w:val="00447631"/>
    <w:rsid w:val="00450EE5"/>
    <w:rsid w:val="00453855"/>
    <w:rsid w:val="00455738"/>
    <w:rsid w:val="00460BA7"/>
    <w:rsid w:val="00467F4F"/>
    <w:rsid w:val="0047081D"/>
    <w:rsid w:val="004711DE"/>
    <w:rsid w:val="00475684"/>
    <w:rsid w:val="0048063C"/>
    <w:rsid w:val="004839A2"/>
    <w:rsid w:val="00485D09"/>
    <w:rsid w:val="0048739A"/>
    <w:rsid w:val="00487A70"/>
    <w:rsid w:val="00490110"/>
    <w:rsid w:val="0049059A"/>
    <w:rsid w:val="004916C7"/>
    <w:rsid w:val="00493659"/>
    <w:rsid w:val="00493C30"/>
    <w:rsid w:val="00495367"/>
    <w:rsid w:val="00495EB4"/>
    <w:rsid w:val="004A0C9E"/>
    <w:rsid w:val="004A34B8"/>
    <w:rsid w:val="004A6B16"/>
    <w:rsid w:val="004A7B82"/>
    <w:rsid w:val="004A7EFB"/>
    <w:rsid w:val="004B0BA6"/>
    <w:rsid w:val="004B2B91"/>
    <w:rsid w:val="004C104B"/>
    <w:rsid w:val="004C5C4F"/>
    <w:rsid w:val="004D0F64"/>
    <w:rsid w:val="004D11AD"/>
    <w:rsid w:val="004D18AD"/>
    <w:rsid w:val="004D3634"/>
    <w:rsid w:val="004D6E10"/>
    <w:rsid w:val="004E045A"/>
    <w:rsid w:val="004E2409"/>
    <w:rsid w:val="004E298F"/>
    <w:rsid w:val="004E69DA"/>
    <w:rsid w:val="004E7AD3"/>
    <w:rsid w:val="004F0B54"/>
    <w:rsid w:val="004F548E"/>
    <w:rsid w:val="00500363"/>
    <w:rsid w:val="005022D6"/>
    <w:rsid w:val="005031D0"/>
    <w:rsid w:val="00506CE0"/>
    <w:rsid w:val="005120DB"/>
    <w:rsid w:val="0052321D"/>
    <w:rsid w:val="00523EB1"/>
    <w:rsid w:val="00523F12"/>
    <w:rsid w:val="00527F25"/>
    <w:rsid w:val="00537172"/>
    <w:rsid w:val="00546F4B"/>
    <w:rsid w:val="00547347"/>
    <w:rsid w:val="00547610"/>
    <w:rsid w:val="00551F02"/>
    <w:rsid w:val="00554680"/>
    <w:rsid w:val="0055796D"/>
    <w:rsid w:val="00561411"/>
    <w:rsid w:val="00563FAC"/>
    <w:rsid w:val="00566584"/>
    <w:rsid w:val="0057028B"/>
    <w:rsid w:val="00580D92"/>
    <w:rsid w:val="00580E51"/>
    <w:rsid w:val="00582A7A"/>
    <w:rsid w:val="00583776"/>
    <w:rsid w:val="00583AB8"/>
    <w:rsid w:val="005871F5"/>
    <w:rsid w:val="005872C1"/>
    <w:rsid w:val="00592AC2"/>
    <w:rsid w:val="0059432E"/>
    <w:rsid w:val="0059569E"/>
    <w:rsid w:val="005964D9"/>
    <w:rsid w:val="005A02F3"/>
    <w:rsid w:val="005A07C7"/>
    <w:rsid w:val="005B3810"/>
    <w:rsid w:val="005B5CCE"/>
    <w:rsid w:val="005C2FCB"/>
    <w:rsid w:val="005C7195"/>
    <w:rsid w:val="005C77A8"/>
    <w:rsid w:val="005D02CB"/>
    <w:rsid w:val="005D0785"/>
    <w:rsid w:val="005D2B3E"/>
    <w:rsid w:val="005D52C4"/>
    <w:rsid w:val="005E49A8"/>
    <w:rsid w:val="005F06A0"/>
    <w:rsid w:val="005F66B9"/>
    <w:rsid w:val="00604C19"/>
    <w:rsid w:val="00604D55"/>
    <w:rsid w:val="00605EA1"/>
    <w:rsid w:val="006063A8"/>
    <w:rsid w:val="00622BB3"/>
    <w:rsid w:val="00625953"/>
    <w:rsid w:val="00625C0E"/>
    <w:rsid w:val="00631655"/>
    <w:rsid w:val="006345C5"/>
    <w:rsid w:val="00636425"/>
    <w:rsid w:val="006364A3"/>
    <w:rsid w:val="00643D37"/>
    <w:rsid w:val="00646AE1"/>
    <w:rsid w:val="00653CB1"/>
    <w:rsid w:val="00664B82"/>
    <w:rsid w:val="00665953"/>
    <w:rsid w:val="006669D9"/>
    <w:rsid w:val="006757F1"/>
    <w:rsid w:val="0067795F"/>
    <w:rsid w:val="00681E3A"/>
    <w:rsid w:val="00684864"/>
    <w:rsid w:val="00691991"/>
    <w:rsid w:val="00691C54"/>
    <w:rsid w:val="00692DAA"/>
    <w:rsid w:val="00693371"/>
    <w:rsid w:val="00694749"/>
    <w:rsid w:val="00694936"/>
    <w:rsid w:val="006A00AE"/>
    <w:rsid w:val="006A5B72"/>
    <w:rsid w:val="006A7D0F"/>
    <w:rsid w:val="006C0FC7"/>
    <w:rsid w:val="006C4544"/>
    <w:rsid w:val="006C5547"/>
    <w:rsid w:val="006C5B9E"/>
    <w:rsid w:val="006C660C"/>
    <w:rsid w:val="006C7529"/>
    <w:rsid w:val="006C7AE6"/>
    <w:rsid w:val="006D24DF"/>
    <w:rsid w:val="006D7718"/>
    <w:rsid w:val="006E0BD9"/>
    <w:rsid w:val="006F0CD3"/>
    <w:rsid w:val="006F1211"/>
    <w:rsid w:val="006F49A2"/>
    <w:rsid w:val="006F54F6"/>
    <w:rsid w:val="006F55E7"/>
    <w:rsid w:val="00700CF3"/>
    <w:rsid w:val="00702078"/>
    <w:rsid w:val="00704CB8"/>
    <w:rsid w:val="00707CE2"/>
    <w:rsid w:val="00714A19"/>
    <w:rsid w:val="00715EBD"/>
    <w:rsid w:val="00716DDD"/>
    <w:rsid w:val="0072187F"/>
    <w:rsid w:val="00722948"/>
    <w:rsid w:val="0072569C"/>
    <w:rsid w:val="00734AE2"/>
    <w:rsid w:val="007410A3"/>
    <w:rsid w:val="00742851"/>
    <w:rsid w:val="00744606"/>
    <w:rsid w:val="007446E3"/>
    <w:rsid w:val="007466CC"/>
    <w:rsid w:val="0074735E"/>
    <w:rsid w:val="007520B6"/>
    <w:rsid w:val="0075237D"/>
    <w:rsid w:val="00761E06"/>
    <w:rsid w:val="00763D42"/>
    <w:rsid w:val="00771057"/>
    <w:rsid w:val="00771650"/>
    <w:rsid w:val="007753E5"/>
    <w:rsid w:val="0077602B"/>
    <w:rsid w:val="00777A28"/>
    <w:rsid w:val="0078187F"/>
    <w:rsid w:val="007832EA"/>
    <w:rsid w:val="00783D73"/>
    <w:rsid w:val="00786D0A"/>
    <w:rsid w:val="00790E35"/>
    <w:rsid w:val="007914BD"/>
    <w:rsid w:val="00792B4F"/>
    <w:rsid w:val="00795A73"/>
    <w:rsid w:val="00797B81"/>
    <w:rsid w:val="007A0ED0"/>
    <w:rsid w:val="007A35B2"/>
    <w:rsid w:val="007A3A3C"/>
    <w:rsid w:val="007A50BA"/>
    <w:rsid w:val="007B0E2F"/>
    <w:rsid w:val="007B131D"/>
    <w:rsid w:val="007C575A"/>
    <w:rsid w:val="007C5A32"/>
    <w:rsid w:val="007C609D"/>
    <w:rsid w:val="007C70E3"/>
    <w:rsid w:val="007D468D"/>
    <w:rsid w:val="007D4CDD"/>
    <w:rsid w:val="007D6D8C"/>
    <w:rsid w:val="007D6F49"/>
    <w:rsid w:val="007E4493"/>
    <w:rsid w:val="007E5A88"/>
    <w:rsid w:val="007E70B6"/>
    <w:rsid w:val="007F04B3"/>
    <w:rsid w:val="007F1B4A"/>
    <w:rsid w:val="007F4102"/>
    <w:rsid w:val="008002EF"/>
    <w:rsid w:val="00801D9E"/>
    <w:rsid w:val="008051BC"/>
    <w:rsid w:val="00807C1D"/>
    <w:rsid w:val="0081039E"/>
    <w:rsid w:val="00812336"/>
    <w:rsid w:val="00814D05"/>
    <w:rsid w:val="00816571"/>
    <w:rsid w:val="008214DE"/>
    <w:rsid w:val="00826B79"/>
    <w:rsid w:val="00830EA1"/>
    <w:rsid w:val="0083571B"/>
    <w:rsid w:val="00837B95"/>
    <w:rsid w:val="00840671"/>
    <w:rsid w:val="00840A67"/>
    <w:rsid w:val="00841541"/>
    <w:rsid w:val="008516CA"/>
    <w:rsid w:val="00853973"/>
    <w:rsid w:val="008539B2"/>
    <w:rsid w:val="00856981"/>
    <w:rsid w:val="00856CAF"/>
    <w:rsid w:val="008617AA"/>
    <w:rsid w:val="00863638"/>
    <w:rsid w:val="00866182"/>
    <w:rsid w:val="0086695B"/>
    <w:rsid w:val="0087267D"/>
    <w:rsid w:val="008733C7"/>
    <w:rsid w:val="00875D2C"/>
    <w:rsid w:val="00875FAF"/>
    <w:rsid w:val="00877EFD"/>
    <w:rsid w:val="00881D77"/>
    <w:rsid w:val="00883163"/>
    <w:rsid w:val="00884565"/>
    <w:rsid w:val="00884DDE"/>
    <w:rsid w:val="00886158"/>
    <w:rsid w:val="008901EC"/>
    <w:rsid w:val="008936AC"/>
    <w:rsid w:val="008958CC"/>
    <w:rsid w:val="008A1AA0"/>
    <w:rsid w:val="008A36A4"/>
    <w:rsid w:val="008A4500"/>
    <w:rsid w:val="008A514F"/>
    <w:rsid w:val="008A7926"/>
    <w:rsid w:val="008B0695"/>
    <w:rsid w:val="008B1AF3"/>
    <w:rsid w:val="008D04FE"/>
    <w:rsid w:val="008D13DB"/>
    <w:rsid w:val="008D1415"/>
    <w:rsid w:val="008D1535"/>
    <w:rsid w:val="008D26A1"/>
    <w:rsid w:val="008D332E"/>
    <w:rsid w:val="008D4FED"/>
    <w:rsid w:val="008E0EF7"/>
    <w:rsid w:val="008E3D9B"/>
    <w:rsid w:val="008E3EC3"/>
    <w:rsid w:val="008E4C40"/>
    <w:rsid w:val="008E5B30"/>
    <w:rsid w:val="008E64A2"/>
    <w:rsid w:val="008F0F71"/>
    <w:rsid w:val="008F1379"/>
    <w:rsid w:val="008F1A7C"/>
    <w:rsid w:val="008F3722"/>
    <w:rsid w:val="008F39EC"/>
    <w:rsid w:val="008F6785"/>
    <w:rsid w:val="00901B87"/>
    <w:rsid w:val="00905705"/>
    <w:rsid w:val="00912EB8"/>
    <w:rsid w:val="009148A3"/>
    <w:rsid w:val="009156D1"/>
    <w:rsid w:val="00924676"/>
    <w:rsid w:val="009301B6"/>
    <w:rsid w:val="00930D16"/>
    <w:rsid w:val="00932741"/>
    <w:rsid w:val="009329A2"/>
    <w:rsid w:val="00934BD8"/>
    <w:rsid w:val="00935519"/>
    <w:rsid w:val="00936610"/>
    <w:rsid w:val="00941A45"/>
    <w:rsid w:val="00942170"/>
    <w:rsid w:val="00946686"/>
    <w:rsid w:val="009474A8"/>
    <w:rsid w:val="00951A35"/>
    <w:rsid w:val="009539EF"/>
    <w:rsid w:val="009552E6"/>
    <w:rsid w:val="009614AD"/>
    <w:rsid w:val="00963836"/>
    <w:rsid w:val="009642BC"/>
    <w:rsid w:val="0097235D"/>
    <w:rsid w:val="00973D64"/>
    <w:rsid w:val="00974E98"/>
    <w:rsid w:val="00980DCA"/>
    <w:rsid w:val="0098239A"/>
    <w:rsid w:val="009826A4"/>
    <w:rsid w:val="00982D06"/>
    <w:rsid w:val="0098627F"/>
    <w:rsid w:val="009863BD"/>
    <w:rsid w:val="00987643"/>
    <w:rsid w:val="00993219"/>
    <w:rsid w:val="00994841"/>
    <w:rsid w:val="00994D2E"/>
    <w:rsid w:val="00996B90"/>
    <w:rsid w:val="009A053F"/>
    <w:rsid w:val="009A10A2"/>
    <w:rsid w:val="009A75E2"/>
    <w:rsid w:val="009A7B95"/>
    <w:rsid w:val="009B347B"/>
    <w:rsid w:val="009B7335"/>
    <w:rsid w:val="009C0068"/>
    <w:rsid w:val="009C0D14"/>
    <w:rsid w:val="009C3E63"/>
    <w:rsid w:val="009C6710"/>
    <w:rsid w:val="009D1E58"/>
    <w:rsid w:val="009D3D03"/>
    <w:rsid w:val="009D5103"/>
    <w:rsid w:val="009D517D"/>
    <w:rsid w:val="009D5340"/>
    <w:rsid w:val="009D576A"/>
    <w:rsid w:val="009E08D7"/>
    <w:rsid w:val="009E14C3"/>
    <w:rsid w:val="009E1959"/>
    <w:rsid w:val="009E2516"/>
    <w:rsid w:val="009E45C6"/>
    <w:rsid w:val="009E692F"/>
    <w:rsid w:val="009F0109"/>
    <w:rsid w:val="009F01F2"/>
    <w:rsid w:val="009F203D"/>
    <w:rsid w:val="009F25D7"/>
    <w:rsid w:val="009F39F9"/>
    <w:rsid w:val="009F5112"/>
    <w:rsid w:val="009F754B"/>
    <w:rsid w:val="00A00D6C"/>
    <w:rsid w:val="00A01805"/>
    <w:rsid w:val="00A01C18"/>
    <w:rsid w:val="00A02301"/>
    <w:rsid w:val="00A03A5C"/>
    <w:rsid w:val="00A05486"/>
    <w:rsid w:val="00A07542"/>
    <w:rsid w:val="00A10997"/>
    <w:rsid w:val="00A1157E"/>
    <w:rsid w:val="00A12391"/>
    <w:rsid w:val="00A15EEA"/>
    <w:rsid w:val="00A16B9E"/>
    <w:rsid w:val="00A253AC"/>
    <w:rsid w:val="00A25E9D"/>
    <w:rsid w:val="00A32164"/>
    <w:rsid w:val="00A43924"/>
    <w:rsid w:val="00A47815"/>
    <w:rsid w:val="00A537DD"/>
    <w:rsid w:val="00A5460F"/>
    <w:rsid w:val="00A554C5"/>
    <w:rsid w:val="00A55C62"/>
    <w:rsid w:val="00A55D26"/>
    <w:rsid w:val="00A561CF"/>
    <w:rsid w:val="00A644AC"/>
    <w:rsid w:val="00A67520"/>
    <w:rsid w:val="00A7102F"/>
    <w:rsid w:val="00A75863"/>
    <w:rsid w:val="00A83CCA"/>
    <w:rsid w:val="00A8404B"/>
    <w:rsid w:val="00A87524"/>
    <w:rsid w:val="00A87983"/>
    <w:rsid w:val="00A901E6"/>
    <w:rsid w:val="00A90A36"/>
    <w:rsid w:val="00A94EFA"/>
    <w:rsid w:val="00A97572"/>
    <w:rsid w:val="00AA0448"/>
    <w:rsid w:val="00AA328F"/>
    <w:rsid w:val="00AA6377"/>
    <w:rsid w:val="00AA7630"/>
    <w:rsid w:val="00AB1696"/>
    <w:rsid w:val="00AB50CB"/>
    <w:rsid w:val="00AB668E"/>
    <w:rsid w:val="00AC0D1C"/>
    <w:rsid w:val="00AC19E5"/>
    <w:rsid w:val="00AC2606"/>
    <w:rsid w:val="00AC2B5E"/>
    <w:rsid w:val="00AC6D27"/>
    <w:rsid w:val="00AC7893"/>
    <w:rsid w:val="00AD0AC8"/>
    <w:rsid w:val="00AD4A4E"/>
    <w:rsid w:val="00AD4D09"/>
    <w:rsid w:val="00AE366A"/>
    <w:rsid w:val="00AE435A"/>
    <w:rsid w:val="00AE6159"/>
    <w:rsid w:val="00AE6C7F"/>
    <w:rsid w:val="00AF0D42"/>
    <w:rsid w:val="00AF322E"/>
    <w:rsid w:val="00AF5073"/>
    <w:rsid w:val="00AF5ECB"/>
    <w:rsid w:val="00B022A4"/>
    <w:rsid w:val="00B06218"/>
    <w:rsid w:val="00B06BC8"/>
    <w:rsid w:val="00B11713"/>
    <w:rsid w:val="00B12C03"/>
    <w:rsid w:val="00B221D7"/>
    <w:rsid w:val="00B22D10"/>
    <w:rsid w:val="00B25C14"/>
    <w:rsid w:val="00B30923"/>
    <w:rsid w:val="00B324EE"/>
    <w:rsid w:val="00B34C93"/>
    <w:rsid w:val="00B360CB"/>
    <w:rsid w:val="00B36558"/>
    <w:rsid w:val="00B402B1"/>
    <w:rsid w:val="00B44960"/>
    <w:rsid w:val="00B4695E"/>
    <w:rsid w:val="00B46BC3"/>
    <w:rsid w:val="00B51415"/>
    <w:rsid w:val="00B51DF3"/>
    <w:rsid w:val="00B57870"/>
    <w:rsid w:val="00B60409"/>
    <w:rsid w:val="00B71165"/>
    <w:rsid w:val="00B740A8"/>
    <w:rsid w:val="00B743E0"/>
    <w:rsid w:val="00B74EC7"/>
    <w:rsid w:val="00B75A50"/>
    <w:rsid w:val="00B864A7"/>
    <w:rsid w:val="00B871CE"/>
    <w:rsid w:val="00B9270E"/>
    <w:rsid w:val="00B92D06"/>
    <w:rsid w:val="00BA2C77"/>
    <w:rsid w:val="00BA325D"/>
    <w:rsid w:val="00BA583F"/>
    <w:rsid w:val="00BA7D28"/>
    <w:rsid w:val="00BB5BC7"/>
    <w:rsid w:val="00BB74AF"/>
    <w:rsid w:val="00BB785E"/>
    <w:rsid w:val="00BB7DCF"/>
    <w:rsid w:val="00BC0C2D"/>
    <w:rsid w:val="00BD3678"/>
    <w:rsid w:val="00BD5C8D"/>
    <w:rsid w:val="00BD6C48"/>
    <w:rsid w:val="00BD7044"/>
    <w:rsid w:val="00BE2D76"/>
    <w:rsid w:val="00BE4F72"/>
    <w:rsid w:val="00BF0F3A"/>
    <w:rsid w:val="00BF1CEE"/>
    <w:rsid w:val="00BF5F8C"/>
    <w:rsid w:val="00C02918"/>
    <w:rsid w:val="00C03334"/>
    <w:rsid w:val="00C037D8"/>
    <w:rsid w:val="00C03B5B"/>
    <w:rsid w:val="00C03D6C"/>
    <w:rsid w:val="00C03FDA"/>
    <w:rsid w:val="00C04620"/>
    <w:rsid w:val="00C06D67"/>
    <w:rsid w:val="00C10F8D"/>
    <w:rsid w:val="00C12B86"/>
    <w:rsid w:val="00C12D2B"/>
    <w:rsid w:val="00C21392"/>
    <w:rsid w:val="00C23AAC"/>
    <w:rsid w:val="00C2455C"/>
    <w:rsid w:val="00C2520A"/>
    <w:rsid w:val="00C271D9"/>
    <w:rsid w:val="00C30A5E"/>
    <w:rsid w:val="00C327E7"/>
    <w:rsid w:val="00C3307C"/>
    <w:rsid w:val="00C33264"/>
    <w:rsid w:val="00C33DB0"/>
    <w:rsid w:val="00C42F3E"/>
    <w:rsid w:val="00C443E2"/>
    <w:rsid w:val="00C4525F"/>
    <w:rsid w:val="00C45B4F"/>
    <w:rsid w:val="00C46226"/>
    <w:rsid w:val="00C476EB"/>
    <w:rsid w:val="00C50A58"/>
    <w:rsid w:val="00C525EB"/>
    <w:rsid w:val="00C5548B"/>
    <w:rsid w:val="00C55E62"/>
    <w:rsid w:val="00C55EE5"/>
    <w:rsid w:val="00C56EB6"/>
    <w:rsid w:val="00C57C1D"/>
    <w:rsid w:val="00C608A9"/>
    <w:rsid w:val="00C6090F"/>
    <w:rsid w:val="00C64D7D"/>
    <w:rsid w:val="00C8170A"/>
    <w:rsid w:val="00C838BE"/>
    <w:rsid w:val="00C869ED"/>
    <w:rsid w:val="00C90F8B"/>
    <w:rsid w:val="00C915C4"/>
    <w:rsid w:val="00C92621"/>
    <w:rsid w:val="00CA158C"/>
    <w:rsid w:val="00CB0C2C"/>
    <w:rsid w:val="00CB0FB7"/>
    <w:rsid w:val="00CB1047"/>
    <w:rsid w:val="00CB1D1C"/>
    <w:rsid w:val="00CB4694"/>
    <w:rsid w:val="00CB4D96"/>
    <w:rsid w:val="00CB69FB"/>
    <w:rsid w:val="00CB7554"/>
    <w:rsid w:val="00CC1463"/>
    <w:rsid w:val="00CC4F84"/>
    <w:rsid w:val="00CD1CC5"/>
    <w:rsid w:val="00CD33F0"/>
    <w:rsid w:val="00CD473D"/>
    <w:rsid w:val="00CD4F3B"/>
    <w:rsid w:val="00CD4F86"/>
    <w:rsid w:val="00CE1773"/>
    <w:rsid w:val="00CE5DDB"/>
    <w:rsid w:val="00CE7622"/>
    <w:rsid w:val="00CF2905"/>
    <w:rsid w:val="00CF4107"/>
    <w:rsid w:val="00CF625F"/>
    <w:rsid w:val="00CF7C64"/>
    <w:rsid w:val="00D0010E"/>
    <w:rsid w:val="00D00AA1"/>
    <w:rsid w:val="00D01B7B"/>
    <w:rsid w:val="00D027B0"/>
    <w:rsid w:val="00D04EA9"/>
    <w:rsid w:val="00D05D30"/>
    <w:rsid w:val="00D07B82"/>
    <w:rsid w:val="00D14B7F"/>
    <w:rsid w:val="00D15067"/>
    <w:rsid w:val="00D15F4F"/>
    <w:rsid w:val="00D1602D"/>
    <w:rsid w:val="00D22E26"/>
    <w:rsid w:val="00D2705A"/>
    <w:rsid w:val="00D30784"/>
    <w:rsid w:val="00D33303"/>
    <w:rsid w:val="00D428F5"/>
    <w:rsid w:val="00D46C8D"/>
    <w:rsid w:val="00D476CE"/>
    <w:rsid w:val="00D477CC"/>
    <w:rsid w:val="00D504D6"/>
    <w:rsid w:val="00D511C4"/>
    <w:rsid w:val="00D51D13"/>
    <w:rsid w:val="00D52E24"/>
    <w:rsid w:val="00D5310D"/>
    <w:rsid w:val="00D54A99"/>
    <w:rsid w:val="00D571B2"/>
    <w:rsid w:val="00D576DE"/>
    <w:rsid w:val="00D60B81"/>
    <w:rsid w:val="00D63717"/>
    <w:rsid w:val="00D63DB3"/>
    <w:rsid w:val="00D646A2"/>
    <w:rsid w:val="00D64A82"/>
    <w:rsid w:val="00D67F9E"/>
    <w:rsid w:val="00D71141"/>
    <w:rsid w:val="00D73D41"/>
    <w:rsid w:val="00D73F02"/>
    <w:rsid w:val="00D8428A"/>
    <w:rsid w:val="00D9309A"/>
    <w:rsid w:val="00D943CF"/>
    <w:rsid w:val="00D9470B"/>
    <w:rsid w:val="00D95A6C"/>
    <w:rsid w:val="00D9707D"/>
    <w:rsid w:val="00D97B49"/>
    <w:rsid w:val="00DA07BD"/>
    <w:rsid w:val="00DA2A0A"/>
    <w:rsid w:val="00DA4BF4"/>
    <w:rsid w:val="00DB03AC"/>
    <w:rsid w:val="00DB168D"/>
    <w:rsid w:val="00DB247E"/>
    <w:rsid w:val="00DB2DA2"/>
    <w:rsid w:val="00DB2EEF"/>
    <w:rsid w:val="00DB35A9"/>
    <w:rsid w:val="00DB496C"/>
    <w:rsid w:val="00DB7EC9"/>
    <w:rsid w:val="00DC0771"/>
    <w:rsid w:val="00DC422C"/>
    <w:rsid w:val="00DC6621"/>
    <w:rsid w:val="00DC74DF"/>
    <w:rsid w:val="00DC74F1"/>
    <w:rsid w:val="00DD4244"/>
    <w:rsid w:val="00DD4C85"/>
    <w:rsid w:val="00DD587D"/>
    <w:rsid w:val="00DF0F51"/>
    <w:rsid w:val="00DF2BA9"/>
    <w:rsid w:val="00DF4DB2"/>
    <w:rsid w:val="00E0131B"/>
    <w:rsid w:val="00E077D3"/>
    <w:rsid w:val="00E11EAB"/>
    <w:rsid w:val="00E14FF7"/>
    <w:rsid w:val="00E1683A"/>
    <w:rsid w:val="00E178D4"/>
    <w:rsid w:val="00E1792B"/>
    <w:rsid w:val="00E17BE9"/>
    <w:rsid w:val="00E24BED"/>
    <w:rsid w:val="00E25A99"/>
    <w:rsid w:val="00E27CD0"/>
    <w:rsid w:val="00E37B10"/>
    <w:rsid w:val="00E4008C"/>
    <w:rsid w:val="00E40A9C"/>
    <w:rsid w:val="00E41E49"/>
    <w:rsid w:val="00E43EF3"/>
    <w:rsid w:val="00E476D2"/>
    <w:rsid w:val="00E47984"/>
    <w:rsid w:val="00E50878"/>
    <w:rsid w:val="00E523A6"/>
    <w:rsid w:val="00E56F8D"/>
    <w:rsid w:val="00E577AC"/>
    <w:rsid w:val="00E61C45"/>
    <w:rsid w:val="00E63BB5"/>
    <w:rsid w:val="00E63D90"/>
    <w:rsid w:val="00E63EE5"/>
    <w:rsid w:val="00E65146"/>
    <w:rsid w:val="00E65705"/>
    <w:rsid w:val="00E722E8"/>
    <w:rsid w:val="00E813DE"/>
    <w:rsid w:val="00E82288"/>
    <w:rsid w:val="00E840EE"/>
    <w:rsid w:val="00E86C3A"/>
    <w:rsid w:val="00E91189"/>
    <w:rsid w:val="00E91553"/>
    <w:rsid w:val="00E9246C"/>
    <w:rsid w:val="00E95E11"/>
    <w:rsid w:val="00E96535"/>
    <w:rsid w:val="00EA092C"/>
    <w:rsid w:val="00EA1859"/>
    <w:rsid w:val="00EA1E80"/>
    <w:rsid w:val="00EA3108"/>
    <w:rsid w:val="00EA39F1"/>
    <w:rsid w:val="00EA54F5"/>
    <w:rsid w:val="00EA6BB5"/>
    <w:rsid w:val="00EB1B14"/>
    <w:rsid w:val="00EB20F2"/>
    <w:rsid w:val="00EB377B"/>
    <w:rsid w:val="00EB7DDE"/>
    <w:rsid w:val="00EC39C5"/>
    <w:rsid w:val="00EC4D5B"/>
    <w:rsid w:val="00ED1C4C"/>
    <w:rsid w:val="00ED7542"/>
    <w:rsid w:val="00EE179D"/>
    <w:rsid w:val="00EE2741"/>
    <w:rsid w:val="00EE5AC4"/>
    <w:rsid w:val="00EF4C11"/>
    <w:rsid w:val="00EF4EE8"/>
    <w:rsid w:val="00EF64D8"/>
    <w:rsid w:val="00EF7093"/>
    <w:rsid w:val="00F05D2D"/>
    <w:rsid w:val="00F10292"/>
    <w:rsid w:val="00F10C06"/>
    <w:rsid w:val="00F12688"/>
    <w:rsid w:val="00F137A5"/>
    <w:rsid w:val="00F1401B"/>
    <w:rsid w:val="00F1584E"/>
    <w:rsid w:val="00F21B14"/>
    <w:rsid w:val="00F271AE"/>
    <w:rsid w:val="00F35270"/>
    <w:rsid w:val="00F41C1E"/>
    <w:rsid w:val="00F43328"/>
    <w:rsid w:val="00F50443"/>
    <w:rsid w:val="00F5066D"/>
    <w:rsid w:val="00F622C6"/>
    <w:rsid w:val="00F64790"/>
    <w:rsid w:val="00F649F3"/>
    <w:rsid w:val="00F64FC8"/>
    <w:rsid w:val="00F65685"/>
    <w:rsid w:val="00F67341"/>
    <w:rsid w:val="00F7217F"/>
    <w:rsid w:val="00F747EA"/>
    <w:rsid w:val="00F74827"/>
    <w:rsid w:val="00F80C65"/>
    <w:rsid w:val="00F80F3A"/>
    <w:rsid w:val="00F82111"/>
    <w:rsid w:val="00F823BA"/>
    <w:rsid w:val="00F84F3E"/>
    <w:rsid w:val="00F85533"/>
    <w:rsid w:val="00F91BF2"/>
    <w:rsid w:val="00F929D5"/>
    <w:rsid w:val="00F95790"/>
    <w:rsid w:val="00FA3E74"/>
    <w:rsid w:val="00FA4DA9"/>
    <w:rsid w:val="00FA6176"/>
    <w:rsid w:val="00FA6CA3"/>
    <w:rsid w:val="00FC4797"/>
    <w:rsid w:val="00FD1309"/>
    <w:rsid w:val="00FD3129"/>
    <w:rsid w:val="00FD3A40"/>
    <w:rsid w:val="00FD561D"/>
    <w:rsid w:val="00FD5D18"/>
    <w:rsid w:val="00FE1B97"/>
    <w:rsid w:val="00FE3AA2"/>
    <w:rsid w:val="00FE6ED0"/>
    <w:rsid w:val="00FF15BD"/>
    <w:rsid w:val="00FF2F91"/>
    <w:rsid w:val="00FF6334"/>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9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DE"/>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link w:val="Heading9Char"/>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link w:val="NormalSSChar"/>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customStyle="1" w:styleId="FooterChar">
    <w:name w:val="Footer Char"/>
    <w:basedOn w:val="DefaultParagraphFont"/>
    <w:link w:val="Footer"/>
    <w:rsid w:val="006F0CD3"/>
    <w:rPr>
      <w:sz w:val="24"/>
    </w:rPr>
  </w:style>
  <w:style w:type="character" w:styleId="CommentReference">
    <w:name w:val="annotation reference"/>
    <w:basedOn w:val="DefaultParagraphFont"/>
    <w:uiPriority w:val="99"/>
    <w:semiHidden/>
    <w:unhideWhenUsed/>
    <w:rsid w:val="00EB1B14"/>
    <w:rPr>
      <w:sz w:val="16"/>
      <w:szCs w:val="16"/>
    </w:rPr>
  </w:style>
  <w:style w:type="paragraph" w:styleId="CommentText">
    <w:name w:val="annotation text"/>
    <w:basedOn w:val="Normal"/>
    <w:link w:val="CommentTextChar"/>
    <w:uiPriority w:val="99"/>
    <w:unhideWhenUsed/>
    <w:rsid w:val="00EB1B14"/>
    <w:pPr>
      <w:spacing w:line="240" w:lineRule="auto"/>
    </w:pPr>
    <w:rPr>
      <w:sz w:val="20"/>
    </w:rPr>
  </w:style>
  <w:style w:type="character" w:customStyle="1" w:styleId="CommentTextChar">
    <w:name w:val="Comment Text Char"/>
    <w:basedOn w:val="DefaultParagraphFont"/>
    <w:link w:val="CommentText"/>
    <w:uiPriority w:val="99"/>
    <w:rsid w:val="00EB1B14"/>
  </w:style>
  <w:style w:type="paragraph" w:styleId="CommentSubject">
    <w:name w:val="annotation subject"/>
    <w:basedOn w:val="CommentText"/>
    <w:next w:val="CommentText"/>
    <w:link w:val="CommentSubjectChar"/>
    <w:uiPriority w:val="99"/>
    <w:semiHidden/>
    <w:unhideWhenUsed/>
    <w:rsid w:val="00EB1B14"/>
    <w:rPr>
      <w:b/>
      <w:bCs/>
    </w:rPr>
  </w:style>
  <w:style w:type="character" w:customStyle="1" w:styleId="CommentSubjectChar">
    <w:name w:val="Comment Subject Char"/>
    <w:basedOn w:val="CommentTextChar"/>
    <w:link w:val="CommentSubject"/>
    <w:uiPriority w:val="99"/>
    <w:semiHidden/>
    <w:rsid w:val="00EB1B14"/>
    <w:rPr>
      <w:b/>
      <w:bCs/>
    </w:rPr>
  </w:style>
  <w:style w:type="paragraph" w:styleId="ListParagraph">
    <w:name w:val="List Paragraph"/>
    <w:basedOn w:val="Normal"/>
    <w:uiPriority w:val="34"/>
    <w:qFormat/>
    <w:rsid w:val="00C55E62"/>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E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semiHidden/>
    <w:unhideWhenUsed/>
    <w:rsid w:val="00203C57"/>
    <w:pPr>
      <w:tabs>
        <w:tab w:val="clear" w:pos="432"/>
      </w:tabs>
      <w:spacing w:after="100"/>
      <w:ind w:left="1680"/>
    </w:pPr>
  </w:style>
  <w:style w:type="character" w:customStyle="1" w:styleId="NormalSSChar">
    <w:name w:val="NormalSS Char"/>
    <w:basedOn w:val="DefaultParagraphFont"/>
    <w:link w:val="NormalSS"/>
    <w:rsid w:val="008D13DB"/>
    <w:rPr>
      <w:sz w:val="24"/>
    </w:rPr>
  </w:style>
  <w:style w:type="paragraph" w:styleId="Revision">
    <w:name w:val="Revision"/>
    <w:hidden/>
    <w:uiPriority w:val="99"/>
    <w:semiHidden/>
    <w:rsid w:val="001762F3"/>
    <w:rPr>
      <w:sz w:val="24"/>
    </w:rPr>
  </w:style>
  <w:style w:type="paragraph" w:customStyle="1" w:styleId="Question">
    <w:name w:val="!Question"/>
    <w:basedOn w:val="BodyText"/>
    <w:qFormat/>
    <w:rsid w:val="00866182"/>
    <w:pPr>
      <w:tabs>
        <w:tab w:val="clear" w:pos="432"/>
      </w:tabs>
      <w:spacing w:before="240" w:line="240" w:lineRule="auto"/>
      <w:ind w:left="720" w:hanging="720"/>
      <w:jc w:val="left"/>
    </w:pPr>
    <w:rPr>
      <w:rFonts w:ascii="Arial" w:hAnsi="Arial" w:cs="Arial"/>
      <w:b/>
      <w:bCs/>
      <w:noProof/>
      <w:color w:val="000000"/>
      <w:sz w:val="20"/>
    </w:rPr>
  </w:style>
  <w:style w:type="paragraph" w:customStyle="1" w:styleId="Intro">
    <w:name w:val="!Intro"/>
    <w:basedOn w:val="Normal"/>
    <w:qFormat/>
    <w:rsid w:val="002E00D4"/>
    <w:pPr>
      <w:tabs>
        <w:tab w:val="clear" w:pos="432"/>
      </w:tabs>
      <w:spacing w:before="240" w:after="120" w:line="240" w:lineRule="auto"/>
      <w:ind w:firstLine="0"/>
      <w:jc w:val="left"/>
    </w:pPr>
    <w:rPr>
      <w:rFonts w:ascii="Arial" w:eastAsia="Times New Roman" w:hAnsi="Arial"/>
      <w:b/>
      <w:noProof/>
      <w:sz w:val="22"/>
      <w:szCs w:val="22"/>
    </w:rPr>
  </w:style>
  <w:style w:type="paragraph" w:customStyle="1" w:styleId="AnswerCategory">
    <w:name w:val="Answer Category"/>
    <w:basedOn w:val="Normal"/>
    <w:qFormat/>
    <w:rsid w:val="00866182"/>
    <w:pPr>
      <w:tabs>
        <w:tab w:val="clear" w:pos="432"/>
        <w:tab w:val="left" w:pos="1080"/>
        <w:tab w:val="left" w:pos="1440"/>
      </w:tabs>
      <w:spacing w:before="40" w:line="240" w:lineRule="auto"/>
      <w:ind w:left="1440" w:right="2880" w:hanging="630"/>
      <w:jc w:val="left"/>
    </w:pPr>
    <w:rPr>
      <w:rFonts w:ascii="Arial" w:eastAsia="Times New Roman" w:hAnsi="Arial" w:cs="Arial"/>
      <w:sz w:val="20"/>
    </w:rPr>
  </w:style>
  <w:style w:type="paragraph" w:customStyle="1" w:styleId="LINERESPONSE">
    <w:name w:val="LINE RESPONSE"/>
    <w:basedOn w:val="Normal"/>
    <w:qFormat/>
    <w:rsid w:val="00866182"/>
    <w:pPr>
      <w:tabs>
        <w:tab w:val="clear" w:pos="432"/>
        <w:tab w:val="left" w:leader="dot" w:pos="6768"/>
        <w:tab w:val="left" w:pos="7200"/>
      </w:tabs>
      <w:spacing w:before="120" w:line="240" w:lineRule="auto"/>
      <w:ind w:left="1440" w:right="2880" w:firstLine="0"/>
      <w:jc w:val="left"/>
    </w:pPr>
    <w:rPr>
      <w:rFonts w:ascii="Arial" w:eastAsia="Times New Roman" w:hAnsi="Arial" w:cs="Arial"/>
      <w:caps/>
      <w:sz w:val="20"/>
    </w:rPr>
  </w:style>
  <w:style w:type="paragraph" w:customStyle="1" w:styleId="SELECTONEMARKALL">
    <w:name w:val="SELECT ONE/MARK ALL"/>
    <w:basedOn w:val="Normal"/>
    <w:link w:val="SELECTONEMARKALLChar"/>
    <w:qFormat/>
    <w:rsid w:val="00866182"/>
    <w:pPr>
      <w:tabs>
        <w:tab w:val="clear" w:pos="432"/>
      </w:tabs>
      <w:spacing w:after="40" w:line="240" w:lineRule="auto"/>
      <w:ind w:left="810" w:firstLine="0"/>
      <w:jc w:val="left"/>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66182"/>
    <w:rPr>
      <w:rFonts w:ascii="Arial" w:eastAsia="Times New Roman" w:hAnsi="Arial" w:cs="Arial"/>
      <w:b/>
      <w:bCs/>
      <w:caps/>
      <w:sz w:val="18"/>
      <w:szCs w:val="18"/>
    </w:rPr>
  </w:style>
  <w:style w:type="character" w:customStyle="1" w:styleId="Heading9Char">
    <w:name w:val="Heading 9 Char"/>
    <w:aliases w:val="Heading 9 (business proposal only) Char"/>
    <w:basedOn w:val="DefaultParagraphFont"/>
    <w:link w:val="Heading9"/>
    <w:uiPriority w:val="9"/>
    <w:locked/>
    <w:rsid w:val="00E86C3A"/>
    <w:rPr>
      <w:sz w:val="24"/>
    </w:rPr>
  </w:style>
  <w:style w:type="paragraph" w:customStyle="1" w:styleId="Default">
    <w:name w:val="Default"/>
    <w:rsid w:val="00582A7A"/>
    <w:pPr>
      <w:autoSpaceDE w:val="0"/>
      <w:autoSpaceDN w:val="0"/>
      <w:adjustRightInd w:val="0"/>
    </w:pPr>
    <w:rPr>
      <w:rFonts w:ascii="Calibri" w:hAnsi="Calibri" w:cs="Calibri"/>
      <w:color w:val="000000"/>
      <w:sz w:val="24"/>
      <w:szCs w:val="24"/>
    </w:rPr>
  </w:style>
  <w:style w:type="character" w:customStyle="1" w:styleId="Heading8Char">
    <w:name w:val="Heading 8 Char"/>
    <w:aliases w:val="Heading 8 (business proposal only) Char"/>
    <w:basedOn w:val="DefaultParagraphFont"/>
    <w:link w:val="Heading8"/>
    <w:rsid w:val="00291C72"/>
    <w:rPr>
      <w:sz w:val="24"/>
    </w:rPr>
  </w:style>
  <w:style w:type="paragraph" w:customStyle="1" w:styleId="MarkforTableHeading">
    <w:name w:val="Mark for Table Heading"/>
    <w:next w:val="Normal"/>
    <w:qFormat/>
    <w:rsid w:val="00291C72"/>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291C72"/>
    <w:pPr>
      <w:ind w:firstLine="0"/>
      <w:jc w:val="center"/>
    </w:pPr>
    <w:rPr>
      <w:rFonts w:eastAsia="Times New Roman"/>
      <w:caps/>
    </w:rPr>
  </w:style>
  <w:style w:type="paragraph" w:customStyle="1" w:styleId="MarkforExhibitHeading">
    <w:name w:val="Mark for Exhibit Heading"/>
    <w:basedOn w:val="Normal"/>
    <w:next w:val="Normal"/>
    <w:qFormat/>
    <w:rsid w:val="00291C72"/>
    <w:pPr>
      <w:ind w:firstLine="0"/>
      <w:jc w:val="center"/>
    </w:pPr>
    <w:rPr>
      <w:rFonts w:eastAsia="Times New Roman"/>
      <w:caps/>
    </w:rPr>
  </w:style>
  <w:style w:type="paragraph" w:customStyle="1" w:styleId="MarkforAttachmentHeading">
    <w:name w:val="Mark for Attachment Heading"/>
    <w:basedOn w:val="Normal"/>
    <w:next w:val="Normal"/>
    <w:qFormat/>
    <w:rsid w:val="00291C72"/>
    <w:pPr>
      <w:spacing w:line="240" w:lineRule="auto"/>
      <w:ind w:firstLine="0"/>
      <w:jc w:val="center"/>
    </w:pPr>
    <w:rPr>
      <w:rFonts w:eastAsia="Times New Roman"/>
      <w:b/>
      <w:caps/>
    </w:rPr>
  </w:style>
  <w:style w:type="paragraph" w:customStyle="1" w:styleId="MarkforAppendixHeading">
    <w:name w:val="Mark for Appendix Heading"/>
    <w:basedOn w:val="Normal"/>
    <w:qFormat/>
    <w:rsid w:val="00291C72"/>
    <w:pPr>
      <w:ind w:firstLine="0"/>
      <w:jc w:val="center"/>
    </w:pPr>
    <w:rPr>
      <w:rFonts w:eastAsia="Times New Roman"/>
      <w:b/>
      <w:caps/>
    </w:rPr>
  </w:style>
  <w:style w:type="paragraph" w:customStyle="1" w:styleId="NumberedBulletLAST">
    <w:name w:val="Numbered Bullet (LAST)"/>
    <w:basedOn w:val="NumberedBullet"/>
    <w:next w:val="Normal"/>
    <w:qFormat/>
    <w:rsid w:val="00291C72"/>
    <w:pPr>
      <w:numPr>
        <w:numId w:val="0"/>
      </w:numPr>
      <w:tabs>
        <w:tab w:val="num" w:pos="360"/>
      </w:tabs>
      <w:spacing w:after="480"/>
      <w:ind w:left="720" w:hanging="288"/>
    </w:pPr>
    <w:rPr>
      <w:rFonts w:eastAsia="Times New Roman"/>
      <w:szCs w:val="24"/>
    </w:rPr>
  </w:style>
  <w:style w:type="character" w:customStyle="1" w:styleId="HeaderChar">
    <w:name w:val="Header Char"/>
    <w:basedOn w:val="DefaultParagraphFont"/>
    <w:link w:val="Header"/>
    <w:uiPriority w:val="99"/>
    <w:rsid w:val="00291C72"/>
    <w:rPr>
      <w:snapToGrid w:val="0"/>
      <w:sz w:val="24"/>
    </w:rPr>
  </w:style>
  <w:style w:type="paragraph" w:customStyle="1" w:styleId="TableFootnoteCaption">
    <w:name w:val="Table Footnote_Caption"/>
    <w:basedOn w:val="NormalSS"/>
    <w:qFormat/>
    <w:rsid w:val="00291C72"/>
    <w:pPr>
      <w:ind w:firstLine="0"/>
    </w:pPr>
    <w:rPr>
      <w:rFonts w:eastAsia="Times New Roman"/>
    </w:rPr>
  </w:style>
  <w:style w:type="paragraph" w:customStyle="1" w:styleId="TableHeaderCenter">
    <w:name w:val="Table Header Center"/>
    <w:basedOn w:val="NormalSS"/>
    <w:qFormat/>
    <w:rsid w:val="00291C72"/>
    <w:pPr>
      <w:spacing w:before="120" w:after="60"/>
      <w:ind w:firstLine="0"/>
      <w:jc w:val="center"/>
    </w:pPr>
    <w:rPr>
      <w:rFonts w:eastAsia="Times New Roman"/>
    </w:rPr>
  </w:style>
  <w:style w:type="paragraph" w:customStyle="1" w:styleId="TableHeaderLeft">
    <w:name w:val="Table Header Left"/>
    <w:basedOn w:val="NormalSS"/>
    <w:qFormat/>
    <w:rsid w:val="00291C72"/>
    <w:pPr>
      <w:spacing w:before="120" w:after="60"/>
      <w:ind w:firstLine="0"/>
      <w:jc w:val="left"/>
    </w:pPr>
    <w:rPr>
      <w:rFonts w:eastAsia="Times New Roman"/>
    </w:rPr>
  </w:style>
  <w:style w:type="paragraph" w:customStyle="1" w:styleId="Normalcontinued">
    <w:name w:val="Normal (continued)"/>
    <w:basedOn w:val="Normal"/>
    <w:next w:val="Normal"/>
    <w:qFormat/>
    <w:rsid w:val="00291C72"/>
    <w:pPr>
      <w:ind w:firstLine="0"/>
    </w:pPr>
    <w:rPr>
      <w:rFonts w:eastAsia="Times New Roman"/>
    </w:rPr>
  </w:style>
  <w:style w:type="paragraph" w:customStyle="1" w:styleId="NormalSScontinued">
    <w:name w:val="NormalSS (continued)"/>
    <w:basedOn w:val="NormalSS"/>
    <w:next w:val="NormalSS"/>
    <w:qFormat/>
    <w:rsid w:val="00291C72"/>
    <w:pPr>
      <w:ind w:firstLine="0"/>
    </w:pPr>
    <w:rPr>
      <w:rFonts w:eastAsia="Times New Roman"/>
    </w:rPr>
  </w:style>
  <w:style w:type="paragraph" w:customStyle="1" w:styleId="NormalSS12">
    <w:name w:val="NormalSS 12"/>
    <w:basedOn w:val="NormalSS"/>
    <w:qFormat/>
    <w:rsid w:val="00291C72"/>
    <w:pPr>
      <w:spacing w:after="240"/>
    </w:pPr>
    <w:rPr>
      <w:rFonts w:eastAsia="Times New Roman"/>
    </w:rPr>
  </w:style>
  <w:style w:type="paragraph" w:customStyle="1" w:styleId="NormalSS12continued">
    <w:name w:val="NormalSS 12 (continued)"/>
    <w:basedOn w:val="NormalSS12"/>
    <w:qFormat/>
    <w:rsid w:val="00291C72"/>
    <w:pPr>
      <w:ind w:firstLine="0"/>
    </w:pPr>
  </w:style>
  <w:style w:type="paragraph" w:customStyle="1" w:styleId="ParagraphLASTcontinued">
    <w:name w:val="Paragraph (LAST_continued)"/>
    <w:basedOn w:val="ParagraphLAST"/>
    <w:next w:val="Normal"/>
    <w:qFormat/>
    <w:rsid w:val="00291C72"/>
    <w:pPr>
      <w:ind w:firstLine="0"/>
    </w:pPr>
    <w:rPr>
      <w:rFonts w:eastAsia="Times New Roman"/>
    </w:rPr>
  </w:style>
  <w:style w:type="paragraph" w:customStyle="1" w:styleId="ParagraphSSLASTcontinued">
    <w:name w:val="ParagraphSS (LAST_continued)"/>
    <w:basedOn w:val="ParagraphSSLAST"/>
    <w:next w:val="NormalSS"/>
    <w:qFormat/>
    <w:rsid w:val="00291C72"/>
    <w:pPr>
      <w:ind w:firstLine="0"/>
    </w:pPr>
    <w:rPr>
      <w:rFonts w:eastAsia="Times New Roman"/>
    </w:rPr>
  </w:style>
  <w:style w:type="paragraph" w:customStyle="1" w:styleId="TableText">
    <w:name w:val="Table Text"/>
    <w:basedOn w:val="NormalSS"/>
    <w:qFormat/>
    <w:rsid w:val="00291C72"/>
    <w:pPr>
      <w:tabs>
        <w:tab w:val="clear" w:pos="432"/>
      </w:tabs>
      <w:ind w:firstLine="0"/>
      <w:jc w:val="left"/>
    </w:pPr>
    <w:rPr>
      <w:rFonts w:eastAsia="Times New Roman"/>
    </w:rPr>
  </w:style>
  <w:style w:type="paragraph" w:customStyle="1" w:styleId="TableSourceCaption">
    <w:name w:val="Table Source_Caption"/>
    <w:basedOn w:val="NormalSS"/>
    <w:qFormat/>
    <w:rsid w:val="00291C72"/>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291C72"/>
    <w:rPr>
      <w:rFonts w:ascii="Arial" w:hAnsi="Arial" w:cs="Arial"/>
      <w:snapToGrid w:val="0"/>
    </w:rPr>
  </w:style>
  <w:style w:type="paragraph" w:styleId="DocumentMap">
    <w:name w:val="Document Map"/>
    <w:basedOn w:val="Normal"/>
    <w:link w:val="DocumentMapChar"/>
    <w:uiPriority w:val="99"/>
    <w:semiHidden/>
    <w:unhideWhenUsed/>
    <w:rsid w:val="00291C7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91C72"/>
    <w:rPr>
      <w:rFonts w:ascii="Tahoma" w:eastAsia="Times New Roman" w:hAnsi="Tahoma" w:cs="Tahoma"/>
      <w:sz w:val="16"/>
      <w:szCs w:val="16"/>
    </w:rPr>
  </w:style>
  <w:style w:type="paragraph" w:customStyle="1" w:styleId="SL-FlLftSgl">
    <w:name w:val="SL-Fl Lft Sgl"/>
    <w:rsid w:val="00291C72"/>
    <w:pPr>
      <w:spacing w:line="240" w:lineRule="atLeast"/>
      <w:jc w:val="both"/>
    </w:pPr>
    <w:rPr>
      <w:rFonts w:ascii="Arial" w:eastAsia="Times New Roman" w:hAnsi="Arial"/>
    </w:rPr>
  </w:style>
  <w:style w:type="paragraph" w:customStyle="1" w:styleId="Y3-YNTabLeader">
    <w:name w:val="Y3-Y/N Tab Leader"/>
    <w:rsid w:val="00291C72"/>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DE"/>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link w:val="Heading9Char"/>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link w:val="NormalSSChar"/>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customStyle="1" w:styleId="FooterChar">
    <w:name w:val="Footer Char"/>
    <w:basedOn w:val="DefaultParagraphFont"/>
    <w:link w:val="Footer"/>
    <w:rsid w:val="006F0CD3"/>
    <w:rPr>
      <w:sz w:val="24"/>
    </w:rPr>
  </w:style>
  <w:style w:type="character" w:styleId="CommentReference">
    <w:name w:val="annotation reference"/>
    <w:basedOn w:val="DefaultParagraphFont"/>
    <w:uiPriority w:val="99"/>
    <w:semiHidden/>
    <w:unhideWhenUsed/>
    <w:rsid w:val="00EB1B14"/>
    <w:rPr>
      <w:sz w:val="16"/>
      <w:szCs w:val="16"/>
    </w:rPr>
  </w:style>
  <w:style w:type="paragraph" w:styleId="CommentText">
    <w:name w:val="annotation text"/>
    <w:basedOn w:val="Normal"/>
    <w:link w:val="CommentTextChar"/>
    <w:uiPriority w:val="99"/>
    <w:unhideWhenUsed/>
    <w:rsid w:val="00EB1B14"/>
    <w:pPr>
      <w:spacing w:line="240" w:lineRule="auto"/>
    </w:pPr>
    <w:rPr>
      <w:sz w:val="20"/>
    </w:rPr>
  </w:style>
  <w:style w:type="character" w:customStyle="1" w:styleId="CommentTextChar">
    <w:name w:val="Comment Text Char"/>
    <w:basedOn w:val="DefaultParagraphFont"/>
    <w:link w:val="CommentText"/>
    <w:uiPriority w:val="99"/>
    <w:rsid w:val="00EB1B14"/>
  </w:style>
  <w:style w:type="paragraph" w:styleId="CommentSubject">
    <w:name w:val="annotation subject"/>
    <w:basedOn w:val="CommentText"/>
    <w:next w:val="CommentText"/>
    <w:link w:val="CommentSubjectChar"/>
    <w:uiPriority w:val="99"/>
    <w:semiHidden/>
    <w:unhideWhenUsed/>
    <w:rsid w:val="00EB1B14"/>
    <w:rPr>
      <w:b/>
      <w:bCs/>
    </w:rPr>
  </w:style>
  <w:style w:type="character" w:customStyle="1" w:styleId="CommentSubjectChar">
    <w:name w:val="Comment Subject Char"/>
    <w:basedOn w:val="CommentTextChar"/>
    <w:link w:val="CommentSubject"/>
    <w:uiPriority w:val="99"/>
    <w:semiHidden/>
    <w:rsid w:val="00EB1B14"/>
    <w:rPr>
      <w:b/>
      <w:bCs/>
    </w:rPr>
  </w:style>
  <w:style w:type="paragraph" w:styleId="ListParagraph">
    <w:name w:val="List Paragraph"/>
    <w:basedOn w:val="Normal"/>
    <w:uiPriority w:val="34"/>
    <w:qFormat/>
    <w:rsid w:val="00C55E62"/>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E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semiHidden/>
    <w:unhideWhenUsed/>
    <w:rsid w:val="00203C57"/>
    <w:pPr>
      <w:tabs>
        <w:tab w:val="clear" w:pos="432"/>
      </w:tabs>
      <w:spacing w:after="100"/>
      <w:ind w:left="1680"/>
    </w:pPr>
  </w:style>
  <w:style w:type="character" w:customStyle="1" w:styleId="NormalSSChar">
    <w:name w:val="NormalSS Char"/>
    <w:basedOn w:val="DefaultParagraphFont"/>
    <w:link w:val="NormalSS"/>
    <w:rsid w:val="008D13DB"/>
    <w:rPr>
      <w:sz w:val="24"/>
    </w:rPr>
  </w:style>
  <w:style w:type="paragraph" w:styleId="Revision">
    <w:name w:val="Revision"/>
    <w:hidden/>
    <w:uiPriority w:val="99"/>
    <w:semiHidden/>
    <w:rsid w:val="001762F3"/>
    <w:rPr>
      <w:sz w:val="24"/>
    </w:rPr>
  </w:style>
  <w:style w:type="paragraph" w:customStyle="1" w:styleId="Question">
    <w:name w:val="!Question"/>
    <w:basedOn w:val="BodyText"/>
    <w:qFormat/>
    <w:rsid w:val="00866182"/>
    <w:pPr>
      <w:tabs>
        <w:tab w:val="clear" w:pos="432"/>
      </w:tabs>
      <w:spacing w:before="240" w:line="240" w:lineRule="auto"/>
      <w:ind w:left="720" w:hanging="720"/>
      <w:jc w:val="left"/>
    </w:pPr>
    <w:rPr>
      <w:rFonts w:ascii="Arial" w:hAnsi="Arial" w:cs="Arial"/>
      <w:b/>
      <w:bCs/>
      <w:noProof/>
      <w:color w:val="000000"/>
      <w:sz w:val="20"/>
    </w:rPr>
  </w:style>
  <w:style w:type="paragraph" w:customStyle="1" w:styleId="Intro">
    <w:name w:val="!Intro"/>
    <w:basedOn w:val="Normal"/>
    <w:qFormat/>
    <w:rsid w:val="002E00D4"/>
    <w:pPr>
      <w:tabs>
        <w:tab w:val="clear" w:pos="432"/>
      </w:tabs>
      <w:spacing w:before="240" w:after="120" w:line="240" w:lineRule="auto"/>
      <w:ind w:firstLine="0"/>
      <w:jc w:val="left"/>
    </w:pPr>
    <w:rPr>
      <w:rFonts w:ascii="Arial" w:eastAsia="Times New Roman" w:hAnsi="Arial"/>
      <w:b/>
      <w:noProof/>
      <w:sz w:val="22"/>
      <w:szCs w:val="22"/>
    </w:rPr>
  </w:style>
  <w:style w:type="paragraph" w:customStyle="1" w:styleId="AnswerCategory">
    <w:name w:val="Answer Category"/>
    <w:basedOn w:val="Normal"/>
    <w:qFormat/>
    <w:rsid w:val="00866182"/>
    <w:pPr>
      <w:tabs>
        <w:tab w:val="clear" w:pos="432"/>
        <w:tab w:val="left" w:pos="1080"/>
        <w:tab w:val="left" w:pos="1440"/>
      </w:tabs>
      <w:spacing w:before="40" w:line="240" w:lineRule="auto"/>
      <w:ind w:left="1440" w:right="2880" w:hanging="630"/>
      <w:jc w:val="left"/>
    </w:pPr>
    <w:rPr>
      <w:rFonts w:ascii="Arial" w:eastAsia="Times New Roman" w:hAnsi="Arial" w:cs="Arial"/>
      <w:sz w:val="20"/>
    </w:rPr>
  </w:style>
  <w:style w:type="paragraph" w:customStyle="1" w:styleId="LINERESPONSE">
    <w:name w:val="LINE RESPONSE"/>
    <w:basedOn w:val="Normal"/>
    <w:qFormat/>
    <w:rsid w:val="00866182"/>
    <w:pPr>
      <w:tabs>
        <w:tab w:val="clear" w:pos="432"/>
        <w:tab w:val="left" w:leader="dot" w:pos="6768"/>
        <w:tab w:val="left" w:pos="7200"/>
      </w:tabs>
      <w:spacing w:before="120" w:line="240" w:lineRule="auto"/>
      <w:ind w:left="1440" w:right="2880" w:firstLine="0"/>
      <w:jc w:val="left"/>
    </w:pPr>
    <w:rPr>
      <w:rFonts w:ascii="Arial" w:eastAsia="Times New Roman" w:hAnsi="Arial" w:cs="Arial"/>
      <w:caps/>
      <w:sz w:val="20"/>
    </w:rPr>
  </w:style>
  <w:style w:type="paragraph" w:customStyle="1" w:styleId="SELECTONEMARKALL">
    <w:name w:val="SELECT ONE/MARK ALL"/>
    <w:basedOn w:val="Normal"/>
    <w:link w:val="SELECTONEMARKALLChar"/>
    <w:qFormat/>
    <w:rsid w:val="00866182"/>
    <w:pPr>
      <w:tabs>
        <w:tab w:val="clear" w:pos="432"/>
      </w:tabs>
      <w:spacing w:after="40" w:line="240" w:lineRule="auto"/>
      <w:ind w:left="810" w:firstLine="0"/>
      <w:jc w:val="left"/>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66182"/>
    <w:rPr>
      <w:rFonts w:ascii="Arial" w:eastAsia="Times New Roman" w:hAnsi="Arial" w:cs="Arial"/>
      <w:b/>
      <w:bCs/>
      <w:caps/>
      <w:sz w:val="18"/>
      <w:szCs w:val="18"/>
    </w:rPr>
  </w:style>
  <w:style w:type="character" w:customStyle="1" w:styleId="Heading9Char">
    <w:name w:val="Heading 9 Char"/>
    <w:aliases w:val="Heading 9 (business proposal only) Char"/>
    <w:basedOn w:val="DefaultParagraphFont"/>
    <w:link w:val="Heading9"/>
    <w:uiPriority w:val="9"/>
    <w:locked/>
    <w:rsid w:val="00E86C3A"/>
    <w:rPr>
      <w:sz w:val="24"/>
    </w:rPr>
  </w:style>
  <w:style w:type="paragraph" w:customStyle="1" w:styleId="Default">
    <w:name w:val="Default"/>
    <w:rsid w:val="00582A7A"/>
    <w:pPr>
      <w:autoSpaceDE w:val="0"/>
      <w:autoSpaceDN w:val="0"/>
      <w:adjustRightInd w:val="0"/>
    </w:pPr>
    <w:rPr>
      <w:rFonts w:ascii="Calibri" w:hAnsi="Calibri" w:cs="Calibri"/>
      <w:color w:val="000000"/>
      <w:sz w:val="24"/>
      <w:szCs w:val="24"/>
    </w:rPr>
  </w:style>
  <w:style w:type="character" w:customStyle="1" w:styleId="Heading8Char">
    <w:name w:val="Heading 8 Char"/>
    <w:aliases w:val="Heading 8 (business proposal only) Char"/>
    <w:basedOn w:val="DefaultParagraphFont"/>
    <w:link w:val="Heading8"/>
    <w:rsid w:val="00291C72"/>
    <w:rPr>
      <w:sz w:val="24"/>
    </w:rPr>
  </w:style>
  <w:style w:type="paragraph" w:customStyle="1" w:styleId="MarkforTableHeading">
    <w:name w:val="Mark for Table Heading"/>
    <w:next w:val="Normal"/>
    <w:qFormat/>
    <w:rsid w:val="00291C72"/>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291C72"/>
    <w:pPr>
      <w:ind w:firstLine="0"/>
      <w:jc w:val="center"/>
    </w:pPr>
    <w:rPr>
      <w:rFonts w:eastAsia="Times New Roman"/>
      <w:caps/>
    </w:rPr>
  </w:style>
  <w:style w:type="paragraph" w:customStyle="1" w:styleId="MarkforExhibitHeading">
    <w:name w:val="Mark for Exhibit Heading"/>
    <w:basedOn w:val="Normal"/>
    <w:next w:val="Normal"/>
    <w:qFormat/>
    <w:rsid w:val="00291C72"/>
    <w:pPr>
      <w:ind w:firstLine="0"/>
      <w:jc w:val="center"/>
    </w:pPr>
    <w:rPr>
      <w:rFonts w:eastAsia="Times New Roman"/>
      <w:caps/>
    </w:rPr>
  </w:style>
  <w:style w:type="paragraph" w:customStyle="1" w:styleId="MarkforAttachmentHeading">
    <w:name w:val="Mark for Attachment Heading"/>
    <w:basedOn w:val="Normal"/>
    <w:next w:val="Normal"/>
    <w:qFormat/>
    <w:rsid w:val="00291C72"/>
    <w:pPr>
      <w:spacing w:line="240" w:lineRule="auto"/>
      <w:ind w:firstLine="0"/>
      <w:jc w:val="center"/>
    </w:pPr>
    <w:rPr>
      <w:rFonts w:eastAsia="Times New Roman"/>
      <w:b/>
      <w:caps/>
    </w:rPr>
  </w:style>
  <w:style w:type="paragraph" w:customStyle="1" w:styleId="MarkforAppendixHeading">
    <w:name w:val="Mark for Appendix Heading"/>
    <w:basedOn w:val="Normal"/>
    <w:qFormat/>
    <w:rsid w:val="00291C72"/>
    <w:pPr>
      <w:ind w:firstLine="0"/>
      <w:jc w:val="center"/>
    </w:pPr>
    <w:rPr>
      <w:rFonts w:eastAsia="Times New Roman"/>
      <w:b/>
      <w:caps/>
    </w:rPr>
  </w:style>
  <w:style w:type="paragraph" w:customStyle="1" w:styleId="NumberedBulletLAST">
    <w:name w:val="Numbered Bullet (LAST)"/>
    <w:basedOn w:val="NumberedBullet"/>
    <w:next w:val="Normal"/>
    <w:qFormat/>
    <w:rsid w:val="00291C72"/>
    <w:pPr>
      <w:numPr>
        <w:numId w:val="0"/>
      </w:numPr>
      <w:tabs>
        <w:tab w:val="num" w:pos="360"/>
      </w:tabs>
      <w:spacing w:after="480"/>
      <w:ind w:left="720" w:hanging="288"/>
    </w:pPr>
    <w:rPr>
      <w:rFonts w:eastAsia="Times New Roman"/>
      <w:szCs w:val="24"/>
    </w:rPr>
  </w:style>
  <w:style w:type="character" w:customStyle="1" w:styleId="HeaderChar">
    <w:name w:val="Header Char"/>
    <w:basedOn w:val="DefaultParagraphFont"/>
    <w:link w:val="Header"/>
    <w:uiPriority w:val="99"/>
    <w:rsid w:val="00291C72"/>
    <w:rPr>
      <w:snapToGrid w:val="0"/>
      <w:sz w:val="24"/>
    </w:rPr>
  </w:style>
  <w:style w:type="paragraph" w:customStyle="1" w:styleId="TableFootnoteCaption">
    <w:name w:val="Table Footnote_Caption"/>
    <w:basedOn w:val="NormalSS"/>
    <w:qFormat/>
    <w:rsid w:val="00291C72"/>
    <w:pPr>
      <w:ind w:firstLine="0"/>
    </w:pPr>
    <w:rPr>
      <w:rFonts w:eastAsia="Times New Roman"/>
    </w:rPr>
  </w:style>
  <w:style w:type="paragraph" w:customStyle="1" w:styleId="TableHeaderCenter">
    <w:name w:val="Table Header Center"/>
    <w:basedOn w:val="NormalSS"/>
    <w:qFormat/>
    <w:rsid w:val="00291C72"/>
    <w:pPr>
      <w:spacing w:before="120" w:after="60"/>
      <w:ind w:firstLine="0"/>
      <w:jc w:val="center"/>
    </w:pPr>
    <w:rPr>
      <w:rFonts w:eastAsia="Times New Roman"/>
    </w:rPr>
  </w:style>
  <w:style w:type="paragraph" w:customStyle="1" w:styleId="TableHeaderLeft">
    <w:name w:val="Table Header Left"/>
    <w:basedOn w:val="NormalSS"/>
    <w:qFormat/>
    <w:rsid w:val="00291C72"/>
    <w:pPr>
      <w:spacing w:before="120" w:after="60"/>
      <w:ind w:firstLine="0"/>
      <w:jc w:val="left"/>
    </w:pPr>
    <w:rPr>
      <w:rFonts w:eastAsia="Times New Roman"/>
    </w:rPr>
  </w:style>
  <w:style w:type="paragraph" w:customStyle="1" w:styleId="Normalcontinued">
    <w:name w:val="Normal (continued)"/>
    <w:basedOn w:val="Normal"/>
    <w:next w:val="Normal"/>
    <w:qFormat/>
    <w:rsid w:val="00291C72"/>
    <w:pPr>
      <w:ind w:firstLine="0"/>
    </w:pPr>
    <w:rPr>
      <w:rFonts w:eastAsia="Times New Roman"/>
    </w:rPr>
  </w:style>
  <w:style w:type="paragraph" w:customStyle="1" w:styleId="NormalSScontinued">
    <w:name w:val="NormalSS (continued)"/>
    <w:basedOn w:val="NormalSS"/>
    <w:next w:val="NormalSS"/>
    <w:qFormat/>
    <w:rsid w:val="00291C72"/>
    <w:pPr>
      <w:ind w:firstLine="0"/>
    </w:pPr>
    <w:rPr>
      <w:rFonts w:eastAsia="Times New Roman"/>
    </w:rPr>
  </w:style>
  <w:style w:type="paragraph" w:customStyle="1" w:styleId="NormalSS12">
    <w:name w:val="NormalSS 12"/>
    <w:basedOn w:val="NormalSS"/>
    <w:qFormat/>
    <w:rsid w:val="00291C72"/>
    <w:pPr>
      <w:spacing w:after="240"/>
    </w:pPr>
    <w:rPr>
      <w:rFonts w:eastAsia="Times New Roman"/>
    </w:rPr>
  </w:style>
  <w:style w:type="paragraph" w:customStyle="1" w:styleId="NormalSS12continued">
    <w:name w:val="NormalSS 12 (continued)"/>
    <w:basedOn w:val="NormalSS12"/>
    <w:qFormat/>
    <w:rsid w:val="00291C72"/>
    <w:pPr>
      <w:ind w:firstLine="0"/>
    </w:pPr>
  </w:style>
  <w:style w:type="paragraph" w:customStyle="1" w:styleId="ParagraphLASTcontinued">
    <w:name w:val="Paragraph (LAST_continued)"/>
    <w:basedOn w:val="ParagraphLAST"/>
    <w:next w:val="Normal"/>
    <w:qFormat/>
    <w:rsid w:val="00291C72"/>
    <w:pPr>
      <w:ind w:firstLine="0"/>
    </w:pPr>
    <w:rPr>
      <w:rFonts w:eastAsia="Times New Roman"/>
    </w:rPr>
  </w:style>
  <w:style w:type="paragraph" w:customStyle="1" w:styleId="ParagraphSSLASTcontinued">
    <w:name w:val="ParagraphSS (LAST_continued)"/>
    <w:basedOn w:val="ParagraphSSLAST"/>
    <w:next w:val="NormalSS"/>
    <w:qFormat/>
    <w:rsid w:val="00291C72"/>
    <w:pPr>
      <w:ind w:firstLine="0"/>
    </w:pPr>
    <w:rPr>
      <w:rFonts w:eastAsia="Times New Roman"/>
    </w:rPr>
  </w:style>
  <w:style w:type="paragraph" w:customStyle="1" w:styleId="TableText">
    <w:name w:val="Table Text"/>
    <w:basedOn w:val="NormalSS"/>
    <w:qFormat/>
    <w:rsid w:val="00291C72"/>
    <w:pPr>
      <w:tabs>
        <w:tab w:val="clear" w:pos="432"/>
      </w:tabs>
      <w:ind w:firstLine="0"/>
      <w:jc w:val="left"/>
    </w:pPr>
    <w:rPr>
      <w:rFonts w:eastAsia="Times New Roman"/>
    </w:rPr>
  </w:style>
  <w:style w:type="paragraph" w:customStyle="1" w:styleId="TableSourceCaption">
    <w:name w:val="Table Source_Caption"/>
    <w:basedOn w:val="NormalSS"/>
    <w:qFormat/>
    <w:rsid w:val="00291C72"/>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291C72"/>
    <w:rPr>
      <w:rFonts w:ascii="Arial" w:hAnsi="Arial" w:cs="Arial"/>
      <w:snapToGrid w:val="0"/>
    </w:rPr>
  </w:style>
  <w:style w:type="paragraph" w:styleId="DocumentMap">
    <w:name w:val="Document Map"/>
    <w:basedOn w:val="Normal"/>
    <w:link w:val="DocumentMapChar"/>
    <w:uiPriority w:val="99"/>
    <w:semiHidden/>
    <w:unhideWhenUsed/>
    <w:rsid w:val="00291C7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91C72"/>
    <w:rPr>
      <w:rFonts w:ascii="Tahoma" w:eastAsia="Times New Roman" w:hAnsi="Tahoma" w:cs="Tahoma"/>
      <w:sz w:val="16"/>
      <w:szCs w:val="16"/>
    </w:rPr>
  </w:style>
  <w:style w:type="paragraph" w:customStyle="1" w:styleId="SL-FlLftSgl">
    <w:name w:val="SL-Fl Lft Sgl"/>
    <w:rsid w:val="00291C72"/>
    <w:pPr>
      <w:spacing w:line="240" w:lineRule="atLeast"/>
      <w:jc w:val="both"/>
    </w:pPr>
    <w:rPr>
      <w:rFonts w:ascii="Arial" w:eastAsia="Times New Roman" w:hAnsi="Arial"/>
    </w:rPr>
  </w:style>
  <w:style w:type="paragraph" w:customStyle="1" w:styleId="Y3-YNTabLeader">
    <w:name w:val="Y3-Y/N Tab Leader"/>
    <w:rsid w:val="00291C72"/>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271">
      <w:bodyDiv w:val="1"/>
      <w:marLeft w:val="0"/>
      <w:marRight w:val="0"/>
      <w:marTop w:val="0"/>
      <w:marBottom w:val="0"/>
      <w:divBdr>
        <w:top w:val="none" w:sz="0" w:space="0" w:color="auto"/>
        <w:left w:val="none" w:sz="0" w:space="0" w:color="auto"/>
        <w:bottom w:val="none" w:sz="0" w:space="0" w:color="auto"/>
        <w:right w:val="none" w:sz="0" w:space="0" w:color="auto"/>
      </w:divBdr>
      <w:divsChild>
        <w:div w:id="1879585332">
          <w:marLeft w:val="0"/>
          <w:marRight w:val="0"/>
          <w:marTop w:val="0"/>
          <w:marBottom w:val="0"/>
          <w:divBdr>
            <w:top w:val="none" w:sz="0" w:space="0" w:color="auto"/>
            <w:left w:val="none" w:sz="0" w:space="0" w:color="auto"/>
            <w:bottom w:val="none" w:sz="0" w:space="0" w:color="auto"/>
            <w:right w:val="none" w:sz="0" w:space="0" w:color="auto"/>
          </w:divBdr>
          <w:divsChild>
            <w:div w:id="20227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047">
      <w:bodyDiv w:val="1"/>
      <w:marLeft w:val="0"/>
      <w:marRight w:val="0"/>
      <w:marTop w:val="0"/>
      <w:marBottom w:val="0"/>
      <w:divBdr>
        <w:top w:val="none" w:sz="0" w:space="0" w:color="auto"/>
        <w:left w:val="none" w:sz="0" w:space="0" w:color="auto"/>
        <w:bottom w:val="none" w:sz="0" w:space="0" w:color="auto"/>
        <w:right w:val="none" w:sz="0" w:space="0" w:color="auto"/>
      </w:divBdr>
    </w:div>
    <w:div w:id="363556574">
      <w:bodyDiv w:val="1"/>
      <w:marLeft w:val="0"/>
      <w:marRight w:val="0"/>
      <w:marTop w:val="0"/>
      <w:marBottom w:val="0"/>
      <w:divBdr>
        <w:top w:val="none" w:sz="0" w:space="0" w:color="auto"/>
        <w:left w:val="none" w:sz="0" w:space="0" w:color="auto"/>
        <w:bottom w:val="none" w:sz="0" w:space="0" w:color="auto"/>
        <w:right w:val="none" w:sz="0" w:space="0" w:color="auto"/>
      </w:divBdr>
    </w:div>
    <w:div w:id="395009030">
      <w:bodyDiv w:val="1"/>
      <w:marLeft w:val="0"/>
      <w:marRight w:val="0"/>
      <w:marTop w:val="0"/>
      <w:marBottom w:val="0"/>
      <w:divBdr>
        <w:top w:val="none" w:sz="0" w:space="0" w:color="auto"/>
        <w:left w:val="none" w:sz="0" w:space="0" w:color="auto"/>
        <w:bottom w:val="none" w:sz="0" w:space="0" w:color="auto"/>
        <w:right w:val="none" w:sz="0" w:space="0" w:color="auto"/>
      </w:divBdr>
    </w:div>
    <w:div w:id="545144080">
      <w:bodyDiv w:val="1"/>
      <w:marLeft w:val="0"/>
      <w:marRight w:val="0"/>
      <w:marTop w:val="0"/>
      <w:marBottom w:val="0"/>
      <w:divBdr>
        <w:top w:val="none" w:sz="0" w:space="0" w:color="auto"/>
        <w:left w:val="none" w:sz="0" w:space="0" w:color="auto"/>
        <w:bottom w:val="none" w:sz="0" w:space="0" w:color="auto"/>
        <w:right w:val="none" w:sz="0" w:space="0" w:color="auto"/>
      </w:divBdr>
    </w:div>
    <w:div w:id="576593692">
      <w:bodyDiv w:val="1"/>
      <w:marLeft w:val="0"/>
      <w:marRight w:val="0"/>
      <w:marTop w:val="0"/>
      <w:marBottom w:val="0"/>
      <w:divBdr>
        <w:top w:val="none" w:sz="0" w:space="0" w:color="auto"/>
        <w:left w:val="none" w:sz="0" w:space="0" w:color="auto"/>
        <w:bottom w:val="none" w:sz="0" w:space="0" w:color="auto"/>
        <w:right w:val="none" w:sz="0" w:space="0" w:color="auto"/>
      </w:divBdr>
    </w:div>
    <w:div w:id="599726126">
      <w:bodyDiv w:val="1"/>
      <w:marLeft w:val="0"/>
      <w:marRight w:val="0"/>
      <w:marTop w:val="0"/>
      <w:marBottom w:val="0"/>
      <w:divBdr>
        <w:top w:val="none" w:sz="0" w:space="0" w:color="auto"/>
        <w:left w:val="none" w:sz="0" w:space="0" w:color="auto"/>
        <w:bottom w:val="none" w:sz="0" w:space="0" w:color="auto"/>
        <w:right w:val="none" w:sz="0" w:space="0" w:color="auto"/>
      </w:divBdr>
    </w:div>
    <w:div w:id="691296533">
      <w:bodyDiv w:val="1"/>
      <w:marLeft w:val="0"/>
      <w:marRight w:val="0"/>
      <w:marTop w:val="0"/>
      <w:marBottom w:val="0"/>
      <w:divBdr>
        <w:top w:val="none" w:sz="0" w:space="0" w:color="auto"/>
        <w:left w:val="none" w:sz="0" w:space="0" w:color="auto"/>
        <w:bottom w:val="none" w:sz="0" w:space="0" w:color="auto"/>
        <w:right w:val="none" w:sz="0" w:space="0" w:color="auto"/>
      </w:divBdr>
    </w:div>
    <w:div w:id="829177318">
      <w:bodyDiv w:val="1"/>
      <w:marLeft w:val="0"/>
      <w:marRight w:val="0"/>
      <w:marTop w:val="0"/>
      <w:marBottom w:val="0"/>
      <w:divBdr>
        <w:top w:val="none" w:sz="0" w:space="0" w:color="auto"/>
        <w:left w:val="none" w:sz="0" w:space="0" w:color="auto"/>
        <w:bottom w:val="none" w:sz="0" w:space="0" w:color="auto"/>
        <w:right w:val="none" w:sz="0" w:space="0" w:color="auto"/>
      </w:divBdr>
    </w:div>
    <w:div w:id="1006787231">
      <w:bodyDiv w:val="1"/>
      <w:marLeft w:val="0"/>
      <w:marRight w:val="0"/>
      <w:marTop w:val="0"/>
      <w:marBottom w:val="0"/>
      <w:divBdr>
        <w:top w:val="none" w:sz="0" w:space="0" w:color="auto"/>
        <w:left w:val="none" w:sz="0" w:space="0" w:color="auto"/>
        <w:bottom w:val="none" w:sz="0" w:space="0" w:color="auto"/>
        <w:right w:val="none" w:sz="0" w:space="0" w:color="auto"/>
      </w:divBdr>
    </w:div>
    <w:div w:id="1032802245">
      <w:bodyDiv w:val="1"/>
      <w:marLeft w:val="0"/>
      <w:marRight w:val="0"/>
      <w:marTop w:val="0"/>
      <w:marBottom w:val="0"/>
      <w:divBdr>
        <w:top w:val="none" w:sz="0" w:space="0" w:color="auto"/>
        <w:left w:val="none" w:sz="0" w:space="0" w:color="auto"/>
        <w:bottom w:val="none" w:sz="0" w:space="0" w:color="auto"/>
        <w:right w:val="none" w:sz="0" w:space="0" w:color="auto"/>
      </w:divBdr>
    </w:div>
    <w:div w:id="1049887551">
      <w:bodyDiv w:val="1"/>
      <w:marLeft w:val="0"/>
      <w:marRight w:val="0"/>
      <w:marTop w:val="0"/>
      <w:marBottom w:val="0"/>
      <w:divBdr>
        <w:top w:val="none" w:sz="0" w:space="0" w:color="auto"/>
        <w:left w:val="none" w:sz="0" w:space="0" w:color="auto"/>
        <w:bottom w:val="none" w:sz="0" w:space="0" w:color="auto"/>
        <w:right w:val="none" w:sz="0" w:space="0" w:color="auto"/>
      </w:divBdr>
    </w:div>
    <w:div w:id="1242253239">
      <w:bodyDiv w:val="1"/>
      <w:marLeft w:val="0"/>
      <w:marRight w:val="0"/>
      <w:marTop w:val="0"/>
      <w:marBottom w:val="0"/>
      <w:divBdr>
        <w:top w:val="none" w:sz="0" w:space="0" w:color="auto"/>
        <w:left w:val="none" w:sz="0" w:space="0" w:color="auto"/>
        <w:bottom w:val="none" w:sz="0" w:space="0" w:color="auto"/>
        <w:right w:val="none" w:sz="0" w:space="0" w:color="auto"/>
      </w:divBdr>
    </w:div>
    <w:div w:id="1446728325">
      <w:bodyDiv w:val="1"/>
      <w:marLeft w:val="0"/>
      <w:marRight w:val="0"/>
      <w:marTop w:val="0"/>
      <w:marBottom w:val="0"/>
      <w:divBdr>
        <w:top w:val="none" w:sz="0" w:space="0" w:color="auto"/>
        <w:left w:val="none" w:sz="0" w:space="0" w:color="auto"/>
        <w:bottom w:val="none" w:sz="0" w:space="0" w:color="auto"/>
        <w:right w:val="none" w:sz="0" w:space="0" w:color="auto"/>
      </w:divBdr>
    </w:div>
    <w:div w:id="1461534508">
      <w:bodyDiv w:val="1"/>
      <w:marLeft w:val="0"/>
      <w:marRight w:val="0"/>
      <w:marTop w:val="0"/>
      <w:marBottom w:val="0"/>
      <w:divBdr>
        <w:top w:val="none" w:sz="0" w:space="0" w:color="auto"/>
        <w:left w:val="none" w:sz="0" w:space="0" w:color="auto"/>
        <w:bottom w:val="none" w:sz="0" w:space="0" w:color="auto"/>
        <w:right w:val="none" w:sz="0" w:space="0" w:color="auto"/>
      </w:divBdr>
    </w:div>
    <w:div w:id="1494491345">
      <w:bodyDiv w:val="1"/>
      <w:marLeft w:val="0"/>
      <w:marRight w:val="0"/>
      <w:marTop w:val="0"/>
      <w:marBottom w:val="0"/>
      <w:divBdr>
        <w:top w:val="none" w:sz="0" w:space="0" w:color="auto"/>
        <w:left w:val="none" w:sz="0" w:space="0" w:color="auto"/>
        <w:bottom w:val="none" w:sz="0" w:space="0" w:color="auto"/>
        <w:right w:val="none" w:sz="0" w:space="0" w:color="auto"/>
      </w:divBdr>
    </w:div>
    <w:div w:id="1568414385">
      <w:bodyDiv w:val="1"/>
      <w:marLeft w:val="0"/>
      <w:marRight w:val="0"/>
      <w:marTop w:val="0"/>
      <w:marBottom w:val="0"/>
      <w:divBdr>
        <w:top w:val="none" w:sz="0" w:space="0" w:color="auto"/>
        <w:left w:val="none" w:sz="0" w:space="0" w:color="auto"/>
        <w:bottom w:val="none" w:sz="0" w:space="0" w:color="auto"/>
        <w:right w:val="none" w:sz="0" w:space="0" w:color="auto"/>
      </w:divBdr>
    </w:div>
    <w:div w:id="1617448111">
      <w:bodyDiv w:val="1"/>
      <w:marLeft w:val="0"/>
      <w:marRight w:val="0"/>
      <w:marTop w:val="0"/>
      <w:marBottom w:val="0"/>
      <w:divBdr>
        <w:top w:val="none" w:sz="0" w:space="0" w:color="auto"/>
        <w:left w:val="none" w:sz="0" w:space="0" w:color="auto"/>
        <w:bottom w:val="none" w:sz="0" w:space="0" w:color="auto"/>
        <w:right w:val="none" w:sz="0" w:space="0" w:color="auto"/>
      </w:divBdr>
    </w:div>
    <w:div w:id="1645042214">
      <w:bodyDiv w:val="1"/>
      <w:marLeft w:val="0"/>
      <w:marRight w:val="0"/>
      <w:marTop w:val="0"/>
      <w:marBottom w:val="0"/>
      <w:divBdr>
        <w:top w:val="none" w:sz="0" w:space="0" w:color="auto"/>
        <w:left w:val="none" w:sz="0" w:space="0" w:color="auto"/>
        <w:bottom w:val="none" w:sz="0" w:space="0" w:color="auto"/>
        <w:right w:val="none" w:sz="0" w:space="0" w:color="auto"/>
      </w:divBdr>
    </w:div>
    <w:div w:id="1867213666">
      <w:bodyDiv w:val="1"/>
      <w:marLeft w:val="0"/>
      <w:marRight w:val="0"/>
      <w:marTop w:val="0"/>
      <w:marBottom w:val="0"/>
      <w:divBdr>
        <w:top w:val="none" w:sz="0" w:space="0" w:color="auto"/>
        <w:left w:val="none" w:sz="0" w:space="0" w:color="auto"/>
        <w:bottom w:val="none" w:sz="0" w:space="0" w:color="auto"/>
        <w:right w:val="none" w:sz="0" w:space="0" w:color="auto"/>
      </w:divBdr>
    </w:div>
    <w:div w:id="1913924695">
      <w:bodyDiv w:val="1"/>
      <w:marLeft w:val="0"/>
      <w:marRight w:val="0"/>
      <w:marTop w:val="0"/>
      <w:marBottom w:val="0"/>
      <w:divBdr>
        <w:top w:val="none" w:sz="0" w:space="0" w:color="auto"/>
        <w:left w:val="none" w:sz="0" w:space="0" w:color="auto"/>
        <w:bottom w:val="none" w:sz="0" w:space="0" w:color="auto"/>
        <w:right w:val="none" w:sz="0" w:space="0" w:color="auto"/>
      </w:divBdr>
    </w:div>
    <w:div w:id="1954896712">
      <w:bodyDiv w:val="1"/>
      <w:marLeft w:val="0"/>
      <w:marRight w:val="0"/>
      <w:marTop w:val="0"/>
      <w:marBottom w:val="0"/>
      <w:divBdr>
        <w:top w:val="none" w:sz="0" w:space="0" w:color="auto"/>
        <w:left w:val="none" w:sz="0" w:space="0" w:color="auto"/>
        <w:bottom w:val="none" w:sz="0" w:space="0" w:color="auto"/>
        <w:right w:val="none" w:sz="0" w:space="0" w:color="auto"/>
      </w:divBdr>
    </w:div>
    <w:div w:id="1994064564">
      <w:bodyDiv w:val="1"/>
      <w:marLeft w:val="0"/>
      <w:marRight w:val="0"/>
      <w:marTop w:val="0"/>
      <w:marBottom w:val="0"/>
      <w:divBdr>
        <w:top w:val="none" w:sz="0" w:space="0" w:color="auto"/>
        <w:left w:val="none" w:sz="0" w:space="0" w:color="auto"/>
        <w:bottom w:val="none" w:sz="0" w:space="0" w:color="auto"/>
        <w:right w:val="none" w:sz="0" w:space="0" w:color="auto"/>
      </w:divBdr>
    </w:div>
    <w:div w:id="2034378438">
      <w:bodyDiv w:val="1"/>
      <w:marLeft w:val="0"/>
      <w:marRight w:val="0"/>
      <w:marTop w:val="0"/>
      <w:marBottom w:val="0"/>
      <w:divBdr>
        <w:top w:val="none" w:sz="0" w:space="0" w:color="auto"/>
        <w:left w:val="none" w:sz="0" w:space="0" w:color="auto"/>
        <w:bottom w:val="none" w:sz="0" w:space="0" w:color="auto"/>
        <w:right w:val="none" w:sz="0" w:space="0" w:color="auto"/>
      </w:divBdr>
    </w:div>
    <w:div w:id="2038114495">
      <w:bodyDiv w:val="1"/>
      <w:marLeft w:val="0"/>
      <w:marRight w:val="0"/>
      <w:marTop w:val="0"/>
      <w:marBottom w:val="0"/>
      <w:divBdr>
        <w:top w:val="none" w:sz="0" w:space="0" w:color="auto"/>
        <w:left w:val="none" w:sz="0" w:space="0" w:color="auto"/>
        <w:bottom w:val="none" w:sz="0" w:space="0" w:color="auto"/>
        <w:right w:val="none" w:sz="0" w:space="0" w:color="auto"/>
      </w:divBdr>
    </w:div>
    <w:div w:id="2076856687">
      <w:bodyDiv w:val="1"/>
      <w:marLeft w:val="0"/>
      <w:marRight w:val="0"/>
      <w:marTop w:val="0"/>
      <w:marBottom w:val="0"/>
      <w:divBdr>
        <w:top w:val="none" w:sz="0" w:space="0" w:color="auto"/>
        <w:left w:val="none" w:sz="0" w:space="0" w:color="auto"/>
        <w:bottom w:val="none" w:sz="0" w:space="0" w:color="auto"/>
        <w:right w:val="none" w:sz="0" w:space="0" w:color="auto"/>
      </w:divBdr>
    </w:div>
    <w:div w:id="2098793140">
      <w:bodyDiv w:val="1"/>
      <w:marLeft w:val="0"/>
      <w:marRight w:val="0"/>
      <w:marTop w:val="0"/>
      <w:marBottom w:val="0"/>
      <w:divBdr>
        <w:top w:val="none" w:sz="0" w:space="0" w:color="auto"/>
        <w:left w:val="none" w:sz="0" w:space="0" w:color="auto"/>
        <w:bottom w:val="none" w:sz="0" w:space="0" w:color="auto"/>
        <w:right w:val="none" w:sz="0" w:space="0" w:color="auto"/>
      </w:divBdr>
      <w:divsChild>
        <w:div w:id="2124377816">
          <w:marLeft w:val="0"/>
          <w:marRight w:val="0"/>
          <w:marTop w:val="0"/>
          <w:marBottom w:val="375"/>
          <w:divBdr>
            <w:top w:val="none" w:sz="0" w:space="0" w:color="auto"/>
            <w:left w:val="none" w:sz="0" w:space="0" w:color="auto"/>
            <w:bottom w:val="none" w:sz="0" w:space="0" w:color="auto"/>
            <w:right w:val="none" w:sz="0" w:space="0" w:color="auto"/>
          </w:divBdr>
          <w:divsChild>
            <w:div w:id="907611457">
              <w:marLeft w:val="0"/>
              <w:marRight w:val="0"/>
              <w:marTop w:val="0"/>
              <w:marBottom w:val="375"/>
              <w:divBdr>
                <w:top w:val="none" w:sz="0" w:space="0" w:color="auto"/>
                <w:left w:val="none" w:sz="0" w:space="0" w:color="auto"/>
                <w:bottom w:val="none" w:sz="0" w:space="0" w:color="auto"/>
                <w:right w:val="none" w:sz="0" w:space="0" w:color="auto"/>
              </w:divBdr>
              <w:divsChild>
                <w:div w:id="897937177">
                  <w:marLeft w:val="0"/>
                  <w:marRight w:val="0"/>
                  <w:marTop w:val="225"/>
                  <w:marBottom w:val="0"/>
                  <w:divBdr>
                    <w:top w:val="none" w:sz="0" w:space="0" w:color="auto"/>
                    <w:left w:val="none" w:sz="0" w:space="0" w:color="auto"/>
                    <w:bottom w:val="none" w:sz="0" w:space="0" w:color="auto"/>
                    <w:right w:val="none" w:sz="0" w:space="0" w:color="auto"/>
                  </w:divBdr>
                  <w:divsChild>
                    <w:div w:id="1348143960">
                      <w:marLeft w:val="0"/>
                      <w:marRight w:val="0"/>
                      <w:marTop w:val="150"/>
                      <w:marBottom w:val="0"/>
                      <w:divBdr>
                        <w:top w:val="none" w:sz="0" w:space="0" w:color="auto"/>
                        <w:left w:val="none" w:sz="0" w:space="0" w:color="auto"/>
                        <w:bottom w:val="none" w:sz="0" w:space="0" w:color="auto"/>
                        <w:right w:val="none" w:sz="0" w:space="0" w:color="auto"/>
                      </w:divBdr>
                      <w:divsChild>
                        <w:div w:id="1862010709">
                          <w:marLeft w:val="0"/>
                          <w:marRight w:val="0"/>
                          <w:marTop w:val="0"/>
                          <w:marBottom w:val="150"/>
                          <w:divBdr>
                            <w:top w:val="none" w:sz="0" w:space="0" w:color="auto"/>
                            <w:left w:val="none" w:sz="0" w:space="0" w:color="auto"/>
                            <w:bottom w:val="none" w:sz="0" w:space="0" w:color="auto"/>
                            <w:right w:val="none" w:sz="0" w:space="0" w:color="auto"/>
                          </w:divBdr>
                          <w:divsChild>
                            <w:div w:id="875653407">
                              <w:marLeft w:val="0"/>
                              <w:marRight w:val="0"/>
                              <w:marTop w:val="0"/>
                              <w:marBottom w:val="0"/>
                              <w:divBdr>
                                <w:top w:val="none" w:sz="0" w:space="0" w:color="auto"/>
                                <w:left w:val="none" w:sz="0" w:space="0" w:color="auto"/>
                                <w:bottom w:val="none" w:sz="0" w:space="0" w:color="auto"/>
                                <w:right w:val="none" w:sz="0" w:space="0" w:color="auto"/>
                              </w:divBdr>
                              <w:divsChild>
                                <w:div w:id="1606767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6484">
      <w:bodyDiv w:val="1"/>
      <w:marLeft w:val="0"/>
      <w:marRight w:val="0"/>
      <w:marTop w:val="0"/>
      <w:marBottom w:val="0"/>
      <w:divBdr>
        <w:top w:val="none" w:sz="0" w:space="0" w:color="auto"/>
        <w:left w:val="none" w:sz="0" w:space="0" w:color="auto"/>
        <w:bottom w:val="none" w:sz="0" w:space="0" w:color="auto"/>
        <w:right w:val="none" w:sz="0" w:space="0" w:color="auto"/>
      </w:divBdr>
    </w:div>
    <w:div w:id="21463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ED90-1A33-41FB-A786-2E8BC316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Baby FACES 2017 Home Visitor Child Rating Age 2</vt:lpstr>
    </vt:vector>
  </TitlesOfParts>
  <Company>Mathematica Policy Research, Inc.</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Home Visitor Child Rating Age 2</dc:title>
  <dc:subject>Questionnaire</dc:subject>
  <dc:creator>MATHEMATICA</dc:creator>
  <cp:keywords>Baby FACES 2017 Home Visitor Child Rating Age 2</cp:keywords>
  <cp:lastModifiedBy>SYSTEM</cp:lastModifiedBy>
  <cp:revision>2</cp:revision>
  <cp:lastPrinted>2017-01-11T16:39:00Z</cp:lastPrinted>
  <dcterms:created xsi:type="dcterms:W3CDTF">2017-07-19T20:06:00Z</dcterms:created>
  <dcterms:modified xsi:type="dcterms:W3CDTF">2017-07-19T20:06:00Z</dcterms:modified>
</cp:coreProperties>
</file>