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F5F05" w14:textId="4B2DD6B8" w:rsidR="00BB6B79" w:rsidRPr="00734B3C" w:rsidRDefault="007F49E8" w:rsidP="00BB6B79">
      <w:pPr>
        <w:jc w:val="center"/>
        <w:rPr>
          <w:rFonts w:ascii="Arial" w:hAnsi="Arial" w:cs="Arial"/>
          <w:b/>
          <w:i/>
          <w:sz w:val="44"/>
          <w:szCs w:val="44"/>
        </w:rPr>
      </w:pPr>
      <w:bookmarkStart w:id="0" w:name="_GoBack"/>
      <w:bookmarkEnd w:id="0"/>
      <w:r>
        <w:rPr>
          <w:rFonts w:ascii="Arial" w:hAnsi="Arial" w:cs="Arial"/>
          <w:b/>
          <w:i/>
          <w:sz w:val="44"/>
          <w:szCs w:val="44"/>
        </w:rPr>
        <w:t>Attachment 12</w:t>
      </w:r>
      <w:r w:rsidR="007B4CF0">
        <w:rPr>
          <w:rFonts w:ascii="Arial" w:hAnsi="Arial" w:cs="Arial"/>
          <w:b/>
          <w:i/>
          <w:sz w:val="44"/>
          <w:szCs w:val="44"/>
        </w:rPr>
        <w:t>a</w:t>
      </w:r>
    </w:p>
    <w:p w14:paraId="2ABCFF6F" w14:textId="77777777" w:rsidR="00BB6B79" w:rsidRPr="00734B3C" w:rsidRDefault="00BB6B79" w:rsidP="00BB6B79">
      <w:pPr>
        <w:jc w:val="center"/>
        <w:rPr>
          <w:rFonts w:ascii="Arial" w:hAnsi="Arial" w:cs="Arial"/>
          <w:b/>
          <w:i/>
          <w:sz w:val="44"/>
          <w:szCs w:val="44"/>
        </w:rPr>
      </w:pPr>
    </w:p>
    <w:p w14:paraId="2FA01D24" w14:textId="77407D90" w:rsidR="00BB6B79" w:rsidRDefault="00730FA6" w:rsidP="00BB6B79">
      <w:pPr>
        <w:jc w:val="center"/>
        <w:rPr>
          <w:rFonts w:ascii="Arial" w:hAnsi="Arial" w:cs="Arial"/>
          <w:b/>
          <w:i/>
          <w:sz w:val="36"/>
          <w:szCs w:val="36"/>
        </w:rPr>
      </w:pPr>
      <w:r>
        <w:rPr>
          <w:rFonts w:ascii="Arial" w:hAnsi="Arial" w:cs="Arial"/>
          <w:b/>
          <w:i/>
          <w:sz w:val="36"/>
          <w:szCs w:val="36"/>
        </w:rPr>
        <w:t>Blood Pressure Methodology Phase 1</w:t>
      </w:r>
    </w:p>
    <w:p w14:paraId="2C8AC36C" w14:textId="77777777" w:rsidR="00BB6B79" w:rsidRPr="009239C9" w:rsidRDefault="00BB6B79" w:rsidP="00BB6B79">
      <w:pPr>
        <w:jc w:val="center"/>
        <w:rPr>
          <w:rFonts w:ascii="Arial" w:hAnsi="Arial" w:cs="Arial"/>
          <w:b/>
          <w:sz w:val="36"/>
          <w:szCs w:val="36"/>
        </w:rPr>
      </w:pPr>
    </w:p>
    <w:p w14:paraId="6277DBCD" w14:textId="76F74967" w:rsidR="009239C9" w:rsidRPr="009239C9" w:rsidRDefault="00E97C81" w:rsidP="009239C9">
      <w:pPr>
        <w:jc w:val="right"/>
        <w:rPr>
          <w:rFonts w:ascii="Arial" w:hAnsi="Arial" w:cs="Arial"/>
          <w:b/>
          <w:sz w:val="36"/>
          <w:szCs w:val="36"/>
        </w:rPr>
      </w:pPr>
      <w:r>
        <w:rPr>
          <w:rFonts w:ascii="Arial" w:hAnsi="Arial" w:cs="Arial"/>
          <w:sz w:val="18"/>
          <w:szCs w:val="18"/>
          <w:bdr w:val="single" w:sz="4" w:space="0" w:color="auto"/>
        </w:rPr>
        <w:t xml:space="preserve">Form Approved   </w:t>
      </w:r>
      <w:r w:rsidR="009239C9" w:rsidRPr="009239C9">
        <w:rPr>
          <w:rFonts w:ascii="Arial" w:hAnsi="Arial" w:cs="Arial"/>
          <w:sz w:val="18"/>
          <w:szCs w:val="18"/>
          <w:bdr w:val="single" w:sz="4" w:space="0" w:color="auto"/>
        </w:rPr>
        <w:t>OMB No. 0920-</w:t>
      </w:r>
      <w:r w:rsidR="00277C11">
        <w:rPr>
          <w:rFonts w:ascii="Arial" w:hAnsi="Arial" w:cs="Arial"/>
          <w:sz w:val="18"/>
          <w:szCs w:val="18"/>
          <w:bdr w:val="single" w:sz="4" w:space="0" w:color="auto"/>
        </w:rPr>
        <w:t>095</w:t>
      </w:r>
      <w:r>
        <w:rPr>
          <w:rFonts w:ascii="Arial" w:hAnsi="Arial" w:cs="Arial"/>
          <w:sz w:val="18"/>
          <w:szCs w:val="18"/>
          <w:bdr w:val="single" w:sz="4" w:space="0" w:color="auto"/>
        </w:rPr>
        <w:t>0 Exp. Date xx/xx/20xx</w:t>
      </w:r>
    </w:p>
    <w:p w14:paraId="2B3831F3" w14:textId="77777777" w:rsidR="00BB6B79" w:rsidRPr="00A42E0A" w:rsidRDefault="00BB6B79" w:rsidP="009239C9">
      <w:pPr>
        <w:pBdr>
          <w:top w:val="single" w:sz="4" w:space="1" w:color="auto"/>
          <w:left w:val="single" w:sz="4" w:space="3" w:color="auto"/>
          <w:bottom w:val="single" w:sz="4" w:space="1" w:color="auto"/>
          <w:right w:val="single" w:sz="4" w:space="0" w:color="auto"/>
        </w:pBdr>
        <w:rPr>
          <w:rFonts w:ascii="Arial" w:hAnsi="Arial" w:cs="Arial"/>
          <w:sz w:val="18"/>
          <w:szCs w:val="18"/>
        </w:rPr>
      </w:pPr>
      <w:r w:rsidRPr="00A42E0A">
        <w:rPr>
          <w:rFonts w:ascii="Arial" w:hAnsi="Arial" w:cs="Arial"/>
          <w:b/>
          <w:bCs/>
          <w:sz w:val="18"/>
          <w:szCs w:val="18"/>
        </w:rPr>
        <w:t>Assurance of Confidentiality</w:t>
      </w:r>
      <w:r w:rsidRPr="00A42E0A">
        <w:rPr>
          <w:rFonts w:ascii="Arial" w:hAnsi="Arial" w:cs="Arial"/>
          <w:sz w:val="18"/>
          <w:szCs w:val="18"/>
        </w:rPr>
        <w:t xml:space="preserve"> – All information which would permit identification of an individual, a practice, or an establishment will be held confidential, will be used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 By law, every employee as well as every agent has taken an oath and is subject to a jail term of up to five years, a fine of up to $250,000, or both if he or she willfully discloses ANY identifiable information about you</w:t>
      </w:r>
      <w:r>
        <w:rPr>
          <w:rFonts w:ascii="Arial" w:hAnsi="Arial" w:cs="Arial"/>
          <w:sz w:val="18"/>
          <w:szCs w:val="18"/>
        </w:rPr>
        <w:t>.</w:t>
      </w:r>
    </w:p>
    <w:p w14:paraId="25E0EF07" w14:textId="7E33FB6A" w:rsidR="00BB6B79" w:rsidRPr="0020459E" w:rsidRDefault="00BB6B79" w:rsidP="00BB6B79">
      <w:pPr>
        <w:spacing w:before="360"/>
        <w:rPr>
          <w:rFonts w:ascii="Arial" w:hAnsi="Arial" w:cs="Arial"/>
          <w:sz w:val="18"/>
          <w:szCs w:val="18"/>
        </w:rPr>
      </w:pPr>
      <w:r w:rsidRPr="0020459E">
        <w:rPr>
          <w:rFonts w:ascii="Arial" w:hAnsi="Arial" w:cs="Arial"/>
          <w:sz w:val="18"/>
          <w:szCs w:val="18"/>
        </w:rPr>
        <w:t xml:space="preserve">NOTICE-Public reporting burden of this collection of information is estimated to average </w:t>
      </w:r>
      <w:r w:rsidR="00493761">
        <w:rPr>
          <w:rFonts w:ascii="Arial" w:hAnsi="Arial" w:cs="Arial"/>
          <w:sz w:val="18"/>
          <w:szCs w:val="18"/>
        </w:rPr>
        <w:t>3</w:t>
      </w:r>
      <w:r w:rsidR="00F65519">
        <w:rPr>
          <w:rFonts w:ascii="Arial" w:hAnsi="Arial" w:cs="Arial"/>
          <w:sz w:val="18"/>
          <w:szCs w:val="18"/>
        </w:rPr>
        <w:t>0 minutes</w:t>
      </w:r>
      <w:r w:rsidRPr="0020459E">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w:t>
      </w:r>
      <w:r w:rsidR="005B00D8" w:rsidRPr="005B00D8">
        <w:rPr>
          <w:rFonts w:ascii="Arial" w:hAnsi="Arial" w:cs="Arial"/>
          <w:sz w:val="18"/>
          <w:szCs w:val="18"/>
        </w:rPr>
        <w:t>MS D-74</w:t>
      </w:r>
      <w:r w:rsidRPr="0020459E">
        <w:rPr>
          <w:rFonts w:ascii="Arial" w:hAnsi="Arial" w:cs="Arial"/>
          <w:sz w:val="18"/>
          <w:szCs w:val="18"/>
        </w:rPr>
        <w:t>, Atlanta, GA 30333.  ATTN: PRA (0920-</w:t>
      </w:r>
      <w:r w:rsidR="008206ED" w:rsidRPr="008206ED">
        <w:rPr>
          <w:rFonts w:ascii="Arial" w:hAnsi="Arial" w:cs="Arial"/>
          <w:sz w:val="18"/>
          <w:szCs w:val="18"/>
        </w:rPr>
        <w:t>0</w:t>
      </w:r>
      <w:r w:rsidR="00277C11">
        <w:rPr>
          <w:rFonts w:ascii="Arial" w:hAnsi="Arial" w:cs="Arial"/>
          <w:sz w:val="18"/>
          <w:szCs w:val="18"/>
        </w:rPr>
        <w:t>950</w:t>
      </w:r>
      <w:r w:rsidRPr="0020459E">
        <w:rPr>
          <w:rFonts w:ascii="Arial" w:hAnsi="Arial" w:cs="Arial"/>
          <w:sz w:val="18"/>
          <w:szCs w:val="18"/>
        </w:rPr>
        <w:t>).</w:t>
      </w:r>
    </w:p>
    <w:p w14:paraId="413E986A" w14:textId="77777777" w:rsidR="00C12BC1" w:rsidRDefault="00C12BC1" w:rsidP="00AB1AE7">
      <w:pPr>
        <w:spacing w:line="360" w:lineRule="auto"/>
        <w:jc w:val="right"/>
      </w:pPr>
    </w:p>
    <w:p w14:paraId="73E62626" w14:textId="4E50CAE2" w:rsidR="00B9299D" w:rsidRDefault="00EE21B2" w:rsidP="00B9299D">
      <w:pPr>
        <w:widowControl w:val="0"/>
        <w:autoSpaceDE w:val="0"/>
        <w:autoSpaceDN w:val="0"/>
        <w:adjustRightInd w:val="0"/>
        <w:rPr>
          <w:b/>
        </w:rPr>
      </w:pPr>
      <w:r w:rsidRPr="00EE21B2">
        <w:rPr>
          <w:b/>
        </w:rPr>
        <w:t>Blood Pressure Methodology Phase 1</w:t>
      </w:r>
    </w:p>
    <w:p w14:paraId="20625ADA" w14:textId="77777777" w:rsidR="005C6391" w:rsidRDefault="005C6391" w:rsidP="00B9299D">
      <w:pPr>
        <w:widowControl w:val="0"/>
        <w:autoSpaceDE w:val="0"/>
        <w:autoSpaceDN w:val="0"/>
        <w:adjustRightInd w:val="0"/>
        <w:rPr>
          <w:b/>
        </w:rPr>
      </w:pPr>
    </w:p>
    <w:p w14:paraId="550044FC" w14:textId="77777777" w:rsidR="005C6391" w:rsidRPr="005C6391" w:rsidRDefault="005C6391" w:rsidP="005C6391">
      <w:pPr>
        <w:widowControl w:val="0"/>
        <w:autoSpaceDE w:val="0"/>
        <w:autoSpaceDN w:val="0"/>
        <w:adjustRightInd w:val="0"/>
        <w:rPr>
          <w:u w:val="single"/>
        </w:rPr>
      </w:pPr>
      <w:r w:rsidRPr="005C6391">
        <w:rPr>
          <w:u w:val="single"/>
        </w:rPr>
        <w:t xml:space="preserve">Justification for the Study </w:t>
      </w:r>
    </w:p>
    <w:p w14:paraId="066347B9" w14:textId="0748234F" w:rsidR="005C6391" w:rsidRPr="005C6391" w:rsidRDefault="005C6391" w:rsidP="005C6391">
      <w:pPr>
        <w:widowControl w:val="0"/>
        <w:autoSpaceDE w:val="0"/>
        <w:autoSpaceDN w:val="0"/>
        <w:adjustRightInd w:val="0"/>
      </w:pPr>
      <w:r w:rsidRPr="005C6391">
        <w:tab/>
        <w:t>The ways of obtaining BP have changed remarkably in the last 20 years. Clinical BP, the category in which</w:t>
      </w:r>
      <w:r>
        <w:t xml:space="preserve"> the National Health and Nutrition Examination Survey (</w:t>
      </w:r>
      <w:r w:rsidRPr="005C6391">
        <w:t>NHANES</w:t>
      </w:r>
      <w:r>
        <w:t>) blood pressure (</w:t>
      </w:r>
      <w:r w:rsidRPr="005C6391">
        <w:t>BP</w:t>
      </w:r>
      <w:r>
        <w:t>)</w:t>
      </w:r>
      <w:r w:rsidRPr="005C6391">
        <w:t xml:space="preserve"> method falls in, is no longer the only approach to obtaining accurate BP, both 24-hour ambulatory BP monitoring and home BP monitoring are acknowledged ways to obtain BP. All of these methods are presently use oscillometric automatic BP devices.  Moreover, with the exception of the Framingham Heart Study and NHANES, other epidemiological studies use oscillometric automated devices to obtain BP values (</w:t>
      </w:r>
      <w:r w:rsidR="00732EA1">
        <w:t>1</w:t>
      </w:r>
      <w:r w:rsidRPr="005C6391">
        <w:t>-</w:t>
      </w:r>
      <w:r w:rsidR="00732EA1">
        <w:t>6</w:t>
      </w:r>
      <w:r w:rsidRPr="005C6391">
        <w:t xml:space="preserve">).  Before a change can be made we need to better understand how BP measurements compare between the two types of devices and develop analytic methods to compare measurements obtained from the two devices. Measurements taken by the mercury device must be compared to those taken by a successor device so that secular trends of hypertension prevalence can be accurately maintained and followed.  </w:t>
      </w:r>
    </w:p>
    <w:p w14:paraId="29C34552" w14:textId="77777777" w:rsidR="005C6391" w:rsidRPr="005C6391" w:rsidRDefault="005C6391" w:rsidP="005C6391">
      <w:pPr>
        <w:widowControl w:val="0"/>
        <w:autoSpaceDE w:val="0"/>
        <w:autoSpaceDN w:val="0"/>
        <w:adjustRightInd w:val="0"/>
      </w:pPr>
      <w:r w:rsidRPr="005C6391">
        <w:tab/>
        <w:t>We are proposing to conduct this study in the NHANES 2017-2018 survey cycle. A two phases study will be enable us to transition smoothly from the mercury to the automatic device. The first phase to be executed in NHANES 2017 will compare devices by selected covariates and the second phase to be executed in NHANES 2018 will compare high BP prevalence based on mean systolic and diastolic BP values obtained independently by the mercury device and Omron device. Whereas the first phase of the study will use data obtained from a selected sample, the second phase will be based on data of all eligible participants during one year of NHANES study.</w:t>
      </w:r>
    </w:p>
    <w:p w14:paraId="78443229" w14:textId="0E92B0DE" w:rsidR="005C6391" w:rsidRDefault="005C6391" w:rsidP="005C6391">
      <w:pPr>
        <w:widowControl w:val="0"/>
        <w:autoSpaceDE w:val="0"/>
        <w:autoSpaceDN w:val="0"/>
        <w:adjustRightInd w:val="0"/>
        <w:rPr>
          <w:b/>
        </w:rPr>
      </w:pPr>
      <w:r w:rsidRPr="005C6391">
        <w:tab/>
        <w:t xml:space="preserve">It is expected that the final decision to change devices will be a decision to be derived jointly by </w:t>
      </w:r>
      <w:r>
        <w:t>National Heart Lung and Blood Institute (</w:t>
      </w:r>
      <w:r w:rsidRPr="005C6391">
        <w:t>NHLBI</w:t>
      </w:r>
      <w:r>
        <w:t xml:space="preserve">), </w:t>
      </w:r>
      <w:r w:rsidRPr="005C6391">
        <w:t>NHANES</w:t>
      </w:r>
      <w:r>
        <w:t xml:space="preserve"> and the National Center </w:t>
      </w:r>
      <w:r>
        <w:lastRenderedPageBreak/>
        <w:t>for Health Statistics (</w:t>
      </w:r>
      <w:r w:rsidRPr="005C6391">
        <w:t>NCHS</w:t>
      </w:r>
      <w:r>
        <w:t>)</w:t>
      </w:r>
      <w:r w:rsidRPr="005C6391">
        <w:t>.  More specifically, after each phase of the study the results will be presented to appropriate stakeholders from NHLBI and NHANES/NCHS</w:t>
      </w:r>
      <w:r w:rsidRPr="005C6391">
        <w:rPr>
          <w:b/>
        </w:rPr>
        <w:t xml:space="preserve"> </w:t>
      </w:r>
      <w:r w:rsidRPr="005C6391">
        <w:t>according to their decision we will decide on go-or-no-go to the next phase. The decision rules are described in the statistic section of the proposal.</w:t>
      </w:r>
      <w:r w:rsidRPr="005C6391">
        <w:rPr>
          <w:b/>
        </w:rPr>
        <w:t xml:space="preserve">  </w:t>
      </w:r>
    </w:p>
    <w:p w14:paraId="0C842CC0" w14:textId="77777777" w:rsidR="00EE21B2" w:rsidRDefault="00EE21B2" w:rsidP="00B9299D">
      <w:pPr>
        <w:widowControl w:val="0"/>
        <w:autoSpaceDE w:val="0"/>
        <w:autoSpaceDN w:val="0"/>
        <w:adjustRightInd w:val="0"/>
      </w:pPr>
    </w:p>
    <w:p w14:paraId="5F5286D3" w14:textId="0F52BAB1" w:rsidR="00B9299D" w:rsidRPr="00FE376C" w:rsidRDefault="00B9299D" w:rsidP="00940292">
      <w:r w:rsidRPr="00066354">
        <w:rPr>
          <w:u w:val="single"/>
        </w:rPr>
        <w:t>Eligibility</w:t>
      </w:r>
      <w:r>
        <w:t>:</w:t>
      </w:r>
      <w:r w:rsidRPr="00066354">
        <w:t xml:space="preserve"> </w:t>
      </w:r>
      <w:r w:rsidRPr="00D24154">
        <w:t xml:space="preserve">All NHANES participants </w:t>
      </w:r>
      <w:r w:rsidR="00940292">
        <w:t>ages 6</w:t>
      </w:r>
      <w:r w:rsidR="00410C55">
        <w:t xml:space="preserve"> and older</w:t>
      </w:r>
      <w:r w:rsidR="00940292">
        <w:t xml:space="preserve"> </w:t>
      </w:r>
      <w:r>
        <w:t xml:space="preserve">who </w:t>
      </w:r>
      <w:r w:rsidRPr="002C21BD">
        <w:t xml:space="preserve">participate in </w:t>
      </w:r>
      <w:r>
        <w:t>the mobile examination center (</w:t>
      </w:r>
      <w:r w:rsidRPr="002C21BD">
        <w:t>MEC</w:t>
      </w:r>
      <w:r>
        <w:t>)</w:t>
      </w:r>
      <w:r w:rsidRPr="002C21BD">
        <w:t xml:space="preserve"> </w:t>
      </w:r>
      <w:r w:rsidR="00AC4EB0">
        <w:t xml:space="preserve">blood pressure </w:t>
      </w:r>
      <w:r w:rsidRPr="002C21BD">
        <w:t>measurement</w:t>
      </w:r>
      <w:r>
        <w:t>s</w:t>
      </w:r>
      <w:r w:rsidRPr="002C21BD">
        <w:t xml:space="preserve"> component</w:t>
      </w:r>
      <w:r w:rsidRPr="00434686">
        <w:t xml:space="preserve"> are eligible</w:t>
      </w:r>
      <w:r>
        <w:t xml:space="preserve">. </w:t>
      </w:r>
      <w:r w:rsidRPr="00D24154">
        <w:t>The maximum number of respondents would be</w:t>
      </w:r>
      <w:r>
        <w:t xml:space="preserve"> </w:t>
      </w:r>
      <w:r w:rsidR="00410C55">
        <w:t>702</w:t>
      </w:r>
      <w:r>
        <w:t>.</w:t>
      </w:r>
    </w:p>
    <w:p w14:paraId="7C0B32C7" w14:textId="77777777" w:rsidR="00B9299D" w:rsidRDefault="00B9299D" w:rsidP="00B9299D">
      <w:pPr>
        <w:rPr>
          <w:u w:val="single"/>
        </w:rPr>
      </w:pPr>
    </w:p>
    <w:p w14:paraId="54A7EC3C" w14:textId="77777777" w:rsidR="00B9299D" w:rsidRPr="00C21CEC" w:rsidRDefault="00B9299D" w:rsidP="00B9299D">
      <w:r w:rsidRPr="00B512F2">
        <w:rPr>
          <w:u w:val="single"/>
        </w:rPr>
        <w:t>Informed Consent</w:t>
      </w:r>
      <w:r w:rsidRPr="00B512F2">
        <w:t>:</w:t>
      </w:r>
      <w:r w:rsidRPr="008A2EAA">
        <w:rPr>
          <w:b/>
        </w:rPr>
        <w:t xml:space="preserve"> </w:t>
      </w:r>
      <w:r>
        <w:t xml:space="preserve">Written informed consent will be obtained as part of the regular NHANES consent process for the examination in the MEC.  </w:t>
      </w:r>
    </w:p>
    <w:p w14:paraId="491EA206" w14:textId="77777777" w:rsidR="00B9299D" w:rsidRPr="00307CC1" w:rsidRDefault="00B9299D" w:rsidP="00B9299D">
      <w:pPr>
        <w:ind w:right="-1350"/>
      </w:pPr>
    </w:p>
    <w:p w14:paraId="373A8D0F" w14:textId="1C725C1C" w:rsidR="00B9299D" w:rsidRDefault="00B9299D" w:rsidP="00B9299D">
      <w:pPr>
        <w:ind w:right="-1350"/>
      </w:pPr>
      <w:r w:rsidRPr="00B512F2">
        <w:rPr>
          <w:u w:val="single"/>
        </w:rPr>
        <w:t>Exclusion Criteria</w:t>
      </w:r>
      <w:r w:rsidRPr="00B512F2">
        <w:t xml:space="preserve">:  </w:t>
      </w:r>
      <w:r w:rsidR="00DC4023">
        <w:t xml:space="preserve">There are no exclusion criteria except </w:t>
      </w:r>
      <w:r w:rsidR="00DC4023" w:rsidRPr="00DC4023">
        <w:t xml:space="preserve">those </w:t>
      </w:r>
      <w:r w:rsidR="00DC4023">
        <w:t xml:space="preserve">already in place </w:t>
      </w:r>
      <w:r w:rsidR="00DC4023" w:rsidRPr="00DC4023">
        <w:t>for the</w:t>
      </w:r>
      <w:r w:rsidR="00DC4023">
        <w:t xml:space="preserve"> regular NHANES</w:t>
      </w:r>
      <w:r w:rsidR="00DC4023" w:rsidRPr="00DC4023">
        <w:t xml:space="preserve"> B</w:t>
      </w:r>
      <w:r w:rsidR="00DC4023">
        <w:t xml:space="preserve">lood </w:t>
      </w:r>
      <w:r w:rsidR="00DC4023" w:rsidRPr="00DC4023">
        <w:t>P</w:t>
      </w:r>
      <w:r w:rsidR="00DC4023">
        <w:t>ressure</w:t>
      </w:r>
      <w:r w:rsidR="00DC4023" w:rsidRPr="00DC4023">
        <w:t xml:space="preserve"> MEC component.</w:t>
      </w:r>
    </w:p>
    <w:p w14:paraId="5C4239DC" w14:textId="77777777" w:rsidR="00B9299D" w:rsidRDefault="00B9299D" w:rsidP="00B9299D">
      <w:pPr>
        <w:ind w:right="-1350"/>
      </w:pPr>
    </w:p>
    <w:p w14:paraId="6C637DA5" w14:textId="32B03F0C" w:rsidR="002012B1" w:rsidRDefault="00B9299D" w:rsidP="002012B1">
      <w:pPr>
        <w:rPr>
          <w:szCs w:val="24"/>
        </w:rPr>
      </w:pPr>
      <w:r>
        <w:rPr>
          <w:u w:val="single"/>
        </w:rPr>
        <w:t>Data</w:t>
      </w:r>
      <w:r w:rsidRPr="005B69FA">
        <w:rPr>
          <w:u w:val="single"/>
        </w:rPr>
        <w:t xml:space="preserve"> Collection:</w:t>
      </w:r>
      <w:r w:rsidRPr="00BD0084">
        <w:t xml:space="preserve"> </w:t>
      </w:r>
      <w:r>
        <w:t xml:space="preserve"> </w:t>
      </w:r>
      <w:r w:rsidR="0067593D">
        <w:rPr>
          <w:szCs w:val="24"/>
        </w:rPr>
        <w:t xml:space="preserve">This </w:t>
      </w:r>
      <w:r w:rsidR="002012B1" w:rsidRPr="009F140D">
        <w:rPr>
          <w:szCs w:val="24"/>
        </w:rPr>
        <w:t>study will follow Ni et al (2006) device comparison method study</w:t>
      </w:r>
      <w:r w:rsidR="002012B1">
        <w:rPr>
          <w:szCs w:val="24"/>
        </w:rPr>
        <w:t xml:space="preserve"> (</w:t>
      </w:r>
      <w:r w:rsidR="00732EA1">
        <w:rPr>
          <w:szCs w:val="24"/>
        </w:rPr>
        <w:t>7</w:t>
      </w:r>
      <w:r w:rsidR="002012B1">
        <w:rPr>
          <w:szCs w:val="24"/>
        </w:rPr>
        <w:t>)</w:t>
      </w:r>
      <w:r w:rsidR="002012B1" w:rsidRPr="009F140D">
        <w:rPr>
          <w:szCs w:val="24"/>
        </w:rPr>
        <w:t xml:space="preserve">. The overall schema for our method study requires 5 minutes of rest prior to obtaining BP </w:t>
      </w:r>
      <w:r w:rsidR="002012B1">
        <w:rPr>
          <w:szCs w:val="24"/>
        </w:rPr>
        <w:t xml:space="preserve">measurements </w:t>
      </w:r>
      <w:r w:rsidR="002012B1" w:rsidRPr="009F140D">
        <w:rPr>
          <w:szCs w:val="24"/>
        </w:rPr>
        <w:t xml:space="preserve">from </w:t>
      </w:r>
      <w:r w:rsidR="002012B1">
        <w:rPr>
          <w:szCs w:val="24"/>
        </w:rPr>
        <w:t xml:space="preserve">the </w:t>
      </w:r>
      <w:r w:rsidR="002012B1" w:rsidRPr="009F140D">
        <w:rPr>
          <w:szCs w:val="24"/>
        </w:rPr>
        <w:t xml:space="preserve">reference or </w:t>
      </w:r>
      <w:r w:rsidR="002012B1">
        <w:rPr>
          <w:szCs w:val="24"/>
        </w:rPr>
        <w:t xml:space="preserve">the </w:t>
      </w:r>
      <w:r w:rsidR="002012B1" w:rsidRPr="009F140D">
        <w:rPr>
          <w:szCs w:val="24"/>
        </w:rPr>
        <w:t>test device, order randomized, followed by another 5 minutes of rest prior to obtaining  BP</w:t>
      </w:r>
      <w:r w:rsidR="002012B1">
        <w:rPr>
          <w:szCs w:val="24"/>
        </w:rPr>
        <w:t xml:space="preserve"> measurements</w:t>
      </w:r>
      <w:r w:rsidR="002012B1" w:rsidRPr="009F140D">
        <w:rPr>
          <w:szCs w:val="24"/>
        </w:rPr>
        <w:t xml:space="preserve"> from </w:t>
      </w:r>
      <w:r w:rsidR="002012B1">
        <w:rPr>
          <w:szCs w:val="24"/>
        </w:rPr>
        <w:t xml:space="preserve">the </w:t>
      </w:r>
      <w:r w:rsidR="002012B1" w:rsidRPr="009F140D">
        <w:rPr>
          <w:szCs w:val="24"/>
        </w:rPr>
        <w:t>test</w:t>
      </w:r>
      <w:r w:rsidR="00410C55">
        <w:rPr>
          <w:szCs w:val="24"/>
        </w:rPr>
        <w:t xml:space="preserve"> (</w:t>
      </w:r>
      <w:r w:rsidR="00504763">
        <w:rPr>
          <w:szCs w:val="24"/>
        </w:rPr>
        <w:t>hereafter</w:t>
      </w:r>
      <w:r w:rsidR="00410C55">
        <w:rPr>
          <w:szCs w:val="24"/>
        </w:rPr>
        <w:t xml:space="preserve"> Omron)</w:t>
      </w:r>
      <w:r w:rsidR="002012B1" w:rsidRPr="009F140D">
        <w:rPr>
          <w:szCs w:val="24"/>
        </w:rPr>
        <w:t xml:space="preserve"> </w:t>
      </w:r>
      <w:r w:rsidR="002012B1">
        <w:rPr>
          <w:szCs w:val="24"/>
        </w:rPr>
        <w:t xml:space="preserve">or the </w:t>
      </w:r>
      <w:r w:rsidR="002012B1" w:rsidRPr="009F140D">
        <w:rPr>
          <w:szCs w:val="24"/>
        </w:rPr>
        <w:t>reference device</w:t>
      </w:r>
      <w:r w:rsidR="00410C55">
        <w:rPr>
          <w:szCs w:val="24"/>
        </w:rPr>
        <w:t xml:space="preserve"> (</w:t>
      </w:r>
      <w:r w:rsidR="00504763">
        <w:rPr>
          <w:szCs w:val="24"/>
        </w:rPr>
        <w:t>hereafter</w:t>
      </w:r>
      <w:r w:rsidR="00410C55">
        <w:rPr>
          <w:szCs w:val="24"/>
        </w:rPr>
        <w:t xml:space="preserve"> mercury)</w:t>
      </w:r>
      <w:r w:rsidR="002012B1" w:rsidRPr="009F140D">
        <w:rPr>
          <w:szCs w:val="24"/>
        </w:rPr>
        <w:t xml:space="preserve">. The interval between BP determinations for the mercury </w:t>
      </w:r>
      <w:r w:rsidR="002012B1">
        <w:rPr>
          <w:szCs w:val="24"/>
        </w:rPr>
        <w:t xml:space="preserve">will be </w:t>
      </w:r>
      <w:r w:rsidR="002012B1" w:rsidRPr="009F140D">
        <w:rPr>
          <w:szCs w:val="24"/>
        </w:rPr>
        <w:t>30 seconds</w:t>
      </w:r>
      <w:r w:rsidR="002012B1">
        <w:rPr>
          <w:szCs w:val="24"/>
        </w:rPr>
        <w:t>;</w:t>
      </w:r>
      <w:r w:rsidR="002012B1" w:rsidRPr="009F140D">
        <w:rPr>
          <w:szCs w:val="24"/>
        </w:rPr>
        <w:t xml:space="preserve"> whereas</w:t>
      </w:r>
      <w:r w:rsidR="002012B1">
        <w:rPr>
          <w:szCs w:val="24"/>
        </w:rPr>
        <w:t>,</w:t>
      </w:r>
      <w:r w:rsidR="002012B1" w:rsidRPr="009F140D">
        <w:rPr>
          <w:szCs w:val="24"/>
        </w:rPr>
        <w:t xml:space="preserve"> the interval for the </w:t>
      </w:r>
      <w:r w:rsidR="00410C55">
        <w:rPr>
          <w:szCs w:val="24"/>
        </w:rPr>
        <w:t>Omron</w:t>
      </w:r>
      <w:r w:rsidR="002012B1" w:rsidRPr="009F140D">
        <w:rPr>
          <w:szCs w:val="24"/>
        </w:rPr>
        <w:t xml:space="preserve"> device is 60 seconds. Following this schema will enable us to accomplish </w:t>
      </w:r>
      <w:r w:rsidR="002012B1">
        <w:rPr>
          <w:szCs w:val="24"/>
        </w:rPr>
        <w:t>3</w:t>
      </w:r>
      <w:r w:rsidR="002012B1" w:rsidRPr="009F140D">
        <w:rPr>
          <w:szCs w:val="24"/>
        </w:rPr>
        <w:t xml:space="preserve"> </w:t>
      </w:r>
      <w:r w:rsidR="002012B1">
        <w:rPr>
          <w:szCs w:val="24"/>
        </w:rPr>
        <w:t>objectives.</w:t>
      </w:r>
      <w:r w:rsidR="002012B1" w:rsidRPr="009F140D">
        <w:rPr>
          <w:szCs w:val="24"/>
        </w:rPr>
        <w:t xml:space="preserve"> </w:t>
      </w:r>
      <w:r w:rsidR="002012B1">
        <w:rPr>
          <w:szCs w:val="24"/>
        </w:rPr>
        <w:t>F</w:t>
      </w:r>
      <w:r w:rsidR="002012B1" w:rsidRPr="009F140D">
        <w:rPr>
          <w:szCs w:val="24"/>
        </w:rPr>
        <w:t>irst</w:t>
      </w:r>
      <w:r w:rsidR="002012B1">
        <w:rPr>
          <w:szCs w:val="24"/>
        </w:rPr>
        <w:t>,</w:t>
      </w:r>
      <w:r w:rsidR="002012B1" w:rsidRPr="009F140D">
        <w:rPr>
          <w:szCs w:val="24"/>
        </w:rPr>
        <w:t xml:space="preserve"> </w:t>
      </w:r>
      <w:r w:rsidR="002012B1">
        <w:rPr>
          <w:szCs w:val="24"/>
        </w:rPr>
        <w:t xml:space="preserve">to </w:t>
      </w:r>
      <w:r w:rsidR="002012B1" w:rsidRPr="009F140D">
        <w:rPr>
          <w:szCs w:val="24"/>
        </w:rPr>
        <w:t>maintain the legacy protocol for the mercury reference device</w:t>
      </w:r>
      <w:r w:rsidR="002012B1">
        <w:rPr>
          <w:szCs w:val="24"/>
        </w:rPr>
        <w:t>.</w:t>
      </w:r>
      <w:r w:rsidR="002012B1" w:rsidRPr="009F140D">
        <w:rPr>
          <w:szCs w:val="24"/>
        </w:rPr>
        <w:t xml:space="preserve"> </w:t>
      </w:r>
      <w:r w:rsidR="002012B1">
        <w:rPr>
          <w:szCs w:val="24"/>
        </w:rPr>
        <w:t>S</w:t>
      </w:r>
      <w:r w:rsidR="002012B1" w:rsidRPr="009F140D">
        <w:rPr>
          <w:szCs w:val="24"/>
        </w:rPr>
        <w:t xml:space="preserve">econd, </w:t>
      </w:r>
      <w:r w:rsidR="002012B1">
        <w:rPr>
          <w:szCs w:val="24"/>
        </w:rPr>
        <w:t xml:space="preserve">to </w:t>
      </w:r>
      <w:r w:rsidR="002012B1" w:rsidRPr="009F140D">
        <w:rPr>
          <w:szCs w:val="24"/>
        </w:rPr>
        <w:t xml:space="preserve">obtain BP </w:t>
      </w:r>
      <w:r w:rsidR="002012B1">
        <w:rPr>
          <w:szCs w:val="24"/>
        </w:rPr>
        <w:t xml:space="preserve">measurements </w:t>
      </w:r>
      <w:r w:rsidR="002012B1" w:rsidRPr="009F140D">
        <w:rPr>
          <w:szCs w:val="24"/>
        </w:rPr>
        <w:t>at 60</w:t>
      </w:r>
      <w:r w:rsidR="002012B1">
        <w:rPr>
          <w:szCs w:val="24"/>
        </w:rPr>
        <w:t>-</w:t>
      </w:r>
      <w:r w:rsidR="002012B1" w:rsidRPr="009F140D">
        <w:rPr>
          <w:szCs w:val="24"/>
        </w:rPr>
        <w:t xml:space="preserve">second intervals with the </w:t>
      </w:r>
      <w:r w:rsidR="00504763">
        <w:rPr>
          <w:szCs w:val="24"/>
        </w:rPr>
        <w:t xml:space="preserve">Omron </w:t>
      </w:r>
      <w:r w:rsidR="002012B1" w:rsidRPr="009F140D">
        <w:rPr>
          <w:szCs w:val="24"/>
        </w:rPr>
        <w:t xml:space="preserve">device </w:t>
      </w:r>
      <w:r w:rsidR="002012B1">
        <w:rPr>
          <w:szCs w:val="24"/>
        </w:rPr>
        <w:t>aligns the</w:t>
      </w:r>
      <w:r w:rsidR="002012B1" w:rsidRPr="009F140D">
        <w:rPr>
          <w:szCs w:val="24"/>
        </w:rPr>
        <w:t xml:space="preserve"> protocol with national and international standards</w:t>
      </w:r>
      <w:r w:rsidR="002012B1">
        <w:rPr>
          <w:szCs w:val="24"/>
        </w:rPr>
        <w:t xml:space="preserve"> which </w:t>
      </w:r>
      <w:r w:rsidR="002012B1" w:rsidRPr="009F140D">
        <w:rPr>
          <w:szCs w:val="24"/>
        </w:rPr>
        <w:t>requir</w:t>
      </w:r>
      <w:r w:rsidR="002012B1">
        <w:rPr>
          <w:szCs w:val="24"/>
        </w:rPr>
        <w:t>e</w:t>
      </w:r>
      <w:r w:rsidR="002012B1" w:rsidRPr="009F140D">
        <w:rPr>
          <w:szCs w:val="24"/>
        </w:rPr>
        <w:t xml:space="preserve"> 60</w:t>
      </w:r>
      <w:r w:rsidR="002012B1">
        <w:rPr>
          <w:szCs w:val="24"/>
        </w:rPr>
        <w:t>-</w:t>
      </w:r>
      <w:r w:rsidR="002012B1" w:rsidRPr="009F140D">
        <w:rPr>
          <w:szCs w:val="24"/>
        </w:rPr>
        <w:t xml:space="preserve">second intervals between sequential BP </w:t>
      </w:r>
      <w:r w:rsidR="002012B1">
        <w:rPr>
          <w:szCs w:val="24"/>
        </w:rPr>
        <w:t xml:space="preserve">test devices </w:t>
      </w:r>
      <w:r w:rsidR="002012B1" w:rsidRPr="009F140D">
        <w:rPr>
          <w:szCs w:val="24"/>
        </w:rPr>
        <w:t>measurements</w:t>
      </w:r>
      <w:r w:rsidR="002012B1">
        <w:rPr>
          <w:szCs w:val="24"/>
        </w:rPr>
        <w:t xml:space="preserve"> </w:t>
      </w:r>
      <w:r w:rsidR="002012B1" w:rsidRPr="009F140D">
        <w:rPr>
          <w:szCs w:val="24"/>
        </w:rPr>
        <w:t>(</w:t>
      </w:r>
      <w:r w:rsidR="00732EA1">
        <w:rPr>
          <w:szCs w:val="24"/>
        </w:rPr>
        <w:t>8-10</w:t>
      </w:r>
      <w:r w:rsidR="002012B1">
        <w:rPr>
          <w:szCs w:val="24"/>
        </w:rPr>
        <w:t xml:space="preserve">). Lastly, provide us enough time to change cuffs between the </w:t>
      </w:r>
      <w:r w:rsidR="00416260">
        <w:rPr>
          <w:szCs w:val="24"/>
        </w:rPr>
        <w:t>mercury</w:t>
      </w:r>
      <w:r w:rsidR="002012B1">
        <w:rPr>
          <w:szCs w:val="24"/>
        </w:rPr>
        <w:t xml:space="preserve"> and the </w:t>
      </w:r>
      <w:r w:rsidR="00416260">
        <w:rPr>
          <w:szCs w:val="24"/>
        </w:rPr>
        <w:t>Omron</w:t>
      </w:r>
      <w:r w:rsidR="002012B1">
        <w:rPr>
          <w:szCs w:val="24"/>
        </w:rPr>
        <w:t>. Figure 1 describes the device comparison study design.</w:t>
      </w:r>
    </w:p>
    <w:p w14:paraId="3FD8016D" w14:textId="77777777" w:rsidR="002012B1" w:rsidRPr="0054214A" w:rsidRDefault="002012B1" w:rsidP="002012B1">
      <w:pPr>
        <w:pStyle w:val="Caption"/>
        <w:keepNext/>
        <w:rPr>
          <w:rFonts w:ascii="Times New Roman" w:hAnsi="Times New Roman" w:cs="Times New Roman"/>
          <w:i w:val="0"/>
          <w:color w:val="auto"/>
          <w:sz w:val="24"/>
          <w:szCs w:val="24"/>
        </w:rPr>
      </w:pPr>
      <w:r w:rsidRPr="0054214A">
        <w:rPr>
          <w:rFonts w:ascii="Times New Roman" w:hAnsi="Times New Roman" w:cs="Times New Roman"/>
          <w:i w:val="0"/>
          <w:color w:val="auto"/>
          <w:sz w:val="24"/>
          <w:szCs w:val="24"/>
        </w:rPr>
        <w:lastRenderedPageBreak/>
        <w:t xml:space="preserve">Figure </w:t>
      </w:r>
      <w:r w:rsidRPr="0054214A">
        <w:rPr>
          <w:rFonts w:ascii="Times New Roman" w:hAnsi="Times New Roman" w:cs="Times New Roman"/>
          <w:i w:val="0"/>
          <w:color w:val="auto"/>
          <w:sz w:val="24"/>
          <w:szCs w:val="24"/>
        </w:rPr>
        <w:fldChar w:fldCharType="begin"/>
      </w:r>
      <w:r w:rsidRPr="0054214A">
        <w:rPr>
          <w:rFonts w:ascii="Times New Roman" w:hAnsi="Times New Roman" w:cs="Times New Roman"/>
          <w:i w:val="0"/>
          <w:color w:val="auto"/>
          <w:sz w:val="24"/>
          <w:szCs w:val="24"/>
        </w:rPr>
        <w:instrText xml:space="preserve"> SEQ Figure \* ARABIC </w:instrText>
      </w:r>
      <w:r w:rsidRPr="0054214A">
        <w:rPr>
          <w:rFonts w:ascii="Times New Roman" w:hAnsi="Times New Roman" w:cs="Times New Roman"/>
          <w:i w:val="0"/>
          <w:color w:val="auto"/>
          <w:sz w:val="24"/>
          <w:szCs w:val="24"/>
        </w:rPr>
        <w:fldChar w:fldCharType="separate"/>
      </w:r>
      <w:r w:rsidR="00E97C81">
        <w:rPr>
          <w:rFonts w:ascii="Times New Roman" w:hAnsi="Times New Roman" w:cs="Times New Roman"/>
          <w:i w:val="0"/>
          <w:noProof/>
          <w:color w:val="auto"/>
          <w:sz w:val="24"/>
          <w:szCs w:val="24"/>
        </w:rPr>
        <w:t>1</w:t>
      </w:r>
      <w:r w:rsidRPr="0054214A">
        <w:rPr>
          <w:rFonts w:ascii="Times New Roman" w:hAnsi="Times New Roman" w:cs="Times New Roman"/>
          <w:i w:val="0"/>
          <w:color w:val="auto"/>
          <w:sz w:val="24"/>
          <w:szCs w:val="24"/>
        </w:rPr>
        <w:fldChar w:fldCharType="end"/>
      </w:r>
    </w:p>
    <w:p w14:paraId="5CBB8E62" w14:textId="77777777" w:rsidR="002012B1" w:rsidRDefault="002012B1" w:rsidP="002012B1">
      <w:pPr>
        <w:spacing w:line="480" w:lineRule="auto"/>
        <w:ind w:firstLine="720"/>
        <w:rPr>
          <w:szCs w:val="24"/>
        </w:rPr>
      </w:pPr>
      <w:r w:rsidRPr="00F077DB">
        <w:rPr>
          <w:noProof/>
          <w:szCs w:val="24"/>
        </w:rPr>
        <w:drawing>
          <wp:inline distT="0" distB="0" distL="0" distR="0" wp14:anchorId="1EF89ECF" wp14:editId="42F136E0">
            <wp:extent cx="6096851"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14:paraId="22523300" w14:textId="77777777" w:rsidR="002012B1" w:rsidRDefault="002012B1" w:rsidP="002012B1">
      <w:pPr>
        <w:spacing w:line="480" w:lineRule="auto"/>
        <w:ind w:firstLine="720"/>
        <w:rPr>
          <w:szCs w:val="24"/>
        </w:rPr>
      </w:pPr>
    </w:p>
    <w:p w14:paraId="467B41F8" w14:textId="660CE455" w:rsidR="002012B1" w:rsidRDefault="002012B1" w:rsidP="002012B1">
      <w:pPr>
        <w:ind w:firstLine="720"/>
        <w:rPr>
          <w:szCs w:val="24"/>
        </w:rPr>
      </w:pPr>
      <w:r w:rsidRPr="009F140D">
        <w:rPr>
          <w:szCs w:val="24"/>
        </w:rPr>
        <w:t xml:space="preserve">The study will require a </w:t>
      </w:r>
      <w:r>
        <w:rPr>
          <w:szCs w:val="24"/>
        </w:rPr>
        <w:t>two</w:t>
      </w:r>
      <w:r w:rsidRPr="009F140D">
        <w:rPr>
          <w:szCs w:val="24"/>
        </w:rPr>
        <w:t xml:space="preserve">-stage randomization schema; specifically, the first randomization will assign the order of </w:t>
      </w:r>
      <w:r>
        <w:rPr>
          <w:szCs w:val="24"/>
        </w:rPr>
        <w:t>devices</w:t>
      </w:r>
      <w:r w:rsidRPr="009F140D">
        <w:rPr>
          <w:szCs w:val="24"/>
        </w:rPr>
        <w:t xml:space="preserve"> used in the randomized </w:t>
      </w:r>
      <w:r>
        <w:rPr>
          <w:szCs w:val="24"/>
        </w:rPr>
        <w:t>arms</w:t>
      </w:r>
      <w:r w:rsidRPr="009F140D">
        <w:rPr>
          <w:szCs w:val="24"/>
        </w:rPr>
        <w:t>:</w:t>
      </w:r>
      <w:r>
        <w:rPr>
          <w:szCs w:val="24"/>
        </w:rPr>
        <w:t xml:space="preserve"> </w:t>
      </w:r>
      <w:r w:rsidR="00410C55">
        <w:rPr>
          <w:szCs w:val="24"/>
        </w:rPr>
        <w:t xml:space="preserve">mercury </w:t>
      </w:r>
      <w:r>
        <w:rPr>
          <w:szCs w:val="24"/>
        </w:rPr>
        <w:t xml:space="preserve">device </w:t>
      </w:r>
      <w:r w:rsidRPr="009F140D">
        <w:rPr>
          <w:szCs w:val="24"/>
        </w:rPr>
        <w:t xml:space="preserve">first or </w:t>
      </w:r>
      <w:r>
        <w:rPr>
          <w:szCs w:val="24"/>
        </w:rPr>
        <w:t xml:space="preserve">the </w:t>
      </w:r>
      <w:r w:rsidR="00410C55">
        <w:rPr>
          <w:szCs w:val="24"/>
        </w:rPr>
        <w:t>Omron</w:t>
      </w:r>
      <w:r>
        <w:rPr>
          <w:szCs w:val="24"/>
        </w:rPr>
        <w:t xml:space="preserve"> device</w:t>
      </w:r>
      <w:r w:rsidRPr="009F140D">
        <w:rPr>
          <w:szCs w:val="24"/>
        </w:rPr>
        <w:t xml:space="preserve"> first. The </w:t>
      </w:r>
      <w:r>
        <w:rPr>
          <w:szCs w:val="24"/>
        </w:rPr>
        <w:t>second</w:t>
      </w:r>
      <w:r w:rsidRPr="009F140D">
        <w:rPr>
          <w:szCs w:val="24"/>
        </w:rPr>
        <w:t xml:space="preserve"> randomization will be </w:t>
      </w:r>
      <w:r>
        <w:rPr>
          <w:szCs w:val="24"/>
        </w:rPr>
        <w:t xml:space="preserve">to determine who, among the two technicians, will be the active observer, see Figure 2. </w:t>
      </w:r>
    </w:p>
    <w:p w14:paraId="028473BE" w14:textId="77777777" w:rsidR="00BD1CFE" w:rsidRDefault="00BD1CFE" w:rsidP="002012B1">
      <w:pPr>
        <w:ind w:firstLine="720"/>
        <w:rPr>
          <w:szCs w:val="24"/>
        </w:rPr>
      </w:pPr>
    </w:p>
    <w:p w14:paraId="019E9F10" w14:textId="043B77B4" w:rsidR="002012B1" w:rsidRDefault="002012B1" w:rsidP="002012B1">
      <w:pPr>
        <w:ind w:firstLine="720"/>
        <w:rPr>
          <w:szCs w:val="24"/>
        </w:rPr>
      </w:pPr>
      <w:r>
        <w:rPr>
          <w:szCs w:val="24"/>
        </w:rPr>
        <w:t xml:space="preserve">The active observer </w:t>
      </w:r>
      <w:r w:rsidRPr="009F140D">
        <w:rPr>
          <w:szCs w:val="24"/>
        </w:rPr>
        <w:t xml:space="preserve">will perform the pre-measurement procedures. The pre-measurement procedures consist of all procedures prior to BP observations, specifically, </w:t>
      </w:r>
      <w:r>
        <w:rPr>
          <w:szCs w:val="24"/>
        </w:rPr>
        <w:t xml:space="preserve">positioning the participants, </w:t>
      </w:r>
      <w:r w:rsidRPr="009F140D">
        <w:rPr>
          <w:szCs w:val="24"/>
        </w:rPr>
        <w:t xml:space="preserve">placing </w:t>
      </w:r>
      <w:r>
        <w:rPr>
          <w:szCs w:val="24"/>
        </w:rPr>
        <w:t xml:space="preserve">and changing </w:t>
      </w:r>
      <w:r w:rsidRPr="009F140D">
        <w:rPr>
          <w:szCs w:val="24"/>
        </w:rPr>
        <w:t>the appropriate BP cuff on the upper arm</w:t>
      </w:r>
      <w:r>
        <w:rPr>
          <w:szCs w:val="24"/>
        </w:rPr>
        <w:t xml:space="preserve">, </w:t>
      </w:r>
      <w:r w:rsidRPr="009F140D">
        <w:rPr>
          <w:szCs w:val="24"/>
        </w:rPr>
        <w:t>obtaining the maximum inflation level (MIL</w:t>
      </w:r>
      <w:r>
        <w:rPr>
          <w:szCs w:val="24"/>
        </w:rPr>
        <w:t xml:space="preserve">) in </w:t>
      </w:r>
      <w:r w:rsidR="00410C55">
        <w:rPr>
          <w:szCs w:val="24"/>
        </w:rPr>
        <w:t>mercury</w:t>
      </w:r>
      <w:r>
        <w:rPr>
          <w:szCs w:val="24"/>
        </w:rPr>
        <w:t xml:space="preserve"> condition, and</w:t>
      </w:r>
      <w:r w:rsidRPr="009F140D">
        <w:rPr>
          <w:szCs w:val="24"/>
        </w:rPr>
        <w:t xml:space="preserve"> </w:t>
      </w:r>
      <w:r>
        <w:rPr>
          <w:szCs w:val="24"/>
        </w:rPr>
        <w:t xml:space="preserve">initiating the 5-minute wait. </w:t>
      </w:r>
    </w:p>
    <w:p w14:paraId="2E59009D" w14:textId="77777777" w:rsidR="00BD1CFE" w:rsidRDefault="00BD1CFE" w:rsidP="002012B1">
      <w:pPr>
        <w:ind w:firstLine="720"/>
        <w:rPr>
          <w:szCs w:val="24"/>
        </w:rPr>
      </w:pPr>
    </w:p>
    <w:p w14:paraId="3D48E5BB" w14:textId="477D8303" w:rsidR="002012B1" w:rsidRDefault="002012B1" w:rsidP="002012B1">
      <w:pPr>
        <w:ind w:firstLine="720"/>
        <w:rPr>
          <w:szCs w:val="24"/>
        </w:rPr>
      </w:pPr>
      <w:r>
        <w:rPr>
          <w:szCs w:val="24"/>
        </w:rPr>
        <w:t xml:space="preserve">During the measurement procedure in the </w:t>
      </w:r>
      <w:r w:rsidR="00410C55">
        <w:rPr>
          <w:szCs w:val="24"/>
        </w:rPr>
        <w:t>mercury</w:t>
      </w:r>
      <w:r>
        <w:rPr>
          <w:szCs w:val="24"/>
        </w:rPr>
        <w:t xml:space="preserve"> condition</w:t>
      </w:r>
      <w:r w:rsidR="00410C55">
        <w:rPr>
          <w:szCs w:val="24"/>
        </w:rPr>
        <w:t>,</w:t>
      </w:r>
      <w:r>
        <w:rPr>
          <w:szCs w:val="24"/>
        </w:rPr>
        <w:t xml:space="preserve"> the active observer will be responsible for placing the </w:t>
      </w:r>
      <w:r w:rsidRPr="0029487F">
        <w:rPr>
          <w:szCs w:val="24"/>
        </w:rPr>
        <w:t xml:space="preserve">stethoscope </w:t>
      </w:r>
      <w:r>
        <w:rPr>
          <w:szCs w:val="24"/>
        </w:rPr>
        <w:t xml:space="preserve">bell </w:t>
      </w:r>
      <w:r w:rsidRPr="0029487F">
        <w:rPr>
          <w:szCs w:val="24"/>
        </w:rPr>
        <w:t>over the brachial artery</w:t>
      </w:r>
      <w:r>
        <w:rPr>
          <w:szCs w:val="24"/>
        </w:rPr>
        <w:t>,</w:t>
      </w:r>
      <w:r w:rsidRPr="0029487F">
        <w:rPr>
          <w:szCs w:val="24"/>
        </w:rPr>
        <w:t xml:space="preserve"> </w:t>
      </w:r>
      <w:r>
        <w:rPr>
          <w:szCs w:val="24"/>
        </w:rPr>
        <w:t>controlling the deflation valve and auscultating the BP using a double-headed stethoscope, observing the mercury column, and recording the 3 reference readings (systolic K1 and diastolic K5) at 30-second intervals</w:t>
      </w:r>
      <w:r w:rsidR="00410C55">
        <w:rPr>
          <w:szCs w:val="24"/>
        </w:rPr>
        <w:t>.</w:t>
      </w:r>
      <w:r w:rsidR="00504763">
        <w:rPr>
          <w:szCs w:val="24"/>
        </w:rPr>
        <w:t xml:space="preserve"> The active observer will be </w:t>
      </w:r>
      <w:r>
        <w:rPr>
          <w:szCs w:val="24"/>
        </w:rPr>
        <w:t xml:space="preserve">masked from the passive observer readings and </w:t>
      </w:r>
      <w:r w:rsidR="00410C55">
        <w:rPr>
          <w:szCs w:val="24"/>
        </w:rPr>
        <w:t>Omron</w:t>
      </w:r>
      <w:r>
        <w:rPr>
          <w:szCs w:val="24"/>
        </w:rPr>
        <w:t xml:space="preserve"> device readings. During the measurement procedure in </w:t>
      </w:r>
      <w:r w:rsidR="00410C55">
        <w:rPr>
          <w:szCs w:val="24"/>
        </w:rPr>
        <w:t>Omron</w:t>
      </w:r>
      <w:r>
        <w:rPr>
          <w:szCs w:val="24"/>
        </w:rPr>
        <w:t xml:space="preserve"> device condition, the active observer will make sure that the </w:t>
      </w:r>
      <w:r w:rsidR="00504763">
        <w:rPr>
          <w:szCs w:val="24"/>
        </w:rPr>
        <w:t>Omron</w:t>
      </w:r>
      <w:r>
        <w:rPr>
          <w:szCs w:val="24"/>
        </w:rPr>
        <w:t xml:space="preserve"> device is in “hide” mode, initiate the </w:t>
      </w:r>
      <w:r w:rsidR="00504763">
        <w:rPr>
          <w:szCs w:val="24"/>
        </w:rPr>
        <w:t>Omron</w:t>
      </w:r>
      <w:r>
        <w:rPr>
          <w:szCs w:val="24"/>
        </w:rPr>
        <w:t xml:space="preserve"> devices readings in automatic mode, and ensure that the 3 consecutive BP readings are done in 60-second intervals. </w:t>
      </w:r>
    </w:p>
    <w:p w14:paraId="2779508B" w14:textId="77777777" w:rsidR="00BD1CFE" w:rsidRDefault="00BD1CFE" w:rsidP="002012B1">
      <w:pPr>
        <w:ind w:firstLine="720"/>
        <w:rPr>
          <w:szCs w:val="24"/>
        </w:rPr>
      </w:pPr>
    </w:p>
    <w:p w14:paraId="30A20443" w14:textId="43BCBB0E" w:rsidR="002012B1" w:rsidRDefault="002012B1" w:rsidP="002012B1">
      <w:pPr>
        <w:ind w:firstLine="720"/>
        <w:rPr>
          <w:szCs w:val="24"/>
        </w:rPr>
      </w:pPr>
      <w:r>
        <w:rPr>
          <w:szCs w:val="24"/>
        </w:rPr>
        <w:t xml:space="preserve">The passive observer has two tasks, first simultaneously with the active observer he/she will auscultate the BP using a double-headed stethoscope, observing the mercury column, and </w:t>
      </w:r>
      <w:r>
        <w:rPr>
          <w:szCs w:val="24"/>
        </w:rPr>
        <w:lastRenderedPageBreak/>
        <w:t xml:space="preserve">will record the 3 </w:t>
      </w:r>
      <w:r w:rsidR="00504763">
        <w:rPr>
          <w:szCs w:val="24"/>
        </w:rPr>
        <w:t>mercury</w:t>
      </w:r>
      <w:r>
        <w:rPr>
          <w:szCs w:val="24"/>
        </w:rPr>
        <w:t xml:space="preserve"> readings (systolic K1 and diastolic K5) at 30-second intervals while being masked from the active observer readings and test device readings. </w:t>
      </w:r>
    </w:p>
    <w:p w14:paraId="7413B63D" w14:textId="77777777" w:rsidR="00BD1CFE" w:rsidRDefault="00BD1CFE" w:rsidP="002012B1">
      <w:pPr>
        <w:ind w:firstLine="720"/>
        <w:rPr>
          <w:szCs w:val="24"/>
        </w:rPr>
      </w:pPr>
    </w:p>
    <w:p w14:paraId="528A4EAA" w14:textId="70A70B7E" w:rsidR="002012B1" w:rsidRPr="0029487F" w:rsidRDefault="002012B1" w:rsidP="002012B1">
      <w:pPr>
        <w:ind w:firstLine="720"/>
        <w:rPr>
          <w:szCs w:val="24"/>
        </w:rPr>
      </w:pPr>
      <w:r w:rsidRPr="00FF5C7D">
        <w:rPr>
          <w:szCs w:val="24"/>
        </w:rPr>
        <w:t xml:space="preserve">The total component time is expected to be </w:t>
      </w:r>
      <w:r w:rsidR="002D14D6">
        <w:rPr>
          <w:szCs w:val="24"/>
        </w:rPr>
        <w:t>20</w:t>
      </w:r>
      <w:r w:rsidRPr="00FF5C7D">
        <w:rPr>
          <w:szCs w:val="24"/>
        </w:rPr>
        <w:t>-</w:t>
      </w:r>
      <w:r w:rsidR="002D14D6">
        <w:rPr>
          <w:szCs w:val="24"/>
        </w:rPr>
        <w:t>3</w:t>
      </w:r>
      <w:r w:rsidRPr="00FF5C7D">
        <w:rPr>
          <w:szCs w:val="24"/>
        </w:rPr>
        <w:t>0 minutes.</w:t>
      </w:r>
      <w:r>
        <w:rPr>
          <w:szCs w:val="24"/>
        </w:rPr>
        <w:t xml:space="preserve"> Once the 6 BP measurements are captured, t</w:t>
      </w:r>
      <w:r w:rsidRPr="00D9646E">
        <w:rPr>
          <w:szCs w:val="24"/>
        </w:rPr>
        <w:t xml:space="preserve">he results will be recorded </w:t>
      </w:r>
      <w:r>
        <w:rPr>
          <w:szCs w:val="24"/>
        </w:rPr>
        <w:t xml:space="preserve">(double-keyed) </w:t>
      </w:r>
      <w:r w:rsidRPr="00D9646E">
        <w:rPr>
          <w:szCs w:val="24"/>
        </w:rPr>
        <w:t xml:space="preserve">by </w:t>
      </w:r>
      <w:r>
        <w:rPr>
          <w:szCs w:val="24"/>
        </w:rPr>
        <w:t>the revealer, who is</w:t>
      </w:r>
      <w:r w:rsidRPr="00D9646E">
        <w:rPr>
          <w:szCs w:val="24"/>
        </w:rPr>
        <w:t xml:space="preserve"> trained to record the pressures from the machine so as to mask the results from the two </w:t>
      </w:r>
      <w:r>
        <w:rPr>
          <w:szCs w:val="24"/>
        </w:rPr>
        <w:t xml:space="preserve">observers. </w:t>
      </w:r>
    </w:p>
    <w:p w14:paraId="527065EA" w14:textId="77777777" w:rsidR="00B9299D" w:rsidRDefault="00B9299D" w:rsidP="00B9299D"/>
    <w:p w14:paraId="3D0295C7" w14:textId="03DA60A7" w:rsidR="00B9299D" w:rsidRDefault="00B9299D" w:rsidP="00B9299D">
      <w:r w:rsidRPr="00C15917">
        <w:rPr>
          <w:bCs/>
          <w:u w:val="single"/>
        </w:rPr>
        <w:t>Report of Findings:</w:t>
      </w:r>
      <w:r>
        <w:rPr>
          <w:bCs/>
        </w:rPr>
        <w:t xml:space="preserve">  Findings from the </w:t>
      </w:r>
      <w:r w:rsidR="00085A9F">
        <w:rPr>
          <w:bCs/>
        </w:rPr>
        <w:t>blood pressure methodology study will not be reported to participants</w:t>
      </w:r>
      <w:r>
        <w:rPr>
          <w:bCs/>
        </w:rPr>
        <w:t xml:space="preserve">.  </w:t>
      </w:r>
      <w:r w:rsidR="00085A9F">
        <w:rPr>
          <w:bCs/>
        </w:rPr>
        <w:t>Participants will receive blood pressure results from their regular NHANES blood pressure measurements.</w:t>
      </w:r>
      <w:r w:rsidRPr="00B653A8">
        <w:t xml:space="preserve"> </w:t>
      </w:r>
    </w:p>
    <w:p w14:paraId="2738CFFB" w14:textId="77777777" w:rsidR="00B9299D" w:rsidRDefault="00B9299D" w:rsidP="00B9299D"/>
    <w:p w14:paraId="04582503" w14:textId="24A35104" w:rsidR="00407A0F" w:rsidRDefault="00407A0F">
      <w:pPr>
        <w:rPr>
          <w:b/>
          <w:szCs w:val="24"/>
        </w:rPr>
      </w:pPr>
      <w:r>
        <w:rPr>
          <w:b/>
          <w:szCs w:val="24"/>
        </w:rPr>
        <w:br w:type="page"/>
      </w:r>
    </w:p>
    <w:p w14:paraId="2867D8A7" w14:textId="77777777" w:rsidR="00407A0F" w:rsidRDefault="00407A0F" w:rsidP="00407A0F">
      <w:pPr>
        <w:jc w:val="both"/>
        <w:rPr>
          <w:b/>
          <w:szCs w:val="24"/>
        </w:rPr>
      </w:pPr>
    </w:p>
    <w:p w14:paraId="44909B03" w14:textId="77777777" w:rsidR="00407A0F" w:rsidRDefault="00407A0F" w:rsidP="00407A0F">
      <w:pPr>
        <w:jc w:val="center"/>
        <w:rPr>
          <w:b/>
          <w:szCs w:val="24"/>
        </w:rPr>
      </w:pPr>
      <w:r>
        <w:rPr>
          <w:b/>
          <w:szCs w:val="24"/>
        </w:rPr>
        <w:t>References</w:t>
      </w:r>
    </w:p>
    <w:p w14:paraId="4CBB31FB" w14:textId="77777777" w:rsidR="00407A0F" w:rsidRDefault="00407A0F" w:rsidP="00407A0F">
      <w:pPr>
        <w:pStyle w:val="Default"/>
        <w:ind w:left="720"/>
      </w:pPr>
    </w:p>
    <w:p w14:paraId="073F8BFF" w14:textId="77777777" w:rsidR="005C6391" w:rsidRPr="00ED74FB" w:rsidRDefault="005C6391" w:rsidP="005C6391">
      <w:pPr>
        <w:pStyle w:val="ListParagraph"/>
        <w:numPr>
          <w:ilvl w:val="0"/>
          <w:numId w:val="32"/>
        </w:numPr>
        <w:spacing w:after="200" w:line="276" w:lineRule="auto"/>
        <w:rPr>
          <w:rFonts w:ascii="Times New Roman" w:hAnsi="Times New Roman"/>
        </w:rPr>
      </w:pPr>
      <w:r w:rsidRPr="00ED74FB">
        <w:rPr>
          <w:rFonts w:ascii="Times New Roman" w:hAnsi="Times New Roman"/>
        </w:rPr>
        <w:t>Ginsberg HN. The ACCORD (Action to Control Cardiovascular Risk in Diabetes) Lipid Trial</w:t>
      </w:r>
    </w:p>
    <w:p w14:paraId="2BEA6764" w14:textId="77777777" w:rsidR="005C6391" w:rsidRDefault="005C6391" w:rsidP="005C6391">
      <w:pPr>
        <w:pStyle w:val="ListParagraph"/>
        <w:rPr>
          <w:rStyle w:val="slug-doi"/>
          <w:rFonts w:ascii="Times New Roman" w:hAnsi="Times New Roman"/>
          <w:bCs/>
          <w:lang w:val="en"/>
        </w:rPr>
      </w:pPr>
      <w:r w:rsidRPr="00ED74FB">
        <w:rPr>
          <w:rFonts w:ascii="Times New Roman" w:hAnsi="Times New Roman"/>
        </w:rPr>
        <w:t xml:space="preserve">What we learn from subgroup analyses DIABETES CARE, VOLUME 34, SUPPLEMENT 2, MAY 2011 </w:t>
      </w:r>
      <w:r w:rsidRPr="00C848D9">
        <w:rPr>
          <w:rFonts w:ascii="Times New Roman" w:hAnsi="Times New Roman"/>
          <w:bCs/>
          <w:lang w:val="en"/>
        </w:rPr>
        <w:t xml:space="preserve">doi: </w:t>
      </w:r>
      <w:r w:rsidRPr="00C848D9">
        <w:rPr>
          <w:rStyle w:val="slug-doi"/>
          <w:rFonts w:ascii="Times New Roman" w:hAnsi="Times New Roman"/>
          <w:bCs/>
          <w:lang w:val="en"/>
        </w:rPr>
        <w:t xml:space="preserve">10.2337/dc11-s203 </w:t>
      </w:r>
    </w:p>
    <w:p w14:paraId="5A8D322E" w14:textId="77777777" w:rsidR="005C6391" w:rsidRPr="00C848D9" w:rsidRDefault="005C6391" w:rsidP="005C6391">
      <w:pPr>
        <w:pStyle w:val="ListParagraph"/>
        <w:rPr>
          <w:rStyle w:val="slug-doi"/>
          <w:rFonts w:ascii="Times New Roman" w:hAnsi="Times New Roman"/>
          <w:bCs/>
          <w:lang w:val="en"/>
        </w:rPr>
      </w:pPr>
    </w:p>
    <w:p w14:paraId="75CAFA28" w14:textId="77777777" w:rsidR="005C6391" w:rsidRDefault="00E97C81" w:rsidP="005C6391">
      <w:pPr>
        <w:pStyle w:val="ListParagraph"/>
        <w:numPr>
          <w:ilvl w:val="0"/>
          <w:numId w:val="32"/>
        </w:numPr>
        <w:shd w:val="clear" w:color="auto" w:fill="FFFFFF"/>
        <w:spacing w:after="200"/>
        <w:rPr>
          <w:rFonts w:ascii="Times New Roman" w:hAnsi="Times New Roman"/>
        </w:rPr>
      </w:pPr>
      <w:hyperlink r:id="rId9" w:history="1">
        <w:r w:rsidR="005C6391" w:rsidRPr="00310403">
          <w:rPr>
            <w:rStyle w:val="highlight2"/>
            <w:rFonts w:ascii="Times New Roman" w:hAnsi="Times New Roman"/>
          </w:rPr>
          <w:t>Ambrosius</w:t>
        </w:r>
        <w:r w:rsidR="005C6391" w:rsidRPr="00310403">
          <w:rPr>
            <w:rFonts w:ascii="Times New Roman" w:hAnsi="Times New Roman"/>
          </w:rPr>
          <w:t xml:space="preserve"> WT</w:t>
        </w:r>
      </w:hyperlink>
      <w:r w:rsidR="005C6391" w:rsidRPr="00310403">
        <w:rPr>
          <w:rFonts w:ascii="Times New Roman" w:hAnsi="Times New Roman"/>
        </w:rPr>
        <w:t xml:space="preserve">, </w:t>
      </w:r>
      <w:hyperlink r:id="rId10" w:history="1">
        <w:r w:rsidR="005C6391" w:rsidRPr="00310403">
          <w:rPr>
            <w:rFonts w:ascii="Times New Roman" w:hAnsi="Times New Roman"/>
          </w:rPr>
          <w:t>Sink KM</w:t>
        </w:r>
      </w:hyperlink>
      <w:r w:rsidR="005C6391" w:rsidRPr="00310403">
        <w:rPr>
          <w:rFonts w:ascii="Times New Roman" w:hAnsi="Times New Roman"/>
        </w:rPr>
        <w:t xml:space="preserve">, </w:t>
      </w:r>
      <w:hyperlink r:id="rId11" w:history="1">
        <w:r w:rsidR="005C6391" w:rsidRPr="00310403">
          <w:rPr>
            <w:rFonts w:ascii="Times New Roman" w:hAnsi="Times New Roman"/>
          </w:rPr>
          <w:t>Foy CG</w:t>
        </w:r>
      </w:hyperlink>
      <w:r w:rsidR="005C6391" w:rsidRPr="00310403">
        <w:rPr>
          <w:rFonts w:ascii="Times New Roman" w:hAnsi="Times New Roman"/>
        </w:rPr>
        <w:t xml:space="preserve">, </w:t>
      </w:r>
      <w:hyperlink r:id="rId12" w:history="1">
        <w:r w:rsidR="005C6391" w:rsidRPr="00310403">
          <w:rPr>
            <w:rFonts w:ascii="Times New Roman" w:hAnsi="Times New Roman"/>
          </w:rPr>
          <w:t>Berlowitz DR</w:t>
        </w:r>
      </w:hyperlink>
      <w:r w:rsidR="005C6391" w:rsidRPr="00310403">
        <w:rPr>
          <w:rFonts w:ascii="Times New Roman" w:hAnsi="Times New Roman"/>
        </w:rPr>
        <w:t xml:space="preserve">, </w:t>
      </w:r>
      <w:hyperlink r:id="rId13" w:history="1">
        <w:r w:rsidR="005C6391" w:rsidRPr="00310403">
          <w:rPr>
            <w:rFonts w:ascii="Times New Roman" w:hAnsi="Times New Roman"/>
          </w:rPr>
          <w:t>Cheung AK</w:t>
        </w:r>
      </w:hyperlink>
      <w:r w:rsidR="005C6391" w:rsidRPr="00310403">
        <w:rPr>
          <w:rFonts w:ascii="Times New Roman" w:hAnsi="Times New Roman"/>
        </w:rPr>
        <w:t xml:space="preserve">, </w:t>
      </w:r>
      <w:hyperlink r:id="rId14" w:history="1">
        <w:r w:rsidR="005C6391" w:rsidRPr="00310403">
          <w:rPr>
            <w:rFonts w:ascii="Times New Roman" w:hAnsi="Times New Roman"/>
          </w:rPr>
          <w:t>Cushman WC</w:t>
        </w:r>
      </w:hyperlink>
      <w:r w:rsidR="005C6391" w:rsidRPr="00310403">
        <w:rPr>
          <w:rFonts w:ascii="Times New Roman" w:hAnsi="Times New Roman"/>
        </w:rPr>
        <w:t xml:space="preserve">, </w:t>
      </w:r>
      <w:hyperlink r:id="rId15" w:history="1">
        <w:r w:rsidR="005C6391" w:rsidRPr="00310403">
          <w:rPr>
            <w:rFonts w:ascii="Times New Roman" w:hAnsi="Times New Roman"/>
          </w:rPr>
          <w:t>Fine LJ</w:t>
        </w:r>
      </w:hyperlink>
      <w:r w:rsidR="005C6391" w:rsidRPr="00310403">
        <w:rPr>
          <w:rFonts w:ascii="Times New Roman" w:hAnsi="Times New Roman"/>
        </w:rPr>
        <w:t xml:space="preserve">, </w:t>
      </w:r>
      <w:hyperlink r:id="rId16" w:history="1">
        <w:r w:rsidR="005C6391" w:rsidRPr="00310403">
          <w:rPr>
            <w:rFonts w:ascii="Times New Roman" w:hAnsi="Times New Roman"/>
          </w:rPr>
          <w:t>Goff DC Jr</w:t>
        </w:r>
      </w:hyperlink>
      <w:r w:rsidR="005C6391" w:rsidRPr="00310403">
        <w:rPr>
          <w:rFonts w:ascii="Times New Roman" w:hAnsi="Times New Roman"/>
        </w:rPr>
        <w:t xml:space="preserve">, </w:t>
      </w:r>
      <w:hyperlink r:id="rId17" w:history="1">
        <w:r w:rsidR="005C6391" w:rsidRPr="00310403">
          <w:rPr>
            <w:rFonts w:ascii="Times New Roman" w:hAnsi="Times New Roman"/>
          </w:rPr>
          <w:t>Johnson KC</w:t>
        </w:r>
      </w:hyperlink>
      <w:r w:rsidR="005C6391" w:rsidRPr="00310403">
        <w:rPr>
          <w:rFonts w:ascii="Times New Roman" w:hAnsi="Times New Roman"/>
        </w:rPr>
        <w:t xml:space="preserve">, </w:t>
      </w:r>
      <w:hyperlink r:id="rId18" w:history="1">
        <w:r w:rsidR="005C6391" w:rsidRPr="00310403">
          <w:rPr>
            <w:rFonts w:ascii="Times New Roman" w:hAnsi="Times New Roman"/>
          </w:rPr>
          <w:t>Killeen AA</w:t>
        </w:r>
      </w:hyperlink>
      <w:r w:rsidR="005C6391" w:rsidRPr="00310403">
        <w:rPr>
          <w:rFonts w:ascii="Times New Roman" w:hAnsi="Times New Roman"/>
        </w:rPr>
        <w:t xml:space="preserve">, </w:t>
      </w:r>
      <w:hyperlink r:id="rId19" w:history="1">
        <w:r w:rsidR="005C6391" w:rsidRPr="00310403">
          <w:rPr>
            <w:rFonts w:ascii="Times New Roman" w:hAnsi="Times New Roman"/>
          </w:rPr>
          <w:t>Lewis CE</w:t>
        </w:r>
      </w:hyperlink>
      <w:r w:rsidR="005C6391" w:rsidRPr="00310403">
        <w:rPr>
          <w:rFonts w:ascii="Times New Roman" w:hAnsi="Times New Roman"/>
        </w:rPr>
        <w:t xml:space="preserve">, </w:t>
      </w:r>
      <w:hyperlink r:id="rId20" w:history="1">
        <w:r w:rsidR="005C6391" w:rsidRPr="00310403">
          <w:rPr>
            <w:rFonts w:ascii="Times New Roman" w:hAnsi="Times New Roman"/>
          </w:rPr>
          <w:t>Oparil S</w:t>
        </w:r>
      </w:hyperlink>
      <w:r w:rsidR="005C6391" w:rsidRPr="00310403">
        <w:rPr>
          <w:rFonts w:ascii="Times New Roman" w:hAnsi="Times New Roman"/>
        </w:rPr>
        <w:t xml:space="preserve">, </w:t>
      </w:r>
      <w:hyperlink r:id="rId21" w:history="1">
        <w:r w:rsidR="005C6391" w:rsidRPr="00310403">
          <w:rPr>
            <w:rFonts w:ascii="Times New Roman" w:hAnsi="Times New Roman"/>
          </w:rPr>
          <w:t>Reboussin DM</w:t>
        </w:r>
      </w:hyperlink>
      <w:r w:rsidR="005C6391" w:rsidRPr="00310403">
        <w:rPr>
          <w:rFonts w:ascii="Times New Roman" w:hAnsi="Times New Roman"/>
        </w:rPr>
        <w:t xml:space="preserve">, </w:t>
      </w:r>
      <w:hyperlink r:id="rId22" w:history="1">
        <w:r w:rsidR="005C6391" w:rsidRPr="00310403">
          <w:rPr>
            <w:rFonts w:ascii="Times New Roman" w:hAnsi="Times New Roman"/>
          </w:rPr>
          <w:t>Rocco MV</w:t>
        </w:r>
      </w:hyperlink>
      <w:r w:rsidR="005C6391" w:rsidRPr="00310403">
        <w:rPr>
          <w:rFonts w:ascii="Times New Roman" w:hAnsi="Times New Roman"/>
        </w:rPr>
        <w:t xml:space="preserve">, </w:t>
      </w:r>
      <w:hyperlink r:id="rId23" w:history="1">
        <w:r w:rsidR="005C6391" w:rsidRPr="00310403">
          <w:rPr>
            <w:rFonts w:ascii="Times New Roman" w:hAnsi="Times New Roman"/>
          </w:rPr>
          <w:t>Snyder JK</w:t>
        </w:r>
      </w:hyperlink>
      <w:r w:rsidR="005C6391" w:rsidRPr="00310403">
        <w:rPr>
          <w:rFonts w:ascii="Times New Roman" w:hAnsi="Times New Roman"/>
        </w:rPr>
        <w:t xml:space="preserve">, </w:t>
      </w:r>
      <w:hyperlink r:id="rId24" w:history="1">
        <w:r w:rsidR="005C6391" w:rsidRPr="00310403">
          <w:rPr>
            <w:rFonts w:ascii="Times New Roman" w:hAnsi="Times New Roman"/>
          </w:rPr>
          <w:t>Williamson JD</w:t>
        </w:r>
      </w:hyperlink>
      <w:r w:rsidR="005C6391" w:rsidRPr="00310403">
        <w:rPr>
          <w:rFonts w:ascii="Times New Roman" w:hAnsi="Times New Roman"/>
        </w:rPr>
        <w:t xml:space="preserve">, </w:t>
      </w:r>
      <w:hyperlink r:id="rId25" w:history="1">
        <w:r w:rsidR="005C6391" w:rsidRPr="00310403">
          <w:rPr>
            <w:rFonts w:ascii="Times New Roman" w:hAnsi="Times New Roman"/>
          </w:rPr>
          <w:t>Wright JT Jr</w:t>
        </w:r>
      </w:hyperlink>
      <w:r w:rsidR="005C6391" w:rsidRPr="00310403">
        <w:rPr>
          <w:rFonts w:ascii="Times New Roman" w:hAnsi="Times New Roman"/>
        </w:rPr>
        <w:t xml:space="preserve">, </w:t>
      </w:r>
      <w:hyperlink r:id="rId26" w:history="1">
        <w:r w:rsidR="005C6391" w:rsidRPr="00310403">
          <w:rPr>
            <w:rFonts w:ascii="Times New Roman" w:hAnsi="Times New Roman"/>
          </w:rPr>
          <w:t>Whelton PK</w:t>
        </w:r>
      </w:hyperlink>
      <w:r w:rsidR="005C6391" w:rsidRPr="00310403">
        <w:rPr>
          <w:rFonts w:ascii="Times New Roman" w:hAnsi="Times New Roman"/>
        </w:rPr>
        <w:t xml:space="preserve">; </w:t>
      </w:r>
      <w:hyperlink r:id="rId27" w:history="1">
        <w:r w:rsidR="005C6391" w:rsidRPr="00310403">
          <w:rPr>
            <w:rStyle w:val="highlight2"/>
            <w:rFonts w:ascii="Times New Roman" w:hAnsi="Times New Roman"/>
          </w:rPr>
          <w:t>SPRINT</w:t>
        </w:r>
        <w:r w:rsidR="005C6391" w:rsidRPr="00310403">
          <w:rPr>
            <w:rFonts w:ascii="Times New Roman" w:hAnsi="Times New Roman"/>
          </w:rPr>
          <w:t xml:space="preserve"> Study Research Group</w:t>
        </w:r>
      </w:hyperlink>
      <w:r w:rsidR="005C6391" w:rsidRPr="00310403">
        <w:rPr>
          <w:rFonts w:ascii="Times New Roman" w:hAnsi="Times New Roman"/>
        </w:rPr>
        <w:t xml:space="preserve">. The design and rationale of a multicenter </w:t>
      </w:r>
      <w:r w:rsidR="005C6391" w:rsidRPr="00310403">
        <w:rPr>
          <w:rStyle w:val="highlight2"/>
          <w:rFonts w:ascii="Times New Roman" w:hAnsi="Times New Roman"/>
        </w:rPr>
        <w:t>clinical</w:t>
      </w:r>
      <w:r w:rsidR="005C6391" w:rsidRPr="00310403">
        <w:rPr>
          <w:rFonts w:ascii="Times New Roman" w:hAnsi="Times New Roman"/>
        </w:rPr>
        <w:t xml:space="preserve"> </w:t>
      </w:r>
      <w:r w:rsidR="005C6391" w:rsidRPr="00310403">
        <w:rPr>
          <w:rStyle w:val="highlight2"/>
          <w:rFonts w:ascii="Times New Roman" w:hAnsi="Times New Roman"/>
        </w:rPr>
        <w:t>trial</w:t>
      </w:r>
      <w:r w:rsidR="005C6391" w:rsidRPr="00310403">
        <w:rPr>
          <w:rFonts w:ascii="Times New Roman" w:hAnsi="Times New Roman"/>
        </w:rPr>
        <w:t xml:space="preserve"> comparing two strategies for control of </w:t>
      </w:r>
      <w:r w:rsidR="005C6391" w:rsidRPr="00310403">
        <w:rPr>
          <w:rStyle w:val="highlight2"/>
          <w:rFonts w:ascii="Times New Roman" w:hAnsi="Times New Roman"/>
        </w:rPr>
        <w:t>systolic</w:t>
      </w:r>
      <w:r w:rsidR="005C6391" w:rsidRPr="00310403">
        <w:rPr>
          <w:rFonts w:ascii="Times New Roman" w:hAnsi="Times New Roman"/>
        </w:rPr>
        <w:t xml:space="preserve"> </w:t>
      </w:r>
      <w:r w:rsidR="005C6391" w:rsidRPr="00310403">
        <w:rPr>
          <w:rStyle w:val="highlight2"/>
          <w:rFonts w:ascii="Times New Roman" w:hAnsi="Times New Roman"/>
        </w:rPr>
        <w:t>blood pressure</w:t>
      </w:r>
      <w:r w:rsidR="005C6391" w:rsidRPr="00310403">
        <w:rPr>
          <w:rFonts w:ascii="Times New Roman" w:hAnsi="Times New Roman"/>
        </w:rPr>
        <w:t xml:space="preserve">: the </w:t>
      </w:r>
      <w:r w:rsidR="005C6391" w:rsidRPr="00310403">
        <w:rPr>
          <w:rStyle w:val="highlight2"/>
          <w:rFonts w:ascii="Times New Roman" w:hAnsi="Times New Roman"/>
        </w:rPr>
        <w:t>Systolic</w:t>
      </w:r>
      <w:r w:rsidR="005C6391" w:rsidRPr="00310403">
        <w:rPr>
          <w:rFonts w:ascii="Times New Roman" w:hAnsi="Times New Roman"/>
        </w:rPr>
        <w:t xml:space="preserve"> </w:t>
      </w:r>
      <w:r w:rsidR="005C6391" w:rsidRPr="00310403">
        <w:rPr>
          <w:rStyle w:val="highlight2"/>
          <w:rFonts w:ascii="Times New Roman" w:hAnsi="Times New Roman"/>
        </w:rPr>
        <w:t>Blood Pressure</w:t>
      </w:r>
      <w:r w:rsidR="005C6391" w:rsidRPr="00310403">
        <w:rPr>
          <w:rFonts w:ascii="Times New Roman" w:hAnsi="Times New Roman"/>
        </w:rPr>
        <w:t xml:space="preserve"> </w:t>
      </w:r>
      <w:r w:rsidR="005C6391" w:rsidRPr="00310403">
        <w:rPr>
          <w:rStyle w:val="highlight2"/>
          <w:rFonts w:ascii="Times New Roman" w:hAnsi="Times New Roman"/>
        </w:rPr>
        <w:t>Intervention</w:t>
      </w:r>
      <w:r w:rsidR="005C6391" w:rsidRPr="00310403">
        <w:rPr>
          <w:rFonts w:ascii="Times New Roman" w:hAnsi="Times New Roman"/>
        </w:rPr>
        <w:t xml:space="preserve"> </w:t>
      </w:r>
      <w:r w:rsidR="005C6391" w:rsidRPr="00310403">
        <w:rPr>
          <w:rStyle w:val="highlight2"/>
          <w:rFonts w:ascii="Times New Roman" w:hAnsi="Times New Roman"/>
        </w:rPr>
        <w:t>Trial</w:t>
      </w:r>
      <w:r w:rsidR="005C6391" w:rsidRPr="00310403">
        <w:rPr>
          <w:rFonts w:ascii="Times New Roman" w:hAnsi="Times New Roman"/>
        </w:rPr>
        <w:t xml:space="preserve"> (</w:t>
      </w:r>
      <w:r w:rsidR="005C6391" w:rsidRPr="00310403">
        <w:rPr>
          <w:rStyle w:val="highlight2"/>
          <w:rFonts w:ascii="Times New Roman" w:hAnsi="Times New Roman"/>
        </w:rPr>
        <w:t>SPRINT</w:t>
      </w:r>
      <w:r w:rsidR="005C6391" w:rsidRPr="00310403">
        <w:rPr>
          <w:rFonts w:ascii="Times New Roman" w:hAnsi="Times New Roman"/>
        </w:rPr>
        <w:t xml:space="preserve">). </w:t>
      </w:r>
      <w:hyperlink r:id="rId28" w:tooltip="Clinical trials (London, England)." w:history="1">
        <w:r w:rsidR="005C6391" w:rsidRPr="00310403">
          <w:rPr>
            <w:rFonts w:ascii="Times New Roman" w:hAnsi="Times New Roman"/>
          </w:rPr>
          <w:t xml:space="preserve">Clin </w:t>
        </w:r>
        <w:r w:rsidR="005C6391" w:rsidRPr="00310403">
          <w:rPr>
            <w:rStyle w:val="highlight2"/>
            <w:rFonts w:ascii="Times New Roman" w:hAnsi="Times New Roman"/>
          </w:rPr>
          <w:t>Trials</w:t>
        </w:r>
        <w:r w:rsidR="005C6391" w:rsidRPr="00310403">
          <w:rPr>
            <w:rFonts w:ascii="Times New Roman" w:hAnsi="Times New Roman"/>
          </w:rPr>
          <w:t>.</w:t>
        </w:r>
      </w:hyperlink>
      <w:r w:rsidR="005C6391" w:rsidRPr="00310403">
        <w:rPr>
          <w:rFonts w:ascii="Times New Roman" w:hAnsi="Times New Roman"/>
        </w:rPr>
        <w:t xml:space="preserve"> </w:t>
      </w:r>
      <w:r w:rsidR="005C6391" w:rsidRPr="00310403">
        <w:rPr>
          <w:rStyle w:val="highlight2"/>
          <w:rFonts w:ascii="Times New Roman" w:hAnsi="Times New Roman"/>
        </w:rPr>
        <w:t>2014</w:t>
      </w:r>
      <w:r w:rsidR="005C6391" w:rsidRPr="00310403">
        <w:rPr>
          <w:rFonts w:ascii="Times New Roman" w:hAnsi="Times New Roman"/>
        </w:rPr>
        <w:t xml:space="preserve"> Oct;11(5):532-46. doi: 10.1177/1740774514537404.</w:t>
      </w:r>
    </w:p>
    <w:p w14:paraId="06EBBC82" w14:textId="77777777" w:rsidR="005C6391" w:rsidRDefault="005C6391" w:rsidP="005C6391">
      <w:pPr>
        <w:pStyle w:val="ListParagraph"/>
        <w:shd w:val="clear" w:color="auto" w:fill="FFFFFF"/>
        <w:rPr>
          <w:rFonts w:ascii="Times New Roman" w:hAnsi="Times New Roman"/>
        </w:rPr>
      </w:pPr>
    </w:p>
    <w:p w14:paraId="1CAB70F7" w14:textId="77777777" w:rsidR="005C6391" w:rsidRPr="001301C9" w:rsidRDefault="005C6391" w:rsidP="005C6391">
      <w:pPr>
        <w:pStyle w:val="ListParagraph"/>
        <w:numPr>
          <w:ilvl w:val="0"/>
          <w:numId w:val="32"/>
        </w:numPr>
        <w:shd w:val="clear" w:color="auto" w:fill="FFFFFF"/>
        <w:spacing w:after="200"/>
        <w:rPr>
          <w:rFonts w:ascii="Times New Roman" w:hAnsi="Times New Roman"/>
        </w:rPr>
      </w:pPr>
      <w:r w:rsidRPr="003D2351">
        <w:rPr>
          <w:rFonts w:ascii="Times New Roman" w:hAnsi="Times New Roman"/>
        </w:rPr>
        <w:t xml:space="preserve">National Heart, Lung, and Blood Institute (NHLBI) 2014 The Coronary Artery Risk Development in Young Adults Study (CARDIA). Retrieved from </w:t>
      </w:r>
      <w:hyperlink r:id="rId29" w:history="1">
        <w:r w:rsidRPr="005C6391">
          <w:rPr>
            <w:rStyle w:val="Hyperlink"/>
            <w:rFonts w:ascii="Times New Roman" w:hAnsi="Times New Roman"/>
            <w:color w:val="auto"/>
            <w:u w:val="none"/>
          </w:rPr>
          <w:t>http://www.nhlbi.nih.gov/research/resources/obesity/population/index.htm</w:t>
        </w:r>
      </w:hyperlink>
    </w:p>
    <w:p w14:paraId="78196DDF" w14:textId="77777777" w:rsidR="005C6391" w:rsidRPr="00BB6E82" w:rsidRDefault="005C6391" w:rsidP="005C6391">
      <w:pPr>
        <w:pStyle w:val="ListParagraph"/>
        <w:rPr>
          <w:rFonts w:ascii="Times New Roman" w:hAnsi="Times New Roman"/>
        </w:rPr>
      </w:pPr>
    </w:p>
    <w:p w14:paraId="0299026B" w14:textId="77777777" w:rsidR="005C6391" w:rsidRDefault="005C6391" w:rsidP="005C6391">
      <w:pPr>
        <w:pStyle w:val="ListParagraph"/>
        <w:shd w:val="clear" w:color="auto" w:fill="FFFFFF"/>
        <w:rPr>
          <w:rFonts w:ascii="Times New Roman" w:hAnsi="Times New Roman"/>
        </w:rPr>
      </w:pPr>
    </w:p>
    <w:p w14:paraId="42FE86D5" w14:textId="77777777" w:rsidR="005C6391" w:rsidRDefault="005C6391" w:rsidP="005C6391">
      <w:pPr>
        <w:pStyle w:val="ListParagraph"/>
        <w:numPr>
          <w:ilvl w:val="0"/>
          <w:numId w:val="32"/>
        </w:numPr>
        <w:rPr>
          <w:rFonts w:ascii="Times New Roman" w:eastAsia="Times New Roman" w:hAnsi="Times New Roman"/>
          <w:lang w:val="en"/>
        </w:rPr>
      </w:pPr>
      <w:r w:rsidRPr="0012017D">
        <w:rPr>
          <w:rFonts w:ascii="Times New Roman" w:eastAsia="Times New Roman" w:hAnsi="Times New Roman"/>
          <w:lang w:val="en"/>
        </w:rPr>
        <w:t xml:space="preserve">Zohoori N, Pulley L, Jones C, Senner J, Shoob H, Merritt RK. Conducting a statewide health examination survey: the Arkansas Cardiovascular Health Examination Survey (ARCHES). Prev Chronic Dis. 2011; 8(3): A67. </w:t>
      </w:r>
    </w:p>
    <w:p w14:paraId="3987698E" w14:textId="77777777" w:rsidR="005C6391" w:rsidRPr="00AE2A47" w:rsidRDefault="005C6391" w:rsidP="005C6391">
      <w:pPr>
        <w:pStyle w:val="ListParagraph"/>
        <w:rPr>
          <w:rFonts w:ascii="Times New Roman" w:eastAsia="Times New Roman" w:hAnsi="Times New Roman"/>
          <w:lang w:val="en"/>
        </w:rPr>
      </w:pPr>
    </w:p>
    <w:p w14:paraId="1AE944B4" w14:textId="77777777" w:rsidR="005C6391" w:rsidRPr="00C848D9" w:rsidRDefault="005C6391" w:rsidP="005C6391">
      <w:pPr>
        <w:pStyle w:val="ListParagraph"/>
        <w:numPr>
          <w:ilvl w:val="0"/>
          <w:numId w:val="32"/>
        </w:numPr>
        <w:rPr>
          <w:rFonts w:ascii="Times New Roman" w:eastAsia="Times New Roman" w:hAnsi="Times New Roman"/>
          <w:lang w:val="en"/>
        </w:rPr>
      </w:pPr>
      <w:r w:rsidRPr="0012017D">
        <w:rPr>
          <w:rFonts w:ascii="Times New Roman" w:eastAsia="Times New Roman" w:hAnsi="Times New Roman"/>
          <w:lang w:val="en"/>
        </w:rPr>
        <w:t xml:space="preserve">Nieto FJ, Peppard PE, Engelman CD, McElroy JA, Galvao LW, Friedman EM, Bersch AJ, Malecki KC. The Survey of the Health of Wisconsin (SHOW), a novel infrastructure for population health research: rationale and methods. BMC Public Health. 2010 23; 10:785. </w:t>
      </w:r>
    </w:p>
    <w:p w14:paraId="01FD7840" w14:textId="77777777" w:rsidR="005C6391" w:rsidRPr="0012017D" w:rsidRDefault="005C6391" w:rsidP="005C6391">
      <w:pPr>
        <w:pStyle w:val="ListParagraph"/>
        <w:rPr>
          <w:rFonts w:ascii="Times New Roman" w:eastAsia="Times New Roman" w:hAnsi="Times New Roman"/>
          <w:lang w:val="en"/>
        </w:rPr>
      </w:pPr>
    </w:p>
    <w:p w14:paraId="73FACDF8" w14:textId="77777777" w:rsidR="005C6391" w:rsidRPr="005C6391" w:rsidRDefault="005C6391" w:rsidP="005C6391">
      <w:pPr>
        <w:pStyle w:val="ListParagraph"/>
        <w:numPr>
          <w:ilvl w:val="0"/>
          <w:numId w:val="32"/>
        </w:numPr>
        <w:rPr>
          <w:rFonts w:ascii="Times New Roman" w:eastAsia="Times New Roman" w:hAnsi="Times New Roman"/>
          <w:lang w:val="en"/>
        </w:rPr>
      </w:pPr>
      <w:r w:rsidRPr="005C6391">
        <w:rPr>
          <w:rFonts w:ascii="Times New Roman" w:eastAsia="Times New Roman" w:hAnsi="Times New Roman"/>
          <w:lang w:val="en"/>
        </w:rPr>
        <w:t xml:space="preserve">Oregon Health Study Group (2009-2010). Oregon health study. Available at: http://www.nber.org/oregon/documents/survey/in-person/inperson-survey-protocols.pdf </w:t>
      </w:r>
    </w:p>
    <w:p w14:paraId="59AE1A9B" w14:textId="77777777" w:rsidR="005C6391" w:rsidRPr="005C6391" w:rsidRDefault="005C6391" w:rsidP="005C6391">
      <w:pPr>
        <w:pStyle w:val="ListParagraph"/>
        <w:rPr>
          <w:rFonts w:ascii="Times New Roman" w:eastAsia="Times New Roman" w:hAnsi="Times New Roman"/>
          <w:lang w:val="en"/>
        </w:rPr>
      </w:pPr>
    </w:p>
    <w:p w14:paraId="24ED8175" w14:textId="77777777" w:rsidR="00A16586" w:rsidRPr="005C6391" w:rsidRDefault="00A16586" w:rsidP="00A16586">
      <w:pPr>
        <w:pStyle w:val="ListParagraph"/>
        <w:numPr>
          <w:ilvl w:val="0"/>
          <w:numId w:val="32"/>
        </w:numPr>
        <w:rPr>
          <w:rFonts w:ascii="Times New Roman" w:eastAsia="Times New Roman" w:hAnsi="Times New Roman"/>
          <w:lang w:val="en"/>
        </w:rPr>
      </w:pPr>
      <w:r w:rsidRPr="005C6391">
        <w:rPr>
          <w:rFonts w:ascii="Times New Roman" w:eastAsia="Times New Roman" w:hAnsi="Times New Roman"/>
          <w:lang w:val="en"/>
        </w:rPr>
        <w:t>Ni H, Wu C, Prineas R, Shea S, Liu K, Kronmal R, Bild D. Comparison of Dinamap PRO-100 and mercury sphygmomanometer blood pressure measurements in a population-based study. Am J Hypertens. 2006; 19(4): 353-60.</w:t>
      </w:r>
    </w:p>
    <w:p w14:paraId="242D9F59" w14:textId="77777777" w:rsidR="00A16586" w:rsidRPr="005C6391" w:rsidRDefault="00A16586" w:rsidP="00450E61">
      <w:pPr>
        <w:pStyle w:val="ListParagraph"/>
        <w:rPr>
          <w:rFonts w:ascii="Times New Roman" w:eastAsia="Times New Roman" w:hAnsi="Times New Roman"/>
          <w:u w:val="single"/>
          <w:lang w:val="en"/>
        </w:rPr>
      </w:pPr>
    </w:p>
    <w:p w14:paraId="44793C74" w14:textId="72AE4F85" w:rsidR="00407A0F" w:rsidRPr="005C6391" w:rsidRDefault="00407A0F" w:rsidP="00407A0F">
      <w:pPr>
        <w:pStyle w:val="ListParagraph"/>
        <w:numPr>
          <w:ilvl w:val="0"/>
          <w:numId w:val="32"/>
        </w:numPr>
        <w:rPr>
          <w:rStyle w:val="Hyperlink"/>
          <w:rFonts w:ascii="Times New Roman" w:eastAsia="Times New Roman" w:hAnsi="Times New Roman"/>
          <w:color w:val="auto"/>
          <w:u w:val="none"/>
          <w:lang w:val="en"/>
        </w:rPr>
      </w:pPr>
      <w:r w:rsidRPr="005C6391">
        <w:rPr>
          <w:rFonts w:ascii="Times New Roman" w:eastAsia="Times New Roman" w:hAnsi="Times New Roman"/>
          <w:lang w:val="en"/>
        </w:rPr>
        <w:t xml:space="preserve">Association for the Advancement of Medical Instrumentation (AAMI). Non-invasive sphygmomanometers —Part 2: Clinical investigation of automated measurement type.  Retrieved from  </w:t>
      </w:r>
      <w:hyperlink r:id="rId30" w:history="1">
        <w:r w:rsidRPr="005C6391">
          <w:rPr>
            <w:rStyle w:val="Hyperlink"/>
            <w:rFonts w:ascii="Times New Roman" w:eastAsia="Times New Roman" w:hAnsi="Times New Roman"/>
            <w:color w:val="auto"/>
            <w:u w:val="none"/>
            <w:lang w:val="en"/>
          </w:rPr>
          <w:t>http://my.aami.org/aamiresources/previewfiles/8106002_1306_preview.pdf</w:t>
        </w:r>
      </w:hyperlink>
    </w:p>
    <w:p w14:paraId="7A1118E9" w14:textId="77777777" w:rsidR="00407A0F" w:rsidRPr="005C6391" w:rsidRDefault="00407A0F" w:rsidP="00407A0F">
      <w:pPr>
        <w:pStyle w:val="ListParagraph"/>
        <w:rPr>
          <w:rFonts w:ascii="Times New Roman" w:eastAsia="Times New Roman" w:hAnsi="Times New Roman"/>
          <w:lang w:val="en"/>
        </w:rPr>
      </w:pPr>
    </w:p>
    <w:p w14:paraId="77BC8F11" w14:textId="77777777" w:rsidR="005C6391" w:rsidRPr="005C6391" w:rsidRDefault="005C6391" w:rsidP="005C6391">
      <w:pPr>
        <w:pStyle w:val="ListParagraph"/>
        <w:spacing w:after="200" w:line="276" w:lineRule="auto"/>
        <w:rPr>
          <w:rFonts w:ascii="Times New Roman" w:hAnsi="Times New Roman"/>
        </w:rPr>
      </w:pPr>
    </w:p>
    <w:p w14:paraId="17C96634" w14:textId="77777777" w:rsidR="005C6391" w:rsidRPr="005C6391" w:rsidRDefault="005C6391" w:rsidP="005C6391">
      <w:pPr>
        <w:pStyle w:val="ListParagraph"/>
        <w:rPr>
          <w:rFonts w:ascii="Times New Roman" w:hAnsi="Times New Roman"/>
        </w:rPr>
      </w:pPr>
    </w:p>
    <w:p w14:paraId="5AD4C19E" w14:textId="77777777" w:rsidR="005C6391" w:rsidRPr="005C6391" w:rsidRDefault="005C6391" w:rsidP="005C6391">
      <w:pPr>
        <w:pStyle w:val="ListParagraph"/>
        <w:spacing w:after="200" w:line="276" w:lineRule="auto"/>
        <w:rPr>
          <w:rFonts w:ascii="Times New Roman" w:hAnsi="Times New Roman"/>
        </w:rPr>
      </w:pPr>
    </w:p>
    <w:p w14:paraId="2F14A98F" w14:textId="77777777" w:rsidR="005C6391" w:rsidRPr="005C6391" w:rsidRDefault="005C6391" w:rsidP="005C6391">
      <w:pPr>
        <w:pStyle w:val="ListParagraph"/>
        <w:spacing w:after="200" w:line="276" w:lineRule="auto"/>
        <w:rPr>
          <w:rFonts w:ascii="Times New Roman" w:hAnsi="Times New Roman"/>
        </w:rPr>
      </w:pPr>
    </w:p>
    <w:p w14:paraId="31441CC3" w14:textId="77777777" w:rsidR="00407A0F" w:rsidRPr="005C6391" w:rsidRDefault="00407A0F" w:rsidP="00407A0F">
      <w:pPr>
        <w:pStyle w:val="ListParagraph"/>
        <w:numPr>
          <w:ilvl w:val="0"/>
          <w:numId w:val="32"/>
        </w:numPr>
        <w:spacing w:after="200" w:line="276" w:lineRule="auto"/>
        <w:rPr>
          <w:rFonts w:ascii="Times New Roman" w:hAnsi="Times New Roman"/>
        </w:rPr>
      </w:pPr>
      <w:r w:rsidRPr="005C6391">
        <w:rPr>
          <w:rFonts w:ascii="Times New Roman" w:hAnsi="Times New Roman"/>
        </w:rPr>
        <w:lastRenderedPageBreak/>
        <w:t xml:space="preserve">Pickering TG, Hall JE, Appel LJ, Falkner BE, Graves J, Hill MN, Jones DW, Kurtz T, Sheps SG, Roccella EJ. Subcommittee of Professional and Public Education of the American Heart Association Council on High Blood Pressure Research. Recommendations for blood pressure measurement in humans and experimental animals: Part 1: blood pressure measurement in humans: a statement for professionals from the Subcommittee of Professional and Public Education of the American Heart Association Council on High Blood Pressure Research.  Hypertension. 2005:45(1);142–161. </w:t>
      </w:r>
    </w:p>
    <w:p w14:paraId="1D1025A8" w14:textId="77777777" w:rsidR="00407A0F" w:rsidRPr="005C6391" w:rsidRDefault="00407A0F" w:rsidP="00407A0F">
      <w:pPr>
        <w:pStyle w:val="ListParagraph"/>
        <w:rPr>
          <w:rFonts w:ascii="Times New Roman" w:hAnsi="Times New Roman"/>
        </w:rPr>
      </w:pPr>
    </w:p>
    <w:p w14:paraId="0F815615" w14:textId="77777777" w:rsidR="00407A0F" w:rsidRPr="005C6391" w:rsidRDefault="00407A0F" w:rsidP="00407A0F">
      <w:pPr>
        <w:pStyle w:val="ListParagraph"/>
        <w:numPr>
          <w:ilvl w:val="0"/>
          <w:numId w:val="32"/>
        </w:numPr>
        <w:rPr>
          <w:rStyle w:val="Hyperlink"/>
          <w:rFonts w:ascii="Times New Roman" w:eastAsia="Times New Roman" w:hAnsi="Times New Roman"/>
          <w:color w:val="auto"/>
          <w:lang w:val="en"/>
        </w:rPr>
      </w:pPr>
      <w:r w:rsidRPr="005C6391">
        <w:rPr>
          <w:rFonts w:ascii="Times New Roman" w:eastAsia="Times New Roman" w:hAnsi="Times New Roman"/>
          <w:lang w:val="en"/>
        </w:rPr>
        <w:t xml:space="preserve">Canadian Hypertension Education Program 2015 guidelines. Retrieved from </w:t>
      </w:r>
      <w:hyperlink r:id="rId31" w:history="1">
        <w:r w:rsidRPr="005C6391">
          <w:rPr>
            <w:rStyle w:val="Hyperlink"/>
            <w:rFonts w:ascii="Times New Roman" w:eastAsia="Times New Roman" w:hAnsi="Times New Roman"/>
            <w:color w:val="auto"/>
            <w:u w:val="none"/>
            <w:lang w:val="en"/>
          </w:rPr>
          <w:t>https://www.hypertension.ca/en/chep</w:t>
        </w:r>
      </w:hyperlink>
    </w:p>
    <w:p w14:paraId="6FD01202" w14:textId="77777777" w:rsidR="00407A0F" w:rsidRPr="005C6391" w:rsidRDefault="00407A0F" w:rsidP="00407A0F">
      <w:pPr>
        <w:pStyle w:val="ListParagraph"/>
        <w:rPr>
          <w:rFonts w:ascii="Times New Roman" w:eastAsia="Times New Roman" w:hAnsi="Times New Roman"/>
          <w:lang w:val="en"/>
        </w:rPr>
      </w:pPr>
    </w:p>
    <w:sectPr w:rsidR="00407A0F" w:rsidRPr="005C6391" w:rsidSect="005134E0">
      <w:footerReference w:type="even" r:id="rId32"/>
      <w:footerReference w:type="default" r:id="rId33"/>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558C6" w14:textId="77777777" w:rsidR="00AB77E7" w:rsidRDefault="00AB77E7">
      <w:r>
        <w:separator/>
      </w:r>
    </w:p>
  </w:endnote>
  <w:endnote w:type="continuationSeparator" w:id="0">
    <w:p w14:paraId="7D72A95C" w14:textId="77777777" w:rsidR="00AB77E7" w:rsidRDefault="00AB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ACEF" w14:textId="77777777" w:rsidR="009B542E" w:rsidRDefault="009B5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72815" w14:textId="77777777" w:rsidR="009B542E" w:rsidRDefault="009B54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D4658" w14:textId="091832C7" w:rsidR="009B542E" w:rsidRPr="00ED0A66" w:rsidRDefault="009B542E" w:rsidP="00ED0A66">
    <w:pPr>
      <w:pStyle w:val="Footer"/>
      <w:ind w:right="360"/>
      <w:jc w:val="center"/>
      <w:rPr>
        <w:rFonts w:ascii="Arial" w:hAnsi="Arial" w:cs="Arial"/>
        <w:b/>
        <w:sz w:val="18"/>
        <w:szCs w:val="18"/>
      </w:rPr>
    </w:pPr>
    <w:r w:rsidRPr="00ED0A66">
      <w:rPr>
        <w:rStyle w:val="PageNumber"/>
        <w:rFonts w:ascii="Arial" w:hAnsi="Arial" w:cs="Arial"/>
        <w:b/>
        <w:sz w:val="18"/>
        <w:szCs w:val="18"/>
      </w:rPr>
      <w:fldChar w:fldCharType="begin"/>
    </w:r>
    <w:r w:rsidRPr="00ED0A66">
      <w:rPr>
        <w:rStyle w:val="PageNumber"/>
        <w:rFonts w:ascii="Arial" w:hAnsi="Arial" w:cs="Arial"/>
        <w:b/>
        <w:sz w:val="18"/>
        <w:szCs w:val="18"/>
      </w:rPr>
      <w:instrText xml:space="preserve"> PAGE </w:instrText>
    </w:r>
    <w:r w:rsidRPr="00ED0A66">
      <w:rPr>
        <w:rStyle w:val="PageNumber"/>
        <w:rFonts w:ascii="Arial" w:hAnsi="Arial" w:cs="Arial"/>
        <w:b/>
        <w:sz w:val="18"/>
        <w:szCs w:val="18"/>
      </w:rPr>
      <w:fldChar w:fldCharType="separate"/>
    </w:r>
    <w:r w:rsidR="00E97C81">
      <w:rPr>
        <w:rStyle w:val="PageNumber"/>
        <w:rFonts w:ascii="Arial" w:hAnsi="Arial" w:cs="Arial"/>
        <w:b/>
        <w:noProof/>
        <w:sz w:val="18"/>
        <w:szCs w:val="18"/>
      </w:rPr>
      <w:t>2</w:t>
    </w:r>
    <w:r w:rsidRPr="00ED0A66">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8940C" w14:textId="77777777" w:rsidR="00AB77E7" w:rsidRDefault="00AB77E7">
      <w:r>
        <w:separator/>
      </w:r>
    </w:p>
  </w:footnote>
  <w:footnote w:type="continuationSeparator" w:id="0">
    <w:p w14:paraId="4681556D" w14:textId="77777777" w:rsidR="00AB77E7" w:rsidRDefault="00AB7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name w:val="AutoList6"/>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1" w15:restartNumberingAfterBreak="0">
    <w:nsid w:val="00000004"/>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A73030"/>
    <w:multiLevelType w:val="hybridMultilevel"/>
    <w:tmpl w:val="27369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4240B"/>
    <w:multiLevelType w:val="hybridMultilevel"/>
    <w:tmpl w:val="354C20B4"/>
    <w:lvl w:ilvl="0" w:tplc="E6BA2CE8">
      <w:start w:val="1"/>
      <w:numFmt w:val="low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06D2569C"/>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9C35FF"/>
    <w:multiLevelType w:val="hybridMultilevel"/>
    <w:tmpl w:val="59F45F54"/>
    <w:lvl w:ilvl="0" w:tplc="0409000F">
      <w:start w:val="1"/>
      <w:numFmt w:val="decimal"/>
      <w:lvlText w:val="%1."/>
      <w:lvlJc w:val="left"/>
      <w:pPr>
        <w:tabs>
          <w:tab w:val="num" w:pos="720"/>
        </w:tabs>
        <w:ind w:left="720" w:hanging="360"/>
      </w:pPr>
      <w:rPr>
        <w:rFonts w:hint="default"/>
      </w:rPr>
    </w:lvl>
    <w:lvl w:ilvl="1" w:tplc="9B28CCB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5E0645"/>
    <w:multiLevelType w:val="multilevel"/>
    <w:tmpl w:val="BD20E57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7700D7"/>
    <w:multiLevelType w:val="multilevel"/>
    <w:tmpl w:val="B20CF9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6301D3"/>
    <w:multiLevelType w:val="singleLevel"/>
    <w:tmpl w:val="37181438"/>
    <w:lvl w:ilvl="0">
      <w:start w:val="1"/>
      <w:numFmt w:val="lowerLetter"/>
      <w:lvlText w:val="%1."/>
      <w:lvlJc w:val="left"/>
      <w:pPr>
        <w:tabs>
          <w:tab w:val="num" w:pos="360"/>
        </w:tabs>
        <w:ind w:left="360" w:hanging="360"/>
      </w:pPr>
      <w:rPr>
        <w:rFonts w:hint="default"/>
      </w:rPr>
    </w:lvl>
  </w:abstractNum>
  <w:abstractNum w:abstractNumId="11" w15:restartNumberingAfterBreak="0">
    <w:nsid w:val="1B8036DD"/>
    <w:multiLevelType w:val="hybridMultilevel"/>
    <w:tmpl w:val="F0C0A10C"/>
    <w:lvl w:ilvl="0" w:tplc="04090007">
      <w:start w:val="1"/>
      <w:numFmt w:val="bullet"/>
      <w:lvlText w:val=""/>
      <w:lvlJc w:val="left"/>
      <w:pPr>
        <w:tabs>
          <w:tab w:val="num" w:pos="720"/>
        </w:tabs>
        <w:ind w:left="720" w:hanging="360"/>
      </w:pPr>
      <w:rPr>
        <w:rFonts w:ascii="Symbol" w:hAnsi="Symbol" w:hint="default"/>
      </w:rPr>
    </w:lvl>
    <w:lvl w:ilvl="1" w:tplc="11FEBE22">
      <w:start w:val="1"/>
      <w:numFmt w:val="bullet"/>
      <w:lvlText w:val="■"/>
      <w:lvlJc w:val="left"/>
      <w:pPr>
        <w:tabs>
          <w:tab w:val="num" w:pos="720"/>
        </w:tabs>
        <w:ind w:left="720" w:hanging="360"/>
      </w:pPr>
      <w:rPr>
        <w:rFonts w:ascii="Arial" w:hAnsi="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1101FE5"/>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53D2D"/>
    <w:multiLevelType w:val="hybridMultilevel"/>
    <w:tmpl w:val="4FDE80FE"/>
    <w:lvl w:ilvl="0" w:tplc="7F543A76">
      <w:numFmt w:val="bullet"/>
      <w:lvlText w:val=""/>
      <w:lvlJc w:val="left"/>
      <w:pPr>
        <w:tabs>
          <w:tab w:val="num" w:pos="1521"/>
        </w:tabs>
        <w:ind w:left="1521" w:hanging="585"/>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D1DE9"/>
    <w:multiLevelType w:val="hybridMultilevel"/>
    <w:tmpl w:val="F946A5F6"/>
    <w:lvl w:ilvl="0" w:tplc="6D980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613257"/>
    <w:multiLevelType w:val="multilevel"/>
    <w:tmpl w:val="1BFE351A"/>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B6713"/>
    <w:multiLevelType w:val="multilevel"/>
    <w:tmpl w:val="F0C0A1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4C772C8"/>
    <w:multiLevelType w:val="hybridMultilevel"/>
    <w:tmpl w:val="54B06D3E"/>
    <w:lvl w:ilvl="0" w:tplc="9B28CCB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6B3F61"/>
    <w:multiLevelType w:val="hybridMultilevel"/>
    <w:tmpl w:val="57E2E46E"/>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D6CB5"/>
    <w:multiLevelType w:val="hybridMultilevel"/>
    <w:tmpl w:val="4FC0D3A0"/>
    <w:lvl w:ilvl="0" w:tplc="992E1C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E706CD"/>
    <w:multiLevelType w:val="hybridMultilevel"/>
    <w:tmpl w:val="688C2B44"/>
    <w:lvl w:ilvl="0" w:tplc="375644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BF761E"/>
    <w:multiLevelType w:val="hybridMultilevel"/>
    <w:tmpl w:val="501E0932"/>
    <w:lvl w:ilvl="0" w:tplc="C5307B54">
      <w:numFmt w:val="bullet"/>
      <w:lvlText w:val=""/>
      <w:lvlJc w:val="left"/>
      <w:pPr>
        <w:tabs>
          <w:tab w:val="num" w:pos="945"/>
        </w:tabs>
        <w:ind w:left="945" w:hanging="585"/>
      </w:pPr>
      <w:rPr>
        <w:rFonts w:ascii="Wingdings"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F00CA"/>
    <w:multiLevelType w:val="hybridMultilevel"/>
    <w:tmpl w:val="AA088730"/>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262094"/>
    <w:multiLevelType w:val="hybridMultilevel"/>
    <w:tmpl w:val="12D4B42C"/>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54658"/>
    <w:multiLevelType w:val="multilevel"/>
    <w:tmpl w:val="4FDE80FE"/>
    <w:lvl w:ilvl="0">
      <w:numFmt w:val="bullet"/>
      <w:lvlText w:val=""/>
      <w:lvlJc w:val="left"/>
      <w:pPr>
        <w:tabs>
          <w:tab w:val="num" w:pos="1521"/>
        </w:tabs>
        <w:ind w:left="1521" w:hanging="585"/>
      </w:pPr>
      <w:rPr>
        <w:rFonts w:ascii="Wingdings" w:eastAsia="Times New Roman" w:hAnsi="Wingdings"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B6802"/>
    <w:multiLevelType w:val="multilevel"/>
    <w:tmpl w:val="412EE8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9CC74E3"/>
    <w:multiLevelType w:val="hybridMultilevel"/>
    <w:tmpl w:val="EEACE084"/>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A2AA7"/>
    <w:multiLevelType w:val="hybridMultilevel"/>
    <w:tmpl w:val="1BFE351A"/>
    <w:lvl w:ilvl="0" w:tplc="AE8A8D0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CB0040"/>
    <w:multiLevelType w:val="hybridMultilevel"/>
    <w:tmpl w:val="832E03AA"/>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31340E"/>
    <w:multiLevelType w:val="hybridMultilevel"/>
    <w:tmpl w:val="F9C6A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C23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AD333B4"/>
    <w:multiLevelType w:val="hybridMultilevel"/>
    <w:tmpl w:val="7A220C7C"/>
    <w:lvl w:ilvl="0" w:tplc="C5307B54">
      <w:numFmt w:val="bullet"/>
      <w:lvlText w:val=""/>
      <w:lvlJc w:val="left"/>
      <w:pPr>
        <w:tabs>
          <w:tab w:val="num" w:pos="1305"/>
        </w:tabs>
        <w:ind w:left="1305" w:hanging="585"/>
      </w:pPr>
      <w:rPr>
        <w:rFonts w:ascii="Wingdings" w:hAnsi="Wingdings"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DD772A"/>
    <w:multiLevelType w:val="hybridMultilevel"/>
    <w:tmpl w:val="B1A6C89A"/>
    <w:lvl w:ilvl="0" w:tplc="6EA884B4">
      <w:start w:val="1"/>
      <w:numFmt w:val="bullet"/>
      <w:lvlText w:val=""/>
      <w:lvlJc w:val="left"/>
      <w:pPr>
        <w:tabs>
          <w:tab w:val="num" w:pos="1440"/>
        </w:tabs>
        <w:ind w:left="1440" w:hanging="360"/>
      </w:pPr>
      <w:rPr>
        <w:rFonts w:ascii="Symbol" w:hAnsi="Symbol" w:hint="default"/>
      </w:rPr>
    </w:lvl>
    <w:lvl w:ilvl="1" w:tplc="5E2E6A5E" w:tentative="1">
      <w:start w:val="1"/>
      <w:numFmt w:val="bullet"/>
      <w:lvlText w:val="o"/>
      <w:lvlJc w:val="left"/>
      <w:pPr>
        <w:tabs>
          <w:tab w:val="num" w:pos="2160"/>
        </w:tabs>
        <w:ind w:left="2160" w:hanging="360"/>
      </w:pPr>
      <w:rPr>
        <w:rFonts w:ascii="Courier New" w:hAnsi="Courier New" w:cs="Courier New" w:hint="default"/>
      </w:rPr>
    </w:lvl>
    <w:lvl w:ilvl="2" w:tplc="2E3C242A" w:tentative="1">
      <w:start w:val="1"/>
      <w:numFmt w:val="bullet"/>
      <w:lvlText w:val=""/>
      <w:lvlJc w:val="left"/>
      <w:pPr>
        <w:tabs>
          <w:tab w:val="num" w:pos="2880"/>
        </w:tabs>
        <w:ind w:left="2880" w:hanging="360"/>
      </w:pPr>
      <w:rPr>
        <w:rFonts w:ascii="Wingdings" w:hAnsi="Wingdings" w:hint="default"/>
      </w:rPr>
    </w:lvl>
    <w:lvl w:ilvl="3" w:tplc="CCDE0B0E" w:tentative="1">
      <w:start w:val="1"/>
      <w:numFmt w:val="bullet"/>
      <w:lvlText w:val=""/>
      <w:lvlJc w:val="left"/>
      <w:pPr>
        <w:tabs>
          <w:tab w:val="num" w:pos="3600"/>
        </w:tabs>
        <w:ind w:left="3600" w:hanging="360"/>
      </w:pPr>
      <w:rPr>
        <w:rFonts w:ascii="Symbol" w:hAnsi="Symbol" w:hint="default"/>
      </w:rPr>
    </w:lvl>
    <w:lvl w:ilvl="4" w:tplc="785CEF80" w:tentative="1">
      <w:start w:val="1"/>
      <w:numFmt w:val="bullet"/>
      <w:lvlText w:val="o"/>
      <w:lvlJc w:val="left"/>
      <w:pPr>
        <w:tabs>
          <w:tab w:val="num" w:pos="4320"/>
        </w:tabs>
        <w:ind w:left="4320" w:hanging="360"/>
      </w:pPr>
      <w:rPr>
        <w:rFonts w:ascii="Courier New" w:hAnsi="Courier New" w:cs="Courier New" w:hint="default"/>
      </w:rPr>
    </w:lvl>
    <w:lvl w:ilvl="5" w:tplc="948085CA" w:tentative="1">
      <w:start w:val="1"/>
      <w:numFmt w:val="bullet"/>
      <w:lvlText w:val=""/>
      <w:lvlJc w:val="left"/>
      <w:pPr>
        <w:tabs>
          <w:tab w:val="num" w:pos="5040"/>
        </w:tabs>
        <w:ind w:left="5040" w:hanging="360"/>
      </w:pPr>
      <w:rPr>
        <w:rFonts w:ascii="Wingdings" w:hAnsi="Wingdings" w:hint="default"/>
      </w:rPr>
    </w:lvl>
    <w:lvl w:ilvl="6" w:tplc="15DC1ED0" w:tentative="1">
      <w:start w:val="1"/>
      <w:numFmt w:val="bullet"/>
      <w:lvlText w:val=""/>
      <w:lvlJc w:val="left"/>
      <w:pPr>
        <w:tabs>
          <w:tab w:val="num" w:pos="5760"/>
        </w:tabs>
        <w:ind w:left="5760" w:hanging="360"/>
      </w:pPr>
      <w:rPr>
        <w:rFonts w:ascii="Symbol" w:hAnsi="Symbol" w:hint="default"/>
      </w:rPr>
    </w:lvl>
    <w:lvl w:ilvl="7" w:tplc="7922AF9A" w:tentative="1">
      <w:start w:val="1"/>
      <w:numFmt w:val="bullet"/>
      <w:lvlText w:val="o"/>
      <w:lvlJc w:val="left"/>
      <w:pPr>
        <w:tabs>
          <w:tab w:val="num" w:pos="6480"/>
        </w:tabs>
        <w:ind w:left="6480" w:hanging="360"/>
      </w:pPr>
      <w:rPr>
        <w:rFonts w:ascii="Courier New" w:hAnsi="Courier New" w:cs="Courier New" w:hint="default"/>
      </w:rPr>
    </w:lvl>
    <w:lvl w:ilvl="8" w:tplc="40FA1FB0"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DF86461"/>
    <w:multiLevelType w:val="singleLevel"/>
    <w:tmpl w:val="6F323AC0"/>
    <w:lvl w:ilvl="0">
      <w:start w:val="1"/>
      <w:numFmt w:val="lowerLetter"/>
      <w:lvlText w:val="%1."/>
      <w:lvlJc w:val="left"/>
      <w:pPr>
        <w:tabs>
          <w:tab w:val="num" w:pos="360"/>
        </w:tabs>
        <w:ind w:left="360" w:hanging="360"/>
      </w:pPr>
      <w:rPr>
        <w:rFonts w:hint="default"/>
      </w:rPr>
    </w:lvl>
  </w:abstractNum>
  <w:num w:numId="1">
    <w:abstractNumId w:val="11"/>
  </w:num>
  <w:num w:numId="2">
    <w:abstractNumId w:val="34"/>
  </w:num>
  <w:num w:numId="3">
    <w:abstractNumId w:val="10"/>
  </w:num>
  <w:num w:numId="4">
    <w:abstractNumId w:val="7"/>
  </w:num>
  <w:num w:numId="5">
    <w:abstractNumId w:val="19"/>
  </w:num>
  <w:num w:numId="6">
    <w:abstractNumId w:val="17"/>
  </w:num>
  <w:num w:numId="7">
    <w:abstractNumId w:val="5"/>
  </w:num>
  <w:num w:numId="8">
    <w:abstractNumId w:val="27"/>
  </w:num>
  <w:num w:numId="9">
    <w:abstractNumId w:val="15"/>
  </w:num>
  <w:num w:numId="10">
    <w:abstractNumId w:val="33"/>
  </w:num>
  <w:num w:numId="11">
    <w:abstractNumId w:val="4"/>
  </w:num>
  <w:num w:numId="12">
    <w:abstractNumId w:val="28"/>
  </w:num>
  <w:num w:numId="13">
    <w:abstractNumId w:val="22"/>
  </w:num>
  <w:num w:numId="14">
    <w:abstractNumId w:val="23"/>
  </w:num>
  <w:num w:numId="15">
    <w:abstractNumId w:val="3"/>
  </w:num>
  <w:num w:numId="16">
    <w:abstractNumId w:val="14"/>
  </w:num>
  <w:num w:numId="17">
    <w:abstractNumId w:val="25"/>
  </w:num>
  <w:num w:numId="18">
    <w:abstractNumId w:val="20"/>
  </w:num>
  <w:num w:numId="19">
    <w:abstractNumId w:val="8"/>
  </w:num>
  <w:num w:numId="20">
    <w:abstractNumId w:val="30"/>
  </w:num>
  <w:num w:numId="21">
    <w:abstractNumId w:val="16"/>
  </w:num>
  <w:num w:numId="22">
    <w:abstractNumId w:val="9"/>
  </w:num>
  <w:num w:numId="23">
    <w:abstractNumId w:val="6"/>
  </w:num>
  <w:num w:numId="24">
    <w:abstractNumId w:val="26"/>
  </w:num>
  <w:num w:numId="25">
    <w:abstractNumId w:val="12"/>
  </w:num>
  <w:num w:numId="26">
    <w:abstractNumId w:val="18"/>
  </w:num>
  <w:num w:numId="27">
    <w:abstractNumId w:val="32"/>
  </w:num>
  <w:num w:numId="28">
    <w:abstractNumId w:val="13"/>
  </w:num>
  <w:num w:numId="29">
    <w:abstractNumId w:val="24"/>
  </w:num>
  <w:num w:numId="30">
    <w:abstractNumId w:val="21"/>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2F"/>
    <w:rsid w:val="00000D9C"/>
    <w:rsid w:val="00001B2E"/>
    <w:rsid w:val="000036EC"/>
    <w:rsid w:val="00005179"/>
    <w:rsid w:val="00005B8D"/>
    <w:rsid w:val="0001144F"/>
    <w:rsid w:val="0001411C"/>
    <w:rsid w:val="000159E4"/>
    <w:rsid w:val="00020573"/>
    <w:rsid w:val="00022902"/>
    <w:rsid w:val="0002755E"/>
    <w:rsid w:val="00030E24"/>
    <w:rsid w:val="00034206"/>
    <w:rsid w:val="000348D0"/>
    <w:rsid w:val="00036A87"/>
    <w:rsid w:val="000405AB"/>
    <w:rsid w:val="00042DAE"/>
    <w:rsid w:val="00043B7F"/>
    <w:rsid w:val="0004457C"/>
    <w:rsid w:val="0004625B"/>
    <w:rsid w:val="00050161"/>
    <w:rsid w:val="00052598"/>
    <w:rsid w:val="000568F7"/>
    <w:rsid w:val="00057933"/>
    <w:rsid w:val="00061FCB"/>
    <w:rsid w:val="00066E0F"/>
    <w:rsid w:val="00072505"/>
    <w:rsid w:val="00074466"/>
    <w:rsid w:val="000745DC"/>
    <w:rsid w:val="000749DF"/>
    <w:rsid w:val="00074B49"/>
    <w:rsid w:val="00081AA1"/>
    <w:rsid w:val="000851BF"/>
    <w:rsid w:val="00085A9F"/>
    <w:rsid w:val="00086AEF"/>
    <w:rsid w:val="00086EDF"/>
    <w:rsid w:val="000920EF"/>
    <w:rsid w:val="000A3337"/>
    <w:rsid w:val="000A4551"/>
    <w:rsid w:val="000A66FA"/>
    <w:rsid w:val="000A76D7"/>
    <w:rsid w:val="000B261D"/>
    <w:rsid w:val="000B6013"/>
    <w:rsid w:val="000C00A0"/>
    <w:rsid w:val="000C3702"/>
    <w:rsid w:val="000C50EE"/>
    <w:rsid w:val="000D168F"/>
    <w:rsid w:val="000D3B6C"/>
    <w:rsid w:val="000D6495"/>
    <w:rsid w:val="000D6E2E"/>
    <w:rsid w:val="000E0A58"/>
    <w:rsid w:val="000F538F"/>
    <w:rsid w:val="00100DE4"/>
    <w:rsid w:val="00101B60"/>
    <w:rsid w:val="00101C18"/>
    <w:rsid w:val="00102BCE"/>
    <w:rsid w:val="001072CF"/>
    <w:rsid w:val="00107D4E"/>
    <w:rsid w:val="00115791"/>
    <w:rsid w:val="00115B20"/>
    <w:rsid w:val="00115D1B"/>
    <w:rsid w:val="00116006"/>
    <w:rsid w:val="00120060"/>
    <w:rsid w:val="00123C07"/>
    <w:rsid w:val="001249C4"/>
    <w:rsid w:val="00125B9A"/>
    <w:rsid w:val="001321A0"/>
    <w:rsid w:val="00132924"/>
    <w:rsid w:val="001346CC"/>
    <w:rsid w:val="00136875"/>
    <w:rsid w:val="00137E9F"/>
    <w:rsid w:val="001404CB"/>
    <w:rsid w:val="0015522A"/>
    <w:rsid w:val="00163302"/>
    <w:rsid w:val="001637A1"/>
    <w:rsid w:val="00164C43"/>
    <w:rsid w:val="00171772"/>
    <w:rsid w:val="00172652"/>
    <w:rsid w:val="00176243"/>
    <w:rsid w:val="00182D07"/>
    <w:rsid w:val="00182D18"/>
    <w:rsid w:val="001851C9"/>
    <w:rsid w:val="00186CC5"/>
    <w:rsid w:val="0019033E"/>
    <w:rsid w:val="001906CE"/>
    <w:rsid w:val="0019382E"/>
    <w:rsid w:val="001940A6"/>
    <w:rsid w:val="001940EC"/>
    <w:rsid w:val="00197527"/>
    <w:rsid w:val="001A0F78"/>
    <w:rsid w:val="001A2750"/>
    <w:rsid w:val="001A2CC0"/>
    <w:rsid w:val="001A33C6"/>
    <w:rsid w:val="001A5B40"/>
    <w:rsid w:val="001A621C"/>
    <w:rsid w:val="001A62A0"/>
    <w:rsid w:val="001A6EE5"/>
    <w:rsid w:val="001B54F2"/>
    <w:rsid w:val="001C0BE1"/>
    <w:rsid w:val="001C28E8"/>
    <w:rsid w:val="001D4A0A"/>
    <w:rsid w:val="001E0C56"/>
    <w:rsid w:val="001E302C"/>
    <w:rsid w:val="001E4B1F"/>
    <w:rsid w:val="001E5CC6"/>
    <w:rsid w:val="001E74DE"/>
    <w:rsid w:val="001F2663"/>
    <w:rsid w:val="001F7959"/>
    <w:rsid w:val="00200F53"/>
    <w:rsid w:val="002012B1"/>
    <w:rsid w:val="00203C58"/>
    <w:rsid w:val="0020459E"/>
    <w:rsid w:val="00204C71"/>
    <w:rsid w:val="0020671C"/>
    <w:rsid w:val="00211398"/>
    <w:rsid w:val="00220C1C"/>
    <w:rsid w:val="002216DE"/>
    <w:rsid w:val="00234CBA"/>
    <w:rsid w:val="0024566B"/>
    <w:rsid w:val="002466CE"/>
    <w:rsid w:val="00247228"/>
    <w:rsid w:val="00247A75"/>
    <w:rsid w:val="00253688"/>
    <w:rsid w:val="002559CC"/>
    <w:rsid w:val="00256A4C"/>
    <w:rsid w:val="002574DD"/>
    <w:rsid w:val="0025788E"/>
    <w:rsid w:val="00260260"/>
    <w:rsid w:val="00261961"/>
    <w:rsid w:val="002634C8"/>
    <w:rsid w:val="00264325"/>
    <w:rsid w:val="002652CA"/>
    <w:rsid w:val="00270E9A"/>
    <w:rsid w:val="00271228"/>
    <w:rsid w:val="00271427"/>
    <w:rsid w:val="00277C11"/>
    <w:rsid w:val="002828AC"/>
    <w:rsid w:val="0028343B"/>
    <w:rsid w:val="0028357B"/>
    <w:rsid w:val="00284D34"/>
    <w:rsid w:val="00285874"/>
    <w:rsid w:val="00293D40"/>
    <w:rsid w:val="002A01D7"/>
    <w:rsid w:val="002A364E"/>
    <w:rsid w:val="002A383C"/>
    <w:rsid w:val="002A3A78"/>
    <w:rsid w:val="002B11F5"/>
    <w:rsid w:val="002B506E"/>
    <w:rsid w:val="002B6B69"/>
    <w:rsid w:val="002C36E8"/>
    <w:rsid w:val="002C4DED"/>
    <w:rsid w:val="002D0DF4"/>
    <w:rsid w:val="002D1092"/>
    <w:rsid w:val="002D14D6"/>
    <w:rsid w:val="002D19B9"/>
    <w:rsid w:val="002E4611"/>
    <w:rsid w:val="002E5CEE"/>
    <w:rsid w:val="002F093D"/>
    <w:rsid w:val="002F0CEE"/>
    <w:rsid w:val="002F1C20"/>
    <w:rsid w:val="002F2000"/>
    <w:rsid w:val="002F50E3"/>
    <w:rsid w:val="003021E0"/>
    <w:rsid w:val="003026E9"/>
    <w:rsid w:val="003044B8"/>
    <w:rsid w:val="00306946"/>
    <w:rsid w:val="0030712C"/>
    <w:rsid w:val="00314401"/>
    <w:rsid w:val="00314504"/>
    <w:rsid w:val="0031523E"/>
    <w:rsid w:val="00317E02"/>
    <w:rsid w:val="00321612"/>
    <w:rsid w:val="00323371"/>
    <w:rsid w:val="00324AF3"/>
    <w:rsid w:val="00325FA0"/>
    <w:rsid w:val="0033045E"/>
    <w:rsid w:val="00341D76"/>
    <w:rsid w:val="00343A8B"/>
    <w:rsid w:val="0034485E"/>
    <w:rsid w:val="00344E69"/>
    <w:rsid w:val="003562C4"/>
    <w:rsid w:val="00356882"/>
    <w:rsid w:val="00363668"/>
    <w:rsid w:val="00364500"/>
    <w:rsid w:val="003654B1"/>
    <w:rsid w:val="0036643A"/>
    <w:rsid w:val="003676BA"/>
    <w:rsid w:val="003746FB"/>
    <w:rsid w:val="00375DB9"/>
    <w:rsid w:val="00381D3E"/>
    <w:rsid w:val="00385995"/>
    <w:rsid w:val="00385BAC"/>
    <w:rsid w:val="00387B0C"/>
    <w:rsid w:val="00390434"/>
    <w:rsid w:val="003908BB"/>
    <w:rsid w:val="00392C21"/>
    <w:rsid w:val="003A0558"/>
    <w:rsid w:val="003A0717"/>
    <w:rsid w:val="003A105B"/>
    <w:rsid w:val="003C1919"/>
    <w:rsid w:val="003C644B"/>
    <w:rsid w:val="003C6B12"/>
    <w:rsid w:val="003D0F98"/>
    <w:rsid w:val="003D3581"/>
    <w:rsid w:val="003D6A08"/>
    <w:rsid w:val="003E0FFF"/>
    <w:rsid w:val="003E12A6"/>
    <w:rsid w:val="003E7313"/>
    <w:rsid w:val="003F010A"/>
    <w:rsid w:val="003F0966"/>
    <w:rsid w:val="003F2E91"/>
    <w:rsid w:val="003F62CD"/>
    <w:rsid w:val="00402736"/>
    <w:rsid w:val="0040292C"/>
    <w:rsid w:val="00404AD4"/>
    <w:rsid w:val="00407A0F"/>
    <w:rsid w:val="00410C55"/>
    <w:rsid w:val="00412ADA"/>
    <w:rsid w:val="00413315"/>
    <w:rsid w:val="00413ED2"/>
    <w:rsid w:val="00414B23"/>
    <w:rsid w:val="00415F1B"/>
    <w:rsid w:val="00416260"/>
    <w:rsid w:val="00416E96"/>
    <w:rsid w:val="00422715"/>
    <w:rsid w:val="0042413F"/>
    <w:rsid w:val="004245B3"/>
    <w:rsid w:val="00424DED"/>
    <w:rsid w:val="004279A4"/>
    <w:rsid w:val="00431E8B"/>
    <w:rsid w:val="00433049"/>
    <w:rsid w:val="004339D8"/>
    <w:rsid w:val="00435B8C"/>
    <w:rsid w:val="0043627E"/>
    <w:rsid w:val="00437DB9"/>
    <w:rsid w:val="0044263F"/>
    <w:rsid w:val="00445213"/>
    <w:rsid w:val="00445589"/>
    <w:rsid w:val="0045055C"/>
    <w:rsid w:val="00450E61"/>
    <w:rsid w:val="00456D0B"/>
    <w:rsid w:val="00457DD9"/>
    <w:rsid w:val="00457E6B"/>
    <w:rsid w:val="00462954"/>
    <w:rsid w:val="0047323B"/>
    <w:rsid w:val="00475538"/>
    <w:rsid w:val="0047720D"/>
    <w:rsid w:val="00481836"/>
    <w:rsid w:val="00484CE3"/>
    <w:rsid w:val="004850F9"/>
    <w:rsid w:val="004872C8"/>
    <w:rsid w:val="00487D2E"/>
    <w:rsid w:val="00491B38"/>
    <w:rsid w:val="00493761"/>
    <w:rsid w:val="00493983"/>
    <w:rsid w:val="00495295"/>
    <w:rsid w:val="004A4C32"/>
    <w:rsid w:val="004B1324"/>
    <w:rsid w:val="004B1F2B"/>
    <w:rsid w:val="004B319D"/>
    <w:rsid w:val="004B4319"/>
    <w:rsid w:val="004B46D8"/>
    <w:rsid w:val="004B543E"/>
    <w:rsid w:val="004C1497"/>
    <w:rsid w:val="004C7FC1"/>
    <w:rsid w:val="004D394C"/>
    <w:rsid w:val="004D52CD"/>
    <w:rsid w:val="004D7457"/>
    <w:rsid w:val="004E0C84"/>
    <w:rsid w:val="004E0E15"/>
    <w:rsid w:val="004E354C"/>
    <w:rsid w:val="004E5D66"/>
    <w:rsid w:val="004E716A"/>
    <w:rsid w:val="004F1E48"/>
    <w:rsid w:val="004F2AAD"/>
    <w:rsid w:val="004F2C26"/>
    <w:rsid w:val="004F58EE"/>
    <w:rsid w:val="00500BAC"/>
    <w:rsid w:val="00504763"/>
    <w:rsid w:val="0050487C"/>
    <w:rsid w:val="00504B3F"/>
    <w:rsid w:val="005064DE"/>
    <w:rsid w:val="005127F5"/>
    <w:rsid w:val="005134E0"/>
    <w:rsid w:val="00514D41"/>
    <w:rsid w:val="00515F6A"/>
    <w:rsid w:val="00520784"/>
    <w:rsid w:val="00523123"/>
    <w:rsid w:val="00526289"/>
    <w:rsid w:val="005305BE"/>
    <w:rsid w:val="00532C14"/>
    <w:rsid w:val="00533613"/>
    <w:rsid w:val="005345D0"/>
    <w:rsid w:val="00536907"/>
    <w:rsid w:val="00536966"/>
    <w:rsid w:val="00547D13"/>
    <w:rsid w:val="00560DD9"/>
    <w:rsid w:val="00562C7D"/>
    <w:rsid w:val="00565B92"/>
    <w:rsid w:val="0056675A"/>
    <w:rsid w:val="00566DED"/>
    <w:rsid w:val="005713A3"/>
    <w:rsid w:val="00572B66"/>
    <w:rsid w:val="00574CEA"/>
    <w:rsid w:val="0058216B"/>
    <w:rsid w:val="00585525"/>
    <w:rsid w:val="00585532"/>
    <w:rsid w:val="005860E5"/>
    <w:rsid w:val="00587818"/>
    <w:rsid w:val="005918C6"/>
    <w:rsid w:val="00591AB5"/>
    <w:rsid w:val="00593700"/>
    <w:rsid w:val="00596EDD"/>
    <w:rsid w:val="005A1B58"/>
    <w:rsid w:val="005A2462"/>
    <w:rsid w:val="005A2E45"/>
    <w:rsid w:val="005A3FDB"/>
    <w:rsid w:val="005A4317"/>
    <w:rsid w:val="005A5A7B"/>
    <w:rsid w:val="005B00D8"/>
    <w:rsid w:val="005B079F"/>
    <w:rsid w:val="005B291C"/>
    <w:rsid w:val="005B4840"/>
    <w:rsid w:val="005C0869"/>
    <w:rsid w:val="005C0CB1"/>
    <w:rsid w:val="005C1EF2"/>
    <w:rsid w:val="005C2442"/>
    <w:rsid w:val="005C4523"/>
    <w:rsid w:val="005C4AAB"/>
    <w:rsid w:val="005C6391"/>
    <w:rsid w:val="005D09DD"/>
    <w:rsid w:val="005D3E48"/>
    <w:rsid w:val="005E4A48"/>
    <w:rsid w:val="005F3613"/>
    <w:rsid w:val="005F7A01"/>
    <w:rsid w:val="00601926"/>
    <w:rsid w:val="00602B6E"/>
    <w:rsid w:val="00604131"/>
    <w:rsid w:val="00604377"/>
    <w:rsid w:val="006173C7"/>
    <w:rsid w:val="0062138B"/>
    <w:rsid w:val="006250E1"/>
    <w:rsid w:val="006301B6"/>
    <w:rsid w:val="006303F7"/>
    <w:rsid w:val="006339C1"/>
    <w:rsid w:val="00635A3E"/>
    <w:rsid w:val="00640EC3"/>
    <w:rsid w:val="00643CA4"/>
    <w:rsid w:val="006461D8"/>
    <w:rsid w:val="00650165"/>
    <w:rsid w:val="0065176E"/>
    <w:rsid w:val="00652041"/>
    <w:rsid w:val="00652906"/>
    <w:rsid w:val="00654B7C"/>
    <w:rsid w:val="006556A1"/>
    <w:rsid w:val="00655778"/>
    <w:rsid w:val="0065691B"/>
    <w:rsid w:val="00657338"/>
    <w:rsid w:val="00664738"/>
    <w:rsid w:val="00671200"/>
    <w:rsid w:val="0067248E"/>
    <w:rsid w:val="0067593D"/>
    <w:rsid w:val="00676D3B"/>
    <w:rsid w:val="00677C84"/>
    <w:rsid w:val="00681424"/>
    <w:rsid w:val="006837B1"/>
    <w:rsid w:val="00683DCF"/>
    <w:rsid w:val="00690352"/>
    <w:rsid w:val="00690804"/>
    <w:rsid w:val="00696384"/>
    <w:rsid w:val="006A2315"/>
    <w:rsid w:val="006A4606"/>
    <w:rsid w:val="006A5B1C"/>
    <w:rsid w:val="006B4826"/>
    <w:rsid w:val="006B7BF0"/>
    <w:rsid w:val="006C1D63"/>
    <w:rsid w:val="006C5A56"/>
    <w:rsid w:val="006D6E9B"/>
    <w:rsid w:val="006E00A9"/>
    <w:rsid w:val="006E2E0E"/>
    <w:rsid w:val="006F0C19"/>
    <w:rsid w:val="006F0D8F"/>
    <w:rsid w:val="006F260F"/>
    <w:rsid w:val="006F418F"/>
    <w:rsid w:val="00703814"/>
    <w:rsid w:val="007049AF"/>
    <w:rsid w:val="00704CB3"/>
    <w:rsid w:val="0070620D"/>
    <w:rsid w:val="007175C8"/>
    <w:rsid w:val="007178B6"/>
    <w:rsid w:val="00720005"/>
    <w:rsid w:val="007239A5"/>
    <w:rsid w:val="00730763"/>
    <w:rsid w:val="00730FA6"/>
    <w:rsid w:val="00732913"/>
    <w:rsid w:val="00732EA1"/>
    <w:rsid w:val="00734B3C"/>
    <w:rsid w:val="00734FFE"/>
    <w:rsid w:val="0073736C"/>
    <w:rsid w:val="0074581E"/>
    <w:rsid w:val="00746432"/>
    <w:rsid w:val="00746A14"/>
    <w:rsid w:val="00746E73"/>
    <w:rsid w:val="007476F8"/>
    <w:rsid w:val="007506C5"/>
    <w:rsid w:val="00751FCC"/>
    <w:rsid w:val="00756283"/>
    <w:rsid w:val="00762E2B"/>
    <w:rsid w:val="0076416A"/>
    <w:rsid w:val="00765D99"/>
    <w:rsid w:val="00770477"/>
    <w:rsid w:val="007710DA"/>
    <w:rsid w:val="007748DB"/>
    <w:rsid w:val="00775F93"/>
    <w:rsid w:val="00780F7E"/>
    <w:rsid w:val="00782A9A"/>
    <w:rsid w:val="00784F3F"/>
    <w:rsid w:val="00785A4E"/>
    <w:rsid w:val="00786D71"/>
    <w:rsid w:val="0078795B"/>
    <w:rsid w:val="00791C67"/>
    <w:rsid w:val="00793BF1"/>
    <w:rsid w:val="00794A1A"/>
    <w:rsid w:val="00794EA0"/>
    <w:rsid w:val="00797DAC"/>
    <w:rsid w:val="007A400C"/>
    <w:rsid w:val="007A51FF"/>
    <w:rsid w:val="007A5209"/>
    <w:rsid w:val="007A6869"/>
    <w:rsid w:val="007A6EF4"/>
    <w:rsid w:val="007B4CF0"/>
    <w:rsid w:val="007B6748"/>
    <w:rsid w:val="007B731A"/>
    <w:rsid w:val="007D226A"/>
    <w:rsid w:val="007D36BB"/>
    <w:rsid w:val="007D46BE"/>
    <w:rsid w:val="007D64A4"/>
    <w:rsid w:val="007D74A9"/>
    <w:rsid w:val="007E038B"/>
    <w:rsid w:val="007E758C"/>
    <w:rsid w:val="007F2CDF"/>
    <w:rsid w:val="007F361B"/>
    <w:rsid w:val="007F49E8"/>
    <w:rsid w:val="007F58E3"/>
    <w:rsid w:val="00800050"/>
    <w:rsid w:val="00800A96"/>
    <w:rsid w:val="00800AF2"/>
    <w:rsid w:val="008044DC"/>
    <w:rsid w:val="008063A8"/>
    <w:rsid w:val="008071FA"/>
    <w:rsid w:val="008156D3"/>
    <w:rsid w:val="008206ED"/>
    <w:rsid w:val="0082655E"/>
    <w:rsid w:val="0083249A"/>
    <w:rsid w:val="00833003"/>
    <w:rsid w:val="00833CED"/>
    <w:rsid w:val="0083590F"/>
    <w:rsid w:val="00837059"/>
    <w:rsid w:val="0083752F"/>
    <w:rsid w:val="008403BC"/>
    <w:rsid w:val="00842009"/>
    <w:rsid w:val="00844266"/>
    <w:rsid w:val="00845061"/>
    <w:rsid w:val="0084717A"/>
    <w:rsid w:val="00847F5B"/>
    <w:rsid w:val="00852AA3"/>
    <w:rsid w:val="00866A96"/>
    <w:rsid w:val="008709AF"/>
    <w:rsid w:val="008733A5"/>
    <w:rsid w:val="00873940"/>
    <w:rsid w:val="00876964"/>
    <w:rsid w:val="00880844"/>
    <w:rsid w:val="008853CC"/>
    <w:rsid w:val="00891B54"/>
    <w:rsid w:val="00893689"/>
    <w:rsid w:val="0089668B"/>
    <w:rsid w:val="0089789D"/>
    <w:rsid w:val="008A1F9C"/>
    <w:rsid w:val="008A221D"/>
    <w:rsid w:val="008A6CEF"/>
    <w:rsid w:val="008B1A65"/>
    <w:rsid w:val="008B66E0"/>
    <w:rsid w:val="008B70F8"/>
    <w:rsid w:val="008C19F9"/>
    <w:rsid w:val="008C7448"/>
    <w:rsid w:val="008D07C3"/>
    <w:rsid w:val="008D245D"/>
    <w:rsid w:val="008D4B44"/>
    <w:rsid w:val="008D67A0"/>
    <w:rsid w:val="008D7ABE"/>
    <w:rsid w:val="008E1669"/>
    <w:rsid w:val="008E3DF6"/>
    <w:rsid w:val="008E6FF6"/>
    <w:rsid w:val="008E7566"/>
    <w:rsid w:val="008F3300"/>
    <w:rsid w:val="008F3937"/>
    <w:rsid w:val="009043ED"/>
    <w:rsid w:val="00912C56"/>
    <w:rsid w:val="009135F2"/>
    <w:rsid w:val="009140BB"/>
    <w:rsid w:val="0091698A"/>
    <w:rsid w:val="00917BDC"/>
    <w:rsid w:val="009205BF"/>
    <w:rsid w:val="00921901"/>
    <w:rsid w:val="00921C9E"/>
    <w:rsid w:val="009239C9"/>
    <w:rsid w:val="00925322"/>
    <w:rsid w:val="00925D60"/>
    <w:rsid w:val="00930FC4"/>
    <w:rsid w:val="009376B6"/>
    <w:rsid w:val="00940292"/>
    <w:rsid w:val="00941CB1"/>
    <w:rsid w:val="00943ED1"/>
    <w:rsid w:val="00946DBC"/>
    <w:rsid w:val="00956A83"/>
    <w:rsid w:val="00963BE4"/>
    <w:rsid w:val="00964078"/>
    <w:rsid w:val="009661AB"/>
    <w:rsid w:val="00971A94"/>
    <w:rsid w:val="00973E0B"/>
    <w:rsid w:val="00976786"/>
    <w:rsid w:val="009806B0"/>
    <w:rsid w:val="009842C9"/>
    <w:rsid w:val="00985B53"/>
    <w:rsid w:val="009941D6"/>
    <w:rsid w:val="00994501"/>
    <w:rsid w:val="009A3C8D"/>
    <w:rsid w:val="009A629F"/>
    <w:rsid w:val="009B16DF"/>
    <w:rsid w:val="009B542E"/>
    <w:rsid w:val="009B5A28"/>
    <w:rsid w:val="009C5573"/>
    <w:rsid w:val="009C6794"/>
    <w:rsid w:val="009D1AF7"/>
    <w:rsid w:val="009D205C"/>
    <w:rsid w:val="009D76B2"/>
    <w:rsid w:val="009E00B0"/>
    <w:rsid w:val="009E5D97"/>
    <w:rsid w:val="009E66E6"/>
    <w:rsid w:val="009E7226"/>
    <w:rsid w:val="009F148B"/>
    <w:rsid w:val="009F18DD"/>
    <w:rsid w:val="009F1A71"/>
    <w:rsid w:val="009F2ADF"/>
    <w:rsid w:val="009F43F8"/>
    <w:rsid w:val="009F5377"/>
    <w:rsid w:val="00A01BA8"/>
    <w:rsid w:val="00A053AF"/>
    <w:rsid w:val="00A072F7"/>
    <w:rsid w:val="00A157D1"/>
    <w:rsid w:val="00A16586"/>
    <w:rsid w:val="00A17A64"/>
    <w:rsid w:val="00A23085"/>
    <w:rsid w:val="00A305B5"/>
    <w:rsid w:val="00A37CEB"/>
    <w:rsid w:val="00A410DD"/>
    <w:rsid w:val="00A417C0"/>
    <w:rsid w:val="00A41C83"/>
    <w:rsid w:val="00A50AE3"/>
    <w:rsid w:val="00A53F48"/>
    <w:rsid w:val="00A6034B"/>
    <w:rsid w:val="00A64005"/>
    <w:rsid w:val="00A706CF"/>
    <w:rsid w:val="00A77B8C"/>
    <w:rsid w:val="00A806D1"/>
    <w:rsid w:val="00A82614"/>
    <w:rsid w:val="00A834B6"/>
    <w:rsid w:val="00A8430D"/>
    <w:rsid w:val="00A91265"/>
    <w:rsid w:val="00A9258C"/>
    <w:rsid w:val="00A9467C"/>
    <w:rsid w:val="00A94740"/>
    <w:rsid w:val="00A95E32"/>
    <w:rsid w:val="00A973D8"/>
    <w:rsid w:val="00AA2D1A"/>
    <w:rsid w:val="00AA306E"/>
    <w:rsid w:val="00AA4620"/>
    <w:rsid w:val="00AA46DE"/>
    <w:rsid w:val="00AA5DD7"/>
    <w:rsid w:val="00AB0FD1"/>
    <w:rsid w:val="00AB1AE7"/>
    <w:rsid w:val="00AB2554"/>
    <w:rsid w:val="00AB4CF0"/>
    <w:rsid w:val="00AB54E5"/>
    <w:rsid w:val="00AB62C9"/>
    <w:rsid w:val="00AB6EE3"/>
    <w:rsid w:val="00AB77E7"/>
    <w:rsid w:val="00AC1A00"/>
    <w:rsid w:val="00AC27B9"/>
    <w:rsid w:val="00AC4EB0"/>
    <w:rsid w:val="00AD2F20"/>
    <w:rsid w:val="00AD6C00"/>
    <w:rsid w:val="00AE3F87"/>
    <w:rsid w:val="00AF1474"/>
    <w:rsid w:val="00AF21CC"/>
    <w:rsid w:val="00AF3772"/>
    <w:rsid w:val="00B00754"/>
    <w:rsid w:val="00B00756"/>
    <w:rsid w:val="00B01675"/>
    <w:rsid w:val="00B03539"/>
    <w:rsid w:val="00B059F1"/>
    <w:rsid w:val="00B05DA1"/>
    <w:rsid w:val="00B11ABE"/>
    <w:rsid w:val="00B159B0"/>
    <w:rsid w:val="00B170AB"/>
    <w:rsid w:val="00B17EB4"/>
    <w:rsid w:val="00B2551C"/>
    <w:rsid w:val="00B30668"/>
    <w:rsid w:val="00B3623A"/>
    <w:rsid w:val="00B4153A"/>
    <w:rsid w:val="00B42D8E"/>
    <w:rsid w:val="00B44D59"/>
    <w:rsid w:val="00B51120"/>
    <w:rsid w:val="00B5135D"/>
    <w:rsid w:val="00B62DF2"/>
    <w:rsid w:val="00B64584"/>
    <w:rsid w:val="00B700F6"/>
    <w:rsid w:val="00B70FCF"/>
    <w:rsid w:val="00B73D15"/>
    <w:rsid w:val="00B75957"/>
    <w:rsid w:val="00B7729E"/>
    <w:rsid w:val="00B812BC"/>
    <w:rsid w:val="00B818E8"/>
    <w:rsid w:val="00B83405"/>
    <w:rsid w:val="00B84084"/>
    <w:rsid w:val="00B851BE"/>
    <w:rsid w:val="00B85C53"/>
    <w:rsid w:val="00B8794C"/>
    <w:rsid w:val="00B87A16"/>
    <w:rsid w:val="00B92720"/>
    <w:rsid w:val="00B9299D"/>
    <w:rsid w:val="00B948F3"/>
    <w:rsid w:val="00B9746C"/>
    <w:rsid w:val="00BA2B02"/>
    <w:rsid w:val="00BA307F"/>
    <w:rsid w:val="00BA3A2F"/>
    <w:rsid w:val="00BA3D91"/>
    <w:rsid w:val="00BA4223"/>
    <w:rsid w:val="00BA5AD2"/>
    <w:rsid w:val="00BA718A"/>
    <w:rsid w:val="00BA7AE7"/>
    <w:rsid w:val="00BB56B3"/>
    <w:rsid w:val="00BB6B79"/>
    <w:rsid w:val="00BC192C"/>
    <w:rsid w:val="00BD1CFE"/>
    <w:rsid w:val="00BD200D"/>
    <w:rsid w:val="00BD73CB"/>
    <w:rsid w:val="00BE3204"/>
    <w:rsid w:val="00BE4BB8"/>
    <w:rsid w:val="00BE6145"/>
    <w:rsid w:val="00BE75B0"/>
    <w:rsid w:val="00BF197F"/>
    <w:rsid w:val="00BF2352"/>
    <w:rsid w:val="00BF49BD"/>
    <w:rsid w:val="00BF6194"/>
    <w:rsid w:val="00BF670D"/>
    <w:rsid w:val="00BF740B"/>
    <w:rsid w:val="00C02A4D"/>
    <w:rsid w:val="00C037F8"/>
    <w:rsid w:val="00C0564D"/>
    <w:rsid w:val="00C06429"/>
    <w:rsid w:val="00C12BC1"/>
    <w:rsid w:val="00C144B4"/>
    <w:rsid w:val="00C15A75"/>
    <w:rsid w:val="00C23BAA"/>
    <w:rsid w:val="00C3138F"/>
    <w:rsid w:val="00C32829"/>
    <w:rsid w:val="00C3692A"/>
    <w:rsid w:val="00C434A7"/>
    <w:rsid w:val="00C43CC9"/>
    <w:rsid w:val="00C4500F"/>
    <w:rsid w:val="00C479CB"/>
    <w:rsid w:val="00C51C6D"/>
    <w:rsid w:val="00C631CB"/>
    <w:rsid w:val="00C67F15"/>
    <w:rsid w:val="00C71355"/>
    <w:rsid w:val="00C779F7"/>
    <w:rsid w:val="00C83096"/>
    <w:rsid w:val="00C868F5"/>
    <w:rsid w:val="00C8789D"/>
    <w:rsid w:val="00C912A8"/>
    <w:rsid w:val="00C9177A"/>
    <w:rsid w:val="00C917F5"/>
    <w:rsid w:val="00C91969"/>
    <w:rsid w:val="00C94A68"/>
    <w:rsid w:val="00CA2624"/>
    <w:rsid w:val="00CA512F"/>
    <w:rsid w:val="00CA694E"/>
    <w:rsid w:val="00CA6ED1"/>
    <w:rsid w:val="00CA785E"/>
    <w:rsid w:val="00CA7A54"/>
    <w:rsid w:val="00CB2BD5"/>
    <w:rsid w:val="00CB4AD7"/>
    <w:rsid w:val="00CB7258"/>
    <w:rsid w:val="00CC2683"/>
    <w:rsid w:val="00CC30F6"/>
    <w:rsid w:val="00CC70B0"/>
    <w:rsid w:val="00CD5D41"/>
    <w:rsid w:val="00CE6F91"/>
    <w:rsid w:val="00CE7BC4"/>
    <w:rsid w:val="00D02D2B"/>
    <w:rsid w:val="00D0506E"/>
    <w:rsid w:val="00D11B4E"/>
    <w:rsid w:val="00D13C40"/>
    <w:rsid w:val="00D20CD1"/>
    <w:rsid w:val="00D21B7A"/>
    <w:rsid w:val="00D21D1C"/>
    <w:rsid w:val="00D2419F"/>
    <w:rsid w:val="00D243C8"/>
    <w:rsid w:val="00D24FAE"/>
    <w:rsid w:val="00D33CBE"/>
    <w:rsid w:val="00D354F5"/>
    <w:rsid w:val="00D42015"/>
    <w:rsid w:val="00D43D86"/>
    <w:rsid w:val="00D45DA6"/>
    <w:rsid w:val="00D50511"/>
    <w:rsid w:val="00D53F0E"/>
    <w:rsid w:val="00D55D97"/>
    <w:rsid w:val="00D73820"/>
    <w:rsid w:val="00D75AC6"/>
    <w:rsid w:val="00D7672A"/>
    <w:rsid w:val="00D80161"/>
    <w:rsid w:val="00D82303"/>
    <w:rsid w:val="00D82436"/>
    <w:rsid w:val="00D82F5A"/>
    <w:rsid w:val="00D83B62"/>
    <w:rsid w:val="00D83D3B"/>
    <w:rsid w:val="00D854D9"/>
    <w:rsid w:val="00D864AC"/>
    <w:rsid w:val="00D87C67"/>
    <w:rsid w:val="00D905E7"/>
    <w:rsid w:val="00D910C6"/>
    <w:rsid w:val="00D93923"/>
    <w:rsid w:val="00D94B24"/>
    <w:rsid w:val="00D9793E"/>
    <w:rsid w:val="00DA21EF"/>
    <w:rsid w:val="00DA5085"/>
    <w:rsid w:val="00DA5EC5"/>
    <w:rsid w:val="00DB3AED"/>
    <w:rsid w:val="00DB4392"/>
    <w:rsid w:val="00DB7073"/>
    <w:rsid w:val="00DC1183"/>
    <w:rsid w:val="00DC4023"/>
    <w:rsid w:val="00DC672F"/>
    <w:rsid w:val="00DD03E9"/>
    <w:rsid w:val="00DD1438"/>
    <w:rsid w:val="00DD3102"/>
    <w:rsid w:val="00DD542E"/>
    <w:rsid w:val="00DE0570"/>
    <w:rsid w:val="00DE2443"/>
    <w:rsid w:val="00DE6E74"/>
    <w:rsid w:val="00DF052F"/>
    <w:rsid w:val="00DF2102"/>
    <w:rsid w:val="00DF47BA"/>
    <w:rsid w:val="00DF7D86"/>
    <w:rsid w:val="00E11803"/>
    <w:rsid w:val="00E12D4D"/>
    <w:rsid w:val="00E13765"/>
    <w:rsid w:val="00E13A69"/>
    <w:rsid w:val="00E17008"/>
    <w:rsid w:val="00E219DE"/>
    <w:rsid w:val="00E34214"/>
    <w:rsid w:val="00E476E1"/>
    <w:rsid w:val="00E563A3"/>
    <w:rsid w:val="00E56ACA"/>
    <w:rsid w:val="00E62092"/>
    <w:rsid w:val="00E62790"/>
    <w:rsid w:val="00E62CE6"/>
    <w:rsid w:val="00E64833"/>
    <w:rsid w:val="00E668C5"/>
    <w:rsid w:val="00E72781"/>
    <w:rsid w:val="00E77526"/>
    <w:rsid w:val="00E85650"/>
    <w:rsid w:val="00E90236"/>
    <w:rsid w:val="00E92822"/>
    <w:rsid w:val="00E93EC3"/>
    <w:rsid w:val="00E97C81"/>
    <w:rsid w:val="00EA154E"/>
    <w:rsid w:val="00EB044E"/>
    <w:rsid w:val="00EB327B"/>
    <w:rsid w:val="00EB56F6"/>
    <w:rsid w:val="00EC2791"/>
    <w:rsid w:val="00EC3259"/>
    <w:rsid w:val="00EC4418"/>
    <w:rsid w:val="00ED02B8"/>
    <w:rsid w:val="00ED0A66"/>
    <w:rsid w:val="00ED0B6B"/>
    <w:rsid w:val="00ED2F3B"/>
    <w:rsid w:val="00ED659B"/>
    <w:rsid w:val="00ED783A"/>
    <w:rsid w:val="00EE14B5"/>
    <w:rsid w:val="00EE21B2"/>
    <w:rsid w:val="00EE7F5E"/>
    <w:rsid w:val="00EF1C12"/>
    <w:rsid w:val="00EF6EBF"/>
    <w:rsid w:val="00F11039"/>
    <w:rsid w:val="00F13D39"/>
    <w:rsid w:val="00F143CD"/>
    <w:rsid w:val="00F205B0"/>
    <w:rsid w:val="00F214AA"/>
    <w:rsid w:val="00F21F58"/>
    <w:rsid w:val="00F3082C"/>
    <w:rsid w:val="00F32287"/>
    <w:rsid w:val="00F3324F"/>
    <w:rsid w:val="00F35F6D"/>
    <w:rsid w:val="00F408FB"/>
    <w:rsid w:val="00F409E7"/>
    <w:rsid w:val="00F43EB7"/>
    <w:rsid w:val="00F4485E"/>
    <w:rsid w:val="00F46851"/>
    <w:rsid w:val="00F46D1C"/>
    <w:rsid w:val="00F50461"/>
    <w:rsid w:val="00F518CF"/>
    <w:rsid w:val="00F52367"/>
    <w:rsid w:val="00F53366"/>
    <w:rsid w:val="00F558B6"/>
    <w:rsid w:val="00F573AC"/>
    <w:rsid w:val="00F63BA2"/>
    <w:rsid w:val="00F65519"/>
    <w:rsid w:val="00F66983"/>
    <w:rsid w:val="00F70789"/>
    <w:rsid w:val="00F7179C"/>
    <w:rsid w:val="00F74224"/>
    <w:rsid w:val="00F763CC"/>
    <w:rsid w:val="00F773F5"/>
    <w:rsid w:val="00F80E98"/>
    <w:rsid w:val="00F82275"/>
    <w:rsid w:val="00F846D1"/>
    <w:rsid w:val="00F857D9"/>
    <w:rsid w:val="00F86872"/>
    <w:rsid w:val="00F9208E"/>
    <w:rsid w:val="00F92521"/>
    <w:rsid w:val="00F95CB0"/>
    <w:rsid w:val="00F964B1"/>
    <w:rsid w:val="00FA0171"/>
    <w:rsid w:val="00FA164E"/>
    <w:rsid w:val="00FA3D01"/>
    <w:rsid w:val="00FA3F59"/>
    <w:rsid w:val="00FA502E"/>
    <w:rsid w:val="00FA5578"/>
    <w:rsid w:val="00FA59AC"/>
    <w:rsid w:val="00FA7FD8"/>
    <w:rsid w:val="00FB3BE3"/>
    <w:rsid w:val="00FC2792"/>
    <w:rsid w:val="00FC4575"/>
    <w:rsid w:val="00FD1676"/>
    <w:rsid w:val="00FD46B6"/>
    <w:rsid w:val="00FD4BAC"/>
    <w:rsid w:val="00FD71E4"/>
    <w:rsid w:val="00FD7759"/>
    <w:rsid w:val="00FE00FE"/>
    <w:rsid w:val="00FE5C75"/>
    <w:rsid w:val="00FF0BEA"/>
    <w:rsid w:val="00FF0CCD"/>
    <w:rsid w:val="00FF112C"/>
    <w:rsid w:val="00FF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1D0927"/>
  <w15:docId w15:val="{7000AD24-8BDA-451A-AE8B-4C134FB2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line="360" w:lineRule="auto"/>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qFormat/>
    <w:rsid w:val="00BE75B0"/>
    <w:pPr>
      <w:keepNext/>
      <w:outlineLvl w:val="7"/>
    </w:pPr>
    <w:rPr>
      <w:rFonts w:ascii="Arial" w:hAnsi="Arial" w:cs="Arial"/>
      <w:sz w:val="22"/>
      <w:szCs w:val="24"/>
      <w:u w:val="single"/>
    </w:rPr>
  </w:style>
  <w:style w:type="paragraph" w:styleId="Heading9">
    <w:name w:val="heading 9"/>
    <w:basedOn w:val="Normal"/>
    <w:next w:val="Normal"/>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pPr>
      <w:autoSpaceDE w:val="0"/>
      <w:autoSpaceDN w:val="0"/>
      <w:adjustRightInd w:val="0"/>
      <w:ind w:left="720"/>
    </w:pPr>
    <w:rPr>
      <w:szCs w:val="24"/>
    </w:rPr>
  </w:style>
  <w:style w:type="paragraph" w:styleId="BodyText">
    <w:name w:val="Body Text"/>
    <w:basedOn w:val="Normal"/>
    <w:pPr>
      <w:spacing w:line="360" w:lineRule="auto"/>
    </w:pPr>
  </w:style>
  <w:style w:type="character" w:styleId="Hyperlink">
    <w:name w:val="Hyperlink"/>
    <w:rPr>
      <w:color w:val="0000FF"/>
      <w:u w:val="single"/>
    </w:rPr>
  </w:style>
  <w:style w:type="paragraph" w:styleId="BodyTextIndent">
    <w:name w:val="Body Text Indent"/>
    <w:basedOn w:val="Normal"/>
    <w:pPr>
      <w:widowControl w:val="0"/>
      <w:autoSpaceDE w:val="0"/>
      <w:autoSpaceDN w:val="0"/>
      <w:adjustRightInd w:val="0"/>
      <w:spacing w:line="360" w:lineRule="auto"/>
      <w:ind w:firstLine="720"/>
    </w:pPr>
    <w:rPr>
      <w:szCs w:val="24"/>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Normal"/>
    <w:qFormat/>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pPr>
      <w:autoSpaceDE w:val="0"/>
      <w:autoSpaceDN w:val="0"/>
      <w:adjustRightInd w:val="0"/>
    </w:pPr>
    <w:rPr>
      <w:rFonts w:ascii="Arial" w:hAnsi="Arial"/>
      <w:sz w:val="24"/>
      <w:szCs w:val="24"/>
    </w:rPr>
  </w:style>
  <w:style w:type="paragraph" w:customStyle="1" w:styleId="P1-StandPara">
    <w:name w:val="P1-Stand Para"/>
    <w:pPr>
      <w:spacing w:line="360" w:lineRule="atLeast"/>
      <w:ind w:firstLine="1152"/>
      <w:jc w:val="both"/>
    </w:pPr>
    <w:rPr>
      <w:sz w:val="22"/>
    </w:rPr>
  </w:style>
  <w:style w:type="paragraph" w:styleId="BlockText">
    <w:name w:val="Block Text"/>
    <w:basedOn w:val="Normal"/>
    <w:pPr>
      <w:spacing w:after="120"/>
      <w:ind w:left="1440" w:right="1440"/>
    </w:pPr>
    <w:rPr>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BodyStyle1">
    <w:name w:val="Body Style1"/>
    <w:basedOn w:val="BodyText"/>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BE75B0"/>
    <w:pPr>
      <w:tabs>
        <w:tab w:val="right" w:leader="dot" w:pos="8640"/>
      </w:tabs>
      <w:autoSpaceDE w:val="0"/>
      <w:autoSpaceDN w:val="0"/>
      <w:adjustRightInd w:val="0"/>
    </w:pPr>
    <w:rPr>
      <w:rFonts w:ascii="Arial" w:hAnsi="Arial" w:cs="Arial"/>
      <w:color w:val="000000"/>
      <w:sz w:val="22"/>
    </w:rPr>
  </w:style>
  <w:style w:type="paragraph" w:styleId="TOC2">
    <w:name w:val="toc 2"/>
    <w:basedOn w:val="Normal"/>
    <w:next w:val="Normal"/>
    <w:autoRedefine/>
    <w:semiHidden/>
    <w:rsid w:val="00925322"/>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rsid w:val="00664738"/>
    <w:pPr>
      <w:tabs>
        <w:tab w:val="left" w:pos="1152"/>
      </w:tabs>
      <w:spacing w:line="240" w:lineRule="atLeast"/>
      <w:ind w:left="1152" w:hanging="1152"/>
      <w:jc w:val="both"/>
    </w:pPr>
    <w:rPr>
      <w:rFonts w:ascii="Arial" w:hAnsi="Arial"/>
      <w:sz w:val="18"/>
    </w:rPr>
  </w:style>
  <w:style w:type="paragraph" w:customStyle="1" w:styleId="A5-2ndLeader">
    <w:name w:val="A5-2nd Leader"/>
    <w:rsid w:val="00664738"/>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rsid w:val="00664738"/>
    <w:rPr>
      <w:color w:val="800080"/>
      <w:u w:val="single"/>
    </w:rPr>
  </w:style>
  <w:style w:type="paragraph" w:customStyle="1" w:styleId="SL-FlLftSgl">
    <w:name w:val="SL-Fl Lft Sgl"/>
    <w:link w:val="SL-FlLftSglChar"/>
    <w:rsid w:val="00664738"/>
    <w:pPr>
      <w:spacing w:line="240" w:lineRule="atLeast"/>
      <w:jc w:val="both"/>
    </w:pPr>
    <w:rPr>
      <w:rFonts w:ascii="Arial" w:hAnsi="Arial"/>
      <w:sz w:val="18"/>
    </w:rPr>
  </w:style>
  <w:style w:type="table" w:styleId="TableGrid">
    <w:name w:val="Table Grid"/>
    <w:basedOn w:val="TableNormal"/>
    <w:uiPriority w:val="59"/>
    <w:rsid w:val="0066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customStyle="1" w:styleId="C1-CtrBoldHd">
    <w:name w:val="C1-Ctr BoldHd"/>
    <w:rsid w:val="00EF6EBF"/>
    <w:pPr>
      <w:keepNext/>
      <w:spacing w:line="240" w:lineRule="atLeast"/>
      <w:jc w:val="center"/>
    </w:pPr>
    <w:rPr>
      <w:rFonts w:ascii="Arial" w:hAnsi="Arial"/>
      <w:b/>
      <w:caps/>
      <w:sz w:val="18"/>
    </w:rPr>
  </w:style>
  <w:style w:type="character" w:customStyle="1" w:styleId="SL-FlLftSglChar">
    <w:name w:val="SL-Fl Lft Sgl Char"/>
    <w:link w:val="SL-FlLftSgl"/>
    <w:rsid w:val="00CB2BD5"/>
    <w:rPr>
      <w:rFonts w:ascii="Arial" w:hAnsi="Arial"/>
      <w:sz w:val="18"/>
      <w:lang w:val="en-US" w:eastAsia="en-US" w:bidi="ar-SA"/>
    </w:rPr>
  </w:style>
  <w:style w:type="character" w:styleId="CommentReference">
    <w:name w:val="annotation reference"/>
    <w:semiHidden/>
    <w:rsid w:val="00C06429"/>
    <w:rPr>
      <w:sz w:val="16"/>
      <w:szCs w:val="16"/>
    </w:rPr>
  </w:style>
  <w:style w:type="paragraph" w:styleId="CommentText">
    <w:name w:val="annotation text"/>
    <w:basedOn w:val="Normal"/>
    <w:link w:val="CommentTextChar"/>
    <w:uiPriority w:val="99"/>
    <w:rsid w:val="00C06429"/>
    <w:rPr>
      <w:sz w:val="20"/>
    </w:rPr>
  </w:style>
  <w:style w:type="paragraph" w:styleId="CommentSubject">
    <w:name w:val="annotation subject"/>
    <w:basedOn w:val="CommentText"/>
    <w:next w:val="CommentText"/>
    <w:semiHidden/>
    <w:rsid w:val="00C06429"/>
    <w:rPr>
      <w:b/>
      <w:bCs/>
    </w:rPr>
  </w:style>
  <w:style w:type="character" w:customStyle="1" w:styleId="CommentTextChar">
    <w:name w:val="Comment Text Char"/>
    <w:basedOn w:val="DefaultParagraphFont"/>
    <w:link w:val="CommentText"/>
    <w:uiPriority w:val="99"/>
    <w:rsid w:val="00B9299D"/>
  </w:style>
  <w:style w:type="paragraph" w:styleId="ListParagraph">
    <w:name w:val="List Paragraph"/>
    <w:basedOn w:val="Normal"/>
    <w:uiPriority w:val="34"/>
    <w:qFormat/>
    <w:rsid w:val="00B9299D"/>
    <w:pPr>
      <w:ind w:left="720"/>
      <w:contextualSpacing/>
    </w:pPr>
    <w:rPr>
      <w:rFonts w:ascii="Cambria" w:eastAsia="Cambria" w:hAnsi="Cambria"/>
      <w:szCs w:val="24"/>
    </w:rPr>
  </w:style>
  <w:style w:type="paragraph" w:styleId="Caption">
    <w:name w:val="caption"/>
    <w:basedOn w:val="Normal"/>
    <w:next w:val="Normal"/>
    <w:uiPriority w:val="35"/>
    <w:unhideWhenUsed/>
    <w:qFormat/>
    <w:rsid w:val="002012B1"/>
    <w:pPr>
      <w:spacing w:after="200"/>
    </w:pPr>
    <w:rPr>
      <w:rFonts w:asciiTheme="minorHAnsi" w:eastAsiaTheme="minorHAnsi" w:hAnsiTheme="minorHAnsi" w:cstheme="minorBidi"/>
      <w:i/>
      <w:iCs/>
      <w:color w:val="1F497D" w:themeColor="text2"/>
      <w:sz w:val="18"/>
      <w:szCs w:val="18"/>
    </w:rPr>
  </w:style>
  <w:style w:type="character" w:customStyle="1" w:styleId="highlight2">
    <w:name w:val="highlight2"/>
    <w:basedOn w:val="DefaultParagraphFont"/>
    <w:rsid w:val="00407A0F"/>
  </w:style>
  <w:style w:type="character" w:customStyle="1" w:styleId="slug-doi">
    <w:name w:val="slug-doi"/>
    <w:basedOn w:val="DefaultParagraphFont"/>
    <w:rsid w:val="0040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785">
      <w:bodyDiv w:val="1"/>
      <w:marLeft w:val="0"/>
      <w:marRight w:val="0"/>
      <w:marTop w:val="0"/>
      <w:marBottom w:val="0"/>
      <w:divBdr>
        <w:top w:val="none" w:sz="0" w:space="0" w:color="auto"/>
        <w:left w:val="none" w:sz="0" w:space="0" w:color="auto"/>
        <w:bottom w:val="none" w:sz="0" w:space="0" w:color="auto"/>
        <w:right w:val="none" w:sz="0" w:space="0" w:color="auto"/>
      </w:divBdr>
      <w:divsChild>
        <w:div w:id="283196300">
          <w:marLeft w:val="0"/>
          <w:marRight w:val="0"/>
          <w:marTop w:val="0"/>
          <w:marBottom w:val="0"/>
          <w:divBdr>
            <w:top w:val="none" w:sz="0" w:space="0" w:color="auto"/>
            <w:left w:val="none" w:sz="0" w:space="0" w:color="auto"/>
            <w:bottom w:val="none" w:sz="0" w:space="0" w:color="auto"/>
            <w:right w:val="none" w:sz="0" w:space="0" w:color="auto"/>
          </w:divBdr>
        </w:div>
      </w:divsChild>
    </w:div>
    <w:div w:id="516041997">
      <w:bodyDiv w:val="1"/>
      <w:marLeft w:val="0"/>
      <w:marRight w:val="0"/>
      <w:marTop w:val="0"/>
      <w:marBottom w:val="0"/>
      <w:divBdr>
        <w:top w:val="none" w:sz="0" w:space="0" w:color="auto"/>
        <w:left w:val="none" w:sz="0" w:space="0" w:color="auto"/>
        <w:bottom w:val="none" w:sz="0" w:space="0" w:color="auto"/>
        <w:right w:val="none" w:sz="0" w:space="0" w:color="auto"/>
      </w:divBdr>
    </w:div>
    <w:div w:id="1243567422">
      <w:bodyDiv w:val="1"/>
      <w:marLeft w:val="0"/>
      <w:marRight w:val="0"/>
      <w:marTop w:val="0"/>
      <w:marBottom w:val="0"/>
      <w:divBdr>
        <w:top w:val="none" w:sz="0" w:space="0" w:color="auto"/>
        <w:left w:val="none" w:sz="0" w:space="0" w:color="auto"/>
        <w:bottom w:val="none" w:sz="0" w:space="0" w:color="auto"/>
        <w:right w:val="none" w:sz="0" w:space="0" w:color="auto"/>
      </w:divBdr>
      <w:divsChild>
        <w:div w:id="993341639">
          <w:marLeft w:val="0"/>
          <w:marRight w:val="0"/>
          <w:marTop w:val="0"/>
          <w:marBottom w:val="0"/>
          <w:divBdr>
            <w:top w:val="none" w:sz="0" w:space="0" w:color="auto"/>
            <w:left w:val="none" w:sz="0" w:space="0" w:color="auto"/>
            <w:bottom w:val="none" w:sz="0" w:space="0" w:color="auto"/>
            <w:right w:val="none" w:sz="0" w:space="0" w:color="auto"/>
          </w:divBdr>
        </w:div>
      </w:divsChild>
    </w:div>
    <w:div w:id="1950889759">
      <w:bodyDiv w:val="1"/>
      <w:marLeft w:val="0"/>
      <w:marRight w:val="0"/>
      <w:marTop w:val="0"/>
      <w:marBottom w:val="0"/>
      <w:divBdr>
        <w:top w:val="none" w:sz="0" w:space="0" w:color="auto"/>
        <w:left w:val="none" w:sz="0" w:space="0" w:color="auto"/>
        <w:bottom w:val="none" w:sz="0" w:space="0" w:color="auto"/>
        <w:right w:val="none" w:sz="0" w:space="0" w:color="auto"/>
      </w:divBdr>
      <w:divsChild>
        <w:div w:id="130766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term=Cheung%20AK%5BAuthor%5D&amp;cauthor=true&amp;cauthor_uid=24902920" TargetMode="External"/><Relationship Id="rId18" Type="http://schemas.openxmlformats.org/officeDocument/2006/relationships/hyperlink" Target="http://www.ncbi.nlm.nih.gov/pubmed/?term=Killeen%20AA%5BAuthor%5D&amp;cauthor=true&amp;cauthor_uid=24902920" TargetMode="External"/><Relationship Id="rId26" Type="http://schemas.openxmlformats.org/officeDocument/2006/relationships/hyperlink" Target="http://www.ncbi.nlm.nih.gov/pubmed/?term=Whelton%20PK%5BAuthor%5D&amp;cauthor=true&amp;cauthor_uid=24902920" TargetMode="External"/><Relationship Id="rId3" Type="http://schemas.openxmlformats.org/officeDocument/2006/relationships/styles" Target="styles.xml"/><Relationship Id="rId21" Type="http://schemas.openxmlformats.org/officeDocument/2006/relationships/hyperlink" Target="http://www.ncbi.nlm.nih.gov/pubmed/?term=Reboussin%20DM%5BAuthor%5D&amp;cauthor=true&amp;cauthor_uid=249029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Berlowitz%20DR%5BAuthor%5D&amp;cauthor=true&amp;cauthor_uid=24902920" TargetMode="External"/><Relationship Id="rId17" Type="http://schemas.openxmlformats.org/officeDocument/2006/relationships/hyperlink" Target="http://www.ncbi.nlm.nih.gov/pubmed/?term=Johnson%20KC%5BAuthor%5D&amp;cauthor=true&amp;cauthor_uid=24902920" TargetMode="External"/><Relationship Id="rId25" Type="http://schemas.openxmlformats.org/officeDocument/2006/relationships/hyperlink" Target="http://www.ncbi.nlm.nih.gov/pubmed/?term=Wright%20JT%20Jr%5BAuthor%5D&amp;cauthor=true&amp;cauthor_uid=2490292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cbi.nlm.nih.gov/pubmed/?term=Goff%20DC%20Jr%5BAuthor%5D&amp;cauthor=true&amp;cauthor_uid=24902920" TargetMode="External"/><Relationship Id="rId20" Type="http://schemas.openxmlformats.org/officeDocument/2006/relationships/hyperlink" Target="http://www.ncbi.nlm.nih.gov/pubmed/?term=Oparil%20S%5BAuthor%5D&amp;cauthor=true&amp;cauthor_uid=24902920" TargetMode="External"/><Relationship Id="rId29" Type="http://schemas.openxmlformats.org/officeDocument/2006/relationships/hyperlink" Target="http://www.nhlbi.nih.gov/research/resources/obesity/population/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Foy%20CG%5BAuthor%5D&amp;cauthor=true&amp;cauthor_uid=24902920" TargetMode="External"/><Relationship Id="rId24" Type="http://schemas.openxmlformats.org/officeDocument/2006/relationships/hyperlink" Target="http://www.ncbi.nlm.nih.gov/pubmed/?term=Williamson%20JD%5BAuthor%5D&amp;cauthor=true&amp;cauthor_uid=2490292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Fine%20LJ%5BAuthor%5D&amp;cauthor=true&amp;cauthor_uid=24902920" TargetMode="External"/><Relationship Id="rId23" Type="http://schemas.openxmlformats.org/officeDocument/2006/relationships/hyperlink" Target="http://www.ncbi.nlm.nih.gov/pubmed/?term=Snyder%20JK%5BAuthor%5D&amp;cauthor=true&amp;cauthor_uid=24902920" TargetMode="External"/><Relationship Id="rId28" Type="http://schemas.openxmlformats.org/officeDocument/2006/relationships/hyperlink" Target="http://www.ncbi.nlm.nih.gov/pubmed/?term=Ambrosius+2014+The+systolic+BP+intervention+trial+(SPRINT)" TargetMode="External"/><Relationship Id="rId10" Type="http://schemas.openxmlformats.org/officeDocument/2006/relationships/hyperlink" Target="http://www.ncbi.nlm.nih.gov/pubmed/?term=Sink%20KM%5BAuthor%5D&amp;cauthor=true&amp;cauthor_uid=24902920" TargetMode="External"/><Relationship Id="rId19" Type="http://schemas.openxmlformats.org/officeDocument/2006/relationships/hyperlink" Target="http://www.ncbi.nlm.nih.gov/pubmed/?term=Lewis%20CE%5BAuthor%5D&amp;cauthor=true&amp;cauthor_uid=24902920" TargetMode="External"/><Relationship Id="rId31" Type="http://schemas.openxmlformats.org/officeDocument/2006/relationships/hyperlink" Target="https://www.hypertension.ca/en/chep" TargetMode="External"/><Relationship Id="rId4" Type="http://schemas.openxmlformats.org/officeDocument/2006/relationships/settings" Target="settings.xml"/><Relationship Id="rId9" Type="http://schemas.openxmlformats.org/officeDocument/2006/relationships/hyperlink" Target="http://www.ncbi.nlm.nih.gov/pubmed/?term=Ambrosius%20WT%5BAuthor%5D&amp;cauthor=true&amp;cauthor_uid=24902920" TargetMode="External"/><Relationship Id="rId14" Type="http://schemas.openxmlformats.org/officeDocument/2006/relationships/hyperlink" Target="http://www.ncbi.nlm.nih.gov/pubmed/?term=Cushman%20WC%5BAuthor%5D&amp;cauthor=true&amp;cauthor_uid=24902920" TargetMode="External"/><Relationship Id="rId22" Type="http://schemas.openxmlformats.org/officeDocument/2006/relationships/hyperlink" Target="http://www.ncbi.nlm.nih.gov/pubmed/?term=Rocco%20MV%5BAuthor%5D&amp;cauthor=true&amp;cauthor_uid=24902920" TargetMode="External"/><Relationship Id="rId27" Type="http://schemas.openxmlformats.org/officeDocument/2006/relationships/hyperlink" Target="http://www.ncbi.nlm.nih.gov/pubmed/?term=SPRINT%20Study%20Research%20Group%5BCorporate%20Author%5D" TargetMode="External"/><Relationship Id="rId30" Type="http://schemas.openxmlformats.org/officeDocument/2006/relationships/hyperlink" Target="http://my.aami.org/aamiresources/previewfiles/8106002_1306_preview.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99821-763A-4683-ADE4-DBA88E63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11365</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CDC INSTITUTIONAL REVIEW BOARD (IRB)</vt:lpstr>
    </vt:vector>
  </TitlesOfParts>
  <Company>CDC</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INSTITUTIONAL REVIEW BOARD (IRB)</dc:title>
  <dc:creator>vlt0</dc:creator>
  <cp:lastModifiedBy>Buie, Verita (CDC/OPHSS/NCHS)</cp:lastModifiedBy>
  <cp:revision>2</cp:revision>
  <cp:lastPrinted>2016-10-18T22:04:00Z</cp:lastPrinted>
  <dcterms:created xsi:type="dcterms:W3CDTF">2016-10-18T22:04:00Z</dcterms:created>
  <dcterms:modified xsi:type="dcterms:W3CDTF">2016-10-18T22:04:00Z</dcterms:modified>
</cp:coreProperties>
</file>