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F5F05" w14:textId="1A2AD042" w:rsidR="00BB6B79" w:rsidRPr="00734B3C" w:rsidRDefault="00730FA6" w:rsidP="00BB6B79">
      <w:pPr>
        <w:jc w:val="center"/>
        <w:rPr>
          <w:rFonts w:ascii="Arial" w:hAnsi="Arial" w:cs="Arial"/>
          <w:b/>
          <w:i/>
          <w:sz w:val="44"/>
          <w:szCs w:val="44"/>
        </w:rPr>
      </w:pPr>
      <w:r>
        <w:rPr>
          <w:rFonts w:ascii="Arial" w:hAnsi="Arial" w:cs="Arial"/>
          <w:b/>
          <w:i/>
          <w:sz w:val="44"/>
          <w:szCs w:val="44"/>
        </w:rPr>
        <w:t>Attachment 1</w:t>
      </w:r>
      <w:r w:rsidR="003D5E7D">
        <w:rPr>
          <w:rFonts w:ascii="Arial" w:hAnsi="Arial" w:cs="Arial"/>
          <w:b/>
          <w:i/>
          <w:sz w:val="44"/>
          <w:szCs w:val="44"/>
        </w:rPr>
        <w:t>3</w:t>
      </w:r>
      <w:r w:rsidR="007B4CF0">
        <w:rPr>
          <w:rFonts w:ascii="Arial" w:hAnsi="Arial" w:cs="Arial"/>
          <w:b/>
          <w:i/>
          <w:sz w:val="44"/>
          <w:szCs w:val="44"/>
        </w:rPr>
        <w:t>a</w:t>
      </w:r>
    </w:p>
    <w:p w14:paraId="2ABCFF6F" w14:textId="77777777" w:rsidR="00BB6B79" w:rsidRPr="00734B3C" w:rsidRDefault="00BB6B79" w:rsidP="00BB6B79">
      <w:pPr>
        <w:jc w:val="center"/>
        <w:rPr>
          <w:rFonts w:ascii="Arial" w:hAnsi="Arial" w:cs="Arial"/>
          <w:b/>
          <w:i/>
          <w:sz w:val="44"/>
          <w:szCs w:val="44"/>
        </w:rPr>
      </w:pPr>
    </w:p>
    <w:p w14:paraId="2C8AC36C" w14:textId="7DBD29BF" w:rsidR="00BB6B79" w:rsidRPr="009239C9" w:rsidRDefault="003D5E7D" w:rsidP="00BB6B79">
      <w:pPr>
        <w:jc w:val="center"/>
        <w:rPr>
          <w:rFonts w:ascii="Arial" w:hAnsi="Arial" w:cs="Arial"/>
          <w:b/>
          <w:sz w:val="36"/>
          <w:szCs w:val="36"/>
        </w:rPr>
      </w:pPr>
      <w:r w:rsidRPr="003D5E7D">
        <w:rPr>
          <w:rFonts w:ascii="Arial" w:hAnsi="Arial" w:cs="Arial"/>
          <w:b/>
          <w:i/>
          <w:sz w:val="36"/>
          <w:szCs w:val="36"/>
        </w:rPr>
        <w:t>Flexible Consumer Behavior Survey</w:t>
      </w:r>
      <w:r>
        <w:rPr>
          <w:rFonts w:ascii="Arial" w:hAnsi="Arial" w:cs="Arial"/>
          <w:b/>
          <w:i/>
          <w:sz w:val="36"/>
          <w:szCs w:val="36"/>
        </w:rPr>
        <w:t xml:space="preserve"> (FCBS)</w:t>
      </w:r>
    </w:p>
    <w:p w14:paraId="6277DBCD" w14:textId="6E25723B" w:rsidR="009239C9" w:rsidRPr="009239C9" w:rsidRDefault="005B0A30" w:rsidP="009239C9">
      <w:pPr>
        <w:jc w:val="right"/>
        <w:rPr>
          <w:rFonts w:ascii="Arial" w:hAnsi="Arial" w:cs="Arial"/>
          <w:b/>
          <w:sz w:val="36"/>
          <w:szCs w:val="36"/>
        </w:rPr>
      </w:pPr>
      <w:r>
        <w:rPr>
          <w:rFonts w:ascii="Arial" w:hAnsi="Arial" w:cs="Arial"/>
          <w:sz w:val="18"/>
          <w:szCs w:val="18"/>
          <w:bdr w:val="single" w:sz="4" w:space="0" w:color="auto"/>
        </w:rPr>
        <w:t xml:space="preserve">Form Approved   </w:t>
      </w:r>
      <w:r w:rsidR="009239C9" w:rsidRPr="009239C9">
        <w:rPr>
          <w:rFonts w:ascii="Arial" w:hAnsi="Arial" w:cs="Arial"/>
          <w:sz w:val="18"/>
          <w:szCs w:val="18"/>
          <w:bdr w:val="single" w:sz="4" w:space="0" w:color="auto"/>
        </w:rPr>
        <w:t>OMB No. 0920-</w:t>
      </w:r>
      <w:r w:rsidR="00277C11">
        <w:rPr>
          <w:rFonts w:ascii="Arial" w:hAnsi="Arial" w:cs="Arial"/>
          <w:sz w:val="18"/>
          <w:szCs w:val="18"/>
          <w:bdr w:val="single" w:sz="4" w:space="0" w:color="auto"/>
        </w:rPr>
        <w:t>095</w:t>
      </w:r>
      <w:r>
        <w:rPr>
          <w:rFonts w:ascii="Arial" w:hAnsi="Arial" w:cs="Arial"/>
          <w:sz w:val="18"/>
          <w:szCs w:val="18"/>
          <w:bdr w:val="single" w:sz="4" w:space="0" w:color="auto"/>
        </w:rPr>
        <w:t>0 Exp. Date xx/xx/20xx</w:t>
      </w:r>
      <w:bookmarkStart w:id="0" w:name="_GoBack"/>
      <w:bookmarkEnd w:id="0"/>
    </w:p>
    <w:p w14:paraId="2B3831F3" w14:textId="77777777" w:rsidR="00BB6B79" w:rsidRPr="00A42E0A" w:rsidRDefault="00BB6B79" w:rsidP="009239C9">
      <w:pPr>
        <w:pBdr>
          <w:top w:val="single" w:sz="4" w:space="1" w:color="auto"/>
          <w:left w:val="single" w:sz="4" w:space="3" w:color="auto"/>
          <w:bottom w:val="single" w:sz="4" w:space="1" w:color="auto"/>
          <w:right w:val="single" w:sz="4" w:space="0" w:color="auto"/>
        </w:pBdr>
        <w:rPr>
          <w:rFonts w:ascii="Arial" w:hAnsi="Arial" w:cs="Arial"/>
          <w:sz w:val="18"/>
          <w:szCs w:val="18"/>
        </w:rPr>
      </w:pPr>
      <w:proofErr w:type="gramStart"/>
      <w:r w:rsidRPr="00A42E0A">
        <w:rPr>
          <w:rFonts w:ascii="Arial" w:hAnsi="Arial" w:cs="Arial"/>
          <w:b/>
          <w:bCs/>
          <w:sz w:val="18"/>
          <w:szCs w:val="18"/>
        </w:rPr>
        <w:t>Assurance of Confidentiality</w:t>
      </w:r>
      <w:r w:rsidRPr="00A42E0A">
        <w:rPr>
          <w:rFonts w:ascii="Arial" w:hAnsi="Arial" w:cs="Arial"/>
          <w:sz w:val="18"/>
          <w:szCs w:val="18"/>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roofErr w:type="gramEnd"/>
      <w:r w:rsidRPr="00A42E0A">
        <w:rPr>
          <w:rFonts w:ascii="Arial" w:hAnsi="Arial" w:cs="Arial"/>
          <w:sz w:val="18"/>
          <w:szCs w:val="18"/>
        </w:rPr>
        <w:t xml:space="preserve"> By law, </w:t>
      </w:r>
      <w:proofErr w:type="gramStart"/>
      <w:r w:rsidRPr="00A42E0A">
        <w:rPr>
          <w:rFonts w:ascii="Arial" w:hAnsi="Arial" w:cs="Arial"/>
          <w:sz w:val="18"/>
          <w:szCs w:val="18"/>
        </w:rPr>
        <w:t>every employee as well as every agent has taken an oath and is subject to a jail term of up to five years, a fine of up to $250,000, or both if he</w:t>
      </w:r>
      <w:proofErr w:type="gramEnd"/>
      <w:r w:rsidRPr="00A42E0A">
        <w:rPr>
          <w:rFonts w:ascii="Arial" w:hAnsi="Arial" w:cs="Arial"/>
          <w:sz w:val="18"/>
          <w:szCs w:val="18"/>
        </w:rPr>
        <w:t xml:space="preserve"> or she willfully discloses ANY identifiable information about you</w:t>
      </w:r>
      <w:r>
        <w:rPr>
          <w:rFonts w:ascii="Arial" w:hAnsi="Arial" w:cs="Arial"/>
          <w:sz w:val="18"/>
          <w:szCs w:val="18"/>
        </w:rPr>
        <w:t>.</w:t>
      </w:r>
    </w:p>
    <w:p w14:paraId="25E0EF07" w14:textId="282EADAC" w:rsidR="00BB6B79" w:rsidRPr="0020459E" w:rsidRDefault="00BB6B79" w:rsidP="00BB6B79">
      <w:pPr>
        <w:spacing w:before="360"/>
        <w:rPr>
          <w:rFonts w:ascii="Arial" w:hAnsi="Arial" w:cs="Arial"/>
          <w:sz w:val="18"/>
          <w:szCs w:val="18"/>
        </w:rPr>
      </w:pPr>
      <w:r w:rsidRPr="0020459E">
        <w:rPr>
          <w:rFonts w:ascii="Arial" w:hAnsi="Arial" w:cs="Arial"/>
          <w:sz w:val="18"/>
          <w:szCs w:val="18"/>
        </w:rPr>
        <w:t xml:space="preserve">NOTICE-Public reporting burden of this collection of information </w:t>
      </w:r>
      <w:proofErr w:type="gramStart"/>
      <w:r w:rsidRPr="0020459E">
        <w:rPr>
          <w:rFonts w:ascii="Arial" w:hAnsi="Arial" w:cs="Arial"/>
          <w:sz w:val="18"/>
          <w:szCs w:val="18"/>
        </w:rPr>
        <w:t>is estimated</w:t>
      </w:r>
      <w:proofErr w:type="gramEnd"/>
      <w:r w:rsidRPr="0020459E">
        <w:rPr>
          <w:rFonts w:ascii="Arial" w:hAnsi="Arial" w:cs="Arial"/>
          <w:sz w:val="18"/>
          <w:szCs w:val="18"/>
        </w:rPr>
        <w:t xml:space="preserve"> to average </w:t>
      </w:r>
      <w:r w:rsidR="003D5E7D">
        <w:rPr>
          <w:rFonts w:ascii="Arial" w:hAnsi="Arial" w:cs="Arial"/>
          <w:sz w:val="18"/>
          <w:szCs w:val="18"/>
        </w:rPr>
        <w:t>2</w:t>
      </w:r>
      <w:r w:rsidR="00F65519">
        <w:rPr>
          <w:rFonts w:ascii="Arial" w:hAnsi="Arial" w:cs="Arial"/>
          <w:sz w:val="18"/>
          <w:szCs w:val="18"/>
        </w:rPr>
        <w:t>0 minutes</w:t>
      </w:r>
      <w:r w:rsidRPr="0020459E">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w:t>
      </w:r>
      <w:r w:rsidR="005B00D8" w:rsidRPr="005B00D8">
        <w:rPr>
          <w:rFonts w:ascii="Arial" w:hAnsi="Arial" w:cs="Arial"/>
          <w:sz w:val="18"/>
          <w:szCs w:val="18"/>
        </w:rPr>
        <w:t>MS D-74</w:t>
      </w:r>
      <w:r w:rsidRPr="0020459E">
        <w:rPr>
          <w:rFonts w:ascii="Arial" w:hAnsi="Arial" w:cs="Arial"/>
          <w:sz w:val="18"/>
          <w:szCs w:val="18"/>
        </w:rPr>
        <w:t>, Atlanta, GA 30333.  ATTN: PRA (0920-</w:t>
      </w:r>
      <w:r w:rsidR="008206ED" w:rsidRPr="008206ED">
        <w:rPr>
          <w:rFonts w:ascii="Arial" w:hAnsi="Arial" w:cs="Arial"/>
          <w:sz w:val="18"/>
          <w:szCs w:val="18"/>
        </w:rPr>
        <w:t>0</w:t>
      </w:r>
      <w:r w:rsidR="00277C11">
        <w:rPr>
          <w:rFonts w:ascii="Arial" w:hAnsi="Arial" w:cs="Arial"/>
          <w:sz w:val="18"/>
          <w:szCs w:val="18"/>
        </w:rPr>
        <w:t>950</w:t>
      </w:r>
      <w:r w:rsidRPr="0020459E">
        <w:rPr>
          <w:rFonts w:ascii="Arial" w:hAnsi="Arial" w:cs="Arial"/>
          <w:sz w:val="18"/>
          <w:szCs w:val="18"/>
        </w:rPr>
        <w:t>).</w:t>
      </w:r>
    </w:p>
    <w:p w14:paraId="413E986A" w14:textId="77777777" w:rsidR="00C12BC1" w:rsidRDefault="00C12BC1" w:rsidP="00AB1AE7">
      <w:pPr>
        <w:spacing w:line="360" w:lineRule="auto"/>
        <w:jc w:val="right"/>
      </w:pPr>
    </w:p>
    <w:p w14:paraId="0C842CC0" w14:textId="2F2DE75A" w:rsidR="00EE21B2" w:rsidRDefault="003D5E7D" w:rsidP="00B9299D">
      <w:pPr>
        <w:widowControl w:val="0"/>
        <w:autoSpaceDE w:val="0"/>
        <w:autoSpaceDN w:val="0"/>
        <w:adjustRightInd w:val="0"/>
        <w:rPr>
          <w:b/>
        </w:rPr>
      </w:pPr>
      <w:r w:rsidRPr="003D5E7D">
        <w:rPr>
          <w:b/>
        </w:rPr>
        <w:t>Flexible Consumer Behavior Survey</w:t>
      </w:r>
      <w:r>
        <w:rPr>
          <w:b/>
        </w:rPr>
        <w:t xml:space="preserve"> (FCBS)</w:t>
      </w:r>
    </w:p>
    <w:p w14:paraId="5DEED9FF" w14:textId="77777777" w:rsidR="003D5E7D" w:rsidRDefault="003D5E7D" w:rsidP="00B9299D">
      <w:pPr>
        <w:widowControl w:val="0"/>
        <w:autoSpaceDE w:val="0"/>
        <w:autoSpaceDN w:val="0"/>
        <w:adjustRightInd w:val="0"/>
      </w:pPr>
    </w:p>
    <w:p w14:paraId="5F5286D3" w14:textId="0F7848D3" w:rsidR="00B9299D" w:rsidRPr="00FE376C" w:rsidRDefault="00B9299D" w:rsidP="00940292">
      <w:r w:rsidRPr="00066354">
        <w:rPr>
          <w:u w:val="single"/>
        </w:rPr>
        <w:t>Eligibility</w:t>
      </w:r>
      <w:r>
        <w:t>:</w:t>
      </w:r>
      <w:r w:rsidRPr="00066354">
        <w:t xml:space="preserve"> </w:t>
      </w:r>
      <w:r w:rsidR="005C2B1C">
        <w:t>P</w:t>
      </w:r>
      <w:r w:rsidRPr="00D24154">
        <w:t xml:space="preserve">articipants </w:t>
      </w:r>
      <w:r w:rsidR="005C2B1C">
        <w:t xml:space="preserve">1 year and older </w:t>
      </w:r>
      <w:r w:rsidRPr="00434686">
        <w:t>are eligible</w:t>
      </w:r>
      <w:r>
        <w:t xml:space="preserve">. </w:t>
      </w:r>
      <w:r w:rsidRPr="00D24154">
        <w:t>The maximum number of respondents would be</w:t>
      </w:r>
      <w:r>
        <w:t xml:space="preserve"> </w:t>
      </w:r>
      <w:r w:rsidR="003D5E7D">
        <w:t>5,000</w:t>
      </w:r>
      <w:r>
        <w:t>.</w:t>
      </w:r>
    </w:p>
    <w:p w14:paraId="7C0B32C7" w14:textId="77777777" w:rsidR="00B9299D" w:rsidRDefault="00B9299D" w:rsidP="00B9299D">
      <w:pPr>
        <w:rPr>
          <w:u w:val="single"/>
        </w:rPr>
      </w:pPr>
    </w:p>
    <w:p w14:paraId="54A7EC3C" w14:textId="0E1AF877" w:rsidR="00B9299D" w:rsidRPr="00C21CEC" w:rsidRDefault="00B9299D" w:rsidP="00B9299D">
      <w:r w:rsidRPr="00B512F2">
        <w:rPr>
          <w:u w:val="single"/>
        </w:rPr>
        <w:t>Informed Consent</w:t>
      </w:r>
      <w:r w:rsidRPr="00B512F2">
        <w:t>:</w:t>
      </w:r>
      <w:r w:rsidRPr="008A2EAA">
        <w:rPr>
          <w:b/>
        </w:rPr>
        <w:t xml:space="preserve"> </w:t>
      </w:r>
      <w:r w:rsidR="003D5E7D">
        <w:t xml:space="preserve">Informed consent </w:t>
      </w:r>
      <w:proofErr w:type="gramStart"/>
      <w:r w:rsidR="003D5E7D">
        <w:t xml:space="preserve">will be </w:t>
      </w:r>
      <w:r>
        <w:t>obtained</w:t>
      </w:r>
      <w:proofErr w:type="gramEnd"/>
      <w:r>
        <w:t xml:space="preserve"> as part of the regular NHANES consent process for the examination in the MEC.  </w:t>
      </w:r>
    </w:p>
    <w:p w14:paraId="491EA206" w14:textId="77777777" w:rsidR="00B9299D" w:rsidRPr="00307CC1" w:rsidRDefault="00B9299D" w:rsidP="00B9299D">
      <w:pPr>
        <w:ind w:right="-1350"/>
      </w:pPr>
    </w:p>
    <w:p w14:paraId="373A8D0F" w14:textId="25AB763D" w:rsidR="00B9299D" w:rsidRDefault="00B9299D" w:rsidP="00B9299D">
      <w:pPr>
        <w:ind w:right="-1350"/>
      </w:pPr>
      <w:r w:rsidRPr="00B512F2">
        <w:rPr>
          <w:u w:val="single"/>
        </w:rPr>
        <w:t>Exclusion Criteria</w:t>
      </w:r>
      <w:r w:rsidRPr="00B512F2">
        <w:t xml:space="preserve">:  </w:t>
      </w:r>
      <w:r w:rsidR="00DC4023">
        <w:t>There are no exclusion criteria</w:t>
      </w:r>
      <w:r w:rsidR="003D5E7D">
        <w:t>.</w:t>
      </w:r>
      <w:r w:rsidR="00DC4023">
        <w:t xml:space="preserve"> </w:t>
      </w:r>
    </w:p>
    <w:p w14:paraId="5C4239DC" w14:textId="77777777" w:rsidR="00B9299D" w:rsidRDefault="00B9299D" w:rsidP="00B9299D">
      <w:pPr>
        <w:ind w:right="-1350"/>
      </w:pPr>
    </w:p>
    <w:p w14:paraId="741BEBBA" w14:textId="77777777" w:rsidR="003D5E7D" w:rsidRPr="003D5E7D" w:rsidRDefault="00B9299D" w:rsidP="003D5E7D">
      <w:pPr>
        <w:rPr>
          <w:color w:val="000000" w:themeColor="text1"/>
          <w:sz w:val="22"/>
        </w:rPr>
      </w:pPr>
      <w:r w:rsidRPr="003D5E7D">
        <w:rPr>
          <w:color w:val="000000" w:themeColor="text1"/>
          <w:u w:val="single"/>
        </w:rPr>
        <w:t>Data Collection:</w:t>
      </w:r>
      <w:r w:rsidRPr="003D5E7D">
        <w:rPr>
          <w:color w:val="000000" w:themeColor="text1"/>
        </w:rPr>
        <w:t xml:space="preserve">  </w:t>
      </w:r>
      <w:r w:rsidR="003D5E7D" w:rsidRPr="003D5E7D">
        <w:rPr>
          <w:color w:val="000000" w:themeColor="text1"/>
        </w:rPr>
        <w:t xml:space="preserve">In </w:t>
      </w:r>
      <w:proofErr w:type="gramStart"/>
      <w:r w:rsidR="003D5E7D" w:rsidRPr="003D5E7D">
        <w:rPr>
          <w:color w:val="000000" w:themeColor="text1"/>
        </w:rPr>
        <w:t>2017-2018</w:t>
      </w:r>
      <w:proofErr w:type="gramEnd"/>
      <w:r w:rsidR="003D5E7D" w:rsidRPr="003D5E7D">
        <w:rPr>
          <w:color w:val="000000" w:themeColor="text1"/>
        </w:rPr>
        <w:t xml:space="preserve"> we will bring back the Flexible Consumer Behavior Survey Phone Follow-Up questionnaire.  It </w:t>
      </w:r>
      <w:proofErr w:type="gramStart"/>
      <w:r w:rsidR="003D5E7D" w:rsidRPr="003D5E7D">
        <w:rPr>
          <w:color w:val="000000" w:themeColor="text1"/>
        </w:rPr>
        <w:t>will be administered</w:t>
      </w:r>
      <w:proofErr w:type="gramEnd"/>
      <w:r w:rsidR="003D5E7D" w:rsidRPr="003D5E7D">
        <w:rPr>
          <w:color w:val="000000" w:themeColor="text1"/>
        </w:rPr>
        <w:t xml:space="preserve"> over the phone, after the second dietary recall is completed.  SPs 16 and older will respond for themselves and a proxy will respond for those who are 1-15 years.  The main meal shopper/planner </w:t>
      </w:r>
      <w:proofErr w:type="gramStart"/>
      <w:r w:rsidR="003D5E7D" w:rsidRPr="003D5E7D">
        <w:rPr>
          <w:color w:val="000000" w:themeColor="text1"/>
        </w:rPr>
        <w:t>will be asked</w:t>
      </w:r>
      <w:proofErr w:type="gramEnd"/>
      <w:r w:rsidR="003D5E7D" w:rsidRPr="003D5E7D">
        <w:rPr>
          <w:color w:val="000000" w:themeColor="text1"/>
        </w:rPr>
        <w:t xml:space="preserve"> to respond for those who are 1-15 years (same as in 2009-2010).  </w:t>
      </w:r>
    </w:p>
    <w:p w14:paraId="6E2F375A" w14:textId="77777777" w:rsidR="003D5E7D" w:rsidRPr="003D5E7D" w:rsidRDefault="003D5E7D" w:rsidP="003D5E7D">
      <w:pPr>
        <w:rPr>
          <w:color w:val="000000" w:themeColor="text1"/>
        </w:rPr>
      </w:pPr>
    </w:p>
    <w:p w14:paraId="246B7068" w14:textId="3FFB0D53" w:rsidR="003D5E7D" w:rsidRPr="003D5E7D" w:rsidRDefault="003D5E7D" w:rsidP="003D5E7D">
      <w:pPr>
        <w:rPr>
          <w:color w:val="000000" w:themeColor="text1"/>
        </w:rPr>
      </w:pPr>
      <w:r w:rsidRPr="003D5E7D">
        <w:rPr>
          <w:color w:val="000000" w:themeColor="text1"/>
        </w:rPr>
        <w:t xml:space="preserve">The questionnaire will include </w:t>
      </w:r>
      <w:r w:rsidR="00A777B2">
        <w:rPr>
          <w:color w:val="000000" w:themeColor="text1"/>
        </w:rPr>
        <w:t>43</w:t>
      </w:r>
      <w:r w:rsidRPr="003D5E7D">
        <w:rPr>
          <w:color w:val="000000" w:themeColor="text1"/>
        </w:rPr>
        <w:t xml:space="preserve"> questions (plus </w:t>
      </w:r>
      <w:r w:rsidR="00A777B2">
        <w:rPr>
          <w:color w:val="000000" w:themeColor="text1"/>
        </w:rPr>
        <w:t>9</w:t>
      </w:r>
      <w:r w:rsidRPr="003D5E7D">
        <w:rPr>
          <w:color w:val="000000" w:themeColor="text1"/>
        </w:rPr>
        <w:t xml:space="preserve"> questions on respondent information).  Of the </w:t>
      </w:r>
      <w:r w:rsidR="00A777B2">
        <w:rPr>
          <w:color w:val="000000" w:themeColor="text1"/>
        </w:rPr>
        <w:t>4</w:t>
      </w:r>
      <w:r w:rsidR="00462471">
        <w:rPr>
          <w:color w:val="000000" w:themeColor="text1"/>
        </w:rPr>
        <w:t>3</w:t>
      </w:r>
      <w:r w:rsidRPr="003D5E7D">
        <w:rPr>
          <w:color w:val="000000" w:themeColor="text1"/>
        </w:rPr>
        <w:t xml:space="preserve"> questions, 23 are new and 18 are from 2009-2010</w:t>
      </w:r>
      <w:r w:rsidR="002D79FC">
        <w:rPr>
          <w:color w:val="000000" w:themeColor="text1"/>
        </w:rPr>
        <w:t xml:space="preserve">, and </w:t>
      </w:r>
      <w:proofErr w:type="gramStart"/>
      <w:r w:rsidR="002D79FC">
        <w:rPr>
          <w:color w:val="000000" w:themeColor="text1"/>
        </w:rPr>
        <w:t>2</w:t>
      </w:r>
      <w:proofErr w:type="gramEnd"/>
      <w:r w:rsidR="002D79FC">
        <w:rPr>
          <w:color w:val="000000" w:themeColor="text1"/>
        </w:rPr>
        <w:t xml:space="preserve"> are in the MCQ questionnaire</w:t>
      </w:r>
      <w:r w:rsidRPr="003D5E7D">
        <w:rPr>
          <w:color w:val="000000" w:themeColor="text1"/>
        </w:rPr>
        <w:t xml:space="preserve">.   Of the 18 from the previous cycle, </w:t>
      </w:r>
      <w:proofErr w:type="gramStart"/>
      <w:r w:rsidR="00675499">
        <w:rPr>
          <w:color w:val="000000" w:themeColor="text1"/>
        </w:rPr>
        <w:t>6</w:t>
      </w:r>
      <w:proofErr w:type="gramEnd"/>
      <w:r w:rsidRPr="003D5E7D">
        <w:rPr>
          <w:color w:val="000000" w:themeColor="text1"/>
        </w:rPr>
        <w:t xml:space="preserve"> were revised.</w:t>
      </w:r>
    </w:p>
    <w:p w14:paraId="6C637DA5" w14:textId="5CC82127" w:rsidR="003D5E7D" w:rsidRPr="00D9646E" w:rsidRDefault="003D5E7D" w:rsidP="003D5E7D">
      <w:pPr>
        <w:rPr>
          <w:szCs w:val="24"/>
        </w:rPr>
      </w:pPr>
    </w:p>
    <w:p w14:paraId="24D5E54F" w14:textId="19B46C70" w:rsidR="00407A0F" w:rsidRPr="003D5E7D" w:rsidRDefault="00B9299D" w:rsidP="003D5E7D">
      <w:r w:rsidRPr="00C15917">
        <w:rPr>
          <w:bCs/>
          <w:u w:val="single"/>
        </w:rPr>
        <w:t>Report of Findings:</w:t>
      </w:r>
      <w:r>
        <w:rPr>
          <w:bCs/>
        </w:rPr>
        <w:t xml:space="preserve">  </w:t>
      </w:r>
      <w:r w:rsidR="003D5E7D">
        <w:rPr>
          <w:bCs/>
        </w:rPr>
        <w:t>None</w:t>
      </w:r>
    </w:p>
    <w:p w14:paraId="12506F93" w14:textId="77777777" w:rsidR="00407A0F" w:rsidRDefault="00407A0F" w:rsidP="002F0CEE"/>
    <w:sectPr w:rsidR="00407A0F" w:rsidSect="005134E0">
      <w:footerReference w:type="even" r:id="rId8"/>
      <w:footerReference w:type="default" r:id="rId9"/>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558C6" w14:textId="77777777" w:rsidR="00AB77E7" w:rsidRDefault="00AB77E7">
      <w:r>
        <w:separator/>
      </w:r>
    </w:p>
  </w:endnote>
  <w:endnote w:type="continuationSeparator" w:id="0">
    <w:p w14:paraId="7D72A95C" w14:textId="77777777" w:rsidR="00AB77E7" w:rsidRDefault="00AB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ACEF" w14:textId="77777777" w:rsidR="009B542E" w:rsidRDefault="009B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72815" w14:textId="77777777" w:rsidR="009B542E" w:rsidRDefault="009B5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4658" w14:textId="091832C7" w:rsidR="009B542E" w:rsidRPr="00ED0A66" w:rsidRDefault="009B542E" w:rsidP="00ED0A66">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5B0A30">
      <w:rPr>
        <w:rStyle w:val="PageNumber"/>
        <w:rFonts w:ascii="Arial" w:hAnsi="Arial" w:cs="Arial"/>
        <w:b/>
        <w:noProof/>
        <w:sz w:val="18"/>
        <w:szCs w:val="18"/>
      </w:rPr>
      <w:t>1</w:t>
    </w:r>
    <w:r w:rsidRPr="00ED0A66">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8940C" w14:textId="77777777" w:rsidR="00AB77E7" w:rsidRDefault="00AB77E7">
      <w:r>
        <w:separator/>
      </w:r>
    </w:p>
  </w:footnote>
  <w:footnote w:type="continuationSeparator" w:id="0">
    <w:p w14:paraId="4681556D" w14:textId="77777777" w:rsidR="00AB77E7" w:rsidRDefault="00AB7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A73030"/>
    <w:multiLevelType w:val="hybridMultilevel"/>
    <w:tmpl w:val="27369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4240B"/>
    <w:multiLevelType w:val="hybridMultilevel"/>
    <w:tmpl w:val="354C20B4"/>
    <w:lvl w:ilvl="0" w:tplc="E6BA2CE8">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6D2569C"/>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C35FF"/>
    <w:multiLevelType w:val="hybridMultilevel"/>
    <w:tmpl w:val="59F45F54"/>
    <w:lvl w:ilvl="0" w:tplc="0409000F">
      <w:start w:val="1"/>
      <w:numFmt w:val="decimal"/>
      <w:lvlText w:val="%1."/>
      <w:lvlJc w:val="left"/>
      <w:pPr>
        <w:tabs>
          <w:tab w:val="num" w:pos="720"/>
        </w:tabs>
        <w:ind w:left="720" w:hanging="360"/>
      </w:pPr>
      <w:rPr>
        <w:rFonts w:hint="default"/>
      </w:rPr>
    </w:lvl>
    <w:lvl w:ilvl="1" w:tplc="9B28CC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5E0645"/>
    <w:multiLevelType w:val="multilevel"/>
    <w:tmpl w:val="BD20E57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7700D7"/>
    <w:multiLevelType w:val="multilevel"/>
    <w:tmpl w:val="B20CF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6301D3"/>
    <w:multiLevelType w:val="singleLevel"/>
    <w:tmpl w:val="37181438"/>
    <w:lvl w:ilvl="0">
      <w:start w:val="1"/>
      <w:numFmt w:val="lowerLetter"/>
      <w:lvlText w:val="%1."/>
      <w:lvlJc w:val="left"/>
      <w:pPr>
        <w:tabs>
          <w:tab w:val="num" w:pos="360"/>
        </w:tabs>
        <w:ind w:left="360" w:hanging="360"/>
      </w:pPr>
      <w:rPr>
        <w:rFonts w:hint="default"/>
      </w:rPr>
    </w:lvl>
  </w:abstractNum>
  <w:abstractNum w:abstractNumId="11" w15:restartNumberingAfterBreak="0">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101FE5"/>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53D2D"/>
    <w:multiLevelType w:val="hybridMultilevel"/>
    <w:tmpl w:val="4FDE80FE"/>
    <w:lvl w:ilvl="0" w:tplc="7F543A76">
      <w:numFmt w:val="bullet"/>
      <w:lvlText w:val=""/>
      <w:lvlJc w:val="left"/>
      <w:pPr>
        <w:tabs>
          <w:tab w:val="num" w:pos="1521"/>
        </w:tabs>
        <w:ind w:left="1521" w:hanging="585"/>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D1DE9"/>
    <w:multiLevelType w:val="hybridMultilevel"/>
    <w:tmpl w:val="F946A5F6"/>
    <w:lvl w:ilvl="0" w:tplc="6D980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13257"/>
    <w:multiLevelType w:val="multilevel"/>
    <w:tmpl w:val="1BFE351A"/>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B6713"/>
    <w:multiLevelType w:val="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C772C8"/>
    <w:multiLevelType w:val="hybridMultilevel"/>
    <w:tmpl w:val="54B06D3E"/>
    <w:lvl w:ilvl="0" w:tplc="9B28CC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6B3F61"/>
    <w:multiLevelType w:val="hybridMultilevel"/>
    <w:tmpl w:val="57E2E46E"/>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D6CB5"/>
    <w:multiLevelType w:val="hybridMultilevel"/>
    <w:tmpl w:val="4FC0D3A0"/>
    <w:lvl w:ilvl="0" w:tplc="992E1C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E706CD"/>
    <w:multiLevelType w:val="hybridMultilevel"/>
    <w:tmpl w:val="688C2B44"/>
    <w:lvl w:ilvl="0" w:tplc="37564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F761E"/>
    <w:multiLevelType w:val="hybridMultilevel"/>
    <w:tmpl w:val="501E0932"/>
    <w:lvl w:ilvl="0" w:tplc="C5307B54">
      <w:numFmt w:val="bullet"/>
      <w:lvlText w:val=""/>
      <w:lvlJc w:val="left"/>
      <w:pPr>
        <w:tabs>
          <w:tab w:val="num" w:pos="945"/>
        </w:tabs>
        <w:ind w:left="945" w:hanging="585"/>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54658"/>
    <w:multiLevelType w:val="multilevel"/>
    <w:tmpl w:val="4FDE80FE"/>
    <w:lvl w:ilvl="0">
      <w:numFmt w:val="bullet"/>
      <w:lvlText w:val=""/>
      <w:lvlJc w:val="left"/>
      <w:pPr>
        <w:tabs>
          <w:tab w:val="num" w:pos="1521"/>
        </w:tabs>
        <w:ind w:left="1521" w:hanging="585"/>
      </w:pPr>
      <w:rPr>
        <w:rFonts w:ascii="Wingdings" w:eastAsia="Times New Roman" w:hAnsi="Wingding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B6802"/>
    <w:multiLevelType w:val="multilevel"/>
    <w:tmpl w:val="412EE8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9CC74E3"/>
    <w:multiLevelType w:val="hybridMultilevel"/>
    <w:tmpl w:val="EEACE084"/>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A2AA7"/>
    <w:multiLevelType w:val="hybridMultilevel"/>
    <w:tmpl w:val="1BFE351A"/>
    <w:lvl w:ilvl="0" w:tplc="AE8A8D0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B0040"/>
    <w:multiLevelType w:val="hybridMultilevel"/>
    <w:tmpl w:val="832E03AA"/>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31340E"/>
    <w:multiLevelType w:val="hybridMultilevel"/>
    <w:tmpl w:val="F9C6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C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AD333B4"/>
    <w:multiLevelType w:val="hybridMultilevel"/>
    <w:tmpl w:val="7A220C7C"/>
    <w:lvl w:ilvl="0" w:tplc="C5307B54">
      <w:numFmt w:val="bullet"/>
      <w:lvlText w:val=""/>
      <w:lvlJc w:val="left"/>
      <w:pPr>
        <w:tabs>
          <w:tab w:val="num" w:pos="1305"/>
        </w:tabs>
        <w:ind w:left="1305" w:hanging="585"/>
      </w:pPr>
      <w:rPr>
        <w:rFonts w:ascii="Wingdings"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DD772A"/>
    <w:multiLevelType w:val="hybridMultilevel"/>
    <w:tmpl w:val="B1A6C89A"/>
    <w:lvl w:ilvl="0" w:tplc="6EA884B4">
      <w:start w:val="1"/>
      <w:numFmt w:val="bullet"/>
      <w:lvlText w:val=""/>
      <w:lvlJc w:val="left"/>
      <w:pPr>
        <w:tabs>
          <w:tab w:val="num" w:pos="1440"/>
        </w:tabs>
        <w:ind w:left="1440" w:hanging="360"/>
      </w:pPr>
      <w:rPr>
        <w:rFonts w:ascii="Symbol" w:hAnsi="Symbol" w:hint="default"/>
      </w:rPr>
    </w:lvl>
    <w:lvl w:ilvl="1" w:tplc="5E2E6A5E" w:tentative="1">
      <w:start w:val="1"/>
      <w:numFmt w:val="bullet"/>
      <w:lvlText w:val="o"/>
      <w:lvlJc w:val="left"/>
      <w:pPr>
        <w:tabs>
          <w:tab w:val="num" w:pos="2160"/>
        </w:tabs>
        <w:ind w:left="2160" w:hanging="360"/>
      </w:pPr>
      <w:rPr>
        <w:rFonts w:ascii="Courier New" w:hAnsi="Courier New" w:cs="Courier New" w:hint="default"/>
      </w:rPr>
    </w:lvl>
    <w:lvl w:ilvl="2" w:tplc="2E3C242A" w:tentative="1">
      <w:start w:val="1"/>
      <w:numFmt w:val="bullet"/>
      <w:lvlText w:val=""/>
      <w:lvlJc w:val="left"/>
      <w:pPr>
        <w:tabs>
          <w:tab w:val="num" w:pos="2880"/>
        </w:tabs>
        <w:ind w:left="2880" w:hanging="360"/>
      </w:pPr>
      <w:rPr>
        <w:rFonts w:ascii="Wingdings" w:hAnsi="Wingdings" w:hint="default"/>
      </w:rPr>
    </w:lvl>
    <w:lvl w:ilvl="3" w:tplc="CCDE0B0E" w:tentative="1">
      <w:start w:val="1"/>
      <w:numFmt w:val="bullet"/>
      <w:lvlText w:val=""/>
      <w:lvlJc w:val="left"/>
      <w:pPr>
        <w:tabs>
          <w:tab w:val="num" w:pos="3600"/>
        </w:tabs>
        <w:ind w:left="3600" w:hanging="360"/>
      </w:pPr>
      <w:rPr>
        <w:rFonts w:ascii="Symbol" w:hAnsi="Symbol" w:hint="default"/>
      </w:rPr>
    </w:lvl>
    <w:lvl w:ilvl="4" w:tplc="785CEF80" w:tentative="1">
      <w:start w:val="1"/>
      <w:numFmt w:val="bullet"/>
      <w:lvlText w:val="o"/>
      <w:lvlJc w:val="left"/>
      <w:pPr>
        <w:tabs>
          <w:tab w:val="num" w:pos="4320"/>
        </w:tabs>
        <w:ind w:left="4320" w:hanging="360"/>
      </w:pPr>
      <w:rPr>
        <w:rFonts w:ascii="Courier New" w:hAnsi="Courier New" w:cs="Courier New" w:hint="default"/>
      </w:rPr>
    </w:lvl>
    <w:lvl w:ilvl="5" w:tplc="948085CA" w:tentative="1">
      <w:start w:val="1"/>
      <w:numFmt w:val="bullet"/>
      <w:lvlText w:val=""/>
      <w:lvlJc w:val="left"/>
      <w:pPr>
        <w:tabs>
          <w:tab w:val="num" w:pos="5040"/>
        </w:tabs>
        <w:ind w:left="5040" w:hanging="360"/>
      </w:pPr>
      <w:rPr>
        <w:rFonts w:ascii="Wingdings" w:hAnsi="Wingdings" w:hint="default"/>
      </w:rPr>
    </w:lvl>
    <w:lvl w:ilvl="6" w:tplc="15DC1ED0" w:tentative="1">
      <w:start w:val="1"/>
      <w:numFmt w:val="bullet"/>
      <w:lvlText w:val=""/>
      <w:lvlJc w:val="left"/>
      <w:pPr>
        <w:tabs>
          <w:tab w:val="num" w:pos="5760"/>
        </w:tabs>
        <w:ind w:left="5760" w:hanging="360"/>
      </w:pPr>
      <w:rPr>
        <w:rFonts w:ascii="Symbol" w:hAnsi="Symbol" w:hint="default"/>
      </w:rPr>
    </w:lvl>
    <w:lvl w:ilvl="7" w:tplc="7922AF9A" w:tentative="1">
      <w:start w:val="1"/>
      <w:numFmt w:val="bullet"/>
      <w:lvlText w:val="o"/>
      <w:lvlJc w:val="left"/>
      <w:pPr>
        <w:tabs>
          <w:tab w:val="num" w:pos="6480"/>
        </w:tabs>
        <w:ind w:left="6480" w:hanging="360"/>
      </w:pPr>
      <w:rPr>
        <w:rFonts w:ascii="Courier New" w:hAnsi="Courier New" w:cs="Courier New" w:hint="default"/>
      </w:rPr>
    </w:lvl>
    <w:lvl w:ilvl="8" w:tplc="40FA1FB0"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DF86461"/>
    <w:multiLevelType w:val="singleLevel"/>
    <w:tmpl w:val="6F323AC0"/>
    <w:lvl w:ilvl="0">
      <w:start w:val="1"/>
      <w:numFmt w:val="lowerLetter"/>
      <w:lvlText w:val="%1."/>
      <w:lvlJc w:val="left"/>
      <w:pPr>
        <w:tabs>
          <w:tab w:val="num" w:pos="360"/>
        </w:tabs>
        <w:ind w:left="360" w:hanging="360"/>
      </w:pPr>
      <w:rPr>
        <w:rFonts w:hint="default"/>
      </w:rPr>
    </w:lvl>
  </w:abstractNum>
  <w:num w:numId="1">
    <w:abstractNumId w:val="11"/>
  </w:num>
  <w:num w:numId="2">
    <w:abstractNumId w:val="34"/>
  </w:num>
  <w:num w:numId="3">
    <w:abstractNumId w:val="10"/>
  </w:num>
  <w:num w:numId="4">
    <w:abstractNumId w:val="7"/>
  </w:num>
  <w:num w:numId="5">
    <w:abstractNumId w:val="19"/>
  </w:num>
  <w:num w:numId="6">
    <w:abstractNumId w:val="17"/>
  </w:num>
  <w:num w:numId="7">
    <w:abstractNumId w:val="5"/>
  </w:num>
  <w:num w:numId="8">
    <w:abstractNumId w:val="27"/>
  </w:num>
  <w:num w:numId="9">
    <w:abstractNumId w:val="15"/>
  </w:num>
  <w:num w:numId="10">
    <w:abstractNumId w:val="33"/>
  </w:num>
  <w:num w:numId="11">
    <w:abstractNumId w:val="4"/>
  </w:num>
  <w:num w:numId="12">
    <w:abstractNumId w:val="28"/>
  </w:num>
  <w:num w:numId="13">
    <w:abstractNumId w:val="22"/>
  </w:num>
  <w:num w:numId="14">
    <w:abstractNumId w:val="23"/>
  </w:num>
  <w:num w:numId="15">
    <w:abstractNumId w:val="3"/>
  </w:num>
  <w:num w:numId="16">
    <w:abstractNumId w:val="14"/>
  </w:num>
  <w:num w:numId="17">
    <w:abstractNumId w:val="25"/>
  </w:num>
  <w:num w:numId="18">
    <w:abstractNumId w:val="20"/>
  </w:num>
  <w:num w:numId="19">
    <w:abstractNumId w:val="8"/>
  </w:num>
  <w:num w:numId="20">
    <w:abstractNumId w:val="30"/>
  </w:num>
  <w:num w:numId="21">
    <w:abstractNumId w:val="16"/>
  </w:num>
  <w:num w:numId="22">
    <w:abstractNumId w:val="9"/>
  </w:num>
  <w:num w:numId="23">
    <w:abstractNumId w:val="6"/>
  </w:num>
  <w:num w:numId="24">
    <w:abstractNumId w:val="26"/>
  </w:num>
  <w:num w:numId="25">
    <w:abstractNumId w:val="12"/>
  </w:num>
  <w:num w:numId="26">
    <w:abstractNumId w:val="18"/>
  </w:num>
  <w:num w:numId="27">
    <w:abstractNumId w:val="32"/>
  </w:num>
  <w:num w:numId="28">
    <w:abstractNumId w:val="13"/>
  </w:num>
  <w:num w:numId="29">
    <w:abstractNumId w:val="24"/>
  </w:num>
  <w:num w:numId="30">
    <w:abstractNumId w:val="21"/>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F"/>
    <w:rsid w:val="00000D9C"/>
    <w:rsid w:val="00001B2E"/>
    <w:rsid w:val="000036EC"/>
    <w:rsid w:val="00005179"/>
    <w:rsid w:val="00005B8D"/>
    <w:rsid w:val="0001144F"/>
    <w:rsid w:val="0001411C"/>
    <w:rsid w:val="000159E4"/>
    <w:rsid w:val="00020573"/>
    <w:rsid w:val="00022902"/>
    <w:rsid w:val="0002755E"/>
    <w:rsid w:val="00030E24"/>
    <w:rsid w:val="00034206"/>
    <w:rsid w:val="000348D0"/>
    <w:rsid w:val="00036A87"/>
    <w:rsid w:val="000405AB"/>
    <w:rsid w:val="00042DAE"/>
    <w:rsid w:val="00043B7F"/>
    <w:rsid w:val="0004457C"/>
    <w:rsid w:val="0004625B"/>
    <w:rsid w:val="00050161"/>
    <w:rsid w:val="00052598"/>
    <w:rsid w:val="000568F7"/>
    <w:rsid w:val="00057933"/>
    <w:rsid w:val="00061FCB"/>
    <w:rsid w:val="00066E0F"/>
    <w:rsid w:val="00067A21"/>
    <w:rsid w:val="00072505"/>
    <w:rsid w:val="00074466"/>
    <w:rsid w:val="000745DC"/>
    <w:rsid w:val="000749DF"/>
    <w:rsid w:val="00074B49"/>
    <w:rsid w:val="00081AA1"/>
    <w:rsid w:val="000851BF"/>
    <w:rsid w:val="00085A9F"/>
    <w:rsid w:val="00086AEF"/>
    <w:rsid w:val="00086EDF"/>
    <w:rsid w:val="000920EF"/>
    <w:rsid w:val="000A3337"/>
    <w:rsid w:val="000A4551"/>
    <w:rsid w:val="000A66FA"/>
    <w:rsid w:val="000A76D7"/>
    <w:rsid w:val="000B261D"/>
    <w:rsid w:val="000B6013"/>
    <w:rsid w:val="000C00A0"/>
    <w:rsid w:val="000C3702"/>
    <w:rsid w:val="000C50EE"/>
    <w:rsid w:val="000D168F"/>
    <w:rsid w:val="000D3B6C"/>
    <w:rsid w:val="000D6495"/>
    <w:rsid w:val="000D6E2E"/>
    <w:rsid w:val="000E0A58"/>
    <w:rsid w:val="000F538F"/>
    <w:rsid w:val="00100DE4"/>
    <w:rsid w:val="00101B60"/>
    <w:rsid w:val="00101C18"/>
    <w:rsid w:val="00102BCE"/>
    <w:rsid w:val="001072CF"/>
    <w:rsid w:val="00107D4E"/>
    <w:rsid w:val="00115791"/>
    <w:rsid w:val="00115B20"/>
    <w:rsid w:val="00115D1B"/>
    <w:rsid w:val="00116006"/>
    <w:rsid w:val="00120060"/>
    <w:rsid w:val="00121AB3"/>
    <w:rsid w:val="00123C07"/>
    <w:rsid w:val="001249C4"/>
    <w:rsid w:val="00125B9A"/>
    <w:rsid w:val="001321A0"/>
    <w:rsid w:val="00132924"/>
    <w:rsid w:val="001346CC"/>
    <w:rsid w:val="00136875"/>
    <w:rsid w:val="00137E9F"/>
    <w:rsid w:val="001404CB"/>
    <w:rsid w:val="0015522A"/>
    <w:rsid w:val="00163302"/>
    <w:rsid w:val="001637A1"/>
    <w:rsid w:val="00164C43"/>
    <w:rsid w:val="00171772"/>
    <w:rsid w:val="00172652"/>
    <w:rsid w:val="00176243"/>
    <w:rsid w:val="00176CEB"/>
    <w:rsid w:val="00182D07"/>
    <w:rsid w:val="00182D18"/>
    <w:rsid w:val="001851C9"/>
    <w:rsid w:val="00186CC5"/>
    <w:rsid w:val="0019033E"/>
    <w:rsid w:val="001906CE"/>
    <w:rsid w:val="0019382E"/>
    <w:rsid w:val="001940A6"/>
    <w:rsid w:val="001940EC"/>
    <w:rsid w:val="00197527"/>
    <w:rsid w:val="001A0F78"/>
    <w:rsid w:val="001A2750"/>
    <w:rsid w:val="001A2CC0"/>
    <w:rsid w:val="001A33C6"/>
    <w:rsid w:val="001A5B40"/>
    <w:rsid w:val="001A621C"/>
    <w:rsid w:val="001A62A0"/>
    <w:rsid w:val="001A6EE5"/>
    <w:rsid w:val="001B54F2"/>
    <w:rsid w:val="001C0BE1"/>
    <w:rsid w:val="001C28E8"/>
    <w:rsid w:val="001D4A0A"/>
    <w:rsid w:val="001E0C56"/>
    <w:rsid w:val="001E302C"/>
    <w:rsid w:val="001E4B1F"/>
    <w:rsid w:val="001E5CC6"/>
    <w:rsid w:val="001E74DE"/>
    <w:rsid w:val="001F2663"/>
    <w:rsid w:val="001F7959"/>
    <w:rsid w:val="00200F53"/>
    <w:rsid w:val="002012B1"/>
    <w:rsid w:val="00203C58"/>
    <w:rsid w:val="0020459E"/>
    <w:rsid w:val="00204C71"/>
    <w:rsid w:val="0020671C"/>
    <w:rsid w:val="00211398"/>
    <w:rsid w:val="00220C1C"/>
    <w:rsid w:val="002216DE"/>
    <w:rsid w:val="00234CBA"/>
    <w:rsid w:val="0024566B"/>
    <w:rsid w:val="002466CE"/>
    <w:rsid w:val="00247228"/>
    <w:rsid w:val="00247A75"/>
    <w:rsid w:val="00253688"/>
    <w:rsid w:val="002559CC"/>
    <w:rsid w:val="00256A4C"/>
    <w:rsid w:val="002574DD"/>
    <w:rsid w:val="0025788E"/>
    <w:rsid w:val="00260260"/>
    <w:rsid w:val="00261961"/>
    <w:rsid w:val="002634C8"/>
    <w:rsid w:val="00264325"/>
    <w:rsid w:val="002652CA"/>
    <w:rsid w:val="00270E9A"/>
    <w:rsid w:val="00271228"/>
    <w:rsid w:val="00271427"/>
    <w:rsid w:val="00277C11"/>
    <w:rsid w:val="002828AC"/>
    <w:rsid w:val="0028343B"/>
    <w:rsid w:val="0028357B"/>
    <w:rsid w:val="00284D34"/>
    <w:rsid w:val="00285874"/>
    <w:rsid w:val="00293D40"/>
    <w:rsid w:val="002A01D7"/>
    <w:rsid w:val="002A364E"/>
    <w:rsid w:val="002A383C"/>
    <w:rsid w:val="002A3A78"/>
    <w:rsid w:val="002B11F5"/>
    <w:rsid w:val="002B506E"/>
    <w:rsid w:val="002B6B69"/>
    <w:rsid w:val="002C36E8"/>
    <w:rsid w:val="002C4DED"/>
    <w:rsid w:val="002D0DF4"/>
    <w:rsid w:val="002D1092"/>
    <w:rsid w:val="002D19B9"/>
    <w:rsid w:val="002D79FC"/>
    <w:rsid w:val="002E4611"/>
    <w:rsid w:val="002E5CEE"/>
    <w:rsid w:val="002F093D"/>
    <w:rsid w:val="002F0CEE"/>
    <w:rsid w:val="002F1C20"/>
    <w:rsid w:val="002F2000"/>
    <w:rsid w:val="002F50E3"/>
    <w:rsid w:val="003021E0"/>
    <w:rsid w:val="003026E9"/>
    <w:rsid w:val="003044B8"/>
    <w:rsid w:val="00306946"/>
    <w:rsid w:val="0030712C"/>
    <w:rsid w:val="00314401"/>
    <w:rsid w:val="00314504"/>
    <w:rsid w:val="0031523E"/>
    <w:rsid w:val="00317E02"/>
    <w:rsid w:val="00321612"/>
    <w:rsid w:val="00323371"/>
    <w:rsid w:val="00324AF3"/>
    <w:rsid w:val="00325FA0"/>
    <w:rsid w:val="0033045E"/>
    <w:rsid w:val="00341D76"/>
    <w:rsid w:val="00343A8B"/>
    <w:rsid w:val="0034485E"/>
    <w:rsid w:val="00344E69"/>
    <w:rsid w:val="003562C4"/>
    <w:rsid w:val="00356882"/>
    <w:rsid w:val="00363668"/>
    <w:rsid w:val="00364500"/>
    <w:rsid w:val="003654B1"/>
    <w:rsid w:val="0036643A"/>
    <w:rsid w:val="003676BA"/>
    <w:rsid w:val="003746FB"/>
    <w:rsid w:val="00375DB9"/>
    <w:rsid w:val="00381D3E"/>
    <w:rsid w:val="00385995"/>
    <w:rsid w:val="00385BAC"/>
    <w:rsid w:val="00387B0C"/>
    <w:rsid w:val="00390434"/>
    <w:rsid w:val="003908BB"/>
    <w:rsid w:val="00392C21"/>
    <w:rsid w:val="003A0558"/>
    <w:rsid w:val="003A0717"/>
    <w:rsid w:val="003A105B"/>
    <w:rsid w:val="003C1919"/>
    <w:rsid w:val="003C644B"/>
    <w:rsid w:val="003C6B12"/>
    <w:rsid w:val="003D0F98"/>
    <w:rsid w:val="003D3581"/>
    <w:rsid w:val="003D5E7D"/>
    <w:rsid w:val="003D6A08"/>
    <w:rsid w:val="003E0FFF"/>
    <w:rsid w:val="003E12A6"/>
    <w:rsid w:val="003E7313"/>
    <w:rsid w:val="003F010A"/>
    <w:rsid w:val="003F0966"/>
    <w:rsid w:val="003F2E91"/>
    <w:rsid w:val="003F62CD"/>
    <w:rsid w:val="00402736"/>
    <w:rsid w:val="0040292C"/>
    <w:rsid w:val="00404AD4"/>
    <w:rsid w:val="00407A0F"/>
    <w:rsid w:val="004101CA"/>
    <w:rsid w:val="00412ADA"/>
    <w:rsid w:val="00413315"/>
    <w:rsid w:val="00413ED2"/>
    <w:rsid w:val="00414B23"/>
    <w:rsid w:val="00415F1B"/>
    <w:rsid w:val="00416E96"/>
    <w:rsid w:val="00422715"/>
    <w:rsid w:val="0042413F"/>
    <w:rsid w:val="004245B3"/>
    <w:rsid w:val="00424DED"/>
    <w:rsid w:val="00431E8B"/>
    <w:rsid w:val="00433049"/>
    <w:rsid w:val="004339D8"/>
    <w:rsid w:val="00435B8C"/>
    <w:rsid w:val="0043627E"/>
    <w:rsid w:val="00437DB9"/>
    <w:rsid w:val="0044263F"/>
    <w:rsid w:val="00445213"/>
    <w:rsid w:val="00445589"/>
    <w:rsid w:val="0045055C"/>
    <w:rsid w:val="00450E61"/>
    <w:rsid w:val="00456D0B"/>
    <w:rsid w:val="00457DD9"/>
    <w:rsid w:val="00457E6B"/>
    <w:rsid w:val="00462471"/>
    <w:rsid w:val="00462954"/>
    <w:rsid w:val="0047323B"/>
    <w:rsid w:val="00475538"/>
    <w:rsid w:val="0047720D"/>
    <w:rsid w:val="00481836"/>
    <w:rsid w:val="00484CE3"/>
    <w:rsid w:val="004850F9"/>
    <w:rsid w:val="004872C8"/>
    <w:rsid w:val="00487D2E"/>
    <w:rsid w:val="00491B38"/>
    <w:rsid w:val="00493761"/>
    <w:rsid w:val="00493983"/>
    <w:rsid w:val="00495295"/>
    <w:rsid w:val="004A4C32"/>
    <w:rsid w:val="004B1324"/>
    <w:rsid w:val="004B1F2B"/>
    <w:rsid w:val="004B319D"/>
    <w:rsid w:val="004B4319"/>
    <w:rsid w:val="004B46D8"/>
    <w:rsid w:val="004B543E"/>
    <w:rsid w:val="004C1497"/>
    <w:rsid w:val="004C7FC1"/>
    <w:rsid w:val="004D394C"/>
    <w:rsid w:val="004D52CD"/>
    <w:rsid w:val="004D7457"/>
    <w:rsid w:val="004E0C84"/>
    <w:rsid w:val="004E0E15"/>
    <w:rsid w:val="004E354C"/>
    <w:rsid w:val="004E5D66"/>
    <w:rsid w:val="004E716A"/>
    <w:rsid w:val="004F1E48"/>
    <w:rsid w:val="004F2AAD"/>
    <w:rsid w:val="004F2C26"/>
    <w:rsid w:val="004F58EE"/>
    <w:rsid w:val="00500BAC"/>
    <w:rsid w:val="0050487C"/>
    <w:rsid w:val="00504B3F"/>
    <w:rsid w:val="005064DE"/>
    <w:rsid w:val="005127F5"/>
    <w:rsid w:val="005134E0"/>
    <w:rsid w:val="00514D41"/>
    <w:rsid w:val="00515F6A"/>
    <w:rsid w:val="00520784"/>
    <w:rsid w:val="00523123"/>
    <w:rsid w:val="00526289"/>
    <w:rsid w:val="005305BE"/>
    <w:rsid w:val="00532C14"/>
    <w:rsid w:val="00533613"/>
    <w:rsid w:val="005345D0"/>
    <w:rsid w:val="00536907"/>
    <w:rsid w:val="00536966"/>
    <w:rsid w:val="00547D13"/>
    <w:rsid w:val="00560DD9"/>
    <w:rsid w:val="00562C7D"/>
    <w:rsid w:val="00565B92"/>
    <w:rsid w:val="0056675A"/>
    <w:rsid w:val="00566DED"/>
    <w:rsid w:val="005713A3"/>
    <w:rsid w:val="00572B66"/>
    <w:rsid w:val="00574CEA"/>
    <w:rsid w:val="0058216B"/>
    <w:rsid w:val="00585525"/>
    <w:rsid w:val="00585532"/>
    <w:rsid w:val="005860E5"/>
    <w:rsid w:val="00587818"/>
    <w:rsid w:val="005918C6"/>
    <w:rsid w:val="00591AB5"/>
    <w:rsid w:val="00593700"/>
    <w:rsid w:val="00596EDD"/>
    <w:rsid w:val="005A1B58"/>
    <w:rsid w:val="005A2462"/>
    <w:rsid w:val="005A2E45"/>
    <w:rsid w:val="005A3FDB"/>
    <w:rsid w:val="005A4317"/>
    <w:rsid w:val="005A5A7B"/>
    <w:rsid w:val="005B00D8"/>
    <w:rsid w:val="005B079F"/>
    <w:rsid w:val="005B0A30"/>
    <w:rsid w:val="005B291C"/>
    <w:rsid w:val="005B3C6C"/>
    <w:rsid w:val="005B4840"/>
    <w:rsid w:val="005C0869"/>
    <w:rsid w:val="005C0CB1"/>
    <w:rsid w:val="005C1EF2"/>
    <w:rsid w:val="005C2442"/>
    <w:rsid w:val="005C2B1C"/>
    <w:rsid w:val="005C4523"/>
    <w:rsid w:val="005C4AAB"/>
    <w:rsid w:val="005D09DD"/>
    <w:rsid w:val="005D3E48"/>
    <w:rsid w:val="005E4A48"/>
    <w:rsid w:val="005F3613"/>
    <w:rsid w:val="005F7A01"/>
    <w:rsid w:val="00601926"/>
    <w:rsid w:val="00602B6E"/>
    <w:rsid w:val="00604131"/>
    <w:rsid w:val="00604377"/>
    <w:rsid w:val="006173C7"/>
    <w:rsid w:val="0062138B"/>
    <w:rsid w:val="006250E1"/>
    <w:rsid w:val="006301B6"/>
    <w:rsid w:val="006303F7"/>
    <w:rsid w:val="006339C1"/>
    <w:rsid w:val="00635A3E"/>
    <w:rsid w:val="00640EC3"/>
    <w:rsid w:val="00643CA4"/>
    <w:rsid w:val="006461D8"/>
    <w:rsid w:val="00650165"/>
    <w:rsid w:val="0065176E"/>
    <w:rsid w:val="00652041"/>
    <w:rsid w:val="00652906"/>
    <w:rsid w:val="00654B7C"/>
    <w:rsid w:val="006556A1"/>
    <w:rsid w:val="00655778"/>
    <w:rsid w:val="0065691B"/>
    <w:rsid w:val="00657338"/>
    <w:rsid w:val="00664738"/>
    <w:rsid w:val="00671200"/>
    <w:rsid w:val="0067248E"/>
    <w:rsid w:val="00675499"/>
    <w:rsid w:val="0067593D"/>
    <w:rsid w:val="00676D3B"/>
    <w:rsid w:val="00677C84"/>
    <w:rsid w:val="00681424"/>
    <w:rsid w:val="006837B1"/>
    <w:rsid w:val="00683DCF"/>
    <w:rsid w:val="00690352"/>
    <w:rsid w:val="00690804"/>
    <w:rsid w:val="00696384"/>
    <w:rsid w:val="006A2315"/>
    <w:rsid w:val="006A4606"/>
    <w:rsid w:val="006A5B1C"/>
    <w:rsid w:val="006B4826"/>
    <w:rsid w:val="006B7BF0"/>
    <w:rsid w:val="006C1D63"/>
    <w:rsid w:val="006C5A56"/>
    <w:rsid w:val="006D6E9B"/>
    <w:rsid w:val="006E00A9"/>
    <w:rsid w:val="006E2E0E"/>
    <w:rsid w:val="006F0C19"/>
    <w:rsid w:val="006F0D8F"/>
    <w:rsid w:val="006F260F"/>
    <w:rsid w:val="006F418F"/>
    <w:rsid w:val="00703814"/>
    <w:rsid w:val="007049AF"/>
    <w:rsid w:val="00704CB3"/>
    <w:rsid w:val="0070620D"/>
    <w:rsid w:val="007175C8"/>
    <w:rsid w:val="007178B6"/>
    <w:rsid w:val="00720005"/>
    <w:rsid w:val="007239A5"/>
    <w:rsid w:val="00730763"/>
    <w:rsid w:val="00730FA6"/>
    <w:rsid w:val="00732913"/>
    <w:rsid w:val="00734B3C"/>
    <w:rsid w:val="00734FFE"/>
    <w:rsid w:val="0073736C"/>
    <w:rsid w:val="0074581E"/>
    <w:rsid w:val="00746432"/>
    <w:rsid w:val="00746A14"/>
    <w:rsid w:val="00746E73"/>
    <w:rsid w:val="007476F8"/>
    <w:rsid w:val="007506C5"/>
    <w:rsid w:val="00751FCC"/>
    <w:rsid w:val="00756283"/>
    <w:rsid w:val="00762E2B"/>
    <w:rsid w:val="0076416A"/>
    <w:rsid w:val="00765D99"/>
    <w:rsid w:val="00770477"/>
    <w:rsid w:val="007710DA"/>
    <w:rsid w:val="007748DB"/>
    <w:rsid w:val="00775F93"/>
    <w:rsid w:val="00780F7E"/>
    <w:rsid w:val="00782A9A"/>
    <w:rsid w:val="00784F3F"/>
    <w:rsid w:val="00785A4E"/>
    <w:rsid w:val="00786D71"/>
    <w:rsid w:val="0078795B"/>
    <w:rsid w:val="00791C67"/>
    <w:rsid w:val="00793BF1"/>
    <w:rsid w:val="00794A1A"/>
    <w:rsid w:val="00794EA0"/>
    <w:rsid w:val="00797DAC"/>
    <w:rsid w:val="007A400C"/>
    <w:rsid w:val="007A51FF"/>
    <w:rsid w:val="007A5209"/>
    <w:rsid w:val="007A6869"/>
    <w:rsid w:val="007A6EF4"/>
    <w:rsid w:val="007B4CF0"/>
    <w:rsid w:val="007B6748"/>
    <w:rsid w:val="007B731A"/>
    <w:rsid w:val="007D226A"/>
    <w:rsid w:val="007D36BB"/>
    <w:rsid w:val="007D46BE"/>
    <w:rsid w:val="007D64A4"/>
    <w:rsid w:val="007D74A9"/>
    <w:rsid w:val="007E758C"/>
    <w:rsid w:val="007F2CDF"/>
    <w:rsid w:val="007F361B"/>
    <w:rsid w:val="007F58E3"/>
    <w:rsid w:val="00800050"/>
    <w:rsid w:val="00800A96"/>
    <w:rsid w:val="00800AF2"/>
    <w:rsid w:val="008044DC"/>
    <w:rsid w:val="008063A8"/>
    <w:rsid w:val="008071FA"/>
    <w:rsid w:val="008156D3"/>
    <w:rsid w:val="008206ED"/>
    <w:rsid w:val="0082655E"/>
    <w:rsid w:val="0083249A"/>
    <w:rsid w:val="00833003"/>
    <w:rsid w:val="00833CED"/>
    <w:rsid w:val="0083590F"/>
    <w:rsid w:val="00837059"/>
    <w:rsid w:val="0083752F"/>
    <w:rsid w:val="008403BC"/>
    <w:rsid w:val="00842009"/>
    <w:rsid w:val="00844266"/>
    <w:rsid w:val="00845061"/>
    <w:rsid w:val="0084717A"/>
    <w:rsid w:val="00847F5B"/>
    <w:rsid w:val="00852AA3"/>
    <w:rsid w:val="00866A96"/>
    <w:rsid w:val="008709AF"/>
    <w:rsid w:val="008733A5"/>
    <w:rsid w:val="00873940"/>
    <w:rsid w:val="00876964"/>
    <w:rsid w:val="00880844"/>
    <w:rsid w:val="008853CC"/>
    <w:rsid w:val="00891B54"/>
    <w:rsid w:val="00893689"/>
    <w:rsid w:val="0089668B"/>
    <w:rsid w:val="0089789D"/>
    <w:rsid w:val="008A1F9C"/>
    <w:rsid w:val="008A221D"/>
    <w:rsid w:val="008A6CEF"/>
    <w:rsid w:val="008B1A65"/>
    <w:rsid w:val="008B66E0"/>
    <w:rsid w:val="008B70F8"/>
    <w:rsid w:val="008C19F9"/>
    <w:rsid w:val="008C7448"/>
    <w:rsid w:val="008D07C3"/>
    <w:rsid w:val="008D245D"/>
    <w:rsid w:val="008D4B44"/>
    <w:rsid w:val="008D67A0"/>
    <w:rsid w:val="008D7ABE"/>
    <w:rsid w:val="008E1669"/>
    <w:rsid w:val="008E3DF6"/>
    <w:rsid w:val="008E6FF6"/>
    <w:rsid w:val="008E7566"/>
    <w:rsid w:val="008F3300"/>
    <w:rsid w:val="008F3937"/>
    <w:rsid w:val="009043ED"/>
    <w:rsid w:val="00910DCE"/>
    <w:rsid w:val="00912C56"/>
    <w:rsid w:val="009135F2"/>
    <w:rsid w:val="009140BB"/>
    <w:rsid w:val="0091698A"/>
    <w:rsid w:val="00917BDC"/>
    <w:rsid w:val="009205BF"/>
    <w:rsid w:val="00921901"/>
    <w:rsid w:val="00921C9E"/>
    <w:rsid w:val="009239C9"/>
    <w:rsid w:val="00925322"/>
    <w:rsid w:val="00925D60"/>
    <w:rsid w:val="00930FC4"/>
    <w:rsid w:val="009376B6"/>
    <w:rsid w:val="00940292"/>
    <w:rsid w:val="00941CB1"/>
    <w:rsid w:val="00943ED1"/>
    <w:rsid w:val="00956A83"/>
    <w:rsid w:val="00963BE4"/>
    <w:rsid w:val="00964078"/>
    <w:rsid w:val="009661AB"/>
    <w:rsid w:val="00971A94"/>
    <w:rsid w:val="00973E0B"/>
    <w:rsid w:val="00976786"/>
    <w:rsid w:val="009806B0"/>
    <w:rsid w:val="009842C9"/>
    <w:rsid w:val="00985B53"/>
    <w:rsid w:val="009941D6"/>
    <w:rsid w:val="00994501"/>
    <w:rsid w:val="009A3C8D"/>
    <w:rsid w:val="009A629F"/>
    <w:rsid w:val="009B16DF"/>
    <w:rsid w:val="009B542E"/>
    <w:rsid w:val="009B5A28"/>
    <w:rsid w:val="009C27EE"/>
    <w:rsid w:val="009C5573"/>
    <w:rsid w:val="009C6794"/>
    <w:rsid w:val="009D1AF7"/>
    <w:rsid w:val="009D205C"/>
    <w:rsid w:val="009D76B2"/>
    <w:rsid w:val="009E00B0"/>
    <w:rsid w:val="009E5D97"/>
    <w:rsid w:val="009E66E6"/>
    <w:rsid w:val="009E7226"/>
    <w:rsid w:val="009F148B"/>
    <w:rsid w:val="009F18DD"/>
    <w:rsid w:val="009F1A71"/>
    <w:rsid w:val="009F2ADF"/>
    <w:rsid w:val="009F43F8"/>
    <w:rsid w:val="009F5377"/>
    <w:rsid w:val="00A01BA8"/>
    <w:rsid w:val="00A053AF"/>
    <w:rsid w:val="00A072F7"/>
    <w:rsid w:val="00A157D1"/>
    <w:rsid w:val="00A16586"/>
    <w:rsid w:val="00A17A64"/>
    <w:rsid w:val="00A23085"/>
    <w:rsid w:val="00A305B5"/>
    <w:rsid w:val="00A37CEB"/>
    <w:rsid w:val="00A410DD"/>
    <w:rsid w:val="00A417C0"/>
    <w:rsid w:val="00A41C83"/>
    <w:rsid w:val="00A50AE3"/>
    <w:rsid w:val="00A53F48"/>
    <w:rsid w:val="00A6034B"/>
    <w:rsid w:val="00A64005"/>
    <w:rsid w:val="00A706CF"/>
    <w:rsid w:val="00A777B2"/>
    <w:rsid w:val="00A77B8C"/>
    <w:rsid w:val="00A806D1"/>
    <w:rsid w:val="00A82614"/>
    <w:rsid w:val="00A834B6"/>
    <w:rsid w:val="00A8430D"/>
    <w:rsid w:val="00A91265"/>
    <w:rsid w:val="00A9258C"/>
    <w:rsid w:val="00A9467C"/>
    <w:rsid w:val="00A94740"/>
    <w:rsid w:val="00A95E32"/>
    <w:rsid w:val="00A973D8"/>
    <w:rsid w:val="00AA2D1A"/>
    <w:rsid w:val="00AA306E"/>
    <w:rsid w:val="00AA4620"/>
    <w:rsid w:val="00AA46DE"/>
    <w:rsid w:val="00AA5DD7"/>
    <w:rsid w:val="00AB0FD1"/>
    <w:rsid w:val="00AB1AE7"/>
    <w:rsid w:val="00AB2554"/>
    <w:rsid w:val="00AB4CF0"/>
    <w:rsid w:val="00AB54E5"/>
    <w:rsid w:val="00AB62C9"/>
    <w:rsid w:val="00AB6EE3"/>
    <w:rsid w:val="00AB77E7"/>
    <w:rsid w:val="00AC1A00"/>
    <w:rsid w:val="00AC27B9"/>
    <w:rsid w:val="00AC4EB0"/>
    <w:rsid w:val="00AD2F20"/>
    <w:rsid w:val="00AD6C00"/>
    <w:rsid w:val="00AE3F87"/>
    <w:rsid w:val="00AF1474"/>
    <w:rsid w:val="00AF21CC"/>
    <w:rsid w:val="00AF3772"/>
    <w:rsid w:val="00B00754"/>
    <w:rsid w:val="00B00756"/>
    <w:rsid w:val="00B01675"/>
    <w:rsid w:val="00B03539"/>
    <w:rsid w:val="00B059F1"/>
    <w:rsid w:val="00B05DA1"/>
    <w:rsid w:val="00B11ABE"/>
    <w:rsid w:val="00B159B0"/>
    <w:rsid w:val="00B170AB"/>
    <w:rsid w:val="00B17EB4"/>
    <w:rsid w:val="00B2551C"/>
    <w:rsid w:val="00B30668"/>
    <w:rsid w:val="00B3623A"/>
    <w:rsid w:val="00B4153A"/>
    <w:rsid w:val="00B42D8E"/>
    <w:rsid w:val="00B44D59"/>
    <w:rsid w:val="00B51120"/>
    <w:rsid w:val="00B5135D"/>
    <w:rsid w:val="00B62DF2"/>
    <w:rsid w:val="00B64584"/>
    <w:rsid w:val="00B700F6"/>
    <w:rsid w:val="00B73D15"/>
    <w:rsid w:val="00B75957"/>
    <w:rsid w:val="00B7729E"/>
    <w:rsid w:val="00B812BC"/>
    <w:rsid w:val="00B818E8"/>
    <w:rsid w:val="00B83405"/>
    <w:rsid w:val="00B84084"/>
    <w:rsid w:val="00B851BE"/>
    <w:rsid w:val="00B85C53"/>
    <w:rsid w:val="00B8794C"/>
    <w:rsid w:val="00B87A16"/>
    <w:rsid w:val="00B92720"/>
    <w:rsid w:val="00B9299D"/>
    <w:rsid w:val="00B948F3"/>
    <w:rsid w:val="00B9746C"/>
    <w:rsid w:val="00BA2B02"/>
    <w:rsid w:val="00BA307F"/>
    <w:rsid w:val="00BA3A2F"/>
    <w:rsid w:val="00BA3D91"/>
    <w:rsid w:val="00BA4223"/>
    <w:rsid w:val="00BA5AD2"/>
    <w:rsid w:val="00BA718A"/>
    <w:rsid w:val="00BA7AE7"/>
    <w:rsid w:val="00BB56B3"/>
    <w:rsid w:val="00BB6B79"/>
    <w:rsid w:val="00BC192C"/>
    <w:rsid w:val="00BD1CFE"/>
    <w:rsid w:val="00BD200D"/>
    <w:rsid w:val="00BD73CB"/>
    <w:rsid w:val="00BE3204"/>
    <w:rsid w:val="00BE4BB8"/>
    <w:rsid w:val="00BE6145"/>
    <w:rsid w:val="00BE75B0"/>
    <w:rsid w:val="00BF197F"/>
    <w:rsid w:val="00BF2352"/>
    <w:rsid w:val="00BF49BD"/>
    <w:rsid w:val="00BF6194"/>
    <w:rsid w:val="00BF670D"/>
    <w:rsid w:val="00BF740B"/>
    <w:rsid w:val="00C02A4D"/>
    <w:rsid w:val="00C037F8"/>
    <w:rsid w:val="00C0564D"/>
    <w:rsid w:val="00C06429"/>
    <w:rsid w:val="00C12BC1"/>
    <w:rsid w:val="00C144B4"/>
    <w:rsid w:val="00C15A75"/>
    <w:rsid w:val="00C23BAA"/>
    <w:rsid w:val="00C3138F"/>
    <w:rsid w:val="00C32829"/>
    <w:rsid w:val="00C3692A"/>
    <w:rsid w:val="00C434A7"/>
    <w:rsid w:val="00C43CC9"/>
    <w:rsid w:val="00C4500F"/>
    <w:rsid w:val="00C479CB"/>
    <w:rsid w:val="00C51C6D"/>
    <w:rsid w:val="00C631CB"/>
    <w:rsid w:val="00C67F15"/>
    <w:rsid w:val="00C71355"/>
    <w:rsid w:val="00C779F7"/>
    <w:rsid w:val="00C83096"/>
    <w:rsid w:val="00C868F5"/>
    <w:rsid w:val="00C8789D"/>
    <w:rsid w:val="00C912A8"/>
    <w:rsid w:val="00C9177A"/>
    <w:rsid w:val="00C917F5"/>
    <w:rsid w:val="00C91969"/>
    <w:rsid w:val="00C94A68"/>
    <w:rsid w:val="00CA2624"/>
    <w:rsid w:val="00CA512F"/>
    <w:rsid w:val="00CA694E"/>
    <w:rsid w:val="00CA6ED1"/>
    <w:rsid w:val="00CA785E"/>
    <w:rsid w:val="00CA7A54"/>
    <w:rsid w:val="00CB2BD5"/>
    <w:rsid w:val="00CB4AD7"/>
    <w:rsid w:val="00CB7258"/>
    <w:rsid w:val="00CC2683"/>
    <w:rsid w:val="00CC30F6"/>
    <w:rsid w:val="00CC70B0"/>
    <w:rsid w:val="00CD5D41"/>
    <w:rsid w:val="00CE6F91"/>
    <w:rsid w:val="00CE7BC4"/>
    <w:rsid w:val="00D02D2B"/>
    <w:rsid w:val="00D0506E"/>
    <w:rsid w:val="00D11B4E"/>
    <w:rsid w:val="00D13C40"/>
    <w:rsid w:val="00D20CD1"/>
    <w:rsid w:val="00D21B7A"/>
    <w:rsid w:val="00D21D1C"/>
    <w:rsid w:val="00D2419F"/>
    <w:rsid w:val="00D243C8"/>
    <w:rsid w:val="00D24FAE"/>
    <w:rsid w:val="00D33CBE"/>
    <w:rsid w:val="00D354F5"/>
    <w:rsid w:val="00D42015"/>
    <w:rsid w:val="00D43D86"/>
    <w:rsid w:val="00D45DA6"/>
    <w:rsid w:val="00D50511"/>
    <w:rsid w:val="00D53F0E"/>
    <w:rsid w:val="00D55D97"/>
    <w:rsid w:val="00D73820"/>
    <w:rsid w:val="00D75AC6"/>
    <w:rsid w:val="00D7672A"/>
    <w:rsid w:val="00D80161"/>
    <w:rsid w:val="00D82303"/>
    <w:rsid w:val="00D82436"/>
    <w:rsid w:val="00D82F5A"/>
    <w:rsid w:val="00D83B62"/>
    <w:rsid w:val="00D83D3B"/>
    <w:rsid w:val="00D854D9"/>
    <w:rsid w:val="00D864AC"/>
    <w:rsid w:val="00D87C67"/>
    <w:rsid w:val="00D905E7"/>
    <w:rsid w:val="00D910C6"/>
    <w:rsid w:val="00D93923"/>
    <w:rsid w:val="00D94B24"/>
    <w:rsid w:val="00D9793E"/>
    <w:rsid w:val="00DA21EF"/>
    <w:rsid w:val="00DA5085"/>
    <w:rsid w:val="00DA5EC5"/>
    <w:rsid w:val="00DB3AED"/>
    <w:rsid w:val="00DB4392"/>
    <w:rsid w:val="00DB7073"/>
    <w:rsid w:val="00DC1183"/>
    <w:rsid w:val="00DC4023"/>
    <w:rsid w:val="00DC672F"/>
    <w:rsid w:val="00DD03E9"/>
    <w:rsid w:val="00DD1438"/>
    <w:rsid w:val="00DD3102"/>
    <w:rsid w:val="00DD542E"/>
    <w:rsid w:val="00DE0570"/>
    <w:rsid w:val="00DE2443"/>
    <w:rsid w:val="00DE6E74"/>
    <w:rsid w:val="00DF052F"/>
    <w:rsid w:val="00DF2102"/>
    <w:rsid w:val="00DF47BA"/>
    <w:rsid w:val="00DF7D86"/>
    <w:rsid w:val="00E11803"/>
    <w:rsid w:val="00E12D4D"/>
    <w:rsid w:val="00E13765"/>
    <w:rsid w:val="00E13A69"/>
    <w:rsid w:val="00E17008"/>
    <w:rsid w:val="00E219DE"/>
    <w:rsid w:val="00E34214"/>
    <w:rsid w:val="00E476E1"/>
    <w:rsid w:val="00E563A3"/>
    <w:rsid w:val="00E56ACA"/>
    <w:rsid w:val="00E62092"/>
    <w:rsid w:val="00E62790"/>
    <w:rsid w:val="00E62CE6"/>
    <w:rsid w:val="00E64833"/>
    <w:rsid w:val="00E668C5"/>
    <w:rsid w:val="00E72781"/>
    <w:rsid w:val="00E77526"/>
    <w:rsid w:val="00E85650"/>
    <w:rsid w:val="00E90236"/>
    <w:rsid w:val="00E92822"/>
    <w:rsid w:val="00E93EC3"/>
    <w:rsid w:val="00EA154E"/>
    <w:rsid w:val="00EB044E"/>
    <w:rsid w:val="00EB327B"/>
    <w:rsid w:val="00EB56F6"/>
    <w:rsid w:val="00EC2791"/>
    <w:rsid w:val="00EC3259"/>
    <w:rsid w:val="00EC4418"/>
    <w:rsid w:val="00ED02B8"/>
    <w:rsid w:val="00ED0A66"/>
    <w:rsid w:val="00ED0B6B"/>
    <w:rsid w:val="00ED2F3B"/>
    <w:rsid w:val="00ED659B"/>
    <w:rsid w:val="00ED783A"/>
    <w:rsid w:val="00EE14B5"/>
    <w:rsid w:val="00EE21B2"/>
    <w:rsid w:val="00EE7F5E"/>
    <w:rsid w:val="00EF1C12"/>
    <w:rsid w:val="00EF6EBF"/>
    <w:rsid w:val="00F11039"/>
    <w:rsid w:val="00F13D39"/>
    <w:rsid w:val="00F143CD"/>
    <w:rsid w:val="00F205B0"/>
    <w:rsid w:val="00F214AA"/>
    <w:rsid w:val="00F21F58"/>
    <w:rsid w:val="00F3082C"/>
    <w:rsid w:val="00F32287"/>
    <w:rsid w:val="00F3324F"/>
    <w:rsid w:val="00F35F6D"/>
    <w:rsid w:val="00F408FB"/>
    <w:rsid w:val="00F409E7"/>
    <w:rsid w:val="00F43EB7"/>
    <w:rsid w:val="00F4485E"/>
    <w:rsid w:val="00F46851"/>
    <w:rsid w:val="00F46D1C"/>
    <w:rsid w:val="00F50461"/>
    <w:rsid w:val="00F518CF"/>
    <w:rsid w:val="00F52367"/>
    <w:rsid w:val="00F53366"/>
    <w:rsid w:val="00F558B6"/>
    <w:rsid w:val="00F573AC"/>
    <w:rsid w:val="00F63BA2"/>
    <w:rsid w:val="00F65519"/>
    <w:rsid w:val="00F66983"/>
    <w:rsid w:val="00F70789"/>
    <w:rsid w:val="00F7179C"/>
    <w:rsid w:val="00F74224"/>
    <w:rsid w:val="00F763CC"/>
    <w:rsid w:val="00F773F5"/>
    <w:rsid w:val="00F80E98"/>
    <w:rsid w:val="00F82275"/>
    <w:rsid w:val="00F846D1"/>
    <w:rsid w:val="00F857D9"/>
    <w:rsid w:val="00F86872"/>
    <w:rsid w:val="00F9208E"/>
    <w:rsid w:val="00F92521"/>
    <w:rsid w:val="00F95CB0"/>
    <w:rsid w:val="00F964B1"/>
    <w:rsid w:val="00FA0171"/>
    <w:rsid w:val="00FA164E"/>
    <w:rsid w:val="00FA3D01"/>
    <w:rsid w:val="00FA3F59"/>
    <w:rsid w:val="00FA502E"/>
    <w:rsid w:val="00FA5578"/>
    <w:rsid w:val="00FA59AC"/>
    <w:rsid w:val="00FA7FD8"/>
    <w:rsid w:val="00FB3BE3"/>
    <w:rsid w:val="00FC2792"/>
    <w:rsid w:val="00FC4575"/>
    <w:rsid w:val="00FD1676"/>
    <w:rsid w:val="00FD46B6"/>
    <w:rsid w:val="00FD4BAC"/>
    <w:rsid w:val="00FD71E4"/>
    <w:rsid w:val="00FD7759"/>
    <w:rsid w:val="00FE00FE"/>
    <w:rsid w:val="00FE5C75"/>
    <w:rsid w:val="00FF0BEA"/>
    <w:rsid w:val="00FF0CCD"/>
    <w:rsid w:val="00FF112C"/>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1D0927"/>
  <w15:docId w15:val="{7000AD24-8BDA-451A-AE8B-4C134FB2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uiPriority w:val="59"/>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link w:val="CommentTextChar"/>
    <w:uiPriority w:val="99"/>
    <w:rsid w:val="00C06429"/>
    <w:rPr>
      <w:sz w:val="20"/>
    </w:rPr>
  </w:style>
  <w:style w:type="paragraph" w:styleId="CommentSubject">
    <w:name w:val="annotation subject"/>
    <w:basedOn w:val="CommentText"/>
    <w:next w:val="CommentText"/>
    <w:semiHidden/>
    <w:rsid w:val="00C06429"/>
    <w:rPr>
      <w:b/>
      <w:bCs/>
    </w:rPr>
  </w:style>
  <w:style w:type="character" w:customStyle="1" w:styleId="CommentTextChar">
    <w:name w:val="Comment Text Char"/>
    <w:basedOn w:val="DefaultParagraphFont"/>
    <w:link w:val="CommentText"/>
    <w:uiPriority w:val="99"/>
    <w:rsid w:val="00B9299D"/>
  </w:style>
  <w:style w:type="paragraph" w:styleId="ListParagraph">
    <w:name w:val="List Paragraph"/>
    <w:basedOn w:val="Normal"/>
    <w:uiPriority w:val="34"/>
    <w:qFormat/>
    <w:rsid w:val="00B9299D"/>
    <w:pPr>
      <w:ind w:left="720"/>
      <w:contextualSpacing/>
    </w:pPr>
    <w:rPr>
      <w:rFonts w:ascii="Cambria" w:eastAsia="Cambria" w:hAnsi="Cambria"/>
      <w:szCs w:val="24"/>
    </w:rPr>
  </w:style>
  <w:style w:type="paragraph" w:styleId="Caption">
    <w:name w:val="caption"/>
    <w:basedOn w:val="Normal"/>
    <w:next w:val="Normal"/>
    <w:uiPriority w:val="35"/>
    <w:unhideWhenUsed/>
    <w:qFormat/>
    <w:rsid w:val="002012B1"/>
    <w:pPr>
      <w:spacing w:after="200"/>
    </w:pPr>
    <w:rPr>
      <w:rFonts w:asciiTheme="minorHAnsi" w:eastAsiaTheme="minorHAnsi" w:hAnsiTheme="minorHAnsi" w:cstheme="minorBidi"/>
      <w:i/>
      <w:iCs/>
      <w:color w:val="1F497D" w:themeColor="text2"/>
      <w:sz w:val="18"/>
      <w:szCs w:val="18"/>
    </w:rPr>
  </w:style>
  <w:style w:type="character" w:customStyle="1" w:styleId="highlight2">
    <w:name w:val="highlight2"/>
    <w:basedOn w:val="DefaultParagraphFont"/>
    <w:rsid w:val="00407A0F"/>
  </w:style>
  <w:style w:type="character" w:customStyle="1" w:styleId="slug-doi">
    <w:name w:val="slug-doi"/>
    <w:basedOn w:val="DefaultParagraphFont"/>
    <w:rsid w:val="0040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785">
      <w:bodyDiv w:val="1"/>
      <w:marLeft w:val="0"/>
      <w:marRight w:val="0"/>
      <w:marTop w:val="0"/>
      <w:marBottom w:val="0"/>
      <w:divBdr>
        <w:top w:val="none" w:sz="0" w:space="0" w:color="auto"/>
        <w:left w:val="none" w:sz="0" w:space="0" w:color="auto"/>
        <w:bottom w:val="none" w:sz="0" w:space="0" w:color="auto"/>
        <w:right w:val="none" w:sz="0" w:space="0" w:color="auto"/>
      </w:divBdr>
      <w:divsChild>
        <w:div w:id="283196300">
          <w:marLeft w:val="0"/>
          <w:marRight w:val="0"/>
          <w:marTop w:val="0"/>
          <w:marBottom w:val="0"/>
          <w:divBdr>
            <w:top w:val="none" w:sz="0" w:space="0" w:color="auto"/>
            <w:left w:val="none" w:sz="0" w:space="0" w:color="auto"/>
            <w:bottom w:val="none" w:sz="0" w:space="0" w:color="auto"/>
            <w:right w:val="none" w:sz="0" w:space="0" w:color="auto"/>
          </w:divBdr>
        </w:div>
      </w:divsChild>
    </w:div>
    <w:div w:id="219757718">
      <w:bodyDiv w:val="1"/>
      <w:marLeft w:val="0"/>
      <w:marRight w:val="0"/>
      <w:marTop w:val="0"/>
      <w:marBottom w:val="0"/>
      <w:divBdr>
        <w:top w:val="none" w:sz="0" w:space="0" w:color="auto"/>
        <w:left w:val="none" w:sz="0" w:space="0" w:color="auto"/>
        <w:bottom w:val="none" w:sz="0" w:space="0" w:color="auto"/>
        <w:right w:val="none" w:sz="0" w:space="0" w:color="auto"/>
      </w:divBdr>
    </w:div>
    <w:div w:id="516041997">
      <w:bodyDiv w:val="1"/>
      <w:marLeft w:val="0"/>
      <w:marRight w:val="0"/>
      <w:marTop w:val="0"/>
      <w:marBottom w:val="0"/>
      <w:divBdr>
        <w:top w:val="none" w:sz="0" w:space="0" w:color="auto"/>
        <w:left w:val="none" w:sz="0" w:space="0" w:color="auto"/>
        <w:bottom w:val="none" w:sz="0" w:space="0" w:color="auto"/>
        <w:right w:val="none" w:sz="0" w:space="0" w:color="auto"/>
      </w:divBdr>
    </w:div>
    <w:div w:id="1243567422">
      <w:bodyDiv w:val="1"/>
      <w:marLeft w:val="0"/>
      <w:marRight w:val="0"/>
      <w:marTop w:val="0"/>
      <w:marBottom w:val="0"/>
      <w:divBdr>
        <w:top w:val="none" w:sz="0" w:space="0" w:color="auto"/>
        <w:left w:val="none" w:sz="0" w:space="0" w:color="auto"/>
        <w:bottom w:val="none" w:sz="0" w:space="0" w:color="auto"/>
        <w:right w:val="none" w:sz="0" w:space="0" w:color="auto"/>
      </w:divBdr>
      <w:divsChild>
        <w:div w:id="993341639">
          <w:marLeft w:val="0"/>
          <w:marRight w:val="0"/>
          <w:marTop w:val="0"/>
          <w:marBottom w:val="0"/>
          <w:divBdr>
            <w:top w:val="none" w:sz="0" w:space="0" w:color="auto"/>
            <w:left w:val="none" w:sz="0" w:space="0" w:color="auto"/>
            <w:bottom w:val="none" w:sz="0" w:space="0" w:color="auto"/>
            <w:right w:val="none" w:sz="0" w:space="0" w:color="auto"/>
          </w:divBdr>
        </w:div>
      </w:divsChild>
    </w:div>
    <w:div w:id="1950889759">
      <w:bodyDiv w:val="1"/>
      <w:marLeft w:val="0"/>
      <w:marRight w:val="0"/>
      <w:marTop w:val="0"/>
      <w:marBottom w:val="0"/>
      <w:divBdr>
        <w:top w:val="none" w:sz="0" w:space="0" w:color="auto"/>
        <w:left w:val="none" w:sz="0" w:space="0" w:color="auto"/>
        <w:bottom w:val="none" w:sz="0" w:space="0" w:color="auto"/>
        <w:right w:val="none" w:sz="0" w:space="0" w:color="auto"/>
      </w:divBdr>
      <w:divsChild>
        <w:div w:id="130766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65616-72CD-4C52-A0A9-BE61FABE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Buie, Verita (CDC/OPHSS/NCHS)</cp:lastModifiedBy>
  <cp:revision>2</cp:revision>
  <cp:lastPrinted>2016-10-18T22:08:00Z</cp:lastPrinted>
  <dcterms:created xsi:type="dcterms:W3CDTF">2016-10-18T22:08:00Z</dcterms:created>
  <dcterms:modified xsi:type="dcterms:W3CDTF">2016-10-18T22:08:00Z</dcterms:modified>
</cp:coreProperties>
</file>