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72A8" w14:textId="77777777" w:rsidR="00991F42" w:rsidRDefault="00991F42" w:rsidP="00991F42">
      <w:pPr>
        <w:jc w:val="right"/>
        <w:rPr>
          <w:rFonts w:ascii="Arial Black" w:hAnsi="Arial Black"/>
          <w:iCs/>
          <w:sz w:val="48"/>
          <w:szCs w:val="48"/>
        </w:rPr>
      </w:pPr>
      <w:bookmarkStart w:id="0" w:name="_Toc456864425"/>
      <w:bookmarkStart w:id="1" w:name="_Toc457221179"/>
      <w:bookmarkStart w:id="2" w:name="_Toc146530942"/>
      <w:bookmarkStart w:id="3" w:name="_Toc152499742"/>
      <w:bookmarkStart w:id="4" w:name="_GoBack"/>
      <w:bookmarkEnd w:id="4"/>
    </w:p>
    <w:p w14:paraId="35DC5346" w14:textId="77777777" w:rsidR="00991F42" w:rsidRDefault="00991F42" w:rsidP="00991F42">
      <w:pPr>
        <w:jc w:val="right"/>
        <w:rPr>
          <w:rFonts w:ascii="Arial Black" w:hAnsi="Arial Black"/>
          <w:iCs/>
          <w:sz w:val="48"/>
          <w:szCs w:val="48"/>
        </w:rPr>
      </w:pPr>
    </w:p>
    <w:p w14:paraId="60737FC4" w14:textId="77777777" w:rsidR="00991F42" w:rsidRPr="00E977CF" w:rsidRDefault="00991F42" w:rsidP="00991F42">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(BPS:12/17)</w:t>
      </w:r>
    </w:p>
    <w:p w14:paraId="49F96C27" w14:textId="77777777" w:rsidR="00991F42" w:rsidRDefault="00991F42" w:rsidP="00991F42">
      <w:pPr>
        <w:jc w:val="right"/>
        <w:rPr>
          <w:rFonts w:ascii="Arial Black" w:hAnsi="Arial Black"/>
          <w:iCs/>
          <w:sz w:val="40"/>
          <w:szCs w:val="40"/>
        </w:rPr>
      </w:pPr>
    </w:p>
    <w:p w14:paraId="00B6E7DE" w14:textId="77777777" w:rsidR="00991F42" w:rsidRDefault="00991F42" w:rsidP="00991F42">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03E9DF02" w14:textId="77777777" w:rsidR="00991F42" w:rsidRDefault="00991F42" w:rsidP="00991F42">
      <w:pPr>
        <w:jc w:val="right"/>
        <w:rPr>
          <w:rFonts w:ascii="Arial Black" w:hAnsi="Arial Black"/>
          <w:iCs/>
          <w:sz w:val="40"/>
          <w:szCs w:val="40"/>
        </w:rPr>
      </w:pPr>
    </w:p>
    <w:p w14:paraId="434DB68A" w14:textId="77777777" w:rsidR="00EF0972" w:rsidRPr="00A8785C" w:rsidRDefault="00EF0972" w:rsidP="00EF0972">
      <w:pPr>
        <w:jc w:val="right"/>
        <w:rPr>
          <w:rFonts w:ascii="Arial Black" w:hAnsi="Arial Black"/>
          <w:iCs/>
          <w:sz w:val="32"/>
          <w:szCs w:val="32"/>
        </w:rPr>
      </w:pPr>
      <w:r w:rsidRPr="00A8785C">
        <w:rPr>
          <w:rFonts w:ascii="Arial Black" w:hAnsi="Arial Black"/>
          <w:iCs/>
          <w:sz w:val="32"/>
          <w:szCs w:val="32"/>
        </w:rPr>
        <w:t>OMB# 1850-0631 v.16</w:t>
      </w:r>
    </w:p>
    <w:p w14:paraId="1760AFDD" w14:textId="77777777" w:rsidR="00EF0972" w:rsidRDefault="00EF0972" w:rsidP="00991F42">
      <w:pPr>
        <w:jc w:val="right"/>
        <w:rPr>
          <w:rFonts w:asciiTheme="minorBidi" w:hAnsiTheme="minorBidi"/>
          <w:iCs/>
          <w:sz w:val="28"/>
          <w:szCs w:val="28"/>
        </w:rPr>
      </w:pPr>
    </w:p>
    <w:p w14:paraId="3E1CFB69" w14:textId="77777777" w:rsidR="00991F42" w:rsidRDefault="00991F42" w:rsidP="00991F42">
      <w:pPr>
        <w:jc w:val="right"/>
        <w:rPr>
          <w:rFonts w:asciiTheme="minorBidi" w:hAnsiTheme="minorBidi"/>
          <w:iCs/>
          <w:sz w:val="28"/>
          <w:szCs w:val="28"/>
        </w:rPr>
      </w:pPr>
      <w:r>
        <w:rPr>
          <w:rFonts w:asciiTheme="minorBidi" w:hAnsiTheme="minorBidi"/>
          <w:iCs/>
          <w:sz w:val="28"/>
          <w:szCs w:val="28"/>
        </w:rPr>
        <w:t xml:space="preserve">August </w:t>
      </w:r>
      <w:r w:rsidRPr="00E977CF">
        <w:rPr>
          <w:rFonts w:asciiTheme="minorBidi" w:hAnsiTheme="minorBidi"/>
          <w:iCs/>
          <w:sz w:val="28"/>
          <w:szCs w:val="28"/>
        </w:rPr>
        <w:t>2016</w:t>
      </w:r>
    </w:p>
    <w:p w14:paraId="78E5CC82" w14:textId="30787FD2" w:rsidR="007E6701" w:rsidRPr="00E977CF" w:rsidRDefault="006F311C" w:rsidP="00991F42">
      <w:pPr>
        <w:jc w:val="right"/>
        <w:rPr>
          <w:rFonts w:ascii="Arial Black" w:hAnsi="Arial Black"/>
          <w:iCs/>
          <w:sz w:val="40"/>
          <w:szCs w:val="40"/>
        </w:rPr>
      </w:pPr>
      <w:r>
        <w:rPr>
          <w:rFonts w:asciiTheme="minorBidi" w:hAnsiTheme="minorBidi"/>
          <w:iCs/>
          <w:sz w:val="28"/>
          <w:szCs w:val="28"/>
        </w:rPr>
        <w:t>r</w:t>
      </w:r>
      <w:r w:rsidR="007E6701">
        <w:rPr>
          <w:rFonts w:asciiTheme="minorBidi" w:hAnsiTheme="minorBidi"/>
          <w:iCs/>
          <w:sz w:val="28"/>
          <w:szCs w:val="28"/>
        </w:rPr>
        <w:t>evised August 2017</w:t>
      </w:r>
    </w:p>
    <w:p w14:paraId="22E37E41" w14:textId="77777777" w:rsidR="00417684" w:rsidRDefault="00C65E77" w:rsidP="00EF0972">
      <w:pPr>
        <w:pStyle w:val="Appendixsubtitle"/>
        <w:spacing w:before="1920" w:after="0"/>
        <w:outlineLvl w:val="9"/>
        <w:rPr>
          <w:rStyle w:val="AppendixTitleChar"/>
          <w:b w:val="0"/>
          <w:color w:val="auto"/>
          <w:szCs w:val="24"/>
        </w:rPr>
      </w:pPr>
      <w:r w:rsidRPr="00D555C7">
        <w:rPr>
          <w:rStyle w:val="AppendixTitleChar"/>
          <w:rFonts w:eastAsiaTheme="minorHAnsi"/>
          <w:color w:val="auto"/>
          <w:szCs w:val="24"/>
        </w:rPr>
        <w:t>Appendixes</w:t>
      </w:r>
      <w:r w:rsidRPr="00D555C7">
        <w:rPr>
          <w:rFonts w:ascii="Arial" w:hAnsi="Arial"/>
          <w:b/>
          <w:color w:val="auto"/>
        </w:rPr>
        <w:t xml:space="preserve"> F</w:t>
      </w:r>
      <w:r w:rsidRPr="00C65E77">
        <w:rPr>
          <w:color w:val="auto"/>
        </w:rPr>
        <w:br/>
      </w:r>
      <w:r w:rsidR="00722B8A" w:rsidRPr="00D555C7">
        <w:rPr>
          <w:rStyle w:val="AppendixTitleChar"/>
          <w:color w:val="auto"/>
          <w:szCs w:val="24"/>
        </w:rPr>
        <w:t>Transcript and Student Records Contacting Materials</w:t>
      </w:r>
      <w:bookmarkEnd w:id="0"/>
      <w:bookmarkEnd w:id="1"/>
    </w:p>
    <w:p w14:paraId="0C6F542A" w14:textId="77777777" w:rsidR="006F21BC" w:rsidRPr="007F284D" w:rsidRDefault="006F21BC" w:rsidP="003476F7">
      <w:pPr>
        <w:tabs>
          <w:tab w:val="left" w:pos="1440"/>
          <w:tab w:val="right" w:leader="dot" w:pos="10224"/>
        </w:tabs>
        <w:spacing w:after="120"/>
        <w:jc w:val="right"/>
        <w:rPr>
          <w:sz w:val="24"/>
        </w:rPr>
      </w:pPr>
    </w:p>
    <w:p w14:paraId="25FC8CDA" w14:textId="77777777" w:rsidR="00387D8E" w:rsidRPr="00387D8E" w:rsidRDefault="00FA0306" w:rsidP="003476F7">
      <w:pPr>
        <w:jc w:val="right"/>
        <w:rPr>
          <w:b/>
          <w:sz w:val="28"/>
          <w:szCs w:val="28"/>
        </w:rPr>
        <w:sectPr w:rsidR="00387D8E" w:rsidRPr="00387D8E" w:rsidSect="00BA70B7">
          <w:headerReference w:type="default" r:id="rId9"/>
          <w:footerReference w:type="default" r:id="rId10"/>
          <w:footerReference w:type="first" r:id="rId11"/>
          <w:pgSz w:w="12240" w:h="15840"/>
          <w:pgMar w:top="1008" w:right="1008" w:bottom="1008" w:left="1008" w:header="720" w:footer="720" w:gutter="0"/>
          <w:cols w:space="720"/>
          <w:titlePg/>
          <w:docGrid w:linePitch="360"/>
        </w:sectPr>
      </w:pPr>
      <w:r>
        <w:rPr>
          <w:b/>
          <w:sz w:val="28"/>
          <w:szCs w:val="28"/>
        </w:rPr>
        <w:t xml:space="preserve"> </w:t>
      </w:r>
    </w:p>
    <w:bookmarkEnd w:id="3" w:displacedByCustomXml="next"/>
    <w:bookmarkEnd w:id="2" w:displacedByCustomXml="next"/>
    <w:sdt>
      <w:sdtPr>
        <w:rPr>
          <w:rFonts w:asciiTheme="minorHAnsi" w:eastAsiaTheme="minorEastAsia" w:hAnsiTheme="minorHAnsi" w:cstheme="minorBidi"/>
          <w:color w:val="auto"/>
          <w:sz w:val="22"/>
          <w:szCs w:val="22"/>
        </w:rPr>
        <w:id w:val="261578622"/>
        <w:docPartObj>
          <w:docPartGallery w:val="Table of Contents"/>
          <w:docPartUnique/>
        </w:docPartObj>
      </w:sdtPr>
      <w:sdtEndPr>
        <w:rPr>
          <w:rFonts w:asciiTheme="majorHAnsi" w:eastAsiaTheme="majorEastAsia" w:hAnsiTheme="majorHAnsi" w:cstheme="majorBidi"/>
          <w:b/>
          <w:bCs/>
          <w:noProof/>
          <w:color w:val="244061" w:themeColor="accent1" w:themeShade="80"/>
          <w:sz w:val="36"/>
          <w:szCs w:val="36"/>
        </w:rPr>
      </w:sdtEndPr>
      <w:sdtContent>
        <w:p w14:paraId="64B44682" w14:textId="77777777" w:rsidR="00915E5D" w:rsidRDefault="00915E5D" w:rsidP="00991F42">
          <w:pPr>
            <w:pStyle w:val="TOCHeading"/>
          </w:pPr>
          <w:r>
            <w:t>Contents</w:t>
          </w:r>
        </w:p>
      </w:sdtContent>
    </w:sd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gridCol w:w="1360"/>
      </w:tblGrid>
      <w:tr w:rsidR="00541F1D" w:rsidRPr="0024743E" w14:paraId="10664113" w14:textId="77777777" w:rsidTr="002474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tcPr>
          <w:p w14:paraId="7301D5B8" w14:textId="77777777" w:rsidR="00541F1D" w:rsidRPr="0024743E" w:rsidRDefault="00541F1D" w:rsidP="00991F42">
            <w:pPr>
              <w:tabs>
                <w:tab w:val="left" w:pos="2520"/>
              </w:tabs>
              <w:rPr>
                <w:sz w:val="20"/>
                <w:szCs w:val="20"/>
              </w:rPr>
            </w:pPr>
            <w:r w:rsidRPr="0024743E">
              <w:rPr>
                <w:sz w:val="20"/>
                <w:szCs w:val="20"/>
              </w:rPr>
              <w:t>Page #</w:t>
            </w:r>
          </w:p>
        </w:tc>
        <w:tc>
          <w:tcPr>
            <w:tcW w:w="0" w:type="auto"/>
            <w:tcBorders>
              <w:bottom w:val="none" w:sz="0" w:space="0" w:color="auto"/>
            </w:tcBorders>
          </w:tcPr>
          <w:p w14:paraId="2870F4A6" w14:textId="77777777" w:rsidR="00541F1D" w:rsidRPr="0024743E" w:rsidRDefault="00976A76" w:rsidP="00991F42">
            <w:pPr>
              <w:tabs>
                <w:tab w:val="left" w:pos="2520"/>
              </w:tabs>
              <w:jc w:val="left"/>
              <w:cnfStyle w:val="100000000000" w:firstRow="1" w:lastRow="0" w:firstColumn="0" w:lastColumn="0" w:oddVBand="0" w:evenVBand="0" w:oddHBand="0" w:evenHBand="0" w:firstRowFirstColumn="0" w:firstRowLastColumn="0" w:lastRowFirstColumn="0" w:lastRowLastColumn="0"/>
              <w:rPr>
                <w:sz w:val="20"/>
                <w:szCs w:val="20"/>
              </w:rPr>
            </w:pPr>
            <w:r w:rsidRPr="0024743E">
              <w:rPr>
                <w:sz w:val="20"/>
                <w:szCs w:val="20"/>
              </w:rPr>
              <w:t>Source</w:t>
            </w:r>
          </w:p>
        </w:tc>
      </w:tr>
      <w:tr w:rsidR="00541F1D" w:rsidRPr="0024743E" w14:paraId="768F6BA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DDB354B" w14:textId="77777777" w:rsidR="00541F1D" w:rsidRPr="0024743E" w:rsidRDefault="00033884" w:rsidP="009D3757">
            <w:pPr>
              <w:pStyle w:val="TOC1"/>
            </w:pPr>
            <w:hyperlink w:anchor="_Toc457221180" w:history="1">
              <w:r w:rsidR="00037942" w:rsidRPr="0024743E">
                <w:rPr>
                  <w:rStyle w:val="Hyperlink"/>
                  <w:color w:val="000000" w:themeColor="text1"/>
                  <w:sz w:val="20"/>
                  <w:szCs w:val="20"/>
                  <w:u w:val="none"/>
                </w:rPr>
                <w:t>Overview of Mailings and Materials</w:t>
              </w:r>
              <w:r w:rsidR="00037942" w:rsidRPr="0024743E">
                <w:rPr>
                  <w:webHidden/>
                </w:rPr>
                <w:tab/>
              </w:r>
              <w:r w:rsidR="00901699" w:rsidRPr="0024743E">
                <w:rPr>
                  <w:webHidden/>
                </w:rPr>
                <w:t>F-</w:t>
              </w:r>
              <w:r w:rsidR="008900B4" w:rsidRPr="0024743E">
                <w:rPr>
                  <w:webHidden/>
                </w:rPr>
                <w:t>4</w:t>
              </w:r>
            </w:hyperlink>
          </w:p>
        </w:tc>
        <w:tc>
          <w:tcPr>
            <w:tcW w:w="0" w:type="auto"/>
          </w:tcPr>
          <w:p w14:paraId="1D984B5A" w14:textId="77777777" w:rsidR="00541F1D" w:rsidRPr="0024743E" w:rsidRDefault="00541F1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41F1D" w:rsidRPr="0024743E" w14:paraId="4C18EDE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721A2BB" w14:textId="77777777" w:rsidR="00541F1D" w:rsidRPr="0024743E" w:rsidRDefault="00033884" w:rsidP="009D3757">
            <w:pPr>
              <w:pStyle w:val="TOC1"/>
              <w:rPr>
                <w:sz w:val="20"/>
                <w:szCs w:val="20"/>
              </w:rPr>
            </w:pPr>
            <w:hyperlink r:id="rId12" w:anchor="_Toc457221181" w:history="1">
              <w:r w:rsidR="0021092E" w:rsidRPr="0024743E">
                <w:rPr>
                  <w:rStyle w:val="Hyperlink"/>
                  <w:color w:val="auto"/>
                  <w:sz w:val="20"/>
                  <w:szCs w:val="20"/>
                  <w:u w:val="none"/>
                </w:rPr>
                <w:t xml:space="preserve">Introductory </w:t>
              </w:r>
              <w:r w:rsidR="000D33F7" w:rsidRPr="0024743E">
                <w:rPr>
                  <w:rStyle w:val="Hyperlink"/>
                  <w:color w:val="auto"/>
                  <w:sz w:val="20"/>
                  <w:szCs w:val="20"/>
                  <w:u w:val="none"/>
                </w:rPr>
                <w:t>Contact Materials</w:t>
              </w:r>
              <w:r w:rsidR="0021092E" w:rsidRPr="0024743E">
                <w:rPr>
                  <w:rStyle w:val="Hyperlink"/>
                  <w:color w:val="auto"/>
                  <w:sz w:val="20"/>
                  <w:szCs w:val="20"/>
                  <w:u w:val="none"/>
                </w:rPr>
                <w:t xml:space="preserve"> for the Institutional Research Director or Chief Administrator</w:t>
              </w:r>
              <w:r w:rsidR="000D33F7" w:rsidRPr="0024743E">
                <w:rPr>
                  <w:rStyle w:val="Hyperlink"/>
                  <w:color w:val="auto"/>
                  <w:sz w:val="20"/>
                  <w:szCs w:val="20"/>
                  <w:u w:val="none"/>
                </w:rPr>
                <w:t xml:space="preserve"> – Not Study Specific</w:t>
              </w:r>
              <w:r w:rsidR="0021092E" w:rsidRPr="0024743E">
                <w:rPr>
                  <w:webHidden/>
                  <w:sz w:val="20"/>
                  <w:szCs w:val="20"/>
                </w:rPr>
                <w:tab/>
              </w:r>
              <w:r w:rsidR="00901699" w:rsidRPr="0024743E">
                <w:rPr>
                  <w:webHidden/>
                  <w:sz w:val="20"/>
                  <w:szCs w:val="20"/>
                </w:rPr>
                <w:t>F-</w:t>
              </w:r>
              <w:r w:rsidR="008900B4" w:rsidRPr="0024743E">
                <w:rPr>
                  <w:webHidden/>
                  <w:sz w:val="20"/>
                  <w:szCs w:val="20"/>
                </w:rPr>
                <w:t>6</w:t>
              </w:r>
            </w:hyperlink>
          </w:p>
        </w:tc>
        <w:tc>
          <w:tcPr>
            <w:tcW w:w="0" w:type="auto"/>
          </w:tcPr>
          <w:p w14:paraId="606CE1A2" w14:textId="77777777" w:rsidR="00541F1D" w:rsidRPr="0024743E" w:rsidRDefault="00541F1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41F1D" w:rsidRPr="0024743E" w14:paraId="0D2283E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36A8509" w14:textId="77777777" w:rsidR="00541F1D" w:rsidRPr="0024743E" w:rsidRDefault="00033884">
            <w:pPr>
              <w:pStyle w:val="TOC2"/>
            </w:pPr>
            <w:hyperlink w:anchor="_Toc457221182" w:history="1">
              <w:r w:rsidR="0021092E" w:rsidRPr="0024743E">
                <w:rPr>
                  <w:rStyle w:val="Hyperlink"/>
                  <w:smallCaps w:val="0"/>
                  <w:color w:val="auto"/>
                  <w:sz w:val="20"/>
                  <w:szCs w:val="20"/>
                  <w:u w:val="none"/>
                </w:rPr>
                <w:t>Letter to Institutions – Non-Study Specific*</w:t>
              </w:r>
              <w:r w:rsidR="0021092E" w:rsidRPr="0024743E">
                <w:rPr>
                  <w:webHidden/>
                </w:rPr>
                <w:tab/>
              </w:r>
              <w:r w:rsidR="00901699" w:rsidRPr="0024743E">
                <w:rPr>
                  <w:webHidden/>
                </w:rPr>
                <w:t>F-</w:t>
              </w:r>
              <w:r w:rsidR="008900B4" w:rsidRPr="0024743E">
                <w:rPr>
                  <w:webHidden/>
                </w:rPr>
                <w:t>7</w:t>
              </w:r>
            </w:hyperlink>
          </w:p>
        </w:tc>
        <w:tc>
          <w:tcPr>
            <w:tcW w:w="0" w:type="auto"/>
          </w:tcPr>
          <w:p w14:paraId="587EA23B" w14:textId="77777777" w:rsidR="00541F1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1</w:t>
            </w:r>
          </w:p>
        </w:tc>
      </w:tr>
      <w:tr w:rsidR="004B54D7" w:rsidRPr="0024743E" w14:paraId="6423F01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02C1AC8" w14:textId="77777777" w:rsidR="004B54D7" w:rsidRPr="0024743E" w:rsidRDefault="00033884">
            <w:pPr>
              <w:pStyle w:val="TOC2"/>
              <w:rPr>
                <w:sz w:val="20"/>
                <w:szCs w:val="20"/>
              </w:rPr>
            </w:pPr>
            <w:hyperlink w:anchor="_Toc457221183" w:history="1">
              <w:r w:rsidR="003F1EE5" w:rsidRPr="0024743E">
                <w:rPr>
                  <w:rStyle w:val="Hyperlink"/>
                  <w:smallCaps w:val="0"/>
                  <w:color w:val="auto"/>
                  <w:sz w:val="20"/>
                  <w:szCs w:val="20"/>
                  <w:u w:val="none"/>
                </w:rPr>
                <w:t>PDP Packet Contents*</w:t>
              </w:r>
              <w:r w:rsidR="003F1EE5" w:rsidRPr="0024743E">
                <w:rPr>
                  <w:webHidden/>
                  <w:sz w:val="20"/>
                  <w:szCs w:val="20"/>
                </w:rPr>
                <w:tab/>
              </w:r>
              <w:r w:rsidR="00901699" w:rsidRPr="0024743E">
                <w:rPr>
                  <w:webHidden/>
                  <w:sz w:val="20"/>
                  <w:szCs w:val="20"/>
                </w:rPr>
                <w:t>F-</w:t>
              </w:r>
              <w:r w:rsidR="008900B4" w:rsidRPr="0024743E">
                <w:rPr>
                  <w:webHidden/>
                  <w:sz w:val="20"/>
                  <w:szCs w:val="20"/>
                </w:rPr>
                <w:t>8</w:t>
              </w:r>
            </w:hyperlink>
          </w:p>
        </w:tc>
        <w:tc>
          <w:tcPr>
            <w:tcW w:w="0" w:type="auto"/>
          </w:tcPr>
          <w:p w14:paraId="370C0B8D" w14:textId="77777777" w:rsidR="004B54D7"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1</w:t>
            </w:r>
          </w:p>
        </w:tc>
      </w:tr>
      <w:tr w:rsidR="00FA399D" w:rsidRPr="0024743E" w14:paraId="3F975DF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1BEC912" w14:textId="77777777" w:rsidR="00FA399D" w:rsidRPr="0024743E" w:rsidRDefault="00033884" w:rsidP="009D3757">
            <w:pPr>
              <w:pStyle w:val="TOC1"/>
              <w:rPr>
                <w:sz w:val="20"/>
                <w:szCs w:val="20"/>
              </w:rPr>
            </w:pPr>
            <w:hyperlink r:id="rId13" w:anchor="_Toc457221184" w:history="1">
              <w:r w:rsidR="001450C1" w:rsidRPr="0024743E">
                <w:rPr>
                  <w:rStyle w:val="Hyperlink"/>
                  <w:color w:val="auto"/>
                  <w:sz w:val="20"/>
                  <w:szCs w:val="20"/>
                  <w:u w:val="none"/>
                </w:rPr>
                <w:t>Study-Specific Contact Materials</w:t>
              </w:r>
              <w:r w:rsidR="003F1EE5" w:rsidRPr="0024743E">
                <w:rPr>
                  <w:rStyle w:val="Hyperlink"/>
                  <w:color w:val="auto"/>
                  <w:sz w:val="20"/>
                  <w:szCs w:val="20"/>
                  <w:u w:val="none"/>
                </w:rPr>
                <w:t xml:space="preserve"> for the Institutional Research Director or Chief Administrator</w:t>
              </w:r>
              <w:r w:rsidR="001450C1" w:rsidRPr="0024743E">
                <w:rPr>
                  <w:rStyle w:val="Hyperlink"/>
                  <w:color w:val="auto"/>
                  <w:sz w:val="20"/>
                  <w:szCs w:val="20"/>
                  <w:u w:val="none"/>
                </w:rPr>
                <w:t xml:space="preserve"> – Joint Study Collection</w:t>
              </w:r>
              <w:r w:rsidR="003F1EE5" w:rsidRPr="0024743E">
                <w:rPr>
                  <w:webHidden/>
                  <w:sz w:val="20"/>
                  <w:szCs w:val="20"/>
                </w:rPr>
                <w:tab/>
              </w:r>
              <w:r w:rsidR="00901699" w:rsidRPr="0024743E">
                <w:rPr>
                  <w:webHidden/>
                  <w:sz w:val="20"/>
                  <w:szCs w:val="20"/>
                </w:rPr>
                <w:t>F-</w:t>
              </w:r>
              <w:r w:rsidR="008900B4" w:rsidRPr="0024743E">
                <w:rPr>
                  <w:webHidden/>
                  <w:sz w:val="20"/>
                  <w:szCs w:val="20"/>
                </w:rPr>
                <w:t>10</w:t>
              </w:r>
            </w:hyperlink>
          </w:p>
        </w:tc>
        <w:tc>
          <w:tcPr>
            <w:tcW w:w="0" w:type="auto"/>
          </w:tcPr>
          <w:p w14:paraId="1F349726" w14:textId="77777777" w:rsidR="00FA399D" w:rsidRPr="0024743E" w:rsidRDefault="00FA399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399D" w:rsidRPr="0024743E" w14:paraId="33BDCD4E"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CFC289E" w14:textId="77777777" w:rsidR="00FA399D" w:rsidRPr="0024743E" w:rsidRDefault="00033884">
            <w:pPr>
              <w:pStyle w:val="TOC2"/>
            </w:pPr>
            <w:hyperlink w:anchor="_Toc457221185" w:history="1">
              <w:r w:rsidR="00C626B5" w:rsidRPr="0024743E">
                <w:rPr>
                  <w:rStyle w:val="Hyperlink"/>
                  <w:smallCaps w:val="0"/>
                  <w:color w:val="auto"/>
                  <w:sz w:val="20"/>
                  <w:szCs w:val="20"/>
                  <w:u w:val="none"/>
                </w:rPr>
                <w:t>Transcript and Student Records Collections - NCES Letter to IR Director or Chief Administrator - Joint Study Collection*</w:t>
              </w:r>
              <w:r w:rsidR="00C626B5" w:rsidRPr="0024743E">
                <w:rPr>
                  <w:webHidden/>
                </w:rPr>
                <w:tab/>
              </w:r>
              <w:r w:rsidR="00901699" w:rsidRPr="0024743E">
                <w:rPr>
                  <w:webHidden/>
                </w:rPr>
                <w:t>F-</w:t>
              </w:r>
              <w:r w:rsidR="008900B4" w:rsidRPr="0024743E">
                <w:rPr>
                  <w:webHidden/>
                </w:rPr>
                <w:t>11</w:t>
              </w:r>
            </w:hyperlink>
          </w:p>
        </w:tc>
        <w:tc>
          <w:tcPr>
            <w:tcW w:w="0" w:type="auto"/>
          </w:tcPr>
          <w:p w14:paraId="60AEFA1B" w14:textId="77777777"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FA399D" w:rsidRPr="0024743E" w14:paraId="6F540C7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379E79B" w14:textId="77777777" w:rsidR="00FA399D" w:rsidRPr="0024743E" w:rsidRDefault="00033884" w:rsidP="009D3757">
            <w:pPr>
              <w:pStyle w:val="TOC1"/>
              <w:rPr>
                <w:sz w:val="20"/>
                <w:szCs w:val="20"/>
              </w:rPr>
            </w:pPr>
            <w:hyperlink r:id="rId14" w:anchor="_Toc457221186" w:history="1">
              <w:r w:rsidR="003D2854" w:rsidRPr="0024743E">
                <w:rPr>
                  <w:rStyle w:val="Hyperlink"/>
                  <w:color w:val="auto"/>
                  <w:sz w:val="20"/>
                  <w:szCs w:val="20"/>
                  <w:u w:val="none"/>
                </w:rPr>
                <w:t>Transcript Contact</w:t>
              </w:r>
              <w:r w:rsidR="00927A8C" w:rsidRPr="0024743E">
                <w:rPr>
                  <w:rStyle w:val="Hyperlink"/>
                  <w:color w:val="auto"/>
                  <w:sz w:val="20"/>
                  <w:szCs w:val="20"/>
                  <w:u w:val="none"/>
                </w:rPr>
                <w:t>ing</w:t>
              </w:r>
              <w:r w:rsidR="003D2854" w:rsidRPr="0024743E">
                <w:rPr>
                  <w:rStyle w:val="Hyperlink"/>
                  <w:color w:val="auto"/>
                  <w:sz w:val="20"/>
                  <w:szCs w:val="20"/>
                  <w:u w:val="none"/>
                </w:rPr>
                <w:t xml:space="preserve"> Materials</w:t>
              </w:r>
              <w:r w:rsidR="00E24FAB" w:rsidRPr="0024743E">
                <w:rPr>
                  <w:rStyle w:val="Hyperlink"/>
                  <w:color w:val="auto"/>
                  <w:sz w:val="20"/>
                  <w:szCs w:val="20"/>
                  <w:u w:val="none"/>
                </w:rPr>
                <w:t xml:space="preserve"> – Joint Study Collection</w:t>
              </w:r>
              <w:r w:rsidR="006E4EE0" w:rsidRPr="0024743E">
                <w:rPr>
                  <w:webHidden/>
                  <w:sz w:val="20"/>
                  <w:szCs w:val="20"/>
                </w:rPr>
                <w:tab/>
              </w:r>
              <w:r w:rsidR="00901699" w:rsidRPr="0024743E">
                <w:rPr>
                  <w:webHidden/>
                  <w:sz w:val="20"/>
                  <w:szCs w:val="20"/>
                </w:rPr>
                <w:t>F-</w:t>
              </w:r>
              <w:r w:rsidR="008900B4" w:rsidRPr="0024743E">
                <w:rPr>
                  <w:webHidden/>
                  <w:sz w:val="20"/>
                  <w:szCs w:val="20"/>
                </w:rPr>
                <w:t>13</w:t>
              </w:r>
            </w:hyperlink>
          </w:p>
        </w:tc>
        <w:tc>
          <w:tcPr>
            <w:tcW w:w="0" w:type="auto"/>
          </w:tcPr>
          <w:p w14:paraId="46B6D69D" w14:textId="77777777" w:rsidR="00FA399D" w:rsidRPr="0024743E" w:rsidRDefault="00FA399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399D" w:rsidRPr="0024743E" w14:paraId="023BC41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66E28DD" w14:textId="77777777" w:rsidR="00FA399D" w:rsidRPr="0024743E" w:rsidRDefault="00033884">
            <w:pPr>
              <w:pStyle w:val="TOC2"/>
            </w:pPr>
            <w:hyperlink w:anchor="_Toc457221187"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RTI </w:t>
              </w:r>
              <w:r w:rsidR="006E4EE0" w:rsidRPr="0024743E">
                <w:rPr>
                  <w:rStyle w:val="Hyperlink"/>
                  <w:smallCaps w:val="0"/>
                  <w:color w:val="auto"/>
                  <w:sz w:val="20"/>
                  <w:szCs w:val="20"/>
                  <w:u w:val="none"/>
                </w:rPr>
                <w:t>to Registrar or Designee - Joint Study Collection*</w:t>
              </w:r>
              <w:r w:rsidR="00901699" w:rsidRPr="0024743E">
                <w:rPr>
                  <w:rStyle w:val="Hyperlink"/>
                  <w:smallCaps w:val="0"/>
                  <w:color w:val="auto"/>
                  <w:sz w:val="20"/>
                  <w:szCs w:val="20"/>
                  <w:u w:val="none"/>
                </w:rPr>
                <w:t>.</w:t>
              </w:r>
              <w:r w:rsidR="006E4EE0" w:rsidRPr="0024743E">
                <w:rPr>
                  <w:webHidden/>
                </w:rPr>
                <w:tab/>
              </w:r>
              <w:r w:rsidR="00901699" w:rsidRPr="0024743E">
                <w:rPr>
                  <w:webHidden/>
                </w:rPr>
                <w:t>F-</w:t>
              </w:r>
              <w:r w:rsidR="008900B4" w:rsidRPr="0024743E">
                <w:rPr>
                  <w:webHidden/>
                </w:rPr>
                <w:t>14</w:t>
              </w:r>
            </w:hyperlink>
          </w:p>
        </w:tc>
        <w:tc>
          <w:tcPr>
            <w:tcW w:w="0" w:type="auto"/>
          </w:tcPr>
          <w:p w14:paraId="4B2269A5" w14:textId="77777777"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FA399D" w:rsidRPr="0024743E" w14:paraId="288F7D2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9DEAECD" w14:textId="77777777" w:rsidR="00FA399D" w:rsidRPr="0024743E" w:rsidRDefault="00033884">
            <w:pPr>
              <w:pStyle w:val="TOC2"/>
            </w:pPr>
            <w:hyperlink w:anchor="_Toc457221188"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NCES </w:t>
              </w:r>
              <w:r w:rsidR="006E4EE0" w:rsidRPr="0024743E">
                <w:rPr>
                  <w:rStyle w:val="Hyperlink"/>
                  <w:smallCaps w:val="0"/>
                  <w:color w:val="auto"/>
                  <w:sz w:val="20"/>
                  <w:szCs w:val="20"/>
                  <w:u w:val="none"/>
                </w:rPr>
                <w:t>to Registrar or Designee - Joint Study Collection*</w:t>
              </w:r>
              <w:r w:rsidR="006E4EE0" w:rsidRPr="0024743E">
                <w:rPr>
                  <w:webHidden/>
                </w:rPr>
                <w:tab/>
              </w:r>
              <w:r w:rsidR="00901699" w:rsidRPr="0024743E">
                <w:rPr>
                  <w:webHidden/>
                </w:rPr>
                <w:t>F-</w:t>
              </w:r>
              <w:r w:rsidR="008900B4" w:rsidRPr="0024743E">
                <w:rPr>
                  <w:webHidden/>
                </w:rPr>
                <w:t>16</w:t>
              </w:r>
            </w:hyperlink>
          </w:p>
        </w:tc>
        <w:tc>
          <w:tcPr>
            <w:tcW w:w="0" w:type="auto"/>
          </w:tcPr>
          <w:p w14:paraId="7EE4BF65" w14:textId="77777777"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541F1D" w:rsidRPr="0024743E" w14:paraId="3400ED2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3C02325" w14:textId="77777777" w:rsidR="00541F1D" w:rsidRPr="0024743E" w:rsidRDefault="00033884">
            <w:pPr>
              <w:pStyle w:val="TOC2"/>
            </w:pPr>
            <w:hyperlink w:anchor="_Toc457221189"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Endorsing Agency </w:t>
              </w:r>
              <w:r w:rsidR="006E4EE0" w:rsidRPr="0024743E">
                <w:rPr>
                  <w:rStyle w:val="Hyperlink"/>
                  <w:smallCaps w:val="0"/>
                  <w:color w:val="auto"/>
                  <w:sz w:val="20"/>
                  <w:szCs w:val="20"/>
                  <w:u w:val="none"/>
                </w:rPr>
                <w:t>to Registrar or Designee - Joint Study Collection*</w:t>
              </w:r>
              <w:r w:rsidR="006E4EE0" w:rsidRPr="0024743E">
                <w:rPr>
                  <w:webHidden/>
                </w:rPr>
                <w:tab/>
              </w:r>
              <w:r w:rsidR="00901699" w:rsidRPr="0024743E">
                <w:rPr>
                  <w:webHidden/>
                </w:rPr>
                <w:t>F-</w:t>
              </w:r>
              <w:r w:rsidR="007E0D51" w:rsidRPr="0024743E">
                <w:rPr>
                  <w:webHidden/>
                </w:rPr>
                <w:t>18</w:t>
              </w:r>
            </w:hyperlink>
          </w:p>
        </w:tc>
        <w:tc>
          <w:tcPr>
            <w:tcW w:w="0" w:type="auto"/>
          </w:tcPr>
          <w:p w14:paraId="1D111936" w14:textId="77777777" w:rsidR="00541F1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6E4EE0" w:rsidRPr="0024743E" w14:paraId="1AEADF5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295F3E4" w14:textId="77777777" w:rsidR="006E4EE0" w:rsidRPr="0024743E" w:rsidRDefault="00033884">
            <w:pPr>
              <w:pStyle w:val="TOC2"/>
            </w:pPr>
            <w:hyperlink w:anchor="_Toc457221190" w:history="1">
              <w:r w:rsidR="007E0D51" w:rsidRPr="0024743E">
                <w:rPr>
                  <w:rStyle w:val="Hyperlink"/>
                  <w:smallCaps w:val="0"/>
                  <w:color w:val="auto"/>
                  <w:sz w:val="20"/>
                  <w:szCs w:val="20"/>
                  <w:u w:val="none"/>
                </w:rPr>
                <w:t>Transcript Collection – NCES Letter to Registrar or Designee for Additional Students – Joint Study Collection*</w:t>
              </w:r>
              <w:r w:rsidR="007E0D51" w:rsidRPr="0024743E">
                <w:rPr>
                  <w:webHidden/>
                </w:rPr>
                <w:tab/>
                <w:t>F-20</w:t>
              </w:r>
            </w:hyperlink>
          </w:p>
        </w:tc>
        <w:tc>
          <w:tcPr>
            <w:tcW w:w="0" w:type="auto"/>
          </w:tcPr>
          <w:p w14:paraId="6DBA30B1"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6E4EE0" w:rsidRPr="0024743E" w14:paraId="071BD94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F874CA6" w14:textId="77777777" w:rsidR="006E4EE0" w:rsidRPr="0024743E" w:rsidRDefault="00033884">
            <w:pPr>
              <w:pStyle w:val="TOC2"/>
            </w:pPr>
            <w:hyperlink w:anchor="_Toc457221191" w:history="1">
              <w:r w:rsidR="00266B4C" w:rsidRPr="0024743E">
                <w:rPr>
                  <w:rStyle w:val="Hyperlink"/>
                  <w:smallCaps w:val="0"/>
                  <w:color w:val="auto"/>
                  <w:sz w:val="20"/>
                  <w:szCs w:val="20"/>
                  <w:u w:val="none"/>
                </w:rPr>
                <w:t xml:space="preserve">Transcript Collection – RTI Letter to Registrar or Designee </w:t>
              </w:r>
              <w:r w:rsidR="00AC21CC" w:rsidRPr="0024743E">
                <w:rPr>
                  <w:rStyle w:val="Hyperlink"/>
                  <w:smallCaps w:val="0"/>
                  <w:color w:val="auto"/>
                  <w:sz w:val="20"/>
                  <w:szCs w:val="20"/>
                  <w:u w:val="none"/>
                </w:rPr>
                <w:t xml:space="preserve">for Additional Students </w:t>
              </w:r>
              <w:r w:rsidR="004C78E1" w:rsidRPr="0024743E">
                <w:rPr>
                  <w:rStyle w:val="Hyperlink"/>
                  <w:smallCaps w:val="0"/>
                  <w:color w:val="auto"/>
                  <w:sz w:val="20"/>
                  <w:szCs w:val="20"/>
                  <w:u w:val="none"/>
                </w:rPr>
                <w:t>of</w:t>
              </w:r>
              <w:r w:rsidR="00266B4C" w:rsidRPr="0024743E">
                <w:rPr>
                  <w:rStyle w:val="Hyperlink"/>
                  <w:smallCaps w:val="0"/>
                  <w:color w:val="auto"/>
                  <w:sz w:val="20"/>
                  <w:szCs w:val="20"/>
                  <w:u w:val="none"/>
                </w:rPr>
                <w:t xml:space="preserve"> Nonrespondent Institutions – Joint Study Collection*</w:t>
              </w:r>
              <w:r w:rsidR="00266B4C" w:rsidRPr="0024743E">
                <w:rPr>
                  <w:webHidden/>
                </w:rPr>
                <w:tab/>
              </w:r>
              <w:r w:rsidR="00901699" w:rsidRPr="0024743E">
                <w:rPr>
                  <w:webHidden/>
                </w:rPr>
                <w:t>F-</w:t>
              </w:r>
              <w:r w:rsidR="007E0D51" w:rsidRPr="0024743E">
                <w:rPr>
                  <w:webHidden/>
                </w:rPr>
                <w:t>22</w:t>
              </w:r>
            </w:hyperlink>
          </w:p>
        </w:tc>
        <w:tc>
          <w:tcPr>
            <w:tcW w:w="0" w:type="auto"/>
          </w:tcPr>
          <w:p w14:paraId="449444AF"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6E4EE0" w:rsidRPr="0024743E" w14:paraId="12D380E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26A2066" w14:textId="77777777" w:rsidR="006E4EE0" w:rsidRPr="0024743E" w:rsidRDefault="00033884">
            <w:pPr>
              <w:pStyle w:val="TOC2"/>
            </w:pPr>
            <w:hyperlink w:anchor="_Toc457221192" w:history="1">
              <w:r w:rsidR="007E0D51" w:rsidRPr="0024743E">
                <w:rPr>
                  <w:rStyle w:val="Hyperlink"/>
                  <w:smallCaps w:val="0"/>
                  <w:color w:val="auto"/>
                  <w:sz w:val="20"/>
                  <w:szCs w:val="20"/>
                  <w:u w:val="none"/>
                </w:rPr>
                <w:t>Transcript Collection – Sample List of Endorsing Associations and Organizations – Joint Study Collection*</w:t>
              </w:r>
              <w:r w:rsidR="007E0D51" w:rsidRPr="0024743E">
                <w:rPr>
                  <w:webHidden/>
                </w:rPr>
                <w:tab/>
                <w:t>F-24</w:t>
              </w:r>
            </w:hyperlink>
          </w:p>
        </w:tc>
        <w:tc>
          <w:tcPr>
            <w:tcW w:w="0" w:type="auto"/>
          </w:tcPr>
          <w:p w14:paraId="4C69D314"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6E4EE0" w:rsidRPr="0024743E" w14:paraId="6EEC465B"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705FC0F" w14:textId="77777777" w:rsidR="006E4EE0" w:rsidRPr="0024743E" w:rsidRDefault="00033884">
            <w:pPr>
              <w:pStyle w:val="TOC2"/>
            </w:pPr>
            <w:hyperlink w:anchor="_Toc457221193" w:history="1">
              <w:r w:rsidR="007E0D51" w:rsidRPr="0024743E">
                <w:rPr>
                  <w:rStyle w:val="Hyperlink"/>
                  <w:smallCaps w:val="0"/>
                  <w:color w:val="auto"/>
                  <w:sz w:val="20"/>
                  <w:szCs w:val="20"/>
                  <w:u w:val="none"/>
                </w:rPr>
                <w:t>Transcript Collection – Instructions for Providing Transcript Data –Joint Study Collection*</w:t>
              </w:r>
              <w:r w:rsidR="007E0D51" w:rsidRPr="0024743E">
                <w:rPr>
                  <w:webHidden/>
                </w:rPr>
                <w:tab/>
                <w:t>F-25</w:t>
              </w:r>
            </w:hyperlink>
          </w:p>
        </w:tc>
        <w:tc>
          <w:tcPr>
            <w:tcW w:w="0" w:type="auto"/>
          </w:tcPr>
          <w:p w14:paraId="1BA39DDF"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6E4EE0" w:rsidRPr="0024743E" w14:paraId="36817C66"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95402CC" w14:textId="77777777" w:rsidR="006E4EE0" w:rsidRPr="0024743E" w:rsidRDefault="00033884">
            <w:pPr>
              <w:pStyle w:val="TOC2"/>
            </w:pPr>
            <w:hyperlink w:anchor="_Toc457221194" w:history="1">
              <w:r w:rsidR="007E0D51" w:rsidRPr="0024743E">
                <w:rPr>
                  <w:rStyle w:val="Hyperlink"/>
                  <w:smallCaps w:val="0"/>
                  <w:color w:val="auto"/>
                  <w:sz w:val="20"/>
                  <w:szCs w:val="20"/>
                  <w:u w:val="none"/>
                </w:rPr>
                <w:t>Transcript Collection – Family Educational Rights and Privacy Act Fact Sheet – Joint Study Collection*</w:t>
              </w:r>
              <w:r w:rsidR="007E0D51" w:rsidRPr="0024743E">
                <w:rPr>
                  <w:webHidden/>
                </w:rPr>
                <w:tab/>
                <w:t>F-27</w:t>
              </w:r>
            </w:hyperlink>
          </w:p>
        </w:tc>
        <w:tc>
          <w:tcPr>
            <w:tcW w:w="0" w:type="auto"/>
          </w:tcPr>
          <w:p w14:paraId="26FC4220"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6E4EE0" w:rsidRPr="0024743E" w14:paraId="26DCB208"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08E266E" w14:textId="77777777" w:rsidR="006E4EE0" w:rsidRPr="0024743E" w:rsidRDefault="00033884">
            <w:pPr>
              <w:pStyle w:val="TOC2"/>
            </w:pPr>
            <w:hyperlink w:anchor="_Toc457221195" w:history="1">
              <w:r w:rsidR="00266B4C" w:rsidRPr="0024743E">
                <w:rPr>
                  <w:rStyle w:val="Hyperlink"/>
                  <w:smallCaps w:val="0"/>
                  <w:color w:val="auto"/>
                  <w:sz w:val="20"/>
                  <w:szCs w:val="20"/>
                  <w:u w:val="none"/>
                </w:rPr>
                <w:t>Transcript Collection – Brochure Text – BPS:12 PETS only</w:t>
              </w:r>
              <w:r w:rsidR="00266B4C" w:rsidRPr="0024743E">
                <w:rPr>
                  <w:webHidden/>
                </w:rPr>
                <w:tab/>
              </w:r>
              <w:r w:rsidR="00901699" w:rsidRPr="0024743E">
                <w:rPr>
                  <w:webHidden/>
                </w:rPr>
                <w:t>F-</w:t>
              </w:r>
              <w:r w:rsidR="008900B4" w:rsidRPr="0024743E">
                <w:rPr>
                  <w:webHidden/>
                </w:rPr>
                <w:t>34</w:t>
              </w:r>
            </w:hyperlink>
          </w:p>
        </w:tc>
        <w:tc>
          <w:tcPr>
            <w:tcW w:w="0" w:type="auto"/>
          </w:tcPr>
          <w:p w14:paraId="0865077B"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7AF002B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BA6A728" w14:textId="77777777" w:rsidR="00AC21CC" w:rsidRPr="0024743E" w:rsidRDefault="00033884">
            <w:pPr>
              <w:pStyle w:val="TOC2"/>
            </w:pPr>
            <w:hyperlink w:anchor="_Toc457221195" w:history="1">
              <w:r w:rsidR="00AC21CC" w:rsidRPr="0024743E">
                <w:rPr>
                  <w:rStyle w:val="Hyperlink"/>
                  <w:smallCaps w:val="0"/>
                  <w:color w:val="auto"/>
                  <w:sz w:val="20"/>
                  <w:szCs w:val="20"/>
                  <w:u w:val="none"/>
                </w:rPr>
                <w:t>Transcript Collection – Disclosure Notice – Joint Study Collection*</w:t>
              </w:r>
              <w:r w:rsidR="00AC21CC" w:rsidRPr="0024743E">
                <w:rPr>
                  <w:webHidden/>
                </w:rPr>
                <w:tab/>
                <w:t>F-</w:t>
              </w:r>
              <w:r w:rsidR="007E0D51" w:rsidRPr="0024743E">
                <w:rPr>
                  <w:webHidden/>
                </w:rPr>
                <w:t>37</w:t>
              </w:r>
            </w:hyperlink>
          </w:p>
        </w:tc>
        <w:tc>
          <w:tcPr>
            <w:tcW w:w="0" w:type="auto"/>
          </w:tcPr>
          <w:p w14:paraId="4367A9F5"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2D416B7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4A59AE5" w14:textId="77777777" w:rsidR="00AC21CC" w:rsidRPr="0024743E" w:rsidRDefault="00033884">
            <w:pPr>
              <w:pStyle w:val="TOC2"/>
            </w:pPr>
            <w:hyperlink w:anchor="_Toc457221196" w:history="1">
              <w:r w:rsidR="007E0D51" w:rsidRPr="0024743E">
                <w:rPr>
                  <w:rStyle w:val="Hyperlink"/>
                  <w:smallCaps w:val="0"/>
                  <w:color w:val="auto"/>
                  <w:sz w:val="20"/>
                  <w:szCs w:val="20"/>
                  <w:u w:val="none"/>
                </w:rPr>
                <w:t>Transcript Collection – Fax Test Page to RTI – Joint Study Collection*</w:t>
              </w:r>
              <w:r w:rsidR="007E0D51" w:rsidRPr="0024743E">
                <w:rPr>
                  <w:webHidden/>
                </w:rPr>
                <w:tab/>
                <w:t>F-38</w:t>
              </w:r>
            </w:hyperlink>
          </w:p>
        </w:tc>
        <w:tc>
          <w:tcPr>
            <w:tcW w:w="0" w:type="auto"/>
          </w:tcPr>
          <w:p w14:paraId="403430D0"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3D6C53A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1C3734A" w14:textId="77777777" w:rsidR="00AC21CC" w:rsidRPr="0024743E" w:rsidRDefault="00033884">
            <w:pPr>
              <w:pStyle w:val="TOC2"/>
            </w:pPr>
            <w:hyperlink w:anchor="_Toc457221197" w:history="1">
              <w:r w:rsidR="007E0D51" w:rsidRPr="0024743E">
                <w:rPr>
                  <w:rStyle w:val="Hyperlink"/>
                  <w:smallCaps w:val="0"/>
                  <w:color w:val="auto"/>
                  <w:sz w:val="20"/>
                  <w:szCs w:val="20"/>
                  <w:u w:val="none"/>
                </w:rPr>
                <w:t>Transcript Collection – Fax Transmittal Sheet to RTI –Joint Study Collection*</w:t>
              </w:r>
              <w:r w:rsidR="007E0D51" w:rsidRPr="0024743E">
                <w:rPr>
                  <w:webHidden/>
                </w:rPr>
                <w:tab/>
                <w:t>F-39</w:t>
              </w:r>
            </w:hyperlink>
          </w:p>
        </w:tc>
        <w:tc>
          <w:tcPr>
            <w:tcW w:w="0" w:type="auto"/>
          </w:tcPr>
          <w:p w14:paraId="022AC24A"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6AC8D30E"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FD1B4B6" w14:textId="77777777" w:rsidR="00AC21CC" w:rsidRPr="0024743E" w:rsidRDefault="00033884">
            <w:pPr>
              <w:pStyle w:val="TOC2"/>
            </w:pPr>
            <w:hyperlink w:anchor="_Toc457221198" w:history="1">
              <w:r w:rsidR="007E0D51" w:rsidRPr="0024743E">
                <w:rPr>
                  <w:rStyle w:val="Hyperlink"/>
                  <w:smallCaps w:val="0"/>
                  <w:color w:val="auto"/>
                  <w:sz w:val="20"/>
                  <w:szCs w:val="20"/>
                  <w:u w:val="none"/>
                </w:rPr>
                <w:t>Transcript Collection – Catalog Transmittal Sheet to RTI –Joint Study Collection*….</w:t>
              </w:r>
              <w:r w:rsidR="007E0D51" w:rsidRPr="0024743E">
                <w:rPr>
                  <w:webHidden/>
                </w:rPr>
                <w:tab/>
                <w:t>F-40</w:t>
              </w:r>
            </w:hyperlink>
          </w:p>
        </w:tc>
        <w:tc>
          <w:tcPr>
            <w:tcW w:w="0" w:type="auto"/>
          </w:tcPr>
          <w:p w14:paraId="2B0E9DCF"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7E2D9AC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555BD84" w14:textId="77777777" w:rsidR="00AC21CC" w:rsidRPr="0024743E" w:rsidRDefault="00712B39">
            <w:pPr>
              <w:pStyle w:val="TOC2"/>
            </w:pPr>
            <w:r w:rsidRPr="0024743E">
              <w:t>Transcript Collection – Sample Reminder Email to Registrar or Designee – Joint Study Collection*</w:t>
            </w:r>
            <w:r w:rsidRPr="0024743E">
              <w:rPr>
                <w:webHidden/>
              </w:rPr>
              <w:tab/>
              <w:t>F-</w:t>
            </w:r>
            <w:r w:rsidR="007E0D51" w:rsidRPr="0024743E">
              <w:rPr>
                <w:webHidden/>
              </w:rPr>
              <w:t>41</w:t>
            </w:r>
          </w:p>
        </w:tc>
        <w:tc>
          <w:tcPr>
            <w:tcW w:w="0" w:type="auto"/>
          </w:tcPr>
          <w:p w14:paraId="35544D7E"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712B39" w:rsidRPr="0024743E" w14:paraId="49BE349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6970953" w14:textId="77777777" w:rsidR="00712B39" w:rsidRPr="0024743E" w:rsidRDefault="00712B39">
            <w:pPr>
              <w:pStyle w:val="TOC2"/>
            </w:pPr>
            <w:r w:rsidRPr="0024743E">
              <w:lastRenderedPageBreak/>
              <w:t>Postsecondary Data Portal Flyer Text*</w:t>
            </w:r>
            <w:r w:rsidRPr="0024743E">
              <w:rPr>
                <w:webHidden/>
              </w:rPr>
              <w:tab/>
              <w:t>F-</w:t>
            </w:r>
            <w:r w:rsidR="007E0D51" w:rsidRPr="0024743E">
              <w:rPr>
                <w:webHidden/>
              </w:rPr>
              <w:t>42</w:t>
            </w:r>
          </w:p>
        </w:tc>
        <w:tc>
          <w:tcPr>
            <w:tcW w:w="0" w:type="auto"/>
          </w:tcPr>
          <w:p w14:paraId="5B4D90F0" w14:textId="77777777" w:rsidR="00712B39"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Flyer</w:t>
            </w:r>
          </w:p>
        </w:tc>
      </w:tr>
      <w:tr w:rsidR="00AC21CC" w:rsidRPr="0024743E" w14:paraId="3A441DA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0F41977" w14:textId="77777777" w:rsidR="00AC21CC" w:rsidRPr="0024743E" w:rsidRDefault="00033884" w:rsidP="009D3757">
            <w:pPr>
              <w:pStyle w:val="TOC1"/>
              <w:rPr>
                <w:sz w:val="20"/>
                <w:szCs w:val="20"/>
              </w:rPr>
            </w:pPr>
            <w:hyperlink r:id="rId15" w:anchor="_Toc457221200" w:history="1">
              <w:r w:rsidR="007E0D51" w:rsidRPr="0024743E">
                <w:rPr>
                  <w:rStyle w:val="Hyperlink"/>
                  <w:color w:val="auto"/>
                  <w:sz w:val="20"/>
                  <w:szCs w:val="20"/>
                  <w:u w:val="none"/>
                </w:rPr>
                <w:t>Contents of Postsecondary Data Portal (PDP) Website non-study specific*</w:t>
              </w:r>
              <w:r w:rsidR="007E0D51" w:rsidRPr="0024743E">
                <w:rPr>
                  <w:webHidden/>
                  <w:sz w:val="20"/>
                  <w:szCs w:val="20"/>
                </w:rPr>
                <w:tab/>
                <w:t>F-</w:t>
              </w:r>
              <w:r w:rsidR="004C78E1" w:rsidRPr="0024743E">
                <w:rPr>
                  <w:webHidden/>
                  <w:sz w:val="20"/>
                  <w:szCs w:val="20"/>
                </w:rPr>
                <w:t>43</w:t>
              </w:r>
            </w:hyperlink>
          </w:p>
        </w:tc>
        <w:tc>
          <w:tcPr>
            <w:tcW w:w="0" w:type="auto"/>
          </w:tcPr>
          <w:p w14:paraId="4F819BD5"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1304DA3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232A9B8" w14:textId="7FC2D6B3" w:rsidR="00AC21CC" w:rsidRPr="0024743E" w:rsidRDefault="00033884" w:rsidP="009D3757">
            <w:pPr>
              <w:pStyle w:val="TOC1"/>
              <w:rPr>
                <w:sz w:val="20"/>
                <w:szCs w:val="20"/>
              </w:rPr>
            </w:pPr>
            <w:hyperlink r:id="rId16" w:anchor="_Toc457221201" w:history="1">
              <w:r w:rsidR="007E0D51" w:rsidRPr="0024743E">
                <w:rPr>
                  <w:rStyle w:val="Hyperlink"/>
                  <w:color w:val="auto"/>
                  <w:sz w:val="20"/>
                  <w:szCs w:val="20"/>
                  <w:u w:val="none"/>
                </w:rPr>
                <w:t>Contents of Postsecondary Data Portal (PDP) Website specific to BPS:12 Postsecondary Education Transcript Study (PETS)</w:t>
              </w:r>
              <w:r w:rsidR="007E0D51" w:rsidRPr="0024743E">
                <w:rPr>
                  <w:webHidden/>
                  <w:sz w:val="20"/>
                  <w:szCs w:val="20"/>
                </w:rPr>
                <w:tab/>
                <w:t>F-</w:t>
              </w:r>
              <w:r w:rsidR="004C78E1" w:rsidRPr="0024743E">
                <w:rPr>
                  <w:webHidden/>
                  <w:sz w:val="20"/>
                  <w:szCs w:val="20"/>
                </w:rPr>
                <w:t>5</w:t>
              </w:r>
            </w:hyperlink>
            <w:r w:rsidR="00173756">
              <w:rPr>
                <w:sz w:val="20"/>
                <w:szCs w:val="20"/>
              </w:rPr>
              <w:t>5</w:t>
            </w:r>
          </w:p>
        </w:tc>
        <w:tc>
          <w:tcPr>
            <w:tcW w:w="0" w:type="auto"/>
          </w:tcPr>
          <w:p w14:paraId="4CA5E311"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6235152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C3558E9" w14:textId="70B39ABE" w:rsidR="00AC21CC" w:rsidRPr="0024743E" w:rsidRDefault="00033884" w:rsidP="009D3757">
            <w:pPr>
              <w:pStyle w:val="TOC1"/>
              <w:rPr>
                <w:sz w:val="20"/>
                <w:szCs w:val="20"/>
              </w:rPr>
            </w:pPr>
            <w:hyperlink r:id="rId17" w:anchor="_Toc457221202" w:history="1">
              <w:r w:rsidR="007E0D51" w:rsidRPr="0024743E">
                <w:rPr>
                  <w:rStyle w:val="Hyperlink"/>
                  <w:color w:val="auto"/>
                  <w:sz w:val="20"/>
                  <w:szCs w:val="20"/>
                  <w:u w:val="none"/>
                </w:rPr>
                <w:t>Student Records Contacting Materials – Joint Study Collection</w:t>
              </w:r>
              <w:r w:rsidR="007E0D51" w:rsidRPr="0024743E">
                <w:rPr>
                  <w:webHidden/>
                  <w:sz w:val="20"/>
                  <w:szCs w:val="20"/>
                </w:rPr>
                <w:tab/>
                <w:t>F-</w:t>
              </w:r>
              <w:r w:rsidR="00173756">
                <w:rPr>
                  <w:webHidden/>
                  <w:sz w:val="20"/>
                  <w:szCs w:val="20"/>
                </w:rPr>
                <w:t>60</w:t>
              </w:r>
            </w:hyperlink>
          </w:p>
        </w:tc>
        <w:tc>
          <w:tcPr>
            <w:tcW w:w="0" w:type="auto"/>
          </w:tcPr>
          <w:p w14:paraId="65A0BB0F"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C21CC" w:rsidRPr="0024743E" w14:paraId="33F417E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97A3A50" w14:textId="354465D5" w:rsidR="00AC21CC" w:rsidRPr="0024743E" w:rsidRDefault="00033884">
            <w:pPr>
              <w:pStyle w:val="TOC2"/>
            </w:pPr>
            <w:hyperlink w:anchor="_Toc457221203" w:history="1">
              <w:r w:rsidR="00AC21CC" w:rsidRPr="0024743E">
                <w:rPr>
                  <w:rStyle w:val="Hyperlink"/>
                  <w:smallCaps w:val="0"/>
                  <w:color w:val="auto"/>
                  <w:sz w:val="20"/>
                  <w:szCs w:val="20"/>
                  <w:u w:val="none"/>
                </w:rPr>
                <w:t xml:space="preserve">Student Records Collection – </w:t>
              </w:r>
              <w:r w:rsidR="009E327C" w:rsidRPr="0024743E">
                <w:rPr>
                  <w:rStyle w:val="Hyperlink"/>
                  <w:smallCaps w:val="0"/>
                  <w:color w:val="auto"/>
                  <w:sz w:val="20"/>
                  <w:szCs w:val="20"/>
                  <w:u w:val="none"/>
                </w:rPr>
                <w:t>Request Letter from NCES</w:t>
              </w:r>
              <w:r w:rsidR="00AC21CC" w:rsidRPr="0024743E">
                <w:rPr>
                  <w:rStyle w:val="Hyperlink"/>
                  <w:smallCaps w:val="0"/>
                  <w:color w:val="auto"/>
                  <w:sz w:val="20"/>
                  <w:szCs w:val="20"/>
                  <w:u w:val="none"/>
                </w:rPr>
                <w:t xml:space="preserve"> to Financial Aid Director or Designee –Joint Study Collection*</w:t>
              </w:r>
              <w:r w:rsidR="00AC21CC" w:rsidRPr="0024743E">
                <w:rPr>
                  <w:webHidden/>
                </w:rPr>
                <w:tab/>
                <w:t>F-</w:t>
              </w:r>
            </w:hyperlink>
            <w:r w:rsidR="00173756">
              <w:t>61</w:t>
            </w:r>
          </w:p>
        </w:tc>
        <w:tc>
          <w:tcPr>
            <w:tcW w:w="0" w:type="auto"/>
          </w:tcPr>
          <w:p w14:paraId="511BD62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5220120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6468C94" w14:textId="1C036B22" w:rsidR="00AC21CC" w:rsidRPr="0024743E" w:rsidRDefault="00033884">
            <w:pPr>
              <w:pStyle w:val="TOC2"/>
            </w:pPr>
            <w:hyperlink w:anchor="_Toc457221204" w:history="1">
              <w:r w:rsidR="007E0D51" w:rsidRPr="0024743E">
                <w:rPr>
                  <w:rStyle w:val="Hyperlink"/>
                  <w:smallCaps w:val="0"/>
                  <w:color w:val="auto"/>
                  <w:sz w:val="20"/>
                  <w:szCs w:val="20"/>
                  <w:u w:val="none"/>
                </w:rPr>
                <w:t>Student Records Collection – FAQ Sheet for Financial Aid Director or Designee –Joint Study Collection*</w:t>
              </w:r>
              <w:r w:rsidR="007E0D51" w:rsidRPr="0024743E">
                <w:rPr>
                  <w:webHidden/>
                </w:rPr>
                <w:tab/>
                <w:t>F-6</w:t>
              </w:r>
            </w:hyperlink>
            <w:r w:rsidR="00173756">
              <w:t>3</w:t>
            </w:r>
          </w:p>
        </w:tc>
        <w:tc>
          <w:tcPr>
            <w:tcW w:w="0" w:type="auto"/>
          </w:tcPr>
          <w:p w14:paraId="4B8BED6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5660F2" w:rsidRPr="0024743E" w14:paraId="434AB29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360E040" w14:textId="4A31A728" w:rsidR="005660F2" w:rsidRPr="0024743E" w:rsidRDefault="00033884">
            <w:pPr>
              <w:pStyle w:val="TOC2"/>
            </w:pPr>
            <w:hyperlink w:anchor="_Toc457221195" w:history="1">
              <w:r w:rsidR="005660F2" w:rsidRPr="0024743E">
                <w:rPr>
                  <w:rStyle w:val="Hyperlink"/>
                  <w:smallCaps w:val="0"/>
                  <w:color w:val="auto"/>
                  <w:sz w:val="20"/>
                  <w:szCs w:val="20"/>
                  <w:u w:val="none"/>
                </w:rPr>
                <w:t>Student Records Collection – Disclosure Notice – Joint Study Collection*</w:t>
              </w:r>
              <w:r w:rsidR="005660F2" w:rsidRPr="0024743E">
                <w:rPr>
                  <w:webHidden/>
                </w:rPr>
                <w:tab/>
                <w:t>F-</w:t>
              </w:r>
              <w:r w:rsidR="004C78E1" w:rsidRPr="0024743E">
                <w:rPr>
                  <w:webHidden/>
                </w:rPr>
                <w:t>6</w:t>
              </w:r>
            </w:hyperlink>
            <w:r w:rsidR="00173756">
              <w:t>4</w:t>
            </w:r>
          </w:p>
        </w:tc>
        <w:tc>
          <w:tcPr>
            <w:tcW w:w="0" w:type="auto"/>
          </w:tcPr>
          <w:p w14:paraId="2687D031" w14:textId="77777777" w:rsidR="005660F2"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 xml:space="preserve">Mailing 2 </w:t>
            </w:r>
          </w:p>
        </w:tc>
      </w:tr>
      <w:tr w:rsidR="00AC21CC" w:rsidRPr="0024743E" w14:paraId="412C2B0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3B1BC3F" w14:textId="6DE67F06" w:rsidR="00AC21CC" w:rsidRPr="0024743E" w:rsidRDefault="00033884">
            <w:pPr>
              <w:pStyle w:val="TOC2"/>
            </w:pPr>
            <w:hyperlink w:anchor="_Toc457221205" w:history="1">
              <w:r w:rsidR="007E0D51" w:rsidRPr="0024743E">
                <w:rPr>
                  <w:rStyle w:val="Hyperlink"/>
                  <w:smallCaps w:val="0"/>
                  <w:color w:val="auto"/>
                  <w:sz w:val="20"/>
                  <w:szCs w:val="20"/>
                  <w:u w:val="none"/>
                </w:rPr>
                <w:t>Student Records Collection – RTI Letter to Financial Aid Director or Designee for Additional Students – Joint Study Collection*</w:t>
              </w:r>
              <w:r w:rsidR="007E0D51" w:rsidRPr="0024743E">
                <w:rPr>
                  <w:webHidden/>
                </w:rPr>
                <w:tab/>
                <w:t>F-</w:t>
              </w:r>
              <w:r w:rsidR="004C78E1" w:rsidRPr="0024743E">
                <w:rPr>
                  <w:webHidden/>
                </w:rPr>
                <w:t>6</w:t>
              </w:r>
            </w:hyperlink>
            <w:r w:rsidR="00173756">
              <w:t>5</w:t>
            </w:r>
          </w:p>
        </w:tc>
        <w:tc>
          <w:tcPr>
            <w:tcW w:w="0" w:type="auto"/>
          </w:tcPr>
          <w:p w14:paraId="748F869D"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10A4BC1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67C487F" w14:textId="3EA3ECAF" w:rsidR="00AC21CC" w:rsidRPr="0024743E" w:rsidRDefault="00033884">
            <w:pPr>
              <w:pStyle w:val="TOC2"/>
            </w:pPr>
            <w:hyperlink w:anchor="_Toc457221206" w:history="1">
              <w:r w:rsidR="007E0D51" w:rsidRPr="0024743E">
                <w:rPr>
                  <w:rStyle w:val="Hyperlink"/>
                  <w:smallCaps w:val="0"/>
                  <w:color w:val="auto"/>
                  <w:sz w:val="20"/>
                  <w:szCs w:val="20"/>
                  <w:u w:val="none"/>
                </w:rPr>
                <w:t>Student Records Collection – Sample Reminder Email 1 to Financial Aid Director or Designee – Joint Study Collection*</w:t>
              </w:r>
              <w:r w:rsidR="007E0D51" w:rsidRPr="0024743E">
                <w:rPr>
                  <w:webHidden/>
                </w:rPr>
                <w:tab/>
                <w:t>F-</w:t>
              </w:r>
              <w:r w:rsidR="004C78E1" w:rsidRPr="0024743E">
                <w:rPr>
                  <w:webHidden/>
                </w:rPr>
                <w:t>6</w:t>
              </w:r>
            </w:hyperlink>
            <w:r w:rsidR="00173756">
              <w:t>7</w:t>
            </w:r>
          </w:p>
        </w:tc>
        <w:tc>
          <w:tcPr>
            <w:tcW w:w="0" w:type="auto"/>
          </w:tcPr>
          <w:p w14:paraId="78F60181"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AC21CC" w:rsidRPr="0024743E" w14:paraId="0CBD62F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AD13698" w14:textId="31BBD7CE" w:rsidR="00AC21CC" w:rsidRPr="0024743E" w:rsidRDefault="00033884">
            <w:pPr>
              <w:pStyle w:val="TOC2"/>
            </w:pPr>
            <w:hyperlink w:anchor="_Toc457221207" w:history="1">
              <w:r w:rsidR="007E0D51" w:rsidRPr="0024743E">
                <w:rPr>
                  <w:rStyle w:val="Hyperlink"/>
                  <w:smallCaps w:val="0"/>
                  <w:color w:val="auto"/>
                  <w:sz w:val="20"/>
                  <w:szCs w:val="20"/>
                  <w:u w:val="none"/>
                </w:rPr>
                <w:t>Student Records Collection – Sample Reminder Email 2 to Financial Aid Director or Designee – Joint Study Collection*</w:t>
              </w:r>
              <w:r w:rsidR="007E0D51" w:rsidRPr="0024743E">
                <w:rPr>
                  <w:webHidden/>
                </w:rPr>
                <w:tab/>
                <w:t>F-</w:t>
              </w:r>
              <w:r w:rsidR="004C78E1" w:rsidRPr="0024743E">
                <w:rPr>
                  <w:webHidden/>
                </w:rPr>
                <w:t>6</w:t>
              </w:r>
            </w:hyperlink>
            <w:r w:rsidR="00173756">
              <w:t>8</w:t>
            </w:r>
          </w:p>
        </w:tc>
        <w:tc>
          <w:tcPr>
            <w:tcW w:w="0" w:type="auto"/>
          </w:tcPr>
          <w:p w14:paraId="67283670"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AC21CC" w:rsidRPr="0024743E" w14:paraId="60AE138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88B9139" w14:textId="0E52D8B3" w:rsidR="00AC21CC" w:rsidRPr="0024743E" w:rsidRDefault="00033884">
            <w:pPr>
              <w:pStyle w:val="TOC2"/>
            </w:pPr>
            <w:hyperlink w:anchor="_Toc457221208" w:history="1">
              <w:r w:rsidR="007E0D51" w:rsidRPr="0024743E">
                <w:rPr>
                  <w:rStyle w:val="Hyperlink"/>
                  <w:smallCaps w:val="0"/>
                  <w:color w:val="auto"/>
                  <w:sz w:val="20"/>
                  <w:szCs w:val="20"/>
                  <w:u w:val="none"/>
                </w:rPr>
                <w:t>Student Records Collection – Example Text for Quick Guide to Providing Student Records Data – Joint Study Collection*</w:t>
              </w:r>
              <w:r w:rsidR="007E0D51" w:rsidRPr="0024743E">
                <w:rPr>
                  <w:webHidden/>
                </w:rPr>
                <w:tab/>
                <w:t>F-</w:t>
              </w:r>
              <w:r w:rsidR="004C78E1" w:rsidRPr="0024743E">
                <w:rPr>
                  <w:webHidden/>
                </w:rPr>
                <w:t>6</w:t>
              </w:r>
            </w:hyperlink>
            <w:r w:rsidR="00173756">
              <w:t>9</w:t>
            </w:r>
          </w:p>
        </w:tc>
        <w:tc>
          <w:tcPr>
            <w:tcW w:w="0" w:type="auto"/>
          </w:tcPr>
          <w:p w14:paraId="7D4F2792"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72284C7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12F4BA7" w14:textId="1B4FFCDB" w:rsidR="00AC21CC" w:rsidRPr="0024743E" w:rsidRDefault="00033884">
            <w:pPr>
              <w:pStyle w:val="TOC2"/>
            </w:pPr>
            <w:hyperlink w:anchor="_Toc457221209" w:history="1">
              <w:r w:rsidR="007E0D51" w:rsidRPr="0024743E">
                <w:rPr>
                  <w:rStyle w:val="Hyperlink"/>
                  <w:smallCaps w:val="0"/>
                  <w:color w:val="auto"/>
                  <w:sz w:val="20"/>
                  <w:szCs w:val="20"/>
                  <w:u w:val="none"/>
                </w:rPr>
                <w:t>Student Records Collection – Text for Student Records Brochure – BPS:12 only….</w:t>
              </w:r>
              <w:r w:rsidR="007E0D51" w:rsidRPr="0024743E">
                <w:rPr>
                  <w:webHidden/>
                </w:rPr>
                <w:tab/>
                <w:t>F-</w:t>
              </w:r>
              <w:r w:rsidR="00173756">
                <w:rPr>
                  <w:webHidden/>
                </w:rPr>
                <w:t>71</w:t>
              </w:r>
            </w:hyperlink>
          </w:p>
        </w:tc>
        <w:tc>
          <w:tcPr>
            <w:tcW w:w="0" w:type="auto"/>
          </w:tcPr>
          <w:p w14:paraId="5E760EF2"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5660F2" w:rsidRPr="0024743E" w14:paraId="6DD76948"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F0ADA1C" w14:textId="66A42F61" w:rsidR="005660F2" w:rsidRPr="0024743E" w:rsidRDefault="005660F2">
            <w:pPr>
              <w:pStyle w:val="TOC2"/>
            </w:pPr>
            <w:r w:rsidRPr="0024743E">
              <w:t>Postsecondary Data Portal Flyer Text*</w:t>
            </w:r>
            <w:r w:rsidRPr="0024743E">
              <w:rPr>
                <w:webHidden/>
              </w:rPr>
              <w:tab/>
              <w:t>F-</w:t>
            </w:r>
            <w:r w:rsidR="004C78E1" w:rsidRPr="0024743E">
              <w:rPr>
                <w:webHidden/>
              </w:rPr>
              <w:t>7</w:t>
            </w:r>
            <w:r w:rsidR="00173756">
              <w:rPr>
                <w:webHidden/>
              </w:rPr>
              <w:t>3</w:t>
            </w:r>
          </w:p>
        </w:tc>
        <w:tc>
          <w:tcPr>
            <w:tcW w:w="0" w:type="auto"/>
          </w:tcPr>
          <w:p w14:paraId="2E5E2C54" w14:textId="77777777" w:rsidR="005660F2"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Flyer</w:t>
            </w:r>
          </w:p>
        </w:tc>
      </w:tr>
      <w:tr w:rsidR="00AC21CC" w:rsidRPr="0024743E" w14:paraId="53D4790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BEED608" w14:textId="43BA8391" w:rsidR="00AC21CC" w:rsidRPr="0024743E" w:rsidRDefault="00033884" w:rsidP="009D3757">
            <w:pPr>
              <w:pStyle w:val="TOC1"/>
              <w:rPr>
                <w:sz w:val="20"/>
                <w:szCs w:val="20"/>
              </w:rPr>
            </w:pPr>
            <w:hyperlink r:id="rId18" w:anchor="_Toc457221210" w:history="1">
              <w:r w:rsidR="007E0D51" w:rsidRPr="0024743E">
                <w:rPr>
                  <w:rStyle w:val="Hyperlink"/>
                  <w:color w:val="auto"/>
                  <w:sz w:val="20"/>
                  <w:szCs w:val="20"/>
                  <w:u w:val="none"/>
                </w:rPr>
                <w:t>Contents of Postsecondary Data Portal (PDP) Website specific to BPS:12 Student Records</w:t>
              </w:r>
              <w:r w:rsidR="007E0D51" w:rsidRPr="0024743E">
                <w:rPr>
                  <w:webHidden/>
                  <w:sz w:val="20"/>
                  <w:szCs w:val="20"/>
                </w:rPr>
                <w:tab/>
                <w:t>F-</w:t>
              </w:r>
              <w:r w:rsidR="004C78E1" w:rsidRPr="0024743E">
                <w:rPr>
                  <w:webHidden/>
                  <w:sz w:val="20"/>
                  <w:szCs w:val="20"/>
                </w:rPr>
                <w:t>7</w:t>
              </w:r>
            </w:hyperlink>
            <w:r w:rsidR="009D3757">
              <w:rPr>
                <w:sz w:val="20"/>
                <w:szCs w:val="20"/>
              </w:rPr>
              <w:t>4</w:t>
            </w:r>
          </w:p>
        </w:tc>
        <w:tc>
          <w:tcPr>
            <w:tcW w:w="0" w:type="auto"/>
          </w:tcPr>
          <w:p w14:paraId="1495D9E2"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10C7EE6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9332DA0" w14:textId="655617A8" w:rsidR="00AC21CC" w:rsidRPr="0024743E" w:rsidRDefault="00AC21CC" w:rsidP="009D3757">
            <w:pPr>
              <w:pStyle w:val="TOC1"/>
              <w:rPr>
                <w:sz w:val="20"/>
                <w:szCs w:val="20"/>
              </w:rPr>
            </w:pPr>
            <w:r w:rsidRPr="0024743E">
              <w:rPr>
                <w:sz w:val="20"/>
                <w:szCs w:val="20"/>
              </w:rPr>
              <w:t xml:space="preserve">Transcript Contacting Materials - </w:t>
            </w:r>
            <w:hyperlink r:id="rId19" w:anchor="_Toc457221211" w:history="1">
              <w:r w:rsidRPr="0024743E">
                <w:rPr>
                  <w:rStyle w:val="Hyperlink"/>
                  <w:color w:val="auto"/>
                  <w:sz w:val="20"/>
                  <w:szCs w:val="20"/>
                  <w:u w:val="none"/>
                </w:rPr>
                <w:t>BPS:12 PETS Only</w:t>
              </w:r>
              <w:r w:rsidRPr="0024743E">
                <w:rPr>
                  <w:webHidden/>
                  <w:sz w:val="20"/>
                  <w:szCs w:val="20"/>
                </w:rPr>
                <w:tab/>
                <w:t>F-</w:t>
              </w:r>
              <w:r w:rsidR="004C78E1" w:rsidRPr="0024743E">
                <w:rPr>
                  <w:webHidden/>
                  <w:sz w:val="20"/>
                  <w:szCs w:val="20"/>
                </w:rPr>
                <w:t>8</w:t>
              </w:r>
            </w:hyperlink>
            <w:r w:rsidR="009D3757">
              <w:rPr>
                <w:sz w:val="20"/>
                <w:szCs w:val="20"/>
              </w:rPr>
              <w:t>0</w:t>
            </w:r>
          </w:p>
        </w:tc>
        <w:tc>
          <w:tcPr>
            <w:tcW w:w="0" w:type="auto"/>
          </w:tcPr>
          <w:p w14:paraId="5B6A1C2E"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C21CC" w:rsidRPr="0024743E" w14:paraId="6FBDF2B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1108E4C" w14:textId="32D67AE6" w:rsidR="00AC21CC" w:rsidRPr="0024743E" w:rsidRDefault="00033884">
            <w:pPr>
              <w:pStyle w:val="TOC2"/>
            </w:pPr>
            <w:hyperlink w:anchor="_Toc457221212"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NCES</w:t>
              </w:r>
              <w:r w:rsidR="00AC21CC" w:rsidRPr="0024743E">
                <w:rPr>
                  <w:rStyle w:val="Hyperlink"/>
                  <w:smallCaps w:val="0"/>
                  <w:color w:val="auto"/>
                  <w:sz w:val="20"/>
                  <w:szCs w:val="20"/>
                  <w:u w:val="none"/>
                </w:rPr>
                <w:t xml:space="preserve"> to IR Director or Chief Administrator – BPS:12 PETS only</w:t>
              </w:r>
              <w:r w:rsidR="00AC21CC" w:rsidRPr="0024743E">
                <w:rPr>
                  <w:webHidden/>
                </w:rPr>
                <w:tab/>
                <w:t>F-</w:t>
              </w:r>
              <w:r w:rsidR="00173756">
                <w:rPr>
                  <w:webHidden/>
                </w:rPr>
                <w:t>8</w:t>
              </w:r>
            </w:hyperlink>
            <w:r w:rsidR="009D3757">
              <w:t>1</w:t>
            </w:r>
          </w:p>
        </w:tc>
        <w:tc>
          <w:tcPr>
            <w:tcW w:w="0" w:type="auto"/>
          </w:tcPr>
          <w:p w14:paraId="532FE701"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7A5487A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5146EA1" w14:textId="69358E7D" w:rsidR="00AC21CC" w:rsidRPr="0024743E" w:rsidRDefault="00033884">
            <w:pPr>
              <w:pStyle w:val="TOC2"/>
            </w:pPr>
            <w:hyperlink w:anchor="_Toc457221213"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RTI</w:t>
              </w:r>
              <w:r w:rsidR="00AC21CC" w:rsidRPr="0024743E">
                <w:rPr>
                  <w:rStyle w:val="Hyperlink"/>
                  <w:smallCaps w:val="0"/>
                  <w:color w:val="auto"/>
                  <w:sz w:val="20"/>
                  <w:szCs w:val="20"/>
                  <w:u w:val="none"/>
                </w:rPr>
                <w:t xml:space="preserve"> to Registrar or Designee – BPS:12 PETS only….</w:t>
              </w:r>
              <w:r w:rsidR="00AC21CC" w:rsidRPr="0024743E">
                <w:rPr>
                  <w:webHidden/>
                </w:rPr>
                <w:tab/>
                <w:t>F-</w:t>
              </w:r>
            </w:hyperlink>
            <w:r w:rsidR="004C78E1" w:rsidRPr="0024743E">
              <w:t>8</w:t>
            </w:r>
            <w:r w:rsidR="009D3757">
              <w:t>3</w:t>
            </w:r>
          </w:p>
        </w:tc>
        <w:tc>
          <w:tcPr>
            <w:tcW w:w="0" w:type="auto"/>
          </w:tcPr>
          <w:p w14:paraId="5BE4F9E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27DCDE6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7E434D6" w14:textId="46A82F72" w:rsidR="00AC21CC" w:rsidRPr="0024743E" w:rsidRDefault="00033884">
            <w:pPr>
              <w:pStyle w:val="TOC2"/>
            </w:pPr>
            <w:hyperlink w:anchor="_Toc457221214" w:history="1">
              <w:r w:rsidR="007E0D51" w:rsidRPr="0024743E">
                <w:rPr>
                  <w:rStyle w:val="Hyperlink"/>
                  <w:smallCaps w:val="0"/>
                  <w:color w:val="auto"/>
                  <w:sz w:val="20"/>
                  <w:szCs w:val="20"/>
                  <w:u w:val="none"/>
                </w:rPr>
                <w:t>Transcript Collection – NCES Letter to Registrar or Designee – BPS:12 PETS only…</w:t>
              </w:r>
              <w:r w:rsidR="007E0D51" w:rsidRPr="0024743E">
                <w:rPr>
                  <w:webHidden/>
                </w:rPr>
                <w:tab/>
                <w:t>F-</w:t>
              </w:r>
              <w:r w:rsidR="004C78E1" w:rsidRPr="0024743E">
                <w:rPr>
                  <w:webHidden/>
                </w:rPr>
                <w:t>8</w:t>
              </w:r>
            </w:hyperlink>
            <w:r w:rsidR="009D3757">
              <w:t>5</w:t>
            </w:r>
          </w:p>
        </w:tc>
        <w:tc>
          <w:tcPr>
            <w:tcW w:w="0" w:type="auto"/>
          </w:tcPr>
          <w:p w14:paraId="28CBA746"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36591DD3"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F4C00AF" w14:textId="3D3100AE" w:rsidR="00AC21CC" w:rsidRPr="0024743E" w:rsidRDefault="00033884">
            <w:pPr>
              <w:pStyle w:val="TOC2"/>
            </w:pPr>
            <w:hyperlink w:anchor="_Toc457221215"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Endorsing Agency</w:t>
              </w:r>
              <w:r w:rsidR="00AC21CC" w:rsidRPr="0024743E">
                <w:rPr>
                  <w:rStyle w:val="Hyperlink"/>
                  <w:smallCaps w:val="0"/>
                  <w:color w:val="auto"/>
                  <w:sz w:val="20"/>
                  <w:szCs w:val="20"/>
                  <w:u w:val="none"/>
                </w:rPr>
                <w:t xml:space="preserve"> to Registrar or Designee – BPS:12 PETS only</w:t>
              </w:r>
              <w:r w:rsidR="00AC21CC" w:rsidRPr="0024743E">
                <w:rPr>
                  <w:webHidden/>
                </w:rPr>
                <w:tab/>
                <w:t>F-</w:t>
              </w:r>
              <w:r w:rsidR="004C78E1" w:rsidRPr="0024743E">
                <w:rPr>
                  <w:webHidden/>
                </w:rPr>
                <w:t>8</w:t>
              </w:r>
            </w:hyperlink>
            <w:r w:rsidR="009D3757">
              <w:t>7</w:t>
            </w:r>
          </w:p>
        </w:tc>
        <w:tc>
          <w:tcPr>
            <w:tcW w:w="0" w:type="auto"/>
          </w:tcPr>
          <w:p w14:paraId="01C3246D"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03B83F4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3D9F249" w14:textId="1BF3EC01" w:rsidR="00AC21CC" w:rsidRPr="0024743E" w:rsidRDefault="00033884">
            <w:pPr>
              <w:pStyle w:val="TOC2"/>
            </w:pPr>
            <w:hyperlink w:anchor="_Toc457221217" w:history="1">
              <w:r w:rsidR="007E0D51" w:rsidRPr="0024743E">
                <w:rPr>
                  <w:rStyle w:val="Hyperlink"/>
                  <w:smallCaps w:val="0"/>
                  <w:color w:val="auto"/>
                  <w:sz w:val="20"/>
                  <w:szCs w:val="20"/>
                  <w:u w:val="none"/>
                </w:rPr>
                <w:t>Transcript Collection – RTI Letter to Registrar or Designee for Additional Students –</w:t>
              </w:r>
              <w:r w:rsidR="00FA0306">
                <w:rPr>
                  <w:rStyle w:val="Hyperlink"/>
                  <w:smallCaps w:val="0"/>
                  <w:color w:val="auto"/>
                  <w:sz w:val="20"/>
                  <w:szCs w:val="20"/>
                  <w:u w:val="none"/>
                </w:rPr>
                <w:t xml:space="preserve"> </w:t>
              </w:r>
              <w:r w:rsidR="007E0D51" w:rsidRPr="0024743E">
                <w:rPr>
                  <w:rStyle w:val="Hyperlink"/>
                  <w:smallCaps w:val="0"/>
                  <w:color w:val="auto"/>
                  <w:sz w:val="20"/>
                  <w:szCs w:val="20"/>
                  <w:u w:val="none"/>
                </w:rPr>
                <w:t>BPS:12 PETS only</w:t>
              </w:r>
              <w:r w:rsidR="007E0D51" w:rsidRPr="0024743E">
                <w:rPr>
                  <w:webHidden/>
                </w:rPr>
                <w:tab/>
                <w:t>F-</w:t>
              </w:r>
              <w:r w:rsidR="004C78E1" w:rsidRPr="0024743E">
                <w:rPr>
                  <w:webHidden/>
                </w:rPr>
                <w:t>8</w:t>
              </w:r>
            </w:hyperlink>
            <w:r w:rsidR="009D3757">
              <w:t>8</w:t>
            </w:r>
          </w:p>
        </w:tc>
        <w:tc>
          <w:tcPr>
            <w:tcW w:w="0" w:type="auto"/>
          </w:tcPr>
          <w:p w14:paraId="2B30A1B4"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62B716E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E611655" w14:textId="77B19F34" w:rsidR="00AC21CC" w:rsidRPr="0024743E" w:rsidRDefault="00033884">
            <w:pPr>
              <w:pStyle w:val="TOC2"/>
            </w:pPr>
            <w:hyperlink w:anchor="_Toc457221218" w:history="1">
              <w:r w:rsidR="007E0D51" w:rsidRPr="0024743E">
                <w:rPr>
                  <w:rStyle w:val="Hyperlink"/>
                  <w:smallCaps w:val="0"/>
                  <w:color w:val="auto"/>
                  <w:sz w:val="20"/>
                  <w:szCs w:val="20"/>
                  <w:u w:val="none"/>
                </w:rPr>
                <w:t>Transcript Collection – RTI Letter to Registrar or Designee for Additional Students from NonRespondent Institutions – BPS:12 PETS only</w:t>
              </w:r>
              <w:r w:rsidR="007E0D51" w:rsidRPr="0024743E">
                <w:rPr>
                  <w:webHidden/>
                </w:rPr>
                <w:tab/>
                <w:t>F-</w:t>
              </w:r>
              <w:r w:rsidR="00173756">
                <w:rPr>
                  <w:webHidden/>
                </w:rPr>
                <w:t>9</w:t>
              </w:r>
            </w:hyperlink>
            <w:r w:rsidR="009D3757">
              <w:t>0</w:t>
            </w:r>
          </w:p>
        </w:tc>
        <w:tc>
          <w:tcPr>
            <w:tcW w:w="0" w:type="auto"/>
          </w:tcPr>
          <w:p w14:paraId="7DA29EE8"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30E4FEE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4F76AA0" w14:textId="74357A9C" w:rsidR="00AC21CC" w:rsidRPr="0024743E" w:rsidRDefault="00AC21CC">
            <w:pPr>
              <w:pStyle w:val="TOC2"/>
            </w:pPr>
            <w:r w:rsidRPr="0024743E">
              <w:t>Transcript Collection – Sample Reminder Email to Registrar or Designee – BPS:12 PETS only</w:t>
            </w:r>
            <w:r w:rsidRPr="0024743E">
              <w:rPr>
                <w:webHidden/>
              </w:rPr>
              <w:tab/>
              <w:t>F-</w:t>
            </w:r>
            <w:r w:rsidR="004C78E1" w:rsidRPr="0024743E">
              <w:rPr>
                <w:webHidden/>
              </w:rPr>
              <w:t>9</w:t>
            </w:r>
            <w:r w:rsidR="009D3757">
              <w:rPr>
                <w:webHidden/>
              </w:rPr>
              <w:t>2</w:t>
            </w:r>
          </w:p>
        </w:tc>
        <w:tc>
          <w:tcPr>
            <w:tcW w:w="0" w:type="auto"/>
          </w:tcPr>
          <w:p w14:paraId="42C23E83"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bl>
    <w:p w14:paraId="5C12EF07" w14:textId="77777777" w:rsidR="00DE7F42" w:rsidRDefault="009049AB" w:rsidP="00991F42">
      <w:pPr>
        <w:tabs>
          <w:tab w:val="left" w:pos="2520"/>
        </w:tabs>
        <w:sectPr w:rsidR="00DE7F42" w:rsidSect="0024743E">
          <w:headerReference w:type="even" r:id="rId20"/>
          <w:headerReference w:type="default" r:id="rId21"/>
          <w:footerReference w:type="even" r:id="rId22"/>
          <w:footerReference w:type="default" r:id="rId23"/>
          <w:headerReference w:type="first" r:id="rId24"/>
          <w:footerReference w:type="first" r:id="rId25"/>
          <w:type w:val="oddPage"/>
          <w:pgSz w:w="12240" w:h="15840" w:code="1"/>
          <w:pgMar w:top="936" w:right="936" w:bottom="792" w:left="936" w:header="432" w:footer="432" w:gutter="0"/>
          <w:pgNumType w:fmt="lowerRoman" w:start="1"/>
          <w:cols w:space="720"/>
          <w:titlePg/>
          <w:docGrid w:linePitch="360"/>
        </w:sectPr>
      </w:pPr>
      <w:r>
        <w:t>*</w:t>
      </w:r>
      <w:r w:rsidR="00FA0306">
        <w:t xml:space="preserve"> </w:t>
      </w:r>
      <w:r>
        <w:t xml:space="preserve">The same document was approved for HSLS:09 </w:t>
      </w:r>
      <w:r w:rsidR="00D07853">
        <w:t xml:space="preserve">OMB # </w:t>
      </w:r>
      <w:r>
        <w:t>1850-0852</w:t>
      </w:r>
      <w:r w:rsidR="00991F42">
        <w:t xml:space="preserve"> v.22</w:t>
      </w:r>
      <w:r>
        <w:t xml:space="preserve"> on 7/22/2016.</w:t>
      </w:r>
    </w:p>
    <w:p w14:paraId="5D68D1F5" w14:textId="77777777" w:rsidR="00044784" w:rsidRDefault="002B78DF" w:rsidP="00991F42">
      <w:pPr>
        <w:pStyle w:val="Heading1"/>
        <w:spacing w:before="0"/>
        <w:jc w:val="center"/>
      </w:pPr>
      <w:bookmarkStart w:id="5" w:name="_Toc457221180"/>
      <w:r>
        <w:t>Overview of Mailings</w:t>
      </w:r>
      <w:r w:rsidR="00AE304F">
        <w:t xml:space="preserve"> and Materials</w:t>
      </w:r>
      <w:bookmarkEnd w:id="5"/>
    </w:p>
    <w:tbl>
      <w:tblPr>
        <w:tblStyle w:val="GridTable1Light1"/>
        <w:tblW w:w="5000" w:type="pct"/>
        <w:tblLook w:val="04A0" w:firstRow="1" w:lastRow="0" w:firstColumn="1" w:lastColumn="0" w:noHBand="0" w:noVBand="1"/>
      </w:tblPr>
      <w:tblGrid>
        <w:gridCol w:w="3530"/>
        <w:gridCol w:w="3596"/>
        <w:gridCol w:w="3602"/>
      </w:tblGrid>
      <w:tr w:rsidR="00E27624" w14:paraId="10BE06BE" w14:textId="77777777" w:rsidTr="004176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45" w:type="pct"/>
          </w:tcPr>
          <w:p w14:paraId="194B8BDB" w14:textId="77777777" w:rsidR="00E27624" w:rsidRDefault="00E27624">
            <w:r>
              <w:t>Vehicle</w:t>
            </w:r>
          </w:p>
        </w:tc>
        <w:tc>
          <w:tcPr>
            <w:tcW w:w="1676" w:type="pct"/>
          </w:tcPr>
          <w:p w14:paraId="024120F6" w14:textId="77777777" w:rsidR="00E27624" w:rsidRDefault="00E27624">
            <w:pPr>
              <w:cnfStyle w:val="100000000000" w:firstRow="1" w:lastRow="0" w:firstColumn="0" w:lastColumn="0" w:oddVBand="0" w:evenVBand="0" w:oddHBand="0" w:evenHBand="0" w:firstRowFirstColumn="0" w:firstRowLastColumn="0" w:lastRowFirstColumn="0" w:lastRowLastColumn="0"/>
            </w:pPr>
            <w:r>
              <w:t>Purpose</w:t>
            </w:r>
          </w:p>
        </w:tc>
        <w:tc>
          <w:tcPr>
            <w:tcW w:w="1679" w:type="pct"/>
          </w:tcPr>
          <w:p w14:paraId="179A2D06" w14:textId="77777777" w:rsidR="00E27624" w:rsidRDefault="00E27624">
            <w:pPr>
              <w:cnfStyle w:val="100000000000" w:firstRow="1" w:lastRow="0" w:firstColumn="0" w:lastColumn="0" w:oddVBand="0" w:evenVBand="0" w:oddHBand="0" w:evenHBand="0" w:firstRowFirstColumn="0" w:firstRowLastColumn="0" w:lastRowFirstColumn="0" w:lastRowLastColumn="0"/>
            </w:pPr>
            <w:r>
              <w:t>Contents</w:t>
            </w:r>
          </w:p>
        </w:tc>
      </w:tr>
      <w:tr w:rsidR="00E27624" w14:paraId="2F720A37"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5155D0B" w14:textId="77777777" w:rsidR="00E27624" w:rsidRPr="003179C6" w:rsidRDefault="00E27624">
            <w:r w:rsidRPr="003179C6">
              <w:t>Mailing #1 Introductory Mailing for the Institutional Research Director or Chief Administrator</w:t>
            </w:r>
          </w:p>
        </w:tc>
        <w:tc>
          <w:tcPr>
            <w:tcW w:w="1676" w:type="pct"/>
          </w:tcPr>
          <w:p w14:paraId="7F9F6DC5"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Introduces the Postsecondary Data Portal (PDP)</w:t>
            </w:r>
          </w:p>
          <w:p w14:paraId="22432BA9" w14:textId="77777777" w:rsidR="00E27624" w:rsidRPr="003179C6" w:rsidRDefault="00E27624"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Not study-specific</w:t>
            </w:r>
          </w:p>
        </w:tc>
        <w:tc>
          <w:tcPr>
            <w:tcW w:w="1679" w:type="pct"/>
          </w:tcPr>
          <w:p w14:paraId="05EEA713"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2F8C2B9E" w14:textId="77777777" w:rsidR="00E27624" w:rsidRPr="003179C6" w:rsidRDefault="00E27624"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Packet providing overview of the PDP</w:t>
            </w:r>
          </w:p>
        </w:tc>
      </w:tr>
      <w:tr w:rsidR="003179C6" w14:paraId="5334283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shd w:val="clear" w:color="auto" w:fill="BFBFBF" w:themeFill="background1" w:themeFillShade="BF"/>
          </w:tcPr>
          <w:p w14:paraId="44FEB433" w14:textId="77777777" w:rsidR="003179C6" w:rsidRPr="003179C6" w:rsidRDefault="003179C6" w:rsidP="00E27624">
            <w:r w:rsidRPr="003179C6">
              <w:t>2017 collection</w:t>
            </w:r>
          </w:p>
          <w:p w14:paraId="7A53E8A8" w14:textId="77777777" w:rsidR="003179C6" w:rsidRPr="003179C6" w:rsidRDefault="003179C6" w:rsidP="00E27624"/>
        </w:tc>
        <w:tc>
          <w:tcPr>
            <w:tcW w:w="1676" w:type="pct"/>
            <w:shd w:val="clear" w:color="auto" w:fill="BFBFBF" w:themeFill="background1" w:themeFillShade="BF"/>
          </w:tcPr>
          <w:p w14:paraId="001176F6" w14:textId="77777777" w:rsidR="003179C6" w:rsidRPr="003179C6" w:rsidRDefault="003179C6" w:rsidP="003179C6">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c>
          <w:tcPr>
            <w:tcW w:w="1679" w:type="pct"/>
            <w:shd w:val="clear" w:color="auto" w:fill="BFBFBF" w:themeFill="background1" w:themeFillShade="BF"/>
          </w:tcPr>
          <w:p w14:paraId="390D6DA5" w14:textId="77777777" w:rsidR="003179C6" w:rsidRPr="003179C6" w:rsidRDefault="003179C6" w:rsidP="003179C6">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E27624" w14:paraId="510DF99D"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2F77BDB" w14:textId="77777777" w:rsidR="00E27624" w:rsidRPr="003179C6" w:rsidRDefault="00E27624" w:rsidP="00E27624">
            <w:r w:rsidRPr="003179C6">
              <w:t>Mailing #2 Request Mailing for the Institutional Research Director or Chief Administrator</w:t>
            </w:r>
          </w:p>
        </w:tc>
        <w:tc>
          <w:tcPr>
            <w:tcW w:w="1676" w:type="pct"/>
          </w:tcPr>
          <w:p w14:paraId="3B574B0A"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both transcript and Student Records data</w:t>
            </w:r>
          </w:p>
          <w:p w14:paraId="1EE6873E"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0CDF0961"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63777606"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78F7AF53"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 xml:space="preserve">2 Packets: transcript request packet and student records request packet </w:t>
            </w:r>
          </w:p>
        </w:tc>
      </w:tr>
      <w:tr w:rsidR="00E27624" w14:paraId="040D5130"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202DDC9F" w14:textId="77777777" w:rsidR="00E27624" w:rsidRPr="003179C6" w:rsidRDefault="00E27624" w:rsidP="003179C6">
            <w:pPr>
              <w:ind w:left="288"/>
            </w:pPr>
            <w:r w:rsidRPr="003179C6">
              <w:t xml:space="preserve">Mailing #2 </w:t>
            </w:r>
            <w:r w:rsidR="003179C6" w:rsidRPr="003179C6">
              <w:t>t</w:t>
            </w:r>
            <w:r w:rsidR="003179C6" w:rsidRPr="003179C6">
              <w:rPr>
                <w:rFonts w:cs="Arial"/>
              </w:rPr>
              <w:t>ranscript request packet</w:t>
            </w:r>
          </w:p>
        </w:tc>
        <w:tc>
          <w:tcPr>
            <w:tcW w:w="1676" w:type="pct"/>
          </w:tcPr>
          <w:p w14:paraId="1A757869"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transcript data</w:t>
            </w:r>
          </w:p>
          <w:p w14:paraId="279913E9"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369D9B3A"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5758C1C8"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registrar or designee from RTI</w:t>
            </w:r>
          </w:p>
          <w:p w14:paraId="030EFAF7"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registrar or designee from NCES commissioner</w:t>
            </w:r>
          </w:p>
          <w:p w14:paraId="70BE7905"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from endorsing organization(s)</w:t>
            </w:r>
          </w:p>
          <w:p w14:paraId="5635A3DD"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List of endorsing organizations</w:t>
            </w:r>
          </w:p>
          <w:p w14:paraId="62DC272E"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Instructions for providing transcript data</w:t>
            </w:r>
          </w:p>
          <w:p w14:paraId="32D7FE02"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FERPA fact sheet</w:t>
            </w:r>
          </w:p>
          <w:p w14:paraId="23385497" w14:textId="77777777" w:rsid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Brochure text</w:t>
            </w:r>
          </w:p>
          <w:p w14:paraId="4311F1BB" w14:textId="77777777" w:rsidR="008A0BD6" w:rsidRPr="00AE304F" w:rsidRDefault="008A0BD6"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Disclosure notice</w:t>
            </w:r>
          </w:p>
          <w:p w14:paraId="22737AB6"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FAX test page</w:t>
            </w:r>
          </w:p>
          <w:p w14:paraId="4337618C"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FAX transmittal sheet</w:t>
            </w:r>
          </w:p>
          <w:p w14:paraId="3EA61200" w14:textId="77777777" w:rsidR="00E27624" w:rsidRPr="003179C6"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Catalog transmittal sheet</w:t>
            </w:r>
          </w:p>
        </w:tc>
      </w:tr>
      <w:tr w:rsidR="00E27624" w14:paraId="0BD051F5"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0DF040FC" w14:textId="77777777" w:rsidR="00E27624" w:rsidRPr="003179C6" w:rsidRDefault="00E27624" w:rsidP="003179C6">
            <w:pPr>
              <w:ind w:left="288"/>
            </w:pPr>
            <w:r w:rsidRPr="003179C6">
              <w:t xml:space="preserve">Mailing #2 </w:t>
            </w:r>
            <w:r w:rsidR="003179C6" w:rsidRPr="003179C6">
              <w:rPr>
                <w:rFonts w:cs="Arial"/>
              </w:rPr>
              <w:t>student records request packet</w:t>
            </w:r>
          </w:p>
        </w:tc>
        <w:tc>
          <w:tcPr>
            <w:tcW w:w="1676" w:type="pct"/>
          </w:tcPr>
          <w:p w14:paraId="54F9ACE8"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Student Records data</w:t>
            </w:r>
          </w:p>
          <w:p w14:paraId="096B2450"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6E5CD758"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7ABE3357"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financial aid director or designee from NCES project officers</w:t>
            </w:r>
          </w:p>
          <w:p w14:paraId="6DC491DB" w14:textId="77777777" w:rsid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FAQs</w:t>
            </w:r>
          </w:p>
          <w:p w14:paraId="291C6523" w14:textId="77777777" w:rsidR="008A0BD6" w:rsidRPr="00AE304F" w:rsidRDefault="008A0BD6"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Disclosure notice</w:t>
            </w:r>
          </w:p>
          <w:p w14:paraId="4160BCD1"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Quick Guide text</w:t>
            </w:r>
          </w:p>
          <w:p w14:paraId="3738743E" w14:textId="77777777" w:rsidR="00E27624" w:rsidRPr="003179C6"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Brochure text</w:t>
            </w:r>
          </w:p>
        </w:tc>
      </w:tr>
      <w:tr w:rsidR="00E27624" w14:paraId="21F7B01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1E4D8E7" w14:textId="77777777" w:rsidR="00E27624" w:rsidRPr="003179C6" w:rsidRDefault="00E27624" w:rsidP="00E27624">
            <w:r w:rsidRPr="003179C6">
              <w:t>Reminder Emails</w:t>
            </w:r>
          </w:p>
        </w:tc>
        <w:tc>
          <w:tcPr>
            <w:tcW w:w="1676" w:type="pct"/>
          </w:tcPr>
          <w:p w14:paraId="5361F8E6" w14:textId="77777777" w:rsidR="00E27624" w:rsidRDefault="00E27624"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Prompt</w:t>
            </w:r>
            <w:r w:rsidR="003179C6">
              <w:t>s</w:t>
            </w:r>
            <w:r w:rsidRPr="003179C6">
              <w:t xml:space="preserve"> for requested materials</w:t>
            </w:r>
          </w:p>
          <w:p w14:paraId="7096675E" w14:textId="77777777"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55087CDB"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NCES</w:t>
            </w:r>
          </w:p>
          <w:p w14:paraId="41AAB334"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RTI</w:t>
            </w:r>
          </w:p>
          <w:p w14:paraId="4CA99CF8"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RTI</w:t>
            </w:r>
          </w:p>
        </w:tc>
      </w:tr>
      <w:tr w:rsidR="00E27624" w14:paraId="0D49E6E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362AF53D" w14:textId="77777777" w:rsidR="00E27624" w:rsidRPr="003179C6" w:rsidRDefault="003179C6" w:rsidP="00E27624">
            <w:r w:rsidRPr="003179C6">
              <w:t xml:space="preserve">Mailing #3 (if applicable) </w:t>
            </w:r>
            <w:r w:rsidR="00E27624" w:rsidRPr="003179C6">
              <w:t xml:space="preserve">Additional Students Request </w:t>
            </w:r>
          </w:p>
        </w:tc>
        <w:tc>
          <w:tcPr>
            <w:tcW w:w="1676" w:type="pct"/>
          </w:tcPr>
          <w:p w14:paraId="290EF64F" w14:textId="77777777" w:rsidR="00E27624" w:rsidRDefault="00E27624"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rsidR="003179C6">
              <w:t>s</w:t>
            </w:r>
            <w:r w:rsidRPr="003179C6">
              <w:t xml:space="preserve"> data for additional students we learn attended an institution</w:t>
            </w:r>
          </w:p>
          <w:p w14:paraId="3E0C03AD" w14:textId="77777777"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6DF5C88E" w14:textId="77777777" w:rsidR="009C099C" w:rsidRPr="003179C6" w:rsidRDefault="009C099C" w:rsidP="009C099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w:t>
            </w:r>
            <w:r>
              <w:rPr>
                <w:rFonts w:cs="Arial"/>
              </w:rPr>
              <w:t xml:space="preserve"> or Non-respondent letter</w:t>
            </w:r>
          </w:p>
          <w:p w14:paraId="091BDF15" w14:textId="77777777" w:rsidR="00E27624" w:rsidRPr="003179C6" w:rsidRDefault="00E27624" w:rsidP="00EA42D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Contents of request packet (see above)</w:t>
            </w:r>
          </w:p>
        </w:tc>
      </w:tr>
      <w:tr w:rsidR="00911DD1" w14:paraId="17403088"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72BB6DB" w14:textId="77777777" w:rsidR="00911DD1" w:rsidRPr="003179C6" w:rsidRDefault="00911DD1" w:rsidP="00E27624">
            <w:r w:rsidRPr="00911DD1">
              <w:t>Pos</w:t>
            </w:r>
            <w:r>
              <w:t>tsecondary Data Portal Flyer</w:t>
            </w:r>
          </w:p>
        </w:tc>
        <w:tc>
          <w:tcPr>
            <w:tcW w:w="1676" w:type="pct"/>
          </w:tcPr>
          <w:p w14:paraId="1312DD55" w14:textId="77777777" w:rsidR="00911DD1" w:rsidRPr="003179C6" w:rsidRDefault="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w:t>
            </w:r>
            <w:r>
              <w:t xml:space="preserve">general </w:t>
            </w:r>
            <w:r w:rsidRPr="003179C6">
              <w:t>information</w:t>
            </w:r>
            <w:r>
              <w:t xml:space="preserve"> about website; handed out at conferences</w:t>
            </w:r>
          </w:p>
        </w:tc>
        <w:tc>
          <w:tcPr>
            <w:tcW w:w="1679" w:type="pct"/>
          </w:tcPr>
          <w:p w14:paraId="55C1BD53" w14:textId="77777777" w:rsidR="00911DD1" w:rsidRDefault="00911DD1" w:rsidP="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Non study specific text</w:t>
            </w:r>
          </w:p>
          <w:p w14:paraId="048902E1" w14:textId="77777777" w:rsidR="00911DD1" w:rsidRDefault="00911DD1" w:rsidP="00BF5208">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3179C6" w14:paraId="5223B1F0"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4928D21" w14:textId="77777777" w:rsidR="003179C6" w:rsidRPr="003179C6" w:rsidRDefault="003179C6" w:rsidP="00E27624">
            <w:r w:rsidRPr="003179C6">
              <w:t xml:space="preserve">Postsecondary Data Portal </w:t>
            </w:r>
            <w:r w:rsidR="00764ADB">
              <w:t xml:space="preserve">(PDP) </w:t>
            </w:r>
            <w:r w:rsidRPr="003179C6">
              <w:t>website</w:t>
            </w:r>
            <w:r w:rsidR="00764ADB">
              <w:t xml:space="preserve"> content</w:t>
            </w:r>
            <w:r w:rsidR="009F1396">
              <w:t xml:space="preserve"> non-study specific</w:t>
            </w:r>
          </w:p>
        </w:tc>
        <w:tc>
          <w:tcPr>
            <w:tcW w:w="1676" w:type="pct"/>
          </w:tcPr>
          <w:p w14:paraId="553CD58C" w14:textId="77777777" w:rsid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p w14:paraId="19D93C4B" w14:textId="77777777" w:rsidR="00764ADB" w:rsidRPr="003179C6" w:rsidRDefault="00764ADB" w:rsidP="00764A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Not study-specific</w:t>
            </w:r>
          </w:p>
        </w:tc>
        <w:tc>
          <w:tcPr>
            <w:tcW w:w="1679" w:type="pct"/>
          </w:tcPr>
          <w:p w14:paraId="3DEADA52" w14:textId="77777777" w:rsidR="003179C6" w:rsidRDefault="00273B78"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Non study specific text</w:t>
            </w:r>
          </w:p>
          <w:p w14:paraId="75C643CB" w14:textId="77777777" w:rsidR="00273B78" w:rsidRPr="003179C6" w:rsidRDefault="00273B78" w:rsidP="00764ADB">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764ADB" w14:paraId="2D1E9035"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3E6E334E" w14:textId="77777777" w:rsidR="00764ADB" w:rsidRPr="003179C6" w:rsidRDefault="00764ADB" w:rsidP="00764ADB">
            <w:r>
              <w:t>PDP</w:t>
            </w:r>
            <w:r w:rsidRPr="003179C6">
              <w:t xml:space="preserve"> website</w:t>
            </w:r>
            <w:r>
              <w:t xml:space="preserve"> content specific to BPS:12 PETS</w:t>
            </w:r>
          </w:p>
        </w:tc>
        <w:tc>
          <w:tcPr>
            <w:tcW w:w="1676" w:type="pct"/>
          </w:tcPr>
          <w:p w14:paraId="24B31F7D" w14:textId="77777777" w:rsidR="00764ADB" w:rsidRPr="003179C6" w:rsidRDefault="00764ADB" w:rsidP="00764A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tc>
        <w:tc>
          <w:tcPr>
            <w:tcW w:w="1679" w:type="pct"/>
          </w:tcPr>
          <w:p w14:paraId="06CBC452" w14:textId="77777777" w:rsidR="00764ADB" w:rsidRDefault="00764ADB" w:rsidP="00541F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BPS:12 PETS-specific </w:t>
            </w:r>
            <w:r w:rsidR="00044F48">
              <w:rPr>
                <w:rFonts w:cs="Arial"/>
              </w:rPr>
              <w:t>content</w:t>
            </w:r>
          </w:p>
          <w:p w14:paraId="52374352" w14:textId="77777777" w:rsidR="00764ADB" w:rsidRPr="003179C6" w:rsidRDefault="00764ADB" w:rsidP="00764ADB">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9F1396" w14:paraId="6B1F7D68"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088F1EEB" w14:textId="77777777" w:rsidR="009F1396" w:rsidRPr="003179C6" w:rsidRDefault="009F1396" w:rsidP="00DB6555">
            <w:r>
              <w:t>PDP</w:t>
            </w:r>
            <w:r w:rsidRPr="003179C6">
              <w:t xml:space="preserve"> website</w:t>
            </w:r>
            <w:r>
              <w:t xml:space="preserve"> content specific to BPS:12 Student Records</w:t>
            </w:r>
          </w:p>
        </w:tc>
        <w:tc>
          <w:tcPr>
            <w:tcW w:w="1676" w:type="pct"/>
          </w:tcPr>
          <w:p w14:paraId="75A1D2CB" w14:textId="77777777" w:rsidR="009F1396" w:rsidRPr="003179C6" w:rsidRDefault="009F1396" w:rsidP="00DB65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tc>
        <w:tc>
          <w:tcPr>
            <w:tcW w:w="1679" w:type="pct"/>
          </w:tcPr>
          <w:p w14:paraId="5C20A324" w14:textId="77777777" w:rsidR="009F1396" w:rsidRPr="003179C6" w:rsidRDefault="009F1396" w:rsidP="00DB65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BPS:12 Student Records-specific content</w:t>
            </w:r>
          </w:p>
        </w:tc>
      </w:tr>
      <w:tr w:rsidR="00E27624" w14:paraId="4359769D"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shd w:val="clear" w:color="auto" w:fill="BFBFBF" w:themeFill="background1" w:themeFillShade="BF"/>
          </w:tcPr>
          <w:p w14:paraId="321AFD1D" w14:textId="77777777" w:rsidR="003179C6" w:rsidRPr="003179C6" w:rsidRDefault="003179C6" w:rsidP="003179C6">
            <w:r w:rsidRPr="003179C6">
              <w:t>2018 collection</w:t>
            </w:r>
            <w:r w:rsidR="00B7221D">
              <w:t xml:space="preserve"> (anticipated)</w:t>
            </w:r>
          </w:p>
          <w:p w14:paraId="506CFE9A" w14:textId="77777777" w:rsidR="00E27624" w:rsidRPr="003179C6" w:rsidRDefault="00E27624" w:rsidP="00E27624"/>
        </w:tc>
        <w:tc>
          <w:tcPr>
            <w:tcW w:w="1676" w:type="pct"/>
            <w:shd w:val="clear" w:color="auto" w:fill="BFBFBF" w:themeFill="background1" w:themeFillShade="BF"/>
          </w:tcPr>
          <w:p w14:paraId="00703536"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shd w:val="clear" w:color="auto" w:fill="BFBFBF" w:themeFill="background1" w:themeFillShade="BF"/>
          </w:tcPr>
          <w:p w14:paraId="6BB6153B"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r>
      <w:tr w:rsidR="003179C6" w14:paraId="7F6F1CBC"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A2845EB" w14:textId="77777777" w:rsidR="003179C6" w:rsidRPr="003179C6" w:rsidRDefault="003179C6" w:rsidP="003179C6">
            <w:r w:rsidRPr="003179C6">
              <w:t>Mailing #2 Request Mailing for the Institutional Research Director or Chief Administrator</w:t>
            </w:r>
          </w:p>
        </w:tc>
        <w:tc>
          <w:tcPr>
            <w:tcW w:w="1676" w:type="pct"/>
          </w:tcPr>
          <w:p w14:paraId="560F1CE4" w14:textId="77777777" w:rsidR="003179C6" w:rsidRP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transcript data</w:t>
            </w:r>
          </w:p>
          <w:p w14:paraId="1CD42C79" w14:textId="77777777" w:rsidR="003179C6" w:rsidRP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Only BPS:12</w:t>
            </w:r>
          </w:p>
          <w:p w14:paraId="12BAE90A" w14:textId="77777777" w:rsidR="003179C6" w:rsidRPr="003179C6" w:rsidRDefault="003179C6" w:rsidP="00BB1072">
            <w:pPr>
              <w:cnfStyle w:val="000000000000" w:firstRow="0" w:lastRow="0" w:firstColumn="0" w:lastColumn="0" w:oddVBand="0" w:evenVBand="0" w:oddHBand="0" w:evenHBand="0" w:firstRowFirstColumn="0" w:firstRowLastColumn="0" w:lastRowFirstColumn="0" w:lastRowLastColumn="0"/>
            </w:pPr>
          </w:p>
        </w:tc>
        <w:tc>
          <w:tcPr>
            <w:tcW w:w="1679" w:type="pct"/>
          </w:tcPr>
          <w:p w14:paraId="278AD843" w14:textId="77777777" w:rsid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14973B97" w14:textId="77777777" w:rsidR="00B7221D" w:rsidRPr="00B7221D"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 from RTI study director</w:t>
            </w:r>
          </w:p>
          <w:p w14:paraId="08D5BAA5" w14:textId="77777777" w:rsidR="00B7221D" w:rsidRPr="00B7221D"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 from BPS:12 PETS project officer at NCES</w:t>
            </w:r>
          </w:p>
          <w:p w14:paraId="0A65F48E" w14:textId="77777777" w:rsidR="00B7221D" w:rsidRPr="003179C6"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Letter(s) from endorsing organizations</w:t>
            </w:r>
          </w:p>
          <w:p w14:paraId="0463B04D" w14:textId="77777777" w:rsidR="003179C6" w:rsidRPr="003179C6"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Pr>
                <w:rFonts w:cs="Arial"/>
              </w:rPr>
              <w:t>Other c</w:t>
            </w:r>
            <w:r w:rsidR="00AE304F" w:rsidRPr="003179C6">
              <w:rPr>
                <w:rFonts w:cs="Arial"/>
              </w:rPr>
              <w:t xml:space="preserve">ontents of transcript request packet (see </w:t>
            </w:r>
            <w:r w:rsidR="00044F48">
              <w:rPr>
                <w:rFonts w:cs="Arial"/>
              </w:rPr>
              <w:t xml:space="preserve">2017 collection </w:t>
            </w:r>
            <w:r w:rsidR="00AE304F" w:rsidRPr="003179C6">
              <w:rPr>
                <w:rFonts w:cs="Arial"/>
              </w:rPr>
              <w:t>above)</w:t>
            </w:r>
            <w:r w:rsidR="00AE304F">
              <w:rPr>
                <w:rFonts w:cs="Arial"/>
              </w:rPr>
              <w:t>.</w:t>
            </w:r>
          </w:p>
        </w:tc>
      </w:tr>
      <w:tr w:rsidR="009C099C" w14:paraId="02E85D68"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4AE6349" w14:textId="77777777" w:rsidR="009C099C" w:rsidRPr="003179C6" w:rsidRDefault="009C099C" w:rsidP="00E356DD">
            <w:r w:rsidRPr="003179C6">
              <w:t xml:space="preserve">Mailing #3 (if applicable) Additional Students Request </w:t>
            </w:r>
          </w:p>
        </w:tc>
        <w:tc>
          <w:tcPr>
            <w:tcW w:w="1676" w:type="pct"/>
          </w:tcPr>
          <w:p w14:paraId="1123E5A1" w14:textId="77777777" w:rsidR="009C099C"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t>s</w:t>
            </w:r>
            <w:r w:rsidRPr="003179C6">
              <w:t xml:space="preserve"> data for additional students we learn attended an institution</w:t>
            </w:r>
          </w:p>
          <w:p w14:paraId="292CF980"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Only BPS:12</w:t>
            </w:r>
          </w:p>
        </w:tc>
        <w:tc>
          <w:tcPr>
            <w:tcW w:w="1679" w:type="pct"/>
          </w:tcPr>
          <w:p w14:paraId="3D6C7D31"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w:t>
            </w:r>
            <w:r>
              <w:rPr>
                <w:rFonts w:cs="Arial"/>
              </w:rPr>
              <w:t xml:space="preserve"> or Non-respondent letter</w:t>
            </w:r>
          </w:p>
          <w:p w14:paraId="060B848A"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Contents of transcript request packet (see above)</w:t>
            </w:r>
          </w:p>
        </w:tc>
      </w:tr>
      <w:tr w:rsidR="00533C1D" w14:paraId="791062CA"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275405E5" w14:textId="77777777" w:rsidR="00533C1D" w:rsidRPr="003179C6" w:rsidRDefault="00533C1D" w:rsidP="00BB1072">
            <w:r w:rsidRPr="003179C6">
              <w:t>Reminder Emails</w:t>
            </w:r>
          </w:p>
        </w:tc>
        <w:tc>
          <w:tcPr>
            <w:tcW w:w="1676" w:type="pct"/>
          </w:tcPr>
          <w:p w14:paraId="5D72F4FD" w14:textId="77777777" w:rsidR="00533C1D" w:rsidRDefault="00533C1D"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Prompt</w:t>
            </w:r>
            <w:r>
              <w:t>s</w:t>
            </w:r>
            <w:r w:rsidRPr="003179C6">
              <w:t xml:space="preserve"> for requested materials</w:t>
            </w:r>
          </w:p>
          <w:p w14:paraId="1E2D73BD" w14:textId="77777777"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Only BPS:12</w:t>
            </w:r>
          </w:p>
        </w:tc>
        <w:tc>
          <w:tcPr>
            <w:tcW w:w="1679" w:type="pct"/>
          </w:tcPr>
          <w:p w14:paraId="50BDEDBB" w14:textId="77777777" w:rsidR="00533C1D" w:rsidRPr="003179C6" w:rsidRDefault="00533C1D"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 xml:space="preserve">Email </w:t>
            </w:r>
            <w:r w:rsidR="009C099C">
              <w:rPr>
                <w:rFonts w:cs="Arial"/>
              </w:rPr>
              <w:t>regarding transcripts</w:t>
            </w:r>
          </w:p>
          <w:p w14:paraId="2155F122" w14:textId="77777777" w:rsidR="00533C1D" w:rsidRPr="003179C6" w:rsidRDefault="00533C1D" w:rsidP="009C099C">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bl>
    <w:p w14:paraId="04AADD7E" w14:textId="77777777" w:rsidR="00E27624" w:rsidRDefault="00E27624"/>
    <w:p w14:paraId="29FFD2DD" w14:textId="77777777" w:rsidR="00E27624" w:rsidRDefault="00E27624">
      <w:r>
        <w:br w:type="page"/>
      </w:r>
    </w:p>
    <w:p w14:paraId="56492294" w14:textId="77777777" w:rsidR="00044784" w:rsidRDefault="00142DA4">
      <w:r>
        <w:rPr>
          <w:noProof/>
        </w:rPr>
        <mc:AlternateContent>
          <mc:Choice Requires="wps">
            <w:drawing>
              <wp:anchor distT="45720" distB="45720" distL="114300" distR="114300" simplePos="0" relativeHeight="251696128" behindDoc="0" locked="0" layoutInCell="1" allowOverlap="1" wp14:anchorId="58D8B1FF" wp14:editId="0C317395">
                <wp:simplePos x="0" y="0"/>
                <wp:positionH relativeFrom="column">
                  <wp:posOffset>74295</wp:posOffset>
                </wp:positionH>
                <wp:positionV relativeFrom="paragraph">
                  <wp:posOffset>343535</wp:posOffset>
                </wp:positionV>
                <wp:extent cx="634365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0462094A" w14:textId="77777777" w:rsidR="00030CBE" w:rsidRDefault="00030CBE" w:rsidP="00142DA4"/>
                          <w:p w14:paraId="400B1128" w14:textId="77777777" w:rsidR="00030CBE" w:rsidRDefault="00030CBE" w:rsidP="00142DA4"/>
                          <w:p w14:paraId="039E0AFE" w14:textId="77777777" w:rsidR="00030CBE" w:rsidRDefault="00030CBE" w:rsidP="00142DA4">
                            <w:pPr>
                              <w:pStyle w:val="Heading1"/>
                              <w:spacing w:before="0" w:after="0"/>
                            </w:pPr>
                            <w:bookmarkStart w:id="6" w:name="_Toc457221181"/>
                            <w:r>
                              <w:t>Introductory Contact Materials for the Institutional Research Director or Chief Administrator</w:t>
                            </w:r>
                            <w:bookmarkEnd w:id="6"/>
                            <w:r>
                              <w:t xml:space="preserve"> – Not Study Specific</w:t>
                            </w:r>
                          </w:p>
                          <w:p w14:paraId="6118757C" w14:textId="77777777" w:rsidR="00030CBE" w:rsidRDefault="00030CBE" w:rsidP="00142DA4"/>
                          <w:p w14:paraId="025FED44" w14:textId="77777777" w:rsidR="00030CBE" w:rsidRDefault="00030CBE" w:rsidP="00EE3519">
                            <w:pPr>
                              <w:pStyle w:val="ListParagraph"/>
                              <w:numPr>
                                <w:ilvl w:val="0"/>
                                <w:numId w:val="19"/>
                              </w:numPr>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351E0DAA" w14:textId="77777777" w:rsidR="00030CBE" w:rsidRDefault="00030CBE" w:rsidP="00EE3519">
                            <w:pPr>
                              <w:pStyle w:val="ListParagraph"/>
                              <w:numPr>
                                <w:ilvl w:val="0"/>
                                <w:numId w:val="19"/>
                              </w:numPr>
                              <w:rPr>
                                <w:rFonts w:ascii="Arial" w:hAnsi="Arial" w:cs="Arial"/>
                                <w:szCs w:val="24"/>
                              </w:rPr>
                            </w:pPr>
                            <w:r>
                              <w:rPr>
                                <w:rFonts w:ascii="Arial" w:hAnsi="Arial" w:cs="Arial"/>
                                <w:szCs w:val="24"/>
                              </w:rPr>
                              <w:t>Not study-specific</w:t>
                            </w:r>
                          </w:p>
                          <w:p w14:paraId="5CFF02EF" w14:textId="77777777" w:rsidR="00030CBE" w:rsidRDefault="00030CBE" w:rsidP="00EE3519">
                            <w:pPr>
                              <w:pStyle w:val="ListParagraph"/>
                              <w:numPr>
                                <w:ilvl w:val="0"/>
                                <w:numId w:val="19"/>
                              </w:numPr>
                              <w:rPr>
                                <w:rFonts w:ascii="Arial" w:hAnsi="Arial" w:cs="Arial"/>
                                <w:szCs w:val="24"/>
                              </w:rPr>
                            </w:pPr>
                            <w:r>
                              <w:rPr>
                                <w:rFonts w:ascii="Arial" w:hAnsi="Arial" w:cs="Arial"/>
                                <w:szCs w:val="24"/>
                              </w:rPr>
                              <w:t>Contents:</w:t>
                            </w:r>
                          </w:p>
                          <w:p w14:paraId="3E2062F1" w14:textId="77777777" w:rsidR="00030CBE" w:rsidRDefault="00030CBE" w:rsidP="00EE3519">
                            <w:pPr>
                              <w:pStyle w:val="ListParagraph"/>
                              <w:numPr>
                                <w:ilvl w:val="1"/>
                                <w:numId w:val="19"/>
                              </w:numPr>
                              <w:rPr>
                                <w:rFonts w:ascii="Arial" w:hAnsi="Arial" w:cs="Arial"/>
                                <w:szCs w:val="24"/>
                              </w:rPr>
                            </w:pPr>
                            <w:r>
                              <w:rPr>
                                <w:rFonts w:ascii="Arial" w:hAnsi="Arial" w:cs="Arial"/>
                                <w:szCs w:val="24"/>
                              </w:rPr>
                              <w:t>Letter from NCES Commissioner</w:t>
                            </w:r>
                          </w:p>
                          <w:p w14:paraId="7B808267" w14:textId="77777777" w:rsidR="00030CBE" w:rsidRDefault="00030CBE" w:rsidP="00EE3519">
                            <w:pPr>
                              <w:pStyle w:val="ListParagraph"/>
                              <w:numPr>
                                <w:ilvl w:val="1"/>
                                <w:numId w:val="19"/>
                              </w:numPr>
                              <w:rPr>
                                <w:rFonts w:ascii="Arial" w:hAnsi="Arial" w:cs="Arial"/>
                                <w:szCs w:val="24"/>
                              </w:rPr>
                            </w:pPr>
                            <w:r>
                              <w:rPr>
                                <w:rFonts w:ascii="Arial" w:hAnsi="Arial" w:cs="Arial"/>
                                <w:szCs w:val="24"/>
                              </w:rPr>
                              <w:t>Packet providing overview of the PDP</w:t>
                            </w:r>
                          </w:p>
                          <w:p w14:paraId="0C1794DE" w14:textId="77777777" w:rsidR="00030CBE" w:rsidRDefault="00030C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7.05pt;width:499.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yLIwIAAEUEAAAOAAAAZHJzL2Uyb0RvYy54bWysU21v2yAQ/j5p/wHxfbHjOl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">
                <v:textbox style="mso-fit-shape-to-text:t">
                  <w:txbxContent>
                    <w:p w14:paraId="0462094A" w14:textId="77777777" w:rsidR="00030CBE" w:rsidRDefault="00030CBE" w:rsidP="00142DA4"/>
                    <w:p w14:paraId="400B1128" w14:textId="77777777" w:rsidR="00030CBE" w:rsidRDefault="00030CBE" w:rsidP="00142DA4"/>
                    <w:p w14:paraId="039E0AFE" w14:textId="77777777" w:rsidR="00030CBE" w:rsidRDefault="00030CBE" w:rsidP="00142DA4">
                      <w:pPr>
                        <w:pStyle w:val="Heading1"/>
                        <w:spacing w:before="0" w:after="0"/>
                      </w:pPr>
                      <w:bookmarkStart w:id="7" w:name="_Toc457221181"/>
                      <w:r>
                        <w:t>Introductory Contact Materials for the Institutional Research Director or Chief Administrator</w:t>
                      </w:r>
                      <w:bookmarkEnd w:id="7"/>
                      <w:r>
                        <w:t xml:space="preserve"> – Not Study Specific</w:t>
                      </w:r>
                    </w:p>
                    <w:p w14:paraId="6118757C" w14:textId="77777777" w:rsidR="00030CBE" w:rsidRDefault="00030CBE" w:rsidP="00142DA4"/>
                    <w:p w14:paraId="025FED44" w14:textId="77777777" w:rsidR="00030CBE" w:rsidRDefault="00030CBE" w:rsidP="00EE3519">
                      <w:pPr>
                        <w:pStyle w:val="ListParagraph"/>
                        <w:numPr>
                          <w:ilvl w:val="0"/>
                          <w:numId w:val="19"/>
                        </w:numPr>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351E0DAA" w14:textId="77777777" w:rsidR="00030CBE" w:rsidRDefault="00030CBE" w:rsidP="00EE3519">
                      <w:pPr>
                        <w:pStyle w:val="ListParagraph"/>
                        <w:numPr>
                          <w:ilvl w:val="0"/>
                          <w:numId w:val="19"/>
                        </w:numPr>
                        <w:rPr>
                          <w:rFonts w:ascii="Arial" w:hAnsi="Arial" w:cs="Arial"/>
                          <w:szCs w:val="24"/>
                        </w:rPr>
                      </w:pPr>
                      <w:r>
                        <w:rPr>
                          <w:rFonts w:ascii="Arial" w:hAnsi="Arial" w:cs="Arial"/>
                          <w:szCs w:val="24"/>
                        </w:rPr>
                        <w:t>Not study-specific</w:t>
                      </w:r>
                    </w:p>
                    <w:p w14:paraId="5CFF02EF" w14:textId="77777777" w:rsidR="00030CBE" w:rsidRDefault="00030CBE" w:rsidP="00EE3519">
                      <w:pPr>
                        <w:pStyle w:val="ListParagraph"/>
                        <w:numPr>
                          <w:ilvl w:val="0"/>
                          <w:numId w:val="19"/>
                        </w:numPr>
                        <w:rPr>
                          <w:rFonts w:ascii="Arial" w:hAnsi="Arial" w:cs="Arial"/>
                          <w:szCs w:val="24"/>
                        </w:rPr>
                      </w:pPr>
                      <w:r>
                        <w:rPr>
                          <w:rFonts w:ascii="Arial" w:hAnsi="Arial" w:cs="Arial"/>
                          <w:szCs w:val="24"/>
                        </w:rPr>
                        <w:t>Contents:</w:t>
                      </w:r>
                    </w:p>
                    <w:p w14:paraId="3E2062F1" w14:textId="77777777" w:rsidR="00030CBE" w:rsidRDefault="00030CBE" w:rsidP="00EE3519">
                      <w:pPr>
                        <w:pStyle w:val="ListParagraph"/>
                        <w:numPr>
                          <w:ilvl w:val="1"/>
                          <w:numId w:val="19"/>
                        </w:numPr>
                        <w:rPr>
                          <w:rFonts w:ascii="Arial" w:hAnsi="Arial" w:cs="Arial"/>
                          <w:szCs w:val="24"/>
                        </w:rPr>
                      </w:pPr>
                      <w:r>
                        <w:rPr>
                          <w:rFonts w:ascii="Arial" w:hAnsi="Arial" w:cs="Arial"/>
                          <w:szCs w:val="24"/>
                        </w:rPr>
                        <w:t>Letter from NCES Commissioner</w:t>
                      </w:r>
                    </w:p>
                    <w:p w14:paraId="7B808267" w14:textId="77777777" w:rsidR="00030CBE" w:rsidRDefault="00030CBE" w:rsidP="00EE3519">
                      <w:pPr>
                        <w:pStyle w:val="ListParagraph"/>
                        <w:numPr>
                          <w:ilvl w:val="1"/>
                          <w:numId w:val="19"/>
                        </w:numPr>
                        <w:rPr>
                          <w:rFonts w:ascii="Arial" w:hAnsi="Arial" w:cs="Arial"/>
                          <w:szCs w:val="24"/>
                        </w:rPr>
                      </w:pPr>
                      <w:r>
                        <w:rPr>
                          <w:rFonts w:ascii="Arial" w:hAnsi="Arial" w:cs="Arial"/>
                          <w:szCs w:val="24"/>
                        </w:rPr>
                        <w:t>Packet providing overview of the PDP</w:t>
                      </w:r>
                    </w:p>
                    <w:p w14:paraId="0C1794DE" w14:textId="77777777" w:rsidR="00030CBE" w:rsidRDefault="00030CBE"/>
                  </w:txbxContent>
                </v:textbox>
                <w10:wrap type="square"/>
              </v:shape>
            </w:pict>
          </mc:Fallback>
        </mc:AlternateContent>
      </w:r>
    </w:p>
    <w:p w14:paraId="4EC06DBE" w14:textId="77777777" w:rsidR="00044784" w:rsidRDefault="00044784"/>
    <w:p w14:paraId="473EF408" w14:textId="77777777" w:rsidR="00044784" w:rsidRDefault="00044784"/>
    <w:p w14:paraId="5524A0DC" w14:textId="77777777" w:rsidR="00044784" w:rsidRDefault="00044784">
      <w:r>
        <w:br w:type="page"/>
      </w:r>
    </w:p>
    <w:p w14:paraId="793BFC79" w14:textId="77777777" w:rsidR="003370EC" w:rsidRPr="00D47E88" w:rsidRDefault="00AE6EB4" w:rsidP="001611A2">
      <w:pPr>
        <w:pStyle w:val="Heading2"/>
        <w:jc w:val="center"/>
      </w:pPr>
      <w:bookmarkStart w:id="8" w:name="_Toc457221182"/>
      <w:r>
        <w:t xml:space="preserve">Letter to Institutions – </w:t>
      </w:r>
      <w:r w:rsidR="00D47E88">
        <w:t>Non-S</w:t>
      </w:r>
      <w:r w:rsidR="003370EC" w:rsidRPr="00D47E88">
        <w:t xml:space="preserve">tudy </w:t>
      </w:r>
      <w:r w:rsidR="00D47E88">
        <w:t>S</w:t>
      </w:r>
      <w:r w:rsidR="003370EC" w:rsidRPr="00D47E88">
        <w:t>pecific</w:t>
      </w:r>
      <w:r w:rsidR="00157B04">
        <w:t>*</w:t>
      </w:r>
      <w:bookmarkEnd w:id="8"/>
    </w:p>
    <w:p w14:paraId="0D51A506" w14:textId="77777777" w:rsidR="00B84CE8" w:rsidRPr="00BF5208" w:rsidRDefault="00B84CE8" w:rsidP="00B84CE8">
      <w:pPr>
        <w:keepNext/>
        <w:spacing w:before="240" w:after="60" w:line="240" w:lineRule="auto"/>
        <w:jc w:val="center"/>
        <w:outlineLvl w:val="0"/>
        <w:rPr>
          <w:rFonts w:ascii="Arial" w:eastAsia="Times New Roman" w:hAnsi="Arial" w:cs="Times New Roman"/>
          <w:b/>
          <w:bCs/>
          <w:kern w:val="32"/>
          <w:sz w:val="24"/>
          <w:szCs w:val="24"/>
        </w:rPr>
      </w:pPr>
      <w:bookmarkStart w:id="9" w:name="_Toc456177563"/>
      <w:bookmarkStart w:id="10" w:name="_Toc456699713"/>
      <w:bookmarkStart w:id="11" w:name="_Toc456701199"/>
      <w:r w:rsidRPr="00BF5208">
        <w:rPr>
          <w:rFonts w:ascii="Arial" w:eastAsia="Times New Roman" w:hAnsi="Arial" w:cs="Times New Roman"/>
          <w:b/>
          <w:bCs/>
          <w:kern w:val="32"/>
          <w:sz w:val="24"/>
          <w:szCs w:val="24"/>
        </w:rPr>
        <w:t>Postsecondary Data Portal (PDP) Packet Contents</w:t>
      </w:r>
      <w:bookmarkEnd w:id="9"/>
      <w:bookmarkEnd w:id="10"/>
      <w:bookmarkEnd w:id="11"/>
    </w:p>
    <w:p w14:paraId="10347C6C" w14:textId="77777777" w:rsidR="00B84CE8" w:rsidRPr="00BF5208" w:rsidRDefault="00B84CE8" w:rsidP="00B84CE8">
      <w:pPr>
        <w:spacing w:after="0" w:line="240" w:lineRule="auto"/>
        <w:jc w:val="center"/>
        <w:rPr>
          <w:rFonts w:ascii="Arial" w:eastAsia="Times New Roman" w:hAnsi="Arial" w:cs="Arial"/>
          <w:b/>
          <w:sz w:val="24"/>
          <w:szCs w:val="24"/>
        </w:rPr>
      </w:pPr>
      <w:r w:rsidRPr="00BF5208">
        <w:rPr>
          <w:rFonts w:ascii="Arial" w:eastAsia="Times New Roman" w:hAnsi="Arial" w:cs="Arial"/>
          <w:b/>
          <w:sz w:val="24"/>
          <w:szCs w:val="24"/>
        </w:rPr>
        <w:t>(Non-study specific)</w:t>
      </w:r>
    </w:p>
    <w:p w14:paraId="4895F946" w14:textId="77777777" w:rsidR="00B84CE8" w:rsidRPr="00BF5208" w:rsidRDefault="00B84CE8" w:rsidP="00B84CE8">
      <w:pPr>
        <w:spacing w:after="0" w:line="240" w:lineRule="auto"/>
        <w:jc w:val="center"/>
        <w:rPr>
          <w:rFonts w:ascii="Arial" w:eastAsia="Times New Roman" w:hAnsi="Arial" w:cs="Arial"/>
          <w:b/>
          <w:sz w:val="24"/>
          <w:szCs w:val="24"/>
        </w:rPr>
      </w:pPr>
    </w:p>
    <w:p w14:paraId="3C88DB8E" w14:textId="77777777" w:rsidR="00C06E4A" w:rsidRPr="00BF5208" w:rsidRDefault="00B84CE8">
      <w:pPr>
        <w:jc w:val="center"/>
        <w:rPr>
          <w:rFonts w:ascii="Times New Roman" w:hAnsi="Times New Roman" w:cs="Times New Roman"/>
        </w:rPr>
      </w:pPr>
      <w:r w:rsidRPr="00BF5208">
        <w:rPr>
          <w:rFonts w:ascii="Times New Roman" w:hAnsi="Times New Roman" w:cs="Times New Roman"/>
        </w:rPr>
        <w:t>PDP</w:t>
      </w:r>
      <w:r w:rsidR="00A7278A" w:rsidRPr="00BF5208">
        <w:rPr>
          <w:rFonts w:ascii="Times New Roman" w:hAnsi="Times New Roman" w:cs="Times New Roman"/>
        </w:rPr>
        <w:t xml:space="preserve"> Packet </w:t>
      </w:r>
      <w:r w:rsidR="00C06E4A" w:rsidRPr="00BF5208">
        <w:rPr>
          <w:rFonts w:ascii="Times New Roman" w:hAnsi="Times New Roman" w:cs="Times New Roman"/>
        </w:rPr>
        <w:t>Letter</w:t>
      </w:r>
    </w:p>
    <w:p w14:paraId="695BAA5B" w14:textId="77777777" w:rsidR="00C06E4A" w:rsidRPr="00BF5208" w:rsidRDefault="00C06E4A">
      <w:pPr>
        <w:jc w:val="right"/>
        <w:rPr>
          <w:rFonts w:ascii="Times New Roman" w:hAnsi="Times New Roman" w:cs="Times New Roman"/>
        </w:rPr>
      </w:pPr>
      <w:r w:rsidRPr="00BF5208">
        <w:rPr>
          <w:rFonts w:ascii="Times New Roman" w:hAnsi="Times New Roman" w:cs="Times New Roman"/>
        </w:rPr>
        <w:t>&lt;date&gt;</w:t>
      </w:r>
    </w:p>
    <w:p w14:paraId="7CA341BE" w14:textId="77777777" w:rsidR="00C06E4A" w:rsidRPr="00BF5208" w:rsidRDefault="00C06E4A">
      <w:pPr>
        <w:rPr>
          <w:rFonts w:ascii="Times New Roman" w:hAnsi="Times New Roman" w:cs="Times New Roman"/>
        </w:rPr>
      </w:pPr>
      <w:r w:rsidRPr="00BF5208">
        <w:rPr>
          <w:rFonts w:ascii="Times New Roman" w:hAnsi="Times New Roman" w:cs="Times New Roman"/>
        </w:rPr>
        <w:t>Dear Institutional Research Staff and Officials:</w:t>
      </w:r>
    </w:p>
    <w:p w14:paraId="1E1E0A51" w14:textId="77777777" w:rsidR="00417684" w:rsidRDefault="00C06E4A">
      <w:pPr>
        <w:rPr>
          <w:rFonts w:ascii="Times New Roman" w:hAnsi="Times New Roman" w:cs="Times New Roman"/>
        </w:rPr>
      </w:pPr>
      <w:r w:rsidRPr="00BF5208">
        <w:rPr>
          <w:rFonts w:ascii="Times New Roman" w:hAnsi="Times New Roman" w:cs="Times New Roman"/>
        </w:rPr>
        <w:t>The National Center for Education Statistics (NCES) within the U.S. Department of Education's Institute of Education Sciences fulfills a Congressional mandate to collect, collate, analyze, and report complete statistics on the condition of American education.</w:t>
      </w:r>
      <w:r w:rsidR="00FA0306">
        <w:rPr>
          <w:rFonts w:ascii="Times New Roman" w:hAnsi="Times New Roman" w:cs="Times New Roman"/>
        </w:rPr>
        <w:t xml:space="preserve"> </w:t>
      </w:r>
      <w:r w:rsidRPr="00BF5208">
        <w:rPr>
          <w:rFonts w:ascii="Times New Roman" w:hAnsi="Times New Roman" w:cs="Times New Roman"/>
        </w:rPr>
        <w:t xml:space="preserve">One way in which we collect data is through postsecondary-level sample surveys, many of which require that we work with U.S. institutions to collect transcripts and </w:t>
      </w:r>
      <w:r w:rsidR="000D5ED2" w:rsidRPr="00BF5208">
        <w:rPr>
          <w:rFonts w:ascii="Times New Roman" w:hAnsi="Times New Roman" w:cs="Times New Roman"/>
        </w:rPr>
        <w:t>student</w:t>
      </w:r>
      <w:r w:rsidRPr="00BF5208">
        <w:rPr>
          <w:rFonts w:ascii="Times New Roman" w:hAnsi="Times New Roman" w:cs="Times New Roman"/>
        </w:rPr>
        <w:t xml:space="preserve"> records for student samples.</w:t>
      </w:r>
      <w:r w:rsidR="00FA0306">
        <w:rPr>
          <w:rFonts w:ascii="Times New Roman" w:hAnsi="Times New Roman" w:cs="Times New Roman"/>
        </w:rPr>
        <w:t xml:space="preserve"> </w:t>
      </w:r>
      <w:r w:rsidRPr="00BF5208">
        <w:rPr>
          <w:rFonts w:ascii="Times New Roman" w:hAnsi="Times New Roman" w:cs="Times New Roman"/>
        </w:rPr>
        <w:t>We will also interview students themselves, who provide much-needed information on their experiences as they begin, leave, and re-enter postsecondary study, transfer between institutions, and complete programs at all levels of institutions. The combination of institution- and student-provided data affords researchers the opportunity to fully characterize the paths taken by today’s college students, and provides them an important link between academic experiences, performance, and outcomes.</w:t>
      </w:r>
    </w:p>
    <w:p w14:paraId="017E754F" w14:textId="77777777" w:rsidR="00417684" w:rsidRDefault="00C06E4A">
      <w:pPr>
        <w:rPr>
          <w:rFonts w:ascii="Times New Roman" w:hAnsi="Times New Roman" w:cs="Times New Roman"/>
        </w:rPr>
      </w:pPr>
      <w:r w:rsidRPr="00BF5208">
        <w:rPr>
          <w:rFonts w:ascii="Times New Roman" w:hAnsi="Times New Roman" w:cs="Times New Roman"/>
        </w:rPr>
        <w:t>Recognizing that NCES data collection requests add to the workload of institution staff tasked with providing the requested data, and that several of NCES’ postsecondary studies require that data be collected from institutions, NCES developed the secure Postsecondary Data Portal (PDP) website.</w:t>
      </w:r>
      <w:r w:rsidR="00FA0306">
        <w:rPr>
          <w:rFonts w:ascii="Times New Roman" w:hAnsi="Times New Roman" w:cs="Times New Roman"/>
        </w:rPr>
        <w:t xml:space="preserve"> </w:t>
      </w:r>
      <w:r w:rsidRPr="00BF5208">
        <w:rPr>
          <w:rFonts w:ascii="Times New Roman" w:hAnsi="Times New Roman" w:cs="Times New Roman"/>
        </w:rPr>
        <w:t xml:space="preserve">The PDP is now the single location through which institutions will provide data required by any and all </w:t>
      </w:r>
      <w:r w:rsidR="000D5ED2" w:rsidRPr="00BF5208">
        <w:rPr>
          <w:rFonts w:ascii="Times New Roman" w:hAnsi="Times New Roman" w:cs="Times New Roman"/>
        </w:rPr>
        <w:t xml:space="preserve">NCES </w:t>
      </w:r>
      <w:r w:rsidRPr="00BF5208">
        <w:rPr>
          <w:rFonts w:ascii="Times New Roman" w:hAnsi="Times New Roman" w:cs="Times New Roman"/>
        </w:rPr>
        <w:t>postsecondary sample-based data collections.</w:t>
      </w:r>
      <w:r w:rsidR="00FA0306">
        <w:rPr>
          <w:rFonts w:ascii="Times New Roman" w:hAnsi="Times New Roman" w:cs="Times New Roman"/>
        </w:rPr>
        <w:t xml:space="preserve"> </w:t>
      </w:r>
      <w:r w:rsidRPr="00BF5208">
        <w:rPr>
          <w:rFonts w:ascii="Times New Roman" w:hAnsi="Times New Roman" w:cs="Times New Roman"/>
        </w:rPr>
        <w:t>In addition, to the extent possible, studies running through the PDP will be requesting the same types of data for all selected students, further simplifying the data collection process.</w:t>
      </w:r>
      <w:r w:rsidR="00FA0306">
        <w:rPr>
          <w:rFonts w:ascii="Times New Roman" w:hAnsi="Times New Roman" w:cs="Times New Roman"/>
        </w:rPr>
        <w:t xml:space="preserve"> </w:t>
      </w:r>
      <w:r w:rsidRPr="00BF5208">
        <w:rPr>
          <w:rFonts w:ascii="Times New Roman" w:hAnsi="Times New Roman" w:cs="Times New Roman"/>
        </w:rPr>
        <w:t>Institution staff will only need to learn the layout and functionality of one system, instead of having to learn a different system for every study.</w:t>
      </w:r>
    </w:p>
    <w:p w14:paraId="6B670DCC" w14:textId="77777777" w:rsidR="00417684" w:rsidRDefault="00C06E4A">
      <w:pPr>
        <w:rPr>
          <w:rFonts w:ascii="Times New Roman" w:hAnsi="Times New Roman" w:cs="Times New Roman"/>
        </w:rPr>
      </w:pPr>
      <w:r w:rsidRPr="00BF5208">
        <w:rPr>
          <w:rFonts w:ascii="Times New Roman" w:hAnsi="Times New Roman" w:cs="Times New Roman"/>
        </w:rPr>
        <w:t>The user friendly PDP (</w:t>
      </w:r>
      <w:hyperlink r:id="rId26" w:history="1">
        <w:r w:rsidRPr="00BF5208">
          <w:rPr>
            <w:rFonts w:ascii="Times New Roman" w:hAnsi="Times New Roman" w:cs="Times New Roman"/>
            <w:color w:val="0000FF"/>
            <w:u w:val="single"/>
          </w:rPr>
          <w:t>https://surveys.nces.ed.gov/Portal/</w:t>
        </w:r>
      </w:hyperlink>
      <w:r w:rsidRPr="00BF5208">
        <w:rPr>
          <w:rFonts w:ascii="Times New Roman" w:hAnsi="Times New Roman" w:cs="Times New Roman"/>
          <w:u w:val="single"/>
        </w:rPr>
        <w:t xml:space="preserve">) </w:t>
      </w:r>
      <w:r w:rsidRPr="00BF5208">
        <w:rPr>
          <w:rFonts w:ascii="Times New Roman" w:hAnsi="Times New Roman" w:cs="Times New Roman"/>
        </w:rPr>
        <w:t>offers institutions several modes for providing data; an institution may choose its preferred method(s).</w:t>
      </w:r>
      <w:r w:rsidR="00FA0306">
        <w:rPr>
          <w:rFonts w:ascii="Times New Roman" w:hAnsi="Times New Roman" w:cs="Times New Roman"/>
        </w:rPr>
        <w:t xml:space="preserve"> </w:t>
      </w:r>
      <w:r w:rsidRPr="00BF5208">
        <w:rPr>
          <w:rFonts w:ascii="Times New Roman" w:hAnsi="Times New Roman" w:cs="Times New Roman"/>
        </w:rPr>
        <w:t>Each data entry module is password-protected, so users will be required to log in before they are allowed access to confidential data and the Secure Sockets Layer (SSL) protocol is in place to encrypt data transmitted over the Internet through the PDP website.</w:t>
      </w:r>
    </w:p>
    <w:p w14:paraId="6B892A7E" w14:textId="77777777" w:rsidR="00C06E4A" w:rsidRPr="00BF5208" w:rsidRDefault="00C06E4A">
      <w:pPr>
        <w:rPr>
          <w:rFonts w:ascii="Times New Roman" w:hAnsi="Times New Roman" w:cs="Times New Roman"/>
        </w:rPr>
      </w:pPr>
      <w:r w:rsidRPr="00BF5208">
        <w:rPr>
          <w:rFonts w:ascii="Times New Roman" w:hAnsi="Times New Roman" w:cs="Times New Roman"/>
        </w:rPr>
        <w:t xml:space="preserve">NCES has contracted with RTI International (RTI) to </w:t>
      </w:r>
      <w:r w:rsidR="000D5ED2" w:rsidRPr="00BF5208">
        <w:rPr>
          <w:rFonts w:ascii="Times New Roman" w:hAnsi="Times New Roman" w:cs="Times New Roman"/>
        </w:rPr>
        <w:t>carry out</w:t>
      </w:r>
      <w:r w:rsidRPr="00BF5208">
        <w:rPr>
          <w:rFonts w:ascii="Times New Roman" w:hAnsi="Times New Roman" w:cs="Times New Roman"/>
        </w:rPr>
        <w:t xml:space="preserve"> the institution data collections for several ongoing postsecondary studies.</w:t>
      </w:r>
      <w:r w:rsidR="00FA0306">
        <w:rPr>
          <w:rFonts w:ascii="Times New Roman" w:hAnsi="Times New Roman" w:cs="Times New Roman"/>
        </w:rPr>
        <w:t xml:space="preserve"> </w:t>
      </w:r>
      <w:r w:rsidRPr="00BF5208">
        <w:rPr>
          <w:rFonts w:ascii="Times New Roman" w:hAnsi="Times New Roman" w:cs="Times New Roman"/>
        </w:rPr>
        <w:t>Your cooperation with RTI is greatly appreciated.</w:t>
      </w:r>
      <w:r w:rsidR="00FA0306">
        <w:rPr>
          <w:rFonts w:ascii="Times New Roman" w:hAnsi="Times New Roman" w:cs="Times New Roman"/>
        </w:rPr>
        <w:t xml:space="preserve"> </w:t>
      </w:r>
      <w:r w:rsidRPr="00BF5208">
        <w:rPr>
          <w:rFonts w:ascii="Times New Roman" w:hAnsi="Times New Roman" w:cs="Times New Roman"/>
        </w:rPr>
        <w:t>Please be on the lookout for a request for data. The request packet will provide further detail and instructions.</w:t>
      </w:r>
    </w:p>
    <w:p w14:paraId="083011FF" w14:textId="1FA75C2C" w:rsidR="00C06E4A" w:rsidRPr="00BF5208" w:rsidRDefault="00C06E4A">
      <w:pPr>
        <w:rPr>
          <w:rFonts w:ascii="Times New Roman" w:hAnsi="Times New Roman" w:cs="Times New Roman"/>
        </w:rPr>
      </w:pPr>
      <w:r w:rsidRPr="00BF5208">
        <w:rPr>
          <w:rFonts w:ascii="Times New Roman" w:hAnsi="Times New Roman" w:cs="Times New Roman"/>
        </w:rPr>
        <w:t xml:space="preserve">For further information or questions, please contact the PDP Help Desk at </w:t>
      </w:r>
      <w:r w:rsidR="0058540F">
        <w:rPr>
          <w:rFonts w:ascii="Times New Roman" w:hAnsi="Times New Roman" w:cs="Times New Roman"/>
        </w:rPr>
        <w:t>1-855-</w:t>
      </w:r>
      <w:r w:rsidR="00B67E4E">
        <w:rPr>
          <w:rFonts w:ascii="Times New Roman" w:hAnsi="Times New Roman" w:cs="Times New Roman"/>
        </w:rPr>
        <w:t>500-</w:t>
      </w:r>
      <w:r w:rsidR="0058540F">
        <w:rPr>
          <w:rFonts w:ascii="Times New Roman" w:hAnsi="Times New Roman" w:cs="Times New Roman"/>
        </w:rPr>
        <w:t>1441</w:t>
      </w:r>
      <w:r w:rsidRPr="00BF5208">
        <w:rPr>
          <w:rFonts w:ascii="Times New Roman" w:hAnsi="Times New Roman" w:cs="Times New Roman"/>
        </w:rPr>
        <w:t xml:space="preserve"> (toll free) or via e-mail at PortalHelp@rti.org.</w:t>
      </w:r>
    </w:p>
    <w:p w14:paraId="372F1E9B" w14:textId="77777777" w:rsidR="00C06E4A" w:rsidRPr="00BF5208" w:rsidRDefault="00C06E4A">
      <w:pPr>
        <w:tabs>
          <w:tab w:val="left" w:pos="5760"/>
        </w:tabs>
        <w:rPr>
          <w:rFonts w:ascii="Times New Roman" w:hAnsi="Times New Roman" w:cs="Times New Roman"/>
        </w:rPr>
      </w:pPr>
      <w:r w:rsidRPr="00BF5208">
        <w:rPr>
          <w:rFonts w:ascii="Times New Roman" w:hAnsi="Times New Roman" w:cs="Times New Roman"/>
        </w:rPr>
        <w:tab/>
        <w:t>Sincerely,</w:t>
      </w:r>
    </w:p>
    <w:p w14:paraId="25B5F847" w14:textId="77777777" w:rsidR="00C06E4A" w:rsidRPr="00BF5208" w:rsidRDefault="00C06E4A">
      <w:pPr>
        <w:tabs>
          <w:tab w:val="left" w:pos="5760"/>
        </w:tabs>
        <w:rPr>
          <w:rFonts w:ascii="Times New Roman" w:hAnsi="Times New Roman" w:cs="Times New Roman"/>
        </w:rPr>
      </w:pPr>
      <w:r w:rsidRPr="00BF5208">
        <w:rPr>
          <w:rFonts w:ascii="Times New Roman" w:hAnsi="Times New Roman" w:cs="Times New Roman"/>
        </w:rPr>
        <w:tab/>
      </w:r>
    </w:p>
    <w:p w14:paraId="510278B5" w14:textId="5170F672" w:rsidR="00C06E4A" w:rsidRPr="00E2578C" w:rsidRDefault="00C06E4A">
      <w:pPr>
        <w:tabs>
          <w:tab w:val="left" w:pos="5760"/>
        </w:tabs>
        <w:spacing w:after="0" w:line="240" w:lineRule="auto"/>
        <w:rPr>
          <w:rFonts w:ascii="Times New Roman" w:hAnsi="Times New Roman" w:cs="Times New Roman"/>
        </w:rPr>
      </w:pPr>
      <w:r w:rsidRPr="00BF5208">
        <w:rPr>
          <w:rFonts w:ascii="Times New Roman" w:hAnsi="Times New Roman" w:cs="Times New Roman"/>
        </w:rPr>
        <w:tab/>
      </w:r>
      <w:r w:rsidR="0058540F" w:rsidRPr="00E2578C">
        <w:rPr>
          <w:rFonts w:ascii="Times New Roman" w:hAnsi="Times New Roman" w:cs="Times New Roman"/>
        </w:rPr>
        <w:t>Christopher Chapman</w:t>
      </w:r>
    </w:p>
    <w:p w14:paraId="66DDAB71" w14:textId="476361E5" w:rsidR="00C06E4A" w:rsidRPr="00E2578C" w:rsidRDefault="00C06E4A">
      <w:pPr>
        <w:tabs>
          <w:tab w:val="left" w:pos="5760"/>
        </w:tabs>
        <w:spacing w:after="0" w:line="240" w:lineRule="auto"/>
        <w:rPr>
          <w:rFonts w:ascii="Times New Roman" w:hAnsi="Times New Roman" w:cs="Times New Roman"/>
        </w:rPr>
      </w:pPr>
      <w:r w:rsidRPr="00E2578C">
        <w:rPr>
          <w:rFonts w:ascii="Times New Roman" w:hAnsi="Times New Roman" w:cs="Times New Roman"/>
        </w:rPr>
        <w:tab/>
      </w:r>
      <w:r w:rsidR="0058540F" w:rsidRPr="00E2578C">
        <w:rPr>
          <w:rFonts w:ascii="Times New Roman" w:hAnsi="Times New Roman" w:cs="Times New Roman"/>
        </w:rPr>
        <w:t xml:space="preserve">Associate </w:t>
      </w:r>
      <w:r w:rsidRPr="00E2578C">
        <w:rPr>
          <w:rFonts w:ascii="Times New Roman" w:hAnsi="Times New Roman" w:cs="Times New Roman"/>
        </w:rPr>
        <w:t>Commissioner</w:t>
      </w:r>
    </w:p>
    <w:p w14:paraId="6395C97F" w14:textId="77777777" w:rsidR="00C06E4A" w:rsidRPr="00BF5208" w:rsidRDefault="00C06E4A">
      <w:pPr>
        <w:tabs>
          <w:tab w:val="left" w:pos="5760"/>
        </w:tabs>
        <w:spacing w:after="0" w:line="240" w:lineRule="auto"/>
        <w:ind w:left="4320" w:firstLine="720"/>
        <w:rPr>
          <w:rFonts w:ascii="Times New Roman" w:hAnsi="Times New Roman" w:cs="Times New Roman"/>
        </w:rPr>
      </w:pPr>
      <w:r w:rsidRPr="00BF5208">
        <w:rPr>
          <w:rFonts w:ascii="Times New Roman" w:hAnsi="Times New Roman" w:cs="Times New Roman"/>
        </w:rPr>
        <w:tab/>
        <w:t>National Center for Education Statistics</w:t>
      </w:r>
    </w:p>
    <w:p w14:paraId="045FE987" w14:textId="77777777" w:rsidR="00C06E4A" w:rsidRPr="00C06E4A" w:rsidRDefault="00C06E4A" w:rsidP="00AE304F">
      <w:pPr>
        <w:pStyle w:val="Heading2"/>
        <w:jc w:val="center"/>
        <w:rPr>
          <w:rFonts w:eastAsia="Calibri"/>
        </w:rPr>
      </w:pPr>
      <w:r w:rsidRPr="004A7AA6">
        <w:rPr>
          <w:rFonts w:ascii="Arial" w:hAnsi="Arial" w:cs="Arial"/>
          <w:b/>
          <w:sz w:val="28"/>
          <w:szCs w:val="28"/>
        </w:rPr>
        <w:br w:type="page"/>
      </w:r>
      <w:bookmarkStart w:id="12" w:name="_Toc457221183"/>
      <w:r w:rsidR="0050208F">
        <w:rPr>
          <w:rFonts w:eastAsia="Calibri"/>
        </w:rPr>
        <w:t xml:space="preserve">PDP Packet </w:t>
      </w:r>
      <w:r w:rsidR="0050208F" w:rsidRPr="00C06E4A">
        <w:rPr>
          <w:rFonts w:eastAsia="Calibri"/>
        </w:rPr>
        <w:t>Contents</w:t>
      </w:r>
      <w:r w:rsidR="00157B04">
        <w:rPr>
          <w:rFonts w:eastAsia="Calibri"/>
        </w:rPr>
        <w:t>*</w:t>
      </w:r>
      <w:bookmarkEnd w:id="12"/>
    </w:p>
    <w:p w14:paraId="6E8E9218" w14:textId="77777777" w:rsidR="00C06E4A" w:rsidRPr="00C06E4A" w:rsidRDefault="00B84CE8" w:rsidP="00BF5208">
      <w:pPr>
        <w:spacing w:after="0" w:line="240" w:lineRule="auto"/>
        <w:rPr>
          <w:rFonts w:ascii="Calibri" w:eastAsia="Calibri" w:hAnsi="Calibri"/>
        </w:rPr>
      </w:pPr>
      <w:r w:rsidRPr="00C06E4A">
        <w:rPr>
          <w:rFonts w:ascii="Calibri" w:eastAsia="Calibri" w:hAnsi="Calibri"/>
        </w:rPr>
        <w:t>Folder Cover:</w:t>
      </w:r>
    </w:p>
    <w:p w14:paraId="6E878971" w14:textId="77777777" w:rsidR="00417684" w:rsidRDefault="00C06E4A" w:rsidP="00BF5208">
      <w:pPr>
        <w:spacing w:after="0" w:line="240" w:lineRule="auto"/>
        <w:jc w:val="center"/>
        <w:rPr>
          <w:rFonts w:ascii="Calibri" w:eastAsia="Calibri" w:hAnsi="Calibri"/>
        </w:rPr>
      </w:pPr>
      <w:r w:rsidRPr="00BF5208">
        <w:rPr>
          <w:rFonts w:ascii="Calibri" w:eastAsia="Calibri" w:hAnsi="Calibri"/>
        </w:rPr>
        <w:t>National Center for Education Statistics (NCES) Sample Studies</w:t>
      </w:r>
    </w:p>
    <w:p w14:paraId="60B0B573" w14:textId="77777777" w:rsidR="00C06E4A" w:rsidRPr="00BF5208" w:rsidRDefault="00C06E4A" w:rsidP="00BF5208">
      <w:pPr>
        <w:spacing w:after="0" w:line="240" w:lineRule="auto"/>
        <w:jc w:val="center"/>
        <w:rPr>
          <w:rFonts w:ascii="Calibri" w:eastAsia="Calibri" w:hAnsi="Calibri"/>
        </w:rPr>
      </w:pPr>
      <w:r w:rsidRPr="00BF5208">
        <w:rPr>
          <w:rFonts w:ascii="Calibri" w:eastAsia="Calibri" w:hAnsi="Calibri"/>
        </w:rPr>
        <w:t>and the Postsecondary Data Portal</w:t>
      </w:r>
    </w:p>
    <w:p w14:paraId="762DF14A" w14:textId="6BFE5295" w:rsidR="00C06E4A" w:rsidRPr="00C06E4A" w:rsidRDefault="003370EC" w:rsidP="00BF5208">
      <w:pPr>
        <w:spacing w:before="160"/>
        <w:rPr>
          <w:rFonts w:ascii="Calibri" w:eastAsia="Calibri" w:hAnsi="Calibri"/>
        </w:rPr>
      </w:pPr>
      <w:r>
        <w:rPr>
          <w:rFonts w:ascii="Calibri" w:eastAsia="Calibri" w:hAnsi="Calibri"/>
        </w:rPr>
        <w:t xml:space="preserve">2017 </w:t>
      </w:r>
      <w:r w:rsidR="00262BD4">
        <w:rPr>
          <w:rFonts w:ascii="Calibri" w:eastAsia="Calibri" w:hAnsi="Calibri"/>
        </w:rPr>
        <w:t xml:space="preserve">PDP Packet Contents </w:t>
      </w:r>
      <w:r w:rsidR="00C06E4A" w:rsidRPr="00C06E4A">
        <w:rPr>
          <w:rFonts w:ascii="Calibri" w:eastAsia="Calibri" w:hAnsi="Calibri"/>
        </w:rPr>
        <w:t xml:space="preserve">(each </w:t>
      </w:r>
      <w:r w:rsidR="00F966E0">
        <w:rPr>
          <w:rFonts w:ascii="Calibri" w:eastAsia="Calibri" w:hAnsi="Calibri"/>
        </w:rPr>
        <w:t xml:space="preserve">topic will be presented on </w:t>
      </w:r>
      <w:r w:rsidR="00C06E4A" w:rsidRPr="00C06E4A">
        <w:rPr>
          <w:rFonts w:ascii="Calibri" w:eastAsia="Calibri" w:hAnsi="Calibri"/>
        </w:rPr>
        <w:t>its own sheet</w:t>
      </w:r>
      <w:r w:rsidR="00F966E0">
        <w:rPr>
          <w:rFonts w:ascii="Calibri" w:eastAsia="Calibri" w:hAnsi="Calibri"/>
        </w:rPr>
        <w:t xml:space="preserve"> of paper in the PDP materials</w:t>
      </w:r>
      <w:r w:rsidR="00C06E4A" w:rsidRPr="00C06E4A">
        <w:rPr>
          <w:rFonts w:ascii="Calibri" w:eastAsia="Calibri" w:hAnsi="Calibri"/>
        </w:rPr>
        <w:t>):</w:t>
      </w:r>
    </w:p>
    <w:p w14:paraId="5B8E8F07" w14:textId="77777777" w:rsidR="00C06E4A" w:rsidRPr="00C06E4A" w:rsidRDefault="00C06E4A" w:rsidP="00C06E4A">
      <w:pPr>
        <w:rPr>
          <w:rFonts w:ascii="Calibri" w:eastAsia="Calibri" w:hAnsi="Calibri"/>
          <w:b/>
        </w:rPr>
      </w:pPr>
      <w:r w:rsidRPr="00C06E4A">
        <w:rPr>
          <w:rFonts w:ascii="Calibri" w:eastAsia="Calibri" w:hAnsi="Calibri"/>
          <w:b/>
        </w:rPr>
        <w:t>What is the Postsecondary Data Portal (PDP) website?</w:t>
      </w:r>
    </w:p>
    <w:p w14:paraId="0711F629" w14:textId="77777777" w:rsidR="00417684" w:rsidRDefault="00C06E4A">
      <w:pPr>
        <w:spacing w:before="100" w:beforeAutospacing="1"/>
        <w:rPr>
          <w:rFonts w:ascii="Calibri" w:hAnsi="Calibri"/>
        </w:rPr>
      </w:pPr>
      <w:r w:rsidRPr="00C06E4A">
        <w:rPr>
          <w:rFonts w:ascii="Calibri" w:hAnsi="Calibri"/>
        </w:rPr>
        <w:t xml:space="preserve">The PDP website (https://surveys.nces.ed.gov/Portal/) serves as a portal for </w:t>
      </w:r>
      <w:r w:rsidR="00F966E0">
        <w:rPr>
          <w:rFonts w:ascii="Calibri" w:hAnsi="Calibri"/>
        </w:rPr>
        <w:t xml:space="preserve">U.S. postsecondary </w:t>
      </w:r>
      <w:r w:rsidRPr="00C06E4A">
        <w:rPr>
          <w:rFonts w:ascii="Calibri" w:hAnsi="Calibri"/>
        </w:rPr>
        <w:t xml:space="preserve">institutions to provide data for sample studies </w:t>
      </w:r>
      <w:r w:rsidR="000D5ED2">
        <w:rPr>
          <w:rFonts w:ascii="Calibri" w:hAnsi="Calibri"/>
        </w:rPr>
        <w:t>conduct</w:t>
      </w:r>
      <w:r w:rsidRPr="00C06E4A">
        <w:rPr>
          <w:rFonts w:ascii="Calibri" w:hAnsi="Calibri"/>
        </w:rPr>
        <w:t xml:space="preserve">ed by the National Center for Education Statistics (NCES), United States Department of Education. Each </w:t>
      </w:r>
      <w:r w:rsidR="00F27F91">
        <w:rPr>
          <w:rFonts w:ascii="Calibri" w:hAnsi="Calibri"/>
        </w:rPr>
        <w:t xml:space="preserve">study </w:t>
      </w:r>
      <w:r w:rsidRPr="00C06E4A">
        <w:rPr>
          <w:rFonts w:ascii="Calibri" w:hAnsi="Calibri"/>
        </w:rPr>
        <w:t>collects data that are used by NCES for reporting and analysis</w:t>
      </w:r>
      <w:r w:rsidR="00F27F91">
        <w:rPr>
          <w:rFonts w:ascii="Calibri" w:hAnsi="Calibri"/>
        </w:rPr>
        <w:t xml:space="preserve"> and, in aggregate form</w:t>
      </w:r>
      <w:r w:rsidR="003C0589">
        <w:rPr>
          <w:rFonts w:ascii="Calibri" w:hAnsi="Calibri"/>
        </w:rPr>
        <w:t xml:space="preserve"> </w:t>
      </w:r>
      <w:r w:rsidR="00F27F91" w:rsidRPr="00C06E4A">
        <w:rPr>
          <w:rFonts w:ascii="Calibri" w:hAnsi="Calibri"/>
        </w:rPr>
        <w:t>(e.g., statistical tables, graphs)</w:t>
      </w:r>
      <w:r w:rsidR="00F27F91">
        <w:rPr>
          <w:rFonts w:ascii="Calibri" w:hAnsi="Calibri"/>
        </w:rPr>
        <w:t xml:space="preserve">, </w:t>
      </w:r>
      <w:r w:rsidR="00F966E0">
        <w:rPr>
          <w:rFonts w:ascii="Calibri" w:hAnsi="Calibri"/>
        </w:rPr>
        <w:t xml:space="preserve">will be </w:t>
      </w:r>
      <w:r w:rsidR="00F27F91">
        <w:rPr>
          <w:rFonts w:ascii="Calibri" w:hAnsi="Calibri"/>
        </w:rPr>
        <w:t>released to the public</w:t>
      </w:r>
      <w:r w:rsidRPr="00C06E4A">
        <w:rPr>
          <w:rFonts w:ascii="Calibri" w:hAnsi="Calibri"/>
        </w:rPr>
        <w:t xml:space="preserve">. Background information on </w:t>
      </w:r>
      <w:r w:rsidR="00F27F91">
        <w:rPr>
          <w:rFonts w:ascii="Calibri" w:hAnsi="Calibri"/>
        </w:rPr>
        <w:t xml:space="preserve">any </w:t>
      </w:r>
      <w:r w:rsidR="00F966E0">
        <w:rPr>
          <w:rFonts w:ascii="Calibri" w:hAnsi="Calibri"/>
        </w:rPr>
        <w:t xml:space="preserve">of the studies </w:t>
      </w:r>
      <w:r w:rsidR="00F27F91">
        <w:rPr>
          <w:rFonts w:ascii="Calibri" w:hAnsi="Calibri"/>
        </w:rPr>
        <w:t xml:space="preserve">using </w:t>
      </w:r>
      <w:r w:rsidRPr="00C06E4A">
        <w:rPr>
          <w:rFonts w:ascii="Calibri" w:hAnsi="Calibri"/>
        </w:rPr>
        <w:t>the PDP can be accessed from the Home page.</w:t>
      </w:r>
    </w:p>
    <w:p w14:paraId="571D249C" w14:textId="77777777" w:rsidR="00417684" w:rsidRDefault="00C06E4A">
      <w:pPr>
        <w:spacing w:before="100" w:beforeAutospacing="1"/>
        <w:rPr>
          <w:rFonts w:ascii="Calibri" w:hAnsi="Calibri"/>
        </w:rPr>
      </w:pPr>
      <w:r w:rsidRPr="00C06E4A">
        <w:rPr>
          <w:rFonts w:ascii="Calibri" w:hAnsi="Calibri"/>
        </w:rPr>
        <w:t xml:space="preserve">The PDP was developed to provide institutions with </w:t>
      </w:r>
      <w:r w:rsidR="00F966E0">
        <w:rPr>
          <w:rFonts w:ascii="Calibri" w:hAnsi="Calibri"/>
        </w:rPr>
        <w:t xml:space="preserve">a single </w:t>
      </w:r>
      <w:r w:rsidR="00F27F91">
        <w:rPr>
          <w:rFonts w:ascii="Calibri" w:hAnsi="Calibri"/>
        </w:rPr>
        <w:t>website/</w:t>
      </w:r>
      <w:r w:rsidR="00F966E0">
        <w:rPr>
          <w:rFonts w:ascii="Calibri" w:hAnsi="Calibri"/>
        </w:rPr>
        <w:t xml:space="preserve">single </w:t>
      </w:r>
      <w:r w:rsidRPr="00C06E4A">
        <w:rPr>
          <w:rFonts w:ascii="Calibri" w:hAnsi="Calibri"/>
        </w:rPr>
        <w:t xml:space="preserve">system </w:t>
      </w:r>
      <w:r w:rsidR="00F27F91">
        <w:rPr>
          <w:rFonts w:ascii="Calibri" w:hAnsi="Calibri"/>
        </w:rPr>
        <w:t xml:space="preserve">through which to manage </w:t>
      </w:r>
      <w:r w:rsidR="00F966E0">
        <w:rPr>
          <w:rFonts w:ascii="Calibri" w:hAnsi="Calibri"/>
        </w:rPr>
        <w:t xml:space="preserve">NCES </w:t>
      </w:r>
      <w:r w:rsidRPr="00C06E4A">
        <w:rPr>
          <w:rFonts w:ascii="Calibri" w:hAnsi="Calibri"/>
        </w:rPr>
        <w:t xml:space="preserve">data </w:t>
      </w:r>
      <w:r w:rsidR="00F27F91">
        <w:rPr>
          <w:rFonts w:ascii="Calibri" w:hAnsi="Calibri"/>
        </w:rPr>
        <w:t>requests</w:t>
      </w:r>
      <w:r w:rsidRPr="00C06E4A">
        <w:rPr>
          <w:rFonts w:ascii="Calibri" w:hAnsi="Calibri"/>
        </w:rPr>
        <w:t>.</w:t>
      </w:r>
      <w:r w:rsidR="00FA0306">
        <w:rPr>
          <w:rFonts w:ascii="Calibri" w:hAnsi="Calibri"/>
        </w:rPr>
        <w:t xml:space="preserve"> </w:t>
      </w:r>
      <w:r w:rsidR="00F27F91">
        <w:rPr>
          <w:rFonts w:ascii="Calibri" w:hAnsi="Calibri"/>
        </w:rPr>
        <w:t>Moreover, t</w:t>
      </w:r>
      <w:r w:rsidRPr="00C06E4A">
        <w:rPr>
          <w:rFonts w:ascii="Calibri" w:hAnsi="Calibri"/>
        </w:rPr>
        <w:t xml:space="preserve">he PDP provides institutions with a secure means of transmitting </w:t>
      </w:r>
      <w:r w:rsidR="00F27F91">
        <w:rPr>
          <w:rFonts w:ascii="Calibri" w:hAnsi="Calibri"/>
        </w:rPr>
        <w:t xml:space="preserve">their </w:t>
      </w:r>
      <w:r w:rsidRPr="00C06E4A">
        <w:rPr>
          <w:rFonts w:ascii="Calibri" w:hAnsi="Calibri"/>
        </w:rPr>
        <w:t>data to NCES. Secure Sockets Layer (SSL) protocol encrypt</w:t>
      </w:r>
      <w:r w:rsidR="00F27F91">
        <w:rPr>
          <w:rFonts w:ascii="Calibri" w:hAnsi="Calibri"/>
        </w:rPr>
        <w:t>s</w:t>
      </w:r>
      <w:r w:rsidRPr="00C06E4A">
        <w:rPr>
          <w:rFonts w:ascii="Calibri" w:hAnsi="Calibri"/>
        </w:rPr>
        <w:t xml:space="preserve"> data transmitted over the Internet</w:t>
      </w:r>
      <w:r w:rsidR="00F966E0">
        <w:rPr>
          <w:rFonts w:ascii="Calibri" w:hAnsi="Calibri"/>
        </w:rPr>
        <w:t>.</w:t>
      </w:r>
      <w:r w:rsidR="00FA0306">
        <w:rPr>
          <w:rFonts w:ascii="Calibri" w:hAnsi="Calibri"/>
        </w:rPr>
        <w:t xml:space="preserve"> </w:t>
      </w:r>
      <w:r w:rsidR="00F966E0">
        <w:rPr>
          <w:rFonts w:ascii="Calibri" w:hAnsi="Calibri"/>
        </w:rPr>
        <w:t>E</w:t>
      </w:r>
      <w:r w:rsidR="00F27F91">
        <w:rPr>
          <w:rFonts w:ascii="Calibri" w:hAnsi="Calibri"/>
        </w:rPr>
        <w:t xml:space="preserve">ach </w:t>
      </w:r>
      <w:r w:rsidRPr="00C06E4A">
        <w:rPr>
          <w:rFonts w:ascii="Calibri" w:hAnsi="Calibri"/>
        </w:rPr>
        <w:t xml:space="preserve">data entry module </w:t>
      </w:r>
      <w:r w:rsidR="00F27F91">
        <w:rPr>
          <w:rFonts w:ascii="Calibri" w:hAnsi="Calibri"/>
        </w:rPr>
        <w:t xml:space="preserve">is </w:t>
      </w:r>
      <w:r w:rsidRPr="00C06E4A">
        <w:rPr>
          <w:rFonts w:ascii="Calibri" w:hAnsi="Calibri"/>
        </w:rPr>
        <w:t>password-protected</w:t>
      </w:r>
      <w:r w:rsidR="00F27F91">
        <w:rPr>
          <w:rFonts w:ascii="Calibri" w:hAnsi="Calibri"/>
        </w:rPr>
        <w:t>, requiring</w:t>
      </w:r>
      <w:r w:rsidRPr="00C06E4A">
        <w:rPr>
          <w:rFonts w:ascii="Calibri" w:hAnsi="Calibri"/>
        </w:rPr>
        <w:t xml:space="preserve"> users to log in before they </w:t>
      </w:r>
      <w:r w:rsidR="00F27F91">
        <w:rPr>
          <w:rFonts w:ascii="Calibri" w:hAnsi="Calibri"/>
        </w:rPr>
        <w:t xml:space="preserve">may </w:t>
      </w:r>
      <w:r w:rsidRPr="00C06E4A">
        <w:rPr>
          <w:rFonts w:ascii="Calibri" w:hAnsi="Calibri"/>
        </w:rPr>
        <w:t>access confidential data.</w:t>
      </w:r>
    </w:p>
    <w:p w14:paraId="14126AD6" w14:textId="77777777" w:rsidR="00C06E4A" w:rsidRPr="00C06E4A" w:rsidRDefault="00C06E4A" w:rsidP="00C06E4A">
      <w:pPr>
        <w:rPr>
          <w:rFonts w:ascii="Calibri" w:eastAsia="Calibri" w:hAnsi="Calibri"/>
          <w:b/>
        </w:rPr>
      </w:pPr>
      <w:r w:rsidRPr="00C06E4A">
        <w:rPr>
          <w:rFonts w:ascii="Calibri" w:eastAsia="Calibri" w:hAnsi="Calibri"/>
          <w:b/>
        </w:rPr>
        <w:t>What types of data are being collected?</w:t>
      </w:r>
    </w:p>
    <w:p w14:paraId="21995861" w14:textId="77777777" w:rsidR="00417684" w:rsidRDefault="00F966E0" w:rsidP="00C06E4A">
      <w:pPr>
        <w:rPr>
          <w:rFonts w:ascii="Calibri" w:eastAsia="Calibri" w:hAnsi="Calibri"/>
        </w:rPr>
      </w:pPr>
      <w:r>
        <w:rPr>
          <w:rFonts w:ascii="Calibri" w:eastAsia="Calibri" w:hAnsi="Calibri"/>
        </w:rPr>
        <w:t xml:space="preserve">The PDP was first used </w:t>
      </w:r>
      <w:r w:rsidR="003124A7">
        <w:rPr>
          <w:rFonts w:ascii="Calibri" w:eastAsia="Calibri" w:hAnsi="Calibri"/>
        </w:rPr>
        <w:t xml:space="preserve">in 2016 </w:t>
      </w:r>
      <w:r>
        <w:rPr>
          <w:rFonts w:ascii="Calibri" w:eastAsia="Calibri" w:hAnsi="Calibri"/>
        </w:rPr>
        <w:t xml:space="preserve">to collect </w:t>
      </w:r>
      <w:r w:rsidR="004951BB">
        <w:rPr>
          <w:rFonts w:ascii="Calibri" w:eastAsia="Calibri" w:hAnsi="Calibri"/>
        </w:rPr>
        <w:t xml:space="preserve">institution </w:t>
      </w:r>
      <w:r w:rsidR="00C06E4A" w:rsidRPr="00C06E4A">
        <w:rPr>
          <w:rFonts w:ascii="Calibri" w:eastAsia="Calibri" w:hAnsi="Calibri"/>
        </w:rPr>
        <w:t xml:space="preserve">enrollment lists </w:t>
      </w:r>
      <w:r w:rsidR="004951BB">
        <w:rPr>
          <w:rFonts w:ascii="Calibri" w:eastAsia="Calibri" w:hAnsi="Calibri"/>
        </w:rPr>
        <w:t>and record data</w:t>
      </w:r>
      <w:r>
        <w:rPr>
          <w:rFonts w:ascii="Calibri" w:eastAsia="Calibri" w:hAnsi="Calibri"/>
        </w:rPr>
        <w:t xml:space="preserve">, </w:t>
      </w:r>
      <w:r w:rsidRPr="00C06E4A">
        <w:rPr>
          <w:rFonts w:ascii="Calibri" w:eastAsia="Calibri" w:hAnsi="Calibri"/>
        </w:rPr>
        <w:t>including information on the enrollment status, demographic characteristics, and financial assistance for each sampled student</w:t>
      </w:r>
      <w:r w:rsidR="004951BB">
        <w:rPr>
          <w:rFonts w:ascii="Calibri" w:eastAsia="Calibri" w:hAnsi="Calibri"/>
        </w:rPr>
        <w:t xml:space="preserve"> </w:t>
      </w:r>
      <w:r>
        <w:rPr>
          <w:rFonts w:ascii="Calibri" w:eastAsia="Calibri" w:hAnsi="Calibri"/>
        </w:rPr>
        <w:t>for a single academic year.</w:t>
      </w:r>
    </w:p>
    <w:p w14:paraId="12E04367" w14:textId="77777777" w:rsidR="00417684" w:rsidRDefault="00F966E0" w:rsidP="00C06E4A">
      <w:pPr>
        <w:rPr>
          <w:rFonts w:ascii="Calibri" w:eastAsia="Calibri" w:hAnsi="Calibri"/>
        </w:rPr>
      </w:pPr>
      <w:r>
        <w:rPr>
          <w:rFonts w:ascii="Calibri" w:eastAsia="Calibri" w:hAnsi="Calibri"/>
        </w:rPr>
        <w:t xml:space="preserve">Depending on the particular data needs of a study, the PDP also </w:t>
      </w:r>
      <w:r w:rsidR="003124A7">
        <w:rPr>
          <w:rFonts w:ascii="Calibri" w:eastAsia="Calibri" w:hAnsi="Calibri"/>
        </w:rPr>
        <w:t xml:space="preserve">can </w:t>
      </w:r>
      <w:r>
        <w:rPr>
          <w:rFonts w:ascii="Calibri" w:eastAsia="Calibri" w:hAnsi="Calibri"/>
        </w:rPr>
        <w:t xml:space="preserve">be used to collect student transcripts, for one-time collections of institution record data across multiple academic years, </w:t>
      </w:r>
      <w:r w:rsidR="00C06E4A" w:rsidRPr="00C06E4A">
        <w:rPr>
          <w:rFonts w:ascii="Calibri" w:eastAsia="Calibri" w:hAnsi="Calibri"/>
        </w:rPr>
        <w:t>and</w:t>
      </w:r>
      <w:r w:rsidR="00215ED3">
        <w:rPr>
          <w:rFonts w:ascii="Calibri" w:eastAsia="Calibri" w:hAnsi="Calibri"/>
        </w:rPr>
        <w:t xml:space="preserve"> </w:t>
      </w:r>
      <w:r>
        <w:rPr>
          <w:rFonts w:ascii="Calibri" w:eastAsia="Calibri" w:hAnsi="Calibri"/>
        </w:rPr>
        <w:t xml:space="preserve">for annual </w:t>
      </w:r>
      <w:r w:rsidR="00215ED3">
        <w:rPr>
          <w:rFonts w:ascii="Calibri" w:eastAsia="Calibri" w:hAnsi="Calibri"/>
        </w:rPr>
        <w:t xml:space="preserve">institution </w:t>
      </w:r>
      <w:r w:rsidR="00C06E4A" w:rsidRPr="00C06E4A">
        <w:rPr>
          <w:rFonts w:ascii="Calibri" w:eastAsia="Calibri" w:hAnsi="Calibri"/>
        </w:rPr>
        <w:t>record data</w:t>
      </w:r>
      <w:r>
        <w:rPr>
          <w:rFonts w:ascii="Calibri" w:eastAsia="Calibri" w:hAnsi="Calibri"/>
        </w:rPr>
        <w:t xml:space="preserve"> updates</w:t>
      </w:r>
      <w:r w:rsidR="00C06E4A" w:rsidRPr="00C06E4A">
        <w:rPr>
          <w:rFonts w:ascii="Calibri" w:eastAsia="Calibri" w:hAnsi="Calibri"/>
        </w:rPr>
        <w:t>.</w:t>
      </w:r>
    </w:p>
    <w:p w14:paraId="408688CE" w14:textId="77777777" w:rsidR="00417684" w:rsidRDefault="009238F5" w:rsidP="00C06E4A">
      <w:pPr>
        <w:rPr>
          <w:rFonts w:ascii="Calibri" w:eastAsia="Calibri" w:hAnsi="Calibri"/>
        </w:rPr>
      </w:pPr>
      <w:r>
        <w:rPr>
          <w:rFonts w:ascii="Calibri" w:eastAsia="Calibri" w:hAnsi="Calibri"/>
        </w:rPr>
        <w:t>In addition to transcript and institution record data, m</w:t>
      </w:r>
      <w:r w:rsidR="00F966E0">
        <w:rPr>
          <w:rFonts w:ascii="Calibri" w:eastAsia="Calibri" w:hAnsi="Calibri"/>
        </w:rPr>
        <w:t xml:space="preserve">ost of the NCES sample surveys </w:t>
      </w:r>
      <w:r>
        <w:rPr>
          <w:rFonts w:ascii="Calibri" w:eastAsia="Calibri" w:hAnsi="Calibri"/>
        </w:rPr>
        <w:t xml:space="preserve">also </w:t>
      </w:r>
      <w:r w:rsidR="00F966E0">
        <w:rPr>
          <w:rFonts w:ascii="Calibri" w:eastAsia="Calibri" w:hAnsi="Calibri"/>
        </w:rPr>
        <w:t>include interviews with student samples</w:t>
      </w:r>
      <w:r>
        <w:rPr>
          <w:rFonts w:ascii="Calibri" w:eastAsia="Calibri" w:hAnsi="Calibri"/>
        </w:rPr>
        <w:t>, providing researchers with a unique perspective on students’ experiences in postsecondary education and beyond</w:t>
      </w:r>
      <w:r w:rsidR="00F966E0">
        <w:rPr>
          <w:rFonts w:ascii="Calibri" w:eastAsia="Calibri" w:hAnsi="Calibri"/>
        </w:rPr>
        <w:t>.</w:t>
      </w:r>
    </w:p>
    <w:p w14:paraId="043B1E22" w14:textId="77777777" w:rsidR="00C06E4A" w:rsidRPr="00C06E4A" w:rsidRDefault="00C06E4A" w:rsidP="00C06E4A">
      <w:pPr>
        <w:rPr>
          <w:rFonts w:ascii="Calibri" w:eastAsia="Calibri" w:hAnsi="Calibri"/>
          <w:b/>
        </w:rPr>
      </w:pPr>
      <w:r w:rsidRPr="00C06E4A">
        <w:rPr>
          <w:rFonts w:ascii="Calibri" w:eastAsia="Calibri" w:hAnsi="Calibri"/>
          <w:b/>
        </w:rPr>
        <w:t>Which studies will collect data in 2017?</w:t>
      </w:r>
    </w:p>
    <w:p w14:paraId="6AFFA2EA" w14:textId="77777777" w:rsidR="00417684" w:rsidRDefault="008074F6" w:rsidP="00C06E4A">
      <w:pPr>
        <w:rPr>
          <w:rFonts w:ascii="Calibri" w:eastAsia="Calibri" w:hAnsi="Calibri"/>
        </w:rPr>
      </w:pPr>
      <w:r>
        <w:rPr>
          <w:rFonts w:ascii="Calibri" w:eastAsia="Calibri" w:hAnsi="Calibri"/>
        </w:rPr>
        <w:t>Two NCES longitudinal studies will be collecting institution data and transcripts in 2017, beginning in February.</w:t>
      </w:r>
    </w:p>
    <w:p w14:paraId="6C19DD6C" w14:textId="77777777" w:rsidR="00417684" w:rsidRDefault="00C06E4A" w:rsidP="00C06E4A">
      <w:pPr>
        <w:rPr>
          <w:rFonts w:ascii="Calibri" w:eastAsia="Calibri" w:hAnsi="Calibri"/>
        </w:rPr>
      </w:pPr>
      <w:r w:rsidRPr="00C06E4A">
        <w:rPr>
          <w:rFonts w:ascii="Calibri" w:eastAsia="Calibri" w:hAnsi="Calibri"/>
        </w:rPr>
        <w:t xml:space="preserve">The </w:t>
      </w:r>
      <w:r w:rsidRPr="0047756F">
        <w:rPr>
          <w:rStyle w:val="Emphasis"/>
          <w:rFonts w:eastAsia="Calibri"/>
        </w:rPr>
        <w:t xml:space="preserve">Beginning Postsecondary Students Longitudinal Study </w:t>
      </w:r>
      <w:r w:rsidRPr="00C06E4A">
        <w:rPr>
          <w:rFonts w:ascii="Calibri" w:eastAsia="Calibri" w:hAnsi="Calibri"/>
        </w:rPr>
        <w:t xml:space="preserve">(BPS) surveys </w:t>
      </w:r>
      <w:r w:rsidR="008074F6">
        <w:rPr>
          <w:rFonts w:ascii="Calibri" w:eastAsia="Calibri" w:hAnsi="Calibri"/>
        </w:rPr>
        <w:t>“</w:t>
      </w:r>
      <w:r w:rsidRPr="00C06E4A">
        <w:rPr>
          <w:rFonts w:ascii="Calibri" w:eastAsia="Calibri" w:hAnsi="Calibri"/>
        </w:rPr>
        <w:t>first-time</w:t>
      </w:r>
      <w:r w:rsidR="008074F6">
        <w:rPr>
          <w:rFonts w:ascii="Calibri" w:eastAsia="Calibri" w:hAnsi="Calibri"/>
        </w:rPr>
        <w:t xml:space="preserve">” college </w:t>
      </w:r>
      <w:r w:rsidRPr="00C06E4A">
        <w:rPr>
          <w:rFonts w:ascii="Calibri" w:eastAsia="Calibri" w:hAnsi="Calibri"/>
        </w:rPr>
        <w:t xml:space="preserve">students at three points in time: at the end of their first year, </w:t>
      </w:r>
      <w:r w:rsidR="008074F6">
        <w:rPr>
          <w:rFonts w:ascii="Calibri" w:eastAsia="Calibri" w:hAnsi="Calibri"/>
        </w:rPr>
        <w:t>in their 3</w:t>
      </w:r>
      <w:r w:rsidR="008074F6" w:rsidRPr="0047756F">
        <w:rPr>
          <w:rFonts w:ascii="Calibri" w:eastAsia="Calibri" w:hAnsi="Calibri"/>
          <w:vertAlign w:val="superscript"/>
        </w:rPr>
        <w:t>rd</w:t>
      </w:r>
      <w:r w:rsidR="008074F6">
        <w:rPr>
          <w:rFonts w:ascii="Calibri" w:eastAsia="Calibri" w:hAnsi="Calibri"/>
        </w:rPr>
        <w:t xml:space="preserve"> academic, and in their 6</w:t>
      </w:r>
      <w:r w:rsidR="008074F6" w:rsidRPr="0047756F">
        <w:rPr>
          <w:rFonts w:ascii="Calibri" w:eastAsia="Calibri" w:hAnsi="Calibri"/>
          <w:vertAlign w:val="superscript"/>
        </w:rPr>
        <w:t>th</w:t>
      </w:r>
      <w:r w:rsidR="008074F6">
        <w:rPr>
          <w:rFonts w:ascii="Calibri" w:eastAsia="Calibri" w:hAnsi="Calibri"/>
        </w:rPr>
        <w:t xml:space="preserve"> academic year </w:t>
      </w:r>
      <w:r w:rsidRPr="00C06E4A">
        <w:rPr>
          <w:rFonts w:ascii="Calibri" w:eastAsia="Calibri" w:hAnsi="Calibri"/>
        </w:rPr>
        <w:t xml:space="preserve">after first starting in postsecondary education. </w:t>
      </w:r>
      <w:r w:rsidR="008074F6">
        <w:rPr>
          <w:rFonts w:ascii="Calibri" w:eastAsia="Calibri" w:hAnsi="Calibri"/>
        </w:rPr>
        <w:t xml:space="preserve">BPS </w:t>
      </w:r>
      <w:r w:rsidRPr="00C06E4A">
        <w:rPr>
          <w:rFonts w:ascii="Calibri" w:eastAsia="Calibri" w:hAnsi="Calibri"/>
        </w:rPr>
        <w:t xml:space="preserve">collects data on student demographic characteristics, school and work experiences, </w:t>
      </w:r>
      <w:r w:rsidR="008074F6">
        <w:rPr>
          <w:rFonts w:ascii="Calibri" w:eastAsia="Calibri" w:hAnsi="Calibri"/>
        </w:rPr>
        <w:t xml:space="preserve">enrollment </w:t>
      </w:r>
      <w:r w:rsidRPr="00C06E4A">
        <w:rPr>
          <w:rFonts w:ascii="Calibri" w:eastAsia="Calibri" w:hAnsi="Calibri"/>
        </w:rPr>
        <w:t>persistence</w:t>
      </w:r>
      <w:r w:rsidR="008074F6">
        <w:rPr>
          <w:rFonts w:ascii="Calibri" w:eastAsia="Calibri" w:hAnsi="Calibri"/>
        </w:rPr>
        <w:t xml:space="preserve">, </w:t>
      </w:r>
      <w:r w:rsidRPr="00C06E4A">
        <w:rPr>
          <w:rFonts w:ascii="Calibri" w:eastAsia="Calibri" w:hAnsi="Calibri"/>
        </w:rPr>
        <w:t>transfer</w:t>
      </w:r>
      <w:r w:rsidR="008074F6">
        <w:rPr>
          <w:rFonts w:ascii="Calibri" w:eastAsia="Calibri" w:hAnsi="Calibri"/>
        </w:rPr>
        <w:t>s</w:t>
      </w:r>
      <w:r w:rsidRPr="00C06E4A">
        <w:rPr>
          <w:rFonts w:ascii="Calibri" w:eastAsia="Calibri" w:hAnsi="Calibri"/>
        </w:rPr>
        <w:t>, degree attainment</w:t>
      </w:r>
      <w:r w:rsidR="008074F6">
        <w:rPr>
          <w:rFonts w:ascii="Calibri" w:eastAsia="Calibri" w:hAnsi="Calibri"/>
        </w:rPr>
        <w:t>, and transition to employment</w:t>
      </w:r>
      <w:r w:rsidRPr="00C06E4A">
        <w:rPr>
          <w:rFonts w:ascii="Calibri" w:eastAsia="Calibri" w:hAnsi="Calibri"/>
        </w:rPr>
        <w:t>.</w:t>
      </w:r>
      <w:r w:rsidR="00FA0306">
        <w:rPr>
          <w:rFonts w:ascii="Calibri" w:eastAsia="Calibri" w:hAnsi="Calibri"/>
        </w:rPr>
        <w:t xml:space="preserve"> </w:t>
      </w:r>
      <w:r w:rsidR="008074F6">
        <w:rPr>
          <w:rFonts w:ascii="Calibri" w:eastAsia="Calibri" w:hAnsi="Calibri"/>
        </w:rPr>
        <w:t>In 2017, data will be collected for the BPS:12 student cohort who started college, for the first time after leaving high school, during the 2011-12 academic year.</w:t>
      </w:r>
    </w:p>
    <w:p w14:paraId="37506029" w14:textId="77777777" w:rsidR="00C06E4A" w:rsidRPr="00C06E4A" w:rsidRDefault="00C06E4A" w:rsidP="00C06E4A">
      <w:pPr>
        <w:rPr>
          <w:rFonts w:ascii="Calibri" w:eastAsia="Calibri" w:hAnsi="Calibri"/>
        </w:rPr>
      </w:pPr>
      <w:r w:rsidRPr="00C06E4A">
        <w:rPr>
          <w:rFonts w:ascii="Calibri" w:eastAsia="Calibri" w:hAnsi="Calibri"/>
        </w:rPr>
        <w:t xml:space="preserve">The </w:t>
      </w:r>
      <w:r w:rsidRPr="0047756F">
        <w:rPr>
          <w:rStyle w:val="Emphasis"/>
          <w:rFonts w:eastAsia="Calibri"/>
        </w:rPr>
        <w:t>High School Longitudinal Study of 2009</w:t>
      </w:r>
      <w:r w:rsidRPr="00C06E4A">
        <w:rPr>
          <w:rFonts w:ascii="Calibri" w:eastAsia="Calibri" w:hAnsi="Calibri"/>
        </w:rPr>
        <w:t xml:space="preserve"> (HSLS:09) is a nationally representative, longitudinal study follow</w:t>
      </w:r>
      <w:r w:rsidR="008074F6">
        <w:rPr>
          <w:rFonts w:ascii="Calibri" w:eastAsia="Calibri" w:hAnsi="Calibri"/>
        </w:rPr>
        <w:t>ing</w:t>
      </w:r>
      <w:r w:rsidRPr="00C06E4A">
        <w:rPr>
          <w:rFonts w:ascii="Calibri" w:eastAsia="Calibri" w:hAnsi="Calibri"/>
        </w:rPr>
        <w:t xml:space="preserve"> a cohort of </w:t>
      </w:r>
      <w:r w:rsidR="008074F6">
        <w:rPr>
          <w:rFonts w:ascii="Calibri" w:eastAsia="Calibri" w:hAnsi="Calibri"/>
        </w:rPr>
        <w:t xml:space="preserve">students </w:t>
      </w:r>
      <w:r w:rsidRPr="00C06E4A">
        <w:rPr>
          <w:rFonts w:ascii="Calibri" w:eastAsia="Calibri" w:hAnsi="Calibri"/>
        </w:rPr>
        <w:t>who were in ninth grade during the 2009-2010 school year</w:t>
      </w:r>
      <w:r w:rsidR="008074F6">
        <w:rPr>
          <w:rFonts w:ascii="Calibri" w:eastAsia="Calibri" w:hAnsi="Calibri"/>
        </w:rPr>
        <w:t>.</w:t>
      </w:r>
      <w:r w:rsidR="00FA0306">
        <w:rPr>
          <w:rFonts w:ascii="Calibri" w:eastAsia="Calibri" w:hAnsi="Calibri"/>
        </w:rPr>
        <w:t xml:space="preserve"> </w:t>
      </w:r>
      <w:r w:rsidRPr="00C06E4A">
        <w:rPr>
          <w:rFonts w:ascii="Calibri" w:eastAsia="Calibri" w:hAnsi="Calibri"/>
        </w:rPr>
        <w:t>The study focuses on understanding how high school experiences affect young adults’ learning and their education and career choices</w:t>
      </w:r>
      <w:r w:rsidR="008074F6">
        <w:rPr>
          <w:rFonts w:ascii="Calibri" w:eastAsia="Calibri" w:hAnsi="Calibri"/>
        </w:rPr>
        <w:t xml:space="preserve"> over time</w:t>
      </w:r>
      <w:r w:rsidRPr="00C06E4A">
        <w:rPr>
          <w:rFonts w:ascii="Calibri" w:eastAsia="Calibri" w:hAnsi="Calibri"/>
        </w:rPr>
        <w:t xml:space="preserve">. The study also explores young adults' transitions from high school to college, </w:t>
      </w:r>
      <w:r w:rsidR="008074F6">
        <w:rPr>
          <w:rFonts w:ascii="Calibri" w:eastAsia="Calibri" w:hAnsi="Calibri"/>
        </w:rPr>
        <w:t xml:space="preserve">to </w:t>
      </w:r>
      <w:r w:rsidRPr="00C06E4A">
        <w:rPr>
          <w:rFonts w:ascii="Calibri" w:eastAsia="Calibri" w:hAnsi="Calibri"/>
        </w:rPr>
        <w:t xml:space="preserve">the labor force, or </w:t>
      </w:r>
      <w:r w:rsidR="008074F6">
        <w:rPr>
          <w:rFonts w:ascii="Calibri" w:eastAsia="Calibri" w:hAnsi="Calibri"/>
        </w:rPr>
        <w:t xml:space="preserve">to </w:t>
      </w:r>
      <w:r w:rsidRPr="00C06E4A">
        <w:rPr>
          <w:rFonts w:ascii="Calibri" w:eastAsia="Calibri" w:hAnsi="Calibri"/>
        </w:rPr>
        <w:t xml:space="preserve">adult roles. Of special interest is course-taking and career preparation in </w:t>
      </w:r>
      <w:r w:rsidR="002822D5">
        <w:rPr>
          <w:rFonts w:ascii="Calibri" w:eastAsia="Calibri" w:hAnsi="Calibri"/>
        </w:rPr>
        <w:t>science, technology, engineering, and math (STEM)</w:t>
      </w:r>
      <w:r w:rsidRPr="00C06E4A">
        <w:rPr>
          <w:rFonts w:ascii="Calibri" w:eastAsia="Calibri" w:hAnsi="Calibri"/>
        </w:rPr>
        <w:t>.</w:t>
      </w:r>
    </w:p>
    <w:p w14:paraId="2185DC57" w14:textId="77777777" w:rsidR="00C06E4A" w:rsidRPr="00C06E4A" w:rsidRDefault="00A3442F" w:rsidP="00C06E4A">
      <w:pPr>
        <w:rPr>
          <w:rFonts w:ascii="Calibri" w:eastAsia="Calibri" w:hAnsi="Calibri"/>
          <w:b/>
        </w:rPr>
      </w:pPr>
      <w:r>
        <w:rPr>
          <w:rFonts w:ascii="Calibri" w:eastAsia="Calibri" w:hAnsi="Calibri"/>
          <w:b/>
        </w:rPr>
        <w:t>What p</w:t>
      </w:r>
      <w:r w:rsidR="00C06E4A" w:rsidRPr="00C06E4A">
        <w:rPr>
          <w:rFonts w:ascii="Calibri" w:eastAsia="Calibri" w:hAnsi="Calibri"/>
          <w:b/>
        </w:rPr>
        <w:t>rivacy and confidentiality</w:t>
      </w:r>
      <w:r>
        <w:rPr>
          <w:rFonts w:ascii="Calibri" w:eastAsia="Calibri" w:hAnsi="Calibri"/>
          <w:b/>
        </w:rPr>
        <w:t xml:space="preserve"> assurances are in place?</w:t>
      </w:r>
    </w:p>
    <w:p w14:paraId="2762A81C" w14:textId="54BDA081" w:rsidR="00C06E4A" w:rsidRPr="00C06E4A" w:rsidRDefault="00C06E4A" w:rsidP="00C06E4A">
      <w:pPr>
        <w:rPr>
          <w:rFonts w:ascii="Calibri" w:eastAsia="Calibri" w:hAnsi="Calibri"/>
        </w:rPr>
      </w:pPr>
      <w:r w:rsidRPr="00C06E4A">
        <w:rPr>
          <w:rFonts w:ascii="Calibri" w:eastAsia="Calibri" w:hAnsi="Calibri"/>
        </w:rPr>
        <w:t>Both NCES and RTI International follow strict procedures to protect the privacy and confidentiality of study participants</w:t>
      </w:r>
      <w:r w:rsidR="00D921C9">
        <w:rPr>
          <w:rFonts w:ascii="Calibri" w:eastAsia="Calibri" w:hAnsi="Calibri"/>
        </w:rPr>
        <w:t xml:space="preserve"> and data</w:t>
      </w:r>
      <w:r w:rsidRPr="00C06E4A">
        <w:rPr>
          <w:rFonts w:ascii="Calibri" w:eastAsia="Calibri" w:hAnsi="Calibri"/>
        </w:rPr>
        <w:t>. All project staff have signed confidentiality agreements and affidavits of nondisclosure. A</w:t>
      </w:r>
      <w:r w:rsidR="000D5ED2">
        <w:rPr>
          <w:rFonts w:ascii="Calibri" w:eastAsia="Calibri" w:hAnsi="Calibri"/>
        </w:rPr>
        <w:t>ll</w:t>
      </w:r>
      <w:r w:rsidRPr="00C06E4A">
        <w:rPr>
          <w:rFonts w:ascii="Calibri" w:eastAsia="Calibri" w:hAnsi="Calibri"/>
        </w:rPr>
        <w:t xml:space="preserve"> data released to the </w:t>
      </w:r>
      <w:r w:rsidR="000D5ED2">
        <w:rPr>
          <w:rFonts w:ascii="Calibri" w:eastAsia="Calibri" w:hAnsi="Calibri"/>
        </w:rPr>
        <w:t xml:space="preserve">general </w:t>
      </w:r>
      <w:r w:rsidRPr="00C06E4A">
        <w:rPr>
          <w:rFonts w:ascii="Calibri" w:eastAsia="Calibri" w:hAnsi="Calibri"/>
        </w:rPr>
        <w:t>public (e.g., statistical tables)</w:t>
      </w:r>
      <w:r w:rsidR="000D5ED2">
        <w:rPr>
          <w:rFonts w:ascii="Calibri" w:eastAsia="Calibri" w:hAnsi="Calibri"/>
        </w:rPr>
        <w:t xml:space="preserve"> will be designed so that it will not be possible to identify individuals</w:t>
      </w:r>
      <w:r w:rsidRPr="00C06E4A">
        <w:rPr>
          <w:rFonts w:ascii="Calibri" w:eastAsia="Calibri" w:hAnsi="Calibri"/>
        </w:rPr>
        <w:t xml:space="preserve">. </w:t>
      </w:r>
      <w:r w:rsidR="00335E37" w:rsidRPr="00335E37">
        <w:rPr>
          <w:rFonts w:ascii="Calibri" w:eastAsia="Calibri" w:hAnsi="Calibri"/>
        </w:rPr>
        <w:t>All of the information you provide may be used only for statistical purposes and may not be disclosed, or used, in identifiable form for any other purpose except as required by law (20 U.S.C. §9573 and 6 U.S.C. §151)</w:t>
      </w:r>
      <w:r w:rsidRPr="00C06E4A">
        <w:rPr>
          <w:rFonts w:ascii="Calibri" w:eastAsia="Calibri" w:hAnsi="Calibri"/>
        </w:rPr>
        <w:t>.</w:t>
      </w:r>
    </w:p>
    <w:p w14:paraId="0ED7FDFC" w14:textId="77777777" w:rsidR="00C06E4A" w:rsidRPr="00C06E4A" w:rsidRDefault="00C06E4A" w:rsidP="00C06E4A">
      <w:pPr>
        <w:rPr>
          <w:rFonts w:ascii="Calibri" w:eastAsia="Calibri" w:hAnsi="Calibri"/>
          <w:b/>
        </w:rPr>
      </w:pPr>
      <w:r w:rsidRPr="00C06E4A">
        <w:rPr>
          <w:rFonts w:ascii="Calibri" w:eastAsia="Calibri" w:hAnsi="Calibri"/>
          <w:b/>
        </w:rPr>
        <w:t>Why should you</w:t>
      </w:r>
      <w:r w:rsidR="0032015B">
        <w:rPr>
          <w:rFonts w:ascii="Calibri" w:eastAsia="Calibri" w:hAnsi="Calibri"/>
          <w:b/>
        </w:rPr>
        <w:t>r institution</w:t>
      </w:r>
      <w:r w:rsidRPr="00C06E4A">
        <w:rPr>
          <w:rFonts w:ascii="Calibri" w:eastAsia="Calibri" w:hAnsi="Calibri"/>
          <w:b/>
        </w:rPr>
        <w:t xml:space="preserve"> participate?</w:t>
      </w:r>
    </w:p>
    <w:p w14:paraId="0F376EC9" w14:textId="77777777" w:rsidR="00417684" w:rsidRDefault="00C06E4A" w:rsidP="004A29E8">
      <w:pPr>
        <w:rPr>
          <w:rFonts w:ascii="Calibri" w:hAnsi="Calibri"/>
        </w:rPr>
      </w:pPr>
      <w:r w:rsidRPr="00C06E4A">
        <w:rPr>
          <w:rFonts w:ascii="Calibri" w:hAnsi="Calibri"/>
        </w:rPr>
        <w:t xml:space="preserve">The quality and affordability of postsecondary education are vital concerns for students and their families. The </w:t>
      </w:r>
      <w:r w:rsidR="00B96775">
        <w:rPr>
          <w:rFonts w:ascii="Calibri" w:hAnsi="Calibri"/>
        </w:rPr>
        <w:t xml:space="preserve">data collected </w:t>
      </w:r>
      <w:r w:rsidRPr="00C06E4A">
        <w:rPr>
          <w:rFonts w:ascii="Calibri" w:hAnsi="Calibri"/>
        </w:rPr>
        <w:t xml:space="preserve">from transcripts, </w:t>
      </w:r>
      <w:r w:rsidR="00B96775">
        <w:rPr>
          <w:rFonts w:ascii="Calibri" w:hAnsi="Calibri"/>
        </w:rPr>
        <w:t xml:space="preserve">institution </w:t>
      </w:r>
      <w:r w:rsidRPr="00C06E4A">
        <w:rPr>
          <w:rFonts w:ascii="Calibri" w:hAnsi="Calibri"/>
        </w:rPr>
        <w:t>records, and student interviews provide much-needed information on the course of study of today’s college students as they begin, leave, and re-enter postsecondary study</w:t>
      </w:r>
      <w:r w:rsidR="00F56C4D">
        <w:rPr>
          <w:rFonts w:ascii="Calibri" w:hAnsi="Calibri"/>
        </w:rPr>
        <w:t>;</w:t>
      </w:r>
      <w:r w:rsidRPr="00C06E4A">
        <w:rPr>
          <w:rFonts w:ascii="Calibri" w:hAnsi="Calibri"/>
        </w:rPr>
        <w:t xml:space="preserve"> transfer between institutions</w:t>
      </w:r>
      <w:r w:rsidR="00F56C4D">
        <w:rPr>
          <w:rFonts w:ascii="Calibri" w:hAnsi="Calibri"/>
        </w:rPr>
        <w:t>;</w:t>
      </w:r>
      <w:r w:rsidRPr="00C06E4A">
        <w:rPr>
          <w:rFonts w:ascii="Calibri" w:hAnsi="Calibri"/>
        </w:rPr>
        <w:t xml:space="preserve"> and complete programs at all levels of institutions. The combination of </w:t>
      </w:r>
      <w:r w:rsidR="00B96775">
        <w:rPr>
          <w:rFonts w:ascii="Calibri" w:hAnsi="Calibri"/>
        </w:rPr>
        <w:t xml:space="preserve">these data </w:t>
      </w:r>
      <w:r w:rsidRPr="00C06E4A">
        <w:rPr>
          <w:rFonts w:ascii="Calibri" w:hAnsi="Calibri"/>
        </w:rPr>
        <w:t>affords researchers the opportunity to summarize the undergraduate and graduate paths taken by sample members</w:t>
      </w:r>
      <w:r w:rsidR="00F56C4D">
        <w:rPr>
          <w:rFonts w:ascii="Calibri" w:hAnsi="Calibri"/>
        </w:rPr>
        <w:t xml:space="preserve">, providing </w:t>
      </w:r>
      <w:r w:rsidRPr="00C06E4A">
        <w:rPr>
          <w:rFonts w:ascii="Calibri" w:hAnsi="Calibri"/>
        </w:rPr>
        <w:t>an important link between academic performance and outcomes.</w:t>
      </w:r>
    </w:p>
    <w:p w14:paraId="5CA1DE5F" w14:textId="77777777" w:rsidR="00C06E4A" w:rsidRPr="00C06E4A" w:rsidRDefault="00C06E4A" w:rsidP="00C06E4A">
      <w:pPr>
        <w:rPr>
          <w:rFonts w:ascii="Calibri" w:eastAsia="Calibri" w:hAnsi="Calibri"/>
        </w:rPr>
      </w:pPr>
    </w:p>
    <w:p w14:paraId="48DCDC0C" w14:textId="77777777" w:rsidR="00C06E4A" w:rsidRDefault="00C06E4A">
      <w:pPr>
        <w:rPr>
          <w:rFonts w:ascii="Arial" w:hAnsi="Arial" w:cs="Arial"/>
          <w:b/>
          <w:sz w:val="28"/>
          <w:szCs w:val="28"/>
        </w:rPr>
      </w:pPr>
    </w:p>
    <w:p w14:paraId="5BF283A9" w14:textId="77777777" w:rsidR="00C06E4A" w:rsidRDefault="00C06E4A">
      <w:pPr>
        <w:rPr>
          <w:rFonts w:ascii="Arial" w:hAnsi="Arial" w:cs="Arial"/>
          <w:b/>
          <w:sz w:val="28"/>
          <w:szCs w:val="28"/>
        </w:rPr>
      </w:pPr>
    </w:p>
    <w:p w14:paraId="01B1D94B" w14:textId="77777777" w:rsidR="00C06E4A" w:rsidRPr="004A7AA6" w:rsidRDefault="00C06E4A" w:rsidP="00C06E4A">
      <w:pPr>
        <w:rPr>
          <w:rFonts w:ascii="Arial" w:hAnsi="Arial" w:cs="Arial"/>
          <w:b/>
          <w:sz w:val="28"/>
          <w:szCs w:val="28"/>
        </w:rPr>
      </w:pPr>
    </w:p>
    <w:p w14:paraId="1EE9BF21" w14:textId="77777777" w:rsidR="00C06E4A" w:rsidRDefault="00C06E4A">
      <w:pPr>
        <w:rPr>
          <w:rFonts w:ascii="Arial" w:hAnsi="Arial"/>
          <w:b/>
          <w:bCs/>
          <w:kern w:val="32"/>
          <w:sz w:val="28"/>
          <w:szCs w:val="32"/>
        </w:rPr>
      </w:pPr>
    </w:p>
    <w:p w14:paraId="08562744" w14:textId="77777777" w:rsidR="00044784" w:rsidRDefault="00C06E4A" w:rsidP="00044784">
      <w:pPr>
        <w:jc w:val="center"/>
      </w:pPr>
      <w:r>
        <w:br w:type="page"/>
      </w:r>
    </w:p>
    <w:p w14:paraId="6C2D10C0" w14:textId="77777777" w:rsidR="00792E94" w:rsidRDefault="00E53788" w:rsidP="00BF5208">
      <w:pPr>
        <w:jc w:val="center"/>
        <w:rPr>
          <w:rFonts w:ascii="Arial" w:hAnsi="Arial"/>
          <w:b/>
          <w:bCs/>
          <w:kern w:val="32"/>
          <w:sz w:val="28"/>
          <w:szCs w:val="32"/>
        </w:rPr>
      </w:pPr>
      <w:r>
        <w:rPr>
          <w:noProof/>
        </w:rPr>
        <mc:AlternateContent>
          <mc:Choice Requires="wps">
            <w:drawing>
              <wp:anchor distT="45720" distB="45720" distL="114300" distR="114300" simplePos="0" relativeHeight="251660800" behindDoc="0" locked="0" layoutInCell="1" allowOverlap="1" wp14:anchorId="602BDCD7" wp14:editId="0DC40969">
                <wp:simplePos x="0" y="0"/>
                <wp:positionH relativeFrom="margin">
                  <wp:align>left</wp:align>
                </wp:positionH>
                <wp:positionV relativeFrom="paragraph">
                  <wp:posOffset>486849</wp:posOffset>
                </wp:positionV>
                <wp:extent cx="6343650" cy="1404620"/>
                <wp:effectExtent l="0" t="0" r="19050" b="133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231949BE" w14:textId="77777777" w:rsidR="00030CBE" w:rsidRDefault="00030CBE" w:rsidP="00BF0C4D"/>
                          <w:p w14:paraId="1C2ECF79" w14:textId="77777777" w:rsidR="00030CBE" w:rsidRDefault="00030CBE" w:rsidP="00BF0C4D"/>
                          <w:p w14:paraId="4ADA1971" w14:textId="77777777" w:rsidR="00030CBE" w:rsidRDefault="00030CBE" w:rsidP="00BF0C4D">
                            <w:pPr>
                              <w:pStyle w:val="Heading1"/>
                              <w:spacing w:before="0" w:after="0"/>
                            </w:pPr>
                            <w:bookmarkStart w:id="13" w:name="_Toc457221184"/>
                            <w:r>
                              <w:t>Study-Specific Contact Materials for the Institutional Research Director or Chief Administrator</w:t>
                            </w:r>
                            <w:bookmarkEnd w:id="13"/>
                            <w:r>
                              <w:t xml:space="preserve"> – Joint Study Collection</w:t>
                            </w:r>
                          </w:p>
                          <w:p w14:paraId="2C0EDEA4" w14:textId="77777777" w:rsidR="00030CBE" w:rsidRPr="00BF0C4D" w:rsidRDefault="00030CBE" w:rsidP="00BF0C4D"/>
                          <w:p w14:paraId="51800435" w14:textId="77777777" w:rsidR="00030CBE" w:rsidRDefault="00030CBE" w:rsidP="00BF0C4D">
                            <w:pPr>
                              <w:pStyle w:val="ListParagraph"/>
                              <w:numPr>
                                <w:ilvl w:val="1"/>
                                <w:numId w:val="29"/>
                              </w:numPr>
                              <w:rPr>
                                <w:rFonts w:ascii="Arial" w:hAnsi="Arial" w:cs="Arial"/>
                                <w:szCs w:val="24"/>
                              </w:rPr>
                            </w:pPr>
                            <w:r>
                              <w:rPr>
                                <w:rFonts w:ascii="Arial" w:hAnsi="Arial" w:cs="Arial"/>
                                <w:szCs w:val="24"/>
                              </w:rPr>
                              <w:t>Letter requests institution’s participation in transcript and student records collection for two studies.</w:t>
                            </w:r>
                          </w:p>
                          <w:p w14:paraId="372E3BCC" w14:textId="77777777" w:rsidR="00030CBE" w:rsidRDefault="00030CBE" w:rsidP="00BF0C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left:0;text-align:left;margin-left:0;margin-top:38.35pt;width:499.5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">
                <v:textbox style="mso-fit-shape-to-text:t">
                  <w:txbxContent>
                    <w:p w14:paraId="231949BE" w14:textId="77777777" w:rsidR="00030CBE" w:rsidRDefault="00030CBE" w:rsidP="00BF0C4D"/>
                    <w:p w14:paraId="1C2ECF79" w14:textId="77777777" w:rsidR="00030CBE" w:rsidRDefault="00030CBE" w:rsidP="00BF0C4D"/>
                    <w:p w14:paraId="4ADA1971" w14:textId="77777777" w:rsidR="00030CBE" w:rsidRDefault="00030CBE" w:rsidP="00BF0C4D">
                      <w:pPr>
                        <w:pStyle w:val="Heading1"/>
                        <w:spacing w:before="0" w:after="0"/>
                      </w:pPr>
                      <w:bookmarkStart w:id="14" w:name="_Toc457221184"/>
                      <w:r>
                        <w:t>Study-Specific Contact Materials for the Institutional Research Director or Chief Administrator</w:t>
                      </w:r>
                      <w:bookmarkEnd w:id="14"/>
                      <w:r>
                        <w:t xml:space="preserve"> – Joint Study Collection</w:t>
                      </w:r>
                    </w:p>
                    <w:p w14:paraId="2C0EDEA4" w14:textId="77777777" w:rsidR="00030CBE" w:rsidRPr="00BF0C4D" w:rsidRDefault="00030CBE" w:rsidP="00BF0C4D"/>
                    <w:p w14:paraId="51800435" w14:textId="77777777" w:rsidR="00030CBE" w:rsidRDefault="00030CBE" w:rsidP="00BF0C4D">
                      <w:pPr>
                        <w:pStyle w:val="ListParagraph"/>
                        <w:numPr>
                          <w:ilvl w:val="1"/>
                          <w:numId w:val="29"/>
                        </w:numPr>
                        <w:rPr>
                          <w:rFonts w:ascii="Arial" w:hAnsi="Arial" w:cs="Arial"/>
                          <w:szCs w:val="24"/>
                        </w:rPr>
                      </w:pPr>
                      <w:r>
                        <w:rPr>
                          <w:rFonts w:ascii="Arial" w:hAnsi="Arial" w:cs="Arial"/>
                          <w:szCs w:val="24"/>
                        </w:rPr>
                        <w:t>Letter requests institution’s participation in transcript and student records collection for two studies.</w:t>
                      </w:r>
                    </w:p>
                    <w:p w14:paraId="372E3BCC" w14:textId="77777777" w:rsidR="00030CBE" w:rsidRDefault="00030CBE" w:rsidP="00BF0C4D"/>
                  </w:txbxContent>
                </v:textbox>
                <w10:wrap type="square" anchorx="margin"/>
              </v:shape>
            </w:pict>
          </mc:Fallback>
        </mc:AlternateContent>
      </w:r>
      <w:r w:rsidR="007B0FBE">
        <w:t xml:space="preserve"> </w:t>
      </w:r>
      <w:r w:rsidR="00792E94">
        <w:br w:type="page"/>
      </w:r>
    </w:p>
    <w:p w14:paraId="17E886AB" w14:textId="739D0F9A" w:rsidR="00A56C78" w:rsidRPr="00C0186D" w:rsidRDefault="00262E04" w:rsidP="00D47E88">
      <w:pPr>
        <w:pStyle w:val="Heading2"/>
        <w:jc w:val="center"/>
      </w:pPr>
      <w:bookmarkStart w:id="15" w:name="_Toc457221185"/>
      <w:r w:rsidRPr="00C0186D">
        <w:t xml:space="preserve">Transcript and Student Records </w:t>
      </w:r>
      <w:r>
        <w:t>Collection</w:t>
      </w:r>
      <w:r w:rsidR="004876C0">
        <w:t xml:space="preserve"> </w:t>
      </w:r>
      <w:r w:rsidR="005A03AF" w:rsidRPr="00C0186D">
        <w:t xml:space="preserve">Letter to </w:t>
      </w:r>
      <w:r w:rsidR="005A03AF">
        <w:t xml:space="preserve">IR Director or </w:t>
      </w:r>
      <w:r w:rsidR="005A03AF" w:rsidRPr="00C0186D">
        <w:t>Chief Administrator</w:t>
      </w:r>
      <w:r w:rsidR="004876C0">
        <w:t xml:space="preserve"> - </w:t>
      </w:r>
      <w:r w:rsidR="00AD2E41">
        <w:t>Joint Study Collection</w:t>
      </w:r>
      <w:r w:rsidR="00157B04">
        <w:t>*</w:t>
      </w:r>
      <w:bookmarkEnd w:id="15"/>
    </w:p>
    <w:p w14:paraId="4E831DC5" w14:textId="77777777" w:rsidR="00A56C78" w:rsidRPr="00933710" w:rsidRDefault="00A56C78" w:rsidP="004876C0">
      <w:pPr>
        <w:pStyle w:val="Header"/>
        <w:jc w:val="center"/>
        <w:rPr>
          <w:b/>
          <w:i/>
        </w:rPr>
      </w:pPr>
      <w:r w:rsidRPr="00933710">
        <w:rPr>
          <w:b/>
          <w:i/>
        </w:rPr>
        <w:t>The text of the letter is also sent in an e-mail.</w:t>
      </w:r>
    </w:p>
    <w:p w14:paraId="1719EBA1" w14:textId="77777777" w:rsidR="00A56C78" w:rsidRPr="00BF5208" w:rsidRDefault="00A56C78" w:rsidP="00A56C78">
      <w:pPr>
        <w:rPr>
          <w:rFonts w:ascii="Times New Roman" w:hAnsi="Times New Roman" w:cs="Times New Roman"/>
        </w:rPr>
      </w:pPr>
      <w:r w:rsidRPr="00BF5208">
        <w:rPr>
          <w:rFonts w:ascii="Times New Roman" w:hAnsi="Times New Roman" w:cs="Times New Roman"/>
        </w:rPr>
        <w:t>(date)</w:t>
      </w:r>
    </w:p>
    <w:p w14:paraId="587149E4" w14:textId="77777777" w:rsidR="00A56C78" w:rsidRPr="00BF5208" w:rsidRDefault="00A56C78" w:rsidP="005629FD">
      <w:pPr>
        <w:tabs>
          <w:tab w:val="left" w:pos="5070"/>
        </w:tabs>
        <w:suppressAutoHyphens/>
        <w:spacing w:after="0" w:line="240" w:lineRule="auto"/>
        <w:rPr>
          <w:rFonts w:ascii="Times New Roman" w:hAnsi="Times New Roman" w:cs="Times New Roman"/>
        </w:rPr>
      </w:pPr>
      <w:r w:rsidRPr="00BF5208">
        <w:rPr>
          <w:rFonts w:ascii="Times New Roman" w:hAnsi="Times New Roman" w:cs="Times New Roman"/>
          <w:noProof/>
        </w:rPr>
        <w:t>(Salutation) (FirstName) (LastName)</w:t>
      </w:r>
      <w:r w:rsidRPr="00BF5208">
        <w:rPr>
          <w:rFonts w:ascii="Times New Roman" w:hAnsi="Times New Roman" w:cs="Times New Roman"/>
          <w:noProof/>
        </w:rPr>
        <w:tab/>
      </w:r>
    </w:p>
    <w:p w14:paraId="0D2C97D5" w14:textId="77777777" w:rsidR="00A56C78" w:rsidRPr="00BF5208" w:rsidRDefault="00A56C78" w:rsidP="005629FD">
      <w:pPr>
        <w:tabs>
          <w:tab w:val="left" w:pos="5070"/>
        </w:tabs>
        <w:suppressAutoHyphens/>
        <w:spacing w:after="0" w:line="240" w:lineRule="auto"/>
        <w:rPr>
          <w:rFonts w:ascii="Times New Roman" w:hAnsi="Times New Roman" w:cs="Times New Roman"/>
        </w:rPr>
      </w:pPr>
      <w:r w:rsidRPr="00BF5208">
        <w:rPr>
          <w:rFonts w:ascii="Times New Roman" w:hAnsi="Times New Roman" w:cs="Times New Roman"/>
          <w:noProof/>
        </w:rPr>
        <w:t>(Title)</w:t>
      </w:r>
      <w:r w:rsidRPr="00BF5208">
        <w:rPr>
          <w:rFonts w:ascii="Times New Roman" w:hAnsi="Times New Roman" w:cs="Times New Roman"/>
        </w:rPr>
        <w:tab/>
      </w:r>
    </w:p>
    <w:p w14:paraId="02C97E5B"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(Institution)</w:t>
      </w:r>
    </w:p>
    <w:p w14:paraId="0701107A"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(Address)</w:t>
      </w:r>
    </w:p>
    <w:p w14:paraId="4EE1BA44"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(City), (State) (Zip)</w:t>
      </w:r>
    </w:p>
    <w:p w14:paraId="44B3980A" w14:textId="77777777" w:rsidR="00A56C78" w:rsidRPr="00BF5208" w:rsidRDefault="00A56C78" w:rsidP="00A56C78">
      <w:pPr>
        <w:spacing w:before="120" w:after="120"/>
        <w:rPr>
          <w:rFonts w:ascii="Times New Roman" w:hAnsi="Times New Roman" w:cs="Times New Roman"/>
        </w:rPr>
      </w:pPr>
      <w:r w:rsidRPr="00BF5208">
        <w:rPr>
          <w:rFonts w:ascii="Times New Roman" w:hAnsi="Times New Roman" w:cs="Times New Roman"/>
        </w:rPr>
        <w:t>Dear (Salutation) (LastName):</w:t>
      </w:r>
    </w:p>
    <w:p w14:paraId="38DC7DEB" w14:textId="77777777"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[A student/</w:t>
      </w:r>
      <w:r w:rsidR="005A03AF" w:rsidRPr="00BF5208">
        <w:rPr>
          <w:rFonts w:ascii="Times New Roman" w:hAnsi="Times New Roman" w:cs="Times New Roman"/>
        </w:rPr>
        <w:t>S</w:t>
      </w:r>
      <w:r w:rsidRPr="00BF5208">
        <w:rPr>
          <w:rFonts w:ascii="Times New Roman" w:hAnsi="Times New Roman" w:cs="Times New Roman"/>
        </w:rPr>
        <w:t>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7DD76261" w14:textId="77777777" w:rsidR="00A56C78" w:rsidRPr="00BF5208" w:rsidRDefault="00CE5567" w:rsidP="00A2151E">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A56C78" w:rsidRPr="00BF5208">
        <w:rPr>
          <w:rFonts w:ascii="Times New Roman" w:hAnsi="Times New Roman" w:cs="Times New Roman"/>
        </w:rPr>
        <w:t>he High School Longitudinal Study of 2009 (HSLS:09); and</w:t>
      </w:r>
    </w:p>
    <w:p w14:paraId="4AE6246A" w14:textId="77777777" w:rsidR="00A56C78" w:rsidRPr="00BF5208" w:rsidRDefault="00CE5567" w:rsidP="00A2151E">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A56C78" w:rsidRPr="00BF5208">
        <w:rPr>
          <w:rFonts w:ascii="Times New Roman" w:hAnsi="Times New Roman" w:cs="Times New Roman"/>
        </w:rPr>
        <w:t>he 2012 Beginning Postsecondary Students Longitudinal Study (BPS:12).</w:t>
      </w:r>
    </w:p>
    <w:p w14:paraId="7A0FD60A" w14:textId="77777777" w:rsidR="007F16BF" w:rsidRPr="00BF5208" w:rsidRDefault="00A56C78" w:rsidP="00A2151E">
      <w:pPr>
        <w:spacing w:before="120"/>
        <w:rPr>
          <w:rFonts w:ascii="Times New Roman" w:hAnsi="Times New Roman" w:cs="Times New Roman"/>
        </w:rPr>
      </w:pPr>
      <w:r w:rsidRPr="00BF5208">
        <w:rPr>
          <w:rFonts w:ascii="Times New Roman" w:hAnsi="Times New Roman" w:cs="Times New Roman"/>
        </w:rPr>
        <w:t>HSLS:09 collects information on individuals who were sampled from their high schools as 9</w:t>
      </w:r>
      <w:r w:rsidRPr="00BF5208">
        <w:rPr>
          <w:rFonts w:ascii="Times New Roman" w:hAnsi="Times New Roman" w:cs="Times New Roman"/>
          <w:vertAlign w:val="superscript"/>
        </w:rPr>
        <w:t>th</w:t>
      </w:r>
      <w:r w:rsidRPr="00BF5208">
        <w:rPr>
          <w:rFonts w:ascii="Times New Roman" w:hAnsi="Times New Roman" w:cs="Times New Roman"/>
        </w:rPr>
        <w:t xml:space="preserve"> graders in </w:t>
      </w:r>
      <w:r w:rsidR="00CE5567" w:rsidRPr="00BF5208">
        <w:rPr>
          <w:rFonts w:ascii="Times New Roman" w:hAnsi="Times New Roman" w:cs="Times New Roman"/>
        </w:rPr>
        <w:t xml:space="preserve">the </w:t>
      </w:r>
      <w:r w:rsidRPr="00BF5208">
        <w:rPr>
          <w:rFonts w:ascii="Times New Roman" w:hAnsi="Times New Roman" w:cs="Times New Roman"/>
        </w:rPr>
        <w:t>2009</w:t>
      </w:r>
      <w:r w:rsidR="00CE5567" w:rsidRPr="00BF5208">
        <w:rPr>
          <w:rFonts w:ascii="Times New Roman" w:hAnsi="Times New Roman" w:cs="Times New Roman"/>
        </w:rPr>
        <w:t>-2010 academic year</w:t>
      </w:r>
      <w:r w:rsidRPr="00BF5208">
        <w:rPr>
          <w:rFonts w:ascii="Times New Roman" w:hAnsi="Times New Roman" w:cs="Times New Roman"/>
        </w:rPr>
        <w:t xml:space="preserve"> and focuses on understanding how high school experiences affect young adults’ learning and their education and career choices.</w:t>
      </w:r>
      <w:r w:rsidR="00FA0306">
        <w:rPr>
          <w:rFonts w:ascii="Times New Roman" w:hAnsi="Times New Roman" w:cs="Times New Roman"/>
        </w:rPr>
        <w:t xml:space="preserve"> </w:t>
      </w:r>
      <w:r w:rsidRPr="00BF5208">
        <w:rPr>
          <w:rFonts w:ascii="Times New Roman" w:hAnsi="Times New Roman" w:cs="Times New Roman"/>
        </w:rPr>
        <w:t>BPS:12 collects information</w:t>
      </w:r>
      <w:r w:rsidR="005A03AF" w:rsidRPr="00BF5208">
        <w:rPr>
          <w:rFonts w:ascii="Times New Roman" w:hAnsi="Times New Roman" w:cs="Times New Roman"/>
        </w:rPr>
        <w:t>, such as students’ postsecondary experiences, work while enrolled, persistence in school, degree completion, and employment following enrollment,</w:t>
      </w:r>
      <w:r w:rsidRPr="00BF5208">
        <w:rPr>
          <w:rFonts w:ascii="Times New Roman" w:hAnsi="Times New Roman" w:cs="Times New Roman"/>
        </w:rPr>
        <w:t xml:space="preserve"> </w:t>
      </w:r>
      <w:r w:rsidR="005A03AF" w:rsidRPr="00BF5208">
        <w:rPr>
          <w:rFonts w:ascii="Times New Roman" w:hAnsi="Times New Roman" w:cs="Times New Roman"/>
        </w:rPr>
        <w:t xml:space="preserve">from </w:t>
      </w:r>
      <w:r w:rsidRPr="00BF5208">
        <w:rPr>
          <w:rFonts w:ascii="Times New Roman" w:hAnsi="Times New Roman" w:cs="Times New Roman"/>
        </w:rPr>
        <w:t>individuals who began their postsecondary education</w:t>
      </w:r>
      <w:r w:rsidR="005A03AF" w:rsidRPr="00BF5208">
        <w:rPr>
          <w:rFonts w:ascii="Times New Roman" w:hAnsi="Times New Roman" w:cs="Times New Roman"/>
        </w:rPr>
        <w:t xml:space="preserve"> for the first time</w:t>
      </w:r>
      <w:r w:rsidRPr="00BF5208">
        <w:rPr>
          <w:rFonts w:ascii="Times New Roman" w:hAnsi="Times New Roman" w:cs="Times New Roman"/>
        </w:rPr>
        <w:t xml:space="preserve"> in </w:t>
      </w:r>
      <w:r w:rsidR="002B0C2A" w:rsidRPr="00BF5208">
        <w:rPr>
          <w:rFonts w:ascii="Times New Roman" w:hAnsi="Times New Roman" w:cs="Times New Roman"/>
        </w:rPr>
        <w:t xml:space="preserve">the </w:t>
      </w:r>
      <w:r w:rsidRPr="00BF5208">
        <w:rPr>
          <w:rFonts w:ascii="Times New Roman" w:hAnsi="Times New Roman" w:cs="Times New Roman"/>
        </w:rPr>
        <w:t>201</w:t>
      </w:r>
      <w:r w:rsidR="005A03AF" w:rsidRPr="00BF5208">
        <w:rPr>
          <w:rFonts w:ascii="Times New Roman" w:hAnsi="Times New Roman" w:cs="Times New Roman"/>
        </w:rPr>
        <w:t>1-1</w:t>
      </w:r>
      <w:r w:rsidRPr="00BF5208">
        <w:rPr>
          <w:rFonts w:ascii="Times New Roman" w:hAnsi="Times New Roman" w:cs="Times New Roman"/>
        </w:rPr>
        <w:t>2</w:t>
      </w:r>
      <w:r w:rsidR="002B0C2A" w:rsidRPr="00BF5208">
        <w:rPr>
          <w:rFonts w:ascii="Times New Roman" w:hAnsi="Times New Roman" w:cs="Times New Roman"/>
        </w:rPr>
        <w:t xml:space="preserve"> academic year</w:t>
      </w:r>
      <w:r w:rsidRPr="00BF5208">
        <w:rPr>
          <w:rFonts w:ascii="Times New Roman" w:hAnsi="Times New Roman" w:cs="Times New Roman"/>
        </w:rPr>
        <w:t>.</w:t>
      </w:r>
      <w:r w:rsidR="00FA0306">
        <w:rPr>
          <w:rFonts w:ascii="Times New Roman" w:hAnsi="Times New Roman" w:cs="Times New Roman"/>
        </w:rPr>
        <w:t xml:space="preserve"> </w:t>
      </w:r>
      <w:r w:rsidR="007F16BF" w:rsidRPr="00BF5208">
        <w:rPr>
          <w:rFonts w:ascii="Times New Roman" w:hAnsi="Times New Roman" w:cs="Times New Roman"/>
        </w:rPr>
        <w:t>The next phase in the data collections for HSLS:09 and BPS:12 is to collect transcript and student record data from institutions attended by students in these studies</w:t>
      </w:r>
      <w:r w:rsidR="001312FC" w:rsidRPr="00BF5208">
        <w:rPr>
          <w:rFonts w:ascii="Times New Roman" w:hAnsi="Times New Roman" w:cs="Times New Roman"/>
        </w:rPr>
        <w:t>, including (Institution)</w:t>
      </w:r>
      <w:r w:rsidR="007F16BF" w:rsidRPr="00BF5208">
        <w:rPr>
          <w:rFonts w:ascii="Times New Roman" w:hAnsi="Times New Roman" w:cs="Times New Roman"/>
        </w:rPr>
        <w:t>.</w:t>
      </w:r>
    </w:p>
    <w:p w14:paraId="4C932E2D" w14:textId="2BBD333B"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 xml:space="preserve">The enclosed materials describe our data collection process and provide a summary description of the laws and procedures safeguarding the collected data. </w:t>
      </w:r>
      <w:r w:rsidR="00A23E62" w:rsidRPr="00A23E62">
        <w:rPr>
          <w:rFonts w:ascii="Times New Roman" w:hAnsi="Times New Roman" w:cs="Times New 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00A23E62">
        <w:rPr>
          <w:rFonts w:ascii="Times New Roman" w:hAnsi="Times New Roman" w:cs="Times New Roman"/>
        </w:rPr>
        <w:t xml:space="preserve"> </w:t>
      </w:r>
      <w:r w:rsidRPr="00BF5208">
        <w:rPr>
          <w:rFonts w:ascii="Times New Roman" w:hAnsi="Times New Roman" w:cs="Times New Roman"/>
        </w:rPr>
        <w:t>Additional information, including reports based on data from previous rounds of HSLS:09 and BPS:12, is available on the NCES website at http://nces.ed.gov/surveys/.</w:t>
      </w:r>
    </w:p>
    <w:p w14:paraId="455F4798" w14:textId="77777777" w:rsidR="00E619B3"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 xml:space="preserve">We ask that you log in to the </w:t>
      </w:r>
      <w:r w:rsidR="00B12AFC" w:rsidRPr="00BF5208">
        <w:rPr>
          <w:rFonts w:ascii="Times New Roman" w:hAnsi="Times New Roman" w:cs="Times New Roman"/>
        </w:rPr>
        <w:t xml:space="preserve">secure </w:t>
      </w:r>
      <w:r w:rsidR="001312FC" w:rsidRPr="00BF5208">
        <w:rPr>
          <w:rFonts w:ascii="Times New Roman" w:hAnsi="Times New Roman" w:cs="Times New Roman"/>
        </w:rPr>
        <w:t xml:space="preserve">NCES </w:t>
      </w:r>
      <w:r w:rsidRPr="00BF5208">
        <w:rPr>
          <w:rFonts w:ascii="Times New Roman" w:hAnsi="Times New Roman" w:cs="Times New Roman"/>
        </w:rPr>
        <w:t>P</w:t>
      </w:r>
      <w:r w:rsidR="00B12AFC" w:rsidRPr="00BF5208">
        <w:rPr>
          <w:rFonts w:ascii="Times New Roman" w:hAnsi="Times New Roman" w:cs="Times New Roman"/>
        </w:rPr>
        <w:t xml:space="preserve">ostsecondary </w:t>
      </w:r>
      <w:r w:rsidRPr="00BF5208">
        <w:rPr>
          <w:rFonts w:ascii="Times New Roman" w:hAnsi="Times New Roman" w:cs="Times New Roman"/>
        </w:rPr>
        <w:t>D</w:t>
      </w:r>
      <w:r w:rsidR="00B12AFC" w:rsidRPr="00BF5208">
        <w:rPr>
          <w:rFonts w:ascii="Times New Roman" w:hAnsi="Times New Roman" w:cs="Times New Roman"/>
        </w:rPr>
        <w:t xml:space="preserve">ata </w:t>
      </w:r>
      <w:r w:rsidRPr="00BF5208">
        <w:rPr>
          <w:rFonts w:ascii="Times New Roman" w:hAnsi="Times New Roman" w:cs="Times New Roman"/>
        </w:rPr>
        <w:t>P</w:t>
      </w:r>
      <w:r w:rsidR="00B12AFC" w:rsidRPr="00BF5208">
        <w:rPr>
          <w:rFonts w:ascii="Times New Roman" w:hAnsi="Times New Roman" w:cs="Times New Roman"/>
        </w:rPr>
        <w:t>ortal</w:t>
      </w:r>
      <w:r w:rsidRPr="00BF5208">
        <w:rPr>
          <w:rFonts w:ascii="Times New Roman" w:hAnsi="Times New Roman" w:cs="Times New Roman"/>
        </w:rPr>
        <w:t xml:space="preserve"> website and designate a </w:t>
      </w:r>
      <w:r w:rsidR="001312FC" w:rsidRPr="00BF5208">
        <w:rPr>
          <w:rFonts w:ascii="Times New Roman" w:hAnsi="Times New Roman" w:cs="Times New Roman"/>
        </w:rPr>
        <w:t xml:space="preserve">primary coordinator (PC) </w:t>
      </w:r>
      <w:r w:rsidRPr="00BF5208">
        <w:rPr>
          <w:rFonts w:ascii="Times New Roman" w:hAnsi="Times New Roman" w:cs="Times New Roman"/>
        </w:rPr>
        <w:t xml:space="preserve">for the 2017 institution data collections. The login information is included at the bottom of this letter. </w:t>
      </w:r>
      <w:r w:rsidR="001312FC" w:rsidRPr="00BF5208">
        <w:rPr>
          <w:rFonts w:ascii="Times New Roman" w:hAnsi="Times New Roman" w:cs="Times New Roman"/>
        </w:rPr>
        <w:t>(</w:t>
      </w:r>
      <w:r w:rsidRPr="00BF5208">
        <w:rPr>
          <w:rFonts w:ascii="Times New Roman" w:hAnsi="Times New Roman" w:cs="Times New Roman"/>
        </w:rPr>
        <w:t>Please note that the password is temporary and you will need to create a new one the first time you log in.</w:t>
      </w:r>
      <w:r w:rsidR="001312FC" w:rsidRPr="00BF5208">
        <w:rPr>
          <w:rFonts w:ascii="Times New Roman" w:hAnsi="Times New Roman" w:cs="Times New Roman"/>
        </w:rPr>
        <w:t>)</w:t>
      </w:r>
      <w:r w:rsidR="00FA0306">
        <w:rPr>
          <w:rFonts w:ascii="Times New Roman" w:hAnsi="Times New Roman" w:cs="Times New Roman"/>
        </w:rPr>
        <w:t xml:space="preserve"> </w:t>
      </w:r>
      <w:r w:rsidR="00E619B3" w:rsidRPr="00BF5208">
        <w:rPr>
          <w:rFonts w:ascii="Times New Roman" w:hAnsi="Times New Roman" w:cs="Times New Roman"/>
          <w:color w:val="000000" w:themeColor="text1"/>
        </w:rPr>
        <w:t>Please also pass along the two request packets you received with this letter to the PC. RTI staff will be in touch with him/her to answer questions and will send another copy of the request packets, if needed.</w:t>
      </w:r>
    </w:p>
    <w:p w14:paraId="734A647D" w14:textId="14633055"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If you have any questions about the stud</w:t>
      </w:r>
      <w:r w:rsidR="00B12AFC" w:rsidRPr="00BF5208">
        <w:rPr>
          <w:rFonts w:ascii="Times New Roman" w:hAnsi="Times New Roman" w:cs="Times New Roman"/>
        </w:rPr>
        <w:t>ies</w:t>
      </w:r>
      <w:r w:rsidRPr="00BF5208">
        <w:rPr>
          <w:rFonts w:ascii="Times New Roman" w:hAnsi="Times New Roman" w:cs="Times New Roman"/>
        </w:rPr>
        <w:t xml:space="preserve"> or the data collection process, please contact the Help Desk at </w:t>
      </w:r>
      <w:r w:rsidR="009033D6">
        <w:rPr>
          <w:rFonts w:ascii="Times New Roman" w:hAnsi="Times New Roman" w:cs="Times New Roman"/>
        </w:rPr>
        <w:t>1-855-500-1441</w:t>
      </w:r>
      <w:r w:rsidRPr="00BF5208">
        <w:rPr>
          <w:rFonts w:ascii="Times New Roman" w:hAnsi="Times New Roman" w:cs="Times New Roman"/>
        </w:rPr>
        <w:t xml:space="preserve"> or via e-mail at PortalHelp@rti.org. You may also direct questions to Sean Simone, Ph.D. at NCES at 1</w:t>
      </w:r>
      <w:r w:rsidR="00B12AFC" w:rsidRPr="00BF5208">
        <w:rPr>
          <w:rFonts w:ascii="Times New Roman" w:hAnsi="Times New Roman" w:cs="Times New Roman"/>
        </w:rPr>
        <w:t>-</w:t>
      </w:r>
      <w:r w:rsidRPr="00BF5208">
        <w:rPr>
          <w:rFonts w:ascii="Times New Roman" w:hAnsi="Times New Roman" w:cs="Times New Roman"/>
        </w:rPr>
        <w:t>202</w:t>
      </w:r>
      <w:r w:rsidR="00B12AFC" w:rsidRPr="00BF5208">
        <w:rPr>
          <w:rFonts w:ascii="Times New Roman" w:hAnsi="Times New Roman" w:cs="Times New Roman"/>
        </w:rPr>
        <w:t>-</w:t>
      </w:r>
      <w:r w:rsidRPr="00BF5208">
        <w:rPr>
          <w:rFonts w:ascii="Times New Roman" w:hAnsi="Times New Roman" w:cs="Times New Roman"/>
        </w:rPr>
        <w:t>245-7631 or at Sean.Simone@ed.gov.</w:t>
      </w:r>
    </w:p>
    <w:p w14:paraId="07FDFA30" w14:textId="77777777" w:rsidR="00A56C78" w:rsidRPr="00BF5208" w:rsidRDefault="00A56C78" w:rsidP="00A56C78">
      <w:pPr>
        <w:ind w:right="720"/>
        <w:rPr>
          <w:rFonts w:ascii="Times New Roman" w:hAnsi="Times New Roman" w:cs="Times New Roman"/>
        </w:rPr>
      </w:pPr>
      <w:r w:rsidRPr="00BF5208">
        <w:rPr>
          <w:rFonts w:ascii="Times New Roman" w:hAnsi="Times New Roman" w:cs="Times New Roman"/>
        </w:rPr>
        <w:t>We look forward to your participation in this important study. Thank you for your cooperation.</w:t>
      </w:r>
    </w:p>
    <w:p w14:paraId="3573B0C5" w14:textId="77777777" w:rsidR="00A56C78" w:rsidRPr="00BF5208" w:rsidRDefault="00A56C78" w:rsidP="00A56C78">
      <w:pPr>
        <w:ind w:right="720"/>
        <w:rPr>
          <w:rFonts w:ascii="Times New Roman" w:hAnsi="Times New Roman" w:cs="Times New Roman"/>
        </w:rPr>
      </w:pPr>
      <w:r w:rsidRPr="00BF5208">
        <w:rPr>
          <w:rFonts w:ascii="Times New Roman" w:hAnsi="Times New Roman" w:cs="Times New Roman"/>
        </w:rPr>
        <w:t>Sincerely,</w:t>
      </w:r>
    </w:p>
    <w:p w14:paraId="32514B49" w14:textId="77777777" w:rsidR="000126BE" w:rsidRDefault="000126BE" w:rsidP="00B62501">
      <w:pPr>
        <w:spacing w:after="0" w:line="240" w:lineRule="auto"/>
        <w:rPr>
          <w:rFonts w:ascii="Times New Roman" w:hAnsi="Times New Roman" w:cs="Times New Roman"/>
          <w:i/>
        </w:rPr>
      </w:pPr>
    </w:p>
    <w:p w14:paraId="73C20190" w14:textId="3C41F4D0" w:rsidR="00A56C78" w:rsidRPr="00E2578C" w:rsidRDefault="0058540F" w:rsidP="00B62501">
      <w:pPr>
        <w:spacing w:after="0" w:line="240" w:lineRule="auto"/>
        <w:rPr>
          <w:rFonts w:ascii="Times New Roman" w:hAnsi="Times New Roman" w:cs="Times New Roman"/>
        </w:rPr>
      </w:pPr>
      <w:r w:rsidRPr="00E2578C">
        <w:rPr>
          <w:rFonts w:ascii="Times New Roman" w:hAnsi="Times New Roman" w:cs="Times New Roman"/>
        </w:rPr>
        <w:t>Christopher</w:t>
      </w:r>
      <w:r w:rsidR="0064622D" w:rsidRPr="00E2578C">
        <w:rPr>
          <w:rFonts w:ascii="Times New Roman" w:hAnsi="Times New Roman" w:cs="Times New Roman"/>
        </w:rPr>
        <w:t xml:space="preserve"> Chapman</w:t>
      </w:r>
    </w:p>
    <w:p w14:paraId="74C2ED8A" w14:textId="77777777" w:rsidR="00A56C78" w:rsidRPr="00E2578C" w:rsidRDefault="0064622D" w:rsidP="00B62501">
      <w:pPr>
        <w:spacing w:after="0" w:line="240" w:lineRule="auto"/>
        <w:rPr>
          <w:rFonts w:ascii="Times New Roman" w:hAnsi="Times New Roman" w:cs="Times New Roman"/>
        </w:rPr>
      </w:pPr>
      <w:r w:rsidRPr="00E2578C">
        <w:rPr>
          <w:rFonts w:ascii="Times New Roman" w:hAnsi="Times New Roman" w:cs="Times New Roman"/>
        </w:rPr>
        <w:t xml:space="preserve">Associate </w:t>
      </w:r>
      <w:r w:rsidR="00A56C78" w:rsidRPr="00E2578C">
        <w:rPr>
          <w:rFonts w:ascii="Times New Roman" w:hAnsi="Times New Roman" w:cs="Times New Roman"/>
        </w:rPr>
        <w:t>Commissioner</w:t>
      </w:r>
    </w:p>
    <w:p w14:paraId="751FCDA0" w14:textId="77777777" w:rsidR="00A56C78" w:rsidRPr="00BF5208" w:rsidRDefault="00A56C78" w:rsidP="00B62501">
      <w:pPr>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60207520" w14:textId="77777777" w:rsidR="00A56C78" w:rsidRPr="00BF5208" w:rsidRDefault="00A56C78" w:rsidP="00A56C78">
      <w:pPr>
        <w:ind w:right="720"/>
        <w:rPr>
          <w:rFonts w:ascii="Times New Roman" w:hAnsi="Times New Roman" w:cs="Times New Roman"/>
        </w:rPr>
      </w:pPr>
    </w:p>
    <w:p w14:paraId="583A2C28" w14:textId="77777777" w:rsidR="00DB6555" w:rsidRPr="00BF5208" w:rsidRDefault="00A56C78" w:rsidP="00A56C78">
      <w:pPr>
        <w:ind w:right="720"/>
        <w:rPr>
          <w:rFonts w:ascii="Times New Roman" w:hAnsi="Times New Roman" w:cs="Times New Roman"/>
        </w:rPr>
      </w:pPr>
      <w:r w:rsidRPr="00BF5208">
        <w:rPr>
          <w:rFonts w:ascii="Times New Roman" w:hAnsi="Times New Roman" w:cs="Times New Roman"/>
        </w:rPr>
        <w:t>Enclosures</w:t>
      </w:r>
    </w:p>
    <w:p w14:paraId="4ABCEB13" w14:textId="77777777" w:rsidR="00A56C78" w:rsidRPr="009C488F" w:rsidRDefault="00DB6555" w:rsidP="00BF5208">
      <w:pPr>
        <w:ind w:right="720"/>
        <w:jc w:val="center"/>
      </w:pPr>
      <w:r>
        <w:rPr>
          <w:noProof/>
        </w:rPr>
        <mc:AlternateContent>
          <mc:Choice Requires="wps">
            <w:drawing>
              <wp:inline distT="0" distB="0" distL="0" distR="0" wp14:anchorId="34A9CACD" wp14:editId="70D5E327">
                <wp:extent cx="3115945" cy="1214755"/>
                <wp:effectExtent l="9525" t="9525" r="8255" b="1397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64869B87" w14:textId="77777777" w:rsidR="00030CBE" w:rsidRPr="007F46CE" w:rsidRDefault="00030CBE" w:rsidP="007F46CE">
                            <w:pPr>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For more information on the data collection, please visit:</w:t>
                            </w:r>
                          </w:p>
                          <w:p w14:paraId="1B096E26" w14:textId="77777777" w:rsidR="00030CBE" w:rsidRPr="007F46CE" w:rsidRDefault="00030CBE" w:rsidP="007F46CE">
                            <w:pPr>
                              <w:spacing w:after="0" w:line="240" w:lineRule="auto"/>
                              <w:rPr>
                                <w:rFonts w:ascii="Times New Roman" w:eastAsia="Times New Roman" w:hAnsi="Times New Roman" w:cs="Times New Roman"/>
                                <w:color w:val="0000FF"/>
                                <w:sz w:val="20"/>
                                <w:szCs w:val="20"/>
                                <w:u w:val="single"/>
                              </w:rPr>
                            </w:pPr>
                          </w:p>
                          <w:p w14:paraId="53D3750E" w14:textId="77777777" w:rsidR="00030CBE" w:rsidRPr="007F46CE" w:rsidRDefault="00033884" w:rsidP="007F46CE">
                            <w:pPr>
                              <w:spacing w:after="0" w:line="240" w:lineRule="auto"/>
                              <w:jc w:val="center"/>
                              <w:rPr>
                                <w:rFonts w:ascii="Times New Roman" w:eastAsia="Times New Roman" w:hAnsi="Times New Roman" w:cs="Times New Roman"/>
                                <w:color w:val="0000FF"/>
                                <w:sz w:val="20"/>
                                <w:szCs w:val="20"/>
                                <w:u w:val="single"/>
                              </w:rPr>
                            </w:pPr>
                            <w:hyperlink r:id="rId27" w:history="1">
                              <w:r w:rsidR="00030CBE" w:rsidRPr="007F46CE">
                                <w:rPr>
                                  <w:rFonts w:ascii="Times New Roman" w:eastAsia="Times New Roman" w:hAnsi="Times New Roman" w:cs="Times New Roman"/>
                                  <w:color w:val="0000FF"/>
                                  <w:sz w:val="20"/>
                                  <w:szCs w:val="20"/>
                                  <w:u w:val="single"/>
                                </w:rPr>
                                <w:t>https://surveys.nces.ed.gov/</w:t>
                              </w:r>
                            </w:hyperlink>
                            <w:r w:rsidR="00030CBE" w:rsidRPr="007F46CE">
                              <w:rPr>
                                <w:rFonts w:ascii="Times New Roman" w:eastAsia="Times New Roman" w:hAnsi="Times New Roman" w:cs="Times New Roman"/>
                                <w:color w:val="0000FF"/>
                                <w:sz w:val="20"/>
                                <w:szCs w:val="20"/>
                                <w:u w:val="single"/>
                              </w:rPr>
                              <w:t>portal</w:t>
                            </w:r>
                          </w:p>
                          <w:p w14:paraId="723E7E56" w14:textId="77777777" w:rsidR="00030CBE" w:rsidRPr="007F46CE" w:rsidRDefault="00030CBE" w:rsidP="007F46CE">
                            <w:pPr>
                              <w:spacing w:after="0" w:line="240" w:lineRule="auto"/>
                              <w:jc w:val="center"/>
                              <w:rPr>
                                <w:rFonts w:ascii="Times New Roman" w:eastAsia="Times New Roman" w:hAnsi="Times New Roman" w:cs="Times New Roman"/>
                                <w:color w:val="0000FF"/>
                                <w:sz w:val="20"/>
                                <w:szCs w:val="20"/>
                                <w:u w:val="single"/>
                              </w:rPr>
                            </w:pPr>
                          </w:p>
                          <w:p w14:paraId="6281AACB" w14:textId="77777777" w:rsidR="00030CBE" w:rsidRPr="007F46CE" w:rsidRDefault="00030CBE" w:rsidP="007F46C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IR Director user name: (UserName)</w:t>
                            </w:r>
                          </w:p>
                          <w:p w14:paraId="238209D6" w14:textId="77777777" w:rsidR="00030CBE" w:rsidRDefault="00030CBE" w:rsidP="00DB6555">
                            <w:pPr>
                              <w:jc w:val="center"/>
                              <w:rPr>
                                <w:rStyle w:val="Hyperlink"/>
                              </w:rPr>
                            </w:pPr>
                            <w:r w:rsidRPr="007F46CE">
                              <w:rPr>
                                <w:rFonts w:ascii="Times New Roman" w:eastAsia="Times New Roman" w:hAnsi="Times New Roman" w:cs="Times New Roman"/>
                                <w:sz w:val="20"/>
                                <w:szCs w:val="20"/>
                              </w:rPr>
                              <w:t>Your temporary password: (Password)</w:t>
                            </w:r>
                          </w:p>
                        </w:txbxContent>
                      </wps:txbx>
                      <wps:bodyPr rot="0" vert="horz" wrap="square" lIns="91440" tIns="91440" rIns="91440" bIns="91440" anchor="t" anchorCtr="0" upright="1">
                        <a:spAutoFit/>
                      </wps:bodyPr>
                    </wps:wsp>
                  </a:graphicData>
                </a:graphic>
              </wp:inline>
            </w:drawing>
          </mc:Choice>
          <mc:Fallback>
            <w:pict>
              <v:shape id="Text Box 11" o:spid="_x0000_s1028"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C1dc8snAgAAWQQAAA4AAAAAAAAAAAAAAAAALgIAAGRycy9lMm9Eb2Mu&#10;eG1sUEsBAi0AFAAGAAgAAAAhAOqzFWjbAAAABQEAAA8AAAAAAAAAAAAAAAAAgQQAAGRycy9kb3du&#10;cmV2LnhtbFBLBQYAAAAABAAEAPMAAACJBQAAAAA=&#10;">
                <v:textbox style="mso-fit-shape-to-text:t" inset=",7.2pt,,7.2pt">
                  <w:txbxContent>
                    <w:p w14:paraId="64869B87" w14:textId="77777777" w:rsidR="00030CBE" w:rsidRPr="007F46CE" w:rsidRDefault="00030CBE" w:rsidP="007F46CE">
                      <w:pPr>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For more information on the data collection, please visit:</w:t>
                      </w:r>
                    </w:p>
                    <w:p w14:paraId="1B096E26" w14:textId="77777777" w:rsidR="00030CBE" w:rsidRPr="007F46CE" w:rsidRDefault="00030CBE" w:rsidP="007F46CE">
                      <w:pPr>
                        <w:spacing w:after="0" w:line="240" w:lineRule="auto"/>
                        <w:rPr>
                          <w:rFonts w:ascii="Times New Roman" w:eastAsia="Times New Roman" w:hAnsi="Times New Roman" w:cs="Times New Roman"/>
                          <w:color w:val="0000FF"/>
                          <w:sz w:val="20"/>
                          <w:szCs w:val="20"/>
                          <w:u w:val="single"/>
                        </w:rPr>
                      </w:pPr>
                    </w:p>
                    <w:p w14:paraId="53D3750E" w14:textId="77777777" w:rsidR="00030CBE" w:rsidRPr="007F46CE" w:rsidRDefault="00033884" w:rsidP="007F46CE">
                      <w:pPr>
                        <w:spacing w:after="0" w:line="240" w:lineRule="auto"/>
                        <w:jc w:val="center"/>
                        <w:rPr>
                          <w:rFonts w:ascii="Times New Roman" w:eastAsia="Times New Roman" w:hAnsi="Times New Roman" w:cs="Times New Roman"/>
                          <w:color w:val="0000FF"/>
                          <w:sz w:val="20"/>
                          <w:szCs w:val="20"/>
                          <w:u w:val="single"/>
                        </w:rPr>
                      </w:pPr>
                      <w:hyperlink r:id="rId28" w:history="1">
                        <w:r w:rsidR="00030CBE" w:rsidRPr="007F46CE">
                          <w:rPr>
                            <w:rFonts w:ascii="Times New Roman" w:eastAsia="Times New Roman" w:hAnsi="Times New Roman" w:cs="Times New Roman"/>
                            <w:color w:val="0000FF"/>
                            <w:sz w:val="20"/>
                            <w:szCs w:val="20"/>
                            <w:u w:val="single"/>
                          </w:rPr>
                          <w:t>https://surveys.nces.ed.gov/</w:t>
                        </w:r>
                      </w:hyperlink>
                      <w:r w:rsidR="00030CBE" w:rsidRPr="007F46CE">
                        <w:rPr>
                          <w:rFonts w:ascii="Times New Roman" w:eastAsia="Times New Roman" w:hAnsi="Times New Roman" w:cs="Times New Roman"/>
                          <w:color w:val="0000FF"/>
                          <w:sz w:val="20"/>
                          <w:szCs w:val="20"/>
                          <w:u w:val="single"/>
                        </w:rPr>
                        <w:t>portal</w:t>
                      </w:r>
                    </w:p>
                    <w:p w14:paraId="723E7E56" w14:textId="77777777" w:rsidR="00030CBE" w:rsidRPr="007F46CE" w:rsidRDefault="00030CBE" w:rsidP="007F46CE">
                      <w:pPr>
                        <w:spacing w:after="0" w:line="240" w:lineRule="auto"/>
                        <w:jc w:val="center"/>
                        <w:rPr>
                          <w:rFonts w:ascii="Times New Roman" w:eastAsia="Times New Roman" w:hAnsi="Times New Roman" w:cs="Times New Roman"/>
                          <w:color w:val="0000FF"/>
                          <w:sz w:val="20"/>
                          <w:szCs w:val="20"/>
                          <w:u w:val="single"/>
                        </w:rPr>
                      </w:pPr>
                    </w:p>
                    <w:p w14:paraId="6281AACB" w14:textId="77777777" w:rsidR="00030CBE" w:rsidRPr="007F46CE" w:rsidRDefault="00030CBE" w:rsidP="007F46C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IR Director user name: (UserName)</w:t>
                      </w:r>
                    </w:p>
                    <w:p w14:paraId="238209D6" w14:textId="77777777" w:rsidR="00030CBE" w:rsidRDefault="00030CBE" w:rsidP="00DB6555">
                      <w:pPr>
                        <w:jc w:val="center"/>
                        <w:rPr>
                          <w:rStyle w:val="Hyperlink"/>
                        </w:rPr>
                      </w:pPr>
                      <w:r w:rsidRPr="007F46CE">
                        <w:rPr>
                          <w:rFonts w:ascii="Times New Roman" w:eastAsia="Times New Roman" w:hAnsi="Times New Roman" w:cs="Times New Roman"/>
                          <w:sz w:val="20"/>
                          <w:szCs w:val="20"/>
                        </w:rPr>
                        <w:t>Your temporary password: (Password)</w:t>
                      </w:r>
                    </w:p>
                  </w:txbxContent>
                </v:textbox>
                <w10:anchorlock/>
              </v:shape>
            </w:pict>
          </mc:Fallback>
        </mc:AlternateContent>
      </w:r>
    </w:p>
    <w:p w14:paraId="4019C356" w14:textId="68F3CB4C" w:rsidR="003F11CE" w:rsidRPr="007F46CE" w:rsidRDefault="00A23E62" w:rsidP="00BA5EB3">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A23E62">
        <w:rPr>
          <w:rFonts w:ascii="Times New Roman" w:eastAsia="Times New Roman" w:hAnsi="Times New Roman" w:cs="Times New Roman"/>
          <w:sz w:val="18"/>
          <w:szCs w:val="18"/>
        </w:rPr>
        <w:t xml:space="preserve">NCES is authorized to conduct </w:t>
      </w:r>
      <w:r w:rsidR="0058540F" w:rsidRPr="007F46CE">
        <w:rPr>
          <w:rFonts w:ascii="Times New Roman" w:eastAsia="Times New Roman" w:hAnsi="Times New Roman" w:cs="Times New Roman"/>
          <w:sz w:val="18"/>
          <w:szCs w:val="18"/>
        </w:rPr>
        <w:t>the High School Longitudinal Study of 2009 (HSLS:09) and the 2012 Beginning Postsecondary Students Longitudinal Study (BPS:12)</w:t>
      </w:r>
      <w:r w:rsidRPr="00A23E62">
        <w:rPr>
          <w:rFonts w:ascii="Times New Roman" w:eastAsia="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376786E5" w14:textId="77777777" w:rsidR="00BA5EB3" w:rsidRPr="007F46CE" w:rsidRDefault="00BA5EB3" w:rsidP="00BA5EB3">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19AED211" w14:textId="55818FD9" w:rsidR="00BA5EB3" w:rsidRPr="0012337A" w:rsidRDefault="00BA5EB3" w:rsidP="00BA5EB3">
      <w:pPr>
        <w:pBdr>
          <w:top w:val="single" w:sz="12" w:space="1" w:color="auto"/>
          <w:bottom w:val="single" w:sz="12" w:space="1" w:color="auto"/>
        </w:pBdr>
        <w:rPr>
          <w:rFonts w:ascii="Times New Roman" w:hAnsi="Times New Roman" w:cs="Times New Roman"/>
          <w:b/>
          <w:sz w:val="28"/>
        </w:rPr>
      </w:pPr>
      <w:r w:rsidRPr="007F46CE">
        <w:rPr>
          <w:rFonts w:ascii="Times New Roman" w:eastAsia="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for these voluntary information collections are 1850-0852 (HSLS:09) and </w:t>
      </w:r>
      <w:r w:rsidR="004E23E4">
        <w:rPr>
          <w:rFonts w:ascii="Times New Roman" w:eastAsia="Times New Roman" w:hAnsi="Times New Roman" w:cs="Times New Roman"/>
          <w:sz w:val="18"/>
          <w:szCs w:val="18"/>
        </w:rPr>
        <w:t>1850-0631</w:t>
      </w:r>
      <w:r w:rsidRPr="007F46CE">
        <w:rPr>
          <w:rFonts w:ascii="Times New Roman" w:eastAsia="Times New Roman" w:hAnsi="Times New Roman" w:cs="Times New Roman"/>
          <w:sz w:val="18"/>
          <w:szCs w:val="18"/>
        </w:rPr>
        <w:t xml:space="preserve"> (BPS:12). The time required to complete th</w:t>
      </w:r>
      <w:r w:rsidR="00A23E6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information collection</w:t>
      </w:r>
      <w:r w:rsidR="00513611">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is estimated to average approximately </w:t>
      </w:r>
      <w:r w:rsidR="00E16EE5">
        <w:rPr>
          <w:rFonts w:ascii="Times New Roman" w:eastAsia="Times New Roman" w:hAnsi="Times New Roman" w:cs="Times New Roman"/>
          <w:sz w:val="18"/>
          <w:szCs w:val="18"/>
        </w:rPr>
        <w:t>3.3 hours</w:t>
      </w:r>
      <w:r w:rsidRPr="007F46CE">
        <w:rPr>
          <w:rFonts w:ascii="Times New Roman" w:eastAsia="Times New Roman" w:hAnsi="Times New Roman" w:cs="Times New Roman"/>
          <w:sz w:val="18"/>
          <w:szCs w:val="18"/>
        </w:rPr>
        <w:t xml:space="preserve"> per response (HSLS:09) and </w:t>
      </w:r>
      <w:r w:rsidR="000E4FD2">
        <w:rPr>
          <w:rFonts w:ascii="Times New Roman" w:eastAsia="Times New Roman" w:hAnsi="Times New Roman" w:cs="Times New Roman"/>
          <w:sz w:val="18"/>
          <w:szCs w:val="18"/>
        </w:rPr>
        <w:t>11.6</w:t>
      </w:r>
      <w:r w:rsidRPr="007F46CE">
        <w:rPr>
          <w:rFonts w:ascii="Times New Roman" w:eastAsia="Times New Roman" w:hAnsi="Times New Roman" w:cs="Times New Roman"/>
          <w:sz w:val="18"/>
          <w:szCs w:val="18"/>
        </w:rPr>
        <w:t xml:space="preserve"> hours per response (BPS:12), including the time to review instructions, </w:t>
      </w:r>
      <w:r w:rsidR="00A23E62">
        <w:rPr>
          <w:rFonts w:ascii="Times New Roman" w:eastAsia="Times New Roman" w:hAnsi="Times New Roman" w:cs="Times New Roman"/>
          <w:sz w:val="18"/>
          <w:szCs w:val="18"/>
        </w:rPr>
        <w:t xml:space="preserve">search existing data sources, </w:t>
      </w:r>
      <w:r w:rsidRPr="007F46CE">
        <w:rPr>
          <w:rFonts w:ascii="Times New Roman" w:eastAsia="Times New Roman" w:hAnsi="Times New Roman" w:cs="Times New Roman"/>
          <w:sz w:val="18"/>
          <w:szCs w:val="18"/>
        </w:rPr>
        <w:t>gather the data needed, and complete and review the information collection. If you have any comments concerning the accuracy of the time estimate, suggestions for improving th</w:t>
      </w:r>
      <w:r w:rsidR="00A23E6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collection</w:t>
      </w:r>
      <w:r w:rsidR="00A23E6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or any comments or concerns regarding the status of your individual submission, please write directly to:</w:t>
      </w:r>
      <w:r w:rsidR="00A23E62">
        <w:rPr>
          <w:rFonts w:ascii="Times New Roman" w:eastAsia="Times New Roman" w:hAnsi="Times New Roman" w:cs="Times New Roman"/>
          <w:sz w:val="18"/>
          <w:szCs w:val="18"/>
        </w:rPr>
        <w:t xml:space="preserve"> </w:t>
      </w:r>
      <w:r w:rsidR="00A23E62" w:rsidRPr="00A23E62">
        <w:rPr>
          <w:rFonts w:ascii="Times New Roman" w:eastAsia="Times New Roman" w:hAnsi="Times New Roman" w:cs="Times New Roman"/>
          <w:sz w:val="18"/>
          <w:szCs w:val="18"/>
        </w:rPr>
        <w:t xml:space="preserve">Postsecondary Data Portal </w:t>
      </w:r>
      <w:r w:rsidR="003F11CE">
        <w:rPr>
          <w:rFonts w:ascii="Times New Roman" w:eastAsia="Times New Roman" w:hAnsi="Times New Roman" w:cs="Times New Roman"/>
          <w:sz w:val="18"/>
          <w:szCs w:val="18"/>
        </w:rPr>
        <w:t>S</w:t>
      </w:r>
      <w:r w:rsidR="00A23E62" w:rsidRPr="00A23E62">
        <w:rPr>
          <w:rFonts w:ascii="Times New Roman" w:eastAsia="Times New Roman" w:hAnsi="Times New Roman" w:cs="Times New Roman"/>
          <w:sz w:val="18"/>
          <w:szCs w:val="18"/>
        </w:rPr>
        <w:t>tudies, National Center for Education Statistics, PCP, 550 12th St., SW, 4th floor, Washington, DC 20202</w:t>
      </w:r>
      <w:r w:rsidRPr="007F46CE">
        <w:rPr>
          <w:rFonts w:ascii="Times New Roman" w:eastAsia="Times New Roman" w:hAnsi="Times New Roman" w:cs="Times New Roman"/>
          <w:sz w:val="18"/>
          <w:szCs w:val="18"/>
        </w:rPr>
        <w:t>.</w:t>
      </w:r>
    </w:p>
    <w:p w14:paraId="62BD859B" w14:textId="77777777" w:rsidR="00A56C78" w:rsidRDefault="00A56C78" w:rsidP="00A56C78">
      <w:pPr>
        <w:jc w:val="center"/>
      </w:pPr>
    </w:p>
    <w:p w14:paraId="1BBB6453" w14:textId="77777777" w:rsidR="001719D2" w:rsidRDefault="001719D2">
      <w:r>
        <w:br w:type="page"/>
      </w:r>
    </w:p>
    <w:p w14:paraId="7F0495E5" w14:textId="77777777" w:rsidR="00240AF2" w:rsidRDefault="00E53788">
      <w:r w:rsidRPr="00240AF2">
        <w:rPr>
          <w:noProof/>
        </w:rPr>
        <mc:AlternateContent>
          <mc:Choice Requires="wps">
            <w:drawing>
              <wp:anchor distT="45720" distB="45720" distL="114300" distR="114300" simplePos="0" relativeHeight="251661824" behindDoc="0" locked="0" layoutInCell="1" allowOverlap="1" wp14:anchorId="58783059" wp14:editId="15E3B6CD">
                <wp:simplePos x="0" y="0"/>
                <wp:positionH relativeFrom="margin">
                  <wp:align>left</wp:align>
                </wp:positionH>
                <wp:positionV relativeFrom="paragraph">
                  <wp:posOffset>260546</wp:posOffset>
                </wp:positionV>
                <wp:extent cx="6343650" cy="1404620"/>
                <wp:effectExtent l="0" t="0" r="19050"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39B0A85E" w14:textId="77777777" w:rsidR="00030CBE" w:rsidRDefault="00030CBE" w:rsidP="00240AF2">
                            <w:pPr>
                              <w:pStyle w:val="Heading1"/>
                              <w:spacing w:before="0" w:after="0"/>
                            </w:pPr>
                            <w:bookmarkStart w:id="16" w:name="_Toc457221186"/>
                            <w:r>
                              <w:t xml:space="preserve">Transcript </w:t>
                            </w:r>
                            <w:bookmarkEnd w:id="16"/>
                            <w:r>
                              <w:t>Contacting Materials – Joint Study Collection</w:t>
                            </w:r>
                          </w:p>
                          <w:p w14:paraId="4937F79D" w14:textId="77777777" w:rsidR="00030CBE" w:rsidRDefault="00030CBE" w:rsidP="00240AF2">
                            <w:pPr>
                              <w:ind w:left="720"/>
                            </w:pPr>
                          </w:p>
                          <w:p w14:paraId="0323173C" w14:textId="77777777" w:rsidR="00030CBE" w:rsidRPr="00AE304F" w:rsidRDefault="00030CBE" w:rsidP="00CA495F">
                            <w:pPr>
                              <w:pStyle w:val="ListParagraph"/>
                              <w:numPr>
                                <w:ilvl w:val="1"/>
                                <w:numId w:val="31"/>
                              </w:numPr>
                              <w:rPr>
                                <w:rFonts w:cs="Arial"/>
                              </w:rPr>
                            </w:pPr>
                            <w:r w:rsidRPr="00AE304F">
                              <w:rPr>
                                <w:rFonts w:cs="Arial"/>
                              </w:rPr>
                              <w:t>Letter to registrar or designee from RTI</w:t>
                            </w:r>
                          </w:p>
                          <w:p w14:paraId="743EFA10" w14:textId="77777777" w:rsidR="00030CBE" w:rsidRPr="00AE304F" w:rsidRDefault="00030CBE" w:rsidP="00CA495F">
                            <w:pPr>
                              <w:pStyle w:val="ListParagraph"/>
                              <w:numPr>
                                <w:ilvl w:val="1"/>
                                <w:numId w:val="31"/>
                              </w:numPr>
                              <w:rPr>
                                <w:rFonts w:cs="Arial"/>
                              </w:rPr>
                            </w:pPr>
                            <w:r w:rsidRPr="00AE304F">
                              <w:rPr>
                                <w:rFonts w:cs="Arial"/>
                              </w:rPr>
                              <w:t>Letter to registrar or designee from NCES commissioner</w:t>
                            </w:r>
                          </w:p>
                          <w:p w14:paraId="2F0C2A88" w14:textId="77777777" w:rsidR="00030CBE" w:rsidRDefault="00030CBE" w:rsidP="00CA495F">
                            <w:pPr>
                              <w:pStyle w:val="ListParagraph"/>
                              <w:numPr>
                                <w:ilvl w:val="1"/>
                                <w:numId w:val="31"/>
                              </w:numPr>
                              <w:rPr>
                                <w:rFonts w:cs="Arial"/>
                              </w:rPr>
                            </w:pPr>
                            <w:r w:rsidRPr="00AE304F">
                              <w:rPr>
                                <w:rFonts w:cs="Arial"/>
                              </w:rPr>
                              <w:t>Letter from endorsing organization(s)</w:t>
                            </w:r>
                          </w:p>
                          <w:p w14:paraId="00C87169" w14:textId="77777777" w:rsidR="00030CBE" w:rsidRDefault="00030CBE" w:rsidP="00CA495F">
                            <w:pPr>
                              <w:pStyle w:val="ListParagraph"/>
                              <w:numPr>
                                <w:ilvl w:val="1"/>
                                <w:numId w:val="31"/>
                              </w:numPr>
                              <w:rPr>
                                <w:rFonts w:cs="Arial"/>
                              </w:rPr>
                            </w:pPr>
                            <w:r>
                              <w:rPr>
                                <w:rFonts w:cs="Arial"/>
                              </w:rPr>
                              <w:t>Additional students l</w:t>
                            </w:r>
                            <w:r w:rsidRPr="00CA495F">
                              <w:rPr>
                                <w:rFonts w:cs="Arial"/>
                              </w:rPr>
                              <w:t>etter</w:t>
                            </w:r>
                          </w:p>
                          <w:p w14:paraId="24B37FFE" w14:textId="77777777" w:rsidR="00030CBE" w:rsidRPr="00CA495F" w:rsidRDefault="00030CBE" w:rsidP="00CA495F">
                            <w:pPr>
                              <w:pStyle w:val="ListParagraph"/>
                              <w:numPr>
                                <w:ilvl w:val="1"/>
                                <w:numId w:val="31"/>
                              </w:numPr>
                              <w:rPr>
                                <w:rFonts w:cs="Arial"/>
                              </w:rPr>
                            </w:pPr>
                            <w:r>
                              <w:rPr>
                                <w:rFonts w:cs="Arial"/>
                              </w:rPr>
                              <w:t>Additional student n</w:t>
                            </w:r>
                            <w:r w:rsidRPr="00CA495F">
                              <w:rPr>
                                <w:rFonts w:cs="Arial"/>
                              </w:rPr>
                              <w:t>on-respondent letter</w:t>
                            </w:r>
                          </w:p>
                          <w:p w14:paraId="15420B9E" w14:textId="77777777" w:rsidR="00030CBE" w:rsidRPr="00AE304F" w:rsidRDefault="00030CBE" w:rsidP="00CA495F">
                            <w:pPr>
                              <w:pStyle w:val="ListParagraph"/>
                              <w:numPr>
                                <w:ilvl w:val="1"/>
                                <w:numId w:val="31"/>
                              </w:numPr>
                              <w:rPr>
                                <w:rFonts w:cs="Arial"/>
                              </w:rPr>
                            </w:pPr>
                            <w:r w:rsidRPr="00AE304F">
                              <w:rPr>
                                <w:rFonts w:cs="Arial"/>
                              </w:rPr>
                              <w:t>List of endorsing organizations</w:t>
                            </w:r>
                          </w:p>
                          <w:p w14:paraId="21C4714C" w14:textId="77777777" w:rsidR="00030CBE" w:rsidRPr="00AE304F" w:rsidRDefault="00030CBE" w:rsidP="00CA495F">
                            <w:pPr>
                              <w:pStyle w:val="ListParagraph"/>
                              <w:numPr>
                                <w:ilvl w:val="1"/>
                                <w:numId w:val="31"/>
                              </w:numPr>
                              <w:rPr>
                                <w:rFonts w:cs="Arial"/>
                              </w:rPr>
                            </w:pPr>
                            <w:r w:rsidRPr="00AE304F">
                              <w:rPr>
                                <w:rFonts w:cs="Arial"/>
                              </w:rPr>
                              <w:t>Instructions for providing transcript data</w:t>
                            </w:r>
                          </w:p>
                          <w:p w14:paraId="083B37FB" w14:textId="77777777" w:rsidR="00030CBE" w:rsidRPr="00AE304F" w:rsidRDefault="00030CBE" w:rsidP="00CA495F">
                            <w:pPr>
                              <w:pStyle w:val="ListParagraph"/>
                              <w:numPr>
                                <w:ilvl w:val="1"/>
                                <w:numId w:val="31"/>
                              </w:numPr>
                              <w:rPr>
                                <w:rFonts w:cs="Arial"/>
                              </w:rPr>
                            </w:pPr>
                            <w:r w:rsidRPr="00AE304F">
                              <w:rPr>
                                <w:rFonts w:cs="Arial"/>
                              </w:rPr>
                              <w:t>FERPA fact sheet</w:t>
                            </w:r>
                          </w:p>
                          <w:p w14:paraId="62DF5F54" w14:textId="77777777" w:rsidR="00030CBE" w:rsidRPr="00AE304F" w:rsidRDefault="00030CBE" w:rsidP="00CA495F">
                            <w:pPr>
                              <w:pStyle w:val="ListParagraph"/>
                              <w:numPr>
                                <w:ilvl w:val="1"/>
                                <w:numId w:val="31"/>
                              </w:numPr>
                              <w:rPr>
                                <w:rFonts w:cs="Arial"/>
                              </w:rPr>
                            </w:pPr>
                            <w:r w:rsidRPr="00AE304F">
                              <w:rPr>
                                <w:rFonts w:cs="Arial"/>
                              </w:rPr>
                              <w:t>Brochure text</w:t>
                            </w:r>
                          </w:p>
                          <w:p w14:paraId="2E58F21F" w14:textId="77777777" w:rsidR="00030CBE" w:rsidRDefault="00030CBE" w:rsidP="00CA495F">
                            <w:pPr>
                              <w:pStyle w:val="ListParagraph"/>
                              <w:numPr>
                                <w:ilvl w:val="1"/>
                                <w:numId w:val="31"/>
                              </w:numPr>
                              <w:rPr>
                                <w:rFonts w:cs="Arial"/>
                              </w:rPr>
                            </w:pPr>
                            <w:r>
                              <w:rPr>
                                <w:rFonts w:cs="Arial"/>
                              </w:rPr>
                              <w:t>Disclosure notice</w:t>
                            </w:r>
                          </w:p>
                          <w:p w14:paraId="254D4DE7" w14:textId="77777777" w:rsidR="00030CBE" w:rsidRPr="00AE304F" w:rsidRDefault="00030CBE" w:rsidP="00CA495F">
                            <w:pPr>
                              <w:pStyle w:val="ListParagraph"/>
                              <w:numPr>
                                <w:ilvl w:val="1"/>
                                <w:numId w:val="31"/>
                              </w:numPr>
                              <w:rPr>
                                <w:rFonts w:cs="Arial"/>
                              </w:rPr>
                            </w:pPr>
                            <w:r w:rsidRPr="00AE304F">
                              <w:rPr>
                                <w:rFonts w:cs="Arial"/>
                              </w:rPr>
                              <w:t>FAX test page</w:t>
                            </w:r>
                          </w:p>
                          <w:p w14:paraId="21B26B11" w14:textId="77777777" w:rsidR="00030CBE" w:rsidRPr="00AE304F" w:rsidRDefault="00030CBE" w:rsidP="00CA495F">
                            <w:pPr>
                              <w:pStyle w:val="ListParagraph"/>
                              <w:numPr>
                                <w:ilvl w:val="1"/>
                                <w:numId w:val="31"/>
                              </w:numPr>
                              <w:rPr>
                                <w:rFonts w:cs="Arial"/>
                              </w:rPr>
                            </w:pPr>
                            <w:r w:rsidRPr="00AE304F">
                              <w:rPr>
                                <w:rFonts w:cs="Arial"/>
                              </w:rPr>
                              <w:t>FAX transmittal sheet</w:t>
                            </w:r>
                          </w:p>
                          <w:p w14:paraId="54C21DFA" w14:textId="77777777" w:rsidR="00030CBE" w:rsidRPr="00CA495F" w:rsidRDefault="00030CBE" w:rsidP="00CA495F">
                            <w:pPr>
                              <w:pStyle w:val="ListParagraph"/>
                              <w:numPr>
                                <w:ilvl w:val="1"/>
                                <w:numId w:val="29"/>
                              </w:numPr>
                            </w:pPr>
                            <w:r w:rsidRPr="00AE304F">
                              <w:rPr>
                                <w:rFonts w:cs="Arial"/>
                              </w:rPr>
                              <w:t>Catalog transmittal sheet</w:t>
                            </w:r>
                          </w:p>
                          <w:p w14:paraId="3604DF81" w14:textId="77777777" w:rsidR="00030CBE" w:rsidRPr="00AE304F" w:rsidRDefault="00030CBE" w:rsidP="00CA495F">
                            <w:pPr>
                              <w:pStyle w:val="ListParagraph"/>
                              <w:numPr>
                                <w:ilvl w:val="1"/>
                                <w:numId w:val="29"/>
                              </w:numPr>
                              <w:rPr>
                                <w:rFonts w:cs="Arial"/>
                              </w:rPr>
                            </w:pPr>
                            <w:r>
                              <w:rPr>
                                <w:rFonts w:cs="Arial"/>
                              </w:rPr>
                              <w:t>Email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9" type="#_x0000_t202" style="position:absolute;margin-left:0;margin-top:20.5pt;width:499.5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">
                <v:textbox style="mso-fit-shape-to-text:t">
                  <w:txbxContent>
                    <w:p w14:paraId="39B0A85E" w14:textId="77777777" w:rsidR="00030CBE" w:rsidRDefault="00030CBE" w:rsidP="00240AF2">
                      <w:pPr>
                        <w:pStyle w:val="Heading1"/>
                        <w:spacing w:before="0" w:after="0"/>
                      </w:pPr>
                      <w:bookmarkStart w:id="17" w:name="_Toc457221186"/>
                      <w:r>
                        <w:t xml:space="preserve">Transcript </w:t>
                      </w:r>
                      <w:bookmarkEnd w:id="17"/>
                      <w:r>
                        <w:t>Contacting Materials – Joint Study Collection</w:t>
                      </w:r>
                    </w:p>
                    <w:p w14:paraId="4937F79D" w14:textId="77777777" w:rsidR="00030CBE" w:rsidRDefault="00030CBE" w:rsidP="00240AF2">
                      <w:pPr>
                        <w:ind w:left="720"/>
                      </w:pPr>
                    </w:p>
                    <w:p w14:paraId="0323173C" w14:textId="77777777" w:rsidR="00030CBE" w:rsidRPr="00AE304F" w:rsidRDefault="00030CBE" w:rsidP="00CA495F">
                      <w:pPr>
                        <w:pStyle w:val="ListParagraph"/>
                        <w:numPr>
                          <w:ilvl w:val="1"/>
                          <w:numId w:val="31"/>
                        </w:numPr>
                        <w:rPr>
                          <w:rFonts w:cs="Arial"/>
                        </w:rPr>
                      </w:pPr>
                      <w:r w:rsidRPr="00AE304F">
                        <w:rPr>
                          <w:rFonts w:cs="Arial"/>
                        </w:rPr>
                        <w:t>Letter to registrar or designee from RTI</w:t>
                      </w:r>
                    </w:p>
                    <w:p w14:paraId="743EFA10" w14:textId="77777777" w:rsidR="00030CBE" w:rsidRPr="00AE304F" w:rsidRDefault="00030CBE" w:rsidP="00CA495F">
                      <w:pPr>
                        <w:pStyle w:val="ListParagraph"/>
                        <w:numPr>
                          <w:ilvl w:val="1"/>
                          <w:numId w:val="31"/>
                        </w:numPr>
                        <w:rPr>
                          <w:rFonts w:cs="Arial"/>
                        </w:rPr>
                      </w:pPr>
                      <w:r w:rsidRPr="00AE304F">
                        <w:rPr>
                          <w:rFonts w:cs="Arial"/>
                        </w:rPr>
                        <w:t>Letter to registrar or designee from NCES commissioner</w:t>
                      </w:r>
                    </w:p>
                    <w:p w14:paraId="2F0C2A88" w14:textId="77777777" w:rsidR="00030CBE" w:rsidRDefault="00030CBE" w:rsidP="00CA495F">
                      <w:pPr>
                        <w:pStyle w:val="ListParagraph"/>
                        <w:numPr>
                          <w:ilvl w:val="1"/>
                          <w:numId w:val="31"/>
                        </w:numPr>
                        <w:rPr>
                          <w:rFonts w:cs="Arial"/>
                        </w:rPr>
                      </w:pPr>
                      <w:r w:rsidRPr="00AE304F">
                        <w:rPr>
                          <w:rFonts w:cs="Arial"/>
                        </w:rPr>
                        <w:t>Letter from endorsing organization(s)</w:t>
                      </w:r>
                    </w:p>
                    <w:p w14:paraId="00C87169" w14:textId="77777777" w:rsidR="00030CBE" w:rsidRDefault="00030CBE" w:rsidP="00CA495F">
                      <w:pPr>
                        <w:pStyle w:val="ListParagraph"/>
                        <w:numPr>
                          <w:ilvl w:val="1"/>
                          <w:numId w:val="31"/>
                        </w:numPr>
                        <w:rPr>
                          <w:rFonts w:cs="Arial"/>
                        </w:rPr>
                      </w:pPr>
                      <w:r>
                        <w:rPr>
                          <w:rFonts w:cs="Arial"/>
                        </w:rPr>
                        <w:t>Additional students l</w:t>
                      </w:r>
                      <w:r w:rsidRPr="00CA495F">
                        <w:rPr>
                          <w:rFonts w:cs="Arial"/>
                        </w:rPr>
                        <w:t>etter</w:t>
                      </w:r>
                    </w:p>
                    <w:p w14:paraId="24B37FFE" w14:textId="77777777" w:rsidR="00030CBE" w:rsidRPr="00CA495F" w:rsidRDefault="00030CBE" w:rsidP="00CA495F">
                      <w:pPr>
                        <w:pStyle w:val="ListParagraph"/>
                        <w:numPr>
                          <w:ilvl w:val="1"/>
                          <w:numId w:val="31"/>
                        </w:numPr>
                        <w:rPr>
                          <w:rFonts w:cs="Arial"/>
                        </w:rPr>
                      </w:pPr>
                      <w:r>
                        <w:rPr>
                          <w:rFonts w:cs="Arial"/>
                        </w:rPr>
                        <w:t>Additional student n</w:t>
                      </w:r>
                      <w:r w:rsidRPr="00CA495F">
                        <w:rPr>
                          <w:rFonts w:cs="Arial"/>
                        </w:rPr>
                        <w:t>on-respondent letter</w:t>
                      </w:r>
                    </w:p>
                    <w:p w14:paraId="15420B9E" w14:textId="77777777" w:rsidR="00030CBE" w:rsidRPr="00AE304F" w:rsidRDefault="00030CBE" w:rsidP="00CA495F">
                      <w:pPr>
                        <w:pStyle w:val="ListParagraph"/>
                        <w:numPr>
                          <w:ilvl w:val="1"/>
                          <w:numId w:val="31"/>
                        </w:numPr>
                        <w:rPr>
                          <w:rFonts w:cs="Arial"/>
                        </w:rPr>
                      </w:pPr>
                      <w:r w:rsidRPr="00AE304F">
                        <w:rPr>
                          <w:rFonts w:cs="Arial"/>
                        </w:rPr>
                        <w:t>List of endorsing organizations</w:t>
                      </w:r>
                    </w:p>
                    <w:p w14:paraId="21C4714C" w14:textId="77777777" w:rsidR="00030CBE" w:rsidRPr="00AE304F" w:rsidRDefault="00030CBE" w:rsidP="00CA495F">
                      <w:pPr>
                        <w:pStyle w:val="ListParagraph"/>
                        <w:numPr>
                          <w:ilvl w:val="1"/>
                          <w:numId w:val="31"/>
                        </w:numPr>
                        <w:rPr>
                          <w:rFonts w:cs="Arial"/>
                        </w:rPr>
                      </w:pPr>
                      <w:r w:rsidRPr="00AE304F">
                        <w:rPr>
                          <w:rFonts w:cs="Arial"/>
                        </w:rPr>
                        <w:t>Instructions for providing transcript data</w:t>
                      </w:r>
                    </w:p>
                    <w:p w14:paraId="083B37FB" w14:textId="77777777" w:rsidR="00030CBE" w:rsidRPr="00AE304F" w:rsidRDefault="00030CBE" w:rsidP="00CA495F">
                      <w:pPr>
                        <w:pStyle w:val="ListParagraph"/>
                        <w:numPr>
                          <w:ilvl w:val="1"/>
                          <w:numId w:val="31"/>
                        </w:numPr>
                        <w:rPr>
                          <w:rFonts w:cs="Arial"/>
                        </w:rPr>
                      </w:pPr>
                      <w:r w:rsidRPr="00AE304F">
                        <w:rPr>
                          <w:rFonts w:cs="Arial"/>
                        </w:rPr>
                        <w:t>FERPA fact sheet</w:t>
                      </w:r>
                    </w:p>
                    <w:p w14:paraId="62DF5F54" w14:textId="77777777" w:rsidR="00030CBE" w:rsidRPr="00AE304F" w:rsidRDefault="00030CBE" w:rsidP="00CA495F">
                      <w:pPr>
                        <w:pStyle w:val="ListParagraph"/>
                        <w:numPr>
                          <w:ilvl w:val="1"/>
                          <w:numId w:val="31"/>
                        </w:numPr>
                        <w:rPr>
                          <w:rFonts w:cs="Arial"/>
                        </w:rPr>
                      </w:pPr>
                      <w:r w:rsidRPr="00AE304F">
                        <w:rPr>
                          <w:rFonts w:cs="Arial"/>
                        </w:rPr>
                        <w:t>Brochure text</w:t>
                      </w:r>
                    </w:p>
                    <w:p w14:paraId="2E58F21F" w14:textId="77777777" w:rsidR="00030CBE" w:rsidRDefault="00030CBE" w:rsidP="00CA495F">
                      <w:pPr>
                        <w:pStyle w:val="ListParagraph"/>
                        <w:numPr>
                          <w:ilvl w:val="1"/>
                          <w:numId w:val="31"/>
                        </w:numPr>
                        <w:rPr>
                          <w:rFonts w:cs="Arial"/>
                        </w:rPr>
                      </w:pPr>
                      <w:r>
                        <w:rPr>
                          <w:rFonts w:cs="Arial"/>
                        </w:rPr>
                        <w:t>Disclosure notice</w:t>
                      </w:r>
                    </w:p>
                    <w:p w14:paraId="254D4DE7" w14:textId="77777777" w:rsidR="00030CBE" w:rsidRPr="00AE304F" w:rsidRDefault="00030CBE" w:rsidP="00CA495F">
                      <w:pPr>
                        <w:pStyle w:val="ListParagraph"/>
                        <w:numPr>
                          <w:ilvl w:val="1"/>
                          <w:numId w:val="31"/>
                        </w:numPr>
                        <w:rPr>
                          <w:rFonts w:cs="Arial"/>
                        </w:rPr>
                      </w:pPr>
                      <w:r w:rsidRPr="00AE304F">
                        <w:rPr>
                          <w:rFonts w:cs="Arial"/>
                        </w:rPr>
                        <w:t>FAX test page</w:t>
                      </w:r>
                    </w:p>
                    <w:p w14:paraId="21B26B11" w14:textId="77777777" w:rsidR="00030CBE" w:rsidRPr="00AE304F" w:rsidRDefault="00030CBE" w:rsidP="00CA495F">
                      <w:pPr>
                        <w:pStyle w:val="ListParagraph"/>
                        <w:numPr>
                          <w:ilvl w:val="1"/>
                          <w:numId w:val="31"/>
                        </w:numPr>
                        <w:rPr>
                          <w:rFonts w:cs="Arial"/>
                        </w:rPr>
                      </w:pPr>
                      <w:r w:rsidRPr="00AE304F">
                        <w:rPr>
                          <w:rFonts w:cs="Arial"/>
                        </w:rPr>
                        <w:t>FAX transmittal sheet</w:t>
                      </w:r>
                    </w:p>
                    <w:p w14:paraId="54C21DFA" w14:textId="77777777" w:rsidR="00030CBE" w:rsidRPr="00CA495F" w:rsidRDefault="00030CBE" w:rsidP="00CA495F">
                      <w:pPr>
                        <w:pStyle w:val="ListParagraph"/>
                        <w:numPr>
                          <w:ilvl w:val="1"/>
                          <w:numId w:val="29"/>
                        </w:numPr>
                      </w:pPr>
                      <w:r w:rsidRPr="00AE304F">
                        <w:rPr>
                          <w:rFonts w:cs="Arial"/>
                        </w:rPr>
                        <w:t>Catalog transmittal sheet</w:t>
                      </w:r>
                    </w:p>
                    <w:p w14:paraId="3604DF81" w14:textId="77777777" w:rsidR="00030CBE" w:rsidRPr="00AE304F" w:rsidRDefault="00030CBE" w:rsidP="00CA495F">
                      <w:pPr>
                        <w:pStyle w:val="ListParagraph"/>
                        <w:numPr>
                          <w:ilvl w:val="1"/>
                          <w:numId w:val="29"/>
                        </w:numPr>
                        <w:rPr>
                          <w:rFonts w:cs="Arial"/>
                        </w:rPr>
                      </w:pPr>
                      <w:r>
                        <w:rPr>
                          <w:rFonts w:cs="Arial"/>
                        </w:rPr>
                        <w:t>Email reminder</w:t>
                      </w:r>
                    </w:p>
                  </w:txbxContent>
                </v:textbox>
                <w10:wrap type="square" anchorx="margin"/>
              </v:shape>
            </w:pict>
          </mc:Fallback>
        </mc:AlternateContent>
      </w:r>
      <w:r w:rsidR="00240AF2">
        <w:br w:type="page"/>
      </w:r>
    </w:p>
    <w:p w14:paraId="6DF778E9" w14:textId="77777777" w:rsidR="004876C0" w:rsidRPr="00C0186D" w:rsidRDefault="00262E04" w:rsidP="00D07853">
      <w:pPr>
        <w:pStyle w:val="Heading2"/>
        <w:jc w:val="center"/>
      </w:pPr>
      <w:bookmarkStart w:id="18" w:name="_Toc457221187"/>
      <w:r w:rsidRPr="00C0186D">
        <w:t>Transcript Collection</w:t>
      </w:r>
      <w:r>
        <w:t xml:space="preserve"> </w:t>
      </w:r>
      <w:r w:rsidR="007F46CE">
        <w:t>–</w:t>
      </w:r>
      <w:r>
        <w:t xml:space="preserve"> </w:t>
      </w:r>
      <w:r w:rsidR="007F46CE">
        <w:t xml:space="preserve">Request </w:t>
      </w:r>
      <w:r w:rsidR="004876C0" w:rsidRPr="00C0186D">
        <w:t xml:space="preserve">Letter </w:t>
      </w:r>
      <w:r w:rsidR="007F46CE">
        <w:t xml:space="preserve">from RTI </w:t>
      </w:r>
      <w:r w:rsidR="004876C0" w:rsidRPr="00C0186D">
        <w:t xml:space="preserve">to </w:t>
      </w:r>
      <w:r w:rsidR="004876C0">
        <w:t xml:space="preserve">Registrar or Designee - </w:t>
      </w:r>
      <w:r w:rsidR="00AD2E41">
        <w:t>Joint Study Collection</w:t>
      </w:r>
      <w:r w:rsidR="00157B04">
        <w:t>*</w:t>
      </w:r>
      <w:bookmarkEnd w:id="18"/>
    </w:p>
    <w:p w14:paraId="49E67343" w14:textId="77777777" w:rsidR="00486B5D" w:rsidRPr="00263A42" w:rsidRDefault="00FB2EB8" w:rsidP="004876C0">
      <w:pPr>
        <w:tabs>
          <w:tab w:val="left" w:pos="2520"/>
        </w:tabs>
        <w:jc w:val="center"/>
        <w:rPr>
          <w:sz w:val="21"/>
          <w:szCs w:val="21"/>
        </w:rPr>
      </w:pPr>
      <w:r w:rsidRPr="00933710">
        <w:rPr>
          <w:b/>
          <w:i/>
        </w:rPr>
        <w:t>The text of the letter is also sent in an e-mail.</w:t>
      </w:r>
    </w:p>
    <w:p w14:paraId="28E0AB7B" w14:textId="77777777" w:rsidR="00486B5D" w:rsidRPr="00BF5208" w:rsidRDefault="00486B5D" w:rsidP="00486B5D">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rsidR="00FB2EB8">
        <w:tab/>
      </w:r>
      <w:r w:rsidR="00FB2EB8">
        <w:tab/>
      </w:r>
      <w:r w:rsidR="00FB2EB8">
        <w:tab/>
      </w:r>
      <w:r w:rsidRPr="00BF5208">
        <w:rPr>
          <w:rFonts w:ascii="Times New Roman" w:hAnsi="Times New Roman" w:cs="Times New Roman"/>
        </w:rPr>
        <w:t>{date}</w:t>
      </w:r>
    </w:p>
    <w:p w14:paraId="4E1F54DD"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{contact_fname} {contact_lname}</w:t>
      </w:r>
    </w:p>
    <w:p w14:paraId="2307918E"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{inst_name}</w:t>
      </w:r>
    </w:p>
    <w:p w14:paraId="7467C44F"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{inst_addr1}</w:t>
      </w:r>
    </w:p>
    <w:p w14:paraId="4BE2EEBA"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{inst_adr2}</w:t>
      </w:r>
    </w:p>
    <w:p w14:paraId="5BED424A"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{inst_city}, {inst_st} {inst_zip}</w:t>
      </w:r>
    </w:p>
    <w:p w14:paraId="3815003A" w14:textId="77777777" w:rsidR="00486B5D" w:rsidRPr="00BF5208" w:rsidRDefault="00486B5D" w:rsidP="00B62501">
      <w:pPr>
        <w:spacing w:after="0" w:line="240" w:lineRule="auto"/>
        <w:rPr>
          <w:rFonts w:ascii="Times New Roman" w:hAnsi="Times New Roman" w:cs="Times New Roman"/>
        </w:rPr>
      </w:pPr>
    </w:p>
    <w:p w14:paraId="18B687C4"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Dear {contact_salute} {contact_lname}:</w:t>
      </w:r>
    </w:p>
    <w:p w14:paraId="2D8323C0" w14:textId="77777777" w:rsidR="00486B5D" w:rsidRPr="00BF5208" w:rsidRDefault="00486B5D" w:rsidP="00B62501">
      <w:pPr>
        <w:spacing w:after="0" w:line="240" w:lineRule="auto"/>
        <w:rPr>
          <w:rFonts w:ascii="Times New Roman" w:hAnsi="Times New Roman" w:cs="Times New Roman"/>
          <w:sz w:val="21"/>
          <w:szCs w:val="21"/>
        </w:rPr>
      </w:pPr>
    </w:p>
    <w:p w14:paraId="1AFF4369" w14:textId="77777777" w:rsidR="00971841" w:rsidRPr="00BF5208" w:rsidRDefault="00971841" w:rsidP="00B62501">
      <w:pPr>
        <w:widowControl w:val="0"/>
        <w:overflowPunct w:val="0"/>
        <w:autoSpaceDE w:val="0"/>
        <w:autoSpaceDN w:val="0"/>
        <w:adjustRightInd w:val="0"/>
        <w:spacing w:after="0" w:line="240" w:lineRule="auto"/>
        <w:textAlignment w:val="baseline"/>
        <w:rPr>
          <w:rFonts w:ascii="Times New Roman" w:hAnsi="Times New Roman" w:cs="Times New Roman"/>
        </w:rPr>
      </w:pPr>
      <w:r w:rsidRPr="00BF5208">
        <w:rPr>
          <w:rFonts w:ascii="Times New Roman" w:hAnsi="Times New Roman" w:cs="Times New Roman"/>
        </w:rPr>
        <w:t>As was relayed to [fill name of IR director], [a student/students]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4DC9D1A2" w14:textId="77777777" w:rsidR="00971841" w:rsidRPr="00BF5208" w:rsidRDefault="0047756F" w:rsidP="00B62501">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971841" w:rsidRPr="00BF5208">
        <w:rPr>
          <w:rFonts w:ascii="Times New Roman" w:hAnsi="Times New Roman" w:cs="Times New Roman"/>
        </w:rPr>
        <w:t>he High School Longitudinal Study of 2009 (HSLS:09); and</w:t>
      </w:r>
    </w:p>
    <w:p w14:paraId="527C206C" w14:textId="77777777" w:rsidR="00971841" w:rsidRPr="00BF5208" w:rsidRDefault="0047756F" w:rsidP="00B62501">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971841" w:rsidRPr="00BF5208">
        <w:rPr>
          <w:rFonts w:ascii="Times New Roman" w:hAnsi="Times New Roman" w:cs="Times New Roman"/>
        </w:rPr>
        <w:t>he 2012 Beginning Postsecondary Students Longitudinal Study (BPS:12).</w:t>
      </w:r>
    </w:p>
    <w:p w14:paraId="7EF4B0A3" w14:textId="77777777" w:rsidR="00971841" w:rsidRPr="00BF5208" w:rsidRDefault="00971841" w:rsidP="00B62501">
      <w:pPr>
        <w:spacing w:after="0" w:line="240" w:lineRule="auto"/>
        <w:ind w:left="360"/>
        <w:rPr>
          <w:rFonts w:ascii="Times New Roman" w:hAnsi="Times New Roman" w:cs="Times New Roman"/>
        </w:rPr>
      </w:pPr>
    </w:p>
    <w:p w14:paraId="0C296284" w14:textId="66784B13" w:rsidR="00971841" w:rsidRPr="00BF5208" w:rsidRDefault="00971841" w:rsidP="00B62501">
      <w:pPr>
        <w:autoSpaceDE w:val="0"/>
        <w:autoSpaceDN w:val="0"/>
        <w:adjustRightInd w:val="0"/>
        <w:spacing w:after="0" w:line="240" w:lineRule="auto"/>
        <w:rPr>
          <w:rFonts w:ascii="Times New Roman" w:hAnsi="Times New Roman" w:cs="Times New Roman"/>
        </w:rPr>
      </w:pPr>
      <w:r w:rsidRPr="00BF5208">
        <w:rPr>
          <w:rFonts w:ascii="Times New Roman" w:hAnsi="Times New Roman" w:cs="Times New Roman"/>
        </w:rPr>
        <w:t>HSLS:09 collects information on individuals who were sampled from their high schools as 9</w:t>
      </w:r>
      <w:r w:rsidRPr="00BF5208">
        <w:rPr>
          <w:rFonts w:ascii="Times New Roman" w:hAnsi="Times New Roman" w:cs="Times New Roman"/>
          <w:vertAlign w:val="superscript"/>
        </w:rPr>
        <w:t>th</w:t>
      </w:r>
      <w:r w:rsidRPr="00BF5208">
        <w:rPr>
          <w:rFonts w:ascii="Times New Roman" w:hAnsi="Times New Roman" w:cs="Times New Roman"/>
        </w:rPr>
        <w:t xml:space="preserve"> graders in 2009</w:t>
      </w:r>
      <w:r w:rsidR="0047756F" w:rsidRPr="00BF5208">
        <w:rPr>
          <w:rFonts w:ascii="Times New Roman" w:hAnsi="Times New Roman" w:cs="Times New Roman"/>
        </w:rPr>
        <w:t xml:space="preserve"> </w:t>
      </w:r>
      <w:r w:rsidRPr="00BF5208">
        <w:rPr>
          <w:rFonts w:ascii="Times New Roman" w:hAnsi="Times New Roman" w:cs="Times New Roman"/>
        </w:rPr>
        <w:t>and focuses on understanding how high school experiences affect young adults’ learning and their educational and career choices.</w:t>
      </w:r>
      <w:r w:rsidR="00FA0306">
        <w:rPr>
          <w:rFonts w:ascii="Times New Roman" w:hAnsi="Times New Roman" w:cs="Times New Roman"/>
        </w:rPr>
        <w:t xml:space="preserve"> </w:t>
      </w:r>
      <w:r w:rsidRPr="00BF5208">
        <w:rPr>
          <w:rFonts w:ascii="Times New Roman" w:hAnsi="Times New Roman" w:cs="Times New Roman"/>
        </w:rPr>
        <w:t>BPS:12 collects information, such as the students’ postsecondary experiences, work while enrolled, persistence in school, degree completion, and employment following enrollment, from individuals who began their postsecondary education for the first time in 2011-12.</w:t>
      </w:r>
      <w:r w:rsidR="00FA0306">
        <w:rPr>
          <w:rFonts w:ascii="Times New Roman" w:hAnsi="Times New Roman" w:cs="Times New Roman"/>
        </w:rPr>
        <w:t xml:space="preserve"> </w:t>
      </w:r>
      <w:r w:rsidRPr="00BF5208">
        <w:rPr>
          <w:rFonts w:ascii="Times New Roman" w:hAnsi="Times New Roman" w:cs="Times New Roman"/>
        </w:rPr>
        <w:t>The next phase in the data collections for HSLS:09 and BPS:12 is to collect transcript and student record data from institutions attended by students in these studies, including (Institution).</w:t>
      </w:r>
      <w:r w:rsidR="00FA0306">
        <w:rPr>
          <w:rFonts w:ascii="Times New Roman" w:hAnsi="Times New Roman" w:cs="Times New Roman"/>
        </w:rPr>
        <w:t xml:space="preserve"> </w:t>
      </w:r>
      <w:r w:rsidRPr="00BF5208">
        <w:rPr>
          <w:rFonts w:ascii="Times New Roman" w:hAnsi="Times New Roman" w:cs="Times New Roman"/>
        </w:rPr>
        <w:t xml:space="preserve">We have enclosed a letter from </w:t>
      </w:r>
      <w:r w:rsidR="0058540F">
        <w:rPr>
          <w:rFonts w:ascii="Times New Roman" w:hAnsi="Times New Roman" w:cs="Times New Roman"/>
        </w:rPr>
        <w:t>Christopher</w:t>
      </w:r>
      <w:r w:rsidR="00554E00">
        <w:rPr>
          <w:rFonts w:ascii="Times New Roman" w:hAnsi="Times New Roman" w:cs="Times New Roman"/>
        </w:rPr>
        <w:t xml:space="preserve"> Chapman</w:t>
      </w:r>
      <w:r w:rsidRPr="00BF5208">
        <w:rPr>
          <w:rFonts w:ascii="Times New Roman" w:hAnsi="Times New Roman" w:cs="Times New Roman"/>
        </w:rPr>
        <w:t xml:space="preserve">, </w:t>
      </w:r>
      <w:r w:rsidR="00554E00">
        <w:rPr>
          <w:rFonts w:ascii="Times New Roman" w:hAnsi="Times New Roman" w:cs="Times New Roman"/>
        </w:rPr>
        <w:t xml:space="preserve">Associate </w:t>
      </w:r>
      <w:r w:rsidRPr="00BF5208">
        <w:rPr>
          <w:rFonts w:ascii="Times New Roman" w:hAnsi="Times New Roman" w:cs="Times New Roman"/>
        </w:rPr>
        <w:t>Commissioner of NCES, reiterating the importance of this collection.</w:t>
      </w:r>
    </w:p>
    <w:p w14:paraId="2AB51AD3" w14:textId="77777777" w:rsidR="00486B5D" w:rsidRPr="00BF5208" w:rsidRDefault="00486B5D" w:rsidP="00B62501">
      <w:pPr>
        <w:spacing w:after="0" w:line="240" w:lineRule="auto"/>
        <w:rPr>
          <w:rFonts w:ascii="Times New Roman" w:hAnsi="Times New Roman" w:cs="Times New Roman"/>
        </w:rPr>
      </w:pPr>
    </w:p>
    <w:p w14:paraId="00D2E553" w14:textId="77777777" w:rsidR="00417684" w:rsidRDefault="0047756F" w:rsidP="00B62501">
      <w:pPr>
        <w:spacing w:after="0" w:line="240" w:lineRule="auto"/>
        <w:rPr>
          <w:rFonts w:ascii="Times New Roman" w:hAnsi="Times New Roman" w:cs="Times New Roman"/>
        </w:rPr>
      </w:pPr>
      <w:r w:rsidRPr="00BF5208">
        <w:rPr>
          <w:rFonts w:ascii="Times New Roman" w:hAnsi="Times New Roman" w:cs="Times New Roman"/>
        </w:rPr>
        <w:t>We are</w:t>
      </w:r>
      <w:r w:rsidR="00486B5D" w:rsidRPr="00BF5208">
        <w:rPr>
          <w:rFonts w:ascii="Times New Roman" w:hAnsi="Times New Roman" w:cs="Times New Roman"/>
        </w:rPr>
        <w:t xml:space="preserve"> writing to request transcripts for {sch_num} sample member{s} who attended your institution.</w:t>
      </w:r>
      <w:r w:rsidR="000E53F2" w:rsidRPr="00BF5208">
        <w:rPr>
          <w:rFonts w:ascii="Times New Roman" w:hAnsi="Times New Roman" w:cs="Times New Roman"/>
        </w:rPr>
        <w:t xml:space="preserve"> </w:t>
      </w:r>
      <w:r w:rsidR="00486B5D" w:rsidRPr="00BF5208">
        <w:rPr>
          <w:rFonts w:ascii="Times New Roman" w:hAnsi="Times New Roman" w:cs="Times New Roman"/>
        </w:rPr>
        <w:t>To facilitate our coding of your institution’s transcripts, it would be helpful to also receive a mapping of your institution’s degree programs and courses to the Classification of Instructional Programs, if such a mapping exists.</w:t>
      </w:r>
    </w:p>
    <w:p w14:paraId="35B45E5F" w14:textId="77777777" w:rsidR="000126BE" w:rsidRPr="00BF5208" w:rsidRDefault="000126BE" w:rsidP="00B62501">
      <w:pPr>
        <w:spacing w:after="0" w:line="240" w:lineRule="auto"/>
        <w:rPr>
          <w:rFonts w:ascii="Times New Roman" w:hAnsi="Times New Roman" w:cs="Times New Roman"/>
        </w:rPr>
      </w:pPr>
    </w:p>
    <w:p w14:paraId="63952559" w14:textId="60105849" w:rsidR="00417684" w:rsidRDefault="00486B5D" w:rsidP="00B62501">
      <w:pPr>
        <w:spacing w:after="0" w:line="240" w:lineRule="auto"/>
        <w:rPr>
          <w:rFonts w:ascii="Times New Roman" w:hAnsi="Times New Roman" w:cs="Times New Roman"/>
        </w:rPr>
      </w:pPr>
      <w:r w:rsidRPr="00BF5208">
        <w:rPr>
          <w:rFonts w:ascii="Times New Roman" w:hAnsi="Times New Roman" w:cs="Times New Roman"/>
        </w:rPr>
        <w:t>A list of students for whom transcripts are requested is posted, with their student ID numbers and dates of birth, at the secure</w:t>
      </w:r>
      <w:r w:rsidR="007C1211" w:rsidRPr="00BF5208">
        <w:rPr>
          <w:rFonts w:ascii="Times New Roman" w:hAnsi="Times New Roman" w:cs="Times New Roman"/>
        </w:rPr>
        <w:t xml:space="preserve"> NCES </w:t>
      </w:r>
      <w:r w:rsidR="00C2204A" w:rsidRPr="00BF5208">
        <w:rPr>
          <w:rFonts w:ascii="Times New Roman" w:hAnsi="Times New Roman" w:cs="Times New Roman"/>
        </w:rPr>
        <w:t>Postsecondary Data Portal</w:t>
      </w:r>
      <w:r w:rsidR="007C1211" w:rsidRPr="00BF5208">
        <w:rPr>
          <w:rFonts w:ascii="Times New Roman" w:hAnsi="Times New Roman" w:cs="Times New Roman"/>
        </w:rPr>
        <w:t xml:space="preserve"> </w:t>
      </w:r>
      <w:r w:rsidRPr="00BF5208">
        <w:rPr>
          <w:rFonts w:ascii="Times New Roman" w:hAnsi="Times New Roman" w:cs="Times New Roman"/>
        </w:rPr>
        <w:t>website listed in the box below.</w:t>
      </w:r>
      <w:r w:rsidR="000E53F2" w:rsidRPr="00BF5208">
        <w:rPr>
          <w:rFonts w:ascii="Times New Roman" w:hAnsi="Times New Roman" w:cs="Times New Roman"/>
        </w:rPr>
        <w:t xml:space="preserve"> </w:t>
      </w:r>
      <w:r w:rsidRPr="00BF5208">
        <w:rPr>
          <w:rFonts w:ascii="Times New Roman" w:hAnsi="Times New Roman" w:cs="Times New Roman"/>
        </w:rPr>
        <w:t>To gain access to the site, you will need to log in using the username and password printed at the bottom of this letter.</w:t>
      </w:r>
      <w:r w:rsidR="000E53F2" w:rsidRPr="00BF5208">
        <w:rPr>
          <w:rFonts w:ascii="Times New Roman" w:hAnsi="Times New Roman" w:cs="Times New Roman"/>
        </w:rPr>
        <w:t xml:space="preserve"> </w:t>
      </w:r>
      <w:r w:rsidR="0013345F" w:rsidRPr="00BF5208">
        <w:rPr>
          <w:rFonts w:ascii="Times New Roman" w:hAnsi="Times New Roman" w:cs="Times New Roman"/>
        </w:rPr>
        <w:t>Included with this package</w:t>
      </w:r>
      <w:r w:rsidR="002B7E78" w:rsidRPr="00BF5208">
        <w:rPr>
          <w:rFonts w:ascii="Times New Roman" w:hAnsi="Times New Roman" w:cs="Times New Roman"/>
        </w:rPr>
        <w:t>, and on the PDP website,</w:t>
      </w:r>
      <w:r w:rsidR="0013345F" w:rsidRPr="00BF5208">
        <w:rPr>
          <w:rFonts w:ascii="Times New Roman" w:hAnsi="Times New Roman" w:cs="Times New Roman"/>
        </w:rPr>
        <w:t xml:space="preserve"> are detailed instructions for preparing and transmitting transcript data to RTI.</w:t>
      </w:r>
      <w:r w:rsidR="00FA0306">
        <w:rPr>
          <w:rFonts w:ascii="Times New Roman" w:hAnsi="Times New Roman" w:cs="Times New Roman"/>
        </w:rPr>
        <w:t xml:space="preserve"> </w:t>
      </w:r>
      <w:r w:rsidRPr="00BF5208">
        <w:rPr>
          <w:rFonts w:ascii="Times New Roman" w:hAnsi="Times New Roman" w:cs="Times New Roman"/>
        </w:rPr>
        <w:t xml:space="preserve">Also available </w:t>
      </w:r>
      <w:r w:rsidR="002B0C2A" w:rsidRPr="00BF5208">
        <w:rPr>
          <w:rFonts w:ascii="Times New Roman" w:hAnsi="Times New Roman" w:cs="Times New Roman"/>
        </w:rPr>
        <w:t>at</w:t>
      </w:r>
      <w:r w:rsidRPr="00BF5208">
        <w:rPr>
          <w:rFonts w:ascii="Times New Roman" w:hAnsi="Times New Roman" w:cs="Times New Roman"/>
        </w:rPr>
        <w:t xml:space="preserve"> the website are instructions for obtaining reimbursement for the requested transcripts, should your institution require it. We would appreciate receiving the requested transcript data on or before {DUE DATE}.</w:t>
      </w:r>
      <w:r w:rsidR="000E53F2" w:rsidRPr="00BF5208">
        <w:rPr>
          <w:rFonts w:ascii="Times New Roman" w:hAnsi="Times New Roman" w:cs="Times New Roman"/>
        </w:rPr>
        <w:t xml:space="preserve"> </w:t>
      </w:r>
      <w:r w:rsidRPr="00BF5208">
        <w:rPr>
          <w:rFonts w:ascii="Times New Roman" w:hAnsi="Times New Roman" w:cs="Times New Roman"/>
        </w:rPr>
        <w:t xml:space="preserve">Please do not hesitate to call </w:t>
      </w:r>
      <w:r w:rsidR="002B0C2A" w:rsidRPr="00BF5208">
        <w:rPr>
          <w:rFonts w:ascii="Times New Roman" w:hAnsi="Times New Roman" w:cs="Times New Roman"/>
        </w:rPr>
        <w:t>me</w:t>
      </w:r>
      <w:r w:rsidRPr="00BF5208">
        <w:rPr>
          <w:rFonts w:ascii="Times New Roman" w:hAnsi="Times New Roman" w:cs="Times New Roman"/>
        </w:rPr>
        <w:t xml:space="preserve"> if you feel you need to have a later delivery date.</w:t>
      </w:r>
    </w:p>
    <w:p w14:paraId="6BC6AD88" w14:textId="77777777" w:rsidR="002B0C2A" w:rsidRPr="00BF5208" w:rsidRDefault="002B0C2A" w:rsidP="00B62501">
      <w:pPr>
        <w:spacing w:after="0" w:line="240" w:lineRule="auto"/>
        <w:rPr>
          <w:rFonts w:ascii="Times New Roman" w:hAnsi="Times New Roman" w:cs="Times New Roman"/>
        </w:rPr>
      </w:pPr>
    </w:p>
    <w:p w14:paraId="3FFC3151" w14:textId="2FE5108A"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Thank you in advance for your timely participation in this important effort.</w:t>
      </w:r>
      <w:r w:rsidR="000E53F2" w:rsidRPr="00BF5208">
        <w:rPr>
          <w:rFonts w:ascii="Times New Roman" w:hAnsi="Times New Roman" w:cs="Times New Roman"/>
        </w:rPr>
        <w:t xml:space="preserve"> </w:t>
      </w:r>
      <w:r w:rsidR="00F55240" w:rsidRPr="00BF5208">
        <w:rPr>
          <w:rFonts w:ascii="Times New Roman" w:hAnsi="Times New Roman" w:cs="Times New Roman"/>
        </w:rPr>
        <w:t>Please feel free to contact us</w:t>
      </w:r>
      <w:r w:rsidRPr="00BF5208">
        <w:rPr>
          <w:rFonts w:ascii="Times New Roman" w:hAnsi="Times New Roman" w:cs="Times New Roman"/>
        </w:rPr>
        <w:t xml:space="preserve"> for additional information.</w:t>
      </w:r>
      <w:r w:rsidR="000E53F2" w:rsidRPr="00BF5208">
        <w:rPr>
          <w:rFonts w:ascii="Times New Roman" w:hAnsi="Times New Roman" w:cs="Times New Roman"/>
        </w:rPr>
        <w:t xml:space="preserve"> </w:t>
      </w:r>
      <w:r w:rsidRPr="00BF5208">
        <w:rPr>
          <w:rFonts w:ascii="Times New Roman" w:hAnsi="Times New Roman" w:cs="Times New Roman"/>
        </w:rPr>
        <w:t xml:space="preserve">You can reach </w:t>
      </w:r>
      <w:r w:rsidR="00C2204A" w:rsidRPr="00BF5208">
        <w:rPr>
          <w:rFonts w:ascii="Times New Roman" w:hAnsi="Times New Roman" w:cs="Times New Roman"/>
        </w:rPr>
        <w:t>us</w:t>
      </w:r>
      <w:r w:rsidRPr="00BF5208">
        <w:rPr>
          <w:rFonts w:ascii="Times New Roman" w:hAnsi="Times New Roman" w:cs="Times New Roman"/>
        </w:rPr>
        <w:t xml:space="preserve"> by telephone at </w:t>
      </w:r>
      <w:r w:rsidR="009033D6">
        <w:rPr>
          <w:rFonts w:ascii="Times New Roman" w:hAnsi="Times New Roman" w:cs="Times New Roman"/>
        </w:rPr>
        <w:t>1-855-500-1441</w:t>
      </w:r>
      <w:r w:rsidRPr="00BF5208">
        <w:rPr>
          <w:rFonts w:ascii="Times New Roman" w:hAnsi="Times New Roman" w:cs="Times New Roman"/>
        </w:rPr>
        <w:t xml:space="preserve"> or e-mail at </w:t>
      </w:r>
      <w:r w:rsidR="002D33E9" w:rsidRPr="00BF5208">
        <w:rPr>
          <w:rFonts w:ascii="Times New Roman" w:hAnsi="Times New Roman" w:cs="Times New Roman"/>
          <w:u w:val="single"/>
        </w:rPr>
        <w:t>PortalHelp@rti.org</w:t>
      </w:r>
      <w:r w:rsidRPr="00BF5208">
        <w:rPr>
          <w:rFonts w:ascii="Times New Roman" w:hAnsi="Times New Roman" w:cs="Times New Roman"/>
        </w:rPr>
        <w:t>.</w:t>
      </w:r>
    </w:p>
    <w:p w14:paraId="48FCD474" w14:textId="77777777" w:rsidR="00486B5D" w:rsidRPr="00BF5208" w:rsidRDefault="000126BE" w:rsidP="00B62501">
      <w:pPr>
        <w:spacing w:after="0" w:line="240" w:lineRule="auto"/>
        <w:rPr>
          <w:rFonts w:ascii="Times New Roman" w:hAnsi="Times New Roman" w:cs="Times New Roman"/>
        </w:rPr>
      </w:pPr>
      <w:r>
        <w:rPr>
          <w:noProof/>
        </w:rPr>
        <mc:AlternateContent>
          <mc:Choice Requires="wps">
            <w:drawing>
              <wp:anchor distT="0" distB="0" distL="114300" distR="114300" simplePos="0" relativeHeight="251644416" behindDoc="0" locked="0" layoutInCell="1" allowOverlap="1" wp14:anchorId="5BE8A299" wp14:editId="06B2B668">
                <wp:simplePos x="0" y="0"/>
                <wp:positionH relativeFrom="column">
                  <wp:posOffset>3047656</wp:posOffset>
                </wp:positionH>
                <wp:positionV relativeFrom="paragraph">
                  <wp:posOffset>89405</wp:posOffset>
                </wp:positionV>
                <wp:extent cx="3153507" cy="1559169"/>
                <wp:effectExtent l="0" t="0" r="27940"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507" cy="155916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E07B0A" w14:textId="77777777" w:rsidR="00030CBE" w:rsidRDefault="00030CBE" w:rsidP="00B62501">
                            <w:pPr>
                              <w:spacing w:after="0" w:line="240" w:lineRule="auto"/>
                              <w:jc w:val="center"/>
                              <w:rPr>
                                <w:sz w:val="18"/>
                                <w:szCs w:val="18"/>
                              </w:rPr>
                            </w:pPr>
                          </w:p>
                          <w:p w14:paraId="01DCF3CC"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14817F53" w14:textId="77777777" w:rsidR="00030CBE" w:rsidRPr="00BF5208" w:rsidRDefault="00030CBE" w:rsidP="00B62501">
                            <w:pPr>
                              <w:spacing w:after="0" w:line="240" w:lineRule="auto"/>
                              <w:jc w:val="center"/>
                              <w:rPr>
                                <w:rFonts w:ascii="Times New Roman" w:hAnsi="Times New Roman" w:cs="Times New Roman"/>
                                <w:sz w:val="18"/>
                                <w:szCs w:val="18"/>
                              </w:rPr>
                            </w:pPr>
                          </w:p>
                          <w:p w14:paraId="46FE5F0F"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27918D01" w14:textId="77777777" w:rsidR="00030CBE" w:rsidRPr="00BF5208" w:rsidRDefault="00030CBE" w:rsidP="00B62501">
                            <w:pPr>
                              <w:spacing w:after="0" w:line="240" w:lineRule="auto"/>
                              <w:jc w:val="center"/>
                              <w:rPr>
                                <w:rFonts w:ascii="Times New Roman" w:hAnsi="Times New Roman" w:cs="Times New Roman"/>
                                <w:i/>
                                <w:sz w:val="18"/>
                                <w:szCs w:val="18"/>
                              </w:rPr>
                            </w:pPr>
                          </w:p>
                          <w:p w14:paraId="15DB2EF1" w14:textId="77777777" w:rsidR="00030CBE" w:rsidRPr="00BF5208" w:rsidRDefault="00030CB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the primary coordinator, fill:</w:t>
                            </w:r>
                          </w:p>
                          <w:p w14:paraId="14A48348"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«UserName»</w:t>
                            </w:r>
                          </w:p>
                          <w:p w14:paraId="064D2FAF"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5A2B0DD6" w14:textId="77777777" w:rsidR="00030CBE" w:rsidRPr="00BF5208" w:rsidRDefault="00030CB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40BEAC99"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contact the PDP Primary Coordinator at your institution,</w:t>
                            </w:r>
                          </w:p>
                          <w:p w14:paraId="6DF04BF6"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239.95pt;margin-top:7.05pt;width:248.3pt;height:12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">
                <v:textbox inset="0,0,0,0">
                  <w:txbxContent>
                    <w:p w14:paraId="1FE07B0A" w14:textId="77777777" w:rsidR="00030CBE" w:rsidRDefault="00030CBE" w:rsidP="00B62501">
                      <w:pPr>
                        <w:spacing w:after="0" w:line="240" w:lineRule="auto"/>
                        <w:jc w:val="center"/>
                        <w:rPr>
                          <w:sz w:val="18"/>
                          <w:szCs w:val="18"/>
                        </w:rPr>
                      </w:pPr>
                    </w:p>
                    <w:p w14:paraId="01DCF3CC"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14817F53" w14:textId="77777777" w:rsidR="00030CBE" w:rsidRPr="00BF5208" w:rsidRDefault="00030CBE" w:rsidP="00B62501">
                      <w:pPr>
                        <w:spacing w:after="0" w:line="240" w:lineRule="auto"/>
                        <w:jc w:val="center"/>
                        <w:rPr>
                          <w:rFonts w:ascii="Times New Roman" w:hAnsi="Times New Roman" w:cs="Times New Roman"/>
                          <w:sz w:val="18"/>
                          <w:szCs w:val="18"/>
                        </w:rPr>
                      </w:pPr>
                    </w:p>
                    <w:p w14:paraId="46FE5F0F"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27918D01" w14:textId="77777777" w:rsidR="00030CBE" w:rsidRPr="00BF5208" w:rsidRDefault="00030CBE" w:rsidP="00B62501">
                      <w:pPr>
                        <w:spacing w:after="0" w:line="240" w:lineRule="auto"/>
                        <w:jc w:val="center"/>
                        <w:rPr>
                          <w:rFonts w:ascii="Times New Roman" w:hAnsi="Times New Roman" w:cs="Times New Roman"/>
                          <w:i/>
                          <w:sz w:val="18"/>
                          <w:szCs w:val="18"/>
                        </w:rPr>
                      </w:pPr>
                    </w:p>
                    <w:p w14:paraId="15DB2EF1" w14:textId="77777777" w:rsidR="00030CBE" w:rsidRPr="00BF5208" w:rsidRDefault="00030CB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the primary coordinator, fill:</w:t>
                      </w:r>
                    </w:p>
                    <w:p w14:paraId="14A48348"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«UserName»</w:t>
                      </w:r>
                    </w:p>
                    <w:p w14:paraId="064D2FAF"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5A2B0DD6" w14:textId="77777777" w:rsidR="00030CBE" w:rsidRPr="00BF5208" w:rsidRDefault="00030CB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40BEAC99"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contact the PDP Primary Coordinator at your institution,</w:t>
                      </w:r>
                    </w:p>
                    <w:p w14:paraId="6DF04BF6" w14:textId="77777777" w:rsidR="00030CBE" w:rsidRPr="00BF5208" w:rsidRDefault="00030CB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&lt;fill name&gt; for login credentials.</w:t>
                      </w:r>
                    </w:p>
                  </w:txbxContent>
                </v:textbox>
              </v:rect>
            </w:pict>
          </mc:Fallback>
        </mc:AlternateContent>
      </w:r>
    </w:p>
    <w:p w14:paraId="266F52CA" w14:textId="77777777" w:rsidR="000E53F2" w:rsidRPr="00BF5208" w:rsidRDefault="00486B5D" w:rsidP="00B62501">
      <w:pPr>
        <w:tabs>
          <w:tab w:val="left" w:pos="0"/>
        </w:tabs>
        <w:spacing w:after="0" w:line="240" w:lineRule="auto"/>
        <w:rPr>
          <w:rFonts w:ascii="Times New Roman" w:hAnsi="Times New Roman" w:cs="Times New Roman"/>
          <w:color w:val="0000FF"/>
        </w:rPr>
      </w:pPr>
      <w:r w:rsidRPr="00BF5208">
        <w:rPr>
          <w:rFonts w:ascii="Times New Roman" w:hAnsi="Times New Roman" w:cs="Times New Roman"/>
        </w:rPr>
        <w:t>Sincerely,</w:t>
      </w:r>
    </w:p>
    <w:p w14:paraId="17C7D166" w14:textId="77777777" w:rsidR="00486B5D" w:rsidRPr="00BF5208" w:rsidRDefault="00486B5D" w:rsidP="00B62501">
      <w:pPr>
        <w:spacing w:after="0" w:line="240" w:lineRule="auto"/>
        <w:rPr>
          <w:rFonts w:ascii="Times New Roman" w:hAnsi="Times New Roman" w:cs="Times New Roman"/>
        </w:rPr>
      </w:pPr>
    </w:p>
    <w:p w14:paraId="67B8EA81" w14:textId="77777777" w:rsidR="00486B5D" w:rsidRPr="00BF5208" w:rsidRDefault="00486B5D" w:rsidP="00B62501">
      <w:pPr>
        <w:tabs>
          <w:tab w:val="left" w:pos="0"/>
        </w:tabs>
        <w:spacing w:after="0" w:line="240" w:lineRule="auto"/>
        <w:rPr>
          <w:rFonts w:ascii="Times New Roman" w:hAnsi="Times New Roman" w:cs="Times New Roman"/>
        </w:rPr>
      </w:pPr>
      <w:r w:rsidRPr="00BF5208">
        <w:rPr>
          <w:rFonts w:ascii="Times New Roman" w:hAnsi="Times New Roman" w:cs="Times New Roman"/>
        </w:rPr>
        <w:t>Daniel Pratt</w:t>
      </w:r>
    </w:p>
    <w:p w14:paraId="3C093666" w14:textId="77777777" w:rsidR="00486B5D" w:rsidRPr="00BF5208" w:rsidRDefault="00486B5D" w:rsidP="00B62501">
      <w:pPr>
        <w:tabs>
          <w:tab w:val="left" w:pos="0"/>
        </w:tabs>
        <w:spacing w:after="0" w:line="240" w:lineRule="auto"/>
        <w:rPr>
          <w:rFonts w:ascii="Times New Roman" w:hAnsi="Times New Roman" w:cs="Times New Roman"/>
        </w:rPr>
      </w:pPr>
      <w:r w:rsidRPr="00BF5208">
        <w:rPr>
          <w:rFonts w:ascii="Times New Roman" w:hAnsi="Times New Roman" w:cs="Times New Roman"/>
        </w:rPr>
        <w:t>Director</w:t>
      </w:r>
      <w:r w:rsidR="005521DF" w:rsidRPr="00BF5208">
        <w:rPr>
          <w:rFonts w:ascii="Times New Roman" w:hAnsi="Times New Roman" w:cs="Times New Roman"/>
        </w:rPr>
        <w:t>, HSLS:09</w:t>
      </w:r>
    </w:p>
    <w:p w14:paraId="4878B13C" w14:textId="77777777" w:rsidR="004A3EB1" w:rsidRPr="00BF5208" w:rsidRDefault="004A3EB1" w:rsidP="00B62501">
      <w:pPr>
        <w:spacing w:after="0" w:line="240" w:lineRule="auto"/>
        <w:rPr>
          <w:rFonts w:ascii="Times New Roman" w:hAnsi="Times New Roman" w:cs="Times New Roman"/>
        </w:rPr>
      </w:pPr>
    </w:p>
    <w:p w14:paraId="59341DE4" w14:textId="77777777" w:rsidR="006C485C" w:rsidRPr="00BF5208" w:rsidRDefault="005521DF" w:rsidP="00B62501">
      <w:pPr>
        <w:spacing w:after="0" w:line="240" w:lineRule="auto"/>
        <w:rPr>
          <w:rFonts w:ascii="Times New Roman" w:hAnsi="Times New Roman" w:cs="Times New Roman"/>
        </w:rPr>
      </w:pPr>
      <w:r w:rsidRPr="00BF5208">
        <w:rPr>
          <w:rFonts w:ascii="Times New Roman" w:hAnsi="Times New Roman" w:cs="Times New Roman"/>
        </w:rPr>
        <w:t>Mike Bryan</w:t>
      </w:r>
    </w:p>
    <w:p w14:paraId="3F6B9E87" w14:textId="77777777" w:rsidR="006C485C" w:rsidRPr="00BF5208" w:rsidRDefault="005521DF" w:rsidP="00B62501">
      <w:pPr>
        <w:spacing w:after="0" w:line="240" w:lineRule="auto"/>
        <w:rPr>
          <w:rFonts w:ascii="Times New Roman" w:hAnsi="Times New Roman" w:cs="Times New Roman"/>
        </w:rPr>
      </w:pPr>
      <w:r w:rsidRPr="00BF5208">
        <w:rPr>
          <w:rFonts w:ascii="Times New Roman" w:hAnsi="Times New Roman" w:cs="Times New Roman"/>
        </w:rPr>
        <w:t xml:space="preserve">Director, </w:t>
      </w:r>
      <w:r w:rsidR="001C091D" w:rsidRPr="00BF5208">
        <w:rPr>
          <w:rFonts w:ascii="Times New Roman" w:hAnsi="Times New Roman" w:cs="Times New Roman"/>
        </w:rPr>
        <w:t>BPS:12</w:t>
      </w:r>
      <w:r w:rsidRPr="00BF5208">
        <w:rPr>
          <w:rFonts w:ascii="Times New Roman" w:hAnsi="Times New Roman" w:cs="Times New Roman"/>
        </w:rPr>
        <w:t xml:space="preserve"> PETS</w:t>
      </w:r>
    </w:p>
    <w:p w14:paraId="1EAD6DB2" w14:textId="77777777" w:rsidR="006C485C" w:rsidRDefault="006C485C"/>
    <w:p w14:paraId="7E561888" w14:textId="77777777" w:rsidR="00DB6555" w:rsidRPr="0062157E" w:rsidRDefault="00DB6555" w:rsidP="00DB6555">
      <w:pPr>
        <w:rPr>
          <w:sz w:val="18"/>
          <w:szCs w:val="18"/>
        </w:rPr>
      </w:pPr>
    </w:p>
    <w:p w14:paraId="764CFB6F" w14:textId="36107FB7" w:rsidR="009A6524" w:rsidRPr="007F46CE" w:rsidRDefault="00502B42" w:rsidP="007F46CE">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502B42">
        <w:rPr>
          <w:rFonts w:ascii="Times New Roman" w:eastAsia="Times New Roman" w:hAnsi="Times New Roman" w:cs="Times New Roman"/>
          <w:sz w:val="18"/>
          <w:szCs w:val="18"/>
        </w:rPr>
        <w:t xml:space="preserve">NCES is authorized to conduct </w:t>
      </w:r>
      <w:r w:rsidR="0058540F">
        <w:rPr>
          <w:rFonts w:ascii="Times New Roman" w:eastAsia="Times New Roman" w:hAnsi="Times New Roman" w:cs="Times New Roman"/>
          <w:sz w:val="18"/>
          <w:szCs w:val="18"/>
        </w:rPr>
        <w:t>the High School Longitudinal Study of 2009 (HSLS:09) and the 2012 Beginning Postsecondary Students Longitudinal Study (BPS:12)</w:t>
      </w:r>
      <w:r w:rsidRPr="00502B42">
        <w:rPr>
          <w:rFonts w:ascii="Times New Roman" w:eastAsia="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3600E68" w14:textId="77777777" w:rsidR="007F46CE" w:rsidRPr="007F46CE" w:rsidRDefault="007F46CE" w:rsidP="007F46CE">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39C91A97" w14:textId="40FBF00E" w:rsidR="005C5904" w:rsidRPr="00BF5208" w:rsidRDefault="007F46CE" w:rsidP="00DB6555">
      <w:pPr>
        <w:pBdr>
          <w:top w:val="single" w:sz="12" w:space="1" w:color="auto"/>
          <w:bottom w:val="single" w:sz="12" w:space="1" w:color="auto"/>
        </w:pBdr>
        <w:rPr>
          <w:rFonts w:ascii="Times New Roman" w:hAnsi="Times New Roman" w:cs="Times New Roman"/>
          <w:b/>
          <w:sz w:val="28"/>
        </w:rPr>
      </w:pPr>
      <w:r w:rsidRPr="007F46CE">
        <w:rPr>
          <w:rFonts w:ascii="Times New Roman" w:eastAsia="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for these voluntary information collections are 1850-0852 (HSLS:09) and </w:t>
      </w:r>
      <w:r w:rsidR="00502B42">
        <w:rPr>
          <w:rFonts w:ascii="Times New Roman" w:eastAsia="Times New Roman" w:hAnsi="Times New Roman" w:cs="Times New Roman"/>
          <w:sz w:val="18"/>
          <w:szCs w:val="18"/>
        </w:rPr>
        <w:t xml:space="preserve">1850-0631 </w:t>
      </w:r>
      <w:r w:rsidRPr="007F46CE">
        <w:rPr>
          <w:rFonts w:ascii="Times New Roman" w:eastAsia="Times New Roman" w:hAnsi="Times New Roman" w:cs="Times New Roman"/>
          <w:sz w:val="18"/>
          <w:szCs w:val="18"/>
        </w:rPr>
        <w:t>(BPS:12). The time required to complete th</w:t>
      </w:r>
      <w:r w:rsidR="00502B4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information collection</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is estimated to average approximately 30 minutes per response (HSLS:09) and </w:t>
      </w:r>
      <w:r w:rsidR="00086ACD">
        <w:rPr>
          <w:rFonts w:ascii="Times New Roman" w:eastAsia="Times New Roman" w:hAnsi="Times New Roman" w:cs="Times New Roman"/>
          <w:sz w:val="18"/>
          <w:szCs w:val="18"/>
        </w:rPr>
        <w:t>10 minutes</w:t>
      </w:r>
      <w:r w:rsidRPr="007F46CE">
        <w:rPr>
          <w:rFonts w:ascii="Times New Roman" w:eastAsia="Times New Roman" w:hAnsi="Times New Roman" w:cs="Times New Roman"/>
          <w:sz w:val="18"/>
          <w:szCs w:val="18"/>
        </w:rPr>
        <w:t xml:space="preserve"> per response (BPS:12), including the time to review instructions, </w:t>
      </w:r>
      <w:r w:rsidR="00502B42">
        <w:rPr>
          <w:rFonts w:ascii="Times New Roman" w:eastAsia="Times New Roman" w:hAnsi="Times New Roman" w:cs="Times New Roman"/>
          <w:sz w:val="18"/>
          <w:szCs w:val="18"/>
        </w:rPr>
        <w:t xml:space="preserve">search existing data sources, </w:t>
      </w:r>
      <w:r w:rsidRPr="007F46CE">
        <w:rPr>
          <w:rFonts w:ascii="Times New Roman" w:eastAsia="Times New Roman" w:hAnsi="Times New Roman" w:cs="Times New Roman"/>
          <w:sz w:val="18"/>
          <w:szCs w:val="18"/>
        </w:rPr>
        <w:t>gather the data needed, and complete and review the information collection. If you have any comments concerning the accuracy of the time estimate, suggestions for improving th</w:t>
      </w:r>
      <w:r w:rsidR="00502B4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collection</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or any comments or concerns regarding the status of your individual submission, please write directly to:</w:t>
      </w:r>
      <w:r w:rsidR="00502B42">
        <w:rPr>
          <w:rFonts w:ascii="Times New Roman" w:eastAsia="Times New Roman" w:hAnsi="Times New Roman" w:cs="Times New Roman"/>
          <w:sz w:val="18"/>
          <w:szCs w:val="18"/>
        </w:rPr>
        <w:t xml:space="preserve"> </w:t>
      </w:r>
      <w:r w:rsidR="00502B42" w:rsidRPr="00502B42">
        <w:rPr>
          <w:rFonts w:ascii="Times New Roman" w:eastAsia="Times New Roman" w:hAnsi="Times New Roman" w:cs="Times New Roman"/>
          <w:sz w:val="18"/>
          <w:szCs w:val="18"/>
        </w:rPr>
        <w:t xml:space="preserve">Postsecondary Data Portal </w:t>
      </w:r>
      <w:r w:rsidR="008C3D0E">
        <w:rPr>
          <w:rFonts w:ascii="Times New Roman" w:eastAsia="Times New Roman" w:hAnsi="Times New Roman" w:cs="Times New Roman"/>
          <w:sz w:val="18"/>
          <w:szCs w:val="18"/>
        </w:rPr>
        <w:t>S</w:t>
      </w:r>
      <w:r w:rsidR="00502B42" w:rsidRPr="00502B42">
        <w:rPr>
          <w:rFonts w:ascii="Times New Roman" w:eastAsia="Times New Roman" w:hAnsi="Times New Roman" w:cs="Times New Roman"/>
          <w:sz w:val="18"/>
          <w:szCs w:val="18"/>
        </w:rPr>
        <w:t>tudies, National Center for Education Statistics, PCP, 550 12th St., SW, 4th floor, Washington, DC 20202</w:t>
      </w:r>
      <w:r w:rsidRPr="007F46CE">
        <w:rPr>
          <w:rFonts w:ascii="Times New Roman" w:eastAsia="Times New Roman" w:hAnsi="Times New Roman" w:cs="Times New Roman"/>
          <w:sz w:val="18"/>
          <w:szCs w:val="18"/>
        </w:rPr>
        <w:t>.</w:t>
      </w:r>
    </w:p>
    <w:p w14:paraId="730DDD55" w14:textId="77777777" w:rsidR="00856CB5" w:rsidRDefault="00856CB5" w:rsidP="00092AB9">
      <w:pPr>
        <w:rPr>
          <w:sz w:val="18"/>
          <w:szCs w:val="18"/>
        </w:rPr>
      </w:pPr>
    </w:p>
    <w:p w14:paraId="75F0F4D8" w14:textId="77777777" w:rsidR="00856CB5" w:rsidRDefault="00856CB5" w:rsidP="00092AB9">
      <w:pPr>
        <w:rPr>
          <w:sz w:val="18"/>
          <w:szCs w:val="18"/>
        </w:rPr>
      </w:pPr>
    </w:p>
    <w:p w14:paraId="37EE031F" w14:textId="77777777" w:rsidR="001719D2" w:rsidRDefault="001719D2">
      <w:pPr>
        <w:rPr>
          <w:rFonts w:asciiTheme="majorHAnsi" w:eastAsiaTheme="majorEastAsia" w:hAnsiTheme="majorHAnsi" w:cstheme="majorBidi"/>
          <w:color w:val="365F91" w:themeColor="accent1" w:themeShade="BF"/>
          <w:sz w:val="32"/>
          <w:szCs w:val="32"/>
        </w:rPr>
      </w:pPr>
      <w:bookmarkStart w:id="19" w:name="_Toc457221188"/>
      <w:r>
        <w:br w:type="page"/>
      </w:r>
    </w:p>
    <w:p w14:paraId="40FA9175" w14:textId="77777777" w:rsidR="004876C0" w:rsidRPr="00C0186D" w:rsidRDefault="00262E04" w:rsidP="00BF5208">
      <w:pPr>
        <w:pStyle w:val="Heading2"/>
        <w:jc w:val="center"/>
      </w:pPr>
      <w:r w:rsidRPr="00C0186D">
        <w:t>Transcript Collection</w:t>
      </w:r>
      <w:r>
        <w:t xml:space="preserve"> </w:t>
      </w:r>
      <w:r w:rsidR="00E60668">
        <w:t>–</w:t>
      </w:r>
      <w:r>
        <w:t xml:space="preserve"> </w:t>
      </w:r>
      <w:r w:rsidR="00E60668">
        <w:t xml:space="preserve">Request </w:t>
      </w:r>
      <w:r w:rsidR="004876C0" w:rsidRPr="00C0186D">
        <w:t xml:space="preserve">Letter </w:t>
      </w:r>
      <w:r w:rsidR="00E60668">
        <w:t xml:space="preserve">from NCES </w:t>
      </w:r>
      <w:r w:rsidR="004876C0" w:rsidRPr="00C0186D">
        <w:t xml:space="preserve">to </w:t>
      </w:r>
      <w:r w:rsidR="004876C0">
        <w:t xml:space="preserve">Registrar or Designee - </w:t>
      </w:r>
      <w:r w:rsidR="00AD2E41">
        <w:t>Joint Study Collection</w:t>
      </w:r>
      <w:r w:rsidR="00157B04">
        <w:t>*</w:t>
      </w:r>
      <w:bookmarkEnd w:id="19"/>
    </w:p>
    <w:p w14:paraId="67AAFD22" w14:textId="77777777" w:rsidR="004876C0" w:rsidRDefault="00767763" w:rsidP="004876C0">
      <w:pPr>
        <w:jc w:val="center"/>
        <w:rPr>
          <w:b/>
          <w:i/>
        </w:rPr>
      </w:pPr>
      <w:r w:rsidRPr="00933710">
        <w:rPr>
          <w:b/>
          <w:i/>
        </w:rPr>
        <w:t>The text of the letter is also sent in an e-mail.</w:t>
      </w:r>
      <w:r>
        <w:rPr>
          <w:b/>
          <w:i/>
        </w:rPr>
        <w:t xml:space="preserve"> </w:t>
      </w:r>
      <w:r>
        <w:rPr>
          <w:b/>
          <w:i/>
        </w:rPr>
        <w:tab/>
      </w:r>
    </w:p>
    <w:p w14:paraId="25BDF412" w14:textId="77777777" w:rsidR="00486B5D" w:rsidRPr="00BF5208" w:rsidRDefault="00767763" w:rsidP="004876C0">
      <w:pPr>
        <w:jc w:val="center"/>
        <w:rPr>
          <w:rFonts w:ascii="Times New Roman" w:hAnsi="Times New Roman" w:cs="Times New Roman"/>
        </w:rPr>
      </w:pPr>
      <w:r>
        <w:rPr>
          <w:b/>
          <w:i/>
        </w:rPr>
        <w:tab/>
      </w:r>
      <w:r w:rsidR="004876C0">
        <w:rPr>
          <w:b/>
          <w:i/>
        </w:rPr>
        <w:tab/>
      </w:r>
      <w:r w:rsidR="004876C0">
        <w:rPr>
          <w:b/>
          <w:i/>
        </w:rPr>
        <w:tab/>
      </w:r>
      <w:r w:rsidR="004876C0">
        <w:rPr>
          <w:b/>
          <w:i/>
        </w:rPr>
        <w:tab/>
      </w:r>
      <w:r w:rsidR="004876C0">
        <w:rPr>
          <w:b/>
          <w:i/>
        </w:rPr>
        <w:tab/>
      </w:r>
      <w:r w:rsidR="004876C0">
        <w:rPr>
          <w:b/>
          <w:i/>
        </w:rPr>
        <w:tab/>
      </w:r>
      <w:r w:rsidR="00486B5D" w:rsidRPr="00BF5208">
        <w:rPr>
          <w:rFonts w:ascii="Times New Roman" w:hAnsi="Times New Roman" w:cs="Times New Roman"/>
        </w:rPr>
        <w:t>&lt;date&gt;</w:t>
      </w:r>
    </w:p>
    <w:p w14:paraId="03490D8A" w14:textId="77777777" w:rsidR="00486B5D" w:rsidRPr="00BF5208" w:rsidRDefault="00486B5D" w:rsidP="00486B5D">
      <w:pPr>
        <w:rPr>
          <w:rFonts w:ascii="Times New Roman" w:hAnsi="Times New Roman" w:cs="Times New Roman"/>
        </w:rPr>
      </w:pPr>
      <w:r w:rsidRPr="00BF5208">
        <w:rPr>
          <w:rFonts w:ascii="Times New Roman" w:hAnsi="Times New Roman" w:cs="Times New Roman"/>
        </w:rPr>
        <w:t>Dear Registrars and Officials:</w:t>
      </w:r>
    </w:p>
    <w:p w14:paraId="2499270C" w14:textId="77777777" w:rsidR="00417684" w:rsidRDefault="00486B5D" w:rsidP="00526A56">
      <w:pPr>
        <w:rPr>
          <w:rFonts w:ascii="Times New Roman" w:hAnsi="Times New Roman" w:cs="Times New Roman"/>
        </w:rPr>
      </w:pPr>
      <w:r w:rsidRPr="00BF5208">
        <w:rPr>
          <w:rFonts w:ascii="Times New Roman" w:hAnsi="Times New Roman" w:cs="Times New Roman"/>
        </w:rPr>
        <w:t xml:space="preserve">«entity_name» has been selected to participate in the </w:t>
      </w:r>
      <w:r w:rsidR="002D6B09" w:rsidRPr="00BF5208">
        <w:rPr>
          <w:rFonts w:ascii="Times New Roman" w:hAnsi="Times New Roman" w:cs="Times New Roman"/>
        </w:rPr>
        <w:t xml:space="preserve">High School </w:t>
      </w:r>
      <w:r w:rsidRPr="00BF5208">
        <w:rPr>
          <w:rFonts w:ascii="Times New Roman" w:hAnsi="Times New Roman" w:cs="Times New Roman"/>
        </w:rPr>
        <w:t>Longitudinal Study of 200</w:t>
      </w:r>
      <w:r w:rsidR="002D6B09" w:rsidRPr="00BF5208">
        <w:rPr>
          <w:rFonts w:ascii="Times New Roman" w:hAnsi="Times New Roman" w:cs="Times New Roman"/>
        </w:rPr>
        <w:t>9</w:t>
      </w:r>
      <w:r w:rsidRPr="00BF5208">
        <w:rPr>
          <w:rFonts w:ascii="Times New Roman" w:hAnsi="Times New Roman" w:cs="Times New Roman"/>
        </w:rPr>
        <w:t xml:space="preserve"> (</w:t>
      </w:r>
      <w:r w:rsidR="002D6B09" w:rsidRPr="00BF5208">
        <w:rPr>
          <w:rFonts w:ascii="Times New Roman" w:hAnsi="Times New Roman" w:cs="Times New Roman"/>
        </w:rPr>
        <w:t>HSLS:09</w:t>
      </w:r>
      <w:r w:rsidRPr="00BF5208">
        <w:rPr>
          <w:rFonts w:ascii="Times New Roman" w:hAnsi="Times New Roman" w:cs="Times New Roman"/>
        </w:rPr>
        <w:t xml:space="preserve">) </w:t>
      </w:r>
      <w:r w:rsidR="005521DF" w:rsidRPr="00BF5208">
        <w:rPr>
          <w:rFonts w:ascii="Times New Roman" w:hAnsi="Times New Roman" w:cs="Times New Roman"/>
        </w:rPr>
        <w:t xml:space="preserve">and </w:t>
      </w:r>
      <w:r w:rsidR="001C091D" w:rsidRPr="00BF5208">
        <w:rPr>
          <w:rFonts w:ascii="Times New Roman" w:hAnsi="Times New Roman" w:cs="Times New Roman"/>
        </w:rPr>
        <w:t>2012 Beginning Postsecondary Students Longitudinal Study (BPS:12)</w:t>
      </w:r>
      <w:r w:rsidR="005521DF" w:rsidRPr="00BF5208">
        <w:rPr>
          <w:rFonts w:ascii="Times New Roman" w:hAnsi="Times New Roman" w:cs="Times New Roman"/>
        </w:rPr>
        <w:t xml:space="preserve"> </w:t>
      </w:r>
      <w:r w:rsidRPr="00BF5208">
        <w:rPr>
          <w:rFonts w:ascii="Times New Roman" w:hAnsi="Times New Roman" w:cs="Times New Roman"/>
        </w:rPr>
        <w:t>Postsecondary Education Transcript Study</w:t>
      </w:r>
      <w:r w:rsidR="00011881" w:rsidRPr="00BF5208">
        <w:rPr>
          <w:rFonts w:ascii="Times New Roman" w:hAnsi="Times New Roman" w:cs="Times New Roman"/>
        </w:rPr>
        <w:t xml:space="preserve"> being conducted by the National Center for Education Statistics (NCES), U.S. Department of Education</w:t>
      </w:r>
      <w:r w:rsidRPr="00BF5208">
        <w:rPr>
          <w:rFonts w:ascii="Times New Roman" w:hAnsi="Times New Roman" w:cs="Times New Roman"/>
        </w:rPr>
        <w:t xml:space="preserve">. </w:t>
      </w:r>
      <w:r w:rsidR="00526A56" w:rsidRPr="00BF5208">
        <w:rPr>
          <w:rFonts w:ascii="Times New Roman" w:hAnsi="Times New Roman" w:cs="Times New Roman"/>
        </w:rPr>
        <w:t>HSLS:09 collects information on individuals who were sampled from their high schools as 9</w:t>
      </w:r>
      <w:r w:rsidR="00526A56" w:rsidRPr="00BF5208">
        <w:rPr>
          <w:rFonts w:ascii="Times New Roman" w:hAnsi="Times New Roman" w:cs="Times New Roman"/>
          <w:vertAlign w:val="superscript"/>
        </w:rPr>
        <w:t>th</w:t>
      </w:r>
      <w:r w:rsidR="00526A56" w:rsidRPr="00BF5208">
        <w:rPr>
          <w:rFonts w:ascii="Times New Roman" w:hAnsi="Times New Roman" w:cs="Times New Roman"/>
        </w:rPr>
        <w:t xml:space="preserve"> graders in 2009</w:t>
      </w:r>
      <w:r w:rsidR="006E11D1" w:rsidRPr="00BF5208">
        <w:rPr>
          <w:rFonts w:ascii="Times New Roman" w:hAnsi="Times New Roman" w:cs="Times New Roman"/>
        </w:rPr>
        <w:t xml:space="preserve"> </w:t>
      </w:r>
      <w:r w:rsidR="00526A56" w:rsidRPr="00BF5208">
        <w:rPr>
          <w:rFonts w:ascii="Times New Roman" w:hAnsi="Times New Roman" w:cs="Times New Roman"/>
        </w:rPr>
        <w:t>and focuses on understanding how high school experiences affect young adults’ learning and their educational and career choices.</w:t>
      </w:r>
      <w:r w:rsidR="00FA0306">
        <w:rPr>
          <w:rFonts w:ascii="Times New Roman" w:hAnsi="Times New Roman" w:cs="Times New Roman"/>
        </w:rPr>
        <w:t xml:space="preserve"> </w:t>
      </w:r>
      <w:r w:rsidR="00526A56" w:rsidRPr="00BF5208">
        <w:rPr>
          <w:rFonts w:ascii="Times New Roman" w:hAnsi="Times New Roman" w:cs="Times New Roman"/>
        </w:rPr>
        <w:t>BPS:12 collects information, such as the students’ postsecondary experiences, work while enrolled, persistence in school, degree completion, and employment following enrollment, from individuals who began their postsecondary education for the first time in 2011-12.</w:t>
      </w:r>
    </w:p>
    <w:p w14:paraId="227BCEE1" w14:textId="77777777" w:rsidR="00417684" w:rsidRDefault="00935E49" w:rsidP="00935E49">
      <w:pPr>
        <w:rPr>
          <w:rFonts w:ascii="Times New Roman" w:hAnsi="Times New Roman" w:cs="Times New Roman"/>
        </w:rPr>
      </w:pPr>
      <w:r w:rsidRPr="00BF5208">
        <w:rPr>
          <w:rFonts w:ascii="Times New Roman" w:hAnsi="Times New Roman" w:cs="Times New Roman"/>
        </w:rPr>
        <w:t>As part of these studies, NCES is requesting transcripts for sample members who have attended your institution.</w:t>
      </w:r>
      <w:r w:rsidR="00FA0306">
        <w:rPr>
          <w:rFonts w:ascii="Times New Roman" w:hAnsi="Times New Roman" w:cs="Times New Roman"/>
        </w:rPr>
        <w:t xml:space="preserve"> </w:t>
      </w:r>
      <w:r w:rsidRPr="00BF5208">
        <w:rPr>
          <w:rFonts w:ascii="Times New Roman" w:hAnsi="Times New Roman" w:cs="Times New Roman"/>
        </w:rPr>
        <w:t xml:space="preserve">We have contracted with RTI International (RTI) to collect </w:t>
      </w:r>
      <w:r w:rsidR="002A2160" w:rsidRPr="00BF5208">
        <w:rPr>
          <w:rFonts w:ascii="Times New Roman" w:hAnsi="Times New Roman" w:cs="Times New Roman"/>
        </w:rPr>
        <w:t>the transcripts, and y</w:t>
      </w:r>
      <w:r w:rsidRPr="00BF5208">
        <w:rPr>
          <w:rFonts w:ascii="Times New Roman" w:hAnsi="Times New Roman" w:cs="Times New Roman"/>
        </w:rPr>
        <w:t xml:space="preserve">our cooperation with RTI in this important study is greatly appreciated. </w:t>
      </w:r>
      <w:r w:rsidR="002A2160" w:rsidRPr="00BF5208">
        <w:rPr>
          <w:rFonts w:ascii="Times New Roman" w:hAnsi="Times New Roman" w:cs="Times New Roman"/>
        </w:rPr>
        <w:t>The many secure options available to you for providing transcript data are described in the enclosed package.</w:t>
      </w:r>
    </w:p>
    <w:p w14:paraId="02BC5E37" w14:textId="6AC85835" w:rsidR="00486B5D" w:rsidRPr="00BF5208" w:rsidRDefault="00526A56">
      <w:pPr>
        <w:rPr>
          <w:rFonts w:ascii="Times New Roman" w:hAnsi="Times New Roman" w:cs="Times New Roman"/>
        </w:rPr>
      </w:pPr>
      <w:r w:rsidRPr="00BF5208">
        <w:rPr>
          <w:rFonts w:ascii="Times New Roman" w:hAnsi="Times New Roman" w:cs="Times New Roman"/>
        </w:rPr>
        <w:t xml:space="preserve">Let me assure you that very stringent measures are in place to safeguard participants’ information </w:t>
      </w:r>
      <w:r w:rsidRPr="00BF5208">
        <w:rPr>
          <w:rFonts w:ascii="Times New Roman" w:hAnsi="Times New Roman" w:cs="Times New Roman"/>
          <w:iCs/>
        </w:rPr>
        <w:t>(see</w:t>
      </w:r>
      <w:r w:rsidR="00262BD4">
        <w:rPr>
          <w:rFonts w:ascii="Times New Roman" w:hAnsi="Times New Roman" w:cs="Times New Roman"/>
          <w:iCs/>
        </w:rPr>
        <w:t xml:space="preserve"> enclosed</w:t>
      </w:r>
      <w:r w:rsidRPr="00BF5208">
        <w:rPr>
          <w:rFonts w:ascii="Times New Roman" w:hAnsi="Times New Roman" w:cs="Times New Roman"/>
          <w:iCs/>
        </w:rPr>
        <w:t xml:space="preserve"> “Disclosure Notice”</w:t>
      </w:r>
      <w:r w:rsidR="008C6E0A" w:rsidRPr="00BF5208">
        <w:rPr>
          <w:rFonts w:ascii="Times New Roman" w:hAnsi="Times New Roman" w:cs="Times New Roman"/>
          <w:iCs/>
        </w:rPr>
        <w:t xml:space="preserve"> on the PDP</w:t>
      </w:r>
      <w:r w:rsidRPr="00BF5208">
        <w:rPr>
          <w:rFonts w:ascii="Times New Roman" w:hAnsi="Times New Roman" w:cs="Times New Roman"/>
          <w:iCs/>
        </w:rPr>
        <w:t>)</w:t>
      </w:r>
      <w:r w:rsidRPr="00BF5208">
        <w:rPr>
          <w:rFonts w:ascii="Times New Roman" w:hAnsi="Times New Roman" w:cs="Times New Roman"/>
        </w:rPr>
        <w:t>.</w:t>
      </w:r>
      <w:r w:rsidR="00FA0306">
        <w:rPr>
          <w:rFonts w:ascii="Times New Roman" w:hAnsi="Times New Roman" w:cs="Times New Roman"/>
        </w:rPr>
        <w:t xml:space="preserve"> </w:t>
      </w:r>
      <w:r w:rsidR="00426B67" w:rsidRPr="00BF5208">
        <w:rPr>
          <w:rFonts w:ascii="Times New Roman" w:hAnsi="Times New Roman" w:cs="Times New Roman"/>
        </w:rPr>
        <w:t xml:space="preserve">For the purposes of this collection, the </w:t>
      </w:r>
      <w:r w:rsidR="00BC4F3A" w:rsidRPr="00BF5208">
        <w:rPr>
          <w:rFonts w:ascii="Times New Roman" w:hAnsi="Times New Roman" w:cs="Times New Roman"/>
        </w:rPr>
        <w:t xml:space="preserve">Family Educational Rights and Privacy Act of 1974 (FERPA) </w:t>
      </w:r>
      <w:r w:rsidR="00426B67" w:rsidRPr="00BF5208">
        <w:rPr>
          <w:rFonts w:ascii="Times New Roman" w:hAnsi="Times New Roman" w:cs="Times New Roman"/>
        </w:rPr>
        <w:t>permits educational institutions to disclose personally identifiable</w:t>
      </w:r>
      <w:r w:rsidR="00BC4F3A" w:rsidRPr="00BF5208">
        <w:rPr>
          <w:rFonts w:ascii="Times New Roman" w:hAnsi="Times New Roman" w:cs="Times New Roman"/>
        </w:rPr>
        <w:t xml:space="preserve"> information </w:t>
      </w:r>
      <w:r w:rsidR="00426B67" w:rsidRPr="00BF5208">
        <w:rPr>
          <w:rFonts w:ascii="Times New Roman" w:hAnsi="Times New Roman" w:cs="Times New Roman"/>
        </w:rPr>
        <w:t xml:space="preserve">from students’ education records, without consent, to authorized representatives of </w:t>
      </w:r>
      <w:r w:rsidR="00BC4F3A" w:rsidRPr="00BF5208">
        <w:rPr>
          <w:rFonts w:ascii="Times New Roman" w:hAnsi="Times New Roman" w:cs="Times New Roman"/>
        </w:rPr>
        <w:t>the Secretary of Education</w:t>
      </w:r>
      <w:r w:rsidR="00D8591C" w:rsidRPr="00BF5208">
        <w:rPr>
          <w:rFonts w:ascii="Times New Roman" w:hAnsi="Times New Roman" w:cs="Times New Roman"/>
        </w:rPr>
        <w:t xml:space="preserve"> </w:t>
      </w:r>
      <w:r w:rsidR="006E11D1" w:rsidRPr="00BF5208">
        <w:rPr>
          <w:rFonts w:ascii="Times New Roman" w:hAnsi="Times New Roman" w:cs="Times New Roman"/>
        </w:rPr>
        <w:t xml:space="preserve">in connection with </w:t>
      </w:r>
      <w:r w:rsidR="000126BE">
        <w:rPr>
          <w:rFonts w:ascii="Times New Roman" w:hAnsi="Times New Roman" w:cs="Times New Roman"/>
        </w:rPr>
        <w:t>an</w:t>
      </w:r>
      <w:r w:rsidR="006E11D1" w:rsidRPr="00BF5208">
        <w:rPr>
          <w:rFonts w:ascii="Times New Roman" w:hAnsi="Times New Roman" w:cs="Times New Roman"/>
        </w:rPr>
        <w:t xml:space="preserve"> evaluation of federally supported education programs </w:t>
      </w:r>
      <w:r w:rsidR="00DD1C65" w:rsidRPr="00BF5208">
        <w:rPr>
          <w:rFonts w:ascii="Times New Roman" w:hAnsi="Times New Roman" w:cs="Times New Roman"/>
        </w:rPr>
        <w:t>(</w:t>
      </w:r>
      <w:r w:rsidR="00D8591C" w:rsidRPr="00BF5208">
        <w:rPr>
          <w:rFonts w:ascii="Times New Roman" w:hAnsi="Times New Roman" w:cs="Times New Roman"/>
        </w:rPr>
        <w:t>34 CFR §§ 99.31(a)(3) and 99.35</w:t>
      </w:r>
      <w:r w:rsidR="00DD1C65" w:rsidRPr="00BF5208">
        <w:rPr>
          <w:rFonts w:ascii="Times New Roman" w:hAnsi="Times New Roman" w:cs="Times New Roman"/>
        </w:rPr>
        <w:t>)</w:t>
      </w:r>
      <w:r w:rsidR="00E7046A" w:rsidRPr="00BF5208">
        <w:rPr>
          <w:rFonts w:ascii="Times New Roman" w:hAnsi="Times New Roman" w:cs="Times New Roman"/>
        </w:rPr>
        <w:t xml:space="preserve">. </w:t>
      </w:r>
      <w:r w:rsidR="00502B42" w:rsidRPr="00502B42">
        <w:rPr>
          <w:rFonts w:ascii="Times New Roman" w:hAnsi="Times New Roman" w:cs="Times New Roman"/>
        </w:rPr>
        <w:t>All of the information you provide may be used only for statistical purposes and may not be disclosed, or used, in identifiable form for any other purpose except as required by law (20 U.S.C. §9573 and 6 U.S.C. §151)</w:t>
      </w:r>
      <w:r w:rsidR="00502B42">
        <w:rPr>
          <w:rFonts w:ascii="Times New Roman" w:hAnsi="Times New Roman" w:cs="Times New Roman"/>
        </w:rPr>
        <w:t xml:space="preserve">. </w:t>
      </w:r>
      <w:r w:rsidR="00502B42" w:rsidRPr="00502B42">
        <w:rPr>
          <w:rFonts w:ascii="Times New Roman" w:hAnsi="Times New Roman" w:cs="Times New Roman"/>
        </w:rPr>
        <w:t xml:space="preserve">NCES is authorized to conduct these studies by the Education Sciences Reform Act of 2002 (ESRA 2002, 20 U.S.C. §9543) and the Higher Education Opportunity Act of 2008 (HEOA 2008, 20 U.S.C. §1015). The data are being collected for NCES by RTI International, a U.S.-based </w:t>
      </w:r>
      <w:r w:rsidR="00502B42">
        <w:rPr>
          <w:rFonts w:ascii="Times New Roman" w:hAnsi="Times New Roman" w:cs="Times New Roman"/>
        </w:rPr>
        <w:t>nonprofit research organization</w:t>
      </w:r>
      <w:r w:rsidR="00502B42" w:rsidRPr="00502B42">
        <w:rPr>
          <w:rFonts w:ascii="Times New Roman" w:hAnsi="Times New Roman" w:cs="Times New Roman"/>
        </w:rPr>
        <w:t>.</w:t>
      </w:r>
      <w:r w:rsidR="00502B42">
        <w:rPr>
          <w:rFonts w:ascii="Times New Roman" w:hAnsi="Times New Roman" w:cs="Times New Roman"/>
        </w:rPr>
        <w:t xml:space="preserve"> </w:t>
      </w:r>
      <w:r w:rsidR="009360E4" w:rsidRPr="00BF5208">
        <w:rPr>
          <w:rFonts w:ascii="Times New Roman" w:hAnsi="Times New Roman" w:cs="Times New Roman"/>
        </w:rPr>
        <w:t xml:space="preserve">The enclosed </w:t>
      </w:r>
      <w:r w:rsidR="009360E4" w:rsidRPr="00BF5208">
        <w:rPr>
          <w:rFonts w:ascii="Times New Roman" w:hAnsi="Times New Roman" w:cs="Times New Roman"/>
          <w:i/>
          <w:iCs/>
        </w:rPr>
        <w:t>Family Educational Rights and Privacy Act Fact Sheet</w:t>
      </w:r>
      <w:r w:rsidR="009360E4" w:rsidRPr="00BF5208">
        <w:rPr>
          <w:rFonts w:ascii="Times New Roman" w:hAnsi="Times New Roman" w:cs="Times New Roman"/>
        </w:rPr>
        <w:t xml:space="preserve"> includes the text of the FERPA requirements, with passages that authorize this transcript data collection highlighted.</w:t>
      </w:r>
    </w:p>
    <w:p w14:paraId="0F771A9B" w14:textId="5318A219" w:rsidR="000E53F2" w:rsidRPr="00BF5208" w:rsidRDefault="0072635F" w:rsidP="00486B5D">
      <w:pPr>
        <w:rPr>
          <w:rFonts w:ascii="Times New Roman" w:hAnsi="Times New Roman" w:cs="Times New Roman"/>
        </w:rPr>
      </w:pPr>
      <w:r w:rsidRPr="00BF5208">
        <w:rPr>
          <w:rFonts w:ascii="Times New Roman" w:hAnsi="Times New Roman" w:cs="Times New Roman"/>
        </w:rPr>
        <w:t>While we may need to contact you again should we learn that there are additional sample members who attended your institution, our processes and procedures are designed to minimize the burden on you and your staff.</w:t>
      </w:r>
      <w:r w:rsidR="00FA0306">
        <w:rPr>
          <w:rFonts w:ascii="Times New Roman" w:hAnsi="Times New Roman" w:cs="Times New Roman"/>
        </w:rPr>
        <w:t xml:space="preserve"> </w:t>
      </w:r>
      <w:r w:rsidR="00486B5D" w:rsidRPr="00BF5208">
        <w:rPr>
          <w:rFonts w:ascii="Times New Roman" w:hAnsi="Times New Roman" w:cs="Times New Roman"/>
        </w:rPr>
        <w:t>For further information or questions, please contact RTI</w:t>
      </w:r>
      <w:r w:rsidR="005521DF" w:rsidRPr="00BF5208">
        <w:rPr>
          <w:rFonts w:ascii="Times New Roman" w:hAnsi="Times New Roman" w:cs="Times New Roman"/>
        </w:rPr>
        <w:t>’s</w:t>
      </w:r>
      <w:r w:rsidR="00486B5D" w:rsidRPr="00BF5208">
        <w:rPr>
          <w:rFonts w:ascii="Times New Roman" w:hAnsi="Times New Roman" w:cs="Times New Roman"/>
        </w:rPr>
        <w:t xml:space="preserve"> </w:t>
      </w:r>
      <w:r w:rsidR="005521DF" w:rsidRPr="00BF5208">
        <w:rPr>
          <w:rFonts w:ascii="Times New Roman" w:hAnsi="Times New Roman" w:cs="Times New Roman"/>
        </w:rPr>
        <w:t xml:space="preserve">Help Desk at </w:t>
      </w:r>
      <w:r w:rsidR="009033D6">
        <w:rPr>
          <w:rFonts w:ascii="Times New Roman" w:hAnsi="Times New Roman" w:cs="Times New Roman"/>
        </w:rPr>
        <w:t>1-855-500-1441</w:t>
      </w:r>
      <w:r w:rsidR="005521DF" w:rsidRPr="00BF5208">
        <w:rPr>
          <w:rFonts w:ascii="Times New Roman" w:hAnsi="Times New Roman" w:cs="Times New Roman"/>
        </w:rPr>
        <w:t xml:space="preserve"> or PortalHelp@rti.org</w:t>
      </w:r>
      <w:r w:rsidR="00486B5D" w:rsidRPr="00BF5208">
        <w:rPr>
          <w:rFonts w:ascii="Times New Roman" w:hAnsi="Times New Roman" w:cs="Times New Roman"/>
        </w:rPr>
        <w:t xml:space="preserve">. You may also contact </w:t>
      </w:r>
      <w:r w:rsidR="005932FF" w:rsidRPr="00BF5208">
        <w:rPr>
          <w:rFonts w:ascii="Times New Roman" w:hAnsi="Times New Roman" w:cs="Times New Roman"/>
        </w:rPr>
        <w:t xml:space="preserve">Sean Simone at </w:t>
      </w:r>
      <w:r w:rsidR="00486B5D" w:rsidRPr="00BF5208">
        <w:rPr>
          <w:rFonts w:ascii="Times New Roman" w:hAnsi="Times New Roman" w:cs="Times New Roman"/>
        </w:rPr>
        <w:t>NCES at (202)</w:t>
      </w:r>
      <w:r w:rsidR="0041567F" w:rsidRPr="00BF5208">
        <w:rPr>
          <w:rFonts w:ascii="Times New Roman" w:hAnsi="Times New Roman" w:cs="Times New Roman"/>
        </w:rPr>
        <w:t xml:space="preserve"> 245</w:t>
      </w:r>
      <w:r w:rsidR="00486B5D" w:rsidRPr="00BF5208">
        <w:rPr>
          <w:rFonts w:ascii="Times New Roman" w:hAnsi="Times New Roman" w:cs="Times New Roman"/>
        </w:rPr>
        <w:t>-</w:t>
      </w:r>
      <w:r w:rsidR="0041567F" w:rsidRPr="00BF5208">
        <w:rPr>
          <w:rFonts w:ascii="Times New Roman" w:hAnsi="Times New Roman" w:cs="Times New Roman"/>
        </w:rPr>
        <w:t>7631</w:t>
      </w:r>
      <w:r w:rsidR="00486B5D" w:rsidRPr="00BF5208">
        <w:rPr>
          <w:rFonts w:ascii="Times New Roman" w:hAnsi="Times New Roman" w:cs="Times New Roman"/>
        </w:rPr>
        <w:t xml:space="preserve"> or </w:t>
      </w:r>
      <w:r w:rsidR="005932FF" w:rsidRPr="00BF5208">
        <w:rPr>
          <w:rFonts w:ascii="Times New Roman" w:hAnsi="Times New Roman" w:cs="Times New Roman"/>
        </w:rPr>
        <w:t>Sean.Simone</w:t>
      </w:r>
      <w:r w:rsidR="00486B5D" w:rsidRPr="00BF5208">
        <w:rPr>
          <w:rFonts w:ascii="Times New Roman" w:hAnsi="Times New Roman" w:cs="Times New Roman"/>
        </w:rPr>
        <w:t>@ed.gov.</w:t>
      </w:r>
    </w:p>
    <w:p w14:paraId="67446FBF" w14:textId="77777777" w:rsidR="00486B5D" w:rsidRPr="00BF5208" w:rsidRDefault="00486B5D">
      <w:pPr>
        <w:tabs>
          <w:tab w:val="left" w:pos="5760"/>
        </w:tabs>
        <w:rPr>
          <w:rFonts w:ascii="Times New Roman" w:hAnsi="Times New Roman" w:cs="Times New Roman"/>
        </w:rPr>
      </w:pPr>
      <w:r w:rsidRPr="00BF5208">
        <w:rPr>
          <w:rFonts w:ascii="Times New Roman" w:hAnsi="Times New Roman" w:cs="Times New Roman"/>
        </w:rPr>
        <w:t>Sincerely,</w:t>
      </w:r>
    </w:p>
    <w:p w14:paraId="477FCF26" w14:textId="730F7E9B" w:rsidR="00486B5D" w:rsidRPr="00E2578C" w:rsidRDefault="0058540F" w:rsidP="00B62501">
      <w:pPr>
        <w:tabs>
          <w:tab w:val="left" w:pos="5760"/>
        </w:tabs>
        <w:spacing w:after="0" w:line="240" w:lineRule="auto"/>
        <w:rPr>
          <w:rFonts w:ascii="Times New Roman" w:hAnsi="Times New Roman" w:cs="Times New Roman"/>
        </w:rPr>
      </w:pPr>
      <w:r w:rsidRPr="00E2578C">
        <w:rPr>
          <w:rFonts w:ascii="Times New Roman" w:hAnsi="Times New Roman" w:cs="Times New Roman"/>
        </w:rPr>
        <w:t>Christopher</w:t>
      </w:r>
      <w:r w:rsidR="004C65C7" w:rsidRPr="00E2578C">
        <w:rPr>
          <w:rFonts w:ascii="Times New Roman" w:hAnsi="Times New Roman" w:cs="Times New Roman"/>
        </w:rPr>
        <w:t xml:space="preserve"> Chapman</w:t>
      </w:r>
    </w:p>
    <w:p w14:paraId="0D3AB9B4" w14:textId="77777777" w:rsidR="00486B5D" w:rsidRPr="00E2578C" w:rsidRDefault="004C65C7" w:rsidP="00B62501">
      <w:pPr>
        <w:tabs>
          <w:tab w:val="left" w:pos="5760"/>
        </w:tabs>
        <w:spacing w:after="0" w:line="240" w:lineRule="auto"/>
        <w:rPr>
          <w:rFonts w:ascii="Times New Roman" w:hAnsi="Times New Roman" w:cs="Times New Roman"/>
        </w:rPr>
      </w:pPr>
      <w:r w:rsidRPr="00E2578C">
        <w:rPr>
          <w:rFonts w:ascii="Times New Roman" w:hAnsi="Times New Roman" w:cs="Times New Roman"/>
        </w:rPr>
        <w:t xml:space="preserve">Associate </w:t>
      </w:r>
      <w:r w:rsidR="00486B5D" w:rsidRPr="00E2578C">
        <w:rPr>
          <w:rFonts w:ascii="Times New Roman" w:hAnsi="Times New Roman" w:cs="Times New Roman"/>
        </w:rPr>
        <w:t>Commissioner</w:t>
      </w:r>
    </w:p>
    <w:p w14:paraId="20F2DA27" w14:textId="77777777" w:rsidR="00DB6555" w:rsidRPr="00BF5208" w:rsidRDefault="001719D2" w:rsidP="00B62501">
      <w:pPr>
        <w:tabs>
          <w:tab w:val="left" w:pos="5760"/>
        </w:tabs>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1FA7C0A5" w14:textId="77777777" w:rsidR="00DB6555" w:rsidRDefault="00DB6555">
      <w:r>
        <w:br w:type="page"/>
      </w:r>
    </w:p>
    <w:p w14:paraId="01962F72" w14:textId="77777777" w:rsidR="00DB6555" w:rsidRPr="0062157E" w:rsidRDefault="00DB6555" w:rsidP="00DB6555">
      <w:pPr>
        <w:rPr>
          <w:sz w:val="18"/>
          <w:szCs w:val="18"/>
        </w:rPr>
      </w:pPr>
    </w:p>
    <w:p w14:paraId="79A6D00C" w14:textId="77777777" w:rsidR="00DB6555" w:rsidRPr="0062157E" w:rsidRDefault="00DB6555" w:rsidP="00DB6555">
      <w:pPr>
        <w:rPr>
          <w:sz w:val="18"/>
          <w:szCs w:val="18"/>
        </w:rPr>
      </w:pPr>
    </w:p>
    <w:p w14:paraId="5346159E" w14:textId="483AA7FF" w:rsidR="003E5BC3" w:rsidRDefault="00502B42" w:rsidP="00BF5208">
      <w:pPr>
        <w:pBdr>
          <w:top w:val="single" w:sz="12" w:space="1" w:color="auto"/>
          <w:bottom w:val="single" w:sz="12" w:space="1" w:color="auto"/>
        </w:pBdr>
        <w:spacing w:after="0" w:line="240" w:lineRule="auto"/>
        <w:rPr>
          <w:rFonts w:ascii="Times New Roman" w:hAnsi="Times New Roman" w:cs="Times New Roman"/>
          <w:sz w:val="18"/>
          <w:szCs w:val="18"/>
        </w:rPr>
      </w:pPr>
      <w:r w:rsidRPr="00502B42">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02B42">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7DD537B3" w14:textId="77777777" w:rsidR="00342F4F" w:rsidRPr="00BF5208" w:rsidRDefault="00342F4F" w:rsidP="00BF5208">
      <w:pPr>
        <w:pBdr>
          <w:top w:val="single" w:sz="12" w:space="1" w:color="auto"/>
          <w:bottom w:val="single" w:sz="12" w:space="1" w:color="auto"/>
        </w:pBdr>
        <w:spacing w:after="0" w:line="240" w:lineRule="auto"/>
        <w:rPr>
          <w:rFonts w:ascii="Times New Roman" w:hAnsi="Times New Roman" w:cs="Times New Roman"/>
          <w:sz w:val="18"/>
          <w:szCs w:val="18"/>
        </w:rPr>
      </w:pPr>
    </w:p>
    <w:p w14:paraId="77C6D319" w14:textId="42332F78" w:rsidR="00DB6555" w:rsidRPr="00BF5208" w:rsidRDefault="00DB6555" w:rsidP="00BF5208">
      <w:pPr>
        <w:pBdr>
          <w:top w:val="single" w:sz="12" w:space="1" w:color="auto"/>
          <w:bottom w:val="single" w:sz="12" w:space="1" w:color="auto"/>
        </w:pBdr>
        <w:spacing w:after="0" w:line="240" w:lineRule="auto"/>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02B42">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02B42">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502B42">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FD2188">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502B42">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3A1AEC">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3A1AEC">
        <w:rPr>
          <w:rFonts w:ascii="Times New Roman" w:hAnsi="Times New Roman" w:cs="Times New Roman"/>
          <w:sz w:val="18"/>
          <w:szCs w:val="18"/>
        </w:rPr>
        <w:t>s</w:t>
      </w:r>
      <w:r w:rsidRPr="00BF5208">
        <w:rPr>
          <w:rFonts w:ascii="Times New Roman" w:hAnsi="Times New Roman" w:cs="Times New Roman"/>
          <w:sz w:val="18"/>
          <w:szCs w:val="18"/>
        </w:rPr>
        <w:t xml:space="preserve">, or any comments or concerns regarding the status of your individual submission, please write directly to: </w:t>
      </w:r>
      <w:r w:rsidR="00513611">
        <w:rPr>
          <w:rFonts w:ascii="Times New Roman" w:hAnsi="Times New Roman" w:cs="Times New Roman"/>
          <w:sz w:val="18"/>
          <w:szCs w:val="18"/>
        </w:rPr>
        <w:t xml:space="preserve"> </w:t>
      </w:r>
      <w:r w:rsidR="00513611" w:rsidRPr="00513611">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513611" w:rsidRPr="00513611">
        <w:rPr>
          <w:rFonts w:ascii="Times New Roman" w:hAnsi="Times New Roman" w:cs="Times New Roman"/>
          <w:sz w:val="18"/>
          <w:szCs w:val="18"/>
        </w:rPr>
        <w:t>tudies, National Center for Education Statistics, PCP, 550 12th St., SW, 4th floor, Washington, DC 20202</w:t>
      </w:r>
      <w:r w:rsidR="003E5BC3">
        <w:rPr>
          <w:rFonts w:ascii="Times New Roman" w:hAnsi="Times New Roman" w:cs="Times New Roman"/>
          <w:sz w:val="18"/>
          <w:szCs w:val="18"/>
        </w:rPr>
        <w:t>.</w:t>
      </w:r>
    </w:p>
    <w:p w14:paraId="219D56B4" w14:textId="77777777" w:rsidR="00DB6555" w:rsidRDefault="00DB6555">
      <w:pPr>
        <w:rPr>
          <w:rFonts w:asciiTheme="majorHAnsi" w:eastAsiaTheme="majorEastAsia" w:hAnsiTheme="majorHAnsi" w:cstheme="majorBidi"/>
          <w:color w:val="365F91" w:themeColor="accent1" w:themeShade="BF"/>
          <w:sz w:val="32"/>
          <w:szCs w:val="32"/>
        </w:rPr>
      </w:pPr>
      <w:bookmarkStart w:id="20" w:name="_Toc457221189"/>
      <w:r>
        <w:br w:type="page"/>
      </w:r>
    </w:p>
    <w:p w14:paraId="2C13EB2B" w14:textId="77777777" w:rsidR="00103410" w:rsidRPr="00C0186D" w:rsidRDefault="007456FD" w:rsidP="00194341">
      <w:pPr>
        <w:pStyle w:val="Heading2"/>
        <w:tabs>
          <w:tab w:val="right" w:pos="90"/>
        </w:tabs>
        <w:jc w:val="center"/>
      </w:pPr>
      <w:r w:rsidRPr="007456FD">
        <w:rPr>
          <w:rFonts w:ascii="Arial" w:hAnsi="Arial" w:cs="Times-Roman"/>
          <w:noProof/>
        </w:rPr>
        <mc:AlternateContent>
          <mc:Choice Requires="wps">
            <w:drawing>
              <wp:anchor distT="45720" distB="45720" distL="114300" distR="114300" simplePos="0" relativeHeight="251672064" behindDoc="0" locked="0" layoutInCell="1" allowOverlap="1" wp14:anchorId="110C59B3" wp14:editId="21D9D80F">
                <wp:simplePos x="0" y="0"/>
                <wp:positionH relativeFrom="column">
                  <wp:posOffset>-30480</wp:posOffset>
                </wp:positionH>
                <wp:positionV relativeFrom="paragraph">
                  <wp:posOffset>792480</wp:posOffset>
                </wp:positionV>
                <wp:extent cx="6591300" cy="72237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223760"/>
                        </a:xfrm>
                        <a:prstGeom prst="rect">
                          <a:avLst/>
                        </a:prstGeom>
                        <a:solidFill>
                          <a:srgbClr val="FFFFFF"/>
                        </a:solidFill>
                        <a:ln w="9525">
                          <a:noFill/>
                          <a:miter lim="800000"/>
                          <a:headEnd/>
                          <a:tailEnd/>
                        </a:ln>
                      </wps:spPr>
                      <wps:txbx>
                        <w:txbxContent>
                          <w:p w14:paraId="0E2F6036" w14:textId="77777777" w:rsidR="00030CBE" w:rsidRDefault="00030CBE" w:rsidP="00BF5208">
                            <w:pPr>
                              <w:autoSpaceDE w:val="0"/>
                              <w:autoSpaceDN w:val="0"/>
                              <w:adjustRightInd w:val="0"/>
                              <w:spacing w:before="160"/>
                              <w:rPr>
                                <w:rFonts w:ascii="Arial" w:hAnsi="Arial" w:cs="Times-Roman"/>
                              </w:rPr>
                            </w:pPr>
                            <w:r>
                              <w:rPr>
                                <w:rFonts w:ascii="Arial" w:hAnsi="Arial" w:cs="Times-Roman"/>
                              </w:rPr>
                              <w:t>Dear Colleague:</w:t>
                            </w:r>
                          </w:p>
                          <w:p w14:paraId="4A8AA3D3" w14:textId="77777777" w:rsidR="00030CBE" w:rsidRDefault="00030CBE" w:rsidP="00BF5208">
                            <w:pPr>
                              <w:autoSpaceDE w:val="0"/>
                              <w:autoSpaceDN w:val="0"/>
                              <w:adjustRightInd w:val="0"/>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HSLS:09</w:t>
                            </w:r>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43BBB5EF" w14:textId="77777777" w:rsidR="00030CBE" w:rsidRDefault="00030CBE" w:rsidP="00BF5208">
                            <w:pPr>
                              <w:spacing w:after="240"/>
                              <w:rPr>
                                <w:rFonts w:ascii="Arial" w:hAnsi="Arial"/>
                                <w:color w:val="000000"/>
                              </w:rPr>
                            </w:pPr>
                            <w:r>
                              <w:rPr>
                                <w:rFonts w:ascii="Arial" w:hAnsi="Arial"/>
                                <w:color w:val="000000"/>
                              </w:rPr>
                              <w:t>HSLS:09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BPS:12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133F7B54" w14:textId="77777777" w:rsidR="00030CBE" w:rsidRDefault="00030CBE" w:rsidP="00BF5208">
                            <w:pPr>
                              <w:autoSpaceDE w:val="0"/>
                              <w:autoSpaceDN w:val="0"/>
                              <w:adjustRightInd w:val="0"/>
                              <w:rPr>
                                <w:rFonts w:ascii="Arial" w:hAnsi="Arial" w:cs="Times-Roman"/>
                              </w:rPr>
                            </w:pPr>
                            <w:r>
                              <w:rPr>
                                <w:rFonts w:ascii="Arial" w:hAnsi="Arial" w:cs="Times-Roman"/>
                              </w:rPr>
                              <w:t>HSLS:09 and BPS:12 postsecondary transcript data will be combined with data from student interviews, other institution records, and administrative databases to provide a total picture of each cohort. The enclosed materials describe the uses of the data.</w:t>
                            </w:r>
                          </w:p>
                          <w:p w14:paraId="056AEF68" w14:textId="16A4ACE5" w:rsidR="00030CBE" w:rsidRPr="00B90330" w:rsidRDefault="00030CBE" w:rsidP="00BF5208">
                            <w:pPr>
                              <w:autoSpaceDE w:val="0"/>
                              <w:autoSpaceDN w:val="0"/>
                              <w:adjustRightInd w:val="0"/>
                              <w:rPr>
                                <w:rFonts w:ascii="Arial" w:hAnsi="Arial" w:cs="Times-Roman"/>
                              </w:rPr>
                            </w:pPr>
                            <w:r>
                              <w:rPr>
                                <w:rFonts w:ascii="Arial" w:hAnsi="Arial" w:cs="Times-Roman"/>
                              </w:rPr>
                              <w:t xml:space="preserve">Transcript data are being collected </w:t>
                            </w:r>
                            <w:r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 xml:space="preserve">The Family Educational Rights and Privacy Act of 1974 (FERPA) (20 U.S.C. </w:t>
                            </w:r>
                            <w:r>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 99.31(a)(3) and 99.35</w:t>
                            </w:r>
                            <w:r w:rsidRPr="00B90330">
                              <w:rPr>
                                <w:rFonts w:ascii="Arial" w:hAnsi="Arial" w:cs="Times-Roman"/>
                              </w:rPr>
                              <w:t xml:space="preserve">). </w:t>
                            </w:r>
                            <w:r w:rsidRPr="00291A39">
                              <w:rPr>
                                <w:rFonts w:ascii="Arial" w:hAnsi="Arial" w:cs="Times-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Pr="00B90330">
                              <w:rPr>
                                <w:rFonts w:ascii="Arial" w:hAnsi="Arial" w:cs="Times-Roman"/>
                              </w:rPr>
                              <w:t xml:space="preserve">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726F0A7F" w14:textId="77777777" w:rsidR="00030CBE" w:rsidRDefault="00030CBE" w:rsidP="00BF5208">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28F2A04D" w14:textId="77777777" w:rsidR="00030CBE" w:rsidRDefault="00030CBE" w:rsidP="00BF5208">
                            <w:pPr>
                              <w:autoSpaceDE w:val="0"/>
                              <w:autoSpaceDN w:val="0"/>
                              <w:adjustRightInd w:val="0"/>
                              <w:rPr>
                                <w:rFonts w:ascii="Arial" w:hAnsi="Arial" w:cs="Times-Roman"/>
                              </w:rPr>
                            </w:pPr>
                            <w:r>
                              <w:rPr>
                                <w:rFonts w:ascii="Arial" w:hAnsi="Arial" w:cs="Times-Roman"/>
                              </w:rPr>
                              <w:t>Sincerely,</w:t>
                            </w:r>
                          </w:p>
                          <w:p w14:paraId="7EFC6EAE" w14:textId="77777777" w:rsidR="00030CBE" w:rsidRDefault="00030CBE" w:rsidP="007456FD">
                            <w:pPr>
                              <w:autoSpaceDE w:val="0"/>
                              <w:autoSpaceDN w:val="0"/>
                              <w:adjustRightInd w:val="0"/>
                              <w:ind w:left="720"/>
                              <w:rPr>
                                <w:rFonts w:ascii="Arial" w:hAnsi="Arial" w:cs="Times-Roman"/>
                              </w:rPr>
                            </w:pPr>
                          </w:p>
                          <w:p w14:paraId="352EF8B5" w14:textId="77777777" w:rsidR="00030CBE" w:rsidRPr="00B54821" w:rsidRDefault="00030CBE" w:rsidP="00BF5208">
                            <w:pPr>
                              <w:autoSpaceDE w:val="0"/>
                              <w:autoSpaceDN w:val="0"/>
                              <w:spacing w:after="0" w:line="240" w:lineRule="auto"/>
                              <w:rPr>
                                <w:rFonts w:ascii="Arial" w:hAnsi="Arial" w:cs="Arial"/>
                              </w:rPr>
                            </w:pPr>
                            <w:r w:rsidRPr="00B54821">
                              <w:rPr>
                                <w:rFonts w:ascii="Arial" w:hAnsi="Arial" w:cs="Arial"/>
                              </w:rPr>
                              <w:t>[NAME]</w:t>
                            </w:r>
                          </w:p>
                          <w:p w14:paraId="6607F604" w14:textId="77777777" w:rsidR="00030CBE" w:rsidRDefault="00030CBE" w:rsidP="00BF5208">
                            <w:pPr>
                              <w:spacing w:after="0" w:line="240" w:lineRule="auto"/>
                              <w:rPr>
                                <w:rFonts w:ascii="Arial" w:hAnsi="Arial" w:cs="Arial"/>
                              </w:rPr>
                            </w:pPr>
                            <w:r w:rsidRPr="00B54821">
                              <w:rPr>
                                <w:rFonts w:ascii="Arial" w:hAnsi="Arial" w:cs="Arial"/>
                              </w:rPr>
                              <w:t>[TITLE, ENDORSING AGENCY]</w:t>
                            </w:r>
                          </w:p>
                          <w:p w14:paraId="5A75F57B" w14:textId="77777777" w:rsidR="00030CBE" w:rsidRDefault="00030CBE"/>
                          <w:p w14:paraId="7A575D73" w14:textId="77777777" w:rsidR="00030CBE" w:rsidRDefault="00030CBE"/>
                          <w:p w14:paraId="04A908F4" w14:textId="77777777" w:rsidR="00030CBE" w:rsidRDefault="00030CBE"/>
                          <w:p w14:paraId="63C93C00" w14:textId="77777777" w:rsidR="00030CBE" w:rsidRPr="00BF5208" w:rsidRDefault="00030CBE" w:rsidP="007456FD">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in 2016.</w:t>
                            </w:r>
                          </w:p>
                          <w:p w14:paraId="3A0FB127" w14:textId="77777777" w:rsidR="00030CBE" w:rsidRDefault="00030CBE"/>
                          <w:p w14:paraId="070C0741" w14:textId="77777777" w:rsidR="00030CBE" w:rsidRDefault="0003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pt;margin-top:62.4pt;width:519pt;height:568.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89JAIAACQ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" stroked="f">
                <v:textbox>
                  <w:txbxContent>
                    <w:p w14:paraId="0E2F6036" w14:textId="77777777" w:rsidR="00030CBE" w:rsidRDefault="00030CBE" w:rsidP="00BF5208">
                      <w:pPr>
                        <w:autoSpaceDE w:val="0"/>
                        <w:autoSpaceDN w:val="0"/>
                        <w:adjustRightInd w:val="0"/>
                        <w:spacing w:before="160"/>
                        <w:rPr>
                          <w:rFonts w:ascii="Arial" w:hAnsi="Arial" w:cs="Times-Roman"/>
                        </w:rPr>
                      </w:pPr>
                      <w:r>
                        <w:rPr>
                          <w:rFonts w:ascii="Arial" w:hAnsi="Arial" w:cs="Times-Roman"/>
                        </w:rPr>
                        <w:t>Dear Colleague:</w:t>
                      </w:r>
                    </w:p>
                    <w:p w14:paraId="4A8AA3D3" w14:textId="77777777" w:rsidR="00030CBE" w:rsidRDefault="00030CBE" w:rsidP="00BF5208">
                      <w:pPr>
                        <w:autoSpaceDE w:val="0"/>
                        <w:autoSpaceDN w:val="0"/>
                        <w:adjustRightInd w:val="0"/>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HSLS:09</w:t>
                      </w:r>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43BBB5EF" w14:textId="77777777" w:rsidR="00030CBE" w:rsidRDefault="00030CBE" w:rsidP="00BF5208">
                      <w:pPr>
                        <w:spacing w:after="240"/>
                        <w:rPr>
                          <w:rFonts w:ascii="Arial" w:hAnsi="Arial"/>
                          <w:color w:val="000000"/>
                        </w:rPr>
                      </w:pPr>
                      <w:r>
                        <w:rPr>
                          <w:rFonts w:ascii="Arial" w:hAnsi="Arial"/>
                          <w:color w:val="000000"/>
                        </w:rPr>
                        <w:t>HSLS:09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BPS:12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133F7B54" w14:textId="77777777" w:rsidR="00030CBE" w:rsidRDefault="00030CBE" w:rsidP="00BF5208">
                      <w:pPr>
                        <w:autoSpaceDE w:val="0"/>
                        <w:autoSpaceDN w:val="0"/>
                        <w:adjustRightInd w:val="0"/>
                        <w:rPr>
                          <w:rFonts w:ascii="Arial" w:hAnsi="Arial" w:cs="Times-Roman"/>
                        </w:rPr>
                      </w:pPr>
                      <w:r>
                        <w:rPr>
                          <w:rFonts w:ascii="Arial" w:hAnsi="Arial" w:cs="Times-Roman"/>
                        </w:rPr>
                        <w:t>HSLS:09 and BPS:12 postsecondary transcript data will be combined with data from student interviews, other institution records, and administrative databases to provide a total picture of each cohort. The enclosed materials describe the uses of the data.</w:t>
                      </w:r>
                    </w:p>
                    <w:p w14:paraId="056AEF68" w14:textId="16A4ACE5" w:rsidR="00030CBE" w:rsidRPr="00B90330" w:rsidRDefault="00030CBE" w:rsidP="00BF5208">
                      <w:pPr>
                        <w:autoSpaceDE w:val="0"/>
                        <w:autoSpaceDN w:val="0"/>
                        <w:adjustRightInd w:val="0"/>
                        <w:rPr>
                          <w:rFonts w:ascii="Arial" w:hAnsi="Arial" w:cs="Times-Roman"/>
                        </w:rPr>
                      </w:pPr>
                      <w:r>
                        <w:rPr>
                          <w:rFonts w:ascii="Arial" w:hAnsi="Arial" w:cs="Times-Roman"/>
                        </w:rPr>
                        <w:t xml:space="preserve">Transcript data are being collected </w:t>
                      </w:r>
                      <w:r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 xml:space="preserve">The Family Educational Rights and Privacy Act of 1974 (FERPA) (20 U.S.C. </w:t>
                      </w:r>
                      <w:r>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 99.31(a)(3) and 99.35</w:t>
                      </w:r>
                      <w:r w:rsidRPr="00B90330">
                        <w:rPr>
                          <w:rFonts w:ascii="Arial" w:hAnsi="Arial" w:cs="Times-Roman"/>
                        </w:rPr>
                        <w:t xml:space="preserve">). </w:t>
                      </w:r>
                      <w:r w:rsidRPr="00291A39">
                        <w:rPr>
                          <w:rFonts w:ascii="Arial" w:hAnsi="Arial" w:cs="Times-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Pr="00B90330">
                        <w:rPr>
                          <w:rFonts w:ascii="Arial" w:hAnsi="Arial" w:cs="Times-Roman"/>
                        </w:rPr>
                        <w:t xml:space="preserve">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726F0A7F" w14:textId="77777777" w:rsidR="00030CBE" w:rsidRDefault="00030CBE" w:rsidP="00BF5208">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28F2A04D" w14:textId="77777777" w:rsidR="00030CBE" w:rsidRDefault="00030CBE" w:rsidP="00BF5208">
                      <w:pPr>
                        <w:autoSpaceDE w:val="0"/>
                        <w:autoSpaceDN w:val="0"/>
                        <w:adjustRightInd w:val="0"/>
                        <w:rPr>
                          <w:rFonts w:ascii="Arial" w:hAnsi="Arial" w:cs="Times-Roman"/>
                        </w:rPr>
                      </w:pPr>
                      <w:r>
                        <w:rPr>
                          <w:rFonts w:ascii="Arial" w:hAnsi="Arial" w:cs="Times-Roman"/>
                        </w:rPr>
                        <w:t>Sincerely,</w:t>
                      </w:r>
                    </w:p>
                    <w:p w14:paraId="7EFC6EAE" w14:textId="77777777" w:rsidR="00030CBE" w:rsidRDefault="00030CBE" w:rsidP="007456FD">
                      <w:pPr>
                        <w:autoSpaceDE w:val="0"/>
                        <w:autoSpaceDN w:val="0"/>
                        <w:adjustRightInd w:val="0"/>
                        <w:ind w:left="720"/>
                        <w:rPr>
                          <w:rFonts w:ascii="Arial" w:hAnsi="Arial" w:cs="Times-Roman"/>
                        </w:rPr>
                      </w:pPr>
                    </w:p>
                    <w:p w14:paraId="352EF8B5" w14:textId="77777777" w:rsidR="00030CBE" w:rsidRPr="00B54821" w:rsidRDefault="00030CBE" w:rsidP="00BF5208">
                      <w:pPr>
                        <w:autoSpaceDE w:val="0"/>
                        <w:autoSpaceDN w:val="0"/>
                        <w:spacing w:after="0" w:line="240" w:lineRule="auto"/>
                        <w:rPr>
                          <w:rFonts w:ascii="Arial" w:hAnsi="Arial" w:cs="Arial"/>
                        </w:rPr>
                      </w:pPr>
                      <w:r w:rsidRPr="00B54821">
                        <w:rPr>
                          <w:rFonts w:ascii="Arial" w:hAnsi="Arial" w:cs="Arial"/>
                        </w:rPr>
                        <w:t>[NAME]</w:t>
                      </w:r>
                    </w:p>
                    <w:p w14:paraId="6607F604" w14:textId="77777777" w:rsidR="00030CBE" w:rsidRDefault="00030CBE" w:rsidP="00BF5208">
                      <w:pPr>
                        <w:spacing w:after="0" w:line="240" w:lineRule="auto"/>
                        <w:rPr>
                          <w:rFonts w:ascii="Arial" w:hAnsi="Arial" w:cs="Arial"/>
                        </w:rPr>
                      </w:pPr>
                      <w:r w:rsidRPr="00B54821">
                        <w:rPr>
                          <w:rFonts w:ascii="Arial" w:hAnsi="Arial" w:cs="Arial"/>
                        </w:rPr>
                        <w:t>[TITLE, ENDORSING AGENCY]</w:t>
                      </w:r>
                    </w:p>
                    <w:p w14:paraId="5A75F57B" w14:textId="77777777" w:rsidR="00030CBE" w:rsidRDefault="00030CBE"/>
                    <w:p w14:paraId="7A575D73" w14:textId="77777777" w:rsidR="00030CBE" w:rsidRDefault="00030CBE"/>
                    <w:p w14:paraId="04A908F4" w14:textId="77777777" w:rsidR="00030CBE" w:rsidRDefault="00030CBE"/>
                    <w:p w14:paraId="63C93C00" w14:textId="77777777" w:rsidR="00030CBE" w:rsidRPr="00BF5208" w:rsidRDefault="00030CBE" w:rsidP="007456FD">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in 2016.</w:t>
                      </w:r>
                    </w:p>
                    <w:p w14:paraId="3A0FB127" w14:textId="77777777" w:rsidR="00030CBE" w:rsidRDefault="00030CBE"/>
                    <w:p w14:paraId="070C0741" w14:textId="77777777" w:rsidR="00030CBE" w:rsidRDefault="00030CBE"/>
                  </w:txbxContent>
                </v:textbox>
                <w10:wrap type="square"/>
              </v:shape>
            </w:pict>
          </mc:Fallback>
        </mc:AlternateContent>
      </w:r>
      <w:r w:rsidR="00262E04" w:rsidRPr="00C0186D">
        <w:t>Transcript Collection</w:t>
      </w:r>
      <w:r w:rsidR="00262E04">
        <w:t xml:space="preserve"> </w:t>
      </w:r>
      <w:r w:rsidR="00342F4F">
        <w:t>–</w:t>
      </w:r>
      <w:r w:rsidR="00262E04">
        <w:t xml:space="preserve"> </w:t>
      </w:r>
      <w:r w:rsidR="00342F4F">
        <w:t xml:space="preserve">Request </w:t>
      </w:r>
      <w:r w:rsidR="00103410" w:rsidRPr="00C0186D">
        <w:t xml:space="preserve">Letter </w:t>
      </w:r>
      <w:r w:rsidR="00342F4F">
        <w:t xml:space="preserve">from Endorsing Agency </w:t>
      </w:r>
      <w:r w:rsidR="00103410" w:rsidRPr="00C0186D">
        <w:t xml:space="preserve">to </w:t>
      </w:r>
      <w:r w:rsidR="00103410">
        <w:t xml:space="preserve">Registrar or Designee - </w:t>
      </w:r>
      <w:r w:rsidR="00AD2E41">
        <w:t>Joint Study Collection</w:t>
      </w:r>
      <w:r w:rsidR="00157B04">
        <w:t>*</w:t>
      </w:r>
      <w:bookmarkEnd w:id="20"/>
    </w:p>
    <w:p w14:paraId="133197CE"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709982BD" w14:textId="77777777" w:rsidR="00DB6555" w:rsidRPr="0062157E" w:rsidRDefault="00DB6555" w:rsidP="00DB6555">
      <w:pPr>
        <w:rPr>
          <w:sz w:val="18"/>
          <w:szCs w:val="18"/>
        </w:rPr>
      </w:pPr>
    </w:p>
    <w:p w14:paraId="4C3982BF" w14:textId="77777777" w:rsidR="00DB6555" w:rsidRPr="0062157E" w:rsidRDefault="00DB6555" w:rsidP="00DB6555">
      <w:pPr>
        <w:rPr>
          <w:sz w:val="18"/>
          <w:szCs w:val="18"/>
        </w:rPr>
      </w:pPr>
    </w:p>
    <w:p w14:paraId="0763DA6F" w14:textId="545AC255" w:rsidR="003E5BC3" w:rsidRPr="00BF5208" w:rsidRDefault="00513611" w:rsidP="00DB6555">
      <w:pPr>
        <w:pBdr>
          <w:top w:val="single" w:sz="12" w:space="1" w:color="auto"/>
          <w:bottom w:val="single" w:sz="12" w:space="1" w:color="auto"/>
        </w:pBdr>
        <w:rPr>
          <w:rFonts w:ascii="Times New Roman" w:hAnsi="Times New Roman" w:cs="Times New Roman"/>
          <w:sz w:val="18"/>
          <w:szCs w:val="18"/>
        </w:rPr>
      </w:pPr>
      <w:r w:rsidRPr="00513611">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13611">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6EC47827" w14:textId="6992014B"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13611">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13611">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513611">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FD2188">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513611">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513611">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513611">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513611">
        <w:rPr>
          <w:rFonts w:ascii="Times New Roman" w:hAnsi="Times New Roman" w:cs="Times New Roman"/>
          <w:sz w:val="18"/>
          <w:szCs w:val="18"/>
        </w:rPr>
        <w:t xml:space="preserve"> </w:t>
      </w:r>
      <w:r w:rsidR="00513611" w:rsidRPr="00513611">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513611" w:rsidRPr="00513611">
        <w:rPr>
          <w:rFonts w:ascii="Times New Roman" w:hAnsi="Times New Roman" w:cs="Times New Roman"/>
          <w:sz w:val="18"/>
          <w:szCs w:val="18"/>
        </w:rPr>
        <w:t>tudies, National Center for Education Statistics, PCP, 550 12th St., SW, 4th floor, Washington, DC 20202</w:t>
      </w:r>
      <w:r w:rsidRPr="00BF5208">
        <w:rPr>
          <w:rFonts w:ascii="Times New Roman" w:hAnsi="Times New Roman" w:cs="Times New Roman"/>
          <w:sz w:val="18"/>
          <w:szCs w:val="18"/>
        </w:rPr>
        <w:t>.</w:t>
      </w:r>
    </w:p>
    <w:p w14:paraId="0242588C" w14:textId="77777777" w:rsidR="000C19B6" w:rsidRDefault="000C19B6" w:rsidP="000C19B6">
      <w:pPr>
        <w:pStyle w:val="Heading2"/>
        <w:jc w:val="center"/>
      </w:pPr>
      <w:r>
        <w:br w:type="page"/>
      </w:r>
      <w:bookmarkStart w:id="21" w:name="_Toc457221190"/>
      <w:r w:rsidRPr="00C0186D">
        <w:t>Transcript Collection</w:t>
      </w:r>
      <w:r>
        <w:t xml:space="preserve"> – NCES </w:t>
      </w:r>
      <w:r w:rsidRPr="00C0186D">
        <w:t xml:space="preserve">Letter to </w:t>
      </w:r>
      <w:r>
        <w:t xml:space="preserve">Registrar or Designee for Additional Students – </w:t>
      </w:r>
      <w:r w:rsidR="00AD2E41">
        <w:t>Joint Study Collection</w:t>
      </w:r>
      <w:r w:rsidR="00157B04">
        <w:t>*</w:t>
      </w:r>
      <w:bookmarkEnd w:id="21"/>
    </w:p>
    <w:p w14:paraId="464BA762" w14:textId="77777777" w:rsidR="000C19B6" w:rsidRPr="00BF5208" w:rsidRDefault="000C19B6" w:rsidP="000C19B6">
      <w:pPr>
        <w:tabs>
          <w:tab w:val="left" w:pos="2520"/>
        </w:tabs>
        <w:rPr>
          <w:rFonts w:ascii="Times New Roman" w:hAnsi="Times New Roman" w:cs="Times New Roman"/>
          <w:sz w:val="21"/>
          <w:szCs w:val="21"/>
        </w:rPr>
      </w:pPr>
      <w:r w:rsidRPr="00DF7E24">
        <w:rPr>
          <w:sz w:val="28"/>
          <w:szCs w:val="28"/>
        </w:rPr>
        <w:tab/>
      </w:r>
      <w:r w:rsidRPr="00BF5208">
        <w:rPr>
          <w:rFonts w:ascii="Times New Roman" w:hAnsi="Times New Roman" w:cs="Times New Roman"/>
          <w:b/>
          <w:i/>
        </w:rPr>
        <w:t>The text of the letter is also sent in an e-mail.</w:t>
      </w:r>
    </w:p>
    <w:p w14:paraId="5F61411B" w14:textId="77777777" w:rsidR="000C19B6" w:rsidRPr="00BF5208" w:rsidRDefault="000C19B6">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tab/>
      </w:r>
      <w:r>
        <w:tab/>
      </w:r>
      <w:r>
        <w:tab/>
      </w:r>
      <w:r w:rsidRPr="00BF5208">
        <w:rPr>
          <w:rFonts w:ascii="Times New Roman" w:hAnsi="Times New Roman" w:cs="Times New Roman"/>
        </w:rPr>
        <w:t>{date}</w:t>
      </w:r>
    </w:p>
    <w:p w14:paraId="310B85DF"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{contact_fname} {contact_lname}</w:t>
      </w:r>
    </w:p>
    <w:p w14:paraId="221B866B"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{inst_name}</w:t>
      </w:r>
    </w:p>
    <w:p w14:paraId="15007883"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{inst_addr1}</w:t>
      </w:r>
    </w:p>
    <w:p w14:paraId="4E1BF190"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{inst_adr2}</w:t>
      </w:r>
    </w:p>
    <w:p w14:paraId="210EEF17"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{inst_city}, {inst_st} {inst_zip}</w:t>
      </w:r>
    </w:p>
    <w:p w14:paraId="54F70DA9" w14:textId="77777777" w:rsidR="00BF0E5F" w:rsidRDefault="00BF0E5F" w:rsidP="00BF5208">
      <w:pPr>
        <w:ind w:left="720"/>
        <w:rPr>
          <w:rFonts w:ascii="Times New Roman" w:hAnsi="Times New Roman" w:cs="Times New Roman"/>
        </w:rPr>
      </w:pPr>
    </w:p>
    <w:p w14:paraId="24D3F11A" w14:textId="77777777" w:rsidR="000C19B6" w:rsidRPr="00BF5208" w:rsidRDefault="000C19B6" w:rsidP="00BF5208">
      <w:pPr>
        <w:ind w:left="720"/>
        <w:rPr>
          <w:rFonts w:ascii="Times New Roman" w:hAnsi="Times New Roman" w:cs="Times New Roman"/>
        </w:rPr>
      </w:pPr>
      <w:r w:rsidRPr="00BF5208">
        <w:rPr>
          <w:rFonts w:ascii="Times New Roman" w:hAnsi="Times New Roman" w:cs="Times New Roman"/>
        </w:rPr>
        <w:t>Dear {contact_salute} {contact_lname}:</w:t>
      </w:r>
    </w:p>
    <w:p w14:paraId="71D52AB7" w14:textId="77777777" w:rsidR="00417684" w:rsidRDefault="000C19B6" w:rsidP="00BF5208">
      <w:pPr>
        <w:ind w:left="720"/>
        <w:rPr>
          <w:rFonts w:ascii="Times New Roman" w:hAnsi="Times New Roman" w:cs="Times New Roman"/>
        </w:rPr>
      </w:pPr>
      <w:r w:rsidRPr="00BF5208">
        <w:rPr>
          <w:rFonts w:ascii="Times New Roman" w:hAnsi="Times New Roman" w:cs="Times New Roman"/>
        </w:rPr>
        <w:t>As you may recall, we contacted you recently to obtain transcripts for students who attended «entity_name» and are sample members in either the High School Longitudinal Study of 2009 (HSLS:09) or the 2012 Beginning Postsecondary Students Longitudinal Study (BPS:12) Postsecondary Education Transcript Study being conducted by the National Center for Education Statistics (NCES) with data collection carried out by RTI.</w:t>
      </w:r>
      <w:r w:rsidR="00FA0306">
        <w:rPr>
          <w:rFonts w:ascii="Times New Roman" w:hAnsi="Times New Roman" w:cs="Times New Roman"/>
        </w:rPr>
        <w:t xml:space="preserve"> </w:t>
      </w:r>
      <w:r w:rsidRPr="00BF5208">
        <w:rPr>
          <w:rFonts w:ascii="Times New Roman" w:hAnsi="Times New Roman" w:cs="Times New Roman"/>
        </w:rPr>
        <w:t>We want to thank you for your efforts in providing those valuable data. We are contacting you again to seek additional transcripts.</w:t>
      </w:r>
      <w:r w:rsidR="00FA0306">
        <w:rPr>
          <w:rFonts w:ascii="Times New Roman" w:hAnsi="Times New Roman" w:cs="Times New Roman"/>
        </w:rPr>
        <w:t xml:space="preserve"> </w:t>
      </w:r>
      <w:r w:rsidRPr="00BF5208">
        <w:rPr>
          <w:rFonts w:ascii="Times New Roman" w:hAnsi="Times New Roman" w:cs="Times New Roman"/>
        </w:rPr>
        <w:t>In our previous communications we indicated that we may need to contact you again to request transcripts for additional sample members who we learn attended your institution.</w:t>
      </w:r>
      <w:r w:rsidR="00FA0306">
        <w:rPr>
          <w:rFonts w:ascii="Times New Roman" w:hAnsi="Times New Roman" w:cs="Times New Roman"/>
        </w:rPr>
        <w:t xml:space="preserve"> </w:t>
      </w:r>
      <w:r w:rsidRPr="00BF5208">
        <w:rPr>
          <w:rFonts w:ascii="Times New Roman" w:hAnsi="Times New Roman" w:cs="Times New Roman"/>
        </w:rPr>
        <w:t>We are requesting transcripts for these {phase2_num} students. [</w:t>
      </w:r>
      <w:r w:rsidRPr="00BF5208">
        <w:rPr>
          <w:rFonts w:ascii="Times New Roman" w:hAnsi="Times New Roman" w:cs="Times New Roman"/>
          <w:i/>
          <w:iCs/>
        </w:rPr>
        <w:t>If only 1 student, then we would say:</w:t>
      </w:r>
      <w:r w:rsidRPr="00BF5208">
        <w:rPr>
          <w:rFonts w:ascii="Times New Roman" w:hAnsi="Times New Roman" w:cs="Times New Roman"/>
        </w:rPr>
        <w:t xml:space="preserve"> We are requesting the transcript for one additional student.]</w:t>
      </w:r>
    </w:p>
    <w:p w14:paraId="19D49822" w14:textId="3D3BF1F8" w:rsidR="000C19B6" w:rsidRPr="00BF5208" w:rsidRDefault="000C19B6" w:rsidP="00BF5208">
      <w:pPr>
        <w:ind w:left="720"/>
        <w:rPr>
          <w:rFonts w:ascii="Times New Roman" w:hAnsi="Times New Roman" w:cs="Times New Roman"/>
        </w:rPr>
      </w:pPr>
      <w:r w:rsidRPr="00BF5208">
        <w:rPr>
          <w:rFonts w:ascii="Times New Roman" w:hAnsi="Times New Roman" w:cs="Times New Roman"/>
        </w:rPr>
        <w:t xml:space="preserve">Included with this package are detailed instructions for preparing and transmitting transcript data to RTI. A list of students for whom transcripts are requested is posted at the secure PDP website listed in the box below. You may also wish to discuss obtaining reimbursement for the requested transcripts and can contact RTI’s Help Desk at the information listed below. </w:t>
      </w:r>
      <w:r w:rsidRPr="00BF5208">
        <w:rPr>
          <w:rFonts w:ascii="Times New Roman" w:hAnsi="Times New Roman" w:cs="Times New Roman"/>
          <w:b/>
          <w:bCs/>
        </w:rPr>
        <w:t>We would appreciate receiving the requested transcript data on or before {DUE DATE}.</w:t>
      </w:r>
      <w:r w:rsidR="00FA0306">
        <w:rPr>
          <w:rFonts w:ascii="Times New Roman" w:hAnsi="Times New Roman" w:cs="Times New Roman"/>
          <w:b/>
          <w:bCs/>
        </w:rPr>
        <w:t xml:space="preserve"> </w:t>
      </w:r>
      <w:r w:rsidRPr="00BF5208">
        <w:rPr>
          <w:rFonts w:ascii="Times New Roman" w:hAnsi="Times New Roman" w:cs="Times New Roman"/>
        </w:rPr>
        <w:t xml:space="preserve">Please contact the Help Desk if you feel you need to have a later delivery date. You can contact the </w:t>
      </w:r>
      <w:r w:rsidR="00262BD4">
        <w:rPr>
          <w:rFonts w:ascii="Times New Roman" w:hAnsi="Times New Roman" w:cs="Times New Roman"/>
        </w:rPr>
        <w:t>h</w:t>
      </w:r>
      <w:r w:rsidR="00262BD4" w:rsidRPr="00BF5208">
        <w:rPr>
          <w:rFonts w:ascii="Times New Roman" w:hAnsi="Times New Roman" w:cs="Times New Roman"/>
        </w:rPr>
        <w:t xml:space="preserve">elp </w:t>
      </w:r>
      <w:r w:rsidR="00262BD4">
        <w:rPr>
          <w:rFonts w:ascii="Times New Roman" w:hAnsi="Times New Roman" w:cs="Times New Roman"/>
        </w:rPr>
        <w:t>d</w:t>
      </w:r>
      <w:r w:rsidR="00262BD4" w:rsidRPr="00BF5208">
        <w:rPr>
          <w:rFonts w:ascii="Times New Roman" w:hAnsi="Times New Roman" w:cs="Times New Roman"/>
        </w:rPr>
        <w:t xml:space="preserve">esk </w:t>
      </w:r>
      <w:r w:rsidRPr="00BF5208">
        <w:rPr>
          <w:rFonts w:ascii="Times New Roman" w:hAnsi="Times New Roman" w:cs="Times New Roman"/>
        </w:rPr>
        <w:t xml:space="preserve">by telephone at </w:t>
      </w:r>
      <w:r w:rsidR="009033D6">
        <w:rPr>
          <w:rFonts w:ascii="Times New Roman" w:hAnsi="Times New Roman" w:cs="Times New Roman"/>
        </w:rPr>
        <w:t>1-855-500-1441</w:t>
      </w:r>
      <w:r w:rsidRPr="00BF5208">
        <w:rPr>
          <w:rFonts w:ascii="Times New Roman" w:hAnsi="Times New Roman" w:cs="Times New Roman"/>
        </w:rPr>
        <w:t xml:space="preserve"> or e-mail at PortalHelp@rti.org.</w:t>
      </w:r>
    </w:p>
    <w:p w14:paraId="0BDD0854" w14:textId="77777777" w:rsidR="00417684" w:rsidRDefault="000C19B6" w:rsidP="00BF5208">
      <w:pPr>
        <w:ind w:left="720"/>
        <w:rPr>
          <w:rFonts w:ascii="Times New Roman" w:hAnsi="Times New Roman" w:cs="Times New Roman"/>
        </w:rPr>
      </w:pPr>
      <w:r w:rsidRPr="00BF5208">
        <w:rPr>
          <w:rFonts w:ascii="Times New Roman" w:hAnsi="Times New Roman" w:cs="Times New Roman"/>
        </w:rPr>
        <w:t>Thank you in advance for your timely participation in this important effort.</w:t>
      </w:r>
    </w:p>
    <w:p w14:paraId="399525EE" w14:textId="77777777" w:rsidR="00417684" w:rsidRDefault="000C19B6" w:rsidP="00BF5208">
      <w:pPr>
        <w:spacing w:after="0" w:line="240" w:lineRule="auto"/>
        <w:ind w:left="720"/>
        <w:rPr>
          <w:rFonts w:ascii="Times New Roman" w:hAnsi="Times New Roman" w:cs="Times New Roman"/>
          <w:color w:val="0000FF"/>
        </w:rPr>
      </w:pPr>
      <w:r w:rsidRPr="00BF5208">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3D427B7C" wp14:editId="3A881B30">
                <wp:simplePos x="0" y="0"/>
                <wp:positionH relativeFrom="column">
                  <wp:posOffset>3280410</wp:posOffset>
                </wp:positionH>
                <wp:positionV relativeFrom="paragraph">
                  <wp:posOffset>50800</wp:posOffset>
                </wp:positionV>
                <wp:extent cx="3070860" cy="1691640"/>
                <wp:effectExtent l="0" t="0" r="15240"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9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3BF6A"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0A133D06"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p>
                          <w:p w14:paraId="1F18B7CB"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24FAB75"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p>
                          <w:p w14:paraId="157170A3" w14:textId="77777777" w:rsidR="00030CBE" w:rsidRPr="00BF0E5F" w:rsidRDefault="00030CB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the primary coordinator, fill:</w:t>
                            </w:r>
                          </w:p>
                          <w:p w14:paraId="3BFADB7B"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21C2D55A" w14:textId="77777777" w:rsidR="00030CBE" w:rsidRPr="00BF0E5F" w:rsidRDefault="00030CB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4A7FA51A"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1DEDB442" w14:textId="77777777" w:rsidR="00030CBE" w:rsidRPr="00BF0E5F" w:rsidRDefault="00030CBE" w:rsidP="00BF0E5F">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43290B56" w14:textId="77777777" w:rsidR="00030CBE" w:rsidRPr="00B62501" w:rsidRDefault="00030CBE" w:rsidP="00BF0E5F">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58.3pt;margin-top:4pt;width:241.8pt;height:13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9ugIAAI0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">
                <v:textbox inset="0,0,0,0">
                  <w:txbxContent>
                    <w:p w14:paraId="6843BF6A"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0A133D06"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p>
                    <w:p w14:paraId="1F18B7CB"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24FAB75"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p>
                    <w:p w14:paraId="157170A3" w14:textId="77777777" w:rsidR="00030CBE" w:rsidRPr="00BF0E5F" w:rsidRDefault="00030CB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the primary coordinator, fill:</w:t>
                      </w:r>
                    </w:p>
                    <w:p w14:paraId="3BFADB7B"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21C2D55A" w14:textId="77777777" w:rsidR="00030CBE" w:rsidRPr="00BF0E5F" w:rsidRDefault="00030CB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4A7FA51A" w14:textId="77777777" w:rsidR="00030CBE" w:rsidRPr="00BF0E5F" w:rsidRDefault="00030CB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1DEDB442" w14:textId="77777777" w:rsidR="00030CBE" w:rsidRPr="00BF0E5F" w:rsidRDefault="00030CBE" w:rsidP="00BF0E5F">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43290B56" w14:textId="77777777" w:rsidR="00030CBE" w:rsidRPr="00B62501" w:rsidRDefault="00030CBE" w:rsidP="00BF0E5F">
                      <w:pPr>
                        <w:spacing w:after="0" w:line="240" w:lineRule="auto"/>
                        <w:jc w:val="center"/>
                        <w:rPr>
                          <w:sz w:val="18"/>
                          <w:szCs w:val="18"/>
                        </w:rPr>
                      </w:pPr>
                    </w:p>
                  </w:txbxContent>
                </v:textbox>
              </v:rect>
            </w:pict>
          </mc:Fallback>
        </mc:AlternateContent>
      </w:r>
      <w:r w:rsidRPr="00BF5208">
        <w:rPr>
          <w:rFonts w:ascii="Times New Roman" w:hAnsi="Times New Roman" w:cs="Times New Roman"/>
        </w:rPr>
        <w:t>Sincerely,</w:t>
      </w:r>
    </w:p>
    <w:p w14:paraId="29DCE3C5" w14:textId="77777777" w:rsidR="00B62501" w:rsidRDefault="00B62501" w:rsidP="00BF5208">
      <w:pPr>
        <w:spacing w:after="0" w:line="240" w:lineRule="auto"/>
        <w:ind w:left="720"/>
        <w:rPr>
          <w:rFonts w:ascii="Times New Roman" w:hAnsi="Times New Roman" w:cs="Times New Roman"/>
          <w:color w:val="000000"/>
          <w:szCs w:val="24"/>
        </w:rPr>
      </w:pPr>
    </w:p>
    <w:p w14:paraId="1A1ABAE9" w14:textId="77777777" w:rsidR="00BF0E5F" w:rsidRPr="00BF5208" w:rsidRDefault="00BF0E5F" w:rsidP="00BF5208">
      <w:pPr>
        <w:spacing w:after="0" w:line="240" w:lineRule="auto"/>
        <w:ind w:left="720"/>
        <w:rPr>
          <w:rFonts w:ascii="Times New Roman" w:hAnsi="Times New Roman" w:cs="Times New Roman"/>
          <w:color w:val="000000"/>
          <w:szCs w:val="24"/>
        </w:rPr>
      </w:pPr>
    </w:p>
    <w:p w14:paraId="0E8134EB"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Elise Christopher, Ph.D.</w:t>
      </w:r>
    </w:p>
    <w:p w14:paraId="0DD7DEA9"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Project Officer, HSLS:09</w:t>
      </w:r>
    </w:p>
    <w:p w14:paraId="2D85B138"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National Center for Education Statistics</w:t>
      </w:r>
    </w:p>
    <w:p w14:paraId="7CEC712E" w14:textId="77777777" w:rsidR="000C19B6" w:rsidRPr="00BF5208" w:rsidRDefault="000C19B6" w:rsidP="00BF5208">
      <w:pPr>
        <w:spacing w:after="0" w:line="240" w:lineRule="auto"/>
        <w:ind w:left="720"/>
        <w:rPr>
          <w:rFonts w:ascii="Times New Roman" w:hAnsi="Times New Roman" w:cs="Times New Roman"/>
          <w:sz w:val="14"/>
          <w:szCs w:val="14"/>
        </w:rPr>
      </w:pPr>
    </w:p>
    <w:p w14:paraId="15BEE8A0" w14:textId="77777777" w:rsidR="00B62501" w:rsidRPr="00BF5208" w:rsidRDefault="00B62501" w:rsidP="00BF5208">
      <w:pPr>
        <w:spacing w:after="0" w:line="240" w:lineRule="auto"/>
        <w:ind w:left="720"/>
        <w:rPr>
          <w:rFonts w:ascii="Times New Roman" w:hAnsi="Times New Roman" w:cs="Times New Roman"/>
        </w:rPr>
      </w:pPr>
    </w:p>
    <w:p w14:paraId="57EEFFCA"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Sean Simone, Ph.D.</w:t>
      </w:r>
    </w:p>
    <w:p w14:paraId="06D7D508"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Project Officer, BPS:12 PETS</w:t>
      </w:r>
    </w:p>
    <w:p w14:paraId="211455EC" w14:textId="77777777" w:rsidR="00B62501"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National Center for Education Statistics</w:t>
      </w:r>
    </w:p>
    <w:p w14:paraId="2430F330" w14:textId="77777777" w:rsidR="00B62501" w:rsidRDefault="00B62501">
      <w:r>
        <w:br w:type="page"/>
      </w:r>
    </w:p>
    <w:p w14:paraId="04EE319D" w14:textId="77777777" w:rsidR="00DB6555" w:rsidRPr="00DB6555" w:rsidRDefault="00DB6555" w:rsidP="00DB6555">
      <w:pPr>
        <w:rPr>
          <w:sz w:val="18"/>
          <w:szCs w:val="18"/>
        </w:rPr>
      </w:pPr>
      <w:bookmarkStart w:id="22" w:name="_Toc457221191"/>
    </w:p>
    <w:p w14:paraId="41CBFE88" w14:textId="1E071C53" w:rsidR="003E5BC3" w:rsidRPr="00BF5208" w:rsidRDefault="00513611" w:rsidP="00DB6555">
      <w:pPr>
        <w:pBdr>
          <w:top w:val="single" w:sz="12" w:space="1" w:color="auto"/>
          <w:bottom w:val="single" w:sz="12" w:space="1" w:color="auto"/>
        </w:pBdr>
        <w:rPr>
          <w:rFonts w:ascii="Times New Roman" w:hAnsi="Times New Roman" w:cs="Times New Roman"/>
          <w:sz w:val="18"/>
          <w:szCs w:val="18"/>
        </w:rPr>
      </w:pPr>
      <w:r w:rsidRPr="00513611">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13611">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DBE394B" w14:textId="475B6A13"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13611">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13611">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F76D11">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FD2188">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513611">
        <w:rPr>
          <w:rFonts w:ascii="Times New Roman" w:hAnsi="Times New Roman" w:cs="Times New Roman"/>
          <w:sz w:val="18"/>
          <w:szCs w:val="18"/>
        </w:rPr>
        <w:t xml:space="preserve">search existing data </w:t>
      </w:r>
      <w:r w:rsidR="00F76D11">
        <w:rPr>
          <w:rFonts w:ascii="Times New Roman" w:hAnsi="Times New Roman" w:cs="Times New Roman"/>
          <w:sz w:val="18"/>
          <w:szCs w:val="18"/>
        </w:rPr>
        <w:t>sources</w:t>
      </w:r>
      <w:r w:rsidR="00513611">
        <w:rPr>
          <w:rFonts w:ascii="Times New Roman" w:hAnsi="Times New Roman" w:cs="Times New Roman"/>
          <w:sz w:val="18"/>
          <w:szCs w:val="18"/>
        </w:rPr>
        <w:t xml:space="preserve">,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F76D11">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D65947">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F76D11" w:rsidRPr="00F76D11">
        <w:t xml:space="preserve"> </w:t>
      </w:r>
      <w:r w:rsidR="00F76D11" w:rsidRPr="00F76D11">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F76D11" w:rsidRPr="00F76D11">
        <w:rPr>
          <w:rFonts w:ascii="Times New Roman" w:hAnsi="Times New Roman" w:cs="Times New Roman"/>
          <w:sz w:val="18"/>
          <w:szCs w:val="18"/>
        </w:rPr>
        <w:t>tudies, National Center for Education Statistics, PCP, 550 12th St., SW, 4th floor, Washington, DC 20202</w:t>
      </w:r>
      <w:r w:rsidRPr="00BF5208">
        <w:rPr>
          <w:rFonts w:ascii="Times New Roman" w:hAnsi="Times New Roman" w:cs="Times New Roman"/>
          <w:sz w:val="18"/>
          <w:szCs w:val="18"/>
        </w:rPr>
        <w:t>.</w:t>
      </w:r>
    </w:p>
    <w:p w14:paraId="25A8B695" w14:textId="77777777" w:rsidR="00DB6555" w:rsidRDefault="00DB6555">
      <w:pPr>
        <w:rPr>
          <w:rFonts w:asciiTheme="majorHAnsi" w:eastAsiaTheme="majorEastAsia" w:hAnsiTheme="majorHAnsi" w:cstheme="majorBidi"/>
          <w:color w:val="365F91" w:themeColor="accent1" w:themeShade="BF"/>
          <w:sz w:val="32"/>
          <w:szCs w:val="32"/>
        </w:rPr>
      </w:pPr>
    </w:p>
    <w:p w14:paraId="54713EC8"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17825188" w14:textId="77777777" w:rsidR="000C19B6" w:rsidRDefault="000C19B6" w:rsidP="000C19B6">
      <w:pPr>
        <w:pStyle w:val="Heading2"/>
        <w:jc w:val="center"/>
      </w:pPr>
      <w:r w:rsidRPr="00C0186D">
        <w:t>Transcript Collection</w:t>
      </w:r>
      <w:r>
        <w:t xml:space="preserve"> – RTI </w:t>
      </w:r>
      <w:r w:rsidRPr="00C0186D">
        <w:t xml:space="preserve">Letter to </w:t>
      </w:r>
      <w:r>
        <w:t xml:space="preserve">Registrar or Designee </w:t>
      </w:r>
      <w:r w:rsidR="00BF0E5F">
        <w:t xml:space="preserve">for Additional Students </w:t>
      </w:r>
      <w:r>
        <w:t xml:space="preserve">of Nonrespondent Institutions – </w:t>
      </w:r>
      <w:r w:rsidR="00AD2E41">
        <w:t>Joint Study Collection</w:t>
      </w:r>
      <w:r w:rsidR="00157B04">
        <w:t>*</w:t>
      </w:r>
      <w:bookmarkEnd w:id="22"/>
    </w:p>
    <w:p w14:paraId="7D7E7DD5" w14:textId="77777777" w:rsidR="000C19B6" w:rsidRPr="00BF5208" w:rsidRDefault="000C19B6" w:rsidP="000C19B6">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tab/>
      </w:r>
      <w:r>
        <w:tab/>
      </w:r>
      <w:r>
        <w:tab/>
      </w:r>
      <w:r w:rsidRPr="00BF5208">
        <w:rPr>
          <w:rFonts w:ascii="Times New Roman" w:hAnsi="Times New Roman" w:cs="Times New Roman"/>
        </w:rPr>
        <w:t>{date}</w:t>
      </w:r>
    </w:p>
    <w:p w14:paraId="78AE53C1"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{contact_fname} {contact_lname}</w:t>
      </w:r>
    </w:p>
    <w:p w14:paraId="52D00B39"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{inst_name}</w:t>
      </w:r>
    </w:p>
    <w:p w14:paraId="124B6A25"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{inst_addr1}</w:t>
      </w:r>
    </w:p>
    <w:p w14:paraId="7233B826"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{inst_adr2}</w:t>
      </w:r>
    </w:p>
    <w:p w14:paraId="452C782D"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{inst_city}, {inst_st} {inst_zip}</w:t>
      </w:r>
    </w:p>
    <w:p w14:paraId="560B1F40" w14:textId="77777777" w:rsidR="00B62501" w:rsidRPr="00BF5208" w:rsidRDefault="00B62501" w:rsidP="00BF5208">
      <w:pPr>
        <w:spacing w:after="0" w:line="240" w:lineRule="auto"/>
        <w:ind w:left="720"/>
        <w:rPr>
          <w:rFonts w:ascii="Times New Roman" w:hAnsi="Times New Roman" w:cs="Times New Roman"/>
        </w:rPr>
      </w:pPr>
    </w:p>
    <w:p w14:paraId="03BAD057" w14:textId="77777777" w:rsidR="000C19B6" w:rsidRPr="00BF5208" w:rsidRDefault="000C19B6" w:rsidP="00BF5208">
      <w:pPr>
        <w:spacing w:after="120" w:line="240" w:lineRule="auto"/>
        <w:ind w:left="720"/>
        <w:rPr>
          <w:rFonts w:ascii="Times New Roman" w:hAnsi="Times New Roman" w:cs="Times New Roman"/>
        </w:rPr>
      </w:pPr>
      <w:r w:rsidRPr="00BF5208">
        <w:rPr>
          <w:rFonts w:ascii="Times New Roman" w:hAnsi="Times New Roman" w:cs="Times New Roman"/>
        </w:rPr>
        <w:t>Dear {contact_salute} {contact_lname}:</w:t>
      </w:r>
    </w:p>
    <w:p w14:paraId="30D75746" w14:textId="77777777" w:rsidR="00417684" w:rsidRDefault="000C19B6" w:rsidP="00BF5208">
      <w:pPr>
        <w:ind w:left="720"/>
        <w:rPr>
          <w:rFonts w:ascii="Times New Roman" w:hAnsi="Times New Roman" w:cs="Times New Roman"/>
          <w:color w:val="000080"/>
        </w:rPr>
      </w:pPr>
      <w:r w:rsidRPr="00BF5208">
        <w:rPr>
          <w:rFonts w:ascii="Times New Roman" w:hAnsi="Times New Roman" w:cs="Times New Roman"/>
        </w:rPr>
        <w:t>We are writing to request your participation in the High School Longitudinal Study of 2009 (HSLS:09) and</w:t>
      </w:r>
      <w:r w:rsidRPr="00BF5208" w:rsidDel="006C1B8C">
        <w:rPr>
          <w:rFonts w:ascii="Times New Roman" w:hAnsi="Times New Roman" w:cs="Times New Roman"/>
        </w:rPr>
        <w:t xml:space="preserve"> </w:t>
      </w:r>
      <w:r w:rsidRPr="00BF5208">
        <w:rPr>
          <w:rFonts w:ascii="Times New Roman" w:hAnsi="Times New Roman" w:cs="Times New Roman"/>
        </w:rPr>
        <w:t xml:space="preserve">the 2012 Beginning Postsecondary Students Longitudinal Study (BPS:12) Postsecondary Education Transcript Study for the National Center for Education Statistics (NCES), U.S. Department of Education. We are collecting the undergraduate transcripts of sample members participating in HSLS:09 and BPS:12, and would like to request transcripts for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"totcases" </w:instrText>
      </w:r>
      <w:r w:rsidR="00DB6555" w:rsidRPr="00BF5208">
        <w:rPr>
          <w:rFonts w:ascii="Times New Roman" w:hAnsi="Times New Roman" w:cs="Times New Roman"/>
        </w:rPr>
        <w:fldChar w:fldCharType="separate"/>
      </w:r>
      <w:r w:rsidRPr="00BF5208">
        <w:rPr>
          <w:rFonts w:ascii="Times New Roman" w:hAnsi="Times New Roman" w:cs="Times New Roman"/>
          <w:noProof/>
        </w:rPr>
        <w:t>«totcases»</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sample members who attended your institution.</w:t>
      </w:r>
      <w:r w:rsidR="00FA0306">
        <w:rPr>
          <w:rFonts w:ascii="Times New Roman" w:hAnsi="Times New Roman" w:cs="Times New Roman"/>
        </w:rPr>
        <w:t xml:space="preserve"> </w:t>
      </w:r>
      <w:r w:rsidRPr="00BF5208">
        <w:rPr>
          <w:rFonts w:ascii="Times New Roman" w:hAnsi="Times New Roman" w:cs="Times New Roman"/>
        </w:rPr>
        <w:t xml:space="preserve">In order to accommodate competing demands on your time, </w:t>
      </w:r>
      <w:r w:rsidRPr="00BF5208">
        <w:rPr>
          <w:rFonts w:ascii="Times New Roman" w:hAnsi="Times New Roman" w:cs="Times New Roman"/>
          <w:color w:val="000000"/>
        </w:rPr>
        <w:t>we can be flexible on the date for submitting the requested data and will reimburse your institution for the cost of preparing the transcripts.</w:t>
      </w:r>
    </w:p>
    <w:p w14:paraId="4EEBE3EE" w14:textId="7455F90B" w:rsidR="00A34C5A" w:rsidRDefault="000C19B6" w:rsidP="00BF5208">
      <w:pPr>
        <w:ind w:left="720"/>
        <w:rPr>
          <w:rFonts w:ascii="Times New Roman" w:hAnsi="Times New Roman" w:cs="Times New Roman"/>
        </w:rPr>
      </w:pPr>
      <w:r w:rsidRPr="00BF5208">
        <w:rPr>
          <w:rFonts w:ascii="Times New Roman" w:hAnsi="Times New Roman" w:cs="Times New Roman"/>
          <w:b/>
          <w:bCs/>
          <w:i/>
          <w:iCs/>
        </w:rPr>
        <w:t xml:space="preserve">Assurance of confidentiality and legal authority. </w:t>
      </w:r>
      <w:r w:rsidRPr="00BF5208">
        <w:rPr>
          <w:rFonts w:ascii="Times New Roman" w:hAnsi="Times New Roman" w:cs="Times New Roman"/>
        </w:rPr>
        <w:t xml:space="preserve">Transcript data are collected in full compliance with the </w:t>
      </w:r>
      <w:r w:rsidR="00262BD4">
        <w:rPr>
          <w:rFonts w:ascii="Times New Roman" w:hAnsi="Times New Roman" w:cs="Times New Roman"/>
        </w:rPr>
        <w:t>provision</w:t>
      </w:r>
      <w:r w:rsidR="00352EFA">
        <w:rPr>
          <w:rFonts w:ascii="Times New Roman" w:hAnsi="Times New Roman" w:cs="Times New Roman"/>
        </w:rPr>
        <w:t>s</w:t>
      </w:r>
      <w:r w:rsidR="00262BD4">
        <w:rPr>
          <w:rFonts w:ascii="Times New Roman" w:hAnsi="Times New Roman" w:cs="Times New Roman"/>
        </w:rPr>
        <w:t xml:space="preserve"> of the </w:t>
      </w:r>
      <w:r w:rsidRPr="00BF5208">
        <w:rPr>
          <w:rFonts w:ascii="Times New Roman" w:hAnsi="Times New Roman" w:cs="Times New Roman"/>
          <w:iCs/>
        </w:rPr>
        <w:t xml:space="preserve">Family Educational Rights and Privacy Act </w:t>
      </w:r>
      <w:r w:rsidRPr="00BF5208">
        <w:rPr>
          <w:rFonts w:ascii="Times New Roman" w:hAnsi="Times New Roman" w:cs="Times New Roman"/>
        </w:rPr>
        <w:t xml:space="preserve">(FERPA) that allow the release of student records to the Secretary of Education or his or her agent without prior written consent from students. </w:t>
      </w:r>
      <w:r w:rsidR="00F76D11" w:rsidRPr="00F76D11">
        <w:rPr>
          <w:rFonts w:ascii="Times New Roman" w:hAnsi="Times New Roman" w:cs="Times New Roman"/>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w:t>
      </w:r>
    </w:p>
    <w:p w14:paraId="23DBD47F" w14:textId="2438AA71" w:rsidR="000C19B6" w:rsidRPr="00BF5208" w:rsidRDefault="000C19B6" w:rsidP="00BF5208">
      <w:pPr>
        <w:ind w:left="720"/>
        <w:rPr>
          <w:rFonts w:ascii="Times New Roman" w:hAnsi="Times New Roman" w:cs="Times New Roman"/>
        </w:rPr>
      </w:pPr>
      <w:r w:rsidRPr="00BF5208">
        <w:rPr>
          <w:rFonts w:ascii="Times New Roman" w:hAnsi="Times New Roman" w:cs="Times New Roman"/>
        </w:rPr>
        <w:t xml:space="preserve">Stringent safeguards are in place to </w:t>
      </w:r>
      <w:r w:rsidR="00194341">
        <w:rPr>
          <w:rFonts w:ascii="Times New Roman" w:hAnsi="Times New Roman" w:cs="Times New Roman"/>
        </w:rPr>
        <w:t>protect</w:t>
      </w:r>
      <w:r w:rsidRPr="00BF5208">
        <w:rPr>
          <w:rFonts w:ascii="Times New Roman" w:hAnsi="Times New Roman" w:cs="Times New Roman"/>
        </w:rPr>
        <w:t xml:space="preserve"> student confidentiality.</w:t>
      </w:r>
      <w:r w:rsidR="006E11D1" w:rsidRPr="00BF5208">
        <w:rPr>
          <w:rFonts w:ascii="Times New Roman" w:hAnsi="Times New Roman" w:cs="Times New Roman"/>
        </w:rPr>
        <w:t xml:space="preserve"> </w:t>
      </w:r>
      <w:r w:rsidR="00F76D11" w:rsidRPr="00F76D11">
        <w:rPr>
          <w:rFonts w:ascii="Times New Roman" w:hAnsi="Times New Roman" w:cs="Times New Roman"/>
        </w:rPr>
        <w:t>All of the information you provide may be used only for statistical purposes and may not be disclosed, or used, in identifiable form for any other purpose except as required by law (20 U.S.C. §9573 and 6 U.S.C. §151).</w:t>
      </w:r>
    </w:p>
    <w:p w14:paraId="4373C096" w14:textId="77777777" w:rsidR="00417684" w:rsidRDefault="000C19B6" w:rsidP="00BF5208">
      <w:pPr>
        <w:ind w:left="720"/>
        <w:rPr>
          <w:rFonts w:ascii="Times New Roman" w:hAnsi="Times New Roman" w:cs="Times New Roman"/>
        </w:rPr>
      </w:pPr>
      <w:r w:rsidRPr="00BF5208">
        <w:rPr>
          <w:rFonts w:ascii="Times New Roman" w:hAnsi="Times New Roman" w:cs="Times New Roman"/>
          <w:b/>
          <w:bCs/>
          <w:i/>
          <w:iCs/>
        </w:rPr>
        <w:t>Value of the data</w:t>
      </w:r>
      <w:r w:rsidRPr="00BF5208">
        <w:rPr>
          <w:rFonts w:ascii="Times New Roman" w:hAnsi="Times New Roman" w:cs="Times New Roman"/>
          <w:b/>
          <w:bCs/>
        </w:rPr>
        <w:t>.</w:t>
      </w:r>
      <w:r w:rsidRPr="00BF5208">
        <w:rPr>
          <w:rFonts w:ascii="Times New Roman" w:hAnsi="Times New Roman" w:cs="Times New Roman"/>
        </w:rPr>
        <w:t xml:space="preserve"> Transcript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longitudinal studies.</w:t>
      </w:r>
    </w:p>
    <w:p w14:paraId="4AB01A07" w14:textId="2CEF7071" w:rsidR="000C19B6" w:rsidRPr="00BF5208" w:rsidRDefault="000C19B6" w:rsidP="00BF5208">
      <w:pPr>
        <w:ind w:left="720"/>
        <w:rPr>
          <w:rFonts w:ascii="Times New Roman" w:hAnsi="Times New Roman" w:cs="Times New Roman"/>
        </w:rPr>
      </w:pPr>
      <w:r w:rsidRPr="00BF5208">
        <w:rPr>
          <w:rFonts w:ascii="Times New Roman" w:hAnsi="Times New Roman" w:cs="Times New Roman"/>
          <w:b/>
          <w:bCs/>
          <w:i/>
          <w:iCs/>
        </w:rPr>
        <w:t>Instructions for participating.</w:t>
      </w:r>
      <w:r w:rsidRPr="00BF5208">
        <w:rPr>
          <w:rFonts w:ascii="Times New Roman" w:hAnsi="Times New Roman" w:cs="Times New Roman"/>
        </w:rPr>
        <w:t xml:space="preserve"> Enclosed are instructions for preparing and transmitting transcript data to NCES, as well as brochures with additional information about the transcript collection and the studies being conducted. A list of students for whom transcripts are requested can be found at the secure NCES Postsecondary Data Portal website: </w:t>
      </w:r>
      <w:r w:rsidRPr="00BF5208">
        <w:rPr>
          <w:rFonts w:ascii="Times New Roman" w:hAnsi="Times New Roman" w:cs="Times New Roman"/>
          <w:color w:val="000000"/>
          <w:u w:val="single"/>
        </w:rPr>
        <w:t>https://surveys.nces.ed.gov/portal.</w:t>
      </w:r>
      <w:r w:rsidRPr="00BF5208">
        <w:rPr>
          <w:rFonts w:ascii="Times New Roman" w:hAnsi="Times New Roman" w:cs="Times New Roman"/>
          <w:color w:val="000000"/>
        </w:rPr>
        <w:t xml:space="preserve"> </w:t>
      </w:r>
      <w:r w:rsidRPr="00BF5208">
        <w:rPr>
          <w:rFonts w:ascii="Times New Roman" w:hAnsi="Times New Roman" w:cs="Times New Roman"/>
        </w:rPr>
        <w:t>The website also provides instructions for obtaining reimbursement.</w:t>
      </w:r>
      <w:r w:rsidR="00FA0306">
        <w:rPr>
          <w:rFonts w:ascii="Times New Roman" w:hAnsi="Times New Roman" w:cs="Times New Roman"/>
        </w:rPr>
        <w:t xml:space="preserve"> </w:t>
      </w:r>
      <w:r w:rsidRPr="00BF5208">
        <w:rPr>
          <w:rFonts w:ascii="Times New Roman" w:hAnsi="Times New Roman" w:cs="Times New Roman"/>
        </w:rPr>
        <w:t xml:space="preserve">If you have questions about how to prepare and send transcript data, please contact the Help Desk at </w:t>
      </w:r>
      <w:r w:rsidR="009033D6">
        <w:rPr>
          <w:rFonts w:ascii="Times New Roman" w:hAnsi="Times New Roman" w:cs="Times New Roman"/>
        </w:rPr>
        <w:t>1-855-500-1441</w:t>
      </w:r>
      <w:r w:rsidRPr="00BF5208">
        <w:rPr>
          <w:rFonts w:ascii="Times New Roman" w:hAnsi="Times New Roman" w:cs="Times New Roman"/>
        </w:rPr>
        <w:t xml:space="preserve"> (toll free).</w:t>
      </w:r>
    </w:p>
    <w:p w14:paraId="60E348B8" w14:textId="78B96C26" w:rsidR="00417684" w:rsidRDefault="000C19B6" w:rsidP="00BF5208">
      <w:pPr>
        <w:ind w:left="720"/>
        <w:rPr>
          <w:rFonts w:ascii="Times New Roman" w:hAnsi="Times New Roman" w:cs="Times New Roman"/>
        </w:rPr>
      </w:pPr>
      <w:r w:rsidRPr="00BF5208">
        <w:rPr>
          <w:rFonts w:ascii="Times New Roman" w:hAnsi="Times New Roman" w:cs="Times New Roman"/>
        </w:rPr>
        <w:t xml:space="preserve">I would appreciate your sending us the requested transcript data by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due_date  \* MERGEFORMAT </w:instrText>
      </w:r>
      <w:r w:rsidR="00DB6555" w:rsidRPr="00BF5208">
        <w:rPr>
          <w:rFonts w:ascii="Times New Roman" w:hAnsi="Times New Roman" w:cs="Times New Roman"/>
        </w:rPr>
        <w:fldChar w:fldCharType="separate"/>
      </w:r>
      <w:r w:rsidRPr="00BF5208">
        <w:rPr>
          <w:rFonts w:ascii="Times New Roman" w:hAnsi="Times New Roman" w:cs="Times New Roman"/>
          <w:noProof/>
        </w:rPr>
        <w:t>«due_date»</w:t>
      </w:r>
      <w:r w:rsidR="00DB6555" w:rsidRPr="00BF5208">
        <w:rPr>
          <w:rFonts w:ascii="Times New Roman" w:hAnsi="Times New Roman" w:cs="Times New Roman"/>
          <w:noProof/>
        </w:rPr>
        <w:fldChar w:fldCharType="end"/>
      </w:r>
      <w:r w:rsidRPr="00BF5208">
        <w:rPr>
          <w:rFonts w:ascii="Times New Roman" w:hAnsi="Times New Roman" w:cs="Times New Roman"/>
        </w:rPr>
        <w:t>, but please call (</w:t>
      </w:r>
      <w:r w:rsidR="009033D6">
        <w:rPr>
          <w:rFonts w:ascii="Times New Roman" w:hAnsi="Times New Roman" w:cs="Times New Roman"/>
        </w:rPr>
        <w:t>1-855-500-1441</w:t>
      </w:r>
      <w:r w:rsidRPr="00BF5208">
        <w:rPr>
          <w:rFonts w:ascii="Times New Roman" w:hAnsi="Times New Roman" w:cs="Times New Roman"/>
        </w:rPr>
        <w:t>) or e-mail (</w:t>
      </w:r>
      <w:hyperlink r:id="rId29" w:history="1">
        <w:r w:rsidRPr="00BF5208">
          <w:rPr>
            <w:rStyle w:val="Hyperlink"/>
            <w:rFonts w:ascii="Times New Roman" w:hAnsi="Times New Roman" w:cs="Times New Roman"/>
          </w:rPr>
          <w:t>PortalHelp@rti.org</w:t>
        </w:r>
      </w:hyperlink>
      <w:r w:rsidRPr="00BF5208">
        <w:rPr>
          <w:rFonts w:ascii="Times New Roman" w:hAnsi="Times New Roman" w:cs="Times New Roman"/>
        </w:rPr>
        <w:t>) if you need to adjust your delivery date.</w:t>
      </w:r>
      <w:r w:rsidR="00FA0306">
        <w:rPr>
          <w:rFonts w:ascii="Times New Roman" w:hAnsi="Times New Roman" w:cs="Times New Roman"/>
        </w:rPr>
        <w:t xml:space="preserve"> </w:t>
      </w:r>
      <w:r w:rsidRPr="00BF5208">
        <w:rPr>
          <w:rFonts w:ascii="Times New Roman" w:hAnsi="Times New Roman" w:cs="Times New Roman"/>
        </w:rPr>
        <w:t>Thank you for your cooperation in this important data collection.</w:t>
      </w:r>
    </w:p>
    <w:p w14:paraId="0A69B44E" w14:textId="77777777" w:rsidR="00417684" w:rsidRDefault="000C19B6" w:rsidP="00BF5208">
      <w:pPr>
        <w:spacing w:after="0" w:line="240" w:lineRule="auto"/>
        <w:ind w:left="720"/>
        <w:rPr>
          <w:rFonts w:ascii="Times New Roman" w:hAnsi="Times New Roman" w:cs="Times New Roman"/>
          <w:color w:val="0000FF"/>
        </w:rPr>
      </w:pPr>
      <w:r w:rsidRPr="00BF5208">
        <w:rPr>
          <w:rFonts w:ascii="Times New Roman" w:hAnsi="Times New Roman" w:cs="Times New Roman"/>
        </w:rPr>
        <w:t>Sincerely,</w:t>
      </w:r>
    </w:p>
    <w:p w14:paraId="1436D8AC" w14:textId="1F0CF0A2" w:rsidR="000C19B6" w:rsidRPr="00BF5208" w:rsidRDefault="000C19B6" w:rsidP="00BF5208">
      <w:pPr>
        <w:spacing w:after="0" w:line="240" w:lineRule="auto"/>
        <w:ind w:left="720"/>
        <w:rPr>
          <w:rFonts w:ascii="Times New Roman" w:hAnsi="Times New Roman" w:cs="Times New Roman"/>
        </w:rPr>
      </w:pPr>
    </w:p>
    <w:p w14:paraId="17230B24" w14:textId="68572EA2"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Dan Pratt</w:t>
      </w:r>
    </w:p>
    <w:p w14:paraId="366F1096" w14:textId="025C5D2B"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Director, HSLS:09</w:t>
      </w:r>
    </w:p>
    <w:p w14:paraId="5DDC2049" w14:textId="6539DFD9" w:rsidR="000C19B6" w:rsidRPr="00BF5208" w:rsidRDefault="000C19B6" w:rsidP="00BF5208">
      <w:pPr>
        <w:tabs>
          <w:tab w:val="left" w:pos="0"/>
        </w:tabs>
        <w:spacing w:after="0" w:line="240" w:lineRule="auto"/>
        <w:ind w:left="720"/>
        <w:rPr>
          <w:rFonts w:ascii="Times New Roman" w:hAnsi="Times New Roman" w:cs="Times New Roman"/>
        </w:rPr>
      </w:pPr>
    </w:p>
    <w:p w14:paraId="60CF6988" w14:textId="77777777"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Mike Bryan</w:t>
      </w:r>
    </w:p>
    <w:p w14:paraId="10107E85" w14:textId="7E89DB5B"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Director, BPS:12 PETS</w:t>
      </w:r>
    </w:p>
    <w:p w14:paraId="7A49C742" w14:textId="450E70BE" w:rsidR="009D3757" w:rsidRDefault="009D3757" w:rsidP="00DB6555">
      <w:bookmarkStart w:id="23" w:name="_Toc457221192"/>
      <w:r w:rsidRPr="00BF5208">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1287E3CC" wp14:editId="061B12F8">
                <wp:simplePos x="0" y="0"/>
                <wp:positionH relativeFrom="column">
                  <wp:posOffset>2722929</wp:posOffset>
                </wp:positionH>
                <wp:positionV relativeFrom="paragraph">
                  <wp:posOffset>-2003</wp:posOffset>
                </wp:positionV>
                <wp:extent cx="3115310" cy="1661795"/>
                <wp:effectExtent l="0" t="0" r="2794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16617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24FC7"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log in to the Postsecondary Data Portal website at:</w:t>
                            </w:r>
                          </w:p>
                          <w:p w14:paraId="163B2FDB" w14:textId="77777777" w:rsidR="00030CBE" w:rsidRDefault="00030CBE" w:rsidP="00BF5208">
                            <w:pPr>
                              <w:spacing w:after="0" w:line="240" w:lineRule="auto"/>
                              <w:jc w:val="center"/>
                              <w:rPr>
                                <w:rFonts w:ascii="Times New Roman" w:hAnsi="Times New Roman" w:cs="Times New Roman"/>
                                <w:sz w:val="20"/>
                              </w:rPr>
                            </w:pPr>
                          </w:p>
                          <w:p w14:paraId="77A79EA0"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https://surveys.nces.ed.gov/portal</w:t>
                            </w:r>
                          </w:p>
                          <w:p w14:paraId="747D578F" w14:textId="77777777" w:rsidR="00030CBE" w:rsidRDefault="00030CBE" w:rsidP="00BF5208">
                            <w:pPr>
                              <w:spacing w:after="0" w:line="240" w:lineRule="auto"/>
                              <w:jc w:val="center"/>
                              <w:rPr>
                                <w:rFonts w:ascii="Times New Roman" w:hAnsi="Times New Roman" w:cs="Times New Roman"/>
                                <w:i/>
                                <w:sz w:val="20"/>
                              </w:rPr>
                            </w:pPr>
                          </w:p>
                          <w:p w14:paraId="0794F779" w14:textId="77777777" w:rsidR="00030CBE" w:rsidRPr="00BF5208" w:rsidRDefault="00030CB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the primary coordinator, fill:</w:t>
                            </w:r>
                          </w:p>
                          <w:p w14:paraId="78E68D6F"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If you need assistance with your login credentials, please contact the Help Desk.</w:t>
                            </w:r>
                          </w:p>
                          <w:p w14:paraId="3FCCC92B" w14:textId="77777777" w:rsidR="00030CBE" w:rsidRPr="00BF5208" w:rsidRDefault="00030CB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other staff, fill:</w:t>
                            </w:r>
                          </w:p>
                          <w:p w14:paraId="2E4E5B8D"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contact the PDP Primary Coordinator at your institution,</w:t>
                            </w:r>
                          </w:p>
                          <w:p w14:paraId="0F1AFD67" w14:textId="77777777" w:rsidR="00030CBE" w:rsidRPr="00BF5208" w:rsidRDefault="00030CBE" w:rsidP="00BF5208">
                            <w:pPr>
                              <w:spacing w:after="0" w:line="240" w:lineRule="auto"/>
                              <w:jc w:val="center"/>
                              <w:rPr>
                                <w:rFonts w:ascii="Times New Roman" w:hAnsi="Times New Roman" w:cs="Times New Roman"/>
                              </w:rPr>
                            </w:pPr>
                            <w:r w:rsidRPr="00BF5208">
                              <w:rPr>
                                <w:rFonts w:ascii="Times New Roman" w:hAnsi="Times New Roman" w:cs="Times New Roman"/>
                                <w:sz w:val="20"/>
                              </w:rPr>
                              <w:t>&lt;fill name&gt; for log in credentials.</w:t>
                            </w:r>
                          </w:p>
                          <w:p w14:paraId="19780F58" w14:textId="77777777" w:rsidR="00030CBE" w:rsidRPr="00B62501" w:rsidRDefault="00030CBE" w:rsidP="00B62501">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14.4pt;margin-top:-.15pt;width:245.3pt;height:1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">
                <v:textbox inset="0,0,0,0">
                  <w:txbxContent>
                    <w:p w14:paraId="04824FC7"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log in to the Postsecondary Data Portal website at:</w:t>
                      </w:r>
                    </w:p>
                    <w:p w14:paraId="163B2FDB" w14:textId="77777777" w:rsidR="00030CBE" w:rsidRDefault="00030CBE" w:rsidP="00BF5208">
                      <w:pPr>
                        <w:spacing w:after="0" w:line="240" w:lineRule="auto"/>
                        <w:jc w:val="center"/>
                        <w:rPr>
                          <w:rFonts w:ascii="Times New Roman" w:hAnsi="Times New Roman" w:cs="Times New Roman"/>
                          <w:sz w:val="20"/>
                        </w:rPr>
                      </w:pPr>
                    </w:p>
                    <w:p w14:paraId="77A79EA0"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https://surveys.nces.ed.gov/portal</w:t>
                      </w:r>
                    </w:p>
                    <w:p w14:paraId="747D578F" w14:textId="77777777" w:rsidR="00030CBE" w:rsidRDefault="00030CBE" w:rsidP="00BF5208">
                      <w:pPr>
                        <w:spacing w:after="0" w:line="240" w:lineRule="auto"/>
                        <w:jc w:val="center"/>
                        <w:rPr>
                          <w:rFonts w:ascii="Times New Roman" w:hAnsi="Times New Roman" w:cs="Times New Roman"/>
                          <w:i/>
                          <w:sz w:val="20"/>
                        </w:rPr>
                      </w:pPr>
                    </w:p>
                    <w:p w14:paraId="0794F779" w14:textId="77777777" w:rsidR="00030CBE" w:rsidRPr="00BF5208" w:rsidRDefault="00030CB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the primary coordinator, fill:</w:t>
                      </w:r>
                    </w:p>
                    <w:p w14:paraId="78E68D6F"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If you need assistance with your login credentials, please contact the Help Desk.</w:t>
                      </w:r>
                    </w:p>
                    <w:p w14:paraId="3FCCC92B" w14:textId="77777777" w:rsidR="00030CBE" w:rsidRPr="00BF5208" w:rsidRDefault="00030CB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other staff, fill:</w:t>
                      </w:r>
                    </w:p>
                    <w:p w14:paraId="2E4E5B8D" w14:textId="77777777" w:rsidR="00030CBE" w:rsidRPr="00BF5208" w:rsidRDefault="00030CB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contact the PDP Primary Coordinator at your institution,</w:t>
                      </w:r>
                    </w:p>
                    <w:p w14:paraId="0F1AFD67" w14:textId="77777777" w:rsidR="00030CBE" w:rsidRPr="00BF5208" w:rsidRDefault="00030CBE" w:rsidP="00BF5208">
                      <w:pPr>
                        <w:spacing w:after="0" w:line="240" w:lineRule="auto"/>
                        <w:jc w:val="center"/>
                        <w:rPr>
                          <w:rFonts w:ascii="Times New Roman" w:hAnsi="Times New Roman" w:cs="Times New Roman"/>
                        </w:rPr>
                      </w:pPr>
                      <w:r w:rsidRPr="00BF5208">
                        <w:rPr>
                          <w:rFonts w:ascii="Times New Roman" w:hAnsi="Times New Roman" w:cs="Times New Roman"/>
                          <w:sz w:val="20"/>
                        </w:rPr>
                        <w:t>&lt;fill name&gt; for log in credentials.</w:t>
                      </w:r>
                    </w:p>
                    <w:p w14:paraId="19780F58" w14:textId="77777777" w:rsidR="00030CBE" w:rsidRPr="00B62501" w:rsidRDefault="00030CBE" w:rsidP="00B62501">
                      <w:pPr>
                        <w:spacing w:after="0" w:line="240" w:lineRule="auto"/>
                        <w:jc w:val="center"/>
                        <w:rPr>
                          <w:sz w:val="18"/>
                          <w:szCs w:val="18"/>
                        </w:rPr>
                      </w:pPr>
                    </w:p>
                  </w:txbxContent>
                </v:textbox>
              </v:rect>
            </w:pict>
          </mc:Fallback>
        </mc:AlternateContent>
      </w:r>
    </w:p>
    <w:p w14:paraId="5EF34269" w14:textId="5A29F4AF" w:rsidR="009D3757" w:rsidRDefault="009D3757" w:rsidP="00DB6555"/>
    <w:p w14:paraId="27B2C8DF" w14:textId="77777777" w:rsidR="009D3757" w:rsidRDefault="009D3757" w:rsidP="00DB6555"/>
    <w:p w14:paraId="63D26E4F" w14:textId="6FAFC466" w:rsidR="00DB6555" w:rsidRDefault="00DB6555" w:rsidP="00DB6555"/>
    <w:p w14:paraId="1ADEBD2B" w14:textId="0D49346F" w:rsidR="00DB6555" w:rsidRDefault="00DB6555" w:rsidP="00DB6555">
      <w:pPr>
        <w:rPr>
          <w:sz w:val="18"/>
          <w:szCs w:val="18"/>
        </w:rPr>
      </w:pPr>
    </w:p>
    <w:p w14:paraId="4C6D3F0B" w14:textId="5DEDB102" w:rsidR="009D3757" w:rsidRDefault="009D3757" w:rsidP="00DB6555">
      <w:pPr>
        <w:rPr>
          <w:sz w:val="18"/>
          <w:szCs w:val="18"/>
        </w:rPr>
      </w:pPr>
    </w:p>
    <w:p w14:paraId="02AC7C90" w14:textId="77777777" w:rsidR="009D3757" w:rsidRPr="0062157E" w:rsidRDefault="009D3757" w:rsidP="00DB6555">
      <w:pPr>
        <w:rPr>
          <w:sz w:val="18"/>
          <w:szCs w:val="18"/>
        </w:rPr>
      </w:pPr>
    </w:p>
    <w:p w14:paraId="33E0F9AB" w14:textId="56EB9210" w:rsidR="003E5BC3" w:rsidRPr="00BF5208" w:rsidRDefault="00086ACD" w:rsidP="00DB6555">
      <w:pPr>
        <w:pBdr>
          <w:top w:val="single" w:sz="12" w:space="1" w:color="auto"/>
          <w:bottom w:val="single" w:sz="12" w:space="1" w:color="auto"/>
        </w:pBdr>
        <w:rPr>
          <w:rFonts w:ascii="Times New Roman" w:hAnsi="Times New Roman" w:cs="Times New Roman"/>
          <w:sz w:val="18"/>
          <w:szCs w:val="18"/>
        </w:rPr>
      </w:pPr>
      <w:r w:rsidRPr="00086ACD">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086ACD">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59A01C34" w14:textId="55489B91"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D65947">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086ACD">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086ACD">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752E71">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086ACD">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5C7C52">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5C7C52">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890AA8" w:rsidRPr="00890AA8">
        <w:rPr>
          <w:rFonts w:ascii="Times New Roman" w:hAnsi="Times New Roman" w:cs="Times New Roman"/>
          <w:sz w:val="18"/>
          <w:szCs w:val="18"/>
        </w:rPr>
        <w:t xml:space="preserve"> Postsecondary Data Portal </w:t>
      </w:r>
      <w:r w:rsidR="008C3D0E">
        <w:rPr>
          <w:rFonts w:ascii="Times New Roman" w:hAnsi="Times New Roman" w:cs="Times New Roman"/>
          <w:sz w:val="18"/>
          <w:szCs w:val="18"/>
        </w:rPr>
        <w:t>S</w:t>
      </w:r>
      <w:r w:rsidR="00890AA8" w:rsidRPr="00890AA8">
        <w:rPr>
          <w:rFonts w:ascii="Times New Roman" w:hAnsi="Times New Roman" w:cs="Times New Roman"/>
          <w:sz w:val="18"/>
          <w:szCs w:val="18"/>
        </w:rPr>
        <w:t>tudies, National Center for Education Statistics, PCP, 550 12th St., SW, 4th floor, Washington, DC 20202.</w:t>
      </w:r>
    </w:p>
    <w:p w14:paraId="6E66E99A" w14:textId="77777777" w:rsidR="006E11D1" w:rsidRDefault="006E11D1">
      <w:pPr>
        <w:rPr>
          <w:rFonts w:asciiTheme="majorHAnsi" w:eastAsiaTheme="majorEastAsia" w:hAnsiTheme="majorHAnsi" w:cstheme="majorBidi"/>
          <w:color w:val="365F91" w:themeColor="accent1" w:themeShade="BF"/>
          <w:sz w:val="32"/>
          <w:szCs w:val="32"/>
        </w:rPr>
      </w:pPr>
    </w:p>
    <w:p w14:paraId="7D1CBCAA"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527ED28C" w14:textId="77777777" w:rsidR="0083193F" w:rsidRDefault="003105B3" w:rsidP="00D47E88">
      <w:pPr>
        <w:pStyle w:val="Heading2"/>
        <w:jc w:val="center"/>
      </w:pPr>
      <w:r>
        <w:t>Transcript Collection</w:t>
      </w:r>
      <w:r w:rsidRPr="009E7ABA">
        <w:t xml:space="preserve"> </w:t>
      </w:r>
      <w:r>
        <w:t xml:space="preserve">– </w:t>
      </w:r>
      <w:r w:rsidR="0083193F">
        <w:t>Sample</w:t>
      </w:r>
      <w:r w:rsidR="0083193F">
        <w:rPr>
          <w:rStyle w:val="FootnoteReference"/>
        </w:rPr>
        <w:footnoteReference w:id="2"/>
      </w:r>
      <w:r w:rsidR="0083193F">
        <w:t xml:space="preserve"> List of</w:t>
      </w:r>
      <w:r w:rsidR="0083193F" w:rsidRPr="005C6379">
        <w:t xml:space="preserve"> </w:t>
      </w:r>
      <w:r w:rsidR="0083193F">
        <w:t xml:space="preserve">Endorsing </w:t>
      </w:r>
      <w:r w:rsidR="0083193F" w:rsidRPr="005C6379">
        <w:t>Associations and Organizations</w:t>
      </w:r>
      <w:r w:rsidR="0083193F">
        <w:t xml:space="preserve"> –</w:t>
      </w:r>
      <w:r>
        <w:t xml:space="preserve"> </w:t>
      </w:r>
      <w:r w:rsidR="00AD2E41">
        <w:t>Joint Study Collection</w:t>
      </w:r>
      <w:r w:rsidR="00157B04">
        <w:t>*</w:t>
      </w:r>
      <w:bookmarkEnd w:id="23"/>
      <w:r w:rsidR="00D82234">
        <w:t xml:space="preserve"> </w:t>
      </w:r>
      <w:r w:rsidR="0083193F" w:rsidRPr="005C6379">
        <w:br/>
      </w:r>
    </w:p>
    <w:p w14:paraId="66602A63" w14:textId="77777777" w:rsidR="00840D64" w:rsidRPr="00840D64" w:rsidRDefault="00840D64" w:rsidP="00912665">
      <w:pPr>
        <w:tabs>
          <w:tab w:val="left" w:pos="720"/>
        </w:tabs>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Collegiate Registrars and Admissions Officers</w:t>
      </w:r>
    </w:p>
    <w:p w14:paraId="1246F687"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Community Colleges</w:t>
      </w:r>
    </w:p>
    <w:p w14:paraId="476C555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State Colleges and Universities</w:t>
      </w:r>
    </w:p>
    <w:p w14:paraId="22138CBB"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Council on Education</w:t>
      </w:r>
    </w:p>
    <w:p w14:paraId="630AA165"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for Institutional Research</w:t>
      </w:r>
    </w:p>
    <w:p w14:paraId="29DE9A20"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Allied Schools of Health Professions</w:t>
      </w:r>
    </w:p>
    <w:p w14:paraId="5BCB8FD2"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American Colleges and Universities</w:t>
      </w:r>
    </w:p>
    <w:p w14:paraId="2B594F18"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Catholic Colleges and Universities</w:t>
      </w:r>
    </w:p>
    <w:p w14:paraId="1C3C2376"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Private Sector Colleges and Universities</w:t>
      </w:r>
    </w:p>
    <w:p w14:paraId="4A29343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Public and Land-grant Universities</w:t>
      </w:r>
    </w:p>
    <w:p w14:paraId="29C60837"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Schools of Allied Health Professions</w:t>
      </w:r>
    </w:p>
    <w:p w14:paraId="2D35E9B8"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Career College Association</w:t>
      </w:r>
    </w:p>
    <w:p w14:paraId="0853F31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The Carnegie Foundation for the Advancement of Teaching</w:t>
      </w:r>
    </w:p>
    <w:p w14:paraId="17A26D0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The College Board</w:t>
      </w:r>
    </w:p>
    <w:p w14:paraId="4D3CDEE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Council of Graduate Schools</w:t>
      </w:r>
    </w:p>
    <w:p w14:paraId="333F794A"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Council of Independent Colleges</w:t>
      </w:r>
    </w:p>
    <w:p w14:paraId="251CE905"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Hispanic Association of Colleges and Universities</w:t>
      </w:r>
    </w:p>
    <w:p w14:paraId="61243630"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Midwestern Higher Education Compact</w:t>
      </w:r>
    </w:p>
    <w:p w14:paraId="453FB351"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Accrediting Commission of Cosmetology Arts and Sciences</w:t>
      </w:r>
    </w:p>
    <w:p w14:paraId="37CF092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College and University Business Officers</w:t>
      </w:r>
    </w:p>
    <w:p w14:paraId="1C9E4DF9"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for Equal Opportunity in Higher Education</w:t>
      </w:r>
    </w:p>
    <w:p w14:paraId="0021FD29"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Independent Colleges and Universities</w:t>
      </w:r>
    </w:p>
    <w:p w14:paraId="32F9CE1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State Universities and Land Grant Colleges</w:t>
      </w:r>
    </w:p>
    <w:p w14:paraId="3464D53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Student Financial Aid Administrators</w:t>
      </w:r>
    </w:p>
    <w:p w14:paraId="1B53E34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New England Board of Higher Education</w:t>
      </w:r>
    </w:p>
    <w:p w14:paraId="7C426418"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Southern Regional Education Board</w:t>
      </w:r>
    </w:p>
    <w:p w14:paraId="1A06D5FF"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State Higher Education Executive Officers</w:t>
      </w:r>
    </w:p>
    <w:p w14:paraId="134C530F"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United Negro College Fund</w:t>
      </w:r>
    </w:p>
    <w:p w14:paraId="721B1B7F" w14:textId="77777777" w:rsidR="001E5DCB" w:rsidRDefault="00840D64" w:rsidP="00840D64">
      <w:pPr>
        <w:spacing w:before="120" w:after="12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Western Interstate Commission for Higher Education</w:t>
      </w:r>
    </w:p>
    <w:p w14:paraId="73D990BB" w14:textId="77777777" w:rsidR="0083193F" w:rsidRDefault="006F543F">
      <w:pPr>
        <w:pStyle w:val="Heading2"/>
        <w:jc w:val="center"/>
      </w:pPr>
      <w:bookmarkStart w:id="24" w:name="_Toc457221193"/>
      <w:r>
        <w:t xml:space="preserve">Transcript Collection – </w:t>
      </w:r>
      <w:r w:rsidR="0083193F">
        <w:t>Instructions for Providing Transcript Data –</w:t>
      </w:r>
      <w:r w:rsidR="00AD2E41">
        <w:t>Joint Study Collection</w:t>
      </w:r>
      <w:r w:rsidR="00157B04">
        <w:t>*</w:t>
      </w:r>
      <w:bookmarkEnd w:id="24"/>
    </w:p>
    <w:p w14:paraId="7C92595B" w14:textId="77777777" w:rsidR="00840D64" w:rsidRPr="00BF5208" w:rsidRDefault="00840D64" w:rsidP="00840D64">
      <w:pPr>
        <w:spacing w:after="0" w:line="240" w:lineRule="auto"/>
        <w:jc w:val="center"/>
        <w:rPr>
          <w:rFonts w:asciiTheme="minorBidi" w:eastAsia="Times New Roman" w:hAnsiTheme="minorBidi"/>
          <w:b/>
          <w:bCs/>
          <w:sz w:val="24"/>
          <w:szCs w:val="24"/>
        </w:rPr>
      </w:pPr>
      <w:r w:rsidRPr="00BF5208">
        <w:rPr>
          <w:rFonts w:asciiTheme="minorBidi" w:eastAsia="Times New Roman" w:hAnsiTheme="minorBidi"/>
          <w:b/>
          <w:bCs/>
          <w:sz w:val="24"/>
          <w:szCs w:val="24"/>
        </w:rPr>
        <w:t>Postsecondary Education Transcript Study</w:t>
      </w:r>
    </w:p>
    <w:p w14:paraId="157AE8FA" w14:textId="77777777" w:rsidR="00840D64" w:rsidRPr="00840D64" w:rsidRDefault="00840D64" w:rsidP="00840D64">
      <w:pPr>
        <w:widowControl w:val="0"/>
        <w:autoSpaceDE w:val="0"/>
        <w:autoSpaceDN w:val="0"/>
        <w:adjustRightInd w:val="0"/>
        <w:spacing w:after="120" w:line="276" w:lineRule="auto"/>
        <w:jc w:val="center"/>
        <w:rPr>
          <w:rFonts w:ascii="Arial" w:eastAsia="Times New Roman" w:hAnsi="Arial" w:cs="Arial"/>
          <w:i/>
          <w:sz w:val="20"/>
          <w:szCs w:val="20"/>
        </w:rPr>
      </w:pPr>
      <w:r w:rsidRPr="00840D64">
        <w:rPr>
          <w:rFonts w:ascii="Arial" w:eastAsia="Times New Roman" w:hAnsi="Arial" w:cs="Arial"/>
          <w:i/>
          <w:sz w:val="20"/>
          <w:szCs w:val="20"/>
        </w:rPr>
        <w:t>Example text for this document is included below.</w:t>
      </w:r>
    </w:p>
    <w:p w14:paraId="27488E79" w14:textId="593215DD"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0"/>
        </w:rPr>
      </w:pPr>
      <w:r w:rsidRPr="00840D64">
        <w:rPr>
          <w:rFonts w:ascii="Arial" w:eastAsia="Times New Roman" w:hAnsi="Arial" w:cs="Arial"/>
          <w:sz w:val="20"/>
          <w:szCs w:val="20"/>
        </w:rPr>
        <w:t xml:space="preserve">There are 5 primary steps, outlined below, for providing transcript data. To begin, you will need to log on to the secure NCES </w:t>
      </w:r>
      <w:r w:rsidR="00BF4352">
        <w:rPr>
          <w:rFonts w:ascii="Arial" w:eastAsia="Times New Roman" w:hAnsi="Arial" w:cs="Arial"/>
          <w:sz w:val="20"/>
          <w:szCs w:val="20"/>
        </w:rPr>
        <w:t>Postsecondary Data Portal</w:t>
      </w:r>
      <w:r w:rsidRPr="00840D64">
        <w:rPr>
          <w:rFonts w:ascii="Arial" w:eastAsia="Times New Roman" w:hAnsi="Arial" w:cs="Arial"/>
          <w:sz w:val="20"/>
          <w:szCs w:val="20"/>
        </w:rPr>
        <w:t xml:space="preserve"> website at </w:t>
      </w:r>
      <w:hyperlink r:id="rId30" w:history="1">
        <w:r w:rsidRPr="00840D64">
          <w:rPr>
            <w:rFonts w:ascii="Arial" w:eastAsia="Times New Roman" w:hAnsi="Arial" w:cs="Arial"/>
            <w:color w:val="0000FF"/>
            <w:sz w:val="20"/>
            <w:szCs w:val="20"/>
            <w:u w:val="single"/>
          </w:rPr>
          <w:t>https://surveys.nces.ed.gov/portal</w:t>
        </w:r>
      </w:hyperlink>
      <w:r w:rsidRPr="00840D64">
        <w:rPr>
          <w:rFonts w:ascii="Arial" w:eastAsia="Times New Roman" w:hAnsi="Arial" w:cs="Arial"/>
          <w:sz w:val="20"/>
          <w:szCs w:val="20"/>
        </w:rPr>
        <w:t xml:space="preserve"> using the username and password printed at the bottom of the letter you received from RTI. If you are not the Primary Coordinator, please contact him/her for login credentials.</w:t>
      </w:r>
    </w:p>
    <w:p w14:paraId="258E6EA8" w14:textId="77777777" w:rsidR="00840D64" w:rsidRPr="00840D64" w:rsidRDefault="00840D64">
      <w:pPr>
        <w:widowControl w:val="0"/>
        <w:autoSpaceDE w:val="0"/>
        <w:autoSpaceDN w:val="0"/>
        <w:adjustRightInd w:val="0"/>
        <w:spacing w:after="120" w:line="276" w:lineRule="auto"/>
        <w:rPr>
          <w:rFonts w:ascii="Arial" w:eastAsia="Times New Roman" w:hAnsi="Arial" w:cs="Arial"/>
          <w:sz w:val="20"/>
          <w:szCs w:val="20"/>
        </w:rPr>
      </w:pPr>
      <w:r w:rsidRPr="00840D64">
        <w:rPr>
          <w:rFonts w:ascii="Arial" w:eastAsia="Times New Roman" w:hAnsi="Arial" w:cs="Arial"/>
          <w:i/>
          <w:iCs/>
          <w:sz w:val="20"/>
          <w:szCs w:val="20"/>
        </w:rPr>
        <w:t>NOTE: You will need your username and password each time you log in to the website.</w:t>
      </w:r>
    </w:p>
    <w:p w14:paraId="6437ED6F"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1</w:t>
      </w:r>
      <w:r w:rsidRPr="00840D64">
        <w:rPr>
          <w:rFonts w:ascii="Arial Black" w:eastAsia="Times New Roman" w:hAnsi="Arial Black" w:cs="Arial"/>
          <w:b/>
          <w:bCs/>
          <w:sz w:val="28"/>
          <w:szCs w:val="28"/>
        </w:rPr>
        <w:t xml:space="preserve"> </w:t>
      </w:r>
      <w:r w:rsidRPr="00840D64">
        <w:rPr>
          <w:rFonts w:ascii="Arial Black" w:eastAsia="Times New Roman" w:hAnsi="Arial Black" w:cs="Arial"/>
          <w:sz w:val="28"/>
          <w:szCs w:val="28"/>
        </w:rPr>
        <w:t>Complete the Institution Information Pag</w:t>
      </w:r>
      <w:r w:rsidRPr="00840D64">
        <w:rPr>
          <w:rFonts w:ascii="Arial Black" w:eastAsia="Times New Roman" w:hAnsi="Arial Black" w:cs="Arial"/>
          <w:b/>
          <w:bCs/>
          <w:sz w:val="28"/>
          <w:szCs w:val="28"/>
        </w:rPr>
        <w:t>e</w:t>
      </w:r>
    </w:p>
    <w:p w14:paraId="509CA353"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4"/>
        </w:rPr>
      </w:pPr>
      <w:r w:rsidRPr="00840D64">
        <w:rPr>
          <w:rFonts w:ascii="Arial" w:eastAsia="Times New Roman" w:hAnsi="Arial" w:cs="Arial"/>
          <w:sz w:val="20"/>
          <w:szCs w:val="24"/>
        </w:rPr>
        <w:t>Once logged onto the PDP, you will provide or confirm selected information about your institution, including GPA scale and grading system, on the Institution Information Page (IIP). This page is accessible from the Task Menu.</w:t>
      </w:r>
    </w:p>
    <w:p w14:paraId="2432857D"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2</w:t>
      </w:r>
      <w:r w:rsidRPr="00840D64">
        <w:rPr>
          <w:rFonts w:ascii="Arial Black" w:eastAsia="Times New Roman" w:hAnsi="Arial Black" w:cs="Arial"/>
          <w:sz w:val="28"/>
          <w:szCs w:val="28"/>
        </w:rPr>
        <w:t xml:space="preserve"> Complete the Transcript Data Transmission Page</w:t>
      </w:r>
    </w:p>
    <w:p w14:paraId="4137DA30"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4"/>
        </w:rPr>
      </w:pPr>
      <w:r w:rsidRPr="00840D64">
        <w:rPr>
          <w:rFonts w:ascii="Arial" w:eastAsia="Times New Roman" w:hAnsi="Arial" w:cs="Arial"/>
          <w:sz w:val="20"/>
          <w:szCs w:val="24"/>
        </w:rPr>
        <w:t>On the Transcript Data Transmission Page, each student's name, student ID number (if known), and date of birth will be listed. Please check the box next to each student whose transcript you are sending and select the mode of submission. If you are unable to provide a transcript, please enter the reason in the space provided—for example, "No record of student’s attendance" or "Transcript cannot be located." Please print and retain a copy for your records.</w:t>
      </w:r>
    </w:p>
    <w:p w14:paraId="16BA2BBF"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3</w:t>
      </w:r>
      <w:r w:rsidRPr="00840D64">
        <w:rPr>
          <w:rFonts w:ascii="Arial Black" w:eastAsia="Times New Roman" w:hAnsi="Arial Black" w:cs="Arial"/>
          <w:sz w:val="28"/>
          <w:szCs w:val="28"/>
        </w:rPr>
        <w:t xml:space="preserve"> Transmit Transcript Data</w:t>
      </w:r>
    </w:p>
    <w:p w14:paraId="7F2CFCB9" w14:textId="0908A208"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 xml:space="preserve">A number of options are available for transmitting transcript data, each of which is discussed below. If you need assistance with this process, please contact the PDP Help Desk toll-free at </w:t>
      </w:r>
      <w:r w:rsidR="009033D6">
        <w:rPr>
          <w:rFonts w:ascii="Arial" w:eastAsia="Times New Roman" w:hAnsi="Arial" w:cs="Arial"/>
          <w:sz w:val="20"/>
          <w:szCs w:val="24"/>
        </w:rPr>
        <w:t>1-855-500-1441</w:t>
      </w:r>
      <w:r w:rsidRPr="00840D64">
        <w:rPr>
          <w:rFonts w:ascii="Arial" w:eastAsia="Times New Roman" w:hAnsi="Arial" w:cs="Arial"/>
          <w:sz w:val="20"/>
          <w:szCs w:val="24"/>
        </w:rPr>
        <w:t xml:space="preserve"> or via e-mail at PortalHelp@rti.org.</w:t>
      </w:r>
    </w:p>
    <w:p w14:paraId="7BE84A3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Upload to the Secure NCES Postsecondary Data Portal Website</w:t>
      </w:r>
      <w:r w:rsidRPr="00840D64">
        <w:rPr>
          <w:rFonts w:ascii="Arial" w:eastAsia="Times New Roman" w:hAnsi="Arial" w:cs="Arial"/>
          <w:sz w:val="20"/>
          <w:szCs w:val="24"/>
        </w:rPr>
        <w:t>: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Task Menu.</w:t>
      </w:r>
    </w:p>
    <w:p w14:paraId="1973969E"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i/>
          <w:iCs/>
          <w:sz w:val="20"/>
          <w:szCs w:val="24"/>
        </w:rPr>
      </w:pPr>
      <w:r w:rsidRPr="00840D64">
        <w:rPr>
          <w:rFonts w:ascii="Arial" w:eastAsia="Times New Roman" w:hAnsi="Arial" w:cs="Arial"/>
          <w:sz w:val="20"/>
          <w:szCs w:val="24"/>
        </w:rPr>
        <w:t xml:space="preserve">If you are unable to reformat the transcript data to match the file specifications, we will accept them in their existing electronic format. </w:t>
      </w:r>
      <w:r w:rsidRPr="00840D64">
        <w:rPr>
          <w:rFonts w:ascii="Arial" w:eastAsia="Times New Roman" w:hAnsi="Arial" w:cs="Arial"/>
          <w:i/>
          <w:iCs/>
          <w:sz w:val="20"/>
          <w:szCs w:val="24"/>
        </w:rPr>
        <w:t>NOTE: The XML formatted transcript should adhere to the PESC XML standard format for college transcript, version 1.0.0. The EDI formatted transcript should adhere to the PESC EDI standard format for Student Educational Record (Transcript).</w:t>
      </w:r>
    </w:p>
    <w:p w14:paraId="0265EA4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as an Encrypted Attachment by Electronic Mail</w:t>
      </w:r>
      <w:r w:rsidRPr="00840D64">
        <w:rPr>
          <w:rFonts w:ascii="Arial" w:eastAsia="Times New Roman" w:hAnsi="Arial" w:cs="Arial"/>
          <w:sz w:val="20"/>
          <w:szCs w:val="24"/>
        </w:rPr>
        <w:t>: If you choose to use electronic mail (email) to submit student transcript data, the attachment containing the data will need to be encrypted, using software such as SecureZIP® (select the option Use FIPS 140 Mode), to ensure they are transmitted securely. SecureZIP® can be downloaded free of charge from the website: https://www.pkware.com/software/securezip. Detailed instructions for downloading and using SecureZIP can be accessed from the link "Email transcript data as an encrypted attachment." If you choose to use encryption software other than SecureZIP®, please contact the Help Desk to ensure that the software complies with our security standards.</w:t>
      </w:r>
    </w:p>
    <w:p w14:paraId="1AD8F56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sz w:val="20"/>
          <w:szCs w:val="24"/>
        </w:rPr>
        <w:t xml:space="preserve">Once the attachment is encrypted, send to </w:t>
      </w:r>
      <w:hyperlink r:id="rId31" w:history="1">
        <w:r w:rsidRPr="00840D64">
          <w:rPr>
            <w:rFonts w:ascii="Arial" w:eastAsia="Times New Roman" w:hAnsi="Arial" w:cs="Arial"/>
            <w:color w:val="0000FF"/>
            <w:sz w:val="20"/>
            <w:szCs w:val="24"/>
            <w:u w:val="single"/>
          </w:rPr>
          <w:t>PortalHelp@rti.org</w:t>
        </w:r>
      </w:hyperlink>
      <w:r w:rsidRPr="00840D64">
        <w:rPr>
          <w:rFonts w:ascii="Arial" w:eastAsia="Times New Roman" w:hAnsi="Arial" w:cs="Arial"/>
          <w:sz w:val="20"/>
          <w:szCs w:val="24"/>
        </w:rPr>
        <w:t xml:space="preserve"> and include the file names and descriptions.</w:t>
      </w:r>
    </w:p>
    <w:p w14:paraId="104ACA23"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by Secure File Transfer Protocol (sFTP)</w:t>
      </w:r>
      <w:r w:rsidRPr="00840D64">
        <w:rPr>
          <w:rFonts w:ascii="Arial" w:eastAsia="Times New Roman" w:hAnsi="Arial" w:cs="Arial"/>
          <w:sz w:val="20"/>
          <w:szCs w:val="24"/>
        </w:rPr>
        <w:t xml:space="preserve">: If you choose to submit transcript data using the sFTP site, please contact the Help Desk to obtain the sFTP site location and your username and password. Additional instructions on how to perform the data transfer via sFTP may be accessed from the link "Send transcript data by secure File Transfer Protocol (sFTP)." After you have successfully uploaded your files to the sFTP server, please send an email to </w:t>
      </w:r>
      <w:hyperlink r:id="rId32" w:history="1">
        <w:r w:rsidRPr="00840D64">
          <w:rPr>
            <w:rFonts w:ascii="Arial" w:eastAsia="Times New Roman" w:hAnsi="Arial" w:cs="Arial"/>
            <w:color w:val="0000FF"/>
            <w:sz w:val="20"/>
            <w:szCs w:val="24"/>
            <w:u w:val="single"/>
          </w:rPr>
          <w:t>PortalHelp@rti.org</w:t>
        </w:r>
      </w:hyperlink>
      <w:r w:rsidRPr="00840D64">
        <w:rPr>
          <w:rFonts w:ascii="Arial" w:eastAsia="Times New Roman" w:hAnsi="Arial" w:cs="Arial"/>
          <w:sz w:val="20"/>
          <w:szCs w:val="24"/>
        </w:rPr>
        <w:t xml:space="preserve"> with the names of the files and their structure.</w:t>
      </w:r>
    </w:p>
    <w:p w14:paraId="20394BCD"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via eSCRIP-SAFE™</w:t>
      </w:r>
      <w:r w:rsidRPr="00840D64">
        <w:rPr>
          <w:rFonts w:ascii="Arial" w:eastAsia="Times New Roman" w:hAnsi="Arial" w:cs="Arial"/>
          <w:sz w:val="20"/>
          <w:szCs w:val="24"/>
        </w:rPr>
        <w:t>: If you are a registered eSCRIP-SAFE™ sender and wish to use eSCRIP-SAFE™ to send your transcripts, please select RTI International, U.S. Department of Education Longitudinal Studies as the transcript recipient.</w:t>
      </w:r>
    </w:p>
    <w:p w14:paraId="511DBBF5" w14:textId="54A4A1A9"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Fax Hard Copy Transcripts</w:t>
      </w:r>
      <w:r w:rsidRPr="00840D64">
        <w:rPr>
          <w:rFonts w:ascii="Arial" w:eastAsia="Times New Roman" w:hAnsi="Arial" w:cs="Arial"/>
          <w:sz w:val="20"/>
          <w:szCs w:val="24"/>
        </w:rPr>
        <w:t xml:space="preserve">: If your institution is unable to provide the transcript data electronically via any of the methods previously mentioned, you may fax transcripts to our secure fax machine at &lt;FaxLineNumber&gt;. First, fax the Student Transcript Fax Test Page included in your institution packet, with your name, telephone number, and fax number, to ensure that the transfer is working correctly. An automated reply fax will confirm that we successfully received the test page. Once you receive confirmation, fax the completed Student Transcript Fax Transmittal Sheet along with the transcripts. 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send the completed Student Transcript Fax Transmittal Sheet along with the transcripts. If you encounter difficulty, please contact the fax help line at </w:t>
      </w:r>
      <w:r w:rsidR="009033D6">
        <w:rPr>
          <w:rFonts w:ascii="Arial" w:eastAsia="Times New Roman" w:hAnsi="Arial" w:cs="Arial"/>
          <w:sz w:val="20"/>
          <w:szCs w:val="24"/>
        </w:rPr>
        <w:t>1-855-500-1441</w:t>
      </w:r>
      <w:r w:rsidRPr="00840D64">
        <w:rPr>
          <w:rFonts w:ascii="Arial" w:eastAsia="Times New Roman" w:hAnsi="Arial" w:cs="Arial"/>
          <w:sz w:val="20"/>
          <w:szCs w:val="24"/>
        </w:rPr>
        <w:t>. If you do not have the fax test page or transmittal sheet, you may print a copy from the link "Fax hard copy transcripts."</w:t>
      </w:r>
    </w:p>
    <w:p w14:paraId="7CC08097"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Once you have sent the transcript data, click Submit on the Transcript Data Transmission page.</w:t>
      </w:r>
    </w:p>
    <w:p w14:paraId="001211DA" w14:textId="77777777" w:rsidR="00840D64" w:rsidRPr="00840D64" w:rsidRDefault="00840D64" w:rsidP="00840D64">
      <w:pPr>
        <w:widowControl w:val="0"/>
        <w:autoSpaceDE w:val="0"/>
        <w:autoSpaceDN w:val="0"/>
        <w:adjustRightInd w:val="0"/>
        <w:spacing w:before="120" w:after="0" w:line="276" w:lineRule="auto"/>
        <w:rPr>
          <w:rFonts w:ascii="Arial Black" w:eastAsia="Times New Roman" w:hAnsi="Arial Black" w:cs="Arial"/>
          <w:b/>
          <w:sz w:val="28"/>
          <w:szCs w:val="28"/>
        </w:rPr>
      </w:pPr>
      <w:r w:rsidRPr="00840D64">
        <w:rPr>
          <w:rFonts w:ascii="Arial Black" w:eastAsia="Times New Roman" w:hAnsi="Arial Black" w:cs="Arial"/>
          <w:sz w:val="40"/>
          <w:szCs w:val="40"/>
        </w:rPr>
        <w:t xml:space="preserve">4 </w:t>
      </w:r>
      <w:r w:rsidRPr="00840D64">
        <w:rPr>
          <w:rFonts w:ascii="Arial Black" w:eastAsia="Times New Roman" w:hAnsi="Arial Black" w:cs="Arial"/>
          <w:sz w:val="28"/>
          <w:szCs w:val="28"/>
        </w:rPr>
        <w:t>Provide CIP Code Mappings</w:t>
      </w:r>
    </w:p>
    <w:p w14:paraId="50438860"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 xml:space="preserve">When transcript data are received at RTI, the individual courses and majors reported in the transcripts will be coded using the National Center for Education Statistics' (NCES) College Course Map (for courses) and Classification of Instructional Programs (CIP) (for majors). Institutions that use either of these coding systems for their data are encouraged to transmit coded data for the requested sample members to NCES by uploading to the secure study website or sending via email to </w:t>
      </w:r>
      <w:hyperlink r:id="rId33" w:history="1">
        <w:r w:rsidRPr="00840D64">
          <w:rPr>
            <w:rFonts w:ascii="Arial" w:eastAsia="Times New Roman" w:hAnsi="Arial" w:cs="Arial"/>
            <w:color w:val="000000"/>
            <w:sz w:val="20"/>
            <w:szCs w:val="24"/>
            <w:u w:val="single"/>
          </w:rPr>
          <w:t>PortalHelp@rti.org</w:t>
        </w:r>
      </w:hyperlink>
      <w:r w:rsidRPr="00840D64">
        <w:rPr>
          <w:rFonts w:ascii="Arial" w:eastAsia="Times New Roman" w:hAnsi="Arial" w:cs="Arial"/>
          <w:sz w:val="20"/>
          <w:szCs w:val="24"/>
        </w:rPr>
        <w:t>. If you choose to upload the mappings, please select “Upload CIP code mappings” from the Main Menu.</w:t>
      </w:r>
    </w:p>
    <w:p w14:paraId="49D39CD9" w14:textId="77777777" w:rsidR="00840D64" w:rsidRPr="00840D64" w:rsidRDefault="00840D64" w:rsidP="00840D64">
      <w:pPr>
        <w:widowControl w:val="0"/>
        <w:autoSpaceDE w:val="0"/>
        <w:autoSpaceDN w:val="0"/>
        <w:adjustRightInd w:val="0"/>
        <w:spacing w:before="120" w:after="0" w:line="276" w:lineRule="auto"/>
        <w:rPr>
          <w:rFonts w:ascii="Arial Black" w:eastAsia="Times New Roman" w:hAnsi="Arial Black" w:cs="Arial"/>
          <w:b/>
          <w:sz w:val="28"/>
          <w:szCs w:val="28"/>
        </w:rPr>
      </w:pPr>
      <w:r w:rsidRPr="00840D64">
        <w:rPr>
          <w:rFonts w:ascii="Arial Black" w:eastAsia="Times New Roman" w:hAnsi="Arial Black" w:cs="Arial"/>
          <w:sz w:val="40"/>
          <w:szCs w:val="40"/>
        </w:rPr>
        <w:t>5</w:t>
      </w:r>
      <w:r w:rsidRPr="00840D64">
        <w:rPr>
          <w:rFonts w:ascii="Arial Black" w:eastAsia="Times New Roman" w:hAnsi="Arial Black" w:cs="Arial"/>
          <w:b/>
          <w:sz w:val="28"/>
          <w:szCs w:val="28"/>
        </w:rPr>
        <w:t xml:space="preserve"> </w:t>
      </w:r>
      <w:r w:rsidRPr="00840D64">
        <w:rPr>
          <w:rFonts w:ascii="Arial Black" w:eastAsia="Times New Roman" w:hAnsi="Arial Black" w:cs="Arial"/>
          <w:sz w:val="28"/>
          <w:szCs w:val="28"/>
        </w:rPr>
        <w:t>Provide Requested Course Catalogs</w:t>
      </w:r>
    </w:p>
    <w:p w14:paraId="56350D5E"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4C4EB580" w14:textId="77777777" w:rsidR="00840D64" w:rsidRPr="00840D64" w:rsidRDefault="00840D64" w:rsidP="00840D64">
      <w:pPr>
        <w:spacing w:after="0" w:line="240" w:lineRule="auto"/>
        <w:rPr>
          <w:rFonts w:ascii="Times New Roman" w:eastAsia="Times New Roman" w:hAnsi="Times New Roman" w:cs="Times New Roman"/>
          <w:color w:val="000000"/>
        </w:rPr>
      </w:pPr>
      <w:r w:rsidRPr="00840D64">
        <w:rPr>
          <w:rFonts w:ascii="Times New Roman" w:eastAsia="Times New Roman" w:hAnsi="Times New Roman" w:cs="Times New Roman"/>
          <w:color w:val="000000"/>
        </w:rPr>
        <w:br w:type="page"/>
      </w:r>
    </w:p>
    <w:p w14:paraId="0295CDFD" w14:textId="77777777" w:rsidR="0083193F" w:rsidRPr="004A0B44" w:rsidRDefault="0031377C" w:rsidP="00D47E88">
      <w:pPr>
        <w:pStyle w:val="Heading2"/>
        <w:jc w:val="center"/>
      </w:pPr>
      <w:bookmarkStart w:id="25" w:name="_Toc457221194"/>
      <w:r>
        <w:t xml:space="preserve">Transcript Collection – </w:t>
      </w:r>
      <w:r w:rsidR="0083193F" w:rsidRPr="004A0B44">
        <w:t xml:space="preserve">Family Educational Rights </w:t>
      </w:r>
      <w:r w:rsidR="0083193F">
        <w:t>a</w:t>
      </w:r>
      <w:r w:rsidR="0083193F" w:rsidRPr="004A0B44">
        <w:t>nd Privacy Act Fact Sheet</w:t>
      </w:r>
      <w:r>
        <w:t xml:space="preserve"> </w:t>
      </w:r>
      <w:r w:rsidR="0083193F">
        <w:t>–</w:t>
      </w:r>
      <w:r>
        <w:t xml:space="preserve"> </w:t>
      </w:r>
      <w:r w:rsidR="00AD2E41">
        <w:t>Joint Study Collection</w:t>
      </w:r>
      <w:r w:rsidR="00157B04">
        <w:t>*</w:t>
      </w:r>
      <w:bookmarkEnd w:id="25"/>
    </w:p>
    <w:p w14:paraId="480C1842" w14:textId="77777777" w:rsidR="0083193F" w:rsidRPr="00BF5208" w:rsidRDefault="0083193F" w:rsidP="00BF5208">
      <w:pPr>
        <w:spacing w:before="120" w:after="120" w:line="240" w:lineRule="auto"/>
        <w:rPr>
          <w:rFonts w:ascii="Times New Roman" w:hAnsi="Times New Roman" w:cs="Times New Roman"/>
          <w:b/>
          <w:sz w:val="24"/>
          <w:szCs w:val="24"/>
        </w:rPr>
      </w:pPr>
      <w:r w:rsidRPr="00BF5208">
        <w:rPr>
          <w:rFonts w:ascii="Times New Roman" w:hAnsi="Times New Roman" w:cs="Times New Roman"/>
          <w:b/>
          <w:sz w:val="24"/>
          <w:szCs w:val="24"/>
        </w:rPr>
        <w:t>34 CFR PART 99</w:t>
      </w:r>
    </w:p>
    <w:p w14:paraId="130B8269" w14:textId="77777777" w:rsidR="0083193F" w:rsidRPr="004B4A9A" w:rsidRDefault="0083193F" w:rsidP="00BF5208">
      <w:pPr>
        <w:spacing w:before="120" w:after="120" w:line="240" w:lineRule="auto"/>
        <w:rPr>
          <w:rFonts w:ascii="Arial" w:hAnsi="Arial" w:cs="Arial"/>
          <w:b/>
          <w:sz w:val="24"/>
          <w:szCs w:val="24"/>
        </w:rPr>
      </w:pPr>
      <w:r w:rsidRPr="004B4A9A">
        <w:rPr>
          <w:rFonts w:ascii="Arial" w:hAnsi="Arial" w:cs="Arial"/>
          <w:b/>
          <w:sz w:val="24"/>
          <w:szCs w:val="24"/>
        </w:rPr>
        <w:t>Subpart A—GENERAL</w:t>
      </w:r>
    </w:p>
    <w:p w14:paraId="3B96A5E0"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highlight w:val="yellow"/>
        </w:rPr>
        <w:t>§99.1</w:t>
      </w:r>
      <w:r w:rsidRPr="00BF5208">
        <w:rPr>
          <w:rFonts w:ascii="Times New Roman" w:hAnsi="Times New Roman" w:cs="Times New Roman"/>
          <w:sz w:val="24"/>
          <w:szCs w:val="24"/>
          <w:highlight w:val="yellow"/>
        </w:rPr>
        <w:tab/>
        <w:t>To which educational agencies or institutions do these regulations apply?</w:t>
      </w:r>
    </w:p>
    <w:p w14:paraId="1D6650E7"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§99.2</w:t>
      </w:r>
      <w:r w:rsidRPr="00BF5208">
        <w:rPr>
          <w:rFonts w:ascii="Times New Roman" w:hAnsi="Times New Roman" w:cs="Times New Roman"/>
          <w:sz w:val="24"/>
          <w:szCs w:val="24"/>
        </w:rPr>
        <w:tab/>
        <w:t>What is the purpose of these regulations?</w:t>
      </w:r>
    </w:p>
    <w:p w14:paraId="793A6F2D"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§99.3</w:t>
      </w:r>
      <w:r w:rsidRPr="00BF5208">
        <w:rPr>
          <w:rFonts w:ascii="Times New Roman" w:hAnsi="Times New Roman" w:cs="Times New Roman"/>
          <w:sz w:val="24"/>
          <w:szCs w:val="24"/>
        </w:rPr>
        <w:tab/>
        <w:t>What definitions apply to these regulations?</w:t>
      </w:r>
    </w:p>
    <w:p w14:paraId="51C81991"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§99.4</w:t>
      </w:r>
      <w:r w:rsidRPr="00BF5208">
        <w:rPr>
          <w:rFonts w:ascii="Times New Roman" w:hAnsi="Times New Roman" w:cs="Times New Roman"/>
          <w:sz w:val="24"/>
          <w:szCs w:val="24"/>
        </w:rPr>
        <w:tab/>
        <w:t>What are the rights of parents?</w:t>
      </w:r>
    </w:p>
    <w:p w14:paraId="0489B236"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§99.5</w:t>
      </w:r>
      <w:r w:rsidRPr="00BF5208">
        <w:rPr>
          <w:rFonts w:ascii="Times New Roman" w:hAnsi="Times New Roman" w:cs="Times New Roman"/>
          <w:sz w:val="24"/>
          <w:szCs w:val="24"/>
        </w:rPr>
        <w:tab/>
        <w:t>What are the rights of students?</w:t>
      </w:r>
    </w:p>
    <w:p w14:paraId="31866FA0"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§99.7</w:t>
      </w:r>
      <w:r w:rsidRPr="00BF5208">
        <w:rPr>
          <w:rFonts w:ascii="Times New Roman" w:hAnsi="Times New Roman" w:cs="Times New Roman"/>
          <w:sz w:val="24"/>
          <w:szCs w:val="24"/>
        </w:rPr>
        <w:tab/>
        <w:t>What must an educational agency or institution include in its annual notification?</w:t>
      </w:r>
    </w:p>
    <w:p w14:paraId="0D7514D6"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§99.8</w:t>
      </w:r>
      <w:r w:rsidRPr="00BF5208">
        <w:rPr>
          <w:rFonts w:ascii="Times New Roman" w:hAnsi="Times New Roman" w:cs="Times New Roman"/>
          <w:sz w:val="24"/>
          <w:szCs w:val="24"/>
        </w:rPr>
        <w:tab/>
        <w:t>What provisions apply to records of a law enforcement unit?</w:t>
      </w:r>
    </w:p>
    <w:p w14:paraId="5FAD02B3" w14:textId="77777777" w:rsidR="0083193F" w:rsidRPr="004B4A9A" w:rsidRDefault="0083193F" w:rsidP="00BF5208">
      <w:pPr>
        <w:spacing w:before="240" w:after="120" w:line="240" w:lineRule="auto"/>
        <w:ind w:left="720" w:hanging="720"/>
        <w:rPr>
          <w:rFonts w:ascii="Arial" w:hAnsi="Arial" w:cs="Arial"/>
          <w:b/>
          <w:sz w:val="24"/>
          <w:szCs w:val="24"/>
        </w:rPr>
      </w:pPr>
      <w:r w:rsidRPr="004B4A9A">
        <w:rPr>
          <w:rFonts w:ascii="Arial" w:hAnsi="Arial" w:cs="Arial"/>
          <w:b/>
          <w:sz w:val="24"/>
          <w:szCs w:val="24"/>
        </w:rPr>
        <w:t>Subpart B—WHAT ARE THE RIGHTS OF INSPECTION AND REVIEW OF EDUCATION RECORDS?</w:t>
      </w:r>
    </w:p>
    <w:p w14:paraId="0B4D6645"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§99.10</w:t>
      </w:r>
      <w:r w:rsidRPr="00BF5208">
        <w:rPr>
          <w:rFonts w:ascii="Times New Roman" w:hAnsi="Times New Roman" w:cs="Times New Roman"/>
          <w:sz w:val="24"/>
          <w:szCs w:val="24"/>
        </w:rPr>
        <w:tab/>
        <w:t>What rights exist for a parent or eligible student to inspect and review education records?</w:t>
      </w:r>
    </w:p>
    <w:p w14:paraId="3359255B"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§99.11</w:t>
      </w:r>
      <w:r w:rsidRPr="00BF5208">
        <w:rPr>
          <w:rFonts w:ascii="Times New Roman" w:hAnsi="Times New Roman" w:cs="Times New Roman"/>
          <w:sz w:val="24"/>
          <w:szCs w:val="24"/>
        </w:rPr>
        <w:tab/>
        <w:t>May an educational agency or institution charge a fee for copies of education records?</w:t>
      </w:r>
    </w:p>
    <w:p w14:paraId="7DFAE80D"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§99.12</w:t>
      </w:r>
      <w:r w:rsidRPr="00BF5208">
        <w:rPr>
          <w:rFonts w:ascii="Times New Roman" w:hAnsi="Times New Roman" w:cs="Times New Roman"/>
          <w:sz w:val="24"/>
          <w:szCs w:val="24"/>
        </w:rPr>
        <w:tab/>
        <w:t>What limitations exist on the right to inspect and review records?</w:t>
      </w:r>
    </w:p>
    <w:p w14:paraId="1DA52C51" w14:textId="77777777" w:rsidR="0083193F" w:rsidRPr="00BF5208" w:rsidRDefault="0083193F" w:rsidP="00BF5208">
      <w:pPr>
        <w:spacing w:before="240" w:line="240" w:lineRule="auto"/>
        <w:rPr>
          <w:rFonts w:ascii="Arial" w:hAnsi="Arial" w:cs="Arial"/>
          <w:b/>
          <w:bCs/>
          <w:sz w:val="24"/>
          <w:szCs w:val="24"/>
        </w:rPr>
      </w:pPr>
      <w:bookmarkStart w:id="26" w:name="_Toc404351149"/>
      <w:bookmarkStart w:id="27" w:name="_Toc404351212"/>
      <w:bookmarkStart w:id="28" w:name="_Toc404351291"/>
      <w:bookmarkStart w:id="29" w:name="_Toc404352444"/>
      <w:bookmarkStart w:id="30" w:name="_Toc404352825"/>
      <w:r w:rsidRPr="00BF5208">
        <w:rPr>
          <w:rFonts w:ascii="Arial" w:hAnsi="Arial" w:cs="Arial"/>
          <w:b/>
          <w:bCs/>
          <w:sz w:val="24"/>
          <w:szCs w:val="24"/>
        </w:rPr>
        <w:t>Subpart C—WHAT ARE THE PROCEDURES FOR AMENDING EDUCATION RECORDS?</w:t>
      </w:r>
      <w:bookmarkEnd w:id="26"/>
      <w:bookmarkEnd w:id="27"/>
      <w:bookmarkEnd w:id="28"/>
      <w:bookmarkEnd w:id="29"/>
      <w:bookmarkEnd w:id="30"/>
    </w:p>
    <w:p w14:paraId="64A1E0FC"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§99.20</w:t>
      </w:r>
      <w:r w:rsidRPr="00BF5208">
        <w:rPr>
          <w:rFonts w:ascii="Times New Roman" w:hAnsi="Times New Roman" w:cs="Times New Roman"/>
          <w:sz w:val="24"/>
          <w:szCs w:val="24"/>
        </w:rPr>
        <w:tab/>
        <w:t>How can a parent or eligible student request amendment of the student's education records?</w:t>
      </w:r>
    </w:p>
    <w:p w14:paraId="31412147"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§99.21</w:t>
      </w:r>
      <w:r w:rsidRPr="00BF5208">
        <w:rPr>
          <w:rFonts w:ascii="Times New Roman" w:hAnsi="Times New Roman" w:cs="Times New Roman"/>
          <w:sz w:val="24"/>
          <w:szCs w:val="24"/>
        </w:rPr>
        <w:tab/>
        <w:t>Under what conditions does a parent or eligible student have the right to a hearing?</w:t>
      </w:r>
    </w:p>
    <w:p w14:paraId="2AA672B1"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§99.22</w:t>
      </w:r>
      <w:r w:rsidRPr="00BF5208">
        <w:rPr>
          <w:rFonts w:ascii="Times New Roman" w:hAnsi="Times New Roman" w:cs="Times New Roman"/>
          <w:sz w:val="24"/>
          <w:szCs w:val="24"/>
        </w:rPr>
        <w:tab/>
        <w:t>What minimum requirements exist for the conduct of a hearing?</w:t>
      </w:r>
    </w:p>
    <w:p w14:paraId="4E8AB83B" w14:textId="77777777" w:rsidR="0083193F" w:rsidRPr="004B4A9A" w:rsidRDefault="0083193F" w:rsidP="00BF5208">
      <w:pPr>
        <w:spacing w:before="120" w:after="0" w:line="240" w:lineRule="auto"/>
        <w:ind w:left="720" w:hanging="720"/>
        <w:rPr>
          <w:rFonts w:ascii="Arial" w:hAnsi="Arial" w:cs="Arial"/>
          <w:b/>
          <w:sz w:val="24"/>
          <w:szCs w:val="24"/>
        </w:rPr>
      </w:pPr>
      <w:r w:rsidRPr="004B4A9A">
        <w:rPr>
          <w:rFonts w:ascii="Arial" w:hAnsi="Arial" w:cs="Arial"/>
          <w:b/>
          <w:sz w:val="24"/>
          <w:szCs w:val="24"/>
        </w:rPr>
        <w:t>Subpart D—MAY AN EDUCATIONAL AGENCY OR INSTITUTION DISCLOSE PERSONALLY IDENTIFIABLE INFORMATION FROM EDUCATION RECORDS?</w:t>
      </w:r>
    </w:p>
    <w:p w14:paraId="3ACA97A9"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§99.30</w:t>
      </w:r>
      <w:r w:rsidRPr="00BF5208">
        <w:rPr>
          <w:rFonts w:ascii="Times New Roman" w:hAnsi="Times New Roman" w:cs="Times New Roman"/>
          <w:sz w:val="24"/>
          <w:szCs w:val="24"/>
        </w:rPr>
        <w:tab/>
        <w:t>Under what conditions is prior consent required to disclose information?</w:t>
      </w:r>
    </w:p>
    <w:p w14:paraId="0928FB46"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§99.31</w:t>
      </w:r>
      <w:r w:rsidRPr="00BF5208">
        <w:rPr>
          <w:rFonts w:ascii="Times New Roman" w:hAnsi="Times New Roman" w:cs="Times New Roman"/>
          <w:sz w:val="24"/>
          <w:szCs w:val="24"/>
          <w:highlight w:val="yellow"/>
        </w:rPr>
        <w:tab/>
        <w:t>Under what conditions is prior consent not required to disclose information?</w:t>
      </w:r>
    </w:p>
    <w:p w14:paraId="043C6DD9"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§99.32</w:t>
      </w:r>
      <w:r w:rsidRPr="00BF5208">
        <w:rPr>
          <w:rFonts w:ascii="Times New Roman" w:hAnsi="Times New Roman" w:cs="Times New Roman"/>
          <w:sz w:val="24"/>
          <w:szCs w:val="24"/>
        </w:rPr>
        <w:tab/>
        <w:t>What recordkeeping requirements exist concerning requests and disclosures?</w:t>
      </w:r>
    </w:p>
    <w:p w14:paraId="1D4EC0E7"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§99.33</w:t>
      </w:r>
      <w:r w:rsidRPr="00BF5208">
        <w:rPr>
          <w:rFonts w:ascii="Times New Roman" w:hAnsi="Times New Roman" w:cs="Times New Roman"/>
          <w:sz w:val="24"/>
          <w:szCs w:val="24"/>
          <w:highlight w:val="yellow"/>
        </w:rPr>
        <w:tab/>
        <w:t>What limitations apply to the redisclosure of information?</w:t>
      </w:r>
    </w:p>
    <w:p w14:paraId="714B11B1"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§99.34</w:t>
      </w:r>
      <w:r w:rsidRPr="00BF5208">
        <w:rPr>
          <w:rFonts w:ascii="Times New Roman" w:hAnsi="Times New Roman" w:cs="Times New Roman"/>
          <w:sz w:val="24"/>
          <w:szCs w:val="24"/>
        </w:rPr>
        <w:tab/>
        <w:t>What conditions apply to disclosure of information to other educational agencies or institutions?</w:t>
      </w:r>
    </w:p>
    <w:p w14:paraId="67F2A0D8"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§99.35</w:t>
      </w:r>
      <w:r w:rsidRPr="00BF5208">
        <w:rPr>
          <w:rFonts w:ascii="Times New Roman" w:hAnsi="Times New Roman" w:cs="Times New Roman"/>
          <w:sz w:val="24"/>
          <w:szCs w:val="24"/>
          <w:highlight w:val="yellow"/>
        </w:rPr>
        <w:tab/>
        <w:t>What conditions apply to disclosure of information for Federal or State program purposes?</w:t>
      </w:r>
    </w:p>
    <w:p w14:paraId="62116DE3"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§99.36</w:t>
      </w:r>
      <w:r w:rsidRPr="00BF5208">
        <w:rPr>
          <w:rFonts w:ascii="Times New Roman" w:hAnsi="Times New Roman" w:cs="Times New Roman"/>
          <w:sz w:val="24"/>
          <w:szCs w:val="24"/>
        </w:rPr>
        <w:tab/>
        <w:t>What conditions apply to disclosure of information in health and safety emergencies?</w:t>
      </w:r>
    </w:p>
    <w:p w14:paraId="51B17B20"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§99.37</w:t>
      </w:r>
      <w:r w:rsidRPr="00BF5208">
        <w:rPr>
          <w:rFonts w:ascii="Times New Roman" w:hAnsi="Times New Roman" w:cs="Times New Roman"/>
          <w:sz w:val="24"/>
          <w:szCs w:val="24"/>
        </w:rPr>
        <w:tab/>
        <w:t>What conditions apply to disclosing directory information?</w:t>
      </w:r>
    </w:p>
    <w:p w14:paraId="20CD566A"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§99.38</w:t>
      </w:r>
      <w:r w:rsidRPr="00BF5208">
        <w:rPr>
          <w:rFonts w:ascii="Times New Roman" w:hAnsi="Times New Roman" w:cs="Times New Roman"/>
          <w:sz w:val="24"/>
          <w:szCs w:val="24"/>
        </w:rPr>
        <w:tab/>
        <w:t>What conditions apply to disclosure of information as permitted by State statute adopted after November 19, 1974, concerning the juvenile justice system?</w:t>
      </w:r>
    </w:p>
    <w:p w14:paraId="0078E78B"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§99.39</w:t>
      </w:r>
      <w:r w:rsidRPr="00BF5208">
        <w:rPr>
          <w:rFonts w:ascii="Times New Roman" w:hAnsi="Times New Roman" w:cs="Times New Roman"/>
          <w:sz w:val="24"/>
          <w:szCs w:val="24"/>
        </w:rPr>
        <w:tab/>
        <w:t>What definitions apply to the nonconsensual disclosure of records by postsecondary educational institutions in connection with disciplinary proceedings concerning crimes of violence or non-forcible sex offenses?</w:t>
      </w:r>
    </w:p>
    <w:p w14:paraId="39577A77" w14:textId="77777777" w:rsidR="0083193F" w:rsidRPr="00BF5208" w:rsidRDefault="0083193F" w:rsidP="00BF5208">
      <w:pPr>
        <w:pStyle w:val="Quote"/>
        <w:spacing w:after="0" w:line="240" w:lineRule="auto"/>
        <w:ind w:left="0"/>
        <w:rPr>
          <w:rFonts w:ascii="Arial" w:hAnsi="Arial" w:cs="Arial"/>
          <w:b/>
          <w:color w:val="000000" w:themeColor="text1"/>
        </w:rPr>
      </w:pPr>
      <w:bookmarkStart w:id="31" w:name="_Toc404351150"/>
      <w:bookmarkStart w:id="32" w:name="_Toc404351213"/>
      <w:bookmarkStart w:id="33" w:name="_Toc404351292"/>
      <w:bookmarkStart w:id="34" w:name="_Toc404352445"/>
      <w:bookmarkStart w:id="35" w:name="_Toc404352826"/>
      <w:r w:rsidRPr="00BF5208">
        <w:rPr>
          <w:rFonts w:ascii="Arial" w:hAnsi="Arial" w:cs="Arial"/>
          <w:b/>
          <w:color w:val="000000" w:themeColor="text1"/>
        </w:rPr>
        <w:t>Subpart E—WHAT ARE THE ENFORCEMENT PROCEDURES?</w:t>
      </w:r>
      <w:bookmarkEnd w:id="31"/>
      <w:bookmarkEnd w:id="32"/>
      <w:bookmarkEnd w:id="33"/>
      <w:bookmarkEnd w:id="34"/>
      <w:bookmarkEnd w:id="35"/>
    </w:p>
    <w:p w14:paraId="6C01FF32"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§99.60</w:t>
      </w:r>
      <w:r w:rsidRPr="00BF5208">
        <w:rPr>
          <w:rFonts w:ascii="Times New Roman" w:hAnsi="Times New Roman" w:cs="Times New Roman"/>
          <w:sz w:val="24"/>
          <w:szCs w:val="24"/>
        </w:rPr>
        <w:tab/>
        <w:t>What functions has the Secretary delegated to the Office and to the Office of Administrative Law Judges?</w:t>
      </w:r>
    </w:p>
    <w:p w14:paraId="23A80FE9" w14:textId="77777777" w:rsidR="004B4A9A"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§99.61</w:t>
      </w:r>
      <w:r w:rsidRPr="00BF5208">
        <w:rPr>
          <w:rFonts w:ascii="Times New Roman" w:hAnsi="Times New Roman" w:cs="Times New Roman"/>
          <w:sz w:val="24"/>
          <w:szCs w:val="24"/>
        </w:rPr>
        <w:tab/>
        <w:t>What responsibility does an educational agency or institution, a recipient of Department funds, or a third party outside of an educational agency or institution have concerning conflict with State or local laws?</w:t>
      </w:r>
    </w:p>
    <w:p w14:paraId="0177231B"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rPr>
      </w:pPr>
      <w:r w:rsidRPr="00BF5208">
        <w:rPr>
          <w:rFonts w:ascii="Times New Roman" w:hAnsi="Times New Roman" w:cs="Times New Roman"/>
        </w:rPr>
        <w:t>§99.62</w:t>
      </w:r>
      <w:r w:rsidRPr="00BF5208">
        <w:rPr>
          <w:rFonts w:ascii="Times New Roman" w:hAnsi="Times New Roman" w:cs="Times New Roman"/>
        </w:rPr>
        <w:tab/>
        <w:t>What information must an educational agency or institution or other recipient of Department funds submit to the Office?</w:t>
      </w:r>
    </w:p>
    <w:p w14:paraId="528A84E5"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§99.63</w:t>
      </w:r>
      <w:r w:rsidRPr="00BF5208">
        <w:rPr>
          <w:rFonts w:ascii="Times New Roman" w:hAnsi="Times New Roman" w:cs="Times New Roman"/>
          <w:sz w:val="24"/>
          <w:szCs w:val="24"/>
        </w:rPr>
        <w:tab/>
        <w:t>Where are complaints filed?</w:t>
      </w:r>
    </w:p>
    <w:p w14:paraId="271926FA"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§99.64</w:t>
      </w:r>
      <w:r w:rsidRPr="00BF5208">
        <w:rPr>
          <w:rFonts w:ascii="Times New Roman" w:hAnsi="Times New Roman" w:cs="Times New Roman"/>
          <w:sz w:val="24"/>
          <w:szCs w:val="24"/>
        </w:rPr>
        <w:tab/>
        <w:t>What is the investigation procedure?</w:t>
      </w:r>
    </w:p>
    <w:p w14:paraId="0AF90556"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§99.65</w:t>
      </w:r>
      <w:r w:rsidRPr="00BF5208">
        <w:rPr>
          <w:rFonts w:ascii="Times New Roman" w:hAnsi="Times New Roman" w:cs="Times New Roman"/>
          <w:sz w:val="24"/>
          <w:szCs w:val="24"/>
        </w:rPr>
        <w:tab/>
        <w:t>What is the content of the notice of investigation issued by the Office?</w:t>
      </w:r>
    </w:p>
    <w:p w14:paraId="0E4E76C8"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§99.66</w:t>
      </w:r>
      <w:r w:rsidRPr="00BF5208">
        <w:rPr>
          <w:rFonts w:ascii="Times New Roman" w:hAnsi="Times New Roman" w:cs="Times New Roman"/>
          <w:sz w:val="24"/>
          <w:szCs w:val="24"/>
        </w:rPr>
        <w:tab/>
        <w:t>What are the responsibilities of the Office in the enforcement process?</w:t>
      </w:r>
    </w:p>
    <w:p w14:paraId="732F9585"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§99.67</w:t>
      </w:r>
      <w:r w:rsidRPr="00BF5208">
        <w:rPr>
          <w:rFonts w:ascii="Times New Roman" w:hAnsi="Times New Roman" w:cs="Times New Roman"/>
          <w:sz w:val="24"/>
          <w:szCs w:val="24"/>
        </w:rPr>
        <w:tab/>
        <w:t>How does the Secretary enforce decisions?</w:t>
      </w:r>
    </w:p>
    <w:p w14:paraId="0387F85F"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36" w:name="_Toc404351151"/>
      <w:bookmarkStart w:id="37" w:name="_Toc404351214"/>
      <w:bookmarkStart w:id="38" w:name="_Toc404351293"/>
      <w:bookmarkStart w:id="39" w:name="_Toc404352446"/>
      <w:bookmarkStart w:id="40" w:name="_Toc404352827"/>
      <w:r w:rsidRPr="00BF5208">
        <w:rPr>
          <w:rFonts w:ascii="Times New Roman" w:hAnsi="Times New Roman" w:cs="Times New Roman"/>
          <w:b/>
          <w:color w:val="000000" w:themeColor="text1"/>
        </w:rPr>
        <w:t>Subpart A—GENERAL</w:t>
      </w:r>
      <w:bookmarkEnd w:id="36"/>
      <w:bookmarkEnd w:id="37"/>
      <w:bookmarkEnd w:id="38"/>
      <w:bookmarkEnd w:id="39"/>
      <w:bookmarkEnd w:id="40"/>
    </w:p>
    <w:p w14:paraId="124FFB1A"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41" w:name="_Toc404351152"/>
      <w:bookmarkStart w:id="42" w:name="_Toc404351215"/>
      <w:bookmarkStart w:id="43" w:name="_Toc404351294"/>
      <w:bookmarkStart w:id="44" w:name="_Toc404352447"/>
      <w:bookmarkStart w:id="45" w:name="_Toc404352828"/>
      <w:r w:rsidRPr="00BF5208">
        <w:rPr>
          <w:rFonts w:ascii="Times New Roman" w:hAnsi="Times New Roman" w:cs="Times New Roman"/>
          <w:b/>
          <w:color w:val="000000" w:themeColor="text1"/>
        </w:rPr>
        <w:t>§99.1 To which educational agencies or institutions do these regulations apply?</w:t>
      </w:r>
      <w:bookmarkEnd w:id="41"/>
      <w:bookmarkEnd w:id="42"/>
      <w:bookmarkEnd w:id="43"/>
      <w:bookmarkEnd w:id="44"/>
      <w:bookmarkEnd w:id="45"/>
    </w:p>
    <w:p w14:paraId="2160DCD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Except as otherwise noted in §99.10, this part applies to an educational agency or institution to which funds have been made available under any program administered by the Secretary, if—</w:t>
      </w:r>
    </w:p>
    <w:p w14:paraId="1C04765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educational institution provides educational services or instruction, or both, to students; or</w:t>
      </w:r>
    </w:p>
    <w:p w14:paraId="723C28A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educational agency is authorized to direct and control public elementary or secondary, or postsecondary educational institutions.</w:t>
      </w:r>
    </w:p>
    <w:p w14:paraId="08F0EBC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1D92326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Secretary considers funds to be made available to an educational agency or institution of funds under one or more of the programs referenced in paragraph (a) of this section—</w:t>
      </w:r>
    </w:p>
    <w:p w14:paraId="0CA4254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Are provided to the agency or institution by grant, cooperative agreement, contract, subgrant, or subcontract; or</w:t>
      </w:r>
    </w:p>
    <w:p w14:paraId="1036234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07F42D8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If an educational agency or institution receives funds under one or more of the programs covered by this section, the regulations in this part apply to the recipient as a whole, including each of its components (such as a department within a university).</w:t>
      </w:r>
    </w:p>
    <w:p w14:paraId="3D82E8C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w:t>
      </w:r>
    </w:p>
    <w:p w14:paraId="622A2E74"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46" w:name="_Toc404351153"/>
      <w:bookmarkStart w:id="47" w:name="_Toc404351216"/>
      <w:bookmarkStart w:id="48" w:name="_Toc404351295"/>
      <w:bookmarkStart w:id="49" w:name="_Toc404352448"/>
      <w:bookmarkStart w:id="50" w:name="_Toc404352829"/>
      <w:r w:rsidRPr="00BF5208">
        <w:rPr>
          <w:rFonts w:ascii="Times New Roman" w:hAnsi="Times New Roman" w:cs="Times New Roman"/>
          <w:b/>
          <w:color w:val="000000" w:themeColor="text1"/>
        </w:rPr>
        <w:t>Subpart D—MAY AN EDUCATIONAL AGENCY OR INSTITUTION DISCLOSE PERSONALLY IDENTIFIABLE INFORMATION FROM EDUCATION RECORDS?</w:t>
      </w:r>
      <w:bookmarkEnd w:id="46"/>
      <w:bookmarkEnd w:id="47"/>
      <w:bookmarkEnd w:id="48"/>
      <w:bookmarkEnd w:id="49"/>
      <w:bookmarkEnd w:id="50"/>
    </w:p>
    <w:p w14:paraId="07450F81"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51" w:name="_Toc404351154"/>
      <w:bookmarkStart w:id="52" w:name="_Toc404351217"/>
      <w:bookmarkStart w:id="53" w:name="_Toc404351296"/>
      <w:bookmarkStart w:id="54" w:name="_Toc404352449"/>
      <w:bookmarkStart w:id="55" w:name="_Toc404352830"/>
      <w:r w:rsidRPr="00BF5208">
        <w:rPr>
          <w:rFonts w:ascii="Times New Roman" w:hAnsi="Times New Roman" w:cs="Times New Roman"/>
          <w:b/>
          <w:color w:val="000000" w:themeColor="text1"/>
        </w:rPr>
        <w:t>§99.30 Under what conditions is prior consent required to disclose information?</w:t>
      </w:r>
      <w:bookmarkEnd w:id="51"/>
      <w:bookmarkEnd w:id="52"/>
      <w:bookmarkEnd w:id="53"/>
      <w:bookmarkEnd w:id="54"/>
      <w:bookmarkEnd w:id="55"/>
    </w:p>
    <w:p w14:paraId="7F7088E6"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(a) The parent or eligible student shall provide a signed and dated written consent before an educational agency or institution discloses personally identifiable information from the student's education records, except as provided in §99.31.</w:t>
      </w:r>
    </w:p>
    <w:p w14:paraId="1B40D2DF"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(b) The written consent must:</w:t>
      </w:r>
    </w:p>
    <w:p w14:paraId="20E67D78"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(1) Specify the records that may be disclosed;</w:t>
      </w:r>
    </w:p>
    <w:p w14:paraId="456830DF"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(2) State the purpose of the disclosure; and</w:t>
      </w:r>
    </w:p>
    <w:p w14:paraId="4927B167"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(3) Identify the party or class of parties to whom the disclosure may be made.</w:t>
      </w:r>
    </w:p>
    <w:p w14:paraId="12CDA6D2"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(c) When a disclosure is made under paragraph (a) of this section:</w:t>
      </w:r>
    </w:p>
    <w:p w14:paraId="76857710"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(1) If a parent or eligible student so requests, the educational agency or institution shall provide him or her with a copy of the records disclosed; and</w:t>
      </w:r>
    </w:p>
    <w:p w14:paraId="7935AA87"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(2) If the parent of a student who is not an eligible student so requests, the agency or institution shall provide the student with a copy of the records disclosed.</w:t>
      </w:r>
    </w:p>
    <w:p w14:paraId="1ADBF7DA"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(d) “Signed and dated written consent” under this part may include a record and signature in electronic form that—</w:t>
      </w:r>
    </w:p>
    <w:p w14:paraId="03C034F3"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(1) Identifies and authenticates a particular person as the source of the electronic consent; and</w:t>
      </w:r>
    </w:p>
    <w:p w14:paraId="7FBBFE14"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(2) Indicates such person's approval of the information contained in the electronic consent.</w:t>
      </w:r>
    </w:p>
    <w:p w14:paraId="6A0F411F"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(Authority: 20 U.S.C. 1232g (b)(1) and (b)(2)(A))</w:t>
      </w:r>
    </w:p>
    <w:p w14:paraId="664225D7"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56" w:name="_Toc404351155"/>
      <w:bookmarkStart w:id="57" w:name="_Toc404351218"/>
      <w:bookmarkStart w:id="58" w:name="_Toc404351297"/>
      <w:bookmarkStart w:id="59" w:name="_Toc404352450"/>
      <w:bookmarkStart w:id="60" w:name="_Toc404352831"/>
      <w:r w:rsidRPr="00BF5208">
        <w:rPr>
          <w:rFonts w:ascii="Times New Roman" w:hAnsi="Times New Roman" w:cs="Times New Roman"/>
          <w:b/>
          <w:color w:val="000000" w:themeColor="text1"/>
        </w:rPr>
        <w:t>§99.31 Under what conditions is prior consent not required to disclose information?</w:t>
      </w:r>
      <w:bookmarkEnd w:id="56"/>
      <w:bookmarkEnd w:id="57"/>
      <w:bookmarkEnd w:id="58"/>
      <w:bookmarkEnd w:id="59"/>
      <w:bookmarkEnd w:id="60"/>
    </w:p>
    <w:p w14:paraId="12B2924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 An educational agency or institution may disclose personally identifiable information from an education record of a student without the consent required by §99.30 if the disclosure meets one or more of the following conditions:</w:t>
      </w:r>
    </w:p>
    <w:p w14:paraId="67A3951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(1)(i)(A) The disclosure is to other school officials, including teachers, within the agency or institution whom the agency or institution has determined to have legitimate educational interests.</w:t>
      </w:r>
    </w:p>
    <w:p w14:paraId="099AD27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 contractor, consultant, volunteer, or other party to whom an agency or institution has outsourced institutional services or functions may be considered a school official under this paragraph provided that the outside party—</w:t>
      </w:r>
    </w:p>
    <w:p w14:paraId="138913E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1</w:t>
      </w:r>
      <w:r w:rsidRPr="00BF5208">
        <w:rPr>
          <w:rFonts w:ascii="Times New Roman" w:hAnsi="Times New Roman" w:cs="Times New Roman"/>
        </w:rPr>
        <w:t>) Performs an institutional service or function for which the agency or institution would otherwise use employees;</w:t>
      </w:r>
    </w:p>
    <w:p w14:paraId="0CCD0AE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2</w:t>
      </w:r>
      <w:r w:rsidRPr="00BF5208">
        <w:rPr>
          <w:rFonts w:ascii="Times New Roman" w:hAnsi="Times New Roman" w:cs="Times New Roman"/>
        </w:rPr>
        <w:t>) Is under the direct control of the agency or institution with respect to the use and maintenance of education records; and</w:t>
      </w:r>
    </w:p>
    <w:p w14:paraId="31287AD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3</w:t>
      </w:r>
      <w:r w:rsidRPr="00BF5208">
        <w:rPr>
          <w:rFonts w:ascii="Times New Roman" w:hAnsi="Times New Roman" w:cs="Times New Roman"/>
        </w:rPr>
        <w:t>) Is subject to the requirements of §99.33(a) governing the use and redisclosure of personally identifiable information from education records.</w:t>
      </w:r>
    </w:p>
    <w:p w14:paraId="78FE518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(a)(1)(i)(A) of this section.</w:t>
      </w:r>
    </w:p>
    <w:p w14:paraId="4F8B127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2551534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smallCaps/>
        </w:rPr>
        <w:t>Note:</w:t>
      </w:r>
      <w:r w:rsidRPr="00BF5208">
        <w:rPr>
          <w:rStyle w:val="apple-converted-space"/>
          <w:rFonts w:ascii="Times New Roman" w:hAnsi="Times New Roman"/>
          <w:color w:val="000000"/>
        </w:rPr>
        <w:t> </w:t>
      </w:r>
      <w:r w:rsidRPr="00BF5208">
        <w:rPr>
          <w:rFonts w:ascii="Times New Roman" w:hAnsi="Times New Roman" w:cs="Times New Roman"/>
        </w:rP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3BF3922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(3) The disclosure is, subject to the requirements of §99.35, to authorized representatives of—</w:t>
      </w:r>
    </w:p>
    <w:p w14:paraId="0A3B663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The Comptroller General of the United States;</w:t>
      </w:r>
    </w:p>
    <w:p w14:paraId="23CE449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Attorney General of the United States;</w:t>
      </w:r>
    </w:p>
    <w:p w14:paraId="3B296C0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(iii) The Secretary; or</w:t>
      </w:r>
    </w:p>
    <w:p w14:paraId="3F22445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State and local educational authorities.</w:t>
      </w:r>
    </w:p>
    <w:p w14:paraId="20A400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(4)(i) The disclosure is in connection with financial aid for which the student has applied or which the student has received, if the information is necessary for such purposes as to:</w:t>
      </w:r>
    </w:p>
    <w:p w14:paraId="4EBB464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Determine eligibility for the aid;</w:t>
      </w:r>
    </w:p>
    <w:p w14:paraId="0184635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Determine the amount of the aid;</w:t>
      </w:r>
    </w:p>
    <w:p w14:paraId="4EE4E8D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Determine the conditions for the aid; or</w:t>
      </w:r>
    </w:p>
    <w:p w14:paraId="3EC6265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Enforce the terms and conditions of the aid.</w:t>
      </w:r>
    </w:p>
    <w:p w14:paraId="52BA154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As used in paragraph (a)(4)(i) of this section,</w:t>
      </w:r>
      <w:r w:rsidRPr="00BF5208">
        <w:rPr>
          <w:rStyle w:val="apple-converted-space"/>
          <w:rFonts w:ascii="Times New Roman" w:hAnsi="Times New Roman"/>
          <w:color w:val="000000"/>
        </w:rPr>
        <w:t> </w:t>
      </w:r>
      <w:r w:rsidRPr="00BF5208">
        <w:rPr>
          <w:rFonts w:ascii="Times New Roman" w:hAnsi="Times New Roman" w:cs="Times New Roman"/>
          <w:i/>
          <w:iCs/>
        </w:rPr>
        <w:t>financial aid</w:t>
      </w:r>
      <w:r w:rsidRPr="00BF5208">
        <w:rPr>
          <w:rStyle w:val="apple-converted-space"/>
          <w:rFonts w:ascii="Times New Roman" w:hAnsi="Times New Roman"/>
          <w:color w:val="000000"/>
        </w:rPr>
        <w:t> </w:t>
      </w:r>
      <w:r w:rsidRPr="00BF5208">
        <w:rPr>
          <w:rFonts w:ascii="Times New Roman" w:hAnsi="Times New Roman" w:cs="Times New Roman"/>
        </w:rPr>
        <w:t>means a payment of funds provided to an individual (or a payment in kind of tangible or intangible property to the individual) that is conditioned on the individual's attendance at an educational agency or institution.</w:t>
      </w:r>
    </w:p>
    <w:p w14:paraId="47CE07D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(5)(i) The disclosure is to State and local officials or authorities to whom this information is specifically—</w:t>
      </w:r>
    </w:p>
    <w:p w14:paraId="460EFFB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487610E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Allowed to be reported or disclosed pursuant to State statute adopted after November 19, 1974, subject to the requirements of §99.38.</w:t>
      </w:r>
    </w:p>
    <w:p w14:paraId="7473A244"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(ii) Paragraph (a)(5)(i) of this section does not prevent a State from further limiting the number or type of State or local officials to whom disclosures may be made under that paragraph.</w:t>
      </w:r>
    </w:p>
    <w:p w14:paraId="132512ED"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(6)(i) The disclosure is to organizations conducting studies for, or on behalf of, educational agencies or institutions to:</w:t>
      </w:r>
    </w:p>
    <w:p w14:paraId="1053CA45"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(A) Develop, validate, or administer predictive tests;</w:t>
      </w:r>
    </w:p>
    <w:p w14:paraId="79836712"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(B) Administer student aid programs; or</w:t>
      </w:r>
    </w:p>
    <w:p w14:paraId="41160B9C"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(C) Improve instruction.</w:t>
      </w:r>
    </w:p>
    <w:p w14:paraId="05C8331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Nothing in the Act or this part prevents a State or local educational authority or agency headed by an official listed in paragraph (a)(3) of this section from entering into agreements with organizations conducting studies under paragraph (a)(6)(i) of this section and redisclosing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6C5BF36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An educational agency or institution may disclose personally identifiable information under paragraph (a)(6)(i) of this section, and a State or local educational authority or agency headed by an official listed in paragraph (a)(3) of this section may redisclose personally identifiable information under paragraph (a)(6)(i) and (a)(6)(ii) of this section, only if—</w:t>
      </w:r>
    </w:p>
    <w:p w14:paraId="1E94D92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study is conducted in a manner that does not permit personal identification of parents and students by individuals other than representatives of the organization that have legitimate interests in the information;</w:t>
      </w:r>
    </w:p>
    <w:p w14:paraId="4F5AC1C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The information is destroyed when no longer needed for the purposes for which the study was conducted; and</w:t>
      </w:r>
    </w:p>
    <w:p w14:paraId="67C97DC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educational agency or institution or the State or local educational authority or agency headed by an official listed in paragraph (a)(3) of this section enters into a written agreement with the organization that—</w:t>
      </w:r>
    </w:p>
    <w:p w14:paraId="37EB573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1</w:t>
      </w:r>
      <w:r w:rsidRPr="00BF5208">
        <w:rPr>
          <w:rFonts w:ascii="Times New Roman" w:hAnsi="Times New Roman" w:cs="Times New Roman"/>
        </w:rPr>
        <w:t>) Specifies the purpose, scope, and duration of the study or studies and the information to be disclosed;</w:t>
      </w:r>
    </w:p>
    <w:p w14:paraId="5A7DD8F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2</w:t>
      </w:r>
      <w:r w:rsidRPr="00BF5208">
        <w:rPr>
          <w:rFonts w:ascii="Times New Roman" w:hAnsi="Times New Roman" w:cs="Times New Roman"/>
        </w:rPr>
        <w:t>) Requires the organization to use personally identifiable information from education records only to meet the purpose or purposes of the study as stated in the written agreement;</w:t>
      </w:r>
    </w:p>
    <w:p w14:paraId="28F9122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3</w:t>
      </w:r>
      <w:r w:rsidRPr="00BF5208">
        <w:rPr>
          <w:rFonts w:ascii="Times New Roman" w:hAnsi="Times New Roman" w:cs="Times New Roman"/>
        </w:rPr>
        <w:t>) Requires the organization to conduct the study in a manner that does not permit personal identification of parents and students, as defined in this part, by anyone other than representatives of the organization with legitimate interests; and</w:t>
      </w:r>
    </w:p>
    <w:p w14:paraId="7639881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4</w:t>
      </w:r>
      <w:r w:rsidRPr="00BF5208">
        <w:rPr>
          <w:rFonts w:ascii="Times New Roman" w:hAnsi="Times New Roman" w:cs="Times New Roman"/>
        </w:rPr>
        <w:t>) Requires the organization to destroy all personally identifiable information when the information is no longer needed for the purposes for which the study was conducted and specifies the time period in which the information must be destroyed.</w:t>
      </w:r>
    </w:p>
    <w:p w14:paraId="182740E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34F2010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(v) For the purposes of paragraph (a)(6) of this section, the term</w:t>
      </w:r>
      <w:r w:rsidRPr="00BF5208">
        <w:rPr>
          <w:rStyle w:val="apple-converted-space"/>
          <w:rFonts w:ascii="Times New Roman" w:hAnsi="Times New Roman"/>
          <w:color w:val="000000"/>
        </w:rPr>
        <w:t> </w:t>
      </w:r>
      <w:r w:rsidRPr="00BF5208">
        <w:rPr>
          <w:rFonts w:ascii="Times New Roman" w:hAnsi="Times New Roman" w:cs="Times New Roman"/>
          <w:i/>
          <w:iCs/>
        </w:rPr>
        <w:t>organization</w:t>
      </w:r>
      <w:r w:rsidRPr="00BF5208">
        <w:rPr>
          <w:rStyle w:val="apple-converted-space"/>
          <w:rFonts w:ascii="Times New Roman" w:hAnsi="Times New Roman"/>
          <w:color w:val="000000"/>
        </w:rPr>
        <w:t> </w:t>
      </w:r>
      <w:r w:rsidRPr="00BF5208">
        <w:rPr>
          <w:rFonts w:ascii="Times New Roman" w:hAnsi="Times New Roman" w:cs="Times New Roman"/>
        </w:rPr>
        <w:t>includes, but is not limited to, Federal, State, and local agencies, and independent organizations.</w:t>
      </w:r>
    </w:p>
    <w:p w14:paraId="431EA0A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(7) The disclosure is to accrediting organizations to carry out their accrediting functions.</w:t>
      </w:r>
    </w:p>
    <w:p w14:paraId="0906974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(8) The disclosure is to parents, as defined in §99.3, of a dependent student, as defined in section 152 of the Internal Revenue Code of 1986.</w:t>
      </w:r>
    </w:p>
    <w:p w14:paraId="5CE5C8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(9)(i) The disclosure is to comply with a judicial order or lawfully issued subpoena.</w:t>
      </w:r>
    </w:p>
    <w:p w14:paraId="765128F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educational agency or institution may disclose information under paragraph (a)(9)(i)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229D261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 Federal grand jury subpoena and the court has ordered that the existence or the contents of the subpoena or the information furnished in response to the subpoena not be disclosed;</w:t>
      </w:r>
    </w:p>
    <w:p w14:paraId="01CBB14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Any other subpoena issued for a law enforcement purpose and the court or other issuing agency has ordered that the existence or the contents of the subpoena or the information furnished in response to the subpoena not be disclosed; or</w:t>
      </w:r>
    </w:p>
    <w:p w14:paraId="7E5BBD1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An</w:t>
      </w:r>
      <w:r w:rsidRPr="00BF5208">
        <w:rPr>
          <w:rStyle w:val="apple-converted-space"/>
          <w:rFonts w:ascii="Times New Roman" w:hAnsi="Times New Roman"/>
          <w:color w:val="000000"/>
        </w:rPr>
        <w:t> </w:t>
      </w:r>
      <w:r w:rsidRPr="00BF5208">
        <w:rPr>
          <w:rFonts w:ascii="Times New Roman" w:hAnsi="Times New Roman" w:cs="Times New Roman"/>
          <w:i/>
          <w:iCs/>
        </w:rPr>
        <w:t>ex parte</w:t>
      </w:r>
      <w:r w:rsidRPr="00BF5208">
        <w:rPr>
          <w:rStyle w:val="apple-converted-space"/>
          <w:rFonts w:ascii="Times New Roman" w:hAnsi="Times New Roman"/>
          <w:color w:val="000000"/>
        </w:rPr>
        <w:t> </w:t>
      </w:r>
      <w:r w:rsidRPr="00BF5208">
        <w:rPr>
          <w:rFonts w:ascii="Times New Roman" w:hAnsi="Times New Roman" w:cs="Times New Roman"/>
        </w:rP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2072EBB7"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73C97E5B"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14014FB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(10) The disclosure is in connection with a health or safety emergency, under the conditions described in §99.36.</w:t>
      </w:r>
    </w:p>
    <w:p w14:paraId="115BCD4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(11) The disclosure is information the educational agency or institution has designated as “directory information”, under the conditions described in §99.37.</w:t>
      </w:r>
    </w:p>
    <w:p w14:paraId="09DE5C8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(12) The disclosure is to the parent of a student who is not an eligible student or to the student.</w:t>
      </w:r>
    </w:p>
    <w:p w14:paraId="328FA08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4B0EF2F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(14)(i) The disclosure, subject to the requirements in §99.39, is in connection with a disciplinary proceeding at an institution of postsecondary education. The institution must not disclose the final results of the disciplinary proceeding unless it determines that—</w:t>
      </w:r>
    </w:p>
    <w:p w14:paraId="178C2BA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student is an alleged perpetrator of a crime of violence or non-forcible sex offense; and</w:t>
      </w:r>
    </w:p>
    <w:p w14:paraId="777450E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With respect to the allegation made against him or her, the student has committed a violation of the institution's rules or policies.</w:t>
      </w:r>
    </w:p>
    <w:p w14:paraId="4451A66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institution may not disclose the name of any other student, including a victim or witness, without the prior written consent of the other student.</w:t>
      </w:r>
    </w:p>
    <w:p w14:paraId="0B6AC06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This section applies only to disciplinary proceedings in which the final results were reached on or after October 7, 1998.</w:t>
      </w:r>
    </w:p>
    <w:p w14:paraId="1964CFB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(15)(i)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4B82841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institution determines that the student has committed a disciplinary violation with respect to that use or possession; and</w:t>
      </w:r>
    </w:p>
    <w:p w14:paraId="6911440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The student is under the age of 21 at the time of the disclosure to the parent.</w:t>
      </w:r>
    </w:p>
    <w:p w14:paraId="566CE30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Paragraph (a)(15) of this section does not supersede any provision of State law that prohibits an institution of postsecondary education from disclosing information.</w:t>
      </w:r>
    </w:p>
    <w:p w14:paraId="2A4DFC0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0CCB5245" w14:textId="755639C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(b)(1)</w:t>
      </w:r>
      <w:r w:rsidRPr="00BF5208">
        <w:rPr>
          <w:rStyle w:val="apple-converted-space"/>
          <w:rFonts w:ascii="Times New Roman" w:hAnsi="Times New Roman"/>
          <w:color w:val="000000"/>
        </w:rPr>
        <w:t> </w:t>
      </w:r>
      <w:r w:rsidRPr="00BF5208">
        <w:rPr>
          <w:rFonts w:ascii="Times New Roman" w:hAnsi="Times New Roman" w:cs="Times New Roman"/>
          <w:i/>
          <w:iCs/>
        </w:rPr>
        <w:t>De-identified records and information.</w:t>
      </w:r>
      <w:r w:rsidRPr="00BF5208">
        <w:rPr>
          <w:rStyle w:val="apple-converted-space"/>
          <w:rFonts w:ascii="Times New Roman" w:hAnsi="Times New Roman"/>
          <w:color w:val="000000"/>
        </w:rPr>
        <w:t> </w:t>
      </w:r>
      <w:r w:rsidRPr="00BF5208">
        <w:rPr>
          <w:rFonts w:ascii="Times New Roman" w:hAnsi="Times New Roman" w:cs="Times New Roman"/>
        </w:rP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6F1FE8D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3634A71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1CFC257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record code is used for no purpose other than identifying a de-identified record for purposes of education research and cannot be used to ascertain personally identifiable information about a student; and</w:t>
      </w:r>
    </w:p>
    <w:p w14:paraId="1035C12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The record code is not based on a student's social security number or other personal information.</w:t>
      </w:r>
    </w:p>
    <w:p w14:paraId="793F281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06F0F18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Paragraphs (a) and (b) of this section do not require an educational agency or institution or any other party to disclose education records or information from education records to any party except for parties under paragraph (a)(12) of this section.</w:t>
      </w:r>
    </w:p>
    <w:p w14:paraId="646EFB3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1232g(a)(5)(A), (b), (h), (i), and (j)).</w:t>
      </w:r>
    </w:p>
    <w:p w14:paraId="10A7929F" w14:textId="77777777" w:rsidR="0083193F" w:rsidRPr="00BF5208" w:rsidRDefault="0083193F" w:rsidP="00BF5208">
      <w:pPr>
        <w:pStyle w:val="Quote"/>
        <w:spacing w:before="0" w:after="0" w:line="240" w:lineRule="auto"/>
        <w:ind w:left="0"/>
        <w:rPr>
          <w:rFonts w:ascii="Times New Roman" w:hAnsi="Times New Roman" w:cs="Times New Roman"/>
          <w:b/>
          <w:color w:val="000000" w:themeColor="text1"/>
          <w:sz w:val="22"/>
          <w:szCs w:val="22"/>
        </w:rPr>
      </w:pPr>
      <w:bookmarkStart w:id="61" w:name="_Toc404351156"/>
      <w:bookmarkStart w:id="62" w:name="_Toc404351219"/>
      <w:bookmarkStart w:id="63" w:name="_Toc404351298"/>
      <w:bookmarkStart w:id="64" w:name="_Toc404352451"/>
      <w:bookmarkStart w:id="65" w:name="_Toc404352832"/>
      <w:r w:rsidRPr="00BF5208">
        <w:rPr>
          <w:rFonts w:ascii="Times New Roman" w:hAnsi="Times New Roman" w:cs="Times New Roman"/>
          <w:b/>
          <w:color w:val="000000" w:themeColor="text1"/>
          <w:sz w:val="22"/>
          <w:szCs w:val="22"/>
        </w:rPr>
        <w:t>§99.32 What recordkeeping requirements exist concerning requests and disclosures?</w:t>
      </w:r>
      <w:bookmarkEnd w:id="61"/>
      <w:bookmarkEnd w:id="62"/>
      <w:bookmarkEnd w:id="63"/>
      <w:bookmarkEnd w:id="64"/>
      <w:bookmarkEnd w:id="65"/>
    </w:p>
    <w:p w14:paraId="07B08EF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§99.31(a)(3) that may make further disclosures of personally identifiable information from the student's education records without consent under §99.33(b).</w:t>
      </w:r>
    </w:p>
    <w:p w14:paraId="1B6A66B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agency or institution shall maintain the record with the education records of the student as long as the records are maintained.</w:t>
      </w:r>
    </w:p>
    <w:p w14:paraId="5BF3360C"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rPr>
        <w:t>(</w:t>
      </w:r>
      <w:r w:rsidRPr="00BF5208">
        <w:rPr>
          <w:rFonts w:ascii="Times New Roman" w:hAnsi="Times New Roman" w:cs="Times New Roman"/>
          <w:highlight w:val="yellow"/>
        </w:rPr>
        <w:t>3) For each request or disclosure the record must include:</w:t>
      </w:r>
    </w:p>
    <w:p w14:paraId="1C6D53B6"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 The parties who have requested or received personally identifiable information from the education records; and</w:t>
      </w:r>
    </w:p>
    <w:p w14:paraId="29312F6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 The legitimate interests the parties had in requesting or obtaining the information.</w:t>
      </w:r>
    </w:p>
    <w:p w14:paraId="5EF55F4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0655429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 An educational agency or institution must record the following information when it discloses personally identifiable information from education records under the health or safety emergency exception in §99.31(a)(10) and §99.36:</w:t>
      </w:r>
    </w:p>
    <w:p w14:paraId="0FE7A6B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The articulable and significant threat to the health or safety of a student or other individuals that formed the basis for the disclosure; and</w:t>
      </w:r>
    </w:p>
    <w:p w14:paraId="44F3A5D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parties to whom the agency or institution disclosed the information.</w:t>
      </w:r>
    </w:p>
    <w:p w14:paraId="522E813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5D1F55A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The names of the additional parties to which the receiving party may disclose the information on behalf of the educational agency or institution; and</w:t>
      </w:r>
    </w:p>
    <w:p w14:paraId="162680A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legitimate interests under §99.31 which each of the additional parties has in requesting or obtaining the information.</w:t>
      </w:r>
    </w:p>
    <w:p w14:paraId="5E223FF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(2)(i)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62FDA50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An educational agency or institution that has not recorded the further disclosures under paragraph (b)(1) of this section; or</w:t>
      </w:r>
    </w:p>
    <w:p w14:paraId="37B0C86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Another State or local educational authority or Federal official or agency listed in §99.31(a)(3).</w:t>
      </w:r>
    </w:p>
    <w:p w14:paraId="1404B62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 State or local educational authority or Federal official or agency that records further disclosures of information under paragraph (b)(2)(i) of this section may maintain the record by the student's class, school, district, or other appropriate grouping rather than by the name of the student.</w:t>
      </w:r>
    </w:p>
    <w:p w14:paraId="13CC48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Upon request of an educational agency or institution, a State or local educational authority or Federal official or agency listed in §99.31(a)(3) that maintains a record of further disclosures under paragraph (b)(2)(i) of this section must provide a copy of the record of further disclosures to the educational agency or institution within a reasonable period of time not to exceed 30 days.</w:t>
      </w:r>
    </w:p>
    <w:p w14:paraId="1F0D57F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following parties may inspect the record relating to each student:</w:t>
      </w:r>
    </w:p>
    <w:p w14:paraId="5DF451E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parent or eligible student.</w:t>
      </w:r>
    </w:p>
    <w:p w14:paraId="00F70D7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school official or his or her assistants who are responsible for the custody of the records.</w:t>
      </w:r>
    </w:p>
    <w:p w14:paraId="20CB91E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Those parties authorized in §99.31(a) (1) and (3) for the purposes of auditing the recordkeeping procedures of the educational agency or institution.</w:t>
      </w:r>
    </w:p>
    <w:p w14:paraId="3CA9FDD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Paragraph (a) of this section does not apply if the request was from, or the disclosure was to:</w:t>
      </w:r>
    </w:p>
    <w:p w14:paraId="607B6CF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parent or eligible student;</w:t>
      </w:r>
    </w:p>
    <w:p w14:paraId="7A112CA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 school official under §99.31(a)(1);</w:t>
      </w:r>
    </w:p>
    <w:p w14:paraId="7FEA0CF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A party with written consent from the parent or eligible student;</w:t>
      </w:r>
    </w:p>
    <w:p w14:paraId="50FFDF3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 A party seeking directory information; or</w:t>
      </w:r>
    </w:p>
    <w:p w14:paraId="0322C3C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 A party seeking or receiving records in accordance with §99.31(a)(9)(ii)(A) through (C).</w:t>
      </w:r>
    </w:p>
    <w:p w14:paraId="67BC923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1232g(b)(1) and (b)(4)(A))</w:t>
      </w:r>
    </w:p>
    <w:p w14:paraId="484300CF" w14:textId="77777777" w:rsidR="0083193F" w:rsidRPr="00BF5208" w:rsidRDefault="0083193F" w:rsidP="00BF5208">
      <w:pPr>
        <w:pStyle w:val="Quote"/>
        <w:spacing w:before="0" w:after="0" w:line="240" w:lineRule="auto"/>
        <w:ind w:left="0"/>
        <w:rPr>
          <w:rFonts w:ascii="Times New Roman" w:hAnsi="Times New Roman" w:cs="Times New Roman"/>
          <w:b/>
          <w:color w:val="000000" w:themeColor="text1"/>
          <w:sz w:val="22"/>
          <w:szCs w:val="22"/>
        </w:rPr>
      </w:pPr>
      <w:bookmarkStart w:id="66" w:name="_Toc404351157"/>
      <w:bookmarkStart w:id="67" w:name="_Toc404351220"/>
      <w:bookmarkStart w:id="68" w:name="_Toc404351299"/>
      <w:bookmarkStart w:id="69" w:name="_Toc404352452"/>
      <w:bookmarkStart w:id="70" w:name="_Toc404352833"/>
      <w:r w:rsidRPr="00BF5208">
        <w:rPr>
          <w:rFonts w:ascii="Times New Roman" w:hAnsi="Times New Roman" w:cs="Times New Roman"/>
          <w:b/>
          <w:color w:val="000000" w:themeColor="text1"/>
          <w:sz w:val="22"/>
          <w:szCs w:val="22"/>
        </w:rPr>
        <w:t>§99.35 What conditions apply to disclosure of information for Federal or State program purposes?</w:t>
      </w:r>
      <w:bookmarkEnd w:id="66"/>
      <w:bookmarkEnd w:id="67"/>
      <w:bookmarkEnd w:id="68"/>
      <w:bookmarkEnd w:id="69"/>
      <w:bookmarkEnd w:id="70"/>
    </w:p>
    <w:p w14:paraId="4D82DD1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306897A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378F4C92"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 Uses personally identifiable information only to carry out an audit or evaluation of Federal- or State-supported education programs, or for the enforcement of or compliance with Federal legal requirements related to these programs;</w:t>
      </w:r>
    </w:p>
    <w:p w14:paraId="0F794187"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(ii) Protects the personally identifiable information from further disclosures or other uses, except as authorized in paragraph (b)(1) of this section; and</w:t>
      </w:r>
    </w:p>
    <w:p w14:paraId="39D38C4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(iii) Destroys the personally identifiable information in accordance with the requirements of paragraphs (b) and (c) of this section.</w:t>
      </w:r>
    </w:p>
    <w:p w14:paraId="03B8FDB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The State or local educational authority or agency headed by an official listed in §99.31(a)(3) must use a written agreement to designate any authorized representative, other than an employee. The written agreement must—</w:t>
      </w:r>
    </w:p>
    <w:p w14:paraId="6AE96C3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Designate the individual or entity as an authorized representative;</w:t>
      </w:r>
    </w:p>
    <w:p w14:paraId="17E8FF3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Specify—</w:t>
      </w:r>
    </w:p>
    <w:p w14:paraId="6094231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personally identifiable information from education records to be disclosed;</w:t>
      </w:r>
    </w:p>
    <w:p w14:paraId="2E1427F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564D0D8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 description of the activity with sufficient specificity to make clear that the work falls within the exception of §99.31(a)(3), including a description of how the personally identifiable information from education records will be used;</w:t>
      </w:r>
    </w:p>
    <w:p w14:paraId="650E0BF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Require the authorized representative to destroy personally identifiable information from education records when the information is no longer needed for the purpose specified;</w:t>
      </w:r>
    </w:p>
    <w:p w14:paraId="66ED63C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Specify the time period in which the information must be destroyed; and</w:t>
      </w:r>
    </w:p>
    <w:p w14:paraId="3C19EF2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49F9BDC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Information that is collected under paragraph (a) of this section must—</w:t>
      </w:r>
    </w:p>
    <w:p w14:paraId="0CF1939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2AB7F91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Be destroyed when no longer needed for the purposes listed in paragraph (a) of this section.</w:t>
      </w:r>
    </w:p>
    <w:p w14:paraId="6EDB12FC"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(c) Paragraph (b) of this section does not apply if:</w:t>
      </w:r>
    </w:p>
    <w:p w14:paraId="65743984"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(1) The parent or eligible student has given written consent for the disclosure under §99.30; or</w:t>
      </w:r>
    </w:p>
    <w:p w14:paraId="36CF736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(2) The collection of personally identifiable information is specifically authorized by Federal law.</w:t>
      </w:r>
    </w:p>
    <w:p w14:paraId="4F8B8A04" w14:textId="77777777" w:rsidR="0083193F" w:rsidRDefault="0083193F" w:rsidP="00BF5208">
      <w:pPr>
        <w:spacing w:after="0" w:line="240" w:lineRule="auto"/>
        <w:ind w:left="360" w:firstLine="360"/>
        <w:rPr>
          <w:b/>
          <w:i/>
          <w:color w:val="000000"/>
        </w:rPr>
      </w:pPr>
      <w:r w:rsidRPr="00BF5208">
        <w:rPr>
          <w:rFonts w:ascii="Times New Roman" w:hAnsi="Times New Roman" w:cs="Times New Roman"/>
        </w:rPr>
        <w:t>(Authority: 20 U.S.C. 1232g(b)(1)(C), (b)(3), and (b)(5))</w:t>
      </w:r>
      <w:r>
        <w:rPr>
          <w:b/>
          <w:i/>
          <w:color w:val="000000"/>
        </w:rPr>
        <w:br w:type="page"/>
      </w:r>
    </w:p>
    <w:p w14:paraId="373A937F" w14:textId="77777777" w:rsidR="0083193F" w:rsidRDefault="0031377C" w:rsidP="00D47E88">
      <w:pPr>
        <w:pStyle w:val="Heading2"/>
        <w:jc w:val="center"/>
      </w:pPr>
      <w:bookmarkStart w:id="71" w:name="_Toc457221195"/>
      <w:r>
        <w:t xml:space="preserve">Transcript Collection – </w:t>
      </w:r>
      <w:r w:rsidR="0083193F" w:rsidRPr="00E43C07">
        <w:t xml:space="preserve">Brochure Text </w:t>
      </w:r>
      <w:r w:rsidR="0083193F">
        <w:t>–</w:t>
      </w:r>
      <w:r>
        <w:t xml:space="preserve"> </w:t>
      </w:r>
      <w:r w:rsidR="0083193F">
        <w:t>BPS:12 PETS only</w:t>
      </w:r>
      <w:bookmarkEnd w:id="71"/>
    </w:p>
    <w:p w14:paraId="5D393305" w14:textId="77777777" w:rsidR="0083193F" w:rsidRPr="0033111F" w:rsidRDefault="0083193F" w:rsidP="0083193F">
      <w:pPr>
        <w:spacing w:before="120" w:after="60"/>
        <w:jc w:val="center"/>
        <w:rPr>
          <w:rStyle w:val="Strong"/>
          <w:rFonts w:ascii="Arial" w:hAnsi="Arial" w:cs="Arial"/>
          <w:sz w:val="24"/>
          <w:szCs w:val="24"/>
        </w:rPr>
      </w:pPr>
      <w:r w:rsidRPr="0033111F">
        <w:rPr>
          <w:rStyle w:val="Strong"/>
          <w:rFonts w:ascii="Arial" w:hAnsi="Arial" w:cs="Arial"/>
          <w:sz w:val="24"/>
          <w:szCs w:val="24"/>
        </w:rPr>
        <w:t>2012 Beginning Postsecondary Students Longitudinal Study (BPS:12)</w:t>
      </w:r>
    </w:p>
    <w:p w14:paraId="76673662" w14:textId="77777777" w:rsidR="0083193F" w:rsidRPr="0033111F" w:rsidRDefault="0083193F" w:rsidP="0083193F">
      <w:pPr>
        <w:spacing w:before="120" w:after="60"/>
        <w:jc w:val="center"/>
        <w:rPr>
          <w:rStyle w:val="Strong"/>
          <w:rFonts w:ascii="Arial" w:hAnsi="Arial" w:cs="Arial"/>
          <w:sz w:val="24"/>
          <w:szCs w:val="24"/>
        </w:rPr>
      </w:pPr>
      <w:r w:rsidRPr="0033111F">
        <w:rPr>
          <w:rStyle w:val="Strong"/>
          <w:rFonts w:ascii="Arial" w:hAnsi="Arial" w:cs="Arial"/>
          <w:sz w:val="24"/>
          <w:szCs w:val="24"/>
        </w:rPr>
        <w:t xml:space="preserve">Postsecondary Education Transcript Study (PETS) </w:t>
      </w:r>
      <w:r w:rsidRPr="0033111F">
        <w:rPr>
          <w:rStyle w:val="Strong"/>
          <w:rFonts w:ascii="Arial" w:hAnsi="Arial" w:cs="Arial"/>
          <w:sz w:val="24"/>
          <w:szCs w:val="24"/>
        </w:rPr>
        <w:br/>
      </w:r>
    </w:p>
    <w:p w14:paraId="709E3932" w14:textId="16CC0688" w:rsidR="0083193F" w:rsidRPr="00E74250" w:rsidRDefault="0083193F" w:rsidP="0083193F">
      <w:pPr>
        <w:autoSpaceDE w:val="0"/>
        <w:autoSpaceDN w:val="0"/>
        <w:adjustRightInd w:val="0"/>
        <w:rPr>
          <w:rFonts w:cs="Arial"/>
        </w:rPr>
      </w:pPr>
      <w:r w:rsidRPr="00A01396">
        <w:rPr>
          <w:rFonts w:cs="Arial"/>
        </w:rPr>
        <w:t>The National Center for Education Statistics (NCES), U.S. Department of Education, is conducting the 2012 Beginning Postsecondary Students Longitudinal Study (BPS:12)</w:t>
      </w:r>
      <w:r>
        <w:rPr>
          <w:rFonts w:cs="Arial"/>
        </w:rPr>
        <w:t xml:space="preserve">, a </w:t>
      </w:r>
      <w:r w:rsidRPr="00A01396">
        <w:rPr>
          <w:rFonts w:cs="Arial"/>
        </w:rPr>
        <w:t xml:space="preserve">national study of first time beginning postsecondary students </w:t>
      </w:r>
      <w:r>
        <w:rPr>
          <w:rFonts w:cs="Arial"/>
        </w:rPr>
        <w:t xml:space="preserve">which includes interviews with students, and collection of administrative data, such as from </w:t>
      </w:r>
      <w:r w:rsidRPr="00E74250">
        <w:rPr>
          <w:rFonts w:cs="Arial"/>
        </w:rPr>
        <w:t>student transcript</w:t>
      </w:r>
      <w:r>
        <w:rPr>
          <w:rFonts w:cs="Arial"/>
        </w:rPr>
        <w:t>s</w:t>
      </w:r>
      <w:r w:rsidRPr="00A01396">
        <w:rPr>
          <w:rFonts w:cs="Arial"/>
        </w:rPr>
        <w:t xml:space="preserve">. </w:t>
      </w:r>
      <w:r w:rsidRPr="00E74250">
        <w:rPr>
          <w:rFonts w:cs="Arial"/>
        </w:rPr>
        <w:t>T</w:t>
      </w:r>
      <w:r>
        <w:rPr>
          <w:rFonts w:cs="Arial"/>
        </w:rPr>
        <w:t>he t</w:t>
      </w:r>
      <w:r w:rsidRPr="00E74250">
        <w:rPr>
          <w:rFonts w:cs="Arial"/>
        </w:rPr>
        <w:t xml:space="preserve">ranscripts </w:t>
      </w:r>
      <w:r>
        <w:rPr>
          <w:rFonts w:cs="Arial"/>
        </w:rPr>
        <w:t xml:space="preserve">will </w:t>
      </w:r>
      <w:r w:rsidRPr="00E74250">
        <w:rPr>
          <w:rFonts w:cs="Arial"/>
        </w:rPr>
        <w:t xml:space="preserve">provide analytically powerful </w:t>
      </w:r>
      <w:r>
        <w:rPr>
          <w:rFonts w:cs="Arial"/>
        </w:rPr>
        <w:t>data</w:t>
      </w:r>
      <w:r w:rsidRPr="00E74250">
        <w:rPr>
          <w:rFonts w:cs="Arial"/>
        </w:rPr>
        <w:t xml:space="preserve"> o</w:t>
      </w:r>
      <w:r>
        <w:rPr>
          <w:rFonts w:cs="Arial"/>
        </w:rPr>
        <w:t>n</w:t>
      </w:r>
      <w:r w:rsidRPr="00E74250">
        <w:rPr>
          <w:rFonts w:cs="Arial"/>
        </w:rPr>
        <w:t xml:space="preserve"> </w:t>
      </w:r>
      <w:r>
        <w:rPr>
          <w:rFonts w:cs="Arial"/>
        </w:rPr>
        <w:t xml:space="preserve">study participants’ </w:t>
      </w:r>
      <w:r w:rsidRPr="00E74250">
        <w:rPr>
          <w:rFonts w:cs="Arial"/>
        </w:rPr>
        <w:t xml:space="preserve">postsecondary curricular experience and performance that </w:t>
      </w:r>
      <w:r>
        <w:rPr>
          <w:rFonts w:cs="Arial"/>
        </w:rPr>
        <w:t xml:space="preserve">can shed light on their persistence, attainment, and </w:t>
      </w:r>
      <w:r w:rsidRPr="00E74250">
        <w:rPr>
          <w:rFonts w:cs="Arial"/>
        </w:rPr>
        <w:t>labor market outcomes. BPS:12 data</w:t>
      </w:r>
      <w:r>
        <w:rPr>
          <w:rFonts w:cs="Arial"/>
        </w:rPr>
        <w:t xml:space="preserve"> are </w:t>
      </w:r>
      <w:r w:rsidRPr="00E74250">
        <w:rPr>
          <w:rFonts w:cs="Arial"/>
        </w:rPr>
        <w:t xml:space="preserve">collected under </w:t>
      </w:r>
      <w:r>
        <w:rPr>
          <w:rFonts w:cs="Arial"/>
        </w:rPr>
        <w:t xml:space="preserve">the </w:t>
      </w:r>
      <w:r w:rsidRPr="00E74250">
        <w:rPr>
          <w:rFonts w:cs="Arial"/>
        </w:rPr>
        <w:t xml:space="preserve">authority of the Education Sciences Reform Act of 2002 (ESRA 2002, 20 U.S.C. </w:t>
      </w:r>
      <w:r w:rsidR="00761E77">
        <w:rPr>
          <w:rFonts w:cs="Arial"/>
        </w:rPr>
        <w:t>§</w:t>
      </w:r>
      <w:r w:rsidRPr="00E74250">
        <w:rPr>
          <w:rFonts w:cs="Arial"/>
        </w:rPr>
        <w:t>9543)</w:t>
      </w:r>
      <w:r>
        <w:rPr>
          <w:rFonts w:cs="Arial"/>
        </w:rPr>
        <w:t xml:space="preserve"> </w:t>
      </w:r>
      <w:r w:rsidR="006C4A9E" w:rsidRPr="006C4A9E">
        <w:rPr>
          <w:rFonts w:cs="Arial"/>
        </w:rPr>
        <w:t>and the Higher Education Opportunity Act of 2008 (HEOA 2008, 20 U.S.C. §1015)</w:t>
      </w:r>
      <w:r w:rsidR="006C4A9E">
        <w:rPr>
          <w:rFonts w:cs="Arial"/>
        </w:rPr>
        <w:t xml:space="preserve"> </w:t>
      </w:r>
      <w:r>
        <w:rPr>
          <w:rFonts w:cs="Arial"/>
        </w:rPr>
        <w:t xml:space="preserve">to </w:t>
      </w:r>
      <w:r w:rsidRPr="00E74250">
        <w:rPr>
          <w:rFonts w:cs="Arial"/>
        </w:rPr>
        <w:t xml:space="preserve">provide information </w:t>
      </w:r>
      <w:r>
        <w:rPr>
          <w:rFonts w:cs="Arial"/>
        </w:rPr>
        <w:t xml:space="preserve">for use </w:t>
      </w:r>
      <w:r w:rsidRPr="00E74250">
        <w:rPr>
          <w:rFonts w:cs="Arial"/>
        </w:rPr>
        <w:t>by Congress, researchers, and policymakers to monitor and improve the quality of education. NCES has contracted with RTI International, a nonprofit research organization, to collect the transcript data on its behalf.</w:t>
      </w:r>
    </w:p>
    <w:p w14:paraId="01052D14" w14:textId="77777777" w:rsidR="0083193F" w:rsidRPr="00A01396" w:rsidRDefault="0083193F" w:rsidP="0083193F">
      <w:pPr>
        <w:autoSpaceDE w:val="0"/>
        <w:autoSpaceDN w:val="0"/>
        <w:adjustRightInd w:val="0"/>
        <w:rPr>
          <w:rFonts w:cs="Arial"/>
        </w:rPr>
      </w:pPr>
      <w:r w:rsidRPr="00A01396">
        <w:rPr>
          <w:rFonts w:cs="Arial"/>
        </w:rPr>
        <w:t>BPS is unique as the only nationally-representative study of all students</w:t>
      </w:r>
      <w:r w:rsidR="00194341">
        <w:rPr>
          <w:rFonts w:cs="Arial"/>
        </w:rPr>
        <w:t xml:space="preserve"> (</w:t>
      </w:r>
      <w:r w:rsidRPr="00A01396">
        <w:rPr>
          <w:rFonts w:cs="Arial"/>
        </w:rPr>
        <w:t>including nontraditional students who delayed postsecondary entry and those in short-term vocational programs</w:t>
      </w:r>
      <w:r w:rsidR="00194341">
        <w:rPr>
          <w:rFonts w:cs="Arial"/>
        </w:rPr>
        <w:t xml:space="preserve">) who </w:t>
      </w:r>
      <w:r w:rsidRPr="00A01396">
        <w:rPr>
          <w:rFonts w:cs="Arial"/>
        </w:rPr>
        <w:t>beg</w:t>
      </w:r>
      <w:r w:rsidR="00194341">
        <w:rPr>
          <w:rFonts w:cs="Arial"/>
        </w:rPr>
        <w:t>an</w:t>
      </w:r>
      <w:r w:rsidRPr="00A01396">
        <w:rPr>
          <w:rFonts w:cs="Arial"/>
        </w:rPr>
        <w:t xml:space="preserve"> postsecondary education for the first time in the same academic year</w:t>
      </w:r>
      <w:r>
        <w:rPr>
          <w:rFonts w:cs="Arial"/>
        </w:rPr>
        <w:t>. BPS follows these students over time</w:t>
      </w:r>
      <w:r w:rsidRPr="00A01396">
        <w:rPr>
          <w:rFonts w:cs="Arial"/>
        </w:rPr>
        <w:t xml:space="preserve"> </w:t>
      </w:r>
      <w:r>
        <w:rPr>
          <w:rFonts w:cs="Arial"/>
        </w:rPr>
        <w:t>to</w:t>
      </w:r>
      <w:r w:rsidRPr="00A01396">
        <w:rPr>
          <w:rFonts w:cs="Arial"/>
        </w:rPr>
        <w:t xml:space="preserve"> provide a more </w:t>
      </w:r>
      <w:r>
        <w:rPr>
          <w:rFonts w:cs="Arial"/>
        </w:rPr>
        <w:t>detailed</w:t>
      </w:r>
      <w:r w:rsidRPr="00A01396">
        <w:rPr>
          <w:rFonts w:cs="Arial"/>
        </w:rPr>
        <w:t xml:space="preserve"> portrait of these students’ experiences than do studies that focus only on </w:t>
      </w:r>
      <w:r>
        <w:rPr>
          <w:rFonts w:cs="Arial"/>
        </w:rPr>
        <w:t xml:space="preserve">a single point in time, a single </w:t>
      </w:r>
      <w:r w:rsidRPr="00A01396">
        <w:rPr>
          <w:rFonts w:cs="Arial"/>
        </w:rPr>
        <w:t>institution</w:t>
      </w:r>
      <w:r>
        <w:rPr>
          <w:rFonts w:cs="Arial"/>
        </w:rPr>
        <w:t>,</w:t>
      </w:r>
      <w:r w:rsidRPr="00A01396">
        <w:rPr>
          <w:rFonts w:cs="Arial"/>
        </w:rPr>
        <w:t xml:space="preserve"> or on institution-reported data alone. </w:t>
      </w:r>
      <w:r>
        <w:rPr>
          <w:rFonts w:cs="Arial"/>
        </w:rPr>
        <w:t>BPS includes three student interviews across a 6-year span, as well as collection of administrative records.</w:t>
      </w:r>
    </w:p>
    <w:p w14:paraId="3E9EF9C2" w14:textId="77777777" w:rsidR="0083193F" w:rsidRPr="00A01396" w:rsidRDefault="0083193F" w:rsidP="0083193F">
      <w:pPr>
        <w:pStyle w:val="BodyTextIndent"/>
        <w:ind w:left="0"/>
        <w:rPr>
          <w:color w:val="000000"/>
          <w:sz w:val="22"/>
          <w:szCs w:val="22"/>
        </w:rPr>
      </w:pPr>
      <w:r w:rsidRPr="00A01396">
        <w:rPr>
          <w:rFonts w:cs="Arial"/>
          <w:sz w:val="22"/>
          <w:szCs w:val="22"/>
        </w:rPr>
        <w:t xml:space="preserve">Assistance is needed from institutions to make the results of </w:t>
      </w:r>
      <w:r>
        <w:rPr>
          <w:rFonts w:cs="Arial"/>
          <w:sz w:val="22"/>
          <w:szCs w:val="22"/>
        </w:rPr>
        <w:t xml:space="preserve">the BPS </w:t>
      </w:r>
      <w:r w:rsidRPr="00A01396">
        <w:rPr>
          <w:rFonts w:cs="Arial"/>
          <w:sz w:val="22"/>
          <w:szCs w:val="22"/>
        </w:rPr>
        <w:t xml:space="preserve">study comprehensive, accurate, and timely. We are collecting transcript information for students who </w:t>
      </w:r>
      <w:r w:rsidR="00AC2145">
        <w:rPr>
          <w:rFonts w:cs="Arial"/>
          <w:sz w:val="22"/>
          <w:szCs w:val="22"/>
        </w:rPr>
        <w:t>are sample members</w:t>
      </w:r>
      <w:r w:rsidRPr="00A01396">
        <w:rPr>
          <w:rFonts w:cs="Arial"/>
          <w:sz w:val="22"/>
          <w:szCs w:val="22"/>
        </w:rPr>
        <w:t xml:space="preserve"> in BPS:12. </w:t>
      </w:r>
      <w:r w:rsidRPr="00A01396">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73E068BB" w14:textId="77777777" w:rsidR="0083193F" w:rsidRPr="00A01396" w:rsidRDefault="0083193F" w:rsidP="0083193F">
      <w:pPr>
        <w:autoSpaceDE w:val="0"/>
        <w:autoSpaceDN w:val="0"/>
        <w:adjustRightInd w:val="0"/>
        <w:spacing w:after="120"/>
        <w:rPr>
          <w:b/>
          <w:bCs/>
          <w:color w:val="000000"/>
        </w:rPr>
      </w:pPr>
      <w:r w:rsidRPr="00A01396">
        <w:rPr>
          <w:b/>
          <w:bCs/>
          <w:color w:val="000000"/>
        </w:rPr>
        <w:t>Importance of the Data</w:t>
      </w:r>
    </w:p>
    <w:p w14:paraId="031ED0C3" w14:textId="77777777" w:rsidR="0083193F" w:rsidRPr="00A01396" w:rsidRDefault="0083193F" w:rsidP="0083193F">
      <w:pPr>
        <w:spacing w:before="100" w:beforeAutospacing="1" w:after="60"/>
      </w:pPr>
      <w:r w:rsidRPr="00A01396">
        <w:t>BPS data are made available to researchers, counselors, policymakers, and others in various ways, each of which is designed to protect individually-identifying information:</w:t>
      </w:r>
    </w:p>
    <w:p w14:paraId="503B8202" w14:textId="77777777" w:rsidR="0083193F" w:rsidRPr="00A01396" w:rsidRDefault="0083193F" w:rsidP="0083193F">
      <w:pPr>
        <w:numPr>
          <w:ilvl w:val="0"/>
          <w:numId w:val="1"/>
        </w:numPr>
        <w:tabs>
          <w:tab w:val="clear" w:pos="720"/>
          <w:tab w:val="num" w:pos="450"/>
        </w:tabs>
        <w:spacing w:after="60"/>
        <w:ind w:left="461" w:hanging="274"/>
      </w:pPr>
      <w:r w:rsidRPr="00A01396">
        <w:t xml:space="preserve">Descriptive reports are published by NCES on selected topics. BPS publications and data can also be accessed electronically through </w:t>
      </w:r>
      <w:r w:rsidRPr="00A01396">
        <w:rPr>
          <w:color w:val="000000"/>
        </w:rPr>
        <w:t>NCES’s BPS</w:t>
      </w:r>
      <w:r>
        <w:rPr>
          <w:color w:val="000000"/>
        </w:rPr>
        <w:t xml:space="preserve"> </w:t>
      </w:r>
      <w:r w:rsidRPr="00A01396">
        <w:rPr>
          <w:color w:val="000000"/>
        </w:rPr>
        <w:t xml:space="preserve">website: </w:t>
      </w:r>
      <w:r w:rsidRPr="00A01396">
        <w:rPr>
          <w:u w:val="single"/>
        </w:rPr>
        <w:t>http://nces.ed.gov/surveys/</w:t>
      </w:r>
      <w:r>
        <w:rPr>
          <w:u w:val="single"/>
        </w:rPr>
        <w:t>bps</w:t>
      </w:r>
      <w:r w:rsidRPr="00A01396">
        <w:rPr>
          <w:u w:val="single"/>
        </w:rPr>
        <w:t>/</w:t>
      </w:r>
      <w:r w:rsidRPr="00A01396">
        <w:t>. A bibliography of BPS publications is posted there as well.</w:t>
      </w:r>
    </w:p>
    <w:p w14:paraId="15F77746" w14:textId="77777777" w:rsidR="0083193F" w:rsidRPr="00A01396" w:rsidRDefault="0083193F" w:rsidP="0083193F">
      <w:pPr>
        <w:numPr>
          <w:ilvl w:val="0"/>
          <w:numId w:val="1"/>
        </w:numPr>
        <w:tabs>
          <w:tab w:val="clear" w:pos="720"/>
          <w:tab w:val="num" w:pos="450"/>
        </w:tabs>
        <w:spacing w:before="100" w:beforeAutospacing="1" w:after="60"/>
        <w:ind w:left="461" w:hanging="274"/>
      </w:pPr>
      <w:r w:rsidRPr="00A01396">
        <w:t>Data files (without identifying information) are available.</w:t>
      </w:r>
    </w:p>
    <w:p w14:paraId="51A77C2A" w14:textId="77777777" w:rsidR="0083193F" w:rsidRPr="00A86DFB" w:rsidRDefault="0083193F" w:rsidP="00B125CC">
      <w:pPr>
        <w:numPr>
          <w:ilvl w:val="0"/>
          <w:numId w:val="1"/>
        </w:numPr>
        <w:tabs>
          <w:tab w:val="clear" w:pos="720"/>
          <w:tab w:val="num" w:pos="450"/>
        </w:tabs>
        <w:spacing w:before="100" w:beforeAutospacing="1" w:after="120"/>
        <w:ind w:left="461" w:hanging="274"/>
      </w:pPr>
      <w:r w:rsidRPr="00A86DFB">
        <w:t>Presentations on study findings are made at conferences.</w:t>
      </w:r>
    </w:p>
    <w:p w14:paraId="215338E4" w14:textId="77777777" w:rsidR="0083193F" w:rsidRDefault="0083193F" w:rsidP="00B125CC">
      <w:pPr>
        <w:spacing w:before="120" w:after="100" w:afterAutospacing="1"/>
      </w:pPr>
      <w:r w:rsidRPr="00A86DFB">
        <w:t xml:space="preserve">Researchers from a variety of fields have used the data collected in BPS:12 and its predecessor studies to examine topics related to enrollment, persistence, and degree attainment; undergraduate Stafford loan borrowing; </w:t>
      </w:r>
      <w:r>
        <w:t xml:space="preserve">and </w:t>
      </w:r>
      <w:r w:rsidRPr="00A86DFB">
        <w:t>education tax benefit</w:t>
      </w:r>
      <w:r>
        <w:t>s</w:t>
      </w:r>
      <w:r w:rsidRPr="00A86DFB">
        <w:t xml:space="preserve"> </w:t>
      </w:r>
      <w:r>
        <w:t>including</w:t>
      </w:r>
      <w:r w:rsidRPr="00A86DFB">
        <w:t xml:space="preserve"> the extent to which the</w:t>
      </w:r>
      <w:r w:rsidR="00B125CC">
        <w:t>se benefits</w:t>
      </w:r>
      <w:r w:rsidRPr="00A86DFB">
        <w:t xml:space="preserve"> shaped students’ price of college attendance.</w:t>
      </w:r>
    </w:p>
    <w:p w14:paraId="10BA504F" w14:textId="77777777" w:rsidR="0083193F" w:rsidRDefault="0083193F" w:rsidP="0083193F">
      <w:pPr>
        <w:autoSpaceDE w:val="0"/>
        <w:autoSpaceDN w:val="0"/>
        <w:adjustRightInd w:val="0"/>
        <w:spacing w:after="120"/>
        <w:rPr>
          <w:b/>
          <w:bCs/>
          <w:color w:val="000000"/>
        </w:rPr>
      </w:pPr>
      <w:r>
        <w:rPr>
          <w:b/>
          <w:bCs/>
          <w:color w:val="000000"/>
        </w:rPr>
        <w:t>Authorization to Collect Data</w:t>
      </w:r>
    </w:p>
    <w:p w14:paraId="56A79321" w14:textId="271B2CAD" w:rsidR="00BC46F0" w:rsidRDefault="0083193F" w:rsidP="002A6B1C">
      <w:pPr>
        <w:autoSpaceDE w:val="0"/>
        <w:autoSpaceDN w:val="0"/>
        <w:adjustRightInd w:val="0"/>
        <w:spacing w:after="120"/>
        <w:rPr>
          <w:b/>
          <w:bCs/>
        </w:rPr>
      </w:pPr>
      <w:r>
        <w:t>The National Center for Education Statistics (NCES)</w:t>
      </w:r>
      <w:r w:rsidR="00BC46F0">
        <w:t xml:space="preserve"> </w:t>
      </w:r>
      <w:r w:rsidR="00BC46F0" w:rsidRPr="00BC46F0">
        <w:t xml:space="preserve">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75C44E2C" w14:textId="77777777" w:rsidR="0083193F" w:rsidRDefault="0083193F" w:rsidP="002A6B1C">
      <w:pPr>
        <w:autoSpaceDE w:val="0"/>
        <w:autoSpaceDN w:val="0"/>
        <w:adjustRightInd w:val="0"/>
        <w:spacing w:after="120"/>
        <w:rPr>
          <w:b/>
          <w:bCs/>
        </w:rPr>
      </w:pPr>
      <w:r>
        <w:rPr>
          <w:b/>
          <w:bCs/>
        </w:rPr>
        <w:t>Transcript Collection Procedures</w:t>
      </w:r>
    </w:p>
    <w:p w14:paraId="06F7F17D" w14:textId="77777777" w:rsidR="0083193F" w:rsidRPr="00A86DFB" w:rsidRDefault="0083193F" w:rsidP="0083193F">
      <w:pPr>
        <w:autoSpaceDE w:val="0"/>
        <w:autoSpaceDN w:val="0"/>
        <w:adjustRightInd w:val="0"/>
        <w:spacing w:after="120"/>
      </w:pPr>
      <w:r w:rsidRPr="00A86DFB">
        <w:t xml:space="preserve">All known institutions attended by BPS:12 participants will be contacted beginning in February 2017. The NCES </w:t>
      </w:r>
      <w:r>
        <w:t>P</w:t>
      </w:r>
      <w:r w:rsidRPr="00A86DFB">
        <w:t xml:space="preserve">ostsecondary </w:t>
      </w:r>
      <w:r>
        <w:t>D</w:t>
      </w:r>
      <w:r w:rsidRPr="00A86DFB">
        <w:t xml:space="preserve">ata </w:t>
      </w:r>
      <w:r>
        <w:t>P</w:t>
      </w:r>
      <w:r w:rsidRPr="00A86DFB">
        <w:t xml:space="preserve">ortal </w:t>
      </w:r>
      <w:r>
        <w:t xml:space="preserve">(PDP) </w:t>
      </w:r>
      <w:r w:rsidRPr="00A86DFB">
        <w:t>website (</w:t>
      </w:r>
      <w:r w:rsidRPr="00A86DFB">
        <w:rPr>
          <w:u w:val="single"/>
        </w:rPr>
        <w:t>https://surveys.nces.ed.gov/portal</w:t>
      </w:r>
      <w:r w:rsidRPr="00A86DFB">
        <w:t xml:space="preserve">) will serve as a secure mechanism for the exchange of information between institutions and RTI. To initiate the transcript submission process, institutions are being asked to complete an information page about </w:t>
      </w:r>
      <w:r>
        <w:t xml:space="preserve">their </w:t>
      </w:r>
      <w:r w:rsidRPr="00A86DFB">
        <w:t>term systems and grading scales</w:t>
      </w:r>
      <w:r>
        <w:t>,</w:t>
      </w:r>
      <w:r w:rsidRPr="00A86DFB">
        <w:t xml:space="preserve"> and may be asked to provide course catalogues </w:t>
      </w:r>
      <w:r>
        <w:t xml:space="preserve">if they are </w:t>
      </w:r>
      <w:r w:rsidRPr="00A86DFB">
        <w:t>not available through other public sources. New students may be added to an institution’s transcript request list if new enrollment is discovered from collected transcripts.</w:t>
      </w:r>
    </w:p>
    <w:p w14:paraId="70F7F37E" w14:textId="588DC0AA" w:rsidR="0083193F" w:rsidRPr="00A86DFB" w:rsidRDefault="0083193F" w:rsidP="0083193F">
      <w:pPr>
        <w:autoSpaceDE w:val="0"/>
        <w:autoSpaceDN w:val="0"/>
        <w:adjustRightInd w:val="0"/>
        <w:spacing w:after="120"/>
      </w:pPr>
      <w:r w:rsidRPr="00A86DFB">
        <w:rPr>
          <w:color w:val="000000"/>
        </w:rPr>
        <w:t xml:space="preserve">Transcripts will be requested from an estimated </w:t>
      </w:r>
      <w:r w:rsidRPr="00E74250">
        <w:rPr>
          <w:color w:val="000000"/>
        </w:rPr>
        <w:t>4</w:t>
      </w:r>
      <w:r w:rsidRPr="00A86DFB">
        <w:rPr>
          <w:color w:val="000000"/>
        </w:rPr>
        <w:t>,</w:t>
      </w:r>
      <w:r w:rsidRPr="00E74250">
        <w:rPr>
          <w:color w:val="000000"/>
        </w:rPr>
        <w:t>0</w:t>
      </w:r>
      <w:r w:rsidRPr="00A86DFB">
        <w:rPr>
          <w:color w:val="000000"/>
        </w:rPr>
        <w:t xml:space="preserve">00 institutions </w:t>
      </w:r>
      <w:r>
        <w:rPr>
          <w:color w:val="000000"/>
        </w:rPr>
        <w:t>attended by</w:t>
      </w:r>
      <w:r w:rsidRPr="00A86DFB">
        <w:rPr>
          <w:color w:val="000000"/>
        </w:rPr>
        <w:t xml:space="preserve"> BPS:12 sample members</w:t>
      </w:r>
      <w:r w:rsidRPr="00A86DFB">
        <w:t xml:space="preserve">. Institutions can submit transcripts for their students using any of several methods (in order of preference): uploading to the NCES </w:t>
      </w:r>
      <w:r w:rsidR="00C2204A">
        <w:t>Postsecondary Data Portal</w:t>
      </w:r>
      <w:r w:rsidRPr="00A86DFB">
        <w:t xml:space="preserve"> website, e-mailing the transcripts as an encrypted attachment, sending by secure File Transfer Protocol (sFTP), or faxing to a secure fax machine. Instructions are provided in the </w:t>
      </w:r>
      <w:r w:rsidRPr="00A86DFB">
        <w:rPr>
          <w:iCs/>
        </w:rPr>
        <w:t>packets sent to institutions</w:t>
      </w:r>
      <w:r w:rsidRPr="00A86DFB">
        <w:t xml:space="preserve">, and the Help Desk will respond to any questions or problems </w:t>
      </w:r>
      <w:r w:rsidR="006C4A9E">
        <w:t>1-855-500-1441</w:t>
      </w:r>
      <w:r w:rsidRPr="00A86DFB">
        <w:t xml:space="preserve">; </w:t>
      </w:r>
      <w:hyperlink r:id="rId34" w:history="1">
        <w:r w:rsidRPr="00A86DFB">
          <w:rPr>
            <w:rStyle w:val="Hyperlink"/>
          </w:rPr>
          <w:t>PortalHelp@rti.org</w:t>
        </w:r>
      </w:hyperlink>
      <w:r w:rsidRPr="00A86DFB">
        <w:t>).</w:t>
      </w:r>
    </w:p>
    <w:p w14:paraId="7345139E" w14:textId="77777777" w:rsidR="0083193F" w:rsidRDefault="0083193F" w:rsidP="0083193F">
      <w:pPr>
        <w:autoSpaceDE w:val="0"/>
        <w:autoSpaceDN w:val="0"/>
        <w:adjustRightInd w:val="0"/>
        <w:spacing w:after="120"/>
      </w:pPr>
      <w:r w:rsidRPr="00A86DFB">
        <w:t>Once received, transcripts will be data-entered, and fields of study and courses will be coded using the 2010 College Course Map</w:t>
      </w:r>
      <w:r w:rsidRPr="00A86DFB">
        <w:rPr>
          <w:rStyle w:val="FootnoteReference"/>
        </w:rPr>
        <w:footnoteReference w:id="3"/>
      </w:r>
      <w:r w:rsidRPr="00A86DFB">
        <w:t>, a postsecondary coding taxonomy.</w:t>
      </w:r>
    </w:p>
    <w:p w14:paraId="3C0E9580" w14:textId="77777777" w:rsidR="0083193F" w:rsidRDefault="0083193F" w:rsidP="0083193F">
      <w:pPr>
        <w:autoSpaceDE w:val="0"/>
        <w:autoSpaceDN w:val="0"/>
        <w:adjustRightInd w:val="0"/>
        <w:spacing w:after="120"/>
        <w:rPr>
          <w:b/>
          <w:bCs/>
        </w:rPr>
      </w:pPr>
      <w:r>
        <w:rPr>
          <w:b/>
          <w:bCs/>
        </w:rPr>
        <w:t>Confidentiality</w:t>
      </w:r>
    </w:p>
    <w:p w14:paraId="168A2825" w14:textId="77777777" w:rsidR="0083193F" w:rsidRDefault="0083193F" w:rsidP="0083193F">
      <w:pPr>
        <w:autoSpaceDE w:val="0"/>
        <w:autoSpaceDN w:val="0"/>
        <w:adjustRightInd w:val="0"/>
        <w:spacing w:after="120"/>
      </w:pPr>
      <w:r w:rsidRPr="005C0E67">
        <w:t>NCES is required to follow strict procedures to protect personal information in</w:t>
      </w:r>
      <w:r>
        <w:t xml:space="preserve"> the </w:t>
      </w:r>
      <w:r>
        <w:rPr>
          <w:b/>
          <w:bCs/>
        </w:rPr>
        <w:t xml:space="preserve">collection, reporting, and publication of data </w:t>
      </w:r>
      <w:r>
        <w:t>and</w:t>
      </w:r>
      <w:r>
        <w:rPr>
          <w:b/>
          <w:bCs/>
        </w:rPr>
        <w:t xml:space="preserve"> </w:t>
      </w:r>
      <w:r>
        <w:t xml:space="preserve">adheres to the guidelines issued by the Office of Management and Budget in the </w:t>
      </w:r>
      <w:r>
        <w:rPr>
          <w:i/>
          <w:iCs/>
        </w:rPr>
        <w:t xml:space="preserve">Federal Statistical Confidentiality Order of 1997 </w:t>
      </w:r>
      <w:r>
        <w:t>for ensuring protection of data collected for statistical purposes.</w:t>
      </w:r>
    </w:p>
    <w:p w14:paraId="4D32C259" w14:textId="5F792D65" w:rsidR="0083193F" w:rsidRDefault="0083193F" w:rsidP="0083193F">
      <w:pPr>
        <w:autoSpaceDE w:val="0"/>
        <w:autoSpaceDN w:val="0"/>
        <w:adjustRightInd w:val="0"/>
        <w:spacing w:after="120"/>
      </w:pPr>
      <w:r>
        <w:t>The Family Educational Rights and Privacy Act of 1974 (FERPA</w:t>
      </w:r>
      <w:r w:rsidRPr="002861AC">
        <w:t>) (</w:t>
      </w:r>
      <w:r w:rsidRPr="005D00DB">
        <w:t xml:space="preserve">20 U.S.C. </w:t>
      </w:r>
      <w:r w:rsidR="00761E77">
        <w:t>§</w:t>
      </w:r>
      <w:r w:rsidRPr="005D00DB">
        <w:t>1232[g</w:t>
      </w:r>
      <w:r w:rsidRPr="002861AC">
        <w:t>])</w:t>
      </w:r>
      <w:r>
        <w:t xml:space="preserve"> allows for the release of institution record information to the Secretary of Education or his agent without prior consent of survey members (34 CFR §§ 99.31[a][3] and 99.35). </w:t>
      </w:r>
      <w:r w:rsidR="00BC46F0">
        <w:t xml:space="preserve"> </w:t>
      </w:r>
      <w:r w:rsidR="00BC46F0" w:rsidRPr="00BC46F0">
        <w:t>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2F569EEF" w14:textId="77777777" w:rsidR="0083193F" w:rsidRDefault="0083193F" w:rsidP="0083193F">
      <w:pPr>
        <w:autoSpaceDE w:val="0"/>
        <w:autoSpaceDN w:val="0"/>
        <w:adjustRightInd w:val="0"/>
        <w:spacing w:before="240" w:after="120"/>
        <w:rPr>
          <w:b/>
          <w:bCs/>
        </w:rPr>
      </w:pPr>
      <w:r>
        <w:rPr>
          <w:b/>
          <w:bCs/>
        </w:rPr>
        <w:t>Protection of Electronic Files</w:t>
      </w:r>
    </w:p>
    <w:p w14:paraId="291BFF0F" w14:textId="77777777" w:rsidR="0083193F" w:rsidRDefault="0083193F" w:rsidP="0083193F">
      <w:pPr>
        <w:autoSpaceDE w:val="0"/>
        <w:autoSpaceDN w:val="0"/>
        <w:adjustRightInd w:val="0"/>
        <w:spacing w:after="120"/>
        <w:rPr>
          <w:b/>
          <w:bCs/>
        </w:rPr>
      </w:pPr>
      <w:r>
        <w:t>All electronic files from institution records are carefully protected. Computer accounts used to access data are password protected with multilevel controls to ensure that only those individuals with a need to access personal information are able to do so. For the website, where the list of sample members who attended your institution is located and where you can upload data if that data transmission method is preferred, proven methods of protection for online sessions and data security are used. Data transmitted over the Internet are encrypted using Secure Sockets Layer (SSL) protocol. All modules with sample member identifiers on the study website are password protected, which requires the user to log in to the site before accessing personal information. To prevent unauthorized user access, the system automatically logs the user out after 20 minutes of inactivity.</w:t>
      </w:r>
    </w:p>
    <w:p w14:paraId="321499D3" w14:textId="77777777" w:rsidR="0083193F" w:rsidRDefault="0083193F" w:rsidP="0083193F">
      <w:pPr>
        <w:autoSpaceDE w:val="0"/>
        <w:autoSpaceDN w:val="0"/>
        <w:adjustRightInd w:val="0"/>
        <w:spacing w:before="240" w:after="120"/>
        <w:rPr>
          <w:b/>
          <w:bCs/>
        </w:rPr>
      </w:pPr>
      <w:r>
        <w:rPr>
          <w:b/>
          <w:bCs/>
        </w:rPr>
        <w:t>Protection of Paper Records</w:t>
      </w:r>
    </w:p>
    <w:p w14:paraId="5B5DF00B" w14:textId="77777777" w:rsidR="0083193F" w:rsidRDefault="0083193F" w:rsidP="0083193F">
      <w:pPr>
        <w:autoSpaceDE w:val="0"/>
        <w:autoSpaceDN w:val="0"/>
        <w:adjustRightInd w:val="0"/>
        <w:spacing w:after="120"/>
      </w:pPr>
      <w:r>
        <w:t>All paper records are maintained in locked storage cabinets. A unique study identification variable (not the Social Security number or school ID) is created and maintained for each survey participant to protect against disclosure of personal data.</w:t>
      </w:r>
    </w:p>
    <w:p w14:paraId="3DCEBF45" w14:textId="77777777" w:rsidR="0083193F" w:rsidRDefault="0083193F" w:rsidP="0083193F">
      <w:pPr>
        <w:autoSpaceDE w:val="0"/>
        <w:autoSpaceDN w:val="0"/>
        <w:adjustRightInd w:val="0"/>
        <w:spacing w:before="240" w:after="120"/>
        <w:rPr>
          <w:b/>
          <w:bCs/>
        </w:rPr>
      </w:pPr>
      <w:r>
        <w:rPr>
          <w:b/>
          <w:bCs/>
        </w:rPr>
        <w:t>Preparation of Data for Public Release</w:t>
      </w:r>
    </w:p>
    <w:p w14:paraId="3F8C9BC6" w14:textId="77777777" w:rsidR="0083193F" w:rsidRDefault="0083193F" w:rsidP="0083193F">
      <w:pPr>
        <w:autoSpaceDE w:val="0"/>
        <w:autoSpaceDN w:val="0"/>
        <w:adjustRightInd w:val="0"/>
        <w:spacing w:after="120"/>
      </w:pPr>
      <w:r>
        <w:t>All data released to the general public (for example, statistical tables) will be designed so that it will not be possible to identify individuals.</w:t>
      </w:r>
    </w:p>
    <w:p w14:paraId="1040CF61" w14:textId="77777777" w:rsidR="0083193F" w:rsidRDefault="0083193F" w:rsidP="0083193F">
      <w:pPr>
        <w:autoSpaceDE w:val="0"/>
        <w:autoSpaceDN w:val="0"/>
        <w:adjustRightInd w:val="0"/>
        <w:spacing w:before="240" w:after="120"/>
        <w:rPr>
          <w:b/>
          <w:bCs/>
        </w:rPr>
      </w:pPr>
      <w:r>
        <w:rPr>
          <w:b/>
          <w:bCs/>
        </w:rPr>
        <w:t>Violations</w:t>
      </w:r>
    </w:p>
    <w:p w14:paraId="2160648D" w14:textId="77777777" w:rsidR="0083193F" w:rsidRDefault="0083193F" w:rsidP="0083193F">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Pr="00437C6E">
        <w:rPr>
          <w:rFonts w:cs="Arial"/>
          <w:sz w:val="22"/>
          <w:szCs w:val="22"/>
        </w:rPr>
        <w:t>Project staff is subject to large fines or imprisonment if individual responses are disclosed.</w:t>
      </w:r>
    </w:p>
    <w:p w14:paraId="09FE446D" w14:textId="77777777" w:rsidR="0083193F" w:rsidRDefault="0083193F" w:rsidP="00B62501">
      <w:pPr>
        <w:pStyle w:val="NormalWeb"/>
        <w:shd w:val="clear" w:color="auto" w:fill="FFFFFF"/>
        <w:spacing w:before="0" w:beforeAutospacing="0" w:after="0" w:afterAutospacing="0" w:line="240" w:lineRule="auto"/>
        <w:rPr>
          <w:color w:val="000000"/>
          <w:sz w:val="22"/>
          <w:szCs w:val="22"/>
        </w:rPr>
      </w:pPr>
      <w:r>
        <w:rPr>
          <w:color w:val="000000"/>
          <w:sz w:val="22"/>
          <w:szCs w:val="22"/>
        </w:rPr>
        <w:t>For assistance with the BPS:12 Postsecondary Education Transcript Study, please contact:</w:t>
      </w:r>
    </w:p>
    <w:p w14:paraId="7A93BCD8" w14:textId="77777777" w:rsidR="0083193F" w:rsidRDefault="0083193F" w:rsidP="00B62501">
      <w:pPr>
        <w:autoSpaceDE w:val="0"/>
        <w:autoSpaceDN w:val="0"/>
        <w:adjustRightInd w:val="0"/>
        <w:spacing w:after="0" w:line="240" w:lineRule="auto"/>
        <w:jc w:val="center"/>
        <w:rPr>
          <w:color w:val="000000"/>
        </w:rPr>
      </w:pPr>
    </w:p>
    <w:p w14:paraId="10C0B3F7" w14:textId="77777777" w:rsidR="0083193F" w:rsidRDefault="0083193F" w:rsidP="00B62501">
      <w:pPr>
        <w:autoSpaceDE w:val="0"/>
        <w:autoSpaceDN w:val="0"/>
        <w:adjustRightInd w:val="0"/>
        <w:spacing w:after="0" w:line="240" w:lineRule="auto"/>
        <w:jc w:val="center"/>
        <w:rPr>
          <w:b/>
          <w:bCs/>
          <w:color w:val="000000"/>
        </w:rPr>
      </w:pPr>
      <w:r>
        <w:rPr>
          <w:b/>
          <w:bCs/>
          <w:color w:val="000000"/>
        </w:rPr>
        <w:t>Help Desk</w:t>
      </w:r>
    </w:p>
    <w:p w14:paraId="4BC4CA32" w14:textId="54696378" w:rsidR="0083193F" w:rsidRDefault="002F31E8" w:rsidP="00B62501">
      <w:pPr>
        <w:autoSpaceDE w:val="0"/>
        <w:autoSpaceDN w:val="0"/>
        <w:adjustRightInd w:val="0"/>
        <w:spacing w:after="0" w:line="240" w:lineRule="auto"/>
        <w:jc w:val="center"/>
      </w:pPr>
      <w:r>
        <w:rPr>
          <w:color w:val="000000"/>
        </w:rPr>
        <w:t>1-855-500-1441</w:t>
      </w:r>
      <w:r w:rsidR="0083193F">
        <w:t xml:space="preserve"> (toll-free)</w:t>
      </w:r>
    </w:p>
    <w:p w14:paraId="578DB43C" w14:textId="77777777" w:rsidR="0083193F" w:rsidRDefault="0083193F" w:rsidP="00B62501">
      <w:pPr>
        <w:autoSpaceDE w:val="0"/>
        <w:autoSpaceDN w:val="0"/>
        <w:adjustRightInd w:val="0"/>
        <w:spacing w:after="0" w:line="240" w:lineRule="auto"/>
        <w:jc w:val="center"/>
      </w:pPr>
    </w:p>
    <w:p w14:paraId="724833FE" w14:textId="77777777" w:rsidR="0083193F" w:rsidRDefault="0083193F" w:rsidP="00B62501">
      <w:pPr>
        <w:autoSpaceDE w:val="0"/>
        <w:autoSpaceDN w:val="0"/>
        <w:adjustRightInd w:val="0"/>
        <w:spacing w:after="0" w:line="240" w:lineRule="auto"/>
      </w:pPr>
      <w:r>
        <w:tab/>
      </w:r>
      <w:r>
        <w:tab/>
      </w:r>
    </w:p>
    <w:p w14:paraId="56FF7B14" w14:textId="77777777" w:rsidR="0083193F" w:rsidRDefault="0083193F" w:rsidP="00B62501">
      <w:pPr>
        <w:autoSpaceDE w:val="0"/>
        <w:autoSpaceDN w:val="0"/>
        <w:adjustRightInd w:val="0"/>
        <w:spacing w:after="0" w:line="240" w:lineRule="auto"/>
        <w:ind w:left="720" w:firstLine="720"/>
        <w:rPr>
          <w:b/>
          <w:bCs/>
        </w:rPr>
      </w:pPr>
      <w:r>
        <w:rPr>
          <w:b/>
          <w:bCs/>
        </w:rPr>
        <w:t>At RTI International</w:t>
      </w:r>
    </w:p>
    <w:p w14:paraId="22218602" w14:textId="77777777" w:rsidR="0083193F" w:rsidRDefault="0083193F" w:rsidP="00B62501">
      <w:pPr>
        <w:autoSpaceDE w:val="0"/>
        <w:autoSpaceDN w:val="0"/>
        <w:adjustRightInd w:val="0"/>
        <w:spacing w:after="0" w:line="240" w:lineRule="auto"/>
        <w:jc w:val="center"/>
        <w:rPr>
          <w:color w:val="000000"/>
        </w:rPr>
      </w:pPr>
    </w:p>
    <w:p w14:paraId="7B1EC919" w14:textId="77777777" w:rsidR="0083193F" w:rsidRDefault="0083193F" w:rsidP="00B62501">
      <w:pPr>
        <w:autoSpaceDE w:val="0"/>
        <w:autoSpaceDN w:val="0"/>
        <w:adjustRightInd w:val="0"/>
        <w:spacing w:after="0" w:line="240" w:lineRule="auto"/>
        <w:jc w:val="center"/>
        <w:rPr>
          <w:color w:val="000000"/>
        </w:rPr>
      </w:pPr>
      <w:r>
        <w:rPr>
          <w:color w:val="000000"/>
        </w:rPr>
        <w:t>Tiffany Mattox</w:t>
      </w:r>
    </w:p>
    <w:p w14:paraId="6715C422" w14:textId="77777777" w:rsidR="0083193F" w:rsidRDefault="0083193F" w:rsidP="00B62501">
      <w:pPr>
        <w:autoSpaceDE w:val="0"/>
        <w:autoSpaceDN w:val="0"/>
        <w:adjustRightInd w:val="0"/>
        <w:spacing w:after="0" w:line="240" w:lineRule="auto"/>
        <w:jc w:val="center"/>
        <w:rPr>
          <w:color w:val="000000"/>
        </w:rPr>
      </w:pPr>
      <w:r>
        <w:rPr>
          <w:color w:val="000000"/>
        </w:rPr>
        <w:t>Transcript Collection Manager, BPS:12 PETS</w:t>
      </w:r>
    </w:p>
    <w:p w14:paraId="49123686" w14:textId="7D988D91" w:rsidR="0083193F" w:rsidRDefault="00327D15" w:rsidP="00B62501">
      <w:pPr>
        <w:autoSpaceDE w:val="0"/>
        <w:autoSpaceDN w:val="0"/>
        <w:adjustRightInd w:val="0"/>
        <w:spacing w:after="0" w:line="240" w:lineRule="auto"/>
        <w:jc w:val="center"/>
        <w:rPr>
          <w:color w:val="000000"/>
        </w:rPr>
      </w:pPr>
      <w:r w:rsidRPr="00327D15">
        <w:rPr>
          <w:color w:val="000000"/>
        </w:rPr>
        <w:t>1-855-500-1441</w:t>
      </w:r>
    </w:p>
    <w:p w14:paraId="5AC29B47" w14:textId="77777777" w:rsidR="0083193F" w:rsidRDefault="00033884" w:rsidP="00B62501">
      <w:pPr>
        <w:autoSpaceDE w:val="0"/>
        <w:autoSpaceDN w:val="0"/>
        <w:adjustRightInd w:val="0"/>
        <w:spacing w:after="0" w:line="240" w:lineRule="auto"/>
        <w:jc w:val="center"/>
        <w:rPr>
          <w:color w:val="000000"/>
        </w:rPr>
      </w:pPr>
      <w:hyperlink r:id="rId35" w:history="1">
        <w:r w:rsidR="0083193F">
          <w:rPr>
            <w:rStyle w:val="Hyperlink"/>
          </w:rPr>
          <w:t>PortalHelp@rti.org</w:t>
        </w:r>
      </w:hyperlink>
    </w:p>
    <w:p w14:paraId="76CBE282" w14:textId="77777777" w:rsidR="0083193F" w:rsidRDefault="0083193F" w:rsidP="00B62501">
      <w:pPr>
        <w:autoSpaceDE w:val="0"/>
        <w:autoSpaceDN w:val="0"/>
        <w:adjustRightInd w:val="0"/>
        <w:spacing w:after="0" w:line="240" w:lineRule="auto"/>
        <w:jc w:val="center"/>
        <w:rPr>
          <w:color w:val="000000"/>
        </w:rPr>
      </w:pPr>
    </w:p>
    <w:p w14:paraId="06BD8EC4" w14:textId="77777777" w:rsidR="0083193F" w:rsidRDefault="0083193F" w:rsidP="00B62501">
      <w:pPr>
        <w:autoSpaceDE w:val="0"/>
        <w:autoSpaceDN w:val="0"/>
        <w:adjustRightInd w:val="0"/>
        <w:spacing w:after="0" w:line="240" w:lineRule="auto"/>
        <w:jc w:val="center"/>
        <w:rPr>
          <w:color w:val="000000"/>
        </w:rPr>
      </w:pPr>
      <w:r>
        <w:rPr>
          <w:color w:val="000000"/>
        </w:rPr>
        <w:t>Mike Bryan</w:t>
      </w:r>
    </w:p>
    <w:p w14:paraId="311A9A4B" w14:textId="77777777" w:rsidR="0083193F" w:rsidRDefault="0083193F" w:rsidP="00B62501">
      <w:pPr>
        <w:autoSpaceDE w:val="0"/>
        <w:autoSpaceDN w:val="0"/>
        <w:adjustRightInd w:val="0"/>
        <w:spacing w:after="0" w:line="240" w:lineRule="auto"/>
        <w:jc w:val="center"/>
        <w:rPr>
          <w:color w:val="000000"/>
        </w:rPr>
      </w:pPr>
      <w:r>
        <w:rPr>
          <w:color w:val="000000"/>
        </w:rPr>
        <w:t>Director, BPS:12 PETS</w:t>
      </w:r>
    </w:p>
    <w:p w14:paraId="649E05B6" w14:textId="77777777" w:rsidR="0083193F" w:rsidRDefault="0083193F" w:rsidP="00B62501">
      <w:pPr>
        <w:autoSpaceDE w:val="0"/>
        <w:autoSpaceDN w:val="0"/>
        <w:adjustRightInd w:val="0"/>
        <w:spacing w:after="0" w:line="240" w:lineRule="auto"/>
        <w:jc w:val="center"/>
        <w:rPr>
          <w:color w:val="000000"/>
        </w:rPr>
      </w:pPr>
      <w:r>
        <w:rPr>
          <w:color w:val="000000"/>
        </w:rPr>
        <w:t>1-919-541-7498</w:t>
      </w:r>
    </w:p>
    <w:p w14:paraId="1D4E087C" w14:textId="77777777" w:rsidR="0083193F" w:rsidRDefault="00033884" w:rsidP="00B62501">
      <w:pPr>
        <w:autoSpaceDE w:val="0"/>
        <w:autoSpaceDN w:val="0"/>
        <w:adjustRightInd w:val="0"/>
        <w:spacing w:after="0" w:line="240" w:lineRule="auto"/>
        <w:jc w:val="center"/>
        <w:rPr>
          <w:color w:val="000000"/>
        </w:rPr>
      </w:pPr>
      <w:hyperlink r:id="rId36" w:history="1">
        <w:r w:rsidR="0083193F">
          <w:rPr>
            <w:rStyle w:val="Hyperlink"/>
          </w:rPr>
          <w:t>mbryan@rti.org</w:t>
        </w:r>
      </w:hyperlink>
    </w:p>
    <w:p w14:paraId="55A85011" w14:textId="77777777" w:rsidR="0083193F" w:rsidRDefault="0083193F" w:rsidP="00B62501">
      <w:pPr>
        <w:autoSpaceDE w:val="0"/>
        <w:autoSpaceDN w:val="0"/>
        <w:adjustRightInd w:val="0"/>
        <w:spacing w:after="0" w:line="240" w:lineRule="auto"/>
        <w:jc w:val="center"/>
        <w:rPr>
          <w:color w:val="000000"/>
        </w:rPr>
      </w:pPr>
    </w:p>
    <w:p w14:paraId="35147FE8" w14:textId="77777777" w:rsidR="0083193F" w:rsidRDefault="0083193F" w:rsidP="00B62501">
      <w:pPr>
        <w:autoSpaceDE w:val="0"/>
        <w:autoSpaceDN w:val="0"/>
        <w:adjustRightInd w:val="0"/>
        <w:spacing w:after="0" w:line="240" w:lineRule="auto"/>
        <w:rPr>
          <w:b/>
          <w:bCs/>
          <w:color w:val="000000"/>
        </w:rPr>
      </w:pPr>
      <w:r>
        <w:rPr>
          <w:b/>
          <w:bCs/>
          <w:color w:val="000000"/>
        </w:rPr>
        <w:tab/>
      </w:r>
      <w:r>
        <w:rPr>
          <w:b/>
          <w:bCs/>
          <w:color w:val="000000"/>
        </w:rPr>
        <w:tab/>
        <w:t>At the National Center for Education Statistics</w:t>
      </w:r>
    </w:p>
    <w:p w14:paraId="6E7BB80D" w14:textId="77777777" w:rsidR="0083193F" w:rsidRDefault="0083193F" w:rsidP="00B62501">
      <w:pPr>
        <w:autoSpaceDE w:val="0"/>
        <w:autoSpaceDN w:val="0"/>
        <w:adjustRightInd w:val="0"/>
        <w:spacing w:after="0" w:line="240" w:lineRule="auto"/>
        <w:jc w:val="center"/>
        <w:rPr>
          <w:color w:val="000000"/>
        </w:rPr>
      </w:pPr>
    </w:p>
    <w:p w14:paraId="1B50C396" w14:textId="77777777" w:rsidR="0083193F" w:rsidRDefault="0083193F" w:rsidP="00B62501">
      <w:pPr>
        <w:autoSpaceDE w:val="0"/>
        <w:autoSpaceDN w:val="0"/>
        <w:adjustRightInd w:val="0"/>
        <w:spacing w:after="0" w:line="240" w:lineRule="auto"/>
        <w:jc w:val="center"/>
        <w:rPr>
          <w:color w:val="000000"/>
        </w:rPr>
      </w:pPr>
      <w:r>
        <w:rPr>
          <w:color w:val="000000"/>
        </w:rPr>
        <w:t>Sean Simone</w:t>
      </w:r>
    </w:p>
    <w:p w14:paraId="046C0486" w14:textId="77777777" w:rsidR="0083193F" w:rsidRDefault="0083193F" w:rsidP="00B62501">
      <w:pPr>
        <w:autoSpaceDE w:val="0"/>
        <w:autoSpaceDN w:val="0"/>
        <w:adjustRightInd w:val="0"/>
        <w:spacing w:after="0" w:line="240" w:lineRule="auto"/>
        <w:jc w:val="center"/>
        <w:rPr>
          <w:color w:val="000000"/>
        </w:rPr>
      </w:pPr>
      <w:r>
        <w:rPr>
          <w:color w:val="000000"/>
        </w:rPr>
        <w:t>Project Officer, BPS:12 PETS</w:t>
      </w:r>
    </w:p>
    <w:p w14:paraId="3EF6308B" w14:textId="77777777" w:rsidR="0083193F" w:rsidRDefault="0083193F" w:rsidP="00B62501">
      <w:pPr>
        <w:autoSpaceDE w:val="0"/>
        <w:autoSpaceDN w:val="0"/>
        <w:adjustRightInd w:val="0"/>
        <w:spacing w:after="0" w:line="240" w:lineRule="auto"/>
        <w:jc w:val="center"/>
        <w:rPr>
          <w:color w:val="000000"/>
        </w:rPr>
      </w:pPr>
      <w:r>
        <w:rPr>
          <w:color w:val="000000"/>
        </w:rPr>
        <w:t>1-202-245-7631</w:t>
      </w:r>
    </w:p>
    <w:p w14:paraId="05B11041" w14:textId="77777777" w:rsidR="0083193F" w:rsidRDefault="00033884" w:rsidP="00B62501">
      <w:pPr>
        <w:autoSpaceDE w:val="0"/>
        <w:autoSpaceDN w:val="0"/>
        <w:adjustRightInd w:val="0"/>
        <w:spacing w:after="0" w:line="240" w:lineRule="auto"/>
        <w:jc w:val="center"/>
        <w:rPr>
          <w:color w:val="000000"/>
        </w:rPr>
      </w:pPr>
      <w:hyperlink r:id="rId37" w:history="1">
        <w:r w:rsidR="0083193F">
          <w:rPr>
            <w:rStyle w:val="Hyperlink"/>
          </w:rPr>
          <w:t>sean.simone@ed.gov</w:t>
        </w:r>
      </w:hyperlink>
    </w:p>
    <w:p w14:paraId="74C93339" w14:textId="77777777" w:rsidR="0083193F" w:rsidRDefault="0083193F" w:rsidP="00B62501">
      <w:pPr>
        <w:autoSpaceDE w:val="0"/>
        <w:autoSpaceDN w:val="0"/>
        <w:adjustRightInd w:val="0"/>
        <w:spacing w:after="0" w:line="240" w:lineRule="auto"/>
        <w:jc w:val="center"/>
        <w:rPr>
          <w:color w:val="000000"/>
        </w:rPr>
      </w:pPr>
    </w:p>
    <w:p w14:paraId="65BF18F3" w14:textId="77777777" w:rsidR="0083193F" w:rsidRDefault="0083193F" w:rsidP="00B62501">
      <w:pPr>
        <w:autoSpaceDE w:val="0"/>
        <w:autoSpaceDN w:val="0"/>
        <w:adjustRightInd w:val="0"/>
        <w:spacing w:after="0" w:line="240" w:lineRule="auto"/>
        <w:jc w:val="center"/>
        <w:rPr>
          <w:color w:val="000000"/>
        </w:rPr>
      </w:pPr>
      <w:r>
        <w:rPr>
          <w:color w:val="000000"/>
        </w:rPr>
        <w:t>Conducted by</w:t>
      </w:r>
    </w:p>
    <w:p w14:paraId="6F2D1D3B" w14:textId="77777777" w:rsidR="0083193F" w:rsidRDefault="0083193F" w:rsidP="00B62501">
      <w:pPr>
        <w:autoSpaceDE w:val="0"/>
        <w:autoSpaceDN w:val="0"/>
        <w:adjustRightInd w:val="0"/>
        <w:spacing w:after="0" w:line="240" w:lineRule="auto"/>
        <w:jc w:val="center"/>
        <w:rPr>
          <w:color w:val="000000"/>
        </w:rPr>
      </w:pPr>
      <w:r>
        <w:rPr>
          <w:color w:val="000000"/>
        </w:rPr>
        <w:t>U.S. Department of Education</w:t>
      </w:r>
    </w:p>
    <w:p w14:paraId="30C76369" w14:textId="77777777" w:rsidR="0083193F" w:rsidRDefault="0083193F" w:rsidP="00B62501">
      <w:pPr>
        <w:autoSpaceDE w:val="0"/>
        <w:autoSpaceDN w:val="0"/>
        <w:adjustRightInd w:val="0"/>
        <w:spacing w:after="0" w:line="240" w:lineRule="auto"/>
        <w:jc w:val="center"/>
        <w:rPr>
          <w:color w:val="000000"/>
        </w:rPr>
      </w:pPr>
      <w:r>
        <w:rPr>
          <w:color w:val="000000"/>
        </w:rPr>
        <w:t>National Center for Education Statistics</w:t>
      </w:r>
    </w:p>
    <w:p w14:paraId="6C3D7A19" w14:textId="77777777" w:rsidR="0083193F" w:rsidRDefault="0083193F" w:rsidP="00B62501">
      <w:pPr>
        <w:autoSpaceDE w:val="0"/>
        <w:autoSpaceDN w:val="0"/>
        <w:adjustRightInd w:val="0"/>
        <w:spacing w:after="0" w:line="240" w:lineRule="auto"/>
        <w:jc w:val="center"/>
        <w:rPr>
          <w:color w:val="000000"/>
        </w:rPr>
      </w:pPr>
      <w:r>
        <w:rPr>
          <w:color w:val="000000"/>
        </w:rPr>
        <w:t>Washington, DC</w:t>
      </w:r>
    </w:p>
    <w:p w14:paraId="0D8211D0" w14:textId="77777777" w:rsidR="0083193F" w:rsidRDefault="00033884" w:rsidP="00B62501">
      <w:pPr>
        <w:autoSpaceDE w:val="0"/>
        <w:autoSpaceDN w:val="0"/>
        <w:adjustRightInd w:val="0"/>
        <w:spacing w:after="0" w:line="240" w:lineRule="auto"/>
        <w:jc w:val="center"/>
        <w:rPr>
          <w:color w:val="000000"/>
        </w:rPr>
      </w:pPr>
      <w:hyperlink r:id="rId38" w:history="1">
        <w:r w:rsidR="0083193F">
          <w:rPr>
            <w:rStyle w:val="Hyperlink"/>
          </w:rPr>
          <w:t>http://nces.ed.gov</w:t>
        </w:r>
      </w:hyperlink>
    </w:p>
    <w:p w14:paraId="51F20E6F" w14:textId="77777777" w:rsidR="0083193F" w:rsidRDefault="0083193F" w:rsidP="00B62501">
      <w:pPr>
        <w:autoSpaceDE w:val="0"/>
        <w:autoSpaceDN w:val="0"/>
        <w:adjustRightInd w:val="0"/>
        <w:spacing w:after="0" w:line="240" w:lineRule="auto"/>
        <w:jc w:val="center"/>
        <w:rPr>
          <w:color w:val="000000"/>
        </w:rPr>
      </w:pPr>
    </w:p>
    <w:p w14:paraId="4E20A92A" w14:textId="77777777" w:rsidR="0083193F" w:rsidRDefault="0083193F" w:rsidP="00B62501">
      <w:pPr>
        <w:autoSpaceDE w:val="0"/>
        <w:autoSpaceDN w:val="0"/>
        <w:adjustRightInd w:val="0"/>
        <w:spacing w:after="0" w:line="240" w:lineRule="auto"/>
        <w:jc w:val="center"/>
        <w:rPr>
          <w:color w:val="000000"/>
        </w:rPr>
      </w:pPr>
    </w:p>
    <w:p w14:paraId="342314AC" w14:textId="3727F51E" w:rsidR="00E16EE5" w:rsidRDefault="0083193F" w:rsidP="002C3511">
      <w:pPr>
        <w:autoSpaceDE w:val="0"/>
        <w:autoSpaceDN w:val="0"/>
        <w:adjustRightInd w:val="0"/>
        <w:spacing w:after="0" w:line="240" w:lineRule="auto"/>
        <w:jc w:val="center"/>
        <w:rPr>
          <w:rFonts w:asciiTheme="majorHAnsi" w:eastAsiaTheme="majorEastAsia" w:hAnsiTheme="majorHAnsi" w:cstheme="majorBidi"/>
          <w:color w:val="365F91" w:themeColor="accent1" w:themeShade="BF"/>
          <w:sz w:val="32"/>
          <w:szCs w:val="32"/>
        </w:rPr>
      </w:pPr>
      <w:r>
        <w:rPr>
          <w:color w:val="000000"/>
        </w:rPr>
        <w:t>&lt;date&gt;</w:t>
      </w:r>
      <w:bookmarkStart w:id="72" w:name="_Toc456699724"/>
      <w:bookmarkStart w:id="73" w:name="_Toc456701210"/>
      <w:bookmarkStart w:id="74" w:name="_Toc457221196"/>
      <w:r w:rsidR="00E16EE5">
        <w:br w:type="page"/>
      </w:r>
    </w:p>
    <w:p w14:paraId="40DCCF45" w14:textId="77777777" w:rsidR="006746D4" w:rsidRPr="00415AB7" w:rsidRDefault="006746D4" w:rsidP="00BF5208">
      <w:pPr>
        <w:pStyle w:val="Heading2"/>
        <w:jc w:val="center"/>
      </w:pPr>
      <w:r w:rsidRPr="00E5424D">
        <w:t xml:space="preserve">Transcript Collection – </w:t>
      </w:r>
      <w:r>
        <w:t>Disclosure Notice</w:t>
      </w:r>
      <w:r w:rsidRPr="00E5424D">
        <w:t xml:space="preserve"> –</w:t>
      </w:r>
      <w:r>
        <w:t xml:space="preserve"> Joint Study Collection*</w:t>
      </w:r>
      <w:bookmarkEnd w:id="72"/>
      <w:bookmarkEnd w:id="73"/>
    </w:p>
    <w:tbl>
      <w:tblPr>
        <w:tblpPr w:leftFromText="180" w:rightFromText="180" w:vertAnchor="page" w:horzAnchor="margin" w:tblpXSpec="center" w:tblpY="2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6746D4" w14:paraId="66CFB5D2" w14:textId="77777777" w:rsidTr="006746D4">
        <w:tc>
          <w:tcPr>
            <w:tcW w:w="8460" w:type="dxa"/>
            <w:tcBorders>
              <w:top w:val="single" w:sz="4" w:space="0" w:color="auto"/>
              <w:left w:val="single" w:sz="4" w:space="0" w:color="auto"/>
              <w:bottom w:val="single" w:sz="4" w:space="0" w:color="auto"/>
              <w:right w:val="single" w:sz="4" w:space="0" w:color="auto"/>
            </w:tcBorders>
          </w:tcPr>
          <w:p w14:paraId="72085A29" w14:textId="028AA5FF" w:rsidR="006746D4" w:rsidRPr="00A01075" w:rsidRDefault="006746D4" w:rsidP="006746D4">
            <w:pPr>
              <w:tabs>
                <w:tab w:val="left" w:pos="270"/>
                <w:tab w:val="left" w:pos="7914"/>
              </w:tabs>
              <w:spacing w:before="240" w:after="240"/>
              <w:ind w:left="259"/>
              <w:rPr>
                <w:rFonts w:ascii="Times New Roman" w:hAnsi="Times New Roman" w:cs="Times New Roman"/>
                <w:snapToGrid w:val="0"/>
                <w:sz w:val="24"/>
                <w:szCs w:val="24"/>
              </w:rPr>
            </w:pPr>
            <w:r w:rsidRPr="00A01075">
              <w:rPr>
                <w:rFonts w:ascii="Times New Roman" w:hAnsi="Times New Roman" w:cs="Times New Roman"/>
                <w:snapToGrid w:val="0"/>
                <w:sz w:val="24"/>
                <w:szCs w:val="24"/>
              </w:rPr>
              <w:t xml:space="preserve">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w:t>
            </w:r>
            <w:r w:rsidR="006535A4">
              <w:rPr>
                <w:rFonts w:ascii="Times New Roman" w:hAnsi="Times New Roman" w:cs="Times New Roman"/>
                <w:snapToGrid w:val="0"/>
                <w:sz w:val="24"/>
                <w:szCs w:val="24"/>
              </w:rPr>
              <w:t>U.S.C. §1</w:t>
            </w:r>
            <w:r w:rsidRPr="00A01075">
              <w:rPr>
                <w:rFonts w:ascii="Times New Roman" w:hAnsi="Times New Roman" w:cs="Times New Roman"/>
                <w:snapToGrid w:val="0"/>
                <w:sz w:val="24"/>
                <w:szCs w:val="24"/>
              </w:rPr>
              <w:t>232g).</w:t>
            </w:r>
          </w:p>
          <w:p w14:paraId="4577DDC4" w14:textId="7A0118C9" w:rsidR="006746D4" w:rsidRPr="008C4387" w:rsidRDefault="006746D4" w:rsidP="006746D4">
            <w:pPr>
              <w:tabs>
                <w:tab w:val="left" w:pos="7914"/>
              </w:tabs>
              <w:spacing w:after="240"/>
              <w:ind w:left="252"/>
              <w:rPr>
                <w:rFonts w:ascii="Times New Roman" w:hAnsi="Times New Roman" w:cs="Times New Roman"/>
                <w:snapToGrid w:val="0"/>
                <w:sz w:val="24"/>
                <w:szCs w:val="24"/>
              </w:rPr>
            </w:pPr>
            <w:r w:rsidRPr="008C4387">
              <w:rPr>
                <w:rFonts w:ascii="Times New Roman" w:hAnsi="Times New Roman" w:cs="Times New Roman"/>
                <w:snapToGrid w:val="0"/>
                <w:sz w:val="24"/>
                <w:szCs w:val="24"/>
              </w:rPr>
              <w:t xml:space="preserve">Strict protection of all information obtained for HSLS:09 and BPS:12 is assured by current federal laws and regulations. </w:t>
            </w:r>
            <w:r w:rsidR="008C4387" w:rsidRPr="008C4387">
              <w:rPr>
                <w:rFonts w:ascii="Times New Roman" w:hAnsi="Times New Roman" w:cs="Times New Roman"/>
                <w:snapToGrid w:val="0"/>
                <w:sz w:val="24"/>
                <w:szCs w:val="24"/>
              </w:rPr>
              <w:t>All of the information provided may be used only for statistical purposes and may not be disclosed, or used, in identifiable form for any other purpose except as required by law (20 U.S.C. §9573 and 6 U.S.C. §151)</w:t>
            </w:r>
            <w:r w:rsidRPr="008C4387">
              <w:rPr>
                <w:rFonts w:ascii="Times New Roman" w:hAnsi="Times New Roman" w:cs="Times New Roman"/>
                <w:snapToGrid w:val="0"/>
                <w:sz w:val="24"/>
                <w:szCs w:val="24"/>
              </w:rPr>
              <w:t>.</w:t>
            </w:r>
          </w:p>
          <w:p w14:paraId="29DBB4C6" w14:textId="733346FA" w:rsidR="006746D4" w:rsidRPr="00752E71"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9033D6">
              <w:rPr>
                <w:rFonts w:ascii="Times New Roman" w:hAnsi="Times New Roman" w:cs="Times New Roman"/>
                <w:sz w:val="24"/>
                <w:szCs w:val="24"/>
              </w:rPr>
              <w:t xml:space="preserve">HSLS:09 OMB # </w:t>
            </w:r>
            <w:r w:rsidRPr="00752E71">
              <w:rPr>
                <w:rFonts w:ascii="Times New Roman" w:hAnsi="Times New Roman" w:cs="Times New Roman"/>
                <w:sz w:val="24"/>
                <w:szCs w:val="24"/>
              </w:rPr>
              <w:t xml:space="preserve">1850-0852; Expiration Date: </w:t>
            </w:r>
            <w:r w:rsidR="009033D6" w:rsidRPr="00E2578C">
              <w:rPr>
                <w:rFonts w:ascii="Times New Roman" w:hAnsi="Times New Roman" w:cs="Times New Roman"/>
                <w:sz w:val="24"/>
                <w:szCs w:val="24"/>
              </w:rPr>
              <w:t>12/31/</w:t>
            </w:r>
            <w:r w:rsidR="00774DC1">
              <w:rPr>
                <w:rFonts w:ascii="Times New Roman" w:hAnsi="Times New Roman" w:cs="Times New Roman"/>
                <w:sz w:val="24"/>
                <w:szCs w:val="24"/>
              </w:rPr>
              <w:t>20</w:t>
            </w:r>
            <w:r w:rsidR="009033D6" w:rsidRPr="00E2578C">
              <w:rPr>
                <w:rFonts w:ascii="Times New Roman" w:hAnsi="Times New Roman" w:cs="Times New Roman"/>
                <w:sz w:val="24"/>
                <w:szCs w:val="24"/>
              </w:rPr>
              <w:t>18</w:t>
            </w:r>
          </w:p>
          <w:p w14:paraId="6CB2D922" w14:textId="017E6E9F" w:rsidR="006746D4"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752E71">
              <w:rPr>
                <w:rFonts w:ascii="Times New Roman" w:hAnsi="Times New Roman" w:cs="Times New Roman"/>
                <w:sz w:val="24"/>
                <w:szCs w:val="24"/>
              </w:rPr>
              <w:t>BPS:12 OMB # 1850-0631; Expiration Date:</w:t>
            </w:r>
            <w:r w:rsidR="00774DC1">
              <w:rPr>
                <w:rFonts w:ascii="Times New Roman" w:hAnsi="Times New Roman" w:cs="Times New Roman"/>
                <w:sz w:val="24"/>
                <w:szCs w:val="24"/>
              </w:rPr>
              <w:t>0</w:t>
            </w:r>
            <w:r w:rsidR="009033D6" w:rsidRPr="00E2578C">
              <w:rPr>
                <w:rFonts w:ascii="Times New Roman" w:hAnsi="Times New Roman" w:cs="Times New Roman"/>
                <w:sz w:val="24"/>
                <w:szCs w:val="24"/>
              </w:rPr>
              <w:t>1/31/</w:t>
            </w:r>
            <w:r w:rsidR="00774DC1">
              <w:rPr>
                <w:rFonts w:ascii="Times New Roman" w:hAnsi="Times New Roman" w:cs="Times New Roman"/>
                <w:sz w:val="24"/>
                <w:szCs w:val="24"/>
              </w:rPr>
              <w:t>20</w:t>
            </w:r>
            <w:r w:rsidR="009033D6" w:rsidRPr="00E2578C">
              <w:rPr>
                <w:rFonts w:ascii="Times New Roman" w:hAnsi="Times New Roman" w:cs="Times New Roman"/>
                <w:sz w:val="24"/>
                <w:szCs w:val="24"/>
              </w:rPr>
              <w:t>20</w:t>
            </w:r>
          </w:p>
          <w:p w14:paraId="2440D8F3" w14:textId="77777777" w:rsidR="006746D4" w:rsidRDefault="006746D4" w:rsidP="006746D4">
            <w:pPr>
              <w:widowControl w:val="0"/>
              <w:tabs>
                <w:tab w:val="center" w:pos="4320"/>
                <w:tab w:val="left" w:pos="7914"/>
                <w:tab w:val="right" w:pos="8640"/>
              </w:tabs>
              <w:spacing w:after="0" w:line="240" w:lineRule="auto"/>
              <w:ind w:left="259"/>
              <w:rPr>
                <w:b/>
              </w:rPr>
            </w:pPr>
          </w:p>
        </w:tc>
      </w:tr>
    </w:tbl>
    <w:p w14:paraId="497F276F" w14:textId="77777777" w:rsidR="006746D4" w:rsidRDefault="006746D4">
      <w:pPr>
        <w:rPr>
          <w:rFonts w:asciiTheme="majorHAnsi" w:eastAsiaTheme="majorEastAsia" w:hAnsiTheme="majorHAnsi" w:cstheme="majorBidi"/>
          <w:color w:val="365F91" w:themeColor="accent1" w:themeShade="BF"/>
          <w:sz w:val="32"/>
          <w:szCs w:val="32"/>
        </w:rPr>
      </w:pPr>
      <w:r>
        <w:br w:type="page"/>
      </w:r>
    </w:p>
    <w:p w14:paraId="2E18A79D" w14:textId="77777777" w:rsidR="00417684" w:rsidRDefault="003433FB" w:rsidP="00D47E88">
      <w:pPr>
        <w:pStyle w:val="Heading2"/>
        <w:jc w:val="center"/>
      </w:pPr>
      <w:r w:rsidRPr="00E5424D">
        <w:t xml:space="preserve">Transcript Collection – </w:t>
      </w:r>
      <w:r w:rsidR="0083193F" w:rsidRPr="00E5424D">
        <w:t>Fax Test Page to RTI –</w:t>
      </w:r>
      <w:r>
        <w:t xml:space="preserve"> </w:t>
      </w:r>
      <w:r w:rsidR="00AD2E41">
        <w:t>Joint Study Collection</w:t>
      </w:r>
      <w:r w:rsidR="00157B04">
        <w:t>*</w:t>
      </w:r>
      <w:bookmarkEnd w:id="74"/>
    </w:p>
    <w:p w14:paraId="02E30728" w14:textId="77777777" w:rsidR="0083193F" w:rsidRDefault="0083193F" w:rsidP="0083193F"/>
    <w:p w14:paraId="5A964A31" w14:textId="77777777" w:rsidR="0083193F" w:rsidRPr="00BF5208" w:rsidRDefault="0083193F" w:rsidP="00B62501">
      <w:pPr>
        <w:spacing w:after="0" w:line="240" w:lineRule="auto"/>
        <w:jc w:val="center"/>
        <w:rPr>
          <w:rFonts w:ascii="Times New Roman" w:hAnsi="Times New Roman" w:cs="Times New Roman"/>
          <w:sz w:val="24"/>
          <w:szCs w:val="24"/>
        </w:rPr>
      </w:pPr>
      <w:r w:rsidRPr="00BF5208">
        <w:rPr>
          <w:rFonts w:ascii="Times New Roman" w:hAnsi="Times New Roman" w:cs="Times New Roman"/>
          <w:sz w:val="24"/>
          <w:szCs w:val="24"/>
        </w:rPr>
        <w:t>Student Transcript Fax Test Page</w:t>
      </w:r>
    </w:p>
    <w:p w14:paraId="52A930A3" w14:textId="77777777" w:rsidR="0083193F" w:rsidRPr="00BF5208" w:rsidRDefault="00DB6555" w:rsidP="00B62501">
      <w:pPr>
        <w:spacing w:after="0" w:line="240" w:lineRule="auto"/>
        <w:jc w:val="center"/>
        <w:rPr>
          <w:rFonts w:ascii="Times New Roman" w:hAnsi="Times New Roman" w:cs="Times New Roman"/>
          <w:sz w:val="24"/>
          <w:szCs w:val="24"/>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p w14:paraId="3FBBD134" w14:textId="77777777" w:rsidR="0083193F" w:rsidRPr="00BF5208" w:rsidRDefault="0083193F" w:rsidP="00B62501">
      <w:pPr>
        <w:spacing w:after="0" w:line="240" w:lineRule="auto"/>
        <w:jc w:val="center"/>
        <w:rPr>
          <w:rFonts w:ascii="Times New Roman" w:hAnsi="Times New Roman" w:cs="Times New Roman"/>
          <w:sz w:val="28"/>
          <w:szCs w:val="28"/>
        </w:rPr>
      </w:pPr>
    </w:p>
    <w:tbl>
      <w:tblPr>
        <w:tblW w:w="18396" w:type="dxa"/>
        <w:tblInd w:w="-108" w:type="dxa"/>
        <w:tblLayout w:type="fixed"/>
        <w:tblLook w:val="04A0" w:firstRow="1" w:lastRow="0" w:firstColumn="1" w:lastColumn="0" w:noHBand="0" w:noVBand="1"/>
      </w:tblPr>
      <w:tblGrid>
        <w:gridCol w:w="6948"/>
        <w:gridCol w:w="4500"/>
        <w:gridCol w:w="4500"/>
        <w:gridCol w:w="2448"/>
      </w:tblGrid>
      <w:tr w:rsidR="00B62501" w:rsidRPr="000120BD" w14:paraId="657FEB50" w14:textId="77777777" w:rsidTr="00B62501">
        <w:trPr>
          <w:cantSplit/>
        </w:trPr>
        <w:tc>
          <w:tcPr>
            <w:tcW w:w="6948" w:type="dxa"/>
            <w:hideMark/>
          </w:tcPr>
          <w:p w14:paraId="235598A0" w14:textId="77777777" w:rsidR="00B62501" w:rsidRPr="00BF5208" w:rsidRDefault="00B62501" w:rsidP="00BF5208">
            <w:pPr>
              <w:spacing w:after="120" w:line="240" w:lineRule="auto"/>
              <w:rPr>
                <w:rFonts w:ascii="Times New Roman" w:hAnsi="Times New Roman" w:cs="Times New Roman"/>
                <w:sz w:val="24"/>
                <w:szCs w:val="24"/>
              </w:rPr>
            </w:pPr>
            <w:r w:rsidRPr="00BF5208">
              <w:rPr>
                <w:rFonts w:ascii="Times New Roman" w:hAnsi="Times New Roman" w:cs="Times New Roman"/>
              </w:rPr>
              <w:t>Study ID#:</w:t>
            </w:r>
            <w:r w:rsidR="00377830">
              <w:rPr>
                <w:rFonts w:ascii="Times New Roman" w:hAnsi="Times New Roman" w:cs="Times New Roman"/>
              </w:rPr>
              <w:t xml:space="preserve"> </w:t>
            </w:r>
            <w:r w:rsidR="00377830" w:rsidRPr="00377830">
              <w:rPr>
                <w:rFonts w:ascii="Times New Roman" w:hAnsi="Times New Roman" w:cs="Times New Roman"/>
              </w:rPr>
              <w:t>«School_ID»</w:t>
            </w:r>
          </w:p>
        </w:tc>
        <w:tc>
          <w:tcPr>
            <w:tcW w:w="4500" w:type="dxa"/>
          </w:tcPr>
          <w:p w14:paraId="25CCF8B6" w14:textId="77777777" w:rsidR="00B62501" w:rsidRPr="00BF5208" w:rsidRDefault="00B62501" w:rsidP="00BF5208">
            <w:pPr>
              <w:spacing w:after="120" w:line="240" w:lineRule="auto"/>
              <w:rPr>
                <w:rFonts w:ascii="Times New Roman" w:hAnsi="Times New Roman" w:cs="Times New Roman"/>
                <w:sz w:val="24"/>
                <w:szCs w:val="24"/>
              </w:rPr>
            </w:pPr>
          </w:p>
        </w:tc>
        <w:tc>
          <w:tcPr>
            <w:tcW w:w="4500" w:type="dxa"/>
          </w:tcPr>
          <w:p w14:paraId="436E15A4" w14:textId="77777777" w:rsidR="00B62501" w:rsidRPr="00BF5208" w:rsidRDefault="00B62501" w:rsidP="00BF5208">
            <w:pPr>
              <w:spacing w:after="120" w:line="240" w:lineRule="auto"/>
              <w:rPr>
                <w:rFonts w:ascii="Times New Roman" w:hAnsi="Times New Roman" w:cs="Times New Roman"/>
                <w:sz w:val="24"/>
                <w:szCs w:val="24"/>
              </w:rPr>
            </w:pPr>
          </w:p>
        </w:tc>
        <w:tc>
          <w:tcPr>
            <w:tcW w:w="2448" w:type="dxa"/>
          </w:tcPr>
          <w:p w14:paraId="7140FEE8" w14:textId="77777777" w:rsidR="00B62501" w:rsidRPr="00BF5208" w:rsidRDefault="00B62501" w:rsidP="00BF5208">
            <w:pPr>
              <w:spacing w:after="120" w:line="240" w:lineRule="auto"/>
              <w:rPr>
                <w:rFonts w:ascii="Times New Roman" w:hAnsi="Times New Roman" w:cs="Times New Roman"/>
                <w:sz w:val="24"/>
                <w:szCs w:val="24"/>
              </w:rPr>
            </w:pPr>
          </w:p>
        </w:tc>
      </w:tr>
    </w:tbl>
    <w:p w14:paraId="77733E97" w14:textId="77777777" w:rsidR="0083193F" w:rsidRPr="00BF5208" w:rsidRDefault="0083193F" w:rsidP="00BF5208">
      <w:pPr>
        <w:tabs>
          <w:tab w:val="left" w:pos="0"/>
        </w:tabs>
        <w:suppressAutoHyphens/>
        <w:spacing w:after="120" w:line="240" w:lineRule="auto"/>
        <w:rPr>
          <w:rFonts w:ascii="Times New Roman" w:hAnsi="Times New Roman" w:cs="Times New Roman"/>
          <w:sz w:val="24"/>
          <w:szCs w:val="24"/>
        </w:rPr>
      </w:pPr>
      <w:r w:rsidRPr="00BF5208">
        <w:rPr>
          <w:rFonts w:ascii="Times New Roman" w:hAnsi="Times New Roman" w:cs="Times New Roman"/>
        </w:rPr>
        <w:t>Name of Sender: ____________________________________</w:t>
      </w:r>
    </w:p>
    <w:p w14:paraId="1B352197"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Date: ___________________________</w:t>
      </w:r>
    </w:p>
    <w:p w14:paraId="605665B6"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6D88D85F"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Fax number: __________________________________</w:t>
      </w:r>
    </w:p>
    <w:p w14:paraId="35E1ABE0"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2D8B717D"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598D9C54"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28B32D24"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b/>
          <w:bCs/>
        </w:rPr>
        <w:t>Instructions</w:t>
      </w:r>
      <w:r w:rsidRPr="00BF5208">
        <w:rPr>
          <w:rFonts w:ascii="Times New Roman" w:hAnsi="Times New Roman" w:cs="Times New Roman"/>
        </w:rPr>
        <w:t>:</w:t>
      </w:r>
    </w:p>
    <w:p w14:paraId="7CD783C2"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72E6A6D4"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Please fax this document to &lt;faxnumber&gt; as a test page.</w:t>
      </w:r>
    </w:p>
    <w:p w14:paraId="159B0EE0" w14:textId="77777777" w:rsidR="0083193F" w:rsidRPr="00BF5208" w:rsidRDefault="0083193F" w:rsidP="00B62501">
      <w:pPr>
        <w:spacing w:after="0" w:line="240" w:lineRule="auto"/>
        <w:rPr>
          <w:rFonts w:ascii="Times New Roman" w:hAnsi="Times New Roman" w:cs="Times New Roman"/>
        </w:rPr>
      </w:pPr>
    </w:p>
    <w:p w14:paraId="78966497"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You will receive a confirmation that we received your fax. Once you have our confirmation, please fax the completed Student Transcript Fax Transmittal Sheet that you received in your packet and your students’ transcripts to the same number.</w:t>
      </w:r>
    </w:p>
    <w:p w14:paraId="3C9DDE0E" w14:textId="77777777" w:rsidR="0083193F" w:rsidRPr="00BF5208" w:rsidRDefault="0083193F" w:rsidP="00B62501">
      <w:pPr>
        <w:spacing w:after="0" w:line="240" w:lineRule="auto"/>
        <w:rPr>
          <w:rFonts w:ascii="Times New Roman" w:hAnsi="Times New Roman" w:cs="Times New Roman"/>
        </w:rPr>
      </w:pPr>
    </w:p>
    <w:p w14:paraId="0F5C99D4" w14:textId="77C36328"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 xml:space="preserve">If you need assistance, please contact our Fax Helpline at </w:t>
      </w:r>
      <w:r w:rsidR="009033D6">
        <w:rPr>
          <w:rFonts w:ascii="Times New Roman" w:hAnsi="Times New Roman" w:cs="Times New Roman"/>
        </w:rPr>
        <w:t>1-855-500-1441</w:t>
      </w:r>
      <w:r w:rsidRPr="00BF5208">
        <w:rPr>
          <w:rFonts w:ascii="Times New Roman" w:hAnsi="Times New Roman" w:cs="Times New Roman"/>
        </w:rPr>
        <w:t>.</w:t>
      </w:r>
    </w:p>
    <w:p w14:paraId="6E860C37" w14:textId="77777777" w:rsidR="00E067A3" w:rsidRDefault="00E067A3">
      <w:pPr>
        <w:rPr>
          <w:b/>
          <w:sz w:val="21"/>
          <w:szCs w:val="21"/>
        </w:rPr>
      </w:pPr>
      <w:r>
        <w:rPr>
          <w:b/>
          <w:sz w:val="21"/>
          <w:szCs w:val="21"/>
        </w:rPr>
        <w:br w:type="page"/>
      </w:r>
    </w:p>
    <w:p w14:paraId="278F8EA5" w14:textId="77777777" w:rsidR="0083193F" w:rsidRDefault="0083193F" w:rsidP="0083193F">
      <w:pPr>
        <w:pStyle w:val="Header"/>
        <w:ind w:left="-360" w:right="-360"/>
        <w:jc w:val="center"/>
        <w:rPr>
          <w:b/>
          <w:sz w:val="21"/>
          <w:szCs w:val="21"/>
        </w:rPr>
      </w:pPr>
      <w:r>
        <w:rPr>
          <w:b/>
          <w:sz w:val="21"/>
          <w:szCs w:val="21"/>
        </w:rPr>
        <w:t>**WARNING: This transmission contains personal information. Please exercise appropriate security. **</w:t>
      </w:r>
    </w:p>
    <w:p w14:paraId="496022BD" w14:textId="77777777" w:rsidR="00417684" w:rsidRDefault="003433FB" w:rsidP="00D47E88">
      <w:pPr>
        <w:pStyle w:val="Heading2"/>
        <w:jc w:val="center"/>
      </w:pPr>
      <w:bookmarkStart w:id="75" w:name="_Toc457221197"/>
      <w:r w:rsidRPr="006C5987">
        <w:t xml:space="preserve">Transcript Collection – </w:t>
      </w:r>
      <w:r w:rsidR="0083193F" w:rsidRPr="006C5987">
        <w:t>Fax Transmittal Sheet to RTI –</w:t>
      </w:r>
      <w:r w:rsidR="00AD2E41">
        <w:t>Joint Study Collection</w:t>
      </w:r>
      <w:r w:rsidR="00E7352E">
        <w:t>*</w:t>
      </w:r>
      <w:bookmarkEnd w:id="75"/>
    </w:p>
    <w:p w14:paraId="08217B7D" w14:textId="77777777" w:rsidR="0083193F" w:rsidRPr="00BF5208" w:rsidRDefault="0083193F" w:rsidP="00E5424D">
      <w:pPr>
        <w:pStyle w:val="BodyText-noindent"/>
        <w:jc w:val="center"/>
        <w:rPr>
          <w:rFonts w:ascii="Times New Roman" w:hAnsi="Times New Roman" w:cs="Times New Roman"/>
        </w:rPr>
      </w:pPr>
      <w:r w:rsidRPr="00BF5208">
        <w:rPr>
          <w:rFonts w:ascii="Times New Roman" w:hAnsi="Times New Roman" w:cs="Times New Roman"/>
        </w:rPr>
        <w:t>Student Transcript Fax Transmittal Sheet</w:t>
      </w:r>
    </w:p>
    <w:p w14:paraId="078B2130" w14:textId="77777777" w:rsidR="0083193F" w:rsidRPr="00BF5208" w:rsidRDefault="00DB6555" w:rsidP="0083193F">
      <w:pPr>
        <w:jc w:val="center"/>
        <w:rPr>
          <w:rFonts w:ascii="Times New Roman" w:hAnsi="Times New Roman" w:cs="Times New Roman"/>
          <w:sz w:val="24"/>
          <w:szCs w:val="24"/>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tbl>
      <w:tblPr>
        <w:tblW w:w="13896" w:type="dxa"/>
        <w:tblInd w:w="-108" w:type="dxa"/>
        <w:tblLayout w:type="fixed"/>
        <w:tblLook w:val="04A0" w:firstRow="1" w:lastRow="0" w:firstColumn="1" w:lastColumn="0" w:noHBand="0" w:noVBand="1"/>
      </w:tblPr>
      <w:tblGrid>
        <w:gridCol w:w="6948"/>
        <w:gridCol w:w="4500"/>
        <w:gridCol w:w="2448"/>
      </w:tblGrid>
      <w:tr w:rsidR="0083193F" w:rsidRPr="000120BD" w14:paraId="5B75EE21" w14:textId="77777777" w:rsidTr="00B62501">
        <w:trPr>
          <w:cantSplit/>
        </w:trPr>
        <w:tc>
          <w:tcPr>
            <w:tcW w:w="6948" w:type="dxa"/>
            <w:hideMark/>
          </w:tcPr>
          <w:p w14:paraId="7F84D971"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 xml:space="preserve">Study ID#: </w:t>
            </w:r>
            <w:r w:rsidR="00377830" w:rsidRPr="00377830">
              <w:rPr>
                <w:rFonts w:ascii="Times New Roman" w:hAnsi="Times New Roman" w:cs="Times New Roman"/>
              </w:rPr>
              <w:t>«School_ID»</w:t>
            </w:r>
          </w:p>
        </w:tc>
        <w:tc>
          <w:tcPr>
            <w:tcW w:w="4500" w:type="dxa"/>
          </w:tcPr>
          <w:p w14:paraId="2696CE4C" w14:textId="77777777" w:rsidR="0083193F" w:rsidRPr="00BF5208" w:rsidRDefault="0083193F" w:rsidP="00B62501">
            <w:pPr>
              <w:spacing w:after="0" w:line="240" w:lineRule="auto"/>
              <w:rPr>
                <w:rFonts w:ascii="Times New Roman" w:hAnsi="Times New Roman" w:cs="Times New Roman"/>
                <w:sz w:val="24"/>
                <w:szCs w:val="24"/>
              </w:rPr>
            </w:pPr>
          </w:p>
        </w:tc>
        <w:tc>
          <w:tcPr>
            <w:tcW w:w="2448" w:type="dxa"/>
          </w:tcPr>
          <w:p w14:paraId="0274F209" w14:textId="77777777" w:rsidR="0083193F" w:rsidRPr="00BF5208" w:rsidRDefault="0083193F" w:rsidP="00B62501">
            <w:pPr>
              <w:spacing w:after="0" w:line="240" w:lineRule="auto"/>
              <w:rPr>
                <w:rFonts w:ascii="Times New Roman" w:hAnsi="Times New Roman" w:cs="Times New Roman"/>
                <w:sz w:val="24"/>
                <w:szCs w:val="24"/>
              </w:rPr>
            </w:pPr>
          </w:p>
        </w:tc>
      </w:tr>
    </w:tbl>
    <w:p w14:paraId="563D3DEF"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Name of Sender: ____________________________________</w:t>
      </w:r>
    </w:p>
    <w:p w14:paraId="067DD16B"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Date: ___________________________</w:t>
      </w:r>
    </w:p>
    <w:p w14:paraId="23D7B650"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2579D6A2"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Fax number: __________________________________</w:t>
      </w:r>
    </w:p>
    <w:p w14:paraId="4E2BC7D6"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009E456C"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pages (including this transmittal sheet): ________</w:t>
      </w:r>
    </w:p>
    <w:p w14:paraId="52D9EA32"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 xml:space="preserve">Number of students whose transcripts were requested: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school_name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«tot_cnt»</w:t>
      </w:r>
      <w:r w:rsidR="00DB6555" w:rsidRPr="00BF5208">
        <w:rPr>
          <w:rFonts w:ascii="Times New Roman" w:hAnsi="Times New Roman" w:cs="Times New Roman"/>
          <w:noProof/>
        </w:rPr>
        <w:fldChar w:fldCharType="end"/>
      </w:r>
    </w:p>
    <w:p w14:paraId="0CFA4F38"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students whose transcripts you are sending: ________</w:t>
      </w:r>
    </w:p>
    <w:p w14:paraId="79BDC81E"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transcripts you are sending (there could be multiple per student): ________</w:t>
      </w:r>
    </w:p>
    <w:p w14:paraId="00B3309F"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755CF1D7" w14:textId="77777777" w:rsidR="0083193F" w:rsidRPr="00BF5208" w:rsidRDefault="0083193F" w:rsidP="00B62501">
      <w:pPr>
        <w:tabs>
          <w:tab w:val="left" w:pos="0"/>
        </w:tabs>
        <w:suppressAutoHyphens/>
        <w:spacing w:after="0" w:line="240" w:lineRule="auto"/>
        <w:rPr>
          <w:rFonts w:ascii="Times New Roman" w:hAnsi="Times New Roman" w:cs="Times New Roman"/>
          <w:b/>
          <w:bCs/>
        </w:rPr>
      </w:pPr>
      <w:r w:rsidRPr="00BF5208">
        <w:rPr>
          <w:rFonts w:ascii="Times New Roman" w:hAnsi="Times New Roman" w:cs="Times New Roman"/>
          <w:b/>
          <w:bCs/>
        </w:rPr>
        <w:t>Instructions:</w:t>
      </w:r>
    </w:p>
    <w:p w14:paraId="09B6BA26"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420FF82E" w14:textId="77777777" w:rsidR="0083193F" w:rsidRPr="00BF5208" w:rsidRDefault="0083193F" w:rsidP="00B62501">
      <w:pPr>
        <w:spacing w:after="0" w:line="240" w:lineRule="auto"/>
        <w:rPr>
          <w:rFonts w:ascii="Times New Roman" w:hAnsi="Times New Roman" w:cs="Times New Roman"/>
          <w:b/>
        </w:rPr>
      </w:pPr>
      <w:r w:rsidRPr="00BF5208">
        <w:rPr>
          <w:rFonts w:ascii="Times New Roman" w:hAnsi="Times New Roman" w:cs="Times New Roman"/>
          <w:b/>
        </w:rPr>
        <w:t>Be sure that you have faxed the Student Transcript Fax Test Page and confirmed its receipt before sending this page or the transcripts.</w:t>
      </w:r>
    </w:p>
    <w:p w14:paraId="79B0D546" w14:textId="77777777" w:rsidR="0083193F" w:rsidRPr="00BF5208" w:rsidRDefault="0083193F" w:rsidP="00B62501">
      <w:pPr>
        <w:spacing w:after="0" w:line="240" w:lineRule="auto"/>
        <w:rPr>
          <w:rFonts w:ascii="Times New Roman" w:hAnsi="Times New Roman" w:cs="Times New Roman"/>
          <w:b/>
        </w:rPr>
      </w:pPr>
    </w:p>
    <w:p w14:paraId="0FF2D319"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If a student transferred to your institution from another institution, please also send copies of any transcripts that you have from other institutions (unless that information is already included on the transcript from your institution).</w:t>
      </w:r>
    </w:p>
    <w:p w14:paraId="71991283" w14:textId="77777777" w:rsidR="0083193F" w:rsidRPr="00BF5208" w:rsidRDefault="0083193F" w:rsidP="00B62501">
      <w:pPr>
        <w:spacing w:after="0" w:line="240" w:lineRule="auto"/>
        <w:rPr>
          <w:rFonts w:ascii="Times New Roman" w:hAnsi="Times New Roman" w:cs="Times New Roman"/>
        </w:rPr>
      </w:pPr>
    </w:p>
    <w:p w14:paraId="186820C8"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Once you have filled out the top of this document, please fax it and student transcripts to &lt;fax number&gt;.</w:t>
      </w:r>
    </w:p>
    <w:p w14:paraId="6DBE4F6D" w14:textId="77777777" w:rsidR="0083193F" w:rsidRPr="00BF5208" w:rsidRDefault="0083193F" w:rsidP="00B62501">
      <w:pPr>
        <w:spacing w:after="0" w:line="240" w:lineRule="auto"/>
        <w:rPr>
          <w:rFonts w:ascii="Times New Roman" w:hAnsi="Times New Roman" w:cs="Times New Roman"/>
        </w:rPr>
      </w:pPr>
    </w:p>
    <w:p w14:paraId="38FA0055" w14:textId="1DBFFD61"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 xml:space="preserve">If you need assistance, please contact our Fax Helpline at </w:t>
      </w:r>
      <w:r w:rsidR="009033D6">
        <w:rPr>
          <w:rFonts w:ascii="Times New Roman" w:hAnsi="Times New Roman" w:cs="Times New Roman"/>
        </w:rPr>
        <w:t>1-855-500-1441</w:t>
      </w:r>
      <w:r w:rsidRPr="00BF5208">
        <w:rPr>
          <w:rFonts w:ascii="Times New Roman" w:hAnsi="Times New Roman" w:cs="Times New Roman"/>
        </w:rPr>
        <w:t>.</w:t>
      </w:r>
    </w:p>
    <w:p w14:paraId="69EBA0E8" w14:textId="77777777" w:rsidR="0083193F" w:rsidRPr="00BF5208" w:rsidRDefault="0083193F" w:rsidP="0083193F">
      <w:pPr>
        <w:rPr>
          <w:rFonts w:ascii="Times New Roman" w:hAnsi="Times New Roman" w:cs="Times New Roman"/>
          <w:b/>
        </w:rPr>
      </w:pPr>
      <w:r w:rsidRPr="00BF5208">
        <w:rPr>
          <w:rFonts w:ascii="Times New Roman" w:hAnsi="Times New Roman" w:cs="Times New Roman"/>
        </w:rPr>
        <w:br w:type="page"/>
      </w:r>
    </w:p>
    <w:p w14:paraId="0F88D0EE" w14:textId="77777777" w:rsidR="0083193F" w:rsidRPr="00E5424D" w:rsidRDefault="00101B37" w:rsidP="00D47E88">
      <w:pPr>
        <w:pStyle w:val="Heading2"/>
        <w:jc w:val="center"/>
      </w:pPr>
      <w:bookmarkStart w:id="76" w:name="_Toc457221198"/>
      <w:r w:rsidRPr="00E5424D">
        <w:t xml:space="preserve">Transcript Collection – </w:t>
      </w:r>
      <w:r w:rsidR="0083193F" w:rsidRPr="00E5424D">
        <w:t>Catalog Transmittal Sheet to RTI –</w:t>
      </w:r>
      <w:r w:rsidR="00AD2E41">
        <w:t>Joint Study Collection</w:t>
      </w:r>
      <w:r w:rsidR="00157B04">
        <w:t>*</w:t>
      </w:r>
      <w:bookmarkEnd w:id="76"/>
    </w:p>
    <w:p w14:paraId="0EC3FC7A" w14:textId="77777777" w:rsidR="0083193F" w:rsidRPr="00BF5208" w:rsidRDefault="0083193F" w:rsidP="00E5424D">
      <w:pPr>
        <w:pStyle w:val="BodyText-noindent"/>
        <w:jc w:val="center"/>
        <w:rPr>
          <w:rFonts w:ascii="Times New Roman" w:hAnsi="Times New Roman" w:cs="Times New Roman"/>
        </w:rPr>
      </w:pPr>
      <w:r w:rsidRPr="00BF5208">
        <w:rPr>
          <w:rFonts w:ascii="Times New Roman" w:hAnsi="Times New Roman" w:cs="Times New Roman"/>
        </w:rPr>
        <w:t>Catalog Transmittal Sheet</w:t>
      </w:r>
    </w:p>
    <w:p w14:paraId="0FB988C6" w14:textId="77777777" w:rsidR="0083193F" w:rsidRPr="00BF5208" w:rsidRDefault="00DB6555" w:rsidP="0083193F">
      <w:pPr>
        <w:jc w:val="center"/>
        <w:rPr>
          <w:rFonts w:ascii="Times New Roman" w:hAnsi="Times New Roman" w:cs="Times New Roman"/>
          <w:b/>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p w14:paraId="5BC0CD19" w14:textId="77777777" w:rsidR="00417684" w:rsidRDefault="0083193F" w:rsidP="00B62501">
      <w:pPr>
        <w:spacing w:after="0" w:line="240" w:lineRule="auto"/>
        <w:rPr>
          <w:rFonts w:ascii="Times New Roman" w:hAnsi="Times New Roman" w:cs="Times New Roman"/>
        </w:rPr>
      </w:pPr>
      <w:r w:rsidRPr="00BF5208">
        <w:rPr>
          <w:rFonts w:ascii="Times New Roman" w:hAnsi="Times New Roman" w:cs="Times New Roman"/>
        </w:rPr>
        <w:t>Study ID#:</w:t>
      </w:r>
      <w:r w:rsidR="00377830">
        <w:rPr>
          <w:rFonts w:ascii="Times New Roman" w:hAnsi="Times New Roman" w:cs="Times New Roman"/>
        </w:rPr>
        <w:t xml:space="preserve"> </w:t>
      </w:r>
      <w:r w:rsidR="00377830" w:rsidRPr="00377830">
        <w:rPr>
          <w:rFonts w:ascii="Times New Roman" w:hAnsi="Times New Roman" w:cs="Times New Roman"/>
        </w:rPr>
        <w:t>«School_ID»</w:t>
      </w:r>
    </w:p>
    <w:p w14:paraId="0E8928A1"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Name of Sender: ____________________________________</w:t>
      </w:r>
    </w:p>
    <w:p w14:paraId="3EE85539"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Date: ___________________________</w:t>
      </w:r>
    </w:p>
    <w:p w14:paraId="721A300A"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71B1E2A5" w14:textId="77777777" w:rsidR="0083193F" w:rsidRPr="00BF5208" w:rsidRDefault="0083193F" w:rsidP="00B62501">
      <w:pPr>
        <w:spacing w:after="0" w:line="240" w:lineRule="auto"/>
        <w:rPr>
          <w:rFonts w:ascii="Times New Roman" w:hAnsi="Times New Roman" w:cs="Times New Roman"/>
        </w:rPr>
      </w:pPr>
    </w:p>
    <w:p w14:paraId="5050CD40"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r w:rsidRPr="00BF5208">
        <w:rPr>
          <w:rFonts w:ascii="Times New Roman" w:hAnsi="Times New Roman" w:cs="Times New Roman"/>
        </w:rPr>
        <w:t>In order to properly code the transcript data we will receive for your students, we need to obtain a copy of your institution’s course catalogs, bulletins, or other materials that describe the course offerings for each academic year listed below.</w:t>
      </w:r>
    </w:p>
    <w:p w14:paraId="46DEED16"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p w14:paraId="713A40DA"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62D6DF8F"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684B4E3C"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2C05331B"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5E866E72"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p w14:paraId="6647EADF"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b/>
          <w:bCs/>
        </w:rPr>
      </w:pPr>
      <w:r w:rsidRPr="00BF5208">
        <w:rPr>
          <w:rFonts w:ascii="Times New Roman" w:hAnsi="Times New Roman" w:cs="Times New Roman"/>
          <w:b/>
          <w:bCs/>
        </w:rPr>
        <w:t>Instructions:</w:t>
      </w:r>
    </w:p>
    <w:p w14:paraId="700A5695"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r w:rsidRPr="00BF5208">
        <w:rPr>
          <w:rFonts w:ascii="Times New Roman" w:hAnsi="Times New Roman" w:cs="Times New Roman"/>
        </w:rPr>
        <w:t xml:space="preserve">If the catalog(s) exist electronically, please send an e-mail to </w:t>
      </w:r>
      <w:r w:rsidRPr="00BF5208">
        <w:rPr>
          <w:rFonts w:ascii="Times New Roman" w:hAnsi="Times New Roman" w:cs="Times New Roman"/>
          <w:u w:val="single"/>
        </w:rPr>
        <w:t>PortalHelp@rti.org</w:t>
      </w:r>
      <w:r w:rsidRPr="00BF5208">
        <w:rPr>
          <w:rFonts w:ascii="Times New Roman" w:hAnsi="Times New Roman" w:cs="Times New Roman"/>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57A88FB5"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410"/>
        <w:gridCol w:w="1524"/>
        <w:gridCol w:w="1307"/>
        <w:gridCol w:w="5025"/>
      </w:tblGrid>
      <w:tr w:rsidR="0083193F" w:rsidRPr="000120BD" w14:paraId="218973CF" w14:textId="77777777" w:rsidTr="00783C03">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789DFD13" w14:textId="77777777" w:rsidR="0083193F" w:rsidRPr="00BF5208" w:rsidRDefault="0083193F" w:rsidP="00B62501">
            <w:pPr>
              <w:spacing w:after="0" w:line="240" w:lineRule="auto"/>
              <w:rPr>
                <w:rFonts w:ascii="Times New Roman" w:hAnsi="Times New Roman" w:cs="Times New Roman"/>
              </w:rPr>
            </w:pPr>
          </w:p>
          <w:p w14:paraId="6002B870" w14:textId="77777777" w:rsidR="0083193F" w:rsidRPr="00BF5208" w:rsidRDefault="0083193F" w:rsidP="00B62501">
            <w:pPr>
              <w:spacing w:after="0" w:line="240" w:lineRule="auto"/>
              <w:rPr>
                <w:rFonts w:ascii="Times New Roman" w:hAnsi="Times New Roman" w:cs="Times New Roman"/>
              </w:rPr>
            </w:pPr>
          </w:p>
          <w:p w14:paraId="636A8850" w14:textId="77777777" w:rsidR="0083193F" w:rsidRPr="00BF5208" w:rsidRDefault="0083193F" w:rsidP="00B62501">
            <w:pPr>
              <w:spacing w:after="0" w:line="240" w:lineRule="auto"/>
              <w:rPr>
                <w:rFonts w:ascii="Times New Roman" w:hAnsi="Times New Roman" w:cs="Times New Roman"/>
              </w:rPr>
            </w:pPr>
          </w:p>
          <w:p w14:paraId="08FC46EC"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513987C0" w14:textId="77777777" w:rsidR="0083193F" w:rsidRPr="00BF5208" w:rsidRDefault="0083193F" w:rsidP="00B62501">
            <w:pPr>
              <w:spacing w:after="0" w:line="240" w:lineRule="auto"/>
              <w:rPr>
                <w:rFonts w:ascii="Times New Roman" w:hAnsi="Times New Roman" w:cs="Times New Roman"/>
              </w:rPr>
            </w:pPr>
          </w:p>
          <w:p w14:paraId="2719BD8C" w14:textId="77777777" w:rsidR="0083193F" w:rsidRPr="00BF5208" w:rsidRDefault="0083193F" w:rsidP="00B62501">
            <w:pPr>
              <w:spacing w:after="0" w:line="240" w:lineRule="auto"/>
              <w:jc w:val="center"/>
              <w:rPr>
                <w:rFonts w:ascii="Times New Roman" w:hAnsi="Times New Roman" w:cs="Times New Roman"/>
              </w:rPr>
            </w:pPr>
            <w:r w:rsidRPr="00BF5208">
              <w:rPr>
                <w:rFonts w:ascii="Times New Roman" w:hAnsi="Times New Roman" w:cs="Times New Roman"/>
              </w:rPr>
              <w:t xml:space="preserve">Type of catalog provided </w:t>
            </w:r>
            <w:r w:rsidRPr="00BF5208">
              <w:rPr>
                <w:rFonts w:ascii="Times New Roman" w:hAnsi="Times New Roman" w:cs="Times New Roman"/>
                <w:i/>
              </w:rPr>
              <w:t>(please place checks or comments as appropriate)</w:t>
            </w:r>
          </w:p>
        </w:tc>
      </w:tr>
      <w:tr w:rsidR="0083193F" w:rsidRPr="000120BD" w14:paraId="29C4F837" w14:textId="77777777" w:rsidTr="00783C03">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312C9EC5" w14:textId="77777777" w:rsidR="0083193F" w:rsidRPr="00BF5208" w:rsidRDefault="0083193F" w:rsidP="00B62501">
            <w:pPr>
              <w:spacing w:after="0" w:line="240" w:lineRule="auto"/>
              <w:rPr>
                <w:rFonts w:ascii="Times New Roman" w:hAnsi="Times New Roman" w:cs="Times New Roman"/>
              </w:rPr>
            </w:pPr>
          </w:p>
        </w:tc>
        <w:tc>
          <w:tcPr>
            <w:tcW w:w="658" w:type="pct"/>
            <w:tcBorders>
              <w:top w:val="single" w:sz="4" w:space="0" w:color="auto"/>
              <w:left w:val="single" w:sz="4" w:space="0" w:color="auto"/>
              <w:bottom w:val="single" w:sz="4" w:space="0" w:color="auto"/>
              <w:right w:val="single" w:sz="4" w:space="0" w:color="auto"/>
            </w:tcBorders>
            <w:hideMark/>
          </w:tcPr>
          <w:p w14:paraId="17D3CBDA"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Institution-wide/general</w:t>
            </w:r>
          </w:p>
        </w:tc>
        <w:tc>
          <w:tcPr>
            <w:tcW w:w="706" w:type="pct"/>
            <w:tcBorders>
              <w:top w:val="single" w:sz="4" w:space="0" w:color="auto"/>
              <w:left w:val="single" w:sz="4" w:space="0" w:color="auto"/>
              <w:bottom w:val="single" w:sz="4" w:space="0" w:color="auto"/>
              <w:right w:val="single" w:sz="4" w:space="0" w:color="auto"/>
            </w:tcBorders>
          </w:tcPr>
          <w:p w14:paraId="33402D55" w14:textId="77777777" w:rsidR="0083193F" w:rsidRPr="00BF5208" w:rsidRDefault="0083193F" w:rsidP="00B62501">
            <w:pPr>
              <w:spacing w:after="0" w:line="240" w:lineRule="auto"/>
              <w:rPr>
                <w:rFonts w:ascii="Times New Roman" w:hAnsi="Times New Roman" w:cs="Times New Roman"/>
              </w:rPr>
            </w:pPr>
          </w:p>
          <w:p w14:paraId="4017E621"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Undergraduate</w:t>
            </w:r>
          </w:p>
        </w:tc>
        <w:tc>
          <w:tcPr>
            <w:tcW w:w="610" w:type="pct"/>
            <w:tcBorders>
              <w:top w:val="single" w:sz="4" w:space="0" w:color="auto"/>
              <w:left w:val="single" w:sz="4" w:space="0" w:color="auto"/>
              <w:bottom w:val="single" w:sz="4" w:space="0" w:color="auto"/>
              <w:right w:val="single" w:sz="4" w:space="0" w:color="auto"/>
            </w:tcBorders>
          </w:tcPr>
          <w:p w14:paraId="6FE44811" w14:textId="77777777" w:rsidR="0083193F" w:rsidRPr="00BF5208" w:rsidRDefault="0083193F" w:rsidP="00B62501">
            <w:pPr>
              <w:spacing w:after="0" w:line="240" w:lineRule="auto"/>
              <w:rPr>
                <w:rFonts w:ascii="Times New Roman" w:hAnsi="Times New Roman" w:cs="Times New Roman"/>
              </w:rPr>
            </w:pPr>
          </w:p>
          <w:p w14:paraId="23ADAA57"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Graduate</w:t>
            </w:r>
          </w:p>
        </w:tc>
        <w:tc>
          <w:tcPr>
            <w:tcW w:w="2343" w:type="pct"/>
            <w:tcBorders>
              <w:top w:val="single" w:sz="4" w:space="0" w:color="auto"/>
              <w:left w:val="single" w:sz="4" w:space="0" w:color="auto"/>
              <w:bottom w:val="single" w:sz="4" w:space="0" w:color="auto"/>
              <w:right w:val="single" w:sz="4" w:space="0" w:color="auto"/>
            </w:tcBorders>
          </w:tcPr>
          <w:p w14:paraId="586C9050" w14:textId="77777777" w:rsidR="0083193F" w:rsidRPr="00BF5208" w:rsidRDefault="0083193F" w:rsidP="00B62501">
            <w:pPr>
              <w:spacing w:after="0" w:line="240" w:lineRule="auto"/>
              <w:rPr>
                <w:rFonts w:ascii="Times New Roman" w:hAnsi="Times New Roman" w:cs="Times New Roman"/>
              </w:rPr>
            </w:pPr>
          </w:p>
          <w:p w14:paraId="57E93C8E"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 xml:space="preserve">Other school/program </w:t>
            </w:r>
            <w:r w:rsidRPr="00BF5208">
              <w:rPr>
                <w:rFonts w:ascii="Times New Roman" w:hAnsi="Times New Roman" w:cs="Times New Roman"/>
                <w:i/>
              </w:rPr>
              <w:t>(please specify)</w:t>
            </w:r>
          </w:p>
        </w:tc>
      </w:tr>
      <w:tr w:rsidR="0083193F" w14:paraId="3243DE22"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732DA7"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1AB00B6"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84723EE"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C3A24D2" w14:textId="77777777" w:rsidR="0083193F" w:rsidRDefault="0083193F" w:rsidP="00B62501">
            <w:pPr>
              <w:spacing w:after="0" w:line="240" w:lineRule="auto"/>
              <w:jc w:val="center"/>
            </w:pPr>
          </w:p>
        </w:tc>
        <w:tc>
          <w:tcPr>
            <w:tcW w:w="2343" w:type="pct"/>
            <w:tcBorders>
              <w:top w:val="single" w:sz="4" w:space="0" w:color="auto"/>
              <w:left w:val="single" w:sz="4" w:space="0" w:color="auto"/>
              <w:bottom w:val="single" w:sz="4" w:space="0" w:color="auto"/>
              <w:right w:val="single" w:sz="4" w:space="0" w:color="auto"/>
            </w:tcBorders>
          </w:tcPr>
          <w:p w14:paraId="6DA37171" w14:textId="77777777" w:rsidR="0083193F" w:rsidRDefault="0083193F" w:rsidP="00B62501">
            <w:pPr>
              <w:spacing w:after="0" w:line="240" w:lineRule="auto"/>
            </w:pPr>
          </w:p>
        </w:tc>
      </w:tr>
      <w:tr w:rsidR="0083193F" w14:paraId="2D00FF69"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0AD8F59"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4D6130BC"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4976940"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FAD84A1" w14:textId="77777777" w:rsidR="0083193F" w:rsidRDefault="0083193F" w:rsidP="00B62501">
            <w:pPr>
              <w:spacing w:after="0" w:line="240" w:lineRule="auto"/>
              <w:jc w:val="center"/>
            </w:pPr>
          </w:p>
        </w:tc>
        <w:tc>
          <w:tcPr>
            <w:tcW w:w="2343" w:type="pct"/>
            <w:tcBorders>
              <w:top w:val="single" w:sz="4" w:space="0" w:color="auto"/>
              <w:left w:val="single" w:sz="4" w:space="0" w:color="auto"/>
              <w:bottom w:val="single" w:sz="4" w:space="0" w:color="auto"/>
              <w:right w:val="single" w:sz="4" w:space="0" w:color="auto"/>
            </w:tcBorders>
          </w:tcPr>
          <w:p w14:paraId="1EC6002A" w14:textId="77777777" w:rsidR="0083193F" w:rsidRDefault="0083193F" w:rsidP="00B62501">
            <w:pPr>
              <w:spacing w:after="0" w:line="240" w:lineRule="auto"/>
            </w:pPr>
          </w:p>
        </w:tc>
      </w:tr>
      <w:tr w:rsidR="0083193F" w14:paraId="5EBDE24A"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A5322CF"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026B1381"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60D7E718"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5C97C81"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2DBA4A37" w14:textId="77777777" w:rsidR="0083193F" w:rsidRDefault="0083193F" w:rsidP="00B62501">
            <w:pPr>
              <w:spacing w:after="0" w:line="240" w:lineRule="auto"/>
            </w:pPr>
          </w:p>
        </w:tc>
      </w:tr>
      <w:tr w:rsidR="0083193F" w14:paraId="72015D40"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59F2792"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35BDDB17"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4F8ACD08"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1AE89748"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680063CB" w14:textId="77777777" w:rsidR="0083193F" w:rsidRDefault="0083193F" w:rsidP="00B62501">
            <w:pPr>
              <w:spacing w:after="0" w:line="240" w:lineRule="auto"/>
            </w:pPr>
          </w:p>
        </w:tc>
      </w:tr>
      <w:tr w:rsidR="0083193F" w14:paraId="7DB2C4F9"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9635FC7"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345E3521"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1D28F2AE"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6F2BFD2"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69B5C77C" w14:textId="77777777" w:rsidR="0083193F" w:rsidRDefault="0083193F" w:rsidP="00B62501">
            <w:pPr>
              <w:spacing w:after="0" w:line="240" w:lineRule="auto"/>
            </w:pPr>
          </w:p>
        </w:tc>
      </w:tr>
      <w:tr w:rsidR="0083193F" w14:paraId="557F6503"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4E3B77FF"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A774F12"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E2152C9"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F71BC6A"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59560EB7" w14:textId="77777777" w:rsidR="0083193F" w:rsidRDefault="0083193F" w:rsidP="00B62501">
            <w:pPr>
              <w:spacing w:after="0" w:line="240" w:lineRule="auto"/>
            </w:pPr>
          </w:p>
        </w:tc>
      </w:tr>
      <w:tr w:rsidR="0083193F" w14:paraId="14499E0B"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352F876"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71128E92"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6FF470B8"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0F954273"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6C22F623" w14:textId="77777777" w:rsidR="0083193F" w:rsidRDefault="0083193F" w:rsidP="00B62501">
            <w:pPr>
              <w:spacing w:after="0" w:line="240" w:lineRule="auto"/>
            </w:pPr>
          </w:p>
        </w:tc>
      </w:tr>
      <w:tr w:rsidR="0083193F" w14:paraId="079D1354"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740D340"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3CF5347D"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5EB6B04"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375367E"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52B868E6" w14:textId="77777777" w:rsidR="0083193F" w:rsidRDefault="0083193F" w:rsidP="00B62501">
            <w:pPr>
              <w:spacing w:after="0" w:line="240" w:lineRule="auto"/>
            </w:pPr>
          </w:p>
        </w:tc>
      </w:tr>
      <w:tr w:rsidR="0083193F" w14:paraId="4AB4C699"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FFB33D7"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3008D08"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572F4226"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B098844"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47BD7816" w14:textId="77777777" w:rsidR="0083193F" w:rsidRDefault="0083193F" w:rsidP="00B62501">
            <w:pPr>
              <w:spacing w:after="0" w:line="240" w:lineRule="auto"/>
            </w:pPr>
          </w:p>
        </w:tc>
      </w:tr>
      <w:tr w:rsidR="0083193F" w14:paraId="6DDB7431"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433B6EC"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1EFD3F52"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7473007B"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7AE66AC3"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749AB33F" w14:textId="77777777" w:rsidR="0083193F" w:rsidRDefault="0083193F" w:rsidP="00B62501">
            <w:pPr>
              <w:spacing w:after="0" w:line="240" w:lineRule="auto"/>
            </w:pPr>
          </w:p>
        </w:tc>
      </w:tr>
    </w:tbl>
    <w:p w14:paraId="170562D4" w14:textId="77777777" w:rsidR="0083193F" w:rsidRDefault="0083193F" w:rsidP="00B62501">
      <w:pPr>
        <w:spacing w:after="0" w:line="240" w:lineRule="auto"/>
        <w:rPr>
          <w:rFonts w:ascii="Arial" w:hAnsi="Arial"/>
          <w:b/>
          <w:bCs/>
          <w:kern w:val="32"/>
          <w:sz w:val="28"/>
          <w:szCs w:val="32"/>
        </w:rPr>
      </w:pPr>
    </w:p>
    <w:p w14:paraId="44AD2F90" w14:textId="77777777" w:rsidR="0083193F" w:rsidRDefault="0083193F" w:rsidP="00B62501">
      <w:pPr>
        <w:spacing w:after="0" w:line="240" w:lineRule="auto"/>
        <w:rPr>
          <w:rFonts w:ascii="Arial" w:hAnsi="Arial"/>
          <w:b/>
          <w:bCs/>
          <w:kern w:val="32"/>
          <w:sz w:val="28"/>
          <w:szCs w:val="32"/>
        </w:rPr>
      </w:pPr>
      <w:r>
        <w:br w:type="page"/>
      </w:r>
    </w:p>
    <w:p w14:paraId="43068B44" w14:textId="77777777" w:rsidR="00417684" w:rsidRDefault="00A068A9" w:rsidP="00D47E88">
      <w:pPr>
        <w:pStyle w:val="Heading2"/>
        <w:jc w:val="center"/>
      </w:pPr>
      <w:bookmarkStart w:id="77" w:name="_Toc457221199"/>
      <w:r w:rsidRPr="00C0186D">
        <w:t>Transcript Collection</w:t>
      </w:r>
      <w:r>
        <w:t xml:space="preserve"> – </w:t>
      </w:r>
      <w:r w:rsidR="00792E94">
        <w:t>Sample Reminder Email</w:t>
      </w:r>
      <w:r w:rsidR="00792E94" w:rsidRPr="00C0186D">
        <w:t xml:space="preserve"> to </w:t>
      </w:r>
      <w:r w:rsidR="00792E94">
        <w:t xml:space="preserve">Registrar or Designee </w:t>
      </w:r>
      <w:r>
        <w:t>–</w:t>
      </w:r>
      <w:r w:rsidR="00792E94">
        <w:t xml:space="preserve"> </w:t>
      </w:r>
      <w:r w:rsidR="00AD2E41">
        <w:t>Joint Study Collection</w:t>
      </w:r>
      <w:r w:rsidR="00157B04">
        <w:t>*</w:t>
      </w:r>
      <w:bookmarkEnd w:id="77"/>
    </w:p>
    <w:p w14:paraId="6D199561" w14:textId="77777777" w:rsidR="00792E94" w:rsidRPr="003552FE" w:rsidRDefault="00792E94" w:rsidP="00792E94">
      <w:pPr>
        <w:pStyle w:val="PlainText"/>
        <w:jc w:val="center"/>
        <w:rPr>
          <w:rFonts w:ascii="Times New Roman" w:hAnsi="Times New Roman" w:cs="Times New Roman"/>
          <w:sz w:val="24"/>
          <w:szCs w:val="24"/>
        </w:rPr>
      </w:pPr>
    </w:p>
    <w:p w14:paraId="098496BD" w14:textId="77777777" w:rsidR="00792E94" w:rsidRPr="00BF5208" w:rsidRDefault="00792E94" w:rsidP="006E00E6">
      <w:pPr>
        <w:pStyle w:val="PlainText"/>
        <w:spacing w:after="0" w:line="240" w:lineRule="auto"/>
        <w:rPr>
          <w:rFonts w:ascii="Times New Roman" w:hAnsi="Times New Roman" w:cs="Times New Roman"/>
          <w:sz w:val="24"/>
          <w:szCs w:val="24"/>
        </w:rPr>
      </w:pPr>
      <w:r w:rsidRPr="001E5DCB">
        <w:rPr>
          <w:rFonts w:ascii="Times New Roman" w:hAnsi="Times New Roman" w:cs="Times New Roman"/>
          <w:sz w:val="24"/>
          <w:szCs w:val="24"/>
        </w:rPr>
        <w:t>Dear «salutation» «lname»:</w:t>
      </w:r>
    </w:p>
    <w:p w14:paraId="3E9784BC" w14:textId="77777777" w:rsidR="00792E94" w:rsidRPr="00BF5208" w:rsidRDefault="00792E94" w:rsidP="006E00E6">
      <w:pPr>
        <w:pStyle w:val="PlainText"/>
        <w:spacing w:after="0" w:line="240" w:lineRule="auto"/>
        <w:rPr>
          <w:rFonts w:ascii="Times New Roman" w:hAnsi="Times New Roman" w:cs="Times New Roman"/>
          <w:sz w:val="24"/>
          <w:szCs w:val="24"/>
        </w:rPr>
      </w:pPr>
    </w:p>
    <w:p w14:paraId="55CC035A" w14:textId="77777777" w:rsidR="00417684"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 am writing as a follow-up to the package you should have received recently that included a letter from us about the High School Longitudinal Study of 2009 (HSLS:09) and </w:t>
      </w:r>
      <w:r w:rsidR="00E16EE5">
        <w:rPr>
          <w:rFonts w:ascii="Times New Roman" w:hAnsi="Times New Roman" w:cs="Times New Roman"/>
          <w:szCs w:val="24"/>
        </w:rPr>
        <w:t xml:space="preserve">the </w:t>
      </w:r>
      <w:r w:rsidRPr="00BF5208">
        <w:rPr>
          <w:rFonts w:ascii="Times New Roman" w:hAnsi="Times New Roman" w:cs="Times New Roman"/>
          <w:szCs w:val="24"/>
        </w:rPr>
        <w:t>2012 Beginning Postsecondary Students Longitudinal Study (BPS:12) Postsecondary Education Transcript collection</w:t>
      </w:r>
      <w:r w:rsidR="006E11D1" w:rsidRPr="00BF5208">
        <w:rPr>
          <w:rFonts w:ascii="Times New Roman" w:hAnsi="Times New Roman" w:cs="Times New Roman"/>
          <w:szCs w:val="24"/>
        </w:rPr>
        <w:t>, being carried out by RTI International on behalf of</w:t>
      </w:r>
      <w:r w:rsidR="00FA0306">
        <w:rPr>
          <w:rFonts w:ascii="Times New Roman" w:hAnsi="Times New Roman" w:cs="Times New Roman"/>
          <w:szCs w:val="24"/>
        </w:rPr>
        <w:t xml:space="preserve"> </w:t>
      </w:r>
      <w:r w:rsidRPr="00BF5208">
        <w:rPr>
          <w:rFonts w:ascii="Times New Roman" w:hAnsi="Times New Roman" w:cs="Times New Roman"/>
          <w:szCs w:val="24"/>
        </w:rPr>
        <w:t>the National Center for Education Statistics (NCES), U.S. Department of Education.</w:t>
      </w:r>
    </w:p>
    <w:p w14:paraId="0EA9727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1599A9E9"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The letter requested that you log on to the secure NCES Postsecondary Data Portal (PDP) to provide transcript data for sampled students. The PDP website is located at </w:t>
      </w:r>
      <w:hyperlink r:id="rId39" w:history="1">
        <w:r w:rsidRPr="00BF5208">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r w:rsidR="00FA0306">
        <w:rPr>
          <w:rFonts w:ascii="Times New Roman" w:hAnsi="Times New Roman" w:cs="Times New Roman"/>
          <w:color w:val="000000"/>
          <w:szCs w:val="24"/>
        </w:rPr>
        <w:t xml:space="preserve"> </w:t>
      </w:r>
      <w:r w:rsidRPr="00BF5208">
        <w:rPr>
          <w:rFonts w:ascii="Times New Roman" w:hAnsi="Times New Roman" w:cs="Times New Roman"/>
          <w:szCs w:val="24"/>
        </w:rPr>
        <w:t>The data your institution provides are very important to the success of the studies.</w:t>
      </w:r>
    </w:p>
    <w:p w14:paraId="4317FF39"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0AA714A9" w14:textId="77777777" w:rsidR="00792E94" w:rsidRPr="00BF5208" w:rsidRDefault="00792E94" w:rsidP="006E00E6">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46D060E6"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432238A9" w14:textId="77777777" w:rsidR="00792E94" w:rsidRPr="00BF5208" w:rsidRDefault="00792E94" w:rsidP="006E00E6">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12E494D2"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662E0591"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0E987E3F" w14:textId="696831DA"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If you have any questions about the studies or procedures involved, please contact the Help Desk at </w:t>
      </w:r>
      <w:r w:rsidR="009033D6">
        <w:rPr>
          <w:rFonts w:ascii="Times New Roman" w:hAnsi="Times New Roman" w:cs="Times New Roman"/>
          <w:szCs w:val="24"/>
        </w:rPr>
        <w:t>1-855-500-1441</w:t>
      </w:r>
      <w:r w:rsidRPr="00BF5208">
        <w:rPr>
          <w:rFonts w:ascii="Times New Roman" w:hAnsi="Times New Roman" w:cs="Times New Roman"/>
          <w:szCs w:val="24"/>
        </w:rPr>
        <w:t xml:space="preserve">,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
    <w:p w14:paraId="0B2FDFF3"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46AF356F"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4AA1BA17"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396CEB3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22891F56"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0183E51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3BF925D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HSLS:09</w:t>
      </w:r>
    </w:p>
    <w:p w14:paraId="602E35B9"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67CFE67A"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Mike Bryan</w:t>
      </w:r>
    </w:p>
    <w:p w14:paraId="2DC9C238"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BPS:12 PETS</w:t>
      </w:r>
    </w:p>
    <w:p w14:paraId="302CA766"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3C1ED1B7"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05603546"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56E85F19"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2B95236A" w14:textId="5EEBFE7D" w:rsidR="00A871B4" w:rsidRPr="00BF5208" w:rsidRDefault="00A871B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OMB Control Number</w:t>
      </w:r>
      <w:r w:rsidR="00774DC1">
        <w:rPr>
          <w:rFonts w:ascii="Times New Roman" w:eastAsia="Calibri" w:hAnsi="Times New Roman" w:cs="Times New Roman"/>
        </w:rPr>
        <w:t>s</w:t>
      </w:r>
      <w:r w:rsidRPr="00BF5208">
        <w:rPr>
          <w:rFonts w:ascii="Times New Roman" w:eastAsia="Calibri" w:hAnsi="Times New Roman" w:cs="Times New Roman"/>
        </w:rPr>
        <w:t>: 1850-</w:t>
      </w:r>
      <w:r w:rsidR="00352EFA" w:rsidRPr="00BF5208">
        <w:rPr>
          <w:rFonts w:ascii="Times New Roman" w:eastAsia="Calibri" w:hAnsi="Times New Roman" w:cs="Times New Roman"/>
        </w:rPr>
        <w:t>0</w:t>
      </w:r>
      <w:r w:rsidR="00352EFA">
        <w:rPr>
          <w:rFonts w:ascii="Times New Roman" w:eastAsia="Calibri" w:hAnsi="Times New Roman" w:cs="Times New Roman"/>
        </w:rPr>
        <w:t xml:space="preserve">852 </w:t>
      </w:r>
      <w:r w:rsidR="00774DC1">
        <w:rPr>
          <w:rFonts w:ascii="Times New Roman" w:eastAsia="Calibri" w:hAnsi="Times New Roman" w:cs="Times New Roman"/>
        </w:rPr>
        <w:t>(HSLS:09) and 1850-0631 (BPS:12)</w:t>
      </w:r>
    </w:p>
    <w:p w14:paraId="137C717A" w14:textId="77777777" w:rsidR="000C19B6" w:rsidRPr="00BF5208" w:rsidRDefault="00A871B4" w:rsidP="00BF5208">
      <w:pPr>
        <w:jc w:val="center"/>
        <w:rPr>
          <w:rFonts w:ascii="Times New Roman" w:eastAsiaTheme="majorEastAsia" w:hAnsi="Times New Roman" w:cs="Times New Roman"/>
          <w:color w:val="365F91" w:themeColor="accent1" w:themeShade="BF"/>
          <w:sz w:val="32"/>
          <w:szCs w:val="32"/>
        </w:rPr>
      </w:pPr>
      <w:r w:rsidRPr="00BF5208">
        <w:rPr>
          <w:rFonts w:ascii="Times New Roman" w:eastAsia="Calibri" w:hAnsi="Times New Roman" w:cs="Times New Roman"/>
        </w:rPr>
        <w:t>Learn more about our confidentiality procedures at: https://surveys.nces.ed.gov/portal.</w:t>
      </w:r>
    </w:p>
    <w:p w14:paraId="281A123D" w14:textId="77777777" w:rsidR="00614294" w:rsidRDefault="00614294">
      <w:pPr>
        <w:rPr>
          <w:rFonts w:ascii="Arial" w:hAnsi="Arial" w:cs="Arial"/>
          <w:sz w:val="40"/>
          <w:szCs w:val="40"/>
        </w:rPr>
      </w:pPr>
      <w:r>
        <w:rPr>
          <w:rFonts w:ascii="Arial" w:hAnsi="Arial" w:cs="Arial"/>
          <w:sz w:val="40"/>
          <w:szCs w:val="40"/>
        </w:rPr>
        <w:br w:type="page"/>
      </w:r>
    </w:p>
    <w:p w14:paraId="0B3A7B7D" w14:textId="77777777" w:rsidR="00614294" w:rsidRDefault="00614294" w:rsidP="00BF5208">
      <w:pPr>
        <w:pStyle w:val="Heading2"/>
        <w:jc w:val="center"/>
        <w:rPr>
          <w:rFonts w:eastAsia="Times New Roman"/>
          <w:lang w:eastAsia="ar-SA"/>
        </w:rPr>
      </w:pPr>
      <w:bookmarkStart w:id="78" w:name="_Toc456699729"/>
      <w:bookmarkStart w:id="79" w:name="_Toc456701215"/>
      <w:r w:rsidRPr="00614294">
        <w:rPr>
          <w:rFonts w:eastAsia="Times New Roman"/>
          <w:lang w:eastAsia="ar-SA"/>
        </w:rPr>
        <w:t>Postsecondary Data Portal Flyer Text</w:t>
      </w:r>
      <w:bookmarkEnd w:id="78"/>
      <w:bookmarkEnd w:id="79"/>
    </w:p>
    <w:p w14:paraId="5DA02F45" w14:textId="77777777" w:rsidR="00614294" w:rsidRPr="00614294" w:rsidRDefault="00614294" w:rsidP="00BF5208">
      <w:pPr>
        <w:spacing w:before="160" w:line="240" w:lineRule="auto"/>
        <w:jc w:val="center"/>
        <w:rPr>
          <w:rFonts w:ascii="Times New Roman" w:eastAsia="Calibri" w:hAnsi="Times New Roman" w:cs="Times New Roman"/>
          <w:sz w:val="24"/>
          <w:szCs w:val="24"/>
        </w:rPr>
      </w:pPr>
      <w:r w:rsidRPr="00614294">
        <w:rPr>
          <w:rFonts w:ascii="Times New Roman" w:eastAsia="Calibri" w:hAnsi="Times New Roman" w:cs="Times New Roman"/>
          <w:sz w:val="24"/>
          <w:szCs w:val="24"/>
        </w:rPr>
        <w:t>National Center for Education Statistics (NCES)</w:t>
      </w:r>
    </w:p>
    <w:p w14:paraId="65424122" w14:textId="77777777" w:rsidR="00614294" w:rsidRPr="00614294" w:rsidRDefault="00614294" w:rsidP="00614294">
      <w:pPr>
        <w:spacing w:line="240" w:lineRule="auto"/>
        <w:jc w:val="center"/>
        <w:rPr>
          <w:rFonts w:ascii="Times New Roman" w:eastAsia="Calibri" w:hAnsi="Times New Roman" w:cs="Times New Roman"/>
          <w:sz w:val="24"/>
          <w:szCs w:val="24"/>
        </w:rPr>
      </w:pPr>
      <w:r w:rsidRPr="00614294">
        <w:rPr>
          <w:rFonts w:ascii="Times New Roman" w:eastAsia="Calibri" w:hAnsi="Times New Roman" w:cs="Times New Roman"/>
          <w:sz w:val="24"/>
          <w:szCs w:val="24"/>
        </w:rPr>
        <w:t>Postsecondary Data Portal (PDP)</w:t>
      </w:r>
    </w:p>
    <w:p w14:paraId="39C991BD" w14:textId="77777777" w:rsidR="00614294" w:rsidRPr="00614294" w:rsidRDefault="00614294" w:rsidP="00614294">
      <w:pPr>
        <w:spacing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Institutions can now provide data for NCES sample studies</w:t>
      </w:r>
      <w:r w:rsidRPr="00614294">
        <w:rPr>
          <w:rFonts w:ascii="Times New Roman" w:eastAsia="Calibri" w:hAnsi="Times New Roman" w:cs="Times New Roman"/>
          <w:sz w:val="24"/>
          <w:szCs w:val="24"/>
          <w:vertAlign w:val="superscript"/>
        </w:rPr>
        <w:footnoteReference w:id="4"/>
      </w:r>
      <w:r w:rsidRPr="00614294">
        <w:rPr>
          <w:rFonts w:ascii="Times New Roman" w:eastAsia="Calibri" w:hAnsi="Times New Roman" w:cs="Times New Roman"/>
          <w:sz w:val="24"/>
          <w:szCs w:val="24"/>
        </w:rPr>
        <w:t xml:space="preserve"> easily—at one central location!</w:t>
      </w:r>
    </w:p>
    <w:p w14:paraId="04E8D814" w14:textId="77777777" w:rsidR="00614294" w:rsidRPr="00614294" w:rsidRDefault="00614294" w:rsidP="00614294">
      <w:pPr>
        <w:spacing w:line="240" w:lineRule="auto"/>
        <w:contextualSpacing/>
        <w:rPr>
          <w:rFonts w:ascii="Times New Roman" w:eastAsia="Calibri" w:hAnsi="Times New Roman" w:cs="Times New Roman"/>
          <w:sz w:val="24"/>
          <w:szCs w:val="24"/>
        </w:rPr>
      </w:pPr>
    </w:p>
    <w:p w14:paraId="73B637A0"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What is the Postsecondary Data Portal?</w:t>
      </w:r>
    </w:p>
    <w:p w14:paraId="3080F674" w14:textId="77777777" w:rsidR="00614294" w:rsidRPr="00614294" w:rsidRDefault="00614294" w:rsidP="00614294">
      <w:pPr>
        <w:spacing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The Postsecondary Data Portal (PDP) is a website that was created with input from institutions like yours!</w:t>
      </w:r>
    </w:p>
    <w:p w14:paraId="5E7B8765" w14:textId="77777777" w:rsidR="00614294" w:rsidRPr="00614294" w:rsidRDefault="00614294" w:rsidP="00614294">
      <w:pPr>
        <w:spacing w:line="240" w:lineRule="auto"/>
        <w:contextualSpacing/>
        <w:rPr>
          <w:rFonts w:ascii="Times New Roman" w:eastAsia="Calibri" w:hAnsi="Times New Roman" w:cs="Times New Roman"/>
          <w:sz w:val="24"/>
          <w:szCs w:val="24"/>
        </w:rPr>
      </w:pPr>
    </w:p>
    <w:p w14:paraId="440623EE"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By taking advantage of the PDP, you can help NCES collect data on students in our sample studies. These data provide much-needed information on vital concerns to students, families, policymakers, and the academic community.</w:t>
      </w:r>
    </w:p>
    <w:p w14:paraId="3A9D2D10"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 xml:space="preserve">Visit </w:t>
      </w:r>
      <w:hyperlink r:id="rId40" w:history="1">
        <w:r w:rsidRPr="00614294">
          <w:rPr>
            <w:rFonts w:ascii="Times New Roman" w:eastAsia="Calibri" w:hAnsi="Times New Roman" w:cs="Times New Roman"/>
            <w:bCs/>
            <w:color w:val="0000FF"/>
            <w:sz w:val="24"/>
            <w:szCs w:val="24"/>
            <w:u w:val="single"/>
          </w:rPr>
          <w:t>http://nces.ed.gov/surveys/</w:t>
        </w:r>
      </w:hyperlink>
      <w:r w:rsidRPr="00614294">
        <w:rPr>
          <w:rFonts w:ascii="Times New Roman" w:eastAsia="Calibri" w:hAnsi="Times New Roman" w:cs="Times New Roman"/>
          <w:bCs/>
          <w:sz w:val="24"/>
          <w:szCs w:val="24"/>
        </w:rPr>
        <w:t xml:space="preserve"> for more information on these studies.</w:t>
      </w:r>
    </w:p>
    <w:p w14:paraId="3AD6A338"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Key Benefits</w:t>
      </w:r>
    </w:p>
    <w:p w14:paraId="57405E1B"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Eliminates the need to visit a separate website for each NCES sample study in which you are asked to participate</w:t>
      </w:r>
    </w:p>
    <w:p w14:paraId="5B670594"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Creates consistency across studies, as all data are collected using the same interface</w:t>
      </w:r>
    </w:p>
    <w:p w14:paraId="1A4DDB74"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Presents frequently asked questions, timelines, confidentiality information, and contact information for each study currently in progress</w:t>
      </w:r>
    </w:p>
    <w:p w14:paraId="37E8BF11"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Gives valuable information on current studies’ objectives and research questions, as well as access to data and publications from previous studies</w:t>
      </w:r>
    </w:p>
    <w:p w14:paraId="76F6C56A"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Provides easy access to the NCES DataLab, where you can create tables and graphs with data from NCES sample studies</w:t>
      </w:r>
    </w:p>
    <w:p w14:paraId="74007654" w14:textId="77777777" w:rsidR="00614294" w:rsidRPr="00614294" w:rsidRDefault="00614294" w:rsidP="00614294">
      <w:pPr>
        <w:rPr>
          <w:rFonts w:ascii="Times New Roman" w:eastAsia="Calibri" w:hAnsi="Times New Roman" w:cs="Times New Roman"/>
          <w:b/>
          <w:bCs/>
          <w:sz w:val="24"/>
          <w:szCs w:val="24"/>
          <w:u w:val="single"/>
        </w:rPr>
      </w:pPr>
    </w:p>
    <w:p w14:paraId="50C87A69"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How do I use the PDP?</w:t>
      </w:r>
    </w:p>
    <w:p w14:paraId="360CFEC3"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We will contact you when your institution is in an active data collection and supply you with your PDP username and password.</w:t>
      </w:r>
    </w:p>
    <w:p w14:paraId="2B9658E8"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The PDP Task Menu will list the steps to follow to provide data.</w:t>
      </w:r>
    </w:p>
    <w:p w14:paraId="41DD7C7F"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Depending on your institution’s capabilities and specific request, you can choose the most convenient way to provide your data.</w:t>
      </w:r>
    </w:p>
    <w:p w14:paraId="68FDE129" w14:textId="77777777" w:rsidR="00614294" w:rsidRPr="00614294" w:rsidRDefault="00614294" w:rsidP="00614294">
      <w:pPr>
        <w:rPr>
          <w:rFonts w:ascii="Times New Roman" w:eastAsia="Calibri" w:hAnsi="Times New Roman" w:cs="Times New Roman"/>
          <w:b/>
          <w:bCs/>
          <w:sz w:val="24"/>
          <w:szCs w:val="24"/>
          <w:u w:val="single"/>
        </w:rPr>
      </w:pPr>
    </w:p>
    <w:p w14:paraId="6EB3D79B"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 xml:space="preserve">Visit the PDP website at </w:t>
      </w:r>
      <w:r w:rsidRPr="00614294">
        <w:rPr>
          <w:rFonts w:ascii="Times New Roman" w:eastAsia="Calibri" w:hAnsi="Times New Roman" w:cs="Times New Roman"/>
          <w:sz w:val="24"/>
          <w:szCs w:val="24"/>
          <w:u w:val="single"/>
        </w:rPr>
        <w:t>https://surveys.nces.ed.gov/portal</w:t>
      </w:r>
      <w:r w:rsidRPr="00614294">
        <w:rPr>
          <w:rFonts w:ascii="Times New Roman" w:eastAsia="Calibri" w:hAnsi="Times New Roman" w:cs="Times New Roman"/>
          <w:sz w:val="24"/>
          <w:szCs w:val="24"/>
        </w:rPr>
        <w:t>.</w:t>
      </w:r>
    </w:p>
    <w:p w14:paraId="04633CDD" w14:textId="5D4D5A33"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 xml:space="preserve">For additional questions, you can contact our help desk at </w:t>
      </w:r>
      <w:r w:rsidR="009033D6">
        <w:rPr>
          <w:rFonts w:ascii="Times New Roman" w:eastAsia="Calibri" w:hAnsi="Times New Roman" w:cs="Times New Roman"/>
          <w:sz w:val="24"/>
          <w:szCs w:val="24"/>
        </w:rPr>
        <w:t>1-855-500-1441</w:t>
      </w:r>
      <w:r w:rsidRPr="00614294">
        <w:rPr>
          <w:rFonts w:ascii="Times New Roman" w:eastAsia="Calibri" w:hAnsi="Times New Roman" w:cs="Times New Roman"/>
          <w:sz w:val="24"/>
          <w:szCs w:val="24"/>
        </w:rPr>
        <w:t xml:space="preserve"> or </w:t>
      </w:r>
      <w:hyperlink r:id="rId41" w:history="1">
        <w:r w:rsidRPr="00614294">
          <w:rPr>
            <w:rFonts w:ascii="Times New Roman" w:eastAsia="Calibri" w:hAnsi="Times New Roman" w:cs="Times New Roman"/>
            <w:color w:val="0563C1"/>
            <w:sz w:val="24"/>
            <w:szCs w:val="24"/>
            <w:u w:val="single"/>
          </w:rPr>
          <w:t>PortalHelp@rti.org</w:t>
        </w:r>
      </w:hyperlink>
      <w:r w:rsidRPr="00614294">
        <w:rPr>
          <w:rFonts w:ascii="Times New Roman" w:eastAsia="Calibri" w:hAnsi="Times New Roman" w:cs="Times New Roman"/>
          <w:sz w:val="24"/>
          <w:szCs w:val="24"/>
        </w:rPr>
        <w:t>. Help Desk staff are available from 9:00 a.m. to 6:30 p.m. Eastern time, Monday – Friday.</w:t>
      </w:r>
    </w:p>
    <w:p w14:paraId="6E229EF5" w14:textId="77777777" w:rsidR="00614294" w:rsidRPr="00614294" w:rsidRDefault="00614294" w:rsidP="00614294">
      <w:pPr>
        <w:spacing w:after="0" w:line="240" w:lineRule="auto"/>
        <w:rPr>
          <w:rFonts w:ascii="Times New Roman" w:eastAsia="Times New Roman" w:hAnsi="Times New Roman" w:cs="Times New Roman"/>
          <w:sz w:val="24"/>
          <w:szCs w:val="24"/>
          <w:lang w:eastAsia="ar-SA"/>
        </w:rPr>
      </w:pPr>
      <w:r w:rsidRPr="00614294">
        <w:rPr>
          <w:rFonts w:ascii="Times New Roman" w:eastAsia="Times New Roman" w:hAnsi="Times New Roman" w:cs="Times New Roman"/>
          <w:sz w:val="24"/>
          <w:szCs w:val="24"/>
          <w:lang w:eastAsia="ar-SA"/>
        </w:rPr>
        <w:br w:type="page"/>
      </w:r>
    </w:p>
    <w:p w14:paraId="41391171" w14:textId="77777777" w:rsidR="00732F07" w:rsidRPr="00B71900" w:rsidRDefault="00E53788" w:rsidP="00732F07">
      <w:pPr>
        <w:pStyle w:val="Heading1"/>
        <w:rPr>
          <w:rFonts w:ascii="Arial" w:hAnsi="Arial" w:cs="Arial"/>
        </w:rPr>
      </w:pPr>
      <w:r>
        <w:rPr>
          <w:noProof/>
        </w:rPr>
        <mc:AlternateContent>
          <mc:Choice Requires="wps">
            <w:drawing>
              <wp:anchor distT="45720" distB="45720" distL="114300" distR="114300" simplePos="0" relativeHeight="251659776" behindDoc="0" locked="0" layoutInCell="1" allowOverlap="1" wp14:anchorId="218CE1BC" wp14:editId="34BCC0BE">
                <wp:simplePos x="0" y="0"/>
                <wp:positionH relativeFrom="column">
                  <wp:posOffset>214239</wp:posOffset>
                </wp:positionH>
                <wp:positionV relativeFrom="paragraph">
                  <wp:posOffset>409136</wp:posOffset>
                </wp:positionV>
                <wp:extent cx="6153150" cy="1404620"/>
                <wp:effectExtent l="0" t="0" r="1905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1F5FFBA6" w14:textId="77777777" w:rsidR="00030CBE" w:rsidRDefault="00030CBE" w:rsidP="00732F07">
                            <w:pPr>
                              <w:pStyle w:val="Heading1"/>
                            </w:pPr>
                            <w:bookmarkStart w:id="80" w:name="_Toc457221200"/>
                            <w:r>
                              <w:t>Contents of Postsecondary Data Portal (PDP) Website – Not Study Specific*</w:t>
                            </w:r>
                            <w:bookmarkEnd w:id="80"/>
                          </w:p>
                          <w:p w14:paraId="4045C866" w14:textId="77777777" w:rsidR="00030CBE" w:rsidRPr="00B71900" w:rsidRDefault="00030CBE" w:rsidP="00732F07">
                            <w:pPr>
                              <w:rPr>
                                <w:rFonts w:ascii="Arial" w:hAnsi="Arial" w:cs="Arial"/>
                              </w:rPr>
                            </w:pPr>
                          </w:p>
                          <w:p w14:paraId="5025DAA1" w14:textId="77777777" w:rsidR="00030CBE" w:rsidRDefault="00030CBE" w:rsidP="00732F07">
                            <w:pPr>
                              <w:pStyle w:val="ListParagraph"/>
                              <w:numPr>
                                <w:ilvl w:val="0"/>
                                <w:numId w:val="22"/>
                              </w:numPr>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74129B4" w14:textId="77777777" w:rsidR="00030CBE" w:rsidRDefault="00030CBE" w:rsidP="00732F07">
                            <w:pPr>
                              <w:pStyle w:val="ListParagraph"/>
                              <w:numPr>
                                <w:ilvl w:val="0"/>
                                <w:numId w:val="22"/>
                              </w:numPr>
                              <w:rPr>
                                <w:rFonts w:ascii="Arial" w:hAnsi="Arial" w:cs="Arial"/>
                              </w:rPr>
                            </w:pPr>
                            <w:r>
                              <w:rPr>
                                <w:rFonts w:ascii="Arial" w:hAnsi="Arial" w:cs="Arial"/>
                              </w:rPr>
                              <w:t>Provides information on all NCES postsecondary sample studies conducting collections, even if not an active collection</w:t>
                            </w:r>
                          </w:p>
                          <w:p w14:paraId="79E9C8B6" w14:textId="77777777" w:rsidR="00030CBE" w:rsidRDefault="00030CBE" w:rsidP="00732F07">
                            <w:pPr>
                              <w:pStyle w:val="ListParagraph"/>
                              <w:numPr>
                                <w:ilvl w:val="0"/>
                                <w:numId w:val="22"/>
                              </w:numPr>
                              <w:rPr>
                                <w:rFonts w:ascii="Arial" w:hAnsi="Arial" w:cs="Arial"/>
                              </w:rPr>
                            </w:pPr>
                            <w:r>
                              <w:rPr>
                                <w:rFonts w:ascii="Arial" w:hAnsi="Arial" w:cs="Arial"/>
                              </w:rPr>
                              <w:t>Website material, except for the section on Confidentiality and Security, was approved originally by OMB (Clearance #1850-0666, expiration date of 7/31/2018)</w:t>
                            </w:r>
                          </w:p>
                          <w:p w14:paraId="18C5E4A8" w14:textId="77777777" w:rsidR="00030CBE" w:rsidRPr="00B71900" w:rsidRDefault="00030CBE" w:rsidP="00732F07">
                            <w:pPr>
                              <w:pStyle w:val="ListParagraph"/>
                              <w:numPr>
                                <w:ilvl w:val="0"/>
                                <w:numId w:val="22"/>
                              </w:numPr>
                              <w:rPr>
                                <w:rFonts w:ascii="Arial" w:hAnsi="Arial" w:cs="Arial"/>
                              </w:rPr>
                            </w:pPr>
                            <w:r>
                              <w:rPr>
                                <w:rFonts w:ascii="Arial" w:hAnsi="Arial" w:cs="Arial"/>
                              </w:rPr>
                              <w:t xml:space="preserve">Website </w:t>
                            </w:r>
                            <w:r w:rsidRPr="007D72A3">
                              <w:rPr>
                                <w:rFonts w:ascii="Arial" w:hAnsi="Arial" w:cs="Arial"/>
                              </w:rPr>
                              <w:t>material, including the section on Confidentiality and Security, was approved by OMB (Clearance #1850-0852, expiration date of 12/31/2018)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6.85pt;margin-top:32.2pt;width:48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1JwIAAE0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">
                <v:textbox style="mso-fit-shape-to-text:t">
                  <w:txbxContent>
                    <w:p w14:paraId="1F5FFBA6" w14:textId="77777777" w:rsidR="00030CBE" w:rsidRDefault="00030CBE" w:rsidP="00732F07">
                      <w:pPr>
                        <w:pStyle w:val="Heading1"/>
                      </w:pPr>
                      <w:bookmarkStart w:id="81" w:name="_Toc457221200"/>
                      <w:r>
                        <w:t>Contents of Postsecondary Data Portal (PDP) Website – Not Study Specific*</w:t>
                      </w:r>
                      <w:bookmarkEnd w:id="81"/>
                    </w:p>
                    <w:p w14:paraId="4045C866" w14:textId="77777777" w:rsidR="00030CBE" w:rsidRPr="00B71900" w:rsidRDefault="00030CBE" w:rsidP="00732F07">
                      <w:pPr>
                        <w:rPr>
                          <w:rFonts w:ascii="Arial" w:hAnsi="Arial" w:cs="Arial"/>
                        </w:rPr>
                      </w:pPr>
                    </w:p>
                    <w:p w14:paraId="5025DAA1" w14:textId="77777777" w:rsidR="00030CBE" w:rsidRDefault="00030CBE" w:rsidP="00732F07">
                      <w:pPr>
                        <w:pStyle w:val="ListParagraph"/>
                        <w:numPr>
                          <w:ilvl w:val="0"/>
                          <w:numId w:val="22"/>
                        </w:numPr>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74129B4" w14:textId="77777777" w:rsidR="00030CBE" w:rsidRDefault="00030CBE" w:rsidP="00732F07">
                      <w:pPr>
                        <w:pStyle w:val="ListParagraph"/>
                        <w:numPr>
                          <w:ilvl w:val="0"/>
                          <w:numId w:val="22"/>
                        </w:numPr>
                        <w:rPr>
                          <w:rFonts w:ascii="Arial" w:hAnsi="Arial" w:cs="Arial"/>
                        </w:rPr>
                      </w:pPr>
                      <w:r>
                        <w:rPr>
                          <w:rFonts w:ascii="Arial" w:hAnsi="Arial" w:cs="Arial"/>
                        </w:rPr>
                        <w:t>Provides information on all NCES postsecondary sample studies conducting collections, even if not an active collection</w:t>
                      </w:r>
                    </w:p>
                    <w:p w14:paraId="79E9C8B6" w14:textId="77777777" w:rsidR="00030CBE" w:rsidRDefault="00030CBE" w:rsidP="00732F07">
                      <w:pPr>
                        <w:pStyle w:val="ListParagraph"/>
                        <w:numPr>
                          <w:ilvl w:val="0"/>
                          <w:numId w:val="22"/>
                        </w:numPr>
                        <w:rPr>
                          <w:rFonts w:ascii="Arial" w:hAnsi="Arial" w:cs="Arial"/>
                        </w:rPr>
                      </w:pPr>
                      <w:r>
                        <w:rPr>
                          <w:rFonts w:ascii="Arial" w:hAnsi="Arial" w:cs="Arial"/>
                        </w:rPr>
                        <w:t>Website material, except for the section on Confidentiality and Security, was approved originally by OMB (Clearance #1850-0666, expiration date of 7/31/2018)</w:t>
                      </w:r>
                    </w:p>
                    <w:p w14:paraId="18C5E4A8" w14:textId="77777777" w:rsidR="00030CBE" w:rsidRPr="00B71900" w:rsidRDefault="00030CBE" w:rsidP="00732F07">
                      <w:pPr>
                        <w:pStyle w:val="ListParagraph"/>
                        <w:numPr>
                          <w:ilvl w:val="0"/>
                          <w:numId w:val="22"/>
                        </w:numPr>
                        <w:rPr>
                          <w:rFonts w:ascii="Arial" w:hAnsi="Arial" w:cs="Arial"/>
                        </w:rPr>
                      </w:pPr>
                      <w:r>
                        <w:rPr>
                          <w:rFonts w:ascii="Arial" w:hAnsi="Arial" w:cs="Arial"/>
                        </w:rPr>
                        <w:t xml:space="preserve">Website </w:t>
                      </w:r>
                      <w:r w:rsidRPr="007D72A3">
                        <w:rPr>
                          <w:rFonts w:ascii="Arial" w:hAnsi="Arial" w:cs="Arial"/>
                        </w:rPr>
                        <w:t>material, including the section on Confidentiality and Security, was approved by OMB (Clearance #1850-0852, expiration date of 12/31/2018)</w:t>
                      </w:r>
                    </w:p>
                  </w:txbxContent>
                </v:textbox>
                <w10:wrap type="square"/>
              </v:shape>
            </w:pict>
          </mc:Fallback>
        </mc:AlternateContent>
      </w:r>
    </w:p>
    <w:p w14:paraId="455F0061" w14:textId="77777777" w:rsidR="00732F07" w:rsidRPr="00B71900" w:rsidRDefault="00732F07" w:rsidP="00732F07">
      <w:pPr>
        <w:rPr>
          <w:rFonts w:ascii="Arial" w:hAnsi="Arial" w:cs="Arial"/>
        </w:rPr>
      </w:pPr>
    </w:p>
    <w:p w14:paraId="689E6B64" w14:textId="77777777" w:rsidR="00732F07" w:rsidRDefault="00732F07" w:rsidP="00732F07">
      <w:pPr>
        <w:pStyle w:val="CommentText"/>
      </w:pPr>
      <w:r>
        <w:br w:type="page"/>
      </w:r>
    </w:p>
    <w:p w14:paraId="208AD996" w14:textId="77777777" w:rsidR="00732F07" w:rsidRPr="00A31852" w:rsidRDefault="00732F07" w:rsidP="004E1D48">
      <w:pPr>
        <w:pStyle w:val="Heading2"/>
        <w:spacing w:before="0"/>
        <w:jc w:val="center"/>
        <w:rPr>
          <w:lang w:eastAsia="ar-SA"/>
        </w:rPr>
      </w:pPr>
      <w:r>
        <w:rPr>
          <w:lang w:eastAsia="ar-SA"/>
        </w:rPr>
        <w:t xml:space="preserve">PDP </w:t>
      </w:r>
      <w:r w:rsidRPr="00A31852">
        <w:rPr>
          <w:lang w:eastAsia="ar-SA"/>
        </w:rPr>
        <w:t>Website Text – Non-Study Specific</w:t>
      </w:r>
    </w:p>
    <w:p w14:paraId="09CA0572" w14:textId="77777777" w:rsidR="00360FC8" w:rsidRPr="00BF5208" w:rsidRDefault="00360FC8" w:rsidP="00732F07">
      <w:pPr>
        <w:spacing w:after="0" w:line="360" w:lineRule="auto"/>
        <w:jc w:val="center"/>
        <w:rPr>
          <w:rFonts w:ascii="Calibri" w:eastAsia="Calibri" w:hAnsi="Calibri"/>
          <w:b/>
          <w:sz w:val="16"/>
          <w:szCs w:val="16"/>
          <w:u w:val="single"/>
        </w:rPr>
      </w:pPr>
    </w:p>
    <w:p w14:paraId="263F9180" w14:textId="77777777" w:rsidR="00417684" w:rsidRDefault="00732F07" w:rsidP="00732F07">
      <w:pPr>
        <w:spacing w:after="0" w:line="360"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Pr>
          <w:rStyle w:val="FootnoteReference"/>
          <w:rFonts w:ascii="Calibri" w:eastAsia="Calibri" w:hAnsi="Calibri"/>
          <w:b/>
          <w:sz w:val="24"/>
          <w:szCs w:val="24"/>
          <w:u w:val="single"/>
        </w:rPr>
        <w:footnoteReference w:id="5"/>
      </w:r>
      <w:r w:rsidRPr="001F0E42">
        <w:rPr>
          <w:rFonts w:ascii="Calibri" w:eastAsia="Calibri" w:hAnsi="Calibri"/>
          <w:b/>
          <w:sz w:val="24"/>
          <w:szCs w:val="24"/>
          <w:u w:val="single"/>
        </w:rPr>
        <w:t xml:space="preserve"> Website Content </w:t>
      </w:r>
      <w:r>
        <w:rPr>
          <w:rFonts w:ascii="Calibri" w:eastAsia="Calibri" w:hAnsi="Calibri"/>
          <w:b/>
          <w:sz w:val="24"/>
          <w:szCs w:val="24"/>
          <w:u w:val="single"/>
        </w:rPr>
        <w:t>(</w:t>
      </w:r>
      <w:r w:rsidRPr="001F0E42">
        <w:rPr>
          <w:rFonts w:ascii="Calibri" w:eastAsia="Calibri" w:hAnsi="Calibri"/>
          <w:b/>
          <w:sz w:val="24"/>
          <w:szCs w:val="24"/>
          <w:u w:val="single"/>
        </w:rPr>
        <w:t>before log in</w:t>
      </w:r>
      <w:r>
        <w:rPr>
          <w:rFonts w:ascii="Calibri" w:eastAsia="Calibri" w:hAnsi="Calibri"/>
          <w:b/>
          <w:sz w:val="24"/>
          <w:szCs w:val="24"/>
          <w:u w:val="single"/>
        </w:rPr>
        <w:t>)</w:t>
      </w:r>
    </w:p>
    <w:p w14:paraId="6FBD9FFB" w14:textId="77777777" w:rsidR="00732F07" w:rsidRPr="001F0E42" w:rsidRDefault="00732F07" w:rsidP="00732F07">
      <w:pPr>
        <w:spacing w:after="0" w:line="360" w:lineRule="auto"/>
        <w:jc w:val="center"/>
        <w:rPr>
          <w:rFonts w:ascii="Calibri" w:eastAsia="Calibri" w:hAnsi="Calibri"/>
          <w:b/>
        </w:rPr>
      </w:pPr>
      <w:r w:rsidRPr="001F0E42">
        <w:rPr>
          <w:rFonts w:ascii="Calibri" w:eastAsia="Calibri" w:hAnsi="Calibri"/>
          <w:b/>
        </w:rPr>
        <w:t>Home page</w:t>
      </w:r>
    </w:p>
    <w:p w14:paraId="58AF6122" w14:textId="77777777" w:rsidR="00B33896" w:rsidRPr="00B33896" w:rsidRDefault="00B33896" w:rsidP="00B3389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rPr>
          <w:i/>
          <w:iCs/>
        </w:rPr>
      </w:pPr>
      <w:r w:rsidRPr="00B33896">
        <w:rPr>
          <w:i/>
          <w:iCs/>
        </w:rPr>
        <w:t>The study-specific information below, including the list of studies and their OMB numbers and time estimates, the links to the NCES websites for each study, and the list of contact persons will be added or removed as studies that use the Postsecondary Data Portal website begin and end. Before a study is added, planned revisions and additions to the portal’s content will be submitted to OMB for review as part of the study’s clearance request, then the website will be changed after that request is approved.</w:t>
      </w:r>
    </w:p>
    <w:p w14:paraId="5B2E466B" w14:textId="77777777" w:rsidR="00B33896" w:rsidRPr="00B33896" w:rsidRDefault="00B33896" w:rsidP="00B33896">
      <w:pPr>
        <w:spacing w:after="0" w:line="240" w:lineRule="auto"/>
        <w:rPr>
          <w:rFonts w:ascii="Calibri" w:eastAsia="Calibri" w:hAnsi="Calibri"/>
        </w:rPr>
      </w:pPr>
    </w:p>
    <w:p w14:paraId="19505462"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IES logo</w:t>
      </w:r>
    </w:p>
    <w:p w14:paraId="39C20174"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Login &lt;</w:t>
      </w:r>
      <w:r>
        <w:rPr>
          <w:rFonts w:ascii="Calibri" w:eastAsia="Calibri" w:hAnsi="Calibri"/>
        </w:rPr>
        <w:t>UserName</w:t>
      </w:r>
      <w:r w:rsidRPr="001F0E42">
        <w:rPr>
          <w:rFonts w:ascii="Calibri" w:eastAsia="Calibri" w:hAnsi="Calibri"/>
        </w:rPr>
        <w:t>&gt; &lt;Password&gt;</w:t>
      </w:r>
    </w:p>
    <w:p w14:paraId="62BE8E6A" w14:textId="77777777"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Welcome to the Postsecondary Data Portal</w:t>
      </w:r>
    </w:p>
    <w:p w14:paraId="436A5917" w14:textId="1E8EDAF4" w:rsidR="00732F07" w:rsidRPr="001F0E42" w:rsidRDefault="006E28F2" w:rsidP="00D8432F">
      <w:pPr>
        <w:spacing w:after="0" w:line="240" w:lineRule="auto"/>
        <w:jc w:val="center"/>
        <w:rPr>
          <w:rFonts w:ascii="Calibri" w:eastAsia="Calibri" w:hAnsi="Calibri"/>
        </w:rPr>
      </w:pPr>
      <w:r w:rsidRPr="006E28F2">
        <w:rPr>
          <w:rFonts w:ascii="Calibri" w:eastAsia="Calibri" w:hAnsi="Calibri"/>
        </w:rPr>
        <w:t>The central hub for institutions providing data for sample studies</w:t>
      </w:r>
      <w:r w:rsidR="00732F07" w:rsidRPr="001F0E42">
        <w:rPr>
          <w:rFonts w:ascii="Calibri" w:eastAsia="Calibri" w:hAnsi="Calibri"/>
        </w:rPr>
        <w:t xml:space="preserve"> </w:t>
      </w:r>
      <w:r w:rsidR="004E1D48">
        <w:rPr>
          <w:rFonts w:ascii="Calibri" w:eastAsia="Calibri" w:hAnsi="Calibri"/>
        </w:rPr>
        <w:t>conducted</w:t>
      </w:r>
      <w:r w:rsidR="00732F07" w:rsidRPr="001F0E42">
        <w:rPr>
          <w:rFonts w:ascii="Calibri" w:eastAsia="Calibri" w:hAnsi="Calibri"/>
        </w:rPr>
        <w:t xml:space="preserve"> by the National Center for Education Statistics (NCES), part of the U.S. Department of Education.</w:t>
      </w:r>
    </w:p>
    <w:p w14:paraId="61E8A65D" w14:textId="77777777"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Log in above to get started.</w:t>
      </w:r>
    </w:p>
    <w:p w14:paraId="354323EA" w14:textId="77777777" w:rsidR="00732F07" w:rsidRPr="00E10DEB" w:rsidRDefault="00732F07" w:rsidP="004E1D48">
      <w:pPr>
        <w:spacing w:after="0" w:line="240" w:lineRule="auto"/>
        <w:jc w:val="center"/>
        <w:rPr>
          <w:rFonts w:ascii="Calibri" w:eastAsia="Calibri" w:hAnsi="Calibri"/>
          <w:sz w:val="18"/>
          <w:szCs w:val="18"/>
        </w:rPr>
      </w:pPr>
    </w:p>
    <w:p w14:paraId="6BC59196" w14:textId="77777777" w:rsidR="00B33896" w:rsidRPr="001713F7" w:rsidRDefault="00B33896" w:rsidP="00B33896">
      <w:pPr>
        <w:spacing w:after="0" w:line="240" w:lineRule="auto"/>
        <w:rPr>
          <w:rFonts w:ascii="Calibri" w:eastAsia="Calibri" w:hAnsi="Calibri"/>
        </w:rPr>
      </w:pPr>
      <w:r w:rsidRPr="001713F7">
        <w:rPr>
          <w:rFonts w:ascii="Calibri" w:eastAsia="Calibri" w:hAnsi="Calibri"/>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56F0F92" w14:textId="77777777" w:rsidR="00B33896" w:rsidRPr="00AD0F4C" w:rsidRDefault="00B33896" w:rsidP="00B33896">
      <w:pPr>
        <w:spacing w:after="0" w:line="240" w:lineRule="auto"/>
        <w:rPr>
          <w:rFonts w:ascii="Calibri" w:eastAsia="Calibri" w:hAnsi="Calibri"/>
          <w:sz w:val="20"/>
          <w:szCs w:val="20"/>
        </w:rPr>
      </w:pPr>
    </w:p>
    <w:p w14:paraId="705B9AAD" w14:textId="67834A8F" w:rsidR="00B33896" w:rsidRDefault="00B33896" w:rsidP="00B33896">
      <w:pPr>
        <w:spacing w:after="0" w:line="240" w:lineRule="auto"/>
        <w:rPr>
          <w:rFonts w:ascii="Calibri" w:eastAsia="Calibri" w:hAnsi="Calibri"/>
        </w:rPr>
      </w:pPr>
      <w:r w:rsidRPr="001713F7">
        <w:rPr>
          <w:rFonts w:ascii="Calibri" w:eastAsia="Calibri" w:hAnsi="Calibri"/>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r w:rsidR="002A6B1C">
        <w:rPr>
          <w:rFonts w:ascii="Calibri" w:eastAsia="Calibri" w:hAnsi="Calibri"/>
        </w:rPr>
        <w:t xml:space="preserve"> </w:t>
      </w:r>
      <w:r w:rsidRPr="001713F7">
        <w:rPr>
          <w:rFonts w:ascii="Calibri" w:eastAsia="Calibri" w:hAnsi="Calibri"/>
        </w:rPr>
        <w:t xml:space="preserve">If you have any comments concerning the accuracy of the time estimate, suggestions for improving the collections, or any comments or concerns regarding the status of your individual submission of these data, please write </w:t>
      </w:r>
      <w:r>
        <w:rPr>
          <w:rFonts w:ascii="Calibri" w:eastAsia="Calibri" w:hAnsi="Calibri"/>
        </w:rPr>
        <w:t xml:space="preserve">directly </w:t>
      </w:r>
      <w:r w:rsidRPr="001713F7">
        <w:rPr>
          <w:rFonts w:ascii="Calibri" w:eastAsia="Calibri" w:hAnsi="Calibri"/>
        </w:rPr>
        <w:t xml:space="preserve">to: Postsecondary Data Portal </w:t>
      </w:r>
      <w:r w:rsidR="006E28F2">
        <w:rPr>
          <w:rFonts w:ascii="Calibri" w:eastAsia="Calibri" w:hAnsi="Calibri"/>
        </w:rPr>
        <w:t>s</w:t>
      </w:r>
      <w:r w:rsidR="006E28F2" w:rsidRPr="001713F7">
        <w:rPr>
          <w:rFonts w:ascii="Calibri" w:eastAsia="Calibri" w:hAnsi="Calibri"/>
        </w:rPr>
        <w:t>tudies</w:t>
      </w:r>
      <w:r w:rsidRPr="001713F7">
        <w:rPr>
          <w:rFonts w:ascii="Calibri" w:eastAsia="Calibri" w:hAnsi="Calibri"/>
        </w:rPr>
        <w:t>, National Center for Education Statistics, PCP, 550 12th St., SW, 4th floor, Washington, DC 20202.</w:t>
      </w:r>
    </w:p>
    <w:p w14:paraId="0549C069" w14:textId="77777777" w:rsidR="00B33896" w:rsidRPr="00AD0F4C" w:rsidRDefault="00B33896" w:rsidP="00B33896">
      <w:pPr>
        <w:spacing w:after="0" w:line="240" w:lineRule="auto"/>
        <w:rPr>
          <w:rFonts w:ascii="Calibri" w:eastAsia="Calibri" w:hAnsi="Calibri"/>
          <w:sz w:val="20"/>
          <w:szCs w:val="20"/>
        </w:rPr>
      </w:pPr>
    </w:p>
    <w:p w14:paraId="79671C6F" w14:textId="77777777" w:rsidR="00B33896" w:rsidRDefault="00B33896" w:rsidP="00B33896">
      <w:pPr>
        <w:spacing w:after="0" w:line="240" w:lineRule="auto"/>
        <w:rPr>
          <w:rFonts w:ascii="Calibri" w:eastAsia="Calibri" w:hAnsi="Calibri"/>
        </w:rPr>
      </w:pPr>
      <w:r w:rsidRPr="0022382B">
        <w:rPr>
          <w:rFonts w:ascii="Calibri" w:eastAsia="Calibri" w:hAnsi="Calibri"/>
        </w:rPr>
        <w:t>HSLS:09 OMB Clearance No: 1850-0</w:t>
      </w:r>
      <w:r>
        <w:rPr>
          <w:rFonts w:ascii="Calibri" w:eastAsia="Calibri" w:hAnsi="Calibri"/>
        </w:rPr>
        <w:t>852 Expiration Date 12/31/2018</w:t>
      </w:r>
    </w:p>
    <w:p w14:paraId="03BAD98C" w14:textId="77777777" w:rsidR="00B33896" w:rsidRDefault="00B33896" w:rsidP="00B33896">
      <w:pPr>
        <w:spacing w:after="0" w:line="240" w:lineRule="auto"/>
        <w:rPr>
          <w:rFonts w:ascii="Calibri" w:eastAsia="Calibri" w:hAnsi="Calibri"/>
        </w:rPr>
      </w:pPr>
      <w:r w:rsidRPr="0022382B">
        <w:rPr>
          <w:rFonts w:ascii="Calibri" w:eastAsia="Calibri" w:hAnsi="Calibri"/>
        </w:rPr>
        <w:t>HSLS:09 Transcript Collection (PETS): 30 minutes</w:t>
      </w:r>
      <w:r>
        <w:rPr>
          <w:rFonts w:ascii="Calibri" w:eastAsia="Calibri" w:hAnsi="Calibri"/>
        </w:rPr>
        <w:t xml:space="preserve">, </w:t>
      </w:r>
      <w:r w:rsidRPr="0022382B">
        <w:rPr>
          <w:rFonts w:ascii="Calibri" w:eastAsia="Calibri" w:hAnsi="Calibri"/>
        </w:rPr>
        <w:t>HSLS:09 Student Records: 3.3 hours</w:t>
      </w:r>
    </w:p>
    <w:p w14:paraId="32386FDB" w14:textId="77777777" w:rsidR="00B33896" w:rsidRPr="0022382B" w:rsidRDefault="00B33896" w:rsidP="00B33896">
      <w:pPr>
        <w:spacing w:after="0" w:line="240" w:lineRule="auto"/>
        <w:rPr>
          <w:rFonts w:ascii="Calibri" w:eastAsia="Calibri" w:hAnsi="Calibri"/>
        </w:rPr>
      </w:pPr>
      <w:r w:rsidRPr="0022382B">
        <w:rPr>
          <w:rFonts w:ascii="Calibri" w:eastAsia="Calibri" w:hAnsi="Calibri"/>
        </w:rPr>
        <w:t>BPS:12 Student Records OMB Clearance No: 1850-0631 Expiration Date 01/31/2020</w:t>
      </w:r>
    </w:p>
    <w:p w14:paraId="509BE559" w14:textId="77777777" w:rsidR="008A671A" w:rsidRDefault="008A671A" w:rsidP="00A43846">
      <w:pPr>
        <w:spacing w:after="0" w:line="240" w:lineRule="auto"/>
        <w:rPr>
          <w:rFonts w:ascii="Calibri" w:eastAsia="Calibri" w:hAnsi="Calibri"/>
        </w:rPr>
      </w:pPr>
      <w:r w:rsidRPr="0022382B">
        <w:rPr>
          <w:rFonts w:ascii="Calibri" w:eastAsia="Calibri" w:hAnsi="Calibri"/>
        </w:rPr>
        <w:t>BPS:12 Pilot Postsecondary Education Transcript Study (PETS): 10 minutes</w:t>
      </w:r>
    </w:p>
    <w:p w14:paraId="07BA5BC8" w14:textId="77777777" w:rsidR="008A671A" w:rsidRDefault="008A671A" w:rsidP="00A43846">
      <w:pPr>
        <w:spacing w:after="0" w:line="240" w:lineRule="auto"/>
        <w:rPr>
          <w:rFonts w:ascii="Calibri" w:eastAsia="Calibri" w:hAnsi="Calibri"/>
        </w:rPr>
      </w:pPr>
      <w:r w:rsidRPr="0022382B">
        <w:rPr>
          <w:rFonts w:ascii="Calibri" w:eastAsia="Calibri" w:hAnsi="Calibri"/>
        </w:rPr>
        <w:t>BPS:12 Postsecondary Education Transcript Study</w:t>
      </w:r>
      <w:r>
        <w:rPr>
          <w:rFonts w:ascii="Calibri" w:eastAsia="Calibri" w:hAnsi="Calibri"/>
        </w:rPr>
        <w:t xml:space="preserve"> (PETS)</w:t>
      </w:r>
      <w:r w:rsidRPr="0022382B">
        <w:rPr>
          <w:rFonts w:ascii="Calibri" w:eastAsia="Calibri" w:hAnsi="Calibri"/>
        </w:rPr>
        <w:t>: 1 hour</w:t>
      </w:r>
    </w:p>
    <w:p w14:paraId="28D09DD4" w14:textId="46AD107C" w:rsidR="00B33896" w:rsidRDefault="008A671A" w:rsidP="00B33896">
      <w:pPr>
        <w:spacing w:after="0" w:line="240" w:lineRule="auto"/>
        <w:rPr>
          <w:rFonts w:ascii="Calibri" w:eastAsia="Calibri" w:hAnsi="Calibri"/>
        </w:rPr>
      </w:pPr>
      <w:r w:rsidRPr="0022382B">
        <w:rPr>
          <w:rFonts w:ascii="Calibri" w:eastAsia="Calibri" w:hAnsi="Calibri"/>
        </w:rPr>
        <w:t>BPS:12 Student Records: 11.6 hours</w:t>
      </w:r>
    </w:p>
    <w:p w14:paraId="6643878F" w14:textId="77777777" w:rsidR="00B33896" w:rsidRPr="0022382B" w:rsidRDefault="00B33896" w:rsidP="00B33896">
      <w:pPr>
        <w:spacing w:after="0" w:line="240" w:lineRule="auto"/>
        <w:rPr>
          <w:rFonts w:ascii="Calibri" w:eastAsia="Calibri" w:hAnsi="Calibri"/>
        </w:rPr>
      </w:pPr>
      <w:r w:rsidRPr="0022382B">
        <w:rPr>
          <w:rFonts w:ascii="Calibri" w:eastAsia="Calibri" w:hAnsi="Calibri"/>
        </w:rPr>
        <w:t>NPSAS:18-AC OMB Clearance No: 1850-0666 Expiration Date: xx/xx/xxxx</w:t>
      </w:r>
    </w:p>
    <w:p w14:paraId="47B465F8" w14:textId="77777777" w:rsidR="00B33896" w:rsidRPr="0022382B" w:rsidRDefault="00B33896" w:rsidP="00B33896">
      <w:pPr>
        <w:spacing w:after="0" w:line="240" w:lineRule="auto"/>
        <w:rPr>
          <w:rFonts w:ascii="Calibri" w:eastAsia="Calibri" w:hAnsi="Calibri"/>
        </w:rPr>
      </w:pPr>
      <w:r w:rsidRPr="0022382B">
        <w:rPr>
          <w:rFonts w:ascii="Calibri" w:eastAsia="Calibri" w:hAnsi="Calibri"/>
        </w:rPr>
        <w:t>NPSAS:18-AC List Collection: 2.</w:t>
      </w:r>
      <w:r>
        <w:rPr>
          <w:rFonts w:ascii="Calibri" w:eastAsia="Calibri" w:hAnsi="Calibri"/>
        </w:rPr>
        <w:t>8</w:t>
      </w:r>
      <w:r w:rsidRPr="0022382B">
        <w:rPr>
          <w:rFonts w:ascii="Calibri" w:eastAsia="Calibri" w:hAnsi="Calibri"/>
        </w:rPr>
        <w:t xml:space="preserve"> hours</w:t>
      </w:r>
      <w:r>
        <w:rPr>
          <w:rFonts w:ascii="Calibri" w:eastAsia="Calibri" w:hAnsi="Calibri"/>
        </w:rPr>
        <w:t xml:space="preserve">, </w:t>
      </w:r>
      <w:r w:rsidRPr="0022382B">
        <w:rPr>
          <w:rFonts w:ascii="Calibri" w:eastAsia="Calibri" w:hAnsi="Calibri"/>
        </w:rPr>
        <w:t>NPSAS:18-AC Student Records Collection: 22 hours</w:t>
      </w:r>
    </w:p>
    <w:p w14:paraId="6EB8BFF2" w14:textId="77777777" w:rsidR="00B33896" w:rsidRDefault="00B33896" w:rsidP="00732F07">
      <w:pPr>
        <w:spacing w:after="0" w:line="360" w:lineRule="auto"/>
        <w:rPr>
          <w:rFonts w:ascii="Calibri" w:eastAsia="Calibri" w:hAnsi="Calibri"/>
        </w:rPr>
      </w:pPr>
    </w:p>
    <w:p w14:paraId="40A8937C"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Click below to visit the NCES website and learn more about the studies that use this portal.</w:t>
      </w:r>
    </w:p>
    <w:p w14:paraId="1E2EDD88"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NPSAS&gt;</w:t>
      </w:r>
    </w:p>
    <w:p w14:paraId="06F569F3"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BPS&gt;</w:t>
      </w:r>
    </w:p>
    <w:p w14:paraId="0FEE43F5"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B&amp;B&gt;</w:t>
      </w:r>
    </w:p>
    <w:p w14:paraId="42B1B5B7"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HSLS:09&gt;</w:t>
      </w:r>
    </w:p>
    <w:p w14:paraId="369511A9" w14:textId="77777777" w:rsidR="00732F07" w:rsidRPr="00E10DEB" w:rsidRDefault="00732F07" w:rsidP="004E1D48">
      <w:pPr>
        <w:spacing w:after="0" w:line="240" w:lineRule="auto"/>
        <w:jc w:val="center"/>
        <w:rPr>
          <w:rFonts w:ascii="Calibri" w:eastAsia="Calibri" w:hAnsi="Calibri"/>
          <w:sz w:val="18"/>
          <w:szCs w:val="18"/>
        </w:rPr>
      </w:pPr>
    </w:p>
    <w:p w14:paraId="0FD3549E" w14:textId="785E3105" w:rsidR="00417684" w:rsidRDefault="00732F07" w:rsidP="00732F07">
      <w:pPr>
        <w:spacing w:after="0" w:line="360" w:lineRule="auto"/>
        <w:rPr>
          <w:rFonts w:ascii="Calibri" w:eastAsia="Calibri" w:hAnsi="Calibri"/>
        </w:rPr>
      </w:pPr>
      <w:r w:rsidRPr="001F0E42">
        <w:rPr>
          <w:rFonts w:ascii="Calibri" w:eastAsia="Calibri" w:hAnsi="Calibri"/>
        </w:rPr>
        <w:t>&lt;link to http://nces.ed.gov/datalab/&gt;</w:t>
      </w:r>
    </w:p>
    <w:p w14:paraId="3961EB2B"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(Text below is on footer of every page)</w:t>
      </w:r>
    </w:p>
    <w:p w14:paraId="7C87AC2E"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Other NCES Links</w:t>
      </w:r>
    </w:p>
    <w:p w14:paraId="7BE55F90" w14:textId="77777777"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NCES DataLab</w:t>
      </w:r>
    </w:p>
    <w:p w14:paraId="29900516" w14:textId="77777777"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National Center for Education Statistics</w:t>
      </w:r>
    </w:p>
    <w:p w14:paraId="151FD484" w14:textId="77777777" w:rsidR="00732F07" w:rsidRPr="00E10DEB" w:rsidRDefault="00732F07" w:rsidP="004E1D48">
      <w:pPr>
        <w:spacing w:after="0" w:line="240" w:lineRule="auto"/>
        <w:jc w:val="center"/>
        <w:rPr>
          <w:rFonts w:ascii="Calibri" w:eastAsia="Calibri" w:hAnsi="Calibri"/>
          <w:sz w:val="18"/>
          <w:szCs w:val="18"/>
        </w:rPr>
      </w:pPr>
    </w:p>
    <w:p w14:paraId="01289649"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Contact Info</w:t>
      </w:r>
    </w:p>
    <w:p w14:paraId="5C04CC1F" w14:textId="77777777" w:rsidR="00C76D0F"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Help Desk: </w:t>
      </w:r>
      <w:r w:rsidR="00732F07" w:rsidRPr="001F0E42">
        <w:rPr>
          <w:rFonts w:ascii="Calibri" w:eastAsia="Calibri" w:hAnsi="Calibri"/>
          <w:u w:val="single"/>
        </w:rPr>
        <w:t>PortalHelp@rti.org</w:t>
      </w:r>
      <w:r w:rsidR="00732F07" w:rsidRPr="001F0E42">
        <w:rPr>
          <w:rFonts w:ascii="Calibri" w:eastAsia="Calibri" w:hAnsi="Calibri"/>
        </w:rPr>
        <w:t xml:space="preserve"> or </w:t>
      </w:r>
      <w:r w:rsidR="009033D6">
        <w:rPr>
          <w:rFonts w:ascii="Calibri" w:eastAsia="Calibri" w:hAnsi="Calibri"/>
        </w:rPr>
        <w:t>1-855-500-1441</w:t>
      </w:r>
    </w:p>
    <w:p w14:paraId="1D1B4219" w14:textId="10A66F34" w:rsidR="00732F07" w:rsidRDefault="00732F07" w:rsidP="00D8432F">
      <w:pPr>
        <w:spacing w:after="0" w:line="240" w:lineRule="auto"/>
        <w:rPr>
          <w:rFonts w:ascii="Calibri" w:eastAsia="Calibri" w:hAnsi="Calibri"/>
        </w:rPr>
      </w:pPr>
      <w:r w:rsidRPr="001F0E42">
        <w:rPr>
          <w:rFonts w:ascii="Calibri" w:eastAsia="Calibri" w:hAnsi="Calibri"/>
        </w:rPr>
        <w:t xml:space="preserve">RTI Institution </w:t>
      </w:r>
      <w:r w:rsidR="00620FA5">
        <w:rPr>
          <w:rFonts w:ascii="Calibri" w:eastAsia="Calibri" w:hAnsi="Calibri"/>
        </w:rPr>
        <w:t>Records Coordinator</w:t>
      </w:r>
      <w:r w:rsidRPr="001F0E42">
        <w:rPr>
          <w:rFonts w:ascii="Calibri" w:eastAsia="Calibri" w:hAnsi="Calibri"/>
        </w:rPr>
        <w:t xml:space="preserve"> </w:t>
      </w:r>
      <w:r w:rsidRPr="00271356">
        <w:rPr>
          <w:rFonts w:ascii="Calibri" w:eastAsia="Calibri" w:hAnsi="Calibri"/>
          <w:u w:val="single"/>
        </w:rPr>
        <w:t>Tiffany Mattox</w:t>
      </w:r>
      <w:r w:rsidRPr="001F0E42">
        <w:rPr>
          <w:rFonts w:ascii="Calibri" w:eastAsia="Calibri" w:hAnsi="Calibri"/>
        </w:rPr>
        <w:t xml:space="preserve"> or </w:t>
      </w:r>
      <w:r w:rsidR="009033D6">
        <w:rPr>
          <w:rFonts w:ascii="Calibri" w:eastAsia="Calibri" w:hAnsi="Calibri"/>
        </w:rPr>
        <w:t>1-855-500-1441</w:t>
      </w:r>
    </w:p>
    <w:p w14:paraId="39C36D3C" w14:textId="77777777" w:rsidR="00DA0461" w:rsidRPr="006009D5" w:rsidRDefault="00DA0461" w:rsidP="00DA0461">
      <w:pPr>
        <w:spacing w:after="0" w:line="240" w:lineRule="auto"/>
        <w:rPr>
          <w:rFonts w:ascii="Calibri" w:eastAsia="Calibri" w:hAnsi="Calibri"/>
        </w:rPr>
      </w:pPr>
      <w:r w:rsidRPr="006009D5">
        <w:rPr>
          <w:rFonts w:ascii="Calibri" w:eastAsia="Calibri" w:hAnsi="Calibri"/>
        </w:rPr>
        <w:t>NPSAS:18 Administrative Collection</w:t>
      </w:r>
    </w:p>
    <w:p w14:paraId="19425A76" w14:textId="77777777" w:rsidR="00DA0461" w:rsidRPr="006009D5" w:rsidRDefault="00DA0461" w:rsidP="00DA0461">
      <w:pPr>
        <w:spacing w:after="0" w:line="240" w:lineRule="auto"/>
        <w:rPr>
          <w:rFonts w:ascii="Calibri" w:eastAsia="Calibri" w:hAnsi="Calibri"/>
        </w:rPr>
      </w:pPr>
      <w:r w:rsidRPr="006009D5">
        <w:rPr>
          <w:rFonts w:ascii="Calibri" w:eastAsia="Calibri" w:hAnsi="Calibri"/>
        </w:rPr>
        <w:t xml:space="preserve"> RTI Study Director </w:t>
      </w:r>
      <w:r w:rsidRPr="006009D5">
        <w:rPr>
          <w:rFonts w:ascii="Calibri" w:eastAsia="Calibri" w:hAnsi="Calibri"/>
          <w:u w:val="single"/>
        </w:rPr>
        <w:t>Peter Siegel</w:t>
      </w:r>
      <w:r w:rsidRPr="006009D5">
        <w:rPr>
          <w:rFonts w:ascii="Calibri" w:eastAsia="Calibri" w:hAnsi="Calibri"/>
        </w:rPr>
        <w:t xml:space="preserve"> or 1-855-500-1441</w:t>
      </w:r>
    </w:p>
    <w:p w14:paraId="2195152B" w14:textId="77777777" w:rsidR="00DA0461" w:rsidRPr="006009D5" w:rsidRDefault="00DA0461" w:rsidP="00DA0461">
      <w:pPr>
        <w:spacing w:after="0" w:line="240" w:lineRule="auto"/>
        <w:rPr>
          <w:rFonts w:ascii="Calibri" w:eastAsia="Calibri" w:hAnsi="Calibri"/>
        </w:rPr>
      </w:pPr>
      <w:r w:rsidRPr="006009D5">
        <w:rPr>
          <w:rFonts w:ascii="Calibri" w:eastAsia="Calibri" w:hAnsi="Calibri"/>
        </w:rPr>
        <w:t xml:space="preserve"> NCES Project Officer Sean Simone or (202) 245-7631</w:t>
      </w:r>
    </w:p>
    <w:p w14:paraId="6F59E437" w14:textId="77777777" w:rsidR="00DA0461" w:rsidRPr="001F0E42" w:rsidRDefault="00DA0461" w:rsidP="00DA0461">
      <w:pPr>
        <w:spacing w:after="0" w:line="240" w:lineRule="auto"/>
        <w:rPr>
          <w:rFonts w:ascii="Calibri" w:eastAsia="Calibri" w:hAnsi="Calibri"/>
        </w:rPr>
      </w:pPr>
      <w:r>
        <w:rPr>
          <w:rFonts w:ascii="Calibri" w:eastAsia="Calibri" w:hAnsi="Calibri"/>
        </w:rPr>
        <w:t>BPS:12 Postsecondary Education Transcript Study</w:t>
      </w:r>
    </w:p>
    <w:p w14:paraId="66950AC3" w14:textId="0A42AD5E" w:rsidR="00DA0461" w:rsidRPr="001F0E42" w:rsidRDefault="00DA0461" w:rsidP="00DA0461">
      <w:pPr>
        <w:spacing w:after="0" w:line="240" w:lineRule="auto"/>
        <w:rPr>
          <w:rFonts w:ascii="Calibri" w:eastAsia="Calibri" w:hAnsi="Calibri"/>
        </w:rPr>
      </w:pPr>
      <w:r>
        <w:rPr>
          <w:rFonts w:ascii="Calibri" w:eastAsia="Calibri" w:hAnsi="Calibri"/>
        </w:rPr>
        <w:t xml:space="preserve"> </w:t>
      </w:r>
      <w:r w:rsidRPr="001F0E42">
        <w:rPr>
          <w:rFonts w:ascii="Calibri" w:eastAsia="Calibri" w:hAnsi="Calibri"/>
        </w:rPr>
        <w:t xml:space="preserve">RTI </w:t>
      </w:r>
      <w:r>
        <w:rPr>
          <w:rFonts w:ascii="Calibri" w:eastAsia="Calibri" w:hAnsi="Calibri"/>
        </w:rPr>
        <w:t xml:space="preserve">Study </w:t>
      </w:r>
      <w:r w:rsidRPr="001F0E42">
        <w:rPr>
          <w:rFonts w:ascii="Calibri" w:eastAsia="Calibri" w:hAnsi="Calibri"/>
        </w:rPr>
        <w:t xml:space="preserve">Director </w:t>
      </w:r>
      <w:r>
        <w:rPr>
          <w:rFonts w:ascii="Calibri" w:eastAsia="Calibri" w:hAnsi="Calibri"/>
          <w:u w:val="single"/>
        </w:rPr>
        <w:t>Mike Bryan</w:t>
      </w:r>
      <w:r w:rsidRPr="001F0E42">
        <w:rPr>
          <w:rFonts w:ascii="Calibri" w:eastAsia="Calibri" w:hAnsi="Calibri"/>
        </w:rPr>
        <w:t xml:space="preserve"> or </w:t>
      </w:r>
      <w:r w:rsidR="00620FA5" w:rsidRPr="00620FA5">
        <w:rPr>
          <w:rFonts w:ascii="Calibri" w:eastAsia="Calibri" w:hAnsi="Calibri"/>
        </w:rPr>
        <w:t>1-855-500-1441</w:t>
      </w:r>
    </w:p>
    <w:p w14:paraId="7ECAD38C" w14:textId="77777777" w:rsidR="00DA0461" w:rsidRDefault="00DA0461" w:rsidP="00DA0461">
      <w:pPr>
        <w:spacing w:after="0" w:line="240" w:lineRule="auto"/>
        <w:rPr>
          <w:rFonts w:ascii="Calibri" w:eastAsia="Calibri" w:hAnsi="Calibri"/>
        </w:rPr>
      </w:pPr>
      <w:r>
        <w:rPr>
          <w:rFonts w:ascii="Calibri" w:eastAsia="Calibri" w:hAnsi="Calibri"/>
        </w:rPr>
        <w:t xml:space="preserve"> </w:t>
      </w:r>
      <w:r w:rsidRPr="001F0E42">
        <w:rPr>
          <w:rFonts w:ascii="Calibri" w:eastAsia="Calibri" w:hAnsi="Calibri"/>
        </w:rPr>
        <w:t xml:space="preserve">NCES Project Officer </w:t>
      </w:r>
      <w:r>
        <w:rPr>
          <w:rFonts w:ascii="Calibri" w:eastAsia="Calibri" w:hAnsi="Calibri"/>
        </w:rPr>
        <w:t>Sean Simone or (202) 245-7631</w:t>
      </w:r>
    </w:p>
    <w:p w14:paraId="4622939A" w14:textId="77777777" w:rsidR="00732F07" w:rsidRPr="001F0E42" w:rsidRDefault="00732F07" w:rsidP="00D8432F">
      <w:pPr>
        <w:spacing w:after="0" w:line="240" w:lineRule="auto"/>
        <w:rPr>
          <w:rFonts w:ascii="Calibri" w:eastAsia="Calibri" w:hAnsi="Calibri"/>
        </w:rPr>
      </w:pPr>
      <w:r>
        <w:rPr>
          <w:rFonts w:ascii="Calibri" w:eastAsia="Calibri" w:hAnsi="Calibri"/>
        </w:rPr>
        <w:t>HSLS:09</w:t>
      </w:r>
    </w:p>
    <w:p w14:paraId="08106156" w14:textId="77777777" w:rsidR="00C76D0F"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sidRPr="001F0E42">
        <w:rPr>
          <w:rFonts w:ascii="Calibri" w:eastAsia="Calibri" w:hAnsi="Calibri"/>
        </w:rPr>
        <w:t xml:space="preserve">Project </w:t>
      </w:r>
      <w:r w:rsidR="00732F07" w:rsidRPr="001F0E42">
        <w:rPr>
          <w:rFonts w:ascii="Calibri" w:eastAsia="Calibri" w:hAnsi="Calibri"/>
        </w:rPr>
        <w:t xml:space="preserve">Director </w:t>
      </w:r>
      <w:r w:rsidR="00732F07" w:rsidRPr="00271356">
        <w:rPr>
          <w:rFonts w:ascii="Calibri" w:eastAsia="Calibri" w:hAnsi="Calibri"/>
          <w:u w:val="single"/>
        </w:rPr>
        <w:t>Dan Pratt</w:t>
      </w:r>
      <w:r w:rsidR="00732F07" w:rsidRPr="001F0E42">
        <w:rPr>
          <w:rFonts w:ascii="Calibri" w:eastAsia="Calibri" w:hAnsi="Calibri"/>
        </w:rPr>
        <w:t xml:space="preserve"> or </w:t>
      </w:r>
      <w:r w:rsidR="00620FA5" w:rsidRPr="006009D5">
        <w:rPr>
          <w:rFonts w:ascii="Calibri" w:eastAsia="Calibri" w:hAnsi="Calibri"/>
        </w:rPr>
        <w:t>1-855-500-1441</w:t>
      </w:r>
    </w:p>
    <w:p w14:paraId="0F8B8648" w14:textId="3F179DE0"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NCES Project Officer </w:t>
      </w:r>
      <w:r w:rsidR="00732F07" w:rsidRPr="00271356">
        <w:rPr>
          <w:rFonts w:ascii="Calibri" w:eastAsia="Calibri" w:hAnsi="Calibri"/>
          <w:u w:val="single"/>
        </w:rPr>
        <w:t>Elise Christopher</w:t>
      </w:r>
      <w:r w:rsidR="00732F07" w:rsidRPr="001F0E42">
        <w:rPr>
          <w:rFonts w:ascii="Calibri" w:eastAsia="Calibri" w:hAnsi="Calibri"/>
        </w:rPr>
        <w:t xml:space="preserve">, Ph.D. or (202) </w:t>
      </w:r>
      <w:r w:rsidR="00732F07">
        <w:rPr>
          <w:rFonts w:ascii="Calibri" w:eastAsia="Calibri" w:hAnsi="Calibri"/>
        </w:rPr>
        <w:t>245</w:t>
      </w:r>
      <w:r w:rsidR="00732F07" w:rsidRPr="001F0E42">
        <w:rPr>
          <w:rFonts w:ascii="Calibri" w:eastAsia="Calibri" w:hAnsi="Calibri"/>
        </w:rPr>
        <w:t>-</w:t>
      </w:r>
      <w:r w:rsidR="00732F07">
        <w:rPr>
          <w:rFonts w:ascii="Calibri" w:eastAsia="Calibri" w:hAnsi="Calibri"/>
        </w:rPr>
        <w:t>7098</w:t>
      </w:r>
    </w:p>
    <w:p w14:paraId="76AB428F" w14:textId="77777777" w:rsidR="00732F07" w:rsidRPr="001F0E42" w:rsidRDefault="00732F07" w:rsidP="00D8432F">
      <w:pPr>
        <w:spacing w:after="0" w:line="240" w:lineRule="auto"/>
        <w:rPr>
          <w:rFonts w:ascii="Calibri" w:eastAsia="Calibri" w:hAnsi="Calibri"/>
        </w:rPr>
      </w:pPr>
      <w:r>
        <w:rPr>
          <w:rFonts w:ascii="Calibri" w:eastAsia="Calibri" w:hAnsi="Calibri"/>
        </w:rPr>
        <w:t>BPS:12 Student Records Collection</w:t>
      </w:r>
    </w:p>
    <w:p w14:paraId="23254FF4" w14:textId="508B9410"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Pr>
          <w:rFonts w:ascii="Calibri" w:eastAsia="Calibri" w:hAnsi="Calibri"/>
        </w:rPr>
        <w:t xml:space="preserve">Study </w:t>
      </w:r>
      <w:r w:rsidR="00732F07" w:rsidRPr="001F0E42">
        <w:rPr>
          <w:rFonts w:ascii="Calibri" w:eastAsia="Calibri" w:hAnsi="Calibri"/>
        </w:rPr>
        <w:t xml:space="preserve">Director </w:t>
      </w:r>
      <w:r w:rsidR="00732F07" w:rsidRPr="004A7AA6">
        <w:rPr>
          <w:rFonts w:ascii="Calibri" w:eastAsia="Calibri" w:hAnsi="Calibri"/>
          <w:u w:val="single"/>
        </w:rPr>
        <w:t>Kristin Dudley</w:t>
      </w:r>
      <w:r w:rsidR="00732F07" w:rsidRPr="001F0E42">
        <w:rPr>
          <w:rFonts w:ascii="Calibri" w:eastAsia="Calibri" w:hAnsi="Calibri"/>
        </w:rPr>
        <w:t xml:space="preserve"> or </w:t>
      </w:r>
      <w:r w:rsidR="00620FA5" w:rsidRPr="006009D5">
        <w:rPr>
          <w:rFonts w:ascii="Calibri" w:eastAsia="Calibri" w:hAnsi="Calibri"/>
        </w:rPr>
        <w:t>1-855-500-1441</w:t>
      </w:r>
    </w:p>
    <w:p w14:paraId="6978FB9C" w14:textId="77777777"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D47A73">
        <w:rPr>
          <w:rFonts w:ascii="Calibri" w:eastAsia="Calibri" w:hAnsi="Calibri"/>
        </w:rPr>
        <w:t>NCES Project Officer Sean Simone or (202) 245-7631</w:t>
      </w:r>
    </w:p>
    <w:p w14:paraId="37F59A55" w14:textId="77777777" w:rsidR="00732F07" w:rsidRPr="001F0E42" w:rsidRDefault="00732F07" w:rsidP="00D8432F">
      <w:pPr>
        <w:spacing w:after="0" w:line="240" w:lineRule="auto"/>
        <w:rPr>
          <w:rFonts w:ascii="Calibri" w:eastAsia="Calibri" w:hAnsi="Calibri"/>
        </w:rPr>
      </w:pPr>
    </w:p>
    <w:p w14:paraId="642E722A"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Latest Tweets</w:t>
      </w:r>
    </w:p>
    <w:p w14:paraId="64DE9371" w14:textId="77777777" w:rsidR="00360FC8" w:rsidRDefault="00360FC8" w:rsidP="004E1D48">
      <w:pPr>
        <w:spacing w:after="0" w:line="240" w:lineRule="auto"/>
        <w:jc w:val="center"/>
        <w:rPr>
          <w:rFonts w:ascii="Calibri" w:eastAsia="Calibri" w:hAnsi="Calibri"/>
        </w:rPr>
      </w:pPr>
    </w:p>
    <w:p w14:paraId="49CB3C41"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&lt;link to NCES Tweeter feed&gt;</w:t>
      </w:r>
    </w:p>
    <w:p w14:paraId="14D35A2A" w14:textId="77777777" w:rsidR="00360FC8" w:rsidRDefault="00360FC8" w:rsidP="00D8432F">
      <w:pPr>
        <w:spacing w:after="0" w:line="240" w:lineRule="auto"/>
        <w:rPr>
          <w:rFonts w:ascii="Calibri" w:eastAsia="Calibri" w:hAnsi="Calibri"/>
        </w:rPr>
      </w:pPr>
    </w:p>
    <w:p w14:paraId="0B36BADA" w14:textId="336A5BF1" w:rsidR="00732F07" w:rsidRPr="001F0E42" w:rsidRDefault="00774DC1" w:rsidP="00D8432F">
      <w:pPr>
        <w:spacing w:after="0" w:line="240" w:lineRule="auto"/>
        <w:rPr>
          <w:rFonts w:ascii="Calibri" w:eastAsia="Calibri" w:hAnsi="Calibri"/>
        </w:rPr>
      </w:pPr>
      <w:r w:rsidRPr="001F0E42">
        <w:rPr>
          <w:rFonts w:ascii="Calibri" w:eastAsia="Calibri" w:hAnsi="Calibri"/>
        </w:rPr>
        <w:t>OMB Clearance N</w:t>
      </w:r>
      <w:r>
        <w:rPr>
          <w:rFonts w:ascii="Calibri" w:eastAsia="Calibri" w:hAnsi="Calibri"/>
        </w:rPr>
        <w:t>umbers</w:t>
      </w:r>
      <w:r w:rsidRPr="001F0E42">
        <w:rPr>
          <w:rFonts w:ascii="Calibri" w:eastAsia="Calibri" w:hAnsi="Calibri"/>
        </w:rPr>
        <w:t>:</w:t>
      </w:r>
      <w:r>
        <w:rPr>
          <w:rFonts w:ascii="Calibri" w:eastAsia="Calibri" w:hAnsi="Calibri"/>
        </w:rPr>
        <w:t xml:space="preserve"> HSLS:09 1850-0852 Expiration Date 12/31/2018; BPS:12 Student Records </w:t>
      </w:r>
      <w:r w:rsidRPr="001F0E42">
        <w:rPr>
          <w:rFonts w:ascii="Calibri" w:eastAsia="Calibri" w:hAnsi="Calibri"/>
        </w:rPr>
        <w:t>1850-</w:t>
      </w:r>
      <w:r>
        <w:rPr>
          <w:rFonts w:ascii="Calibri" w:eastAsia="Calibri" w:hAnsi="Calibri"/>
        </w:rPr>
        <w:t>0631</w:t>
      </w:r>
      <w:r w:rsidRPr="001F0E42">
        <w:rPr>
          <w:rFonts w:ascii="Calibri" w:eastAsia="Calibri" w:hAnsi="Calibri"/>
        </w:rPr>
        <w:t xml:space="preserve"> Expir</w:t>
      </w:r>
      <w:r>
        <w:rPr>
          <w:rFonts w:ascii="Calibri" w:eastAsia="Calibri" w:hAnsi="Calibri"/>
        </w:rPr>
        <w:t>ation Date</w:t>
      </w:r>
      <w:r w:rsidRPr="001F0E42">
        <w:rPr>
          <w:rFonts w:ascii="Calibri" w:eastAsia="Calibri" w:hAnsi="Calibri"/>
        </w:rPr>
        <w:t xml:space="preserve"> </w:t>
      </w:r>
      <w:r>
        <w:rPr>
          <w:rFonts w:ascii="Calibri" w:eastAsia="Calibri" w:hAnsi="Calibri"/>
        </w:rPr>
        <w:t>01/31/2020</w:t>
      </w:r>
    </w:p>
    <w:p w14:paraId="55D32575" w14:textId="77777777" w:rsidR="00A43846" w:rsidRDefault="00A43846" w:rsidP="00732F07">
      <w:pPr>
        <w:spacing w:after="0" w:line="360" w:lineRule="auto"/>
        <w:jc w:val="center"/>
        <w:rPr>
          <w:rFonts w:ascii="Calibri" w:eastAsia="Calibri" w:hAnsi="Calibri"/>
          <w:b/>
          <w:bCs/>
        </w:rPr>
      </w:pPr>
    </w:p>
    <w:p w14:paraId="4DAAFC82" w14:textId="7902139C" w:rsidR="00732F07" w:rsidRPr="001F0E42" w:rsidRDefault="00A43846" w:rsidP="00A43846">
      <w:pPr>
        <w:spacing w:after="0" w:line="240" w:lineRule="auto"/>
        <w:rPr>
          <w:rFonts w:ascii="Calibri" w:eastAsia="Calibri" w:hAnsi="Calibri"/>
          <w:b/>
          <w:bCs/>
        </w:rPr>
      </w:pPr>
      <w:r w:rsidRPr="00A43846">
        <w:rPr>
          <w:rFonts w:ascii="Calibri" w:eastAsia="Calibri" w:hAnsi="Calibri"/>
          <w:bCs/>
        </w:rPr>
        <w:t>[</w:t>
      </w:r>
      <w:r w:rsidR="0015609F" w:rsidRPr="0015609F">
        <w:rPr>
          <w:rFonts w:ascii="Calibri" w:eastAsia="Calibri" w:hAnsi="Calibri"/>
          <w:bCs/>
        </w:rPr>
        <w:t>Note that OMB Clearance numbers will be added and removed as studies are added and removed from the PDP</w:t>
      </w:r>
      <w:r w:rsidRPr="00A43846">
        <w:rPr>
          <w:rFonts w:ascii="Calibri" w:eastAsia="Calibri" w:hAnsi="Calibri"/>
          <w:bCs/>
        </w:rPr>
        <w:t>]</w:t>
      </w:r>
      <w:r w:rsidR="00732F07" w:rsidRPr="001F0E42">
        <w:rPr>
          <w:rFonts w:ascii="Calibri" w:eastAsia="Calibri" w:hAnsi="Calibri"/>
          <w:b/>
          <w:bCs/>
        </w:rPr>
        <w:br w:type="page"/>
        <w:t>About</w:t>
      </w:r>
    </w:p>
    <w:p w14:paraId="33A5F3B9"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About this website</w:t>
      </w:r>
    </w:p>
    <w:p w14:paraId="0083DAA6" w14:textId="77777777" w:rsidR="00620FA5" w:rsidRDefault="00620FA5" w:rsidP="00620FA5">
      <w:pPr>
        <w:spacing w:after="200" w:line="276" w:lineRule="auto"/>
        <w:rPr>
          <w:rFonts w:ascii="Calibri" w:eastAsia="Calibri" w:hAnsi="Calibri" w:cs="Times New Roman"/>
        </w:rPr>
      </w:pPr>
      <w:r w:rsidRPr="00031717">
        <w:rPr>
          <w:rFonts w:ascii="Calibri" w:eastAsia="Calibri" w:hAnsi="Calibri" w:cs="Times New Roman"/>
        </w:rPr>
        <w:t>We developed the Postsecondary Data Portal (PDP) website (https://surveys.nces.ed.gov/portal) to improve your user experience. The PDP reduces the time it takes to res</w:t>
      </w:r>
      <w:r>
        <w:rPr>
          <w:rFonts w:ascii="Calibri" w:eastAsia="Calibri" w:hAnsi="Calibri" w:cs="Times New Roman"/>
        </w:rPr>
        <w:t xml:space="preserve">pond to NCES data requests and </w:t>
      </w:r>
      <w:r w:rsidRPr="00031717">
        <w:rPr>
          <w:rFonts w:ascii="Calibri" w:eastAsia="Calibri" w:hAnsi="Calibri" w:cs="Times New Roman"/>
        </w:rPr>
        <w:t>makes the data submission process as simple and straightforward as possible.</w:t>
      </w:r>
    </w:p>
    <w:p w14:paraId="5D67CEFF" w14:textId="77777777" w:rsidR="00620FA5" w:rsidRPr="00C83B6B" w:rsidRDefault="00620FA5" w:rsidP="00620FA5">
      <w:pPr>
        <w:spacing w:after="200" w:line="276" w:lineRule="auto"/>
        <w:rPr>
          <w:rFonts w:ascii="Calibri" w:eastAsia="Calibri" w:hAnsi="Calibri" w:cs="Times New Roman"/>
        </w:rPr>
      </w:pPr>
      <w:r w:rsidRPr="00C83B6B">
        <w:rPr>
          <w:rFonts w:ascii="Calibri" w:eastAsia="Calibri" w:hAnsi="Calibri" w:cs="Times New Roman"/>
        </w:rPr>
        <w:t>Benefits of the new PDP include the following:</w:t>
      </w:r>
    </w:p>
    <w:p w14:paraId="727CEB6B" w14:textId="77777777" w:rsidR="00620FA5"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Centralization.</w:t>
      </w:r>
      <w:r w:rsidRPr="00031717">
        <w:rPr>
          <w:rFonts w:ascii="Calibri" w:eastAsia="Calibri" w:hAnsi="Calibri" w:cs="Times New Roman"/>
        </w:rPr>
        <w:t xml:space="preserve"> It is a central hub for uploading </w:t>
      </w:r>
      <w:r>
        <w:rPr>
          <w:rFonts w:ascii="Calibri" w:eastAsia="Calibri" w:hAnsi="Calibri" w:cs="Times New Roman"/>
        </w:rPr>
        <w:t xml:space="preserve">postsecondary </w:t>
      </w:r>
      <w:r w:rsidRPr="00031717">
        <w:rPr>
          <w:rFonts w:ascii="Calibri" w:eastAsia="Calibri" w:hAnsi="Calibri" w:cs="Times New Roman"/>
        </w:rPr>
        <w:t>institution data for all NCES sample studies.</w:t>
      </w:r>
    </w:p>
    <w:p w14:paraId="3D606AEC" w14:textId="77777777" w:rsidR="00620FA5"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Personalization and Functionality.</w:t>
      </w:r>
      <w:r w:rsidRPr="00031717">
        <w:rPr>
          <w:rFonts w:ascii="Calibri" w:eastAsia="Calibri" w:hAnsi="Calibri" w:cs="Times New Roman"/>
        </w:rPr>
        <w:t xml:space="preserve"> You can choose from three user-friendly modes for providing data, all of which offer intuitive functionality.</w:t>
      </w:r>
    </w:p>
    <w:p w14:paraId="36F2ADBC" w14:textId="77777777" w:rsidR="00620FA5" w:rsidRPr="00031717" w:rsidRDefault="00620FA5" w:rsidP="00620FA5">
      <w:pPr>
        <w:numPr>
          <w:ilvl w:val="0"/>
          <w:numId w:val="33"/>
        </w:numPr>
        <w:spacing w:after="0" w:line="276" w:lineRule="auto"/>
        <w:rPr>
          <w:rFonts w:ascii="Calibri" w:eastAsia="Calibri" w:hAnsi="Calibri" w:cs="Times New Roman"/>
        </w:rPr>
      </w:pPr>
      <w:r>
        <w:rPr>
          <w:rFonts w:ascii="Calibri" w:eastAsia="Calibri" w:hAnsi="Calibri" w:cs="Times New Roman"/>
          <w:b/>
        </w:rPr>
        <w:t>Continu</w:t>
      </w:r>
      <w:r w:rsidRPr="0018636F">
        <w:rPr>
          <w:rFonts w:ascii="Calibri" w:eastAsia="Calibri" w:hAnsi="Calibri" w:cs="Times New Roman"/>
          <w:b/>
        </w:rPr>
        <w:t>ity.</w:t>
      </w:r>
      <w:r w:rsidRPr="00031717">
        <w:rPr>
          <w:rFonts w:ascii="Calibri" w:eastAsia="Calibri" w:hAnsi="Calibri" w:cs="Times New Roman"/>
        </w:rPr>
        <w:t xml:space="preserve"> </w:t>
      </w:r>
      <w:r>
        <w:rPr>
          <w:rFonts w:ascii="Calibri" w:eastAsia="Calibri" w:hAnsi="Calibri" w:cs="Times New Roman"/>
        </w:rPr>
        <w:t>Future d</w:t>
      </w:r>
      <w:r w:rsidRPr="00031717">
        <w:rPr>
          <w:rFonts w:ascii="Calibri" w:eastAsia="Calibri" w:hAnsi="Calibri" w:cs="Times New Roman"/>
        </w:rPr>
        <w:t xml:space="preserve">ata </w:t>
      </w:r>
      <w:r>
        <w:rPr>
          <w:rFonts w:ascii="Calibri" w:eastAsia="Calibri" w:hAnsi="Calibri" w:cs="Times New Roman"/>
        </w:rPr>
        <w:t>requests will remain as static as possible, and reports or programs you create to provide the data can be updated minimally to complete future requests.</w:t>
      </w:r>
    </w:p>
    <w:p w14:paraId="16FFE283" w14:textId="77777777" w:rsidR="00620FA5" w:rsidRPr="00031717"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Security.</w:t>
      </w:r>
      <w:r w:rsidRPr="00031717">
        <w:rPr>
          <w:rFonts w:ascii="Calibri" w:eastAsia="Calibri" w:hAnsi="Calibri" w:cs="Times New Roman"/>
        </w:rPr>
        <w:t xml:space="preserve"> Data are secured through password-protected access and Secure Sockets Layer (SSL) encryption.</w:t>
      </w:r>
    </w:p>
    <w:p w14:paraId="71A16D90" w14:textId="77777777" w:rsidR="00620FA5"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Tools at Your Fingertips.</w:t>
      </w:r>
      <w:r w:rsidRPr="00031717">
        <w:rPr>
          <w:rFonts w:ascii="Calibri" w:eastAsia="Calibri" w:hAnsi="Calibri" w:cs="Times New Roman"/>
        </w:rPr>
        <w:t xml:space="preserve"> You can access DataLab, our powerful, easy-to-use suite of online data analysis tools that includes more than 30 federal education datasets.</w:t>
      </w:r>
    </w:p>
    <w:p w14:paraId="58F5336F" w14:textId="77777777" w:rsidR="00620FA5" w:rsidRPr="00031717" w:rsidRDefault="00620FA5" w:rsidP="00620FA5">
      <w:pPr>
        <w:spacing w:after="0" w:line="276" w:lineRule="auto"/>
        <w:ind w:left="720"/>
        <w:rPr>
          <w:rFonts w:ascii="Calibri" w:eastAsia="Calibri" w:hAnsi="Calibri" w:cs="Times New Roman"/>
        </w:rPr>
      </w:pPr>
    </w:p>
    <w:p w14:paraId="51C3088F" w14:textId="77777777" w:rsidR="00620FA5" w:rsidRDefault="00620FA5" w:rsidP="00620FA5">
      <w:pPr>
        <w:spacing w:after="200" w:line="276" w:lineRule="auto"/>
        <w:rPr>
          <w:rFonts w:ascii="Calibri" w:eastAsia="Calibri" w:hAnsi="Calibri"/>
        </w:rPr>
      </w:pPr>
      <w:r w:rsidRPr="00B7718C">
        <w:rPr>
          <w:rFonts w:ascii="Calibri" w:eastAsia="Calibri" w:hAnsi="Calibri"/>
        </w:rPr>
        <w:t>Each of the studies collect data that are used by NCES for reporting and analysis. Any data released to the public will be in aggregate form (e.g., statistical tables, graphs). Review the FAQs or log in to learn more. Background information on each study can be accessed from the Home page.</w:t>
      </w:r>
    </w:p>
    <w:p w14:paraId="336BD2FB" w14:textId="49398D10" w:rsidR="00732F07" w:rsidRPr="001F0E42" w:rsidRDefault="00732F07" w:rsidP="00732F07">
      <w:pPr>
        <w:spacing w:after="200" w:line="276" w:lineRule="auto"/>
        <w:rPr>
          <w:rFonts w:ascii="Calibri" w:eastAsia="Calibri" w:hAnsi="Calibri"/>
        </w:rPr>
      </w:pPr>
      <w:r w:rsidRPr="001F0E42">
        <w:rPr>
          <w:rFonts w:ascii="Calibri" w:eastAsia="Calibri" w:hAnsi="Calibri"/>
        </w:rPr>
        <w:t>The Education Sciences Reform Act of 2002 (ESRA</w:t>
      </w:r>
      <w:r>
        <w:rPr>
          <w:rFonts w:ascii="Calibri" w:eastAsia="Calibri" w:hAnsi="Calibri"/>
        </w:rPr>
        <w:t xml:space="preserve"> 2002, </w:t>
      </w:r>
      <w:r w:rsidR="00D62DC8">
        <w:rPr>
          <w:rFonts w:ascii="Calibri" w:eastAsia="Calibri" w:hAnsi="Calibri"/>
        </w:rPr>
        <w:t>20 U.S.C. §</w:t>
      </w:r>
      <w:r w:rsidRPr="001F0E42">
        <w:rPr>
          <w:rFonts w:ascii="Calibri" w:eastAsia="Calibri" w:hAnsi="Calibri"/>
        </w:rPr>
        <w:t xml:space="preserve">9543) </w:t>
      </w:r>
      <w:r w:rsidR="001A5BBA" w:rsidRPr="002C1DC1">
        <w:rPr>
          <w:rFonts w:ascii="Calibri" w:eastAsia="Calibri" w:hAnsi="Calibri"/>
        </w:rPr>
        <w:t>and the Higher Education Opportunity Act of 2008 (HEOA 2008, 20 U.S.C. §1015)</w:t>
      </w:r>
      <w:r w:rsidR="001A5BBA">
        <w:rPr>
          <w:rFonts w:ascii="Calibri" w:eastAsia="Calibri" w:hAnsi="Calibri"/>
        </w:rPr>
        <w:t xml:space="preserve"> </w:t>
      </w:r>
      <w:r w:rsidRPr="001F0E42">
        <w:rPr>
          <w:rFonts w:ascii="Calibri" w:eastAsia="Calibri" w:hAnsi="Calibri"/>
        </w:rPr>
        <w:t xml:space="preserve">authorize NCES to collect and disseminate information about education in the United States. NCES is the primary federal </w:t>
      </w:r>
      <w:r w:rsidR="00E4463E">
        <w:rPr>
          <w:rFonts w:ascii="Calibri" w:eastAsia="Calibri" w:hAnsi="Calibri"/>
        </w:rPr>
        <w:t xml:space="preserve">statistical </w:t>
      </w:r>
      <w:r w:rsidRPr="001F0E42">
        <w:rPr>
          <w:rFonts w:ascii="Calibri" w:eastAsia="Calibri" w:hAnsi="Calibri"/>
        </w:rPr>
        <w:t>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4A89AA05" w14:textId="022FCD65" w:rsidR="00417684" w:rsidRDefault="00732F07" w:rsidP="00732F07">
      <w:pPr>
        <w:spacing w:after="200" w:line="276" w:lineRule="auto"/>
        <w:rPr>
          <w:rFonts w:ascii="Calibri" w:eastAsia="Calibri" w:hAnsi="Calibri"/>
        </w:rPr>
      </w:pPr>
      <w:r w:rsidRPr="001F0E42">
        <w:rPr>
          <w:rFonts w:ascii="Calibri" w:eastAsia="Calibri" w:hAnsi="Calibri"/>
        </w:rPr>
        <w:t>NCES has contracted with RTI International to administer the studies</w:t>
      </w:r>
      <w:r w:rsidR="00620FA5">
        <w:rPr>
          <w:rFonts w:ascii="Calibri" w:eastAsia="Calibri" w:hAnsi="Calibri"/>
        </w:rPr>
        <w:t xml:space="preserve"> included on this website</w:t>
      </w:r>
      <w:r w:rsidRPr="001F0E42">
        <w:rPr>
          <w:rFonts w:ascii="Calibri" w:eastAsia="Calibri" w:hAnsi="Calibri"/>
        </w:rPr>
        <w:t xml:space="preserve">.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w:t>
      </w:r>
      <w:r w:rsidR="00620FA5">
        <w:rPr>
          <w:rFonts w:ascii="Calibri" w:eastAsia="Calibri" w:hAnsi="Calibri"/>
        </w:rPr>
        <w:t>dating</w:t>
      </w:r>
      <w:r w:rsidRPr="001F0E42">
        <w:rPr>
          <w:rFonts w:ascii="Calibri" w:eastAsia="Calibri" w:hAnsi="Calibri"/>
        </w:rPr>
        <w:t xml:space="preserve"> back to 1971.</w:t>
      </w:r>
    </w:p>
    <w:p w14:paraId="1E4C5C8F" w14:textId="073A9348"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Annually, NCES also conducts a system of interrelated surveys entitled the Integrated Postsecondary Education Data System (IPEDS) through a different </w:t>
      </w:r>
      <w:r w:rsidRPr="001F0E42">
        <w:rPr>
          <w:rFonts w:ascii="Calibri" w:eastAsia="Calibri" w:hAnsi="Calibri"/>
          <w:color w:val="0000FF"/>
          <w:u w:val="single"/>
        </w:rPr>
        <w:t>website</w:t>
      </w:r>
      <w:r w:rsidRPr="001F0E42">
        <w:rPr>
          <w:rFonts w:ascii="Calibri" w:eastAsia="Calibri" w:hAnsi="Calibri"/>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u w:val="single"/>
        </w:rPr>
        <w:t>College Navigator</w:t>
      </w:r>
      <w:r w:rsidRPr="001F0E42">
        <w:rPr>
          <w:rFonts w:ascii="Calibri" w:eastAsia="Calibri" w:hAnsi="Calibri"/>
        </w:rPr>
        <w:t xml:space="preserve"> college search </w:t>
      </w:r>
      <w:r w:rsidR="00E4463E">
        <w:rPr>
          <w:rFonts w:ascii="Calibri" w:eastAsia="Calibri" w:hAnsi="Calibri"/>
        </w:rPr>
        <w:t>w</w:t>
      </w:r>
      <w:r w:rsidRPr="001F0E42">
        <w:rPr>
          <w:rFonts w:ascii="Calibri" w:eastAsia="Calibri" w:hAnsi="Calibri"/>
        </w:rPr>
        <w:t>ebsite and to researchers and others through the IPEDS Data Center.</w:t>
      </w:r>
    </w:p>
    <w:p w14:paraId="55188278" w14:textId="77777777" w:rsidR="00732F07" w:rsidRPr="001F0E42" w:rsidRDefault="00732F07" w:rsidP="00732F07">
      <w:pPr>
        <w:rPr>
          <w:rFonts w:ascii="Calibri" w:eastAsia="Calibri" w:hAnsi="Calibri"/>
        </w:rPr>
      </w:pPr>
      <w:r w:rsidRPr="001F0E42">
        <w:rPr>
          <w:rFonts w:ascii="Calibri" w:eastAsia="Calibri" w:hAnsi="Calibri"/>
        </w:rPr>
        <w:br w:type="page"/>
      </w:r>
    </w:p>
    <w:p w14:paraId="28520864" w14:textId="77777777" w:rsidR="00732F07" w:rsidRPr="001613D3" w:rsidRDefault="00732F07" w:rsidP="00732F07">
      <w:pPr>
        <w:spacing w:after="200" w:line="276" w:lineRule="auto"/>
        <w:jc w:val="center"/>
        <w:rPr>
          <w:rFonts w:ascii="Calibri" w:eastAsia="Calibri" w:hAnsi="Calibri"/>
          <w:b/>
          <w:bCs/>
        </w:rPr>
      </w:pPr>
      <w:r w:rsidRPr="001613D3">
        <w:rPr>
          <w:rFonts w:ascii="Calibri" w:eastAsia="Calibri" w:hAnsi="Calibri"/>
          <w:b/>
          <w:bCs/>
        </w:rPr>
        <w:t>Confidentiality and Security</w:t>
      </w:r>
    </w:p>
    <w:p w14:paraId="6E18B326" w14:textId="7B7C0144" w:rsidR="00360FC8" w:rsidRPr="00E1315D" w:rsidRDefault="003110C8" w:rsidP="00360FC8">
      <w:pPr>
        <w:rPr>
          <w:rFonts w:ascii="Calibri" w:eastAsia="Calibri" w:hAnsi="Calibri"/>
        </w:rPr>
      </w:pPr>
      <w:r>
        <w:rPr>
          <w:rFonts w:ascii="Calibri" w:eastAsia="Calibri" w:hAnsi="Calibri"/>
        </w:rPr>
        <w:t>All of the i</w:t>
      </w:r>
      <w:r w:rsidRPr="006009D5">
        <w:rPr>
          <w:rFonts w:ascii="Calibri" w:eastAsia="Calibri" w:hAnsi="Calibri"/>
        </w:rPr>
        <w:t xml:space="preserve">nformation </w:t>
      </w:r>
      <w:r>
        <w:rPr>
          <w:rFonts w:ascii="Calibri" w:eastAsia="Calibri" w:hAnsi="Calibri"/>
        </w:rPr>
        <w:t>provided as part of</w:t>
      </w:r>
      <w:r w:rsidRPr="006009D5">
        <w:rPr>
          <w:rFonts w:ascii="Calibri" w:eastAsia="Calibri" w:hAnsi="Calibri"/>
        </w:rPr>
        <w:t xml:space="preserve"> NCES sample studies </w:t>
      </w:r>
      <w:r w:rsidRPr="005D5ACC">
        <w:rPr>
          <w:rFonts w:ascii="Calibri" w:eastAsia="Calibri" w:hAnsi="Calibri"/>
        </w:rPr>
        <w:t>may be used only for statistical purposes and may not be disclosed, or used, in identifiable form for any other purpose except as required by law (20 U.S.C. §9573 and 6 U.S.C. §151</w:t>
      </w:r>
      <w:r>
        <w:rPr>
          <w:rFonts w:ascii="Calibri" w:eastAsia="Calibri" w:hAnsi="Calibri"/>
        </w:rPr>
        <w:t>)</w:t>
      </w:r>
      <w:r w:rsidRPr="006009D5">
        <w:rPr>
          <w:rFonts w:ascii="Calibri" w:eastAsia="Calibri" w:hAnsi="Calibri"/>
        </w:rPr>
        <w:t xml:space="preserve">. </w:t>
      </w:r>
      <w:r w:rsidR="00360FC8" w:rsidRPr="00E1315D">
        <w:rPr>
          <w:rFonts w:ascii="Calibri" w:eastAsia="Calibri" w:hAnsi="Calibri"/>
        </w:rPr>
        <w:t xml:space="preserve">Any student data released to the general public (for example, </w:t>
      </w:r>
      <w:r w:rsidR="00E4463E">
        <w:rPr>
          <w:rFonts w:ascii="Calibri" w:eastAsia="Calibri" w:hAnsi="Calibri"/>
        </w:rPr>
        <w:t xml:space="preserve">in </w:t>
      </w:r>
      <w:r w:rsidR="00360FC8" w:rsidRPr="00E1315D">
        <w:rPr>
          <w:rFonts w:ascii="Calibri" w:eastAsia="Calibri" w:hAnsi="Calibri"/>
        </w:rPr>
        <w:t>statistical tables) are designed so that it is not possible to identify specific individuals.</w:t>
      </w:r>
    </w:p>
    <w:p w14:paraId="449DBC4E" w14:textId="244026C6" w:rsidR="00360FC8" w:rsidRPr="00E1315D" w:rsidRDefault="00360FC8" w:rsidP="00360FC8">
      <w:pPr>
        <w:rPr>
          <w:rFonts w:ascii="Calibri" w:eastAsia="Calibri" w:hAnsi="Calibri"/>
        </w:rPr>
      </w:pPr>
      <w:r w:rsidRPr="00E1315D">
        <w:rPr>
          <w:rFonts w:ascii="Calibri" w:eastAsia="Calibri" w:hAnsi="Calibri"/>
        </w:rPr>
        <w:t xml:space="preserve">Specific measures have been taken to protect </w:t>
      </w:r>
      <w:r w:rsidR="008B47B9">
        <w:rPr>
          <w:rFonts w:ascii="Calibri" w:eastAsia="Calibri" w:hAnsi="Calibri"/>
        </w:rPr>
        <w:t>all</w:t>
      </w:r>
      <w:r w:rsidR="008B47B9" w:rsidRPr="00E1315D">
        <w:rPr>
          <w:rFonts w:ascii="Calibri" w:eastAsia="Calibri" w:hAnsi="Calibri"/>
        </w:rPr>
        <w:t xml:space="preserve"> </w:t>
      </w:r>
      <w:r w:rsidRPr="00E1315D">
        <w:rPr>
          <w:rFonts w:ascii="Calibri" w:eastAsia="Calibri" w:hAnsi="Calibri"/>
        </w:rPr>
        <w:t>responses:</w:t>
      </w:r>
    </w:p>
    <w:p w14:paraId="724DCDC8"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Data are collected over a secure server and connection, protected by Secure Sockets Layer technology (SSL; 128-bit encryption).</w:t>
      </w:r>
      <w:r w:rsidR="008B47B9">
        <w:rPr>
          <w:rFonts w:ascii="Calibri" w:eastAsia="Calibri" w:hAnsi="Calibri"/>
        </w:rPr>
        <w:t xml:space="preserve"> </w:t>
      </w:r>
      <w:r w:rsidR="008B47B9" w:rsidRPr="00EB0F89">
        <w:rPr>
          <w:rFonts w:ascii="Calibri" w:eastAsia="Calibri" w:hAnsi="Calibri"/>
        </w:rPr>
        <w:t>All hard-copy records are maintained in locked storage cabinets. A unique study identification variable (not the Social Security number or student ID) are created and maintained for each sampled student to protect against inadvertent disclosure of confidential data.</w:t>
      </w:r>
    </w:p>
    <w:p w14:paraId="2DDC5C81" w14:textId="6E2CF6FD" w:rsidR="006447CD" w:rsidRDefault="00360FC8" w:rsidP="00B5330A">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 xml:space="preserve">All electronic data are secured in protected data files, and personally identifiable information </w:t>
      </w:r>
      <w:r w:rsidR="006447CD">
        <w:rPr>
          <w:rFonts w:ascii="Calibri" w:eastAsia="Calibri" w:hAnsi="Calibri"/>
        </w:rPr>
        <w:t xml:space="preserve">(PII) </w:t>
      </w:r>
      <w:r w:rsidRPr="00E1315D">
        <w:rPr>
          <w:rFonts w:ascii="Calibri" w:eastAsia="Calibri" w:hAnsi="Calibri"/>
        </w:rPr>
        <w:t>is stored in files separate from the descriptive information.</w:t>
      </w:r>
      <w:r w:rsidR="006447CD">
        <w:rPr>
          <w:rFonts w:ascii="Calibri" w:eastAsia="Calibri" w:hAnsi="Calibri"/>
        </w:rPr>
        <w:t xml:space="preserve"> </w:t>
      </w:r>
      <w:r w:rsidR="006447CD" w:rsidRPr="00DE48C1">
        <w:rPr>
          <w:rFonts w:ascii="Calibri" w:eastAsia="Calibri" w:hAnsi="Calibri"/>
        </w:rPr>
        <w:t xml:space="preserve">The data are stored securely on an Enhanced Security Network, which is certified and accredited as a NIST moderate security level network. NCES and RTI employ strict procedures for the transfer of PII; maintenance, storage, and use of direct identifiers; replacement of direct identifiers with internal codes; security of master survey files; and reporting of data security breaches in accord with the U.S. Department of Education Incident Handling Procedures. For more information on NIST security level, please see FIPS Publication 199 at </w:t>
      </w:r>
      <w:hyperlink r:id="rId42" w:history="1">
        <w:r w:rsidR="006447CD" w:rsidRPr="00A7071C">
          <w:rPr>
            <w:rStyle w:val="Hyperlink"/>
            <w:rFonts w:ascii="Calibri" w:eastAsia="Calibri" w:hAnsi="Calibri"/>
          </w:rPr>
          <w:t>http://nvlpubs.nist.gov/nistpubs/FIPS/NIST.FIPS.199.pdf</w:t>
        </w:r>
      </w:hyperlink>
      <w:r w:rsidR="006447CD" w:rsidRPr="00DE48C1">
        <w:rPr>
          <w:rFonts w:ascii="Calibri" w:eastAsia="Calibri" w:hAnsi="Calibri"/>
        </w:rPr>
        <w:t>.</w:t>
      </w:r>
    </w:p>
    <w:p w14:paraId="12BF3B83" w14:textId="4C1C4515" w:rsidR="00360FC8" w:rsidRPr="00E1315D" w:rsidRDefault="00360FC8" w:rsidP="00E2578C">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r>
      <w:r w:rsidR="00751238">
        <w:rPr>
          <w:rFonts w:ascii="Calibri" w:eastAsia="Calibri" w:hAnsi="Calibri"/>
        </w:rPr>
        <w:t xml:space="preserve">All NCES </w:t>
      </w:r>
      <w:r w:rsidRPr="00E1315D">
        <w:rPr>
          <w:rFonts w:ascii="Calibri" w:eastAsia="Calibri" w:hAnsi="Calibri"/>
        </w:rPr>
        <w:t xml:space="preserve">staff </w:t>
      </w:r>
      <w:r w:rsidR="00751238">
        <w:rPr>
          <w:rFonts w:ascii="Calibri" w:eastAsia="Calibri" w:hAnsi="Calibri"/>
        </w:rPr>
        <w:t xml:space="preserve">and contractors </w:t>
      </w:r>
      <w:r w:rsidRPr="00E1315D">
        <w:rPr>
          <w:rFonts w:ascii="Calibri" w:eastAsia="Calibri" w:hAnsi="Calibri"/>
        </w:rPr>
        <w:t>are subject to severe fines and imprisonment for disclosing individual responses.</w:t>
      </w:r>
    </w:p>
    <w:p w14:paraId="4D5ADF0A"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 xml:space="preserve">All RTI project staff </w:t>
      </w:r>
      <w:r w:rsidR="00751238">
        <w:rPr>
          <w:rFonts w:ascii="Calibri" w:eastAsia="Calibri" w:hAnsi="Calibri"/>
        </w:rPr>
        <w:t xml:space="preserve">members </w:t>
      </w:r>
      <w:r w:rsidRPr="00E1315D">
        <w:rPr>
          <w:rFonts w:ascii="Calibri" w:eastAsia="Calibri" w:hAnsi="Calibri"/>
        </w:rPr>
        <w:t>have signed Confidentiality Agreements and Affidavits of Nondisclosure and are prohibited by law from using the obtained information for any purposes other than this research study.</w:t>
      </w:r>
    </w:p>
    <w:p w14:paraId="322B634B" w14:textId="351E5EC8" w:rsidR="00360FC8" w:rsidRPr="00E1315D" w:rsidRDefault="00360FC8" w:rsidP="00360FC8">
      <w:pPr>
        <w:ind w:left="720" w:hanging="720"/>
        <w:rPr>
          <w:rFonts w:ascii="Calibri" w:eastAsia="Calibri" w:hAnsi="Calibri"/>
        </w:rPr>
      </w:pPr>
      <w:r w:rsidRPr="00E1315D">
        <w:rPr>
          <w:rFonts w:ascii="Calibri" w:eastAsia="Calibri" w:hAnsi="Calibri"/>
        </w:rPr>
        <w:t>•</w:t>
      </w:r>
      <w:r w:rsidRPr="00E1315D">
        <w:rPr>
          <w:rFonts w:ascii="Calibri" w:eastAsia="Calibri" w:hAnsi="Calibri"/>
        </w:rPr>
        <w:tab/>
        <w:t>Data security procedures are reviewed and approved by NCES data security staff.</w:t>
      </w:r>
    </w:p>
    <w:p w14:paraId="458CF3DC" w14:textId="77777777" w:rsidR="00751238" w:rsidRPr="006B679B" w:rsidRDefault="00751238" w:rsidP="00751238">
      <w:pPr>
        <w:pStyle w:val="BodyText"/>
        <w:spacing w:after="40"/>
        <w:ind w:firstLine="0"/>
        <w:rPr>
          <w:sz w:val="22"/>
        </w:rPr>
      </w:pPr>
      <w:r>
        <w:rPr>
          <w:sz w:val="22"/>
        </w:rPr>
        <w:t>C</w:t>
      </w:r>
      <w:r w:rsidRPr="00975C84">
        <w:rPr>
          <w:sz w:val="22"/>
        </w:rPr>
        <w:t xml:space="preserve">onfidentiality </w:t>
      </w:r>
      <w:r>
        <w:rPr>
          <w:sz w:val="22"/>
        </w:rPr>
        <w:t>and d</w:t>
      </w:r>
      <w:r w:rsidRPr="006B679B">
        <w:rPr>
          <w:sz w:val="22"/>
        </w:rPr>
        <w:t xml:space="preserve">ata </w:t>
      </w:r>
      <w:r w:rsidRPr="00975C84">
        <w:rPr>
          <w:sz w:val="22"/>
        </w:rPr>
        <w:t>security</w:t>
      </w:r>
      <w:r w:rsidRPr="006B679B">
        <w:rPr>
          <w:sz w:val="22"/>
        </w:rPr>
        <w:t xml:space="preserve"> protection</w:t>
      </w:r>
      <w:r w:rsidRPr="00975C84">
        <w:rPr>
          <w:sz w:val="22"/>
        </w:rPr>
        <w:t xml:space="preserve"> procedures </w:t>
      </w:r>
      <w:r w:rsidRPr="006B679B">
        <w:rPr>
          <w:sz w:val="22"/>
        </w:rPr>
        <w:t xml:space="preserve">have been put </w:t>
      </w:r>
      <w:r w:rsidRPr="00975C84">
        <w:rPr>
          <w:sz w:val="22"/>
        </w:rPr>
        <w:t xml:space="preserve">in place for </w:t>
      </w:r>
      <w:r>
        <w:rPr>
          <w:sz w:val="22"/>
        </w:rPr>
        <w:t>the studies accessible through this website</w:t>
      </w:r>
      <w:r w:rsidRPr="006B679B">
        <w:rPr>
          <w:sz w:val="22"/>
        </w:rPr>
        <w:t xml:space="preserve"> to </w:t>
      </w:r>
      <w:r w:rsidRPr="00975C84">
        <w:rPr>
          <w:sz w:val="22"/>
        </w:rPr>
        <w:t xml:space="preserve">ensure </w:t>
      </w:r>
      <w:r w:rsidRPr="006B679B">
        <w:rPr>
          <w:sz w:val="22"/>
        </w:rPr>
        <w:t xml:space="preserve">that </w:t>
      </w:r>
      <w:r w:rsidRPr="00975C84">
        <w:rPr>
          <w:sz w:val="22"/>
        </w:rPr>
        <w:t xml:space="preserve">the </w:t>
      </w:r>
      <w:r w:rsidRPr="006B679B">
        <w:rPr>
          <w:sz w:val="22"/>
        </w:rPr>
        <w:t>contractor</w:t>
      </w:r>
      <w:r w:rsidRPr="00975C84">
        <w:rPr>
          <w:sz w:val="22"/>
        </w:rPr>
        <w:t xml:space="preserve"> and </w:t>
      </w:r>
      <w:r w:rsidRPr="006B679B">
        <w:rPr>
          <w:sz w:val="22"/>
        </w:rPr>
        <w:t>its subcontractors comply with all privacy requirements, including:</w:t>
      </w:r>
    </w:p>
    <w:p w14:paraId="4B7420ED"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 xml:space="preserve">The statement of work of </w:t>
      </w:r>
      <w:r>
        <w:t>each</w:t>
      </w:r>
      <w:r w:rsidRPr="006B679B">
        <w:t xml:space="preserve"> contract;</w:t>
      </w:r>
    </w:p>
    <w:p w14:paraId="4120146A" w14:textId="77777777" w:rsidR="00751238" w:rsidRPr="006B679B" w:rsidRDefault="00751238" w:rsidP="00751238">
      <w:pPr>
        <w:pStyle w:val="bulletround"/>
        <w:keepLines/>
        <w:numPr>
          <w:ilvl w:val="0"/>
          <w:numId w:val="34"/>
        </w:numPr>
        <w:tabs>
          <w:tab w:val="clear" w:pos="1440"/>
          <w:tab w:val="num" w:pos="720"/>
        </w:tabs>
        <w:spacing w:after="40" w:line="240" w:lineRule="auto"/>
        <w:ind w:left="720"/>
        <w:rPr>
          <w:sz w:val="22"/>
        </w:rPr>
      </w:pPr>
      <w:r w:rsidRPr="006B679B">
        <w:rPr>
          <w:i/>
          <w:sz w:val="22"/>
        </w:rPr>
        <w:t>Family Educational</w:t>
      </w:r>
      <w:r w:rsidRPr="00975C84">
        <w:rPr>
          <w:i/>
          <w:sz w:val="22"/>
        </w:rPr>
        <w:t xml:space="preserve"> </w:t>
      </w:r>
      <w:r>
        <w:rPr>
          <w:i/>
          <w:sz w:val="22"/>
        </w:rPr>
        <w:t xml:space="preserve">Rights </w:t>
      </w:r>
      <w:r w:rsidRPr="00975C84">
        <w:rPr>
          <w:i/>
          <w:sz w:val="22"/>
        </w:rPr>
        <w:t xml:space="preserve">and </w:t>
      </w:r>
      <w:r w:rsidRPr="006B679B">
        <w:rPr>
          <w:i/>
          <w:sz w:val="22"/>
        </w:rPr>
        <w:t>Privacy Act (FERPA) of 1974</w:t>
      </w:r>
      <w:r w:rsidRPr="006B679B">
        <w:rPr>
          <w:sz w:val="22"/>
        </w:rPr>
        <w:t xml:space="preserve"> (20 U.S.C. §1232(g));</w:t>
      </w:r>
    </w:p>
    <w:p w14:paraId="06BC0B11"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rPr>
        <w:t>Privacy Act of 1974</w:t>
      </w:r>
      <w:r w:rsidRPr="006B679B">
        <w:t xml:space="preserve"> (5 U.S.C. §552a);</w:t>
      </w:r>
    </w:p>
    <w:p w14:paraId="77013582"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iCs/>
        </w:rPr>
        <w:t>Privacy Act Regulations</w:t>
      </w:r>
      <w:r w:rsidRPr="006B679B">
        <w:rPr>
          <w:iCs/>
        </w:rPr>
        <w:t xml:space="preserve"> </w:t>
      </w:r>
      <w:r w:rsidRPr="006B679B">
        <w:t>(34 CFR Part 5b);</w:t>
      </w:r>
    </w:p>
    <w:p w14:paraId="046EAE1F"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rPr>
          <w:iCs/>
        </w:rPr>
      </w:pPr>
      <w:r w:rsidRPr="006B679B">
        <w:rPr>
          <w:i/>
          <w:iCs/>
        </w:rPr>
        <w:t>Computer Security Act of 1987</w:t>
      </w:r>
      <w:r w:rsidRPr="006B679B">
        <w:rPr>
          <w:iCs/>
        </w:rPr>
        <w:t>;</w:t>
      </w:r>
    </w:p>
    <w:p w14:paraId="251A9256"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iCs/>
        </w:rPr>
        <w:t>U.S.A. Patriot Act of 2001</w:t>
      </w:r>
      <w:r w:rsidRPr="006B679B">
        <w:t xml:space="preserve"> (P.L. 107-56);</w:t>
      </w:r>
    </w:p>
    <w:p w14:paraId="076CB421"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iCs/>
        </w:rPr>
        <w:t>Education Sciences Reform Act of 2002</w:t>
      </w:r>
      <w:r w:rsidRPr="006B679B">
        <w:rPr>
          <w:iCs/>
        </w:rPr>
        <w:t xml:space="preserve"> </w:t>
      </w:r>
      <w:r w:rsidRPr="006B679B">
        <w:t>(ESRA 2002, 20 U.S.C. §9573);</w:t>
      </w:r>
    </w:p>
    <w:p w14:paraId="70470304"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rPr>
        <w:t>Confidential Information Protect and Statistical Efficiency Act of 2002</w:t>
      </w:r>
      <w:r w:rsidRPr="006B679B">
        <w:t>;</w:t>
      </w:r>
    </w:p>
    <w:p w14:paraId="6F4BB706"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rPr>
          <w:iCs/>
        </w:rPr>
      </w:pPr>
      <w:r w:rsidRPr="006B679B">
        <w:rPr>
          <w:i/>
          <w:iCs/>
        </w:rPr>
        <w:t>E-Government Act of 2002</w:t>
      </w:r>
      <w:r w:rsidRPr="006B679B">
        <w:rPr>
          <w:iCs/>
        </w:rPr>
        <w:t>, Title V, Subtitle A;</w:t>
      </w:r>
    </w:p>
    <w:p w14:paraId="46B943B6" w14:textId="77777777" w:rsidR="00751238" w:rsidRPr="006B679B" w:rsidRDefault="00751238" w:rsidP="00751238">
      <w:pPr>
        <w:pStyle w:val="bulletround"/>
        <w:keepLines/>
        <w:numPr>
          <w:ilvl w:val="0"/>
          <w:numId w:val="34"/>
        </w:numPr>
        <w:tabs>
          <w:tab w:val="clear" w:pos="1440"/>
          <w:tab w:val="num" w:pos="720"/>
        </w:tabs>
        <w:spacing w:after="40" w:line="240" w:lineRule="auto"/>
        <w:ind w:left="720"/>
        <w:rPr>
          <w:sz w:val="22"/>
        </w:rPr>
      </w:pPr>
      <w:r w:rsidRPr="006B679B">
        <w:rPr>
          <w:i/>
          <w:iCs/>
          <w:sz w:val="22"/>
        </w:rPr>
        <w:t>Cybersecurity Enhancement Act of 2015</w:t>
      </w:r>
      <w:r w:rsidRPr="006B679B">
        <w:rPr>
          <w:iCs/>
          <w:sz w:val="22"/>
        </w:rPr>
        <w:t xml:space="preserve"> (6 U.S.C. </w:t>
      </w:r>
      <w:r w:rsidRPr="006B679B">
        <w:rPr>
          <w:sz w:val="22"/>
        </w:rPr>
        <w:t>§</w:t>
      </w:r>
      <w:r w:rsidRPr="006B679B">
        <w:rPr>
          <w:iCs/>
          <w:sz w:val="22"/>
        </w:rPr>
        <w:t>151);</w:t>
      </w:r>
    </w:p>
    <w:p w14:paraId="4C677190"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rPr>
          <w:iCs/>
        </w:rPr>
      </w:pPr>
      <w:r w:rsidRPr="006B679B">
        <w:t>The U.S. Department of Education General Handbook for Information Technology Security General Support Systems and Major Applications Inventory Procedures (March 2005);</w:t>
      </w:r>
    </w:p>
    <w:p w14:paraId="377C6FFD"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The U.S. Department of Education Incident Handling Procedures (February 2009);</w:t>
      </w:r>
    </w:p>
    <w:p w14:paraId="3BE10C1C"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The U.S. Department of Education, ACS Directive OM: 5-101, Contractor Employee Personnel Security Screenings;</w:t>
      </w:r>
    </w:p>
    <w:p w14:paraId="439A67C9"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NCES Statistical Standards; and</w:t>
      </w:r>
    </w:p>
    <w:p w14:paraId="158C6D27" w14:textId="77777777" w:rsidR="00751238" w:rsidRPr="006B679B" w:rsidRDefault="00751238" w:rsidP="00751238">
      <w:pPr>
        <w:pStyle w:val="ListParagraph"/>
        <w:numPr>
          <w:ilvl w:val="0"/>
          <w:numId w:val="34"/>
        </w:numPr>
        <w:tabs>
          <w:tab w:val="clear" w:pos="1440"/>
          <w:tab w:val="num" w:pos="720"/>
        </w:tabs>
        <w:spacing w:after="60" w:line="240" w:lineRule="auto"/>
        <w:ind w:left="720"/>
      </w:pPr>
      <w:r w:rsidRPr="006B679B">
        <w:t>All new legislation that impacts the data collected through the contract for this study.</w:t>
      </w:r>
    </w:p>
    <w:p w14:paraId="4744308F" w14:textId="4A91ED83" w:rsidR="00360FC8" w:rsidRDefault="00751238" w:rsidP="00751238">
      <w:pPr>
        <w:rPr>
          <w:rFonts w:ascii="Calibri" w:eastAsia="Calibri" w:hAnsi="Calibri"/>
          <w:b/>
          <w:bCs/>
        </w:rPr>
      </w:pPr>
      <w:r w:rsidRPr="006B679B">
        <w:t>The data collection contractor compl</w:t>
      </w:r>
      <w:r>
        <w:t>ies</w:t>
      </w:r>
      <w:r w:rsidRPr="006B679B">
        <w:t xml:space="preserve"> with</w:t>
      </w:r>
      <w:r w:rsidRPr="00975C84">
        <w:t xml:space="preserve"> the </w:t>
      </w:r>
      <w:r w:rsidRPr="006B679B">
        <w:t>U.S. Depa</w:t>
      </w:r>
      <w:r>
        <w:t xml:space="preserve">rtment of Education’s </w:t>
      </w:r>
      <w:r w:rsidRPr="006B679B">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NCES Statistical Standards, as described at the website: </w:t>
      </w:r>
      <w:hyperlink r:id="rId43" w:history="1">
        <w:r w:rsidRPr="006B679B">
          <w:rPr>
            <w:rStyle w:val="Hyperlink"/>
          </w:rPr>
          <w:t>http://nces.ed.gov/statprog/2012/</w:t>
        </w:r>
      </w:hyperlink>
      <w:r w:rsidRPr="006B679B">
        <w:t>.</w:t>
      </w:r>
    </w:p>
    <w:p w14:paraId="3FE578E0" w14:textId="77777777" w:rsidR="00D62DC8" w:rsidRDefault="00D62DC8" w:rsidP="00732F07">
      <w:pPr>
        <w:rPr>
          <w:rFonts w:ascii="Calibri" w:eastAsia="Calibri" w:hAnsi="Calibri"/>
          <w:b/>
          <w:bCs/>
        </w:rPr>
      </w:pPr>
    </w:p>
    <w:p w14:paraId="2739E80B" w14:textId="77777777" w:rsidR="00732F07" w:rsidRPr="001F0E42" w:rsidRDefault="00732F07" w:rsidP="00732F07">
      <w:pPr>
        <w:spacing w:after="200" w:line="276" w:lineRule="auto"/>
        <w:jc w:val="center"/>
        <w:rPr>
          <w:rFonts w:ascii="Calibri" w:eastAsia="Calibri" w:hAnsi="Calibri"/>
          <w:b/>
          <w:bCs/>
        </w:rPr>
      </w:pPr>
      <w:r w:rsidRPr="001F0E42">
        <w:rPr>
          <w:rFonts w:ascii="Calibri" w:eastAsia="Calibri" w:hAnsi="Calibri"/>
          <w:b/>
          <w:bCs/>
        </w:rPr>
        <w:t>Contact Us</w:t>
      </w:r>
    </w:p>
    <w:p w14:paraId="7387AB0F" w14:textId="2342DEAD" w:rsidR="00732F07" w:rsidRPr="001F0E42" w:rsidRDefault="002B7457" w:rsidP="00732F07">
      <w:pPr>
        <w:spacing w:after="200" w:line="276" w:lineRule="auto"/>
        <w:rPr>
          <w:rFonts w:ascii="Calibri" w:eastAsia="Calibri" w:hAnsi="Calibri"/>
        </w:rPr>
      </w:pPr>
      <w:r w:rsidRPr="00B00726">
        <w:rPr>
          <w:rFonts w:ascii="Calibri" w:eastAsia="Calibri" w:hAnsi="Calibri"/>
          <w:noProof/>
        </w:rPr>
        <w:drawing>
          <wp:inline distT="0" distB="0" distL="0" distR="0" wp14:anchorId="483B0287" wp14:editId="1ADCD627">
            <wp:extent cx="4884843" cy="4915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84843" cy="4915326"/>
                    </a:xfrm>
                    <a:prstGeom prst="rect">
                      <a:avLst/>
                    </a:prstGeom>
                  </pic:spPr>
                </pic:pic>
              </a:graphicData>
            </a:graphic>
          </wp:inline>
        </w:drawing>
      </w:r>
    </w:p>
    <w:p w14:paraId="36BA6013" w14:textId="77777777" w:rsidR="00732F07" w:rsidRPr="001F0E42" w:rsidRDefault="00732F07" w:rsidP="00732F07">
      <w:pPr>
        <w:spacing w:after="200" w:line="276" w:lineRule="auto"/>
        <w:jc w:val="center"/>
        <w:rPr>
          <w:rFonts w:ascii="Calibri" w:eastAsia="Calibri" w:hAnsi="Calibri"/>
        </w:rPr>
      </w:pPr>
      <w:r w:rsidRPr="001F0E42">
        <w:rPr>
          <w:rFonts w:ascii="Calibri" w:eastAsia="Calibri" w:hAnsi="Calibri"/>
          <w:b/>
        </w:rPr>
        <w:t>FAQs</w:t>
      </w:r>
    </w:p>
    <w:p w14:paraId="27049C09" w14:textId="7D7FD0AA" w:rsidR="00732F07" w:rsidRPr="001F0E42" w:rsidRDefault="00732F07" w:rsidP="00732F07">
      <w:pPr>
        <w:spacing w:after="200" w:line="276" w:lineRule="auto"/>
        <w:rPr>
          <w:rFonts w:ascii="Calibri" w:eastAsia="Calibri" w:hAnsi="Calibri"/>
        </w:rPr>
      </w:pPr>
      <w:r w:rsidRPr="001F0E42">
        <w:rPr>
          <w:rFonts w:ascii="Calibri" w:eastAsia="Calibri" w:hAnsi="Calibri"/>
          <w:b/>
        </w:rPr>
        <w:t>FAQs - General</w:t>
      </w:r>
      <w:r w:rsidRPr="001F0E42">
        <w:rPr>
          <w:rFonts w:ascii="Calibri" w:eastAsia="Calibri" w:hAnsi="Calibri"/>
        </w:rPr>
        <w:t xml:space="preserve"> (these apply across projects and are available before the user logs in)</w:t>
      </w:r>
    </w:p>
    <w:p w14:paraId="76E2C4A8"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Who is collecting these data?</w:t>
      </w:r>
    </w:p>
    <w:p w14:paraId="749F547E" w14:textId="099D170F" w:rsidR="00417684" w:rsidRDefault="00732F07" w:rsidP="00732F07">
      <w:pPr>
        <w:spacing w:after="200" w:line="276" w:lineRule="auto"/>
        <w:rPr>
          <w:rFonts w:ascii="Calibri" w:eastAsia="Calibri" w:hAnsi="Calibri"/>
        </w:rPr>
      </w:pPr>
      <w:r w:rsidRPr="001F0E42">
        <w:rPr>
          <w:rFonts w:ascii="Calibri" w:eastAsia="Calibri" w:hAnsi="Calibri"/>
        </w:rPr>
        <w:t xml:space="preserve">The National Center for Education Statistics (NCES), in the United States Department of Education's Institute of Education Sciences, </w:t>
      </w:r>
      <w:r w:rsidR="002B7457">
        <w:rPr>
          <w:rFonts w:ascii="Calibri" w:eastAsia="Calibri" w:hAnsi="Calibri"/>
        </w:rPr>
        <w:t xml:space="preserve">is conducting </w:t>
      </w:r>
      <w:r w:rsidR="002B7457" w:rsidRPr="006009D5">
        <w:rPr>
          <w:rFonts w:ascii="Calibri" w:eastAsia="Calibri" w:hAnsi="Calibri"/>
        </w:rPr>
        <w:t>the studies that use this website</w:t>
      </w:r>
      <w:r w:rsidR="002B7457">
        <w:rPr>
          <w:rFonts w:ascii="Calibri" w:eastAsia="Calibri" w:hAnsi="Calibri"/>
        </w:rPr>
        <w:t xml:space="preserve">, and </w:t>
      </w:r>
      <w:r w:rsidR="002B7457" w:rsidRPr="006009D5">
        <w:rPr>
          <w:rFonts w:ascii="Calibri" w:eastAsia="Calibri" w:hAnsi="Calibri"/>
        </w:rPr>
        <w:t>has contracted with RTI International to collect data for the</w:t>
      </w:r>
      <w:r w:rsidR="002B7457">
        <w:rPr>
          <w:rFonts w:ascii="Calibri" w:eastAsia="Calibri" w:hAnsi="Calibri"/>
        </w:rPr>
        <w:t>se</w:t>
      </w:r>
      <w:r w:rsidR="002B7457" w:rsidRPr="006009D5">
        <w:rPr>
          <w:rFonts w:ascii="Calibri" w:eastAsia="Calibri" w:hAnsi="Calibri"/>
        </w:rPr>
        <w:t xml:space="preserve"> studies</w:t>
      </w:r>
      <w:r w:rsidRPr="001F0E42">
        <w:rPr>
          <w:rFonts w:ascii="Calibri" w:eastAsia="Calibri" w:hAnsi="Calibri"/>
        </w:rPr>
        <w:t xml:space="preserve">. The studies are listed on the Home page. </w:t>
      </w:r>
      <w:r w:rsidR="002B7457">
        <w:rPr>
          <w:rFonts w:ascii="Calibri" w:eastAsia="Calibri" w:hAnsi="Calibri"/>
        </w:rPr>
        <w:t xml:space="preserve">NCES is the </w:t>
      </w:r>
      <w:r w:rsidR="002B7457" w:rsidRPr="00304E0E">
        <w:rPr>
          <w:rFonts w:ascii="Calibri" w:eastAsia="Calibri" w:hAnsi="Calibri"/>
        </w:rPr>
        <w:t xml:space="preserve">primary federal </w:t>
      </w:r>
      <w:r w:rsidR="002B7457">
        <w:rPr>
          <w:rFonts w:ascii="Calibri" w:eastAsia="Calibri" w:hAnsi="Calibri"/>
        </w:rPr>
        <w:t xml:space="preserve">statistical </w:t>
      </w:r>
      <w:r w:rsidR="002B7457" w:rsidRPr="00304E0E">
        <w:rPr>
          <w:rFonts w:ascii="Calibri" w:eastAsia="Calibri" w:hAnsi="Calibri"/>
        </w:rPr>
        <w:t>entity for collecting and analyzing data related to education in the U.S. and other nations</w:t>
      </w:r>
      <w:r w:rsidR="002B7457">
        <w:rPr>
          <w:rFonts w:ascii="Calibri" w:eastAsia="Calibri" w:hAnsi="Calibri"/>
        </w:rPr>
        <w:t>.</w:t>
      </w:r>
      <w:r w:rsidR="002B7457" w:rsidRPr="00304E0E">
        <w:rPr>
          <w:rFonts w:ascii="Calibri" w:eastAsia="Calibri" w:hAnsi="Calibri"/>
        </w:rPr>
        <w:t xml:space="preserve"> </w:t>
      </w:r>
      <w:r w:rsidRPr="001F0E42">
        <w:rPr>
          <w:rFonts w:ascii="Calibri" w:eastAsia="Calibri" w:hAnsi="Calibri"/>
        </w:rPr>
        <w:t>RTI International is an independent, nonprofit research organization</w:t>
      </w:r>
      <w:r w:rsidR="008A671A">
        <w:rPr>
          <w:rFonts w:ascii="Calibri" w:eastAsia="Calibri" w:hAnsi="Calibri"/>
        </w:rPr>
        <w:t>,</w:t>
      </w:r>
      <w:r w:rsidRPr="001F0E42">
        <w:rPr>
          <w:rFonts w:ascii="Calibri" w:eastAsia="Calibri" w:hAnsi="Calibri"/>
        </w:rPr>
        <w:t xml:space="preserve"> established as a joint action of the three major universities in North Carolina: University of North Carolina at Chapel Hill, North Carolina State University, and Duke University.</w:t>
      </w:r>
    </w:p>
    <w:p w14:paraId="1F796288" w14:textId="77777777" w:rsidR="00732F07" w:rsidRPr="001F0E42" w:rsidRDefault="00732F07" w:rsidP="00732F07">
      <w:pPr>
        <w:rPr>
          <w:rFonts w:ascii="Calibri" w:eastAsia="Calibri" w:hAnsi="Calibri"/>
          <w:b/>
          <w:bCs/>
        </w:rPr>
      </w:pPr>
      <w:r w:rsidRPr="001F0E42">
        <w:rPr>
          <w:rFonts w:ascii="Calibri" w:eastAsia="Calibri" w:hAnsi="Calibri"/>
          <w:b/>
          <w:bCs/>
        </w:rPr>
        <w:br w:type="page"/>
      </w:r>
    </w:p>
    <w:p w14:paraId="0EC5BF85"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By what authority does NCES collect this information?</w:t>
      </w:r>
    </w:p>
    <w:p w14:paraId="53510910" w14:textId="4F27CCE3" w:rsidR="00732F07" w:rsidRPr="001F0E42" w:rsidRDefault="00810E5C" w:rsidP="00732F07">
      <w:pPr>
        <w:spacing w:after="200" w:line="276" w:lineRule="auto"/>
        <w:rPr>
          <w:rFonts w:ascii="Calibri" w:eastAsia="Calibri" w:hAnsi="Calibri"/>
        </w:rPr>
      </w:pPr>
      <w:r>
        <w:rPr>
          <w:rFonts w:ascii="Calibri" w:eastAsia="Calibri" w:hAnsi="Calibri"/>
        </w:rPr>
        <w:t xml:space="preserve">The </w:t>
      </w:r>
      <w:r w:rsidRPr="006009D5">
        <w:rPr>
          <w:rFonts w:ascii="Calibri" w:eastAsia="Calibri" w:hAnsi="Calibri"/>
        </w:rPr>
        <w:t>National Center for Education Statistics</w:t>
      </w:r>
      <w:r>
        <w:rPr>
          <w:rFonts w:ascii="Calibri" w:eastAsia="Calibri" w:hAnsi="Calibri"/>
        </w:rPr>
        <w:t xml:space="preserve"> (NCES),</w:t>
      </w:r>
      <w:r w:rsidRPr="006009D5">
        <w:rPr>
          <w:rFonts w:ascii="Calibri" w:eastAsia="Calibri" w:hAnsi="Calibri"/>
        </w:rPr>
        <w:t xml:space="preserve"> within the U.S. Department of Education</w:t>
      </w:r>
      <w:r>
        <w:rPr>
          <w:rFonts w:ascii="Calibri" w:eastAsia="Calibri" w:hAnsi="Calibri"/>
        </w:rPr>
        <w:t xml:space="preserve">’s </w:t>
      </w:r>
      <w:r w:rsidRPr="006009D5">
        <w:rPr>
          <w:rFonts w:ascii="Calibri" w:eastAsia="Calibri" w:hAnsi="Calibri"/>
        </w:rPr>
        <w:t>Institute of Education Sciences</w:t>
      </w:r>
      <w:r>
        <w:rPr>
          <w:rFonts w:ascii="Calibri" w:eastAsia="Calibri" w:hAnsi="Calibri"/>
        </w:rPr>
        <w:t xml:space="preserve">, has been </w:t>
      </w:r>
      <w:r w:rsidRPr="006009D5">
        <w:rPr>
          <w:rFonts w:ascii="Calibri" w:eastAsia="Calibri" w:hAnsi="Calibri"/>
        </w:rPr>
        <w:t xml:space="preserve">authorized </w:t>
      </w:r>
      <w:r>
        <w:rPr>
          <w:rFonts w:ascii="Calibri" w:eastAsia="Calibri" w:hAnsi="Calibri"/>
        </w:rPr>
        <w:t xml:space="preserve">by </w:t>
      </w:r>
      <w:r w:rsidRPr="006009D5">
        <w:rPr>
          <w:rFonts w:ascii="Calibri" w:eastAsia="Calibri" w:hAnsi="Calibri"/>
        </w:rPr>
        <w:t xml:space="preserve">Congress </w:t>
      </w:r>
      <w:r>
        <w:rPr>
          <w:rFonts w:ascii="Calibri" w:eastAsia="Calibri" w:hAnsi="Calibri"/>
        </w:rPr>
        <w:t xml:space="preserve">to conduct these studies in </w:t>
      </w:r>
      <w:r w:rsidRPr="006009D5">
        <w:rPr>
          <w:rFonts w:ascii="Calibri" w:eastAsia="Calibri" w:hAnsi="Calibri"/>
        </w:rPr>
        <w:t>the Education Sciences Reform Act of 2002</w:t>
      </w:r>
      <w:r>
        <w:rPr>
          <w:rFonts w:ascii="Calibri" w:eastAsia="Calibri" w:hAnsi="Calibri"/>
        </w:rPr>
        <w:t xml:space="preserve"> (ESRA 2002, </w:t>
      </w:r>
      <w:r w:rsidRPr="006009D5">
        <w:rPr>
          <w:rFonts w:ascii="Calibri" w:eastAsia="Calibri" w:hAnsi="Calibri"/>
        </w:rPr>
        <w:t>20 U.S.C. §95</w:t>
      </w:r>
      <w:r>
        <w:rPr>
          <w:rFonts w:ascii="Calibri" w:eastAsia="Calibri" w:hAnsi="Calibri"/>
        </w:rPr>
        <w:t>4</w:t>
      </w:r>
      <w:r w:rsidRPr="006009D5">
        <w:rPr>
          <w:rFonts w:ascii="Calibri" w:eastAsia="Calibri" w:hAnsi="Calibri"/>
        </w:rPr>
        <w:t>3</w:t>
      </w:r>
      <w:r>
        <w:rPr>
          <w:rFonts w:ascii="Calibri" w:eastAsia="Calibri" w:hAnsi="Calibri"/>
        </w:rPr>
        <w:t xml:space="preserve">) </w:t>
      </w:r>
      <w:r w:rsidRPr="000D1C43">
        <w:rPr>
          <w:rFonts w:ascii="Calibri" w:eastAsia="Calibri" w:hAnsi="Calibri"/>
        </w:rPr>
        <w:t>and the Higher Education Opportunity Act of 2008 (HEOA 2008, 20 U.S.C. §1015</w:t>
      </w:r>
      <w:r>
        <w:rPr>
          <w:rFonts w:ascii="Calibri" w:eastAsia="Calibri" w:hAnsi="Calibri"/>
        </w:rPr>
        <w:t>)</w:t>
      </w:r>
      <w:r w:rsidRPr="006009D5">
        <w:rPr>
          <w:rFonts w:ascii="Calibri" w:eastAsia="Calibri" w:hAnsi="Calibri"/>
        </w:rPr>
        <w:t>.</w:t>
      </w:r>
      <w:r w:rsidR="00732F07" w:rsidRPr="001F0E42">
        <w:rPr>
          <w:rFonts w:ascii="Calibri" w:eastAsia="Calibri" w:hAnsi="Calibri"/>
        </w:rPr>
        <w:t xml:space="preserve"> Each study has been approved by the U.S. Office of Management and Budget (OMB).</w:t>
      </w:r>
    </w:p>
    <w:p w14:paraId="66D58A0B"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How was my institution selected?</w:t>
      </w:r>
    </w:p>
    <w:p w14:paraId="291DC308" w14:textId="6A8A53EB"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The National Postsecondary Student Aid Study (NPSAS) scientifically samples institutions from all Title IV institutions included in the </w:t>
      </w:r>
      <w:r w:rsidRPr="001F0E42">
        <w:rPr>
          <w:rFonts w:ascii="Calibri" w:eastAsia="Calibri" w:hAnsi="Calibri"/>
          <w:color w:val="0000FF"/>
          <w:u w:val="single"/>
        </w:rPr>
        <w:t>Integrated Postsecondary Education Data System (IPEDS)</w:t>
      </w:r>
      <w:r w:rsidRPr="001F0E42">
        <w:rPr>
          <w:rFonts w:ascii="Calibri" w:eastAsia="Calibri" w:hAnsi="Calibri"/>
        </w:rPr>
        <w:t xml:space="preserve">. </w:t>
      </w:r>
      <w:r w:rsidR="001A08BB" w:rsidRPr="006009D5">
        <w:rPr>
          <w:rFonts w:ascii="Calibri" w:eastAsia="Calibri" w:hAnsi="Calibri"/>
        </w:rPr>
        <w:t xml:space="preserve">For </w:t>
      </w:r>
      <w:r w:rsidR="001A08BB">
        <w:rPr>
          <w:rFonts w:ascii="Calibri" w:eastAsia="Calibri" w:hAnsi="Calibri"/>
        </w:rPr>
        <w:t>longitudinal studies such as the Beginning Postsecondary Students Longitudinal Study (BPS)</w:t>
      </w:r>
      <w:r w:rsidR="001A08BB" w:rsidRPr="006009D5">
        <w:rPr>
          <w:rFonts w:ascii="Calibri" w:eastAsia="Calibri" w:hAnsi="Calibri"/>
        </w:rPr>
        <w:t>,</w:t>
      </w:r>
      <w:r w:rsidRPr="001F0E42">
        <w:rPr>
          <w:rFonts w:ascii="Calibri" w:eastAsia="Calibri" w:hAnsi="Calibri"/>
        </w:rPr>
        <w:t xml:space="preserve"> sample members have identified which institutions they attended when completing the student </w:t>
      </w:r>
      <w:r w:rsidR="008A671A">
        <w:rPr>
          <w:rFonts w:ascii="Calibri" w:eastAsia="Calibri" w:hAnsi="Calibri"/>
        </w:rPr>
        <w:t>survey</w:t>
      </w:r>
      <w:r w:rsidRPr="001F0E42">
        <w:rPr>
          <w:rFonts w:ascii="Calibri" w:eastAsia="Calibri" w:hAnsi="Calibri"/>
        </w:rPr>
        <w:t xml:space="preserve">; this information may also come from other administrative data sources. Transcripts and </w:t>
      </w:r>
      <w:r w:rsidR="004E1D48">
        <w:rPr>
          <w:rFonts w:ascii="Calibri" w:eastAsia="Calibri" w:hAnsi="Calibri"/>
        </w:rPr>
        <w:t>student</w:t>
      </w:r>
      <w:r w:rsidRPr="001F0E42">
        <w:rPr>
          <w:rFonts w:ascii="Calibri" w:eastAsia="Calibri" w:hAnsi="Calibri"/>
        </w:rPr>
        <w:t xml:space="preserve"> records are collected from the postsecondary institutions attended by sample members.</w:t>
      </w:r>
    </w:p>
    <w:p w14:paraId="75CFC71F"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Why is participation important?</w:t>
      </w:r>
    </w:p>
    <w:p w14:paraId="3F16D976" w14:textId="77777777" w:rsidR="00EA5DBE" w:rsidRPr="006009D5" w:rsidRDefault="00EA5DBE" w:rsidP="00EA5DBE">
      <w:pPr>
        <w:spacing w:after="200" w:line="276" w:lineRule="auto"/>
        <w:rPr>
          <w:rFonts w:ascii="Calibri" w:eastAsia="Calibri" w:hAnsi="Calibri"/>
        </w:rPr>
      </w:pPr>
      <w:r w:rsidRPr="006009D5">
        <w:rPr>
          <w:rFonts w:ascii="Calibri" w:eastAsia="Calibri" w:hAnsi="Calibri"/>
        </w:rPr>
        <w:t xml:space="preserve">The quality and affordability of postsecondary education are vital concerns for students and their families. The National Postsecondary Student Aid Study </w:t>
      </w:r>
      <w:r>
        <w:rPr>
          <w:rFonts w:ascii="Calibri" w:eastAsia="Calibri" w:hAnsi="Calibri"/>
        </w:rPr>
        <w:t xml:space="preserve">(NPSAS) </w:t>
      </w:r>
      <w:r w:rsidRPr="006009D5">
        <w:rPr>
          <w:rFonts w:ascii="Calibri" w:eastAsia="Calibri" w:hAnsi="Calibri"/>
        </w:rPr>
        <w:t>is designed to describe how students meet the cost of education beyond high school and provides comprehensive data on the enrollment status, education goals, employment, and demographic characteristics of postsecondary students</w:t>
      </w:r>
      <w:r w:rsidRPr="005055DF">
        <w:rPr>
          <w:rFonts w:ascii="Calibri" w:eastAsia="Calibri" w:hAnsi="Calibri"/>
        </w:rPr>
        <w:t xml:space="preserve"> </w:t>
      </w:r>
      <w:r>
        <w:rPr>
          <w:rFonts w:ascii="Calibri" w:eastAsia="Calibri" w:hAnsi="Calibri"/>
        </w:rPr>
        <w:t>across the nation</w:t>
      </w:r>
      <w:r w:rsidRPr="006009D5">
        <w:rPr>
          <w:rFonts w:ascii="Calibri" w:eastAsia="Calibri" w:hAnsi="Calibri"/>
        </w:rPr>
        <w:t>.</w:t>
      </w:r>
    </w:p>
    <w:p w14:paraId="6AA15E9A" w14:textId="77777777" w:rsidR="00EA5DBE" w:rsidRDefault="00EA5DBE" w:rsidP="00EA5DBE">
      <w:pPr>
        <w:spacing w:after="200" w:line="276" w:lineRule="auto"/>
        <w:rPr>
          <w:rFonts w:ascii="Calibri" w:eastAsia="Calibri" w:hAnsi="Calibri"/>
        </w:rPr>
      </w:pPr>
      <w:r w:rsidRPr="006009D5">
        <w:rPr>
          <w:rFonts w:ascii="Calibri" w:eastAsia="Calibri" w:hAnsi="Calibri"/>
        </w:rPr>
        <w:t xml:space="preserve">The </w:t>
      </w:r>
      <w:r>
        <w:rPr>
          <w:rFonts w:ascii="Calibri" w:eastAsia="Calibri" w:hAnsi="Calibri"/>
        </w:rPr>
        <w:t xml:space="preserve">NCES </w:t>
      </w:r>
      <w:r w:rsidRPr="006009D5">
        <w:rPr>
          <w:rFonts w:ascii="Calibri" w:eastAsia="Calibri" w:hAnsi="Calibri"/>
        </w:rPr>
        <w:t xml:space="preserve">longitudinal </w:t>
      </w:r>
      <w:r>
        <w:rPr>
          <w:rFonts w:ascii="Calibri" w:eastAsia="Calibri" w:hAnsi="Calibri"/>
        </w:rPr>
        <w:t xml:space="preserve">sample </w:t>
      </w:r>
      <w:r w:rsidRPr="006009D5">
        <w:rPr>
          <w:rFonts w:ascii="Calibri" w:eastAsia="Calibri" w:hAnsi="Calibri"/>
        </w:rPr>
        <w:t xml:space="preserve">studies collect data from transcripts, student records, and/or student </w:t>
      </w:r>
      <w:r>
        <w:rPr>
          <w:rFonts w:ascii="Calibri" w:eastAsia="Calibri" w:hAnsi="Calibri"/>
        </w:rPr>
        <w:t>surveys</w:t>
      </w:r>
      <w:r w:rsidRPr="006009D5">
        <w:rPr>
          <w:rFonts w:ascii="Calibri" w:eastAsia="Calibri" w:hAnsi="Calibri"/>
        </w:rPr>
        <w:t xml:space="preserve"> to provide much-needed information on the course of study of today’s college students as they begin, leave, and re-enter postsecondary study, transfer between institutions, and complete programs at all levels of institutions. The combination of transcripts and other data collected through </w:t>
      </w:r>
      <w:r>
        <w:rPr>
          <w:rFonts w:ascii="Calibri" w:eastAsia="Calibri" w:hAnsi="Calibri"/>
        </w:rPr>
        <w:t>surveys</w:t>
      </w:r>
      <w:r w:rsidRPr="006009D5">
        <w:rPr>
          <w:rFonts w:ascii="Calibri" w:eastAsia="Calibri" w:hAnsi="Calibri"/>
        </w:rPr>
        <w:t xml:space="preserve">, file matching, and record abstraction, </w:t>
      </w:r>
      <w:r>
        <w:rPr>
          <w:rFonts w:ascii="Calibri" w:eastAsia="Calibri" w:hAnsi="Calibri"/>
        </w:rPr>
        <w:t xml:space="preserve">allows for analyses of </w:t>
      </w:r>
      <w:r w:rsidRPr="006009D5">
        <w:rPr>
          <w:rFonts w:ascii="Calibri" w:eastAsia="Calibri" w:hAnsi="Calibri"/>
        </w:rPr>
        <w:t xml:space="preserve">the undergraduate and graduate paths taken by sample members and </w:t>
      </w:r>
      <w:r>
        <w:rPr>
          <w:rFonts w:ascii="Calibri" w:eastAsia="Calibri" w:hAnsi="Calibri"/>
        </w:rPr>
        <w:t>for analyses of the</w:t>
      </w:r>
      <w:r w:rsidRPr="006009D5">
        <w:rPr>
          <w:rFonts w:ascii="Calibri" w:eastAsia="Calibri" w:hAnsi="Calibri"/>
        </w:rPr>
        <w:t xml:space="preserve"> important link between academic performance and outcomes</w:t>
      </w:r>
      <w:r>
        <w:rPr>
          <w:rFonts w:ascii="Calibri" w:eastAsia="Calibri" w:hAnsi="Calibri"/>
        </w:rPr>
        <w:t xml:space="preserve"> over time</w:t>
      </w:r>
      <w:r w:rsidRPr="006009D5">
        <w:rPr>
          <w:rFonts w:ascii="Calibri" w:eastAsia="Calibri" w:hAnsi="Calibri"/>
        </w:rPr>
        <w:t>.</w:t>
      </w:r>
    </w:p>
    <w:p w14:paraId="4BB738E0" w14:textId="77777777" w:rsidR="00EA5DBE" w:rsidRPr="006B679B" w:rsidRDefault="00EA5DBE" w:rsidP="00EA5DBE">
      <w:pPr>
        <w:spacing w:after="200" w:line="276" w:lineRule="auto"/>
        <w:rPr>
          <w:rFonts w:ascii="Calibri" w:eastAsia="Calibri" w:hAnsi="Calibri"/>
        </w:rPr>
      </w:pPr>
      <w:r>
        <w:rPr>
          <w:rFonts w:ascii="Calibri" w:eastAsia="Calibri" w:hAnsi="Calibri"/>
        </w:rPr>
        <w:t xml:space="preserve">The data collected through the studies on this website </w:t>
      </w:r>
      <w:r w:rsidRPr="006B679B">
        <w:rPr>
          <w:rFonts w:ascii="Calibri" w:eastAsia="Calibri" w:hAnsi="Calibri"/>
        </w:rPr>
        <w:t>appear in a wide array of publications and reports, and are cited in journal and newspaper articles and in foundation policy briefs.</w:t>
      </w:r>
      <w:r>
        <w:rPr>
          <w:rFonts w:ascii="Calibri" w:eastAsia="Calibri" w:hAnsi="Calibri"/>
        </w:rPr>
        <w:t xml:space="preserve"> They are also widely used for decision making. For example, </w:t>
      </w:r>
      <w:r w:rsidRPr="006B679B">
        <w:rPr>
          <w:rFonts w:ascii="Calibri" w:eastAsia="Calibri" w:hAnsi="Calibri"/>
        </w:rPr>
        <w:t>NPSAS is the primary source of data used by federal government agencies and higher education associations to analyze the effectiveness of current federal student financial aid programs</w:t>
      </w:r>
      <w:r>
        <w:rPr>
          <w:rFonts w:ascii="Calibri" w:eastAsia="Calibri" w:hAnsi="Calibri"/>
        </w:rPr>
        <w:t xml:space="preserve">, and </w:t>
      </w:r>
      <w:r w:rsidRPr="006B679B">
        <w:rPr>
          <w:rFonts w:ascii="Calibri" w:eastAsia="Calibri" w:hAnsi="Calibri"/>
        </w:rPr>
        <w:t>by the U.S. Department of Education, the Congressional Budget Office (CBO), the Government Accountability Office (GAO), the Office of Management and Budget (OMB), the American Council on Education (ACE), the National Association of Independent Colleges and Universities (NAICU), the National Association of Student Financial Aid Administrators (NASFAA), and many others to prepare the reports that influence the direction of federal student aid policies.</w:t>
      </w:r>
    </w:p>
    <w:p w14:paraId="4F0DB7AD" w14:textId="77777777" w:rsidR="00EA5DBE" w:rsidRPr="006009D5" w:rsidRDefault="00EA5DBE" w:rsidP="00EA5DBE">
      <w:pPr>
        <w:spacing w:after="200" w:line="276" w:lineRule="auto"/>
        <w:rPr>
          <w:rFonts w:ascii="Calibri" w:eastAsia="Calibri" w:hAnsi="Calibri"/>
        </w:rPr>
      </w:pPr>
      <w:r>
        <w:rPr>
          <w:rFonts w:ascii="Calibri" w:eastAsia="Calibri" w:hAnsi="Calibri"/>
        </w:rPr>
        <w:t>The data collected through the studies on this website are used by researchers, policymakers, and administrators to analyze and nationally benchmark</w:t>
      </w:r>
      <w:r w:rsidRPr="005055DF">
        <w:rPr>
          <w:rFonts w:ascii="Calibri" w:eastAsia="Calibri" w:hAnsi="Calibri"/>
        </w:rPr>
        <w:t xml:space="preserve"> </w:t>
      </w:r>
      <w:r>
        <w:rPr>
          <w:rFonts w:ascii="Calibri" w:eastAsia="Calibri" w:hAnsi="Calibri"/>
        </w:rPr>
        <w:t>information about current postsecondary students; to analyze local and national trends over time; and to inform decisions at the institutional, state, and national levels. Participation of each sampled institution assures that the data thus used accurately represent students attending all different types of postsecondary institutions in the United States.</w:t>
      </w:r>
    </w:p>
    <w:p w14:paraId="2061C473" w14:textId="77777777" w:rsidR="00417684" w:rsidRDefault="00732F07" w:rsidP="00732F07">
      <w:pPr>
        <w:spacing w:after="200" w:line="276" w:lineRule="auto"/>
        <w:rPr>
          <w:rFonts w:ascii="Calibri" w:eastAsia="Calibri" w:hAnsi="Calibri"/>
          <w:b/>
          <w:bCs/>
        </w:rPr>
      </w:pPr>
      <w:r w:rsidRPr="001F0E42">
        <w:rPr>
          <w:rFonts w:ascii="Calibri" w:eastAsia="Calibri" w:hAnsi="Calibri"/>
          <w:b/>
          <w:bCs/>
        </w:rPr>
        <w:t>Do we need to have the student's permission before providing this information?</w:t>
      </w:r>
    </w:p>
    <w:p w14:paraId="61BA40EC"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Pr="00E13906">
        <w:rPr>
          <w:rFonts w:ascii="Calibri" w:eastAsia="Calibri" w:hAnsi="Calibri"/>
        </w:rPr>
        <w:t>authorized representatives of the Secretary of Education</w:t>
      </w:r>
      <w:r>
        <w:rPr>
          <w:rFonts w:ascii="Calibri" w:eastAsia="Calibri" w:hAnsi="Calibri"/>
        </w:rPr>
        <w:t xml:space="preserve"> [34 CFR </w:t>
      </w:r>
      <w:r w:rsidRPr="00E13906">
        <w:rPr>
          <w:rFonts w:ascii="Calibri" w:eastAsia="Calibri" w:hAnsi="Calibri"/>
        </w:rPr>
        <w:t>§§ 99.31(a)(3)</w:t>
      </w:r>
      <w:r>
        <w:rPr>
          <w:rFonts w:ascii="Calibri" w:eastAsia="Calibri" w:hAnsi="Calibri"/>
        </w:rPr>
        <w:t xml:space="preserve"> and 99.35]</w:t>
      </w:r>
      <w:r w:rsidRPr="001F0E42">
        <w:rPr>
          <w:rFonts w:ascii="Calibri" w:eastAsia="Calibri" w:hAnsi="Calibri"/>
        </w:rPr>
        <w:t xml:space="preserve">. Student data are subject to strict protections that are adhered to by NCES and its contractor organizations. You can review this </w:t>
      </w:r>
      <w:r>
        <w:rPr>
          <w:rFonts w:ascii="Calibri" w:eastAsia="Calibri" w:hAnsi="Calibri"/>
        </w:rPr>
        <w:t>regulation</w:t>
      </w:r>
      <w:r w:rsidRPr="001F0E42">
        <w:rPr>
          <w:rFonts w:ascii="Calibri" w:eastAsia="Calibri" w:hAnsi="Calibri"/>
        </w:rPr>
        <w:t xml:space="preserve"> on the U.S. Department of Education's website at </w:t>
      </w:r>
      <w:r w:rsidRPr="001F0E42">
        <w:rPr>
          <w:rFonts w:ascii="Calibri" w:eastAsia="Calibri" w:hAnsi="Calibri"/>
          <w:color w:val="0000FF"/>
          <w:u w:val="single"/>
        </w:rPr>
        <w:t>http://www2.ed.gov/policy/gen/reg/ferpa</w:t>
      </w:r>
      <w:r w:rsidRPr="001F0E42">
        <w:rPr>
          <w:rFonts w:ascii="Calibri" w:eastAsia="Calibri" w:hAnsi="Calibri"/>
        </w:rPr>
        <w:t>.</w:t>
      </w:r>
    </w:p>
    <w:p w14:paraId="41599313" w14:textId="42798638" w:rsidR="00417684" w:rsidRDefault="00732F07" w:rsidP="00732F07">
      <w:pPr>
        <w:spacing w:after="200" w:line="276" w:lineRule="auto"/>
        <w:rPr>
          <w:rFonts w:ascii="Calibri" w:eastAsia="Calibri" w:hAnsi="Calibri"/>
        </w:rPr>
      </w:pPr>
      <w:r w:rsidRPr="001F0E42">
        <w:rPr>
          <w:rFonts w:ascii="Calibri" w:eastAsia="Calibri" w:hAnsi="Calibri"/>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w:t>
      </w:r>
      <w:r w:rsidR="0011511C" w:rsidRPr="006009D5">
        <w:rPr>
          <w:rFonts w:ascii="Calibri" w:eastAsia="Calibri" w:hAnsi="Calibri"/>
        </w:rPr>
        <w:t>§</w:t>
      </w:r>
      <w:r w:rsidRPr="001F0E42">
        <w:rPr>
          <w:rFonts w:ascii="Calibri" w:eastAsia="Calibri" w:hAnsi="Calibri"/>
        </w:rPr>
        <w:t>1232g). Electronic student record systems will require the insertion of a similar statement.</w:t>
      </w:r>
    </w:p>
    <w:p w14:paraId="5EF9C42A" w14:textId="77777777" w:rsidR="0011511C" w:rsidRPr="006009D5" w:rsidRDefault="0011511C" w:rsidP="00E2578C">
      <w:pPr>
        <w:rPr>
          <w:rFonts w:ascii="Calibri" w:eastAsia="Calibri" w:hAnsi="Calibri"/>
          <w:b/>
          <w:bCs/>
        </w:rPr>
      </w:pPr>
      <w:r w:rsidRPr="006009D5">
        <w:rPr>
          <w:rFonts w:ascii="Calibri" w:eastAsia="Calibri" w:hAnsi="Calibri"/>
          <w:b/>
          <w:bCs/>
        </w:rPr>
        <w:t xml:space="preserve">Are the </w:t>
      </w:r>
      <w:r>
        <w:rPr>
          <w:rFonts w:ascii="Calibri" w:eastAsia="Calibri" w:hAnsi="Calibri"/>
          <w:b/>
          <w:bCs/>
        </w:rPr>
        <w:t xml:space="preserve">collected </w:t>
      </w:r>
      <w:r w:rsidRPr="006009D5">
        <w:rPr>
          <w:rFonts w:ascii="Calibri" w:eastAsia="Calibri" w:hAnsi="Calibri"/>
          <w:b/>
          <w:bCs/>
        </w:rPr>
        <w:t xml:space="preserve">data </w:t>
      </w:r>
      <w:r>
        <w:rPr>
          <w:rFonts w:ascii="Calibri" w:eastAsia="Calibri" w:hAnsi="Calibri"/>
          <w:b/>
          <w:bCs/>
        </w:rPr>
        <w:t xml:space="preserve">kept </w:t>
      </w:r>
      <w:r w:rsidRPr="006009D5">
        <w:rPr>
          <w:rFonts w:ascii="Calibri" w:eastAsia="Calibri" w:hAnsi="Calibri"/>
          <w:b/>
          <w:bCs/>
        </w:rPr>
        <w:t xml:space="preserve">secure </w:t>
      </w:r>
      <w:r>
        <w:rPr>
          <w:rFonts w:ascii="Calibri" w:eastAsia="Calibri" w:hAnsi="Calibri"/>
          <w:b/>
          <w:bCs/>
        </w:rPr>
        <w:t xml:space="preserve">and </w:t>
      </w:r>
      <w:r w:rsidRPr="006009D5">
        <w:rPr>
          <w:rFonts w:ascii="Calibri" w:eastAsia="Calibri" w:hAnsi="Calibri"/>
          <w:b/>
          <w:bCs/>
        </w:rPr>
        <w:t>confidential?</w:t>
      </w:r>
    </w:p>
    <w:p w14:paraId="42292030" w14:textId="5008993B" w:rsidR="00732F07" w:rsidRPr="001F0E42" w:rsidRDefault="0011511C" w:rsidP="00732F07">
      <w:pPr>
        <w:spacing w:after="200" w:line="276" w:lineRule="auto"/>
        <w:rPr>
          <w:rFonts w:ascii="Calibri" w:eastAsia="Calibri" w:hAnsi="Calibri"/>
        </w:rPr>
      </w:pPr>
      <w:r w:rsidRPr="006009D5">
        <w:rPr>
          <w:rFonts w:ascii="Calibri" w:eastAsia="Calibri" w:hAnsi="Calibri"/>
        </w:rPr>
        <w:t xml:space="preserve">Both NCES and RTI International follow strict procedures to protect study participants’ information. </w:t>
      </w:r>
      <w:r>
        <w:rPr>
          <w:rFonts w:ascii="Calibri" w:eastAsia="Calibri" w:hAnsi="Calibri"/>
        </w:rPr>
        <w:t xml:space="preserve">For more information on confidentiality and data security see </w:t>
      </w:r>
      <w:hyperlink r:id="rId45" w:history="1">
        <w:r w:rsidRPr="00011A1F">
          <w:rPr>
            <w:rStyle w:val="Hyperlink"/>
            <w:rFonts w:ascii="Calibri" w:eastAsia="Calibri" w:hAnsi="Calibri"/>
          </w:rPr>
          <w:t>https://surveys.nces.ed.gov/Portal/Home/Confidentiality</w:t>
        </w:r>
      </w:hyperlink>
      <w:r>
        <w:rPr>
          <w:rFonts w:ascii="Calibri" w:eastAsia="Calibri" w:hAnsi="Calibri"/>
        </w:rPr>
        <w:t>.</w:t>
      </w:r>
    </w:p>
    <w:p w14:paraId="3EC4B983"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How do we provide the data?</w:t>
      </w:r>
    </w:p>
    <w:p w14:paraId="1C0DBBE5" w14:textId="77777777" w:rsidR="00417684" w:rsidRDefault="00732F07" w:rsidP="00732F07">
      <w:pPr>
        <w:spacing w:after="200" w:line="276" w:lineRule="auto"/>
        <w:rPr>
          <w:rFonts w:ascii="Calibri" w:eastAsia="Calibri" w:hAnsi="Calibri"/>
        </w:rPr>
      </w:pPr>
      <w:r w:rsidRPr="001F0E42">
        <w:rPr>
          <w:rFonts w:ascii="Calibri" w:eastAsia="Calibri" w:hAnsi="Calibri"/>
        </w:rPr>
        <w:t>The data are submitted by upload or keying as well as other methods. After logging in, you will see a list of what is needed on the Postsecondary Data Portal Task Menu. You can click on any active menu option.</w:t>
      </w:r>
    </w:p>
    <w:p w14:paraId="55EE09D8"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What assistance is available from RTI staff?</w:t>
      </w:r>
    </w:p>
    <w:p w14:paraId="27FC9284" w14:textId="57C2446C" w:rsidR="00417684" w:rsidRDefault="00732F07" w:rsidP="00732F07">
      <w:pPr>
        <w:spacing w:after="200" w:line="276" w:lineRule="auto"/>
        <w:rPr>
          <w:rFonts w:ascii="Calibri" w:eastAsia="Calibri" w:hAnsi="Calibri"/>
        </w:rPr>
      </w:pPr>
      <w:r w:rsidRPr="001F0E42">
        <w:rPr>
          <w:rFonts w:ascii="Calibri" w:eastAsia="Calibri" w:hAnsi="Calibri"/>
        </w:rPr>
        <w:t xml:space="preserve">The Help Desk at RTI International is available to answer your questions about the studies and using this website. Please call </w:t>
      </w:r>
      <w:r w:rsidR="0011511C" w:rsidRPr="006009D5">
        <w:rPr>
          <w:rFonts w:ascii="Calibri" w:eastAsia="Calibri" w:hAnsi="Calibri"/>
        </w:rPr>
        <w:t xml:space="preserve">1-855-500-1441 or e-mail </w:t>
      </w:r>
      <w:hyperlink r:id="rId46" w:history="1">
        <w:r w:rsidR="0001124F">
          <w:rPr>
            <w:rFonts w:ascii="Calibri" w:eastAsia="Calibri" w:hAnsi="Calibri"/>
            <w:color w:val="0000FF"/>
            <w:u w:val="single"/>
          </w:rPr>
          <w:t>PortalHelp@rti.org</w:t>
        </w:r>
      </w:hyperlink>
      <w:r w:rsidRPr="001F0E42">
        <w:rPr>
          <w:rFonts w:ascii="Calibri" w:eastAsia="Calibri" w:hAnsi="Calibri"/>
        </w:rPr>
        <w:t xml:space="preserve"> with your concerns. Help Desk staff are available from 9:00 a.m. to 6:30 p.m. Eastern time, Monday - Friday.</w:t>
      </w:r>
    </w:p>
    <w:p w14:paraId="1F8D8CC6" w14:textId="77777777" w:rsidR="00732F07" w:rsidRPr="001F0E42" w:rsidRDefault="00732F07" w:rsidP="00732F07">
      <w:pPr>
        <w:spacing w:after="200" w:line="276" w:lineRule="auto"/>
        <w:rPr>
          <w:rFonts w:ascii="Calibri" w:eastAsia="Calibri" w:hAnsi="Calibri"/>
        </w:rPr>
      </w:pPr>
    </w:p>
    <w:p w14:paraId="145E51F6" w14:textId="77777777" w:rsidR="00732F07" w:rsidRPr="001F0E42" w:rsidRDefault="00732F07" w:rsidP="00732F07">
      <w:pPr>
        <w:spacing w:after="200" w:line="276" w:lineRule="auto"/>
        <w:rPr>
          <w:rFonts w:ascii="Calibri" w:eastAsia="Calibri" w:hAnsi="Calibri"/>
          <w:b/>
        </w:rPr>
      </w:pPr>
      <w:r w:rsidRPr="001F0E42">
        <w:rPr>
          <w:rFonts w:ascii="Calibri" w:eastAsia="Calibri" w:hAnsi="Calibri"/>
          <w:b/>
        </w:rPr>
        <w:br w:type="page"/>
      </w:r>
    </w:p>
    <w:p w14:paraId="017B0F88" w14:textId="77777777" w:rsidR="00732F07" w:rsidRPr="001F0E42" w:rsidRDefault="00732F07" w:rsidP="00732F07">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t xml:space="preserve">Postsecondary Data Portal Website Content </w:t>
      </w:r>
      <w:r>
        <w:rPr>
          <w:rFonts w:ascii="Calibri" w:eastAsia="Calibri" w:hAnsi="Calibri"/>
          <w:b/>
          <w:sz w:val="24"/>
          <w:szCs w:val="24"/>
          <w:u w:val="single"/>
        </w:rPr>
        <w:t>(</w:t>
      </w:r>
      <w:r w:rsidRPr="001F0E42">
        <w:rPr>
          <w:rFonts w:ascii="Calibri" w:eastAsia="Calibri" w:hAnsi="Calibri"/>
          <w:b/>
          <w:sz w:val="24"/>
          <w:szCs w:val="24"/>
          <w:u w:val="single"/>
        </w:rPr>
        <w:t>after log in</w:t>
      </w:r>
      <w:r>
        <w:rPr>
          <w:rFonts w:ascii="Calibri" w:eastAsia="Calibri" w:hAnsi="Calibri"/>
          <w:b/>
          <w:sz w:val="24"/>
          <w:szCs w:val="24"/>
          <w:u w:val="single"/>
        </w:rPr>
        <w:t>)</w:t>
      </w:r>
    </w:p>
    <w:p w14:paraId="2313C623" w14:textId="77777777" w:rsidR="00030CBE" w:rsidRPr="006009D5" w:rsidRDefault="00030CBE" w:rsidP="00030CBE">
      <w:pPr>
        <w:pStyle w:val="Caption"/>
      </w:pPr>
      <w:r w:rsidRPr="006009D5">
        <w:t>This section includes content of the Postsecondary Data Portal (PDP) that is available to users after logging in to the website. The post-login webpages are customized based on the study or studies for which the institution has been sampled.</w:t>
      </w:r>
    </w:p>
    <w:p w14:paraId="48A4FA6A" w14:textId="77777777" w:rsidR="00030CBE" w:rsidRDefault="00030CBE" w:rsidP="00030CBE">
      <w:pPr>
        <w:pStyle w:val="Caption"/>
      </w:pPr>
      <w:r w:rsidRPr="006009D5">
        <w:t>The Task Menu and Designate a Coordinator pages are used for all studies that collect data through the PDP.</w:t>
      </w:r>
    </w:p>
    <w:p w14:paraId="456C7E3E" w14:textId="77777777" w:rsidR="00732F07" w:rsidRDefault="00732F07" w:rsidP="00030CBE">
      <w:pPr>
        <w:spacing w:after="0" w:line="276" w:lineRule="auto"/>
        <w:rPr>
          <w:rFonts w:ascii="Calibri" w:eastAsia="Calibri" w:hAnsi="Calibri"/>
        </w:rPr>
      </w:pPr>
    </w:p>
    <w:p w14:paraId="6E33DEF9"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POSTSECONDARY DATA PORTAL TASK MENU</w:t>
      </w:r>
    </w:p>
    <w:p w14:paraId="56FDD71D"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Welcome, it's time to complete the tasks below.</w:t>
      </w:r>
    </w:p>
    <w:p w14:paraId="633259A9"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Your participation in studies developed by the National Center for Education Statistics is very important.</w:t>
      </w:r>
    </w:p>
    <w:p w14:paraId="1DA69857" w14:textId="55F1F973" w:rsidR="00732F07" w:rsidRPr="001F0E42" w:rsidRDefault="00732F07" w:rsidP="00732F07">
      <w:pPr>
        <w:spacing w:after="200" w:line="276" w:lineRule="auto"/>
        <w:rPr>
          <w:rFonts w:ascii="Calibri" w:eastAsia="Calibri" w:hAnsi="Calibri"/>
        </w:rPr>
      </w:pPr>
      <w:r w:rsidRPr="001F0E42">
        <w:rPr>
          <w:rFonts w:ascii="Calibri" w:eastAsia="Calibri" w:hAnsi="Calibri"/>
        </w:rPr>
        <w:t>The data collected from your institution will provide much-needed information on the academic experience</w:t>
      </w:r>
      <w:r w:rsidR="008A671A">
        <w:rPr>
          <w:rFonts w:ascii="Calibri" w:eastAsia="Calibri" w:hAnsi="Calibri"/>
        </w:rPr>
        <w:t>s</w:t>
      </w:r>
      <w:r w:rsidRPr="001F0E42">
        <w:rPr>
          <w:rFonts w:ascii="Calibri" w:eastAsia="Calibri" w:hAnsi="Calibri"/>
        </w:rPr>
        <w:t xml:space="preserve"> of today's postsecondary students as they begin, leave, and reenter postsecondary </w:t>
      </w:r>
      <w:r w:rsidR="008A671A">
        <w:rPr>
          <w:rFonts w:ascii="Calibri" w:eastAsia="Calibri" w:hAnsi="Calibri"/>
        </w:rPr>
        <w:t>education</w:t>
      </w:r>
      <w:r w:rsidRPr="001F0E42">
        <w:rPr>
          <w:rFonts w:ascii="Calibri" w:eastAsia="Calibri" w:hAnsi="Calibri"/>
        </w:rPr>
        <w:t>, transfer between institutions, and complete programs at all types of institutions.</w:t>
      </w:r>
    </w:p>
    <w:p w14:paraId="62DA2447" w14:textId="77777777" w:rsidR="008A671A" w:rsidRPr="001F0E42" w:rsidRDefault="008A671A" w:rsidP="008A671A">
      <w:pPr>
        <w:spacing w:after="0" w:line="276" w:lineRule="auto"/>
        <w:rPr>
          <w:rFonts w:ascii="Calibri" w:eastAsia="Calibri" w:hAnsi="Calibri"/>
        </w:rPr>
      </w:pPr>
      <w:r w:rsidRPr="001F0E42">
        <w:rPr>
          <w:rFonts w:ascii="Calibri" w:eastAsia="Calibri" w:hAnsi="Calibri"/>
        </w:rPr>
        <w:t>Please complete the tasks indicated by a green arrow.</w:t>
      </w:r>
    </w:p>
    <w:p w14:paraId="65AEB200" w14:textId="77777777" w:rsidR="008A671A" w:rsidRPr="001F0E42" w:rsidRDefault="008A671A" w:rsidP="008A671A">
      <w:pPr>
        <w:pStyle w:val="ListParagraph"/>
        <w:numPr>
          <w:ilvl w:val="0"/>
          <w:numId w:val="35"/>
        </w:numPr>
        <w:spacing w:after="200" w:line="276" w:lineRule="auto"/>
        <w:rPr>
          <w:rFonts w:ascii="Calibri" w:eastAsia="Calibri" w:hAnsi="Calibri"/>
        </w:rPr>
      </w:pPr>
      <w:r w:rsidRPr="001F0E42">
        <w:rPr>
          <w:rFonts w:ascii="Calibri" w:eastAsia="Calibri" w:hAnsi="Calibri"/>
        </w:rPr>
        <w:t>Designate a Coordinator</w:t>
      </w:r>
    </w:p>
    <w:p w14:paraId="79EF8DA7"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 xml:space="preserve">Complete the </w:t>
      </w:r>
      <w:r w:rsidRPr="001F0E42">
        <w:rPr>
          <w:rFonts w:ascii="Calibri" w:eastAsia="Calibri" w:hAnsi="Calibri"/>
        </w:rPr>
        <w:t>Institution</w:t>
      </w:r>
      <w:r w:rsidRPr="006009D5">
        <w:rPr>
          <w:rFonts w:ascii="Calibri" w:eastAsia="Calibri" w:hAnsi="Calibri"/>
        </w:rPr>
        <w:t xml:space="preserve"> Registration Page</w:t>
      </w:r>
    </w:p>
    <w:p w14:paraId="761A2FD5"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Review Sampled Student List</w:t>
      </w:r>
    </w:p>
    <w:p w14:paraId="65A9FB6F" w14:textId="77777777" w:rsidR="008A671A" w:rsidRPr="006009D5" w:rsidRDefault="008A671A" w:rsidP="008A671A">
      <w:pPr>
        <w:spacing w:after="0" w:line="276" w:lineRule="auto"/>
        <w:ind w:left="360"/>
        <w:rPr>
          <w:rFonts w:ascii="Calibri" w:eastAsia="Calibri" w:hAnsi="Calibri"/>
        </w:rPr>
      </w:pPr>
      <w:r w:rsidRPr="006009D5">
        <w:rPr>
          <w:rFonts w:ascii="Calibri" w:eastAsia="Calibri" w:hAnsi="Calibri"/>
        </w:rPr>
        <w:t>Student Records</w:t>
      </w:r>
    </w:p>
    <w:p w14:paraId="451FB14F" w14:textId="77777777" w:rsidR="008A671A" w:rsidRPr="001F0E42" w:rsidRDefault="008A671A" w:rsidP="008A671A">
      <w:pPr>
        <w:pStyle w:val="ListParagraph"/>
        <w:numPr>
          <w:ilvl w:val="0"/>
          <w:numId w:val="35"/>
        </w:numPr>
        <w:spacing w:after="200" w:line="276" w:lineRule="auto"/>
        <w:rPr>
          <w:rFonts w:ascii="Calibri" w:eastAsia="Calibri" w:hAnsi="Calibri"/>
        </w:rPr>
      </w:pPr>
      <w:r>
        <w:rPr>
          <w:rFonts w:ascii="Calibri" w:eastAsia="Calibri" w:hAnsi="Calibri"/>
        </w:rPr>
        <w:t>Provide Institution Information</w:t>
      </w:r>
      <w:r w:rsidRPr="006009D5">
        <w:rPr>
          <w:rFonts w:ascii="Calibri" w:eastAsia="Calibri" w:hAnsi="Calibri"/>
        </w:rPr>
        <w:t xml:space="preserve"> for Student Records</w:t>
      </w:r>
    </w:p>
    <w:p w14:paraId="6BE1F153" w14:textId="77777777" w:rsidR="008A671A" w:rsidRDefault="008A671A" w:rsidP="008A671A">
      <w:pPr>
        <w:pStyle w:val="ListParagraph"/>
        <w:numPr>
          <w:ilvl w:val="0"/>
          <w:numId w:val="35"/>
        </w:numPr>
        <w:spacing w:after="200" w:line="276" w:lineRule="auto"/>
        <w:rPr>
          <w:rFonts w:ascii="Calibri" w:eastAsia="Calibri" w:hAnsi="Calibri"/>
        </w:rPr>
      </w:pPr>
      <w:r w:rsidRPr="001F0E42">
        <w:rPr>
          <w:rFonts w:ascii="Calibri" w:eastAsia="Calibri" w:hAnsi="Calibri"/>
        </w:rPr>
        <w:t xml:space="preserve">Provide </w:t>
      </w:r>
      <w:r>
        <w:rPr>
          <w:rFonts w:ascii="Calibri" w:eastAsia="Calibri" w:hAnsi="Calibri"/>
        </w:rPr>
        <w:t>Student Record Information</w:t>
      </w:r>
    </w:p>
    <w:p w14:paraId="55F3DDE2" w14:textId="77777777" w:rsidR="008A671A" w:rsidRPr="006009D5" w:rsidRDefault="008A671A" w:rsidP="008A671A">
      <w:pPr>
        <w:spacing w:after="0" w:line="276" w:lineRule="auto"/>
        <w:ind w:left="360"/>
        <w:rPr>
          <w:rFonts w:ascii="Calibri" w:eastAsia="Calibri" w:hAnsi="Calibri"/>
        </w:rPr>
      </w:pPr>
      <w:r w:rsidRPr="006009D5">
        <w:rPr>
          <w:rFonts w:ascii="Calibri" w:eastAsia="Calibri" w:hAnsi="Calibri"/>
        </w:rPr>
        <w:t>Transcripts</w:t>
      </w:r>
    </w:p>
    <w:p w14:paraId="07941420"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Provide Transcript Legend Information</w:t>
      </w:r>
    </w:p>
    <w:p w14:paraId="56D4CE1D" w14:textId="77777777" w:rsidR="008A671A" w:rsidRDefault="008A671A" w:rsidP="008A671A">
      <w:pPr>
        <w:pStyle w:val="ListParagraph"/>
        <w:numPr>
          <w:ilvl w:val="0"/>
          <w:numId w:val="35"/>
        </w:numPr>
        <w:spacing w:after="200" w:line="276" w:lineRule="auto"/>
        <w:rPr>
          <w:rFonts w:ascii="Calibri" w:eastAsia="Calibri" w:hAnsi="Calibri"/>
        </w:rPr>
      </w:pPr>
      <w:r>
        <w:rPr>
          <w:rFonts w:ascii="Calibri" w:eastAsia="Calibri" w:hAnsi="Calibri"/>
        </w:rPr>
        <w:t>Provide Transcript Data</w:t>
      </w:r>
    </w:p>
    <w:p w14:paraId="3CF41B1B"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Upload Course Catalogs</w:t>
      </w:r>
    </w:p>
    <w:p w14:paraId="17453782" w14:textId="266946FD" w:rsidR="00732F07" w:rsidRDefault="00732F07" w:rsidP="00732F07">
      <w:pPr>
        <w:spacing w:after="200" w:line="276" w:lineRule="auto"/>
        <w:rPr>
          <w:rFonts w:ascii="Calibri" w:eastAsia="Calibri" w:hAnsi="Calibri"/>
        </w:rPr>
      </w:pPr>
    </w:p>
    <w:p w14:paraId="27C1ABFB" w14:textId="77777777" w:rsidR="00417684" w:rsidRDefault="00732F07" w:rsidP="00732F07">
      <w:pPr>
        <w:spacing w:after="200" w:line="276" w:lineRule="auto"/>
        <w:rPr>
          <w:rFonts w:ascii="Calibri" w:eastAsia="Calibri" w:hAnsi="Calibri"/>
        </w:rPr>
      </w:pPr>
      <w:r w:rsidRPr="00F97F1D">
        <w:rPr>
          <w:rFonts w:ascii="Calibri" w:hAnsi="Calibri"/>
          <w:noProof/>
          <w:szCs w:val="24"/>
        </w:rPr>
        <w:drawing>
          <wp:inline distT="0" distB="0" distL="0" distR="0" wp14:anchorId="3A4E39AF" wp14:editId="6607BE12">
            <wp:extent cx="6486525" cy="5676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p>
    <w:p w14:paraId="4BEF96B2" w14:textId="4AF67AC9"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Designate a Coordinator</w:t>
      </w:r>
      <w:r w:rsidR="008A671A">
        <w:rPr>
          <w:rFonts w:ascii="Calibri" w:eastAsia="Calibri" w:hAnsi="Calibri"/>
          <w:b/>
        </w:rPr>
        <w:t xml:space="preserve"> page</w:t>
      </w:r>
    </w:p>
    <w:p w14:paraId="417514B0" w14:textId="020543CC" w:rsidR="00732F07" w:rsidRPr="001F0E42" w:rsidRDefault="00EE4092" w:rsidP="00732F07">
      <w:pPr>
        <w:spacing w:after="200" w:line="276" w:lineRule="auto"/>
        <w:rPr>
          <w:rFonts w:ascii="Calibri" w:eastAsia="Calibri" w:hAnsi="Calibri"/>
        </w:rPr>
      </w:pPr>
      <w:r w:rsidRPr="006009D5">
        <w:rPr>
          <w:rFonts w:ascii="Calibri" w:eastAsia="Calibri" w:hAnsi="Calibri"/>
        </w:rPr>
        <w:t xml:space="preserve">Please </w:t>
      </w:r>
      <w:r>
        <w:rPr>
          <w:rFonts w:ascii="Calibri" w:eastAsia="Calibri" w:hAnsi="Calibri"/>
        </w:rPr>
        <w:t xml:space="preserve">fill in or </w:t>
      </w:r>
      <w:r w:rsidRPr="006009D5">
        <w:rPr>
          <w:rFonts w:ascii="Calibri" w:eastAsia="Calibri" w:hAnsi="Calibri"/>
        </w:rPr>
        <w:t xml:space="preserve">verify the information below. The coordinator </w:t>
      </w:r>
      <w:r>
        <w:rPr>
          <w:rFonts w:ascii="Calibri" w:eastAsia="Calibri" w:hAnsi="Calibri"/>
        </w:rPr>
        <w:t>is</w:t>
      </w:r>
      <w:r w:rsidRPr="006009D5">
        <w:rPr>
          <w:rFonts w:ascii="Calibri" w:eastAsia="Calibri" w:hAnsi="Calibri"/>
        </w:rPr>
        <w:t xml:space="preserve"> your institution's primary contact for NCES </w:t>
      </w:r>
      <w:r>
        <w:rPr>
          <w:rFonts w:ascii="Calibri" w:eastAsia="Calibri" w:hAnsi="Calibri"/>
        </w:rPr>
        <w:t>sample</w:t>
      </w:r>
      <w:r w:rsidRPr="006009D5">
        <w:rPr>
          <w:rFonts w:ascii="Calibri" w:eastAsia="Calibri" w:hAnsi="Calibri"/>
        </w:rPr>
        <w:t xml:space="preserve"> studies</w:t>
      </w:r>
      <w:r>
        <w:rPr>
          <w:rFonts w:ascii="Calibri" w:eastAsia="Calibri" w:hAnsi="Calibri"/>
        </w:rPr>
        <w:t xml:space="preserve"> institution data collections</w:t>
      </w:r>
      <w:r w:rsidRPr="006009D5">
        <w:rPr>
          <w:rFonts w:ascii="Calibri" w:eastAsia="Calibri" w:hAnsi="Calibri"/>
        </w:rPr>
        <w:t xml:space="preserve">. </w:t>
      </w:r>
      <w:r>
        <w:rPr>
          <w:rFonts w:ascii="Calibri" w:eastAsia="Calibri" w:hAnsi="Calibri"/>
        </w:rPr>
        <w:t>He or she</w:t>
      </w:r>
      <w:r w:rsidRPr="006009D5">
        <w:rPr>
          <w:rFonts w:ascii="Calibri" w:eastAsia="Calibri" w:hAnsi="Calibri"/>
        </w:rPr>
        <w:t xml:space="preserve"> will receive all further communication about study procedures and deadlines</w:t>
      </w:r>
      <w:r w:rsidR="00732F07" w:rsidRPr="001F0E42">
        <w:rPr>
          <w:rFonts w:ascii="Calibri" w:eastAsia="Calibri" w:hAnsi="Calibri"/>
        </w:rPr>
        <w:t>.</w:t>
      </w:r>
    </w:p>
    <w:p w14:paraId="43A77E9A" w14:textId="2FD51BDF" w:rsidR="00732F07" w:rsidRPr="001F0E42" w:rsidRDefault="00732F07" w:rsidP="00732F07">
      <w:pPr>
        <w:spacing w:after="200" w:line="276" w:lineRule="auto"/>
        <w:rPr>
          <w:rFonts w:ascii="Calibri" w:eastAsia="Calibri" w:hAnsi="Calibri"/>
        </w:rPr>
      </w:pPr>
      <w:r w:rsidRPr="001F0E42">
        <w:rPr>
          <w:rFonts w:ascii="Calibri" w:eastAsia="Calibri" w:hAnsi="Calibri"/>
        </w:rPr>
        <w:t>Please note that we need a 'Fed</w:t>
      </w:r>
      <w:r w:rsidR="008A671A">
        <w:rPr>
          <w:rFonts w:ascii="Calibri" w:eastAsia="Calibri" w:hAnsi="Calibri"/>
        </w:rPr>
        <w:t>E</w:t>
      </w:r>
      <w:r w:rsidRPr="001F0E42">
        <w:rPr>
          <w:rFonts w:ascii="Calibri" w:eastAsia="Calibri" w:hAnsi="Calibri"/>
        </w:rPr>
        <w:t>x-friendly' address - no PO Box addresses, please!</w:t>
      </w:r>
    </w:p>
    <w:p w14:paraId="72ADB980" w14:textId="77777777" w:rsidR="00732F07" w:rsidRDefault="00732F07" w:rsidP="00BF5208">
      <w:pPr>
        <w:spacing w:after="0" w:line="240" w:lineRule="auto"/>
        <w:rPr>
          <w:rFonts w:ascii="Calibri" w:eastAsia="Calibri" w:hAnsi="Calibri"/>
        </w:rPr>
      </w:pPr>
      <w:r w:rsidRPr="001F0E42">
        <w:rPr>
          <w:rFonts w:ascii="Calibri" w:eastAsia="Calibri" w:hAnsi="Calibri"/>
        </w:rPr>
        <w:t>Coordinator</w:t>
      </w:r>
    </w:p>
    <w:p w14:paraId="0DB25086" w14:textId="77777777" w:rsidR="00467A26" w:rsidRPr="001F0E42" w:rsidRDefault="00467A26" w:rsidP="00BF5208">
      <w:pPr>
        <w:spacing w:after="0" w:line="240" w:lineRule="auto"/>
        <w:rPr>
          <w:rFonts w:ascii="Calibri" w:eastAsia="Calibri" w:hAnsi="Calibri"/>
        </w:rPr>
      </w:pPr>
    </w:p>
    <w:p w14:paraId="0CC7E340"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Salutation</w:t>
      </w:r>
    </w:p>
    <w:p w14:paraId="6B65B50F"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Name</w:t>
      </w:r>
    </w:p>
    <w:p w14:paraId="37E00419"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Title</w:t>
      </w:r>
    </w:p>
    <w:p w14:paraId="280A1278" w14:textId="7FE7CC93" w:rsidR="00732F07" w:rsidRPr="001F0E42" w:rsidRDefault="00732F07" w:rsidP="00BF5208">
      <w:pPr>
        <w:spacing w:after="0" w:line="240" w:lineRule="auto"/>
        <w:rPr>
          <w:rFonts w:ascii="Calibri" w:eastAsia="Calibri" w:hAnsi="Calibri"/>
        </w:rPr>
      </w:pPr>
      <w:r w:rsidRPr="001F0E42">
        <w:rPr>
          <w:rFonts w:ascii="Calibri" w:eastAsia="Calibri" w:hAnsi="Calibri"/>
        </w:rPr>
        <w:t>Institution</w:t>
      </w:r>
    </w:p>
    <w:p w14:paraId="257341D7"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Address</w:t>
      </w:r>
    </w:p>
    <w:p w14:paraId="51B18A14"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Telephone</w:t>
      </w:r>
    </w:p>
    <w:p w14:paraId="230B0B37"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Fax</w:t>
      </w:r>
    </w:p>
    <w:p w14:paraId="19E996BA" w14:textId="17A2B792" w:rsidR="00732F07" w:rsidRDefault="00732F07" w:rsidP="002C3511">
      <w:pPr>
        <w:spacing w:after="0" w:line="240" w:lineRule="auto"/>
        <w:rPr>
          <w:rFonts w:eastAsia="Calibri"/>
        </w:rPr>
      </w:pPr>
      <w:r w:rsidRPr="001F0E42">
        <w:rPr>
          <w:rFonts w:ascii="Calibri" w:eastAsia="Calibri" w:hAnsi="Calibri"/>
        </w:rPr>
        <w:t>Email</w:t>
      </w:r>
    </w:p>
    <w:p w14:paraId="31480D27" w14:textId="77777777" w:rsidR="00307AE8" w:rsidRDefault="00732F07">
      <w:pPr>
        <w:rPr>
          <w:rFonts w:eastAsia="Calibri"/>
        </w:rPr>
      </w:pPr>
      <w:r>
        <w:rPr>
          <w:rFonts w:eastAsia="Calibri"/>
        </w:rPr>
        <w:br w:type="page"/>
      </w:r>
      <w:r w:rsidR="006E5E44" w:rsidRPr="00307AE8">
        <w:rPr>
          <w:noProof/>
        </w:rPr>
        <mc:AlternateContent>
          <mc:Choice Requires="wps">
            <w:drawing>
              <wp:anchor distT="45720" distB="45720" distL="114300" distR="114300" simplePos="0" relativeHeight="251665920" behindDoc="0" locked="0" layoutInCell="1" allowOverlap="1" wp14:anchorId="5213AE07" wp14:editId="58081530">
                <wp:simplePos x="0" y="0"/>
                <wp:positionH relativeFrom="column">
                  <wp:posOffset>202516</wp:posOffset>
                </wp:positionH>
                <wp:positionV relativeFrom="paragraph">
                  <wp:posOffset>359655</wp:posOffset>
                </wp:positionV>
                <wp:extent cx="6153150" cy="1404620"/>
                <wp:effectExtent l="0" t="0" r="1905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41E7991A" w14:textId="77777777" w:rsidR="00030CBE" w:rsidRDefault="00030CBE" w:rsidP="009E15B5">
                            <w:pPr>
                              <w:pStyle w:val="Heading1"/>
                            </w:pPr>
                            <w:bookmarkStart w:id="82" w:name="_Toc457221201"/>
                            <w:r>
                              <w:t>Contents of Postsecondary Data Portal (PDP) Website specific to BPS:12 Postsecondary Education Transcript Study (PETS)</w:t>
                            </w:r>
                            <w:bookmarkEnd w:id="82"/>
                          </w:p>
                          <w:p w14:paraId="6CE95CF9" w14:textId="77777777" w:rsidR="00030CBE" w:rsidRPr="000A0B92" w:rsidRDefault="00030CBE" w:rsidP="000A0B92"/>
                          <w:p w14:paraId="4FA0B730" w14:textId="77777777" w:rsidR="00030CBE" w:rsidRDefault="00030CBE" w:rsidP="009E15B5">
                            <w:pPr>
                              <w:pStyle w:val="ListParagraph"/>
                              <w:numPr>
                                <w:ilvl w:val="0"/>
                                <w:numId w:val="22"/>
                              </w:numPr>
                              <w:rPr>
                                <w:rFonts w:ascii="Arial" w:hAnsi="Arial" w:cs="Arial"/>
                              </w:rPr>
                            </w:pPr>
                            <w:r>
                              <w:rPr>
                                <w:rFonts w:ascii="Arial" w:hAnsi="Arial" w:cs="Arial"/>
                              </w:rPr>
                              <w:t>Provides information and collects data specific to BPS:12 PETS</w:t>
                            </w:r>
                          </w:p>
                          <w:p w14:paraId="63A09AA8" w14:textId="77777777" w:rsidR="00030CBE" w:rsidRDefault="00030CBE" w:rsidP="00307A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95pt;margin-top:28.3pt;width:48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E7KA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">
                <v:textbox style="mso-fit-shape-to-text:t">
                  <w:txbxContent>
                    <w:p w14:paraId="41E7991A" w14:textId="77777777" w:rsidR="00030CBE" w:rsidRDefault="00030CBE" w:rsidP="009E15B5">
                      <w:pPr>
                        <w:pStyle w:val="Heading1"/>
                      </w:pPr>
                      <w:bookmarkStart w:id="83" w:name="_Toc457221201"/>
                      <w:r>
                        <w:t>Contents of Postsecondary Data Portal (PDP) Website specific to BPS:12 Postsecondary Education Transcript Study (PETS)</w:t>
                      </w:r>
                      <w:bookmarkEnd w:id="83"/>
                    </w:p>
                    <w:p w14:paraId="6CE95CF9" w14:textId="77777777" w:rsidR="00030CBE" w:rsidRPr="000A0B92" w:rsidRDefault="00030CBE" w:rsidP="000A0B92"/>
                    <w:p w14:paraId="4FA0B730" w14:textId="77777777" w:rsidR="00030CBE" w:rsidRDefault="00030CBE" w:rsidP="009E15B5">
                      <w:pPr>
                        <w:pStyle w:val="ListParagraph"/>
                        <w:numPr>
                          <w:ilvl w:val="0"/>
                          <w:numId w:val="22"/>
                        </w:numPr>
                        <w:rPr>
                          <w:rFonts w:ascii="Arial" w:hAnsi="Arial" w:cs="Arial"/>
                        </w:rPr>
                      </w:pPr>
                      <w:r>
                        <w:rPr>
                          <w:rFonts w:ascii="Arial" w:hAnsi="Arial" w:cs="Arial"/>
                        </w:rPr>
                        <w:t>Provides information and collects data specific to BPS:12 PETS</w:t>
                      </w:r>
                    </w:p>
                    <w:p w14:paraId="63A09AA8" w14:textId="77777777" w:rsidR="00030CBE" w:rsidRDefault="00030CBE" w:rsidP="00307AE8"/>
                  </w:txbxContent>
                </v:textbox>
                <w10:wrap type="square"/>
              </v:shape>
            </w:pict>
          </mc:Fallback>
        </mc:AlternateContent>
      </w:r>
      <w:r w:rsidR="00307AE8">
        <w:rPr>
          <w:rFonts w:eastAsia="Calibri"/>
        </w:rPr>
        <w:br w:type="page"/>
      </w:r>
    </w:p>
    <w:p w14:paraId="342D51C2" w14:textId="77777777" w:rsidR="00732F07" w:rsidRDefault="00732F07" w:rsidP="00BF5208">
      <w:pPr>
        <w:pStyle w:val="Heading2"/>
        <w:jc w:val="center"/>
        <w:rPr>
          <w:rFonts w:eastAsia="Calibri"/>
        </w:rPr>
      </w:pPr>
      <w:r>
        <w:rPr>
          <w:lang w:eastAsia="ar-SA"/>
        </w:rPr>
        <w:t xml:space="preserve">PDP </w:t>
      </w:r>
      <w:r w:rsidRPr="00A31852">
        <w:rPr>
          <w:lang w:eastAsia="ar-SA"/>
        </w:rPr>
        <w:t xml:space="preserve">Website Text – </w:t>
      </w:r>
      <w:r>
        <w:rPr>
          <w:lang w:eastAsia="ar-SA"/>
        </w:rPr>
        <w:t>Transcript Collection – Joint Study Collection and BPS:12 PETS</w:t>
      </w:r>
    </w:p>
    <w:p w14:paraId="49A648FB" w14:textId="77777777" w:rsidR="00791985" w:rsidRDefault="00791985" w:rsidP="00BF5208">
      <w:pPr>
        <w:spacing w:after="0" w:line="240" w:lineRule="auto"/>
        <w:jc w:val="center"/>
        <w:rPr>
          <w:rFonts w:eastAsia="Calibri" w:cs="Times New Roman"/>
          <w:b/>
        </w:rPr>
      </w:pPr>
    </w:p>
    <w:p w14:paraId="0B4AA64B" w14:textId="77777777" w:rsidR="00732F07" w:rsidRPr="00BF5208" w:rsidRDefault="00791985" w:rsidP="00BF5208">
      <w:pPr>
        <w:spacing w:after="0" w:line="240" w:lineRule="auto"/>
        <w:jc w:val="center"/>
        <w:rPr>
          <w:rFonts w:eastAsia="Calibri" w:cs="Times New Roman"/>
          <w:b/>
        </w:rPr>
      </w:pPr>
      <w:r w:rsidRPr="00BF5208">
        <w:rPr>
          <w:rFonts w:eastAsia="Calibri" w:cs="Times New Roman"/>
          <w:b/>
        </w:rPr>
        <w:t xml:space="preserve">Study Specific FAQS - </w:t>
      </w:r>
      <w:r w:rsidR="00732F07" w:rsidRPr="00BF5208">
        <w:rPr>
          <w:rFonts w:eastAsia="Calibri" w:cs="Times New Roman"/>
          <w:b/>
        </w:rPr>
        <w:t>BPS:12 PETS</w:t>
      </w:r>
    </w:p>
    <w:p w14:paraId="49DA4E4F"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rPr>
        <w:t xml:space="preserve">(These FAQS are specific to </w:t>
      </w:r>
      <w:r>
        <w:rPr>
          <w:rFonts w:ascii="Calibri" w:eastAsia="Calibri" w:hAnsi="Calibri"/>
        </w:rPr>
        <w:t>BPS:12</w:t>
      </w:r>
      <w:r w:rsidRPr="001F0E42">
        <w:rPr>
          <w:rFonts w:ascii="Calibri" w:eastAsia="Calibri" w:hAnsi="Calibri"/>
        </w:rPr>
        <w:t xml:space="preserve"> </w:t>
      </w:r>
      <w:r>
        <w:rPr>
          <w:rFonts w:ascii="Calibri" w:eastAsia="Calibri" w:hAnsi="Calibri"/>
        </w:rPr>
        <w:t xml:space="preserve">PETS </w:t>
      </w:r>
      <w:r w:rsidRPr="001F0E42">
        <w:rPr>
          <w:rFonts w:ascii="Calibri" w:eastAsia="Calibri" w:hAnsi="Calibri"/>
        </w:rPr>
        <w:t xml:space="preserve">and are available </w:t>
      </w:r>
      <w:r>
        <w:rPr>
          <w:rFonts w:ascii="Calibri" w:eastAsia="Calibri" w:hAnsi="Calibri"/>
        </w:rPr>
        <w:t xml:space="preserve">only </w:t>
      </w:r>
      <w:r w:rsidRPr="001F0E42">
        <w:rPr>
          <w:rFonts w:ascii="Calibri" w:eastAsia="Calibri" w:hAnsi="Calibri"/>
        </w:rPr>
        <w:t>after the user has logged in to the website.)</w:t>
      </w:r>
    </w:p>
    <w:p w14:paraId="56FAF5FA" w14:textId="77777777" w:rsidR="00732F07" w:rsidRPr="001F0E42" w:rsidRDefault="00732F07" w:rsidP="00732F07">
      <w:pPr>
        <w:spacing w:after="200" w:line="276" w:lineRule="auto"/>
        <w:rPr>
          <w:rFonts w:ascii="Calibri" w:eastAsia="Calibri" w:hAnsi="Calibri"/>
          <w:b/>
        </w:rPr>
      </w:pPr>
      <w:r>
        <w:rPr>
          <w:rFonts w:ascii="Calibri" w:eastAsia="Calibri" w:hAnsi="Calibri"/>
          <w:b/>
        </w:rPr>
        <w:t>BPS:12 PETS</w:t>
      </w:r>
      <w:r w:rsidRPr="001F0E42">
        <w:rPr>
          <w:rFonts w:ascii="Calibri" w:eastAsia="Calibri" w:hAnsi="Calibri"/>
          <w:b/>
        </w:rPr>
        <w:t xml:space="preserve"> FAQs</w:t>
      </w:r>
    </w:p>
    <w:p w14:paraId="74BB6A62"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This section contains answers to frequently asked questions </w:t>
      </w:r>
      <w:r>
        <w:rPr>
          <w:rFonts w:ascii="Calibri" w:eastAsia="Calibri" w:hAnsi="Calibri"/>
        </w:rPr>
        <w:t>(FAQs) about BPS:12 PETS</w:t>
      </w:r>
      <w:r w:rsidRPr="001F0E42">
        <w:rPr>
          <w:rFonts w:ascii="Calibri" w:eastAsia="Calibri" w:hAnsi="Calibri"/>
        </w:rPr>
        <w:t xml:space="preserve">. You can access general FAQs about this website </w:t>
      </w:r>
      <w:r w:rsidRPr="001F0E42">
        <w:rPr>
          <w:rFonts w:ascii="Calibri" w:eastAsia="Calibri" w:hAnsi="Calibri"/>
          <w:u w:val="single"/>
        </w:rPr>
        <w:t>here</w:t>
      </w:r>
      <w:r w:rsidRPr="001F0E42">
        <w:rPr>
          <w:rFonts w:ascii="Calibri" w:eastAsia="Calibri" w:hAnsi="Calibri"/>
        </w:rPr>
        <w:t>.</w:t>
      </w:r>
    </w:p>
    <w:p w14:paraId="54ED2763" w14:textId="77777777" w:rsidR="00732F07" w:rsidRPr="00162AC8" w:rsidRDefault="00732F07" w:rsidP="00732F07">
      <w:pPr>
        <w:spacing w:after="200" w:line="276" w:lineRule="auto"/>
        <w:rPr>
          <w:rFonts w:ascii="Calibri" w:eastAsia="Calibri" w:hAnsi="Calibri"/>
          <w:b/>
        </w:rPr>
      </w:pPr>
      <w:r w:rsidRPr="00162AC8">
        <w:rPr>
          <w:rFonts w:ascii="Calibri" w:eastAsia="Calibri" w:hAnsi="Calibri"/>
          <w:b/>
        </w:rPr>
        <w:t xml:space="preserve">Background and Purpose of </w:t>
      </w:r>
      <w:r>
        <w:rPr>
          <w:rFonts w:ascii="Calibri" w:eastAsia="Calibri" w:hAnsi="Calibri"/>
          <w:b/>
        </w:rPr>
        <w:t>BPS:12</w:t>
      </w:r>
    </w:p>
    <w:p w14:paraId="290CEF7C" w14:textId="77777777" w:rsidR="00417684" w:rsidRDefault="00732F07" w:rsidP="00732F07">
      <w:pPr>
        <w:rPr>
          <w:b/>
          <w:bCs/>
        </w:rPr>
      </w:pPr>
      <w:r w:rsidRPr="00162AC8">
        <w:rPr>
          <w:b/>
          <w:bCs/>
        </w:rPr>
        <w:t xml:space="preserve">What is </w:t>
      </w:r>
      <w:r>
        <w:rPr>
          <w:b/>
          <w:bCs/>
        </w:rPr>
        <w:t>BPS:12</w:t>
      </w:r>
      <w:r w:rsidRPr="00162AC8">
        <w:rPr>
          <w:b/>
          <w:bCs/>
        </w:rPr>
        <w:t xml:space="preserve"> about?</w:t>
      </w:r>
    </w:p>
    <w:p w14:paraId="704C3ED0" w14:textId="77777777" w:rsidR="00732F07" w:rsidRPr="00556516" w:rsidRDefault="00732F07" w:rsidP="00732F07">
      <w:pPr>
        <w:rPr>
          <w:rFonts w:cs="Arial"/>
          <w:color w:val="000000"/>
        </w:rPr>
      </w:pPr>
      <w:r w:rsidRPr="00556516">
        <w:rPr>
          <w:rFonts w:cs="Arial"/>
          <w:color w:val="000000"/>
        </w:rPr>
        <w:t>BPS surveys cohorts of first-time, beginning students at three points in time: at the end of their first year, and then three and six years after first starting in postsecondary education. It collects data on a variety of topics, including student demographic characteristics, school and work experiences, persistence, transfer, and degree attainment.</w:t>
      </w:r>
    </w:p>
    <w:p w14:paraId="38129871" w14:textId="77777777" w:rsidR="00417684" w:rsidRDefault="00732F07" w:rsidP="00732F07">
      <w:pPr>
        <w:rPr>
          <w:rFonts w:ascii="Calibri" w:hAnsi="Calibri"/>
          <w:szCs w:val="24"/>
        </w:rPr>
      </w:pPr>
      <w:r w:rsidRPr="00556516">
        <w:rPr>
          <w:rFonts w:cs="Arial"/>
          <w:color w:val="000000"/>
        </w:rPr>
        <w:t>Each cycle of BPS follows a cohort of students who are enrolling in postsecondary education for the first time. The study collects data on student persistence in, and completion of, postsecondary education programs, their transition to employment, demographic characteristics, and changes over time in their goals, marital status, income, and debt, among other indicators. BPS tracks students’ paths through postsecondary education and helps answer questions of policy interest, such as why students leave school, how financial aid influences persistence and completion, and what percentages of students complete various degree programs.</w:t>
      </w:r>
      <w:r>
        <w:rPr>
          <w:rFonts w:cs="Arial"/>
          <w:color w:val="000000"/>
        </w:rPr>
        <w:t xml:space="preserve"> </w:t>
      </w:r>
      <w:r>
        <w:rPr>
          <w:rFonts w:ascii="Calibri" w:hAnsi="Calibri"/>
          <w:szCs w:val="24"/>
        </w:rPr>
        <w:t>In addition to survey responses, BPS collects financial aid,</w:t>
      </w:r>
      <w:r w:rsidRPr="00F57629">
        <w:rPr>
          <w:rFonts w:ascii="Calibri" w:hAnsi="Calibri"/>
          <w:szCs w:val="24"/>
        </w:rPr>
        <w:t xml:space="preserve"> </w:t>
      </w:r>
      <w:r>
        <w:rPr>
          <w:rFonts w:ascii="Calibri" w:hAnsi="Calibri"/>
          <w:szCs w:val="24"/>
        </w:rPr>
        <w:t>administrative data (including student transcripts), and related information from institutions and other sources such as student loan databases and admissions testing agencies.</w:t>
      </w:r>
    </w:p>
    <w:p w14:paraId="3C6EE9AA" w14:textId="77777777" w:rsidR="00417684" w:rsidRDefault="00732F07" w:rsidP="00732F07">
      <w:pPr>
        <w:rPr>
          <w:rFonts w:ascii="Calibri" w:eastAsia="Calibri" w:hAnsi="Calibri"/>
        </w:rPr>
      </w:pPr>
      <w:r w:rsidRPr="008E66A9">
        <w:rPr>
          <w:rFonts w:ascii="Calibri" w:eastAsia="Calibri" w:hAnsi="Calibri"/>
        </w:rPr>
        <w:t xml:space="preserve">Participants’ data are combined with information collected from other participants to produce national statistics used by policymakers at the local, state, and national level to improve educational practices and learning in the United States. To learn more about the data from previous BPS data collections, visit </w:t>
      </w:r>
      <w:hyperlink r:id="rId48" w:tgtFrame="_blank" w:history="1">
        <w:r w:rsidRPr="008E66A9">
          <w:rPr>
            <w:rStyle w:val="Hyperlink"/>
            <w:rFonts w:ascii="Calibri" w:eastAsia="Calibri" w:hAnsi="Calibri"/>
          </w:rPr>
          <w:t>NCES’s website.</w:t>
        </w:r>
      </w:hyperlink>
    </w:p>
    <w:p w14:paraId="0606E498" w14:textId="77777777" w:rsidR="00791985" w:rsidRDefault="00791985">
      <w:pPr>
        <w:rPr>
          <w:rFonts w:ascii="Calibri" w:eastAsia="Calibri" w:hAnsi="Calibri"/>
          <w:b/>
        </w:rPr>
      </w:pPr>
      <w:r>
        <w:rPr>
          <w:rFonts w:ascii="Calibri" w:eastAsia="Calibri" w:hAnsi="Calibri"/>
          <w:b/>
        </w:rPr>
        <w:br w:type="page"/>
      </w:r>
    </w:p>
    <w:p w14:paraId="517C59C8" w14:textId="77777777" w:rsidR="00732F07" w:rsidRPr="00162AC8" w:rsidRDefault="00732F07" w:rsidP="00732F07">
      <w:pPr>
        <w:rPr>
          <w:rFonts w:ascii="Calibri" w:eastAsia="Calibri" w:hAnsi="Calibri"/>
          <w:b/>
        </w:rPr>
      </w:pPr>
      <w:r w:rsidRPr="00162AC8">
        <w:rPr>
          <w:rFonts w:ascii="Calibri" w:eastAsia="Calibri" w:hAnsi="Calibri"/>
          <w:b/>
        </w:rPr>
        <w:t>PETS-specific FAQs</w:t>
      </w:r>
    </w:p>
    <w:p w14:paraId="2A8D4133" w14:textId="77777777" w:rsidR="00732F07" w:rsidRPr="000D6E9B" w:rsidRDefault="00732F07" w:rsidP="00BF5208">
      <w:pPr>
        <w:spacing w:before="120" w:after="120"/>
        <w:rPr>
          <w:b/>
          <w:bCs/>
        </w:rPr>
      </w:pPr>
      <w:r w:rsidRPr="000D6E9B">
        <w:rPr>
          <w:b/>
          <w:bCs/>
        </w:rPr>
        <w:t>How is the Postsecondary Education Transcript Study (PETS) being conducted?</w:t>
      </w:r>
    </w:p>
    <w:p w14:paraId="080AF874" w14:textId="77777777" w:rsidR="00732F07" w:rsidRPr="00271356" w:rsidRDefault="00732F07" w:rsidP="00BF5208">
      <w:pPr>
        <w:spacing w:after="120" w:line="240" w:lineRule="auto"/>
      </w:pPr>
      <w:r w:rsidRPr="00271356">
        <w:t xml:space="preserve">Institutions attended by </w:t>
      </w:r>
      <w:r>
        <w:t>BPS:12</w:t>
      </w:r>
      <w:r w:rsidRPr="00271356">
        <w:t xml:space="preserve"> students will be contacted </w:t>
      </w:r>
      <w:r w:rsidRPr="00162AC8">
        <w:t xml:space="preserve">and </w:t>
      </w:r>
      <w:r w:rsidRPr="00271356">
        <w:t xml:space="preserve">asked to </w:t>
      </w:r>
      <w:r w:rsidRPr="00162AC8">
        <w:t xml:space="preserve">provide their transcripts and to </w:t>
      </w:r>
      <w:r w:rsidRPr="00271356">
        <w:t xml:space="preserve">complete an information page about academic term schedules and grading scales. </w:t>
      </w:r>
      <w:r w:rsidRPr="00162AC8">
        <w:t>I</w:t>
      </w:r>
      <w:r w:rsidRPr="00271356">
        <w:t xml:space="preserve">nstitutions may </w:t>
      </w:r>
      <w:r w:rsidRPr="00162AC8">
        <w:t xml:space="preserve">also </w:t>
      </w:r>
      <w:r w:rsidRPr="00271356">
        <w:t xml:space="preserve">be asked to provide course catalogues </w:t>
      </w:r>
      <w:r>
        <w:t xml:space="preserve">if they are </w:t>
      </w:r>
      <w:r w:rsidRPr="00271356">
        <w:t>not available through other public sources.</w:t>
      </w:r>
    </w:p>
    <w:p w14:paraId="27EA3317" w14:textId="473583D7" w:rsidR="00732F07" w:rsidRPr="00271356" w:rsidRDefault="00732F07" w:rsidP="00BF5208">
      <w:pPr>
        <w:spacing w:after="120" w:line="240" w:lineRule="auto"/>
      </w:pPr>
      <w:r w:rsidRPr="00271356">
        <w:t xml:space="preserve">Institutions can submit transcripts for their students using any of several methods: uploading to this website, emailing the transcripts as an encrypted attachment, sending by secure File Transfer Protocol (sFTP), or faxing to a secure fax machine. Instructions are provided in the transcript request packet and are also accessible from the "Provide Transcript Data" link after logging in. The Help Desk will respond to any questions or problems </w:t>
      </w:r>
      <w:r w:rsidR="007D395C">
        <w:t>(</w:t>
      </w:r>
      <w:r w:rsidR="007D395C" w:rsidRPr="006009D5">
        <w:rPr>
          <w:rFonts w:ascii="Calibri" w:eastAsia="Calibri" w:hAnsi="Calibri"/>
        </w:rPr>
        <w:t>1-855-500-1441</w:t>
      </w:r>
      <w:r w:rsidR="007D395C">
        <w:rPr>
          <w:rFonts w:ascii="Calibri" w:eastAsia="Calibri" w:hAnsi="Calibri"/>
        </w:rPr>
        <w:t xml:space="preserve">; </w:t>
      </w:r>
      <w:hyperlink r:id="rId49" w:history="1">
        <w:r w:rsidR="007D395C">
          <w:rPr>
            <w:rFonts w:ascii="Calibri" w:eastAsia="Calibri" w:hAnsi="Calibri"/>
            <w:color w:val="0000FF"/>
            <w:u w:val="single"/>
          </w:rPr>
          <w:t>[EMAIL ADDRESS]</w:t>
        </w:r>
      </w:hyperlink>
      <w:r w:rsidR="007D395C">
        <w:rPr>
          <w:rFonts w:ascii="Calibri" w:eastAsia="Calibri" w:hAnsi="Calibri"/>
          <w:color w:val="0000FF"/>
          <w:u w:val="single"/>
        </w:rPr>
        <w:t>)</w:t>
      </w:r>
      <w:r w:rsidRPr="00271356">
        <w:t xml:space="preserve">. Once received, transcripts will be converted to a standardized electronic form and fields of study and courses will be coded using a dictionary developed from the </w:t>
      </w:r>
      <w:r w:rsidRPr="00162AC8">
        <w:t xml:space="preserve">2010 Classification of Instructional Programs codes </w:t>
      </w:r>
      <w:r w:rsidRPr="00271356">
        <w:t>(</w:t>
      </w:r>
      <w:hyperlink r:id="rId50" w:history="1">
        <w:r w:rsidRPr="00162AC8">
          <w:rPr>
            <w:rStyle w:val="Hyperlink"/>
          </w:rPr>
          <w:t>http://nces.ed.gov/ipeds/cipcode/Default.aspx?y=55</w:t>
        </w:r>
      </w:hyperlink>
      <w:r w:rsidRPr="00162AC8">
        <w:t>)</w:t>
      </w:r>
      <w:r w:rsidRPr="00271356">
        <w:t xml:space="preserve"> and the College Course Map</w:t>
      </w:r>
      <w:r w:rsidRPr="00162AC8">
        <w:t>:2010</w:t>
      </w:r>
      <w:r w:rsidRPr="00162AC8">
        <w:rPr>
          <w:vertAlign w:val="superscript"/>
        </w:rPr>
        <w:t>1</w:t>
      </w:r>
      <w:r w:rsidRPr="00271356">
        <w:t>.</w:t>
      </w:r>
    </w:p>
    <w:p w14:paraId="5EB6AEA1" w14:textId="77777777" w:rsidR="00417684" w:rsidRDefault="00732F07" w:rsidP="00BF5208">
      <w:pPr>
        <w:spacing w:after="120" w:line="240" w:lineRule="auto"/>
      </w:pPr>
      <w:r w:rsidRPr="00F57629">
        <w:t>A descriptive report based on the PETS data will be released following completion of the study. Other reports and</w:t>
      </w:r>
      <w:r w:rsidRPr="00271356">
        <w:t xml:space="preserve"> additional information about the NCES postsecondary transcript studies can be found at this website:</w:t>
      </w:r>
      <w:r w:rsidRPr="00162AC8">
        <w:t xml:space="preserve"> </w:t>
      </w:r>
      <w:hyperlink r:id="rId51" w:history="1">
        <w:r w:rsidRPr="00271356">
          <w:rPr>
            <w:rStyle w:val="Hyperlink"/>
          </w:rPr>
          <w:t>http://nces.ed.gov/surveys/pets</w:t>
        </w:r>
      </w:hyperlink>
      <w:r w:rsidRPr="00271356">
        <w:t xml:space="preserve">. In addition, information about the postsecondary transcript study conducted for the National Education Longitudinal Study of 1988 can be found here: </w:t>
      </w:r>
      <w:hyperlink r:id="rId52" w:tgtFrame="_blank" w:history="1">
        <w:r w:rsidRPr="00271356">
          <w:rPr>
            <w:color w:val="0000FF"/>
            <w:u w:val="single"/>
          </w:rPr>
          <w:t>http://nces.ed.gov/surveys/nels88</w:t>
        </w:r>
      </w:hyperlink>
      <w:r w:rsidRPr="00271356">
        <w:t>.</w:t>
      </w:r>
    </w:p>
    <w:p w14:paraId="215635F3" w14:textId="77777777" w:rsidR="00732F07" w:rsidRPr="00162AC8" w:rsidRDefault="00732F07" w:rsidP="00BF5208">
      <w:pPr>
        <w:spacing w:after="120" w:line="240" w:lineRule="auto"/>
        <w:rPr>
          <w:i/>
          <w:iCs/>
        </w:rPr>
      </w:pPr>
      <w:r w:rsidRPr="00162AC8">
        <w:rPr>
          <w:i/>
          <w:iCs/>
          <w:vertAlign w:val="superscript"/>
        </w:rPr>
        <w:t>1</w:t>
      </w:r>
      <w:r w:rsidRPr="00162AC8">
        <w:t xml:space="preserve"> </w:t>
      </w:r>
      <w:r w:rsidRPr="00162AC8">
        <w:rPr>
          <w:i/>
          <w:iCs/>
        </w:rPr>
        <w:t xml:space="preserve">Bryan, M. &amp; Simone, S. (2012). 2010 College Course Map (NCES 2012-162REV). National Center for Education Statistics, Institute of Education Sciences, U.S. Department of Education. Washington, DC. Retrieved [date] from </w:t>
      </w:r>
      <w:hyperlink r:id="rId53" w:history="1">
        <w:r w:rsidRPr="00162AC8">
          <w:rPr>
            <w:rStyle w:val="Hyperlink"/>
            <w:i/>
            <w:iCs/>
          </w:rPr>
          <w:t>http://nces.ed.gov/pubsearch</w:t>
        </w:r>
      </w:hyperlink>
      <w:r w:rsidRPr="00162AC8">
        <w:rPr>
          <w:i/>
          <w:iCs/>
        </w:rPr>
        <w:t>.</w:t>
      </w:r>
    </w:p>
    <w:p w14:paraId="03606E7E" w14:textId="77777777" w:rsidR="00732F07" w:rsidRPr="00271356" w:rsidRDefault="00732F07" w:rsidP="00BF5208">
      <w:pPr>
        <w:spacing w:after="120" w:line="240" w:lineRule="auto"/>
        <w:rPr>
          <w:b/>
          <w:bCs/>
        </w:rPr>
      </w:pPr>
      <w:r w:rsidRPr="00271356">
        <w:rPr>
          <w:b/>
          <w:bCs/>
        </w:rPr>
        <w:t>How was my institution selected?</w:t>
      </w:r>
    </w:p>
    <w:p w14:paraId="257B88A1" w14:textId="77777777" w:rsidR="00417684" w:rsidRDefault="00732F07" w:rsidP="00BF5208">
      <w:pPr>
        <w:spacing w:after="120" w:line="240" w:lineRule="auto"/>
      </w:pPr>
      <w:r w:rsidRPr="00271356">
        <w:t xml:space="preserve">Transcripts will be collected from the postsecondary institutions attended by </w:t>
      </w:r>
      <w:r>
        <w:t>all</w:t>
      </w:r>
      <w:r w:rsidRPr="00271356">
        <w:t xml:space="preserve"> </w:t>
      </w:r>
      <w:r>
        <w:t>BPS:12</w:t>
      </w:r>
      <w:r w:rsidRPr="00162AC8">
        <w:t xml:space="preserve"> </w:t>
      </w:r>
      <w:r w:rsidRPr="00271356">
        <w:t>sample members.</w:t>
      </w:r>
      <w:r>
        <w:t xml:space="preserve"> Institutions attended are reported by sample members during interviews and identified </w:t>
      </w:r>
      <w:r w:rsidR="00DF6F0C">
        <w:t>from</w:t>
      </w:r>
      <w:r>
        <w:t xml:space="preserve"> administrative data sources.</w:t>
      </w:r>
    </w:p>
    <w:p w14:paraId="0F354C74" w14:textId="77777777" w:rsidR="00417684" w:rsidRDefault="00732F07" w:rsidP="00BF5208">
      <w:pPr>
        <w:spacing w:after="120" w:line="240" w:lineRule="auto"/>
      </w:pPr>
      <w:r w:rsidRPr="000D6E9B">
        <w:rPr>
          <w:rStyle w:val="Strong"/>
        </w:rPr>
        <w:t>Why is participation important?</w:t>
      </w:r>
    </w:p>
    <w:p w14:paraId="0AC2A7F4" w14:textId="77777777" w:rsidR="00732F07" w:rsidRPr="00271356" w:rsidRDefault="00732F07" w:rsidP="00BF5208">
      <w:pPr>
        <w:pStyle w:val="NormalWeb"/>
        <w:spacing w:before="0" w:beforeAutospacing="0" w:after="120" w:afterAutospacing="0" w:line="240" w:lineRule="auto"/>
        <w:rPr>
          <w:sz w:val="22"/>
          <w:szCs w:val="22"/>
        </w:rPr>
      </w:pPr>
      <w:r w:rsidRPr="00271356">
        <w:rPr>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Pr>
          <w:sz w:val="22"/>
          <w:szCs w:val="22"/>
        </w:rPr>
        <w:t>BPS:12</w:t>
      </w:r>
      <w:r w:rsidRPr="00271356">
        <w:rPr>
          <w:sz w:val="22"/>
          <w:szCs w:val="22"/>
        </w:rPr>
        <w:t xml:space="preserve"> cohort members and provide them with an important link between academic performance and outcomes.</w:t>
      </w:r>
    </w:p>
    <w:p w14:paraId="68B1FCC0" w14:textId="77777777" w:rsidR="00417684" w:rsidRDefault="00732F07">
      <w:pPr>
        <w:spacing w:after="120"/>
        <w:rPr>
          <w:rStyle w:val="Strong"/>
        </w:rPr>
      </w:pPr>
      <w:r w:rsidRPr="000D6E9B">
        <w:rPr>
          <w:rStyle w:val="Strong"/>
        </w:rPr>
        <w:t>What specific data are needed from sampled student transcripts?</w:t>
      </w:r>
    </w:p>
    <w:p w14:paraId="0F3A4C09" w14:textId="77777777" w:rsidR="00732F07" w:rsidRPr="00271356" w:rsidRDefault="00732F07">
      <w:pPr>
        <w:spacing w:after="120"/>
      </w:pPr>
      <w:r w:rsidRPr="00271356">
        <w:t>We need a complete transcript for each sampled student. The following data are especially important:</w:t>
      </w:r>
    </w:p>
    <w:p w14:paraId="4A83B987" w14:textId="77777777" w:rsidR="00732F07" w:rsidRPr="00271356" w:rsidRDefault="00732F07" w:rsidP="00BF5208">
      <w:pPr>
        <w:numPr>
          <w:ilvl w:val="0"/>
          <w:numId w:val="15"/>
        </w:numPr>
        <w:spacing w:after="0" w:line="240" w:lineRule="auto"/>
      </w:pPr>
      <w:r w:rsidRPr="00271356">
        <w:t>Major</w:t>
      </w:r>
    </w:p>
    <w:p w14:paraId="3A715C17" w14:textId="77777777" w:rsidR="00732F07" w:rsidRPr="00271356" w:rsidRDefault="00732F07" w:rsidP="00BF5208">
      <w:pPr>
        <w:numPr>
          <w:ilvl w:val="0"/>
          <w:numId w:val="15"/>
        </w:numPr>
        <w:spacing w:after="0" w:line="240" w:lineRule="auto"/>
      </w:pPr>
      <w:r w:rsidRPr="00271356">
        <w:t>Minor</w:t>
      </w:r>
    </w:p>
    <w:p w14:paraId="29E6B559" w14:textId="77777777" w:rsidR="00732F07" w:rsidRPr="00271356" w:rsidRDefault="00732F07" w:rsidP="00BF5208">
      <w:pPr>
        <w:numPr>
          <w:ilvl w:val="0"/>
          <w:numId w:val="15"/>
        </w:numPr>
        <w:spacing w:after="0" w:line="240" w:lineRule="auto"/>
      </w:pPr>
      <w:r w:rsidRPr="00271356">
        <w:t>Degree(s) awarded</w:t>
      </w:r>
    </w:p>
    <w:p w14:paraId="12C7ECC1" w14:textId="77777777" w:rsidR="00732F07" w:rsidRPr="00271356" w:rsidRDefault="00732F07" w:rsidP="00BF5208">
      <w:pPr>
        <w:numPr>
          <w:ilvl w:val="0"/>
          <w:numId w:val="15"/>
        </w:numPr>
        <w:spacing w:after="0" w:line="240" w:lineRule="auto"/>
      </w:pPr>
      <w:r w:rsidRPr="00271356">
        <w:t>Date Degree(s) awarded</w:t>
      </w:r>
    </w:p>
    <w:p w14:paraId="1AD25E4A" w14:textId="77777777" w:rsidR="00732F07" w:rsidRPr="00271356" w:rsidRDefault="00732F07" w:rsidP="00BF5208">
      <w:pPr>
        <w:numPr>
          <w:ilvl w:val="0"/>
          <w:numId w:val="15"/>
        </w:numPr>
        <w:spacing w:after="0" w:line="240" w:lineRule="auto"/>
      </w:pPr>
      <w:r w:rsidRPr="00271356">
        <w:t>Credits transferred to institution</w:t>
      </w:r>
    </w:p>
    <w:p w14:paraId="1377FCE0" w14:textId="77777777" w:rsidR="00732F07" w:rsidRPr="00271356" w:rsidRDefault="00732F07" w:rsidP="00BF5208">
      <w:pPr>
        <w:numPr>
          <w:ilvl w:val="0"/>
          <w:numId w:val="15"/>
        </w:numPr>
        <w:spacing w:after="0" w:line="240" w:lineRule="auto"/>
      </w:pPr>
      <w:r w:rsidRPr="00271356">
        <w:t>Cumulative GPA</w:t>
      </w:r>
    </w:p>
    <w:p w14:paraId="7D2CD57E" w14:textId="77777777" w:rsidR="00732F07" w:rsidRPr="00271356" w:rsidRDefault="00732F07" w:rsidP="00BF5208">
      <w:pPr>
        <w:numPr>
          <w:ilvl w:val="0"/>
          <w:numId w:val="15"/>
        </w:numPr>
        <w:spacing w:after="0" w:line="240" w:lineRule="auto"/>
      </w:pPr>
      <w:r w:rsidRPr="00271356">
        <w:t>Major GPA</w:t>
      </w:r>
    </w:p>
    <w:p w14:paraId="3C0744D9" w14:textId="77777777" w:rsidR="00732F07" w:rsidRPr="00271356" w:rsidRDefault="00732F07" w:rsidP="00BF5208">
      <w:pPr>
        <w:spacing w:before="120" w:after="120"/>
      </w:pPr>
      <w:r w:rsidRPr="00271356">
        <w:t>Course-taking information including the following elements:</w:t>
      </w:r>
    </w:p>
    <w:p w14:paraId="7DE91F41" w14:textId="77777777" w:rsidR="00417684" w:rsidRDefault="00732F07" w:rsidP="00732F07">
      <w:pPr>
        <w:numPr>
          <w:ilvl w:val="0"/>
          <w:numId w:val="16"/>
        </w:numPr>
        <w:spacing w:before="100" w:beforeAutospacing="1" w:after="100" w:afterAutospacing="1"/>
      </w:pPr>
      <w:r w:rsidRPr="00271356">
        <w:t>Term</w:t>
      </w:r>
    </w:p>
    <w:p w14:paraId="73610C6D" w14:textId="77777777" w:rsidR="00732F07" w:rsidRPr="00271356" w:rsidRDefault="00732F07" w:rsidP="00732F07">
      <w:pPr>
        <w:numPr>
          <w:ilvl w:val="0"/>
          <w:numId w:val="16"/>
        </w:numPr>
        <w:spacing w:before="100" w:beforeAutospacing="1" w:after="100" w:afterAutospacing="1"/>
      </w:pPr>
      <w:r w:rsidRPr="00271356">
        <w:t>Term begin date</w:t>
      </w:r>
    </w:p>
    <w:p w14:paraId="6D26AFB3" w14:textId="77777777" w:rsidR="00417684" w:rsidRDefault="00732F07" w:rsidP="00732F07">
      <w:pPr>
        <w:numPr>
          <w:ilvl w:val="0"/>
          <w:numId w:val="16"/>
        </w:numPr>
        <w:spacing w:before="100" w:beforeAutospacing="1" w:after="100" w:afterAutospacing="1"/>
      </w:pPr>
      <w:r w:rsidRPr="00271356">
        <w:t>Term end date</w:t>
      </w:r>
    </w:p>
    <w:p w14:paraId="002F5AD8" w14:textId="77777777" w:rsidR="00417684" w:rsidRDefault="00732F07" w:rsidP="00732F07">
      <w:pPr>
        <w:numPr>
          <w:ilvl w:val="0"/>
          <w:numId w:val="16"/>
        </w:numPr>
        <w:spacing w:before="100" w:beforeAutospacing="1" w:after="100" w:afterAutospacing="1"/>
      </w:pPr>
      <w:r w:rsidRPr="00271356">
        <w:t>Course number</w:t>
      </w:r>
    </w:p>
    <w:p w14:paraId="33BCCAD7" w14:textId="77777777" w:rsidR="00417684" w:rsidRDefault="00732F07" w:rsidP="00732F07">
      <w:pPr>
        <w:numPr>
          <w:ilvl w:val="0"/>
          <w:numId w:val="16"/>
        </w:numPr>
        <w:spacing w:before="100" w:beforeAutospacing="1" w:after="100" w:afterAutospacing="1"/>
      </w:pPr>
      <w:r w:rsidRPr="00271356">
        <w:t>Course title</w:t>
      </w:r>
    </w:p>
    <w:p w14:paraId="6CBE60B0" w14:textId="77777777" w:rsidR="00417684" w:rsidRDefault="00732F07" w:rsidP="00732F07">
      <w:pPr>
        <w:numPr>
          <w:ilvl w:val="0"/>
          <w:numId w:val="16"/>
        </w:numPr>
        <w:spacing w:before="100" w:beforeAutospacing="1" w:after="100" w:afterAutospacing="1"/>
      </w:pPr>
      <w:r w:rsidRPr="00271356">
        <w:t>Course grade earned</w:t>
      </w:r>
    </w:p>
    <w:p w14:paraId="5E902C35" w14:textId="77777777" w:rsidR="00417684" w:rsidRDefault="00732F07" w:rsidP="00732F07">
      <w:pPr>
        <w:numPr>
          <w:ilvl w:val="0"/>
          <w:numId w:val="16"/>
        </w:numPr>
        <w:spacing w:before="100" w:beforeAutospacing="1" w:after="100" w:afterAutospacing="1"/>
      </w:pPr>
      <w:r w:rsidRPr="00271356">
        <w:t>Course credits earned</w:t>
      </w:r>
    </w:p>
    <w:p w14:paraId="5BFCD939" w14:textId="77777777" w:rsidR="00417684" w:rsidRDefault="00732F07" w:rsidP="00732F07">
      <w:pPr>
        <w:numPr>
          <w:ilvl w:val="0"/>
          <w:numId w:val="16"/>
        </w:numPr>
        <w:spacing w:after="120"/>
      </w:pPr>
      <w:r w:rsidRPr="00271356">
        <w:t>Type of special credit, if applicable (CLEP, AP, IB, internship, etc.)</w:t>
      </w:r>
    </w:p>
    <w:p w14:paraId="0E265619" w14:textId="77777777" w:rsidR="00417684" w:rsidRDefault="00732F07" w:rsidP="00732F07">
      <w:pPr>
        <w:spacing w:after="120"/>
      </w:pPr>
      <w:r w:rsidRPr="00271356">
        <w:t>Data from transfer transcripts including the following elements:</w:t>
      </w:r>
    </w:p>
    <w:p w14:paraId="6FC1B041" w14:textId="77777777" w:rsidR="00417684" w:rsidRDefault="00732F07" w:rsidP="00732F07">
      <w:pPr>
        <w:numPr>
          <w:ilvl w:val="0"/>
          <w:numId w:val="17"/>
        </w:numPr>
        <w:spacing w:before="100" w:beforeAutospacing="1" w:after="100" w:afterAutospacing="1"/>
      </w:pPr>
      <w:r w:rsidRPr="00271356">
        <w:t>Name of institution</w:t>
      </w:r>
    </w:p>
    <w:p w14:paraId="7493B023" w14:textId="77777777" w:rsidR="00417684" w:rsidRDefault="00732F07" w:rsidP="00732F07">
      <w:pPr>
        <w:numPr>
          <w:ilvl w:val="0"/>
          <w:numId w:val="17"/>
        </w:numPr>
        <w:spacing w:before="100" w:beforeAutospacing="1" w:after="100" w:afterAutospacing="1"/>
      </w:pPr>
      <w:r w:rsidRPr="00271356">
        <w:t>IPEDS ID of institution, if known</w:t>
      </w:r>
    </w:p>
    <w:p w14:paraId="60D918BD" w14:textId="77777777" w:rsidR="00417684" w:rsidRDefault="00732F07" w:rsidP="00732F07">
      <w:pPr>
        <w:numPr>
          <w:ilvl w:val="0"/>
          <w:numId w:val="17"/>
        </w:numPr>
        <w:spacing w:before="100" w:beforeAutospacing="1" w:after="100" w:afterAutospacing="1"/>
      </w:pPr>
      <w:r w:rsidRPr="00271356">
        <w:t>City of institution</w:t>
      </w:r>
    </w:p>
    <w:p w14:paraId="0396E567" w14:textId="77777777" w:rsidR="00417684" w:rsidRDefault="00732F07" w:rsidP="00732F07">
      <w:pPr>
        <w:numPr>
          <w:ilvl w:val="0"/>
          <w:numId w:val="17"/>
        </w:numPr>
        <w:spacing w:before="100" w:beforeAutospacing="1" w:after="100" w:afterAutospacing="1"/>
      </w:pPr>
      <w:r w:rsidRPr="00271356">
        <w:t>State of institution</w:t>
      </w:r>
    </w:p>
    <w:p w14:paraId="4EEB529F" w14:textId="77777777" w:rsidR="00417684" w:rsidRDefault="00732F07" w:rsidP="00732F07">
      <w:pPr>
        <w:numPr>
          <w:ilvl w:val="0"/>
          <w:numId w:val="17"/>
        </w:numPr>
        <w:spacing w:before="100" w:beforeAutospacing="1" w:after="100" w:afterAutospacing="1"/>
      </w:pPr>
      <w:r w:rsidRPr="00271356">
        <w:t>Major</w:t>
      </w:r>
    </w:p>
    <w:p w14:paraId="34CD6C10" w14:textId="77777777" w:rsidR="00417684" w:rsidRDefault="00732F07" w:rsidP="00732F07">
      <w:pPr>
        <w:numPr>
          <w:ilvl w:val="0"/>
          <w:numId w:val="17"/>
        </w:numPr>
        <w:spacing w:before="100" w:beforeAutospacing="1" w:after="100" w:afterAutospacing="1"/>
      </w:pPr>
      <w:r w:rsidRPr="00271356">
        <w:t>Minor</w:t>
      </w:r>
    </w:p>
    <w:p w14:paraId="47B77488" w14:textId="77777777" w:rsidR="00417684" w:rsidRDefault="00732F07" w:rsidP="00732F07">
      <w:pPr>
        <w:numPr>
          <w:ilvl w:val="0"/>
          <w:numId w:val="17"/>
        </w:numPr>
        <w:spacing w:before="100" w:beforeAutospacing="1" w:after="100" w:afterAutospacing="1"/>
      </w:pPr>
      <w:r w:rsidRPr="00271356">
        <w:t>Degree(s) awarded</w:t>
      </w:r>
    </w:p>
    <w:p w14:paraId="63FE73A0" w14:textId="77777777" w:rsidR="00417684" w:rsidRDefault="00732F07" w:rsidP="00732F07">
      <w:pPr>
        <w:numPr>
          <w:ilvl w:val="0"/>
          <w:numId w:val="17"/>
        </w:numPr>
        <w:spacing w:before="100" w:beforeAutospacing="1" w:after="100" w:afterAutospacing="1"/>
      </w:pPr>
      <w:r w:rsidRPr="00271356">
        <w:t>Date degree(s) awarded</w:t>
      </w:r>
    </w:p>
    <w:p w14:paraId="33A6A262" w14:textId="77777777" w:rsidR="00417684" w:rsidRDefault="00732F07" w:rsidP="00732F07">
      <w:pPr>
        <w:numPr>
          <w:ilvl w:val="0"/>
          <w:numId w:val="17"/>
        </w:numPr>
        <w:spacing w:before="100" w:beforeAutospacing="1" w:after="100" w:afterAutospacing="1"/>
      </w:pPr>
      <w:r w:rsidRPr="00271356">
        <w:t>Cumulative GPA</w:t>
      </w:r>
    </w:p>
    <w:p w14:paraId="1AB05A9A" w14:textId="77777777" w:rsidR="00417684" w:rsidRDefault="00732F07" w:rsidP="00732F07">
      <w:pPr>
        <w:numPr>
          <w:ilvl w:val="0"/>
          <w:numId w:val="17"/>
        </w:numPr>
        <w:spacing w:before="100" w:beforeAutospacing="1" w:after="100" w:afterAutospacing="1"/>
      </w:pPr>
      <w:r w:rsidRPr="00271356">
        <w:t>Major GPA</w:t>
      </w:r>
    </w:p>
    <w:p w14:paraId="7A9086FB" w14:textId="77777777" w:rsidR="00417684" w:rsidRDefault="00732F07" w:rsidP="00732F07">
      <w:pPr>
        <w:numPr>
          <w:ilvl w:val="0"/>
          <w:numId w:val="17"/>
        </w:numPr>
        <w:spacing w:before="100" w:beforeAutospacing="1" w:after="100" w:afterAutospacing="1"/>
      </w:pPr>
      <w:r w:rsidRPr="00271356">
        <w:t>Course-taking elements (see above)</w:t>
      </w:r>
    </w:p>
    <w:p w14:paraId="15973E80" w14:textId="77777777" w:rsidR="00732F07" w:rsidRPr="000D6E9B" w:rsidRDefault="00732F07" w:rsidP="00732F07">
      <w:pPr>
        <w:spacing w:after="120"/>
      </w:pPr>
      <w:r w:rsidRPr="000D6E9B">
        <w:rPr>
          <w:rStyle w:val="Strong"/>
        </w:rPr>
        <w:t>How do we provide the transcript data?</w:t>
      </w:r>
    </w:p>
    <w:p w14:paraId="66457CF4" w14:textId="77777777" w:rsidR="00732F07" w:rsidRPr="00271356" w:rsidRDefault="00732F07" w:rsidP="00732F07">
      <w:pPr>
        <w:pStyle w:val="NormalWeb"/>
        <w:spacing w:before="0" w:beforeAutospacing="0" w:after="120" w:afterAutospacing="0"/>
        <w:rPr>
          <w:sz w:val="22"/>
          <w:szCs w:val="22"/>
        </w:rPr>
      </w:pPr>
      <w:r w:rsidRPr="00271356">
        <w:rPr>
          <w:sz w:val="22"/>
          <w:szCs w:val="22"/>
        </w:rPr>
        <w:t xml:space="preserve">There are several options for transmitting the transcript data including fax, secure web upload, and via the SPEEDE server at </w:t>
      </w:r>
      <w:r>
        <w:rPr>
          <w:sz w:val="22"/>
          <w:szCs w:val="22"/>
        </w:rPr>
        <w:t>National Student Clearinghouse</w:t>
      </w:r>
      <w:r w:rsidRPr="00271356">
        <w:rPr>
          <w:sz w:val="22"/>
          <w:szCs w:val="22"/>
        </w:rPr>
        <w:t xml:space="preserve">. Please refer to the instructions sent along with the transcript request letter or the Detailed Instructions for Providing Transcript Data (available after clicking the Provide Transcript Data button </w:t>
      </w:r>
      <w:r>
        <w:rPr>
          <w:sz w:val="22"/>
          <w:szCs w:val="22"/>
        </w:rPr>
        <w:t>on the Task Menu</w:t>
      </w:r>
      <w:r w:rsidRPr="00271356">
        <w:rPr>
          <w:sz w:val="22"/>
          <w:szCs w:val="22"/>
        </w:rPr>
        <w:t>) for an explanation of the options.</w:t>
      </w:r>
    </w:p>
    <w:p w14:paraId="12D78F49" w14:textId="77777777" w:rsidR="00417684" w:rsidRDefault="00732F07" w:rsidP="00732F07">
      <w:pPr>
        <w:spacing w:after="120"/>
        <w:rPr>
          <w:rStyle w:val="Strong"/>
        </w:rPr>
      </w:pPr>
      <w:r w:rsidRPr="000D6E9B">
        <w:rPr>
          <w:rStyle w:val="Strong"/>
        </w:rPr>
        <w:t>What will happen to the transcript data after you collect them?</w:t>
      </w:r>
    </w:p>
    <w:p w14:paraId="72A0938C" w14:textId="77777777" w:rsidR="00732F07" w:rsidRDefault="00732F07" w:rsidP="00732F07">
      <w:pPr>
        <w:pStyle w:val="NormalWeb"/>
        <w:spacing w:before="0" w:beforeAutospacing="0" w:after="120" w:afterAutospacing="0"/>
        <w:rPr>
          <w:sz w:val="22"/>
          <w:szCs w:val="22"/>
        </w:rPr>
      </w:pPr>
      <w:r w:rsidRPr="00271356">
        <w:rPr>
          <w:sz w:val="22"/>
          <w:szCs w:val="22"/>
        </w:rPr>
        <w:t>We will securely store the provided data in our password-protected computers. We will keep the files until we have completed all data collection and processing and then we will destroy them.</w:t>
      </w:r>
    </w:p>
    <w:p w14:paraId="15494C43" w14:textId="77777777" w:rsidR="000C236D" w:rsidRDefault="000C236D" w:rsidP="000C236D">
      <w:pPr>
        <w:spacing w:after="120" w:line="276" w:lineRule="auto"/>
        <w:jc w:val="center"/>
        <w:rPr>
          <w:rFonts w:ascii="Calibri" w:eastAsia="Calibri" w:hAnsi="Calibri"/>
          <w:b/>
        </w:rPr>
      </w:pPr>
      <w:r w:rsidRPr="001F0E42">
        <w:rPr>
          <w:rFonts w:ascii="Calibri" w:eastAsia="Calibri" w:hAnsi="Calibri"/>
          <w:b/>
        </w:rPr>
        <w:t>Reference Materials</w:t>
      </w:r>
    </w:p>
    <w:p w14:paraId="37FF571E" w14:textId="77777777" w:rsidR="000C236D" w:rsidRPr="001F0E42" w:rsidRDefault="000C236D" w:rsidP="000C236D">
      <w:pPr>
        <w:spacing w:after="120" w:line="276" w:lineRule="auto"/>
        <w:rPr>
          <w:rFonts w:ascii="Calibri" w:eastAsia="Calibri" w:hAnsi="Calibri"/>
          <w:b/>
        </w:rPr>
      </w:pPr>
      <w:r>
        <w:rPr>
          <w:rFonts w:ascii="Calibri" w:eastAsia="Calibri" w:hAnsi="Calibri"/>
          <w:b/>
        </w:rPr>
        <w:t>BPS:12 PETS</w:t>
      </w:r>
    </w:p>
    <w:p w14:paraId="59BDFD41"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Brochure</w:t>
      </w:r>
      <w:r>
        <w:rPr>
          <w:rFonts w:ascii="Calibri" w:eastAsia="Calibri" w:hAnsi="Calibri"/>
        </w:rPr>
        <w:t xml:space="preserve"> (text included on previous pages of this appendix)</w:t>
      </w:r>
    </w:p>
    <w:p w14:paraId="68A97AE8"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Endorsements</w:t>
      </w:r>
      <w:r>
        <w:rPr>
          <w:rFonts w:ascii="Calibri" w:eastAsia="Calibri" w:hAnsi="Calibri"/>
        </w:rPr>
        <w:t xml:space="preserve"> (text included on previous pages)</w:t>
      </w:r>
    </w:p>
    <w:p w14:paraId="48DCFD62" w14:textId="77777777" w:rsidR="000C236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Request </w:t>
      </w:r>
      <w:r w:rsidRPr="001F0E42">
        <w:rPr>
          <w:rFonts w:ascii="Calibri" w:eastAsia="Calibri" w:hAnsi="Calibri"/>
        </w:rPr>
        <w:t>letter</w:t>
      </w:r>
      <w:r>
        <w:rPr>
          <w:rFonts w:ascii="Calibri" w:eastAsia="Calibri" w:hAnsi="Calibri"/>
        </w:rPr>
        <w:t>s (text included on previous pages)</w:t>
      </w:r>
    </w:p>
    <w:p w14:paraId="60F1700B" w14:textId="77777777" w:rsidR="000C236D" w:rsidRPr="009C538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Fax Test and Transmittal sheets</w:t>
      </w:r>
      <w:r w:rsidRPr="009C538D">
        <w:rPr>
          <w:rFonts w:ascii="Calibri" w:eastAsia="Calibri" w:hAnsi="Calibri"/>
        </w:rPr>
        <w:t xml:space="preserve"> (</w:t>
      </w:r>
      <w:r>
        <w:rPr>
          <w:rFonts w:ascii="Calibri" w:eastAsia="Calibri" w:hAnsi="Calibri"/>
        </w:rPr>
        <w:t>text included on previous</w:t>
      </w:r>
      <w:r w:rsidDel="006D584F">
        <w:rPr>
          <w:rFonts w:ascii="Calibri" w:eastAsia="Calibri" w:hAnsi="Calibri"/>
        </w:rPr>
        <w:t xml:space="preserve"> </w:t>
      </w:r>
      <w:r>
        <w:rPr>
          <w:rFonts w:ascii="Calibri" w:eastAsia="Calibri" w:hAnsi="Calibri"/>
        </w:rPr>
        <w:t>pages</w:t>
      </w:r>
      <w:r w:rsidRPr="009C538D">
        <w:rPr>
          <w:rFonts w:ascii="Calibri" w:eastAsia="Calibri" w:hAnsi="Calibri"/>
        </w:rPr>
        <w:t>)</w:t>
      </w:r>
    </w:p>
    <w:p w14:paraId="29642EDD" w14:textId="77777777" w:rsidR="000C236D" w:rsidRPr="009C538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Catalog Transmittal Sheet </w:t>
      </w:r>
      <w:r w:rsidRPr="009C538D">
        <w:rPr>
          <w:rFonts w:ascii="Calibri" w:eastAsia="Calibri" w:hAnsi="Calibri"/>
        </w:rPr>
        <w:t>(</w:t>
      </w:r>
      <w:r>
        <w:rPr>
          <w:rFonts w:ascii="Calibri" w:eastAsia="Calibri" w:hAnsi="Calibri"/>
        </w:rPr>
        <w:t>text included on previous</w:t>
      </w:r>
      <w:r w:rsidDel="006D584F">
        <w:rPr>
          <w:rFonts w:ascii="Calibri" w:eastAsia="Calibri" w:hAnsi="Calibri"/>
        </w:rPr>
        <w:t xml:space="preserve"> </w:t>
      </w:r>
      <w:r>
        <w:rPr>
          <w:rFonts w:ascii="Calibri" w:eastAsia="Calibri" w:hAnsi="Calibri"/>
        </w:rPr>
        <w:t>pages</w:t>
      </w:r>
      <w:r w:rsidRPr="009C538D">
        <w:rPr>
          <w:rFonts w:ascii="Calibri" w:eastAsia="Calibri" w:hAnsi="Calibri"/>
        </w:rPr>
        <w:t>)</w:t>
      </w:r>
    </w:p>
    <w:p w14:paraId="03669819"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Data Elements (text included on </w:t>
      </w:r>
      <w:r w:rsidR="003215AA">
        <w:rPr>
          <w:rFonts w:ascii="Calibri" w:eastAsia="Calibri" w:hAnsi="Calibri"/>
        </w:rPr>
        <w:t>subsequent</w:t>
      </w:r>
      <w:r>
        <w:rPr>
          <w:rFonts w:ascii="Calibri" w:eastAsia="Calibri" w:hAnsi="Calibri"/>
        </w:rPr>
        <w:t xml:space="preserve"> pages)</w:t>
      </w:r>
    </w:p>
    <w:p w14:paraId="11E5B952" w14:textId="77777777" w:rsidR="000C236D"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Disclosure Notice</w:t>
      </w:r>
      <w:r>
        <w:rPr>
          <w:rFonts w:ascii="Calibri" w:eastAsia="Calibri" w:hAnsi="Calibri"/>
        </w:rPr>
        <w:t xml:space="preserve"> (text included on previous pages)</w:t>
      </w:r>
    </w:p>
    <w:p w14:paraId="35034825" w14:textId="77777777" w:rsidR="000C236D" w:rsidRPr="001F0E42" w:rsidRDefault="000C236D" w:rsidP="000C236D">
      <w:pPr>
        <w:suppressAutoHyphens/>
        <w:spacing w:after="200" w:line="276" w:lineRule="auto"/>
        <w:ind w:left="720"/>
        <w:contextualSpacing/>
        <w:rPr>
          <w:rFonts w:ascii="Calibri" w:eastAsia="Calibri" w:hAnsi="Calibri"/>
        </w:rPr>
      </w:pPr>
    </w:p>
    <w:p w14:paraId="59F3869C" w14:textId="77777777" w:rsidR="000C236D" w:rsidRDefault="000C236D" w:rsidP="000C236D">
      <w:pPr>
        <w:jc w:val="center"/>
        <w:rPr>
          <w:rFonts w:ascii="Calibri" w:eastAsia="Calibri" w:hAnsi="Calibri"/>
          <w:b/>
        </w:rPr>
      </w:pPr>
      <w:r>
        <w:rPr>
          <w:rFonts w:ascii="Calibri" w:eastAsia="Calibri" w:hAnsi="Calibri"/>
          <w:b/>
        </w:rPr>
        <w:t>Instructions</w:t>
      </w:r>
    </w:p>
    <w:p w14:paraId="6E800056" w14:textId="77777777" w:rsidR="000C236D" w:rsidRDefault="000C236D" w:rsidP="000C236D">
      <w:pPr>
        <w:spacing w:after="120" w:line="276" w:lineRule="auto"/>
        <w:rPr>
          <w:rFonts w:ascii="Calibri" w:eastAsia="Calibri" w:hAnsi="Calibri"/>
          <w:b/>
        </w:rPr>
      </w:pPr>
      <w:r>
        <w:rPr>
          <w:rFonts w:ascii="Calibri" w:eastAsia="Calibri" w:hAnsi="Calibri"/>
          <w:b/>
        </w:rPr>
        <w:t>BPS:12 PETS</w:t>
      </w:r>
    </w:p>
    <w:p w14:paraId="3F99D223" w14:textId="77777777" w:rsidR="000C236D" w:rsidRDefault="000C236D" w:rsidP="000C236D">
      <w:pPr>
        <w:pStyle w:val="ListParagraph"/>
        <w:numPr>
          <w:ilvl w:val="0"/>
          <w:numId w:val="14"/>
        </w:numPr>
        <w:rPr>
          <w:rFonts w:ascii="Calibri" w:eastAsia="Calibri" w:hAnsi="Calibri"/>
        </w:rPr>
      </w:pPr>
      <w:r>
        <w:rPr>
          <w:rFonts w:ascii="Calibri" w:eastAsia="Calibri" w:hAnsi="Calibri"/>
        </w:rPr>
        <w:t>Instructions for Providing Transcript Data</w:t>
      </w:r>
      <w:r w:rsidRPr="00DA797D">
        <w:rPr>
          <w:rFonts w:ascii="Calibri" w:eastAsia="Calibri" w:hAnsi="Calibri"/>
        </w:rPr>
        <w:t xml:space="preserve"> (text included on </w:t>
      </w:r>
      <w:r>
        <w:rPr>
          <w:rFonts w:ascii="Calibri" w:eastAsia="Calibri" w:hAnsi="Calibri"/>
        </w:rPr>
        <w:t>previous</w:t>
      </w:r>
      <w:r w:rsidDel="006D584F">
        <w:rPr>
          <w:rFonts w:ascii="Calibri" w:eastAsia="Calibri" w:hAnsi="Calibri"/>
        </w:rPr>
        <w:t xml:space="preserve"> </w:t>
      </w:r>
      <w:r w:rsidRPr="00DA797D">
        <w:rPr>
          <w:rFonts w:ascii="Calibri" w:eastAsia="Calibri" w:hAnsi="Calibri"/>
        </w:rPr>
        <w:t>pages of this appendix)</w:t>
      </w:r>
    </w:p>
    <w:p w14:paraId="0B1F5BF7" w14:textId="77777777" w:rsidR="000C236D" w:rsidRPr="00271356" w:rsidRDefault="000C236D" w:rsidP="00732F07">
      <w:pPr>
        <w:pStyle w:val="NormalWeb"/>
        <w:spacing w:before="0" w:beforeAutospacing="0" w:after="120" w:afterAutospacing="0"/>
        <w:rPr>
          <w:sz w:val="22"/>
          <w:szCs w:val="22"/>
        </w:rPr>
      </w:pPr>
    </w:p>
    <w:p w14:paraId="4D17BEA3" w14:textId="77777777" w:rsidR="00732F07" w:rsidRPr="00BF5208" w:rsidRDefault="00732F07" w:rsidP="00BF5208">
      <w:pPr>
        <w:pStyle w:val="BodyText-noindent"/>
        <w:spacing w:before="0" w:after="0" w:line="240" w:lineRule="auto"/>
        <w:jc w:val="center"/>
        <w:rPr>
          <w:rStyle w:val="Strong"/>
          <w:rFonts w:asciiTheme="minorHAnsi" w:hAnsiTheme="minorHAnsi" w:cs="Times New Roman"/>
          <w:sz w:val="22"/>
        </w:rPr>
      </w:pPr>
      <w:r w:rsidRPr="00BF5208">
        <w:rPr>
          <w:rStyle w:val="Strong"/>
          <w:rFonts w:asciiTheme="minorHAnsi" w:hAnsiTheme="minorHAnsi" w:cs="Times New Roman"/>
          <w:sz w:val="22"/>
        </w:rPr>
        <w:t>BPS:12 Postsecondary Education Transcript Study (BPS:12 PETS)</w:t>
      </w:r>
    </w:p>
    <w:p w14:paraId="22F95DFD" w14:textId="77777777" w:rsidR="00732F07" w:rsidRPr="00BF5208" w:rsidRDefault="00732F07" w:rsidP="00BF5208">
      <w:pPr>
        <w:pStyle w:val="BodyText-noindent"/>
        <w:spacing w:before="0" w:after="0" w:line="240" w:lineRule="auto"/>
        <w:jc w:val="center"/>
        <w:rPr>
          <w:rStyle w:val="Strong"/>
          <w:rFonts w:asciiTheme="minorHAnsi" w:hAnsiTheme="minorHAnsi" w:cs="Times New Roman"/>
          <w:bCs w:val="0"/>
          <w:sz w:val="22"/>
        </w:rPr>
      </w:pPr>
      <w:r w:rsidRPr="00BF5208">
        <w:rPr>
          <w:rStyle w:val="Strong"/>
          <w:rFonts w:asciiTheme="minorHAnsi" w:hAnsiTheme="minorHAnsi" w:cs="Times New Roman"/>
          <w:sz w:val="22"/>
        </w:rPr>
        <w:t>Data Elements</w:t>
      </w:r>
    </w:p>
    <w:p w14:paraId="53978687" w14:textId="77777777" w:rsidR="00732F07" w:rsidRPr="00A13E7E" w:rsidRDefault="00732F07" w:rsidP="00732F07">
      <w:pPr>
        <w:spacing w:before="120" w:after="120"/>
        <w:rPr>
          <w:sz w:val="24"/>
          <w:szCs w:val="24"/>
        </w:rPr>
      </w:pPr>
      <w:r w:rsidRPr="00A13E7E">
        <w:rPr>
          <w:sz w:val="24"/>
          <w:szCs w:val="24"/>
        </w:rPr>
        <w:t>Course data elements</w:t>
      </w:r>
    </w:p>
    <w:p w14:paraId="7710DE27"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name and number</w:t>
      </w:r>
    </w:p>
    <w:p w14:paraId="5D277AB3"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code (coded using College Course Map:2010)</w:t>
      </w:r>
      <w:r w:rsidRPr="00176A45">
        <w:rPr>
          <w:rStyle w:val="FootnoteReference"/>
          <w:szCs w:val="24"/>
        </w:rPr>
        <w:footnoteReference w:id="6"/>
      </w:r>
    </w:p>
    <w:p w14:paraId="4E9AFAAB"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start and end dates</w:t>
      </w:r>
    </w:p>
    <w:p w14:paraId="2A8F6390"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grade (letter, number or other)</w:t>
      </w:r>
    </w:p>
    <w:p w14:paraId="59EB654D" w14:textId="77777777" w:rsidR="00732F07" w:rsidRPr="00176A45" w:rsidRDefault="00732F07" w:rsidP="00732F07">
      <w:pPr>
        <w:pStyle w:val="ListParagraph"/>
        <w:numPr>
          <w:ilvl w:val="0"/>
          <w:numId w:val="2"/>
        </w:numPr>
        <w:spacing w:after="0"/>
        <w:contextualSpacing w:val="0"/>
        <w:rPr>
          <w:szCs w:val="24"/>
        </w:rPr>
      </w:pPr>
      <w:r w:rsidRPr="00176A45">
        <w:rPr>
          <w:szCs w:val="24"/>
        </w:rPr>
        <w:t>Credit or clock hours awarded</w:t>
      </w:r>
    </w:p>
    <w:p w14:paraId="369A1A95" w14:textId="77777777" w:rsidR="00732F07" w:rsidRPr="00176A45" w:rsidRDefault="00732F07" w:rsidP="00732F07">
      <w:pPr>
        <w:pStyle w:val="ListParagraph"/>
        <w:numPr>
          <w:ilvl w:val="0"/>
          <w:numId w:val="2"/>
        </w:numPr>
        <w:spacing w:after="0"/>
        <w:contextualSpacing w:val="0"/>
        <w:rPr>
          <w:szCs w:val="24"/>
        </w:rPr>
      </w:pPr>
      <w:r w:rsidRPr="00176A45">
        <w:rPr>
          <w:szCs w:val="24"/>
        </w:rPr>
        <w:t>Grade points</w:t>
      </w:r>
    </w:p>
    <w:p w14:paraId="50FA9747" w14:textId="77777777" w:rsidR="00732F07" w:rsidRPr="00176A45" w:rsidRDefault="00732F07" w:rsidP="00732F07">
      <w:pPr>
        <w:pStyle w:val="ListParagraph"/>
        <w:numPr>
          <w:ilvl w:val="0"/>
          <w:numId w:val="2"/>
        </w:numPr>
        <w:spacing w:after="0"/>
        <w:contextualSpacing w:val="0"/>
        <w:rPr>
          <w:szCs w:val="24"/>
        </w:rPr>
      </w:pPr>
      <w:r w:rsidRPr="00176A45">
        <w:rPr>
          <w:szCs w:val="24"/>
        </w:rPr>
        <w:t>Alternative course credit (e.g.</w:t>
      </w:r>
      <w:r>
        <w:rPr>
          <w:szCs w:val="24"/>
        </w:rPr>
        <w:t>,</w:t>
      </w:r>
      <w:r w:rsidRPr="00176A45">
        <w:rPr>
          <w:szCs w:val="24"/>
        </w:rPr>
        <w:t xml:space="preserve"> for military service, work experience, advanced placement tests)</w:t>
      </w:r>
    </w:p>
    <w:p w14:paraId="388A4DC5" w14:textId="77777777" w:rsidR="00732F07" w:rsidRPr="00176A45" w:rsidRDefault="00732F07" w:rsidP="00732F07">
      <w:pPr>
        <w:pStyle w:val="ListParagraph"/>
        <w:numPr>
          <w:ilvl w:val="0"/>
          <w:numId w:val="2"/>
        </w:numPr>
        <w:spacing w:after="0"/>
        <w:contextualSpacing w:val="0"/>
        <w:rPr>
          <w:szCs w:val="24"/>
        </w:rPr>
      </w:pPr>
      <w:r w:rsidRPr="00176A45">
        <w:rPr>
          <w:szCs w:val="24"/>
        </w:rPr>
        <w:t>Transfer course and credits</w:t>
      </w:r>
    </w:p>
    <w:p w14:paraId="2CD64347" w14:textId="77777777" w:rsidR="00732F07" w:rsidRPr="00176A45" w:rsidRDefault="00732F07" w:rsidP="00732F07">
      <w:pPr>
        <w:pStyle w:val="ListParagraph"/>
        <w:spacing w:before="120" w:after="120"/>
        <w:rPr>
          <w:szCs w:val="24"/>
        </w:rPr>
      </w:pPr>
    </w:p>
    <w:p w14:paraId="32DFC3ED" w14:textId="77777777" w:rsidR="00732F07" w:rsidRPr="00A13E7E" w:rsidRDefault="00732F07" w:rsidP="00732F07">
      <w:pPr>
        <w:spacing w:before="120" w:after="120"/>
        <w:rPr>
          <w:sz w:val="24"/>
          <w:szCs w:val="24"/>
        </w:rPr>
      </w:pPr>
      <w:r w:rsidRPr="00A13E7E">
        <w:rPr>
          <w:sz w:val="24"/>
          <w:szCs w:val="24"/>
        </w:rPr>
        <w:t>Term data elements</w:t>
      </w:r>
    </w:p>
    <w:p w14:paraId="4D6C195D" w14:textId="77777777" w:rsidR="00732F07" w:rsidRPr="00176A45" w:rsidRDefault="00732F07" w:rsidP="00732F07">
      <w:pPr>
        <w:pStyle w:val="ListParagraph"/>
        <w:numPr>
          <w:ilvl w:val="0"/>
          <w:numId w:val="4"/>
        </w:numPr>
        <w:spacing w:after="0"/>
        <w:contextualSpacing w:val="0"/>
        <w:rPr>
          <w:szCs w:val="24"/>
        </w:rPr>
      </w:pPr>
      <w:r w:rsidRPr="00176A45">
        <w:rPr>
          <w:szCs w:val="24"/>
        </w:rPr>
        <w:t>Term start and end dates</w:t>
      </w:r>
    </w:p>
    <w:p w14:paraId="4715DC73" w14:textId="77777777" w:rsidR="00732F07" w:rsidRPr="00176A45" w:rsidRDefault="00732F07" w:rsidP="00732F07">
      <w:pPr>
        <w:pStyle w:val="ListParagraph"/>
        <w:numPr>
          <w:ilvl w:val="0"/>
          <w:numId w:val="4"/>
        </w:numPr>
        <w:spacing w:after="0"/>
        <w:contextualSpacing w:val="0"/>
        <w:rPr>
          <w:szCs w:val="24"/>
        </w:rPr>
      </w:pPr>
      <w:r w:rsidRPr="00176A45">
        <w:rPr>
          <w:szCs w:val="24"/>
        </w:rPr>
        <w:t>Number of courses/credits attempted and earned during a term</w:t>
      </w:r>
    </w:p>
    <w:p w14:paraId="2CB7158C" w14:textId="77777777" w:rsidR="00732F07" w:rsidRPr="00176A45" w:rsidRDefault="00732F07" w:rsidP="00732F07">
      <w:pPr>
        <w:pStyle w:val="ListParagraph"/>
        <w:numPr>
          <w:ilvl w:val="0"/>
          <w:numId w:val="4"/>
        </w:numPr>
        <w:spacing w:after="0"/>
        <w:contextualSpacing w:val="0"/>
        <w:rPr>
          <w:szCs w:val="24"/>
        </w:rPr>
      </w:pPr>
      <w:r w:rsidRPr="00176A45">
        <w:rPr>
          <w:szCs w:val="24"/>
        </w:rPr>
        <w:t>Term GPA</w:t>
      </w:r>
    </w:p>
    <w:p w14:paraId="06C279AC" w14:textId="77777777" w:rsidR="00732F07" w:rsidRPr="00A13E7E" w:rsidRDefault="00732F07" w:rsidP="00732F07">
      <w:pPr>
        <w:rPr>
          <w:sz w:val="24"/>
          <w:szCs w:val="24"/>
        </w:rPr>
      </w:pPr>
    </w:p>
    <w:p w14:paraId="6DC27ED8" w14:textId="77777777" w:rsidR="00732F07" w:rsidRPr="00A13E7E" w:rsidRDefault="00732F07" w:rsidP="00732F07">
      <w:pPr>
        <w:rPr>
          <w:sz w:val="24"/>
          <w:szCs w:val="24"/>
        </w:rPr>
      </w:pPr>
      <w:r w:rsidRPr="00A13E7E">
        <w:rPr>
          <w:sz w:val="24"/>
          <w:szCs w:val="24"/>
        </w:rPr>
        <w:t>Degree data elements</w:t>
      </w:r>
    </w:p>
    <w:p w14:paraId="5989099F" w14:textId="77777777" w:rsidR="00732F07" w:rsidRPr="00176A45" w:rsidRDefault="00732F07" w:rsidP="00732F07">
      <w:pPr>
        <w:pStyle w:val="ListParagraph"/>
        <w:numPr>
          <w:ilvl w:val="0"/>
          <w:numId w:val="5"/>
        </w:numPr>
        <w:spacing w:after="0"/>
        <w:contextualSpacing w:val="0"/>
        <w:rPr>
          <w:szCs w:val="24"/>
        </w:rPr>
      </w:pPr>
      <w:r w:rsidRPr="00176A45">
        <w:rPr>
          <w:szCs w:val="24"/>
        </w:rPr>
        <w:t>Program type, including type of AA or BA</w:t>
      </w:r>
    </w:p>
    <w:p w14:paraId="7942FAFD" w14:textId="77777777" w:rsidR="00732F07" w:rsidRPr="00176A45" w:rsidRDefault="00732F07" w:rsidP="00732F07">
      <w:pPr>
        <w:pStyle w:val="ListParagraph"/>
        <w:numPr>
          <w:ilvl w:val="0"/>
          <w:numId w:val="5"/>
        </w:numPr>
        <w:spacing w:after="0"/>
        <w:contextualSpacing w:val="0"/>
        <w:rPr>
          <w:szCs w:val="24"/>
        </w:rPr>
      </w:pPr>
      <w:r w:rsidRPr="00176A45">
        <w:rPr>
          <w:szCs w:val="24"/>
        </w:rPr>
        <w:t>Degree award, including dates</w:t>
      </w:r>
    </w:p>
    <w:p w14:paraId="19A3C123" w14:textId="77777777" w:rsidR="00732F07" w:rsidRDefault="00732F07" w:rsidP="00732F07">
      <w:pPr>
        <w:pStyle w:val="ListParagraph"/>
        <w:numPr>
          <w:ilvl w:val="0"/>
          <w:numId w:val="5"/>
        </w:numPr>
        <w:spacing w:after="0"/>
        <w:contextualSpacing w:val="0"/>
        <w:rPr>
          <w:szCs w:val="24"/>
        </w:rPr>
      </w:pPr>
      <w:r>
        <w:rPr>
          <w:szCs w:val="24"/>
        </w:rPr>
        <w:t>F</w:t>
      </w:r>
      <w:r w:rsidRPr="00176A45">
        <w:rPr>
          <w:szCs w:val="24"/>
        </w:rPr>
        <w:t xml:space="preserve">ield of study, including codes (coded using the 2010 Classification of Instructional Programs codes, </w:t>
      </w:r>
      <w:hyperlink r:id="rId54" w:history="1">
        <w:r w:rsidRPr="00176A45">
          <w:rPr>
            <w:rStyle w:val="Hyperlink"/>
            <w:szCs w:val="24"/>
          </w:rPr>
          <w:t>http://nces.ed.gov/ipeds/cipcode/Default.aspx?y=55</w:t>
        </w:r>
      </w:hyperlink>
      <w:r w:rsidRPr="00176A45">
        <w:rPr>
          <w:szCs w:val="24"/>
        </w:rPr>
        <w:t>) for up to two majors and minors, and concentration.</w:t>
      </w:r>
    </w:p>
    <w:p w14:paraId="3A350DB1" w14:textId="77777777" w:rsidR="00732F07" w:rsidRPr="00176A45" w:rsidRDefault="00732F07" w:rsidP="00732F07">
      <w:pPr>
        <w:pStyle w:val="ListParagraph"/>
        <w:rPr>
          <w:szCs w:val="24"/>
        </w:rPr>
      </w:pPr>
    </w:p>
    <w:p w14:paraId="205B1F10" w14:textId="77777777" w:rsidR="00732F07" w:rsidRPr="00A13E7E" w:rsidRDefault="00732F07" w:rsidP="00732F07">
      <w:pPr>
        <w:rPr>
          <w:sz w:val="24"/>
          <w:szCs w:val="24"/>
        </w:rPr>
      </w:pPr>
      <w:r w:rsidRPr="00A13E7E">
        <w:rPr>
          <w:sz w:val="24"/>
          <w:szCs w:val="24"/>
        </w:rPr>
        <w:t>Institution data elements</w:t>
      </w:r>
    </w:p>
    <w:p w14:paraId="62C36188" w14:textId="77777777" w:rsidR="00732F07" w:rsidRDefault="00732F07" w:rsidP="00732F07">
      <w:pPr>
        <w:pStyle w:val="ListParagraph"/>
        <w:numPr>
          <w:ilvl w:val="0"/>
          <w:numId w:val="3"/>
        </w:numPr>
        <w:spacing w:after="0"/>
        <w:contextualSpacing w:val="0"/>
        <w:rPr>
          <w:szCs w:val="24"/>
        </w:rPr>
      </w:pPr>
      <w:r w:rsidRPr="00176A45">
        <w:rPr>
          <w:szCs w:val="24"/>
        </w:rPr>
        <w:t>Grading system and GPA scale</w:t>
      </w:r>
    </w:p>
    <w:p w14:paraId="7C818B80" w14:textId="77777777" w:rsidR="00732F07" w:rsidRPr="00176A45" w:rsidRDefault="00732F07" w:rsidP="00732F07">
      <w:pPr>
        <w:pStyle w:val="ListParagraph"/>
        <w:numPr>
          <w:ilvl w:val="0"/>
          <w:numId w:val="3"/>
        </w:numPr>
        <w:spacing w:after="0"/>
        <w:contextualSpacing w:val="0"/>
        <w:rPr>
          <w:szCs w:val="24"/>
        </w:rPr>
      </w:pPr>
      <w:r>
        <w:rPr>
          <w:szCs w:val="24"/>
        </w:rPr>
        <w:t>Calendar system</w:t>
      </w:r>
    </w:p>
    <w:p w14:paraId="10D19953" w14:textId="77777777" w:rsidR="00732F07" w:rsidRDefault="00732F07" w:rsidP="00732F07">
      <w:pPr>
        <w:pStyle w:val="ListParagraph"/>
        <w:numPr>
          <w:ilvl w:val="0"/>
          <w:numId w:val="3"/>
        </w:numPr>
        <w:spacing w:after="0"/>
        <w:contextualSpacing w:val="0"/>
        <w:rPr>
          <w:szCs w:val="24"/>
        </w:rPr>
      </w:pPr>
      <w:r w:rsidRPr="00176A45">
        <w:rPr>
          <w:szCs w:val="24"/>
        </w:rPr>
        <w:t>Clock or credit hours</w:t>
      </w:r>
    </w:p>
    <w:p w14:paraId="53F3C750" w14:textId="77777777" w:rsidR="006C4CA4" w:rsidRDefault="006C4CA4" w:rsidP="006C4CA4">
      <w:pPr>
        <w:spacing w:after="0"/>
        <w:rPr>
          <w:szCs w:val="24"/>
        </w:rPr>
      </w:pPr>
    </w:p>
    <w:p w14:paraId="4A3230D0" w14:textId="77777777" w:rsidR="00240AF2" w:rsidRDefault="00240AF2">
      <w:pPr>
        <w:rPr>
          <w:rFonts w:ascii="Calibri" w:eastAsia="Calibri" w:hAnsi="Calibri"/>
        </w:rPr>
      </w:pPr>
      <w:r>
        <w:rPr>
          <w:rFonts w:ascii="Calibri" w:eastAsia="Calibri" w:hAnsi="Calibri"/>
        </w:rPr>
        <w:br w:type="page"/>
      </w:r>
    </w:p>
    <w:p w14:paraId="028772DC" w14:textId="77777777" w:rsidR="00732F07" w:rsidRPr="00271356" w:rsidRDefault="006E5E44" w:rsidP="00240AF2">
      <w:pPr>
        <w:pStyle w:val="ListParagraph"/>
        <w:rPr>
          <w:rFonts w:ascii="Calibri" w:eastAsia="Calibri" w:hAnsi="Calibri"/>
        </w:rPr>
      </w:pPr>
      <w:r w:rsidRPr="00240AF2">
        <w:rPr>
          <w:noProof/>
        </w:rPr>
        <mc:AlternateContent>
          <mc:Choice Requires="wps">
            <w:drawing>
              <wp:anchor distT="45720" distB="45720" distL="114300" distR="114300" simplePos="0" relativeHeight="251663872" behindDoc="0" locked="0" layoutInCell="1" allowOverlap="1" wp14:anchorId="4921B9B0" wp14:editId="2DDD7A51">
                <wp:simplePos x="0" y="0"/>
                <wp:positionH relativeFrom="margin">
                  <wp:align>left</wp:align>
                </wp:positionH>
                <wp:positionV relativeFrom="paragraph">
                  <wp:posOffset>459838</wp:posOffset>
                </wp:positionV>
                <wp:extent cx="6343650" cy="1404620"/>
                <wp:effectExtent l="0" t="0" r="1905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4EC9E7E1" w14:textId="77777777" w:rsidR="00030CBE" w:rsidRDefault="00030CBE" w:rsidP="00240AF2"/>
                          <w:p w14:paraId="32D18A24" w14:textId="77777777" w:rsidR="00030CBE" w:rsidRDefault="00030CBE" w:rsidP="00240AF2">
                            <w:pPr>
                              <w:pStyle w:val="Heading1"/>
                              <w:spacing w:before="0" w:after="0"/>
                            </w:pPr>
                            <w:bookmarkStart w:id="84" w:name="_Toc457221202"/>
                            <w:r>
                              <w:t xml:space="preserve">Student Records </w:t>
                            </w:r>
                            <w:bookmarkEnd w:id="84"/>
                            <w:r>
                              <w:t>Contacting Materials – Joint Study Collection</w:t>
                            </w:r>
                          </w:p>
                          <w:p w14:paraId="2BAD5408" w14:textId="77777777" w:rsidR="00030CBE" w:rsidRDefault="00030CBE" w:rsidP="00240AF2">
                            <w:pPr>
                              <w:ind w:left="720"/>
                            </w:pPr>
                          </w:p>
                          <w:p w14:paraId="337D7F4A" w14:textId="77777777" w:rsidR="00030CBE" w:rsidRPr="00D246B2" w:rsidRDefault="00030CBE" w:rsidP="00D246B2">
                            <w:pPr>
                              <w:pStyle w:val="ListParagraph"/>
                              <w:numPr>
                                <w:ilvl w:val="1"/>
                                <w:numId w:val="29"/>
                              </w:numPr>
                              <w:rPr>
                                <w:rFonts w:cs="Arial"/>
                              </w:rPr>
                            </w:pPr>
                            <w:r w:rsidRPr="00D246B2">
                              <w:rPr>
                                <w:rFonts w:cs="Arial"/>
                              </w:rPr>
                              <w:t>Letter to financial aid director or designee from NCES project officers</w:t>
                            </w:r>
                          </w:p>
                          <w:p w14:paraId="7088FF30" w14:textId="77777777" w:rsidR="00030CBE" w:rsidRDefault="00030CBE" w:rsidP="00D246B2">
                            <w:pPr>
                              <w:pStyle w:val="ListParagraph"/>
                              <w:numPr>
                                <w:ilvl w:val="1"/>
                                <w:numId w:val="29"/>
                              </w:numPr>
                              <w:rPr>
                                <w:rFonts w:cs="Arial"/>
                              </w:rPr>
                            </w:pPr>
                            <w:r w:rsidRPr="00D246B2">
                              <w:rPr>
                                <w:rFonts w:cs="Arial"/>
                              </w:rPr>
                              <w:t>FAQs</w:t>
                            </w:r>
                          </w:p>
                          <w:p w14:paraId="52B2D550" w14:textId="77777777" w:rsidR="00030CBE" w:rsidRDefault="00030CBE" w:rsidP="001C6AD6">
                            <w:pPr>
                              <w:pStyle w:val="ListParagraph"/>
                              <w:numPr>
                                <w:ilvl w:val="1"/>
                                <w:numId w:val="29"/>
                              </w:numPr>
                              <w:rPr>
                                <w:rFonts w:cs="Arial"/>
                              </w:rPr>
                            </w:pPr>
                            <w:r>
                              <w:rPr>
                                <w:rFonts w:cs="Arial"/>
                              </w:rPr>
                              <w:t>Disclosure notice</w:t>
                            </w:r>
                          </w:p>
                          <w:p w14:paraId="31AE4816" w14:textId="77777777" w:rsidR="00030CBE" w:rsidRDefault="00030CBE" w:rsidP="00D246B2">
                            <w:pPr>
                              <w:pStyle w:val="ListParagraph"/>
                              <w:numPr>
                                <w:ilvl w:val="1"/>
                                <w:numId w:val="29"/>
                              </w:numPr>
                              <w:rPr>
                                <w:rFonts w:cs="Arial"/>
                              </w:rPr>
                            </w:pPr>
                            <w:r>
                              <w:rPr>
                                <w:rFonts w:cs="Arial"/>
                              </w:rPr>
                              <w:t>Additional students letter</w:t>
                            </w:r>
                          </w:p>
                          <w:p w14:paraId="06104EA9" w14:textId="77777777" w:rsidR="00030CBE" w:rsidRDefault="00030CBE" w:rsidP="00D246B2">
                            <w:pPr>
                              <w:pStyle w:val="ListParagraph"/>
                              <w:numPr>
                                <w:ilvl w:val="1"/>
                                <w:numId w:val="29"/>
                              </w:numPr>
                              <w:rPr>
                                <w:rFonts w:cs="Arial"/>
                              </w:rPr>
                            </w:pPr>
                            <w:r>
                              <w:rPr>
                                <w:rFonts w:cs="Arial"/>
                              </w:rPr>
                              <w:t>Reminder email 1 example</w:t>
                            </w:r>
                          </w:p>
                          <w:p w14:paraId="3AA654A1" w14:textId="77777777" w:rsidR="00030CBE" w:rsidRPr="00D246B2" w:rsidRDefault="00030CBE" w:rsidP="00CE16D3">
                            <w:pPr>
                              <w:pStyle w:val="ListParagraph"/>
                              <w:numPr>
                                <w:ilvl w:val="1"/>
                                <w:numId w:val="29"/>
                              </w:numPr>
                              <w:rPr>
                                <w:rFonts w:cs="Arial"/>
                              </w:rPr>
                            </w:pPr>
                            <w:r>
                              <w:rPr>
                                <w:rFonts w:cs="Arial"/>
                              </w:rPr>
                              <w:t>Reminder email 2 example</w:t>
                            </w:r>
                          </w:p>
                          <w:p w14:paraId="1A0976E9" w14:textId="77777777" w:rsidR="00030CBE" w:rsidRPr="00D246B2" w:rsidRDefault="00030CBE" w:rsidP="00D246B2">
                            <w:pPr>
                              <w:pStyle w:val="ListParagraph"/>
                              <w:numPr>
                                <w:ilvl w:val="1"/>
                                <w:numId w:val="29"/>
                              </w:numPr>
                              <w:rPr>
                                <w:rFonts w:cs="Arial"/>
                              </w:rPr>
                            </w:pPr>
                            <w:r w:rsidRPr="00D246B2">
                              <w:rPr>
                                <w:rFonts w:cs="Arial"/>
                              </w:rPr>
                              <w:t>Quick Guide text</w:t>
                            </w:r>
                          </w:p>
                          <w:p w14:paraId="78239AFD" w14:textId="77777777" w:rsidR="00030CBE" w:rsidRDefault="00030CBE" w:rsidP="00D246B2">
                            <w:pPr>
                              <w:pStyle w:val="ListParagraph"/>
                              <w:numPr>
                                <w:ilvl w:val="1"/>
                                <w:numId w:val="29"/>
                              </w:numPr>
                              <w:rPr>
                                <w:rFonts w:cs="Arial"/>
                              </w:rPr>
                            </w:pPr>
                            <w:r w:rsidRPr="00D246B2">
                              <w:rPr>
                                <w:rFonts w:cs="Arial"/>
                              </w:rPr>
                              <w:t>Brochure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6" type="#_x0000_t202" style="position:absolute;left:0;text-align:left;margin-left:0;margin-top:36.2pt;width:499.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">
                <v:textbox style="mso-fit-shape-to-text:t">
                  <w:txbxContent>
                    <w:p w14:paraId="4EC9E7E1" w14:textId="77777777" w:rsidR="00030CBE" w:rsidRDefault="00030CBE" w:rsidP="00240AF2"/>
                    <w:p w14:paraId="32D18A24" w14:textId="77777777" w:rsidR="00030CBE" w:rsidRDefault="00030CBE" w:rsidP="00240AF2">
                      <w:pPr>
                        <w:pStyle w:val="Heading1"/>
                        <w:spacing w:before="0" w:after="0"/>
                      </w:pPr>
                      <w:bookmarkStart w:id="85" w:name="_Toc457221202"/>
                      <w:r>
                        <w:t xml:space="preserve">Student Records </w:t>
                      </w:r>
                      <w:bookmarkEnd w:id="85"/>
                      <w:r>
                        <w:t>Contacting Materials – Joint Study Collection</w:t>
                      </w:r>
                    </w:p>
                    <w:p w14:paraId="2BAD5408" w14:textId="77777777" w:rsidR="00030CBE" w:rsidRDefault="00030CBE" w:rsidP="00240AF2">
                      <w:pPr>
                        <w:ind w:left="720"/>
                      </w:pPr>
                    </w:p>
                    <w:p w14:paraId="337D7F4A" w14:textId="77777777" w:rsidR="00030CBE" w:rsidRPr="00D246B2" w:rsidRDefault="00030CBE" w:rsidP="00D246B2">
                      <w:pPr>
                        <w:pStyle w:val="ListParagraph"/>
                        <w:numPr>
                          <w:ilvl w:val="1"/>
                          <w:numId w:val="29"/>
                        </w:numPr>
                        <w:rPr>
                          <w:rFonts w:cs="Arial"/>
                        </w:rPr>
                      </w:pPr>
                      <w:r w:rsidRPr="00D246B2">
                        <w:rPr>
                          <w:rFonts w:cs="Arial"/>
                        </w:rPr>
                        <w:t>Letter to financial aid director or designee from NCES project officers</w:t>
                      </w:r>
                    </w:p>
                    <w:p w14:paraId="7088FF30" w14:textId="77777777" w:rsidR="00030CBE" w:rsidRDefault="00030CBE" w:rsidP="00D246B2">
                      <w:pPr>
                        <w:pStyle w:val="ListParagraph"/>
                        <w:numPr>
                          <w:ilvl w:val="1"/>
                          <w:numId w:val="29"/>
                        </w:numPr>
                        <w:rPr>
                          <w:rFonts w:cs="Arial"/>
                        </w:rPr>
                      </w:pPr>
                      <w:r w:rsidRPr="00D246B2">
                        <w:rPr>
                          <w:rFonts w:cs="Arial"/>
                        </w:rPr>
                        <w:t>FAQs</w:t>
                      </w:r>
                    </w:p>
                    <w:p w14:paraId="52B2D550" w14:textId="77777777" w:rsidR="00030CBE" w:rsidRDefault="00030CBE" w:rsidP="001C6AD6">
                      <w:pPr>
                        <w:pStyle w:val="ListParagraph"/>
                        <w:numPr>
                          <w:ilvl w:val="1"/>
                          <w:numId w:val="29"/>
                        </w:numPr>
                        <w:rPr>
                          <w:rFonts w:cs="Arial"/>
                        </w:rPr>
                      </w:pPr>
                      <w:r>
                        <w:rPr>
                          <w:rFonts w:cs="Arial"/>
                        </w:rPr>
                        <w:t>Disclosure notice</w:t>
                      </w:r>
                    </w:p>
                    <w:p w14:paraId="31AE4816" w14:textId="77777777" w:rsidR="00030CBE" w:rsidRDefault="00030CBE" w:rsidP="00D246B2">
                      <w:pPr>
                        <w:pStyle w:val="ListParagraph"/>
                        <w:numPr>
                          <w:ilvl w:val="1"/>
                          <w:numId w:val="29"/>
                        </w:numPr>
                        <w:rPr>
                          <w:rFonts w:cs="Arial"/>
                        </w:rPr>
                      </w:pPr>
                      <w:r>
                        <w:rPr>
                          <w:rFonts w:cs="Arial"/>
                        </w:rPr>
                        <w:t>Additional students letter</w:t>
                      </w:r>
                    </w:p>
                    <w:p w14:paraId="06104EA9" w14:textId="77777777" w:rsidR="00030CBE" w:rsidRDefault="00030CBE" w:rsidP="00D246B2">
                      <w:pPr>
                        <w:pStyle w:val="ListParagraph"/>
                        <w:numPr>
                          <w:ilvl w:val="1"/>
                          <w:numId w:val="29"/>
                        </w:numPr>
                        <w:rPr>
                          <w:rFonts w:cs="Arial"/>
                        </w:rPr>
                      </w:pPr>
                      <w:r>
                        <w:rPr>
                          <w:rFonts w:cs="Arial"/>
                        </w:rPr>
                        <w:t>Reminder email 1 example</w:t>
                      </w:r>
                    </w:p>
                    <w:p w14:paraId="3AA654A1" w14:textId="77777777" w:rsidR="00030CBE" w:rsidRPr="00D246B2" w:rsidRDefault="00030CBE" w:rsidP="00CE16D3">
                      <w:pPr>
                        <w:pStyle w:val="ListParagraph"/>
                        <w:numPr>
                          <w:ilvl w:val="1"/>
                          <w:numId w:val="29"/>
                        </w:numPr>
                        <w:rPr>
                          <w:rFonts w:cs="Arial"/>
                        </w:rPr>
                      </w:pPr>
                      <w:r>
                        <w:rPr>
                          <w:rFonts w:cs="Arial"/>
                        </w:rPr>
                        <w:t>Reminder email 2 example</w:t>
                      </w:r>
                    </w:p>
                    <w:p w14:paraId="1A0976E9" w14:textId="77777777" w:rsidR="00030CBE" w:rsidRPr="00D246B2" w:rsidRDefault="00030CBE" w:rsidP="00D246B2">
                      <w:pPr>
                        <w:pStyle w:val="ListParagraph"/>
                        <w:numPr>
                          <w:ilvl w:val="1"/>
                          <w:numId w:val="29"/>
                        </w:numPr>
                        <w:rPr>
                          <w:rFonts w:cs="Arial"/>
                        </w:rPr>
                      </w:pPr>
                      <w:r w:rsidRPr="00D246B2">
                        <w:rPr>
                          <w:rFonts w:cs="Arial"/>
                        </w:rPr>
                        <w:t>Quick Guide text</w:t>
                      </w:r>
                    </w:p>
                    <w:p w14:paraId="78239AFD" w14:textId="77777777" w:rsidR="00030CBE" w:rsidRDefault="00030CBE" w:rsidP="00D246B2">
                      <w:pPr>
                        <w:pStyle w:val="ListParagraph"/>
                        <w:numPr>
                          <w:ilvl w:val="1"/>
                          <w:numId w:val="29"/>
                        </w:numPr>
                        <w:rPr>
                          <w:rFonts w:cs="Arial"/>
                        </w:rPr>
                      </w:pPr>
                      <w:r w:rsidRPr="00D246B2">
                        <w:rPr>
                          <w:rFonts w:cs="Arial"/>
                        </w:rPr>
                        <w:t>Brochure text</w:t>
                      </w:r>
                    </w:p>
                  </w:txbxContent>
                </v:textbox>
                <w10:wrap type="square" anchorx="margin"/>
              </v:shape>
            </w:pict>
          </mc:Fallback>
        </mc:AlternateContent>
      </w:r>
    </w:p>
    <w:p w14:paraId="214E067D" w14:textId="77777777" w:rsidR="00732F07" w:rsidRPr="00732F07" w:rsidRDefault="00732F07" w:rsidP="00732F07"/>
    <w:p w14:paraId="495BB577" w14:textId="77777777" w:rsidR="000C19B6" w:rsidRDefault="000C19B6">
      <w:r>
        <w:br w:type="page"/>
      </w:r>
    </w:p>
    <w:p w14:paraId="5E4D6EB8" w14:textId="77777777" w:rsidR="000C19B6" w:rsidRPr="00933710" w:rsidRDefault="000C19B6" w:rsidP="000C19B6">
      <w:pPr>
        <w:pStyle w:val="Heading2"/>
        <w:jc w:val="center"/>
      </w:pPr>
      <w:bookmarkStart w:id="86" w:name="_Toc404352842"/>
      <w:bookmarkStart w:id="87" w:name="_Toc427085925"/>
      <w:bookmarkStart w:id="88" w:name="_Toc457221203"/>
      <w:bookmarkStart w:id="89" w:name="_Toc418246231"/>
      <w:r>
        <w:t>S</w:t>
      </w:r>
      <w:r w:rsidRPr="00933710">
        <w:t>tudent Records</w:t>
      </w:r>
      <w:r>
        <w:t xml:space="preserve"> Collection – </w:t>
      </w:r>
      <w:r w:rsidR="000C236D">
        <w:t xml:space="preserve">Request </w:t>
      </w:r>
      <w:r w:rsidRPr="00933710">
        <w:t>Letter</w:t>
      </w:r>
      <w:bookmarkEnd w:id="86"/>
      <w:bookmarkEnd w:id="87"/>
      <w:r>
        <w:t xml:space="preserve"> </w:t>
      </w:r>
      <w:r w:rsidR="000C236D">
        <w:t xml:space="preserve">from NCES </w:t>
      </w:r>
      <w:r>
        <w:t>to Financial Aid Director or Designee –</w:t>
      </w:r>
      <w:r w:rsidR="00AD2E41">
        <w:t>Joint Study Collection</w:t>
      </w:r>
      <w:r w:rsidR="00157B04">
        <w:t>*</w:t>
      </w:r>
      <w:bookmarkEnd w:id="88"/>
    </w:p>
    <w:p w14:paraId="5B9D768A" w14:textId="77777777" w:rsidR="000C19B6" w:rsidRPr="00933710" w:rsidRDefault="000C19B6" w:rsidP="00BF5208">
      <w:pPr>
        <w:pStyle w:val="Header"/>
        <w:spacing w:after="0"/>
        <w:jc w:val="center"/>
        <w:rPr>
          <w:b/>
          <w:i/>
        </w:rPr>
      </w:pPr>
      <w:r w:rsidRPr="00933710">
        <w:rPr>
          <w:b/>
          <w:i/>
        </w:rPr>
        <w:t>The text of the letter is also sent in an e-mail.</w:t>
      </w:r>
    </w:p>
    <w:p w14:paraId="42D962FA" w14:textId="77777777" w:rsidR="000C19B6" w:rsidRPr="00BF5208" w:rsidRDefault="000C19B6" w:rsidP="006E00E6">
      <w:pPr>
        <w:suppressAutoHyphens/>
        <w:spacing w:after="0" w:line="240" w:lineRule="auto"/>
        <w:rPr>
          <w:rFonts w:ascii="Times New Roman" w:hAnsi="Times New Roman" w:cs="Times New Roman"/>
        </w:rPr>
      </w:pPr>
      <w:r w:rsidRPr="00BF5208">
        <w:rPr>
          <w:rFonts w:ascii="Times New Roman" w:hAnsi="Times New Roman" w:cs="Times New Roman"/>
        </w:rPr>
        <w:t>&lt;date&gt;</w:t>
      </w:r>
    </w:p>
    <w:p w14:paraId="28B6D84E" w14:textId="77777777" w:rsidR="006E00E6" w:rsidRPr="00BF5208" w:rsidRDefault="006E00E6" w:rsidP="006E00E6">
      <w:pPr>
        <w:suppressAutoHyphens/>
        <w:spacing w:after="0" w:line="240" w:lineRule="auto"/>
        <w:rPr>
          <w:rFonts w:ascii="Times New Roman" w:hAnsi="Times New Roman" w:cs="Times New Roman"/>
        </w:rPr>
      </w:pPr>
    </w:p>
    <w:p w14:paraId="0994E6C1"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salutation </w:instrText>
      </w:r>
      <w:r w:rsidRPr="00BF5208">
        <w:rPr>
          <w:rFonts w:ascii="Times New Roman" w:hAnsi="Times New Roman" w:cs="Times New Roman"/>
        </w:rPr>
        <w:fldChar w:fldCharType="separate"/>
      </w:r>
      <w:r w:rsidR="000C19B6" w:rsidRPr="00BF5208">
        <w:rPr>
          <w:rFonts w:ascii="Times New Roman" w:hAnsi="Times New Roman" w:cs="Times New Roman"/>
          <w:noProof/>
        </w:rPr>
        <w:t>«salutation»</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fname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«fname»</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lname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«lname»</w:t>
      </w:r>
      <w:r w:rsidRPr="00BF5208">
        <w:rPr>
          <w:rFonts w:ascii="Times New Roman" w:hAnsi="Times New Roman" w:cs="Times New Roman"/>
          <w:noProof/>
        </w:rPr>
        <w:fldChar w:fldCharType="end"/>
      </w:r>
    </w:p>
    <w:p w14:paraId="3065395B"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Title </w:instrText>
      </w:r>
      <w:r w:rsidRPr="00BF5208">
        <w:rPr>
          <w:rFonts w:ascii="Times New Roman" w:hAnsi="Times New Roman" w:cs="Times New Roman"/>
        </w:rPr>
        <w:fldChar w:fldCharType="separate"/>
      </w:r>
      <w:r w:rsidR="000C19B6" w:rsidRPr="00BF5208">
        <w:rPr>
          <w:rFonts w:ascii="Times New Roman" w:hAnsi="Times New Roman" w:cs="Times New Roman"/>
          <w:noProof/>
        </w:rPr>
        <w:t>«Title»</w:t>
      </w:r>
      <w:r w:rsidRPr="00BF5208">
        <w:rPr>
          <w:rFonts w:ascii="Times New Roman" w:hAnsi="Times New Roman" w:cs="Times New Roman"/>
          <w:noProof/>
        </w:rPr>
        <w:fldChar w:fldCharType="end"/>
      </w:r>
    </w:p>
    <w:p w14:paraId="36561739"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"entity_name"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«entity_name»</w:t>
      </w:r>
      <w:r w:rsidRPr="00BF5208">
        <w:rPr>
          <w:rFonts w:ascii="Times New Roman" w:hAnsi="Times New Roman" w:cs="Times New Roman"/>
          <w:noProof/>
        </w:rPr>
        <w:fldChar w:fldCharType="end"/>
      </w:r>
    </w:p>
    <w:p w14:paraId="1FC5C445"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"phys_addr1"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«phys_addr1»</w:t>
      </w:r>
      <w:r w:rsidRPr="00BF5208">
        <w:rPr>
          <w:rFonts w:ascii="Times New Roman" w:hAnsi="Times New Roman" w:cs="Times New Roman"/>
          <w:noProof/>
        </w:rPr>
        <w:fldChar w:fldCharType="end"/>
      </w:r>
    </w:p>
    <w:p w14:paraId="01074763"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"phys_addr2"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«phys_addr2»</w:t>
      </w:r>
      <w:r w:rsidRPr="00BF5208">
        <w:rPr>
          <w:rFonts w:ascii="Times New Roman" w:hAnsi="Times New Roman" w:cs="Times New Roman"/>
          <w:noProof/>
        </w:rPr>
        <w:fldChar w:fldCharType="end"/>
      </w:r>
    </w:p>
    <w:p w14:paraId="0F4A5CE9"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"phys_city"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«phys_city»</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"phys_state"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«phys_state»</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"phys_zip"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«phys_zip»</w:t>
      </w:r>
      <w:r w:rsidRPr="00BF5208">
        <w:rPr>
          <w:rFonts w:ascii="Times New Roman" w:hAnsi="Times New Roman" w:cs="Times New Roman"/>
          <w:noProof/>
        </w:rPr>
        <w:fldChar w:fldCharType="end"/>
      </w:r>
    </w:p>
    <w:p w14:paraId="32DB161C" w14:textId="77777777" w:rsidR="000C19B6" w:rsidRPr="00BF5208" w:rsidRDefault="000C19B6" w:rsidP="006E00E6">
      <w:pPr>
        <w:spacing w:before="120" w:after="120"/>
        <w:rPr>
          <w:rFonts w:ascii="Times New Roman" w:hAnsi="Times New Roman" w:cs="Times New Roman"/>
        </w:rPr>
      </w:pPr>
      <w:r w:rsidRPr="00BF5208">
        <w:rPr>
          <w:rFonts w:ascii="Times New Roman" w:hAnsi="Times New Roman" w:cs="Times New Roman"/>
          <w:b/>
        </w:rPr>
        <w:t>Student Records Data Due</w:t>
      </w:r>
      <w:r w:rsidRPr="00BF5208">
        <w:rPr>
          <w:rFonts w:ascii="Times New Roman" w:hAnsi="Times New Roman" w:cs="Times New Roman"/>
        </w:rPr>
        <w:t xml:space="preserve">: </w:t>
      </w:r>
      <w:r w:rsidRPr="00BF5208">
        <w:rPr>
          <w:rFonts w:ascii="Times New Roman" w:hAnsi="Times New Roman" w:cs="Times New Roman"/>
          <w:b/>
        </w:rPr>
        <w:fldChar w:fldCharType="begin"/>
      </w:r>
      <w:r w:rsidRPr="00BF5208">
        <w:rPr>
          <w:rFonts w:ascii="Times New Roman" w:hAnsi="Times New Roman" w:cs="Times New Roman"/>
          <w:b/>
        </w:rPr>
        <w:instrText xml:space="preserve"> MERGEFIELD "list_expected_Date_curr" </w:instrText>
      </w:r>
      <w:r w:rsidRPr="00BF5208">
        <w:rPr>
          <w:rFonts w:ascii="Times New Roman" w:hAnsi="Times New Roman" w:cs="Times New Roman"/>
          <w:b/>
        </w:rPr>
        <w:fldChar w:fldCharType="separate"/>
      </w:r>
      <w:r w:rsidRPr="00BF5208">
        <w:rPr>
          <w:rFonts w:ascii="Times New Roman" w:hAnsi="Times New Roman" w:cs="Times New Roman"/>
          <w:b/>
          <w:noProof/>
        </w:rPr>
        <w:t>«expected_Date_curr»</w:t>
      </w:r>
      <w:r w:rsidRPr="00BF5208">
        <w:rPr>
          <w:rFonts w:ascii="Times New Roman" w:hAnsi="Times New Roman" w:cs="Times New Roman"/>
          <w:b/>
        </w:rPr>
        <w:fldChar w:fldCharType="end"/>
      </w:r>
    </w:p>
    <w:p w14:paraId="19EC0FBF" w14:textId="77777777" w:rsidR="000C19B6" w:rsidRPr="00BF5208" w:rsidRDefault="000C19B6" w:rsidP="000C19B6">
      <w:pPr>
        <w:rPr>
          <w:rFonts w:ascii="Times New Roman" w:hAnsi="Times New Roman" w:cs="Times New Roman"/>
        </w:rPr>
      </w:pPr>
      <w:r w:rsidRPr="00BF5208">
        <w:rPr>
          <w:rFonts w:ascii="Times New Roman" w:hAnsi="Times New Roman" w:cs="Times New Roman"/>
        </w:rPr>
        <w:t xml:space="preserve">Dear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salutation </w:instrText>
      </w:r>
      <w:r w:rsidR="00DB6555" w:rsidRPr="00BF5208">
        <w:rPr>
          <w:rFonts w:ascii="Times New Roman" w:hAnsi="Times New Roman" w:cs="Times New Roman"/>
        </w:rPr>
        <w:fldChar w:fldCharType="separate"/>
      </w:r>
      <w:r w:rsidRPr="00BF5208">
        <w:rPr>
          <w:rFonts w:ascii="Times New Roman" w:hAnsi="Times New Roman" w:cs="Times New Roman"/>
          <w:noProof/>
        </w:rPr>
        <w:t>«salutation»</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lname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«lname»</w:t>
      </w:r>
      <w:r w:rsidR="00DB6555" w:rsidRPr="00BF5208">
        <w:rPr>
          <w:rFonts w:ascii="Times New Roman" w:hAnsi="Times New Roman" w:cs="Times New Roman"/>
          <w:noProof/>
        </w:rPr>
        <w:fldChar w:fldCharType="end"/>
      </w:r>
      <w:r w:rsidRPr="00BF5208">
        <w:rPr>
          <w:rFonts w:ascii="Times New Roman" w:hAnsi="Times New Roman" w:cs="Times New Roman"/>
        </w:rPr>
        <w:t>,</w:t>
      </w:r>
    </w:p>
    <w:p w14:paraId="1024CCDF" w14:textId="1B0B5457" w:rsidR="00417684" w:rsidRDefault="000C19B6" w:rsidP="006E00E6">
      <w:pPr>
        <w:pStyle w:val="BodyText"/>
        <w:spacing w:before="0" w:after="0" w:line="240" w:lineRule="auto"/>
        <w:ind w:firstLine="0"/>
        <w:rPr>
          <w:rFonts w:ascii="Times New Roman" w:hAnsi="Times New Roman" w:cs="Times New Roman"/>
          <w:sz w:val="22"/>
        </w:rPr>
      </w:pPr>
      <w:r w:rsidRPr="00BF5208">
        <w:rPr>
          <w:rFonts w:ascii="Times New Roman" w:hAnsi="Times New Roman" w:cs="Times New Roman"/>
          <w:sz w:val="22"/>
        </w:rPr>
        <w:t xml:space="preserve">(Institution) has been selected to participate in the High School Longitudinal Study of 2009 (HSLS:09) and 2012 Beginning </w:t>
      </w:r>
      <w:r w:rsidRPr="00306D48">
        <w:rPr>
          <w:rFonts w:ascii="Times New Roman" w:hAnsi="Times New Roman" w:cs="Times New Roman"/>
          <w:sz w:val="22"/>
        </w:rPr>
        <w:t xml:space="preserve">Postsecondary Students Longitudinal Study (BPS:12) Student Records </w:t>
      </w:r>
      <w:r w:rsidR="003776D1">
        <w:rPr>
          <w:rFonts w:ascii="Times New Roman" w:hAnsi="Times New Roman" w:cs="Times New Roman"/>
          <w:sz w:val="22"/>
        </w:rPr>
        <w:t>C</w:t>
      </w:r>
      <w:r w:rsidRPr="00306D48">
        <w:rPr>
          <w:rFonts w:ascii="Times New Roman" w:hAnsi="Times New Roman" w:cs="Times New Roman"/>
          <w:sz w:val="22"/>
        </w:rPr>
        <w:t>ollection. The studies</w:t>
      </w:r>
      <w:r w:rsidR="001B1249" w:rsidRPr="00306D48">
        <w:rPr>
          <w:rFonts w:ascii="Times New Roman" w:hAnsi="Times New Roman" w:cs="Times New Roman"/>
          <w:sz w:val="22"/>
        </w:rPr>
        <w:t xml:space="preserve"> are </w:t>
      </w:r>
      <w:r w:rsidRPr="00306D48">
        <w:rPr>
          <w:rFonts w:ascii="Times New Roman" w:hAnsi="Times New Roman" w:cs="Times New Roman"/>
          <w:sz w:val="22"/>
        </w:rPr>
        <w:t>authorized by federal law under the Edu</w:t>
      </w:r>
      <w:r w:rsidRPr="003C26EC">
        <w:rPr>
          <w:rFonts w:ascii="Times New Roman" w:hAnsi="Times New Roman" w:cs="Times New Roman"/>
          <w:sz w:val="22"/>
        </w:rPr>
        <w:t xml:space="preserve">cation Sciences Reform Act of 2002 (ESRA 2002, 20 U.S.C. </w:t>
      </w:r>
      <w:r w:rsidR="00761E77">
        <w:rPr>
          <w:rFonts w:ascii="Times New Roman" w:hAnsi="Times New Roman" w:cs="Times New Roman"/>
          <w:sz w:val="22"/>
        </w:rPr>
        <w:t>§</w:t>
      </w:r>
      <w:r w:rsidRPr="003C26EC">
        <w:rPr>
          <w:rFonts w:ascii="Times New Roman" w:hAnsi="Times New Roman" w:cs="Times New Roman"/>
          <w:sz w:val="22"/>
        </w:rPr>
        <w:t>9543)</w:t>
      </w:r>
      <w:r w:rsidR="000F1AC5" w:rsidRPr="00306D48">
        <w:rPr>
          <w:rFonts w:ascii="Times New Roman" w:hAnsi="Times New Roman" w:cs="Times New Roman"/>
          <w:sz w:val="22"/>
        </w:rPr>
        <w:t xml:space="preserve"> and the Higher Education Opportunity Act of 2008 (HEOA 2008, 20 U.S.C. §1015)</w:t>
      </w:r>
      <w:r w:rsidR="001B1249" w:rsidRPr="00306D48">
        <w:rPr>
          <w:rFonts w:ascii="Times New Roman" w:hAnsi="Times New Roman" w:cs="Times New Roman"/>
          <w:sz w:val="22"/>
        </w:rPr>
        <w:t xml:space="preserve">. HSLS:09 and BPS:12 </w:t>
      </w:r>
      <w:r w:rsidRPr="00306D48">
        <w:rPr>
          <w:rFonts w:ascii="Times New Roman" w:hAnsi="Times New Roman" w:cs="Times New Roman"/>
          <w:sz w:val="22"/>
        </w:rPr>
        <w:t>are being conducted by NCES with data collection being carried out by RTI International, a nonprof</w:t>
      </w:r>
      <w:r w:rsidRPr="000F1AC5">
        <w:rPr>
          <w:rFonts w:ascii="Times New Roman" w:hAnsi="Times New Roman" w:cs="Times New Roman"/>
          <w:sz w:val="22"/>
        </w:rPr>
        <w:t>it research organization. We are writ</w:t>
      </w:r>
      <w:r w:rsidRPr="00BF5208">
        <w:rPr>
          <w:rFonts w:ascii="Times New Roman" w:hAnsi="Times New Roman" w:cs="Times New Roman"/>
          <w:sz w:val="22"/>
        </w:rPr>
        <w:t>ing to ask that you provide student record data for sampled students who attended your institution.</w:t>
      </w:r>
    </w:p>
    <w:p w14:paraId="6ED444DD" w14:textId="77777777" w:rsidR="006E00E6" w:rsidRPr="00BF5208" w:rsidRDefault="006E00E6" w:rsidP="006E00E6">
      <w:pPr>
        <w:pStyle w:val="BodyText"/>
        <w:spacing w:before="0" w:after="0" w:line="240" w:lineRule="auto"/>
        <w:ind w:firstLine="0"/>
        <w:rPr>
          <w:rFonts w:ascii="Times New Roman" w:hAnsi="Times New Roman" w:cs="Times New Roman"/>
          <w:sz w:val="22"/>
        </w:rPr>
      </w:pPr>
    </w:p>
    <w:p w14:paraId="6062BD2B" w14:textId="77777777" w:rsidR="000C19B6" w:rsidRPr="00BF5208" w:rsidRDefault="000C19B6" w:rsidP="006E00E6">
      <w:pPr>
        <w:pStyle w:val="BodyText"/>
        <w:spacing w:before="0" w:after="0" w:line="240" w:lineRule="auto"/>
        <w:ind w:firstLine="0"/>
        <w:rPr>
          <w:rFonts w:ascii="Times New Roman" w:hAnsi="Times New Roman" w:cs="Times New Roman"/>
          <w:sz w:val="22"/>
        </w:rPr>
      </w:pPr>
      <w:r w:rsidRPr="00BF5208">
        <w:rPr>
          <w:rFonts w:ascii="Times New Roman" w:hAnsi="Times New Roman" w:cs="Times New Roman"/>
          <w:sz w:val="22"/>
        </w:rPr>
        <w:t xml:space="preserve">To facilitate the data submission process, we have developed the web-based Postsecondary Data Portal (PDP) through which you or your staff will be able to provide data for your selected students. The secure PDP website is available at: </w:t>
      </w:r>
      <w:hyperlink r:id="rId55" w:history="1">
        <w:r w:rsidRPr="00BF5208">
          <w:rPr>
            <w:rStyle w:val="Hyperlink"/>
            <w:rFonts w:ascii="Times New Roman" w:hAnsi="Times New Roman" w:cs="Times New Roman"/>
            <w:sz w:val="22"/>
          </w:rPr>
          <w:t>https://surveys.nces.ed.gov/portal</w:t>
        </w:r>
      </w:hyperlink>
      <w:r w:rsidRPr="00BF5208">
        <w:rPr>
          <w:rFonts w:ascii="Times New Roman" w:hAnsi="Times New Roman" w:cs="Times New Roman"/>
          <w:sz w:val="22"/>
        </w:rPr>
        <w:t>.</w:t>
      </w:r>
      <w:r w:rsidR="00FA0306">
        <w:rPr>
          <w:rFonts w:ascii="Times New Roman" w:hAnsi="Times New Roman" w:cs="Times New Roman"/>
          <w:sz w:val="22"/>
        </w:rPr>
        <w:t xml:space="preserve"> </w:t>
      </w:r>
      <w:r w:rsidRPr="00BF5208">
        <w:rPr>
          <w:rFonts w:ascii="Times New Roman" w:hAnsi="Times New Roman" w:cs="Times New Roman"/>
          <w:sz w:val="22"/>
        </w:rPr>
        <w:t xml:space="preserve">We have enclosed a </w:t>
      </w:r>
      <w:r w:rsidRPr="00BF5208">
        <w:rPr>
          <w:rFonts w:ascii="Times New Roman" w:hAnsi="Times New Roman" w:cs="Times New Roman"/>
          <w:i/>
          <w:iCs/>
          <w:sz w:val="22"/>
        </w:rPr>
        <w:t xml:space="preserve">Quick Guide to Providing Student Records Data </w:t>
      </w:r>
      <w:r w:rsidRPr="00BF5208">
        <w:rPr>
          <w:rFonts w:ascii="Times New Roman" w:hAnsi="Times New Roman" w:cs="Times New Roman"/>
          <w:sz w:val="22"/>
        </w:rPr>
        <w:t xml:space="preserve">describing how to access and use the PDP. On the PDP, you will find the list of your sampled students and </w:t>
      </w:r>
      <w:r w:rsidRPr="00BF5208">
        <w:rPr>
          <w:rFonts w:ascii="Times New Roman" w:hAnsi="Times New Roman" w:cs="Times New Roman"/>
          <w:color w:val="000000"/>
          <w:sz w:val="22"/>
        </w:rPr>
        <w:t>details on what data we need to obtain for each</w:t>
      </w:r>
      <w:r w:rsidRPr="00BF5208">
        <w:rPr>
          <w:rFonts w:ascii="Times New Roman" w:hAnsi="Times New Roman" w:cs="Times New Roman"/>
          <w:sz w:val="22"/>
        </w:rPr>
        <w:t>.</w:t>
      </w:r>
      <w:r w:rsidR="00FA0306">
        <w:rPr>
          <w:rFonts w:ascii="Times New Roman" w:hAnsi="Times New Roman" w:cs="Times New Roman"/>
          <w:sz w:val="22"/>
        </w:rPr>
        <w:t xml:space="preserve"> </w:t>
      </w:r>
      <w:r w:rsidRPr="00BF5208">
        <w:rPr>
          <w:rFonts w:ascii="Times New Roman" w:hAnsi="Times New Roman" w:cs="Times New Roman"/>
          <w:sz w:val="22"/>
        </w:rPr>
        <w:t xml:space="preserve">We ask that you please provide the requested data on or before </w:t>
      </w:r>
      <w:r w:rsidRPr="00BF5208">
        <w:rPr>
          <w:rFonts w:ascii="Times New Roman" w:hAnsi="Times New Roman" w:cs="Times New Roman"/>
          <w:b/>
          <w:bCs/>
          <w:sz w:val="22"/>
        </w:rPr>
        <w:t>[DUE DATE]</w:t>
      </w:r>
      <w:r w:rsidRPr="00BF5208">
        <w:rPr>
          <w:rFonts w:ascii="Times New Roman" w:hAnsi="Times New Roman" w:cs="Times New Roman"/>
          <w:sz w:val="22"/>
        </w:rPr>
        <w:t>.</w:t>
      </w:r>
    </w:p>
    <w:p w14:paraId="47000BFD" w14:textId="77777777" w:rsidR="006E00E6" w:rsidRPr="00BF5208" w:rsidRDefault="006E00E6" w:rsidP="006E00E6">
      <w:pPr>
        <w:spacing w:after="0" w:line="240" w:lineRule="auto"/>
        <w:rPr>
          <w:rFonts w:ascii="Times New Roman" w:hAnsi="Times New Roman" w:cs="Times New Roman"/>
        </w:rPr>
      </w:pPr>
    </w:p>
    <w:p w14:paraId="67D8BBEE"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There are three different methods available for providing student data through the PDP. Data may be entered directly into the web-based system, you may download and complete an Excel template which is then uploaded to the PDP, or a programmer at your institution may create and upload data files following the specifications</w:t>
      </w:r>
      <w:r w:rsidRPr="00BF5208">
        <w:rPr>
          <w:rFonts w:ascii="Times New Roman" w:hAnsi="Times New Roman" w:cs="Times New Roman"/>
          <w:i/>
          <w:iCs/>
        </w:rPr>
        <w:t xml:space="preserve"> </w:t>
      </w:r>
      <w:r w:rsidRPr="00BF5208">
        <w:rPr>
          <w:rFonts w:ascii="Times New Roman" w:hAnsi="Times New Roman" w:cs="Times New Roman"/>
        </w:rPr>
        <w:t>on the website. Regardless of the method you choose, you will be able to review the provided data on</w:t>
      </w:r>
      <w:r w:rsidR="000E1F63">
        <w:rPr>
          <w:rFonts w:ascii="Times New Roman" w:hAnsi="Times New Roman" w:cs="Times New Roman"/>
        </w:rPr>
        <w:t xml:space="preserve"> a</w:t>
      </w:r>
      <w:r w:rsidRPr="00BF5208">
        <w:rPr>
          <w:rFonts w:ascii="Times New Roman" w:hAnsi="Times New Roman" w:cs="Times New Roman"/>
        </w:rPr>
        <w:t xml:space="preserve"> screen in the PDP.</w:t>
      </w:r>
    </w:p>
    <w:p w14:paraId="00AE7D32" w14:textId="77777777" w:rsidR="006E00E6" w:rsidRPr="00BF5208" w:rsidRDefault="006E00E6" w:rsidP="006E00E6">
      <w:pPr>
        <w:widowControl w:val="0"/>
        <w:overflowPunct w:val="0"/>
        <w:autoSpaceDE w:val="0"/>
        <w:autoSpaceDN w:val="0"/>
        <w:adjustRightInd w:val="0"/>
        <w:spacing w:after="0" w:line="240" w:lineRule="auto"/>
        <w:textAlignment w:val="baseline"/>
        <w:rPr>
          <w:rFonts w:ascii="Times New Roman" w:hAnsi="Times New Roman" w:cs="Times New Roman"/>
        </w:rPr>
      </w:pPr>
    </w:p>
    <w:p w14:paraId="41059193" w14:textId="77777777" w:rsidR="000C19B6" w:rsidRPr="00BF5208" w:rsidRDefault="000C19B6" w:rsidP="006E00E6">
      <w:pPr>
        <w:widowControl w:val="0"/>
        <w:overflowPunct w:val="0"/>
        <w:autoSpaceDE w:val="0"/>
        <w:autoSpaceDN w:val="0"/>
        <w:adjustRightInd w:val="0"/>
        <w:spacing w:after="0" w:line="240" w:lineRule="auto"/>
        <w:textAlignment w:val="baseline"/>
        <w:rPr>
          <w:rFonts w:ascii="Times New Roman" w:hAnsi="Times New Roman" w:cs="Times New Roman"/>
        </w:rPr>
      </w:pPr>
      <w:r w:rsidRPr="00BF5208">
        <w:rPr>
          <w:rFonts w:ascii="Times New Roman" w:hAnsi="Times New Roman" w:cs="Times New Roman"/>
        </w:rPr>
        <w:t>Please be assured that the security of your students’ data is of the utmost importance, and our Student Records collection process has been 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r w:rsidR="00FA0306">
        <w:rPr>
          <w:rFonts w:ascii="Times New Roman" w:hAnsi="Times New Roman" w:cs="Times New Roman"/>
        </w:rPr>
        <w:t xml:space="preserve"> </w:t>
      </w:r>
      <w:r w:rsidRPr="00BF5208">
        <w:rPr>
          <w:rFonts w:ascii="Times New Roman" w:hAnsi="Times New Roman" w:cs="Times New Roman"/>
        </w:rPr>
        <w:t>If you are the Primary Coordinator, they are printed below for your convenience. Please note the password is temporary and you will need to choose a new one the first time you log in. If you are not the Primary Coordinator for this collection, please contact him/her (&lt;fillPCname&gt; at your institution) to receive login credentials.</w:t>
      </w:r>
    </w:p>
    <w:p w14:paraId="0DAE86E7" w14:textId="77777777" w:rsidR="006E00E6" w:rsidRPr="00BF5208" w:rsidRDefault="006E00E6" w:rsidP="006E00E6">
      <w:pPr>
        <w:spacing w:after="0" w:line="240" w:lineRule="auto"/>
        <w:rPr>
          <w:rFonts w:ascii="Times New Roman" w:hAnsi="Times New Roman" w:cs="Times New Roman"/>
        </w:rPr>
      </w:pPr>
    </w:p>
    <w:p w14:paraId="7B7A0A54" w14:textId="53F090A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 xml:space="preserve">Soon, we will call you to confirm your receipt of this material and the completion date for providing student records data. RTI’s Help Desk staff will be available from 9:00 a.m. to 6:00 p.m. ET, Monday through Friday, to answer any questions you may have about the collection or about using the PDP. You may contact the Help Desk at </w:t>
      </w:r>
      <w:r w:rsidR="009033D6">
        <w:rPr>
          <w:rFonts w:ascii="Times New Roman" w:hAnsi="Times New Roman" w:cs="Times New Roman"/>
        </w:rPr>
        <w:t>1-855-500-1441</w:t>
      </w:r>
      <w:r w:rsidRPr="00BF5208">
        <w:rPr>
          <w:rFonts w:ascii="Times New Roman" w:hAnsi="Times New Roman" w:cs="Times New Roman"/>
        </w:rPr>
        <w:t xml:space="preserve">, toll-free, or via e-mail at </w:t>
      </w:r>
      <w:hyperlink r:id="rId56" w:history="1">
        <w:r w:rsidRPr="00BF5208">
          <w:rPr>
            <w:rStyle w:val="Hyperlink"/>
            <w:rFonts w:ascii="Times New Roman" w:hAnsi="Times New Roman" w:cs="Times New Roman"/>
          </w:rPr>
          <w:t>PortalHelp@rti.org</w:t>
        </w:r>
      </w:hyperlink>
      <w:r w:rsidRPr="00BF5208">
        <w:rPr>
          <w:rFonts w:ascii="Times New Roman" w:hAnsi="Times New Roman" w:cs="Times New Roman"/>
        </w:rPr>
        <w:t>.</w:t>
      </w:r>
    </w:p>
    <w:p w14:paraId="13EB447C" w14:textId="77777777" w:rsidR="000C236D" w:rsidRDefault="000C236D" w:rsidP="006E00E6">
      <w:pPr>
        <w:spacing w:after="0" w:line="240" w:lineRule="auto"/>
        <w:rPr>
          <w:rFonts w:ascii="Times New Roman" w:hAnsi="Times New Roman" w:cs="Times New Roman"/>
        </w:rPr>
      </w:pPr>
      <w:bookmarkStart w:id="90" w:name="_Toc404351307"/>
      <w:bookmarkStart w:id="91" w:name="_Toc404352843"/>
    </w:p>
    <w:p w14:paraId="43AF0836"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Again, thank you for your continued participation in this important study.</w:t>
      </w:r>
      <w:bookmarkEnd w:id="90"/>
      <w:bookmarkEnd w:id="91"/>
    </w:p>
    <w:p w14:paraId="2CDADE2E" w14:textId="77777777" w:rsidR="000C19B6" w:rsidRPr="00BF5208" w:rsidRDefault="000C19B6" w:rsidP="000C19B6">
      <w:pPr>
        <w:spacing w:before="120" w:after="120"/>
        <w:rPr>
          <w:rFonts w:ascii="Times New Roman" w:hAnsi="Times New Roman" w:cs="Times New Roman"/>
          <w:color w:val="000000"/>
        </w:rPr>
      </w:pPr>
      <w:r w:rsidRPr="00BF5208">
        <w:rPr>
          <w:rFonts w:ascii="Times New Roman" w:hAnsi="Times New Roman" w:cs="Times New Roman"/>
        </w:rPr>
        <w:t>Sincerely,</w:t>
      </w:r>
    </w:p>
    <w:p w14:paraId="638A4707"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Elise Christopher, Ph.D.</w:t>
      </w:r>
    </w:p>
    <w:p w14:paraId="4AD3B9D9"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Project Officer, HSLS:09</w:t>
      </w:r>
    </w:p>
    <w:p w14:paraId="378D9FA9"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National Center for Education Statistics</w:t>
      </w:r>
    </w:p>
    <w:p w14:paraId="4F32EA77" w14:textId="77777777" w:rsidR="000C19B6" w:rsidRPr="00BF5208" w:rsidRDefault="000C19B6" w:rsidP="006E00E6">
      <w:pPr>
        <w:spacing w:after="0" w:line="240" w:lineRule="auto"/>
        <w:rPr>
          <w:rFonts w:ascii="Times New Roman" w:hAnsi="Times New Roman" w:cs="Times New Roman"/>
        </w:rPr>
      </w:pPr>
    </w:p>
    <w:p w14:paraId="6F59A96D"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Sean Simone, Ph.D.</w:t>
      </w:r>
    </w:p>
    <w:p w14:paraId="5DC59E67"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Project Officer, BPS:12 Student Records</w:t>
      </w:r>
    </w:p>
    <w:p w14:paraId="015AAD2A"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0EB1CC46" w14:textId="77777777" w:rsidR="000C19B6" w:rsidRPr="00265354" w:rsidRDefault="000C19B6" w:rsidP="006E00E6">
      <w:pPr>
        <w:spacing w:after="0" w:line="240" w:lineRule="auto"/>
      </w:pPr>
    </w:p>
    <w:p w14:paraId="55F64CC1" w14:textId="77777777" w:rsidR="000C19B6" w:rsidRPr="00265354" w:rsidRDefault="000C19B6" w:rsidP="000C19B6"/>
    <w:p w14:paraId="64EB7DB6" w14:textId="77777777" w:rsidR="000C19B6" w:rsidRPr="00265354" w:rsidRDefault="000C19B6" w:rsidP="000C19B6">
      <w:r>
        <w:rPr>
          <w:noProof/>
        </w:rPr>
        <mc:AlternateContent>
          <mc:Choice Requires="wps">
            <w:drawing>
              <wp:anchor distT="0" distB="0" distL="114300" distR="114300" simplePos="0" relativeHeight="251653632" behindDoc="0" locked="0" layoutInCell="1" allowOverlap="1" wp14:anchorId="24AA460D" wp14:editId="334E2548">
                <wp:simplePos x="0" y="0"/>
                <wp:positionH relativeFrom="column">
                  <wp:posOffset>685800</wp:posOffset>
                </wp:positionH>
                <wp:positionV relativeFrom="paragraph">
                  <wp:posOffset>10160</wp:posOffset>
                </wp:positionV>
                <wp:extent cx="3829050" cy="2148840"/>
                <wp:effectExtent l="0" t="0" r="19050"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148840"/>
                        </a:xfrm>
                        <a:prstGeom prst="rect">
                          <a:avLst/>
                        </a:prstGeom>
                        <a:solidFill>
                          <a:srgbClr val="FFFFFF"/>
                        </a:solidFill>
                        <a:ln w="9525">
                          <a:solidFill>
                            <a:srgbClr val="000000"/>
                          </a:solidFill>
                          <a:miter lim="800000"/>
                          <a:headEnd/>
                          <a:tailEnd/>
                        </a:ln>
                      </wps:spPr>
                      <wps:txbx>
                        <w:txbxContent>
                          <w:p w14:paraId="0BC74F52" w14:textId="77777777" w:rsidR="00030CBE" w:rsidRDefault="00030CBE" w:rsidP="000C236D">
                            <w:pPr>
                              <w:spacing w:after="0" w:line="240" w:lineRule="auto"/>
                              <w:jc w:val="center"/>
                              <w:rPr>
                                <w:rFonts w:ascii="Times New Roman" w:eastAsia="Times New Roman" w:hAnsi="Times New Roman" w:cs="Times New Roman"/>
                                <w:color w:val="000000" w:themeColor="text1"/>
                              </w:rPr>
                            </w:pPr>
                          </w:p>
                          <w:p w14:paraId="783AB37C"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Please log in to the Postsecondary Data Portal website at:</w:t>
                            </w:r>
                          </w:p>
                          <w:p w14:paraId="7F048CCF" w14:textId="77777777" w:rsidR="00030CBE" w:rsidRPr="000C236D" w:rsidRDefault="00030CBE" w:rsidP="000C236D">
                            <w:pPr>
                              <w:spacing w:after="0" w:line="240" w:lineRule="auto"/>
                              <w:rPr>
                                <w:rFonts w:ascii="Times New Roman" w:eastAsia="Times New Roman" w:hAnsi="Times New Roman" w:cs="Times New Roman"/>
                                <w:color w:val="000000" w:themeColor="text1"/>
                              </w:rPr>
                            </w:pPr>
                          </w:p>
                          <w:p w14:paraId="6C9AEFA3"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u w:val="single"/>
                              </w:rPr>
                            </w:pPr>
                            <w:r w:rsidRPr="000C236D">
                              <w:rPr>
                                <w:rFonts w:ascii="Times New Roman" w:eastAsia="Times New Roman" w:hAnsi="Times New Roman" w:cs="Times New Roman"/>
                                <w:color w:val="000000" w:themeColor="text1"/>
                                <w:u w:val="single"/>
                              </w:rPr>
                              <w:t>https://surveys.nces.ed.gov/portal</w:t>
                            </w:r>
                          </w:p>
                          <w:p w14:paraId="0EE82599"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rPr>
                            </w:pPr>
                          </w:p>
                          <w:p w14:paraId="7AF708EA" w14:textId="77777777" w:rsidR="00030CBE" w:rsidRPr="000C236D" w:rsidRDefault="00030CB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the primary coordinator, fill:</w:t>
                            </w:r>
                          </w:p>
                          <w:p w14:paraId="721DEAE5"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Primary Coordinator user name: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entity_id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«entity_id»</w:t>
                            </w:r>
                            <w:r w:rsidRPr="000C236D">
                              <w:rPr>
                                <w:rFonts w:ascii="Times New Roman" w:eastAsia="Times New Roman" w:hAnsi="Times New Roman" w:cs="Times New Roman"/>
                                <w:noProof/>
                                <w:color w:val="000000" w:themeColor="text1"/>
                              </w:rPr>
                              <w:fldChar w:fldCharType="end"/>
                            </w:r>
                          </w:p>
                          <w:p w14:paraId="00C956FF" w14:textId="77777777" w:rsidR="00030CBE" w:rsidRPr="000C236D" w:rsidRDefault="00030CBE" w:rsidP="000C236D">
                            <w:pPr>
                              <w:spacing w:after="12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Your temporary password: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password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«password»</w:t>
                            </w:r>
                            <w:r w:rsidRPr="000C236D">
                              <w:rPr>
                                <w:rFonts w:ascii="Times New Roman" w:eastAsia="Times New Roman" w:hAnsi="Times New Roman" w:cs="Times New Roman"/>
                                <w:noProof/>
                                <w:color w:val="000000" w:themeColor="text1"/>
                              </w:rPr>
                              <w:fldChar w:fldCharType="end"/>
                            </w:r>
                          </w:p>
                          <w:p w14:paraId="471B153B" w14:textId="77777777" w:rsidR="00030CBE" w:rsidRPr="000C236D" w:rsidRDefault="00030CB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other staff, fill:</w:t>
                            </w:r>
                          </w:p>
                          <w:p w14:paraId="750A52CC"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Please contact the PDP Primary Coordinator at your institution,</w:t>
                            </w:r>
                          </w:p>
                          <w:p w14:paraId="281743A9"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&lt;fill name&gt; for log in credentials.</w:t>
                            </w:r>
                          </w:p>
                          <w:p w14:paraId="1F8B856F" w14:textId="77777777" w:rsidR="00030CBE" w:rsidRPr="006E00E6" w:rsidRDefault="00030CBE" w:rsidP="006E00E6">
                            <w:pPr>
                              <w:spacing w:after="0" w:line="240" w:lineRule="auto"/>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54pt;margin-top:.8pt;width:301.5pt;height:1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">
                <v:textbox inset="0,0,0,0">
                  <w:txbxContent>
                    <w:p w14:paraId="0BC74F52" w14:textId="77777777" w:rsidR="00030CBE" w:rsidRDefault="00030CBE" w:rsidP="000C236D">
                      <w:pPr>
                        <w:spacing w:after="0" w:line="240" w:lineRule="auto"/>
                        <w:jc w:val="center"/>
                        <w:rPr>
                          <w:rFonts w:ascii="Times New Roman" w:eastAsia="Times New Roman" w:hAnsi="Times New Roman" w:cs="Times New Roman"/>
                          <w:color w:val="000000" w:themeColor="text1"/>
                        </w:rPr>
                      </w:pPr>
                    </w:p>
                    <w:p w14:paraId="783AB37C"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Please log in to the Postsecondary Data Portal website at:</w:t>
                      </w:r>
                    </w:p>
                    <w:p w14:paraId="7F048CCF" w14:textId="77777777" w:rsidR="00030CBE" w:rsidRPr="000C236D" w:rsidRDefault="00030CBE" w:rsidP="000C236D">
                      <w:pPr>
                        <w:spacing w:after="0" w:line="240" w:lineRule="auto"/>
                        <w:rPr>
                          <w:rFonts w:ascii="Times New Roman" w:eastAsia="Times New Roman" w:hAnsi="Times New Roman" w:cs="Times New Roman"/>
                          <w:color w:val="000000" w:themeColor="text1"/>
                        </w:rPr>
                      </w:pPr>
                    </w:p>
                    <w:p w14:paraId="6C9AEFA3"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u w:val="single"/>
                        </w:rPr>
                      </w:pPr>
                      <w:r w:rsidRPr="000C236D">
                        <w:rPr>
                          <w:rFonts w:ascii="Times New Roman" w:eastAsia="Times New Roman" w:hAnsi="Times New Roman" w:cs="Times New Roman"/>
                          <w:color w:val="000000" w:themeColor="text1"/>
                          <w:u w:val="single"/>
                        </w:rPr>
                        <w:t>https://surveys.nces.ed.gov/portal</w:t>
                      </w:r>
                    </w:p>
                    <w:p w14:paraId="0EE82599"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rPr>
                      </w:pPr>
                    </w:p>
                    <w:p w14:paraId="7AF708EA" w14:textId="77777777" w:rsidR="00030CBE" w:rsidRPr="000C236D" w:rsidRDefault="00030CB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the primary coordinator, fill:</w:t>
                      </w:r>
                    </w:p>
                    <w:p w14:paraId="721DEAE5"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Primary Coordinator user name: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entity_id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«entity_id»</w:t>
                      </w:r>
                      <w:r w:rsidRPr="000C236D">
                        <w:rPr>
                          <w:rFonts w:ascii="Times New Roman" w:eastAsia="Times New Roman" w:hAnsi="Times New Roman" w:cs="Times New Roman"/>
                          <w:noProof/>
                          <w:color w:val="000000" w:themeColor="text1"/>
                        </w:rPr>
                        <w:fldChar w:fldCharType="end"/>
                      </w:r>
                    </w:p>
                    <w:p w14:paraId="00C956FF" w14:textId="77777777" w:rsidR="00030CBE" w:rsidRPr="000C236D" w:rsidRDefault="00030CBE" w:rsidP="000C236D">
                      <w:pPr>
                        <w:spacing w:after="12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Your temporary password: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password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«password»</w:t>
                      </w:r>
                      <w:r w:rsidRPr="000C236D">
                        <w:rPr>
                          <w:rFonts w:ascii="Times New Roman" w:eastAsia="Times New Roman" w:hAnsi="Times New Roman" w:cs="Times New Roman"/>
                          <w:noProof/>
                          <w:color w:val="000000" w:themeColor="text1"/>
                        </w:rPr>
                        <w:fldChar w:fldCharType="end"/>
                      </w:r>
                    </w:p>
                    <w:p w14:paraId="471B153B" w14:textId="77777777" w:rsidR="00030CBE" w:rsidRPr="000C236D" w:rsidRDefault="00030CB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other staff, fill:</w:t>
                      </w:r>
                    </w:p>
                    <w:p w14:paraId="750A52CC"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Please contact the PDP Primary Coordinator at your institution,</w:t>
                      </w:r>
                    </w:p>
                    <w:p w14:paraId="281743A9" w14:textId="77777777" w:rsidR="00030CBE" w:rsidRPr="000C236D" w:rsidRDefault="00030CB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&lt;fill name&gt; for log in credentials.</w:t>
                      </w:r>
                    </w:p>
                    <w:p w14:paraId="1F8B856F" w14:textId="77777777" w:rsidR="00030CBE" w:rsidRPr="006E00E6" w:rsidRDefault="00030CBE" w:rsidP="006E00E6">
                      <w:pPr>
                        <w:spacing w:after="0" w:line="240" w:lineRule="auto"/>
                        <w:jc w:val="center"/>
                        <w:rPr>
                          <w:color w:val="000000" w:themeColor="text1"/>
                          <w:sz w:val="18"/>
                          <w:szCs w:val="18"/>
                        </w:rPr>
                      </w:pPr>
                    </w:p>
                  </w:txbxContent>
                </v:textbox>
              </v:rect>
            </w:pict>
          </mc:Fallback>
        </mc:AlternateContent>
      </w:r>
    </w:p>
    <w:p w14:paraId="39429F5C" w14:textId="77777777" w:rsidR="000C19B6" w:rsidRPr="00265354" w:rsidRDefault="000C19B6" w:rsidP="000C19B6">
      <w:pPr>
        <w:ind w:left="720"/>
        <w:rPr>
          <w:rFonts w:ascii="Arial" w:hAnsi="Arial" w:cs="Arial"/>
        </w:rPr>
      </w:pPr>
    </w:p>
    <w:p w14:paraId="4BE86A02" w14:textId="77777777" w:rsidR="000C19B6" w:rsidRPr="00265354" w:rsidRDefault="000C19B6" w:rsidP="000C19B6">
      <w:pPr>
        <w:ind w:left="720"/>
        <w:rPr>
          <w:rFonts w:ascii="Arial" w:hAnsi="Arial" w:cs="Arial"/>
        </w:rPr>
      </w:pPr>
    </w:p>
    <w:p w14:paraId="2E37A38C" w14:textId="77777777" w:rsidR="000C19B6" w:rsidRPr="00265354" w:rsidRDefault="000C19B6" w:rsidP="000C19B6">
      <w:pPr>
        <w:ind w:left="720"/>
        <w:rPr>
          <w:rFonts w:ascii="Arial" w:hAnsi="Arial" w:cs="Arial"/>
        </w:rPr>
      </w:pPr>
    </w:p>
    <w:p w14:paraId="2789FD04" w14:textId="77777777" w:rsidR="000C19B6" w:rsidRPr="00265354" w:rsidRDefault="000C19B6" w:rsidP="000C19B6">
      <w:pPr>
        <w:ind w:left="720"/>
        <w:rPr>
          <w:rFonts w:ascii="Arial" w:hAnsi="Arial" w:cs="Arial"/>
        </w:rPr>
      </w:pPr>
    </w:p>
    <w:p w14:paraId="73BC3D0B" w14:textId="77777777" w:rsidR="000C19B6" w:rsidRPr="00265354" w:rsidRDefault="000C19B6" w:rsidP="000C19B6">
      <w:pPr>
        <w:ind w:left="720"/>
        <w:rPr>
          <w:rFonts w:ascii="Arial" w:hAnsi="Arial" w:cs="Arial"/>
        </w:rPr>
      </w:pPr>
    </w:p>
    <w:p w14:paraId="177ED0DA" w14:textId="77777777" w:rsidR="000C19B6" w:rsidRPr="00265354" w:rsidRDefault="000C19B6" w:rsidP="000C19B6">
      <w:pPr>
        <w:ind w:left="720"/>
        <w:rPr>
          <w:rFonts w:ascii="Arial" w:hAnsi="Arial" w:cs="Arial"/>
        </w:rPr>
      </w:pPr>
    </w:p>
    <w:p w14:paraId="771EE66D" w14:textId="77777777" w:rsidR="000C19B6" w:rsidRPr="00265354" w:rsidRDefault="000C19B6" w:rsidP="000C19B6">
      <w:pPr>
        <w:ind w:left="720"/>
        <w:rPr>
          <w:rFonts w:ascii="Arial" w:hAnsi="Arial" w:cs="Arial"/>
        </w:rPr>
      </w:pPr>
    </w:p>
    <w:p w14:paraId="777ADC61" w14:textId="77777777" w:rsidR="00DB6555" w:rsidRPr="0062157E" w:rsidRDefault="00DB6555" w:rsidP="00DB6555">
      <w:pPr>
        <w:rPr>
          <w:sz w:val="18"/>
          <w:szCs w:val="18"/>
        </w:rPr>
      </w:pPr>
      <w:bookmarkStart w:id="92" w:name="_Toc457221204"/>
      <w:bookmarkStart w:id="93" w:name="_Toc404352844"/>
      <w:bookmarkStart w:id="94" w:name="_Toc427085926"/>
    </w:p>
    <w:p w14:paraId="06D9F6ED" w14:textId="1547C962" w:rsidR="00D40737" w:rsidRPr="00BF5208" w:rsidRDefault="005324D8" w:rsidP="00DB6555">
      <w:pPr>
        <w:pBdr>
          <w:top w:val="single" w:sz="12" w:space="1" w:color="auto"/>
          <w:bottom w:val="single" w:sz="12" w:space="1" w:color="auto"/>
        </w:pBdr>
        <w:rPr>
          <w:rFonts w:ascii="Times New Roman" w:hAnsi="Times New Roman" w:cs="Times New Roman"/>
          <w:sz w:val="18"/>
          <w:szCs w:val="18"/>
        </w:rPr>
      </w:pPr>
      <w:r w:rsidRPr="005324D8">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324D8">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3137CEBB" w14:textId="37B07862"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324D8">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324D8">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5324D8">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w:t>
      </w:r>
      <w:r w:rsidR="00911CF5" w:rsidRPr="00BF5208">
        <w:rPr>
          <w:rFonts w:ascii="Times New Roman" w:hAnsi="Times New Roman" w:cs="Times New Roman"/>
          <w:sz w:val="18"/>
          <w:szCs w:val="18"/>
        </w:rPr>
        <w:t>3.3 hours</w:t>
      </w:r>
      <w:r w:rsidRPr="00BF5208">
        <w:rPr>
          <w:rFonts w:ascii="Times New Roman" w:hAnsi="Times New Roman" w:cs="Times New Roman"/>
          <w:sz w:val="18"/>
          <w:szCs w:val="18"/>
        </w:rPr>
        <w:t xml:space="preserve"> per response (HSLS:09) and </w:t>
      </w:r>
      <w:r w:rsidR="00DE0D58">
        <w:rPr>
          <w:rFonts w:ascii="Times New Roman" w:hAnsi="Times New Roman" w:cs="Times New Roman"/>
          <w:sz w:val="18"/>
          <w:szCs w:val="18"/>
        </w:rPr>
        <w:t>11.6</w:t>
      </w:r>
      <w:r w:rsidRPr="00BF5208">
        <w:rPr>
          <w:rFonts w:ascii="Times New Roman" w:hAnsi="Times New Roman" w:cs="Times New Roman"/>
          <w:sz w:val="18"/>
          <w:szCs w:val="18"/>
        </w:rPr>
        <w:t xml:space="preserve"> hours per response (BPS:12), including the time to review instructions, </w:t>
      </w:r>
      <w:r w:rsidR="005324D8">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5324D8">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5324D8">
        <w:rPr>
          <w:rFonts w:ascii="Times New Roman" w:hAnsi="Times New Roman" w:cs="Times New Roman"/>
          <w:sz w:val="18"/>
          <w:szCs w:val="18"/>
        </w:rPr>
        <w:t>s</w:t>
      </w:r>
      <w:r w:rsidRPr="00BF5208">
        <w:rPr>
          <w:rFonts w:ascii="Times New Roman" w:hAnsi="Times New Roman" w:cs="Times New Roman"/>
          <w:sz w:val="18"/>
          <w:szCs w:val="18"/>
        </w:rPr>
        <w:t xml:space="preserve">, or any comments or concerns regarding the status of your individual submission, please write directly to: </w:t>
      </w:r>
      <w:r w:rsidR="005324D8" w:rsidRPr="005324D8">
        <w:t xml:space="preserve"> </w:t>
      </w:r>
      <w:r w:rsidR="005324D8" w:rsidRPr="005324D8">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5324D8" w:rsidRPr="005324D8">
        <w:rPr>
          <w:rFonts w:ascii="Times New Roman" w:hAnsi="Times New Roman" w:cs="Times New Roman"/>
          <w:sz w:val="18"/>
          <w:szCs w:val="18"/>
        </w:rPr>
        <w:t>tudies, National Center for Education Statistics, PCP, 550 12th St., SW, 4th floor, Washington, DC 20202</w:t>
      </w:r>
      <w:r w:rsidR="005324D8">
        <w:rPr>
          <w:rFonts w:ascii="Times New Roman" w:hAnsi="Times New Roman" w:cs="Times New Roman"/>
          <w:sz w:val="18"/>
          <w:szCs w:val="18"/>
        </w:rPr>
        <w:t>.</w:t>
      </w:r>
    </w:p>
    <w:p w14:paraId="4502B267" w14:textId="77777777" w:rsidR="002A3C86" w:rsidRDefault="002A3C86">
      <w:pPr>
        <w:rPr>
          <w:rFonts w:asciiTheme="majorHAnsi" w:eastAsiaTheme="majorEastAsia" w:hAnsiTheme="majorHAnsi" w:cstheme="majorBidi"/>
          <w:color w:val="365F91" w:themeColor="accent1" w:themeShade="BF"/>
          <w:sz w:val="32"/>
          <w:szCs w:val="32"/>
        </w:rPr>
      </w:pPr>
    </w:p>
    <w:p w14:paraId="1382E46D" w14:textId="77777777" w:rsidR="001719D2" w:rsidRDefault="001719D2">
      <w:pPr>
        <w:rPr>
          <w:rFonts w:asciiTheme="majorHAnsi" w:eastAsiaTheme="majorEastAsia" w:hAnsiTheme="majorHAnsi" w:cstheme="majorBidi"/>
          <w:color w:val="365F91" w:themeColor="accent1" w:themeShade="BF"/>
          <w:sz w:val="32"/>
          <w:szCs w:val="32"/>
        </w:rPr>
      </w:pPr>
      <w:r>
        <w:br w:type="page"/>
      </w:r>
    </w:p>
    <w:p w14:paraId="1F81D642" w14:textId="77777777" w:rsidR="000C19B6" w:rsidRDefault="000C19B6" w:rsidP="000C19B6">
      <w:pPr>
        <w:pStyle w:val="Heading2"/>
        <w:jc w:val="center"/>
        <w:rPr>
          <w:rStyle w:val="Heading1Char"/>
          <w:b/>
        </w:rPr>
      </w:pPr>
      <w:r>
        <w:t>S</w:t>
      </w:r>
      <w:r w:rsidRPr="00933710">
        <w:t>tudent Records</w:t>
      </w:r>
      <w:r>
        <w:t xml:space="preserve"> Collection – FAQ Sheet for Financial Aid Director or Designee –</w:t>
      </w:r>
      <w:r w:rsidR="00AD2E41">
        <w:t>Joint Study Collection</w:t>
      </w:r>
      <w:r w:rsidR="00157B04">
        <w:t>*</w:t>
      </w:r>
      <w:bookmarkEnd w:id="92"/>
    </w:p>
    <w:p w14:paraId="53055F58" w14:textId="77777777" w:rsidR="000C19B6" w:rsidRPr="00E21D1C" w:rsidRDefault="000C19B6" w:rsidP="000C19B6"/>
    <w:p w14:paraId="102783BF" w14:textId="77777777" w:rsidR="00417684" w:rsidRDefault="000C19B6" w:rsidP="00BB1072">
      <w:pPr>
        <w:spacing w:after="0" w:line="240" w:lineRule="auto"/>
        <w:jc w:val="center"/>
        <w:rPr>
          <w:rFonts w:ascii="Arial" w:hAnsi="Arial" w:cs="Arial"/>
          <w:iCs/>
          <w:sz w:val="24"/>
          <w:szCs w:val="24"/>
        </w:rPr>
      </w:pPr>
      <w:r w:rsidRPr="00E21D1C">
        <w:rPr>
          <w:rFonts w:ascii="Arial" w:hAnsi="Arial" w:cs="Arial"/>
          <w:iCs/>
          <w:sz w:val="24"/>
          <w:szCs w:val="24"/>
        </w:rPr>
        <w:t>Student Records Frequently Asked Questions (FAQs)</w:t>
      </w:r>
    </w:p>
    <w:p w14:paraId="56F5E285" w14:textId="77777777" w:rsidR="000C19B6" w:rsidRPr="000C2151" w:rsidRDefault="000C19B6" w:rsidP="00BB1072">
      <w:pPr>
        <w:spacing w:after="0" w:line="240" w:lineRule="auto"/>
        <w:jc w:val="center"/>
        <w:rPr>
          <w:i/>
          <w:iCs/>
        </w:rPr>
      </w:pPr>
      <w:r w:rsidRPr="000C2151">
        <w:rPr>
          <w:i/>
          <w:iCs/>
        </w:rPr>
        <w:t>This sheet is included in the request packet.</w:t>
      </w:r>
    </w:p>
    <w:p w14:paraId="31FFE1A2" w14:textId="77777777" w:rsidR="000C19B6" w:rsidRPr="00E95863" w:rsidRDefault="000C19B6" w:rsidP="00BB1072">
      <w:pPr>
        <w:tabs>
          <w:tab w:val="num" w:pos="1800"/>
        </w:tabs>
        <w:spacing w:after="0" w:line="240" w:lineRule="auto"/>
        <w:ind w:left="1800" w:hanging="360"/>
        <w:rPr>
          <w:rFonts w:ascii="Verdana" w:hAnsi="Verdana"/>
          <w:sz w:val="23"/>
          <w:szCs w:val="23"/>
        </w:rPr>
      </w:pPr>
    </w:p>
    <w:p w14:paraId="407FCB1C" w14:textId="77777777" w:rsidR="000C19B6" w:rsidRPr="00E95863" w:rsidRDefault="000C19B6" w:rsidP="00BB1072">
      <w:pPr>
        <w:keepNext/>
        <w:keepLines/>
        <w:numPr>
          <w:ilvl w:val="0"/>
          <w:numId w:val="10"/>
        </w:numPr>
        <w:overflowPunct w:val="0"/>
        <w:autoSpaceDE w:val="0"/>
        <w:autoSpaceDN w:val="0"/>
        <w:adjustRightInd w:val="0"/>
        <w:spacing w:after="0" w:line="240" w:lineRule="auto"/>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019FC10D" w14:textId="77777777" w:rsidR="000C19B6" w:rsidRPr="00E95863" w:rsidRDefault="000C19B6" w:rsidP="00BB1072">
      <w:pPr>
        <w:keepNext/>
        <w:keepLines/>
        <w:spacing w:after="0" w:line="240" w:lineRule="auto"/>
        <w:jc w:val="both"/>
        <w:rPr>
          <w:rFonts w:ascii="Arial" w:hAnsi="Arial" w:cs="Arial"/>
          <w:bCs/>
          <w:sz w:val="23"/>
          <w:szCs w:val="23"/>
        </w:rPr>
      </w:pPr>
    </w:p>
    <w:p w14:paraId="68BDB4F6" w14:textId="77777777" w:rsidR="000C19B6" w:rsidRPr="00236C57" w:rsidRDefault="000C19B6" w:rsidP="00BB1072">
      <w:pPr>
        <w:keepNext/>
        <w:keepLines/>
        <w:spacing w:after="0" w:line="240" w:lineRule="auto"/>
        <w:ind w:firstLine="720"/>
        <w:jc w:val="both"/>
        <w:rPr>
          <w:rFonts w:ascii="Arial" w:hAnsi="Arial" w:cs="Arial"/>
          <w:bCs/>
          <w:sz w:val="23"/>
          <w:szCs w:val="23"/>
        </w:rPr>
      </w:pPr>
      <w:r w:rsidRPr="00236C57">
        <w:rPr>
          <w:rFonts w:ascii="Arial" w:hAnsi="Arial" w:cs="Arial"/>
          <w:bCs/>
          <w:sz w:val="23"/>
          <w:szCs w:val="23"/>
        </w:rPr>
        <w:t xml:space="preserve">No. </w:t>
      </w:r>
      <w:r w:rsidR="001B1249">
        <w:rPr>
          <w:rFonts w:ascii="Arial" w:hAnsi="Arial" w:cs="Arial"/>
          <w:bCs/>
          <w:sz w:val="23"/>
          <w:szCs w:val="23"/>
        </w:rPr>
        <w:t>S</w:t>
      </w:r>
      <w:r w:rsidRPr="00236C57">
        <w:rPr>
          <w:rFonts w:ascii="Arial" w:hAnsi="Arial" w:cs="Arial"/>
          <w:bCs/>
          <w:sz w:val="23"/>
          <w:szCs w:val="23"/>
        </w:rPr>
        <w:t xml:space="preserve">tudent or parental consent is </w:t>
      </w:r>
      <w:r w:rsidR="001B1249">
        <w:rPr>
          <w:rFonts w:ascii="Arial" w:hAnsi="Arial" w:cs="Arial"/>
          <w:bCs/>
          <w:sz w:val="23"/>
          <w:szCs w:val="23"/>
        </w:rPr>
        <w:t xml:space="preserve">not </w:t>
      </w:r>
      <w:r w:rsidRPr="00236C57">
        <w:rPr>
          <w:rFonts w:ascii="Arial" w:hAnsi="Arial" w:cs="Arial"/>
          <w:bCs/>
          <w:sz w:val="23"/>
          <w:szCs w:val="23"/>
        </w:rPr>
        <w:t xml:space="preserve">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Pr="001F2988">
        <w:rPr>
          <w:rFonts w:ascii="Arial" w:hAnsi="Arial" w:cs="Arial"/>
          <w:bCs/>
          <w:sz w:val="23"/>
          <w:szCs w:val="23"/>
        </w:rPr>
        <w:t>authorized representatives of the Secretary of Education</w:t>
      </w:r>
      <w:r>
        <w:rPr>
          <w:rFonts w:ascii="Arial" w:hAnsi="Arial" w:cs="Arial"/>
          <w:bCs/>
          <w:sz w:val="23"/>
          <w:szCs w:val="23"/>
        </w:rPr>
        <w:t xml:space="preserve"> </w:t>
      </w:r>
      <w:r w:rsidRPr="00903DF3">
        <w:rPr>
          <w:rFonts w:ascii="Arial" w:hAnsi="Arial" w:cs="Arial"/>
          <w:bCs/>
          <w:sz w:val="23"/>
          <w:szCs w:val="23"/>
        </w:rPr>
        <w:t>[34 CFR §§ 99</w:t>
      </w:r>
      <w:r w:rsidRPr="00E13906">
        <w:rPr>
          <w:rFonts w:ascii="Arial" w:hAnsi="Arial" w:cs="Arial"/>
          <w:bCs/>
          <w:sz w:val="23"/>
          <w:szCs w:val="23"/>
        </w:rPr>
        <w:t>.31(a)(3)</w:t>
      </w:r>
      <w:r>
        <w:rPr>
          <w:rFonts w:ascii="Arial" w:hAnsi="Arial" w:cs="Arial"/>
          <w:bCs/>
          <w:sz w:val="23"/>
          <w:szCs w:val="23"/>
        </w:rPr>
        <w:t xml:space="preserve"> and 99.35</w:t>
      </w:r>
      <w:r w:rsidRPr="00E13906">
        <w:rPr>
          <w:rFonts w:ascii="Arial" w:hAnsi="Arial" w:cs="Arial"/>
          <w:bCs/>
          <w:sz w:val="23"/>
          <w:szCs w:val="23"/>
        </w:rPr>
        <w:t>]</w:t>
      </w:r>
      <w:r w:rsidRPr="00236C57">
        <w:rPr>
          <w:rFonts w:ascii="Arial" w:hAnsi="Arial" w:cs="Arial"/>
          <w:bCs/>
          <w:sz w:val="23"/>
          <w:szCs w:val="23"/>
        </w:rPr>
        <w:t xml:space="preserve">. Student data are subject to strict protections that are adhered to by NCES and its contractor organizations. You can review this </w:t>
      </w:r>
      <w:r>
        <w:rPr>
          <w:rFonts w:ascii="Arial" w:hAnsi="Arial" w:cs="Arial"/>
          <w:bCs/>
          <w:sz w:val="23"/>
          <w:szCs w:val="23"/>
        </w:rPr>
        <w:t>regulation</w:t>
      </w:r>
      <w:r w:rsidRPr="00236C57">
        <w:rPr>
          <w:rFonts w:ascii="Arial" w:hAnsi="Arial" w:cs="Arial"/>
          <w:bCs/>
          <w:sz w:val="23"/>
          <w:szCs w:val="23"/>
        </w:rPr>
        <w:t xml:space="preserve"> on the U.S. Department of Education's website at </w:t>
      </w:r>
      <w:hyperlink r:id="rId57"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14:paraId="50D425C6" w14:textId="77777777" w:rsidR="000C19B6" w:rsidRPr="00236C57" w:rsidRDefault="000C19B6" w:rsidP="00BB1072">
      <w:pPr>
        <w:keepNext/>
        <w:keepLines/>
        <w:spacing w:after="0" w:line="240" w:lineRule="auto"/>
        <w:jc w:val="both"/>
        <w:rPr>
          <w:rFonts w:ascii="Arial" w:hAnsi="Arial" w:cs="Arial"/>
          <w:bCs/>
          <w:sz w:val="23"/>
          <w:szCs w:val="23"/>
        </w:rPr>
      </w:pPr>
    </w:p>
    <w:p w14:paraId="75B9EB27" w14:textId="0348DE92" w:rsidR="000C19B6" w:rsidRPr="00236C57" w:rsidRDefault="000C19B6" w:rsidP="00BB1072">
      <w:pPr>
        <w:keepNext/>
        <w:keepLines/>
        <w:spacing w:after="0" w:line="240" w:lineRule="auto"/>
        <w:ind w:firstLine="720"/>
        <w:jc w:val="both"/>
        <w:rPr>
          <w:rFonts w:ascii="Arial" w:hAnsi="Arial" w:cs="Arial"/>
          <w:bCs/>
          <w:sz w:val="23"/>
          <w:szCs w:val="23"/>
        </w:rPr>
      </w:pPr>
      <w:r w:rsidRPr="00236C57">
        <w:rPr>
          <w:rFonts w:ascii="Arial" w:hAnsi="Arial" w:cs="Arial"/>
          <w:bCs/>
          <w:sz w:val="23"/>
          <w:szCs w:val="23"/>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w:t>
      </w:r>
      <w:r w:rsidR="006535A4">
        <w:rPr>
          <w:rFonts w:ascii="Arial" w:hAnsi="Arial" w:cs="Arial"/>
          <w:bCs/>
          <w:sz w:val="23"/>
          <w:szCs w:val="23"/>
        </w:rPr>
        <w:t>U.S.C. §1</w:t>
      </w:r>
      <w:r w:rsidRPr="00236C57">
        <w:rPr>
          <w:rFonts w:ascii="Arial" w:hAnsi="Arial" w:cs="Arial"/>
          <w:bCs/>
          <w:sz w:val="23"/>
          <w:szCs w:val="23"/>
        </w:rPr>
        <w:t>232g). Electronic student record systems will require the insertion of a similar statement.</w:t>
      </w:r>
    </w:p>
    <w:p w14:paraId="787F2948" w14:textId="77777777" w:rsidR="000C19B6" w:rsidRPr="00E95863" w:rsidRDefault="000C19B6" w:rsidP="00BB1072">
      <w:pPr>
        <w:spacing w:after="0" w:line="240" w:lineRule="auto"/>
        <w:rPr>
          <w:rFonts w:ascii="Arial" w:hAnsi="Arial" w:cs="Arial"/>
          <w:color w:val="000000"/>
          <w:sz w:val="23"/>
          <w:szCs w:val="23"/>
        </w:rPr>
      </w:pPr>
    </w:p>
    <w:p w14:paraId="415FA192" w14:textId="77777777" w:rsidR="000C19B6" w:rsidRPr="00E95863" w:rsidRDefault="000C19B6" w:rsidP="00BB1072">
      <w:pPr>
        <w:numPr>
          <w:ilvl w:val="0"/>
          <w:numId w:val="10"/>
        </w:numPr>
        <w:spacing w:after="0" w:line="240" w:lineRule="auto"/>
        <w:ind w:hanging="720"/>
        <w:rPr>
          <w:rFonts w:ascii="Arial" w:hAnsi="Arial" w:cs="Arial"/>
          <w:b/>
          <w:color w:val="000000"/>
          <w:sz w:val="23"/>
          <w:szCs w:val="23"/>
        </w:rPr>
      </w:pPr>
      <w:r w:rsidRPr="00E95863">
        <w:rPr>
          <w:rFonts w:ascii="Arial" w:hAnsi="Arial" w:cs="Arial"/>
          <w:b/>
          <w:color w:val="000000"/>
          <w:sz w:val="23"/>
          <w:szCs w:val="23"/>
        </w:rPr>
        <w:t>By what authority do</w:t>
      </w:r>
      <w:r>
        <w:rPr>
          <w:rFonts w:ascii="Arial" w:hAnsi="Arial" w:cs="Arial"/>
          <w:b/>
          <w:color w:val="000000"/>
          <w:sz w:val="23"/>
          <w:szCs w:val="23"/>
        </w:rPr>
        <w:t>es</w:t>
      </w:r>
      <w:r w:rsidRPr="00E95863">
        <w:rPr>
          <w:rFonts w:ascii="Arial" w:hAnsi="Arial" w:cs="Arial"/>
          <w:b/>
          <w:color w:val="000000"/>
          <w:sz w:val="23"/>
          <w:szCs w:val="23"/>
        </w:rPr>
        <w:t xml:space="preserve"> </w:t>
      </w:r>
      <w:r>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14:paraId="0CC645F8" w14:textId="77777777" w:rsidR="000C19B6" w:rsidRPr="00E95863" w:rsidRDefault="000C19B6" w:rsidP="00BB1072">
      <w:pPr>
        <w:spacing w:after="0" w:line="240" w:lineRule="auto"/>
        <w:rPr>
          <w:rFonts w:ascii="Arial" w:hAnsi="Arial" w:cs="Arial"/>
          <w:b/>
          <w:sz w:val="23"/>
          <w:szCs w:val="23"/>
        </w:rPr>
      </w:pPr>
    </w:p>
    <w:p w14:paraId="148B1402" w14:textId="47C17E19" w:rsidR="002C3511" w:rsidRDefault="000C19B6" w:rsidP="000E02B7">
      <w:pPr>
        <w:spacing w:after="0" w:line="240" w:lineRule="auto"/>
        <w:ind w:firstLine="720"/>
        <w:rPr>
          <w:rFonts w:ascii="Arial" w:hAnsi="Arial" w:cs="Arial"/>
          <w:sz w:val="23"/>
          <w:szCs w:val="23"/>
        </w:rPr>
      </w:pPr>
      <w:r w:rsidRPr="00F75056">
        <w:rPr>
          <w:rFonts w:ascii="Arial" w:hAnsi="Arial" w:cs="Arial"/>
          <w:sz w:val="23"/>
          <w:szCs w:val="23"/>
        </w:rPr>
        <w:t xml:space="preserve">Congress has authorized (20 U.S.C. </w:t>
      </w:r>
      <w:r w:rsidR="00761E77">
        <w:rPr>
          <w:rFonts w:ascii="Arial" w:hAnsi="Arial" w:cs="Arial"/>
          <w:sz w:val="23"/>
          <w:szCs w:val="23"/>
        </w:rPr>
        <w:t>§</w:t>
      </w:r>
      <w:r w:rsidRPr="00F75056">
        <w:rPr>
          <w:rFonts w:ascii="Arial" w:hAnsi="Arial" w:cs="Arial"/>
          <w:sz w:val="23"/>
          <w:szCs w:val="23"/>
        </w:rPr>
        <w:t xml:space="preserve">9543) the National Center for Education Statistics </w:t>
      </w:r>
      <w:r>
        <w:rPr>
          <w:rFonts w:ascii="Arial" w:hAnsi="Arial" w:cs="Arial"/>
          <w:sz w:val="23"/>
          <w:szCs w:val="23"/>
        </w:rPr>
        <w:t xml:space="preserve">(NCES) </w:t>
      </w:r>
      <w:r w:rsidRPr="00F75056">
        <w:rPr>
          <w:rFonts w:ascii="Arial" w:hAnsi="Arial" w:cs="Arial"/>
          <w:sz w:val="23"/>
          <w:szCs w:val="23"/>
        </w:rPr>
        <w:t>within the U.S. Depa</w:t>
      </w:r>
      <w:r>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w:t>
      </w:r>
      <w:r w:rsidR="00761E77">
        <w:rPr>
          <w:rFonts w:ascii="Arial" w:hAnsi="Arial" w:cs="Arial"/>
          <w:sz w:val="23"/>
          <w:szCs w:val="23"/>
        </w:rPr>
        <w:t>§</w:t>
      </w:r>
      <w:r w:rsidRPr="00F75056">
        <w:rPr>
          <w:rFonts w:ascii="Arial" w:hAnsi="Arial" w:cs="Arial"/>
          <w:sz w:val="23"/>
          <w:szCs w:val="23"/>
        </w:rPr>
        <w:t xml:space="preserve">9573), the Federal Statistical Confidentiality Order of 1997, the Privacy Act of 1974 [5 U.S.C. 552a], and the E-Government Act of 2002. </w:t>
      </w:r>
      <w:r w:rsidR="000E02B7" w:rsidRPr="000E02B7">
        <w:rPr>
          <w:rFonts w:ascii="Arial" w:hAnsi="Arial" w:cs="Arial"/>
          <w:sz w:val="23"/>
          <w:szCs w:val="23"/>
        </w:rPr>
        <w:t>Both the 2011-12 Beginning Postsecondary Students Longitudinal Study (BPS:12) and the High School Longitudinal Study of 2009 (HSLS:09) have been approved by the U.S. Office of Management and Budget (OMB).</w:t>
      </w:r>
    </w:p>
    <w:p w14:paraId="561A8217" w14:textId="1F72DCBD" w:rsidR="000E02B7" w:rsidRPr="000E02B7" w:rsidRDefault="000E02B7" w:rsidP="000E02B7">
      <w:pPr>
        <w:spacing w:after="0" w:line="240" w:lineRule="auto"/>
        <w:ind w:firstLine="720"/>
        <w:rPr>
          <w:rFonts w:ascii="Arial" w:hAnsi="Arial" w:cs="Arial"/>
          <w:sz w:val="23"/>
          <w:szCs w:val="23"/>
        </w:rPr>
      </w:pPr>
    </w:p>
    <w:p w14:paraId="51FD8B4A" w14:textId="375527F0" w:rsidR="000E02B7" w:rsidRPr="000E02B7" w:rsidRDefault="000E02B7" w:rsidP="000E02B7">
      <w:pPr>
        <w:spacing w:after="0" w:line="240" w:lineRule="auto"/>
        <w:ind w:firstLine="720"/>
        <w:rPr>
          <w:rFonts w:ascii="Arial" w:hAnsi="Arial" w:cs="Arial"/>
          <w:sz w:val="23"/>
          <w:szCs w:val="23"/>
        </w:rPr>
      </w:pPr>
      <w:r w:rsidRPr="000E02B7">
        <w:rPr>
          <w:rFonts w:ascii="Arial" w:hAnsi="Arial" w:cs="Arial"/>
          <w:sz w:val="23"/>
          <w:szCs w:val="23"/>
        </w:rPr>
        <w:t xml:space="preserve">BPS:12 </w:t>
      </w:r>
      <w:r>
        <w:rPr>
          <w:rFonts w:ascii="Arial" w:hAnsi="Arial" w:cs="Arial"/>
          <w:sz w:val="23"/>
          <w:szCs w:val="23"/>
        </w:rPr>
        <w:t xml:space="preserve">OMB Control Number </w:t>
      </w:r>
      <w:r w:rsidRPr="000E02B7">
        <w:rPr>
          <w:rFonts w:ascii="Arial" w:hAnsi="Arial" w:cs="Arial"/>
          <w:sz w:val="23"/>
          <w:szCs w:val="23"/>
        </w:rPr>
        <w:t>1850-0631 Expiration Date 1/31/2020</w:t>
      </w:r>
    </w:p>
    <w:p w14:paraId="2D76EC19" w14:textId="2C57B223" w:rsidR="000C19B6" w:rsidRDefault="000E02B7" w:rsidP="000E02B7">
      <w:pPr>
        <w:spacing w:after="0" w:line="240" w:lineRule="auto"/>
        <w:ind w:firstLine="720"/>
        <w:rPr>
          <w:rFonts w:ascii="Arial" w:hAnsi="Arial" w:cs="Arial"/>
          <w:sz w:val="23"/>
          <w:szCs w:val="23"/>
        </w:rPr>
      </w:pPr>
      <w:r w:rsidRPr="000E02B7">
        <w:rPr>
          <w:rFonts w:ascii="Arial" w:hAnsi="Arial" w:cs="Arial"/>
          <w:sz w:val="23"/>
          <w:szCs w:val="23"/>
        </w:rPr>
        <w:t xml:space="preserve">HSLS:09 </w:t>
      </w:r>
      <w:r>
        <w:rPr>
          <w:rFonts w:ascii="Arial" w:hAnsi="Arial" w:cs="Arial"/>
          <w:sz w:val="23"/>
          <w:szCs w:val="23"/>
        </w:rPr>
        <w:t xml:space="preserve">OMB Control Number </w:t>
      </w:r>
      <w:r w:rsidRPr="000E02B7">
        <w:rPr>
          <w:rFonts w:ascii="Arial" w:hAnsi="Arial" w:cs="Arial"/>
          <w:sz w:val="23"/>
          <w:szCs w:val="23"/>
        </w:rPr>
        <w:t>1850-0852 Expiration Date 12/31/2018</w:t>
      </w:r>
    </w:p>
    <w:p w14:paraId="464C4CFB" w14:textId="77777777" w:rsidR="000C19B6" w:rsidRPr="00E95863" w:rsidRDefault="000C19B6" w:rsidP="00BB1072">
      <w:pPr>
        <w:spacing w:after="0" w:line="240" w:lineRule="auto"/>
        <w:ind w:firstLine="720"/>
        <w:rPr>
          <w:rFonts w:ascii="Arial" w:hAnsi="Arial" w:cs="Arial"/>
          <w:sz w:val="23"/>
          <w:szCs w:val="23"/>
        </w:rPr>
      </w:pPr>
    </w:p>
    <w:p w14:paraId="7832011D" w14:textId="77777777" w:rsidR="000C19B6" w:rsidRPr="00E95863" w:rsidRDefault="000C19B6" w:rsidP="00BB1072">
      <w:pPr>
        <w:keepNext/>
        <w:keepLines/>
        <w:numPr>
          <w:ilvl w:val="0"/>
          <w:numId w:val="10"/>
        </w:numPr>
        <w:spacing w:after="0" w:line="240" w:lineRule="auto"/>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31619DC3" w14:textId="77777777" w:rsidR="000C19B6" w:rsidRPr="00E95863" w:rsidRDefault="000C19B6" w:rsidP="00BB1072">
      <w:pPr>
        <w:keepNext/>
        <w:keepLines/>
        <w:spacing w:after="0" w:line="240" w:lineRule="auto"/>
        <w:rPr>
          <w:rFonts w:ascii="Arial" w:hAnsi="Arial" w:cs="Arial"/>
          <w:color w:val="000000"/>
          <w:sz w:val="23"/>
          <w:szCs w:val="23"/>
        </w:rPr>
      </w:pPr>
    </w:p>
    <w:p w14:paraId="08EE0ECB" w14:textId="3B36A6B6" w:rsidR="000C19B6" w:rsidRPr="00E95863" w:rsidRDefault="000C19B6" w:rsidP="00BB1072">
      <w:pPr>
        <w:keepNext/>
        <w:keepLines/>
        <w:spacing w:after="0" w:line="240" w:lineRule="auto"/>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sidR="009033D6">
        <w:rPr>
          <w:rFonts w:ascii="Arial" w:hAnsi="Arial" w:cs="Arial"/>
          <w:sz w:val="23"/>
          <w:szCs w:val="23"/>
        </w:rPr>
        <w:t>1-855-500-1441</w:t>
      </w:r>
      <w:r w:rsidRPr="00E95863">
        <w:rPr>
          <w:rFonts w:ascii="Arial" w:hAnsi="Arial" w:cs="Arial"/>
          <w:sz w:val="23"/>
          <w:szCs w:val="23"/>
        </w:rPr>
        <w:t xml:space="preserve">, toll-free, or via e-mail at </w:t>
      </w:r>
      <w:r>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14:paraId="2FBA4A21" w14:textId="77777777" w:rsidR="000C19B6" w:rsidRPr="00E95863" w:rsidRDefault="000C19B6" w:rsidP="00BB1072">
      <w:pPr>
        <w:keepNext/>
        <w:keepLines/>
        <w:spacing w:after="0" w:line="240" w:lineRule="auto"/>
        <w:rPr>
          <w:rFonts w:ascii="Arial" w:hAnsi="Arial" w:cs="Arial"/>
          <w:b/>
          <w:sz w:val="23"/>
          <w:szCs w:val="23"/>
        </w:rPr>
      </w:pPr>
    </w:p>
    <w:p w14:paraId="18BA994D" w14:textId="77777777" w:rsidR="000C19B6" w:rsidRPr="00E95863" w:rsidRDefault="000C19B6" w:rsidP="00BB1072">
      <w:pPr>
        <w:numPr>
          <w:ilvl w:val="0"/>
          <w:numId w:val="10"/>
        </w:numPr>
        <w:spacing w:after="0" w:line="240" w:lineRule="auto"/>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4997D31F" w14:textId="77777777" w:rsidR="000C19B6" w:rsidRPr="00E95863" w:rsidRDefault="000C19B6" w:rsidP="00BB1072">
      <w:pPr>
        <w:spacing w:after="0" w:line="240" w:lineRule="auto"/>
        <w:ind w:left="720"/>
        <w:rPr>
          <w:rFonts w:ascii="Arial" w:hAnsi="Arial" w:cs="Arial"/>
          <w:b/>
          <w:sz w:val="23"/>
          <w:szCs w:val="23"/>
        </w:rPr>
      </w:pPr>
    </w:p>
    <w:p w14:paraId="57AE692F" w14:textId="586918F4" w:rsidR="000C19B6" w:rsidRPr="00F75056" w:rsidRDefault="000C19B6" w:rsidP="00BB1072">
      <w:pPr>
        <w:spacing w:after="0" w:line="240" w:lineRule="auto"/>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t>
      </w:r>
      <w:r>
        <w:rPr>
          <w:rFonts w:ascii="Arial" w:hAnsi="Arial" w:cs="Arial"/>
          <w:sz w:val="23"/>
          <w:szCs w:val="23"/>
        </w:rPr>
        <w:t xml:space="preserve">Postsecondary Data Portal (PDP) </w:t>
      </w:r>
      <w:r w:rsidRPr="00F75056">
        <w:rPr>
          <w:rFonts w:ascii="Arial" w:hAnsi="Arial" w:cs="Arial"/>
          <w:sz w:val="23"/>
          <w:szCs w:val="23"/>
        </w:rPr>
        <w:t xml:space="preserve">website. If you have questions, please contact the Help Desk at </w:t>
      </w:r>
      <w:r w:rsidR="009033D6">
        <w:rPr>
          <w:rFonts w:ascii="Arial" w:hAnsi="Arial" w:cs="Arial"/>
          <w:sz w:val="23"/>
          <w:szCs w:val="23"/>
        </w:rPr>
        <w:t>1-855-500-1441</w:t>
      </w:r>
      <w:r w:rsidRPr="00F75056">
        <w:rPr>
          <w:rFonts w:ascii="Arial" w:hAnsi="Arial" w:cs="Arial"/>
          <w:sz w:val="23"/>
          <w:szCs w:val="23"/>
        </w:rPr>
        <w:t xml:space="preserve"> or e-mail </w:t>
      </w:r>
      <w:r w:rsidRPr="00F75056">
        <w:rPr>
          <w:rFonts w:ascii="Arial" w:hAnsi="Arial" w:cs="Arial"/>
          <w:sz w:val="23"/>
          <w:szCs w:val="23"/>
          <w:u w:val="single"/>
        </w:rPr>
        <w:t>PortalHelp@rti.org</w:t>
      </w:r>
      <w:r w:rsidRPr="00F75056">
        <w:rPr>
          <w:rFonts w:ascii="Arial" w:hAnsi="Arial" w:cs="Arial"/>
          <w:sz w:val="23"/>
          <w:szCs w:val="23"/>
        </w:rPr>
        <w:t>.</w:t>
      </w:r>
      <w:bookmarkEnd w:id="93"/>
      <w:bookmarkEnd w:id="94"/>
    </w:p>
    <w:p w14:paraId="590601AC" w14:textId="77777777" w:rsidR="003435BB" w:rsidRDefault="000C19B6" w:rsidP="00BB1072">
      <w:pPr>
        <w:spacing w:after="0" w:line="240" w:lineRule="auto"/>
        <w:rPr>
          <w:rFonts w:ascii="Arial" w:hAnsi="Arial" w:cs="Arial"/>
          <w:sz w:val="23"/>
          <w:szCs w:val="23"/>
        </w:rPr>
      </w:pPr>
      <w:r>
        <w:rPr>
          <w:rFonts w:ascii="Arial" w:hAnsi="Arial" w:cs="Arial"/>
          <w:sz w:val="23"/>
          <w:szCs w:val="23"/>
        </w:rPr>
        <w:br w:type="page"/>
      </w:r>
    </w:p>
    <w:p w14:paraId="567AF5E8" w14:textId="77777777" w:rsidR="00E62913" w:rsidRDefault="00E16EE5" w:rsidP="00BF5208">
      <w:pPr>
        <w:pStyle w:val="Heading2"/>
        <w:jc w:val="center"/>
      </w:pPr>
      <w:bookmarkStart w:id="95" w:name="_Toc457221205"/>
      <w:r>
        <w:t>S</w:t>
      </w:r>
      <w:r w:rsidRPr="00933710">
        <w:t>tudent Records</w:t>
      </w:r>
      <w:r w:rsidRPr="00E5424D" w:rsidDel="00E16EE5">
        <w:t xml:space="preserve"> </w:t>
      </w:r>
      <w:r w:rsidR="00E62913" w:rsidRPr="00E5424D">
        <w:t xml:space="preserve">Collection – </w:t>
      </w:r>
      <w:r w:rsidR="00E62913">
        <w:t>Disclosure Notice</w:t>
      </w:r>
      <w:r w:rsidR="00E62913" w:rsidRPr="00E5424D">
        <w:t xml:space="preserve"> –</w:t>
      </w:r>
      <w:r w:rsidR="00E62913">
        <w:t xml:space="preserve"> Joint Study Collection*</w:t>
      </w:r>
    </w:p>
    <w:p w14:paraId="463897A1" w14:textId="77777777" w:rsidR="00E62913" w:rsidRDefault="00E62913" w:rsidP="00BF5208">
      <w:pPr>
        <w:pStyle w:val="Heading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E62913" w14:paraId="482E9D8E" w14:textId="77777777" w:rsidTr="004263C3">
        <w:trPr>
          <w:jc w:val="center"/>
        </w:trPr>
        <w:tc>
          <w:tcPr>
            <w:tcW w:w="8730" w:type="dxa"/>
          </w:tcPr>
          <w:p w14:paraId="041DC6DF" w14:textId="306D1F02" w:rsidR="00E62913" w:rsidRPr="00BF5208" w:rsidRDefault="00E62913" w:rsidP="00BF5208">
            <w:pPr>
              <w:tabs>
                <w:tab w:val="left" w:pos="270"/>
                <w:tab w:val="left" w:pos="7914"/>
              </w:tabs>
              <w:spacing w:before="240" w:after="240"/>
              <w:ind w:left="259"/>
              <w:rPr>
                <w:rFonts w:ascii="Times New Roman" w:hAnsi="Times New Roman" w:cs="Times New Roman"/>
                <w:snapToGrid w:val="0"/>
              </w:rPr>
            </w:pPr>
            <w:r w:rsidRPr="00BF5208">
              <w:rPr>
                <w:rFonts w:ascii="Times New Roman" w:hAnsi="Times New Roman" w:cs="Times New Roman"/>
                <w:snapToGrid w:val="0"/>
              </w:rPr>
              <w:t xml:space="preserve">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U.S.C. </w:t>
            </w:r>
            <w:r w:rsidR="00030CBE" w:rsidRPr="00C7401F">
              <w:rPr>
                <w:rFonts w:ascii="Times New Roman" w:hAnsi="Times New Roman" w:cs="Times New Roman"/>
                <w:snapToGrid w:val="0"/>
              </w:rPr>
              <w:t>§</w:t>
            </w:r>
            <w:r w:rsidRPr="00BF5208">
              <w:rPr>
                <w:rFonts w:ascii="Times New Roman" w:hAnsi="Times New Roman" w:cs="Times New Roman"/>
                <w:snapToGrid w:val="0"/>
              </w:rPr>
              <w:t>1232g).</w:t>
            </w:r>
          </w:p>
          <w:p w14:paraId="05630227" w14:textId="514215D2" w:rsidR="00E62913" w:rsidRPr="00BF5208" w:rsidRDefault="00E62913" w:rsidP="004263C3">
            <w:pPr>
              <w:tabs>
                <w:tab w:val="left" w:pos="270"/>
                <w:tab w:val="left" w:pos="7914"/>
              </w:tabs>
              <w:spacing w:after="240"/>
              <w:ind w:left="252"/>
              <w:rPr>
                <w:rFonts w:ascii="Times New Roman" w:hAnsi="Times New Roman" w:cs="Times New Roman"/>
                <w:snapToGrid w:val="0"/>
              </w:rPr>
            </w:pPr>
            <w:r w:rsidRPr="00BF5208">
              <w:rPr>
                <w:rFonts w:ascii="Times New Roman" w:hAnsi="Times New Roman" w:cs="Times New Roman"/>
                <w:snapToGrid w:val="0"/>
              </w:rPr>
              <w:t xml:space="preserve">Strict protection of all information obtained for HSLS:09 and BPS:12 is assured by current federal laws and regulations. </w:t>
            </w:r>
            <w:r w:rsidR="00C7401F" w:rsidRPr="00C7401F">
              <w:rPr>
                <w:rFonts w:ascii="Times New Roman" w:hAnsi="Times New Roman" w:cs="Times New Roman"/>
                <w:snapToGrid w:val="0"/>
              </w:rPr>
              <w:t>All of the information provided may be used only for statistical purposes and may not be disclosed, or used, in identifiable form for any other purpose except as required by law (20 U.S.C. §9573 and 6 U.S.C. §151)</w:t>
            </w:r>
            <w:r w:rsidRPr="00BF5208">
              <w:rPr>
                <w:rFonts w:ascii="Times New Roman" w:hAnsi="Times New Roman" w:cs="Times New Roman"/>
                <w:snapToGrid w:val="0"/>
              </w:rPr>
              <w:t>.</w:t>
            </w:r>
          </w:p>
          <w:p w14:paraId="011F8F1C" w14:textId="3575E4A9" w:rsidR="00752E71" w:rsidRPr="00752E71" w:rsidRDefault="00752E71" w:rsidP="00752E71">
            <w:pPr>
              <w:widowControl w:val="0"/>
              <w:tabs>
                <w:tab w:val="center" w:pos="4320"/>
                <w:tab w:val="left" w:pos="7914"/>
                <w:tab w:val="right" w:pos="8640"/>
              </w:tabs>
              <w:spacing w:after="0" w:line="240" w:lineRule="auto"/>
              <w:ind w:left="259"/>
              <w:rPr>
                <w:rFonts w:ascii="Times New Roman" w:hAnsi="Times New Roman" w:cs="Times New Roman"/>
              </w:rPr>
            </w:pPr>
            <w:r w:rsidRPr="00752E71">
              <w:rPr>
                <w:rFonts w:ascii="Times New Roman" w:hAnsi="Times New Roman" w:cs="Times New Roman"/>
              </w:rPr>
              <w:t>HSLS:09 OMB # 1850-0852; Expiration Date: 12/31/</w:t>
            </w:r>
            <w:r w:rsidR="005F3CD1">
              <w:rPr>
                <w:rFonts w:ascii="Times New Roman" w:hAnsi="Times New Roman" w:cs="Times New Roman"/>
              </w:rPr>
              <w:t>20</w:t>
            </w:r>
            <w:r w:rsidRPr="00752E71">
              <w:rPr>
                <w:rFonts w:ascii="Times New Roman" w:hAnsi="Times New Roman" w:cs="Times New Roman"/>
              </w:rPr>
              <w:t>18</w:t>
            </w:r>
          </w:p>
          <w:p w14:paraId="32C1E610" w14:textId="3D811AC5" w:rsidR="00752E71" w:rsidRDefault="00752E71" w:rsidP="00BF5208">
            <w:pPr>
              <w:widowControl w:val="0"/>
              <w:tabs>
                <w:tab w:val="center" w:pos="4320"/>
                <w:tab w:val="left" w:pos="7914"/>
                <w:tab w:val="right" w:pos="8640"/>
              </w:tabs>
              <w:spacing w:after="0" w:line="240" w:lineRule="auto"/>
              <w:ind w:left="259"/>
              <w:rPr>
                <w:rFonts w:ascii="Times New Roman" w:hAnsi="Times New Roman" w:cs="Times New Roman"/>
              </w:rPr>
            </w:pPr>
            <w:r w:rsidRPr="00752E71">
              <w:rPr>
                <w:rFonts w:ascii="Times New Roman" w:hAnsi="Times New Roman" w:cs="Times New Roman"/>
              </w:rPr>
              <w:t>BPS:12 OMB # 1850-0631; Expiration Date:</w:t>
            </w:r>
            <w:r w:rsidR="005F3CD1">
              <w:rPr>
                <w:rFonts w:ascii="Times New Roman" w:hAnsi="Times New Roman" w:cs="Times New Roman"/>
              </w:rPr>
              <w:t>0</w:t>
            </w:r>
            <w:r w:rsidRPr="00752E71">
              <w:rPr>
                <w:rFonts w:ascii="Times New Roman" w:hAnsi="Times New Roman" w:cs="Times New Roman"/>
              </w:rPr>
              <w:t>1/31/</w:t>
            </w:r>
            <w:r w:rsidR="005F3CD1">
              <w:rPr>
                <w:rFonts w:ascii="Times New Roman" w:hAnsi="Times New Roman" w:cs="Times New Roman"/>
              </w:rPr>
              <w:t>20</w:t>
            </w:r>
            <w:r w:rsidRPr="00752E71">
              <w:rPr>
                <w:rFonts w:ascii="Times New Roman" w:hAnsi="Times New Roman" w:cs="Times New Roman"/>
              </w:rPr>
              <w:t>20</w:t>
            </w:r>
          </w:p>
          <w:p w14:paraId="6E1F773F" w14:textId="77777777" w:rsidR="00E62913" w:rsidRDefault="00E62913" w:rsidP="00BF5208">
            <w:pPr>
              <w:widowControl w:val="0"/>
              <w:tabs>
                <w:tab w:val="center" w:pos="4320"/>
                <w:tab w:val="left" w:pos="7914"/>
                <w:tab w:val="right" w:pos="8640"/>
              </w:tabs>
              <w:spacing w:after="0" w:line="240" w:lineRule="auto"/>
              <w:ind w:left="259"/>
              <w:rPr>
                <w:b/>
              </w:rPr>
            </w:pPr>
          </w:p>
        </w:tc>
      </w:tr>
    </w:tbl>
    <w:p w14:paraId="3F5F1931" w14:textId="77777777" w:rsidR="00E62913" w:rsidRDefault="00E62913" w:rsidP="00BF5208">
      <w:pPr>
        <w:pStyle w:val="Heading2"/>
        <w:jc w:val="center"/>
      </w:pPr>
      <w:r>
        <w:br w:type="page"/>
      </w:r>
    </w:p>
    <w:p w14:paraId="3E564704" w14:textId="77777777" w:rsidR="003435BB" w:rsidRPr="00933710" w:rsidRDefault="003435BB" w:rsidP="003435BB">
      <w:pPr>
        <w:pStyle w:val="Heading2"/>
        <w:jc w:val="center"/>
      </w:pPr>
      <w:r>
        <w:t xml:space="preserve">Student Records </w:t>
      </w:r>
      <w:r w:rsidRPr="00C0186D">
        <w:t>Collection</w:t>
      </w:r>
      <w:r>
        <w:t xml:space="preserve"> – </w:t>
      </w:r>
      <w:r w:rsidR="00FF5511">
        <w:t xml:space="preserve">RTI </w:t>
      </w:r>
      <w:r w:rsidRPr="00C0186D">
        <w:t xml:space="preserve">Letter to </w:t>
      </w:r>
      <w:r>
        <w:t xml:space="preserve">Financial Aid Director or Designee for Additional Students – </w:t>
      </w:r>
      <w:r w:rsidR="00AD2E41">
        <w:t>Joint Study Collection</w:t>
      </w:r>
      <w:r w:rsidR="00157B04">
        <w:t>*</w:t>
      </w:r>
      <w:bookmarkEnd w:id="95"/>
    </w:p>
    <w:p w14:paraId="0EEF329B" w14:textId="77777777" w:rsidR="003435BB" w:rsidRPr="00933710" w:rsidRDefault="003435BB" w:rsidP="003435BB">
      <w:pPr>
        <w:jc w:val="center"/>
        <w:rPr>
          <w:b/>
          <w:i/>
        </w:rPr>
      </w:pPr>
      <w:r w:rsidRPr="00933710">
        <w:rPr>
          <w:b/>
          <w:i/>
        </w:rPr>
        <w:t>The text of the letter is also sent in an e-mail.</w:t>
      </w:r>
    </w:p>
    <w:p w14:paraId="09752919" w14:textId="77777777" w:rsidR="003435BB" w:rsidRPr="00BF5208" w:rsidRDefault="003435BB" w:rsidP="00BB1072">
      <w:pPr>
        <w:suppressAutoHyphens/>
        <w:spacing w:after="0" w:line="240" w:lineRule="auto"/>
        <w:rPr>
          <w:rFonts w:ascii="Times New Roman" w:hAnsi="Times New Roman" w:cs="Times New Roman"/>
        </w:rPr>
      </w:pPr>
      <w:r w:rsidRPr="00BF5208">
        <w:rPr>
          <w:rFonts w:ascii="Times New Roman" w:hAnsi="Times New Roman" w:cs="Times New Roman"/>
        </w:rPr>
        <w:t>&lt;date&gt;</w:t>
      </w:r>
    </w:p>
    <w:p w14:paraId="6EB64DD1" w14:textId="77777777" w:rsidR="00BB1072" w:rsidRPr="00BF5208" w:rsidRDefault="00BB1072" w:rsidP="00BB1072">
      <w:pPr>
        <w:suppressAutoHyphens/>
        <w:spacing w:after="0" w:line="240" w:lineRule="auto"/>
        <w:rPr>
          <w:rFonts w:ascii="Times New Roman" w:hAnsi="Times New Roman" w:cs="Times New Roman"/>
        </w:rPr>
      </w:pPr>
    </w:p>
    <w:p w14:paraId="62D42B6E"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salutation </w:instrText>
      </w:r>
      <w:r w:rsidRPr="00BF5208">
        <w:rPr>
          <w:rFonts w:ascii="Times New Roman" w:hAnsi="Times New Roman" w:cs="Times New Roman"/>
        </w:rPr>
        <w:fldChar w:fldCharType="separate"/>
      </w:r>
      <w:r w:rsidR="003435BB" w:rsidRPr="00BF5208">
        <w:rPr>
          <w:rFonts w:ascii="Times New Roman" w:hAnsi="Times New Roman" w:cs="Times New Roman"/>
          <w:noProof/>
        </w:rPr>
        <w:t>«salutation»</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fname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«fname»</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lname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«lname»</w:t>
      </w:r>
      <w:r w:rsidRPr="00BF5208">
        <w:rPr>
          <w:rFonts w:ascii="Times New Roman" w:hAnsi="Times New Roman" w:cs="Times New Roman"/>
          <w:noProof/>
        </w:rPr>
        <w:fldChar w:fldCharType="end"/>
      </w:r>
    </w:p>
    <w:p w14:paraId="0093195F"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"entity_name"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«entity_name»</w:t>
      </w:r>
      <w:r w:rsidRPr="00BF5208">
        <w:rPr>
          <w:rFonts w:ascii="Times New Roman" w:hAnsi="Times New Roman" w:cs="Times New Roman"/>
          <w:noProof/>
        </w:rPr>
        <w:fldChar w:fldCharType="end"/>
      </w:r>
    </w:p>
    <w:p w14:paraId="2640EF09"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"phys_addr2"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«phys_addr2»</w:t>
      </w:r>
      <w:r w:rsidRPr="00BF5208">
        <w:rPr>
          <w:rFonts w:ascii="Times New Roman" w:hAnsi="Times New Roman" w:cs="Times New Roman"/>
          <w:noProof/>
        </w:rPr>
        <w:fldChar w:fldCharType="end"/>
      </w:r>
    </w:p>
    <w:p w14:paraId="241EF57A"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"phys_city"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«phys_city»</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"phys_state"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«phys_state»</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"phys_zip"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«phys_zip»</w:t>
      </w:r>
      <w:r w:rsidRPr="00BF5208">
        <w:rPr>
          <w:rFonts w:ascii="Times New Roman" w:hAnsi="Times New Roman" w:cs="Times New Roman"/>
          <w:noProof/>
        </w:rPr>
        <w:fldChar w:fldCharType="end"/>
      </w:r>
    </w:p>
    <w:p w14:paraId="52BC1A0E" w14:textId="77777777" w:rsidR="003435BB" w:rsidRPr="00BF5208" w:rsidRDefault="003435BB" w:rsidP="00F85290">
      <w:pPr>
        <w:spacing w:before="120" w:after="0" w:line="240" w:lineRule="auto"/>
        <w:rPr>
          <w:rFonts w:ascii="Times New Roman" w:hAnsi="Times New Roman" w:cs="Times New Roman"/>
        </w:rPr>
      </w:pPr>
      <w:r w:rsidRPr="00BF5208">
        <w:rPr>
          <w:rFonts w:ascii="Times New Roman" w:hAnsi="Times New Roman" w:cs="Times New Roman"/>
          <w:b/>
        </w:rPr>
        <w:t>Student Records Data Due</w:t>
      </w:r>
      <w:r w:rsidRPr="00BF5208">
        <w:rPr>
          <w:rFonts w:ascii="Times New Roman" w:hAnsi="Times New Roman" w:cs="Times New Roman"/>
        </w:rPr>
        <w:t xml:space="preserve">: </w:t>
      </w:r>
      <w:r w:rsidRPr="00BF5208">
        <w:rPr>
          <w:rFonts w:ascii="Times New Roman" w:hAnsi="Times New Roman" w:cs="Times New Roman"/>
          <w:b/>
        </w:rPr>
        <w:fldChar w:fldCharType="begin"/>
      </w:r>
      <w:r w:rsidRPr="00BF5208">
        <w:rPr>
          <w:rFonts w:ascii="Times New Roman" w:hAnsi="Times New Roman" w:cs="Times New Roman"/>
          <w:b/>
        </w:rPr>
        <w:instrText xml:space="preserve"> MERGEFIELD "list_expected_Date_curr" </w:instrText>
      </w:r>
      <w:r w:rsidRPr="00BF5208">
        <w:rPr>
          <w:rFonts w:ascii="Times New Roman" w:hAnsi="Times New Roman" w:cs="Times New Roman"/>
          <w:b/>
        </w:rPr>
        <w:fldChar w:fldCharType="separate"/>
      </w:r>
      <w:r w:rsidRPr="00BF5208">
        <w:rPr>
          <w:rFonts w:ascii="Times New Roman" w:hAnsi="Times New Roman" w:cs="Times New Roman"/>
          <w:b/>
          <w:noProof/>
        </w:rPr>
        <w:t>«expected_Date_curr»</w:t>
      </w:r>
      <w:r w:rsidRPr="00BF5208">
        <w:rPr>
          <w:rFonts w:ascii="Times New Roman" w:hAnsi="Times New Roman" w:cs="Times New Roman"/>
          <w:b/>
        </w:rPr>
        <w:fldChar w:fldCharType="end"/>
      </w:r>
    </w:p>
    <w:p w14:paraId="15406D48" w14:textId="77777777" w:rsidR="003435BB" w:rsidRPr="00BF5208" w:rsidRDefault="003435BB" w:rsidP="00F85290">
      <w:pPr>
        <w:spacing w:before="120" w:after="0" w:line="240" w:lineRule="auto"/>
        <w:rPr>
          <w:rFonts w:ascii="Times New Roman" w:hAnsi="Times New Roman" w:cs="Times New Roman"/>
        </w:rPr>
      </w:pPr>
      <w:r w:rsidRPr="00BF5208">
        <w:rPr>
          <w:rFonts w:ascii="Times New Roman" w:hAnsi="Times New Roman" w:cs="Times New Roman"/>
        </w:rPr>
        <w:t xml:space="preserve">Dear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salutation </w:instrText>
      </w:r>
      <w:r w:rsidR="00DB6555" w:rsidRPr="00BF5208">
        <w:rPr>
          <w:rFonts w:ascii="Times New Roman" w:hAnsi="Times New Roman" w:cs="Times New Roman"/>
        </w:rPr>
        <w:fldChar w:fldCharType="separate"/>
      </w:r>
      <w:r w:rsidRPr="00BF5208">
        <w:rPr>
          <w:rFonts w:ascii="Times New Roman" w:hAnsi="Times New Roman" w:cs="Times New Roman"/>
          <w:noProof/>
        </w:rPr>
        <w:t>«salutation»</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lname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«lname»</w:t>
      </w:r>
      <w:r w:rsidR="00DB6555" w:rsidRPr="00BF5208">
        <w:rPr>
          <w:rFonts w:ascii="Times New Roman" w:hAnsi="Times New Roman" w:cs="Times New Roman"/>
          <w:noProof/>
        </w:rPr>
        <w:fldChar w:fldCharType="end"/>
      </w:r>
      <w:r w:rsidRPr="00BF5208">
        <w:rPr>
          <w:rFonts w:ascii="Times New Roman" w:hAnsi="Times New Roman" w:cs="Times New Roman"/>
        </w:rPr>
        <w:t>,</w:t>
      </w:r>
    </w:p>
    <w:p w14:paraId="63AD2B63" w14:textId="7E1F0C88" w:rsidR="003435BB" w:rsidRPr="00BF5208" w:rsidRDefault="003435BB" w:rsidP="001B1249">
      <w:pPr>
        <w:pStyle w:val="BodyText"/>
        <w:spacing w:after="160" w:line="240" w:lineRule="auto"/>
        <w:ind w:firstLine="0"/>
        <w:rPr>
          <w:rFonts w:ascii="Times New Roman" w:hAnsi="Times New Roman" w:cs="Times New Roman"/>
          <w:sz w:val="22"/>
        </w:rPr>
      </w:pPr>
      <w:r w:rsidRPr="00BF5208">
        <w:rPr>
          <w:rFonts w:ascii="Times New Roman" w:hAnsi="Times New Roman" w:cs="Times New Roman"/>
          <w:sz w:val="22"/>
        </w:rPr>
        <w:t xml:space="preserve">Thank you for your continued participation in the High School Longitudinal Study of 2009 (HSLS:09) and 2012 Beginning Postsecondary Students Longitudinal Study (BPS:12) Student Records </w:t>
      </w:r>
      <w:r w:rsidR="003776D1">
        <w:rPr>
          <w:rFonts w:ascii="Times New Roman" w:hAnsi="Times New Roman" w:cs="Times New Roman"/>
          <w:sz w:val="22"/>
        </w:rPr>
        <w:t>C</w:t>
      </w:r>
      <w:r w:rsidRPr="00BF5208">
        <w:rPr>
          <w:rFonts w:ascii="Times New Roman" w:hAnsi="Times New Roman" w:cs="Times New Roman"/>
          <w:sz w:val="22"/>
        </w:rPr>
        <w:t xml:space="preserve">ollection. You recently provided </w:t>
      </w:r>
      <w:r w:rsidR="00E33A2F">
        <w:rPr>
          <w:rFonts w:ascii="Times New Roman" w:hAnsi="Times New Roman" w:cs="Times New Roman"/>
          <w:sz w:val="22"/>
        </w:rPr>
        <w:t xml:space="preserve">student </w:t>
      </w:r>
      <w:r w:rsidRPr="00BF5208">
        <w:rPr>
          <w:rFonts w:ascii="Times New Roman" w:hAnsi="Times New Roman" w:cs="Times New Roman"/>
          <w:sz w:val="22"/>
        </w:rPr>
        <w:t xml:space="preserve">record data for the sampled students who attended your institution. We now ask that you provide data for additional sampled students whom we have recently learned attended your institution. Please complete the record abstraction and provide the requested data for these students on or before </w:t>
      </w:r>
      <w:r w:rsidRPr="00BF5208">
        <w:rPr>
          <w:rFonts w:ascii="Times New Roman" w:hAnsi="Times New Roman" w:cs="Times New Roman"/>
          <w:b/>
          <w:bCs/>
          <w:sz w:val="22"/>
        </w:rPr>
        <w:t>[DUE DATE]</w:t>
      </w:r>
      <w:r w:rsidRPr="00BF5208">
        <w:rPr>
          <w:rFonts w:ascii="Times New Roman" w:hAnsi="Times New Roman" w:cs="Times New Roman"/>
          <w:sz w:val="22"/>
        </w:rPr>
        <w:t>.</w:t>
      </w:r>
    </w:p>
    <w:p w14:paraId="056652B4" w14:textId="77777777" w:rsidR="00417684"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You or someone on your staff will be able to provide data for your selected students through the secure NCES Postsecondary Data Portal (PDP), located at: </w:t>
      </w:r>
      <w:hyperlink r:id="rId58" w:history="1">
        <w:r w:rsidRPr="00BF5208">
          <w:rPr>
            <w:rStyle w:val="Hyperlink"/>
            <w:rFonts w:ascii="Times New Roman" w:hAnsi="Times New Roman" w:cs="Times New Roman"/>
          </w:rPr>
          <w:t>https://surveys.nces.ed.gov/portal</w:t>
        </w:r>
      </w:hyperlink>
      <w:r w:rsidRPr="00BF5208">
        <w:rPr>
          <w:rFonts w:ascii="Times New Roman" w:hAnsi="Times New Roman" w:cs="Times New Roman"/>
        </w:rPr>
        <w:t>.</w:t>
      </w:r>
    </w:p>
    <w:p w14:paraId="417F7FC8" w14:textId="77777777" w:rsidR="003435BB" w:rsidRPr="00BF5208"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To assist you with the process of providing student record data, we have enclosed a </w:t>
      </w:r>
      <w:r w:rsidRPr="00BF5208">
        <w:rPr>
          <w:rFonts w:ascii="Times New Roman" w:hAnsi="Times New Roman" w:cs="Times New Roman"/>
          <w:i/>
          <w:iCs/>
        </w:rPr>
        <w:t xml:space="preserve">Quick Guide to Providing Student Records Data </w:t>
      </w:r>
      <w:r w:rsidRPr="00BF5208">
        <w:rPr>
          <w:rFonts w:ascii="Times New Roman" w:hAnsi="Times New Roman" w:cs="Times New Roman"/>
        </w:rPr>
        <w:t xml:space="preserve">describing how to access and use the PDP for this purpose. You can find </w:t>
      </w:r>
      <w:r w:rsidRPr="00BF5208">
        <w:rPr>
          <w:rFonts w:ascii="Times New Roman" w:hAnsi="Times New Roman" w:cs="Times New Roman"/>
          <w:color w:val="000000"/>
        </w:rPr>
        <w:t>details on what data we need to obtain for each sampled student from the Instructions link on the PDP.</w:t>
      </w:r>
      <w:r w:rsidRPr="00BF5208">
        <w:rPr>
          <w:rFonts w:ascii="Times New Roman" w:hAnsi="Times New Roman" w:cs="Times New Roman"/>
          <w:i/>
        </w:rPr>
        <w:t xml:space="preserve"> </w:t>
      </w:r>
      <w:r w:rsidRPr="00BF5208">
        <w:rPr>
          <w:rFonts w:ascii="Times New Roman" w:hAnsi="Times New Roman" w:cs="Times New Roman"/>
        </w:rPr>
        <w:t>A list of your sampled students can also be found on the website</w:t>
      </w:r>
      <w:r w:rsidR="00E33A2F" w:rsidRPr="00E33A2F">
        <w:rPr>
          <w:rFonts w:ascii="Times New Roman" w:hAnsi="Times New Roman" w:cs="Times New Roman"/>
        </w:rPr>
        <w:t>, and you can easily print a hardcopy if you would like one</w:t>
      </w:r>
      <w:r w:rsidRPr="00BF5208">
        <w:rPr>
          <w:rFonts w:ascii="Times New Roman" w:hAnsi="Times New Roman" w:cs="Times New Roman"/>
        </w:rPr>
        <w:t>.</w:t>
      </w:r>
    </w:p>
    <w:p w14:paraId="535604EE" w14:textId="77777777" w:rsidR="003435BB" w:rsidRPr="00BF5208" w:rsidRDefault="003435BB" w:rsidP="001B1249">
      <w:pPr>
        <w:spacing w:line="240" w:lineRule="auto"/>
        <w:rPr>
          <w:rFonts w:ascii="Times New Roman" w:hAnsi="Times New Roman" w:cs="Times New Roman"/>
          <w:strike/>
        </w:rPr>
      </w:pPr>
      <w:r w:rsidRPr="00BF5208">
        <w:rPr>
          <w:rFonts w:ascii="Times New Roman" w:hAnsi="Times New Roman" w:cs="Times New Roman"/>
        </w:rPr>
        <w:t>You may recall that there are three different methods available for providing the student data through the PDP. Regardless of the method you choose, you will be able to review your provided data on screen</w:t>
      </w:r>
      <w:r w:rsidR="001B1249" w:rsidRPr="00BF5208">
        <w:rPr>
          <w:rFonts w:ascii="Times New Roman" w:hAnsi="Times New Roman" w:cs="Times New Roman"/>
        </w:rPr>
        <w:t xml:space="preserve"> in the PDP</w:t>
      </w:r>
      <w:r w:rsidRPr="00BF5208">
        <w:rPr>
          <w:rFonts w:ascii="Times New Roman" w:hAnsi="Times New Roman" w:cs="Times New Roman"/>
        </w:rPr>
        <w:t>.</w:t>
      </w:r>
    </w:p>
    <w:p w14:paraId="2608002B" w14:textId="0830A6AF" w:rsidR="00417684" w:rsidRDefault="003435BB" w:rsidP="001B1249">
      <w:pPr>
        <w:widowControl w:val="0"/>
        <w:overflowPunct w:val="0"/>
        <w:autoSpaceDE w:val="0"/>
        <w:autoSpaceDN w:val="0"/>
        <w:adjustRightInd w:val="0"/>
        <w:spacing w:line="240" w:lineRule="auto"/>
        <w:textAlignment w:val="baseline"/>
        <w:rPr>
          <w:rFonts w:ascii="Times New Roman" w:hAnsi="Times New Roman" w:cs="Times New Roman"/>
        </w:rPr>
      </w:pPr>
      <w:r w:rsidRPr="00BF5208">
        <w:rPr>
          <w:rFonts w:ascii="Times New Roman" w:hAnsi="Times New Roman" w:cs="Times New Roman"/>
        </w:rPr>
        <w:t xml:space="preserve">Please be assured that the security of your students’ data continues to be of the utmost importance, and the </w:t>
      </w:r>
      <w:r w:rsidR="001B1249" w:rsidRPr="00BF5208">
        <w:rPr>
          <w:rFonts w:ascii="Times New Roman" w:hAnsi="Times New Roman" w:cs="Times New Roman"/>
        </w:rPr>
        <w:t>collection process</w:t>
      </w:r>
      <w:r w:rsidRPr="00BF5208">
        <w:rPr>
          <w:rFonts w:ascii="Times New Roman" w:hAnsi="Times New Roman" w:cs="Times New Roman"/>
        </w:rPr>
        <w:t xml:space="preserve"> </w:t>
      </w:r>
      <w:r w:rsidR="005F3CD1">
        <w:rPr>
          <w:rFonts w:ascii="Times New Roman" w:hAnsi="Times New Roman" w:cs="Times New Roman"/>
        </w:rPr>
        <w:t>has been</w:t>
      </w:r>
      <w:r w:rsidR="005F3CD1" w:rsidRPr="00BF5208">
        <w:rPr>
          <w:rFonts w:ascii="Times New Roman" w:hAnsi="Times New Roman" w:cs="Times New Roman"/>
        </w:rPr>
        <w:t xml:space="preserve"> </w:t>
      </w:r>
      <w:r w:rsidRPr="00BF5208">
        <w:rPr>
          <w:rFonts w:ascii="Times New Roman" w:hAnsi="Times New Roman" w:cs="Times New Roman"/>
        </w:rPr>
        <w:t>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p>
    <w:p w14:paraId="1BFB4611" w14:textId="4621AAF3" w:rsidR="003435BB" w:rsidRPr="00BF5208"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Soon, we will call you to confirm your receipt of this material and the completion date for providing </w:t>
      </w:r>
      <w:r w:rsidR="001B1249" w:rsidRPr="00BF5208">
        <w:rPr>
          <w:rFonts w:ascii="Times New Roman" w:hAnsi="Times New Roman" w:cs="Times New Roman"/>
        </w:rPr>
        <w:t xml:space="preserve">the requested </w:t>
      </w:r>
      <w:r w:rsidRPr="00BF5208">
        <w:rPr>
          <w:rFonts w:ascii="Times New Roman" w:hAnsi="Times New Roman" w:cs="Times New Roman"/>
        </w:rPr>
        <w:t xml:space="preserve">data. RTI’s Help Desk staff will be available from 9:00 a.m. to 6:00 p.m. ET, Monday through Friday, to answer any questions you may have about the study or about using the </w:t>
      </w:r>
      <w:r w:rsidR="001B1249" w:rsidRPr="00BF5208">
        <w:rPr>
          <w:rFonts w:ascii="Times New Roman" w:hAnsi="Times New Roman" w:cs="Times New Roman"/>
        </w:rPr>
        <w:t>Student Records system</w:t>
      </w:r>
      <w:r w:rsidRPr="00BF5208">
        <w:rPr>
          <w:rFonts w:ascii="Times New Roman" w:hAnsi="Times New Roman" w:cs="Times New Roman"/>
        </w:rPr>
        <w:t xml:space="preserve">. You may contact the Help Desk at </w:t>
      </w:r>
      <w:r w:rsidR="009033D6">
        <w:rPr>
          <w:rFonts w:ascii="Times New Roman" w:hAnsi="Times New Roman" w:cs="Times New Roman"/>
        </w:rPr>
        <w:t>1-855-500-1441</w:t>
      </w:r>
      <w:r w:rsidRPr="00BF5208">
        <w:rPr>
          <w:rFonts w:ascii="Times New Roman" w:hAnsi="Times New Roman" w:cs="Times New Roman"/>
        </w:rPr>
        <w:t xml:space="preserve">, toll-free, or via e-mail at </w:t>
      </w:r>
      <w:hyperlink r:id="rId59" w:history="1">
        <w:r w:rsidRPr="00BF5208">
          <w:rPr>
            <w:rStyle w:val="Hyperlink"/>
            <w:rFonts w:ascii="Times New Roman" w:hAnsi="Times New Roman" w:cs="Times New Roman"/>
          </w:rPr>
          <w:t>PortalHelp@rti.org</w:t>
        </w:r>
      </w:hyperlink>
      <w:r w:rsidRPr="00BF5208">
        <w:rPr>
          <w:rFonts w:ascii="Times New Roman" w:hAnsi="Times New Roman" w:cs="Times New Roman"/>
        </w:rPr>
        <w:t>.</w:t>
      </w:r>
    </w:p>
    <w:p w14:paraId="11BBC8DB" w14:textId="77777777"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Again, thank you for your continued participation in this important study.</w:t>
      </w:r>
    </w:p>
    <w:p w14:paraId="6C152264" w14:textId="77777777" w:rsidR="00BB1072" w:rsidRPr="00BF5208" w:rsidRDefault="000C236D" w:rsidP="00BB1072">
      <w:pPr>
        <w:spacing w:after="0" w:line="240" w:lineRule="auto"/>
        <w:rPr>
          <w:rFonts w:ascii="Times New Roman" w:hAnsi="Times New Roman" w:cs="Times New Roman"/>
        </w:rPr>
      </w:pPr>
      <w:r w:rsidRPr="00BF5208">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57F91CB6" wp14:editId="0ACF5EFE">
                <wp:simplePos x="0" y="0"/>
                <wp:positionH relativeFrom="column">
                  <wp:posOffset>2606040</wp:posOffset>
                </wp:positionH>
                <wp:positionV relativeFrom="paragraph">
                  <wp:posOffset>141605</wp:posOffset>
                </wp:positionV>
                <wp:extent cx="3566160" cy="1969477"/>
                <wp:effectExtent l="0" t="0" r="1524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969477"/>
                        </a:xfrm>
                        <a:prstGeom prst="rect">
                          <a:avLst/>
                        </a:prstGeom>
                        <a:solidFill>
                          <a:srgbClr val="FFFFFF"/>
                        </a:solidFill>
                        <a:ln w="9525">
                          <a:solidFill>
                            <a:srgbClr val="000000"/>
                          </a:solidFill>
                          <a:miter lim="800000"/>
                          <a:headEnd/>
                          <a:tailEnd/>
                        </a:ln>
                      </wps:spPr>
                      <wps:txbx>
                        <w:txbxContent>
                          <w:p w14:paraId="542A4A3C" w14:textId="77777777" w:rsidR="00030CBE" w:rsidRPr="00BF5208" w:rsidRDefault="00030CBE" w:rsidP="00AE7772">
                            <w:pPr>
                              <w:jc w:val="center"/>
                              <w:rPr>
                                <w:rFonts w:ascii="Times New Roman" w:hAnsi="Times New Roman" w:cs="Times New Roman"/>
                                <w:sz w:val="20"/>
                                <w:szCs w:val="20"/>
                              </w:rPr>
                            </w:pPr>
                          </w:p>
                          <w:p w14:paraId="756EB403" w14:textId="77777777" w:rsidR="00030CBE" w:rsidRPr="00BF5208" w:rsidRDefault="00030CB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Please log in to the Postsecondary Data Portal website at:</w:t>
                            </w:r>
                          </w:p>
                          <w:p w14:paraId="32FCDD96" w14:textId="77777777" w:rsidR="00030CBE" w:rsidRPr="00BF5208" w:rsidRDefault="00030CBE" w:rsidP="00AE7772">
                            <w:pPr>
                              <w:spacing w:after="0" w:line="240" w:lineRule="auto"/>
                              <w:rPr>
                                <w:rFonts w:ascii="Times New Roman" w:hAnsi="Times New Roman" w:cs="Times New Roman"/>
                                <w:color w:val="000000" w:themeColor="text1"/>
                                <w:sz w:val="20"/>
                                <w:szCs w:val="20"/>
                              </w:rPr>
                            </w:pPr>
                          </w:p>
                          <w:p w14:paraId="29CD9F22" w14:textId="77777777" w:rsidR="00030CBE" w:rsidRPr="00BF5208" w:rsidRDefault="00030CBE" w:rsidP="00AE7772">
                            <w:pPr>
                              <w:spacing w:after="0" w:line="240" w:lineRule="auto"/>
                              <w:jc w:val="center"/>
                              <w:rPr>
                                <w:rStyle w:val="Hyperlink"/>
                                <w:rFonts w:ascii="Times New Roman" w:hAnsi="Times New Roman" w:cs="Times New Roman"/>
                                <w:color w:val="000000" w:themeColor="text1"/>
                                <w:sz w:val="20"/>
                                <w:szCs w:val="20"/>
                              </w:rPr>
                            </w:pPr>
                            <w:r w:rsidRPr="00BF5208">
                              <w:rPr>
                                <w:rStyle w:val="Hyperlink"/>
                                <w:rFonts w:ascii="Times New Roman" w:hAnsi="Times New Roman" w:cs="Times New Roman"/>
                                <w:color w:val="000000" w:themeColor="text1"/>
                                <w:sz w:val="20"/>
                                <w:szCs w:val="20"/>
                              </w:rPr>
                              <w:t>https://surveys.nces.ed.gov/portal</w:t>
                            </w:r>
                          </w:p>
                          <w:p w14:paraId="505E9472" w14:textId="77777777" w:rsidR="00030CBE" w:rsidRPr="00BF5208" w:rsidRDefault="00030CBE" w:rsidP="00AE7772">
                            <w:pPr>
                              <w:spacing w:after="0" w:line="240" w:lineRule="auto"/>
                              <w:jc w:val="center"/>
                              <w:rPr>
                                <w:rStyle w:val="Hyperlink"/>
                                <w:rFonts w:ascii="Times New Roman" w:hAnsi="Times New Roman" w:cs="Times New Roman"/>
                                <w:color w:val="000000" w:themeColor="text1"/>
                                <w:sz w:val="20"/>
                                <w:szCs w:val="20"/>
                                <w:u w:val="none"/>
                              </w:rPr>
                            </w:pPr>
                          </w:p>
                          <w:p w14:paraId="5771C2FD" w14:textId="77777777" w:rsidR="00030CBE" w:rsidRPr="00BF5208" w:rsidRDefault="00030CBE" w:rsidP="00AE7772">
                            <w:pPr>
                              <w:spacing w:after="0" w:line="240" w:lineRule="auto"/>
                              <w:jc w:val="center"/>
                              <w:rPr>
                                <w:rStyle w:val="Hyperlink"/>
                                <w:rFonts w:ascii="Times New Roman" w:hAnsi="Times New Roman" w:cs="Times New Roman"/>
                                <w:i/>
                                <w:color w:val="000000" w:themeColor="text1"/>
                                <w:sz w:val="20"/>
                                <w:szCs w:val="20"/>
                                <w:u w:val="none"/>
                              </w:rPr>
                            </w:pPr>
                            <w:r w:rsidRPr="00BF5208">
                              <w:rPr>
                                <w:rStyle w:val="Hyperlink"/>
                                <w:rFonts w:ascii="Times New Roman" w:hAnsi="Times New Roman" w:cs="Times New Roman"/>
                                <w:i/>
                                <w:color w:val="000000" w:themeColor="text1"/>
                                <w:sz w:val="20"/>
                                <w:szCs w:val="20"/>
                                <w:u w:val="none"/>
                              </w:rPr>
                              <w:t>If mailing to the primary coordinator, fill:</w:t>
                            </w:r>
                          </w:p>
                          <w:p w14:paraId="42523B20" w14:textId="77777777" w:rsidR="00030CBE" w:rsidRPr="00BF5208" w:rsidRDefault="00030CB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Primary Coordinator user name: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entity_id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«UserName»</w:t>
                            </w:r>
                            <w:r w:rsidRPr="00BF5208">
                              <w:rPr>
                                <w:rFonts w:ascii="Times New Roman" w:hAnsi="Times New Roman" w:cs="Times New Roman"/>
                                <w:noProof/>
                                <w:color w:val="000000" w:themeColor="text1"/>
                                <w:sz w:val="20"/>
                                <w:szCs w:val="20"/>
                              </w:rPr>
                              <w:fldChar w:fldCharType="end"/>
                            </w:r>
                          </w:p>
                          <w:p w14:paraId="67B324F2" w14:textId="77777777" w:rsidR="00030CBE" w:rsidRPr="00BF5208" w:rsidRDefault="00030CB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Your temporary password: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password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«password»</w:t>
                            </w:r>
                            <w:r w:rsidRPr="00BF5208">
                              <w:rPr>
                                <w:rFonts w:ascii="Times New Roman" w:hAnsi="Times New Roman" w:cs="Times New Roman"/>
                                <w:noProof/>
                                <w:color w:val="000000" w:themeColor="text1"/>
                                <w:sz w:val="20"/>
                                <w:szCs w:val="20"/>
                              </w:rPr>
                              <w:fldChar w:fldCharType="end"/>
                            </w:r>
                          </w:p>
                          <w:p w14:paraId="5E9D4E73" w14:textId="77777777" w:rsidR="00030CBE" w:rsidRDefault="00030CBE" w:rsidP="00AE7772">
                            <w:pPr>
                              <w:jc w:val="center"/>
                              <w:rPr>
                                <w:rStyle w:val="Hyperlink"/>
                                <w:rFonts w:ascii="Times New Roman" w:hAnsi="Times New Roman" w:cs="Times New Roman"/>
                                <w:i/>
                                <w:color w:val="000000" w:themeColor="text1"/>
                                <w:sz w:val="20"/>
                                <w:szCs w:val="20"/>
                                <w:u w:val="none"/>
                              </w:rPr>
                            </w:pPr>
                          </w:p>
                          <w:p w14:paraId="53D77941" w14:textId="77777777" w:rsidR="00030CBE" w:rsidRPr="00BF5208" w:rsidRDefault="00030CBE" w:rsidP="00912665">
                            <w:pPr>
                              <w:jc w:val="center"/>
                              <w:rPr>
                                <w:rFonts w:ascii="Times New Roman" w:hAnsi="Times New Roman" w:cs="Times New Roman"/>
                                <w:color w:val="000000" w:themeColor="text1"/>
                                <w:sz w:val="20"/>
                                <w:szCs w:val="20"/>
                              </w:rPr>
                            </w:pPr>
                            <w:r w:rsidRPr="00BF5208">
                              <w:rPr>
                                <w:rStyle w:val="Hyperlink"/>
                                <w:rFonts w:ascii="Times New Roman" w:hAnsi="Times New Roman" w:cs="Times New Roman"/>
                                <w:i/>
                                <w:color w:val="000000" w:themeColor="text1"/>
                                <w:sz w:val="20"/>
                                <w:szCs w:val="20"/>
                                <w:u w:val="none"/>
                              </w:rPr>
                              <w:t>If mailing to other staff, fill:</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Please contact the PDP Primary Coordinator at your institution,</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05.2pt;margin-top:11.15pt;width:280.8pt;height:15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">
                <v:textbox inset="0,0,0,0">
                  <w:txbxContent>
                    <w:p w14:paraId="542A4A3C" w14:textId="77777777" w:rsidR="00030CBE" w:rsidRPr="00BF5208" w:rsidRDefault="00030CBE" w:rsidP="00AE7772">
                      <w:pPr>
                        <w:jc w:val="center"/>
                        <w:rPr>
                          <w:rFonts w:ascii="Times New Roman" w:hAnsi="Times New Roman" w:cs="Times New Roman"/>
                          <w:sz w:val="20"/>
                          <w:szCs w:val="20"/>
                        </w:rPr>
                      </w:pPr>
                    </w:p>
                    <w:p w14:paraId="756EB403" w14:textId="77777777" w:rsidR="00030CBE" w:rsidRPr="00BF5208" w:rsidRDefault="00030CB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Please log in to the Postsecondary Data Portal website at:</w:t>
                      </w:r>
                    </w:p>
                    <w:p w14:paraId="32FCDD96" w14:textId="77777777" w:rsidR="00030CBE" w:rsidRPr="00BF5208" w:rsidRDefault="00030CBE" w:rsidP="00AE7772">
                      <w:pPr>
                        <w:spacing w:after="0" w:line="240" w:lineRule="auto"/>
                        <w:rPr>
                          <w:rFonts w:ascii="Times New Roman" w:hAnsi="Times New Roman" w:cs="Times New Roman"/>
                          <w:color w:val="000000" w:themeColor="text1"/>
                          <w:sz w:val="20"/>
                          <w:szCs w:val="20"/>
                        </w:rPr>
                      </w:pPr>
                    </w:p>
                    <w:p w14:paraId="29CD9F22" w14:textId="77777777" w:rsidR="00030CBE" w:rsidRPr="00BF5208" w:rsidRDefault="00030CBE" w:rsidP="00AE7772">
                      <w:pPr>
                        <w:spacing w:after="0" w:line="240" w:lineRule="auto"/>
                        <w:jc w:val="center"/>
                        <w:rPr>
                          <w:rStyle w:val="Hyperlink"/>
                          <w:rFonts w:ascii="Times New Roman" w:hAnsi="Times New Roman" w:cs="Times New Roman"/>
                          <w:color w:val="000000" w:themeColor="text1"/>
                          <w:sz w:val="20"/>
                          <w:szCs w:val="20"/>
                        </w:rPr>
                      </w:pPr>
                      <w:r w:rsidRPr="00BF5208">
                        <w:rPr>
                          <w:rStyle w:val="Hyperlink"/>
                          <w:rFonts w:ascii="Times New Roman" w:hAnsi="Times New Roman" w:cs="Times New Roman"/>
                          <w:color w:val="000000" w:themeColor="text1"/>
                          <w:sz w:val="20"/>
                          <w:szCs w:val="20"/>
                        </w:rPr>
                        <w:t>https://surveys.nces.ed.gov/portal</w:t>
                      </w:r>
                    </w:p>
                    <w:p w14:paraId="505E9472" w14:textId="77777777" w:rsidR="00030CBE" w:rsidRPr="00BF5208" w:rsidRDefault="00030CBE" w:rsidP="00AE7772">
                      <w:pPr>
                        <w:spacing w:after="0" w:line="240" w:lineRule="auto"/>
                        <w:jc w:val="center"/>
                        <w:rPr>
                          <w:rStyle w:val="Hyperlink"/>
                          <w:rFonts w:ascii="Times New Roman" w:hAnsi="Times New Roman" w:cs="Times New Roman"/>
                          <w:color w:val="000000" w:themeColor="text1"/>
                          <w:sz w:val="20"/>
                          <w:szCs w:val="20"/>
                          <w:u w:val="none"/>
                        </w:rPr>
                      </w:pPr>
                    </w:p>
                    <w:p w14:paraId="5771C2FD" w14:textId="77777777" w:rsidR="00030CBE" w:rsidRPr="00BF5208" w:rsidRDefault="00030CBE" w:rsidP="00AE7772">
                      <w:pPr>
                        <w:spacing w:after="0" w:line="240" w:lineRule="auto"/>
                        <w:jc w:val="center"/>
                        <w:rPr>
                          <w:rStyle w:val="Hyperlink"/>
                          <w:rFonts w:ascii="Times New Roman" w:hAnsi="Times New Roman" w:cs="Times New Roman"/>
                          <w:i/>
                          <w:color w:val="000000" w:themeColor="text1"/>
                          <w:sz w:val="20"/>
                          <w:szCs w:val="20"/>
                          <w:u w:val="none"/>
                        </w:rPr>
                      </w:pPr>
                      <w:r w:rsidRPr="00BF5208">
                        <w:rPr>
                          <w:rStyle w:val="Hyperlink"/>
                          <w:rFonts w:ascii="Times New Roman" w:hAnsi="Times New Roman" w:cs="Times New Roman"/>
                          <w:i/>
                          <w:color w:val="000000" w:themeColor="text1"/>
                          <w:sz w:val="20"/>
                          <w:szCs w:val="20"/>
                          <w:u w:val="none"/>
                        </w:rPr>
                        <w:t>If mailing to the primary coordinator, fill:</w:t>
                      </w:r>
                    </w:p>
                    <w:p w14:paraId="42523B20" w14:textId="77777777" w:rsidR="00030CBE" w:rsidRPr="00BF5208" w:rsidRDefault="00030CB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Primary Coordinator user name: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entity_id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«UserName»</w:t>
                      </w:r>
                      <w:r w:rsidRPr="00BF5208">
                        <w:rPr>
                          <w:rFonts w:ascii="Times New Roman" w:hAnsi="Times New Roman" w:cs="Times New Roman"/>
                          <w:noProof/>
                          <w:color w:val="000000" w:themeColor="text1"/>
                          <w:sz w:val="20"/>
                          <w:szCs w:val="20"/>
                        </w:rPr>
                        <w:fldChar w:fldCharType="end"/>
                      </w:r>
                    </w:p>
                    <w:p w14:paraId="67B324F2" w14:textId="77777777" w:rsidR="00030CBE" w:rsidRPr="00BF5208" w:rsidRDefault="00030CB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Your temporary password: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password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«password»</w:t>
                      </w:r>
                      <w:r w:rsidRPr="00BF5208">
                        <w:rPr>
                          <w:rFonts w:ascii="Times New Roman" w:hAnsi="Times New Roman" w:cs="Times New Roman"/>
                          <w:noProof/>
                          <w:color w:val="000000" w:themeColor="text1"/>
                          <w:sz w:val="20"/>
                          <w:szCs w:val="20"/>
                        </w:rPr>
                        <w:fldChar w:fldCharType="end"/>
                      </w:r>
                    </w:p>
                    <w:p w14:paraId="5E9D4E73" w14:textId="77777777" w:rsidR="00030CBE" w:rsidRDefault="00030CBE" w:rsidP="00AE7772">
                      <w:pPr>
                        <w:jc w:val="center"/>
                        <w:rPr>
                          <w:rStyle w:val="Hyperlink"/>
                          <w:rFonts w:ascii="Times New Roman" w:hAnsi="Times New Roman" w:cs="Times New Roman"/>
                          <w:i/>
                          <w:color w:val="000000" w:themeColor="text1"/>
                          <w:sz w:val="20"/>
                          <w:szCs w:val="20"/>
                          <w:u w:val="none"/>
                        </w:rPr>
                      </w:pPr>
                    </w:p>
                    <w:p w14:paraId="53D77941" w14:textId="77777777" w:rsidR="00030CBE" w:rsidRPr="00BF5208" w:rsidRDefault="00030CBE" w:rsidP="00912665">
                      <w:pPr>
                        <w:jc w:val="center"/>
                        <w:rPr>
                          <w:rFonts w:ascii="Times New Roman" w:hAnsi="Times New Roman" w:cs="Times New Roman"/>
                          <w:color w:val="000000" w:themeColor="text1"/>
                          <w:sz w:val="20"/>
                          <w:szCs w:val="20"/>
                        </w:rPr>
                      </w:pPr>
                      <w:r w:rsidRPr="00BF5208">
                        <w:rPr>
                          <w:rStyle w:val="Hyperlink"/>
                          <w:rFonts w:ascii="Times New Roman" w:hAnsi="Times New Roman" w:cs="Times New Roman"/>
                          <w:i/>
                          <w:color w:val="000000" w:themeColor="text1"/>
                          <w:sz w:val="20"/>
                          <w:szCs w:val="20"/>
                          <w:u w:val="none"/>
                        </w:rPr>
                        <w:t>If mailing to other staff, fill:</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Please contact the PDP Primary Coordinator at your institution,</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&lt;fill name&gt; for login credentials.</w:t>
                      </w:r>
                    </w:p>
                  </w:txbxContent>
                </v:textbox>
              </v:rect>
            </w:pict>
          </mc:Fallback>
        </mc:AlternateContent>
      </w:r>
    </w:p>
    <w:p w14:paraId="01D5564F" w14:textId="77777777" w:rsidR="003435BB" w:rsidRPr="00BF5208" w:rsidRDefault="003435BB" w:rsidP="00BB1072">
      <w:pPr>
        <w:spacing w:after="0" w:line="240" w:lineRule="auto"/>
        <w:rPr>
          <w:rFonts w:ascii="Times New Roman" w:hAnsi="Times New Roman" w:cs="Times New Roman"/>
          <w:color w:val="000000"/>
        </w:rPr>
      </w:pPr>
      <w:r w:rsidRPr="00BF5208">
        <w:rPr>
          <w:rFonts w:ascii="Times New Roman" w:hAnsi="Times New Roman" w:cs="Times New Roman"/>
        </w:rPr>
        <w:t>Sincerely,</w:t>
      </w:r>
    </w:p>
    <w:p w14:paraId="705CD177" w14:textId="77777777" w:rsidR="00BB1072" w:rsidRPr="00BF5208" w:rsidRDefault="00BB1072" w:rsidP="00BB1072">
      <w:pPr>
        <w:spacing w:after="0" w:line="240" w:lineRule="auto"/>
        <w:rPr>
          <w:rFonts w:ascii="Times New Roman" w:hAnsi="Times New Roman" w:cs="Times New Roman"/>
          <w:color w:val="000000"/>
          <w:szCs w:val="24"/>
        </w:rPr>
      </w:pPr>
    </w:p>
    <w:p w14:paraId="33DCA7FD" w14:textId="77777777"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Elise Christopher, Ph.D.</w:t>
      </w:r>
    </w:p>
    <w:p w14:paraId="332552BA" w14:textId="77777777"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Project Officer, HSLS:09</w:t>
      </w:r>
    </w:p>
    <w:p w14:paraId="39E37DCA" w14:textId="77777777"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National Center for Education Statistics</w:t>
      </w:r>
    </w:p>
    <w:p w14:paraId="675D8E84" w14:textId="77777777" w:rsidR="003435BB" w:rsidRPr="00BF5208" w:rsidRDefault="003435BB" w:rsidP="00BB1072">
      <w:pPr>
        <w:spacing w:after="0" w:line="240" w:lineRule="auto"/>
        <w:rPr>
          <w:rFonts w:ascii="Times New Roman" w:hAnsi="Times New Roman" w:cs="Times New Roman"/>
        </w:rPr>
      </w:pPr>
    </w:p>
    <w:p w14:paraId="0B313985" w14:textId="77777777"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Sean Simone, Ph.D.</w:t>
      </w:r>
    </w:p>
    <w:p w14:paraId="7A785571" w14:textId="77777777"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Project Officer, BPS:12 Student Records</w:t>
      </w:r>
    </w:p>
    <w:p w14:paraId="7572BDBE" w14:textId="77777777" w:rsidR="000C19B6" w:rsidRPr="00BF5208" w:rsidRDefault="007757CF" w:rsidP="000C19B6">
      <w:pPr>
        <w:rPr>
          <w:rFonts w:ascii="Times New Roman" w:hAnsi="Times New Roman" w:cs="Times New Roman"/>
          <w:sz w:val="23"/>
          <w:szCs w:val="23"/>
        </w:rPr>
      </w:pPr>
      <w:r w:rsidRPr="00BF5208">
        <w:rPr>
          <w:rFonts w:ascii="Times New Roman" w:hAnsi="Times New Roman" w:cs="Times New Roman"/>
        </w:rPr>
        <w:t>National Center for Education Statistics</w:t>
      </w:r>
    </w:p>
    <w:p w14:paraId="4DE61F3A" w14:textId="77777777" w:rsidR="00AD1F67" w:rsidRPr="00BF5208" w:rsidRDefault="00AD1F67" w:rsidP="00AD1F67">
      <w:pPr>
        <w:rPr>
          <w:rFonts w:ascii="Times New Roman" w:hAnsi="Times New Roman" w:cs="Times New Roman"/>
        </w:rPr>
      </w:pPr>
      <w:bookmarkStart w:id="96" w:name="_Toc457221206"/>
      <w:bookmarkStart w:id="97" w:name="_Toc404352847"/>
      <w:bookmarkStart w:id="98" w:name="_Toc427085929"/>
    </w:p>
    <w:p w14:paraId="1048E1FE" w14:textId="77777777" w:rsidR="00AD1F67" w:rsidRDefault="00AD1F67" w:rsidP="00AD1F67"/>
    <w:p w14:paraId="571292A8" w14:textId="77777777" w:rsidR="00AD1F67" w:rsidRPr="0062157E" w:rsidRDefault="00AD1F67" w:rsidP="00AD1F67">
      <w:pPr>
        <w:rPr>
          <w:sz w:val="18"/>
          <w:szCs w:val="18"/>
        </w:rPr>
      </w:pPr>
    </w:p>
    <w:p w14:paraId="4A906055" w14:textId="155AFDDC" w:rsidR="00D40737" w:rsidRPr="00BF5208" w:rsidRDefault="00AD6456" w:rsidP="00AD1F67">
      <w:pPr>
        <w:pBdr>
          <w:top w:val="single" w:sz="12" w:space="1" w:color="auto"/>
          <w:bottom w:val="single" w:sz="12" w:space="1" w:color="auto"/>
        </w:pBdr>
        <w:rPr>
          <w:rFonts w:ascii="Times New Roman" w:hAnsi="Times New Roman" w:cs="Times New Roman"/>
          <w:sz w:val="18"/>
          <w:szCs w:val="18"/>
        </w:rPr>
      </w:pPr>
      <w:r w:rsidRPr="00AD6456">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AD6456">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F663F7F" w14:textId="581A253B" w:rsidR="00AD1F67" w:rsidRPr="00BF5208" w:rsidRDefault="00AD1F67" w:rsidP="00AD1F67">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CE573F">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CE573F">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CE573F">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w:t>
      </w:r>
      <w:r w:rsidR="004C0BB4">
        <w:rPr>
          <w:rFonts w:ascii="Times New Roman" w:hAnsi="Times New Roman" w:cs="Times New Roman"/>
          <w:sz w:val="18"/>
          <w:szCs w:val="18"/>
        </w:rPr>
        <w:t>3.3 hours</w:t>
      </w:r>
      <w:r w:rsidRPr="00BF5208">
        <w:rPr>
          <w:rFonts w:ascii="Times New Roman" w:hAnsi="Times New Roman" w:cs="Times New Roman"/>
          <w:sz w:val="18"/>
          <w:szCs w:val="18"/>
        </w:rPr>
        <w:t xml:space="preserve"> per response (HSLS:09) and </w:t>
      </w:r>
      <w:r w:rsidR="00D24D5F">
        <w:rPr>
          <w:rFonts w:ascii="Times New Roman" w:hAnsi="Times New Roman" w:cs="Times New Roman"/>
          <w:sz w:val="18"/>
          <w:szCs w:val="18"/>
        </w:rPr>
        <w:t>11.6</w:t>
      </w:r>
      <w:r w:rsidRPr="00BF5208">
        <w:rPr>
          <w:rFonts w:ascii="Times New Roman" w:hAnsi="Times New Roman" w:cs="Times New Roman"/>
          <w:sz w:val="18"/>
          <w:szCs w:val="18"/>
        </w:rPr>
        <w:t xml:space="preserve"> hours per response (BPS:12), including the time to review instructions, </w:t>
      </w:r>
      <w:r w:rsidR="00CE573F">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CE573F">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CE573F">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CE573F" w:rsidRPr="00CE573F">
        <w:t xml:space="preserve"> </w:t>
      </w:r>
      <w:r w:rsidR="00CE573F" w:rsidRPr="00CE573F">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CE573F" w:rsidRPr="00CE573F">
        <w:rPr>
          <w:rFonts w:ascii="Times New Roman" w:hAnsi="Times New Roman" w:cs="Times New Roman"/>
          <w:sz w:val="18"/>
          <w:szCs w:val="18"/>
        </w:rPr>
        <w:t>tudies, National Center for Education Statistics, PCP, 550 12th St., SW, 4th floor, Washington, DC 20202</w:t>
      </w:r>
      <w:r w:rsidRPr="00BF5208">
        <w:rPr>
          <w:rFonts w:ascii="Times New Roman" w:hAnsi="Times New Roman" w:cs="Times New Roman"/>
          <w:sz w:val="18"/>
          <w:szCs w:val="18"/>
        </w:rPr>
        <w:t>.</w:t>
      </w:r>
    </w:p>
    <w:p w14:paraId="309E9FD0" w14:textId="77777777" w:rsidR="00AE7772" w:rsidRDefault="00AE7772"/>
    <w:p w14:paraId="5065BCA3"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6A029D64" w14:textId="77777777" w:rsidR="00085E3D" w:rsidRPr="00B35414" w:rsidRDefault="00085E3D" w:rsidP="00085E3D">
      <w:pPr>
        <w:pStyle w:val="Heading2"/>
        <w:jc w:val="center"/>
      </w:pPr>
      <w:r w:rsidRPr="00EA4DE0">
        <w:t>Student Records Collection – Sample</w:t>
      </w:r>
      <w:r>
        <w:t xml:space="preserve"> Reminder Email</w:t>
      </w:r>
      <w:r w:rsidRPr="00C0186D">
        <w:t xml:space="preserve"> </w:t>
      </w:r>
      <w:r>
        <w:t xml:space="preserve">1 </w:t>
      </w:r>
      <w:r w:rsidRPr="00C0186D">
        <w:t xml:space="preserve">to </w:t>
      </w:r>
      <w:r>
        <w:t>Financial Aid Director or Designee – Joint Study Collection</w:t>
      </w:r>
      <w:r w:rsidR="00157B04">
        <w:t>*</w:t>
      </w:r>
      <w:bookmarkEnd w:id="96"/>
    </w:p>
    <w:p w14:paraId="015CFFEA" w14:textId="77777777" w:rsidR="00085E3D" w:rsidRPr="00265354" w:rsidRDefault="00085E3D" w:rsidP="00085E3D">
      <w:pPr>
        <w:pStyle w:val="PlainText"/>
        <w:spacing w:after="0" w:line="240" w:lineRule="auto"/>
        <w:jc w:val="center"/>
        <w:rPr>
          <w:rFonts w:ascii="Times New Roman" w:hAnsi="Times New Roman"/>
          <w:sz w:val="24"/>
          <w:szCs w:val="24"/>
        </w:rPr>
      </w:pPr>
    </w:p>
    <w:p w14:paraId="67D26DC7" w14:textId="77777777" w:rsidR="00085E3D" w:rsidRPr="001E5DCB" w:rsidRDefault="00085E3D" w:rsidP="00085E3D">
      <w:pPr>
        <w:pStyle w:val="PlainText"/>
        <w:spacing w:after="0" w:line="240" w:lineRule="auto"/>
        <w:rPr>
          <w:rFonts w:ascii="Times New Roman" w:hAnsi="Times New Roman" w:cs="Times New Roman"/>
          <w:sz w:val="24"/>
          <w:szCs w:val="24"/>
        </w:rPr>
      </w:pPr>
      <w:r w:rsidRPr="003552FE">
        <w:rPr>
          <w:rFonts w:ascii="Times New Roman" w:hAnsi="Times New Roman" w:cs="Times New Roman"/>
          <w:sz w:val="24"/>
          <w:szCs w:val="24"/>
        </w:rPr>
        <w:t>Dear «salutation» «lname»:</w:t>
      </w:r>
    </w:p>
    <w:p w14:paraId="0ECA46DC" w14:textId="77777777" w:rsidR="00085E3D" w:rsidRPr="00BF5208" w:rsidRDefault="00085E3D" w:rsidP="00085E3D">
      <w:pPr>
        <w:pStyle w:val="PlainText"/>
        <w:spacing w:after="0" w:line="240" w:lineRule="auto"/>
        <w:rPr>
          <w:rFonts w:ascii="Times New Roman" w:hAnsi="Times New Roman" w:cs="Times New Roman"/>
          <w:sz w:val="24"/>
          <w:szCs w:val="24"/>
        </w:rPr>
      </w:pPr>
    </w:p>
    <w:p w14:paraId="010D2384" w14:textId="4D7742FE"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as a follow-up to the package you should have received recently that included a letter from us about the High School Longitudinal Study of 2009 (HSLS:09) and 2012 Beginning Postsecondary Students Longitudinal Study (BPS:12) Student Record</w:t>
      </w:r>
      <w:r w:rsidR="0073788C" w:rsidRPr="00BF5208">
        <w:rPr>
          <w:rFonts w:ascii="Times New Roman" w:hAnsi="Times New Roman" w:cs="Times New Roman"/>
          <w:szCs w:val="24"/>
        </w:rPr>
        <w:t>s</w:t>
      </w:r>
      <w:r w:rsidRPr="00BF5208">
        <w:rPr>
          <w:rFonts w:ascii="Times New Roman" w:hAnsi="Times New Roman" w:cs="Times New Roman"/>
          <w:szCs w:val="24"/>
        </w:rPr>
        <w:t xml:space="preserve"> </w:t>
      </w:r>
      <w:r w:rsidR="005F3CD1">
        <w:rPr>
          <w:rFonts w:ascii="Times New Roman" w:hAnsi="Times New Roman" w:cs="Times New Roman"/>
          <w:szCs w:val="24"/>
        </w:rPr>
        <w:t>C</w:t>
      </w:r>
      <w:r w:rsidR="005F3CD1" w:rsidRPr="00BF5208">
        <w:rPr>
          <w:rFonts w:ascii="Times New Roman" w:hAnsi="Times New Roman" w:cs="Times New Roman"/>
          <w:szCs w:val="24"/>
        </w:rPr>
        <w:t>ollection</w:t>
      </w:r>
      <w:r w:rsidRPr="00BF5208">
        <w:rPr>
          <w:rFonts w:ascii="Times New Roman" w:hAnsi="Times New Roman" w:cs="Times New Roman"/>
          <w:szCs w:val="24"/>
        </w:rPr>
        <w:t xml:space="preserve">, being </w:t>
      </w:r>
      <w:r w:rsidR="0073788C" w:rsidRPr="00BF5208">
        <w:rPr>
          <w:rFonts w:ascii="Times New Roman" w:hAnsi="Times New Roman" w:cs="Times New Roman"/>
          <w:szCs w:val="24"/>
        </w:rPr>
        <w:t xml:space="preserve">carried out by RTI International on behalf of </w:t>
      </w:r>
      <w:r w:rsidRPr="00BF5208">
        <w:rPr>
          <w:rFonts w:ascii="Times New Roman" w:hAnsi="Times New Roman" w:cs="Times New Roman"/>
          <w:szCs w:val="24"/>
        </w:rPr>
        <w:t>the National Center for Education Statistics (NCES).</w:t>
      </w:r>
    </w:p>
    <w:p w14:paraId="70183E44"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6D19A333"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The letter requested that you log on to the secure NCES Postsecondary Data Portal (PDP) to provide institution record data for sampled students. The PDP website is located at </w:t>
      </w:r>
      <w:hyperlink r:id="rId60" w:history="1">
        <w:r w:rsidRPr="00BF5208">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r w:rsidR="00FA0306">
        <w:rPr>
          <w:rFonts w:ascii="Times New Roman" w:hAnsi="Times New Roman" w:cs="Times New Roman"/>
          <w:color w:val="000000"/>
          <w:szCs w:val="24"/>
        </w:rPr>
        <w:t xml:space="preserve"> </w:t>
      </w:r>
      <w:r w:rsidRPr="00BF5208">
        <w:rPr>
          <w:rFonts w:ascii="Times New Roman" w:hAnsi="Times New Roman" w:cs="Times New Roman"/>
          <w:szCs w:val="24"/>
        </w:rPr>
        <w:t>The data your institution provides are very important to the success of the studies.</w:t>
      </w:r>
    </w:p>
    <w:p w14:paraId="0B96C182"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p>
    <w:p w14:paraId="318A53F2" w14:textId="77777777" w:rsidR="00DB77BE" w:rsidRDefault="00DB77BE" w:rsidP="00085E3D">
      <w:pPr>
        <w:autoSpaceDE w:val="0"/>
        <w:autoSpaceDN w:val="0"/>
        <w:adjustRightInd w:val="0"/>
        <w:spacing w:after="0" w:line="240" w:lineRule="auto"/>
        <w:rPr>
          <w:rFonts w:ascii="Times New Roman" w:hAnsi="Times New Roman" w:cs="Times New Roman"/>
          <w:i/>
          <w:szCs w:val="24"/>
        </w:rPr>
      </w:pPr>
    </w:p>
    <w:p w14:paraId="22C33BD7"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36DB612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192BCC6C" w14:textId="77777777" w:rsidR="00DB77BE" w:rsidRDefault="00DB77BE" w:rsidP="00085E3D">
      <w:pPr>
        <w:autoSpaceDE w:val="0"/>
        <w:autoSpaceDN w:val="0"/>
        <w:adjustRightInd w:val="0"/>
        <w:spacing w:after="0" w:line="240" w:lineRule="auto"/>
        <w:rPr>
          <w:rFonts w:ascii="Times New Roman" w:hAnsi="Times New Roman" w:cs="Times New Roman"/>
          <w:i/>
          <w:szCs w:val="24"/>
        </w:rPr>
      </w:pPr>
    </w:p>
    <w:p w14:paraId="404E133E"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0E44FA5B"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07453DD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06613CB7" w14:textId="7E133813"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If you have any questions about the studies or procedures involved, please contact the Help Desk at </w:t>
      </w:r>
      <w:r w:rsidR="009033D6">
        <w:rPr>
          <w:rFonts w:ascii="Times New Roman" w:hAnsi="Times New Roman" w:cs="Times New Roman"/>
          <w:szCs w:val="24"/>
        </w:rPr>
        <w:t>1-855-500-1441</w:t>
      </w:r>
      <w:r w:rsidRPr="00BF5208">
        <w:rPr>
          <w:rFonts w:ascii="Times New Roman" w:hAnsi="Times New Roman" w:cs="Times New Roman"/>
          <w:szCs w:val="24"/>
        </w:rPr>
        <w:t xml:space="preserve">,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
    <w:p w14:paraId="5B62FE63"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7FC607D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6B287257" w14:textId="77777777" w:rsidR="00DB77BE" w:rsidRDefault="00DB77BE" w:rsidP="00085E3D">
      <w:pPr>
        <w:autoSpaceDE w:val="0"/>
        <w:autoSpaceDN w:val="0"/>
        <w:adjustRightInd w:val="0"/>
        <w:spacing w:after="0" w:line="240" w:lineRule="auto"/>
        <w:rPr>
          <w:rFonts w:ascii="Times New Roman" w:hAnsi="Times New Roman" w:cs="Times New Roman"/>
          <w:szCs w:val="24"/>
        </w:rPr>
      </w:pPr>
    </w:p>
    <w:p w14:paraId="09B75158"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58B8596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34BE79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01FF8344"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HSLS:09</w:t>
      </w:r>
    </w:p>
    <w:p w14:paraId="425B7629"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9D0CE0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Kristin Dudley</w:t>
      </w:r>
    </w:p>
    <w:p w14:paraId="6A7D9A5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BPS:12 Student Records</w:t>
      </w:r>
    </w:p>
    <w:p w14:paraId="6F960E35" w14:textId="77777777" w:rsidR="00085E3D" w:rsidRDefault="00085E3D" w:rsidP="00085E3D">
      <w:pPr>
        <w:autoSpaceDE w:val="0"/>
        <w:autoSpaceDN w:val="0"/>
        <w:adjustRightInd w:val="0"/>
        <w:rPr>
          <w:rFonts w:ascii="Times New Roman" w:hAnsi="Times New Roman" w:cs="Times New Roman"/>
          <w:szCs w:val="24"/>
        </w:rPr>
      </w:pPr>
    </w:p>
    <w:p w14:paraId="6AABFFF6" w14:textId="77777777" w:rsidR="00DB77BE" w:rsidRDefault="00DB77BE" w:rsidP="00085E3D">
      <w:pPr>
        <w:autoSpaceDE w:val="0"/>
        <w:autoSpaceDN w:val="0"/>
        <w:adjustRightInd w:val="0"/>
        <w:rPr>
          <w:rFonts w:ascii="Times New Roman" w:hAnsi="Times New Roman" w:cs="Times New Roman"/>
          <w:szCs w:val="24"/>
        </w:rPr>
      </w:pPr>
    </w:p>
    <w:p w14:paraId="6387722E" w14:textId="77777777" w:rsidR="00DB77BE" w:rsidRPr="00BF5208" w:rsidRDefault="00DB77BE" w:rsidP="00085E3D">
      <w:pPr>
        <w:autoSpaceDE w:val="0"/>
        <w:autoSpaceDN w:val="0"/>
        <w:adjustRightInd w:val="0"/>
        <w:rPr>
          <w:rFonts w:ascii="Times New Roman" w:hAnsi="Times New Roman" w:cs="Times New Roman"/>
          <w:szCs w:val="24"/>
        </w:rPr>
      </w:pPr>
    </w:p>
    <w:p w14:paraId="0FB87FCF" w14:textId="7351E5AF" w:rsidR="005F3CD1" w:rsidRDefault="005F3CD1" w:rsidP="00A43846">
      <w:pPr>
        <w:spacing w:after="0" w:line="240" w:lineRule="auto"/>
        <w:jc w:val="center"/>
        <w:rPr>
          <w:rFonts w:ascii="Times New Roman" w:eastAsia="Calibri" w:hAnsi="Times New Roman" w:cs="Times New Roman"/>
        </w:rPr>
      </w:pPr>
      <w:r w:rsidRPr="005F3CD1">
        <w:rPr>
          <w:rFonts w:ascii="Times New Roman" w:hAnsi="Times New Roman" w:cs="Times New Roman"/>
        </w:rPr>
        <w:t xml:space="preserve">OMB Control </w:t>
      </w:r>
      <w:r w:rsidRPr="00A43846">
        <w:rPr>
          <w:rFonts w:ascii="Times New Roman" w:eastAsia="Calibri" w:hAnsi="Times New Roman" w:cs="Times New Roman"/>
        </w:rPr>
        <w:t>Numbers</w:t>
      </w:r>
      <w:r w:rsidRPr="005F3CD1">
        <w:rPr>
          <w:rFonts w:ascii="Times New Roman" w:hAnsi="Times New Roman" w:cs="Times New Roman"/>
        </w:rPr>
        <w:t>: 1850-</w:t>
      </w:r>
      <w:r w:rsidRPr="00A43846">
        <w:rPr>
          <w:rFonts w:ascii="Times New Roman" w:eastAsia="Calibri" w:hAnsi="Times New Roman" w:cs="Times New Roman"/>
        </w:rPr>
        <w:t>0852 (HSLS:09) and 1850-</w:t>
      </w:r>
      <w:r w:rsidRPr="005F3CD1">
        <w:rPr>
          <w:rFonts w:ascii="Times New Roman" w:hAnsi="Times New Roman" w:cs="Times New Roman"/>
        </w:rPr>
        <w:t>0631</w:t>
      </w:r>
      <w:r w:rsidRPr="00A43846">
        <w:rPr>
          <w:rFonts w:ascii="Times New Roman" w:eastAsia="Calibri" w:hAnsi="Times New Roman" w:cs="Times New Roman"/>
        </w:rPr>
        <w:t xml:space="preserve"> (BPS:12)</w:t>
      </w:r>
    </w:p>
    <w:p w14:paraId="1742DE81" w14:textId="77777777" w:rsidR="00085E3D" w:rsidRPr="00BF5208" w:rsidRDefault="000E3584" w:rsidP="00A43846">
      <w:pPr>
        <w:spacing w:after="0" w:line="240" w:lineRule="auto"/>
        <w:jc w:val="center"/>
        <w:rPr>
          <w:rFonts w:ascii="Times New Roman" w:hAnsi="Times New Roman" w:cs="Times New Roman"/>
        </w:rPr>
      </w:pPr>
      <w:r w:rsidRPr="00BF5208">
        <w:rPr>
          <w:rFonts w:ascii="Times New Roman" w:eastAsia="Calibri" w:hAnsi="Times New Roman" w:cs="Times New Roman"/>
        </w:rPr>
        <w:t>Learn more about our confidentiality procedures at: https://surveys.nces.ed.gov/portal</w:t>
      </w:r>
      <w:r w:rsidR="00A871B4" w:rsidRPr="00BF5208">
        <w:rPr>
          <w:rFonts w:ascii="Times New Roman" w:eastAsia="Calibri" w:hAnsi="Times New Roman" w:cs="Times New Roman"/>
        </w:rPr>
        <w:t>.</w:t>
      </w:r>
    </w:p>
    <w:p w14:paraId="7B5EA784" w14:textId="77777777" w:rsidR="00085E3D" w:rsidRPr="00BF5208" w:rsidRDefault="00085E3D" w:rsidP="00085E3D">
      <w:pPr>
        <w:pStyle w:val="Heading2"/>
        <w:jc w:val="center"/>
        <w:rPr>
          <w:rFonts w:ascii="Times New Roman" w:hAnsi="Times New Roman" w:cs="Times New Roman"/>
        </w:rPr>
      </w:pPr>
    </w:p>
    <w:p w14:paraId="794D7D0B" w14:textId="77777777" w:rsidR="00085E3D" w:rsidRDefault="00085E3D" w:rsidP="00085E3D">
      <w:r>
        <w:br w:type="page"/>
      </w:r>
    </w:p>
    <w:p w14:paraId="2CC30635" w14:textId="77777777" w:rsidR="00085E3D" w:rsidRPr="00B35414" w:rsidRDefault="00085E3D" w:rsidP="00085E3D">
      <w:pPr>
        <w:pStyle w:val="Heading2"/>
        <w:jc w:val="center"/>
      </w:pPr>
      <w:bookmarkStart w:id="99" w:name="_Toc457221207"/>
      <w:r>
        <w:t xml:space="preserve">Student Records </w:t>
      </w:r>
      <w:r w:rsidRPr="00C0186D">
        <w:t>Collection</w:t>
      </w:r>
      <w:r>
        <w:t xml:space="preserve"> – Sample Reminder Email</w:t>
      </w:r>
      <w:r w:rsidRPr="00C0186D">
        <w:t xml:space="preserve"> </w:t>
      </w:r>
      <w:r>
        <w:t xml:space="preserve">2 </w:t>
      </w:r>
      <w:r w:rsidRPr="00C0186D">
        <w:t xml:space="preserve">to </w:t>
      </w:r>
      <w:r>
        <w:t>Financial Aid Director or Designee – Joint Study Collection</w:t>
      </w:r>
      <w:r w:rsidR="00157B04">
        <w:t>*</w:t>
      </w:r>
      <w:bookmarkEnd w:id="99"/>
    </w:p>
    <w:p w14:paraId="50D1F8CB" w14:textId="77777777" w:rsidR="00085E3D" w:rsidRPr="00265354" w:rsidRDefault="00085E3D" w:rsidP="00085E3D">
      <w:pPr>
        <w:pStyle w:val="PlainText"/>
        <w:jc w:val="center"/>
        <w:rPr>
          <w:rFonts w:ascii="Times New Roman" w:hAnsi="Times New Roman"/>
          <w:sz w:val="24"/>
          <w:szCs w:val="24"/>
        </w:rPr>
      </w:pPr>
    </w:p>
    <w:p w14:paraId="22425FE9" w14:textId="77777777" w:rsidR="00085E3D" w:rsidRPr="001E5DCB" w:rsidRDefault="00085E3D" w:rsidP="00085E3D">
      <w:pPr>
        <w:pStyle w:val="PlainText"/>
        <w:spacing w:after="0" w:line="240" w:lineRule="auto"/>
        <w:rPr>
          <w:rFonts w:ascii="Times New Roman" w:hAnsi="Times New Roman" w:cs="Times New Roman"/>
          <w:sz w:val="24"/>
          <w:szCs w:val="24"/>
        </w:rPr>
      </w:pPr>
      <w:r w:rsidRPr="003552FE">
        <w:rPr>
          <w:rFonts w:ascii="Times New Roman" w:hAnsi="Times New Roman" w:cs="Times New Roman"/>
          <w:sz w:val="24"/>
          <w:szCs w:val="24"/>
        </w:rPr>
        <w:t>Dear «salutation» «lname»:</w:t>
      </w:r>
    </w:p>
    <w:p w14:paraId="67663127"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56789842" w14:textId="24F3C06D"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to remind you about the High School Longitudinal Study of 2009 (HSLS:09) and the 2012 Beginning Postsecondary Students Longitudinal Study (BPS:12) Student Record</w:t>
      </w:r>
      <w:r w:rsidR="004C0BB4">
        <w:rPr>
          <w:rFonts w:ascii="Times New Roman" w:hAnsi="Times New Roman" w:cs="Times New Roman"/>
          <w:szCs w:val="24"/>
        </w:rPr>
        <w:t>s</w:t>
      </w:r>
      <w:r w:rsidRPr="00BF5208">
        <w:rPr>
          <w:rFonts w:ascii="Times New Roman" w:hAnsi="Times New Roman" w:cs="Times New Roman"/>
          <w:szCs w:val="24"/>
        </w:rPr>
        <w:t xml:space="preserve"> </w:t>
      </w:r>
      <w:r w:rsidR="005F3CD1">
        <w:rPr>
          <w:rFonts w:ascii="Times New Roman" w:hAnsi="Times New Roman" w:cs="Times New Roman"/>
          <w:szCs w:val="24"/>
        </w:rPr>
        <w:t>C</w:t>
      </w:r>
      <w:r w:rsidR="005F3CD1" w:rsidRPr="00BF5208">
        <w:rPr>
          <w:rFonts w:ascii="Times New Roman" w:hAnsi="Times New Roman" w:cs="Times New Roman"/>
          <w:szCs w:val="24"/>
        </w:rPr>
        <w:t>ollection</w:t>
      </w:r>
      <w:r w:rsidRPr="00BF5208">
        <w:rPr>
          <w:rFonts w:ascii="Times New Roman" w:hAnsi="Times New Roman" w:cs="Times New Roman"/>
          <w:szCs w:val="24"/>
        </w:rPr>
        <w:t>. By providing institution record data for the sampled students, you make an important contribution to research that will help legislators and researchers understand how students and their families meet the cost of education beyond high school and the relationship between these costs and persistence and attainment in education.</w:t>
      </w:r>
    </w:p>
    <w:p w14:paraId="6B75F5D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27642499"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are currently preparing the data, thank you. If you have not begun, please do so. We need representation of all of the types of institutions and students to compile the most valuable, accurate data.</w:t>
      </w:r>
    </w:p>
    <w:p w14:paraId="47DCDB1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7ECF106C" w14:textId="77777777" w:rsidR="00085E3D" w:rsidRDefault="00085E3D" w:rsidP="00085E3D">
      <w:pPr>
        <w:autoSpaceDE w:val="0"/>
        <w:autoSpaceDN w:val="0"/>
        <w:adjustRightInd w:val="0"/>
        <w:spacing w:after="0" w:line="240" w:lineRule="auto"/>
        <w:rPr>
          <w:rFonts w:ascii="Times New Roman" w:hAnsi="Times New Roman" w:cs="Times New Roman"/>
          <w:color w:val="000000"/>
          <w:szCs w:val="24"/>
        </w:rPr>
      </w:pPr>
      <w:r w:rsidRPr="00BF5208">
        <w:rPr>
          <w:rFonts w:ascii="Times New Roman" w:hAnsi="Times New Roman" w:cs="Times New Roman"/>
          <w:szCs w:val="24"/>
        </w:rPr>
        <w:t xml:space="preserve">The secure NCES Postsecondary Data Portal website is located at </w:t>
      </w:r>
      <w:hyperlink r:id="rId61" w:history="1">
        <w:r w:rsidR="00180FB3" w:rsidRPr="00084999">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p>
    <w:p w14:paraId="68B5E91B" w14:textId="77777777" w:rsidR="00180FB3" w:rsidRPr="00BF5208" w:rsidRDefault="00180FB3" w:rsidP="00085E3D">
      <w:pPr>
        <w:autoSpaceDE w:val="0"/>
        <w:autoSpaceDN w:val="0"/>
        <w:adjustRightInd w:val="0"/>
        <w:spacing w:after="0" w:line="240" w:lineRule="auto"/>
        <w:rPr>
          <w:rFonts w:ascii="Times New Roman" w:hAnsi="Times New Roman" w:cs="Times New Roman"/>
          <w:szCs w:val="24"/>
        </w:rPr>
      </w:pPr>
    </w:p>
    <w:p w14:paraId="25BCA3FA"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50EB6844"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720BC640" w14:textId="77777777" w:rsidR="00180FB3" w:rsidRDefault="00180FB3" w:rsidP="00085E3D">
      <w:pPr>
        <w:autoSpaceDE w:val="0"/>
        <w:autoSpaceDN w:val="0"/>
        <w:adjustRightInd w:val="0"/>
        <w:spacing w:after="0" w:line="240" w:lineRule="auto"/>
        <w:rPr>
          <w:rFonts w:ascii="Times New Roman" w:hAnsi="Times New Roman" w:cs="Times New Roman"/>
          <w:i/>
          <w:szCs w:val="24"/>
        </w:rPr>
      </w:pPr>
    </w:p>
    <w:p w14:paraId="48C18561"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4326A517"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3C984ECE"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A13FA72"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HSLS:09 and BPS:12 are being conducted by the National Center for Education Statistics (NCES), of the U.S. Department of Education, with data </w:t>
      </w:r>
      <w:r w:rsidR="0073788C" w:rsidRPr="00BF5208">
        <w:rPr>
          <w:rFonts w:ascii="Times New Roman" w:hAnsi="Times New Roman" w:cs="Times New Roman"/>
          <w:szCs w:val="24"/>
        </w:rPr>
        <w:t>being collected</w:t>
      </w:r>
      <w:r w:rsidRPr="00BF5208">
        <w:rPr>
          <w:rFonts w:ascii="Times New Roman" w:hAnsi="Times New Roman" w:cs="Times New Roman"/>
          <w:szCs w:val="24"/>
        </w:rPr>
        <w:t xml:space="preserve"> by RTI International, a nonprofit research organization.</w:t>
      </w:r>
    </w:p>
    <w:p w14:paraId="2B7BB77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4391D3A" w14:textId="425B2378"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If you have any questions about the study or procedures involved, please contact the Help Desk at </w:t>
      </w:r>
      <w:r w:rsidR="009033D6">
        <w:rPr>
          <w:rFonts w:ascii="Times New Roman" w:hAnsi="Times New Roman" w:cs="Times New Roman"/>
          <w:szCs w:val="24"/>
        </w:rPr>
        <w:t>1-855-500-1441</w:t>
      </w:r>
      <w:r w:rsidRPr="00BF5208">
        <w:rPr>
          <w:rFonts w:ascii="Times New Roman" w:hAnsi="Times New Roman" w:cs="Times New Roman"/>
          <w:szCs w:val="24"/>
        </w:rPr>
        <w:t xml:space="preserve">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
    <w:p w14:paraId="5E23163B"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0318BF5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6770066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FB35D7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2F147A5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FA7121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076E8B3A"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HSLS:09</w:t>
      </w:r>
    </w:p>
    <w:p w14:paraId="36DFD563"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409FBF9"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Kristin Dudley</w:t>
      </w:r>
    </w:p>
    <w:p w14:paraId="4E146476"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BPS:12 Student Records</w:t>
      </w:r>
    </w:p>
    <w:p w14:paraId="7F5ED702" w14:textId="77777777" w:rsidR="00A871B4" w:rsidRPr="00BF5208" w:rsidRDefault="00A871B4" w:rsidP="00085E3D">
      <w:pPr>
        <w:autoSpaceDE w:val="0"/>
        <w:autoSpaceDN w:val="0"/>
        <w:adjustRightInd w:val="0"/>
        <w:spacing w:after="0" w:line="240" w:lineRule="auto"/>
        <w:rPr>
          <w:rFonts w:ascii="Times New Roman" w:hAnsi="Times New Roman" w:cs="Times New Roman"/>
          <w:szCs w:val="24"/>
        </w:rPr>
      </w:pPr>
    </w:p>
    <w:p w14:paraId="746B6740" w14:textId="77777777" w:rsidR="00A871B4" w:rsidRDefault="00A871B4" w:rsidP="00085E3D">
      <w:pPr>
        <w:autoSpaceDE w:val="0"/>
        <w:autoSpaceDN w:val="0"/>
        <w:adjustRightInd w:val="0"/>
        <w:spacing w:after="0" w:line="240" w:lineRule="auto"/>
        <w:rPr>
          <w:rFonts w:ascii="Times New Roman" w:hAnsi="Times New Roman" w:cs="Times New Roman"/>
          <w:szCs w:val="24"/>
        </w:rPr>
      </w:pPr>
    </w:p>
    <w:p w14:paraId="57650872" w14:textId="77777777" w:rsidR="00B40580" w:rsidRDefault="00B40580" w:rsidP="00085E3D">
      <w:pPr>
        <w:autoSpaceDE w:val="0"/>
        <w:autoSpaceDN w:val="0"/>
        <w:adjustRightInd w:val="0"/>
        <w:spacing w:after="0" w:line="240" w:lineRule="auto"/>
        <w:rPr>
          <w:rFonts w:ascii="Times New Roman" w:hAnsi="Times New Roman" w:cs="Times New Roman"/>
          <w:szCs w:val="24"/>
        </w:rPr>
      </w:pPr>
    </w:p>
    <w:p w14:paraId="5A01E38A" w14:textId="77777777" w:rsidR="00B40580" w:rsidRPr="00BF5208" w:rsidRDefault="00B40580" w:rsidP="00085E3D">
      <w:pPr>
        <w:autoSpaceDE w:val="0"/>
        <w:autoSpaceDN w:val="0"/>
        <w:adjustRightInd w:val="0"/>
        <w:spacing w:after="0" w:line="240" w:lineRule="auto"/>
        <w:rPr>
          <w:rFonts w:ascii="Times New Roman" w:hAnsi="Times New Roman" w:cs="Times New Roman"/>
          <w:szCs w:val="24"/>
        </w:rPr>
      </w:pPr>
    </w:p>
    <w:p w14:paraId="15831514" w14:textId="77777777" w:rsidR="00A871B4" w:rsidRPr="00BF5208" w:rsidRDefault="00A871B4" w:rsidP="00085E3D">
      <w:pPr>
        <w:autoSpaceDE w:val="0"/>
        <w:autoSpaceDN w:val="0"/>
        <w:adjustRightInd w:val="0"/>
        <w:spacing w:after="0" w:line="240" w:lineRule="auto"/>
        <w:rPr>
          <w:rFonts w:ascii="Times New Roman" w:hAnsi="Times New Roman" w:cs="Times New Roman"/>
          <w:szCs w:val="24"/>
        </w:rPr>
      </w:pPr>
    </w:p>
    <w:p w14:paraId="60CC61FA" w14:textId="3629CC4C" w:rsidR="00A871B4" w:rsidRPr="00BF5208" w:rsidRDefault="00A871B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 xml:space="preserve">OMB Control </w:t>
      </w:r>
      <w:r w:rsidR="005F3CD1" w:rsidRPr="005F3CD1">
        <w:rPr>
          <w:rFonts w:ascii="Times New Roman" w:eastAsia="Calibri" w:hAnsi="Times New Roman" w:cs="Times New Roman"/>
        </w:rPr>
        <w:t>Numbers: 1850-0852 (HSLS:09) and 1850-0631 (BPS:12)</w:t>
      </w:r>
    </w:p>
    <w:p w14:paraId="1BD79920" w14:textId="77777777" w:rsidR="00085E3D" w:rsidRPr="00BF5208" w:rsidRDefault="00A871B4" w:rsidP="00BF5208">
      <w:pPr>
        <w:jc w:val="center"/>
        <w:rPr>
          <w:rFonts w:ascii="Times New Roman" w:eastAsiaTheme="majorEastAsia" w:hAnsi="Times New Roman" w:cs="Times New Roman"/>
          <w:color w:val="365F91" w:themeColor="accent1" w:themeShade="BF"/>
          <w:sz w:val="32"/>
          <w:szCs w:val="32"/>
        </w:rPr>
      </w:pPr>
      <w:r w:rsidRPr="00BF5208">
        <w:rPr>
          <w:rFonts w:ascii="Times New Roman" w:eastAsia="Calibri" w:hAnsi="Times New Roman" w:cs="Times New Roman"/>
        </w:rPr>
        <w:t>Learn more about our confidentiality procedures at: https://surveys.nces.ed.gov/portal.</w:t>
      </w:r>
    </w:p>
    <w:p w14:paraId="391A2A48" w14:textId="77777777" w:rsidR="00A871B4" w:rsidRDefault="00A871B4">
      <w:pPr>
        <w:rPr>
          <w:rFonts w:asciiTheme="majorHAnsi" w:eastAsiaTheme="majorEastAsia" w:hAnsiTheme="majorHAnsi" w:cstheme="majorBidi"/>
          <w:color w:val="365F91" w:themeColor="accent1" w:themeShade="BF"/>
          <w:sz w:val="32"/>
          <w:szCs w:val="32"/>
        </w:rPr>
      </w:pPr>
      <w:bookmarkStart w:id="100" w:name="_Toc457221208"/>
      <w:r>
        <w:br w:type="page"/>
      </w:r>
    </w:p>
    <w:p w14:paraId="3BD4D4D6" w14:textId="77777777" w:rsidR="000C19B6" w:rsidRPr="00FE0FF9" w:rsidRDefault="000C19B6" w:rsidP="000C19B6">
      <w:pPr>
        <w:pStyle w:val="Heading2"/>
        <w:jc w:val="center"/>
      </w:pPr>
      <w:r>
        <w:t>S</w:t>
      </w:r>
      <w:r w:rsidRPr="00933710">
        <w:t>tudent Records</w:t>
      </w:r>
      <w:r>
        <w:t xml:space="preserve"> Collection – Example </w:t>
      </w:r>
      <w:r w:rsidRPr="00FE0FF9">
        <w:t>Text for Quick</w:t>
      </w:r>
      <w:r>
        <w:t xml:space="preserve"> </w:t>
      </w:r>
      <w:r w:rsidRPr="00FE0FF9">
        <w:t>Guide to Providing Student Records Data</w:t>
      </w:r>
      <w:bookmarkEnd w:id="97"/>
      <w:bookmarkEnd w:id="98"/>
      <w:r w:rsidRPr="00006B4C">
        <w:t xml:space="preserve"> </w:t>
      </w:r>
      <w:r>
        <w:t xml:space="preserve">– </w:t>
      </w:r>
      <w:r w:rsidR="00AD2E41">
        <w:t>Joint Study Collection</w:t>
      </w:r>
      <w:r w:rsidR="00157B04">
        <w:t>*</w:t>
      </w:r>
      <w:bookmarkEnd w:id="100"/>
    </w:p>
    <w:p w14:paraId="6EF5F6EC" w14:textId="7C8F4A03" w:rsidR="000C19B6" w:rsidRDefault="000C19B6" w:rsidP="000C19B6">
      <w:pPr>
        <w:pStyle w:val="Style"/>
        <w:rPr>
          <w:sz w:val="21"/>
          <w:szCs w:val="21"/>
        </w:rPr>
      </w:pPr>
      <w:r w:rsidRPr="001E2B3F">
        <w:rPr>
          <w:sz w:val="21"/>
          <w:szCs w:val="21"/>
        </w:rPr>
        <w:t xml:space="preserve">In order to provide </w:t>
      </w:r>
      <w:r>
        <w:rPr>
          <w:sz w:val="21"/>
          <w:szCs w:val="21"/>
        </w:rPr>
        <w:t>student records data</w:t>
      </w:r>
      <w:r w:rsidRPr="001E2B3F">
        <w:rPr>
          <w:sz w:val="21"/>
          <w:szCs w:val="21"/>
        </w:rPr>
        <w:t xml:space="preserve">, you will need to access the secure </w:t>
      </w:r>
      <w:r>
        <w:rPr>
          <w:sz w:val="21"/>
          <w:szCs w:val="21"/>
        </w:rPr>
        <w:t>Postsecondary Data Portal at</w:t>
      </w:r>
      <w:r w:rsidRPr="001E2B3F">
        <w:rPr>
          <w:sz w:val="21"/>
          <w:szCs w:val="21"/>
        </w:rPr>
        <w:t xml:space="preserve"> </w:t>
      </w:r>
      <w:hyperlink r:id="rId62"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 xml:space="preserve">. If you are not the </w:t>
      </w:r>
      <w:r w:rsidR="005F3CD1">
        <w:rPr>
          <w:sz w:val="21"/>
          <w:szCs w:val="21"/>
        </w:rPr>
        <w:t xml:space="preserve">primary </w:t>
      </w:r>
      <w:r>
        <w:rPr>
          <w:sz w:val="21"/>
          <w:szCs w:val="21"/>
        </w:rPr>
        <w:t>Coordinator, you will need to contact him/her for login credentials.</w:t>
      </w:r>
    </w:p>
    <w:p w14:paraId="6D0EAC20" w14:textId="77777777" w:rsidR="000C19B6" w:rsidRDefault="000C19B6" w:rsidP="000C19B6">
      <w:pPr>
        <w:pStyle w:val="Style"/>
        <w:rPr>
          <w:i/>
          <w:iCs/>
          <w:color w:val="000000"/>
          <w:sz w:val="18"/>
          <w:szCs w:val="18"/>
        </w:rPr>
      </w:pPr>
      <w:r w:rsidRPr="006D7362">
        <w:rPr>
          <w:i/>
          <w:iCs/>
          <w:color w:val="000000"/>
          <w:sz w:val="18"/>
          <w:szCs w:val="18"/>
        </w:rPr>
        <w:t xml:space="preserve">NOTE: You will need </w:t>
      </w:r>
      <w:r>
        <w:rPr>
          <w:i/>
          <w:iCs/>
          <w:color w:val="000000"/>
          <w:sz w:val="18"/>
          <w:szCs w:val="18"/>
        </w:rPr>
        <w:t xml:space="preserve">your </w:t>
      </w:r>
      <w:r w:rsidRPr="006D7362">
        <w:rPr>
          <w:i/>
          <w:iCs/>
          <w:color w:val="000000"/>
          <w:sz w:val="18"/>
          <w:szCs w:val="18"/>
        </w:rPr>
        <w:t xml:space="preserve">username and password each time you 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66EE3325" w14:textId="77777777" w:rsidR="000C19B6" w:rsidRDefault="000C19B6" w:rsidP="000C19B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5B2D0574" w14:textId="77777777" w:rsidR="000C19B6" w:rsidRPr="00656145" w:rsidRDefault="000C19B6" w:rsidP="000C19B6">
      <w:pPr>
        <w:pStyle w:val="topic"/>
        <w:rPr>
          <w:rFonts w:ascii="Arial" w:hAnsi="Arial"/>
          <w:sz w:val="21"/>
          <w:szCs w:val="21"/>
        </w:rPr>
      </w:pPr>
      <w:r w:rsidRPr="00371FB8">
        <w:rPr>
          <w:rFonts w:ascii="Arial" w:hAnsi="Arial"/>
          <w:sz w:val="21"/>
          <w:szCs w:val="21"/>
        </w:rPr>
        <w:t>There are 2 steps for providing and submitting student records data.</w:t>
      </w:r>
    </w:p>
    <w:p w14:paraId="69372C5F" w14:textId="77777777" w:rsidR="000C19B6" w:rsidRPr="00191310" w:rsidRDefault="000C19B6" w:rsidP="000C19B6">
      <w:pPr>
        <w:pStyle w:val="topic"/>
        <w:rPr>
          <w:b/>
          <w:bCs/>
          <w:sz w:val="24"/>
          <w:szCs w:val="24"/>
        </w:rPr>
      </w:pPr>
      <w:r>
        <w:rPr>
          <w:sz w:val="24"/>
          <w:szCs w:val="24"/>
        </w:rPr>
        <w:t>1</w:t>
      </w:r>
      <w:r w:rsidRPr="00191310">
        <w:rPr>
          <w:sz w:val="24"/>
          <w:szCs w:val="24"/>
        </w:rPr>
        <w:t xml:space="preserve"> Provide Student Records Data</w:t>
      </w:r>
    </w:p>
    <w:p w14:paraId="04AE34AC" w14:textId="77777777" w:rsidR="000C19B6" w:rsidRDefault="000C19B6" w:rsidP="000C19B6">
      <w:pPr>
        <w:pStyle w:val="Style"/>
        <w:rPr>
          <w:color w:val="000000"/>
          <w:sz w:val="21"/>
          <w:szCs w:val="21"/>
        </w:rPr>
      </w:pPr>
      <w:r w:rsidRPr="001E2B3F">
        <w:rPr>
          <w:sz w:val="21"/>
          <w:szCs w:val="21"/>
        </w:rPr>
        <w:t xml:space="preserve">The student-level data we are requesting include </w:t>
      </w:r>
      <w:r>
        <w:rPr>
          <w:sz w:val="21"/>
          <w:szCs w:val="21"/>
        </w:rPr>
        <w:t xml:space="preserve">current demographics and </w:t>
      </w:r>
      <w:r w:rsidRPr="001E2B3F">
        <w:rPr>
          <w:sz w:val="21"/>
          <w:szCs w:val="21"/>
        </w:rPr>
        <w:t xml:space="preserve">contacting information, </w:t>
      </w:r>
      <w:r>
        <w:rPr>
          <w:sz w:val="21"/>
          <w:szCs w:val="21"/>
        </w:rPr>
        <w:t xml:space="preserve">as well as, </w:t>
      </w:r>
      <w:r w:rsidRPr="001E2B3F">
        <w:rPr>
          <w:sz w:val="21"/>
          <w:szCs w:val="21"/>
        </w:rPr>
        <w:t xml:space="preserve">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2A275D23" w14:textId="77777777" w:rsidR="000C19B6" w:rsidRDefault="000C19B6" w:rsidP="000C19B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432CD976" w14:textId="77777777" w:rsidR="000C19B6" w:rsidRDefault="000C19B6" w:rsidP="000C19B6">
      <w:pPr>
        <w:pStyle w:val="Style"/>
        <w:numPr>
          <w:ilvl w:val="0"/>
          <w:numId w:val="12"/>
        </w:numPr>
        <w:spacing w:after="40"/>
        <w:ind w:left="540" w:hanging="180"/>
        <w:rPr>
          <w:color w:val="000000" w:themeColor="text1"/>
          <w:sz w:val="21"/>
          <w:szCs w:val="21"/>
        </w:rPr>
      </w:pPr>
      <w:r w:rsidRPr="00A13F95">
        <w:rPr>
          <w:b/>
          <w:bCs/>
          <w:sz w:val="21"/>
          <w:szCs w:val="21"/>
        </w:rPr>
        <w:t xml:space="preserve">Entering Data Online. </w:t>
      </w:r>
      <w:r w:rsidRPr="00A13F95">
        <w:rPr>
          <w:sz w:val="21"/>
          <w:szCs w:val="21"/>
        </w:rPr>
        <w:t xml:space="preserve">Enter data online for one student at a time. Click on </w:t>
      </w:r>
      <w:r w:rsidRPr="00A13F95">
        <w:rPr>
          <w:i/>
          <w:iCs/>
          <w:sz w:val="21"/>
          <w:szCs w:val="21"/>
        </w:rPr>
        <w:t>Case Mode</w:t>
      </w:r>
      <w:r w:rsidRPr="00A13F95">
        <w:rPr>
          <w:sz w:val="21"/>
          <w:szCs w:val="21"/>
        </w:rPr>
        <w:t xml:space="preserve">, then select a student and a section to begin keying. After you have entered those data, you can set the </w:t>
      </w:r>
      <w:r w:rsidRPr="00A13F95">
        <w:rPr>
          <w:i/>
          <w:iCs/>
          <w:sz w:val="21"/>
          <w:szCs w:val="21"/>
        </w:rPr>
        <w:t>Go to Next</w:t>
      </w:r>
      <w:r w:rsidRPr="00A13F95">
        <w:rPr>
          <w:sz w:val="21"/>
          <w:szCs w:val="21"/>
        </w:rPr>
        <w:t xml:space="preserve"> button to either move to another section for that student or remain in the section and select another student. </w:t>
      </w:r>
      <w:r w:rsidRPr="00A13F95">
        <w:rPr>
          <w:color w:val="000000" w:themeColor="text1"/>
          <w:sz w:val="21"/>
          <w:szCs w:val="21"/>
        </w:rPr>
        <w:t xml:space="preserve">Validation (error checks) can be performed at any 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 the expected range or type.</w:t>
      </w:r>
    </w:p>
    <w:p w14:paraId="2A9F643A" w14:textId="77777777" w:rsidR="000C19B6" w:rsidRPr="000F6E51" w:rsidRDefault="000C19B6" w:rsidP="000C19B6">
      <w:pPr>
        <w:pStyle w:val="Style"/>
        <w:numPr>
          <w:ilvl w:val="0"/>
          <w:numId w:val="12"/>
        </w:numPr>
        <w:spacing w:after="40"/>
        <w:ind w:left="540" w:hanging="180"/>
        <w:rPr>
          <w:b/>
          <w:bCs/>
          <w:sz w:val="21"/>
          <w:szCs w:val="21"/>
        </w:rPr>
      </w:pPr>
      <w:r w:rsidRPr="000F6E51">
        <w:rPr>
          <w:b/>
          <w:bCs/>
          <w:sz w:val="21"/>
          <w:szCs w:val="21"/>
        </w:rPr>
        <w:t>Uploading Data Files</w:t>
      </w:r>
    </w:p>
    <w:p w14:paraId="3FD4CF2D" w14:textId="77777777" w:rsidR="000C19B6" w:rsidRPr="000F6E51" w:rsidRDefault="000C19B6" w:rsidP="000C19B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Pr>
          <w:sz w:val="21"/>
          <w:szCs w:val="21"/>
        </w:rPr>
        <w:t>they</w:t>
      </w:r>
      <w:r w:rsidRPr="000F6E51">
        <w:rPr>
          <w:sz w:val="21"/>
          <w:szCs w:val="21"/>
        </w:rPr>
        <w:t xml:space="preserve"> will be validated as you enter </w:t>
      </w:r>
      <w:r>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621CBD79" w14:textId="77777777" w:rsidR="000C19B6" w:rsidRPr="000F6E51" w:rsidRDefault="000C19B6" w:rsidP="000C19B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14:paraId="039DB9C8" w14:textId="77777777" w:rsidR="000C19B6" w:rsidRPr="000F6E51" w:rsidRDefault="000C19B6" w:rsidP="000C19B6">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54ECD392" w14:textId="77777777" w:rsidR="000C19B6" w:rsidRDefault="000C19B6" w:rsidP="000C19B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1C7D5E6F" w14:textId="77777777" w:rsidR="000C19B6" w:rsidRDefault="000C19B6" w:rsidP="000C19B6">
      <w:pPr>
        <w:pStyle w:val="topic"/>
        <w:rPr>
          <w:sz w:val="24"/>
          <w:szCs w:val="24"/>
        </w:rPr>
      </w:pPr>
      <w:r>
        <w:rPr>
          <w:sz w:val="24"/>
          <w:szCs w:val="24"/>
        </w:rPr>
        <w:t>2</w:t>
      </w:r>
      <w:r w:rsidRPr="00191310">
        <w:rPr>
          <w:sz w:val="24"/>
          <w:szCs w:val="24"/>
        </w:rPr>
        <w:t xml:space="preserve"> Finalize and Submit Student Records Data</w:t>
      </w:r>
    </w:p>
    <w:p w14:paraId="109C8C5D" w14:textId="77777777" w:rsidR="000C19B6" w:rsidRDefault="000C19B6" w:rsidP="000C19B6">
      <w:pPr>
        <w:pStyle w:val="Style"/>
        <w:numPr>
          <w:ilvl w:val="0"/>
          <w:numId w:val="12"/>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60C17C90" w14:textId="77777777" w:rsidR="000C19B6" w:rsidRPr="00D25491" w:rsidRDefault="000C19B6" w:rsidP="000C19B6">
      <w:pPr>
        <w:pStyle w:val="Style"/>
        <w:numPr>
          <w:ilvl w:val="0"/>
          <w:numId w:val="12"/>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79D483AA" w14:textId="77777777" w:rsidR="000C19B6" w:rsidRPr="00D25491" w:rsidRDefault="000C19B6" w:rsidP="000C19B6">
      <w:pPr>
        <w:pStyle w:val="Style"/>
        <w:numPr>
          <w:ilvl w:val="0"/>
          <w:numId w:val="12"/>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68CC0B6A" w14:textId="77777777" w:rsidR="000C19B6" w:rsidRDefault="000C19B6" w:rsidP="000C19B6">
      <w:pPr>
        <w:pStyle w:val="Style"/>
        <w:numPr>
          <w:ilvl w:val="0"/>
          <w:numId w:val="12"/>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76DEC8AE" w14:textId="3044ECF1" w:rsidR="000C19B6" w:rsidRDefault="000C19B6" w:rsidP="000C19B6">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sidR="009033D6">
        <w:rPr>
          <w:rFonts w:ascii="Arial" w:hAnsi="Arial" w:cs="Arial"/>
          <w:sz w:val="21"/>
          <w:szCs w:val="21"/>
        </w:rPr>
        <w:t>1-855-500-1441</w:t>
      </w:r>
      <w:r w:rsidRPr="00A56FDA">
        <w:rPr>
          <w:rFonts w:ascii="Arial" w:hAnsi="Arial" w:cs="Arial"/>
          <w:sz w:val="21"/>
          <w:szCs w:val="21"/>
        </w:rPr>
        <w:t xml:space="preserve"> or via e-mail at </w:t>
      </w:r>
      <w:hyperlink r:id="rId63" w:history="1">
        <w:r>
          <w:rPr>
            <w:rStyle w:val="Hyperlink"/>
            <w:rFonts w:ascii="Arial" w:hAnsi="Arial" w:cs="Arial"/>
            <w:sz w:val="21"/>
            <w:szCs w:val="21"/>
          </w:rPr>
          <w:t>PortalHelp@rti.org</w:t>
        </w:r>
      </w:hyperlink>
      <w:r>
        <w:rPr>
          <w:rFonts w:ascii="Arial" w:hAnsi="Arial" w:cs="Arial"/>
          <w:sz w:val="21"/>
          <w:szCs w:val="21"/>
        </w:rPr>
        <w:t>.</w:t>
      </w:r>
    </w:p>
    <w:p w14:paraId="5BC5BFFC" w14:textId="77777777" w:rsidR="002A3C86" w:rsidRDefault="002A3C86">
      <w:r>
        <w:br w:type="page"/>
      </w:r>
    </w:p>
    <w:p w14:paraId="4C62FB4A" w14:textId="77777777" w:rsidR="000C19B6" w:rsidRPr="007F16CD" w:rsidRDefault="000C19B6" w:rsidP="000C19B6">
      <w:pPr>
        <w:pStyle w:val="Heading2"/>
        <w:jc w:val="center"/>
      </w:pPr>
      <w:bookmarkStart w:id="101" w:name="_Toc404352848"/>
      <w:bookmarkStart w:id="102" w:name="_Toc427085930"/>
      <w:bookmarkStart w:id="103" w:name="_Toc457221209"/>
      <w:r>
        <w:t>S</w:t>
      </w:r>
      <w:r w:rsidRPr="00933710">
        <w:t>tudent Records</w:t>
      </w:r>
      <w:r>
        <w:t xml:space="preserve"> Collection – Text for</w:t>
      </w:r>
      <w:r w:rsidRPr="007F16CD">
        <w:t xml:space="preserve"> </w:t>
      </w:r>
      <w:r>
        <w:t>Student Records</w:t>
      </w:r>
      <w:r w:rsidRPr="007F16CD">
        <w:t xml:space="preserve"> </w:t>
      </w:r>
      <w:bookmarkEnd w:id="101"/>
      <w:bookmarkEnd w:id="102"/>
      <w:r>
        <w:t>Brochure – BPS:12 only</w:t>
      </w:r>
      <w:bookmarkEnd w:id="103"/>
    </w:p>
    <w:p w14:paraId="0C4F306F" w14:textId="77777777" w:rsidR="000C19B6" w:rsidRPr="00C41BDB" w:rsidRDefault="000C19B6" w:rsidP="00A37D42">
      <w:pPr>
        <w:spacing w:after="0" w:line="240" w:lineRule="auto"/>
        <w:jc w:val="center"/>
        <w:rPr>
          <w:rStyle w:val="Strong"/>
          <w:sz w:val="24"/>
          <w:szCs w:val="24"/>
        </w:rPr>
      </w:pPr>
      <w:r w:rsidRPr="00C41BDB">
        <w:rPr>
          <w:rStyle w:val="Strong"/>
          <w:sz w:val="24"/>
          <w:szCs w:val="24"/>
        </w:rPr>
        <w:t>2012 Beginning Postsecondary Students Longitudinal Study (BPS:12)</w:t>
      </w:r>
    </w:p>
    <w:p w14:paraId="5501D10A" w14:textId="77777777" w:rsidR="00A37D42" w:rsidRDefault="000C19B6" w:rsidP="00A37D42">
      <w:pPr>
        <w:spacing w:after="0" w:line="240" w:lineRule="auto"/>
        <w:jc w:val="center"/>
        <w:rPr>
          <w:rStyle w:val="Strong"/>
          <w:sz w:val="24"/>
          <w:szCs w:val="24"/>
        </w:rPr>
      </w:pPr>
      <w:r>
        <w:rPr>
          <w:rStyle w:val="Strong"/>
          <w:sz w:val="24"/>
          <w:szCs w:val="24"/>
        </w:rPr>
        <w:t>Student</w:t>
      </w:r>
      <w:r w:rsidRPr="00C41BDB">
        <w:rPr>
          <w:rStyle w:val="Strong"/>
          <w:sz w:val="24"/>
          <w:szCs w:val="24"/>
        </w:rPr>
        <w:t xml:space="preserve"> Record</w:t>
      </w:r>
      <w:r>
        <w:rPr>
          <w:rStyle w:val="Strong"/>
          <w:sz w:val="24"/>
          <w:szCs w:val="24"/>
        </w:rPr>
        <w:t>s</w:t>
      </w:r>
      <w:r w:rsidRPr="00C41BDB">
        <w:rPr>
          <w:rStyle w:val="Strong"/>
          <w:sz w:val="24"/>
          <w:szCs w:val="24"/>
        </w:rPr>
        <w:t xml:space="preserve"> Collection</w:t>
      </w:r>
    </w:p>
    <w:p w14:paraId="41BD47BF" w14:textId="1A37E6B9" w:rsidR="00A37D42" w:rsidRDefault="000C19B6" w:rsidP="00A37D42">
      <w:pPr>
        <w:spacing w:before="120" w:after="0" w:line="240" w:lineRule="auto"/>
        <w:rPr>
          <w:rFonts w:cs="Arial"/>
        </w:rPr>
      </w:pPr>
      <w:r w:rsidRPr="00D56753">
        <w:rPr>
          <w:rFonts w:cs="Arial"/>
        </w:rPr>
        <w:t xml:space="preserve">The National Center for Education Statistics (NCES), U.S. Department of Education, is conducting the 2012 Beginning Postsecondary Students Longitudinal Study (BPS:12). This national study of </w:t>
      </w:r>
      <w:r w:rsidRPr="00E74250">
        <w:rPr>
          <w:rFonts w:cs="Arial"/>
        </w:rPr>
        <w:t>first time beginning postsecondary</w:t>
      </w:r>
      <w:r w:rsidRPr="00D56753">
        <w:rPr>
          <w:rFonts w:cs="Arial"/>
        </w:rPr>
        <w:t xml:space="preserve"> students includes the collection of </w:t>
      </w:r>
      <w:r>
        <w:rPr>
          <w:rFonts w:cs="Arial"/>
        </w:rPr>
        <w:t>student records data</w:t>
      </w:r>
      <w:r w:rsidRPr="00D56753">
        <w:rPr>
          <w:rFonts w:cs="Arial"/>
        </w:rPr>
        <w:t xml:space="preserve">. BPS:12 data, collected under authority of the Education Sciences Reform Act of 2002 (ESRA 2002, 20 U.S.C. </w:t>
      </w:r>
      <w:r w:rsidR="00761E77">
        <w:rPr>
          <w:rFonts w:cs="Arial"/>
        </w:rPr>
        <w:t>§</w:t>
      </w:r>
      <w:r w:rsidRPr="00D56753">
        <w:rPr>
          <w:rFonts w:cs="Arial"/>
        </w:rPr>
        <w:t>9543)</w:t>
      </w:r>
      <w:r w:rsidR="007B137C">
        <w:rPr>
          <w:rFonts w:cs="Arial"/>
        </w:rPr>
        <w:t xml:space="preserve"> </w:t>
      </w:r>
      <w:r w:rsidR="007B137C" w:rsidRPr="007B137C">
        <w:rPr>
          <w:rFonts w:cs="Arial"/>
        </w:rPr>
        <w:t>and the Higher Education Opportunity Act of 2008 (HEOA 2008, 20 U.S.C. §1015)</w:t>
      </w:r>
      <w:r w:rsidRPr="00D56753">
        <w:rPr>
          <w:rFonts w:cs="Arial"/>
        </w:rPr>
        <w:t xml:space="preserve">, will provide information </w:t>
      </w:r>
      <w:r>
        <w:rPr>
          <w:rFonts w:cs="Arial"/>
        </w:rPr>
        <w:t xml:space="preserve">that </w:t>
      </w:r>
      <w:r w:rsidRPr="00D56753">
        <w:rPr>
          <w:rFonts w:cs="Arial"/>
        </w:rPr>
        <w:t>allow</w:t>
      </w:r>
      <w:r>
        <w:rPr>
          <w:rFonts w:cs="Arial"/>
        </w:rPr>
        <w:t>s</w:t>
      </w:r>
      <w:r w:rsidRPr="00D56753">
        <w:rPr>
          <w:rFonts w:cs="Arial"/>
        </w:rPr>
        <w:t xml:space="preserve"> researchers and policy analysts to </w:t>
      </w:r>
      <w:r>
        <w:rPr>
          <w:rFonts w:cs="Arial"/>
        </w:rPr>
        <w:t>explore</w:t>
      </w:r>
      <w:r w:rsidRPr="00D56753">
        <w:rPr>
          <w:rFonts w:cs="Arial"/>
        </w:rPr>
        <w:t xml:space="preserve"> basic issues about postsecondary affordability and </w:t>
      </w:r>
      <w:r w:rsidR="005930D9">
        <w:rPr>
          <w:rFonts w:cs="Arial"/>
        </w:rPr>
        <w:t xml:space="preserve">about </w:t>
      </w:r>
      <w:r w:rsidRPr="00D56753">
        <w:rPr>
          <w:rFonts w:cs="Arial"/>
        </w:rPr>
        <w:t>the recipients of student financial assistance</w:t>
      </w:r>
      <w:r>
        <w:rPr>
          <w:rFonts w:cs="Arial"/>
        </w:rPr>
        <w:t xml:space="preserve">. </w:t>
      </w:r>
      <w:r w:rsidRPr="00D56753">
        <w:rPr>
          <w:rFonts w:cs="Arial"/>
        </w:rPr>
        <w:t>NCES has contracted with RTI International, a nonprofit research organization, to collect the data on its behalf.</w:t>
      </w:r>
    </w:p>
    <w:p w14:paraId="15763F6F" w14:textId="77777777" w:rsidR="00417684" w:rsidRDefault="000C19B6" w:rsidP="00A37D42">
      <w:pPr>
        <w:spacing w:before="120" w:after="0" w:line="240" w:lineRule="auto"/>
        <w:rPr>
          <w:rFonts w:cs="Arial"/>
        </w:rPr>
      </w:pPr>
      <w:r w:rsidRPr="00D56753">
        <w:rPr>
          <w:rFonts w:cs="Arial"/>
        </w:rPr>
        <w:t>BPS is unique as the only nationally-representative study of all students</w:t>
      </w:r>
      <w:r w:rsidR="005930D9">
        <w:rPr>
          <w:rFonts w:cs="Arial"/>
        </w:rPr>
        <w:t xml:space="preserve"> (</w:t>
      </w:r>
      <w:r w:rsidRPr="00D56753">
        <w:rPr>
          <w:rFonts w:cs="Arial"/>
        </w:rPr>
        <w:t>including nontraditional students who delayed postsecondary entry and those in short-term vocational programs</w:t>
      </w:r>
      <w:r w:rsidR="005930D9">
        <w:rPr>
          <w:rFonts w:cs="Arial"/>
        </w:rPr>
        <w:t xml:space="preserve">) who </w:t>
      </w:r>
      <w:r w:rsidRPr="00D56753">
        <w:rPr>
          <w:rFonts w:cs="Arial"/>
        </w:rPr>
        <w:t>beg</w:t>
      </w:r>
      <w:r w:rsidR="005930D9">
        <w:rPr>
          <w:rFonts w:cs="Arial"/>
        </w:rPr>
        <w:t>an</w:t>
      </w:r>
      <w:r w:rsidRPr="00D56753">
        <w:rPr>
          <w:rFonts w:cs="Arial"/>
        </w:rPr>
        <w:t xml:space="preserve"> postsecondary education for the first time in the same academic year and following them throughout the entire postsecondary education system over a number of years. As a result, </w:t>
      </w:r>
      <w:r w:rsidR="005930D9">
        <w:rPr>
          <w:rFonts w:cs="Arial"/>
        </w:rPr>
        <w:t>BPS</w:t>
      </w:r>
      <w:r w:rsidRPr="00D56753">
        <w:rPr>
          <w:rFonts w:cs="Arial"/>
        </w:rPr>
        <w:t xml:space="preserve"> provides a much more accurate portrait of these students’ persistence, attainment, and experiences than do studies that focus only on the first institution or rely on institution-reported data alone.</w:t>
      </w:r>
    </w:p>
    <w:p w14:paraId="746C3F04" w14:textId="77777777" w:rsidR="000C19B6" w:rsidRDefault="000C19B6" w:rsidP="00A37D42">
      <w:pPr>
        <w:pStyle w:val="BodyTextIndent"/>
        <w:spacing w:before="120" w:after="0" w:line="240" w:lineRule="auto"/>
        <w:ind w:left="0"/>
        <w:rPr>
          <w:color w:val="000000"/>
          <w:sz w:val="22"/>
          <w:szCs w:val="22"/>
        </w:rPr>
      </w:pPr>
      <w:r w:rsidRPr="00D56753">
        <w:rPr>
          <w:rFonts w:cs="Arial"/>
          <w:sz w:val="22"/>
          <w:szCs w:val="22"/>
        </w:rPr>
        <w:t xml:space="preserve">Assistance is needed from institutions to make the results of this study comprehensive, accurate, and timely. We are collecting </w:t>
      </w:r>
      <w:r>
        <w:rPr>
          <w:rFonts w:cs="Arial"/>
          <w:sz w:val="22"/>
          <w:szCs w:val="22"/>
        </w:rPr>
        <w:t xml:space="preserve">information related to enrollment and </w:t>
      </w:r>
      <w:r w:rsidRPr="00D56753">
        <w:rPr>
          <w:rFonts w:cs="Arial"/>
          <w:sz w:val="22"/>
          <w:szCs w:val="22"/>
        </w:rPr>
        <w:t xml:space="preserve">financial aid information for students who </w:t>
      </w:r>
      <w:r>
        <w:rPr>
          <w:rFonts w:cs="Arial"/>
          <w:sz w:val="22"/>
          <w:szCs w:val="22"/>
        </w:rPr>
        <w:t>are sample members</w:t>
      </w:r>
      <w:r w:rsidRPr="00D56753">
        <w:rPr>
          <w:rFonts w:cs="Arial"/>
          <w:sz w:val="22"/>
          <w:szCs w:val="22"/>
        </w:rPr>
        <w:t xml:space="preserve"> in BPS:12.</w:t>
      </w:r>
    </w:p>
    <w:p w14:paraId="77BA7768" w14:textId="77777777" w:rsidR="000C19B6" w:rsidRPr="00271356" w:rsidRDefault="000C19B6" w:rsidP="00A37D42">
      <w:pPr>
        <w:spacing w:before="120" w:after="0" w:line="240" w:lineRule="auto"/>
        <w:rPr>
          <w:i/>
          <w:iCs/>
        </w:rPr>
      </w:pPr>
      <w:r w:rsidRPr="003E3F50">
        <w:rPr>
          <w:i/>
          <w:iCs/>
        </w:rPr>
        <w:t>How Will the Study Be Conducted?</w:t>
      </w:r>
    </w:p>
    <w:p w14:paraId="4783D3D5" w14:textId="77777777" w:rsidR="000C19B6" w:rsidRPr="00271356" w:rsidRDefault="000C19B6" w:rsidP="00A37D42">
      <w:pPr>
        <w:spacing w:before="120" w:after="0" w:line="240" w:lineRule="auto"/>
      </w:pPr>
      <w:r>
        <w:t>BPS:12</w:t>
      </w:r>
      <w:r w:rsidRPr="00271356">
        <w:t xml:space="preserve"> data are being collected for the National Center for Education Statistics (NCES) by RTI International, a nonprofit </w:t>
      </w:r>
      <w:r w:rsidRPr="00D56753">
        <w:t xml:space="preserve">research organization. The BPS:12 sample includes more than </w:t>
      </w:r>
      <w:r w:rsidRPr="00E74250">
        <w:t>35</w:t>
      </w:r>
      <w:r w:rsidRPr="00D56753">
        <w:t xml:space="preserve">,000 </w:t>
      </w:r>
      <w:r>
        <w:t xml:space="preserve">students and former students </w:t>
      </w:r>
      <w:r w:rsidRPr="00D56753">
        <w:t xml:space="preserve">who </w:t>
      </w:r>
      <w:r>
        <w:t>were sampled for</w:t>
      </w:r>
      <w:r w:rsidRPr="00D56753">
        <w:t xml:space="preserve"> this study as </w:t>
      </w:r>
      <w:r w:rsidRPr="00D56753">
        <w:rPr>
          <w:rFonts w:cs="Arial"/>
        </w:rPr>
        <w:t>first time beginning postsecondary students in 20</w:t>
      </w:r>
      <w:r>
        <w:rPr>
          <w:rFonts w:cs="Arial"/>
        </w:rPr>
        <w:t>11-</w:t>
      </w:r>
      <w:r w:rsidRPr="00D56753">
        <w:rPr>
          <w:rFonts w:cs="Arial"/>
        </w:rPr>
        <w:t>12</w:t>
      </w:r>
      <w:r w:rsidRPr="00D56753">
        <w:t>. We ask that institution staff provide student record information (e.g., enrollment status, aid package received) for BPS:12 participants who attended the institution.</w:t>
      </w:r>
    </w:p>
    <w:p w14:paraId="27626062" w14:textId="77777777" w:rsidR="000C19B6" w:rsidRPr="00271356" w:rsidRDefault="000C19B6" w:rsidP="00A37D42">
      <w:pPr>
        <w:spacing w:before="120" w:after="0" w:line="240" w:lineRule="auto"/>
      </w:pPr>
      <w:r w:rsidRPr="00271356">
        <w:t xml:space="preserve">Data are provided through a web interface over the secure NCES </w:t>
      </w:r>
      <w:r>
        <w:t>P</w:t>
      </w:r>
      <w:r w:rsidRPr="00271356">
        <w:t xml:space="preserve">ostsecondary </w:t>
      </w:r>
      <w:r>
        <w:t>D</w:t>
      </w:r>
      <w:r w:rsidRPr="00271356">
        <w:t xml:space="preserve">ata </w:t>
      </w:r>
      <w:r>
        <w:t>P</w:t>
      </w:r>
      <w:r w:rsidRPr="00271356">
        <w:t xml:space="preserve">ortal </w:t>
      </w:r>
      <w:r w:rsidR="005930D9">
        <w:t xml:space="preserve">(PDP) </w:t>
      </w:r>
      <w:r w:rsidRPr="00271356">
        <w:t xml:space="preserve">website—either by data entry, uploading electronic data files, or a combination of both. The user friendly </w:t>
      </w:r>
      <w:r>
        <w:t xml:space="preserve">PDP </w:t>
      </w:r>
      <w:r w:rsidRPr="00271356">
        <w:t>has been developed to minimize the burden on institutional staff in providing student record data.</w:t>
      </w:r>
    </w:p>
    <w:p w14:paraId="3253821E" w14:textId="77777777" w:rsidR="000C19B6" w:rsidRPr="005930D9" w:rsidRDefault="000C19B6" w:rsidP="00A37D42">
      <w:pPr>
        <w:spacing w:before="120" w:after="0" w:line="240" w:lineRule="auto"/>
        <w:rPr>
          <w:rStyle w:val="SubtleEmphasis"/>
          <w:color w:val="auto"/>
        </w:rPr>
      </w:pPr>
      <w:r w:rsidRPr="005930D9">
        <w:rPr>
          <w:rStyle w:val="SubtleEmphasis"/>
          <w:color w:val="auto"/>
        </w:rPr>
        <w:t>Purpose of the Data Collection</w:t>
      </w:r>
    </w:p>
    <w:p w14:paraId="48B398A8" w14:textId="77777777" w:rsidR="000C19B6" w:rsidRDefault="000C19B6" w:rsidP="00A37D42">
      <w:pPr>
        <w:spacing w:before="120" w:after="0" w:line="240" w:lineRule="auto"/>
        <w:rPr>
          <w:highlight w:val="yellow"/>
        </w:rPr>
      </w:pPr>
      <w:r w:rsidRPr="00D56753">
        <w:t xml:space="preserve">The purpose of the BPS </w:t>
      </w:r>
      <w:r>
        <w:t>student</w:t>
      </w:r>
      <w:r w:rsidRPr="00D56753">
        <w:t xml:space="preserve"> records collection is to address issues concerning the types, sources, and amounts of student aid received across years of attendance. Despite access to federal aid databases, a complete picture of all nonfederal inputs into student financial aid has been lacking in the postsecondary longitudinal studies. Availability of financial aid is important at all points in the postsecondary process (initial access and choice, persistence, transfer and, ultimately, educational attainment). </w:t>
      </w:r>
      <w:r>
        <w:t>This student records collection will contribute significant data to help complete the picture of financial aid.</w:t>
      </w:r>
    </w:p>
    <w:p w14:paraId="2CF4441E" w14:textId="77777777" w:rsidR="000C19B6" w:rsidRPr="00271356" w:rsidRDefault="000C19B6" w:rsidP="00A37D42">
      <w:pPr>
        <w:spacing w:before="120" w:after="0" w:line="240" w:lineRule="auto"/>
        <w:rPr>
          <w:i/>
          <w:iCs/>
        </w:rPr>
      </w:pPr>
      <w:r w:rsidRPr="00271356">
        <w:rPr>
          <w:i/>
          <w:iCs/>
        </w:rPr>
        <w:t>Authorization of Data</w:t>
      </w:r>
      <w:r>
        <w:rPr>
          <w:i/>
          <w:iCs/>
        </w:rPr>
        <w:t xml:space="preserve"> Collection</w:t>
      </w:r>
    </w:p>
    <w:p w14:paraId="31E5F9A2" w14:textId="6DB53B90" w:rsidR="000C19B6" w:rsidRPr="00271356" w:rsidRDefault="00506F31" w:rsidP="00A37D42">
      <w:pPr>
        <w:spacing w:before="120" w:after="0" w:line="240" w:lineRule="auto"/>
      </w:pPr>
      <w:r w:rsidRPr="00271356">
        <w:t xml:space="preserve">The Family Educational Rights and Privacy Act of 1974 (FERPA) (20 U.S.C. </w:t>
      </w:r>
      <w:r w:rsidR="00761E77">
        <w:t>§</w:t>
      </w:r>
      <w:r w:rsidRPr="00271356">
        <w:t>1232[g]) allows for the release of institution record information to the Secretary of Education or his agent without prior consent of survey members (</w:t>
      </w:r>
      <w:r>
        <w:t>34 CFR §§ 99.31[a][3] and 99.35</w:t>
      </w:r>
      <w:r w:rsidRPr="00271356">
        <w:t xml:space="preserve">). </w:t>
      </w:r>
      <w:r w:rsidRPr="00506F31">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2C3511">
        <w:t>.</w:t>
      </w:r>
    </w:p>
    <w:p w14:paraId="5EA6814F" w14:textId="77777777" w:rsidR="000C19B6" w:rsidRDefault="000C19B6" w:rsidP="00A37D42">
      <w:pPr>
        <w:pStyle w:val="NormalWeb"/>
        <w:shd w:val="clear" w:color="auto" w:fill="FFFFFF"/>
        <w:spacing w:before="120" w:beforeAutospacing="0" w:after="0" w:afterAutospacing="0" w:line="240" w:lineRule="auto"/>
        <w:rPr>
          <w:color w:val="000000"/>
          <w:sz w:val="22"/>
          <w:szCs w:val="22"/>
        </w:rPr>
      </w:pPr>
      <w:r>
        <w:rPr>
          <w:color w:val="000000"/>
          <w:sz w:val="22"/>
          <w:szCs w:val="22"/>
        </w:rPr>
        <w:t>For assistance with the BPS:12 Student record Collection, please contact:</w:t>
      </w:r>
    </w:p>
    <w:p w14:paraId="34BB9C26" w14:textId="77777777" w:rsidR="000C19B6" w:rsidRDefault="000C19B6" w:rsidP="000C19B6">
      <w:pPr>
        <w:autoSpaceDE w:val="0"/>
        <w:autoSpaceDN w:val="0"/>
        <w:adjustRightInd w:val="0"/>
        <w:jc w:val="center"/>
        <w:rPr>
          <w:color w:val="000000"/>
        </w:rPr>
      </w:pPr>
    </w:p>
    <w:p w14:paraId="1C623F97" w14:textId="77777777" w:rsidR="000C19B6" w:rsidRDefault="000C19B6" w:rsidP="00A37D42">
      <w:pPr>
        <w:autoSpaceDE w:val="0"/>
        <w:autoSpaceDN w:val="0"/>
        <w:adjustRightInd w:val="0"/>
        <w:spacing w:after="0" w:line="240" w:lineRule="auto"/>
        <w:jc w:val="center"/>
        <w:rPr>
          <w:b/>
          <w:bCs/>
          <w:color w:val="000000"/>
        </w:rPr>
      </w:pPr>
      <w:r>
        <w:rPr>
          <w:b/>
          <w:bCs/>
          <w:color w:val="000000"/>
        </w:rPr>
        <w:t>Help Desk</w:t>
      </w:r>
    </w:p>
    <w:p w14:paraId="002E38E9" w14:textId="77777777" w:rsidR="000C19B6" w:rsidRDefault="000C19B6" w:rsidP="00A37D42">
      <w:pPr>
        <w:autoSpaceDE w:val="0"/>
        <w:autoSpaceDN w:val="0"/>
        <w:adjustRightInd w:val="0"/>
        <w:spacing w:after="0" w:line="240" w:lineRule="auto"/>
        <w:jc w:val="center"/>
      </w:pPr>
      <w:r>
        <w:rPr>
          <w:color w:val="000000"/>
        </w:rPr>
        <w:t>&lt;helpdeskphone&gt;</w:t>
      </w:r>
      <w:r>
        <w:t xml:space="preserve"> (toll-free)</w:t>
      </w:r>
    </w:p>
    <w:p w14:paraId="0849E6D7" w14:textId="77777777" w:rsidR="000C19B6" w:rsidRDefault="000C19B6" w:rsidP="00A37D42">
      <w:pPr>
        <w:autoSpaceDE w:val="0"/>
        <w:autoSpaceDN w:val="0"/>
        <w:adjustRightInd w:val="0"/>
        <w:spacing w:after="0" w:line="240" w:lineRule="auto"/>
        <w:jc w:val="center"/>
      </w:pPr>
    </w:p>
    <w:p w14:paraId="16296F52" w14:textId="77777777" w:rsidR="000C19B6" w:rsidRDefault="000C19B6" w:rsidP="00A37D42">
      <w:pPr>
        <w:autoSpaceDE w:val="0"/>
        <w:autoSpaceDN w:val="0"/>
        <w:adjustRightInd w:val="0"/>
        <w:spacing w:after="0" w:line="240" w:lineRule="auto"/>
      </w:pPr>
      <w:r>
        <w:tab/>
      </w:r>
      <w:r>
        <w:tab/>
      </w:r>
    </w:p>
    <w:p w14:paraId="4EA05AE5" w14:textId="77777777" w:rsidR="000C19B6" w:rsidRDefault="000C19B6" w:rsidP="00A37D42">
      <w:pPr>
        <w:autoSpaceDE w:val="0"/>
        <w:autoSpaceDN w:val="0"/>
        <w:adjustRightInd w:val="0"/>
        <w:spacing w:after="0" w:line="240" w:lineRule="auto"/>
        <w:ind w:left="720" w:firstLine="720"/>
        <w:rPr>
          <w:b/>
          <w:bCs/>
        </w:rPr>
      </w:pPr>
      <w:r>
        <w:rPr>
          <w:b/>
          <w:bCs/>
        </w:rPr>
        <w:t>At RTI International</w:t>
      </w:r>
    </w:p>
    <w:p w14:paraId="78CBE408" w14:textId="77777777" w:rsidR="000C19B6" w:rsidRDefault="000C19B6" w:rsidP="00A37D42">
      <w:pPr>
        <w:autoSpaceDE w:val="0"/>
        <w:autoSpaceDN w:val="0"/>
        <w:adjustRightInd w:val="0"/>
        <w:spacing w:after="0" w:line="240" w:lineRule="auto"/>
        <w:jc w:val="center"/>
        <w:rPr>
          <w:color w:val="000000"/>
        </w:rPr>
      </w:pPr>
    </w:p>
    <w:p w14:paraId="40F81186" w14:textId="77777777" w:rsidR="000C19B6" w:rsidRDefault="000C19B6" w:rsidP="00A37D42">
      <w:pPr>
        <w:autoSpaceDE w:val="0"/>
        <w:autoSpaceDN w:val="0"/>
        <w:adjustRightInd w:val="0"/>
        <w:spacing w:after="0" w:line="240" w:lineRule="auto"/>
        <w:jc w:val="center"/>
        <w:rPr>
          <w:color w:val="000000"/>
        </w:rPr>
      </w:pPr>
      <w:r>
        <w:rPr>
          <w:color w:val="000000"/>
        </w:rPr>
        <w:t>Tiffany Mattox</w:t>
      </w:r>
    </w:p>
    <w:p w14:paraId="07C51D05" w14:textId="77777777" w:rsidR="000C19B6" w:rsidRDefault="000C19B6" w:rsidP="00A37D42">
      <w:pPr>
        <w:autoSpaceDE w:val="0"/>
        <w:autoSpaceDN w:val="0"/>
        <w:adjustRightInd w:val="0"/>
        <w:spacing w:after="0" w:line="240" w:lineRule="auto"/>
        <w:jc w:val="center"/>
        <w:rPr>
          <w:color w:val="000000"/>
        </w:rPr>
      </w:pPr>
      <w:r>
        <w:rPr>
          <w:color w:val="000000"/>
        </w:rPr>
        <w:t>Records Collection Manager, BPS:12</w:t>
      </w:r>
      <w:r w:rsidRPr="007F10E9">
        <w:rPr>
          <w:color w:val="000000"/>
        </w:rPr>
        <w:t xml:space="preserve"> </w:t>
      </w:r>
      <w:r>
        <w:rPr>
          <w:color w:val="000000"/>
        </w:rPr>
        <w:t>Student Records</w:t>
      </w:r>
    </w:p>
    <w:p w14:paraId="767E257A" w14:textId="77777777" w:rsidR="005F3CD1" w:rsidRDefault="005F3CD1" w:rsidP="00A37D42">
      <w:pPr>
        <w:autoSpaceDE w:val="0"/>
        <w:autoSpaceDN w:val="0"/>
        <w:adjustRightInd w:val="0"/>
        <w:spacing w:after="0" w:line="240" w:lineRule="auto"/>
        <w:jc w:val="center"/>
        <w:rPr>
          <w:color w:val="000000"/>
        </w:rPr>
      </w:pPr>
      <w:r w:rsidRPr="005F3CD1">
        <w:rPr>
          <w:color w:val="000000"/>
        </w:rPr>
        <w:t>1-855-500-1441</w:t>
      </w:r>
    </w:p>
    <w:p w14:paraId="33A39F1D" w14:textId="77777777" w:rsidR="000C19B6" w:rsidRDefault="00033884" w:rsidP="00A37D42">
      <w:pPr>
        <w:autoSpaceDE w:val="0"/>
        <w:autoSpaceDN w:val="0"/>
        <w:adjustRightInd w:val="0"/>
        <w:spacing w:after="0" w:line="240" w:lineRule="auto"/>
        <w:jc w:val="center"/>
        <w:rPr>
          <w:color w:val="000000"/>
        </w:rPr>
      </w:pPr>
      <w:hyperlink r:id="rId64" w:history="1">
        <w:r w:rsidR="000C19B6">
          <w:rPr>
            <w:rStyle w:val="Hyperlink"/>
          </w:rPr>
          <w:t>PortalHelp@rti.org</w:t>
        </w:r>
      </w:hyperlink>
    </w:p>
    <w:p w14:paraId="271BF141" w14:textId="77777777" w:rsidR="000C19B6" w:rsidRDefault="000C19B6" w:rsidP="00A37D42">
      <w:pPr>
        <w:autoSpaceDE w:val="0"/>
        <w:autoSpaceDN w:val="0"/>
        <w:adjustRightInd w:val="0"/>
        <w:spacing w:after="0" w:line="240" w:lineRule="auto"/>
        <w:jc w:val="center"/>
        <w:rPr>
          <w:color w:val="000000"/>
        </w:rPr>
      </w:pPr>
    </w:p>
    <w:p w14:paraId="76031CA8" w14:textId="77777777" w:rsidR="000C19B6" w:rsidRDefault="000C19B6" w:rsidP="00A37D42">
      <w:pPr>
        <w:autoSpaceDE w:val="0"/>
        <w:autoSpaceDN w:val="0"/>
        <w:adjustRightInd w:val="0"/>
        <w:spacing w:after="0" w:line="240" w:lineRule="auto"/>
        <w:jc w:val="center"/>
        <w:rPr>
          <w:color w:val="000000"/>
        </w:rPr>
      </w:pPr>
      <w:r>
        <w:rPr>
          <w:color w:val="000000"/>
        </w:rPr>
        <w:t>Kristin Dudley</w:t>
      </w:r>
    </w:p>
    <w:p w14:paraId="706F5542" w14:textId="77777777" w:rsidR="000C19B6" w:rsidRDefault="000C19B6" w:rsidP="00A37D42">
      <w:pPr>
        <w:autoSpaceDE w:val="0"/>
        <w:autoSpaceDN w:val="0"/>
        <w:adjustRightInd w:val="0"/>
        <w:spacing w:after="0" w:line="240" w:lineRule="auto"/>
        <w:jc w:val="center"/>
        <w:rPr>
          <w:color w:val="000000"/>
        </w:rPr>
      </w:pPr>
      <w:r>
        <w:rPr>
          <w:color w:val="000000"/>
        </w:rPr>
        <w:t>Director, BPS:12 Student Records</w:t>
      </w:r>
    </w:p>
    <w:p w14:paraId="7A26CB78" w14:textId="77777777" w:rsidR="000C19B6" w:rsidRDefault="000C19B6" w:rsidP="00A37D42">
      <w:pPr>
        <w:autoSpaceDE w:val="0"/>
        <w:autoSpaceDN w:val="0"/>
        <w:adjustRightInd w:val="0"/>
        <w:spacing w:after="0" w:line="240" w:lineRule="auto"/>
        <w:jc w:val="center"/>
        <w:rPr>
          <w:color w:val="000000"/>
        </w:rPr>
      </w:pPr>
      <w:r>
        <w:rPr>
          <w:color w:val="000000"/>
        </w:rPr>
        <w:t>1-919-541-6855</w:t>
      </w:r>
    </w:p>
    <w:p w14:paraId="3D58BC98" w14:textId="77777777" w:rsidR="000C19B6" w:rsidRDefault="00033884" w:rsidP="00A37D42">
      <w:pPr>
        <w:autoSpaceDE w:val="0"/>
        <w:autoSpaceDN w:val="0"/>
        <w:adjustRightInd w:val="0"/>
        <w:spacing w:after="0" w:line="240" w:lineRule="auto"/>
        <w:jc w:val="center"/>
        <w:rPr>
          <w:color w:val="000000"/>
        </w:rPr>
      </w:pPr>
      <w:hyperlink r:id="rId65" w:history="1">
        <w:r w:rsidR="000C19B6" w:rsidRPr="00451B6A">
          <w:rPr>
            <w:rStyle w:val="Hyperlink"/>
          </w:rPr>
          <w:t>marvill@rti.org</w:t>
        </w:r>
      </w:hyperlink>
    </w:p>
    <w:p w14:paraId="1047F2C1" w14:textId="77777777" w:rsidR="000C19B6" w:rsidRDefault="000C19B6" w:rsidP="00A37D42">
      <w:pPr>
        <w:autoSpaceDE w:val="0"/>
        <w:autoSpaceDN w:val="0"/>
        <w:adjustRightInd w:val="0"/>
        <w:spacing w:after="0" w:line="240" w:lineRule="auto"/>
        <w:jc w:val="center"/>
        <w:rPr>
          <w:color w:val="000000"/>
        </w:rPr>
      </w:pPr>
    </w:p>
    <w:p w14:paraId="3338A04B" w14:textId="77777777" w:rsidR="000C19B6" w:rsidRDefault="000C19B6" w:rsidP="00A37D42">
      <w:pPr>
        <w:autoSpaceDE w:val="0"/>
        <w:autoSpaceDN w:val="0"/>
        <w:adjustRightInd w:val="0"/>
        <w:spacing w:after="0" w:line="240" w:lineRule="auto"/>
        <w:rPr>
          <w:b/>
          <w:bCs/>
          <w:color w:val="000000"/>
        </w:rPr>
      </w:pPr>
      <w:r>
        <w:rPr>
          <w:b/>
          <w:bCs/>
          <w:color w:val="000000"/>
        </w:rPr>
        <w:tab/>
      </w:r>
      <w:r>
        <w:rPr>
          <w:b/>
          <w:bCs/>
          <w:color w:val="000000"/>
        </w:rPr>
        <w:tab/>
        <w:t>At the National Center for Education Statistics</w:t>
      </w:r>
    </w:p>
    <w:p w14:paraId="1E6A3058" w14:textId="77777777" w:rsidR="000C19B6" w:rsidRDefault="000C19B6" w:rsidP="00A37D42">
      <w:pPr>
        <w:autoSpaceDE w:val="0"/>
        <w:autoSpaceDN w:val="0"/>
        <w:adjustRightInd w:val="0"/>
        <w:spacing w:after="0" w:line="240" w:lineRule="auto"/>
        <w:jc w:val="center"/>
        <w:rPr>
          <w:color w:val="000000"/>
        </w:rPr>
      </w:pPr>
    </w:p>
    <w:p w14:paraId="6ACD644D" w14:textId="77777777" w:rsidR="000C19B6" w:rsidRPr="00D47A73" w:rsidRDefault="00D47A73" w:rsidP="00A37D42">
      <w:pPr>
        <w:autoSpaceDE w:val="0"/>
        <w:autoSpaceDN w:val="0"/>
        <w:adjustRightInd w:val="0"/>
        <w:spacing w:after="0" w:line="240" w:lineRule="auto"/>
        <w:jc w:val="center"/>
        <w:rPr>
          <w:color w:val="000000"/>
        </w:rPr>
      </w:pPr>
      <w:r w:rsidRPr="00D47A73">
        <w:rPr>
          <w:color w:val="000000"/>
        </w:rPr>
        <w:t>Sean Simone</w:t>
      </w:r>
    </w:p>
    <w:p w14:paraId="648DD0FC" w14:textId="77777777" w:rsidR="000C19B6" w:rsidRPr="00D47A73" w:rsidRDefault="000C19B6" w:rsidP="00A37D42">
      <w:pPr>
        <w:autoSpaceDE w:val="0"/>
        <w:autoSpaceDN w:val="0"/>
        <w:adjustRightInd w:val="0"/>
        <w:spacing w:after="0" w:line="240" w:lineRule="auto"/>
        <w:jc w:val="center"/>
        <w:rPr>
          <w:color w:val="000000"/>
        </w:rPr>
      </w:pPr>
      <w:r w:rsidRPr="00D47A73">
        <w:rPr>
          <w:color w:val="000000"/>
        </w:rPr>
        <w:t>Project Officer, BPS:12 Student Records</w:t>
      </w:r>
    </w:p>
    <w:p w14:paraId="2F974CDB" w14:textId="77777777" w:rsidR="000C19B6" w:rsidRPr="00D47A73" w:rsidRDefault="000C19B6" w:rsidP="00A37D42">
      <w:pPr>
        <w:autoSpaceDE w:val="0"/>
        <w:autoSpaceDN w:val="0"/>
        <w:adjustRightInd w:val="0"/>
        <w:spacing w:after="0" w:line="240" w:lineRule="auto"/>
        <w:jc w:val="center"/>
        <w:rPr>
          <w:color w:val="000000"/>
        </w:rPr>
      </w:pPr>
      <w:r w:rsidRPr="00D47A73">
        <w:rPr>
          <w:color w:val="000000"/>
        </w:rPr>
        <w:t>1-202-245-</w:t>
      </w:r>
      <w:r w:rsidR="0073788C">
        <w:rPr>
          <w:color w:val="000000"/>
        </w:rPr>
        <w:t>7631</w:t>
      </w:r>
    </w:p>
    <w:p w14:paraId="5A6C4A52" w14:textId="77777777" w:rsidR="000C19B6" w:rsidRDefault="00033884" w:rsidP="00A37D42">
      <w:pPr>
        <w:autoSpaceDE w:val="0"/>
        <w:autoSpaceDN w:val="0"/>
        <w:adjustRightInd w:val="0"/>
        <w:spacing w:after="0" w:line="240" w:lineRule="auto"/>
        <w:jc w:val="center"/>
        <w:rPr>
          <w:color w:val="000000"/>
        </w:rPr>
      </w:pPr>
      <w:hyperlink r:id="rId66" w:history="1">
        <w:r w:rsidR="00E429DA">
          <w:rPr>
            <w:rStyle w:val="Hyperlink"/>
          </w:rPr>
          <w:t>sean.simone@ed.gov</w:t>
        </w:r>
      </w:hyperlink>
    </w:p>
    <w:p w14:paraId="076C00B0" w14:textId="77777777" w:rsidR="000C19B6" w:rsidRDefault="000C19B6" w:rsidP="00A37D42">
      <w:pPr>
        <w:autoSpaceDE w:val="0"/>
        <w:autoSpaceDN w:val="0"/>
        <w:adjustRightInd w:val="0"/>
        <w:spacing w:after="0" w:line="240" w:lineRule="auto"/>
        <w:jc w:val="center"/>
        <w:rPr>
          <w:color w:val="000000"/>
        </w:rPr>
      </w:pPr>
    </w:p>
    <w:p w14:paraId="55630BB2" w14:textId="77777777" w:rsidR="000C19B6" w:rsidRDefault="000C19B6" w:rsidP="00A37D42">
      <w:pPr>
        <w:autoSpaceDE w:val="0"/>
        <w:autoSpaceDN w:val="0"/>
        <w:adjustRightInd w:val="0"/>
        <w:spacing w:after="0" w:line="240" w:lineRule="auto"/>
        <w:jc w:val="center"/>
        <w:rPr>
          <w:color w:val="000000"/>
        </w:rPr>
      </w:pPr>
      <w:r>
        <w:rPr>
          <w:color w:val="000000"/>
        </w:rPr>
        <w:t>Conducted by</w:t>
      </w:r>
    </w:p>
    <w:p w14:paraId="53C48880" w14:textId="77777777" w:rsidR="000C19B6" w:rsidRDefault="000C19B6" w:rsidP="00A37D42">
      <w:pPr>
        <w:autoSpaceDE w:val="0"/>
        <w:autoSpaceDN w:val="0"/>
        <w:adjustRightInd w:val="0"/>
        <w:spacing w:after="0" w:line="240" w:lineRule="auto"/>
        <w:jc w:val="center"/>
        <w:rPr>
          <w:color w:val="000000"/>
        </w:rPr>
      </w:pPr>
      <w:r>
        <w:rPr>
          <w:color w:val="000000"/>
        </w:rPr>
        <w:t>U.S. Department of Education</w:t>
      </w:r>
    </w:p>
    <w:p w14:paraId="35B5725D" w14:textId="77777777" w:rsidR="000C19B6" w:rsidRDefault="000C19B6" w:rsidP="00A37D42">
      <w:pPr>
        <w:autoSpaceDE w:val="0"/>
        <w:autoSpaceDN w:val="0"/>
        <w:adjustRightInd w:val="0"/>
        <w:spacing w:after="0" w:line="240" w:lineRule="auto"/>
        <w:jc w:val="center"/>
        <w:rPr>
          <w:color w:val="000000"/>
        </w:rPr>
      </w:pPr>
      <w:r>
        <w:rPr>
          <w:color w:val="000000"/>
        </w:rPr>
        <w:t>National Center for Education Statistics</w:t>
      </w:r>
    </w:p>
    <w:p w14:paraId="0CF127CA" w14:textId="77777777" w:rsidR="000C19B6" w:rsidRDefault="000C19B6" w:rsidP="00A37D42">
      <w:pPr>
        <w:autoSpaceDE w:val="0"/>
        <w:autoSpaceDN w:val="0"/>
        <w:adjustRightInd w:val="0"/>
        <w:spacing w:after="0" w:line="240" w:lineRule="auto"/>
        <w:jc w:val="center"/>
        <w:rPr>
          <w:color w:val="000000"/>
        </w:rPr>
      </w:pPr>
      <w:r>
        <w:rPr>
          <w:color w:val="000000"/>
        </w:rPr>
        <w:t>Washington, DC</w:t>
      </w:r>
    </w:p>
    <w:p w14:paraId="1A90273C" w14:textId="77777777" w:rsidR="000C19B6" w:rsidRDefault="00033884" w:rsidP="00A37D42">
      <w:pPr>
        <w:autoSpaceDE w:val="0"/>
        <w:autoSpaceDN w:val="0"/>
        <w:adjustRightInd w:val="0"/>
        <w:spacing w:after="0" w:line="240" w:lineRule="auto"/>
        <w:jc w:val="center"/>
        <w:rPr>
          <w:color w:val="000000"/>
        </w:rPr>
      </w:pPr>
      <w:hyperlink r:id="rId67" w:history="1">
        <w:r w:rsidR="000C19B6">
          <w:rPr>
            <w:rStyle w:val="Hyperlink"/>
          </w:rPr>
          <w:t>http://nces.ed.gov</w:t>
        </w:r>
      </w:hyperlink>
    </w:p>
    <w:p w14:paraId="273DDAC7" w14:textId="77777777" w:rsidR="000C19B6" w:rsidRDefault="000C19B6" w:rsidP="00A37D42">
      <w:pPr>
        <w:autoSpaceDE w:val="0"/>
        <w:autoSpaceDN w:val="0"/>
        <w:adjustRightInd w:val="0"/>
        <w:spacing w:after="0" w:line="240" w:lineRule="auto"/>
        <w:jc w:val="center"/>
        <w:rPr>
          <w:color w:val="000000"/>
        </w:rPr>
      </w:pPr>
    </w:p>
    <w:p w14:paraId="0AFEBDB1" w14:textId="77777777" w:rsidR="000C19B6" w:rsidRDefault="000C19B6" w:rsidP="00A37D42">
      <w:pPr>
        <w:autoSpaceDE w:val="0"/>
        <w:autoSpaceDN w:val="0"/>
        <w:adjustRightInd w:val="0"/>
        <w:spacing w:after="0" w:line="240" w:lineRule="auto"/>
        <w:jc w:val="center"/>
        <w:rPr>
          <w:color w:val="000000"/>
        </w:rPr>
      </w:pPr>
    </w:p>
    <w:p w14:paraId="69BFE805" w14:textId="77777777" w:rsidR="000C19B6" w:rsidRDefault="000C19B6" w:rsidP="00A37D42">
      <w:pPr>
        <w:autoSpaceDE w:val="0"/>
        <w:autoSpaceDN w:val="0"/>
        <w:adjustRightInd w:val="0"/>
        <w:spacing w:after="0" w:line="240" w:lineRule="auto"/>
        <w:jc w:val="center"/>
        <w:rPr>
          <w:color w:val="000000"/>
        </w:rPr>
      </w:pPr>
      <w:r>
        <w:rPr>
          <w:color w:val="000000"/>
        </w:rPr>
        <w:t>&lt;date&gt;</w:t>
      </w:r>
    </w:p>
    <w:p w14:paraId="0234F4EB" w14:textId="77777777" w:rsidR="000C19B6" w:rsidRDefault="000C19B6" w:rsidP="000C19B6">
      <w:pPr>
        <w:autoSpaceDE w:val="0"/>
        <w:autoSpaceDN w:val="0"/>
        <w:adjustRightInd w:val="0"/>
        <w:jc w:val="center"/>
        <w:rPr>
          <w:color w:val="000000"/>
        </w:rPr>
      </w:pPr>
    </w:p>
    <w:p w14:paraId="44A47A77" w14:textId="77777777" w:rsidR="000C19B6" w:rsidRDefault="000C19B6" w:rsidP="000C19B6">
      <w:pPr>
        <w:autoSpaceDE w:val="0"/>
        <w:autoSpaceDN w:val="0"/>
        <w:adjustRightInd w:val="0"/>
        <w:jc w:val="center"/>
        <w:rPr>
          <w:color w:val="000000"/>
        </w:rPr>
      </w:pPr>
    </w:p>
    <w:p w14:paraId="74FB0FAE" w14:textId="77777777" w:rsidR="001A43D4" w:rsidRDefault="001A43D4">
      <w:r>
        <w:br w:type="page"/>
      </w:r>
    </w:p>
    <w:p w14:paraId="5E957EFE" w14:textId="77777777" w:rsidR="00382839" w:rsidRDefault="00382839" w:rsidP="00BF5208">
      <w:pPr>
        <w:pStyle w:val="Heading2"/>
        <w:jc w:val="center"/>
        <w:rPr>
          <w:lang w:eastAsia="ar-SA"/>
        </w:rPr>
      </w:pPr>
      <w:r w:rsidRPr="00647627">
        <w:rPr>
          <w:lang w:eastAsia="ar-SA"/>
        </w:rPr>
        <w:t>Postsecondary Data Portal Flyer Text</w:t>
      </w:r>
    </w:p>
    <w:p w14:paraId="2835CEFC" w14:textId="77777777" w:rsidR="004C648D" w:rsidRPr="004C648D" w:rsidRDefault="004C648D" w:rsidP="004C648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rPr>
          <w:i/>
          <w:iCs/>
        </w:rPr>
      </w:pPr>
      <w:r w:rsidRPr="004C648D">
        <w:rPr>
          <w:i/>
          <w:iCs/>
        </w:rPr>
        <w:t>This informational flyer is handed out to any institution staff at conferences and similar venues. Its distribution is not limited to sample members of specific studies.</w:t>
      </w:r>
    </w:p>
    <w:p w14:paraId="7AF6A798" w14:textId="77777777" w:rsidR="00382839" w:rsidRPr="00BF5208" w:rsidRDefault="00382839" w:rsidP="00BF5208">
      <w:pPr>
        <w:spacing w:before="160"/>
        <w:jc w:val="center"/>
        <w:rPr>
          <w:rFonts w:ascii="Times New Roman" w:eastAsia="Calibri" w:hAnsi="Times New Roman" w:cs="Times New Roman"/>
          <w:sz w:val="24"/>
          <w:szCs w:val="24"/>
        </w:rPr>
      </w:pPr>
      <w:r w:rsidRPr="00BF5208">
        <w:rPr>
          <w:rFonts w:ascii="Times New Roman" w:eastAsia="Calibri" w:hAnsi="Times New Roman" w:cs="Times New Roman"/>
          <w:sz w:val="24"/>
          <w:szCs w:val="24"/>
        </w:rPr>
        <w:t>National Center for Education Statistics (NCES)</w:t>
      </w:r>
    </w:p>
    <w:p w14:paraId="638867B4" w14:textId="77777777" w:rsidR="00382839" w:rsidRPr="00BF5208" w:rsidRDefault="00382839" w:rsidP="00382839">
      <w:pPr>
        <w:jc w:val="center"/>
        <w:rPr>
          <w:rFonts w:ascii="Times New Roman" w:eastAsia="Calibri" w:hAnsi="Times New Roman" w:cs="Times New Roman"/>
          <w:sz w:val="24"/>
          <w:szCs w:val="24"/>
        </w:rPr>
      </w:pPr>
      <w:r w:rsidRPr="00BF5208">
        <w:rPr>
          <w:rFonts w:ascii="Times New Roman" w:eastAsia="Calibri" w:hAnsi="Times New Roman" w:cs="Times New Roman"/>
          <w:sz w:val="24"/>
          <w:szCs w:val="24"/>
        </w:rPr>
        <w:t>Postsecondary Data Portal (PDP)</w:t>
      </w:r>
    </w:p>
    <w:p w14:paraId="02FF5D67" w14:textId="77777777" w:rsidR="00382839" w:rsidRPr="00BF5208" w:rsidRDefault="00382839" w:rsidP="00382839">
      <w:pPr>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Institutions can now provide data for NCES sample studies</w:t>
      </w:r>
      <w:r w:rsidRPr="00BF5208">
        <w:rPr>
          <w:rStyle w:val="FootnoteReference"/>
          <w:rFonts w:ascii="Times New Roman" w:eastAsia="Calibri" w:hAnsi="Times New Roman" w:cs="Times New Roman"/>
          <w:sz w:val="24"/>
          <w:szCs w:val="24"/>
        </w:rPr>
        <w:footnoteReference w:id="7"/>
      </w:r>
      <w:r w:rsidRPr="00BF5208">
        <w:rPr>
          <w:rFonts w:ascii="Times New Roman" w:eastAsia="Calibri" w:hAnsi="Times New Roman" w:cs="Times New Roman"/>
          <w:sz w:val="24"/>
          <w:szCs w:val="24"/>
        </w:rPr>
        <w:t xml:space="preserve"> easily—at one central location!</w:t>
      </w:r>
    </w:p>
    <w:p w14:paraId="19AEF94F" w14:textId="77777777" w:rsidR="00382839" w:rsidRPr="00BF5208" w:rsidRDefault="00382839" w:rsidP="00382839">
      <w:pPr>
        <w:contextualSpacing/>
        <w:rPr>
          <w:rFonts w:ascii="Times New Roman" w:eastAsia="Calibri" w:hAnsi="Times New Roman" w:cs="Times New Roman"/>
          <w:sz w:val="24"/>
          <w:szCs w:val="24"/>
        </w:rPr>
      </w:pPr>
    </w:p>
    <w:p w14:paraId="689F0AB7"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What is the Postsecondary Data Portal?</w:t>
      </w:r>
    </w:p>
    <w:p w14:paraId="386AF61B" w14:textId="77777777" w:rsidR="00382839" w:rsidRPr="00BF5208" w:rsidRDefault="00382839" w:rsidP="00382839">
      <w:pPr>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The Postsecondary Data Portal (PDP) is a website that was created with input from institutions like yours!</w:t>
      </w:r>
    </w:p>
    <w:p w14:paraId="7A704BA9" w14:textId="77777777" w:rsidR="00382839" w:rsidRPr="00BF5208" w:rsidRDefault="00382839" w:rsidP="00382839">
      <w:pPr>
        <w:contextualSpacing/>
        <w:rPr>
          <w:rFonts w:ascii="Times New Roman" w:eastAsia="Calibri" w:hAnsi="Times New Roman" w:cs="Times New Roman"/>
          <w:sz w:val="24"/>
          <w:szCs w:val="24"/>
        </w:rPr>
      </w:pPr>
    </w:p>
    <w:p w14:paraId="41139B24" w14:textId="77777777" w:rsidR="00382839" w:rsidRPr="00BF5208" w:rsidRDefault="00382839" w:rsidP="00382839">
      <w:pPr>
        <w:rPr>
          <w:rFonts w:ascii="Times New Roman" w:eastAsia="Calibri" w:hAnsi="Times New Roman" w:cs="Times New Roman"/>
          <w:sz w:val="24"/>
          <w:szCs w:val="24"/>
        </w:rPr>
      </w:pPr>
      <w:r w:rsidRPr="00BF5208">
        <w:rPr>
          <w:rFonts w:ascii="Times New Roman" w:eastAsia="Calibri" w:hAnsi="Times New Roman" w:cs="Times New Roman"/>
          <w:sz w:val="24"/>
          <w:szCs w:val="24"/>
        </w:rPr>
        <w:t>By taking advantage of the PDP, you can help NCES collect data on students in our sample studies</w:t>
      </w:r>
      <w:r w:rsidR="004C648D">
        <w:rPr>
          <w:rFonts w:ascii="Times New Roman" w:eastAsia="Calibri" w:hAnsi="Times New Roman" w:cs="Times New Roman"/>
          <w:sz w:val="24"/>
          <w:szCs w:val="24"/>
        </w:rPr>
        <w:t xml:space="preserve"> </w:t>
      </w:r>
      <w:r w:rsidR="004C648D" w:rsidRPr="006535A4">
        <w:rPr>
          <w:rFonts w:ascii="Times New Roman" w:eastAsia="Calibri" w:hAnsi="Times New Roman" w:cs="Times New Roman"/>
          <w:sz w:val="24"/>
          <w:szCs w:val="24"/>
        </w:rPr>
        <w:t>(e.g., NPSAS, BPS, B&amp;B, HSLS)</w:t>
      </w:r>
      <w:r w:rsidRPr="00BF5208">
        <w:rPr>
          <w:rFonts w:ascii="Times New Roman" w:eastAsia="Calibri" w:hAnsi="Times New Roman" w:cs="Times New Roman"/>
          <w:sz w:val="24"/>
          <w:szCs w:val="24"/>
        </w:rPr>
        <w:t>. These data provide much-needed information on vital concerns to students, families, policymakers, and the academic community.</w:t>
      </w:r>
    </w:p>
    <w:p w14:paraId="28337A96"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 xml:space="preserve">Visit </w:t>
      </w:r>
      <w:hyperlink r:id="rId68" w:history="1">
        <w:r w:rsidRPr="00BF5208">
          <w:rPr>
            <w:rStyle w:val="Hyperlink"/>
            <w:rFonts w:ascii="Times New Roman" w:eastAsia="Calibri" w:hAnsi="Times New Roman" w:cs="Times New Roman"/>
            <w:bCs/>
            <w:sz w:val="24"/>
            <w:szCs w:val="24"/>
          </w:rPr>
          <w:t>http://nces.ed.gov/surveys/</w:t>
        </w:r>
      </w:hyperlink>
      <w:r w:rsidRPr="00BF5208">
        <w:rPr>
          <w:rFonts w:ascii="Times New Roman" w:eastAsia="Calibri" w:hAnsi="Times New Roman" w:cs="Times New Roman"/>
          <w:bCs/>
          <w:sz w:val="24"/>
          <w:szCs w:val="24"/>
        </w:rPr>
        <w:t xml:space="preserve"> for more information on these studies.</w:t>
      </w:r>
    </w:p>
    <w:p w14:paraId="59F2A368"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Key Benefits</w:t>
      </w:r>
    </w:p>
    <w:p w14:paraId="4C73C198"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Eliminates the need to visit a separate website for each NCES sample study in which you are asked to participate</w:t>
      </w:r>
    </w:p>
    <w:p w14:paraId="0FD6C4E1"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Creates consistency across studies, as all data are collected using the same interface</w:t>
      </w:r>
    </w:p>
    <w:p w14:paraId="3D4BAB5A"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Presents frequently asked questions, timelines, confidentiality information, and contact information for each study currently in progress</w:t>
      </w:r>
    </w:p>
    <w:p w14:paraId="1AF97DB4"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Gives valuable information on current studies’ objectives and research questions, as well as access to data and publications from previous studies</w:t>
      </w:r>
    </w:p>
    <w:p w14:paraId="70582C58"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Provides easy access to the NCES DataLab, where you can create tables and graphs with data from NCES sample studies</w:t>
      </w:r>
    </w:p>
    <w:p w14:paraId="01AA1087" w14:textId="77777777" w:rsidR="00382839" w:rsidRPr="00BF5208" w:rsidRDefault="00382839" w:rsidP="00382839">
      <w:pPr>
        <w:rPr>
          <w:rFonts w:ascii="Times New Roman" w:eastAsia="Calibri" w:hAnsi="Times New Roman" w:cs="Times New Roman"/>
          <w:b/>
          <w:bCs/>
          <w:sz w:val="24"/>
          <w:szCs w:val="24"/>
          <w:u w:val="single"/>
        </w:rPr>
      </w:pPr>
    </w:p>
    <w:p w14:paraId="7448B586"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How do I use the PDP?</w:t>
      </w:r>
    </w:p>
    <w:p w14:paraId="2468D583"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We will contact you when your institution is in an active data collection and supply you with your PDP username and password.</w:t>
      </w:r>
    </w:p>
    <w:p w14:paraId="64D3BCF5"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The PDP Task Menu will list the steps to follow to provide data.</w:t>
      </w:r>
    </w:p>
    <w:p w14:paraId="2A04EFF4"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Depending on your institution’s capabilities and specific request, you can choose the most convenient way to provide your data.</w:t>
      </w:r>
    </w:p>
    <w:p w14:paraId="1A761B2A" w14:textId="77777777" w:rsidR="00382839" w:rsidRPr="00BF5208" w:rsidRDefault="00382839" w:rsidP="00382839">
      <w:pPr>
        <w:rPr>
          <w:rFonts w:ascii="Times New Roman" w:eastAsia="Calibri" w:hAnsi="Times New Roman" w:cs="Times New Roman"/>
          <w:b/>
          <w:bCs/>
          <w:sz w:val="24"/>
          <w:szCs w:val="24"/>
          <w:u w:val="single"/>
        </w:rPr>
      </w:pPr>
    </w:p>
    <w:p w14:paraId="3FFCE496" w14:textId="77777777" w:rsidR="00382839" w:rsidRPr="00BF5208" w:rsidRDefault="00382839" w:rsidP="00382839">
      <w:pPr>
        <w:rPr>
          <w:rFonts w:ascii="Times New Roman" w:eastAsia="Calibri" w:hAnsi="Times New Roman" w:cs="Times New Roman"/>
          <w:sz w:val="24"/>
          <w:szCs w:val="24"/>
        </w:rPr>
      </w:pPr>
      <w:r w:rsidRPr="00BF5208">
        <w:rPr>
          <w:rFonts w:ascii="Times New Roman" w:eastAsia="Calibri" w:hAnsi="Times New Roman" w:cs="Times New Roman"/>
          <w:sz w:val="24"/>
          <w:szCs w:val="24"/>
        </w:rPr>
        <w:t xml:space="preserve">Visit the PDP website at </w:t>
      </w:r>
      <w:r w:rsidRPr="00BF5208">
        <w:rPr>
          <w:rFonts w:ascii="Times New Roman" w:eastAsia="Calibri" w:hAnsi="Times New Roman" w:cs="Times New Roman"/>
          <w:sz w:val="24"/>
          <w:szCs w:val="24"/>
          <w:u w:val="single"/>
        </w:rPr>
        <w:t>https://surveys.nces.ed.gov/portal</w:t>
      </w:r>
      <w:r w:rsidRPr="00BF5208">
        <w:rPr>
          <w:rFonts w:ascii="Times New Roman" w:eastAsia="Calibri" w:hAnsi="Times New Roman" w:cs="Times New Roman"/>
          <w:sz w:val="24"/>
          <w:szCs w:val="24"/>
        </w:rPr>
        <w:t>.</w:t>
      </w:r>
    </w:p>
    <w:p w14:paraId="63DA2F86" w14:textId="368F79B1" w:rsidR="00382839" w:rsidRDefault="00382839" w:rsidP="00382839">
      <w:pPr>
        <w:rPr>
          <w:sz w:val="24"/>
          <w:szCs w:val="24"/>
          <w:lang w:eastAsia="ar-SA"/>
        </w:rPr>
      </w:pPr>
      <w:r w:rsidRPr="00BF5208">
        <w:rPr>
          <w:rFonts w:ascii="Times New Roman" w:eastAsia="Calibri" w:hAnsi="Times New Roman" w:cs="Times New Roman"/>
          <w:sz w:val="24"/>
          <w:szCs w:val="24"/>
        </w:rPr>
        <w:t xml:space="preserve">For additional questions, you can contact our help desk at </w:t>
      </w:r>
      <w:r w:rsidR="004C648D" w:rsidRPr="006009D5">
        <w:rPr>
          <w:rFonts w:eastAsia="Calibri"/>
          <w:szCs w:val="24"/>
        </w:rPr>
        <w:t xml:space="preserve">1-855-500-1441 or </w:t>
      </w:r>
      <w:r w:rsidR="005F3CD1" w:rsidRPr="00A43846">
        <w:rPr>
          <w:rFonts w:ascii="Times New Roman" w:hAnsi="Times New Roman" w:cs="Times New Roman"/>
        </w:rPr>
        <w:t>PortalHelp@rti.org</w:t>
      </w:r>
      <w:r w:rsidRPr="00BF5208">
        <w:rPr>
          <w:rFonts w:ascii="Times New Roman" w:eastAsia="Calibri" w:hAnsi="Times New Roman" w:cs="Times New Roman"/>
          <w:sz w:val="24"/>
          <w:szCs w:val="24"/>
        </w:rPr>
        <w:t>. Help Desk staff are available from 9:00 a.m. to 6:30 p.m. Eastern time, Monday – Friday.</w:t>
      </w:r>
      <w:r>
        <w:rPr>
          <w:sz w:val="24"/>
          <w:szCs w:val="24"/>
          <w:lang w:eastAsia="ar-SA"/>
        </w:rPr>
        <w:br w:type="page"/>
      </w:r>
    </w:p>
    <w:p w14:paraId="445E0A23" w14:textId="77777777" w:rsidR="000A0B92" w:rsidRDefault="000A0B92" w:rsidP="000A0B92">
      <w:r>
        <w:rPr>
          <w:noProof/>
        </w:rPr>
        <mc:AlternateContent>
          <mc:Choice Requires="wps">
            <w:drawing>
              <wp:anchor distT="45720" distB="45720" distL="114300" distR="114300" simplePos="0" relativeHeight="251667968" behindDoc="0" locked="0" layoutInCell="1" allowOverlap="1" wp14:anchorId="507BE6D4" wp14:editId="3C532177">
                <wp:simplePos x="0" y="0"/>
                <wp:positionH relativeFrom="column">
                  <wp:posOffset>179070</wp:posOffset>
                </wp:positionH>
                <wp:positionV relativeFrom="paragraph">
                  <wp:posOffset>343535</wp:posOffset>
                </wp:positionV>
                <wp:extent cx="6153150" cy="140462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7B5CFA07" w14:textId="77777777" w:rsidR="00030CBE" w:rsidRDefault="00030CBE" w:rsidP="000A0B92">
                            <w:pPr>
                              <w:pStyle w:val="Heading1"/>
                            </w:pPr>
                            <w:bookmarkStart w:id="104" w:name="_Toc457221210"/>
                            <w:r>
                              <w:t>Contents of Postsecondary Data Portal (PDP) Website specific to BPS:12 Student Records</w:t>
                            </w:r>
                            <w:bookmarkEnd w:id="104"/>
                          </w:p>
                          <w:p w14:paraId="38F0CA97" w14:textId="77777777" w:rsidR="00030CBE" w:rsidRPr="00B71900" w:rsidRDefault="00030CBE" w:rsidP="000A0B92">
                            <w:pPr>
                              <w:rPr>
                                <w:rFonts w:ascii="Arial" w:hAnsi="Arial" w:cs="Arial"/>
                              </w:rPr>
                            </w:pPr>
                          </w:p>
                          <w:p w14:paraId="0898DA00" w14:textId="77777777" w:rsidR="00030CBE" w:rsidRDefault="00030CBE" w:rsidP="000A0B92">
                            <w:pPr>
                              <w:pStyle w:val="ListParagraph"/>
                              <w:numPr>
                                <w:ilvl w:val="0"/>
                                <w:numId w:val="22"/>
                              </w:numPr>
                              <w:rPr>
                                <w:rFonts w:ascii="Arial" w:hAnsi="Arial" w:cs="Arial"/>
                              </w:rPr>
                            </w:pPr>
                            <w:r>
                              <w:rPr>
                                <w:rFonts w:ascii="Arial" w:hAnsi="Arial" w:cs="Arial"/>
                              </w:rPr>
                              <w:t>Provides information and collects data specific to BPS:12 Student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4.1pt;margin-top:27.05pt;width:48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ZBKAIAAE0EAAAOAAAAZHJzL2Uyb0RvYy54bWysVNtu2zAMfR+wfxD0vthOk6w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">
                <v:textbox style="mso-fit-shape-to-text:t">
                  <w:txbxContent>
                    <w:p w14:paraId="7B5CFA07" w14:textId="77777777" w:rsidR="00030CBE" w:rsidRDefault="00030CBE" w:rsidP="000A0B92">
                      <w:pPr>
                        <w:pStyle w:val="Heading1"/>
                      </w:pPr>
                      <w:bookmarkStart w:id="105" w:name="_Toc457221210"/>
                      <w:r>
                        <w:t>Contents of Postsecondary Data Portal (PDP) Website specific to BPS:12 Student Records</w:t>
                      </w:r>
                      <w:bookmarkEnd w:id="105"/>
                    </w:p>
                    <w:p w14:paraId="38F0CA97" w14:textId="77777777" w:rsidR="00030CBE" w:rsidRPr="00B71900" w:rsidRDefault="00030CBE" w:rsidP="000A0B92">
                      <w:pPr>
                        <w:rPr>
                          <w:rFonts w:ascii="Arial" w:hAnsi="Arial" w:cs="Arial"/>
                        </w:rPr>
                      </w:pPr>
                    </w:p>
                    <w:p w14:paraId="0898DA00" w14:textId="77777777" w:rsidR="00030CBE" w:rsidRDefault="00030CBE" w:rsidP="000A0B92">
                      <w:pPr>
                        <w:pStyle w:val="ListParagraph"/>
                        <w:numPr>
                          <w:ilvl w:val="0"/>
                          <w:numId w:val="22"/>
                        </w:numPr>
                        <w:rPr>
                          <w:rFonts w:ascii="Arial" w:hAnsi="Arial" w:cs="Arial"/>
                        </w:rPr>
                      </w:pPr>
                      <w:r>
                        <w:rPr>
                          <w:rFonts w:ascii="Arial" w:hAnsi="Arial" w:cs="Arial"/>
                        </w:rPr>
                        <w:t>Provides information and collects data specific to BPS:12 Student Records</w:t>
                      </w:r>
                    </w:p>
                  </w:txbxContent>
                </v:textbox>
                <w10:wrap type="square"/>
              </v:shape>
            </w:pict>
          </mc:Fallback>
        </mc:AlternateContent>
      </w:r>
    </w:p>
    <w:p w14:paraId="66B7AE1D" w14:textId="77777777" w:rsidR="000A0B92" w:rsidRPr="00B71900" w:rsidRDefault="000A0B92" w:rsidP="000A0B92">
      <w:pPr>
        <w:pStyle w:val="Heading1"/>
        <w:rPr>
          <w:rFonts w:ascii="Arial" w:hAnsi="Arial" w:cs="Arial"/>
        </w:rPr>
      </w:pPr>
    </w:p>
    <w:p w14:paraId="2F9F80BA" w14:textId="77777777" w:rsidR="000A0B92" w:rsidRPr="00B71900" w:rsidRDefault="000A0B92" w:rsidP="000A0B92">
      <w:pPr>
        <w:rPr>
          <w:rFonts w:ascii="Arial" w:hAnsi="Arial" w:cs="Arial"/>
        </w:rPr>
      </w:pPr>
    </w:p>
    <w:p w14:paraId="151A3285" w14:textId="77777777" w:rsidR="000A0B92" w:rsidRDefault="000A0B92" w:rsidP="000A0B92">
      <w:pPr>
        <w:pStyle w:val="CommentText"/>
      </w:pPr>
      <w:r>
        <w:br w:type="page"/>
      </w:r>
    </w:p>
    <w:p w14:paraId="2910CEB7" w14:textId="77777777" w:rsidR="000A0B92" w:rsidRDefault="000A0B92" w:rsidP="00BF5208">
      <w:pPr>
        <w:pStyle w:val="Heading2"/>
        <w:jc w:val="center"/>
        <w:rPr>
          <w:lang w:eastAsia="ar-SA"/>
        </w:rPr>
      </w:pPr>
      <w:bookmarkStart w:id="106" w:name="_Toc326146243"/>
      <w:r>
        <w:rPr>
          <w:lang w:eastAsia="ar-SA"/>
        </w:rPr>
        <w:t xml:space="preserve">PDP </w:t>
      </w:r>
      <w:r w:rsidRPr="00A31852">
        <w:rPr>
          <w:lang w:eastAsia="ar-SA"/>
        </w:rPr>
        <w:t xml:space="preserve">Website Text – </w:t>
      </w:r>
      <w:r>
        <w:rPr>
          <w:lang w:eastAsia="ar-SA"/>
        </w:rPr>
        <w:t>Student Records Collection – Joint Study Collection</w:t>
      </w:r>
    </w:p>
    <w:p w14:paraId="04D71761" w14:textId="77777777" w:rsidR="000A0B92" w:rsidRDefault="000A0B92" w:rsidP="000A0B92">
      <w:r w:rsidRPr="00271356">
        <w:t xml:space="preserve">The Postsecondary Data Portal content for </w:t>
      </w:r>
      <w:r>
        <w:t>BPS:12</w:t>
      </w:r>
      <w:r w:rsidRPr="00271356">
        <w:t xml:space="preserve"> </w:t>
      </w:r>
      <w:r>
        <w:t>Student Records</w:t>
      </w:r>
      <w:r w:rsidRPr="00271356">
        <w:t xml:space="preserve"> will be </w:t>
      </w:r>
      <w:r>
        <w:t>the same as shown earlier in this appendix</w:t>
      </w:r>
      <w:r w:rsidRPr="00271356">
        <w:t xml:space="preserve">. The </w:t>
      </w:r>
      <w:r>
        <w:t xml:space="preserve">exceptions that are </w:t>
      </w:r>
      <w:r w:rsidRPr="00271356">
        <w:t xml:space="preserve">specific to </w:t>
      </w:r>
      <w:r>
        <w:t>BPS:12</w:t>
      </w:r>
      <w:r w:rsidRPr="00271356">
        <w:t xml:space="preserve"> </w:t>
      </w:r>
      <w:r>
        <w:t>Student Records</w:t>
      </w:r>
      <w:r w:rsidRPr="00271356">
        <w:t xml:space="preserve"> </w:t>
      </w:r>
      <w:r>
        <w:t>are</w:t>
      </w:r>
      <w:r w:rsidRPr="00271356">
        <w:t xml:space="preserve"> included below.</w:t>
      </w:r>
    </w:p>
    <w:p w14:paraId="4AA88FFF" w14:textId="77777777" w:rsidR="000A0B92" w:rsidRPr="00BF5208" w:rsidRDefault="000A0B92" w:rsidP="000A0B92">
      <w:pPr>
        <w:jc w:val="center"/>
        <w:rPr>
          <w:rFonts w:eastAsia="Calibri" w:cs="Arial"/>
          <w:b/>
        </w:rPr>
      </w:pPr>
      <w:r w:rsidRPr="00BF5208">
        <w:rPr>
          <w:rFonts w:eastAsia="Calibri" w:cs="Arial"/>
          <w:b/>
        </w:rPr>
        <w:t>Study-Specific FAQS – BPS:12 Student Records Collection</w:t>
      </w:r>
    </w:p>
    <w:p w14:paraId="3FA90679" w14:textId="77777777" w:rsidR="000A0B92" w:rsidRPr="001F0E42" w:rsidRDefault="000A0B92" w:rsidP="000A0B92">
      <w:pPr>
        <w:spacing w:after="200" w:line="276" w:lineRule="auto"/>
        <w:jc w:val="center"/>
        <w:rPr>
          <w:rFonts w:ascii="Calibri" w:eastAsia="Calibri" w:hAnsi="Calibri"/>
          <w:b/>
        </w:rPr>
      </w:pPr>
      <w:r w:rsidRPr="001F0E42">
        <w:rPr>
          <w:rFonts w:ascii="Calibri" w:eastAsia="Calibri" w:hAnsi="Calibri"/>
        </w:rPr>
        <w:t xml:space="preserve">(These FAQS are specific to </w:t>
      </w:r>
      <w:r>
        <w:rPr>
          <w:rFonts w:ascii="Calibri" w:eastAsia="Calibri" w:hAnsi="Calibri"/>
        </w:rPr>
        <w:t>BPS:12</w:t>
      </w:r>
      <w:r w:rsidRPr="001F0E42">
        <w:rPr>
          <w:rFonts w:ascii="Calibri" w:eastAsia="Calibri" w:hAnsi="Calibri"/>
        </w:rPr>
        <w:t xml:space="preserve"> </w:t>
      </w:r>
      <w:r>
        <w:rPr>
          <w:rFonts w:ascii="Calibri" w:eastAsia="Calibri" w:hAnsi="Calibri"/>
        </w:rPr>
        <w:t xml:space="preserve">Student Records collection </w:t>
      </w:r>
      <w:r w:rsidRPr="001F0E42">
        <w:rPr>
          <w:rFonts w:ascii="Calibri" w:eastAsia="Calibri" w:hAnsi="Calibri"/>
        </w:rPr>
        <w:t>and are available after the user has logged in to the website.)</w:t>
      </w:r>
    </w:p>
    <w:p w14:paraId="526A2BD1" w14:textId="77777777" w:rsidR="000A0B92" w:rsidRPr="001F0E42" w:rsidRDefault="000A0B92" w:rsidP="000A0B92">
      <w:pPr>
        <w:spacing w:after="200" w:line="276" w:lineRule="auto"/>
        <w:rPr>
          <w:rFonts w:ascii="Calibri" w:eastAsia="Calibri" w:hAnsi="Calibri"/>
          <w:b/>
        </w:rPr>
      </w:pPr>
      <w:r>
        <w:rPr>
          <w:rFonts w:ascii="Calibri" w:eastAsia="Calibri" w:hAnsi="Calibri"/>
          <w:b/>
        </w:rPr>
        <w:t>BPS:12 Student Records</w:t>
      </w:r>
      <w:r w:rsidRPr="001F0E42">
        <w:rPr>
          <w:rFonts w:ascii="Calibri" w:eastAsia="Calibri" w:hAnsi="Calibri"/>
          <w:b/>
        </w:rPr>
        <w:t xml:space="preserve"> </w:t>
      </w:r>
      <w:r>
        <w:rPr>
          <w:rFonts w:ascii="Calibri" w:eastAsia="Calibri" w:hAnsi="Calibri"/>
          <w:b/>
        </w:rPr>
        <w:t xml:space="preserve">(SR) Collection </w:t>
      </w:r>
      <w:r w:rsidRPr="001F0E42">
        <w:rPr>
          <w:rFonts w:ascii="Calibri" w:eastAsia="Calibri" w:hAnsi="Calibri"/>
          <w:b/>
        </w:rPr>
        <w:t>FAQs</w:t>
      </w:r>
    </w:p>
    <w:p w14:paraId="4E1FE54A" w14:textId="77777777" w:rsidR="000A0B92" w:rsidRPr="001F0E42" w:rsidRDefault="000A0B92" w:rsidP="000A0B92">
      <w:pPr>
        <w:spacing w:after="200" w:line="276" w:lineRule="auto"/>
        <w:rPr>
          <w:rFonts w:ascii="Calibri" w:eastAsia="Calibri" w:hAnsi="Calibri"/>
        </w:rPr>
      </w:pPr>
      <w:r w:rsidRPr="001F0E42">
        <w:rPr>
          <w:rFonts w:ascii="Calibri" w:eastAsia="Calibri" w:hAnsi="Calibri"/>
        </w:rPr>
        <w:t xml:space="preserve">This section contains answers to frequently asked questions </w:t>
      </w:r>
      <w:r>
        <w:rPr>
          <w:rFonts w:ascii="Calibri" w:eastAsia="Calibri" w:hAnsi="Calibri"/>
        </w:rPr>
        <w:t>(FAQs) about BPS:12 SR</w:t>
      </w:r>
      <w:r w:rsidRPr="001F0E42">
        <w:rPr>
          <w:rFonts w:ascii="Calibri" w:eastAsia="Calibri" w:hAnsi="Calibri"/>
        </w:rPr>
        <w:t xml:space="preserve">. You can access general FAQs about this website </w:t>
      </w:r>
      <w:r w:rsidRPr="001F0E42">
        <w:rPr>
          <w:rFonts w:ascii="Calibri" w:eastAsia="Calibri" w:hAnsi="Calibri"/>
          <w:u w:val="single"/>
        </w:rPr>
        <w:t>here</w:t>
      </w:r>
      <w:r w:rsidRPr="001F0E42">
        <w:rPr>
          <w:rFonts w:ascii="Calibri" w:eastAsia="Calibri" w:hAnsi="Calibri"/>
        </w:rPr>
        <w:t>.</w:t>
      </w:r>
    </w:p>
    <w:p w14:paraId="38AC2518" w14:textId="77777777" w:rsidR="000A0B92" w:rsidRDefault="000A0B92" w:rsidP="000A0B92">
      <w:pPr>
        <w:spacing w:after="200" w:line="276" w:lineRule="auto"/>
        <w:rPr>
          <w:rFonts w:ascii="Calibri" w:eastAsia="Calibri" w:hAnsi="Calibri"/>
          <w:b/>
        </w:rPr>
      </w:pPr>
      <w:r w:rsidRPr="001F0E42">
        <w:rPr>
          <w:rFonts w:ascii="Calibri" w:eastAsia="Calibri" w:hAnsi="Calibri"/>
          <w:b/>
        </w:rPr>
        <w:t xml:space="preserve">Background and Purpose of </w:t>
      </w:r>
      <w:r>
        <w:rPr>
          <w:rFonts w:ascii="Calibri" w:eastAsia="Calibri" w:hAnsi="Calibri"/>
          <w:b/>
        </w:rPr>
        <w:t>BPS:12</w:t>
      </w:r>
    </w:p>
    <w:p w14:paraId="3F17E20F" w14:textId="77777777" w:rsidR="00417684" w:rsidRDefault="000A0B92" w:rsidP="000A0B92">
      <w:pPr>
        <w:rPr>
          <w:b/>
          <w:bCs/>
        </w:rPr>
      </w:pPr>
      <w:r w:rsidRPr="00FC1CB4">
        <w:rPr>
          <w:b/>
          <w:bCs/>
        </w:rPr>
        <w:t xml:space="preserve">What is </w:t>
      </w:r>
      <w:r>
        <w:rPr>
          <w:b/>
          <w:bCs/>
        </w:rPr>
        <w:t>BPS:12</w:t>
      </w:r>
      <w:r w:rsidRPr="00FC1CB4">
        <w:rPr>
          <w:b/>
          <w:bCs/>
        </w:rPr>
        <w:t xml:space="preserve"> about?</w:t>
      </w:r>
    </w:p>
    <w:p w14:paraId="12483936" w14:textId="77777777" w:rsidR="00417684" w:rsidRDefault="000A0B92" w:rsidP="000A0B92">
      <w:pPr>
        <w:rPr>
          <w:rFonts w:ascii="Calibri" w:hAnsi="Calibri"/>
          <w:szCs w:val="24"/>
        </w:rPr>
      </w:pPr>
      <w:r w:rsidRPr="001B5240">
        <w:rPr>
          <w:rFonts w:ascii="Calibri" w:eastAsia="Calibri" w:hAnsi="Calibri"/>
        </w:rPr>
        <w:t xml:space="preserve">BPS:12 follows a cohort of </w:t>
      </w:r>
      <w:r w:rsidRPr="00E74250">
        <w:rPr>
          <w:rFonts w:ascii="Calibri" w:eastAsia="Calibri" w:hAnsi="Calibri"/>
        </w:rPr>
        <w:t>first time beginning postsecondary students</w:t>
      </w:r>
      <w:r w:rsidRPr="001B5240">
        <w:rPr>
          <w:rFonts w:ascii="Calibri" w:eastAsia="Calibri" w:hAnsi="Calibri"/>
        </w:rPr>
        <w:t xml:space="preserve"> </w:t>
      </w:r>
      <w:r w:rsidRPr="00E74250">
        <w:rPr>
          <w:rFonts w:ascii="Calibri" w:eastAsia="Calibri" w:hAnsi="Calibri"/>
        </w:rPr>
        <w:t>over time</w:t>
      </w:r>
      <w:r w:rsidRPr="001B5240">
        <w:rPr>
          <w:rFonts w:ascii="Calibri" w:eastAsia="Calibri" w:hAnsi="Calibri"/>
        </w:rPr>
        <w:t xml:space="preserve"> to collect information about their education progress and future plans, experience in the workforce, earnings and expenses, family status, and personal and professional goals</w:t>
      </w:r>
      <w:r>
        <w:rPr>
          <w:rFonts w:ascii="Calibri" w:eastAsia="Calibri" w:hAnsi="Calibri"/>
        </w:rPr>
        <w:t xml:space="preserve">. </w:t>
      </w:r>
      <w:r>
        <w:rPr>
          <w:rFonts w:ascii="Calibri" w:hAnsi="Calibri"/>
          <w:szCs w:val="24"/>
        </w:rPr>
        <w:t>In addition to survey responses, BPS collects financial aid, student data, and related information from institutions and other sources such as student loan databases and admissions testing agencies.</w:t>
      </w:r>
    </w:p>
    <w:p w14:paraId="77C78556" w14:textId="77777777" w:rsidR="00417684" w:rsidRDefault="000A0B92" w:rsidP="000A0B92">
      <w:pPr>
        <w:rPr>
          <w:rFonts w:ascii="Calibri" w:eastAsia="Calibri" w:hAnsi="Calibri"/>
        </w:rPr>
      </w:pPr>
      <w:r w:rsidRPr="001B5240">
        <w:rPr>
          <w:rFonts w:ascii="Calibri" w:eastAsia="Calibri" w:hAnsi="Calibri"/>
        </w:rPr>
        <w:t xml:space="preserve">Participants’ data are combined with information collected from other participants to produce national statistics used by policymakers at the local, state, and national level to improve educational practices and learning in the United States. To learn more about the data from previous BPS data collections, visit </w:t>
      </w:r>
      <w:hyperlink r:id="rId69" w:tgtFrame="_blank" w:history="1">
        <w:r w:rsidRPr="001B5240">
          <w:rPr>
            <w:rStyle w:val="Hyperlink"/>
            <w:rFonts w:ascii="Calibri" w:eastAsia="Calibri" w:hAnsi="Calibri"/>
          </w:rPr>
          <w:t>NCES’s website.</w:t>
        </w:r>
      </w:hyperlink>
    </w:p>
    <w:p w14:paraId="3C532157" w14:textId="77777777" w:rsidR="000A0B92" w:rsidRDefault="000A0B92" w:rsidP="000A0B92">
      <w:pPr>
        <w:rPr>
          <w:rFonts w:ascii="Calibri" w:eastAsia="Calibri" w:hAnsi="Calibri"/>
          <w:b/>
        </w:rPr>
      </w:pPr>
      <w:r>
        <w:rPr>
          <w:rFonts w:ascii="Calibri" w:eastAsia="Calibri" w:hAnsi="Calibri"/>
          <w:b/>
        </w:rPr>
        <w:t>SR</w:t>
      </w:r>
      <w:r w:rsidRPr="00FC1CB4">
        <w:rPr>
          <w:rFonts w:ascii="Calibri" w:eastAsia="Calibri" w:hAnsi="Calibri"/>
          <w:b/>
        </w:rPr>
        <w:t>-specific FAQs</w:t>
      </w:r>
    </w:p>
    <w:p w14:paraId="5C32CC10" w14:textId="77777777" w:rsidR="000A0B92" w:rsidRPr="00271356" w:rsidRDefault="000A0B92" w:rsidP="000A0B92">
      <w:pPr>
        <w:keepNext/>
        <w:keepLines/>
        <w:rPr>
          <w:rFonts w:cs="Arial"/>
          <w:b/>
          <w:color w:val="000000"/>
        </w:rPr>
      </w:pPr>
      <w:r w:rsidRPr="00271356">
        <w:rPr>
          <w:rFonts w:cs="Arial"/>
          <w:b/>
          <w:color w:val="000000"/>
        </w:rPr>
        <w:t>Where do I go for the information requested?</w:t>
      </w:r>
    </w:p>
    <w:p w14:paraId="23CB6A44" w14:textId="14ED68E2" w:rsidR="000A0B92" w:rsidRPr="00271356" w:rsidRDefault="000A0B92" w:rsidP="000A0B92">
      <w:pPr>
        <w:keepNext/>
        <w:keepLines/>
        <w:rPr>
          <w:rFonts w:cs="Arial"/>
        </w:rPr>
      </w:pPr>
      <w:r w:rsidRPr="00271356">
        <w:rPr>
          <w:rFonts w:cs="Arial"/>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cs="Arial"/>
          <w:i/>
          <w:iCs/>
        </w:rPr>
        <w:t>Quick Guide to Providing Student Records Data</w:t>
      </w:r>
      <w:r w:rsidRPr="00271356">
        <w:rPr>
          <w:rFonts w:cs="Arial"/>
        </w:rPr>
        <w:t xml:space="preserve">, please contact the Help Desk with your questions at </w:t>
      </w:r>
      <w:r w:rsidR="009033D6">
        <w:rPr>
          <w:rFonts w:cs="Arial"/>
        </w:rPr>
        <w:t>1-855-500-1441</w:t>
      </w:r>
      <w:r w:rsidRPr="00271356">
        <w:rPr>
          <w:rFonts w:cs="Arial"/>
        </w:rPr>
        <w:t xml:space="preserve">, toll-free, or via e-mail at </w:t>
      </w:r>
      <w:r w:rsidRPr="00271356">
        <w:rPr>
          <w:rFonts w:cs="Arial"/>
          <w:u w:val="single"/>
        </w:rPr>
        <w:t>PortalHelp@rti.org</w:t>
      </w:r>
      <w:r w:rsidRPr="00271356">
        <w:rPr>
          <w:rFonts w:cs="Arial"/>
        </w:rPr>
        <w:t>.</w:t>
      </w:r>
    </w:p>
    <w:p w14:paraId="4DB86E1F" w14:textId="77777777" w:rsidR="000A0B92" w:rsidRPr="00271356" w:rsidRDefault="000A0B92" w:rsidP="000A0B92">
      <w:pPr>
        <w:rPr>
          <w:rFonts w:cs="Arial"/>
          <w:b/>
        </w:rPr>
      </w:pPr>
      <w:r w:rsidRPr="00271356">
        <w:rPr>
          <w:rFonts w:cs="Arial"/>
          <w:b/>
        </w:rPr>
        <w:t xml:space="preserve">How long does it take to collect </w:t>
      </w:r>
      <w:r>
        <w:rPr>
          <w:rFonts w:cs="Arial"/>
          <w:b/>
        </w:rPr>
        <w:t>student records</w:t>
      </w:r>
      <w:r w:rsidRPr="00271356">
        <w:rPr>
          <w:rFonts w:cs="Arial"/>
          <w:b/>
        </w:rPr>
        <w:t xml:space="preserve"> data for </w:t>
      </w:r>
      <w:r>
        <w:rPr>
          <w:rFonts w:cs="Arial"/>
          <w:b/>
        </w:rPr>
        <w:t>BPS:12</w:t>
      </w:r>
      <w:r w:rsidRPr="00271356">
        <w:rPr>
          <w:rFonts w:cs="Arial"/>
          <w:b/>
        </w:rPr>
        <w:t>?</w:t>
      </w:r>
    </w:p>
    <w:p w14:paraId="376576AD" w14:textId="1EA3693F" w:rsidR="000A0B92" w:rsidRPr="00271356" w:rsidRDefault="000A0B92" w:rsidP="000A0B92">
      <w:pPr>
        <w:rPr>
          <w:rFonts w:cs="Arial"/>
        </w:rPr>
      </w:pPr>
      <w:r w:rsidRPr="00314C38">
        <w:rPr>
          <w:rFonts w:cs="Arial"/>
        </w:rPr>
        <w:t xml:space="preserve">Our estimates indicate that providing the requested student records data will take about </w:t>
      </w:r>
      <w:r w:rsidR="00752E71">
        <w:rPr>
          <w:rFonts w:cs="Arial"/>
        </w:rPr>
        <w:t>1</w:t>
      </w:r>
      <w:r w:rsidR="007B137C">
        <w:rPr>
          <w:rFonts w:cs="Arial"/>
        </w:rPr>
        <w:t>1.6</w:t>
      </w:r>
      <w:r w:rsidR="00752E71">
        <w:rPr>
          <w:rFonts w:cs="Arial"/>
        </w:rPr>
        <w:t xml:space="preserve"> </w:t>
      </w:r>
      <w:r w:rsidR="007B137C">
        <w:rPr>
          <w:rFonts w:cs="Arial"/>
        </w:rPr>
        <w:t xml:space="preserve">hours </w:t>
      </w:r>
      <w:r w:rsidRPr="00314C38">
        <w:rPr>
          <w:rFonts w:cs="Arial"/>
        </w:rPr>
        <w:t xml:space="preserve">on average. If you have any concerns with the amount of time it is taking you to provide the requested data, please call the Help Desk at </w:t>
      </w:r>
      <w:r w:rsidR="009033D6">
        <w:rPr>
          <w:rFonts w:cs="Arial"/>
        </w:rPr>
        <w:t>1-855-500-1441</w:t>
      </w:r>
      <w:r w:rsidRPr="00314C38">
        <w:rPr>
          <w:rFonts w:cs="Arial"/>
        </w:rPr>
        <w:t>, toll-free. RTI will work with you to successfully complete this data collection effort.</w:t>
      </w:r>
    </w:p>
    <w:p w14:paraId="4A869567" w14:textId="77777777" w:rsidR="000A0B92" w:rsidRPr="00271356" w:rsidRDefault="000A0B92" w:rsidP="000A0B92">
      <w:pPr>
        <w:rPr>
          <w:rFonts w:cs="Arial"/>
          <w:b/>
        </w:rPr>
      </w:pPr>
      <w:r w:rsidRPr="00271356">
        <w:rPr>
          <w:rFonts w:cs="Arial"/>
          <w:b/>
        </w:rPr>
        <w:t>How do we provide the data?</w:t>
      </w:r>
    </w:p>
    <w:p w14:paraId="281E5FFE" w14:textId="77777777" w:rsidR="000A0B92" w:rsidRPr="00271356" w:rsidRDefault="000A0B92" w:rsidP="000A0B92">
      <w:r w:rsidRPr="00271356">
        <w:t xml:space="preserve">There are three methods available for providing the </w:t>
      </w:r>
      <w:r>
        <w:t>student records</w:t>
      </w:r>
      <w:r w:rsidRPr="00271356">
        <w:t xml:space="preserve"> data through the online Student Records System: keying data into the system, filling in and then uploading an Excel template, or uploading data files created by </w:t>
      </w:r>
      <w:r>
        <w:t xml:space="preserve">you or </w:t>
      </w:r>
      <w:r w:rsidRPr="00271356">
        <w:t>an institution programmer.</w:t>
      </w:r>
    </w:p>
    <w:p w14:paraId="3055695E" w14:textId="77777777" w:rsidR="00815268" w:rsidRDefault="00815268">
      <w:pPr>
        <w:rPr>
          <w:rFonts w:cs="Arial"/>
          <w:b/>
        </w:rPr>
      </w:pPr>
      <w:r>
        <w:rPr>
          <w:rFonts w:cs="Arial"/>
          <w:b/>
        </w:rPr>
        <w:br w:type="page"/>
      </w:r>
    </w:p>
    <w:p w14:paraId="57B809AC" w14:textId="77777777" w:rsidR="000A0B92" w:rsidRPr="00271356" w:rsidRDefault="000A0B92" w:rsidP="000A0B92">
      <w:pPr>
        <w:rPr>
          <w:rFonts w:cs="Arial"/>
          <w:b/>
        </w:rPr>
      </w:pPr>
      <w:r w:rsidRPr="00271356">
        <w:rPr>
          <w:rFonts w:cs="Arial"/>
          <w:b/>
        </w:rPr>
        <w:t>Can I provide a data file instead of using the online data entry option?</w:t>
      </w:r>
    </w:p>
    <w:p w14:paraId="4A57F31C" w14:textId="7E094550" w:rsidR="000A0B92" w:rsidRPr="00271356" w:rsidRDefault="000A0B92" w:rsidP="000A0B92">
      <w:pPr>
        <w:rPr>
          <w:rFonts w:cs="Arial"/>
        </w:rPr>
      </w:pPr>
      <w:r w:rsidRPr="00271356">
        <w:rPr>
          <w:rFonts w:cs="Arial"/>
        </w:rPr>
        <w:t xml:space="preserve">Yes. You can download an Excel template to create the data file we need, or </w:t>
      </w:r>
      <w:r>
        <w:rPr>
          <w:rFonts w:cs="Arial"/>
        </w:rPr>
        <w:t xml:space="preserve">you or </w:t>
      </w:r>
      <w:r w:rsidRPr="00271356">
        <w:rPr>
          <w:rFonts w:cs="Arial"/>
        </w:rPr>
        <w:t xml:space="preserve">a programmer can create data files according to the specifications available on the Student Records Data page of the website. If you have questions, please contact the Help Desk at </w:t>
      </w:r>
      <w:r w:rsidR="009033D6">
        <w:rPr>
          <w:rFonts w:cs="Arial"/>
        </w:rPr>
        <w:t>1-855-500-1441</w:t>
      </w:r>
      <w:r w:rsidRPr="00271356">
        <w:rPr>
          <w:rFonts w:cs="Arial"/>
        </w:rPr>
        <w:t xml:space="preserve"> or e-mail </w:t>
      </w:r>
      <w:r w:rsidRPr="00271356">
        <w:rPr>
          <w:rFonts w:cs="Arial"/>
          <w:u w:val="single"/>
        </w:rPr>
        <w:t>PortalHelp@rti.org</w:t>
      </w:r>
      <w:r w:rsidRPr="00271356">
        <w:rPr>
          <w:rFonts w:cs="Arial"/>
        </w:rPr>
        <w:t>.</w:t>
      </w:r>
    </w:p>
    <w:p w14:paraId="2B165B08" w14:textId="77777777" w:rsidR="000A0B92" w:rsidRPr="00271356" w:rsidRDefault="000A0B92" w:rsidP="000A0B92">
      <w:pPr>
        <w:rPr>
          <w:rFonts w:cs="Arial"/>
          <w:b/>
        </w:rPr>
      </w:pPr>
      <w:r w:rsidRPr="00271356">
        <w:rPr>
          <w:rFonts w:cs="Arial"/>
          <w:b/>
        </w:rPr>
        <w:t>What assistance is available from RTI staff?</w:t>
      </w:r>
    </w:p>
    <w:p w14:paraId="13AEFDED" w14:textId="44B50D71" w:rsidR="000A0B92" w:rsidRDefault="000A0B92" w:rsidP="000A0B92">
      <w:r w:rsidRPr="00271356">
        <w:t xml:space="preserve">The Help Desk at RTI International is available to answer your questions about the studies and using this website. Please call </w:t>
      </w:r>
      <w:r w:rsidR="009033D6">
        <w:t>1-855-500-1441</w:t>
      </w:r>
      <w:r w:rsidRPr="00271356">
        <w:t xml:space="preserve"> or e-mail PortalHelp@rti.org with your concerns. Help Desk staff are available from 9:00 a.m. to 6:30 p.m. Eastern time, Monday - Friday.</w:t>
      </w:r>
    </w:p>
    <w:p w14:paraId="3B503388" w14:textId="77777777" w:rsidR="00C46282" w:rsidRDefault="00C46282" w:rsidP="00C46282">
      <w:pPr>
        <w:spacing w:after="120"/>
        <w:jc w:val="center"/>
        <w:rPr>
          <w:rFonts w:ascii="Calibri" w:eastAsia="Calibri" w:hAnsi="Calibri"/>
          <w:b/>
        </w:rPr>
      </w:pPr>
      <w:r w:rsidRPr="001F0E42">
        <w:rPr>
          <w:rFonts w:ascii="Calibri" w:eastAsia="Calibri" w:hAnsi="Calibri"/>
          <w:b/>
        </w:rPr>
        <w:t>Reference Materials</w:t>
      </w:r>
    </w:p>
    <w:p w14:paraId="0ED5B85C" w14:textId="77777777" w:rsidR="00C46282" w:rsidRPr="001F0E42" w:rsidRDefault="00C46282" w:rsidP="00C46282">
      <w:pPr>
        <w:spacing w:after="200" w:line="276" w:lineRule="auto"/>
        <w:rPr>
          <w:rFonts w:ascii="Calibri" w:eastAsia="Calibri" w:hAnsi="Calibri"/>
          <w:b/>
        </w:rPr>
      </w:pPr>
      <w:r>
        <w:rPr>
          <w:rFonts w:ascii="Calibri" w:eastAsia="Calibri" w:hAnsi="Calibri"/>
          <w:b/>
        </w:rPr>
        <w:t>BPS:12 SR</w:t>
      </w:r>
    </w:p>
    <w:p w14:paraId="380E4DA1" w14:textId="77777777" w:rsidR="00C46282" w:rsidRPr="001F0E42" w:rsidRDefault="00C46282" w:rsidP="00C46282">
      <w:pPr>
        <w:numPr>
          <w:ilvl w:val="0"/>
          <w:numId w:val="13"/>
        </w:numPr>
        <w:suppressAutoHyphens/>
        <w:spacing w:line="276" w:lineRule="auto"/>
        <w:contextualSpacing/>
        <w:rPr>
          <w:rFonts w:ascii="Calibri" w:eastAsia="Calibri" w:hAnsi="Calibri"/>
        </w:rPr>
      </w:pPr>
      <w:r>
        <w:rPr>
          <w:rFonts w:ascii="Calibri" w:eastAsia="Calibri" w:hAnsi="Calibri"/>
        </w:rPr>
        <w:t xml:space="preserve">Brochure (text included on </w:t>
      </w:r>
      <w:r w:rsidR="00E02C01">
        <w:rPr>
          <w:rFonts w:ascii="Calibri" w:eastAsia="Calibri" w:hAnsi="Calibri"/>
        </w:rPr>
        <w:t>previous</w:t>
      </w:r>
      <w:r>
        <w:rPr>
          <w:rFonts w:ascii="Calibri" w:eastAsia="Calibri" w:hAnsi="Calibri"/>
        </w:rPr>
        <w:t xml:space="preserve"> pages of this appendix)</w:t>
      </w:r>
    </w:p>
    <w:p w14:paraId="17C4F9C6" w14:textId="77777777" w:rsidR="00C46282" w:rsidRPr="001F0E42" w:rsidRDefault="00C46282" w:rsidP="00C46282">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Endorsements</w:t>
      </w:r>
      <w:r>
        <w:rPr>
          <w:rFonts w:ascii="Calibri" w:eastAsia="Calibri" w:hAnsi="Calibri"/>
        </w:rPr>
        <w:t xml:space="preserve"> (text included on </w:t>
      </w:r>
      <w:r w:rsidR="00E02C01">
        <w:rPr>
          <w:rFonts w:ascii="Calibri" w:eastAsia="Calibri" w:hAnsi="Calibri"/>
        </w:rPr>
        <w:t>previous</w:t>
      </w:r>
      <w:r>
        <w:rPr>
          <w:rFonts w:ascii="Calibri" w:eastAsia="Calibri" w:hAnsi="Calibri"/>
        </w:rPr>
        <w:t xml:space="preserve"> pages of this appendix)</w:t>
      </w:r>
    </w:p>
    <w:p w14:paraId="7AAEE410" w14:textId="77777777" w:rsidR="00C46282" w:rsidRDefault="00C46282" w:rsidP="00C46282">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Request </w:t>
      </w:r>
      <w:r w:rsidRPr="001F0E42">
        <w:rPr>
          <w:rFonts w:ascii="Calibri" w:eastAsia="Calibri" w:hAnsi="Calibri"/>
        </w:rPr>
        <w:t>letter</w:t>
      </w:r>
      <w:r>
        <w:rPr>
          <w:rFonts w:ascii="Calibri" w:eastAsia="Calibri" w:hAnsi="Calibri"/>
        </w:rPr>
        <w:t xml:space="preserve">s (text included on </w:t>
      </w:r>
      <w:r w:rsidR="00E02C01">
        <w:rPr>
          <w:rFonts w:ascii="Calibri" w:eastAsia="Calibri" w:hAnsi="Calibri"/>
        </w:rPr>
        <w:t>previous</w:t>
      </w:r>
      <w:r>
        <w:rPr>
          <w:rFonts w:ascii="Calibri" w:eastAsia="Calibri" w:hAnsi="Calibri"/>
        </w:rPr>
        <w:t xml:space="preserve"> pages of this appendix)</w:t>
      </w:r>
    </w:p>
    <w:p w14:paraId="2270306D" w14:textId="77777777" w:rsidR="00C46282" w:rsidRPr="001F0E42" w:rsidRDefault="00712F85" w:rsidP="00C46282">
      <w:pPr>
        <w:numPr>
          <w:ilvl w:val="0"/>
          <w:numId w:val="13"/>
        </w:numPr>
        <w:suppressAutoHyphens/>
        <w:spacing w:after="200" w:line="276" w:lineRule="auto"/>
        <w:contextualSpacing/>
        <w:rPr>
          <w:rFonts w:ascii="Calibri" w:eastAsia="Calibri" w:hAnsi="Calibri"/>
        </w:rPr>
      </w:pPr>
      <w:r>
        <w:rPr>
          <w:rFonts w:ascii="Calibri" w:eastAsia="Calibri" w:hAnsi="Calibri"/>
        </w:rPr>
        <w:t>Student Records Item Overview Handout</w:t>
      </w:r>
      <w:r w:rsidR="00C46282">
        <w:rPr>
          <w:rFonts w:ascii="Calibri" w:eastAsia="Calibri" w:hAnsi="Calibri"/>
        </w:rPr>
        <w:t xml:space="preserve"> (text included on </w:t>
      </w:r>
      <w:r w:rsidR="007627D9">
        <w:rPr>
          <w:rFonts w:ascii="Calibri" w:eastAsia="Calibri" w:hAnsi="Calibri"/>
        </w:rPr>
        <w:t>subsequent</w:t>
      </w:r>
      <w:r w:rsidR="00C46282">
        <w:rPr>
          <w:rFonts w:ascii="Calibri" w:eastAsia="Calibri" w:hAnsi="Calibri"/>
        </w:rPr>
        <w:t xml:space="preserve"> pages of this appendix)</w:t>
      </w:r>
    </w:p>
    <w:p w14:paraId="44FE8DC1" w14:textId="77777777" w:rsidR="00C46282" w:rsidRDefault="00C46282" w:rsidP="00C46282">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Disclosure Notice</w:t>
      </w:r>
      <w:r>
        <w:rPr>
          <w:rFonts w:ascii="Calibri" w:eastAsia="Calibri" w:hAnsi="Calibri"/>
        </w:rPr>
        <w:t xml:space="preserve"> (text included on previous pages of this appendix)</w:t>
      </w:r>
    </w:p>
    <w:p w14:paraId="7490FBE1" w14:textId="77777777" w:rsidR="00C46282" w:rsidRPr="001F0E42" w:rsidRDefault="00C46282" w:rsidP="00BF5208">
      <w:pPr>
        <w:suppressAutoHyphens/>
        <w:spacing w:after="200" w:line="276" w:lineRule="auto"/>
        <w:ind w:left="720"/>
        <w:contextualSpacing/>
        <w:rPr>
          <w:rFonts w:ascii="Calibri" w:eastAsia="Calibri" w:hAnsi="Calibri"/>
        </w:rPr>
      </w:pPr>
    </w:p>
    <w:p w14:paraId="791BCD9D" w14:textId="77777777" w:rsidR="00C46282" w:rsidRDefault="00C46282" w:rsidP="00BF5208">
      <w:pPr>
        <w:jc w:val="center"/>
        <w:rPr>
          <w:rFonts w:ascii="Calibri" w:eastAsia="Calibri" w:hAnsi="Calibri"/>
          <w:b/>
        </w:rPr>
      </w:pPr>
      <w:r>
        <w:rPr>
          <w:rFonts w:ascii="Calibri" w:eastAsia="Calibri" w:hAnsi="Calibri"/>
          <w:b/>
        </w:rPr>
        <w:t>Instructions</w:t>
      </w:r>
    </w:p>
    <w:p w14:paraId="3AABE903" w14:textId="77777777" w:rsidR="00C46282" w:rsidRDefault="00C46282" w:rsidP="00C46282">
      <w:pPr>
        <w:rPr>
          <w:rFonts w:ascii="Calibri" w:eastAsia="Calibri" w:hAnsi="Calibri"/>
          <w:b/>
        </w:rPr>
      </w:pPr>
      <w:r>
        <w:rPr>
          <w:rFonts w:ascii="Calibri" w:eastAsia="Calibri" w:hAnsi="Calibri"/>
          <w:b/>
        </w:rPr>
        <w:t>BPS:12 SR</w:t>
      </w:r>
    </w:p>
    <w:p w14:paraId="7016DDFF" w14:textId="77777777" w:rsidR="00C46282" w:rsidRDefault="00C46282" w:rsidP="00C46282">
      <w:pPr>
        <w:pStyle w:val="ListParagraph"/>
        <w:numPr>
          <w:ilvl w:val="0"/>
          <w:numId w:val="14"/>
        </w:numPr>
        <w:rPr>
          <w:rFonts w:ascii="Calibri" w:eastAsia="Calibri" w:hAnsi="Calibri"/>
        </w:rPr>
      </w:pPr>
      <w:r>
        <w:rPr>
          <w:rFonts w:ascii="Calibri" w:eastAsia="Calibri" w:hAnsi="Calibri"/>
        </w:rPr>
        <w:t>Quick Guide</w:t>
      </w:r>
      <w:r w:rsidRPr="009C538D">
        <w:rPr>
          <w:rFonts w:ascii="Calibri" w:eastAsia="Calibri" w:hAnsi="Calibri"/>
        </w:rPr>
        <w:t xml:space="preserve"> (text included on </w:t>
      </w:r>
      <w:r w:rsidR="00E02C01">
        <w:rPr>
          <w:rFonts w:ascii="Calibri" w:eastAsia="Calibri" w:hAnsi="Calibri"/>
        </w:rPr>
        <w:t>previous</w:t>
      </w:r>
      <w:r w:rsidRPr="009C538D">
        <w:rPr>
          <w:rFonts w:ascii="Calibri" w:eastAsia="Calibri" w:hAnsi="Calibri"/>
        </w:rPr>
        <w:t xml:space="preserve"> pages of this appendix)</w:t>
      </w:r>
    </w:p>
    <w:p w14:paraId="384F6B89" w14:textId="77777777" w:rsidR="00C46282" w:rsidRPr="00271356" w:rsidRDefault="00C46282" w:rsidP="000A0B92"/>
    <w:p w14:paraId="59DD2FD3" w14:textId="77777777" w:rsidR="00C46282" w:rsidRDefault="00C46282">
      <w:pPr>
        <w:rPr>
          <w:rFonts w:ascii="Arial" w:eastAsia="Calibri" w:hAnsi="Arial" w:cs="Arial"/>
          <w:sz w:val="24"/>
          <w:szCs w:val="24"/>
        </w:rPr>
      </w:pPr>
      <w:r>
        <w:rPr>
          <w:rFonts w:ascii="Arial" w:eastAsia="Calibri" w:hAnsi="Arial" w:cs="Arial"/>
          <w:sz w:val="24"/>
          <w:szCs w:val="24"/>
        </w:rPr>
        <w:br w:type="page"/>
      </w:r>
    </w:p>
    <w:p w14:paraId="15808F51" w14:textId="77777777" w:rsidR="000A0B92" w:rsidRDefault="00AE680E" w:rsidP="000A0B92">
      <w:pPr>
        <w:jc w:val="center"/>
        <w:rPr>
          <w:rFonts w:ascii="Arial" w:eastAsia="Calibri" w:hAnsi="Arial" w:cs="Arial"/>
          <w:sz w:val="24"/>
          <w:szCs w:val="24"/>
        </w:rPr>
      </w:pPr>
      <w:r>
        <w:rPr>
          <w:rFonts w:ascii="Arial" w:eastAsia="Calibri" w:hAnsi="Arial" w:cs="Arial"/>
          <w:sz w:val="24"/>
          <w:szCs w:val="24"/>
        </w:rPr>
        <w:t>Student Records Item Overview Handout</w:t>
      </w:r>
    </w:p>
    <w:tbl>
      <w:tblPr>
        <w:tblW w:w="10642" w:type="dxa"/>
        <w:tblLook w:val="04A0" w:firstRow="1" w:lastRow="0" w:firstColumn="1" w:lastColumn="0" w:noHBand="0" w:noVBand="1"/>
      </w:tblPr>
      <w:tblGrid>
        <w:gridCol w:w="5440"/>
        <w:gridCol w:w="222"/>
        <w:gridCol w:w="4980"/>
      </w:tblGrid>
      <w:tr w:rsidR="00476ED5" w:rsidRPr="00A23F01" w14:paraId="1FC7313B" w14:textId="77777777" w:rsidTr="00DB6555">
        <w:trPr>
          <w:trHeight w:val="588"/>
        </w:trPr>
        <w:tc>
          <w:tcPr>
            <w:tcW w:w="10642" w:type="dxa"/>
            <w:gridSpan w:val="3"/>
            <w:tcBorders>
              <w:top w:val="nil"/>
              <w:left w:val="nil"/>
              <w:bottom w:val="nil"/>
              <w:right w:val="nil"/>
            </w:tcBorders>
            <w:shd w:val="clear" w:color="auto" w:fill="auto"/>
            <w:vAlign w:val="center"/>
            <w:hideMark/>
          </w:tcPr>
          <w:p w14:paraId="0006CBDB" w14:textId="77777777" w:rsidR="00476ED5" w:rsidRPr="00A23F01" w:rsidRDefault="00AE680E" w:rsidP="00AE680E">
            <w:pPr>
              <w:spacing w:after="0" w:line="240" w:lineRule="auto"/>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 xml:space="preserve">Overview of </w:t>
            </w:r>
            <w:r w:rsidR="00476ED5" w:rsidRPr="00A23F01">
              <w:rPr>
                <w:rFonts w:ascii="Segoe UI" w:eastAsia="Times New Roman" w:hAnsi="Segoe UI" w:cs="Segoe UI"/>
                <w:b/>
                <w:bCs/>
                <w:color w:val="000000"/>
                <w:sz w:val="40"/>
                <w:szCs w:val="40"/>
              </w:rPr>
              <w:t xml:space="preserve">Student Records </w:t>
            </w:r>
            <w:r>
              <w:rPr>
                <w:rFonts w:ascii="Segoe UI" w:eastAsia="Times New Roman" w:hAnsi="Segoe UI" w:cs="Segoe UI"/>
                <w:b/>
                <w:bCs/>
                <w:color w:val="000000"/>
                <w:sz w:val="40"/>
                <w:szCs w:val="40"/>
              </w:rPr>
              <w:t>Items</w:t>
            </w:r>
          </w:p>
        </w:tc>
      </w:tr>
      <w:tr w:rsidR="00476ED5" w:rsidRPr="00A23F01" w14:paraId="3730D806" w14:textId="77777777" w:rsidTr="00DB6555">
        <w:trPr>
          <w:trHeight w:val="465"/>
        </w:trPr>
        <w:tc>
          <w:tcPr>
            <w:tcW w:w="10642" w:type="dxa"/>
            <w:gridSpan w:val="3"/>
            <w:tcBorders>
              <w:top w:val="nil"/>
              <w:left w:val="nil"/>
              <w:bottom w:val="nil"/>
              <w:right w:val="nil"/>
            </w:tcBorders>
            <w:shd w:val="clear" w:color="000000" w:fill="336699"/>
            <w:vAlign w:val="center"/>
            <w:hideMark/>
          </w:tcPr>
          <w:p w14:paraId="37B85F68"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General Student Information</w:t>
            </w:r>
          </w:p>
        </w:tc>
      </w:tr>
      <w:tr w:rsidR="00476ED5" w:rsidRPr="00A23F01" w14:paraId="025E9788"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67DC1D58"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Single items (Collected once per student)</w:t>
            </w:r>
          </w:p>
        </w:tc>
      </w:tr>
      <w:tr w:rsidR="00476ED5" w:rsidRPr="00A23F01" w14:paraId="6B02BD3B" w14:textId="77777777" w:rsidTr="00DB6555">
        <w:trPr>
          <w:trHeight w:val="318"/>
        </w:trPr>
        <w:tc>
          <w:tcPr>
            <w:tcW w:w="5440" w:type="dxa"/>
            <w:tcBorders>
              <w:top w:val="nil"/>
              <w:left w:val="nil"/>
              <w:bottom w:val="nil"/>
              <w:right w:val="nil"/>
            </w:tcBorders>
            <w:shd w:val="clear" w:color="000000" w:fill="D9E1F2"/>
            <w:vAlign w:val="center"/>
            <w:hideMark/>
          </w:tcPr>
          <w:p w14:paraId="01E7F8B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Personal Information</w:t>
            </w:r>
          </w:p>
        </w:tc>
        <w:tc>
          <w:tcPr>
            <w:tcW w:w="222" w:type="dxa"/>
            <w:tcBorders>
              <w:top w:val="nil"/>
              <w:left w:val="nil"/>
              <w:bottom w:val="nil"/>
              <w:right w:val="nil"/>
            </w:tcBorders>
            <w:shd w:val="clear" w:color="auto" w:fill="auto"/>
            <w:noWrap/>
            <w:vAlign w:val="center"/>
            <w:hideMark/>
          </w:tcPr>
          <w:p w14:paraId="3B3DB384"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491CA56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Local Contact Information</w:t>
            </w:r>
          </w:p>
        </w:tc>
      </w:tr>
      <w:tr w:rsidR="00476ED5" w:rsidRPr="00A23F01" w14:paraId="1AA1D15E" w14:textId="77777777" w:rsidTr="00DB6555">
        <w:trPr>
          <w:trHeight w:val="318"/>
        </w:trPr>
        <w:tc>
          <w:tcPr>
            <w:tcW w:w="5440" w:type="dxa"/>
            <w:tcBorders>
              <w:top w:val="nil"/>
              <w:left w:val="nil"/>
              <w:bottom w:val="nil"/>
              <w:right w:val="nil"/>
            </w:tcBorders>
            <w:shd w:val="clear" w:color="auto" w:fill="auto"/>
            <w:vAlign w:val="center"/>
            <w:hideMark/>
          </w:tcPr>
          <w:p w14:paraId="6322659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Institute ID (IPEDS ID)</w:t>
            </w:r>
          </w:p>
        </w:tc>
        <w:tc>
          <w:tcPr>
            <w:tcW w:w="222" w:type="dxa"/>
            <w:tcBorders>
              <w:top w:val="nil"/>
              <w:left w:val="nil"/>
              <w:bottom w:val="nil"/>
              <w:right w:val="nil"/>
            </w:tcBorders>
            <w:shd w:val="clear" w:color="auto" w:fill="auto"/>
            <w:noWrap/>
            <w:vAlign w:val="center"/>
            <w:hideMark/>
          </w:tcPr>
          <w:p w14:paraId="39A00DB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C3B511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Address Line 1</w:t>
            </w:r>
          </w:p>
        </w:tc>
      </w:tr>
      <w:tr w:rsidR="00476ED5" w:rsidRPr="00A23F01" w14:paraId="2B05AED9" w14:textId="77777777" w:rsidTr="00DB6555">
        <w:trPr>
          <w:trHeight w:val="318"/>
        </w:trPr>
        <w:tc>
          <w:tcPr>
            <w:tcW w:w="5440" w:type="dxa"/>
            <w:tcBorders>
              <w:top w:val="nil"/>
              <w:left w:val="nil"/>
              <w:bottom w:val="nil"/>
              <w:right w:val="nil"/>
            </w:tcBorders>
            <w:shd w:val="clear" w:color="auto" w:fill="auto"/>
            <w:vAlign w:val="center"/>
            <w:hideMark/>
          </w:tcPr>
          <w:p w14:paraId="4CE9D4F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Study ID</w:t>
            </w:r>
          </w:p>
        </w:tc>
        <w:tc>
          <w:tcPr>
            <w:tcW w:w="222" w:type="dxa"/>
            <w:tcBorders>
              <w:top w:val="nil"/>
              <w:left w:val="nil"/>
              <w:bottom w:val="nil"/>
              <w:right w:val="nil"/>
            </w:tcBorders>
            <w:shd w:val="clear" w:color="auto" w:fill="auto"/>
            <w:noWrap/>
            <w:vAlign w:val="center"/>
            <w:hideMark/>
          </w:tcPr>
          <w:p w14:paraId="419C156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BEE963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Address Line 2</w:t>
            </w:r>
          </w:p>
        </w:tc>
      </w:tr>
      <w:tr w:rsidR="00476ED5" w:rsidRPr="00A23F01" w14:paraId="78441A89" w14:textId="77777777" w:rsidTr="00DB6555">
        <w:trPr>
          <w:trHeight w:val="318"/>
        </w:trPr>
        <w:tc>
          <w:tcPr>
            <w:tcW w:w="5440" w:type="dxa"/>
            <w:tcBorders>
              <w:top w:val="nil"/>
              <w:left w:val="nil"/>
              <w:bottom w:val="nil"/>
              <w:right w:val="nil"/>
            </w:tcBorders>
            <w:shd w:val="clear" w:color="auto" w:fill="auto"/>
            <w:vAlign w:val="center"/>
            <w:hideMark/>
          </w:tcPr>
          <w:p w14:paraId="14117FC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Name</w:t>
            </w:r>
          </w:p>
        </w:tc>
        <w:tc>
          <w:tcPr>
            <w:tcW w:w="222" w:type="dxa"/>
            <w:tcBorders>
              <w:top w:val="nil"/>
              <w:left w:val="nil"/>
              <w:bottom w:val="nil"/>
              <w:right w:val="nil"/>
            </w:tcBorders>
            <w:shd w:val="clear" w:color="auto" w:fill="auto"/>
            <w:noWrap/>
            <w:vAlign w:val="center"/>
            <w:hideMark/>
          </w:tcPr>
          <w:p w14:paraId="7E5F603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BFBDC6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City</w:t>
            </w:r>
          </w:p>
        </w:tc>
      </w:tr>
      <w:tr w:rsidR="00476ED5" w:rsidRPr="00A23F01" w14:paraId="69FB807D" w14:textId="77777777" w:rsidTr="00DB6555">
        <w:trPr>
          <w:trHeight w:val="318"/>
        </w:trPr>
        <w:tc>
          <w:tcPr>
            <w:tcW w:w="5440" w:type="dxa"/>
            <w:tcBorders>
              <w:top w:val="nil"/>
              <w:left w:val="nil"/>
              <w:bottom w:val="nil"/>
              <w:right w:val="nil"/>
            </w:tcBorders>
            <w:shd w:val="clear" w:color="auto" w:fill="auto"/>
            <w:vAlign w:val="center"/>
            <w:hideMark/>
          </w:tcPr>
          <w:p w14:paraId="67BAEAE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Middle Name</w:t>
            </w:r>
          </w:p>
        </w:tc>
        <w:tc>
          <w:tcPr>
            <w:tcW w:w="222" w:type="dxa"/>
            <w:tcBorders>
              <w:top w:val="nil"/>
              <w:left w:val="nil"/>
              <w:bottom w:val="nil"/>
              <w:right w:val="nil"/>
            </w:tcBorders>
            <w:shd w:val="clear" w:color="auto" w:fill="auto"/>
            <w:noWrap/>
            <w:vAlign w:val="center"/>
            <w:hideMark/>
          </w:tcPr>
          <w:p w14:paraId="08D2D14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AB3421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w:t>
            </w:r>
          </w:p>
        </w:tc>
      </w:tr>
      <w:tr w:rsidR="00476ED5" w:rsidRPr="00A23F01" w14:paraId="73C82077" w14:textId="77777777" w:rsidTr="00DB6555">
        <w:trPr>
          <w:trHeight w:val="318"/>
        </w:trPr>
        <w:tc>
          <w:tcPr>
            <w:tcW w:w="5440" w:type="dxa"/>
            <w:tcBorders>
              <w:top w:val="nil"/>
              <w:left w:val="nil"/>
              <w:bottom w:val="nil"/>
              <w:right w:val="nil"/>
            </w:tcBorders>
            <w:shd w:val="clear" w:color="auto" w:fill="auto"/>
            <w:vAlign w:val="center"/>
            <w:hideMark/>
          </w:tcPr>
          <w:p w14:paraId="707D193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Last Name</w:t>
            </w:r>
          </w:p>
        </w:tc>
        <w:tc>
          <w:tcPr>
            <w:tcW w:w="222" w:type="dxa"/>
            <w:tcBorders>
              <w:top w:val="nil"/>
              <w:left w:val="nil"/>
              <w:bottom w:val="nil"/>
              <w:right w:val="nil"/>
            </w:tcBorders>
            <w:shd w:val="clear" w:color="auto" w:fill="auto"/>
            <w:noWrap/>
            <w:vAlign w:val="center"/>
            <w:hideMark/>
          </w:tcPr>
          <w:p w14:paraId="0A3D631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00E68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ZIP</w:t>
            </w:r>
          </w:p>
        </w:tc>
      </w:tr>
      <w:tr w:rsidR="00476ED5" w:rsidRPr="00A23F01" w14:paraId="5545C5C8" w14:textId="77777777" w:rsidTr="00DB6555">
        <w:trPr>
          <w:trHeight w:val="318"/>
        </w:trPr>
        <w:tc>
          <w:tcPr>
            <w:tcW w:w="5440" w:type="dxa"/>
            <w:tcBorders>
              <w:top w:val="nil"/>
              <w:left w:val="nil"/>
              <w:bottom w:val="nil"/>
              <w:right w:val="nil"/>
            </w:tcBorders>
            <w:shd w:val="clear" w:color="auto" w:fill="auto"/>
            <w:vAlign w:val="center"/>
            <w:hideMark/>
          </w:tcPr>
          <w:p w14:paraId="5F92688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Suffix</w:t>
            </w:r>
          </w:p>
        </w:tc>
        <w:tc>
          <w:tcPr>
            <w:tcW w:w="222" w:type="dxa"/>
            <w:tcBorders>
              <w:top w:val="nil"/>
              <w:left w:val="nil"/>
              <w:bottom w:val="nil"/>
              <w:right w:val="nil"/>
            </w:tcBorders>
            <w:shd w:val="clear" w:color="auto" w:fill="auto"/>
            <w:noWrap/>
            <w:vAlign w:val="center"/>
            <w:hideMark/>
          </w:tcPr>
          <w:p w14:paraId="0EC18B5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320A6EB4"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Phone</w:t>
            </w:r>
          </w:p>
        </w:tc>
      </w:tr>
      <w:tr w:rsidR="00476ED5" w:rsidRPr="00A23F01" w14:paraId="6E4081C3" w14:textId="77777777" w:rsidTr="00DB6555">
        <w:trPr>
          <w:trHeight w:val="318"/>
        </w:trPr>
        <w:tc>
          <w:tcPr>
            <w:tcW w:w="5440" w:type="dxa"/>
            <w:tcBorders>
              <w:top w:val="nil"/>
              <w:left w:val="nil"/>
              <w:bottom w:val="nil"/>
              <w:right w:val="nil"/>
            </w:tcBorders>
            <w:shd w:val="clear" w:color="auto" w:fill="auto"/>
            <w:vAlign w:val="center"/>
            <w:hideMark/>
          </w:tcPr>
          <w:p w14:paraId="70C1740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Social Security Number (SSN)</w:t>
            </w:r>
          </w:p>
        </w:tc>
        <w:tc>
          <w:tcPr>
            <w:tcW w:w="222" w:type="dxa"/>
            <w:tcBorders>
              <w:top w:val="nil"/>
              <w:left w:val="nil"/>
              <w:bottom w:val="nil"/>
              <w:right w:val="nil"/>
            </w:tcBorders>
            <w:shd w:val="clear" w:color="auto" w:fill="auto"/>
            <w:noWrap/>
            <w:vAlign w:val="center"/>
            <w:hideMark/>
          </w:tcPr>
          <w:p w14:paraId="488E143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DAAD88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1</w:t>
            </w:r>
          </w:p>
        </w:tc>
      </w:tr>
      <w:tr w:rsidR="00476ED5" w:rsidRPr="00A23F01" w14:paraId="61367CA0" w14:textId="77777777" w:rsidTr="00DB6555">
        <w:trPr>
          <w:trHeight w:val="318"/>
        </w:trPr>
        <w:tc>
          <w:tcPr>
            <w:tcW w:w="5440" w:type="dxa"/>
            <w:tcBorders>
              <w:top w:val="nil"/>
              <w:left w:val="nil"/>
              <w:bottom w:val="nil"/>
              <w:right w:val="nil"/>
            </w:tcBorders>
            <w:shd w:val="clear" w:color="auto" w:fill="auto"/>
            <w:vAlign w:val="center"/>
            <w:hideMark/>
          </w:tcPr>
          <w:p w14:paraId="3BBEF8D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Date of Birth</w:t>
            </w:r>
          </w:p>
        </w:tc>
        <w:tc>
          <w:tcPr>
            <w:tcW w:w="222" w:type="dxa"/>
            <w:tcBorders>
              <w:top w:val="nil"/>
              <w:left w:val="nil"/>
              <w:bottom w:val="nil"/>
              <w:right w:val="nil"/>
            </w:tcBorders>
            <w:shd w:val="clear" w:color="auto" w:fill="auto"/>
            <w:noWrap/>
            <w:vAlign w:val="center"/>
            <w:hideMark/>
          </w:tcPr>
          <w:p w14:paraId="285C682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C15890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1 Type</w:t>
            </w:r>
          </w:p>
        </w:tc>
      </w:tr>
      <w:tr w:rsidR="00476ED5" w:rsidRPr="00A23F01" w14:paraId="256A18A8" w14:textId="77777777" w:rsidTr="00DB6555">
        <w:trPr>
          <w:trHeight w:val="318"/>
        </w:trPr>
        <w:tc>
          <w:tcPr>
            <w:tcW w:w="5440" w:type="dxa"/>
            <w:tcBorders>
              <w:top w:val="nil"/>
              <w:left w:val="nil"/>
              <w:bottom w:val="nil"/>
              <w:right w:val="nil"/>
            </w:tcBorders>
            <w:shd w:val="clear" w:color="auto" w:fill="auto"/>
            <w:vAlign w:val="center"/>
            <w:hideMark/>
          </w:tcPr>
          <w:p w14:paraId="0257F10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Sex</w:t>
            </w:r>
          </w:p>
        </w:tc>
        <w:tc>
          <w:tcPr>
            <w:tcW w:w="222" w:type="dxa"/>
            <w:tcBorders>
              <w:top w:val="nil"/>
              <w:left w:val="nil"/>
              <w:bottom w:val="nil"/>
              <w:right w:val="nil"/>
            </w:tcBorders>
            <w:shd w:val="clear" w:color="auto" w:fill="auto"/>
            <w:noWrap/>
            <w:vAlign w:val="center"/>
            <w:hideMark/>
          </w:tcPr>
          <w:p w14:paraId="02C73AE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02C0FE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2</w:t>
            </w:r>
          </w:p>
        </w:tc>
      </w:tr>
      <w:tr w:rsidR="00476ED5" w:rsidRPr="00A23F01" w14:paraId="179591CB" w14:textId="77777777" w:rsidTr="00DB6555">
        <w:trPr>
          <w:trHeight w:val="318"/>
        </w:trPr>
        <w:tc>
          <w:tcPr>
            <w:tcW w:w="5440" w:type="dxa"/>
            <w:tcBorders>
              <w:top w:val="nil"/>
              <w:left w:val="nil"/>
              <w:bottom w:val="nil"/>
              <w:right w:val="nil"/>
            </w:tcBorders>
            <w:shd w:val="clear" w:color="000000" w:fill="D9E1F2"/>
            <w:vAlign w:val="center"/>
            <w:hideMark/>
          </w:tcPr>
          <w:p w14:paraId="7240A2C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Marital Status and Spouse Information</w:t>
            </w:r>
          </w:p>
        </w:tc>
        <w:tc>
          <w:tcPr>
            <w:tcW w:w="222" w:type="dxa"/>
            <w:tcBorders>
              <w:top w:val="nil"/>
              <w:left w:val="nil"/>
              <w:bottom w:val="nil"/>
              <w:right w:val="nil"/>
            </w:tcBorders>
            <w:shd w:val="clear" w:color="auto" w:fill="auto"/>
            <w:noWrap/>
            <w:vAlign w:val="center"/>
            <w:hideMark/>
          </w:tcPr>
          <w:p w14:paraId="34B1532F"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11D0F00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2 Type</w:t>
            </w:r>
          </w:p>
        </w:tc>
      </w:tr>
      <w:tr w:rsidR="00476ED5" w:rsidRPr="00A23F01" w14:paraId="2F169B85" w14:textId="77777777" w:rsidTr="00DB6555">
        <w:trPr>
          <w:trHeight w:val="318"/>
        </w:trPr>
        <w:tc>
          <w:tcPr>
            <w:tcW w:w="5440" w:type="dxa"/>
            <w:tcBorders>
              <w:top w:val="nil"/>
              <w:left w:val="nil"/>
              <w:bottom w:val="nil"/>
              <w:right w:val="nil"/>
            </w:tcBorders>
            <w:shd w:val="clear" w:color="auto" w:fill="auto"/>
            <w:vAlign w:val="center"/>
            <w:hideMark/>
          </w:tcPr>
          <w:p w14:paraId="6006CA4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Marital Status</w:t>
            </w:r>
          </w:p>
        </w:tc>
        <w:tc>
          <w:tcPr>
            <w:tcW w:w="222" w:type="dxa"/>
            <w:tcBorders>
              <w:top w:val="nil"/>
              <w:left w:val="nil"/>
              <w:bottom w:val="nil"/>
              <w:right w:val="nil"/>
            </w:tcBorders>
            <w:shd w:val="clear" w:color="auto" w:fill="auto"/>
            <w:noWrap/>
            <w:vAlign w:val="center"/>
            <w:hideMark/>
          </w:tcPr>
          <w:p w14:paraId="7F8ABBB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08513979"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Email</w:t>
            </w:r>
          </w:p>
        </w:tc>
      </w:tr>
      <w:tr w:rsidR="00476ED5" w:rsidRPr="00A23F01" w14:paraId="780DCC72" w14:textId="77777777" w:rsidTr="00DB6555">
        <w:trPr>
          <w:trHeight w:val="318"/>
        </w:trPr>
        <w:tc>
          <w:tcPr>
            <w:tcW w:w="5440" w:type="dxa"/>
            <w:tcBorders>
              <w:top w:val="nil"/>
              <w:left w:val="nil"/>
              <w:bottom w:val="nil"/>
              <w:right w:val="nil"/>
            </w:tcBorders>
            <w:shd w:val="clear" w:color="auto" w:fill="auto"/>
            <w:vAlign w:val="center"/>
            <w:hideMark/>
          </w:tcPr>
          <w:p w14:paraId="1158F88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Maiden Name</w:t>
            </w:r>
          </w:p>
        </w:tc>
        <w:tc>
          <w:tcPr>
            <w:tcW w:w="222" w:type="dxa"/>
            <w:tcBorders>
              <w:top w:val="nil"/>
              <w:left w:val="nil"/>
              <w:bottom w:val="nil"/>
              <w:right w:val="nil"/>
            </w:tcBorders>
            <w:shd w:val="clear" w:color="auto" w:fill="auto"/>
            <w:noWrap/>
            <w:vAlign w:val="center"/>
            <w:hideMark/>
          </w:tcPr>
          <w:p w14:paraId="1D42801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B39160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Campus Email Address</w:t>
            </w:r>
          </w:p>
        </w:tc>
      </w:tr>
      <w:tr w:rsidR="00476ED5" w:rsidRPr="00A23F01" w14:paraId="30E5F9EC" w14:textId="77777777" w:rsidTr="00DB6555">
        <w:trPr>
          <w:trHeight w:val="318"/>
        </w:trPr>
        <w:tc>
          <w:tcPr>
            <w:tcW w:w="5440" w:type="dxa"/>
            <w:tcBorders>
              <w:top w:val="nil"/>
              <w:left w:val="nil"/>
              <w:bottom w:val="nil"/>
              <w:right w:val="nil"/>
            </w:tcBorders>
            <w:shd w:val="clear" w:color="auto" w:fill="auto"/>
            <w:vAlign w:val="center"/>
            <w:hideMark/>
          </w:tcPr>
          <w:p w14:paraId="4469386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First Name</w:t>
            </w:r>
          </w:p>
        </w:tc>
        <w:tc>
          <w:tcPr>
            <w:tcW w:w="222" w:type="dxa"/>
            <w:tcBorders>
              <w:top w:val="nil"/>
              <w:left w:val="nil"/>
              <w:bottom w:val="nil"/>
              <w:right w:val="nil"/>
            </w:tcBorders>
            <w:shd w:val="clear" w:color="auto" w:fill="auto"/>
            <w:noWrap/>
            <w:vAlign w:val="center"/>
            <w:hideMark/>
          </w:tcPr>
          <w:p w14:paraId="13A6E07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3FD8BB9" w14:textId="77777777" w:rsidR="00476ED5" w:rsidRPr="00A23F01" w:rsidRDefault="00375C0C" w:rsidP="00DB65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Personal </w:t>
            </w:r>
            <w:r w:rsidR="00476ED5" w:rsidRPr="00A23F01">
              <w:rPr>
                <w:rFonts w:ascii="Calibri" w:eastAsia="Times New Roman" w:hAnsi="Calibri" w:cs="Times New Roman"/>
                <w:color w:val="000000"/>
              </w:rPr>
              <w:t>Email Address</w:t>
            </w:r>
          </w:p>
        </w:tc>
      </w:tr>
      <w:tr w:rsidR="00476ED5" w:rsidRPr="00A23F01" w14:paraId="2E9D10AF" w14:textId="77777777" w:rsidTr="00DB6555">
        <w:trPr>
          <w:trHeight w:val="318"/>
        </w:trPr>
        <w:tc>
          <w:tcPr>
            <w:tcW w:w="5440" w:type="dxa"/>
            <w:tcBorders>
              <w:top w:val="nil"/>
              <w:left w:val="nil"/>
              <w:bottom w:val="nil"/>
              <w:right w:val="nil"/>
            </w:tcBorders>
            <w:shd w:val="clear" w:color="auto" w:fill="auto"/>
            <w:vAlign w:val="center"/>
            <w:hideMark/>
          </w:tcPr>
          <w:p w14:paraId="01B191A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Middle Name</w:t>
            </w:r>
          </w:p>
        </w:tc>
        <w:tc>
          <w:tcPr>
            <w:tcW w:w="222" w:type="dxa"/>
            <w:tcBorders>
              <w:top w:val="nil"/>
              <w:left w:val="nil"/>
              <w:bottom w:val="nil"/>
              <w:right w:val="nil"/>
            </w:tcBorders>
            <w:shd w:val="clear" w:color="auto" w:fill="auto"/>
            <w:noWrap/>
            <w:vAlign w:val="center"/>
            <w:hideMark/>
          </w:tcPr>
          <w:p w14:paraId="142E638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52AC148C"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Parent Contact Information</w:t>
            </w:r>
          </w:p>
        </w:tc>
      </w:tr>
      <w:tr w:rsidR="00476ED5" w:rsidRPr="00A23F01" w14:paraId="562B795A" w14:textId="77777777" w:rsidTr="00DB6555">
        <w:trPr>
          <w:trHeight w:val="318"/>
        </w:trPr>
        <w:tc>
          <w:tcPr>
            <w:tcW w:w="5440" w:type="dxa"/>
            <w:tcBorders>
              <w:top w:val="nil"/>
              <w:left w:val="nil"/>
              <w:bottom w:val="nil"/>
              <w:right w:val="nil"/>
            </w:tcBorders>
            <w:shd w:val="clear" w:color="auto" w:fill="auto"/>
            <w:vAlign w:val="center"/>
            <w:hideMark/>
          </w:tcPr>
          <w:p w14:paraId="5A95CA8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Last Name</w:t>
            </w:r>
          </w:p>
        </w:tc>
        <w:tc>
          <w:tcPr>
            <w:tcW w:w="222" w:type="dxa"/>
            <w:tcBorders>
              <w:top w:val="nil"/>
              <w:left w:val="nil"/>
              <w:bottom w:val="nil"/>
              <w:right w:val="nil"/>
            </w:tcBorders>
            <w:shd w:val="clear" w:color="auto" w:fill="auto"/>
            <w:noWrap/>
            <w:vAlign w:val="center"/>
            <w:hideMark/>
          </w:tcPr>
          <w:p w14:paraId="3F87D61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92E096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Name</w:t>
            </w:r>
          </w:p>
        </w:tc>
      </w:tr>
      <w:tr w:rsidR="00476ED5" w:rsidRPr="00A23F01" w14:paraId="601548A1" w14:textId="77777777" w:rsidTr="00DB6555">
        <w:trPr>
          <w:trHeight w:val="318"/>
        </w:trPr>
        <w:tc>
          <w:tcPr>
            <w:tcW w:w="5440" w:type="dxa"/>
            <w:tcBorders>
              <w:top w:val="nil"/>
              <w:left w:val="nil"/>
              <w:bottom w:val="nil"/>
              <w:right w:val="nil"/>
            </w:tcBorders>
            <w:shd w:val="clear" w:color="000000" w:fill="D9E1F2"/>
            <w:vAlign w:val="center"/>
            <w:hideMark/>
          </w:tcPr>
          <w:p w14:paraId="5CDB4FBB"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Citizenship Status</w:t>
            </w:r>
          </w:p>
        </w:tc>
        <w:tc>
          <w:tcPr>
            <w:tcW w:w="222" w:type="dxa"/>
            <w:tcBorders>
              <w:top w:val="nil"/>
              <w:left w:val="nil"/>
              <w:bottom w:val="nil"/>
              <w:right w:val="nil"/>
            </w:tcBorders>
            <w:shd w:val="clear" w:color="auto" w:fill="auto"/>
            <w:noWrap/>
            <w:vAlign w:val="center"/>
            <w:hideMark/>
          </w:tcPr>
          <w:p w14:paraId="648E9132"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4C652A5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Address</w:t>
            </w:r>
          </w:p>
        </w:tc>
      </w:tr>
      <w:tr w:rsidR="00476ED5" w:rsidRPr="00A23F01" w14:paraId="452A7A57" w14:textId="77777777" w:rsidTr="00DB6555">
        <w:trPr>
          <w:trHeight w:val="318"/>
        </w:trPr>
        <w:tc>
          <w:tcPr>
            <w:tcW w:w="5440" w:type="dxa"/>
            <w:tcBorders>
              <w:top w:val="nil"/>
              <w:left w:val="nil"/>
              <w:bottom w:val="nil"/>
              <w:right w:val="nil"/>
            </w:tcBorders>
            <w:shd w:val="clear" w:color="auto" w:fill="auto"/>
            <w:vAlign w:val="center"/>
            <w:hideMark/>
          </w:tcPr>
          <w:p w14:paraId="2B90353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Citizenship Status</w:t>
            </w:r>
          </w:p>
        </w:tc>
        <w:tc>
          <w:tcPr>
            <w:tcW w:w="222" w:type="dxa"/>
            <w:tcBorders>
              <w:top w:val="nil"/>
              <w:left w:val="nil"/>
              <w:bottom w:val="nil"/>
              <w:right w:val="nil"/>
            </w:tcBorders>
            <w:shd w:val="clear" w:color="auto" w:fill="auto"/>
            <w:noWrap/>
            <w:vAlign w:val="center"/>
            <w:hideMark/>
          </w:tcPr>
          <w:p w14:paraId="5656219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153C14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Email Address</w:t>
            </w:r>
          </w:p>
        </w:tc>
      </w:tr>
      <w:tr w:rsidR="00476ED5" w:rsidRPr="00A23F01" w14:paraId="68C922FE" w14:textId="77777777" w:rsidTr="00DB6555">
        <w:trPr>
          <w:trHeight w:val="318"/>
        </w:trPr>
        <w:tc>
          <w:tcPr>
            <w:tcW w:w="5440" w:type="dxa"/>
            <w:tcBorders>
              <w:top w:val="nil"/>
              <w:left w:val="nil"/>
              <w:bottom w:val="nil"/>
              <w:right w:val="nil"/>
            </w:tcBorders>
            <w:shd w:val="clear" w:color="000000" w:fill="D9E1F2"/>
            <w:vAlign w:val="center"/>
            <w:hideMark/>
          </w:tcPr>
          <w:p w14:paraId="09A42244"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Veteran Status</w:t>
            </w:r>
          </w:p>
        </w:tc>
        <w:tc>
          <w:tcPr>
            <w:tcW w:w="222" w:type="dxa"/>
            <w:tcBorders>
              <w:top w:val="nil"/>
              <w:left w:val="nil"/>
              <w:bottom w:val="nil"/>
              <w:right w:val="nil"/>
            </w:tcBorders>
            <w:shd w:val="clear" w:color="auto" w:fill="auto"/>
            <w:noWrap/>
            <w:vAlign w:val="center"/>
            <w:hideMark/>
          </w:tcPr>
          <w:p w14:paraId="78C34931"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6DBC95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Phone</w:t>
            </w:r>
          </w:p>
        </w:tc>
      </w:tr>
      <w:tr w:rsidR="00476ED5" w:rsidRPr="00A23F01" w14:paraId="4626F904" w14:textId="77777777" w:rsidTr="00DB6555">
        <w:trPr>
          <w:trHeight w:val="318"/>
        </w:trPr>
        <w:tc>
          <w:tcPr>
            <w:tcW w:w="5440" w:type="dxa"/>
            <w:tcBorders>
              <w:top w:val="nil"/>
              <w:left w:val="nil"/>
              <w:bottom w:val="nil"/>
              <w:right w:val="nil"/>
            </w:tcBorders>
            <w:shd w:val="clear" w:color="auto" w:fill="auto"/>
            <w:vAlign w:val="center"/>
            <w:hideMark/>
          </w:tcPr>
          <w:p w14:paraId="0750504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Veteran of U.S. Armed Forces?</w:t>
            </w:r>
          </w:p>
        </w:tc>
        <w:tc>
          <w:tcPr>
            <w:tcW w:w="222" w:type="dxa"/>
            <w:tcBorders>
              <w:top w:val="nil"/>
              <w:left w:val="nil"/>
              <w:bottom w:val="nil"/>
              <w:right w:val="nil"/>
            </w:tcBorders>
            <w:shd w:val="clear" w:color="auto" w:fill="auto"/>
            <w:noWrap/>
            <w:vAlign w:val="center"/>
            <w:hideMark/>
          </w:tcPr>
          <w:p w14:paraId="2F23894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15572E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Cell Phone</w:t>
            </w:r>
          </w:p>
        </w:tc>
      </w:tr>
      <w:tr w:rsidR="00476ED5" w:rsidRPr="00A23F01" w14:paraId="540B6D99" w14:textId="77777777" w:rsidTr="00DB6555">
        <w:trPr>
          <w:trHeight w:val="318"/>
        </w:trPr>
        <w:tc>
          <w:tcPr>
            <w:tcW w:w="5440" w:type="dxa"/>
            <w:tcBorders>
              <w:top w:val="nil"/>
              <w:left w:val="nil"/>
              <w:bottom w:val="nil"/>
              <w:right w:val="nil"/>
            </w:tcBorders>
            <w:shd w:val="clear" w:color="000000" w:fill="D9E1F2"/>
            <w:vAlign w:val="center"/>
            <w:hideMark/>
          </w:tcPr>
          <w:p w14:paraId="602BDF2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High School Information</w:t>
            </w:r>
          </w:p>
        </w:tc>
        <w:tc>
          <w:tcPr>
            <w:tcW w:w="222" w:type="dxa"/>
            <w:tcBorders>
              <w:top w:val="nil"/>
              <w:left w:val="nil"/>
              <w:bottom w:val="nil"/>
              <w:right w:val="nil"/>
            </w:tcBorders>
            <w:shd w:val="clear" w:color="auto" w:fill="auto"/>
            <w:noWrap/>
            <w:vAlign w:val="center"/>
            <w:hideMark/>
          </w:tcPr>
          <w:p w14:paraId="0E1CB22A"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DEBA44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International Phone</w:t>
            </w:r>
          </w:p>
        </w:tc>
      </w:tr>
      <w:tr w:rsidR="00476ED5" w:rsidRPr="00A23F01" w14:paraId="3FF41FC6" w14:textId="77777777" w:rsidTr="00DB6555">
        <w:trPr>
          <w:trHeight w:val="318"/>
        </w:trPr>
        <w:tc>
          <w:tcPr>
            <w:tcW w:w="5440" w:type="dxa"/>
            <w:tcBorders>
              <w:top w:val="nil"/>
              <w:left w:val="nil"/>
              <w:bottom w:val="nil"/>
              <w:right w:val="nil"/>
            </w:tcBorders>
            <w:shd w:val="clear" w:color="auto" w:fill="auto"/>
            <w:vAlign w:val="center"/>
            <w:hideMark/>
          </w:tcPr>
          <w:p w14:paraId="55786D0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High School Completion Type</w:t>
            </w:r>
          </w:p>
        </w:tc>
        <w:tc>
          <w:tcPr>
            <w:tcW w:w="222" w:type="dxa"/>
            <w:tcBorders>
              <w:top w:val="nil"/>
              <w:left w:val="nil"/>
              <w:bottom w:val="nil"/>
              <w:right w:val="nil"/>
            </w:tcBorders>
            <w:shd w:val="clear" w:color="auto" w:fill="auto"/>
            <w:noWrap/>
            <w:vAlign w:val="center"/>
            <w:hideMark/>
          </w:tcPr>
          <w:p w14:paraId="07FACB2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3B517B4D"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Other Contact Information</w:t>
            </w:r>
          </w:p>
        </w:tc>
      </w:tr>
      <w:tr w:rsidR="00476ED5" w:rsidRPr="00A23F01" w14:paraId="46DAE559" w14:textId="77777777" w:rsidTr="00DB6555">
        <w:trPr>
          <w:trHeight w:val="318"/>
        </w:trPr>
        <w:tc>
          <w:tcPr>
            <w:tcW w:w="5440" w:type="dxa"/>
            <w:tcBorders>
              <w:top w:val="nil"/>
              <w:left w:val="nil"/>
              <w:bottom w:val="nil"/>
              <w:right w:val="nil"/>
            </w:tcBorders>
            <w:shd w:val="clear" w:color="auto" w:fill="auto"/>
            <w:vAlign w:val="center"/>
            <w:hideMark/>
          </w:tcPr>
          <w:p w14:paraId="1373D0D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High School Completion Year</w:t>
            </w:r>
          </w:p>
        </w:tc>
        <w:tc>
          <w:tcPr>
            <w:tcW w:w="222" w:type="dxa"/>
            <w:tcBorders>
              <w:top w:val="nil"/>
              <w:left w:val="nil"/>
              <w:bottom w:val="nil"/>
              <w:right w:val="nil"/>
            </w:tcBorders>
            <w:shd w:val="clear" w:color="auto" w:fill="auto"/>
            <w:noWrap/>
            <w:vAlign w:val="center"/>
            <w:hideMark/>
          </w:tcPr>
          <w:p w14:paraId="5D20714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0A64CB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Name</w:t>
            </w:r>
          </w:p>
        </w:tc>
      </w:tr>
      <w:tr w:rsidR="00476ED5" w:rsidRPr="00A23F01" w14:paraId="47816456" w14:textId="77777777" w:rsidTr="00DB6555">
        <w:trPr>
          <w:trHeight w:val="318"/>
        </w:trPr>
        <w:tc>
          <w:tcPr>
            <w:tcW w:w="5440" w:type="dxa"/>
            <w:tcBorders>
              <w:top w:val="nil"/>
              <w:left w:val="nil"/>
              <w:bottom w:val="nil"/>
              <w:right w:val="nil"/>
            </w:tcBorders>
            <w:shd w:val="clear" w:color="000000" w:fill="D9E1F2"/>
            <w:vAlign w:val="center"/>
            <w:hideMark/>
          </w:tcPr>
          <w:p w14:paraId="569D566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 xml:space="preserve">Ethnicity and Race </w:t>
            </w:r>
            <w:r w:rsidRPr="00A23F01">
              <w:rPr>
                <w:rFonts w:ascii="Segoe UI" w:eastAsia="Times New Roman" w:hAnsi="Segoe UI" w:cs="Segoe UI"/>
                <w:b/>
                <w:bCs/>
                <w:sz w:val="18"/>
                <w:szCs w:val="18"/>
              </w:rPr>
              <w:t>(for race, choose one or more)</w:t>
            </w:r>
          </w:p>
        </w:tc>
        <w:tc>
          <w:tcPr>
            <w:tcW w:w="222" w:type="dxa"/>
            <w:tcBorders>
              <w:top w:val="nil"/>
              <w:left w:val="nil"/>
              <w:bottom w:val="nil"/>
              <w:right w:val="nil"/>
            </w:tcBorders>
            <w:shd w:val="clear" w:color="auto" w:fill="auto"/>
            <w:noWrap/>
            <w:vAlign w:val="center"/>
            <w:hideMark/>
          </w:tcPr>
          <w:p w14:paraId="6D07B947"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5C5BC42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Relationship of other contact to student</w:t>
            </w:r>
          </w:p>
        </w:tc>
      </w:tr>
      <w:tr w:rsidR="00476ED5" w:rsidRPr="00A23F01" w14:paraId="75A54C74" w14:textId="77777777" w:rsidTr="00DB6555">
        <w:trPr>
          <w:trHeight w:val="318"/>
        </w:trPr>
        <w:tc>
          <w:tcPr>
            <w:tcW w:w="5440" w:type="dxa"/>
            <w:tcBorders>
              <w:top w:val="nil"/>
              <w:left w:val="nil"/>
              <w:bottom w:val="nil"/>
              <w:right w:val="nil"/>
            </w:tcBorders>
            <w:shd w:val="clear" w:color="auto" w:fill="auto"/>
            <w:vAlign w:val="center"/>
            <w:hideMark/>
          </w:tcPr>
          <w:p w14:paraId="49F3125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Ethnicity</w:t>
            </w:r>
          </w:p>
        </w:tc>
        <w:tc>
          <w:tcPr>
            <w:tcW w:w="222" w:type="dxa"/>
            <w:tcBorders>
              <w:top w:val="nil"/>
              <w:left w:val="nil"/>
              <w:bottom w:val="nil"/>
              <w:right w:val="nil"/>
            </w:tcBorders>
            <w:shd w:val="clear" w:color="auto" w:fill="auto"/>
            <w:noWrap/>
            <w:vAlign w:val="center"/>
            <w:hideMark/>
          </w:tcPr>
          <w:p w14:paraId="0D14021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3A17F8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Address</w:t>
            </w:r>
          </w:p>
        </w:tc>
      </w:tr>
      <w:tr w:rsidR="00476ED5" w:rsidRPr="00A23F01" w14:paraId="50B08AD2" w14:textId="77777777" w:rsidTr="00DB6555">
        <w:trPr>
          <w:trHeight w:val="318"/>
        </w:trPr>
        <w:tc>
          <w:tcPr>
            <w:tcW w:w="5440" w:type="dxa"/>
            <w:tcBorders>
              <w:top w:val="nil"/>
              <w:left w:val="nil"/>
              <w:bottom w:val="nil"/>
              <w:right w:val="nil"/>
            </w:tcBorders>
            <w:shd w:val="clear" w:color="auto" w:fill="auto"/>
            <w:vAlign w:val="center"/>
            <w:hideMark/>
          </w:tcPr>
          <w:p w14:paraId="617301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White</w:t>
            </w:r>
          </w:p>
        </w:tc>
        <w:tc>
          <w:tcPr>
            <w:tcW w:w="222" w:type="dxa"/>
            <w:tcBorders>
              <w:top w:val="nil"/>
              <w:left w:val="nil"/>
              <w:bottom w:val="nil"/>
              <w:right w:val="nil"/>
            </w:tcBorders>
            <w:shd w:val="clear" w:color="auto" w:fill="auto"/>
            <w:noWrap/>
            <w:vAlign w:val="center"/>
            <w:hideMark/>
          </w:tcPr>
          <w:p w14:paraId="13FEA2D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ABA85E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Email Address</w:t>
            </w:r>
          </w:p>
        </w:tc>
      </w:tr>
      <w:tr w:rsidR="00476ED5" w:rsidRPr="00A23F01" w14:paraId="722030C7" w14:textId="77777777" w:rsidTr="00DB6555">
        <w:trPr>
          <w:trHeight w:val="318"/>
        </w:trPr>
        <w:tc>
          <w:tcPr>
            <w:tcW w:w="5440" w:type="dxa"/>
            <w:tcBorders>
              <w:top w:val="nil"/>
              <w:left w:val="nil"/>
              <w:bottom w:val="nil"/>
              <w:right w:val="nil"/>
            </w:tcBorders>
            <w:shd w:val="clear" w:color="auto" w:fill="auto"/>
            <w:vAlign w:val="center"/>
            <w:hideMark/>
          </w:tcPr>
          <w:p w14:paraId="1FCA7D3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Black or African American</w:t>
            </w:r>
          </w:p>
        </w:tc>
        <w:tc>
          <w:tcPr>
            <w:tcW w:w="222" w:type="dxa"/>
            <w:tcBorders>
              <w:top w:val="nil"/>
              <w:left w:val="nil"/>
              <w:bottom w:val="nil"/>
              <w:right w:val="nil"/>
            </w:tcBorders>
            <w:shd w:val="clear" w:color="auto" w:fill="auto"/>
            <w:noWrap/>
            <w:vAlign w:val="center"/>
            <w:hideMark/>
          </w:tcPr>
          <w:p w14:paraId="3631B803"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C6D248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Phone</w:t>
            </w:r>
          </w:p>
        </w:tc>
      </w:tr>
      <w:tr w:rsidR="00476ED5" w:rsidRPr="00A23F01" w14:paraId="434A9ECF" w14:textId="77777777" w:rsidTr="00DB6555">
        <w:trPr>
          <w:trHeight w:val="318"/>
        </w:trPr>
        <w:tc>
          <w:tcPr>
            <w:tcW w:w="5440" w:type="dxa"/>
            <w:tcBorders>
              <w:top w:val="nil"/>
              <w:left w:val="nil"/>
              <w:bottom w:val="nil"/>
              <w:right w:val="nil"/>
            </w:tcBorders>
            <w:shd w:val="clear" w:color="auto" w:fill="auto"/>
            <w:vAlign w:val="center"/>
            <w:hideMark/>
          </w:tcPr>
          <w:p w14:paraId="57FC304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Asian</w:t>
            </w:r>
          </w:p>
        </w:tc>
        <w:tc>
          <w:tcPr>
            <w:tcW w:w="222" w:type="dxa"/>
            <w:tcBorders>
              <w:top w:val="nil"/>
              <w:left w:val="nil"/>
              <w:bottom w:val="nil"/>
              <w:right w:val="nil"/>
            </w:tcBorders>
            <w:shd w:val="clear" w:color="auto" w:fill="auto"/>
            <w:noWrap/>
            <w:vAlign w:val="center"/>
            <w:hideMark/>
          </w:tcPr>
          <w:p w14:paraId="00D5533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2E7022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Cell Phone</w:t>
            </w:r>
          </w:p>
        </w:tc>
      </w:tr>
      <w:tr w:rsidR="00476ED5" w:rsidRPr="00A23F01" w14:paraId="43E490B0" w14:textId="77777777" w:rsidTr="00DB6555">
        <w:trPr>
          <w:trHeight w:val="318"/>
        </w:trPr>
        <w:tc>
          <w:tcPr>
            <w:tcW w:w="5440" w:type="dxa"/>
            <w:tcBorders>
              <w:top w:val="nil"/>
              <w:left w:val="nil"/>
              <w:bottom w:val="nil"/>
              <w:right w:val="nil"/>
            </w:tcBorders>
            <w:shd w:val="clear" w:color="auto" w:fill="auto"/>
            <w:vAlign w:val="center"/>
            <w:hideMark/>
          </w:tcPr>
          <w:p w14:paraId="20BB4E3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American Indian or Alaska Native</w:t>
            </w:r>
          </w:p>
        </w:tc>
        <w:tc>
          <w:tcPr>
            <w:tcW w:w="222" w:type="dxa"/>
            <w:tcBorders>
              <w:top w:val="nil"/>
              <w:left w:val="nil"/>
              <w:bottom w:val="nil"/>
              <w:right w:val="nil"/>
            </w:tcBorders>
            <w:shd w:val="clear" w:color="auto" w:fill="auto"/>
            <w:noWrap/>
            <w:vAlign w:val="center"/>
            <w:hideMark/>
          </w:tcPr>
          <w:p w14:paraId="4CB4826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3FC5F6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Additional Contact Information</w:t>
            </w:r>
          </w:p>
        </w:tc>
      </w:tr>
      <w:tr w:rsidR="00476ED5" w:rsidRPr="00A23F01" w14:paraId="6010CC3A" w14:textId="77777777" w:rsidTr="00DB6555">
        <w:trPr>
          <w:trHeight w:val="318"/>
        </w:trPr>
        <w:tc>
          <w:tcPr>
            <w:tcW w:w="5440" w:type="dxa"/>
            <w:tcBorders>
              <w:top w:val="nil"/>
              <w:left w:val="nil"/>
              <w:bottom w:val="nil"/>
              <w:right w:val="nil"/>
            </w:tcBorders>
            <w:shd w:val="clear" w:color="auto" w:fill="auto"/>
            <w:vAlign w:val="center"/>
            <w:hideMark/>
          </w:tcPr>
          <w:p w14:paraId="328F987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Native Hawaiian or Other Pacific Islander</w:t>
            </w:r>
          </w:p>
        </w:tc>
        <w:tc>
          <w:tcPr>
            <w:tcW w:w="222" w:type="dxa"/>
            <w:tcBorders>
              <w:top w:val="nil"/>
              <w:left w:val="nil"/>
              <w:bottom w:val="nil"/>
              <w:right w:val="nil"/>
            </w:tcBorders>
            <w:shd w:val="clear" w:color="auto" w:fill="auto"/>
            <w:noWrap/>
            <w:vAlign w:val="center"/>
            <w:hideMark/>
          </w:tcPr>
          <w:p w14:paraId="49D8CF9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DA1B7B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Additional Contact's Name</w:t>
            </w:r>
          </w:p>
        </w:tc>
      </w:tr>
      <w:tr w:rsidR="00476ED5" w:rsidRPr="00A23F01" w14:paraId="05C10867" w14:textId="77777777" w:rsidTr="00DB6555">
        <w:trPr>
          <w:trHeight w:val="318"/>
        </w:trPr>
        <w:tc>
          <w:tcPr>
            <w:tcW w:w="5440" w:type="dxa"/>
            <w:tcBorders>
              <w:top w:val="nil"/>
              <w:left w:val="nil"/>
              <w:bottom w:val="nil"/>
              <w:right w:val="nil"/>
            </w:tcBorders>
            <w:shd w:val="clear" w:color="000000" w:fill="D9E1F2"/>
            <w:vAlign w:val="center"/>
            <w:hideMark/>
          </w:tcPr>
          <w:p w14:paraId="7F77BF7B"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Permanent Contact Information</w:t>
            </w:r>
          </w:p>
        </w:tc>
        <w:tc>
          <w:tcPr>
            <w:tcW w:w="222" w:type="dxa"/>
            <w:tcBorders>
              <w:top w:val="nil"/>
              <w:left w:val="nil"/>
              <w:bottom w:val="nil"/>
              <w:right w:val="nil"/>
            </w:tcBorders>
            <w:shd w:val="clear" w:color="auto" w:fill="auto"/>
            <w:noWrap/>
            <w:vAlign w:val="center"/>
            <w:hideMark/>
          </w:tcPr>
          <w:p w14:paraId="2FF9DFE6"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200F4B1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Additional Contact's Phone</w:t>
            </w:r>
          </w:p>
        </w:tc>
      </w:tr>
      <w:tr w:rsidR="00476ED5" w:rsidRPr="00A23F01" w14:paraId="3DA4DA1C" w14:textId="77777777" w:rsidTr="00DB6555">
        <w:trPr>
          <w:trHeight w:val="318"/>
        </w:trPr>
        <w:tc>
          <w:tcPr>
            <w:tcW w:w="5440" w:type="dxa"/>
            <w:tcBorders>
              <w:top w:val="nil"/>
              <w:left w:val="nil"/>
              <w:bottom w:val="nil"/>
              <w:right w:val="nil"/>
            </w:tcBorders>
            <w:shd w:val="clear" w:color="auto" w:fill="auto"/>
            <w:vAlign w:val="center"/>
            <w:hideMark/>
          </w:tcPr>
          <w:p w14:paraId="596C16B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Permanent Address</w:t>
            </w:r>
          </w:p>
        </w:tc>
        <w:tc>
          <w:tcPr>
            <w:tcW w:w="222" w:type="dxa"/>
            <w:tcBorders>
              <w:top w:val="nil"/>
              <w:left w:val="nil"/>
              <w:bottom w:val="nil"/>
              <w:right w:val="nil"/>
            </w:tcBorders>
            <w:shd w:val="clear" w:color="auto" w:fill="auto"/>
            <w:noWrap/>
            <w:vAlign w:val="center"/>
            <w:hideMark/>
          </w:tcPr>
          <w:p w14:paraId="22B0F06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904866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Relationship of additional contact to student</w:t>
            </w:r>
          </w:p>
        </w:tc>
      </w:tr>
      <w:tr w:rsidR="00476ED5" w:rsidRPr="00A23F01" w14:paraId="00F4D731" w14:textId="77777777" w:rsidTr="00DB6555">
        <w:trPr>
          <w:trHeight w:val="318"/>
        </w:trPr>
        <w:tc>
          <w:tcPr>
            <w:tcW w:w="5440" w:type="dxa"/>
            <w:vMerge w:val="restart"/>
            <w:tcBorders>
              <w:top w:val="nil"/>
              <w:left w:val="nil"/>
              <w:bottom w:val="nil"/>
              <w:right w:val="nil"/>
            </w:tcBorders>
            <w:shd w:val="clear" w:color="auto" w:fill="auto"/>
            <w:vAlign w:val="center"/>
            <w:hideMark/>
          </w:tcPr>
          <w:p w14:paraId="7850431A" w14:textId="77777777" w:rsidR="00476ED5" w:rsidRPr="00AE680E" w:rsidRDefault="00476ED5" w:rsidP="00DB6555">
            <w:pPr>
              <w:spacing w:after="0" w:line="240" w:lineRule="auto"/>
              <w:rPr>
                <w:rFonts w:ascii="Calibri" w:eastAsia="Times New Roman" w:hAnsi="Calibri" w:cs="Times New Roman"/>
                <w:color w:val="000000"/>
              </w:rPr>
            </w:pPr>
            <w:r w:rsidRPr="00AE680E">
              <w:rPr>
                <w:rFonts w:ascii="Calibri" w:eastAsia="Times New Roman" w:hAnsi="Calibri" w:cs="Times New Roman"/>
                <w:color w:val="000000"/>
              </w:rPr>
              <w:t>Is the student a permanent resident of [the state in which your institution is located]?</w:t>
            </w:r>
          </w:p>
        </w:tc>
        <w:tc>
          <w:tcPr>
            <w:tcW w:w="222" w:type="dxa"/>
            <w:tcBorders>
              <w:top w:val="nil"/>
              <w:left w:val="nil"/>
              <w:bottom w:val="nil"/>
              <w:right w:val="nil"/>
            </w:tcBorders>
            <w:shd w:val="clear" w:color="auto" w:fill="auto"/>
            <w:noWrap/>
            <w:vAlign w:val="center"/>
            <w:hideMark/>
          </w:tcPr>
          <w:p w14:paraId="3A2B41F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288E94F2"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AD67172" w14:textId="77777777" w:rsidTr="00DB6555">
        <w:trPr>
          <w:trHeight w:val="318"/>
        </w:trPr>
        <w:tc>
          <w:tcPr>
            <w:tcW w:w="5440" w:type="dxa"/>
            <w:vMerge/>
            <w:tcBorders>
              <w:top w:val="nil"/>
              <w:left w:val="nil"/>
              <w:bottom w:val="nil"/>
              <w:right w:val="nil"/>
            </w:tcBorders>
            <w:vAlign w:val="center"/>
            <w:hideMark/>
          </w:tcPr>
          <w:p w14:paraId="4BF02D05"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57FBF7D3"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785F4B3E"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bl>
    <w:p w14:paraId="0FCB2039" w14:textId="77777777" w:rsidR="00C46282" w:rsidRDefault="00C46282">
      <w:r>
        <w:br w:type="page"/>
      </w:r>
    </w:p>
    <w:tbl>
      <w:tblPr>
        <w:tblW w:w="10642" w:type="dxa"/>
        <w:tblLook w:val="04A0" w:firstRow="1" w:lastRow="0" w:firstColumn="1" w:lastColumn="0" w:noHBand="0" w:noVBand="1"/>
      </w:tblPr>
      <w:tblGrid>
        <w:gridCol w:w="5440"/>
        <w:gridCol w:w="222"/>
        <w:gridCol w:w="4980"/>
      </w:tblGrid>
      <w:tr w:rsidR="00476ED5" w:rsidRPr="00A23F01" w14:paraId="621047D3" w14:textId="77777777" w:rsidTr="00DB6555">
        <w:trPr>
          <w:trHeight w:val="318"/>
        </w:trPr>
        <w:tc>
          <w:tcPr>
            <w:tcW w:w="5440" w:type="dxa"/>
            <w:tcBorders>
              <w:top w:val="nil"/>
              <w:left w:val="nil"/>
              <w:bottom w:val="nil"/>
              <w:right w:val="nil"/>
            </w:tcBorders>
            <w:shd w:val="clear" w:color="auto" w:fill="auto"/>
            <w:noWrap/>
            <w:vAlign w:val="center"/>
            <w:hideMark/>
          </w:tcPr>
          <w:p w14:paraId="7E9FDD48"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5F9044C"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D26BC3D"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346A80C"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25A0576D"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Enrollment</w:t>
            </w:r>
          </w:p>
        </w:tc>
      </w:tr>
      <w:tr w:rsidR="00476ED5" w:rsidRPr="00A23F01" w14:paraId="3D2E52FF" w14:textId="77777777" w:rsidTr="00DB6555">
        <w:trPr>
          <w:trHeight w:val="345"/>
        </w:trPr>
        <w:tc>
          <w:tcPr>
            <w:tcW w:w="10642" w:type="dxa"/>
            <w:gridSpan w:val="3"/>
            <w:tcBorders>
              <w:top w:val="nil"/>
              <w:left w:val="nil"/>
              <w:bottom w:val="nil"/>
              <w:right w:val="nil"/>
            </w:tcBorders>
            <w:shd w:val="clear" w:color="000000" w:fill="336699"/>
            <w:vAlign w:val="center"/>
            <w:hideMark/>
          </w:tcPr>
          <w:p w14:paraId="18A997B9"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Single items (Collected once per student)</w:t>
            </w:r>
          </w:p>
        </w:tc>
      </w:tr>
      <w:tr w:rsidR="00476ED5" w:rsidRPr="00A23F01" w14:paraId="5033465D" w14:textId="77777777" w:rsidTr="00DB6555">
        <w:trPr>
          <w:trHeight w:val="318"/>
        </w:trPr>
        <w:tc>
          <w:tcPr>
            <w:tcW w:w="5440" w:type="dxa"/>
            <w:tcBorders>
              <w:top w:val="nil"/>
              <w:left w:val="nil"/>
              <w:bottom w:val="nil"/>
              <w:right w:val="nil"/>
            </w:tcBorders>
            <w:shd w:val="clear" w:color="000000" w:fill="D9E1F2"/>
            <w:vAlign w:val="center"/>
            <w:hideMark/>
          </w:tcPr>
          <w:p w14:paraId="3532E2B8"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Initial Enrollment</w:t>
            </w:r>
          </w:p>
        </w:tc>
        <w:tc>
          <w:tcPr>
            <w:tcW w:w="222" w:type="dxa"/>
            <w:tcBorders>
              <w:top w:val="nil"/>
              <w:left w:val="nil"/>
              <w:bottom w:val="nil"/>
              <w:right w:val="nil"/>
            </w:tcBorders>
            <w:shd w:val="clear" w:color="auto" w:fill="auto"/>
            <w:vAlign w:val="center"/>
            <w:hideMark/>
          </w:tcPr>
          <w:p w14:paraId="7C307DC3"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6B55A8A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Test Scores</w:t>
            </w:r>
          </w:p>
        </w:tc>
      </w:tr>
      <w:tr w:rsidR="00476ED5" w:rsidRPr="00A23F01" w14:paraId="7A313499" w14:textId="77777777" w:rsidTr="00DB6555">
        <w:trPr>
          <w:trHeight w:val="318"/>
        </w:trPr>
        <w:tc>
          <w:tcPr>
            <w:tcW w:w="5440" w:type="dxa"/>
            <w:tcBorders>
              <w:top w:val="nil"/>
              <w:left w:val="nil"/>
              <w:bottom w:val="nil"/>
              <w:right w:val="nil"/>
            </w:tcBorders>
            <w:shd w:val="clear" w:color="auto" w:fill="auto"/>
            <w:vAlign w:val="center"/>
            <w:hideMark/>
          </w:tcPr>
          <w:p w14:paraId="5A1F2CD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Enrolled at Institution Date</w:t>
            </w:r>
          </w:p>
        </w:tc>
        <w:tc>
          <w:tcPr>
            <w:tcW w:w="222" w:type="dxa"/>
            <w:tcBorders>
              <w:top w:val="nil"/>
              <w:left w:val="nil"/>
              <w:bottom w:val="nil"/>
              <w:right w:val="nil"/>
            </w:tcBorders>
            <w:shd w:val="clear" w:color="auto" w:fill="auto"/>
            <w:vAlign w:val="center"/>
            <w:hideMark/>
          </w:tcPr>
          <w:p w14:paraId="7907D96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D2CC93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English Score</w:t>
            </w:r>
          </w:p>
        </w:tc>
      </w:tr>
      <w:tr w:rsidR="00476ED5" w:rsidRPr="00A23F01" w14:paraId="1E79AFFA" w14:textId="77777777" w:rsidTr="00DB6555">
        <w:trPr>
          <w:trHeight w:val="318"/>
        </w:trPr>
        <w:tc>
          <w:tcPr>
            <w:tcW w:w="5440" w:type="dxa"/>
            <w:tcBorders>
              <w:top w:val="nil"/>
              <w:left w:val="nil"/>
              <w:bottom w:val="nil"/>
              <w:right w:val="nil"/>
            </w:tcBorders>
            <w:shd w:val="clear" w:color="auto" w:fill="auto"/>
            <w:vAlign w:val="center"/>
            <w:hideMark/>
          </w:tcPr>
          <w:p w14:paraId="4CBBD30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Last Enrolled at Institution Date</w:t>
            </w:r>
          </w:p>
        </w:tc>
        <w:tc>
          <w:tcPr>
            <w:tcW w:w="222" w:type="dxa"/>
            <w:tcBorders>
              <w:top w:val="nil"/>
              <w:left w:val="nil"/>
              <w:bottom w:val="nil"/>
              <w:right w:val="nil"/>
            </w:tcBorders>
            <w:shd w:val="clear" w:color="auto" w:fill="auto"/>
            <w:vAlign w:val="center"/>
            <w:hideMark/>
          </w:tcPr>
          <w:p w14:paraId="5C9CBB7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3D1B0D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Mathematics Score</w:t>
            </w:r>
          </w:p>
        </w:tc>
      </w:tr>
      <w:tr w:rsidR="00476ED5" w:rsidRPr="00A23F01" w14:paraId="2C9FE597" w14:textId="77777777" w:rsidTr="00DB6555">
        <w:trPr>
          <w:trHeight w:val="318"/>
        </w:trPr>
        <w:tc>
          <w:tcPr>
            <w:tcW w:w="5440" w:type="dxa"/>
            <w:tcBorders>
              <w:top w:val="nil"/>
              <w:left w:val="nil"/>
              <w:bottom w:val="nil"/>
              <w:right w:val="nil"/>
            </w:tcBorders>
            <w:shd w:val="clear" w:color="auto" w:fill="auto"/>
            <w:vAlign w:val="center"/>
            <w:hideMark/>
          </w:tcPr>
          <w:p w14:paraId="3D60C01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First-time Beginning Student?</w:t>
            </w:r>
          </w:p>
        </w:tc>
        <w:tc>
          <w:tcPr>
            <w:tcW w:w="222" w:type="dxa"/>
            <w:tcBorders>
              <w:top w:val="nil"/>
              <w:left w:val="nil"/>
              <w:bottom w:val="nil"/>
              <w:right w:val="nil"/>
            </w:tcBorders>
            <w:shd w:val="clear" w:color="auto" w:fill="auto"/>
            <w:vAlign w:val="center"/>
            <w:hideMark/>
          </w:tcPr>
          <w:p w14:paraId="43B5397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A6B978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Reading Score</w:t>
            </w:r>
          </w:p>
        </w:tc>
      </w:tr>
      <w:tr w:rsidR="00476ED5" w:rsidRPr="00A23F01" w14:paraId="688E26CB" w14:textId="77777777" w:rsidTr="00DB6555">
        <w:trPr>
          <w:trHeight w:val="318"/>
        </w:trPr>
        <w:tc>
          <w:tcPr>
            <w:tcW w:w="5440" w:type="dxa"/>
            <w:tcBorders>
              <w:top w:val="nil"/>
              <w:left w:val="nil"/>
              <w:bottom w:val="nil"/>
              <w:right w:val="nil"/>
            </w:tcBorders>
            <w:shd w:val="clear" w:color="auto" w:fill="auto"/>
            <w:vAlign w:val="center"/>
            <w:hideMark/>
          </w:tcPr>
          <w:p w14:paraId="0D378E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Accepted Transfer Credit?</w:t>
            </w:r>
          </w:p>
        </w:tc>
        <w:tc>
          <w:tcPr>
            <w:tcW w:w="222" w:type="dxa"/>
            <w:tcBorders>
              <w:top w:val="nil"/>
              <w:left w:val="nil"/>
              <w:bottom w:val="nil"/>
              <w:right w:val="nil"/>
            </w:tcBorders>
            <w:shd w:val="clear" w:color="auto" w:fill="auto"/>
            <w:vAlign w:val="center"/>
            <w:hideMark/>
          </w:tcPr>
          <w:p w14:paraId="275EAFE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68F0A6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Science Score</w:t>
            </w:r>
          </w:p>
        </w:tc>
      </w:tr>
      <w:tr w:rsidR="00476ED5" w:rsidRPr="00A23F01" w14:paraId="56D86447" w14:textId="77777777" w:rsidTr="00DB6555">
        <w:trPr>
          <w:trHeight w:val="318"/>
        </w:trPr>
        <w:tc>
          <w:tcPr>
            <w:tcW w:w="5440" w:type="dxa"/>
            <w:tcBorders>
              <w:top w:val="nil"/>
              <w:left w:val="nil"/>
              <w:bottom w:val="nil"/>
              <w:right w:val="nil"/>
            </w:tcBorders>
            <w:shd w:val="clear" w:color="auto" w:fill="auto"/>
            <w:vAlign w:val="center"/>
            <w:hideMark/>
          </w:tcPr>
          <w:p w14:paraId="307327D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Remedial Courses Taken?</w:t>
            </w:r>
          </w:p>
        </w:tc>
        <w:tc>
          <w:tcPr>
            <w:tcW w:w="222" w:type="dxa"/>
            <w:tcBorders>
              <w:top w:val="nil"/>
              <w:left w:val="nil"/>
              <w:bottom w:val="nil"/>
              <w:right w:val="nil"/>
            </w:tcBorders>
            <w:shd w:val="clear" w:color="auto" w:fill="auto"/>
            <w:vAlign w:val="center"/>
            <w:hideMark/>
          </w:tcPr>
          <w:p w14:paraId="4CCB503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ED25A2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Composite Score</w:t>
            </w:r>
          </w:p>
        </w:tc>
      </w:tr>
      <w:tr w:rsidR="00476ED5" w:rsidRPr="00A23F01" w14:paraId="51F47406" w14:textId="77777777" w:rsidTr="00DB6555">
        <w:trPr>
          <w:trHeight w:val="318"/>
        </w:trPr>
        <w:tc>
          <w:tcPr>
            <w:tcW w:w="5440" w:type="dxa"/>
            <w:tcBorders>
              <w:top w:val="nil"/>
              <w:left w:val="nil"/>
              <w:bottom w:val="nil"/>
              <w:right w:val="nil"/>
            </w:tcBorders>
            <w:shd w:val="clear" w:color="000000" w:fill="D9E1F2"/>
            <w:vAlign w:val="center"/>
            <w:hideMark/>
          </w:tcPr>
          <w:p w14:paraId="468BCBC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Baccalaureate Degree</w:t>
            </w:r>
          </w:p>
        </w:tc>
        <w:tc>
          <w:tcPr>
            <w:tcW w:w="222" w:type="dxa"/>
            <w:tcBorders>
              <w:top w:val="nil"/>
              <w:left w:val="nil"/>
              <w:bottom w:val="nil"/>
              <w:right w:val="nil"/>
            </w:tcBorders>
            <w:shd w:val="clear" w:color="auto" w:fill="auto"/>
            <w:vAlign w:val="center"/>
            <w:hideMark/>
          </w:tcPr>
          <w:p w14:paraId="7C15CF9C"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6BCA7B9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Critical Reading Score</w:t>
            </w:r>
          </w:p>
        </w:tc>
      </w:tr>
      <w:tr w:rsidR="00476ED5" w:rsidRPr="00A23F01" w14:paraId="373FD544" w14:textId="77777777" w:rsidTr="00DB6555">
        <w:trPr>
          <w:trHeight w:val="318"/>
        </w:trPr>
        <w:tc>
          <w:tcPr>
            <w:tcW w:w="5440" w:type="dxa"/>
            <w:tcBorders>
              <w:top w:val="nil"/>
              <w:left w:val="nil"/>
              <w:bottom w:val="nil"/>
              <w:right w:val="nil"/>
            </w:tcBorders>
            <w:shd w:val="clear" w:color="auto" w:fill="auto"/>
            <w:vAlign w:val="center"/>
            <w:hideMark/>
          </w:tcPr>
          <w:p w14:paraId="2A13E3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Ever Received Baccalaureate Degree?</w:t>
            </w:r>
          </w:p>
        </w:tc>
        <w:tc>
          <w:tcPr>
            <w:tcW w:w="222" w:type="dxa"/>
            <w:tcBorders>
              <w:top w:val="nil"/>
              <w:left w:val="nil"/>
              <w:bottom w:val="nil"/>
              <w:right w:val="nil"/>
            </w:tcBorders>
            <w:shd w:val="clear" w:color="auto" w:fill="auto"/>
            <w:vAlign w:val="center"/>
            <w:hideMark/>
          </w:tcPr>
          <w:p w14:paraId="57FCE70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C384F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Mathematics Score</w:t>
            </w:r>
          </w:p>
        </w:tc>
      </w:tr>
      <w:tr w:rsidR="00476ED5" w:rsidRPr="00A23F01" w14:paraId="3BB351BD" w14:textId="77777777" w:rsidTr="00DB6555">
        <w:trPr>
          <w:trHeight w:val="318"/>
        </w:trPr>
        <w:tc>
          <w:tcPr>
            <w:tcW w:w="5440" w:type="dxa"/>
            <w:tcBorders>
              <w:top w:val="nil"/>
              <w:left w:val="nil"/>
              <w:bottom w:val="nil"/>
              <w:right w:val="nil"/>
            </w:tcBorders>
            <w:shd w:val="clear" w:color="auto" w:fill="auto"/>
            <w:vAlign w:val="center"/>
            <w:hideMark/>
          </w:tcPr>
          <w:p w14:paraId="26E5615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Baccalaureate Received Date</w:t>
            </w:r>
          </w:p>
        </w:tc>
        <w:tc>
          <w:tcPr>
            <w:tcW w:w="222" w:type="dxa"/>
            <w:tcBorders>
              <w:top w:val="nil"/>
              <w:left w:val="nil"/>
              <w:bottom w:val="nil"/>
              <w:right w:val="nil"/>
            </w:tcBorders>
            <w:shd w:val="clear" w:color="auto" w:fill="auto"/>
            <w:vAlign w:val="center"/>
            <w:hideMark/>
          </w:tcPr>
          <w:p w14:paraId="48D496C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EA85AE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Writing Score</w:t>
            </w:r>
          </w:p>
        </w:tc>
      </w:tr>
      <w:tr w:rsidR="00476ED5" w:rsidRPr="00A23F01" w14:paraId="7F1E0743" w14:textId="77777777" w:rsidTr="00DB6555">
        <w:trPr>
          <w:trHeight w:val="135"/>
        </w:trPr>
        <w:tc>
          <w:tcPr>
            <w:tcW w:w="5440" w:type="dxa"/>
            <w:tcBorders>
              <w:top w:val="nil"/>
              <w:left w:val="nil"/>
              <w:bottom w:val="nil"/>
              <w:right w:val="nil"/>
            </w:tcBorders>
            <w:shd w:val="clear" w:color="auto" w:fill="auto"/>
            <w:vAlign w:val="center"/>
            <w:hideMark/>
          </w:tcPr>
          <w:p w14:paraId="69539DFE"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vAlign w:val="center"/>
            <w:hideMark/>
          </w:tcPr>
          <w:p w14:paraId="47E10D6A"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FCC63D1"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172BEF8" w14:textId="77777777" w:rsidTr="00DB6555">
        <w:trPr>
          <w:trHeight w:val="300"/>
        </w:trPr>
        <w:tc>
          <w:tcPr>
            <w:tcW w:w="10642" w:type="dxa"/>
            <w:gridSpan w:val="3"/>
            <w:tcBorders>
              <w:top w:val="nil"/>
              <w:left w:val="nil"/>
              <w:bottom w:val="nil"/>
              <w:right w:val="nil"/>
            </w:tcBorders>
            <w:shd w:val="clear" w:color="000000" w:fill="336699"/>
            <w:vAlign w:val="center"/>
            <w:hideMark/>
          </w:tcPr>
          <w:p w14:paraId="3E099A57"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Multi-year items (Collected for each academic year 2011-2012 through 2016-2017)</w:t>
            </w:r>
          </w:p>
        </w:tc>
      </w:tr>
      <w:tr w:rsidR="00476ED5" w:rsidRPr="00A23F01" w14:paraId="65BBEBF0" w14:textId="77777777" w:rsidTr="00DB6555">
        <w:trPr>
          <w:trHeight w:val="318"/>
        </w:trPr>
        <w:tc>
          <w:tcPr>
            <w:tcW w:w="5440" w:type="dxa"/>
            <w:tcBorders>
              <w:top w:val="nil"/>
              <w:left w:val="nil"/>
              <w:bottom w:val="nil"/>
              <w:right w:val="nil"/>
            </w:tcBorders>
            <w:shd w:val="clear" w:color="000000" w:fill="D9E1F2"/>
            <w:vAlign w:val="center"/>
            <w:hideMark/>
          </w:tcPr>
          <w:p w14:paraId="7A14EEE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Degree Program and Progress</w:t>
            </w:r>
          </w:p>
        </w:tc>
        <w:tc>
          <w:tcPr>
            <w:tcW w:w="222" w:type="dxa"/>
            <w:tcBorders>
              <w:top w:val="nil"/>
              <w:left w:val="nil"/>
              <w:bottom w:val="nil"/>
              <w:right w:val="nil"/>
            </w:tcBorders>
            <w:shd w:val="clear" w:color="auto" w:fill="auto"/>
            <w:noWrap/>
            <w:vAlign w:val="center"/>
            <w:hideMark/>
          </w:tcPr>
          <w:p w14:paraId="101D3630"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4BB47A1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Clock Hours</w:t>
            </w:r>
          </w:p>
        </w:tc>
      </w:tr>
      <w:tr w:rsidR="00476ED5" w:rsidRPr="00A23F01" w14:paraId="098BE86C" w14:textId="77777777" w:rsidTr="00DB6555">
        <w:trPr>
          <w:trHeight w:val="318"/>
        </w:trPr>
        <w:tc>
          <w:tcPr>
            <w:tcW w:w="5440" w:type="dxa"/>
            <w:tcBorders>
              <w:top w:val="nil"/>
              <w:left w:val="nil"/>
              <w:bottom w:val="nil"/>
              <w:right w:val="nil"/>
            </w:tcBorders>
            <w:shd w:val="clear" w:color="auto" w:fill="auto"/>
            <w:vAlign w:val="center"/>
            <w:hideMark/>
          </w:tcPr>
          <w:p w14:paraId="7557498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Program/Degree</w:t>
            </w:r>
          </w:p>
        </w:tc>
        <w:tc>
          <w:tcPr>
            <w:tcW w:w="222" w:type="dxa"/>
            <w:tcBorders>
              <w:top w:val="nil"/>
              <w:left w:val="nil"/>
              <w:bottom w:val="nil"/>
              <w:right w:val="nil"/>
            </w:tcBorders>
            <w:shd w:val="clear" w:color="auto" w:fill="auto"/>
            <w:noWrap/>
            <w:vAlign w:val="center"/>
            <w:hideMark/>
          </w:tcPr>
          <w:p w14:paraId="30ABA23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37C105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Number of Clock Hours in Program</w:t>
            </w:r>
          </w:p>
        </w:tc>
      </w:tr>
      <w:tr w:rsidR="00476ED5" w:rsidRPr="00A23F01" w14:paraId="460776A6" w14:textId="77777777" w:rsidTr="00DB6555">
        <w:trPr>
          <w:trHeight w:val="318"/>
        </w:trPr>
        <w:tc>
          <w:tcPr>
            <w:tcW w:w="5440" w:type="dxa"/>
            <w:tcBorders>
              <w:top w:val="nil"/>
              <w:left w:val="nil"/>
              <w:bottom w:val="nil"/>
              <w:right w:val="nil"/>
            </w:tcBorders>
            <w:shd w:val="clear" w:color="auto" w:fill="auto"/>
            <w:vAlign w:val="center"/>
            <w:hideMark/>
          </w:tcPr>
          <w:p w14:paraId="576032A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Degree Type</w:t>
            </w:r>
          </w:p>
        </w:tc>
        <w:tc>
          <w:tcPr>
            <w:tcW w:w="222" w:type="dxa"/>
            <w:tcBorders>
              <w:top w:val="nil"/>
              <w:left w:val="nil"/>
              <w:bottom w:val="nil"/>
              <w:right w:val="nil"/>
            </w:tcBorders>
            <w:shd w:val="clear" w:color="auto" w:fill="auto"/>
            <w:noWrap/>
            <w:vAlign w:val="center"/>
            <w:hideMark/>
          </w:tcPr>
          <w:p w14:paraId="20840C1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4D04C3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Clock Hours Completed</w:t>
            </w:r>
          </w:p>
        </w:tc>
      </w:tr>
      <w:tr w:rsidR="00476ED5" w:rsidRPr="00A23F01" w14:paraId="477F722F" w14:textId="77777777" w:rsidTr="00DB6555">
        <w:trPr>
          <w:trHeight w:val="318"/>
        </w:trPr>
        <w:tc>
          <w:tcPr>
            <w:tcW w:w="5440" w:type="dxa"/>
            <w:tcBorders>
              <w:top w:val="nil"/>
              <w:left w:val="nil"/>
              <w:bottom w:val="nil"/>
              <w:right w:val="nil"/>
            </w:tcBorders>
            <w:shd w:val="clear" w:color="auto" w:fill="auto"/>
            <w:vAlign w:val="center"/>
            <w:hideMark/>
          </w:tcPr>
          <w:p w14:paraId="275F946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Class Level</w:t>
            </w:r>
          </w:p>
        </w:tc>
        <w:tc>
          <w:tcPr>
            <w:tcW w:w="222" w:type="dxa"/>
            <w:tcBorders>
              <w:top w:val="nil"/>
              <w:left w:val="nil"/>
              <w:bottom w:val="nil"/>
              <w:right w:val="nil"/>
            </w:tcBorders>
            <w:shd w:val="clear" w:color="auto" w:fill="auto"/>
            <w:noWrap/>
            <w:vAlign w:val="center"/>
            <w:hideMark/>
          </w:tcPr>
          <w:p w14:paraId="18CCDB9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0610A46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Credit Hours</w:t>
            </w:r>
          </w:p>
        </w:tc>
      </w:tr>
      <w:tr w:rsidR="00476ED5" w:rsidRPr="00A23F01" w14:paraId="6B2B4D49" w14:textId="77777777" w:rsidTr="00DB6555">
        <w:trPr>
          <w:trHeight w:val="318"/>
        </w:trPr>
        <w:tc>
          <w:tcPr>
            <w:tcW w:w="5440" w:type="dxa"/>
            <w:tcBorders>
              <w:top w:val="nil"/>
              <w:left w:val="nil"/>
              <w:bottom w:val="nil"/>
              <w:right w:val="nil"/>
            </w:tcBorders>
            <w:shd w:val="clear" w:color="auto" w:fill="auto"/>
            <w:vAlign w:val="center"/>
            <w:hideMark/>
          </w:tcPr>
          <w:p w14:paraId="7F4C577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Degree Completed Date</w:t>
            </w:r>
          </w:p>
        </w:tc>
        <w:tc>
          <w:tcPr>
            <w:tcW w:w="222" w:type="dxa"/>
            <w:tcBorders>
              <w:top w:val="nil"/>
              <w:left w:val="nil"/>
              <w:bottom w:val="nil"/>
              <w:right w:val="nil"/>
            </w:tcBorders>
            <w:shd w:val="clear" w:color="auto" w:fill="auto"/>
            <w:noWrap/>
            <w:vAlign w:val="center"/>
            <w:hideMark/>
          </w:tcPr>
          <w:p w14:paraId="2EC3E9F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CF26C2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Number of Credit Hours in Program</w:t>
            </w:r>
          </w:p>
        </w:tc>
      </w:tr>
      <w:tr w:rsidR="00476ED5" w:rsidRPr="00A23F01" w14:paraId="21D12799" w14:textId="77777777" w:rsidTr="00DB6555">
        <w:trPr>
          <w:trHeight w:val="318"/>
        </w:trPr>
        <w:tc>
          <w:tcPr>
            <w:tcW w:w="5440" w:type="dxa"/>
            <w:tcBorders>
              <w:top w:val="nil"/>
              <w:left w:val="nil"/>
              <w:bottom w:val="nil"/>
              <w:right w:val="nil"/>
            </w:tcBorders>
            <w:shd w:val="clear" w:color="auto" w:fill="auto"/>
            <w:vAlign w:val="center"/>
            <w:hideMark/>
          </w:tcPr>
          <w:p w14:paraId="7740C9CD" w14:textId="77777777" w:rsidR="00476ED5" w:rsidRPr="00A23F01" w:rsidRDefault="00476ED5" w:rsidP="00DB6555">
            <w:pPr>
              <w:spacing w:after="0" w:line="240" w:lineRule="auto"/>
              <w:rPr>
                <w:rFonts w:ascii="Calibri" w:eastAsia="Times New Roman" w:hAnsi="Calibri" w:cs="Times New Roman"/>
                <w:color w:val="000000"/>
                <w:sz w:val="21"/>
                <w:szCs w:val="21"/>
              </w:rPr>
            </w:pPr>
            <w:r w:rsidRPr="00A23F01">
              <w:rPr>
                <w:rFonts w:ascii="Calibri" w:eastAsia="Times New Roman" w:hAnsi="Calibri" w:cs="Times New Roman"/>
                <w:color w:val="000000"/>
                <w:sz w:val="21"/>
                <w:szCs w:val="21"/>
              </w:rPr>
              <w:t>Expected to Complete Degree Requirements by 6/30/17?</w:t>
            </w:r>
          </w:p>
        </w:tc>
        <w:tc>
          <w:tcPr>
            <w:tcW w:w="222" w:type="dxa"/>
            <w:tcBorders>
              <w:top w:val="nil"/>
              <w:left w:val="nil"/>
              <w:bottom w:val="nil"/>
              <w:right w:val="nil"/>
            </w:tcBorders>
            <w:shd w:val="clear" w:color="auto" w:fill="auto"/>
            <w:noWrap/>
            <w:vAlign w:val="center"/>
            <w:hideMark/>
          </w:tcPr>
          <w:p w14:paraId="0B8AA70D" w14:textId="77777777" w:rsidR="00476ED5" w:rsidRPr="00A23F01" w:rsidRDefault="00476ED5" w:rsidP="00DB6555">
            <w:pPr>
              <w:spacing w:after="0" w:line="240" w:lineRule="auto"/>
              <w:rPr>
                <w:rFonts w:ascii="Calibri" w:eastAsia="Times New Roman" w:hAnsi="Calibri" w:cs="Times New Roman"/>
                <w:color w:val="000000"/>
                <w:sz w:val="21"/>
                <w:szCs w:val="21"/>
              </w:rPr>
            </w:pPr>
          </w:p>
        </w:tc>
        <w:tc>
          <w:tcPr>
            <w:tcW w:w="4980" w:type="dxa"/>
            <w:tcBorders>
              <w:top w:val="nil"/>
              <w:left w:val="nil"/>
              <w:bottom w:val="nil"/>
              <w:right w:val="nil"/>
            </w:tcBorders>
            <w:shd w:val="clear" w:color="auto" w:fill="auto"/>
            <w:vAlign w:val="center"/>
            <w:hideMark/>
          </w:tcPr>
          <w:p w14:paraId="61374EA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Credit Hours Completed</w:t>
            </w:r>
          </w:p>
        </w:tc>
      </w:tr>
      <w:tr w:rsidR="00476ED5" w:rsidRPr="00A23F01" w14:paraId="034E7225" w14:textId="77777777" w:rsidTr="00DB6555">
        <w:trPr>
          <w:trHeight w:val="318"/>
        </w:trPr>
        <w:tc>
          <w:tcPr>
            <w:tcW w:w="5440" w:type="dxa"/>
            <w:tcBorders>
              <w:top w:val="nil"/>
              <w:left w:val="nil"/>
              <w:bottom w:val="nil"/>
              <w:right w:val="nil"/>
            </w:tcBorders>
            <w:shd w:val="clear" w:color="auto" w:fill="auto"/>
            <w:vAlign w:val="center"/>
            <w:hideMark/>
          </w:tcPr>
          <w:p w14:paraId="6FE8E4A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(Unweighted) GPA</w:t>
            </w:r>
          </w:p>
        </w:tc>
        <w:tc>
          <w:tcPr>
            <w:tcW w:w="222" w:type="dxa"/>
            <w:tcBorders>
              <w:top w:val="nil"/>
              <w:left w:val="nil"/>
              <w:bottom w:val="nil"/>
              <w:right w:val="nil"/>
            </w:tcBorders>
            <w:shd w:val="clear" w:color="auto" w:fill="auto"/>
            <w:noWrap/>
            <w:vAlign w:val="center"/>
            <w:hideMark/>
          </w:tcPr>
          <w:p w14:paraId="549802B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66AC83F0"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Tuition Charged</w:t>
            </w:r>
          </w:p>
        </w:tc>
      </w:tr>
      <w:tr w:rsidR="00476ED5" w:rsidRPr="00A23F01" w14:paraId="0DD8F866" w14:textId="77777777" w:rsidTr="00DB6555">
        <w:trPr>
          <w:trHeight w:val="318"/>
        </w:trPr>
        <w:tc>
          <w:tcPr>
            <w:tcW w:w="5440" w:type="dxa"/>
            <w:tcBorders>
              <w:top w:val="nil"/>
              <w:left w:val="nil"/>
              <w:bottom w:val="nil"/>
              <w:right w:val="nil"/>
            </w:tcBorders>
            <w:shd w:val="clear" w:color="000000" w:fill="D9E1F2"/>
            <w:vAlign w:val="center"/>
            <w:hideMark/>
          </w:tcPr>
          <w:p w14:paraId="737DB4C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Major</w:t>
            </w:r>
          </w:p>
        </w:tc>
        <w:tc>
          <w:tcPr>
            <w:tcW w:w="222" w:type="dxa"/>
            <w:tcBorders>
              <w:top w:val="nil"/>
              <w:left w:val="nil"/>
              <w:bottom w:val="nil"/>
              <w:right w:val="nil"/>
            </w:tcBorders>
            <w:shd w:val="clear" w:color="auto" w:fill="auto"/>
            <w:noWrap/>
            <w:vAlign w:val="center"/>
            <w:hideMark/>
          </w:tcPr>
          <w:p w14:paraId="388C3C9D"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6FE1E2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Tuition and Mandatory Fees CHARGED</w:t>
            </w:r>
          </w:p>
        </w:tc>
      </w:tr>
      <w:tr w:rsidR="00476ED5" w:rsidRPr="00A23F01" w14:paraId="282D6720" w14:textId="77777777" w:rsidTr="00DB6555">
        <w:trPr>
          <w:trHeight w:val="318"/>
        </w:trPr>
        <w:tc>
          <w:tcPr>
            <w:tcW w:w="5440" w:type="dxa"/>
            <w:tcBorders>
              <w:top w:val="nil"/>
              <w:left w:val="nil"/>
              <w:bottom w:val="nil"/>
              <w:right w:val="nil"/>
            </w:tcBorders>
            <w:shd w:val="clear" w:color="auto" w:fill="auto"/>
            <w:vAlign w:val="center"/>
            <w:hideMark/>
          </w:tcPr>
          <w:p w14:paraId="57BE165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Major</w:t>
            </w:r>
          </w:p>
        </w:tc>
        <w:tc>
          <w:tcPr>
            <w:tcW w:w="222" w:type="dxa"/>
            <w:tcBorders>
              <w:top w:val="nil"/>
              <w:left w:val="nil"/>
              <w:bottom w:val="nil"/>
              <w:right w:val="nil"/>
            </w:tcBorders>
            <w:shd w:val="clear" w:color="auto" w:fill="auto"/>
            <w:noWrap/>
            <w:vAlign w:val="center"/>
            <w:hideMark/>
          </w:tcPr>
          <w:p w14:paraId="326B73F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F4D010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Residency for Tuition Purposes</w:t>
            </w:r>
          </w:p>
        </w:tc>
      </w:tr>
      <w:tr w:rsidR="00476ED5" w:rsidRPr="00A23F01" w14:paraId="4A5BCA88" w14:textId="77777777" w:rsidTr="00DB6555">
        <w:trPr>
          <w:trHeight w:val="318"/>
        </w:trPr>
        <w:tc>
          <w:tcPr>
            <w:tcW w:w="5440" w:type="dxa"/>
            <w:tcBorders>
              <w:top w:val="nil"/>
              <w:left w:val="nil"/>
              <w:bottom w:val="nil"/>
              <w:right w:val="nil"/>
            </w:tcBorders>
            <w:shd w:val="clear" w:color="auto" w:fill="auto"/>
            <w:vAlign w:val="center"/>
            <w:hideMark/>
          </w:tcPr>
          <w:p w14:paraId="70D9FA9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Major CIP Code</w:t>
            </w:r>
          </w:p>
        </w:tc>
        <w:tc>
          <w:tcPr>
            <w:tcW w:w="222" w:type="dxa"/>
            <w:tcBorders>
              <w:top w:val="nil"/>
              <w:left w:val="nil"/>
              <w:bottom w:val="nil"/>
              <w:right w:val="nil"/>
            </w:tcBorders>
            <w:shd w:val="clear" w:color="auto" w:fill="auto"/>
            <w:noWrap/>
            <w:vAlign w:val="center"/>
            <w:hideMark/>
          </w:tcPr>
          <w:p w14:paraId="756F1CA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2AB8D6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Enrollment by Term</w:t>
            </w:r>
          </w:p>
        </w:tc>
      </w:tr>
      <w:tr w:rsidR="00476ED5" w:rsidRPr="00A23F01" w14:paraId="2AF45FCE" w14:textId="77777777" w:rsidTr="00DB6555">
        <w:trPr>
          <w:trHeight w:val="318"/>
        </w:trPr>
        <w:tc>
          <w:tcPr>
            <w:tcW w:w="5440" w:type="dxa"/>
            <w:tcBorders>
              <w:top w:val="nil"/>
              <w:left w:val="nil"/>
              <w:bottom w:val="nil"/>
              <w:right w:val="nil"/>
            </w:tcBorders>
            <w:shd w:val="clear" w:color="auto" w:fill="auto"/>
            <w:vAlign w:val="center"/>
            <w:hideMark/>
          </w:tcPr>
          <w:p w14:paraId="3E75ACC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Second Major</w:t>
            </w:r>
          </w:p>
        </w:tc>
        <w:tc>
          <w:tcPr>
            <w:tcW w:w="222" w:type="dxa"/>
            <w:tcBorders>
              <w:top w:val="nil"/>
              <w:left w:val="nil"/>
              <w:bottom w:val="nil"/>
              <w:right w:val="nil"/>
            </w:tcBorders>
            <w:shd w:val="clear" w:color="auto" w:fill="auto"/>
            <w:noWrap/>
            <w:vAlign w:val="center"/>
            <w:hideMark/>
          </w:tcPr>
          <w:p w14:paraId="437150C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D3525B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Enrollment Status (for up to 12 terms)</w:t>
            </w:r>
          </w:p>
        </w:tc>
      </w:tr>
      <w:tr w:rsidR="00476ED5" w:rsidRPr="00A23F01" w14:paraId="309B67AD" w14:textId="77777777" w:rsidTr="00DB6555">
        <w:trPr>
          <w:trHeight w:val="318"/>
        </w:trPr>
        <w:tc>
          <w:tcPr>
            <w:tcW w:w="5440" w:type="dxa"/>
            <w:tcBorders>
              <w:top w:val="nil"/>
              <w:left w:val="nil"/>
              <w:bottom w:val="nil"/>
              <w:right w:val="nil"/>
            </w:tcBorders>
            <w:shd w:val="clear" w:color="auto" w:fill="auto"/>
            <w:vAlign w:val="center"/>
            <w:hideMark/>
          </w:tcPr>
          <w:p w14:paraId="7C0C2D9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Second Major CIP Code</w:t>
            </w:r>
          </w:p>
        </w:tc>
        <w:tc>
          <w:tcPr>
            <w:tcW w:w="222" w:type="dxa"/>
            <w:tcBorders>
              <w:top w:val="nil"/>
              <w:left w:val="nil"/>
              <w:bottom w:val="nil"/>
              <w:right w:val="nil"/>
            </w:tcBorders>
            <w:shd w:val="clear" w:color="auto" w:fill="auto"/>
            <w:noWrap/>
            <w:vAlign w:val="center"/>
            <w:hideMark/>
          </w:tcPr>
          <w:p w14:paraId="7A3DC5D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EDB5D6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Credit Units (for up to 12 terms)</w:t>
            </w:r>
          </w:p>
        </w:tc>
      </w:tr>
      <w:tr w:rsidR="00476ED5" w:rsidRPr="00A23F01" w14:paraId="50C5D53C" w14:textId="77777777" w:rsidTr="00DB6555">
        <w:trPr>
          <w:trHeight w:val="318"/>
        </w:trPr>
        <w:tc>
          <w:tcPr>
            <w:tcW w:w="5440" w:type="dxa"/>
            <w:tcBorders>
              <w:top w:val="nil"/>
              <w:left w:val="nil"/>
              <w:bottom w:val="nil"/>
              <w:right w:val="nil"/>
            </w:tcBorders>
            <w:shd w:val="clear" w:color="auto" w:fill="auto"/>
            <w:vAlign w:val="center"/>
            <w:hideMark/>
          </w:tcPr>
          <w:p w14:paraId="54E52C3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Major Undeclared?</w:t>
            </w:r>
          </w:p>
        </w:tc>
        <w:tc>
          <w:tcPr>
            <w:tcW w:w="222" w:type="dxa"/>
            <w:tcBorders>
              <w:top w:val="nil"/>
              <w:left w:val="nil"/>
              <w:bottom w:val="nil"/>
              <w:right w:val="nil"/>
            </w:tcBorders>
            <w:shd w:val="clear" w:color="auto" w:fill="auto"/>
            <w:noWrap/>
            <w:vAlign w:val="center"/>
            <w:hideMark/>
          </w:tcPr>
          <w:p w14:paraId="76DE280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43B34E0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B9A4175" w14:textId="77777777" w:rsidTr="00DB6555">
        <w:trPr>
          <w:trHeight w:val="288"/>
        </w:trPr>
        <w:tc>
          <w:tcPr>
            <w:tcW w:w="5440" w:type="dxa"/>
            <w:tcBorders>
              <w:top w:val="nil"/>
              <w:left w:val="nil"/>
              <w:bottom w:val="nil"/>
              <w:right w:val="nil"/>
            </w:tcBorders>
            <w:shd w:val="clear" w:color="auto" w:fill="auto"/>
            <w:noWrap/>
            <w:vAlign w:val="center"/>
            <w:hideMark/>
          </w:tcPr>
          <w:p w14:paraId="50924573"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67F20C6"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619172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46AC8E9"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57CDFCDF"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Budget</w:t>
            </w:r>
          </w:p>
        </w:tc>
      </w:tr>
      <w:tr w:rsidR="00476ED5" w:rsidRPr="00A23F01" w14:paraId="2561A1A1"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5FAA5A93"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Collected for each academic year 2011-2012 through 2016-2017</w:t>
            </w:r>
          </w:p>
        </w:tc>
      </w:tr>
      <w:tr w:rsidR="00476ED5" w:rsidRPr="00A23F01" w14:paraId="369CFD2A" w14:textId="77777777" w:rsidTr="00DB6555">
        <w:trPr>
          <w:trHeight w:val="318"/>
        </w:trPr>
        <w:tc>
          <w:tcPr>
            <w:tcW w:w="5440" w:type="dxa"/>
            <w:tcBorders>
              <w:top w:val="nil"/>
              <w:left w:val="nil"/>
              <w:bottom w:val="nil"/>
              <w:right w:val="nil"/>
            </w:tcBorders>
            <w:shd w:val="clear" w:color="auto" w:fill="auto"/>
            <w:vAlign w:val="center"/>
            <w:hideMark/>
          </w:tcPr>
          <w:p w14:paraId="2D826A5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Budget Period</w:t>
            </w:r>
          </w:p>
        </w:tc>
        <w:tc>
          <w:tcPr>
            <w:tcW w:w="222" w:type="dxa"/>
            <w:tcBorders>
              <w:top w:val="nil"/>
              <w:left w:val="nil"/>
              <w:bottom w:val="nil"/>
              <w:right w:val="nil"/>
            </w:tcBorders>
            <w:shd w:val="clear" w:color="auto" w:fill="auto"/>
            <w:noWrap/>
            <w:vAlign w:val="center"/>
            <w:hideMark/>
          </w:tcPr>
          <w:p w14:paraId="7F37598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973B2B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Transportation</w:t>
            </w:r>
          </w:p>
        </w:tc>
      </w:tr>
      <w:tr w:rsidR="00476ED5" w:rsidRPr="00A23F01" w14:paraId="3CDF079A" w14:textId="77777777" w:rsidTr="00DB6555">
        <w:trPr>
          <w:trHeight w:val="318"/>
        </w:trPr>
        <w:tc>
          <w:tcPr>
            <w:tcW w:w="5440" w:type="dxa"/>
            <w:tcBorders>
              <w:top w:val="nil"/>
              <w:left w:val="nil"/>
              <w:bottom w:val="nil"/>
              <w:right w:val="nil"/>
            </w:tcBorders>
            <w:shd w:val="clear" w:color="auto" w:fill="auto"/>
            <w:vAlign w:val="center"/>
            <w:hideMark/>
          </w:tcPr>
          <w:p w14:paraId="3FA8FB7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Residence</w:t>
            </w:r>
          </w:p>
        </w:tc>
        <w:tc>
          <w:tcPr>
            <w:tcW w:w="222" w:type="dxa"/>
            <w:tcBorders>
              <w:top w:val="nil"/>
              <w:left w:val="nil"/>
              <w:bottom w:val="nil"/>
              <w:right w:val="nil"/>
            </w:tcBorders>
            <w:shd w:val="clear" w:color="auto" w:fill="auto"/>
            <w:noWrap/>
            <w:vAlign w:val="center"/>
            <w:hideMark/>
          </w:tcPr>
          <w:p w14:paraId="50C2E6F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02314B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Computer/Technology</w:t>
            </w:r>
          </w:p>
        </w:tc>
      </w:tr>
      <w:tr w:rsidR="00476ED5" w:rsidRPr="00A23F01" w14:paraId="4968DA9B" w14:textId="77777777" w:rsidTr="00DB6555">
        <w:trPr>
          <w:trHeight w:val="318"/>
        </w:trPr>
        <w:tc>
          <w:tcPr>
            <w:tcW w:w="5440" w:type="dxa"/>
            <w:tcBorders>
              <w:top w:val="nil"/>
              <w:left w:val="nil"/>
              <w:bottom w:val="nil"/>
              <w:right w:val="nil"/>
            </w:tcBorders>
            <w:shd w:val="clear" w:color="auto" w:fill="auto"/>
            <w:vAlign w:val="center"/>
            <w:hideMark/>
          </w:tcPr>
          <w:p w14:paraId="5333653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Tuition/Fees</w:t>
            </w:r>
          </w:p>
        </w:tc>
        <w:tc>
          <w:tcPr>
            <w:tcW w:w="222" w:type="dxa"/>
            <w:tcBorders>
              <w:top w:val="nil"/>
              <w:left w:val="nil"/>
              <w:bottom w:val="nil"/>
              <w:right w:val="nil"/>
            </w:tcBorders>
            <w:shd w:val="clear" w:color="auto" w:fill="auto"/>
            <w:noWrap/>
            <w:vAlign w:val="center"/>
            <w:hideMark/>
          </w:tcPr>
          <w:p w14:paraId="75BF4A7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697D23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Health Insurance</w:t>
            </w:r>
          </w:p>
        </w:tc>
      </w:tr>
      <w:tr w:rsidR="00476ED5" w:rsidRPr="00A23F01" w14:paraId="1DF3CFF8" w14:textId="77777777" w:rsidTr="00DB6555">
        <w:trPr>
          <w:trHeight w:val="318"/>
        </w:trPr>
        <w:tc>
          <w:tcPr>
            <w:tcW w:w="5440" w:type="dxa"/>
            <w:tcBorders>
              <w:top w:val="nil"/>
              <w:left w:val="nil"/>
              <w:bottom w:val="nil"/>
              <w:right w:val="nil"/>
            </w:tcBorders>
            <w:shd w:val="clear" w:color="auto" w:fill="auto"/>
            <w:vAlign w:val="center"/>
            <w:hideMark/>
          </w:tcPr>
          <w:p w14:paraId="5697367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Room and Board</w:t>
            </w:r>
          </w:p>
        </w:tc>
        <w:tc>
          <w:tcPr>
            <w:tcW w:w="222" w:type="dxa"/>
            <w:tcBorders>
              <w:top w:val="nil"/>
              <w:left w:val="nil"/>
              <w:bottom w:val="nil"/>
              <w:right w:val="nil"/>
            </w:tcBorders>
            <w:shd w:val="clear" w:color="auto" w:fill="auto"/>
            <w:noWrap/>
            <w:vAlign w:val="center"/>
            <w:hideMark/>
          </w:tcPr>
          <w:p w14:paraId="02122C8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E423B9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All Other</w:t>
            </w:r>
          </w:p>
        </w:tc>
      </w:tr>
      <w:tr w:rsidR="00476ED5" w:rsidRPr="00A23F01" w14:paraId="78B6A9D7" w14:textId="77777777" w:rsidTr="00DB6555">
        <w:trPr>
          <w:trHeight w:val="318"/>
        </w:trPr>
        <w:tc>
          <w:tcPr>
            <w:tcW w:w="5440" w:type="dxa"/>
            <w:tcBorders>
              <w:top w:val="nil"/>
              <w:left w:val="nil"/>
              <w:bottom w:val="nil"/>
              <w:right w:val="nil"/>
            </w:tcBorders>
            <w:shd w:val="clear" w:color="auto" w:fill="auto"/>
            <w:vAlign w:val="center"/>
            <w:hideMark/>
          </w:tcPr>
          <w:p w14:paraId="2D7E209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Books/Supplies</w:t>
            </w:r>
          </w:p>
        </w:tc>
        <w:tc>
          <w:tcPr>
            <w:tcW w:w="222" w:type="dxa"/>
            <w:tcBorders>
              <w:top w:val="nil"/>
              <w:left w:val="nil"/>
              <w:bottom w:val="nil"/>
              <w:right w:val="nil"/>
            </w:tcBorders>
            <w:shd w:val="clear" w:color="auto" w:fill="auto"/>
            <w:noWrap/>
            <w:vAlign w:val="center"/>
            <w:hideMark/>
          </w:tcPr>
          <w:p w14:paraId="5AB5A70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5D5DE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Budgeted Total Cost of Attendance</w:t>
            </w:r>
          </w:p>
        </w:tc>
      </w:tr>
      <w:tr w:rsidR="00476ED5" w:rsidRPr="00A23F01" w14:paraId="54C58ED1" w14:textId="77777777" w:rsidTr="00DB6555">
        <w:trPr>
          <w:trHeight w:val="318"/>
        </w:trPr>
        <w:tc>
          <w:tcPr>
            <w:tcW w:w="5440" w:type="dxa"/>
            <w:tcBorders>
              <w:top w:val="nil"/>
              <w:left w:val="nil"/>
              <w:bottom w:val="nil"/>
              <w:right w:val="nil"/>
            </w:tcBorders>
            <w:shd w:val="clear" w:color="auto" w:fill="auto"/>
            <w:noWrap/>
            <w:vAlign w:val="center"/>
            <w:hideMark/>
          </w:tcPr>
          <w:p w14:paraId="129E9CDC"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69F47238"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61CEC76D"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AB52880" w14:textId="77777777" w:rsidTr="00DB6555">
        <w:trPr>
          <w:trHeight w:val="288"/>
        </w:trPr>
        <w:tc>
          <w:tcPr>
            <w:tcW w:w="5440" w:type="dxa"/>
            <w:tcBorders>
              <w:top w:val="nil"/>
              <w:left w:val="nil"/>
              <w:bottom w:val="nil"/>
              <w:right w:val="nil"/>
            </w:tcBorders>
            <w:shd w:val="clear" w:color="auto" w:fill="auto"/>
            <w:noWrap/>
            <w:vAlign w:val="center"/>
            <w:hideMark/>
          </w:tcPr>
          <w:p w14:paraId="3A04C92F"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4A6E112"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711556F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bl>
    <w:p w14:paraId="72DFA551" w14:textId="77777777" w:rsidR="00476ED5" w:rsidRDefault="00476ED5">
      <w:r>
        <w:br w:type="page"/>
      </w:r>
    </w:p>
    <w:tbl>
      <w:tblPr>
        <w:tblW w:w="10642" w:type="dxa"/>
        <w:tblLook w:val="04A0" w:firstRow="1" w:lastRow="0" w:firstColumn="1" w:lastColumn="0" w:noHBand="0" w:noVBand="1"/>
      </w:tblPr>
      <w:tblGrid>
        <w:gridCol w:w="5440"/>
        <w:gridCol w:w="222"/>
        <w:gridCol w:w="4980"/>
      </w:tblGrid>
      <w:tr w:rsidR="00476ED5" w:rsidRPr="00A23F01" w14:paraId="15D9EDB9"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08D60712"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Financial Aid</w:t>
            </w:r>
          </w:p>
        </w:tc>
      </w:tr>
      <w:tr w:rsidR="00476ED5" w:rsidRPr="00A23F01" w14:paraId="56C489D3"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64817DD0"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Collected for each academic year 2011-2012 through 2016-2017</w:t>
            </w:r>
          </w:p>
        </w:tc>
      </w:tr>
      <w:tr w:rsidR="00476ED5" w:rsidRPr="00A23F01" w14:paraId="2171CAD8" w14:textId="77777777" w:rsidTr="00DB6555">
        <w:trPr>
          <w:trHeight w:val="336"/>
        </w:trPr>
        <w:tc>
          <w:tcPr>
            <w:tcW w:w="5440" w:type="dxa"/>
            <w:tcBorders>
              <w:top w:val="nil"/>
              <w:left w:val="nil"/>
              <w:bottom w:val="nil"/>
              <w:right w:val="nil"/>
            </w:tcBorders>
            <w:shd w:val="clear" w:color="000000" w:fill="D9E1F2"/>
            <w:vAlign w:val="center"/>
            <w:hideMark/>
          </w:tcPr>
          <w:p w14:paraId="4CE847C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Satisfactory Academic Progress</w:t>
            </w:r>
          </w:p>
        </w:tc>
        <w:tc>
          <w:tcPr>
            <w:tcW w:w="222" w:type="dxa"/>
            <w:tcBorders>
              <w:top w:val="nil"/>
              <w:left w:val="nil"/>
              <w:bottom w:val="nil"/>
              <w:right w:val="nil"/>
            </w:tcBorders>
            <w:shd w:val="clear" w:color="auto" w:fill="auto"/>
            <w:noWrap/>
            <w:vAlign w:val="center"/>
            <w:hideMark/>
          </w:tcPr>
          <w:p w14:paraId="0615AABB"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084385D4"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Graduate Aid (up to 3 awards)</w:t>
            </w:r>
          </w:p>
        </w:tc>
      </w:tr>
      <w:tr w:rsidR="00476ED5" w:rsidRPr="00A23F01" w14:paraId="6C5AA534" w14:textId="77777777" w:rsidTr="00DB6555">
        <w:trPr>
          <w:trHeight w:val="318"/>
        </w:trPr>
        <w:tc>
          <w:tcPr>
            <w:tcW w:w="5440" w:type="dxa"/>
            <w:tcBorders>
              <w:top w:val="nil"/>
              <w:left w:val="nil"/>
              <w:bottom w:val="nil"/>
              <w:right w:val="nil"/>
            </w:tcBorders>
            <w:shd w:val="clear" w:color="auto" w:fill="auto"/>
            <w:vAlign w:val="center"/>
            <w:hideMark/>
          </w:tcPr>
          <w:p w14:paraId="257F76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Placed on Financial Aid Warning</w:t>
            </w:r>
          </w:p>
        </w:tc>
        <w:tc>
          <w:tcPr>
            <w:tcW w:w="222" w:type="dxa"/>
            <w:tcBorders>
              <w:top w:val="nil"/>
              <w:left w:val="nil"/>
              <w:bottom w:val="nil"/>
              <w:right w:val="nil"/>
            </w:tcBorders>
            <w:shd w:val="clear" w:color="auto" w:fill="auto"/>
            <w:noWrap/>
            <w:vAlign w:val="center"/>
            <w:hideMark/>
          </w:tcPr>
          <w:p w14:paraId="25E338D6"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9083EB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graduate aid for the financial aid year?</w:t>
            </w:r>
          </w:p>
        </w:tc>
      </w:tr>
      <w:tr w:rsidR="00476ED5" w:rsidRPr="00A23F01" w14:paraId="7DF5D4E5" w14:textId="77777777" w:rsidTr="00DB6555">
        <w:trPr>
          <w:trHeight w:val="318"/>
        </w:trPr>
        <w:tc>
          <w:tcPr>
            <w:tcW w:w="5440" w:type="dxa"/>
            <w:tcBorders>
              <w:top w:val="nil"/>
              <w:left w:val="nil"/>
              <w:bottom w:val="nil"/>
              <w:right w:val="nil"/>
            </w:tcBorders>
            <w:shd w:val="clear" w:color="auto" w:fill="auto"/>
            <w:vAlign w:val="center"/>
            <w:hideMark/>
          </w:tcPr>
          <w:p w14:paraId="6C80BAF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Placed on Financial Aid Probation</w:t>
            </w:r>
          </w:p>
        </w:tc>
        <w:tc>
          <w:tcPr>
            <w:tcW w:w="222" w:type="dxa"/>
            <w:tcBorders>
              <w:top w:val="nil"/>
              <w:left w:val="nil"/>
              <w:bottom w:val="nil"/>
              <w:right w:val="nil"/>
            </w:tcBorders>
            <w:shd w:val="clear" w:color="auto" w:fill="auto"/>
            <w:noWrap/>
            <w:vAlign w:val="center"/>
            <w:hideMark/>
          </w:tcPr>
          <w:p w14:paraId="2191985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98DBF6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Aid Type</w:t>
            </w:r>
          </w:p>
        </w:tc>
      </w:tr>
      <w:tr w:rsidR="00476ED5" w:rsidRPr="00A23F01" w14:paraId="2F4C8E54" w14:textId="77777777" w:rsidTr="00DB6555">
        <w:trPr>
          <w:trHeight w:val="318"/>
        </w:trPr>
        <w:tc>
          <w:tcPr>
            <w:tcW w:w="5440" w:type="dxa"/>
            <w:tcBorders>
              <w:top w:val="nil"/>
              <w:left w:val="nil"/>
              <w:bottom w:val="nil"/>
              <w:right w:val="nil"/>
            </w:tcBorders>
            <w:shd w:val="clear" w:color="auto" w:fill="auto"/>
            <w:vAlign w:val="center"/>
            <w:hideMark/>
          </w:tcPr>
          <w:p w14:paraId="5AF551A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Financial Aid Ineligibility</w:t>
            </w:r>
          </w:p>
        </w:tc>
        <w:tc>
          <w:tcPr>
            <w:tcW w:w="222" w:type="dxa"/>
            <w:tcBorders>
              <w:top w:val="nil"/>
              <w:left w:val="nil"/>
              <w:bottom w:val="nil"/>
              <w:right w:val="nil"/>
            </w:tcBorders>
            <w:shd w:val="clear" w:color="auto" w:fill="auto"/>
            <w:noWrap/>
            <w:vAlign w:val="center"/>
            <w:hideMark/>
          </w:tcPr>
          <w:p w14:paraId="104A1BE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61D5B8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Aid Amount</w:t>
            </w:r>
          </w:p>
        </w:tc>
      </w:tr>
      <w:tr w:rsidR="00476ED5" w:rsidRPr="00A23F01" w14:paraId="36EF53B1" w14:textId="77777777" w:rsidTr="00DB6555">
        <w:trPr>
          <w:trHeight w:val="672"/>
        </w:trPr>
        <w:tc>
          <w:tcPr>
            <w:tcW w:w="5440" w:type="dxa"/>
            <w:tcBorders>
              <w:top w:val="nil"/>
              <w:left w:val="nil"/>
              <w:bottom w:val="nil"/>
              <w:right w:val="nil"/>
            </w:tcBorders>
            <w:shd w:val="clear" w:color="000000" w:fill="D9E1F2"/>
            <w:vAlign w:val="center"/>
            <w:hideMark/>
          </w:tcPr>
          <w:p w14:paraId="26FCE8E9"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Federal Aid</w:t>
            </w:r>
          </w:p>
        </w:tc>
        <w:tc>
          <w:tcPr>
            <w:tcW w:w="222" w:type="dxa"/>
            <w:tcBorders>
              <w:top w:val="nil"/>
              <w:left w:val="nil"/>
              <w:bottom w:val="nil"/>
              <w:right w:val="nil"/>
            </w:tcBorders>
            <w:shd w:val="clear" w:color="auto" w:fill="auto"/>
            <w:noWrap/>
            <w:vAlign w:val="center"/>
            <w:hideMark/>
          </w:tcPr>
          <w:p w14:paraId="4F7FF58E"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7AFC2A4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 xml:space="preserve">Private Aid or Other Government Aid </w:t>
            </w:r>
            <w:r w:rsidRPr="00A23F01">
              <w:rPr>
                <w:rFonts w:ascii="Segoe UI" w:eastAsia="Times New Roman" w:hAnsi="Segoe UI" w:cs="Segoe UI"/>
                <w:b/>
                <w:bCs/>
              </w:rPr>
              <w:br/>
              <w:t>(up to 3 awards)</w:t>
            </w:r>
          </w:p>
        </w:tc>
      </w:tr>
      <w:tr w:rsidR="00476ED5" w:rsidRPr="00A23F01" w14:paraId="2A63A14C" w14:textId="77777777" w:rsidTr="00DB6555">
        <w:trPr>
          <w:trHeight w:val="576"/>
        </w:trPr>
        <w:tc>
          <w:tcPr>
            <w:tcW w:w="5440" w:type="dxa"/>
            <w:tcBorders>
              <w:top w:val="nil"/>
              <w:left w:val="nil"/>
              <w:bottom w:val="nil"/>
              <w:right w:val="nil"/>
            </w:tcBorders>
            <w:shd w:val="clear" w:color="auto" w:fill="auto"/>
            <w:vAlign w:val="center"/>
            <w:hideMark/>
          </w:tcPr>
          <w:p w14:paraId="166A7C0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federal aid for the financial aid year?</w:t>
            </w:r>
          </w:p>
        </w:tc>
        <w:tc>
          <w:tcPr>
            <w:tcW w:w="222" w:type="dxa"/>
            <w:tcBorders>
              <w:top w:val="nil"/>
              <w:left w:val="nil"/>
              <w:bottom w:val="nil"/>
              <w:right w:val="nil"/>
            </w:tcBorders>
            <w:shd w:val="clear" w:color="auto" w:fill="auto"/>
            <w:noWrap/>
            <w:vAlign w:val="center"/>
            <w:hideMark/>
          </w:tcPr>
          <w:p w14:paraId="0E25D4E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C65045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private aid or other government aid for the financial aid year?</w:t>
            </w:r>
          </w:p>
        </w:tc>
      </w:tr>
      <w:tr w:rsidR="00476ED5" w:rsidRPr="00A23F01" w14:paraId="015166D2" w14:textId="77777777" w:rsidTr="00DB6555">
        <w:trPr>
          <w:trHeight w:val="318"/>
        </w:trPr>
        <w:tc>
          <w:tcPr>
            <w:tcW w:w="5440" w:type="dxa"/>
            <w:tcBorders>
              <w:top w:val="nil"/>
              <w:left w:val="nil"/>
              <w:bottom w:val="nil"/>
              <w:right w:val="nil"/>
            </w:tcBorders>
            <w:shd w:val="clear" w:color="auto" w:fill="auto"/>
            <w:vAlign w:val="center"/>
            <w:hideMark/>
          </w:tcPr>
          <w:p w14:paraId="4B2F9C7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Pell Grant</w:t>
            </w:r>
          </w:p>
        </w:tc>
        <w:tc>
          <w:tcPr>
            <w:tcW w:w="222" w:type="dxa"/>
            <w:tcBorders>
              <w:top w:val="nil"/>
              <w:left w:val="nil"/>
              <w:bottom w:val="nil"/>
              <w:right w:val="nil"/>
            </w:tcBorders>
            <w:shd w:val="clear" w:color="auto" w:fill="auto"/>
            <w:noWrap/>
            <w:vAlign w:val="center"/>
            <w:hideMark/>
          </w:tcPr>
          <w:p w14:paraId="7C92D32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7BC63E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Private Aid or Other Government Aid Type</w:t>
            </w:r>
          </w:p>
        </w:tc>
      </w:tr>
      <w:tr w:rsidR="00476ED5" w:rsidRPr="00A23F01" w14:paraId="23BFD815" w14:textId="77777777" w:rsidTr="00DB6555">
        <w:trPr>
          <w:trHeight w:val="318"/>
        </w:trPr>
        <w:tc>
          <w:tcPr>
            <w:tcW w:w="5440" w:type="dxa"/>
            <w:tcBorders>
              <w:top w:val="nil"/>
              <w:left w:val="nil"/>
              <w:bottom w:val="nil"/>
              <w:right w:val="nil"/>
            </w:tcBorders>
            <w:shd w:val="clear" w:color="auto" w:fill="auto"/>
            <w:vAlign w:val="center"/>
            <w:hideMark/>
          </w:tcPr>
          <w:p w14:paraId="2AE227D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Subsidized Direct/Stafford Loan</w:t>
            </w:r>
          </w:p>
        </w:tc>
        <w:tc>
          <w:tcPr>
            <w:tcW w:w="222" w:type="dxa"/>
            <w:tcBorders>
              <w:top w:val="nil"/>
              <w:left w:val="nil"/>
              <w:bottom w:val="nil"/>
              <w:right w:val="nil"/>
            </w:tcBorders>
            <w:shd w:val="clear" w:color="auto" w:fill="auto"/>
            <w:noWrap/>
            <w:vAlign w:val="center"/>
            <w:hideMark/>
          </w:tcPr>
          <w:p w14:paraId="411FE4C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F98CB6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Private Aid or Other Government Aid Amount</w:t>
            </w:r>
          </w:p>
        </w:tc>
      </w:tr>
      <w:tr w:rsidR="00476ED5" w:rsidRPr="00A23F01" w14:paraId="46B0A851" w14:textId="77777777" w:rsidTr="00DB6555">
        <w:trPr>
          <w:trHeight w:val="318"/>
        </w:trPr>
        <w:tc>
          <w:tcPr>
            <w:tcW w:w="5440" w:type="dxa"/>
            <w:tcBorders>
              <w:top w:val="nil"/>
              <w:left w:val="nil"/>
              <w:bottom w:val="nil"/>
              <w:right w:val="nil"/>
            </w:tcBorders>
            <w:shd w:val="clear" w:color="auto" w:fill="auto"/>
            <w:vAlign w:val="center"/>
            <w:hideMark/>
          </w:tcPr>
          <w:p w14:paraId="11D150C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Unsubsidized Direct/Stafford Loan</w:t>
            </w:r>
          </w:p>
        </w:tc>
        <w:tc>
          <w:tcPr>
            <w:tcW w:w="222" w:type="dxa"/>
            <w:tcBorders>
              <w:top w:val="nil"/>
              <w:left w:val="nil"/>
              <w:bottom w:val="nil"/>
              <w:right w:val="nil"/>
            </w:tcBorders>
            <w:shd w:val="clear" w:color="auto" w:fill="auto"/>
            <w:noWrap/>
            <w:vAlign w:val="center"/>
            <w:hideMark/>
          </w:tcPr>
          <w:p w14:paraId="2615CB0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2D198283"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Other Aid (up to 3 awards)</w:t>
            </w:r>
          </w:p>
        </w:tc>
      </w:tr>
      <w:tr w:rsidR="00476ED5" w:rsidRPr="00A23F01" w14:paraId="1C648CEF" w14:textId="77777777" w:rsidTr="00DB6555">
        <w:trPr>
          <w:trHeight w:val="318"/>
        </w:trPr>
        <w:tc>
          <w:tcPr>
            <w:tcW w:w="5440" w:type="dxa"/>
            <w:tcBorders>
              <w:top w:val="nil"/>
              <w:left w:val="nil"/>
              <w:bottom w:val="nil"/>
              <w:right w:val="nil"/>
            </w:tcBorders>
            <w:shd w:val="clear" w:color="auto" w:fill="auto"/>
            <w:vAlign w:val="center"/>
            <w:hideMark/>
          </w:tcPr>
          <w:p w14:paraId="0236054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 PLUS Loan</w:t>
            </w:r>
          </w:p>
        </w:tc>
        <w:tc>
          <w:tcPr>
            <w:tcW w:w="222" w:type="dxa"/>
            <w:tcBorders>
              <w:top w:val="nil"/>
              <w:left w:val="nil"/>
              <w:bottom w:val="nil"/>
              <w:right w:val="nil"/>
            </w:tcBorders>
            <w:shd w:val="clear" w:color="auto" w:fill="auto"/>
            <w:noWrap/>
            <w:vAlign w:val="center"/>
            <w:hideMark/>
          </w:tcPr>
          <w:p w14:paraId="6D74D35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5DDE34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other aid for the financial aid year?</w:t>
            </w:r>
          </w:p>
        </w:tc>
      </w:tr>
      <w:tr w:rsidR="00476ED5" w:rsidRPr="00A23F01" w14:paraId="2CE0DE44" w14:textId="77777777" w:rsidTr="00DB6555">
        <w:trPr>
          <w:trHeight w:val="318"/>
        </w:trPr>
        <w:tc>
          <w:tcPr>
            <w:tcW w:w="5440" w:type="dxa"/>
            <w:tcBorders>
              <w:top w:val="nil"/>
              <w:left w:val="nil"/>
              <w:bottom w:val="nil"/>
              <w:right w:val="nil"/>
            </w:tcBorders>
            <w:shd w:val="clear" w:color="auto" w:fill="auto"/>
            <w:vAlign w:val="center"/>
            <w:hideMark/>
          </w:tcPr>
          <w:p w14:paraId="587F6F8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PLUS Loan</w:t>
            </w:r>
          </w:p>
        </w:tc>
        <w:tc>
          <w:tcPr>
            <w:tcW w:w="222" w:type="dxa"/>
            <w:tcBorders>
              <w:top w:val="nil"/>
              <w:left w:val="nil"/>
              <w:bottom w:val="nil"/>
              <w:right w:val="nil"/>
            </w:tcBorders>
            <w:shd w:val="clear" w:color="auto" w:fill="auto"/>
            <w:noWrap/>
            <w:vAlign w:val="center"/>
            <w:hideMark/>
          </w:tcPr>
          <w:p w14:paraId="2BE5C16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838FA2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Name</w:t>
            </w:r>
          </w:p>
        </w:tc>
      </w:tr>
      <w:tr w:rsidR="00476ED5" w:rsidRPr="00A23F01" w14:paraId="6C08F61C" w14:textId="77777777" w:rsidTr="00DB6555">
        <w:trPr>
          <w:trHeight w:val="318"/>
        </w:trPr>
        <w:tc>
          <w:tcPr>
            <w:tcW w:w="5440" w:type="dxa"/>
            <w:tcBorders>
              <w:top w:val="nil"/>
              <w:left w:val="nil"/>
              <w:bottom w:val="nil"/>
              <w:right w:val="nil"/>
            </w:tcBorders>
            <w:shd w:val="clear" w:color="auto" w:fill="auto"/>
            <w:vAlign w:val="center"/>
            <w:hideMark/>
          </w:tcPr>
          <w:p w14:paraId="49BBB07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TEACH Grant</w:t>
            </w:r>
          </w:p>
        </w:tc>
        <w:tc>
          <w:tcPr>
            <w:tcW w:w="222" w:type="dxa"/>
            <w:tcBorders>
              <w:top w:val="nil"/>
              <w:left w:val="nil"/>
              <w:bottom w:val="nil"/>
              <w:right w:val="nil"/>
            </w:tcBorders>
            <w:shd w:val="clear" w:color="auto" w:fill="auto"/>
            <w:noWrap/>
            <w:vAlign w:val="center"/>
            <w:hideMark/>
          </w:tcPr>
          <w:p w14:paraId="406DB64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BF75F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Type</w:t>
            </w:r>
          </w:p>
        </w:tc>
      </w:tr>
      <w:tr w:rsidR="00476ED5" w:rsidRPr="00A23F01" w14:paraId="6BCDB4D0" w14:textId="77777777" w:rsidTr="00DB6555">
        <w:trPr>
          <w:trHeight w:val="318"/>
        </w:trPr>
        <w:tc>
          <w:tcPr>
            <w:tcW w:w="5440" w:type="dxa"/>
            <w:tcBorders>
              <w:top w:val="nil"/>
              <w:left w:val="nil"/>
              <w:bottom w:val="nil"/>
              <w:right w:val="nil"/>
            </w:tcBorders>
            <w:shd w:val="clear" w:color="auto" w:fill="auto"/>
            <w:vAlign w:val="center"/>
            <w:hideMark/>
          </w:tcPr>
          <w:p w14:paraId="2ED685D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Perkins Loan</w:t>
            </w:r>
          </w:p>
        </w:tc>
        <w:tc>
          <w:tcPr>
            <w:tcW w:w="222" w:type="dxa"/>
            <w:tcBorders>
              <w:top w:val="nil"/>
              <w:left w:val="nil"/>
              <w:bottom w:val="nil"/>
              <w:right w:val="nil"/>
            </w:tcBorders>
            <w:shd w:val="clear" w:color="auto" w:fill="auto"/>
            <w:noWrap/>
            <w:vAlign w:val="center"/>
            <w:hideMark/>
          </w:tcPr>
          <w:p w14:paraId="76D836E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FC0356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Source</w:t>
            </w:r>
          </w:p>
        </w:tc>
      </w:tr>
      <w:tr w:rsidR="00476ED5" w:rsidRPr="00A23F01" w14:paraId="006D69F5" w14:textId="77777777" w:rsidTr="00DB6555">
        <w:trPr>
          <w:trHeight w:val="318"/>
        </w:trPr>
        <w:tc>
          <w:tcPr>
            <w:tcW w:w="5440" w:type="dxa"/>
            <w:tcBorders>
              <w:top w:val="nil"/>
              <w:left w:val="nil"/>
              <w:bottom w:val="nil"/>
              <w:right w:val="nil"/>
            </w:tcBorders>
            <w:shd w:val="clear" w:color="auto" w:fill="auto"/>
            <w:vAlign w:val="center"/>
            <w:hideMark/>
          </w:tcPr>
          <w:p w14:paraId="4D9E8E3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SEOG Grant</w:t>
            </w:r>
          </w:p>
        </w:tc>
        <w:tc>
          <w:tcPr>
            <w:tcW w:w="222" w:type="dxa"/>
            <w:tcBorders>
              <w:top w:val="nil"/>
              <w:left w:val="nil"/>
              <w:bottom w:val="nil"/>
              <w:right w:val="nil"/>
            </w:tcBorders>
            <w:shd w:val="clear" w:color="auto" w:fill="auto"/>
            <w:noWrap/>
            <w:vAlign w:val="center"/>
            <w:hideMark/>
          </w:tcPr>
          <w:p w14:paraId="56C1C6B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2F231C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Amount</w:t>
            </w:r>
          </w:p>
        </w:tc>
      </w:tr>
      <w:tr w:rsidR="00476ED5" w:rsidRPr="00A23F01" w14:paraId="3BE8EA97" w14:textId="77777777" w:rsidTr="00DB6555">
        <w:trPr>
          <w:trHeight w:val="318"/>
        </w:trPr>
        <w:tc>
          <w:tcPr>
            <w:tcW w:w="5440" w:type="dxa"/>
            <w:tcBorders>
              <w:top w:val="nil"/>
              <w:left w:val="nil"/>
              <w:bottom w:val="nil"/>
              <w:right w:val="nil"/>
            </w:tcBorders>
            <w:shd w:val="clear" w:color="auto" w:fill="auto"/>
            <w:vAlign w:val="center"/>
            <w:hideMark/>
          </w:tcPr>
          <w:p w14:paraId="00867F6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Work Study AWARDED</w:t>
            </w:r>
          </w:p>
        </w:tc>
        <w:tc>
          <w:tcPr>
            <w:tcW w:w="222" w:type="dxa"/>
            <w:tcBorders>
              <w:top w:val="nil"/>
              <w:left w:val="nil"/>
              <w:bottom w:val="nil"/>
              <w:right w:val="nil"/>
            </w:tcBorders>
            <w:shd w:val="clear" w:color="auto" w:fill="auto"/>
            <w:noWrap/>
            <w:vAlign w:val="center"/>
            <w:hideMark/>
          </w:tcPr>
          <w:p w14:paraId="42D12F2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E0B2074"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1F450B7" w14:textId="77777777" w:rsidTr="00DB6555">
        <w:trPr>
          <w:trHeight w:val="318"/>
        </w:trPr>
        <w:tc>
          <w:tcPr>
            <w:tcW w:w="5440" w:type="dxa"/>
            <w:tcBorders>
              <w:top w:val="nil"/>
              <w:left w:val="nil"/>
              <w:bottom w:val="nil"/>
              <w:right w:val="nil"/>
            </w:tcBorders>
            <w:shd w:val="clear" w:color="auto" w:fill="auto"/>
            <w:vAlign w:val="center"/>
            <w:hideMark/>
          </w:tcPr>
          <w:p w14:paraId="717C84C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Iraq &amp; Afghanistan Service Grant</w:t>
            </w:r>
          </w:p>
        </w:tc>
        <w:tc>
          <w:tcPr>
            <w:tcW w:w="222" w:type="dxa"/>
            <w:tcBorders>
              <w:top w:val="nil"/>
              <w:left w:val="nil"/>
              <w:bottom w:val="nil"/>
              <w:right w:val="nil"/>
            </w:tcBorders>
            <w:shd w:val="clear" w:color="auto" w:fill="auto"/>
            <w:noWrap/>
            <w:vAlign w:val="center"/>
            <w:hideMark/>
          </w:tcPr>
          <w:p w14:paraId="50FEFC5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1248AF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A0ACF84" w14:textId="77777777" w:rsidTr="00DB6555">
        <w:trPr>
          <w:trHeight w:val="318"/>
        </w:trPr>
        <w:tc>
          <w:tcPr>
            <w:tcW w:w="5440" w:type="dxa"/>
            <w:tcBorders>
              <w:top w:val="nil"/>
              <w:left w:val="nil"/>
              <w:bottom w:val="nil"/>
              <w:right w:val="nil"/>
            </w:tcBorders>
            <w:shd w:val="clear" w:color="auto" w:fill="auto"/>
            <w:vAlign w:val="center"/>
            <w:hideMark/>
          </w:tcPr>
          <w:p w14:paraId="24C969A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Veterans Benefit</w:t>
            </w:r>
          </w:p>
        </w:tc>
        <w:tc>
          <w:tcPr>
            <w:tcW w:w="222" w:type="dxa"/>
            <w:tcBorders>
              <w:top w:val="nil"/>
              <w:left w:val="nil"/>
              <w:bottom w:val="nil"/>
              <w:right w:val="nil"/>
            </w:tcBorders>
            <w:shd w:val="clear" w:color="auto" w:fill="auto"/>
            <w:noWrap/>
            <w:vAlign w:val="center"/>
            <w:hideMark/>
          </w:tcPr>
          <w:p w14:paraId="5DE6F81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00C8950D"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01DC473" w14:textId="77777777" w:rsidTr="00DB6555">
        <w:trPr>
          <w:trHeight w:val="318"/>
        </w:trPr>
        <w:tc>
          <w:tcPr>
            <w:tcW w:w="5440" w:type="dxa"/>
            <w:tcBorders>
              <w:top w:val="nil"/>
              <w:left w:val="nil"/>
              <w:bottom w:val="nil"/>
              <w:right w:val="nil"/>
            </w:tcBorders>
            <w:shd w:val="clear" w:color="000000" w:fill="D9E1F2"/>
            <w:vAlign w:val="center"/>
            <w:hideMark/>
          </w:tcPr>
          <w:p w14:paraId="7BC7D2D8"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State Aid (up to 3 awards)</w:t>
            </w:r>
          </w:p>
        </w:tc>
        <w:tc>
          <w:tcPr>
            <w:tcW w:w="222" w:type="dxa"/>
            <w:tcBorders>
              <w:top w:val="nil"/>
              <w:left w:val="nil"/>
              <w:bottom w:val="nil"/>
              <w:right w:val="nil"/>
            </w:tcBorders>
            <w:shd w:val="clear" w:color="auto" w:fill="auto"/>
            <w:noWrap/>
            <w:vAlign w:val="center"/>
            <w:hideMark/>
          </w:tcPr>
          <w:p w14:paraId="3BF09048"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noWrap/>
            <w:vAlign w:val="center"/>
            <w:hideMark/>
          </w:tcPr>
          <w:p w14:paraId="16DBFA4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660C1038" w14:textId="77777777" w:rsidTr="00DB6555">
        <w:trPr>
          <w:trHeight w:val="288"/>
        </w:trPr>
        <w:tc>
          <w:tcPr>
            <w:tcW w:w="5440" w:type="dxa"/>
            <w:tcBorders>
              <w:top w:val="nil"/>
              <w:left w:val="nil"/>
              <w:bottom w:val="nil"/>
              <w:right w:val="nil"/>
            </w:tcBorders>
            <w:shd w:val="clear" w:color="auto" w:fill="auto"/>
            <w:vAlign w:val="center"/>
            <w:hideMark/>
          </w:tcPr>
          <w:p w14:paraId="610621E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state aid for the financial aid year?</w:t>
            </w:r>
          </w:p>
        </w:tc>
        <w:tc>
          <w:tcPr>
            <w:tcW w:w="222" w:type="dxa"/>
            <w:tcBorders>
              <w:top w:val="nil"/>
              <w:left w:val="nil"/>
              <w:bottom w:val="nil"/>
              <w:right w:val="nil"/>
            </w:tcBorders>
            <w:shd w:val="clear" w:color="auto" w:fill="auto"/>
            <w:noWrap/>
            <w:vAlign w:val="center"/>
            <w:hideMark/>
          </w:tcPr>
          <w:p w14:paraId="434F889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5D38C5E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6B7F81E" w14:textId="77777777" w:rsidTr="00DB6555">
        <w:trPr>
          <w:trHeight w:val="318"/>
        </w:trPr>
        <w:tc>
          <w:tcPr>
            <w:tcW w:w="5440" w:type="dxa"/>
            <w:tcBorders>
              <w:top w:val="nil"/>
              <w:left w:val="nil"/>
              <w:bottom w:val="nil"/>
              <w:right w:val="nil"/>
            </w:tcBorders>
            <w:shd w:val="clear" w:color="auto" w:fill="auto"/>
            <w:vAlign w:val="center"/>
            <w:hideMark/>
          </w:tcPr>
          <w:p w14:paraId="77D719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Name</w:t>
            </w:r>
          </w:p>
        </w:tc>
        <w:tc>
          <w:tcPr>
            <w:tcW w:w="222" w:type="dxa"/>
            <w:tcBorders>
              <w:top w:val="nil"/>
              <w:left w:val="nil"/>
              <w:bottom w:val="nil"/>
              <w:right w:val="nil"/>
            </w:tcBorders>
            <w:shd w:val="clear" w:color="auto" w:fill="auto"/>
            <w:noWrap/>
            <w:vAlign w:val="center"/>
            <w:hideMark/>
          </w:tcPr>
          <w:p w14:paraId="11EB9FD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760C6D1"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67ABE0EC" w14:textId="77777777" w:rsidTr="00DB6555">
        <w:trPr>
          <w:trHeight w:val="318"/>
        </w:trPr>
        <w:tc>
          <w:tcPr>
            <w:tcW w:w="5440" w:type="dxa"/>
            <w:tcBorders>
              <w:top w:val="nil"/>
              <w:left w:val="nil"/>
              <w:bottom w:val="nil"/>
              <w:right w:val="nil"/>
            </w:tcBorders>
            <w:shd w:val="clear" w:color="auto" w:fill="auto"/>
            <w:vAlign w:val="center"/>
            <w:hideMark/>
          </w:tcPr>
          <w:p w14:paraId="0AB69FF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Type</w:t>
            </w:r>
          </w:p>
        </w:tc>
        <w:tc>
          <w:tcPr>
            <w:tcW w:w="222" w:type="dxa"/>
            <w:tcBorders>
              <w:top w:val="nil"/>
              <w:left w:val="nil"/>
              <w:bottom w:val="nil"/>
              <w:right w:val="nil"/>
            </w:tcBorders>
            <w:shd w:val="clear" w:color="auto" w:fill="auto"/>
            <w:noWrap/>
            <w:vAlign w:val="center"/>
            <w:hideMark/>
          </w:tcPr>
          <w:p w14:paraId="1B22C2E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F9D1142"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EDA0D9E" w14:textId="77777777" w:rsidTr="00DB6555">
        <w:trPr>
          <w:trHeight w:val="318"/>
        </w:trPr>
        <w:tc>
          <w:tcPr>
            <w:tcW w:w="5440" w:type="dxa"/>
            <w:tcBorders>
              <w:top w:val="nil"/>
              <w:left w:val="nil"/>
              <w:bottom w:val="nil"/>
              <w:right w:val="nil"/>
            </w:tcBorders>
            <w:shd w:val="clear" w:color="auto" w:fill="auto"/>
            <w:vAlign w:val="center"/>
            <w:hideMark/>
          </w:tcPr>
          <w:p w14:paraId="47E0B6A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Amount</w:t>
            </w:r>
          </w:p>
        </w:tc>
        <w:tc>
          <w:tcPr>
            <w:tcW w:w="222" w:type="dxa"/>
            <w:tcBorders>
              <w:top w:val="nil"/>
              <w:left w:val="nil"/>
              <w:bottom w:val="nil"/>
              <w:right w:val="nil"/>
            </w:tcBorders>
            <w:shd w:val="clear" w:color="auto" w:fill="auto"/>
            <w:noWrap/>
            <w:vAlign w:val="center"/>
            <w:hideMark/>
          </w:tcPr>
          <w:p w14:paraId="12CC9E6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4EE5BEE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10F2C6D" w14:textId="77777777" w:rsidTr="00DB6555">
        <w:trPr>
          <w:trHeight w:val="318"/>
        </w:trPr>
        <w:tc>
          <w:tcPr>
            <w:tcW w:w="5440" w:type="dxa"/>
            <w:tcBorders>
              <w:top w:val="nil"/>
              <w:left w:val="nil"/>
              <w:bottom w:val="nil"/>
              <w:right w:val="nil"/>
            </w:tcBorders>
            <w:shd w:val="clear" w:color="000000" w:fill="D9E1F2"/>
            <w:vAlign w:val="center"/>
            <w:hideMark/>
          </w:tcPr>
          <w:p w14:paraId="6E4954D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Institution Aid (up to 3 awards)</w:t>
            </w:r>
          </w:p>
        </w:tc>
        <w:tc>
          <w:tcPr>
            <w:tcW w:w="222" w:type="dxa"/>
            <w:tcBorders>
              <w:top w:val="nil"/>
              <w:left w:val="nil"/>
              <w:bottom w:val="nil"/>
              <w:right w:val="nil"/>
            </w:tcBorders>
            <w:shd w:val="clear" w:color="auto" w:fill="auto"/>
            <w:noWrap/>
            <w:vAlign w:val="center"/>
            <w:hideMark/>
          </w:tcPr>
          <w:p w14:paraId="0E48B245"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noWrap/>
            <w:vAlign w:val="center"/>
            <w:hideMark/>
          </w:tcPr>
          <w:p w14:paraId="15EBC5C7"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4E824A2B" w14:textId="77777777" w:rsidTr="00DB6555">
        <w:trPr>
          <w:trHeight w:val="288"/>
        </w:trPr>
        <w:tc>
          <w:tcPr>
            <w:tcW w:w="5440" w:type="dxa"/>
            <w:tcBorders>
              <w:top w:val="nil"/>
              <w:left w:val="nil"/>
              <w:bottom w:val="nil"/>
              <w:right w:val="nil"/>
            </w:tcBorders>
            <w:shd w:val="clear" w:color="auto" w:fill="auto"/>
            <w:vAlign w:val="center"/>
            <w:hideMark/>
          </w:tcPr>
          <w:p w14:paraId="0E280FD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institution aid for the financial aid year?</w:t>
            </w:r>
          </w:p>
        </w:tc>
        <w:tc>
          <w:tcPr>
            <w:tcW w:w="222" w:type="dxa"/>
            <w:tcBorders>
              <w:top w:val="nil"/>
              <w:left w:val="nil"/>
              <w:bottom w:val="nil"/>
              <w:right w:val="nil"/>
            </w:tcBorders>
            <w:shd w:val="clear" w:color="auto" w:fill="auto"/>
            <w:noWrap/>
            <w:vAlign w:val="center"/>
            <w:hideMark/>
          </w:tcPr>
          <w:p w14:paraId="31F568F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2EC8200C"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A2079A2" w14:textId="77777777" w:rsidTr="00DB6555">
        <w:trPr>
          <w:trHeight w:val="318"/>
        </w:trPr>
        <w:tc>
          <w:tcPr>
            <w:tcW w:w="5440" w:type="dxa"/>
            <w:tcBorders>
              <w:top w:val="nil"/>
              <w:left w:val="nil"/>
              <w:bottom w:val="nil"/>
              <w:right w:val="nil"/>
            </w:tcBorders>
            <w:shd w:val="clear" w:color="auto" w:fill="auto"/>
            <w:vAlign w:val="center"/>
            <w:hideMark/>
          </w:tcPr>
          <w:p w14:paraId="77643D5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Name</w:t>
            </w:r>
          </w:p>
        </w:tc>
        <w:tc>
          <w:tcPr>
            <w:tcW w:w="222" w:type="dxa"/>
            <w:tcBorders>
              <w:top w:val="nil"/>
              <w:left w:val="nil"/>
              <w:bottom w:val="nil"/>
              <w:right w:val="nil"/>
            </w:tcBorders>
            <w:shd w:val="clear" w:color="auto" w:fill="auto"/>
            <w:noWrap/>
            <w:vAlign w:val="center"/>
            <w:hideMark/>
          </w:tcPr>
          <w:p w14:paraId="5B923E1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4660D7F"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69F70B98" w14:textId="77777777" w:rsidTr="00DB6555">
        <w:trPr>
          <w:trHeight w:val="318"/>
        </w:trPr>
        <w:tc>
          <w:tcPr>
            <w:tcW w:w="5440" w:type="dxa"/>
            <w:tcBorders>
              <w:top w:val="nil"/>
              <w:left w:val="nil"/>
              <w:bottom w:val="nil"/>
              <w:right w:val="nil"/>
            </w:tcBorders>
            <w:shd w:val="clear" w:color="auto" w:fill="auto"/>
            <w:vAlign w:val="center"/>
            <w:hideMark/>
          </w:tcPr>
          <w:p w14:paraId="3AE7140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Type</w:t>
            </w:r>
          </w:p>
        </w:tc>
        <w:tc>
          <w:tcPr>
            <w:tcW w:w="222" w:type="dxa"/>
            <w:tcBorders>
              <w:top w:val="nil"/>
              <w:left w:val="nil"/>
              <w:bottom w:val="nil"/>
              <w:right w:val="nil"/>
            </w:tcBorders>
            <w:shd w:val="clear" w:color="auto" w:fill="auto"/>
            <w:noWrap/>
            <w:vAlign w:val="center"/>
            <w:hideMark/>
          </w:tcPr>
          <w:p w14:paraId="4DF8BBD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5A4A284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3CBDB79E" w14:textId="77777777" w:rsidTr="00DB6555">
        <w:trPr>
          <w:trHeight w:val="318"/>
        </w:trPr>
        <w:tc>
          <w:tcPr>
            <w:tcW w:w="5440" w:type="dxa"/>
            <w:tcBorders>
              <w:top w:val="nil"/>
              <w:left w:val="nil"/>
              <w:bottom w:val="nil"/>
              <w:right w:val="nil"/>
            </w:tcBorders>
            <w:shd w:val="clear" w:color="auto" w:fill="auto"/>
            <w:vAlign w:val="center"/>
            <w:hideMark/>
          </w:tcPr>
          <w:p w14:paraId="4584B91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Amount</w:t>
            </w:r>
          </w:p>
        </w:tc>
        <w:tc>
          <w:tcPr>
            <w:tcW w:w="222" w:type="dxa"/>
            <w:tcBorders>
              <w:top w:val="nil"/>
              <w:left w:val="nil"/>
              <w:bottom w:val="nil"/>
              <w:right w:val="nil"/>
            </w:tcBorders>
            <w:shd w:val="clear" w:color="auto" w:fill="auto"/>
            <w:noWrap/>
            <w:vAlign w:val="center"/>
            <w:hideMark/>
          </w:tcPr>
          <w:p w14:paraId="0FBD45E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B307321"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bookmarkEnd w:id="106"/>
    </w:tbl>
    <w:p w14:paraId="553A0156" w14:textId="77777777" w:rsidR="001719D2" w:rsidRDefault="001719D2">
      <w:pPr>
        <w:rPr>
          <w:sz w:val="20"/>
        </w:rPr>
      </w:pPr>
      <w:r>
        <w:rPr>
          <w:sz w:val="20"/>
        </w:rPr>
        <w:br w:type="page"/>
      </w:r>
    </w:p>
    <w:p w14:paraId="2D523163" w14:textId="77777777" w:rsidR="00200962" w:rsidRPr="002703DF" w:rsidRDefault="00533951" w:rsidP="00DD40E8">
      <w:pPr>
        <w:tabs>
          <w:tab w:val="left" w:pos="0"/>
        </w:tabs>
        <w:spacing w:after="0" w:line="240" w:lineRule="auto"/>
        <w:rPr>
          <w:sz w:val="20"/>
        </w:rPr>
      </w:pPr>
      <w:r>
        <w:rPr>
          <w:noProof/>
        </w:rPr>
        <mc:AlternateContent>
          <mc:Choice Requires="wps">
            <w:drawing>
              <wp:anchor distT="45720" distB="45720" distL="114300" distR="114300" simplePos="0" relativeHeight="251651584" behindDoc="0" locked="0" layoutInCell="1" allowOverlap="1" wp14:anchorId="5C37B2E3" wp14:editId="5FD69471">
                <wp:simplePos x="0" y="0"/>
                <wp:positionH relativeFrom="margin">
                  <wp:align>right</wp:align>
                </wp:positionH>
                <wp:positionV relativeFrom="paragraph">
                  <wp:posOffset>379534</wp:posOffset>
                </wp:positionV>
                <wp:extent cx="6315075" cy="1404620"/>
                <wp:effectExtent l="0" t="0" r="2857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11B05A92" w14:textId="77777777" w:rsidR="00030CBE" w:rsidRDefault="00030CBE" w:rsidP="00E356DD">
                            <w:pPr>
                              <w:pStyle w:val="Heading1"/>
                              <w:spacing w:before="0" w:after="0"/>
                            </w:pPr>
                            <w:bookmarkStart w:id="107" w:name="_Toc457221211"/>
                            <w:r>
                              <w:t>Transcript Contacting Materials – BPS:12 PETS Only</w:t>
                            </w:r>
                            <w:bookmarkEnd w:id="107"/>
                          </w:p>
                          <w:p w14:paraId="358F53DA" w14:textId="77777777" w:rsidR="00030CBE" w:rsidRPr="00DD67F3" w:rsidRDefault="00030CBE" w:rsidP="00A32AE5">
                            <w:pPr>
                              <w:pStyle w:val="ListParagraph"/>
                              <w:ind w:left="360"/>
                              <w:rPr>
                                <w:rFonts w:ascii="Arial" w:hAnsi="Arial" w:cs="Arial"/>
                                <w:sz w:val="24"/>
                                <w:szCs w:val="24"/>
                              </w:rPr>
                            </w:pPr>
                          </w:p>
                          <w:p w14:paraId="5690B09B" w14:textId="77777777" w:rsidR="00030CBE" w:rsidRPr="00800196" w:rsidRDefault="00030CBE" w:rsidP="00800196">
                            <w:pPr>
                              <w:pStyle w:val="ListParagraph"/>
                              <w:numPr>
                                <w:ilvl w:val="0"/>
                                <w:numId w:val="30"/>
                              </w:numPr>
                            </w:pPr>
                            <w:r w:rsidRPr="00800196">
                              <w:t>Letter to registrar or designee from NCES commissioner</w:t>
                            </w:r>
                          </w:p>
                          <w:p w14:paraId="07D3FF0E" w14:textId="77777777" w:rsidR="00030CBE" w:rsidRDefault="00030CBE" w:rsidP="00800196">
                            <w:pPr>
                              <w:pStyle w:val="ListParagraph"/>
                              <w:numPr>
                                <w:ilvl w:val="0"/>
                                <w:numId w:val="30"/>
                              </w:numPr>
                            </w:pPr>
                            <w:r w:rsidRPr="00800196">
                              <w:t xml:space="preserve">Letter to registrar or designee from </w:t>
                            </w:r>
                            <w:r>
                              <w:t>RTI</w:t>
                            </w:r>
                          </w:p>
                          <w:p w14:paraId="6AEC8045" w14:textId="77777777" w:rsidR="00030CBE" w:rsidRPr="00800196" w:rsidRDefault="00030CBE" w:rsidP="00800196">
                            <w:pPr>
                              <w:pStyle w:val="ListParagraph"/>
                              <w:numPr>
                                <w:ilvl w:val="0"/>
                                <w:numId w:val="30"/>
                              </w:numPr>
                            </w:pPr>
                            <w:r w:rsidRPr="00800196">
                              <w:t>Letter to registrar or designee from NCES commissioner</w:t>
                            </w:r>
                          </w:p>
                          <w:p w14:paraId="0E01BC26" w14:textId="77777777" w:rsidR="00030CBE" w:rsidRPr="00800196" w:rsidRDefault="00030CBE" w:rsidP="00800196">
                            <w:pPr>
                              <w:pStyle w:val="ListParagraph"/>
                              <w:numPr>
                                <w:ilvl w:val="0"/>
                                <w:numId w:val="30"/>
                              </w:numPr>
                            </w:pPr>
                            <w:r w:rsidRPr="00800196">
                              <w:t>Letter from endorsing organization(s)</w:t>
                            </w:r>
                          </w:p>
                          <w:p w14:paraId="739BB2A0" w14:textId="77777777" w:rsidR="00030CBE" w:rsidRDefault="00030CBE" w:rsidP="00800196">
                            <w:pPr>
                              <w:pStyle w:val="ListParagraph"/>
                              <w:numPr>
                                <w:ilvl w:val="0"/>
                                <w:numId w:val="30"/>
                              </w:numPr>
                            </w:pPr>
                            <w:r w:rsidRPr="00800196">
                              <w:t>Additional students letter</w:t>
                            </w:r>
                          </w:p>
                          <w:p w14:paraId="3720A680" w14:textId="77777777" w:rsidR="00030CBE" w:rsidRPr="00800196" w:rsidRDefault="00030CBE" w:rsidP="00800196">
                            <w:pPr>
                              <w:pStyle w:val="ListParagraph"/>
                              <w:numPr>
                                <w:ilvl w:val="0"/>
                                <w:numId w:val="30"/>
                              </w:numPr>
                            </w:pPr>
                            <w:r w:rsidRPr="00800196">
                              <w:t>Additional student non-respondent letter</w:t>
                            </w:r>
                          </w:p>
                          <w:p w14:paraId="7AA0586F" w14:textId="77777777" w:rsidR="00030CBE" w:rsidRPr="00800196" w:rsidRDefault="00030CBE" w:rsidP="00800196">
                            <w:pPr>
                              <w:pStyle w:val="ListParagraph"/>
                              <w:numPr>
                                <w:ilvl w:val="0"/>
                                <w:numId w:val="30"/>
                              </w:numPr>
                            </w:pPr>
                            <w:r w:rsidRPr="00800196">
                              <w:t>Email Reminder</w:t>
                            </w:r>
                          </w:p>
                          <w:p w14:paraId="746D95A7" w14:textId="77777777" w:rsidR="00030CBE" w:rsidRDefault="00030CBE" w:rsidP="00800196">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6.05pt;margin-top:29.9pt;width:497.25pt;height:110.6pt;z-index:2516515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RPKAIAAE4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">
                <v:textbox style="mso-fit-shape-to-text:t">
                  <w:txbxContent>
                    <w:p w14:paraId="11B05A92" w14:textId="77777777" w:rsidR="00030CBE" w:rsidRDefault="00030CBE" w:rsidP="00E356DD">
                      <w:pPr>
                        <w:pStyle w:val="Heading1"/>
                        <w:spacing w:before="0" w:after="0"/>
                      </w:pPr>
                      <w:bookmarkStart w:id="108" w:name="_Toc457221211"/>
                      <w:r>
                        <w:t>Transcript Contacting Materials – BPS:12 PETS Only</w:t>
                      </w:r>
                      <w:bookmarkEnd w:id="108"/>
                    </w:p>
                    <w:p w14:paraId="358F53DA" w14:textId="77777777" w:rsidR="00030CBE" w:rsidRPr="00DD67F3" w:rsidRDefault="00030CBE" w:rsidP="00A32AE5">
                      <w:pPr>
                        <w:pStyle w:val="ListParagraph"/>
                        <w:ind w:left="360"/>
                        <w:rPr>
                          <w:rFonts w:ascii="Arial" w:hAnsi="Arial" w:cs="Arial"/>
                          <w:sz w:val="24"/>
                          <w:szCs w:val="24"/>
                        </w:rPr>
                      </w:pPr>
                    </w:p>
                    <w:p w14:paraId="5690B09B" w14:textId="77777777" w:rsidR="00030CBE" w:rsidRPr="00800196" w:rsidRDefault="00030CBE" w:rsidP="00800196">
                      <w:pPr>
                        <w:pStyle w:val="ListParagraph"/>
                        <w:numPr>
                          <w:ilvl w:val="0"/>
                          <w:numId w:val="30"/>
                        </w:numPr>
                      </w:pPr>
                      <w:r w:rsidRPr="00800196">
                        <w:t>Letter to registrar or designee from NCES commissioner</w:t>
                      </w:r>
                    </w:p>
                    <w:p w14:paraId="07D3FF0E" w14:textId="77777777" w:rsidR="00030CBE" w:rsidRDefault="00030CBE" w:rsidP="00800196">
                      <w:pPr>
                        <w:pStyle w:val="ListParagraph"/>
                        <w:numPr>
                          <w:ilvl w:val="0"/>
                          <w:numId w:val="30"/>
                        </w:numPr>
                      </w:pPr>
                      <w:r w:rsidRPr="00800196">
                        <w:t xml:space="preserve">Letter to registrar or designee from </w:t>
                      </w:r>
                      <w:r>
                        <w:t>RTI</w:t>
                      </w:r>
                    </w:p>
                    <w:p w14:paraId="6AEC8045" w14:textId="77777777" w:rsidR="00030CBE" w:rsidRPr="00800196" w:rsidRDefault="00030CBE" w:rsidP="00800196">
                      <w:pPr>
                        <w:pStyle w:val="ListParagraph"/>
                        <w:numPr>
                          <w:ilvl w:val="0"/>
                          <w:numId w:val="30"/>
                        </w:numPr>
                      </w:pPr>
                      <w:r w:rsidRPr="00800196">
                        <w:t>Letter to registrar or designee from NCES commissioner</w:t>
                      </w:r>
                    </w:p>
                    <w:p w14:paraId="0E01BC26" w14:textId="77777777" w:rsidR="00030CBE" w:rsidRPr="00800196" w:rsidRDefault="00030CBE" w:rsidP="00800196">
                      <w:pPr>
                        <w:pStyle w:val="ListParagraph"/>
                        <w:numPr>
                          <w:ilvl w:val="0"/>
                          <w:numId w:val="30"/>
                        </w:numPr>
                      </w:pPr>
                      <w:r w:rsidRPr="00800196">
                        <w:t>Letter from endorsing organization(s)</w:t>
                      </w:r>
                    </w:p>
                    <w:p w14:paraId="739BB2A0" w14:textId="77777777" w:rsidR="00030CBE" w:rsidRDefault="00030CBE" w:rsidP="00800196">
                      <w:pPr>
                        <w:pStyle w:val="ListParagraph"/>
                        <w:numPr>
                          <w:ilvl w:val="0"/>
                          <w:numId w:val="30"/>
                        </w:numPr>
                      </w:pPr>
                      <w:r w:rsidRPr="00800196">
                        <w:t>Additional students letter</w:t>
                      </w:r>
                    </w:p>
                    <w:p w14:paraId="3720A680" w14:textId="77777777" w:rsidR="00030CBE" w:rsidRPr="00800196" w:rsidRDefault="00030CBE" w:rsidP="00800196">
                      <w:pPr>
                        <w:pStyle w:val="ListParagraph"/>
                        <w:numPr>
                          <w:ilvl w:val="0"/>
                          <w:numId w:val="30"/>
                        </w:numPr>
                      </w:pPr>
                      <w:r w:rsidRPr="00800196">
                        <w:t>Additional student non-respondent letter</w:t>
                      </w:r>
                    </w:p>
                    <w:p w14:paraId="7AA0586F" w14:textId="77777777" w:rsidR="00030CBE" w:rsidRPr="00800196" w:rsidRDefault="00030CBE" w:rsidP="00800196">
                      <w:pPr>
                        <w:pStyle w:val="ListParagraph"/>
                        <w:numPr>
                          <w:ilvl w:val="0"/>
                          <w:numId w:val="30"/>
                        </w:numPr>
                      </w:pPr>
                      <w:r w:rsidRPr="00800196">
                        <w:t>Email Reminder</w:t>
                      </w:r>
                    </w:p>
                    <w:p w14:paraId="746D95A7" w14:textId="77777777" w:rsidR="00030CBE" w:rsidRDefault="00030CBE" w:rsidP="00800196">
                      <w:pPr>
                        <w:pStyle w:val="ListParagraph"/>
                      </w:pPr>
                    </w:p>
                  </w:txbxContent>
                </v:textbox>
                <w10:wrap type="square" anchorx="margin"/>
              </v:shape>
            </w:pict>
          </mc:Fallback>
        </mc:AlternateContent>
      </w:r>
    </w:p>
    <w:p w14:paraId="453D6115" w14:textId="77777777" w:rsidR="00200962" w:rsidRDefault="00200962" w:rsidP="00200962">
      <w:pPr>
        <w:rPr>
          <w:rFonts w:ascii="Arial" w:hAnsi="Arial"/>
          <w:b/>
          <w:bCs/>
          <w:kern w:val="32"/>
          <w:sz w:val="28"/>
          <w:szCs w:val="32"/>
        </w:rPr>
      </w:pPr>
    </w:p>
    <w:p w14:paraId="5EC22C5B" w14:textId="77777777" w:rsidR="00D70EF2" w:rsidRDefault="00D70EF2" w:rsidP="00D70EF2">
      <w:pPr>
        <w:jc w:val="center"/>
        <w:rPr>
          <w:lang w:eastAsia="ar-SA"/>
        </w:rPr>
      </w:pPr>
    </w:p>
    <w:p w14:paraId="5A2C9512" w14:textId="77777777" w:rsidR="00D70EF2" w:rsidRDefault="00D70EF2" w:rsidP="00D70EF2">
      <w:pPr>
        <w:jc w:val="center"/>
        <w:rPr>
          <w:lang w:eastAsia="ar-SA"/>
        </w:rPr>
      </w:pPr>
    </w:p>
    <w:p w14:paraId="7B5FB099" w14:textId="77777777" w:rsidR="00D70EF2" w:rsidRDefault="00D70EF2" w:rsidP="00D70EF2">
      <w:pPr>
        <w:jc w:val="center"/>
        <w:rPr>
          <w:lang w:eastAsia="ar-SA"/>
        </w:rPr>
      </w:pPr>
    </w:p>
    <w:p w14:paraId="2106CE5A" w14:textId="77777777" w:rsidR="00D70EF2" w:rsidRDefault="00D70EF2" w:rsidP="00D70EF2">
      <w:pPr>
        <w:jc w:val="center"/>
        <w:rPr>
          <w:lang w:eastAsia="ar-SA"/>
        </w:rPr>
      </w:pPr>
    </w:p>
    <w:p w14:paraId="1D271469" w14:textId="77777777" w:rsidR="00D70EF2" w:rsidRDefault="00D70EF2" w:rsidP="00D70EF2">
      <w:pPr>
        <w:jc w:val="center"/>
        <w:rPr>
          <w:lang w:eastAsia="ar-SA"/>
        </w:rPr>
      </w:pPr>
    </w:p>
    <w:p w14:paraId="7F46BF15" w14:textId="77777777" w:rsidR="00D70EF2" w:rsidRDefault="00D70EF2" w:rsidP="00D70EF2">
      <w:pPr>
        <w:jc w:val="center"/>
        <w:rPr>
          <w:lang w:eastAsia="ar-SA"/>
        </w:rPr>
      </w:pPr>
    </w:p>
    <w:p w14:paraId="581D78A5" w14:textId="77777777" w:rsidR="00D70EF2" w:rsidRDefault="00D70EF2" w:rsidP="00D70EF2">
      <w:pPr>
        <w:jc w:val="center"/>
        <w:rPr>
          <w:lang w:eastAsia="ar-SA"/>
        </w:rPr>
      </w:pPr>
    </w:p>
    <w:p w14:paraId="7DAA410E" w14:textId="77777777" w:rsidR="00D70EF2" w:rsidRDefault="00D70EF2" w:rsidP="00D70EF2">
      <w:pPr>
        <w:jc w:val="center"/>
        <w:rPr>
          <w:lang w:eastAsia="ar-SA"/>
        </w:rPr>
      </w:pPr>
    </w:p>
    <w:p w14:paraId="078EC49A" w14:textId="77777777" w:rsidR="00D70EF2" w:rsidRDefault="00D70EF2" w:rsidP="00D70EF2">
      <w:pPr>
        <w:jc w:val="center"/>
        <w:rPr>
          <w:lang w:eastAsia="ar-SA"/>
        </w:rPr>
      </w:pPr>
    </w:p>
    <w:p w14:paraId="0B190E02" w14:textId="77777777" w:rsidR="00D70EF2" w:rsidRDefault="00D70EF2" w:rsidP="00D70EF2">
      <w:pPr>
        <w:jc w:val="center"/>
        <w:rPr>
          <w:lang w:eastAsia="ar-SA"/>
        </w:rPr>
      </w:pPr>
    </w:p>
    <w:p w14:paraId="5B3B0FD5" w14:textId="77777777" w:rsidR="00D70EF2" w:rsidRDefault="00D70EF2" w:rsidP="00D70EF2">
      <w:pPr>
        <w:jc w:val="center"/>
        <w:rPr>
          <w:lang w:eastAsia="ar-SA"/>
        </w:rPr>
      </w:pPr>
    </w:p>
    <w:p w14:paraId="03DB458F" w14:textId="77777777" w:rsidR="00D70EF2" w:rsidRDefault="00D70EF2" w:rsidP="00D70EF2">
      <w:pPr>
        <w:jc w:val="center"/>
        <w:rPr>
          <w:lang w:eastAsia="ar-SA"/>
        </w:rPr>
      </w:pPr>
    </w:p>
    <w:p w14:paraId="0E083700" w14:textId="77777777" w:rsidR="00AC6BC9" w:rsidRDefault="00AC6BC9" w:rsidP="00D70EF2">
      <w:pPr>
        <w:jc w:val="center"/>
        <w:rPr>
          <w:rFonts w:ascii="Arial" w:hAnsi="Arial" w:cs="Arial"/>
          <w:sz w:val="40"/>
          <w:szCs w:val="40"/>
        </w:rPr>
      </w:pPr>
    </w:p>
    <w:p w14:paraId="6C32A961" w14:textId="77777777" w:rsidR="00971A6D" w:rsidRDefault="00971A6D" w:rsidP="006B2146">
      <w:pPr>
        <w:pStyle w:val="Heading1"/>
        <w:spacing w:before="0" w:after="0"/>
      </w:pPr>
    </w:p>
    <w:p w14:paraId="6E98D8C9" w14:textId="77777777" w:rsidR="00D70EF2" w:rsidRPr="006B2146" w:rsidRDefault="00D70EF2" w:rsidP="00DD67F3">
      <w:pPr>
        <w:pStyle w:val="Heading1"/>
        <w:spacing w:before="0" w:after="0"/>
        <w:rPr>
          <w:rFonts w:ascii="Arial" w:hAnsi="Arial" w:cs="Arial"/>
          <w:sz w:val="24"/>
          <w:szCs w:val="24"/>
        </w:rPr>
      </w:pPr>
    </w:p>
    <w:p w14:paraId="78C17C3F" w14:textId="77777777" w:rsidR="00D70EF2" w:rsidRDefault="00D70EF2" w:rsidP="00D70EF2">
      <w:pPr>
        <w:rPr>
          <w:rFonts w:ascii="Arial" w:hAnsi="Arial" w:cs="Arial"/>
          <w:sz w:val="40"/>
          <w:szCs w:val="40"/>
        </w:rPr>
      </w:pPr>
      <w:r>
        <w:rPr>
          <w:rFonts w:ascii="Arial" w:hAnsi="Arial" w:cs="Arial"/>
          <w:sz w:val="40"/>
          <w:szCs w:val="40"/>
        </w:rPr>
        <w:br w:type="page"/>
      </w:r>
    </w:p>
    <w:p w14:paraId="31C86603" w14:textId="77777777" w:rsidR="0083193F" w:rsidRPr="00C0186D" w:rsidRDefault="00A02A1F" w:rsidP="00B967A9">
      <w:pPr>
        <w:pStyle w:val="Heading2"/>
        <w:jc w:val="center"/>
      </w:pPr>
      <w:bookmarkStart w:id="109" w:name="_Toc457221212"/>
      <w:bookmarkEnd w:id="89"/>
      <w:r w:rsidRPr="00C0186D">
        <w:t>Transcript Collection</w:t>
      </w:r>
      <w:r>
        <w:t xml:space="preserve"> –</w:t>
      </w:r>
      <w:r w:rsidR="003B3A1C">
        <w:t xml:space="preserve"> </w:t>
      </w:r>
      <w:r w:rsidR="0083193F">
        <w:t xml:space="preserve">NCES </w:t>
      </w:r>
      <w:r w:rsidR="0083193F" w:rsidRPr="00C0186D">
        <w:t xml:space="preserve">Letter to </w:t>
      </w:r>
      <w:r w:rsidR="0083193F">
        <w:t xml:space="preserve">IR Director or </w:t>
      </w:r>
      <w:r w:rsidR="0083193F" w:rsidRPr="00C0186D">
        <w:t>Chief Administrator</w:t>
      </w:r>
      <w:r>
        <w:t xml:space="preserve"> – BP</w:t>
      </w:r>
      <w:r w:rsidR="0083193F">
        <w:t>S:12 PETS only</w:t>
      </w:r>
      <w:bookmarkEnd w:id="109"/>
    </w:p>
    <w:p w14:paraId="6FFE54EF" w14:textId="77777777" w:rsidR="0083193F" w:rsidRPr="00933710" w:rsidRDefault="0083193F" w:rsidP="0083193F">
      <w:pPr>
        <w:pStyle w:val="Header"/>
        <w:jc w:val="center"/>
        <w:rPr>
          <w:b/>
          <w:i/>
        </w:rPr>
      </w:pPr>
      <w:r w:rsidRPr="00933710">
        <w:rPr>
          <w:b/>
          <w:i/>
        </w:rPr>
        <w:t>The text of the letter is also sent in an e-mail.</w:t>
      </w:r>
    </w:p>
    <w:p w14:paraId="0B0D387B" w14:textId="77777777" w:rsidR="0083193F" w:rsidRDefault="0083193F" w:rsidP="0083193F">
      <w:r>
        <w:t>(date)</w:t>
      </w:r>
    </w:p>
    <w:p w14:paraId="153C90A4" w14:textId="77777777" w:rsidR="0083193F" w:rsidRDefault="0083193F" w:rsidP="0083193F">
      <w:pPr>
        <w:tabs>
          <w:tab w:val="left" w:pos="5070"/>
        </w:tabs>
        <w:suppressAutoHyphens/>
      </w:pPr>
      <w:r>
        <w:rPr>
          <w:noProof/>
        </w:rPr>
        <w:t>(Salutation) (FirstName) (LastName)</w:t>
      </w:r>
      <w:r>
        <w:rPr>
          <w:noProof/>
        </w:rPr>
        <w:tab/>
      </w:r>
    </w:p>
    <w:p w14:paraId="4F85A1C5" w14:textId="77777777" w:rsidR="0083193F" w:rsidRDefault="0083193F" w:rsidP="0083193F">
      <w:pPr>
        <w:tabs>
          <w:tab w:val="left" w:pos="5070"/>
        </w:tabs>
        <w:suppressAutoHyphens/>
      </w:pPr>
      <w:r>
        <w:rPr>
          <w:noProof/>
        </w:rPr>
        <w:t>(Title)</w:t>
      </w:r>
      <w:r>
        <w:tab/>
      </w:r>
    </w:p>
    <w:p w14:paraId="549BD343" w14:textId="77777777" w:rsidR="0083193F" w:rsidRPr="00FB5A27" w:rsidRDefault="0083193F" w:rsidP="0083193F">
      <w:pPr>
        <w:suppressAutoHyphens/>
      </w:pPr>
      <w:r>
        <w:rPr>
          <w:noProof/>
        </w:rPr>
        <w:t>(Institution)</w:t>
      </w:r>
    </w:p>
    <w:p w14:paraId="7904A33A" w14:textId="77777777" w:rsidR="0083193F" w:rsidRPr="006D4607" w:rsidRDefault="0083193F" w:rsidP="0083193F">
      <w:pPr>
        <w:suppressAutoHyphens/>
      </w:pPr>
      <w:r>
        <w:rPr>
          <w:noProof/>
        </w:rPr>
        <w:t>(Address)</w:t>
      </w:r>
    </w:p>
    <w:p w14:paraId="41F6EBDF" w14:textId="77777777" w:rsidR="0083193F" w:rsidRPr="006D4607" w:rsidRDefault="0083193F" w:rsidP="0083193F">
      <w:pPr>
        <w:suppressAutoHyphens/>
      </w:pPr>
      <w:r>
        <w:rPr>
          <w:noProof/>
        </w:rPr>
        <w:t>(City), (State) (Zip)</w:t>
      </w:r>
    </w:p>
    <w:p w14:paraId="38C390F8" w14:textId="77777777" w:rsidR="0083193F" w:rsidRPr="002115E1" w:rsidRDefault="0083193F" w:rsidP="0083193F">
      <w:pPr>
        <w:spacing w:before="120" w:after="120"/>
      </w:pPr>
      <w:r w:rsidRPr="002115E1">
        <w:t>Dear (Salutation) (LastName):</w:t>
      </w:r>
    </w:p>
    <w:p w14:paraId="419D5475" w14:textId="4D66DD31" w:rsidR="00417684" w:rsidRDefault="0083193F" w:rsidP="0083193F">
      <w:pPr>
        <w:widowControl w:val="0"/>
        <w:overflowPunct w:val="0"/>
        <w:autoSpaceDE w:val="0"/>
        <w:autoSpaceDN w:val="0"/>
        <w:adjustRightInd w:val="0"/>
        <w:spacing w:before="120" w:after="120"/>
        <w:textAlignment w:val="baseline"/>
      </w:pPr>
      <w:r w:rsidRPr="00947900">
        <w:t xml:space="preserve">[A student/students] from (Institution) [has/have] been participating in </w:t>
      </w:r>
      <w:r>
        <w:t xml:space="preserve">a longitudinal study, the 2012 Beginning Postsecondary Students Longitudinal Study (BPS:12), </w:t>
      </w:r>
      <w:r w:rsidRPr="00947900">
        <w:t xml:space="preserve">that </w:t>
      </w:r>
      <w:r>
        <w:t xml:space="preserve">is </w:t>
      </w:r>
      <w:r w:rsidRPr="00947900">
        <w:t xml:space="preserve">being conducted </w:t>
      </w:r>
      <w:r>
        <w:t>by</w:t>
      </w:r>
      <w:r w:rsidRPr="00947900">
        <w:t xml:space="preserve"> the National Center for Education Statistics </w:t>
      </w:r>
      <w:r w:rsidR="00DC75A2">
        <w:t xml:space="preserve">(NCES) </w:t>
      </w:r>
      <w:r>
        <w:t xml:space="preserve">with data collection being carried out </w:t>
      </w:r>
      <w:r w:rsidRPr="00947900">
        <w:t xml:space="preserve">by RTI International, a </w:t>
      </w:r>
      <w:r>
        <w:t>non</w:t>
      </w:r>
      <w:r w:rsidRPr="00947900">
        <w:t>profit research organization.</w:t>
      </w:r>
      <w:r>
        <w:t xml:space="preserve"> BPS:12 collects information on individuals who began their postsecondary education in the 2011-12 academic year, including the students’ postsecondary experiences, work while enrolled, persistence in school, degree completion, and employment following enrollment.</w:t>
      </w:r>
      <w:r w:rsidR="00FA0306">
        <w:t xml:space="preserve"> </w:t>
      </w:r>
      <w:r w:rsidRPr="00947900">
        <w:t>I am writing to request transcripts for these students from your institution.</w:t>
      </w:r>
    </w:p>
    <w:p w14:paraId="4BBDE897" w14:textId="702BFF70" w:rsidR="0083193F" w:rsidRPr="00947900" w:rsidRDefault="0083193F" w:rsidP="0083193F">
      <w:pPr>
        <w:widowControl w:val="0"/>
        <w:overflowPunct w:val="0"/>
        <w:autoSpaceDE w:val="0"/>
        <w:autoSpaceDN w:val="0"/>
        <w:adjustRightInd w:val="0"/>
        <w:spacing w:before="120" w:after="120"/>
        <w:textAlignment w:val="baseline"/>
      </w:pPr>
      <w:r w:rsidRPr="00947900">
        <w:t xml:space="preserve">The enclosed materials describe our data collection process and provide a summary of the laws and procedures safeguarding </w:t>
      </w:r>
      <w:r>
        <w:t>the</w:t>
      </w:r>
      <w:r w:rsidRPr="00947900">
        <w:t xml:space="preserve"> collected data. </w:t>
      </w:r>
      <w:r w:rsidR="00F328BB" w:rsidRPr="00F328BB">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7F31FB">
        <w:t xml:space="preserve"> </w:t>
      </w:r>
      <w:r w:rsidRPr="00947900">
        <w:t xml:space="preserve">Additional information, including reports based on data from previous rounds of </w:t>
      </w:r>
      <w:r>
        <w:t>BPS</w:t>
      </w:r>
      <w:r w:rsidRPr="00947900">
        <w:t xml:space="preserve">, is available on the </w:t>
      </w:r>
      <w:r>
        <w:t>NCES</w:t>
      </w:r>
      <w:r w:rsidRPr="00947900">
        <w:t xml:space="preserve"> website at </w:t>
      </w:r>
      <w:hyperlink r:id="rId70" w:history="1">
        <w:r w:rsidRPr="00F36BEE">
          <w:rPr>
            <w:rStyle w:val="Hyperlink"/>
          </w:rPr>
          <w:t>http://nces.ed.gov/surveys/bps</w:t>
        </w:r>
      </w:hyperlink>
      <w:r w:rsidRPr="00947900">
        <w:t>.</w:t>
      </w:r>
    </w:p>
    <w:p w14:paraId="4F90CBC3" w14:textId="77777777" w:rsidR="0083193F" w:rsidRDefault="0083193F" w:rsidP="0083193F">
      <w:pPr>
        <w:widowControl w:val="0"/>
        <w:overflowPunct w:val="0"/>
        <w:autoSpaceDE w:val="0"/>
        <w:autoSpaceDN w:val="0"/>
        <w:adjustRightInd w:val="0"/>
        <w:spacing w:before="120" w:after="120"/>
        <w:textAlignment w:val="baseline"/>
      </w:pPr>
      <w:r w:rsidRPr="00947900">
        <w:t xml:space="preserve">We </w:t>
      </w:r>
      <w:r>
        <w:t>ask that you log in to the secure NCES Postsecondary Data Portal (PDP) website and designate a coordinator for the 2018 institution data collection</w:t>
      </w:r>
      <w:r w:rsidRPr="00947900">
        <w:t>.</w:t>
      </w:r>
      <w:r>
        <w:t xml:space="preserve"> The login information is included at the bottom of this letter. Please note that the password is temporary and you will need to create a new one the first time you log in.</w:t>
      </w:r>
    </w:p>
    <w:p w14:paraId="00E5C8B1" w14:textId="62F37148" w:rsidR="0083193F" w:rsidRDefault="0083193F" w:rsidP="0083193F">
      <w:pPr>
        <w:widowControl w:val="0"/>
        <w:overflowPunct w:val="0"/>
        <w:autoSpaceDE w:val="0"/>
        <w:autoSpaceDN w:val="0"/>
        <w:adjustRightInd w:val="0"/>
        <w:spacing w:before="120" w:after="120"/>
        <w:textAlignment w:val="baseline"/>
      </w:pPr>
      <w:r w:rsidRPr="00947900">
        <w:t xml:space="preserve">If you have any questions about the study or the data collection process, please contact the </w:t>
      </w:r>
      <w:r>
        <w:t>Help Desk</w:t>
      </w:r>
      <w:r w:rsidRPr="00947900">
        <w:t xml:space="preserve"> at </w:t>
      </w:r>
      <w:r w:rsidR="009033D6">
        <w:t>1-855-500-1441</w:t>
      </w:r>
      <w:r w:rsidRPr="00947900">
        <w:t xml:space="preserve"> or via e-mail at </w:t>
      </w:r>
      <w:r>
        <w:t>PortalHelp@rti.org</w:t>
      </w:r>
      <w:r w:rsidRPr="00947900">
        <w:t xml:space="preserve">. You may also direct questions to </w:t>
      </w:r>
      <w:r>
        <w:t>Sean Simone,</w:t>
      </w:r>
      <w:r w:rsidRPr="00131F0E">
        <w:t xml:space="preserve"> </w:t>
      </w:r>
      <w:r w:rsidRPr="00947900">
        <w:t>Ph.D.</w:t>
      </w:r>
      <w:r>
        <w:t xml:space="preserve"> at NCES at </w:t>
      </w:r>
      <w:r w:rsidRPr="00947900">
        <w:t>1</w:t>
      </w:r>
      <w:r>
        <w:t>-</w:t>
      </w:r>
      <w:r w:rsidRPr="00947900">
        <w:t>202</w:t>
      </w:r>
      <w:r>
        <w:t>-</w:t>
      </w:r>
      <w:r w:rsidRPr="00131F0E">
        <w:t>245-7631</w:t>
      </w:r>
      <w:r w:rsidRPr="00947900">
        <w:t xml:space="preserve"> or at </w:t>
      </w:r>
      <w:r w:rsidRPr="00131F0E">
        <w:t>Sean.Simone@ed.gov</w:t>
      </w:r>
      <w:r w:rsidRPr="00947900">
        <w:t>.</w:t>
      </w:r>
    </w:p>
    <w:p w14:paraId="0A50E168" w14:textId="77777777" w:rsidR="0083193F" w:rsidRDefault="0083193F" w:rsidP="0083193F">
      <w:pPr>
        <w:ind w:right="720"/>
      </w:pPr>
      <w:r w:rsidRPr="009C488F">
        <w:t>We look forward to your participation in this important study. Thank you for your cooperation.</w:t>
      </w:r>
    </w:p>
    <w:p w14:paraId="5BE4019C" w14:textId="77777777" w:rsidR="0083193F" w:rsidRPr="009C488F" w:rsidRDefault="0083193F" w:rsidP="0083193F">
      <w:pPr>
        <w:ind w:right="720"/>
      </w:pPr>
      <w:r w:rsidRPr="009C488F">
        <w:t>Sincerely,</w:t>
      </w:r>
    </w:p>
    <w:p w14:paraId="551EB72B" w14:textId="304DD244" w:rsidR="0083193F" w:rsidRPr="00E2578C" w:rsidRDefault="0058540F" w:rsidP="00810375">
      <w:pPr>
        <w:spacing w:after="0" w:line="240" w:lineRule="auto"/>
      </w:pPr>
      <w:r w:rsidRPr="00E2578C">
        <w:t>Christopher</w:t>
      </w:r>
      <w:r w:rsidR="004E23E4" w:rsidRPr="00E2578C">
        <w:t xml:space="preserve"> Chapman</w:t>
      </w:r>
    </w:p>
    <w:p w14:paraId="1665C796" w14:textId="77777777" w:rsidR="0083193F" w:rsidRPr="00E2578C" w:rsidRDefault="004E23E4" w:rsidP="00810375">
      <w:pPr>
        <w:spacing w:after="0" w:line="240" w:lineRule="auto"/>
      </w:pPr>
      <w:r w:rsidRPr="00E2578C">
        <w:t xml:space="preserve">Associate </w:t>
      </w:r>
      <w:r w:rsidR="0083193F" w:rsidRPr="00E2578C">
        <w:t>Commissioner</w:t>
      </w:r>
    </w:p>
    <w:p w14:paraId="59A68C99" w14:textId="77777777" w:rsidR="0083193F" w:rsidRPr="009C488F" w:rsidRDefault="0083193F" w:rsidP="00810375">
      <w:pPr>
        <w:spacing w:after="0" w:line="240" w:lineRule="auto"/>
      </w:pPr>
      <w:r w:rsidRPr="00D25444">
        <w:t>National Center for Education Statistics</w:t>
      </w:r>
    </w:p>
    <w:p w14:paraId="656CB1E1" w14:textId="77777777" w:rsidR="0083193F" w:rsidRPr="009C488F" w:rsidRDefault="0083193F" w:rsidP="00810375">
      <w:pPr>
        <w:spacing w:after="0" w:line="240" w:lineRule="auto"/>
        <w:ind w:right="720"/>
      </w:pPr>
    </w:p>
    <w:p w14:paraId="15F0FEF3" w14:textId="77777777" w:rsidR="0083193F" w:rsidRPr="009C488F" w:rsidRDefault="0083193F" w:rsidP="00810375">
      <w:pPr>
        <w:spacing w:after="0" w:line="240" w:lineRule="auto"/>
        <w:ind w:right="720"/>
      </w:pPr>
    </w:p>
    <w:p w14:paraId="59716D91" w14:textId="77777777" w:rsidR="0083193F" w:rsidRPr="009C488F" w:rsidRDefault="0083193F" w:rsidP="00810375">
      <w:pPr>
        <w:spacing w:after="0" w:line="240" w:lineRule="auto"/>
        <w:ind w:right="720"/>
      </w:pPr>
      <w:r w:rsidRPr="009C488F">
        <w:t>Enclosures</w:t>
      </w:r>
    </w:p>
    <w:p w14:paraId="6F8543D7" w14:textId="77777777" w:rsidR="0083193F" w:rsidRDefault="0083193F" w:rsidP="0083193F">
      <w:pPr>
        <w:jc w:val="center"/>
      </w:pPr>
      <w:r>
        <w:rPr>
          <w:noProof/>
        </w:rPr>
        <mc:AlternateContent>
          <mc:Choice Requires="wps">
            <w:drawing>
              <wp:inline distT="0" distB="0" distL="0" distR="0" wp14:anchorId="4609950F" wp14:editId="78A82A66">
                <wp:extent cx="3115945" cy="1214755"/>
                <wp:effectExtent l="9525" t="9525" r="825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18D668CC" w14:textId="77777777" w:rsidR="00030CBE" w:rsidRPr="006F0076" w:rsidRDefault="00030CBE" w:rsidP="006F0076">
                            <w:pPr>
                              <w:spacing w:after="0" w:line="240" w:lineRule="auto"/>
                              <w:jc w:val="center"/>
                              <w:rPr>
                                <w:sz w:val="18"/>
                                <w:szCs w:val="18"/>
                              </w:rPr>
                            </w:pPr>
                            <w:r w:rsidRPr="006F0076">
                              <w:rPr>
                                <w:sz w:val="18"/>
                                <w:szCs w:val="18"/>
                              </w:rPr>
                              <w:t>For more information on the data collection and to name a coordinator, please visit:</w:t>
                            </w:r>
                          </w:p>
                          <w:p w14:paraId="747F0EB5" w14:textId="77777777" w:rsidR="00030CBE" w:rsidRPr="006F0076" w:rsidRDefault="00030CBE" w:rsidP="006F0076">
                            <w:pPr>
                              <w:spacing w:after="0" w:line="240" w:lineRule="auto"/>
                              <w:rPr>
                                <w:rStyle w:val="Hyperlink"/>
                                <w:sz w:val="18"/>
                                <w:szCs w:val="18"/>
                              </w:rPr>
                            </w:pPr>
                          </w:p>
                          <w:p w14:paraId="49642339" w14:textId="77777777" w:rsidR="00030CBE" w:rsidRPr="006F0076" w:rsidRDefault="00033884" w:rsidP="006F0076">
                            <w:pPr>
                              <w:spacing w:after="0" w:line="240" w:lineRule="auto"/>
                              <w:jc w:val="center"/>
                              <w:rPr>
                                <w:rStyle w:val="Hyperlink"/>
                                <w:sz w:val="18"/>
                                <w:szCs w:val="18"/>
                              </w:rPr>
                            </w:pPr>
                            <w:hyperlink r:id="rId71" w:history="1">
                              <w:r w:rsidR="00030CBE" w:rsidRPr="006F0076">
                                <w:rPr>
                                  <w:rStyle w:val="Hyperlink"/>
                                  <w:sz w:val="18"/>
                                  <w:szCs w:val="18"/>
                                </w:rPr>
                                <w:t>https://surveys.nces.ed.gov/</w:t>
                              </w:r>
                            </w:hyperlink>
                            <w:r w:rsidR="00030CBE" w:rsidRPr="006F0076">
                              <w:rPr>
                                <w:rStyle w:val="Hyperlink"/>
                                <w:sz w:val="18"/>
                                <w:szCs w:val="18"/>
                              </w:rPr>
                              <w:t>portal</w:t>
                            </w:r>
                          </w:p>
                          <w:p w14:paraId="21A82A16" w14:textId="77777777" w:rsidR="00030CBE" w:rsidRPr="006F0076" w:rsidRDefault="00030CBE" w:rsidP="006F0076">
                            <w:pPr>
                              <w:spacing w:after="0" w:line="240" w:lineRule="auto"/>
                              <w:jc w:val="center"/>
                              <w:rPr>
                                <w:rStyle w:val="Hyperlink"/>
                                <w:sz w:val="18"/>
                                <w:szCs w:val="18"/>
                              </w:rPr>
                            </w:pPr>
                          </w:p>
                          <w:p w14:paraId="4B634271" w14:textId="77777777" w:rsidR="00030CBE" w:rsidRPr="006F0076" w:rsidRDefault="00030CBE" w:rsidP="006F0076">
                            <w:pPr>
                              <w:suppressAutoHyphens/>
                              <w:autoSpaceDE w:val="0"/>
                              <w:autoSpaceDN w:val="0"/>
                              <w:adjustRightInd w:val="0"/>
                              <w:spacing w:after="0" w:line="240" w:lineRule="auto"/>
                              <w:jc w:val="center"/>
                              <w:rPr>
                                <w:sz w:val="18"/>
                                <w:szCs w:val="18"/>
                              </w:rPr>
                            </w:pPr>
                            <w:r w:rsidRPr="006F0076">
                              <w:rPr>
                                <w:sz w:val="18"/>
                                <w:szCs w:val="18"/>
                              </w:rPr>
                              <w:t>IR Director user name: (UserName)</w:t>
                            </w:r>
                          </w:p>
                          <w:p w14:paraId="39F8C896" w14:textId="77777777" w:rsidR="00030CBE" w:rsidRPr="006F0076" w:rsidRDefault="00030CBE" w:rsidP="006F0076">
                            <w:pPr>
                              <w:spacing w:after="0" w:line="240" w:lineRule="auto"/>
                              <w:jc w:val="center"/>
                              <w:rPr>
                                <w:rStyle w:val="Hyperlink"/>
                                <w:sz w:val="18"/>
                                <w:szCs w:val="18"/>
                              </w:rPr>
                            </w:pPr>
                            <w:r w:rsidRPr="006F0076">
                              <w:rPr>
                                <w:sz w:val="18"/>
                                <w:szCs w:val="18"/>
                              </w:rPr>
                              <w:t>Your temporary password: (Password)</w:t>
                            </w:r>
                          </w:p>
                        </w:txbxContent>
                      </wps:txbx>
                      <wps:bodyPr rot="0" vert="horz" wrap="square" lIns="91440" tIns="91440" rIns="91440" bIns="91440" anchor="t" anchorCtr="0" upright="1">
                        <a:spAutoFit/>
                      </wps:bodyPr>
                    </wps:wsp>
                  </a:graphicData>
                </a:graphic>
              </wp:inline>
            </w:drawing>
          </mc:Choice>
          <mc:Fallback>
            <w:pict>
              <v:shape id="_x0000_s1041"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NE0/LUnAgAAWwQAAA4AAAAAAAAAAAAAAAAALgIAAGRycy9lMm9Eb2Mu&#10;eG1sUEsBAi0AFAAGAAgAAAAhAOqzFWjbAAAABQEAAA8AAAAAAAAAAAAAAAAAgQQAAGRycy9kb3du&#10;cmV2LnhtbFBLBQYAAAAABAAEAPMAAACJBQAAAAA=&#10;">
                <v:textbox style="mso-fit-shape-to-text:t" inset=",7.2pt,,7.2pt">
                  <w:txbxContent>
                    <w:p w14:paraId="18D668CC" w14:textId="77777777" w:rsidR="00030CBE" w:rsidRPr="006F0076" w:rsidRDefault="00030CBE" w:rsidP="006F0076">
                      <w:pPr>
                        <w:spacing w:after="0" w:line="240" w:lineRule="auto"/>
                        <w:jc w:val="center"/>
                        <w:rPr>
                          <w:sz w:val="18"/>
                          <w:szCs w:val="18"/>
                        </w:rPr>
                      </w:pPr>
                      <w:r w:rsidRPr="006F0076">
                        <w:rPr>
                          <w:sz w:val="18"/>
                          <w:szCs w:val="18"/>
                        </w:rPr>
                        <w:t>For more information on the data collection and to name a coordinator, please visit:</w:t>
                      </w:r>
                    </w:p>
                    <w:p w14:paraId="747F0EB5" w14:textId="77777777" w:rsidR="00030CBE" w:rsidRPr="006F0076" w:rsidRDefault="00030CBE" w:rsidP="006F0076">
                      <w:pPr>
                        <w:spacing w:after="0" w:line="240" w:lineRule="auto"/>
                        <w:rPr>
                          <w:rStyle w:val="Hyperlink"/>
                          <w:sz w:val="18"/>
                          <w:szCs w:val="18"/>
                        </w:rPr>
                      </w:pPr>
                    </w:p>
                    <w:p w14:paraId="49642339" w14:textId="77777777" w:rsidR="00030CBE" w:rsidRPr="006F0076" w:rsidRDefault="00033884" w:rsidP="006F0076">
                      <w:pPr>
                        <w:spacing w:after="0" w:line="240" w:lineRule="auto"/>
                        <w:jc w:val="center"/>
                        <w:rPr>
                          <w:rStyle w:val="Hyperlink"/>
                          <w:sz w:val="18"/>
                          <w:szCs w:val="18"/>
                        </w:rPr>
                      </w:pPr>
                      <w:hyperlink r:id="rId72" w:history="1">
                        <w:r w:rsidR="00030CBE" w:rsidRPr="006F0076">
                          <w:rPr>
                            <w:rStyle w:val="Hyperlink"/>
                            <w:sz w:val="18"/>
                            <w:szCs w:val="18"/>
                          </w:rPr>
                          <w:t>https://surveys.nces.ed.gov/</w:t>
                        </w:r>
                      </w:hyperlink>
                      <w:r w:rsidR="00030CBE" w:rsidRPr="006F0076">
                        <w:rPr>
                          <w:rStyle w:val="Hyperlink"/>
                          <w:sz w:val="18"/>
                          <w:szCs w:val="18"/>
                        </w:rPr>
                        <w:t>portal</w:t>
                      </w:r>
                    </w:p>
                    <w:p w14:paraId="21A82A16" w14:textId="77777777" w:rsidR="00030CBE" w:rsidRPr="006F0076" w:rsidRDefault="00030CBE" w:rsidP="006F0076">
                      <w:pPr>
                        <w:spacing w:after="0" w:line="240" w:lineRule="auto"/>
                        <w:jc w:val="center"/>
                        <w:rPr>
                          <w:rStyle w:val="Hyperlink"/>
                          <w:sz w:val="18"/>
                          <w:szCs w:val="18"/>
                        </w:rPr>
                      </w:pPr>
                    </w:p>
                    <w:p w14:paraId="4B634271" w14:textId="77777777" w:rsidR="00030CBE" w:rsidRPr="006F0076" w:rsidRDefault="00030CBE" w:rsidP="006F0076">
                      <w:pPr>
                        <w:suppressAutoHyphens/>
                        <w:autoSpaceDE w:val="0"/>
                        <w:autoSpaceDN w:val="0"/>
                        <w:adjustRightInd w:val="0"/>
                        <w:spacing w:after="0" w:line="240" w:lineRule="auto"/>
                        <w:jc w:val="center"/>
                        <w:rPr>
                          <w:sz w:val="18"/>
                          <w:szCs w:val="18"/>
                        </w:rPr>
                      </w:pPr>
                      <w:r w:rsidRPr="006F0076">
                        <w:rPr>
                          <w:sz w:val="18"/>
                          <w:szCs w:val="18"/>
                        </w:rPr>
                        <w:t>IR Director user name: (UserName)</w:t>
                      </w:r>
                    </w:p>
                    <w:p w14:paraId="39F8C896" w14:textId="77777777" w:rsidR="00030CBE" w:rsidRPr="006F0076" w:rsidRDefault="00030CBE" w:rsidP="006F0076">
                      <w:pPr>
                        <w:spacing w:after="0" w:line="240" w:lineRule="auto"/>
                        <w:jc w:val="center"/>
                        <w:rPr>
                          <w:rStyle w:val="Hyperlink"/>
                          <w:sz w:val="18"/>
                          <w:szCs w:val="18"/>
                        </w:rPr>
                      </w:pPr>
                      <w:r w:rsidRPr="006F0076">
                        <w:rPr>
                          <w:sz w:val="18"/>
                          <w:szCs w:val="18"/>
                        </w:rPr>
                        <w:t>Your temporary password: (Password)</w:t>
                      </w:r>
                    </w:p>
                  </w:txbxContent>
                </v:textbox>
                <w10:anchorlock/>
              </v:shape>
            </w:pict>
          </mc:Fallback>
        </mc:AlternateContent>
      </w:r>
    </w:p>
    <w:p w14:paraId="66888C15" w14:textId="77777777" w:rsidR="00AD1F67" w:rsidRPr="0062157E" w:rsidRDefault="00AD1F67" w:rsidP="00AD1F67">
      <w:pPr>
        <w:rPr>
          <w:sz w:val="18"/>
          <w:szCs w:val="18"/>
        </w:rPr>
      </w:pPr>
      <w:bookmarkStart w:id="110" w:name="_Toc457221213"/>
    </w:p>
    <w:p w14:paraId="1F7300EF" w14:textId="04B19FC1" w:rsidR="00AD1F67" w:rsidRDefault="00F328BB" w:rsidP="00AD1F67">
      <w:pPr>
        <w:pBdr>
          <w:top w:val="single" w:sz="12" w:space="1" w:color="auto"/>
          <w:bottom w:val="single" w:sz="12" w:space="1" w:color="auto"/>
        </w:pBdr>
        <w:rPr>
          <w:sz w:val="18"/>
          <w:szCs w:val="18"/>
        </w:rPr>
      </w:pPr>
      <w:r w:rsidRPr="00F328BB">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F328BB">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AD1F67" w:rsidRPr="0062157E">
        <w:rPr>
          <w:sz w:val="18"/>
          <w:szCs w:val="18"/>
        </w:rPr>
        <w:t>.</w:t>
      </w:r>
    </w:p>
    <w:p w14:paraId="19F79B9B" w14:textId="08A87C2E" w:rsidR="00AD1F67" w:rsidRDefault="00AD1F67" w:rsidP="00AD1F67">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sidR="000E7DC8">
        <w:rPr>
          <w:sz w:val="18"/>
          <w:szCs w:val="18"/>
        </w:rPr>
        <w:t>i</w:t>
      </w:r>
      <w:r w:rsidRPr="0062157E">
        <w:rPr>
          <w:sz w:val="18"/>
          <w:szCs w:val="18"/>
        </w:rPr>
        <w:t>s voluntary information collection</w:t>
      </w:r>
      <w:r w:rsidR="000E7DC8">
        <w:rPr>
          <w:sz w:val="18"/>
          <w:szCs w:val="18"/>
        </w:rPr>
        <w:t xml:space="preserve"> is </w:t>
      </w:r>
      <w:r w:rsidRPr="0062157E">
        <w:rPr>
          <w:sz w:val="18"/>
          <w:szCs w:val="18"/>
        </w:rPr>
        <w:t>1850-</w:t>
      </w:r>
      <w:r w:rsidR="000E7DC8">
        <w:rPr>
          <w:sz w:val="18"/>
          <w:szCs w:val="18"/>
        </w:rPr>
        <w:t>0731</w:t>
      </w:r>
      <w:r>
        <w:rPr>
          <w:sz w:val="18"/>
          <w:szCs w:val="18"/>
        </w:rPr>
        <w:t>)</w:t>
      </w:r>
      <w:r w:rsidRPr="0062157E">
        <w:rPr>
          <w:sz w:val="18"/>
          <w:szCs w:val="18"/>
        </w:rPr>
        <w:t xml:space="preserve">. The time required to complete this information collection is estimated to average approximately </w:t>
      </w:r>
      <w:r w:rsidR="004E23E4">
        <w:rPr>
          <w:sz w:val="18"/>
          <w:szCs w:val="18"/>
        </w:rPr>
        <w:t>1 hour</w:t>
      </w:r>
      <w:r w:rsidR="000E7DC8">
        <w:rPr>
          <w:sz w:val="18"/>
          <w:szCs w:val="18"/>
        </w:rPr>
        <w:t xml:space="preserve"> per response</w:t>
      </w:r>
      <w:r w:rsidRPr="0062157E">
        <w:rPr>
          <w:sz w:val="18"/>
          <w:szCs w:val="18"/>
        </w:rPr>
        <w:t xml:space="preserve">, including the time to review instructions, </w:t>
      </w:r>
      <w:r w:rsidR="00F328BB">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sidR="000E7DC8">
        <w:rPr>
          <w:sz w:val="18"/>
          <w:szCs w:val="18"/>
        </w:rPr>
        <w:t>:</w:t>
      </w:r>
      <w:r w:rsidR="00613076" w:rsidRPr="00613076">
        <w:t xml:space="preserve"> </w:t>
      </w:r>
      <w:r w:rsidR="00613076" w:rsidRPr="00613076">
        <w:rPr>
          <w:sz w:val="18"/>
          <w:szCs w:val="18"/>
        </w:rPr>
        <w:t xml:space="preserve">Postsecondary Data Portal </w:t>
      </w:r>
      <w:r w:rsidR="008C3D0E">
        <w:rPr>
          <w:sz w:val="18"/>
          <w:szCs w:val="18"/>
        </w:rPr>
        <w:t>S</w:t>
      </w:r>
      <w:r w:rsidR="00613076" w:rsidRPr="00613076">
        <w:rPr>
          <w:sz w:val="18"/>
          <w:szCs w:val="18"/>
        </w:rPr>
        <w:t>tudies, National Center for Education Statistics, PCP, 550 12th St., SW, 4th floor, Washington, DC 20202</w:t>
      </w:r>
      <w:r w:rsidRPr="0062157E">
        <w:rPr>
          <w:sz w:val="18"/>
          <w:szCs w:val="18"/>
        </w:rPr>
        <w:t>.</w:t>
      </w:r>
    </w:p>
    <w:p w14:paraId="4B19476C" w14:textId="77777777" w:rsidR="001719D2" w:rsidRDefault="001719D2">
      <w:pPr>
        <w:rPr>
          <w:rFonts w:asciiTheme="majorHAnsi" w:eastAsiaTheme="majorEastAsia" w:hAnsiTheme="majorHAnsi" w:cstheme="majorBidi"/>
          <w:color w:val="365F91" w:themeColor="accent1" w:themeShade="BF"/>
          <w:sz w:val="32"/>
          <w:szCs w:val="32"/>
        </w:rPr>
      </w:pPr>
    </w:p>
    <w:p w14:paraId="23D5EA54"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608B682A" w14:textId="77777777" w:rsidR="0083193F" w:rsidRPr="00263A42" w:rsidRDefault="003B3A1C" w:rsidP="001719D2">
      <w:pPr>
        <w:pStyle w:val="Heading2"/>
        <w:jc w:val="center"/>
      </w:pPr>
      <w:r w:rsidRPr="00C0186D">
        <w:t>Transcript Collection</w:t>
      </w:r>
      <w:r>
        <w:t xml:space="preserve"> –</w:t>
      </w:r>
      <w:r w:rsidR="0067104E">
        <w:t xml:space="preserve">Request </w:t>
      </w:r>
      <w:r w:rsidR="0083193F" w:rsidRPr="00C0186D">
        <w:t xml:space="preserve">Letter </w:t>
      </w:r>
      <w:r w:rsidR="0067104E">
        <w:t xml:space="preserve">from RTI </w:t>
      </w:r>
      <w:r w:rsidR="0083193F" w:rsidRPr="00C0186D">
        <w:t xml:space="preserve">to </w:t>
      </w:r>
      <w:r w:rsidR="0083193F">
        <w:t>Registrar or Designee</w:t>
      </w:r>
      <w:r>
        <w:t xml:space="preserve"> – </w:t>
      </w:r>
      <w:r w:rsidR="0083193F">
        <w:t>BPS:12 PETS only</w:t>
      </w:r>
      <w:bookmarkEnd w:id="110"/>
    </w:p>
    <w:p w14:paraId="5F27F051" w14:textId="77777777" w:rsidR="0083193F" w:rsidRPr="00263A42" w:rsidRDefault="0083193F" w:rsidP="0083193F">
      <w:pPr>
        <w:tabs>
          <w:tab w:val="left" w:pos="2520"/>
        </w:tabs>
        <w:rPr>
          <w:sz w:val="21"/>
          <w:szCs w:val="21"/>
        </w:rPr>
      </w:pPr>
      <w:r w:rsidRPr="00DF7E24">
        <w:rPr>
          <w:sz w:val="28"/>
          <w:szCs w:val="28"/>
        </w:rPr>
        <w:tab/>
      </w:r>
      <w:r w:rsidRPr="00933710">
        <w:rPr>
          <w:b/>
          <w:i/>
        </w:rPr>
        <w:t>The text of the letter is also sent in an e-mail.</w:t>
      </w:r>
    </w:p>
    <w:p w14:paraId="1A3B4432" w14:textId="77777777" w:rsidR="0083193F" w:rsidRPr="00263A42" w:rsidRDefault="0083193F" w:rsidP="0083193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{date}</w:t>
      </w:r>
    </w:p>
    <w:p w14:paraId="6EB3F3CC" w14:textId="77777777" w:rsidR="0083193F" w:rsidRPr="00263A42" w:rsidRDefault="0083193F" w:rsidP="006F0076">
      <w:pPr>
        <w:spacing w:after="0" w:line="240" w:lineRule="auto"/>
      </w:pPr>
      <w:r w:rsidRPr="00263A42">
        <w:t>{contact_fname} {contact_lname}</w:t>
      </w:r>
    </w:p>
    <w:p w14:paraId="089CDDD0" w14:textId="77777777" w:rsidR="0083193F" w:rsidRPr="00263A42" w:rsidRDefault="0083193F" w:rsidP="006F0076">
      <w:pPr>
        <w:spacing w:after="0" w:line="240" w:lineRule="auto"/>
      </w:pPr>
      <w:r w:rsidRPr="00263A42">
        <w:t>{inst_name}</w:t>
      </w:r>
    </w:p>
    <w:p w14:paraId="04F61C0E" w14:textId="77777777" w:rsidR="0083193F" w:rsidRPr="00263A42" w:rsidRDefault="0083193F" w:rsidP="006F0076">
      <w:pPr>
        <w:spacing w:after="0" w:line="240" w:lineRule="auto"/>
      </w:pPr>
      <w:r w:rsidRPr="00263A42">
        <w:t>{inst_addr1}</w:t>
      </w:r>
    </w:p>
    <w:p w14:paraId="709EEDFF" w14:textId="77777777" w:rsidR="0083193F" w:rsidRPr="00263A42" w:rsidRDefault="0083193F" w:rsidP="006F0076">
      <w:pPr>
        <w:spacing w:after="0" w:line="240" w:lineRule="auto"/>
      </w:pPr>
      <w:r w:rsidRPr="00263A42">
        <w:t>{inst_adr2}</w:t>
      </w:r>
    </w:p>
    <w:p w14:paraId="1C1D3039" w14:textId="77777777" w:rsidR="0083193F" w:rsidRPr="00263A42" w:rsidRDefault="0083193F" w:rsidP="006F0076">
      <w:pPr>
        <w:spacing w:after="0" w:line="240" w:lineRule="auto"/>
      </w:pPr>
      <w:r w:rsidRPr="00263A42">
        <w:t>{inst_city}, {inst_st} {inst_zip}</w:t>
      </w:r>
    </w:p>
    <w:p w14:paraId="26CFB36E" w14:textId="77777777" w:rsidR="006F0076" w:rsidRDefault="006F0076" w:rsidP="0083193F"/>
    <w:p w14:paraId="092349B2" w14:textId="77777777" w:rsidR="0083193F" w:rsidRPr="00263A42" w:rsidRDefault="0083193F" w:rsidP="0083193F">
      <w:r w:rsidRPr="00263A42">
        <w:t>Dear {contact_salute} {contact_lname}:</w:t>
      </w:r>
    </w:p>
    <w:p w14:paraId="29CEF720" w14:textId="107DF81D" w:rsidR="0083193F" w:rsidRDefault="0015014B" w:rsidP="0083193F">
      <w:pPr>
        <w:autoSpaceDE w:val="0"/>
        <w:autoSpaceDN w:val="0"/>
        <w:adjustRightInd w:val="0"/>
      </w:pPr>
      <w:r>
        <w:t>[Fill if same coordinator as BPS:12/HSLS:09 2017 data collection: O</w:t>
      </w:r>
      <w:r w:rsidRPr="0015014B">
        <w:t xml:space="preserve">ur records indicate that you are </w:t>
      </w:r>
      <w:r w:rsidR="00AE76D0">
        <w:t>your institution’s</w:t>
      </w:r>
      <w:r w:rsidRPr="0015014B">
        <w:t xml:space="preserve"> coordinator for the 2011–12 Beginning Postsecondary Students Longitudinal Study (BPS:12) </w:t>
      </w:r>
      <w:r>
        <w:t>student records</w:t>
      </w:r>
      <w:r w:rsidRPr="0015014B">
        <w:t xml:space="preserve"> collection. </w:t>
      </w:r>
      <w:r w:rsidR="00A112B9">
        <w:t xml:space="preserve">We want to thank you for your efforts related to that data collection. We are now requesting transcripts for BPS:12 students. </w:t>
      </w:r>
      <w:r w:rsidRPr="0015014B">
        <w:t>Th</w:t>
      </w:r>
      <w:r w:rsidR="00A112B9">
        <w:t>is</w:t>
      </w:r>
      <w:r w:rsidRPr="0015014B">
        <w:t xml:space="preserve"> collection is occurring within the </w:t>
      </w:r>
      <w:r w:rsidR="00AE76D0">
        <w:t xml:space="preserve">same </w:t>
      </w:r>
      <w:r w:rsidRPr="0015014B">
        <w:t>secure Postsecondary Data Portal (PDP) website.</w:t>
      </w:r>
      <w:r>
        <w:t xml:space="preserve">] [Fill if not same coordinator: </w:t>
      </w:r>
      <w:r w:rsidR="0083193F" w:rsidRPr="00263A42">
        <w:t xml:space="preserve">We greatly appreciate your cooperation in the </w:t>
      </w:r>
      <w:r w:rsidR="0083193F">
        <w:t>2012 Beginning Postsecondary Students Longitudinal Study (BPS:12) Postsecondary Education T</w:t>
      </w:r>
      <w:r w:rsidR="0083193F" w:rsidRPr="00263A42">
        <w:t xml:space="preserve">ranscript </w:t>
      </w:r>
      <w:r w:rsidR="0083193F">
        <w:t>Study</w:t>
      </w:r>
      <w:r w:rsidR="0083193F" w:rsidRPr="00263A42">
        <w:t>.</w:t>
      </w:r>
      <w:r>
        <w:t>]</w:t>
      </w:r>
      <w:r w:rsidR="0083193F" w:rsidRPr="00263A42">
        <w:t xml:space="preserve"> </w:t>
      </w:r>
      <w:r w:rsidR="0083193F" w:rsidRPr="00F73824">
        <w:t xml:space="preserve">As </w:t>
      </w:r>
      <w:r w:rsidR="0058540F">
        <w:t>Christopher</w:t>
      </w:r>
      <w:r w:rsidR="00554E00">
        <w:t xml:space="preserve"> Chapman</w:t>
      </w:r>
      <w:r w:rsidR="0083193F" w:rsidRPr="00F73824">
        <w:t xml:space="preserve">, </w:t>
      </w:r>
      <w:r w:rsidR="00554E00">
        <w:t xml:space="preserve">Associate </w:t>
      </w:r>
      <w:r w:rsidR="0083193F" w:rsidRPr="00F73824">
        <w:t>Commissioner of the National Center for Education Statistics</w:t>
      </w:r>
      <w:r w:rsidR="0083193F">
        <w:t xml:space="preserve"> (NCES)</w:t>
      </w:r>
      <w:r w:rsidR="0083193F" w:rsidRPr="00F73824">
        <w:t>, indicates</w:t>
      </w:r>
      <w:r w:rsidR="0083193F" w:rsidRPr="00263A42">
        <w:t xml:space="preserve"> in the enclosed letter, this study is designed to collect transcript data for </w:t>
      </w:r>
      <w:r w:rsidR="0028408A">
        <w:t>sample members</w:t>
      </w:r>
      <w:r w:rsidR="0083193F" w:rsidRPr="00263A42">
        <w:t xml:space="preserve"> in </w:t>
      </w:r>
      <w:r w:rsidR="0083193F">
        <w:t xml:space="preserve">BPS:12 </w:t>
      </w:r>
      <w:r w:rsidR="0083193F" w:rsidRPr="00263A42">
        <w:t xml:space="preserve">that attended your institution. </w:t>
      </w:r>
      <w:r w:rsidR="0083193F">
        <w:t xml:space="preserve">BPS:12 data will help </w:t>
      </w:r>
      <w:r w:rsidR="0083193F" w:rsidRPr="00FC5AB4">
        <w:t>researchers, educators, and policymakers</w:t>
      </w:r>
      <w:r w:rsidR="0083193F">
        <w:t xml:space="preserve"> </w:t>
      </w:r>
      <w:r w:rsidR="0083193F" w:rsidRPr="005521DF">
        <w:t>better understand what percentage of beginning students complete their degree programs; the financial, family, and school</w:t>
      </w:r>
      <w:r w:rsidR="0083193F">
        <w:t>-</w:t>
      </w:r>
      <w:r w:rsidR="0083193F" w:rsidRPr="005521DF">
        <w:t>related factors that prevent students from completing the</w:t>
      </w:r>
      <w:r w:rsidR="00EB2269">
        <w:t>se</w:t>
      </w:r>
      <w:r w:rsidR="0083193F" w:rsidRPr="005521DF">
        <w:t xml:space="preserve"> programs; and what can be done to help students complete their schooling.</w:t>
      </w:r>
    </w:p>
    <w:p w14:paraId="03EB48B7" w14:textId="77777777" w:rsidR="00417684" w:rsidRDefault="0083193F" w:rsidP="0083193F">
      <w:r w:rsidRPr="00263A42">
        <w:t>I am writing to request transcripts for {sch_num} sample member{s} who attended your institution.</w:t>
      </w:r>
      <w:r>
        <w:t xml:space="preserve"> </w:t>
      </w:r>
      <w:r w:rsidRPr="00263A42">
        <w:t>To facilitate our coding of your institution’s transcripts, it would be helpful to also receive a mapping of your institution’s degree programs and courses to the Classification of Instructional Programs</w:t>
      </w:r>
      <w:r w:rsidR="00EB2269">
        <w:t xml:space="preserve"> (CIP)</w:t>
      </w:r>
      <w:r w:rsidRPr="00263A42">
        <w:t>, if such a mapping exists.</w:t>
      </w:r>
    </w:p>
    <w:p w14:paraId="74514FE5" w14:textId="77777777" w:rsidR="0083193F" w:rsidRPr="00263A42" w:rsidRDefault="0083193F" w:rsidP="0083193F">
      <w:r w:rsidRPr="00263A42">
        <w:t>Included with this package are detailed instructions for preparing and transmitting transcript data to RTI.</w:t>
      </w:r>
      <w:r>
        <w:t xml:space="preserve"> </w:t>
      </w:r>
      <w:r w:rsidRPr="00263A42">
        <w:t>A list of students for whom transcripts are requested is posted at the secure</w:t>
      </w:r>
      <w:r>
        <w:t xml:space="preserve"> NCES Postsecondary Data Portal </w:t>
      </w:r>
      <w:r w:rsidR="004C0BB4">
        <w:t xml:space="preserve">(PDP) </w:t>
      </w:r>
      <w:r w:rsidRPr="00263A42">
        <w:t>website listed in the box below.</w:t>
      </w:r>
      <w:r>
        <w:t xml:space="preserve"> </w:t>
      </w:r>
      <w:r w:rsidRPr="00263A42">
        <w:t>To gain access to the site, you will need to log in using the username and password printed at the bottom of this letter.</w:t>
      </w:r>
      <w:r>
        <w:t xml:space="preserve"> </w:t>
      </w:r>
      <w:r w:rsidRPr="00263A42">
        <w:t xml:space="preserve">Also available </w:t>
      </w:r>
      <w:r>
        <w:t xml:space="preserve">on the PDP </w:t>
      </w:r>
      <w:r w:rsidRPr="00263A42">
        <w:t>are instructions for obtaining reimbursement for the requested transcripts, should your institution require it. We would appreciate receiving the requested transcript data on or before {DUE DATE}.</w:t>
      </w:r>
      <w:r>
        <w:t xml:space="preserve"> </w:t>
      </w:r>
      <w:r w:rsidRPr="00263A42">
        <w:t>Please do not hesitate to call me if you feel you need to have a later delivery date.</w:t>
      </w:r>
    </w:p>
    <w:p w14:paraId="6E7305F7" w14:textId="73795396" w:rsidR="0083193F" w:rsidRPr="00263A42" w:rsidRDefault="0083193F" w:rsidP="0083193F">
      <w:r w:rsidRPr="00263A42">
        <w:t>Thank you in advance for your timely participation in this important effort.</w:t>
      </w:r>
      <w:r>
        <w:t xml:space="preserve"> </w:t>
      </w:r>
      <w:r w:rsidRPr="00263A42">
        <w:t xml:space="preserve">Please feel free to contact </w:t>
      </w:r>
      <w:r>
        <w:t>us</w:t>
      </w:r>
      <w:r w:rsidRPr="00263A42">
        <w:t xml:space="preserve"> for additional information.</w:t>
      </w:r>
      <w:r>
        <w:t xml:space="preserve"> </w:t>
      </w:r>
      <w:r w:rsidRPr="00263A42">
        <w:t xml:space="preserve">You can reach </w:t>
      </w:r>
      <w:r>
        <w:t>us</w:t>
      </w:r>
      <w:r w:rsidRPr="00263A42">
        <w:t xml:space="preserve"> by telephone at </w:t>
      </w:r>
      <w:r w:rsidR="009033D6">
        <w:t>1-855-500-1441</w:t>
      </w:r>
      <w:r w:rsidRPr="00263A42">
        <w:t xml:space="preserve"> or e-mail at </w:t>
      </w:r>
      <w:r>
        <w:rPr>
          <w:u w:val="single"/>
        </w:rPr>
        <w:t>PortalHelp@rti.org</w:t>
      </w:r>
      <w:r w:rsidRPr="00263A42">
        <w:t>.</w:t>
      </w:r>
    </w:p>
    <w:p w14:paraId="4DB8C5A6" w14:textId="77777777" w:rsidR="0083193F" w:rsidRDefault="00C0490D" w:rsidP="00E275FF">
      <w:pPr>
        <w:rPr>
          <w:rFonts w:ascii="Arial" w:hAnsi="Arial" w:cs="Arial"/>
          <w:color w:val="0000FF"/>
        </w:rPr>
      </w:pPr>
      <w:r>
        <w:rPr>
          <w:noProof/>
        </w:rPr>
        <mc:AlternateContent>
          <mc:Choice Requires="wps">
            <w:drawing>
              <wp:anchor distT="0" distB="0" distL="114300" distR="114300" simplePos="0" relativeHeight="251647488" behindDoc="0" locked="0" layoutInCell="1" allowOverlap="1" wp14:anchorId="666F95F8" wp14:editId="61D9424E">
                <wp:simplePos x="0" y="0"/>
                <wp:positionH relativeFrom="column">
                  <wp:posOffset>2888566</wp:posOffset>
                </wp:positionH>
                <wp:positionV relativeFrom="paragraph">
                  <wp:posOffset>9868</wp:posOffset>
                </wp:positionV>
                <wp:extent cx="3117899" cy="1500554"/>
                <wp:effectExtent l="0" t="0" r="25400" b="234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99" cy="15005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EF977" w14:textId="77777777" w:rsidR="00030CBE" w:rsidRPr="006F0076" w:rsidRDefault="00030CBE" w:rsidP="006F0076">
                            <w:pPr>
                              <w:spacing w:after="0" w:line="240" w:lineRule="auto"/>
                              <w:jc w:val="center"/>
                              <w:rPr>
                                <w:sz w:val="18"/>
                                <w:szCs w:val="18"/>
                              </w:rPr>
                            </w:pPr>
                            <w:r w:rsidRPr="006F0076">
                              <w:rPr>
                                <w:sz w:val="18"/>
                                <w:szCs w:val="18"/>
                              </w:rPr>
                              <w:t>Please log in to the Postsecondary Data Portal website at:</w:t>
                            </w:r>
                          </w:p>
                          <w:p w14:paraId="311516E2" w14:textId="77777777" w:rsidR="00030CBE" w:rsidRDefault="00030CBE" w:rsidP="006F0076">
                            <w:pPr>
                              <w:spacing w:after="0" w:line="240" w:lineRule="auto"/>
                              <w:jc w:val="center"/>
                              <w:rPr>
                                <w:sz w:val="18"/>
                                <w:szCs w:val="18"/>
                              </w:rPr>
                            </w:pPr>
                          </w:p>
                          <w:p w14:paraId="111BAEFA" w14:textId="77777777" w:rsidR="00030CBE" w:rsidRPr="006F0076" w:rsidRDefault="00030CBE" w:rsidP="006F0076">
                            <w:pPr>
                              <w:spacing w:after="0" w:line="240" w:lineRule="auto"/>
                              <w:jc w:val="center"/>
                              <w:rPr>
                                <w:sz w:val="18"/>
                                <w:szCs w:val="18"/>
                              </w:rPr>
                            </w:pPr>
                            <w:r w:rsidRPr="006F0076">
                              <w:rPr>
                                <w:sz w:val="18"/>
                                <w:szCs w:val="18"/>
                              </w:rPr>
                              <w:t>https://surveys.nces.ed.gov/portal</w:t>
                            </w:r>
                          </w:p>
                          <w:p w14:paraId="6E145C3F" w14:textId="77777777" w:rsidR="00030CBE" w:rsidRDefault="00030CBE" w:rsidP="006F0076">
                            <w:pPr>
                              <w:spacing w:after="0" w:line="240" w:lineRule="auto"/>
                              <w:jc w:val="center"/>
                              <w:rPr>
                                <w:i/>
                                <w:sz w:val="18"/>
                                <w:szCs w:val="18"/>
                              </w:rPr>
                            </w:pPr>
                          </w:p>
                          <w:p w14:paraId="1E23DC44" w14:textId="77777777" w:rsidR="00030CBE" w:rsidRPr="006F0076" w:rsidRDefault="00030CBE" w:rsidP="006F0076">
                            <w:pPr>
                              <w:spacing w:after="0" w:line="240" w:lineRule="auto"/>
                              <w:jc w:val="center"/>
                              <w:rPr>
                                <w:i/>
                                <w:sz w:val="18"/>
                                <w:szCs w:val="18"/>
                              </w:rPr>
                            </w:pPr>
                            <w:r w:rsidRPr="006F0076">
                              <w:rPr>
                                <w:i/>
                                <w:sz w:val="18"/>
                                <w:szCs w:val="18"/>
                              </w:rPr>
                              <w:t>If mailing to the primary coordinator, fill:</w:t>
                            </w:r>
                          </w:p>
                          <w:p w14:paraId="60C5EE73" w14:textId="77777777" w:rsidR="00030CBE" w:rsidRPr="006F0076" w:rsidRDefault="00030CBE" w:rsidP="006F0076">
                            <w:pPr>
                              <w:spacing w:after="0" w:line="240" w:lineRule="auto"/>
                              <w:jc w:val="center"/>
                              <w:rPr>
                                <w:sz w:val="18"/>
                                <w:szCs w:val="18"/>
                              </w:rPr>
                            </w:pPr>
                            <w:r w:rsidRPr="006F0076">
                              <w:rPr>
                                <w:sz w:val="18"/>
                                <w:szCs w:val="18"/>
                              </w:rPr>
                              <w:t>Primary Coordinator user name: «UserName»</w:t>
                            </w:r>
                          </w:p>
                          <w:p w14:paraId="24599223" w14:textId="77777777" w:rsidR="00030CBE" w:rsidRPr="006F0076" w:rsidRDefault="00030CBE" w:rsidP="006F0076">
                            <w:pPr>
                              <w:spacing w:after="0" w:line="240" w:lineRule="auto"/>
                              <w:jc w:val="center"/>
                              <w:rPr>
                                <w:sz w:val="18"/>
                                <w:szCs w:val="18"/>
                              </w:rPr>
                            </w:pPr>
                            <w:r w:rsidRPr="006F0076">
                              <w:rPr>
                                <w:sz w:val="18"/>
                                <w:szCs w:val="18"/>
                              </w:rPr>
                              <w:t>Your temporary password: «password»</w:t>
                            </w:r>
                          </w:p>
                          <w:p w14:paraId="1B4812D2" w14:textId="77777777" w:rsidR="00030CBE" w:rsidRPr="006F0076" w:rsidRDefault="00030CBE" w:rsidP="006F0076">
                            <w:pPr>
                              <w:spacing w:after="0" w:line="240" w:lineRule="auto"/>
                              <w:jc w:val="center"/>
                              <w:rPr>
                                <w:i/>
                                <w:sz w:val="18"/>
                                <w:szCs w:val="18"/>
                              </w:rPr>
                            </w:pPr>
                            <w:r w:rsidRPr="006F0076">
                              <w:rPr>
                                <w:i/>
                                <w:sz w:val="18"/>
                                <w:szCs w:val="18"/>
                              </w:rPr>
                              <w:t>If mailing to other staff, fill:</w:t>
                            </w:r>
                          </w:p>
                          <w:p w14:paraId="3706CE6B" w14:textId="77777777" w:rsidR="00030CBE" w:rsidRPr="006F0076" w:rsidRDefault="00030CBE" w:rsidP="006F0076">
                            <w:pPr>
                              <w:spacing w:after="0" w:line="240" w:lineRule="auto"/>
                              <w:jc w:val="center"/>
                              <w:rPr>
                                <w:sz w:val="18"/>
                                <w:szCs w:val="18"/>
                              </w:rPr>
                            </w:pPr>
                            <w:r w:rsidRPr="006F0076">
                              <w:rPr>
                                <w:sz w:val="18"/>
                                <w:szCs w:val="18"/>
                              </w:rPr>
                              <w:t>Please contact the PDP Primary Coordinator at your institution,</w:t>
                            </w:r>
                          </w:p>
                          <w:p w14:paraId="1B29A754" w14:textId="77777777" w:rsidR="00030CBE" w:rsidRPr="006F0076" w:rsidRDefault="00030CBE" w:rsidP="006F0076">
                            <w:pPr>
                              <w:spacing w:after="0" w:line="240" w:lineRule="auto"/>
                              <w:jc w:val="center"/>
                              <w:rPr>
                                <w:sz w:val="18"/>
                                <w:szCs w:val="18"/>
                              </w:rPr>
                            </w:pPr>
                            <w:r w:rsidRPr="006F0076">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27.45pt;margin-top:.8pt;width:245.5pt;height:11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">
                <v:textbox inset="0,0,0,0">
                  <w:txbxContent>
                    <w:p w14:paraId="1CDEF977" w14:textId="77777777" w:rsidR="00030CBE" w:rsidRPr="006F0076" w:rsidRDefault="00030CBE" w:rsidP="006F0076">
                      <w:pPr>
                        <w:spacing w:after="0" w:line="240" w:lineRule="auto"/>
                        <w:jc w:val="center"/>
                        <w:rPr>
                          <w:sz w:val="18"/>
                          <w:szCs w:val="18"/>
                        </w:rPr>
                      </w:pPr>
                      <w:r w:rsidRPr="006F0076">
                        <w:rPr>
                          <w:sz w:val="18"/>
                          <w:szCs w:val="18"/>
                        </w:rPr>
                        <w:t>Please log in to the Postsecondary Data Portal website at:</w:t>
                      </w:r>
                    </w:p>
                    <w:p w14:paraId="311516E2" w14:textId="77777777" w:rsidR="00030CBE" w:rsidRDefault="00030CBE" w:rsidP="006F0076">
                      <w:pPr>
                        <w:spacing w:after="0" w:line="240" w:lineRule="auto"/>
                        <w:jc w:val="center"/>
                        <w:rPr>
                          <w:sz w:val="18"/>
                          <w:szCs w:val="18"/>
                        </w:rPr>
                      </w:pPr>
                    </w:p>
                    <w:p w14:paraId="111BAEFA" w14:textId="77777777" w:rsidR="00030CBE" w:rsidRPr="006F0076" w:rsidRDefault="00030CBE" w:rsidP="006F0076">
                      <w:pPr>
                        <w:spacing w:after="0" w:line="240" w:lineRule="auto"/>
                        <w:jc w:val="center"/>
                        <w:rPr>
                          <w:sz w:val="18"/>
                          <w:szCs w:val="18"/>
                        </w:rPr>
                      </w:pPr>
                      <w:r w:rsidRPr="006F0076">
                        <w:rPr>
                          <w:sz w:val="18"/>
                          <w:szCs w:val="18"/>
                        </w:rPr>
                        <w:t>https://surveys.nces.ed.gov/portal</w:t>
                      </w:r>
                    </w:p>
                    <w:p w14:paraId="6E145C3F" w14:textId="77777777" w:rsidR="00030CBE" w:rsidRDefault="00030CBE" w:rsidP="006F0076">
                      <w:pPr>
                        <w:spacing w:after="0" w:line="240" w:lineRule="auto"/>
                        <w:jc w:val="center"/>
                        <w:rPr>
                          <w:i/>
                          <w:sz w:val="18"/>
                          <w:szCs w:val="18"/>
                        </w:rPr>
                      </w:pPr>
                    </w:p>
                    <w:p w14:paraId="1E23DC44" w14:textId="77777777" w:rsidR="00030CBE" w:rsidRPr="006F0076" w:rsidRDefault="00030CBE" w:rsidP="006F0076">
                      <w:pPr>
                        <w:spacing w:after="0" w:line="240" w:lineRule="auto"/>
                        <w:jc w:val="center"/>
                        <w:rPr>
                          <w:i/>
                          <w:sz w:val="18"/>
                          <w:szCs w:val="18"/>
                        </w:rPr>
                      </w:pPr>
                      <w:r w:rsidRPr="006F0076">
                        <w:rPr>
                          <w:i/>
                          <w:sz w:val="18"/>
                          <w:szCs w:val="18"/>
                        </w:rPr>
                        <w:t>If mailing to the primary coordinator, fill:</w:t>
                      </w:r>
                    </w:p>
                    <w:p w14:paraId="60C5EE73" w14:textId="77777777" w:rsidR="00030CBE" w:rsidRPr="006F0076" w:rsidRDefault="00030CBE" w:rsidP="006F0076">
                      <w:pPr>
                        <w:spacing w:after="0" w:line="240" w:lineRule="auto"/>
                        <w:jc w:val="center"/>
                        <w:rPr>
                          <w:sz w:val="18"/>
                          <w:szCs w:val="18"/>
                        </w:rPr>
                      </w:pPr>
                      <w:r w:rsidRPr="006F0076">
                        <w:rPr>
                          <w:sz w:val="18"/>
                          <w:szCs w:val="18"/>
                        </w:rPr>
                        <w:t>Primary Coordinator user name: «UserName»</w:t>
                      </w:r>
                    </w:p>
                    <w:p w14:paraId="24599223" w14:textId="77777777" w:rsidR="00030CBE" w:rsidRPr="006F0076" w:rsidRDefault="00030CBE" w:rsidP="006F0076">
                      <w:pPr>
                        <w:spacing w:after="0" w:line="240" w:lineRule="auto"/>
                        <w:jc w:val="center"/>
                        <w:rPr>
                          <w:sz w:val="18"/>
                          <w:szCs w:val="18"/>
                        </w:rPr>
                      </w:pPr>
                      <w:r w:rsidRPr="006F0076">
                        <w:rPr>
                          <w:sz w:val="18"/>
                          <w:szCs w:val="18"/>
                        </w:rPr>
                        <w:t>Your temporary password: «password»</w:t>
                      </w:r>
                    </w:p>
                    <w:p w14:paraId="1B4812D2" w14:textId="77777777" w:rsidR="00030CBE" w:rsidRPr="006F0076" w:rsidRDefault="00030CBE" w:rsidP="006F0076">
                      <w:pPr>
                        <w:spacing w:after="0" w:line="240" w:lineRule="auto"/>
                        <w:jc w:val="center"/>
                        <w:rPr>
                          <w:i/>
                          <w:sz w:val="18"/>
                          <w:szCs w:val="18"/>
                        </w:rPr>
                      </w:pPr>
                      <w:r w:rsidRPr="006F0076">
                        <w:rPr>
                          <w:i/>
                          <w:sz w:val="18"/>
                          <w:szCs w:val="18"/>
                        </w:rPr>
                        <w:t>If mailing to other staff, fill:</w:t>
                      </w:r>
                    </w:p>
                    <w:p w14:paraId="3706CE6B" w14:textId="77777777" w:rsidR="00030CBE" w:rsidRPr="006F0076" w:rsidRDefault="00030CBE" w:rsidP="006F0076">
                      <w:pPr>
                        <w:spacing w:after="0" w:line="240" w:lineRule="auto"/>
                        <w:jc w:val="center"/>
                        <w:rPr>
                          <w:sz w:val="18"/>
                          <w:szCs w:val="18"/>
                        </w:rPr>
                      </w:pPr>
                      <w:r w:rsidRPr="006F0076">
                        <w:rPr>
                          <w:sz w:val="18"/>
                          <w:szCs w:val="18"/>
                        </w:rPr>
                        <w:t>Please contact the PDP Primary Coordinator at your institution,</w:t>
                      </w:r>
                    </w:p>
                    <w:p w14:paraId="1B29A754" w14:textId="77777777" w:rsidR="00030CBE" w:rsidRPr="006F0076" w:rsidRDefault="00030CBE" w:rsidP="006F0076">
                      <w:pPr>
                        <w:spacing w:after="0" w:line="240" w:lineRule="auto"/>
                        <w:jc w:val="center"/>
                        <w:rPr>
                          <w:sz w:val="18"/>
                          <w:szCs w:val="18"/>
                        </w:rPr>
                      </w:pPr>
                      <w:r w:rsidRPr="006F0076">
                        <w:rPr>
                          <w:sz w:val="18"/>
                          <w:szCs w:val="18"/>
                        </w:rPr>
                        <w:t>&lt;fill name&gt; for login credentials.</w:t>
                      </w:r>
                    </w:p>
                  </w:txbxContent>
                </v:textbox>
              </v:rect>
            </w:pict>
          </mc:Fallback>
        </mc:AlternateContent>
      </w:r>
      <w:r w:rsidR="0083193F" w:rsidRPr="00263A42">
        <w:t>Sincerely,</w:t>
      </w:r>
    </w:p>
    <w:p w14:paraId="448340F4" w14:textId="77777777" w:rsidR="0083193F" w:rsidRPr="00263A42" w:rsidRDefault="0083193F" w:rsidP="0083193F"/>
    <w:p w14:paraId="7A5FADB3" w14:textId="77777777" w:rsidR="0083193F" w:rsidRDefault="0083193F" w:rsidP="006F0076">
      <w:pPr>
        <w:spacing w:after="0" w:line="240" w:lineRule="auto"/>
      </w:pPr>
      <w:r>
        <w:t>Mike Bryan</w:t>
      </w:r>
    </w:p>
    <w:p w14:paraId="43979CCB" w14:textId="77777777" w:rsidR="0083193F" w:rsidRDefault="0083193F" w:rsidP="006F0076">
      <w:pPr>
        <w:spacing w:after="0" w:line="240" w:lineRule="auto"/>
      </w:pPr>
      <w:r>
        <w:t>Director, BPS:12 PETS</w:t>
      </w:r>
    </w:p>
    <w:p w14:paraId="2A66FFD3" w14:textId="77777777" w:rsidR="0083193F" w:rsidRDefault="0083193F" w:rsidP="0083193F"/>
    <w:p w14:paraId="4C710097" w14:textId="77777777" w:rsidR="0083193F" w:rsidRDefault="0083193F" w:rsidP="0083193F">
      <w:pPr>
        <w:tabs>
          <w:tab w:val="left" w:pos="0"/>
        </w:tabs>
      </w:pPr>
    </w:p>
    <w:p w14:paraId="263090E0" w14:textId="77777777" w:rsidR="00AD1F67" w:rsidRPr="0062157E" w:rsidRDefault="00AD1F67" w:rsidP="00AD1F67">
      <w:pPr>
        <w:rPr>
          <w:sz w:val="18"/>
          <w:szCs w:val="18"/>
        </w:rPr>
      </w:pPr>
    </w:p>
    <w:p w14:paraId="22B2BC45" w14:textId="77777777" w:rsidR="004C0BB4" w:rsidRPr="0062157E" w:rsidRDefault="004C0BB4" w:rsidP="004C0BB4">
      <w:pPr>
        <w:rPr>
          <w:sz w:val="18"/>
          <w:szCs w:val="18"/>
        </w:rPr>
      </w:pPr>
      <w:bookmarkStart w:id="111" w:name="_Toc457221214"/>
    </w:p>
    <w:p w14:paraId="3DED6D19" w14:textId="30A34129" w:rsidR="004C0BB4" w:rsidRDefault="00613076" w:rsidP="004C0BB4">
      <w:pPr>
        <w:pBdr>
          <w:top w:val="single" w:sz="12" w:space="1" w:color="auto"/>
          <w:bottom w:val="single" w:sz="12" w:space="1" w:color="auto"/>
        </w:pBdr>
        <w:rPr>
          <w:sz w:val="18"/>
          <w:szCs w:val="18"/>
        </w:rPr>
      </w:pPr>
      <w:r w:rsidRPr="00613076">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613076">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4C0BB4" w:rsidRPr="0062157E">
        <w:rPr>
          <w:sz w:val="18"/>
          <w:szCs w:val="18"/>
        </w:rPr>
        <w:t>.</w:t>
      </w:r>
    </w:p>
    <w:p w14:paraId="587F1D3D" w14:textId="4F258A3A" w:rsidR="004C0BB4" w:rsidRDefault="004C0BB4" w:rsidP="00A815CC">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613076">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 xml:space="preserve">: </w:t>
      </w:r>
      <w:r w:rsidR="00613076" w:rsidRPr="00613076">
        <w:t xml:space="preserve"> </w:t>
      </w:r>
      <w:r w:rsidR="00613076" w:rsidRPr="00613076">
        <w:rPr>
          <w:sz w:val="18"/>
          <w:szCs w:val="18"/>
        </w:rPr>
        <w:t xml:space="preserve">Postsecondary Data Portal </w:t>
      </w:r>
      <w:r w:rsidR="008C3D0E">
        <w:rPr>
          <w:sz w:val="18"/>
          <w:szCs w:val="18"/>
        </w:rPr>
        <w:t>S</w:t>
      </w:r>
      <w:r w:rsidR="00613076" w:rsidRPr="00613076">
        <w:rPr>
          <w:sz w:val="18"/>
          <w:szCs w:val="18"/>
        </w:rPr>
        <w:t>tudies, National Center for Education Statistics, PCP, 550 12th St., SW, 4th floor, Washington, DC 20202</w:t>
      </w:r>
      <w:r w:rsidR="000203E9">
        <w:rPr>
          <w:sz w:val="18"/>
          <w:szCs w:val="18"/>
        </w:rPr>
        <w:t>.</w:t>
      </w:r>
    </w:p>
    <w:p w14:paraId="1F91A01A" w14:textId="77777777" w:rsidR="004C0BB4" w:rsidRDefault="004C0BB4" w:rsidP="004C0BB4">
      <w:pPr>
        <w:rPr>
          <w:rFonts w:asciiTheme="majorHAnsi" w:eastAsiaTheme="majorEastAsia" w:hAnsiTheme="majorHAnsi" w:cstheme="majorBidi"/>
          <w:color w:val="365F91" w:themeColor="accent1" w:themeShade="BF"/>
          <w:sz w:val="32"/>
          <w:szCs w:val="32"/>
        </w:rPr>
      </w:pPr>
    </w:p>
    <w:p w14:paraId="30B7D159" w14:textId="77777777" w:rsidR="004C0BB4" w:rsidRDefault="004C0BB4">
      <w:pPr>
        <w:rPr>
          <w:rFonts w:asciiTheme="majorHAnsi" w:eastAsiaTheme="majorEastAsia" w:hAnsiTheme="majorHAnsi" w:cstheme="majorBidi"/>
          <w:color w:val="365F91" w:themeColor="accent1" w:themeShade="BF"/>
          <w:sz w:val="18"/>
          <w:szCs w:val="18"/>
        </w:rPr>
      </w:pPr>
      <w:r>
        <w:rPr>
          <w:sz w:val="18"/>
          <w:szCs w:val="18"/>
        </w:rPr>
        <w:br w:type="page"/>
      </w:r>
    </w:p>
    <w:p w14:paraId="16E71D40" w14:textId="77777777" w:rsidR="0083193F" w:rsidRDefault="004A4950" w:rsidP="001719D2">
      <w:pPr>
        <w:pStyle w:val="Heading2"/>
        <w:jc w:val="center"/>
      </w:pPr>
      <w:r w:rsidRPr="00C0186D">
        <w:t>Transcript Collection</w:t>
      </w:r>
      <w:r>
        <w:t xml:space="preserve"> – </w:t>
      </w:r>
      <w:r w:rsidR="0067104E">
        <w:t xml:space="preserve">Request </w:t>
      </w:r>
      <w:r w:rsidR="0083193F" w:rsidRPr="00C0186D">
        <w:t xml:space="preserve">Letter </w:t>
      </w:r>
      <w:r w:rsidR="0067104E">
        <w:t xml:space="preserve">from NCES </w:t>
      </w:r>
      <w:r w:rsidR="0083193F" w:rsidRPr="00C0186D">
        <w:t xml:space="preserve">to </w:t>
      </w:r>
      <w:r w:rsidR="0083193F">
        <w:t>Registrar or Designee</w:t>
      </w:r>
      <w:r>
        <w:t xml:space="preserve"> – </w:t>
      </w:r>
      <w:r w:rsidR="0083193F">
        <w:t>BPS:12 PETS only</w:t>
      </w:r>
      <w:bookmarkEnd w:id="111"/>
    </w:p>
    <w:p w14:paraId="3B59D287" w14:textId="77777777" w:rsidR="0083193F" w:rsidRPr="00A31852" w:rsidRDefault="0083193F" w:rsidP="0083193F"/>
    <w:p w14:paraId="7FEE5A4F" w14:textId="77777777" w:rsidR="0083193F" w:rsidRDefault="0083193F" w:rsidP="0083193F">
      <w:pPr>
        <w:ind w:left="2160" w:firstLine="720"/>
        <w:rPr>
          <w:sz w:val="20"/>
        </w:rPr>
      </w:pPr>
      <w:r w:rsidRPr="00933710">
        <w:rPr>
          <w:b/>
          <w:i/>
        </w:rPr>
        <w:t>The text of the letter is also sent in an e-mail.</w:t>
      </w:r>
      <w:r>
        <w:rPr>
          <w:b/>
          <w:i/>
        </w:rPr>
        <w:t xml:space="preserve"> </w:t>
      </w:r>
      <w:r>
        <w:rPr>
          <w:b/>
          <w:i/>
        </w:rPr>
        <w:tab/>
      </w:r>
      <w:r>
        <w:rPr>
          <w:b/>
          <w:i/>
        </w:rPr>
        <w:tab/>
      </w:r>
      <w:r>
        <w:rPr>
          <w:b/>
          <w:i/>
        </w:rPr>
        <w:tab/>
      </w:r>
      <w:r>
        <w:rPr>
          <w:sz w:val="20"/>
        </w:rPr>
        <w:t>&lt;date&gt;</w:t>
      </w:r>
    </w:p>
    <w:p w14:paraId="760B7DA9" w14:textId="77777777" w:rsidR="0083193F" w:rsidRDefault="0083193F" w:rsidP="0083193F">
      <w:r>
        <w:t>Dear Registrars and Officials:</w:t>
      </w:r>
    </w:p>
    <w:p w14:paraId="31E0AB11" w14:textId="77777777" w:rsidR="00417684" w:rsidRDefault="0083193F" w:rsidP="0083193F">
      <w:r>
        <w:t>«entity_name» has been selected to participate in the 2012 Beginning Postsecondary Students Longitudinal Study (BPS:12) Postsecondary Education Transcript Study being conducted by the National Center for Education Statistics (NCES), U.S. Department of Education, with data collection carried out by RTI International. BPS:12</w:t>
      </w:r>
      <w:r w:rsidRPr="00CD5957">
        <w:t xml:space="preserve"> follows beginning postsecondary students over time </w:t>
      </w:r>
      <w:r>
        <w:t>and</w:t>
      </w:r>
      <w:r w:rsidRPr="00CD5957">
        <w:t xml:space="preserve"> collects information on students’ postsecondary experiences, work while enrolled, persistence in school, degree completion, and employment following enrollment.</w:t>
      </w:r>
      <w:r w:rsidR="00FA0306">
        <w:t xml:space="preserve"> </w:t>
      </w:r>
      <w:r>
        <w:t>As part of this study, NCES is requesting transcripts for sample members who have attended your institution. Linking student transcript data, interview data, and other administrative record information will result in a dataset that researchers can use to better understand the relationship between students’ education and their subsequent career paths and graduate/professional study.</w:t>
      </w:r>
    </w:p>
    <w:p w14:paraId="130F6998" w14:textId="7EE96CFB" w:rsidR="0083193F" w:rsidRDefault="0083193F" w:rsidP="0083193F">
      <w:r>
        <w:t xml:space="preserve">For the collection of transcripts for BPS:12, the </w:t>
      </w:r>
      <w:r w:rsidRPr="00BC4F3A">
        <w:t xml:space="preserve">Family Educational Rights and Privacy Act of 1974 (FERPA) </w:t>
      </w:r>
      <w:r>
        <w:t>permits educational institutions to disclose personally identifiable</w:t>
      </w:r>
      <w:r w:rsidRPr="00BC4F3A">
        <w:t xml:space="preserve"> information </w:t>
      </w:r>
      <w:r>
        <w:t xml:space="preserve">from students’ education records, without consent, to authorized representatives of </w:t>
      </w:r>
      <w:r w:rsidRPr="00BC4F3A">
        <w:t>the Secretary of Education</w:t>
      </w:r>
      <w:r>
        <w:t xml:space="preserve"> (</w:t>
      </w:r>
      <w:r w:rsidRPr="00AD0263">
        <w:t>34 CFR §§ 99.31(a)(3) and 99.35</w:t>
      </w:r>
      <w:r>
        <w:t xml:space="preserve">). </w:t>
      </w:r>
      <w:r w:rsidR="00D957D6" w:rsidRPr="00D957D6">
        <w:t>NC</w:t>
      </w:r>
      <w:r w:rsidR="00D957D6">
        <w:t>ES is authorized to conduct this study</w:t>
      </w:r>
      <w:r w:rsidR="00D957D6" w:rsidRPr="00D957D6">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D957D6">
        <w:t xml:space="preserve">. </w:t>
      </w:r>
      <w:r>
        <w:t xml:space="preserve">The enclosed </w:t>
      </w:r>
      <w:r w:rsidRPr="005D00DB">
        <w:rPr>
          <w:i/>
          <w:iCs/>
        </w:rPr>
        <w:t>Family Educational Rights and Privacy Act Fact Sheet</w:t>
      </w:r>
      <w:r>
        <w:t xml:space="preserve"> includes the text of the FERPA requirements, with passages that authorize this transcript data collection highlighted.</w:t>
      </w:r>
    </w:p>
    <w:p w14:paraId="5152AB75" w14:textId="77777777" w:rsidR="00417684" w:rsidRDefault="0083193F" w:rsidP="0083193F">
      <w:r>
        <w:t>Many secure options are available to you for providing transcript data; information on each of the options and instructions are included in this package.</w:t>
      </w:r>
      <w:r w:rsidR="00FA0306">
        <w:t xml:space="preserve"> </w:t>
      </w:r>
      <w:r>
        <w:t xml:space="preserve">Let me assure you that very stringent measures are in place to safeguard participants’ information </w:t>
      </w:r>
      <w:r>
        <w:rPr>
          <w:iCs/>
        </w:rPr>
        <w:t>(see “Disclosure Notice”</w:t>
      </w:r>
      <w:r w:rsidR="008C6E0A">
        <w:rPr>
          <w:iCs/>
        </w:rPr>
        <w:t xml:space="preserve"> posted on the PDP</w:t>
      </w:r>
      <w:r>
        <w:rPr>
          <w:iCs/>
        </w:rPr>
        <w:t>)</w:t>
      </w:r>
      <w:r>
        <w:t>.</w:t>
      </w:r>
      <w:r w:rsidR="00FA0306">
        <w:t xml:space="preserve"> </w:t>
      </w:r>
      <w:r>
        <w:t>Your cooperation with RTI in this important study is greatly appreciated. While we may need to contact you again if there are additional sample members who we learn attended your institution, RTI will make every effort to minimize the burden on your institution for the collection.</w:t>
      </w:r>
    </w:p>
    <w:p w14:paraId="6B888D08" w14:textId="5C06D6D6" w:rsidR="0083193F" w:rsidRDefault="0083193F" w:rsidP="0083193F">
      <w:r>
        <w:t xml:space="preserve">For further information or questions, please contact RTI’s Help Desk at </w:t>
      </w:r>
      <w:r w:rsidR="00A842D8">
        <w:t>1-855-500-1441</w:t>
      </w:r>
      <w:r>
        <w:t xml:space="preserve"> or PortalHelp@rti.org. You may also contact Sean Simone at NCES at (202) 245-7631 or Sean.Simone</w:t>
      </w:r>
      <w:r w:rsidRPr="004A7AA6">
        <w:t>@ed.gov</w:t>
      </w:r>
      <w:r>
        <w:t>.</w:t>
      </w:r>
    </w:p>
    <w:p w14:paraId="70974A77" w14:textId="77777777" w:rsidR="0083193F" w:rsidRDefault="0083193F" w:rsidP="0083193F">
      <w:pPr>
        <w:tabs>
          <w:tab w:val="left" w:pos="5760"/>
        </w:tabs>
      </w:pPr>
      <w:r>
        <w:t>Sincerely,</w:t>
      </w:r>
    </w:p>
    <w:p w14:paraId="77109A0F" w14:textId="0D6CC11D" w:rsidR="0083193F" w:rsidRPr="00E2578C" w:rsidRDefault="0058540F" w:rsidP="00E275FF">
      <w:pPr>
        <w:tabs>
          <w:tab w:val="left" w:pos="5760"/>
        </w:tabs>
        <w:spacing w:after="0" w:line="240" w:lineRule="auto"/>
      </w:pPr>
      <w:r w:rsidRPr="00E2578C">
        <w:t>Christopher</w:t>
      </w:r>
      <w:r w:rsidR="006130EE" w:rsidRPr="00E2578C">
        <w:t xml:space="preserve"> Chapman</w:t>
      </w:r>
    </w:p>
    <w:p w14:paraId="52F321C4" w14:textId="77777777" w:rsidR="0083193F" w:rsidRPr="00E2578C" w:rsidRDefault="006130EE" w:rsidP="00E275FF">
      <w:pPr>
        <w:tabs>
          <w:tab w:val="left" w:pos="5760"/>
        </w:tabs>
        <w:spacing w:after="0" w:line="240" w:lineRule="auto"/>
      </w:pPr>
      <w:r w:rsidRPr="00E2578C">
        <w:t xml:space="preserve">Associate </w:t>
      </w:r>
      <w:r w:rsidR="0083193F" w:rsidRPr="00E2578C">
        <w:t>Commissioner</w:t>
      </w:r>
    </w:p>
    <w:p w14:paraId="546340D5" w14:textId="77777777" w:rsidR="0083193F" w:rsidRDefault="0083193F" w:rsidP="00E275FF">
      <w:pPr>
        <w:tabs>
          <w:tab w:val="left" w:pos="5760"/>
        </w:tabs>
        <w:spacing w:after="0" w:line="240" w:lineRule="auto"/>
      </w:pPr>
      <w:r w:rsidRPr="00054678">
        <w:t>National Center for Education Statistics</w:t>
      </w:r>
    </w:p>
    <w:p w14:paraId="7EBB030B" w14:textId="77777777" w:rsidR="00AD1F67" w:rsidRPr="0062157E" w:rsidRDefault="00AD1F67" w:rsidP="00AD1F67">
      <w:pPr>
        <w:rPr>
          <w:sz w:val="18"/>
          <w:szCs w:val="18"/>
        </w:rPr>
      </w:pPr>
    </w:p>
    <w:p w14:paraId="6770AAC4" w14:textId="77777777" w:rsidR="00AD1F67" w:rsidRPr="0062157E" w:rsidRDefault="00AD1F67" w:rsidP="00AD1F67">
      <w:pPr>
        <w:rPr>
          <w:sz w:val="18"/>
          <w:szCs w:val="18"/>
        </w:rPr>
      </w:pPr>
    </w:p>
    <w:p w14:paraId="6853FF16" w14:textId="77777777" w:rsidR="00C46282" w:rsidRDefault="00C46282">
      <w:r>
        <w:br w:type="page"/>
      </w:r>
    </w:p>
    <w:p w14:paraId="796DDFAE" w14:textId="77777777" w:rsidR="004C0BB4" w:rsidRPr="0062157E" w:rsidRDefault="004C0BB4" w:rsidP="004C0BB4">
      <w:pPr>
        <w:rPr>
          <w:sz w:val="18"/>
          <w:szCs w:val="18"/>
        </w:rPr>
      </w:pPr>
      <w:bookmarkStart w:id="112" w:name="_Toc457221215"/>
    </w:p>
    <w:p w14:paraId="072B1D9C" w14:textId="6C2E09BF" w:rsidR="004C0BB4" w:rsidRDefault="00D83BFC" w:rsidP="004C0BB4">
      <w:pPr>
        <w:pBdr>
          <w:top w:val="single" w:sz="12" w:space="1" w:color="auto"/>
          <w:bottom w:val="single" w:sz="12" w:space="1" w:color="auto"/>
        </w:pBdr>
        <w:rPr>
          <w:sz w:val="18"/>
          <w:szCs w:val="18"/>
        </w:rPr>
      </w:pPr>
      <w:r w:rsidRPr="00D83BFC">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D83BFC">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4C0BB4" w:rsidRPr="0062157E">
        <w:rPr>
          <w:sz w:val="18"/>
          <w:szCs w:val="18"/>
        </w:rPr>
        <w:t>.</w:t>
      </w:r>
    </w:p>
    <w:p w14:paraId="1C1BA5D8" w14:textId="5B4A20DF"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D83BFC">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w:t>
      </w:r>
      <w:r w:rsidR="00D83BFC" w:rsidRPr="00D83BFC">
        <w:t xml:space="preserve"> </w:t>
      </w:r>
      <w:r w:rsidR="00D83BFC" w:rsidRPr="00D83BFC">
        <w:rPr>
          <w:sz w:val="18"/>
          <w:szCs w:val="18"/>
        </w:rPr>
        <w:t xml:space="preserve">Postsecondary Data Portal </w:t>
      </w:r>
      <w:r w:rsidR="008C3D0E">
        <w:rPr>
          <w:sz w:val="18"/>
          <w:szCs w:val="18"/>
        </w:rPr>
        <w:t>S</w:t>
      </w:r>
      <w:r w:rsidR="00D83BFC" w:rsidRPr="00D83BFC">
        <w:rPr>
          <w:sz w:val="18"/>
          <w:szCs w:val="18"/>
        </w:rPr>
        <w:t>tudies, National Center for Education Statistics, PCP, 550 12th St., SW, 4th floor, Washington, DC 20202</w:t>
      </w:r>
      <w:r w:rsidRPr="0062157E">
        <w:rPr>
          <w:sz w:val="18"/>
          <w:szCs w:val="18"/>
        </w:rPr>
        <w:t>.</w:t>
      </w:r>
    </w:p>
    <w:p w14:paraId="6BB5FD79" w14:textId="77777777" w:rsidR="004C0BB4" w:rsidRDefault="004C0BB4" w:rsidP="004C0BB4">
      <w:pPr>
        <w:rPr>
          <w:rFonts w:asciiTheme="majorHAnsi" w:eastAsiaTheme="majorEastAsia" w:hAnsiTheme="majorHAnsi" w:cstheme="majorBidi"/>
          <w:color w:val="365F91" w:themeColor="accent1" w:themeShade="BF"/>
          <w:sz w:val="32"/>
          <w:szCs w:val="32"/>
        </w:rPr>
      </w:pPr>
    </w:p>
    <w:p w14:paraId="3FC9F907"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426354F0" w14:textId="77777777" w:rsidR="0083193F" w:rsidRDefault="0018052C" w:rsidP="00B967A9">
      <w:pPr>
        <w:pStyle w:val="Heading2"/>
        <w:jc w:val="center"/>
      </w:pPr>
      <w:r w:rsidRPr="00C0186D">
        <w:t>Transcript Collection</w:t>
      </w:r>
      <w:r>
        <w:t xml:space="preserve"> –</w:t>
      </w:r>
      <w:r w:rsidR="0067104E">
        <w:t xml:space="preserve"> Request </w:t>
      </w:r>
      <w:r w:rsidR="0083193F" w:rsidRPr="00C0186D">
        <w:t xml:space="preserve">Letter </w:t>
      </w:r>
      <w:r w:rsidR="0067104E">
        <w:t xml:space="preserve">from Endorsing Agency </w:t>
      </w:r>
      <w:r w:rsidR="0083193F" w:rsidRPr="00C0186D">
        <w:t xml:space="preserve">to </w:t>
      </w:r>
      <w:r w:rsidR="0083193F">
        <w:t>Registrar or Designee</w:t>
      </w:r>
      <w:r>
        <w:t xml:space="preserve"> – </w:t>
      </w:r>
      <w:r w:rsidR="0083193F">
        <w:t>BPS:12 PETS only</w:t>
      </w:r>
      <w:bookmarkEnd w:id="112"/>
    </w:p>
    <w:p w14:paraId="77BE5B64" w14:textId="77777777" w:rsidR="0083193F" w:rsidRDefault="0083193F" w:rsidP="0083193F">
      <w:pPr>
        <w:autoSpaceDE w:val="0"/>
        <w:autoSpaceDN w:val="0"/>
        <w:adjustRightInd w:val="0"/>
        <w:rPr>
          <w:rFonts w:ascii="Arial" w:hAnsi="Arial" w:cs="Times-Roman"/>
        </w:rPr>
      </w:pPr>
    </w:p>
    <w:p w14:paraId="5CC51438" w14:textId="77777777" w:rsidR="0083193F" w:rsidRDefault="0083193F" w:rsidP="0083193F">
      <w:pPr>
        <w:autoSpaceDE w:val="0"/>
        <w:autoSpaceDN w:val="0"/>
        <w:adjustRightInd w:val="0"/>
        <w:rPr>
          <w:rFonts w:ascii="Arial" w:hAnsi="Arial" w:cs="Times-Roman"/>
        </w:rPr>
      </w:pPr>
      <w:r>
        <w:rPr>
          <w:rFonts w:ascii="Arial" w:hAnsi="Arial" w:cs="Times-Roman"/>
        </w:rPr>
        <w:t>Dear Colleague:</w:t>
      </w:r>
    </w:p>
    <w:p w14:paraId="0FA5A328" w14:textId="5037DD52" w:rsidR="0083193F" w:rsidRDefault="0083193F" w:rsidP="0083193F">
      <w:pPr>
        <w:autoSpaceDE w:val="0"/>
        <w:autoSpaceDN w:val="0"/>
        <w:adjustRightInd w:val="0"/>
        <w:rPr>
          <w:rFonts w:ascii="Arial" w:hAnsi="Arial" w:cs="Times-Roman"/>
        </w:rPr>
      </w:pPr>
      <w:r>
        <w:rPr>
          <w:rFonts w:ascii="Arial" w:hAnsi="Arial" w:cs="Times-Roman"/>
        </w:rPr>
        <w:t>I am writing to ask for your assistance with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w:t>
      </w:r>
      <w:r w:rsidR="00FA0306">
        <w:rPr>
          <w:rFonts w:ascii="Arial" w:hAnsi="Arial" w:cs="Times-Roman"/>
        </w:rPr>
        <w:t xml:space="preserve"> </w:t>
      </w:r>
      <w:r>
        <w:rPr>
          <w:rFonts w:ascii="Arial" w:hAnsi="Arial"/>
          <w:color w:val="000000"/>
        </w:rPr>
        <w:t>BPS:12 collects data over time on students who began their postsecondary education in the 2011-12 academic year, including</w:t>
      </w:r>
      <w:r w:rsidRPr="008E0AB4">
        <w:rPr>
          <w:rFonts w:ascii="Arial" w:hAnsi="Arial"/>
          <w:color w:val="000000"/>
        </w:rPr>
        <w:t xml:space="preserve"> information on students’ postsecondary experiences, work while enrolled, persistence in school, degree completion, and </w:t>
      </w:r>
      <w:r w:rsidR="00EB2269">
        <w:rPr>
          <w:rFonts w:ascii="Arial" w:hAnsi="Arial"/>
          <w:color w:val="000000"/>
        </w:rPr>
        <w:t>following</w:t>
      </w:r>
      <w:r w:rsidR="00EB2269" w:rsidRPr="008E0AB4">
        <w:rPr>
          <w:rFonts w:ascii="Arial" w:hAnsi="Arial"/>
          <w:color w:val="000000"/>
        </w:rPr>
        <w:t xml:space="preserve"> </w:t>
      </w:r>
      <w:r w:rsidRPr="008E0AB4">
        <w:rPr>
          <w:rFonts w:ascii="Arial" w:hAnsi="Arial"/>
          <w:color w:val="000000"/>
        </w:rPr>
        <w:t>e</w:t>
      </w:r>
      <w:r>
        <w:rPr>
          <w:rFonts w:ascii="Arial" w:hAnsi="Arial"/>
          <w:color w:val="000000"/>
        </w:rPr>
        <w:t xml:space="preserve">mployment. The transcript collection is conducted by the </w:t>
      </w:r>
      <w:r>
        <w:rPr>
          <w:rFonts w:ascii="Arial" w:hAnsi="Arial" w:cs="Times-Roman"/>
        </w:rPr>
        <w:t xml:space="preserve">National Center for Education Statistics (NCES) in the U.S. Department of Education’s Institute of Education Sciences and is </w:t>
      </w:r>
      <w:r w:rsidRPr="0082604C">
        <w:rPr>
          <w:rFonts w:ascii="Arial" w:hAnsi="Arial" w:cs="Times-Roman"/>
        </w:rPr>
        <w:t xml:space="preserve">endorsed by </w:t>
      </w:r>
      <w:r>
        <w:rPr>
          <w:rFonts w:ascii="Arial" w:hAnsi="Arial" w:cs="Times-Roman"/>
        </w:rPr>
        <w:t>[ENDORSING AGENCIES</w:t>
      </w:r>
      <w:r>
        <w:rPr>
          <w:rStyle w:val="FootnoteReference"/>
          <w:rFonts w:ascii="Arial" w:hAnsi="Arial" w:cs="Times-Roman"/>
        </w:rPr>
        <w:footnoteReference w:id="8"/>
      </w:r>
      <w:r>
        <w:rPr>
          <w:rFonts w:ascii="Arial" w:hAnsi="Arial" w:cs="Times-Roman"/>
        </w:rPr>
        <w:t>]</w:t>
      </w:r>
      <w:r w:rsidRPr="0082604C">
        <w:rPr>
          <w:rFonts w:ascii="Arial" w:hAnsi="Arial" w:cs="Times-Roman"/>
        </w:rPr>
        <w:t>.</w:t>
      </w:r>
    </w:p>
    <w:p w14:paraId="6070DDD7" w14:textId="77777777" w:rsidR="0083193F" w:rsidRDefault="0083193F" w:rsidP="0083193F">
      <w:pPr>
        <w:autoSpaceDE w:val="0"/>
        <w:autoSpaceDN w:val="0"/>
        <w:adjustRightInd w:val="0"/>
        <w:rPr>
          <w:rFonts w:ascii="Arial" w:hAnsi="Arial" w:cs="Times-Roman"/>
        </w:rPr>
      </w:pPr>
      <w:r>
        <w:rPr>
          <w:rFonts w:ascii="Arial" w:hAnsi="Arial" w:cs="Times-Roman"/>
        </w:rPr>
        <w:t>BPS:12 postsecondary transcript data will be combined with data from student interviews, other institution records, and administrative databases to provide a total picture of the cohort. The enclosed materials describe the uses of the data.</w:t>
      </w:r>
    </w:p>
    <w:p w14:paraId="64FB76AB" w14:textId="0B2CCB9A" w:rsidR="0083193F" w:rsidRPr="00B90330" w:rsidRDefault="0083193F" w:rsidP="0083193F">
      <w:pPr>
        <w:autoSpaceDE w:val="0"/>
        <w:autoSpaceDN w:val="0"/>
        <w:adjustRightInd w:val="0"/>
        <w:rPr>
          <w:rFonts w:ascii="Arial" w:hAnsi="Arial" w:cs="Times-Roman"/>
        </w:rPr>
      </w:pPr>
      <w:r>
        <w:rPr>
          <w:rFonts w:ascii="Arial" w:hAnsi="Arial" w:cs="Times-Roman"/>
        </w:rPr>
        <w:t xml:space="preserve">Transcript data are being collected </w:t>
      </w:r>
      <w:r w:rsidR="00A906D5">
        <w:rPr>
          <w:rFonts w:ascii="Arial" w:hAnsi="Arial" w:cs="Times-Roman"/>
        </w:rPr>
        <w:t>in compliance with</w:t>
      </w:r>
      <w:r>
        <w:rPr>
          <w:rFonts w:ascii="Arial" w:hAnsi="Arial" w:cs="Times-Roman"/>
        </w:rPr>
        <w:t xml:space="preserve"> the </w:t>
      </w:r>
      <w:r>
        <w:rPr>
          <w:rFonts w:ascii="Arial" w:hAnsi="Arial" w:cs="Times-Roman"/>
          <w:i/>
          <w:iCs/>
        </w:rPr>
        <w:t>Family Educational Rights and Privacy Act</w:t>
      </w:r>
      <w:r w:rsidR="00EB2269">
        <w:rPr>
          <w:rFonts w:ascii="Arial" w:hAnsi="Arial" w:cs="Times-Roman"/>
          <w:i/>
          <w:iCs/>
        </w:rPr>
        <w:t xml:space="preserve"> of 1974</w:t>
      </w:r>
      <w:r>
        <w:rPr>
          <w:rFonts w:ascii="Arial" w:hAnsi="Arial" w:cs="Times-Roman"/>
        </w:rPr>
        <w:t xml:space="preserve"> (FERPA). </w:t>
      </w:r>
      <w:r w:rsidRPr="00B90330">
        <w:rPr>
          <w:rFonts w:ascii="Arial" w:hAnsi="Arial" w:cs="Times-Roman"/>
        </w:rPr>
        <w:t xml:space="preserve">FERPA (20 U.S.C. </w:t>
      </w:r>
      <w:r w:rsidR="00761E77">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 99.31(a)(3) and 99.35</w:t>
      </w:r>
      <w:r w:rsidRPr="00B90330">
        <w:rPr>
          <w:rFonts w:ascii="Arial" w:hAnsi="Arial" w:cs="Times-Roman"/>
        </w:rPr>
        <w:t xml:space="preserve">). </w:t>
      </w:r>
      <w:r w:rsidR="003B36EC" w:rsidRPr="003B36EC">
        <w:t xml:space="preserve"> </w:t>
      </w:r>
      <w:r w:rsidR="003B36EC" w:rsidRPr="003B36EC">
        <w:rPr>
          <w:rFonts w:ascii="Arial" w:hAnsi="Arial" w:cs="Times-Roman"/>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3B36EC">
        <w:rPr>
          <w:rFonts w:ascii="Arial" w:hAnsi="Arial" w:cs="Times-Roman"/>
        </w:rPr>
        <w:t>.</w:t>
      </w:r>
    </w:p>
    <w:p w14:paraId="1E0457BD" w14:textId="77777777" w:rsidR="0083193F" w:rsidRDefault="0083193F" w:rsidP="0083193F">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27A6AA6E" w14:textId="77777777" w:rsidR="0083193F" w:rsidRDefault="0083193F" w:rsidP="0083193F">
      <w:pPr>
        <w:autoSpaceDE w:val="0"/>
        <w:autoSpaceDN w:val="0"/>
        <w:adjustRightInd w:val="0"/>
        <w:rPr>
          <w:rFonts w:ascii="Arial" w:hAnsi="Arial" w:cs="Times-Roman"/>
        </w:rPr>
      </w:pPr>
      <w:r>
        <w:rPr>
          <w:rFonts w:ascii="Arial" w:hAnsi="Arial" w:cs="Times-Roman"/>
        </w:rPr>
        <w:t>Sincerely,</w:t>
      </w:r>
    </w:p>
    <w:p w14:paraId="3FE4FD5A" w14:textId="77777777" w:rsidR="0083193F" w:rsidRPr="00B54821" w:rsidRDefault="0083193F" w:rsidP="0083193F">
      <w:pPr>
        <w:autoSpaceDE w:val="0"/>
        <w:autoSpaceDN w:val="0"/>
        <w:rPr>
          <w:rFonts w:ascii="Arial" w:hAnsi="Arial" w:cs="Arial"/>
        </w:rPr>
      </w:pPr>
      <w:r w:rsidRPr="00B54821">
        <w:rPr>
          <w:rFonts w:ascii="Arial" w:hAnsi="Arial" w:cs="Arial"/>
        </w:rPr>
        <w:t>[NAME]</w:t>
      </w:r>
    </w:p>
    <w:p w14:paraId="4ED832CC" w14:textId="77777777" w:rsidR="0083193F" w:rsidRDefault="0083193F" w:rsidP="0083193F">
      <w:pPr>
        <w:rPr>
          <w:rFonts w:ascii="Arial" w:hAnsi="Arial" w:cs="Arial"/>
        </w:rPr>
      </w:pPr>
      <w:r w:rsidRPr="00B54821">
        <w:rPr>
          <w:rFonts w:ascii="Arial" w:hAnsi="Arial" w:cs="Arial"/>
        </w:rPr>
        <w:t>[TITLE, ENDORSING AGENCY]</w:t>
      </w:r>
    </w:p>
    <w:p w14:paraId="5721926D" w14:textId="77777777" w:rsidR="004C0BB4" w:rsidRPr="0062157E" w:rsidRDefault="004C0BB4" w:rsidP="004C0BB4">
      <w:pPr>
        <w:rPr>
          <w:sz w:val="18"/>
          <w:szCs w:val="18"/>
        </w:rPr>
      </w:pPr>
      <w:bookmarkStart w:id="113" w:name="_Toc457221217"/>
    </w:p>
    <w:p w14:paraId="3DFB4307" w14:textId="132B6468" w:rsidR="004C0BB4" w:rsidRDefault="003B36EC" w:rsidP="004C0BB4">
      <w:pPr>
        <w:pBdr>
          <w:top w:val="single" w:sz="12" w:space="1" w:color="auto"/>
          <w:bottom w:val="single" w:sz="12" w:space="1" w:color="auto"/>
        </w:pBdr>
        <w:rPr>
          <w:sz w:val="18"/>
          <w:szCs w:val="18"/>
        </w:rPr>
      </w:pPr>
      <w:r w:rsidRPr="003B36EC">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3B36EC">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4C0BB4" w:rsidRPr="0062157E">
        <w:rPr>
          <w:sz w:val="18"/>
          <w:szCs w:val="18"/>
        </w:rPr>
        <w:t>.</w:t>
      </w:r>
    </w:p>
    <w:p w14:paraId="6B473ECE" w14:textId="3BCF25BB"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 xml:space="preserve">1 </w:t>
      </w:r>
      <w:r w:rsidR="004E23E4">
        <w:rPr>
          <w:sz w:val="18"/>
          <w:szCs w:val="18"/>
        </w:rPr>
        <w:t>hour</w:t>
      </w:r>
      <w:r>
        <w:rPr>
          <w:sz w:val="18"/>
          <w:szCs w:val="18"/>
        </w:rPr>
        <w:t xml:space="preserve"> per response</w:t>
      </w:r>
      <w:r w:rsidRPr="0062157E">
        <w:rPr>
          <w:sz w:val="18"/>
          <w:szCs w:val="18"/>
        </w:rPr>
        <w:t xml:space="preserve">, including the time to review instructions, </w:t>
      </w:r>
      <w:r w:rsidR="003B36EC">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sidR="0066039B">
        <w:rPr>
          <w:sz w:val="18"/>
          <w:szCs w:val="18"/>
        </w:rPr>
        <w:t>:</w:t>
      </w:r>
      <w:r w:rsidR="003B36EC" w:rsidRPr="003B36EC">
        <w:t xml:space="preserve"> </w:t>
      </w:r>
      <w:r w:rsidR="003B36EC" w:rsidRPr="003B36EC">
        <w:rPr>
          <w:sz w:val="18"/>
          <w:szCs w:val="18"/>
        </w:rPr>
        <w:t xml:space="preserve">Postsecondary Data Portal </w:t>
      </w:r>
      <w:r w:rsidR="008C3D0E">
        <w:rPr>
          <w:sz w:val="18"/>
          <w:szCs w:val="18"/>
        </w:rPr>
        <w:t>S</w:t>
      </w:r>
      <w:r w:rsidR="003B36EC" w:rsidRPr="003B36EC">
        <w:rPr>
          <w:sz w:val="18"/>
          <w:szCs w:val="18"/>
        </w:rPr>
        <w:t>tudies, National Center for Education Statistics, PCP, 550 12th St., SW, 4th floor, Washington, DC 20202</w:t>
      </w:r>
      <w:r w:rsidRPr="0062157E">
        <w:rPr>
          <w:sz w:val="18"/>
          <w:szCs w:val="18"/>
        </w:rPr>
        <w:t>.</w:t>
      </w:r>
    </w:p>
    <w:p w14:paraId="274147D1" w14:textId="77777777" w:rsidR="00D84E0F" w:rsidRDefault="006B11E1" w:rsidP="00B967A9">
      <w:pPr>
        <w:pStyle w:val="Heading2"/>
        <w:jc w:val="center"/>
      </w:pPr>
      <w:r w:rsidRPr="00C0186D">
        <w:t>Transcript Collection</w:t>
      </w:r>
      <w:r>
        <w:t xml:space="preserve"> – </w:t>
      </w:r>
      <w:r w:rsidR="00D84E0F">
        <w:t xml:space="preserve">RTI </w:t>
      </w:r>
      <w:r w:rsidR="00D84E0F" w:rsidRPr="00C0186D">
        <w:t xml:space="preserve">Letter to </w:t>
      </w:r>
      <w:r w:rsidR="00D84E0F">
        <w:t xml:space="preserve">Registrar or Designee </w:t>
      </w:r>
      <w:r>
        <w:t xml:space="preserve">for </w:t>
      </w:r>
      <w:r w:rsidR="00D84E0F">
        <w:t xml:space="preserve">Additional Students </w:t>
      </w:r>
      <w:r>
        <w:t>–</w:t>
      </w:r>
      <w:r w:rsidR="00FA0306">
        <w:t xml:space="preserve"> </w:t>
      </w:r>
      <w:r w:rsidR="00D84E0F">
        <w:t>BPS:12 PETS only</w:t>
      </w:r>
      <w:bookmarkEnd w:id="113"/>
    </w:p>
    <w:p w14:paraId="0E6CF4D2" w14:textId="77777777" w:rsidR="00D84E0F" w:rsidRPr="00263A42" w:rsidRDefault="00D84E0F" w:rsidP="00D84E0F">
      <w:pPr>
        <w:tabs>
          <w:tab w:val="left" w:pos="2520"/>
        </w:tabs>
        <w:rPr>
          <w:sz w:val="21"/>
          <w:szCs w:val="21"/>
        </w:rPr>
      </w:pPr>
      <w:r w:rsidRPr="00DF7E24">
        <w:rPr>
          <w:sz w:val="28"/>
          <w:szCs w:val="28"/>
        </w:rPr>
        <w:tab/>
      </w:r>
      <w:r w:rsidRPr="00933710">
        <w:rPr>
          <w:b/>
          <w:i/>
        </w:rPr>
        <w:t>The text of the letter is also sent in an e-mail.</w:t>
      </w:r>
    </w:p>
    <w:p w14:paraId="04F8D23E" w14:textId="77777777" w:rsidR="00D84E0F" w:rsidRPr="00263A42" w:rsidRDefault="00D84E0F" w:rsidP="00D84E0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{date}</w:t>
      </w:r>
    </w:p>
    <w:p w14:paraId="58A63F9B" w14:textId="77777777" w:rsidR="00D84E0F" w:rsidRPr="00263A42" w:rsidRDefault="00D84E0F" w:rsidP="0056522B">
      <w:pPr>
        <w:spacing w:after="0" w:line="240" w:lineRule="auto"/>
      </w:pPr>
      <w:r w:rsidRPr="00263A42">
        <w:t>{contact_fname} {contact_lname}</w:t>
      </w:r>
    </w:p>
    <w:p w14:paraId="7CE30827" w14:textId="77777777" w:rsidR="00D84E0F" w:rsidRPr="00263A42" w:rsidRDefault="00D84E0F" w:rsidP="0056522B">
      <w:pPr>
        <w:spacing w:after="0" w:line="240" w:lineRule="auto"/>
      </w:pPr>
      <w:r w:rsidRPr="00263A42">
        <w:t>{inst_name}</w:t>
      </w:r>
    </w:p>
    <w:p w14:paraId="2CBCC11F" w14:textId="77777777" w:rsidR="00D84E0F" w:rsidRPr="00263A42" w:rsidRDefault="00D84E0F" w:rsidP="0056522B">
      <w:pPr>
        <w:spacing w:after="0" w:line="240" w:lineRule="auto"/>
      </w:pPr>
      <w:r w:rsidRPr="00263A42">
        <w:t>{inst_addr1}</w:t>
      </w:r>
    </w:p>
    <w:p w14:paraId="60498CF7" w14:textId="77777777" w:rsidR="00D84E0F" w:rsidRPr="00263A42" w:rsidRDefault="00D84E0F" w:rsidP="0056522B">
      <w:pPr>
        <w:spacing w:after="0" w:line="240" w:lineRule="auto"/>
      </w:pPr>
      <w:r w:rsidRPr="00263A42">
        <w:t>{inst_adr2}</w:t>
      </w:r>
    </w:p>
    <w:p w14:paraId="00B1BD3F" w14:textId="77777777" w:rsidR="00D84E0F" w:rsidRPr="00263A42" w:rsidRDefault="00D84E0F" w:rsidP="0056522B">
      <w:pPr>
        <w:spacing w:after="0" w:line="240" w:lineRule="auto"/>
      </w:pPr>
      <w:r w:rsidRPr="00263A42">
        <w:t>{inst_city}, {inst_st} {inst_zip}</w:t>
      </w:r>
    </w:p>
    <w:p w14:paraId="3DB5C160" w14:textId="77777777" w:rsidR="0056522B" w:rsidRDefault="0056522B" w:rsidP="00D84E0F"/>
    <w:p w14:paraId="00C84F28" w14:textId="77777777" w:rsidR="00D84E0F" w:rsidRPr="00263A42" w:rsidRDefault="00D84E0F" w:rsidP="00D84E0F">
      <w:r w:rsidRPr="00263A42">
        <w:t>Dear {contact_salute} {contact_lname}:</w:t>
      </w:r>
    </w:p>
    <w:p w14:paraId="1F9150DB" w14:textId="77777777" w:rsidR="00417684" w:rsidRDefault="00D84E0F" w:rsidP="00D84E0F">
      <w:r w:rsidRPr="00435DF5">
        <w:t xml:space="preserve">As you may recall, we contacted you recently to obtain transcripts for students who attended «entity_name» and are sample members in the </w:t>
      </w:r>
      <w:r>
        <w:t>2012 Beginning Postsecondary Students Longitudinal Study (BPS:12)</w:t>
      </w:r>
      <w:r w:rsidRPr="004A7AA6" w:rsidDel="008E0AB4">
        <w:t xml:space="preserve"> </w:t>
      </w:r>
      <w:r w:rsidRPr="00435DF5">
        <w:t xml:space="preserve">Postsecondary Education Transcript Study being conducted by </w:t>
      </w:r>
      <w:r w:rsidRPr="008E0AB4">
        <w:t>the National Center for Education Statistics (NCES)</w:t>
      </w:r>
      <w:r>
        <w:t xml:space="preserve"> with data collection carried out by RTI International</w:t>
      </w:r>
      <w:r w:rsidRPr="00435DF5">
        <w:t>.</w:t>
      </w:r>
      <w:r w:rsidR="00FA0306">
        <w:t xml:space="preserve"> </w:t>
      </w:r>
      <w:r w:rsidRPr="00435DF5">
        <w:t xml:space="preserve">We want to thank you for your efforts in providing those valuable data. In our previous communications we indicated that we may need to contact you again to request transcripts for </w:t>
      </w:r>
      <w:r>
        <w:t xml:space="preserve">additional </w:t>
      </w:r>
      <w:r w:rsidRPr="00435DF5">
        <w:t>sample members who</w:t>
      </w:r>
      <w:r>
        <w:t xml:space="preserve"> we learn attended</w:t>
      </w:r>
      <w:r w:rsidRPr="00435DF5">
        <w:t xml:space="preserve"> your institution.</w:t>
      </w:r>
      <w:r w:rsidR="00FA0306">
        <w:t xml:space="preserve"> </w:t>
      </w:r>
      <w:r w:rsidRPr="006D2CC6">
        <w:t xml:space="preserve">I am requesting transcripts for </w:t>
      </w:r>
      <w:r w:rsidR="00EB2269" w:rsidRPr="006D2CC6">
        <w:t xml:space="preserve">{phase2_num} </w:t>
      </w:r>
      <w:r>
        <w:t xml:space="preserve">additional </w:t>
      </w:r>
      <w:r w:rsidRPr="006D2CC6">
        <w:t>students. [</w:t>
      </w:r>
      <w:r w:rsidRPr="006D2CC6">
        <w:rPr>
          <w:i/>
          <w:iCs/>
        </w:rPr>
        <w:t>If only 1 student, then we would say:</w:t>
      </w:r>
      <w:r w:rsidRPr="006D2CC6">
        <w:t xml:space="preserve"> I am requesting the transcript for one additional student.]</w:t>
      </w:r>
    </w:p>
    <w:p w14:paraId="24D79231" w14:textId="56F6E438" w:rsidR="00D84E0F" w:rsidRDefault="00D84E0F" w:rsidP="00D84E0F">
      <w:r w:rsidRPr="00263A42">
        <w:t>Included with this package are detailed instructions for preparing and transmitting transcript data to RTI. A list of students for whom tran</w:t>
      </w:r>
      <w:r>
        <w:t>scripts are requested is posted</w:t>
      </w:r>
      <w:r w:rsidRPr="00263A42">
        <w:t xml:space="preserve"> at the secure </w:t>
      </w:r>
      <w:r>
        <w:t xml:space="preserve">Postsecondary Data Portal </w:t>
      </w:r>
      <w:r w:rsidRPr="00263A42">
        <w:t xml:space="preserve">website listed in the box below. </w:t>
      </w:r>
      <w:r>
        <w:t xml:space="preserve">You may also wish to discuss </w:t>
      </w:r>
      <w:r w:rsidRPr="00263A42">
        <w:t>obtaining reimbursement for the requested transcripts</w:t>
      </w:r>
      <w:r>
        <w:t xml:space="preserve"> and can contact RTI with the Help Desk information listed below</w:t>
      </w:r>
      <w:r w:rsidRPr="00263A42">
        <w:t xml:space="preserve">. </w:t>
      </w:r>
      <w:r w:rsidRPr="00086123">
        <w:rPr>
          <w:b/>
          <w:bCs/>
        </w:rPr>
        <w:t>We would appreciate receiving the requested transcript data on or before {DUE DATE}.</w:t>
      </w:r>
      <w:r w:rsidR="00FA0306">
        <w:rPr>
          <w:b/>
          <w:bCs/>
        </w:rPr>
        <w:t xml:space="preserve"> </w:t>
      </w:r>
      <w:r w:rsidRPr="00263A42">
        <w:t xml:space="preserve">Please </w:t>
      </w:r>
      <w:r>
        <w:t>contact the Help Desk</w:t>
      </w:r>
      <w:r w:rsidRPr="00263A42">
        <w:t xml:space="preserve"> if you feel you need to have a later delivery date.</w:t>
      </w:r>
      <w:r>
        <w:t xml:space="preserve"> </w:t>
      </w:r>
      <w:r w:rsidRPr="00263A42">
        <w:t xml:space="preserve">You can </w:t>
      </w:r>
      <w:r>
        <w:t>contact the Help Desk</w:t>
      </w:r>
      <w:r w:rsidRPr="00263A42">
        <w:t xml:space="preserve"> by telephone at </w:t>
      </w:r>
      <w:r w:rsidR="009033D6">
        <w:t>1-855-500-1441</w:t>
      </w:r>
      <w:r w:rsidRPr="00263A42">
        <w:t xml:space="preserve"> or e-mail at </w:t>
      </w:r>
      <w:r>
        <w:t>PortalHelp</w:t>
      </w:r>
      <w:r w:rsidRPr="004A7AA6">
        <w:t>@rti.org</w:t>
      </w:r>
      <w:r w:rsidRPr="00263A42">
        <w:t>.</w:t>
      </w:r>
    </w:p>
    <w:p w14:paraId="7D101C5B" w14:textId="77777777" w:rsidR="00417684" w:rsidRDefault="00D84E0F" w:rsidP="00D84E0F">
      <w:r w:rsidRPr="00263A42">
        <w:t>Thank you in advance for your timely participation in this important effort.</w:t>
      </w:r>
    </w:p>
    <w:p w14:paraId="6E1CBA3E" w14:textId="77777777" w:rsidR="00417684" w:rsidRDefault="00D84E0F" w:rsidP="00E275FF">
      <w:pPr>
        <w:rPr>
          <w:rFonts w:ascii="Arial" w:hAnsi="Arial" w:cs="Arial"/>
          <w:color w:val="0000FF"/>
        </w:rPr>
      </w:pPr>
      <w:r>
        <w:rPr>
          <w:noProof/>
        </w:rPr>
        <mc:AlternateContent>
          <mc:Choice Requires="wps">
            <w:drawing>
              <wp:anchor distT="0" distB="0" distL="114300" distR="114300" simplePos="0" relativeHeight="251648512" behindDoc="0" locked="0" layoutInCell="1" allowOverlap="1" wp14:anchorId="66D183CC" wp14:editId="0EBA24AB">
                <wp:simplePos x="0" y="0"/>
                <wp:positionH relativeFrom="column">
                  <wp:posOffset>2818228</wp:posOffset>
                </wp:positionH>
                <wp:positionV relativeFrom="paragraph">
                  <wp:posOffset>53975</wp:posOffset>
                </wp:positionV>
                <wp:extent cx="3176954" cy="1800225"/>
                <wp:effectExtent l="0" t="0" r="2349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54" cy="1800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EEFB23" w14:textId="77777777" w:rsidR="00030CBE" w:rsidRDefault="00030CBE" w:rsidP="0056522B">
                            <w:pPr>
                              <w:spacing w:after="0" w:line="240" w:lineRule="auto"/>
                              <w:jc w:val="center"/>
                              <w:rPr>
                                <w:sz w:val="18"/>
                                <w:szCs w:val="18"/>
                              </w:rPr>
                            </w:pPr>
                          </w:p>
                          <w:p w14:paraId="3F25581D" w14:textId="77777777" w:rsidR="00030CBE" w:rsidRPr="0056522B" w:rsidRDefault="00030CBE" w:rsidP="0056522B">
                            <w:pPr>
                              <w:spacing w:after="0" w:line="240" w:lineRule="auto"/>
                              <w:jc w:val="center"/>
                              <w:rPr>
                                <w:sz w:val="18"/>
                                <w:szCs w:val="18"/>
                              </w:rPr>
                            </w:pPr>
                            <w:r w:rsidRPr="0056522B">
                              <w:rPr>
                                <w:sz w:val="18"/>
                                <w:szCs w:val="18"/>
                              </w:rPr>
                              <w:t>Please log in to the Postsecondary Data Portal website at:</w:t>
                            </w:r>
                          </w:p>
                          <w:p w14:paraId="16B227AE" w14:textId="77777777" w:rsidR="00030CBE" w:rsidRPr="0056522B" w:rsidRDefault="00030CBE" w:rsidP="0056522B">
                            <w:pPr>
                              <w:spacing w:after="0" w:line="240" w:lineRule="auto"/>
                              <w:jc w:val="center"/>
                              <w:rPr>
                                <w:sz w:val="18"/>
                                <w:szCs w:val="18"/>
                              </w:rPr>
                            </w:pPr>
                          </w:p>
                          <w:p w14:paraId="4BA8FB34" w14:textId="77777777" w:rsidR="00030CBE" w:rsidRPr="0056522B" w:rsidRDefault="00030CBE" w:rsidP="0056522B">
                            <w:pPr>
                              <w:spacing w:after="0" w:line="240" w:lineRule="auto"/>
                              <w:jc w:val="center"/>
                              <w:rPr>
                                <w:sz w:val="18"/>
                                <w:szCs w:val="18"/>
                              </w:rPr>
                            </w:pPr>
                            <w:r w:rsidRPr="0056522B">
                              <w:rPr>
                                <w:sz w:val="18"/>
                                <w:szCs w:val="18"/>
                              </w:rPr>
                              <w:t>https://surveys.nces.ed.gov/portal</w:t>
                            </w:r>
                          </w:p>
                          <w:p w14:paraId="2CB9CE30" w14:textId="77777777" w:rsidR="00030CBE" w:rsidRPr="0056522B" w:rsidRDefault="00030CBE" w:rsidP="0056522B">
                            <w:pPr>
                              <w:spacing w:after="0" w:line="240" w:lineRule="auto"/>
                              <w:jc w:val="center"/>
                              <w:rPr>
                                <w:sz w:val="18"/>
                                <w:szCs w:val="18"/>
                              </w:rPr>
                            </w:pPr>
                          </w:p>
                          <w:p w14:paraId="6F27C82C" w14:textId="77777777" w:rsidR="00030CBE" w:rsidRPr="0056522B" w:rsidRDefault="00030CBE" w:rsidP="0056522B">
                            <w:pPr>
                              <w:spacing w:after="0" w:line="240" w:lineRule="auto"/>
                              <w:jc w:val="center"/>
                              <w:rPr>
                                <w:i/>
                                <w:sz w:val="18"/>
                                <w:szCs w:val="18"/>
                              </w:rPr>
                            </w:pPr>
                            <w:r w:rsidRPr="0056522B">
                              <w:rPr>
                                <w:i/>
                                <w:sz w:val="18"/>
                                <w:szCs w:val="18"/>
                              </w:rPr>
                              <w:t>If mailing to the primary coordinator, fill:</w:t>
                            </w:r>
                          </w:p>
                          <w:p w14:paraId="64373DC9" w14:textId="77777777" w:rsidR="00030CBE" w:rsidRPr="0056522B" w:rsidRDefault="00030CBE" w:rsidP="0056522B">
                            <w:pPr>
                              <w:spacing w:after="0" w:line="240" w:lineRule="auto"/>
                              <w:jc w:val="center"/>
                              <w:rPr>
                                <w:sz w:val="18"/>
                                <w:szCs w:val="18"/>
                              </w:rPr>
                            </w:pPr>
                            <w:r w:rsidRPr="0056522B">
                              <w:rPr>
                                <w:sz w:val="18"/>
                                <w:szCs w:val="18"/>
                              </w:rPr>
                              <w:t>If you need assistance with your login credentials, please contact the Help Desk.</w:t>
                            </w:r>
                          </w:p>
                          <w:p w14:paraId="364A4753" w14:textId="77777777" w:rsidR="00030CBE" w:rsidRPr="0056522B" w:rsidRDefault="00030CBE" w:rsidP="0056522B">
                            <w:pPr>
                              <w:spacing w:after="0" w:line="240" w:lineRule="auto"/>
                              <w:jc w:val="center"/>
                              <w:rPr>
                                <w:i/>
                                <w:sz w:val="18"/>
                                <w:szCs w:val="18"/>
                              </w:rPr>
                            </w:pPr>
                            <w:r w:rsidRPr="0056522B">
                              <w:rPr>
                                <w:i/>
                                <w:sz w:val="18"/>
                                <w:szCs w:val="18"/>
                              </w:rPr>
                              <w:t>If mailing to other staff, fill:</w:t>
                            </w:r>
                          </w:p>
                          <w:p w14:paraId="5A9F05EE" w14:textId="77777777" w:rsidR="00030CBE" w:rsidRPr="0056522B" w:rsidRDefault="00030CBE" w:rsidP="0056522B">
                            <w:pPr>
                              <w:spacing w:after="0" w:line="240" w:lineRule="auto"/>
                              <w:jc w:val="center"/>
                              <w:rPr>
                                <w:sz w:val="18"/>
                                <w:szCs w:val="18"/>
                              </w:rPr>
                            </w:pPr>
                            <w:r w:rsidRPr="0056522B">
                              <w:rPr>
                                <w:sz w:val="18"/>
                                <w:szCs w:val="18"/>
                              </w:rPr>
                              <w:t>Please contact the PDP Primary Coordinator at your institution,</w:t>
                            </w:r>
                          </w:p>
                          <w:p w14:paraId="21B35FF1" w14:textId="77777777" w:rsidR="00030CBE" w:rsidRPr="0056522B" w:rsidRDefault="00030CBE" w:rsidP="0056522B">
                            <w:pPr>
                              <w:spacing w:after="0" w:line="240" w:lineRule="auto"/>
                              <w:jc w:val="center"/>
                              <w:rPr>
                                <w:sz w:val="18"/>
                                <w:szCs w:val="18"/>
                              </w:rPr>
                            </w:pPr>
                            <w:r w:rsidRPr="0056522B">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221.9pt;margin-top:4.25pt;width:250.15pt;height:14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">
                <v:textbox inset="0,0,0,0">
                  <w:txbxContent>
                    <w:p w14:paraId="64EEFB23" w14:textId="77777777" w:rsidR="00030CBE" w:rsidRDefault="00030CBE" w:rsidP="0056522B">
                      <w:pPr>
                        <w:spacing w:after="0" w:line="240" w:lineRule="auto"/>
                        <w:jc w:val="center"/>
                        <w:rPr>
                          <w:sz w:val="18"/>
                          <w:szCs w:val="18"/>
                        </w:rPr>
                      </w:pPr>
                    </w:p>
                    <w:p w14:paraId="3F25581D" w14:textId="77777777" w:rsidR="00030CBE" w:rsidRPr="0056522B" w:rsidRDefault="00030CBE" w:rsidP="0056522B">
                      <w:pPr>
                        <w:spacing w:after="0" w:line="240" w:lineRule="auto"/>
                        <w:jc w:val="center"/>
                        <w:rPr>
                          <w:sz w:val="18"/>
                          <w:szCs w:val="18"/>
                        </w:rPr>
                      </w:pPr>
                      <w:r w:rsidRPr="0056522B">
                        <w:rPr>
                          <w:sz w:val="18"/>
                          <w:szCs w:val="18"/>
                        </w:rPr>
                        <w:t>Please log in to the Postsecondary Data Portal website at:</w:t>
                      </w:r>
                    </w:p>
                    <w:p w14:paraId="16B227AE" w14:textId="77777777" w:rsidR="00030CBE" w:rsidRPr="0056522B" w:rsidRDefault="00030CBE" w:rsidP="0056522B">
                      <w:pPr>
                        <w:spacing w:after="0" w:line="240" w:lineRule="auto"/>
                        <w:jc w:val="center"/>
                        <w:rPr>
                          <w:sz w:val="18"/>
                          <w:szCs w:val="18"/>
                        </w:rPr>
                      </w:pPr>
                    </w:p>
                    <w:p w14:paraId="4BA8FB34" w14:textId="77777777" w:rsidR="00030CBE" w:rsidRPr="0056522B" w:rsidRDefault="00030CBE" w:rsidP="0056522B">
                      <w:pPr>
                        <w:spacing w:after="0" w:line="240" w:lineRule="auto"/>
                        <w:jc w:val="center"/>
                        <w:rPr>
                          <w:sz w:val="18"/>
                          <w:szCs w:val="18"/>
                        </w:rPr>
                      </w:pPr>
                      <w:r w:rsidRPr="0056522B">
                        <w:rPr>
                          <w:sz w:val="18"/>
                          <w:szCs w:val="18"/>
                        </w:rPr>
                        <w:t>https://surveys.nces.ed.gov/portal</w:t>
                      </w:r>
                    </w:p>
                    <w:p w14:paraId="2CB9CE30" w14:textId="77777777" w:rsidR="00030CBE" w:rsidRPr="0056522B" w:rsidRDefault="00030CBE" w:rsidP="0056522B">
                      <w:pPr>
                        <w:spacing w:after="0" w:line="240" w:lineRule="auto"/>
                        <w:jc w:val="center"/>
                        <w:rPr>
                          <w:sz w:val="18"/>
                          <w:szCs w:val="18"/>
                        </w:rPr>
                      </w:pPr>
                    </w:p>
                    <w:p w14:paraId="6F27C82C" w14:textId="77777777" w:rsidR="00030CBE" w:rsidRPr="0056522B" w:rsidRDefault="00030CBE" w:rsidP="0056522B">
                      <w:pPr>
                        <w:spacing w:after="0" w:line="240" w:lineRule="auto"/>
                        <w:jc w:val="center"/>
                        <w:rPr>
                          <w:i/>
                          <w:sz w:val="18"/>
                          <w:szCs w:val="18"/>
                        </w:rPr>
                      </w:pPr>
                      <w:r w:rsidRPr="0056522B">
                        <w:rPr>
                          <w:i/>
                          <w:sz w:val="18"/>
                          <w:szCs w:val="18"/>
                        </w:rPr>
                        <w:t>If mailing to the primary coordinator, fill:</w:t>
                      </w:r>
                    </w:p>
                    <w:p w14:paraId="64373DC9" w14:textId="77777777" w:rsidR="00030CBE" w:rsidRPr="0056522B" w:rsidRDefault="00030CBE" w:rsidP="0056522B">
                      <w:pPr>
                        <w:spacing w:after="0" w:line="240" w:lineRule="auto"/>
                        <w:jc w:val="center"/>
                        <w:rPr>
                          <w:sz w:val="18"/>
                          <w:szCs w:val="18"/>
                        </w:rPr>
                      </w:pPr>
                      <w:r w:rsidRPr="0056522B">
                        <w:rPr>
                          <w:sz w:val="18"/>
                          <w:szCs w:val="18"/>
                        </w:rPr>
                        <w:t>If you need assistance with your login credentials, please contact the Help Desk.</w:t>
                      </w:r>
                    </w:p>
                    <w:p w14:paraId="364A4753" w14:textId="77777777" w:rsidR="00030CBE" w:rsidRPr="0056522B" w:rsidRDefault="00030CBE" w:rsidP="0056522B">
                      <w:pPr>
                        <w:spacing w:after="0" w:line="240" w:lineRule="auto"/>
                        <w:jc w:val="center"/>
                        <w:rPr>
                          <w:i/>
                          <w:sz w:val="18"/>
                          <w:szCs w:val="18"/>
                        </w:rPr>
                      </w:pPr>
                      <w:r w:rsidRPr="0056522B">
                        <w:rPr>
                          <w:i/>
                          <w:sz w:val="18"/>
                          <w:szCs w:val="18"/>
                        </w:rPr>
                        <w:t>If mailing to other staff, fill:</w:t>
                      </w:r>
                    </w:p>
                    <w:p w14:paraId="5A9F05EE" w14:textId="77777777" w:rsidR="00030CBE" w:rsidRPr="0056522B" w:rsidRDefault="00030CBE" w:rsidP="0056522B">
                      <w:pPr>
                        <w:spacing w:after="0" w:line="240" w:lineRule="auto"/>
                        <w:jc w:val="center"/>
                        <w:rPr>
                          <w:sz w:val="18"/>
                          <w:szCs w:val="18"/>
                        </w:rPr>
                      </w:pPr>
                      <w:r w:rsidRPr="0056522B">
                        <w:rPr>
                          <w:sz w:val="18"/>
                          <w:szCs w:val="18"/>
                        </w:rPr>
                        <w:t>Please contact the PDP Primary Coordinator at your institution,</w:t>
                      </w:r>
                    </w:p>
                    <w:p w14:paraId="21B35FF1" w14:textId="77777777" w:rsidR="00030CBE" w:rsidRPr="0056522B" w:rsidRDefault="00030CBE" w:rsidP="0056522B">
                      <w:pPr>
                        <w:spacing w:after="0" w:line="240" w:lineRule="auto"/>
                        <w:jc w:val="center"/>
                        <w:rPr>
                          <w:sz w:val="18"/>
                          <w:szCs w:val="18"/>
                        </w:rPr>
                      </w:pPr>
                      <w:r w:rsidRPr="0056522B">
                        <w:rPr>
                          <w:sz w:val="18"/>
                          <w:szCs w:val="18"/>
                        </w:rPr>
                        <w:t>&lt;fill name&gt; for login credentials.</w:t>
                      </w:r>
                    </w:p>
                  </w:txbxContent>
                </v:textbox>
              </v:rect>
            </w:pict>
          </mc:Fallback>
        </mc:AlternateContent>
      </w:r>
      <w:r w:rsidRPr="00263A42">
        <w:t>Sincerely,</w:t>
      </w:r>
    </w:p>
    <w:p w14:paraId="5F21C366" w14:textId="77777777" w:rsidR="00D84E0F" w:rsidRPr="00263A42" w:rsidRDefault="00D84E0F" w:rsidP="00D84E0F">
      <w:pPr>
        <w:tabs>
          <w:tab w:val="left" w:pos="0"/>
        </w:tabs>
      </w:pPr>
    </w:p>
    <w:p w14:paraId="2D520908" w14:textId="77777777" w:rsidR="00D84E0F" w:rsidRPr="00EE677F" w:rsidRDefault="00D84E0F" w:rsidP="0056522B">
      <w:pPr>
        <w:spacing w:after="0" w:line="240" w:lineRule="auto"/>
      </w:pPr>
      <w:r w:rsidRPr="004A7AA6">
        <w:t>Sean Simone</w:t>
      </w:r>
      <w:r w:rsidRPr="00EE677F">
        <w:t>, Ph.D.</w:t>
      </w:r>
    </w:p>
    <w:p w14:paraId="3F313DBD" w14:textId="77777777" w:rsidR="00D84E0F" w:rsidRPr="00EE677F" w:rsidRDefault="00D84E0F" w:rsidP="0056522B">
      <w:pPr>
        <w:spacing w:after="0" w:line="240" w:lineRule="auto"/>
      </w:pPr>
      <w:r w:rsidRPr="00A86350">
        <w:t xml:space="preserve">Project Officer, </w:t>
      </w:r>
      <w:r>
        <w:t>BPS:12</w:t>
      </w:r>
      <w:r w:rsidRPr="004A7AA6">
        <w:t xml:space="preserve"> PETS</w:t>
      </w:r>
    </w:p>
    <w:p w14:paraId="5F1A6096" w14:textId="77777777" w:rsidR="00D84E0F" w:rsidRDefault="00D84E0F" w:rsidP="0056522B">
      <w:pPr>
        <w:spacing w:after="0" w:line="240" w:lineRule="auto"/>
      </w:pPr>
      <w:r w:rsidRPr="00EE677F">
        <w:t>Nati</w:t>
      </w:r>
      <w:r w:rsidRPr="004A7AA6">
        <w:t>onal Center for Education Statis</w:t>
      </w:r>
      <w:r w:rsidRPr="00EE677F">
        <w:t>tics</w:t>
      </w:r>
    </w:p>
    <w:p w14:paraId="11F84E09" w14:textId="77777777" w:rsidR="00AD1F67" w:rsidRPr="0062157E" w:rsidRDefault="00AD1F67" w:rsidP="00AD1F67">
      <w:pPr>
        <w:rPr>
          <w:sz w:val="18"/>
          <w:szCs w:val="18"/>
        </w:rPr>
      </w:pPr>
    </w:p>
    <w:p w14:paraId="7DD66630" w14:textId="77777777" w:rsidR="00AD1F67" w:rsidRDefault="00AD1F67">
      <w:pPr>
        <w:rPr>
          <w:sz w:val="18"/>
          <w:szCs w:val="18"/>
        </w:rPr>
      </w:pPr>
      <w:r>
        <w:rPr>
          <w:sz w:val="18"/>
          <w:szCs w:val="18"/>
        </w:rPr>
        <w:br w:type="page"/>
      </w:r>
    </w:p>
    <w:p w14:paraId="251B451D" w14:textId="77777777" w:rsidR="00EF430E" w:rsidRPr="0062157E" w:rsidRDefault="00EF430E" w:rsidP="00EF430E">
      <w:pPr>
        <w:rPr>
          <w:sz w:val="18"/>
          <w:szCs w:val="18"/>
        </w:rPr>
      </w:pPr>
    </w:p>
    <w:p w14:paraId="22371ED0" w14:textId="3EDF5FC2" w:rsidR="00EF430E" w:rsidRDefault="0038374A" w:rsidP="00EF430E">
      <w:pPr>
        <w:pBdr>
          <w:top w:val="single" w:sz="12" w:space="1" w:color="auto"/>
          <w:bottom w:val="single" w:sz="12" w:space="1" w:color="auto"/>
        </w:pBdr>
        <w:rPr>
          <w:sz w:val="18"/>
          <w:szCs w:val="18"/>
        </w:rPr>
      </w:pPr>
      <w:r w:rsidRPr="00D83BFC">
        <w:rPr>
          <w:sz w:val="18"/>
          <w:szCs w:val="18"/>
        </w:rPr>
        <w:t xml:space="preserve">NCES is authorized to conduct </w:t>
      </w:r>
      <w:r>
        <w:rPr>
          <w:sz w:val="18"/>
          <w:szCs w:val="18"/>
        </w:rPr>
        <w:t>the High School Longitudinal Study of 2009 (HSLS:09) and the 2012 Beginning Postsecondary Students Longitudinal Study (BPS:12)</w:t>
      </w:r>
      <w:r w:rsidRPr="00D83BFC">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Pr="0062157E">
        <w:rPr>
          <w:sz w:val="18"/>
          <w:szCs w:val="18"/>
        </w:rPr>
        <w:t>.</w:t>
      </w:r>
    </w:p>
    <w:p w14:paraId="37A5CAA9" w14:textId="1C3E1CDC" w:rsidR="00EF430E" w:rsidRDefault="00EF430E" w:rsidP="00EF430E">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E30008">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w:t>
      </w:r>
      <w:r w:rsidR="00E30008" w:rsidRPr="00E30008">
        <w:t xml:space="preserve"> </w:t>
      </w:r>
      <w:r w:rsidR="00E30008" w:rsidRPr="00E30008">
        <w:rPr>
          <w:sz w:val="18"/>
          <w:szCs w:val="18"/>
        </w:rPr>
        <w:t xml:space="preserve">Postsecondary Data Portal </w:t>
      </w:r>
      <w:r w:rsidR="008C3D0E">
        <w:rPr>
          <w:sz w:val="18"/>
          <w:szCs w:val="18"/>
        </w:rPr>
        <w:t>S</w:t>
      </w:r>
      <w:r w:rsidR="00E30008" w:rsidRPr="00E30008">
        <w:rPr>
          <w:sz w:val="18"/>
          <w:szCs w:val="18"/>
        </w:rPr>
        <w:t>tudies, National Center for Education Statistics, PCP, 550 12th St., SW, 4th floor, Washington, DC 20202</w:t>
      </w:r>
      <w:r w:rsidRPr="0062157E">
        <w:rPr>
          <w:sz w:val="18"/>
          <w:szCs w:val="18"/>
        </w:rPr>
        <w:t>.</w:t>
      </w:r>
    </w:p>
    <w:p w14:paraId="6E5C789A" w14:textId="77777777" w:rsidR="00EF430E" w:rsidRDefault="00EF430E" w:rsidP="00EF430E">
      <w:pPr>
        <w:rPr>
          <w:rFonts w:asciiTheme="majorHAnsi" w:eastAsiaTheme="majorEastAsia" w:hAnsiTheme="majorHAnsi" w:cstheme="majorBidi"/>
          <w:color w:val="365F91" w:themeColor="accent1" w:themeShade="BF"/>
          <w:sz w:val="32"/>
          <w:szCs w:val="32"/>
        </w:rPr>
      </w:pPr>
    </w:p>
    <w:p w14:paraId="6C8BA986" w14:textId="77777777" w:rsidR="00D84E0F" w:rsidRDefault="00D84E0F" w:rsidP="0056522B">
      <w:pPr>
        <w:pStyle w:val="Heading2"/>
        <w:spacing w:before="0"/>
        <w:jc w:val="center"/>
      </w:pPr>
      <w:r>
        <w:br w:type="page"/>
      </w:r>
      <w:bookmarkStart w:id="114" w:name="_Toc457221218"/>
      <w:r w:rsidR="006B11E1" w:rsidRPr="00C0186D">
        <w:t>Transcript Collection</w:t>
      </w:r>
      <w:r w:rsidR="006B11E1">
        <w:t xml:space="preserve"> – </w:t>
      </w:r>
      <w:r>
        <w:t xml:space="preserve">RTI </w:t>
      </w:r>
      <w:r w:rsidRPr="00C0186D">
        <w:t xml:space="preserve">Letter to </w:t>
      </w:r>
      <w:r>
        <w:t xml:space="preserve">Registrar or Designee </w:t>
      </w:r>
      <w:r w:rsidR="0067104E">
        <w:t>for Additional Students Requested of</w:t>
      </w:r>
      <w:r w:rsidR="00657BB1">
        <w:t xml:space="preserve"> </w:t>
      </w:r>
      <w:r>
        <w:t>NonRespondent</w:t>
      </w:r>
      <w:r w:rsidR="006B11E1">
        <w:t xml:space="preserve"> Institutions – </w:t>
      </w:r>
      <w:r>
        <w:t>BPS:12 PETS only</w:t>
      </w:r>
      <w:bookmarkEnd w:id="114"/>
    </w:p>
    <w:p w14:paraId="44F36401" w14:textId="77777777" w:rsidR="00D84E0F" w:rsidRPr="00263A42" w:rsidRDefault="00D84E0F" w:rsidP="00D84E0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{date}</w:t>
      </w:r>
    </w:p>
    <w:p w14:paraId="48504A9C" w14:textId="77777777" w:rsidR="00D84E0F" w:rsidRPr="00263A42" w:rsidRDefault="00D84E0F" w:rsidP="0056522B">
      <w:pPr>
        <w:spacing w:after="0" w:line="240" w:lineRule="auto"/>
      </w:pPr>
      <w:r w:rsidRPr="00263A42">
        <w:t>{contact_fname} {contact_lname}</w:t>
      </w:r>
    </w:p>
    <w:p w14:paraId="4B4B311E" w14:textId="77777777" w:rsidR="00D84E0F" w:rsidRPr="00263A42" w:rsidRDefault="00D84E0F" w:rsidP="0056522B">
      <w:pPr>
        <w:spacing w:after="0" w:line="240" w:lineRule="auto"/>
      </w:pPr>
      <w:r w:rsidRPr="00263A42">
        <w:t>{inst_name}</w:t>
      </w:r>
    </w:p>
    <w:p w14:paraId="1EA81BB3" w14:textId="77777777" w:rsidR="00D84E0F" w:rsidRPr="00263A42" w:rsidRDefault="00D84E0F" w:rsidP="0056522B">
      <w:pPr>
        <w:spacing w:after="0" w:line="240" w:lineRule="auto"/>
      </w:pPr>
      <w:r w:rsidRPr="00263A42">
        <w:t>{inst_addr1}</w:t>
      </w:r>
    </w:p>
    <w:p w14:paraId="323B66AA" w14:textId="77777777" w:rsidR="00D84E0F" w:rsidRPr="00263A42" w:rsidRDefault="00D84E0F" w:rsidP="0056522B">
      <w:pPr>
        <w:spacing w:after="0" w:line="240" w:lineRule="auto"/>
      </w:pPr>
      <w:r w:rsidRPr="00263A42">
        <w:t>{inst_adr2}</w:t>
      </w:r>
    </w:p>
    <w:p w14:paraId="2BDE49EC" w14:textId="77777777" w:rsidR="00D84E0F" w:rsidRPr="00263A42" w:rsidRDefault="00D84E0F" w:rsidP="0056522B">
      <w:pPr>
        <w:spacing w:after="0" w:line="240" w:lineRule="auto"/>
      </w:pPr>
      <w:r w:rsidRPr="00263A42">
        <w:t>{inst_city}, {inst_st} {inst_zip}</w:t>
      </w:r>
    </w:p>
    <w:p w14:paraId="09C6A520" w14:textId="77777777" w:rsidR="00D84E0F" w:rsidRPr="00263A42" w:rsidRDefault="00D84E0F" w:rsidP="00581F08">
      <w:pPr>
        <w:spacing w:before="160"/>
      </w:pPr>
      <w:r w:rsidRPr="00263A42">
        <w:t>Dear {contact_salute} {contact_lname}:</w:t>
      </w:r>
    </w:p>
    <w:p w14:paraId="24B96D8E" w14:textId="77777777" w:rsidR="00417684" w:rsidRDefault="00D84E0F" w:rsidP="00D84E0F">
      <w:pPr>
        <w:rPr>
          <w:color w:val="000080"/>
        </w:rPr>
      </w:pPr>
      <w:r w:rsidRPr="001D0B12">
        <w:t xml:space="preserve">I am writing to request your participation in the </w:t>
      </w:r>
      <w:r>
        <w:t xml:space="preserve">2012 Beginning Postsecondary Students Longitudinal Study (BPS:12) </w:t>
      </w:r>
      <w:r w:rsidRPr="001D0B12">
        <w:t>Postsecondary</w:t>
      </w:r>
      <w:r>
        <w:t xml:space="preserve"> Education Transcript Study</w:t>
      </w:r>
      <w:r w:rsidRPr="001D0B12">
        <w:t xml:space="preserve"> for the National Center for Education Statistics (NCES), U.S. Department of Education. </w:t>
      </w:r>
      <w:r>
        <w:t>We are</w:t>
      </w:r>
      <w:r w:rsidRPr="001D0B12">
        <w:t xml:space="preserve"> collecting the undergraduate transcripts of sample members participating in </w:t>
      </w:r>
      <w:r>
        <w:t>BPS:12</w:t>
      </w:r>
      <w:r w:rsidRPr="001D0B12">
        <w:t>. We need transcript</w:t>
      </w:r>
      <w:r>
        <w:t>s</w:t>
      </w:r>
      <w:r w:rsidRPr="001D0B12">
        <w:t xml:space="preserve"> for </w:t>
      </w:r>
      <w:r w:rsidR="00033884">
        <w:fldChar w:fldCharType="begin"/>
      </w:r>
      <w:r w:rsidR="00033884">
        <w:instrText xml:space="preserve"> MERGEFIELD "totcases" </w:instrText>
      </w:r>
      <w:r w:rsidR="00033884">
        <w:fldChar w:fldCharType="separate"/>
      </w:r>
      <w:r>
        <w:rPr>
          <w:noProof/>
        </w:rPr>
        <w:t>«totcases»</w:t>
      </w:r>
      <w:r w:rsidR="00033884">
        <w:rPr>
          <w:noProof/>
        </w:rPr>
        <w:fldChar w:fldCharType="end"/>
      </w:r>
      <w:r w:rsidRPr="001D0B12">
        <w:t xml:space="preserve"> sample members who attended your institution.</w:t>
      </w:r>
      <w:r w:rsidR="00FA0306">
        <w:t xml:space="preserve"> </w:t>
      </w:r>
      <w:r w:rsidRPr="001D0B12">
        <w:t xml:space="preserve">In order to accommodate competing demands on your time, </w:t>
      </w:r>
      <w:r w:rsidRPr="001D0B12">
        <w:rPr>
          <w:color w:val="000000"/>
        </w:rPr>
        <w:t>we can be flexible on the date for submitting the requested data and will reimburse your institution for the cost of preparing the transcripts.</w:t>
      </w:r>
    </w:p>
    <w:p w14:paraId="78ACAB83" w14:textId="272EEA34" w:rsidR="00D84E0F" w:rsidRPr="001D0B12" w:rsidRDefault="00D84E0F" w:rsidP="00D84E0F">
      <w:r w:rsidRPr="001D0B12">
        <w:rPr>
          <w:b/>
          <w:bCs/>
          <w:i/>
          <w:iCs/>
        </w:rPr>
        <w:t xml:space="preserve">Assurance of confidentiality and legal authority. </w:t>
      </w:r>
      <w:r>
        <w:t>T</w:t>
      </w:r>
      <w:r w:rsidRPr="001D0B12">
        <w:t xml:space="preserve">ranscript data are collected in full compliance with the </w:t>
      </w:r>
      <w:r w:rsidRPr="001D0B12">
        <w:rPr>
          <w:iCs/>
        </w:rPr>
        <w:t xml:space="preserve">Family Educational Rights and Privacy Act </w:t>
      </w:r>
      <w:r w:rsidRPr="001D0B12">
        <w:t xml:space="preserve">(FERPA) that allow the release of student records to the Secretary of Education or his or her agent without prior written consent from students. Stringent safeguards are in place to </w:t>
      </w:r>
      <w:r w:rsidR="009C7196">
        <w:t>protect</w:t>
      </w:r>
      <w:r w:rsidR="009C7196" w:rsidRPr="001D0B12">
        <w:t xml:space="preserve"> </w:t>
      </w:r>
      <w:r w:rsidRPr="001D0B12">
        <w:t>student confidentiality.</w:t>
      </w:r>
      <w:r w:rsidR="0073788C">
        <w:t xml:space="preserve"> </w:t>
      </w:r>
      <w:r w:rsidR="000151F8" w:rsidRPr="000151F8">
        <w:t xml:space="preserve"> 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w:t>
      </w:r>
      <w:r w:rsidR="000151F8">
        <w:t>U.S.C. §9573 and 6 U.S.C. §151).</w:t>
      </w:r>
    </w:p>
    <w:p w14:paraId="133CB302" w14:textId="77777777" w:rsidR="00417684" w:rsidRDefault="00D84E0F" w:rsidP="00D84E0F">
      <w:r w:rsidRPr="001D0B12">
        <w:rPr>
          <w:b/>
          <w:bCs/>
          <w:i/>
          <w:iCs/>
        </w:rPr>
        <w:t>Value of the data</w:t>
      </w:r>
      <w:r w:rsidRPr="001D0B12">
        <w:rPr>
          <w:b/>
          <w:bCs/>
        </w:rPr>
        <w:t>.</w:t>
      </w:r>
      <w:r w:rsidRPr="001D0B12">
        <w:t xml:space="preserve"> </w:t>
      </w:r>
      <w:r>
        <w:t>T</w:t>
      </w:r>
      <w:r w:rsidRPr="001D0B12">
        <w:t xml:space="preserve">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w:t>
      </w:r>
      <w:r>
        <w:t>longitudinal study</w:t>
      </w:r>
      <w:r w:rsidRPr="001D0B12">
        <w:t>.</w:t>
      </w:r>
    </w:p>
    <w:p w14:paraId="1AAC154B" w14:textId="4DDB9366" w:rsidR="00D84E0F" w:rsidRPr="001D0B12" w:rsidRDefault="00D84E0F" w:rsidP="00D84E0F">
      <w:r w:rsidRPr="001D0B12">
        <w:rPr>
          <w:b/>
          <w:bCs/>
          <w:i/>
          <w:iCs/>
        </w:rPr>
        <w:t>Instructions for participating.</w:t>
      </w:r>
      <w:r w:rsidRPr="001D0B12">
        <w:t xml:space="preserve"> Enclosed are instructions for preparing and transmitting transcript data</w:t>
      </w:r>
      <w:r>
        <w:t xml:space="preserve"> through the secure NCES Postsecondary Data Portal (PDP)</w:t>
      </w:r>
      <w:r w:rsidRPr="001D0B12">
        <w:t>,</w:t>
      </w:r>
      <w:r>
        <w:t xml:space="preserve"> as well as a </w:t>
      </w:r>
      <w:r w:rsidRPr="001D0B12">
        <w:t>brochure</w:t>
      </w:r>
      <w:r>
        <w:t xml:space="preserve"> </w:t>
      </w:r>
      <w:r w:rsidRPr="001D0B12">
        <w:t>with additional information</w:t>
      </w:r>
      <w:r>
        <w:t xml:space="preserve"> about the transcript collection and BPS:12</w:t>
      </w:r>
      <w:r w:rsidRPr="001D0B12">
        <w:t xml:space="preserve">. A list of students for whom transcripts are requested can be found at the secure study website: </w:t>
      </w:r>
      <w:r>
        <w:rPr>
          <w:color w:val="000000"/>
          <w:u w:val="single"/>
        </w:rPr>
        <w:t>https://surveys.nces.ed.gov/portal.</w:t>
      </w:r>
      <w:r w:rsidRPr="001D0B12">
        <w:rPr>
          <w:color w:val="000000"/>
        </w:rPr>
        <w:t xml:space="preserve"> </w:t>
      </w:r>
      <w:r w:rsidRPr="001D0B12">
        <w:t xml:space="preserve">The </w:t>
      </w:r>
      <w:r>
        <w:t xml:space="preserve">PDP </w:t>
      </w:r>
      <w:r w:rsidRPr="001D0B12">
        <w:t>also provides instructions for obtaining reimbursement.</w:t>
      </w:r>
      <w:r w:rsidR="00FA0306">
        <w:t xml:space="preserve"> </w:t>
      </w:r>
      <w:r w:rsidRPr="001D0B12">
        <w:t xml:space="preserve">If you have questions about how to prepare and send transcript data, please contact the Help Desk at </w:t>
      </w:r>
      <w:r w:rsidR="009033D6">
        <w:t>1-855-500-1441</w:t>
      </w:r>
      <w:r w:rsidRPr="001D0B12">
        <w:t xml:space="preserve"> (toll free).</w:t>
      </w:r>
    </w:p>
    <w:p w14:paraId="56B98F40" w14:textId="7BB286F8" w:rsidR="00417684" w:rsidRDefault="006F162A" w:rsidP="00D84E0F">
      <w:r w:rsidRPr="001D0B12">
        <w:rPr>
          <w:noProof/>
        </w:rPr>
        <mc:AlternateContent>
          <mc:Choice Requires="wps">
            <w:drawing>
              <wp:anchor distT="0" distB="0" distL="114300" distR="114300" simplePos="0" relativeHeight="251649536" behindDoc="0" locked="0" layoutInCell="1" allowOverlap="1" wp14:anchorId="161D7BC1" wp14:editId="04216778">
                <wp:simplePos x="0" y="0"/>
                <wp:positionH relativeFrom="column">
                  <wp:posOffset>2853397</wp:posOffset>
                </wp:positionH>
                <wp:positionV relativeFrom="paragraph">
                  <wp:posOffset>519186</wp:posOffset>
                </wp:positionV>
                <wp:extent cx="3086100" cy="1652954"/>
                <wp:effectExtent l="0" t="0" r="1905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529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1E1BCF" w14:textId="77777777" w:rsidR="00030CBE" w:rsidRDefault="00030CBE" w:rsidP="0056522B">
                            <w:pPr>
                              <w:spacing w:after="0" w:line="240" w:lineRule="auto"/>
                              <w:jc w:val="center"/>
                              <w:rPr>
                                <w:sz w:val="20"/>
                              </w:rPr>
                            </w:pPr>
                          </w:p>
                          <w:p w14:paraId="581D8AF8" w14:textId="77777777" w:rsidR="00030CBE" w:rsidRPr="0056522B" w:rsidRDefault="00030CBE" w:rsidP="0056522B">
                            <w:pPr>
                              <w:spacing w:after="0" w:line="240" w:lineRule="auto"/>
                              <w:jc w:val="center"/>
                              <w:rPr>
                                <w:sz w:val="18"/>
                                <w:szCs w:val="18"/>
                              </w:rPr>
                            </w:pPr>
                            <w:r w:rsidRPr="0056522B">
                              <w:rPr>
                                <w:sz w:val="18"/>
                                <w:szCs w:val="18"/>
                              </w:rPr>
                              <w:t>Please log in to the Postsecondary Data Portal website at:</w:t>
                            </w:r>
                          </w:p>
                          <w:p w14:paraId="006943D6" w14:textId="77777777" w:rsidR="00030CBE" w:rsidRPr="0056522B" w:rsidRDefault="00030CBE" w:rsidP="0056522B">
                            <w:pPr>
                              <w:spacing w:after="0" w:line="240" w:lineRule="auto"/>
                              <w:jc w:val="center"/>
                              <w:rPr>
                                <w:sz w:val="18"/>
                                <w:szCs w:val="18"/>
                              </w:rPr>
                            </w:pPr>
                          </w:p>
                          <w:p w14:paraId="615C16E5" w14:textId="77777777" w:rsidR="00030CBE" w:rsidRPr="0056522B" w:rsidRDefault="00030CBE" w:rsidP="0056522B">
                            <w:pPr>
                              <w:spacing w:after="0" w:line="240" w:lineRule="auto"/>
                              <w:jc w:val="center"/>
                              <w:rPr>
                                <w:sz w:val="18"/>
                                <w:szCs w:val="18"/>
                              </w:rPr>
                            </w:pPr>
                            <w:r w:rsidRPr="0056522B">
                              <w:rPr>
                                <w:sz w:val="18"/>
                                <w:szCs w:val="18"/>
                              </w:rPr>
                              <w:t>https://surveys.nces.ed.gov/portal</w:t>
                            </w:r>
                          </w:p>
                          <w:p w14:paraId="24E74B33" w14:textId="77777777" w:rsidR="00030CBE" w:rsidRPr="0056522B" w:rsidRDefault="00030CBE" w:rsidP="0056522B">
                            <w:pPr>
                              <w:spacing w:after="0" w:line="240" w:lineRule="auto"/>
                              <w:jc w:val="center"/>
                              <w:rPr>
                                <w:i/>
                                <w:sz w:val="18"/>
                                <w:szCs w:val="18"/>
                              </w:rPr>
                            </w:pPr>
                          </w:p>
                          <w:p w14:paraId="583CBCFE" w14:textId="77777777" w:rsidR="00030CBE" w:rsidRPr="0056522B" w:rsidRDefault="00030CBE" w:rsidP="0056522B">
                            <w:pPr>
                              <w:spacing w:after="0" w:line="240" w:lineRule="auto"/>
                              <w:jc w:val="center"/>
                              <w:rPr>
                                <w:i/>
                                <w:sz w:val="18"/>
                                <w:szCs w:val="18"/>
                              </w:rPr>
                            </w:pPr>
                            <w:r w:rsidRPr="0056522B">
                              <w:rPr>
                                <w:i/>
                                <w:sz w:val="18"/>
                                <w:szCs w:val="18"/>
                              </w:rPr>
                              <w:t>If mailing to the primary coordinator, fill:</w:t>
                            </w:r>
                          </w:p>
                          <w:p w14:paraId="2D2B3178" w14:textId="77777777" w:rsidR="00030CBE" w:rsidRPr="0056522B" w:rsidRDefault="00030CBE" w:rsidP="0056522B">
                            <w:pPr>
                              <w:spacing w:after="0" w:line="240" w:lineRule="auto"/>
                              <w:jc w:val="center"/>
                              <w:rPr>
                                <w:sz w:val="18"/>
                                <w:szCs w:val="18"/>
                              </w:rPr>
                            </w:pPr>
                            <w:r w:rsidRPr="0056522B">
                              <w:rPr>
                                <w:sz w:val="18"/>
                                <w:szCs w:val="18"/>
                              </w:rPr>
                              <w:t>If you need assistance with your login credentials, please contact the Help Desk.</w:t>
                            </w:r>
                          </w:p>
                          <w:p w14:paraId="6D159039" w14:textId="77777777" w:rsidR="00030CBE" w:rsidRPr="0056522B" w:rsidRDefault="00030CBE" w:rsidP="0056522B">
                            <w:pPr>
                              <w:spacing w:after="0" w:line="240" w:lineRule="auto"/>
                              <w:jc w:val="center"/>
                              <w:rPr>
                                <w:i/>
                                <w:sz w:val="18"/>
                                <w:szCs w:val="18"/>
                              </w:rPr>
                            </w:pPr>
                            <w:r w:rsidRPr="0056522B">
                              <w:rPr>
                                <w:i/>
                                <w:sz w:val="18"/>
                                <w:szCs w:val="18"/>
                              </w:rPr>
                              <w:t>If mailing to other staff, fill:</w:t>
                            </w:r>
                          </w:p>
                          <w:p w14:paraId="6F4ACD6B" w14:textId="77777777" w:rsidR="00030CBE" w:rsidRPr="0056522B" w:rsidRDefault="00030CBE" w:rsidP="0056522B">
                            <w:pPr>
                              <w:spacing w:after="0" w:line="240" w:lineRule="auto"/>
                              <w:jc w:val="center"/>
                              <w:rPr>
                                <w:sz w:val="18"/>
                                <w:szCs w:val="18"/>
                              </w:rPr>
                            </w:pPr>
                            <w:r w:rsidRPr="0056522B">
                              <w:rPr>
                                <w:sz w:val="18"/>
                                <w:szCs w:val="18"/>
                              </w:rPr>
                              <w:t>Please contact the PDP Primary Coordinator at your institution,</w:t>
                            </w:r>
                          </w:p>
                          <w:p w14:paraId="23B785AC" w14:textId="77777777" w:rsidR="00030CBE" w:rsidRPr="0056522B" w:rsidRDefault="00030CBE" w:rsidP="0056522B">
                            <w:pPr>
                              <w:spacing w:after="0" w:line="240" w:lineRule="auto"/>
                              <w:jc w:val="center"/>
                              <w:rPr>
                                <w:sz w:val="18"/>
                                <w:szCs w:val="18"/>
                              </w:rPr>
                            </w:pPr>
                            <w:r w:rsidRPr="0056522B">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4" style="position:absolute;margin-left:224.7pt;margin-top:40.9pt;width:243pt;height:13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">
                <v:textbox inset="0,0,0,0">
                  <w:txbxContent>
                    <w:p w14:paraId="021E1BCF" w14:textId="77777777" w:rsidR="00030CBE" w:rsidRDefault="00030CBE" w:rsidP="0056522B">
                      <w:pPr>
                        <w:spacing w:after="0" w:line="240" w:lineRule="auto"/>
                        <w:jc w:val="center"/>
                        <w:rPr>
                          <w:sz w:val="20"/>
                        </w:rPr>
                      </w:pPr>
                    </w:p>
                    <w:p w14:paraId="581D8AF8" w14:textId="77777777" w:rsidR="00030CBE" w:rsidRPr="0056522B" w:rsidRDefault="00030CBE" w:rsidP="0056522B">
                      <w:pPr>
                        <w:spacing w:after="0" w:line="240" w:lineRule="auto"/>
                        <w:jc w:val="center"/>
                        <w:rPr>
                          <w:sz w:val="18"/>
                          <w:szCs w:val="18"/>
                        </w:rPr>
                      </w:pPr>
                      <w:r w:rsidRPr="0056522B">
                        <w:rPr>
                          <w:sz w:val="18"/>
                          <w:szCs w:val="18"/>
                        </w:rPr>
                        <w:t>Please log in to the Postsecondary Data Portal website at:</w:t>
                      </w:r>
                    </w:p>
                    <w:p w14:paraId="006943D6" w14:textId="77777777" w:rsidR="00030CBE" w:rsidRPr="0056522B" w:rsidRDefault="00030CBE" w:rsidP="0056522B">
                      <w:pPr>
                        <w:spacing w:after="0" w:line="240" w:lineRule="auto"/>
                        <w:jc w:val="center"/>
                        <w:rPr>
                          <w:sz w:val="18"/>
                          <w:szCs w:val="18"/>
                        </w:rPr>
                      </w:pPr>
                    </w:p>
                    <w:p w14:paraId="615C16E5" w14:textId="77777777" w:rsidR="00030CBE" w:rsidRPr="0056522B" w:rsidRDefault="00030CBE" w:rsidP="0056522B">
                      <w:pPr>
                        <w:spacing w:after="0" w:line="240" w:lineRule="auto"/>
                        <w:jc w:val="center"/>
                        <w:rPr>
                          <w:sz w:val="18"/>
                          <w:szCs w:val="18"/>
                        </w:rPr>
                      </w:pPr>
                      <w:r w:rsidRPr="0056522B">
                        <w:rPr>
                          <w:sz w:val="18"/>
                          <w:szCs w:val="18"/>
                        </w:rPr>
                        <w:t>https://surveys.nces.ed.gov/portal</w:t>
                      </w:r>
                    </w:p>
                    <w:p w14:paraId="24E74B33" w14:textId="77777777" w:rsidR="00030CBE" w:rsidRPr="0056522B" w:rsidRDefault="00030CBE" w:rsidP="0056522B">
                      <w:pPr>
                        <w:spacing w:after="0" w:line="240" w:lineRule="auto"/>
                        <w:jc w:val="center"/>
                        <w:rPr>
                          <w:i/>
                          <w:sz w:val="18"/>
                          <w:szCs w:val="18"/>
                        </w:rPr>
                      </w:pPr>
                    </w:p>
                    <w:p w14:paraId="583CBCFE" w14:textId="77777777" w:rsidR="00030CBE" w:rsidRPr="0056522B" w:rsidRDefault="00030CBE" w:rsidP="0056522B">
                      <w:pPr>
                        <w:spacing w:after="0" w:line="240" w:lineRule="auto"/>
                        <w:jc w:val="center"/>
                        <w:rPr>
                          <w:i/>
                          <w:sz w:val="18"/>
                          <w:szCs w:val="18"/>
                        </w:rPr>
                      </w:pPr>
                      <w:r w:rsidRPr="0056522B">
                        <w:rPr>
                          <w:i/>
                          <w:sz w:val="18"/>
                          <w:szCs w:val="18"/>
                        </w:rPr>
                        <w:t>If mailing to the primary coordinator, fill:</w:t>
                      </w:r>
                    </w:p>
                    <w:p w14:paraId="2D2B3178" w14:textId="77777777" w:rsidR="00030CBE" w:rsidRPr="0056522B" w:rsidRDefault="00030CBE" w:rsidP="0056522B">
                      <w:pPr>
                        <w:spacing w:after="0" w:line="240" w:lineRule="auto"/>
                        <w:jc w:val="center"/>
                        <w:rPr>
                          <w:sz w:val="18"/>
                          <w:szCs w:val="18"/>
                        </w:rPr>
                      </w:pPr>
                      <w:r w:rsidRPr="0056522B">
                        <w:rPr>
                          <w:sz w:val="18"/>
                          <w:szCs w:val="18"/>
                        </w:rPr>
                        <w:t>If you need assistance with your login credentials, please contact the Help Desk.</w:t>
                      </w:r>
                    </w:p>
                    <w:p w14:paraId="6D159039" w14:textId="77777777" w:rsidR="00030CBE" w:rsidRPr="0056522B" w:rsidRDefault="00030CBE" w:rsidP="0056522B">
                      <w:pPr>
                        <w:spacing w:after="0" w:line="240" w:lineRule="auto"/>
                        <w:jc w:val="center"/>
                        <w:rPr>
                          <w:i/>
                          <w:sz w:val="18"/>
                          <w:szCs w:val="18"/>
                        </w:rPr>
                      </w:pPr>
                      <w:r w:rsidRPr="0056522B">
                        <w:rPr>
                          <w:i/>
                          <w:sz w:val="18"/>
                          <w:szCs w:val="18"/>
                        </w:rPr>
                        <w:t>If mailing to other staff, fill:</w:t>
                      </w:r>
                    </w:p>
                    <w:p w14:paraId="6F4ACD6B" w14:textId="77777777" w:rsidR="00030CBE" w:rsidRPr="0056522B" w:rsidRDefault="00030CBE" w:rsidP="0056522B">
                      <w:pPr>
                        <w:spacing w:after="0" w:line="240" w:lineRule="auto"/>
                        <w:jc w:val="center"/>
                        <w:rPr>
                          <w:sz w:val="18"/>
                          <w:szCs w:val="18"/>
                        </w:rPr>
                      </w:pPr>
                      <w:r w:rsidRPr="0056522B">
                        <w:rPr>
                          <w:sz w:val="18"/>
                          <w:szCs w:val="18"/>
                        </w:rPr>
                        <w:t>Please contact the PDP Primary Coordinator at your institution,</w:t>
                      </w:r>
                    </w:p>
                    <w:p w14:paraId="23B785AC" w14:textId="77777777" w:rsidR="00030CBE" w:rsidRPr="0056522B" w:rsidRDefault="00030CBE" w:rsidP="0056522B">
                      <w:pPr>
                        <w:spacing w:after="0" w:line="240" w:lineRule="auto"/>
                        <w:jc w:val="center"/>
                        <w:rPr>
                          <w:sz w:val="18"/>
                          <w:szCs w:val="18"/>
                        </w:rPr>
                      </w:pPr>
                      <w:r w:rsidRPr="0056522B">
                        <w:rPr>
                          <w:sz w:val="18"/>
                          <w:szCs w:val="18"/>
                        </w:rPr>
                        <w:t>&lt;fill name&gt; for login credentials.</w:t>
                      </w:r>
                    </w:p>
                  </w:txbxContent>
                </v:textbox>
              </v:rect>
            </w:pict>
          </mc:Fallback>
        </mc:AlternateContent>
      </w:r>
      <w:r w:rsidR="00D84E0F" w:rsidRPr="001D0B12">
        <w:t xml:space="preserve">I would appreciate your sending us the requested transcript data by </w:t>
      </w:r>
      <w:r w:rsidR="00033884">
        <w:fldChar w:fldCharType="begin"/>
      </w:r>
      <w:r w:rsidR="00033884">
        <w:instrText xml:space="preserve"> MERGEFIELD  due_date  \* MERGEFORMAT </w:instrText>
      </w:r>
      <w:r w:rsidR="00033884">
        <w:fldChar w:fldCharType="separate"/>
      </w:r>
      <w:r w:rsidR="00D84E0F">
        <w:rPr>
          <w:noProof/>
        </w:rPr>
        <w:t>«due_date»</w:t>
      </w:r>
      <w:r w:rsidR="00033884">
        <w:rPr>
          <w:noProof/>
        </w:rPr>
        <w:fldChar w:fldCharType="end"/>
      </w:r>
      <w:r w:rsidR="00D84E0F" w:rsidRPr="001D0B12">
        <w:t>, but please call (</w:t>
      </w:r>
      <w:r w:rsidR="009033D6">
        <w:t>1-855-500-1441</w:t>
      </w:r>
      <w:r w:rsidR="00D84E0F" w:rsidRPr="001D0B12">
        <w:t>) or e-mail (</w:t>
      </w:r>
      <w:hyperlink r:id="rId73" w:history="1">
        <w:r w:rsidR="00D84E0F" w:rsidRPr="00295841">
          <w:rPr>
            <w:rStyle w:val="Hyperlink"/>
          </w:rPr>
          <w:t>PortalHelp@rti.org</w:t>
        </w:r>
      </w:hyperlink>
      <w:r w:rsidR="00D84E0F" w:rsidRPr="001D0B12">
        <w:t>) if you need to adjust your delivery date.</w:t>
      </w:r>
      <w:r w:rsidR="00FA0306">
        <w:t xml:space="preserve"> </w:t>
      </w:r>
      <w:r w:rsidR="00D84E0F" w:rsidRPr="001D0B12">
        <w:t>Thank you for your cooperation in this important data collection.</w:t>
      </w:r>
    </w:p>
    <w:p w14:paraId="27B95C26" w14:textId="77777777" w:rsidR="00417684" w:rsidRDefault="00D84E0F" w:rsidP="00E275FF">
      <w:pPr>
        <w:rPr>
          <w:rFonts w:ascii="Arial" w:hAnsi="Arial" w:cs="Arial"/>
          <w:color w:val="0000FF"/>
        </w:rPr>
      </w:pPr>
      <w:r w:rsidRPr="001D0B12">
        <w:t>Sincerely,</w:t>
      </w:r>
    </w:p>
    <w:p w14:paraId="0D10E5BD" w14:textId="77777777" w:rsidR="00D84E0F" w:rsidRPr="001D0B12" w:rsidRDefault="00D84E0F" w:rsidP="00D84E0F"/>
    <w:p w14:paraId="5C4A4585" w14:textId="77777777" w:rsidR="00D84E0F" w:rsidRDefault="00D84E0F" w:rsidP="0056522B">
      <w:pPr>
        <w:tabs>
          <w:tab w:val="left" w:pos="0"/>
        </w:tabs>
        <w:spacing w:after="0" w:line="240" w:lineRule="auto"/>
      </w:pPr>
      <w:r>
        <w:t>Mike Bryan</w:t>
      </w:r>
    </w:p>
    <w:p w14:paraId="2859F28F" w14:textId="77777777" w:rsidR="00D84E0F" w:rsidRPr="002703DF" w:rsidRDefault="00D84E0F" w:rsidP="0056522B">
      <w:pPr>
        <w:tabs>
          <w:tab w:val="left" w:pos="0"/>
        </w:tabs>
        <w:spacing w:after="0" w:line="240" w:lineRule="auto"/>
        <w:rPr>
          <w:sz w:val="20"/>
        </w:rPr>
      </w:pPr>
      <w:r>
        <w:t>Director, BPS:12 PETS</w:t>
      </w:r>
    </w:p>
    <w:p w14:paraId="1DBB195D" w14:textId="77777777" w:rsidR="00AD1F67" w:rsidRDefault="00D84E0F" w:rsidP="00824F0F">
      <w:pPr>
        <w:spacing w:after="0" w:line="240" w:lineRule="auto"/>
        <w:rPr>
          <w:szCs w:val="24"/>
        </w:rPr>
      </w:pPr>
      <w:r w:rsidRPr="00880509">
        <w:rPr>
          <w:szCs w:val="24"/>
        </w:rPr>
        <w:t>RTI International</w:t>
      </w:r>
    </w:p>
    <w:p w14:paraId="2DC8CE37" w14:textId="77777777" w:rsidR="00AD1F67" w:rsidRDefault="00AD1F67">
      <w:pPr>
        <w:rPr>
          <w:szCs w:val="24"/>
        </w:rPr>
      </w:pPr>
      <w:r>
        <w:rPr>
          <w:szCs w:val="24"/>
        </w:rPr>
        <w:br w:type="page"/>
      </w:r>
    </w:p>
    <w:p w14:paraId="0B9BEE1F" w14:textId="77777777" w:rsidR="00EF430E" w:rsidRPr="0062157E" w:rsidRDefault="00EF430E" w:rsidP="00EF430E">
      <w:pPr>
        <w:rPr>
          <w:sz w:val="18"/>
          <w:szCs w:val="18"/>
        </w:rPr>
      </w:pPr>
    </w:p>
    <w:p w14:paraId="780AE271" w14:textId="153B198E" w:rsidR="00EF430E" w:rsidRDefault="00E30008" w:rsidP="00EF430E">
      <w:pPr>
        <w:pBdr>
          <w:top w:val="single" w:sz="12" w:space="1" w:color="auto"/>
          <w:bottom w:val="single" w:sz="12" w:space="1" w:color="auto"/>
        </w:pBdr>
        <w:rPr>
          <w:sz w:val="18"/>
          <w:szCs w:val="18"/>
        </w:rPr>
      </w:pPr>
      <w:r w:rsidRPr="00E30008">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E30008">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EF430E" w:rsidRPr="0062157E">
        <w:rPr>
          <w:sz w:val="18"/>
          <w:szCs w:val="18"/>
        </w:rPr>
        <w:t>.</w:t>
      </w:r>
    </w:p>
    <w:p w14:paraId="549DF852" w14:textId="5FFA1F8E" w:rsidR="00EF430E" w:rsidRDefault="00EF430E" w:rsidP="00EF430E">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E30008">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w:t>
      </w:r>
      <w:r w:rsidR="00E30008" w:rsidRPr="00E30008">
        <w:t xml:space="preserve"> </w:t>
      </w:r>
      <w:r w:rsidR="00E30008" w:rsidRPr="00E30008">
        <w:rPr>
          <w:sz w:val="18"/>
          <w:szCs w:val="18"/>
        </w:rPr>
        <w:t xml:space="preserve">Postsecondary Data Portal </w:t>
      </w:r>
      <w:r w:rsidR="008C3D0E">
        <w:rPr>
          <w:sz w:val="18"/>
          <w:szCs w:val="18"/>
        </w:rPr>
        <w:t>S</w:t>
      </w:r>
      <w:r w:rsidR="00E30008" w:rsidRPr="00E30008">
        <w:rPr>
          <w:sz w:val="18"/>
          <w:szCs w:val="18"/>
        </w:rPr>
        <w:t>tudies, National Center for Education Statistics, PCP, 550 12th St., SW, 4th floor, Washington, DC 20202</w:t>
      </w:r>
      <w:r w:rsidRPr="0062157E">
        <w:rPr>
          <w:sz w:val="18"/>
          <w:szCs w:val="18"/>
        </w:rPr>
        <w:t>.</w:t>
      </w:r>
    </w:p>
    <w:p w14:paraId="4B4C3196" w14:textId="77777777" w:rsidR="00EF430E" w:rsidRDefault="00EF430E" w:rsidP="00EF430E">
      <w:pPr>
        <w:rPr>
          <w:rFonts w:asciiTheme="majorHAnsi" w:eastAsiaTheme="majorEastAsia" w:hAnsiTheme="majorHAnsi" w:cstheme="majorBidi"/>
          <w:color w:val="365F91" w:themeColor="accent1" w:themeShade="BF"/>
          <w:sz w:val="32"/>
          <w:szCs w:val="32"/>
        </w:rPr>
      </w:pPr>
    </w:p>
    <w:p w14:paraId="4517327D" w14:textId="77777777" w:rsidR="00EF430E" w:rsidRDefault="00EF430E">
      <w:pPr>
        <w:rPr>
          <w:rFonts w:asciiTheme="majorHAnsi" w:eastAsiaTheme="majorEastAsia" w:hAnsiTheme="majorHAnsi" w:cstheme="majorBidi"/>
          <w:color w:val="365F91" w:themeColor="accent1" w:themeShade="BF"/>
          <w:sz w:val="18"/>
          <w:szCs w:val="18"/>
        </w:rPr>
      </w:pPr>
      <w:r>
        <w:rPr>
          <w:sz w:val="18"/>
          <w:szCs w:val="18"/>
        </w:rPr>
        <w:br w:type="page"/>
      </w:r>
    </w:p>
    <w:p w14:paraId="25F8CDF0" w14:textId="77777777" w:rsidR="003C6CC6" w:rsidRPr="00A31852" w:rsidRDefault="003C6CC6" w:rsidP="003C6CC6">
      <w:pPr>
        <w:pStyle w:val="Heading2"/>
        <w:jc w:val="center"/>
      </w:pPr>
      <w:bookmarkStart w:id="115" w:name="_Toc457221216"/>
      <w:r w:rsidRPr="00C0186D">
        <w:t>Transcript Collection</w:t>
      </w:r>
      <w:r>
        <w:t xml:space="preserve"> – Sample Reminder Email </w:t>
      </w:r>
      <w:r w:rsidRPr="00C0186D">
        <w:t xml:space="preserve">to </w:t>
      </w:r>
      <w:r>
        <w:t>Registrar or Designee – BPS:12 PETS only</w:t>
      </w:r>
      <w:bookmarkEnd w:id="115"/>
    </w:p>
    <w:p w14:paraId="55013293" w14:textId="77777777" w:rsidR="003C6CC6" w:rsidRPr="00265354" w:rsidRDefault="003C6CC6" w:rsidP="003C6CC6">
      <w:pPr>
        <w:pStyle w:val="PlainText"/>
        <w:jc w:val="center"/>
        <w:rPr>
          <w:rFonts w:ascii="Times New Roman" w:hAnsi="Times New Roman"/>
          <w:sz w:val="24"/>
          <w:szCs w:val="24"/>
        </w:rPr>
      </w:pPr>
    </w:p>
    <w:p w14:paraId="29FE08B2" w14:textId="77777777" w:rsidR="003C6CC6" w:rsidRPr="00CE0229" w:rsidRDefault="003C6CC6" w:rsidP="003C6CC6">
      <w:pPr>
        <w:pStyle w:val="PlainText"/>
        <w:rPr>
          <w:rFonts w:asciiTheme="minorHAnsi" w:hAnsiTheme="minorHAnsi"/>
          <w:sz w:val="22"/>
          <w:szCs w:val="24"/>
        </w:rPr>
      </w:pPr>
      <w:r w:rsidRPr="00CE0229">
        <w:rPr>
          <w:rFonts w:asciiTheme="minorHAnsi" w:hAnsiTheme="minorHAnsi"/>
          <w:sz w:val="22"/>
          <w:szCs w:val="24"/>
        </w:rPr>
        <w:t>Dear «salutation» «lname»:</w:t>
      </w:r>
    </w:p>
    <w:p w14:paraId="11A05F98" w14:textId="77777777" w:rsidR="00417684" w:rsidRDefault="003C6CC6" w:rsidP="003C6CC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about the </w:t>
      </w:r>
      <w:r>
        <w:rPr>
          <w:szCs w:val="24"/>
        </w:rPr>
        <w:t xml:space="preserve">2012 Beginning Postsecondary Students Longitudinal Study Postsecondary Education Transcript Study (BPS:12 PETS), </w:t>
      </w:r>
      <w:r w:rsidRPr="00880509">
        <w:rPr>
          <w:szCs w:val="24"/>
        </w:rPr>
        <w:t xml:space="preserve">being conducted </w:t>
      </w:r>
      <w:r>
        <w:rPr>
          <w:szCs w:val="24"/>
        </w:rPr>
        <w:t xml:space="preserve">by </w:t>
      </w:r>
      <w:r w:rsidRPr="00880509">
        <w:rPr>
          <w:szCs w:val="24"/>
        </w:rPr>
        <w:t>the National Center for Education Statistics</w:t>
      </w:r>
      <w:r>
        <w:rPr>
          <w:szCs w:val="24"/>
        </w:rPr>
        <w:t xml:space="preserve"> (NCES)</w:t>
      </w:r>
      <w:r w:rsidRPr="00880509">
        <w:rPr>
          <w:szCs w:val="24"/>
        </w:rPr>
        <w:t>, U.S. Department of Education</w:t>
      </w:r>
      <w:r w:rsidR="00CE0229">
        <w:rPr>
          <w:szCs w:val="24"/>
        </w:rPr>
        <w:t>,</w:t>
      </w:r>
      <w:r>
        <w:rPr>
          <w:szCs w:val="24"/>
        </w:rPr>
        <w:t xml:space="preserve"> with data collection being carried out </w:t>
      </w:r>
      <w:r w:rsidRPr="00880509">
        <w:rPr>
          <w:szCs w:val="24"/>
        </w:rPr>
        <w:t>by RTI International</w:t>
      </w:r>
      <w:r w:rsidRPr="00703C7D">
        <w:rPr>
          <w:szCs w:val="24"/>
        </w:rPr>
        <w:t>.</w:t>
      </w:r>
    </w:p>
    <w:p w14:paraId="50801645" w14:textId="77777777" w:rsidR="003C6CC6" w:rsidRDefault="003C6CC6" w:rsidP="003C6CC6">
      <w:pPr>
        <w:autoSpaceDE w:val="0"/>
        <w:autoSpaceDN w:val="0"/>
        <w:adjustRightInd w:val="0"/>
        <w:rPr>
          <w:szCs w:val="24"/>
        </w:rPr>
      </w:pPr>
      <w:r w:rsidRPr="00703C7D">
        <w:rPr>
          <w:szCs w:val="24"/>
        </w:rPr>
        <w:t>The letter request</w:t>
      </w:r>
      <w:r>
        <w:rPr>
          <w:szCs w:val="24"/>
        </w:rPr>
        <w:t>ed</w:t>
      </w:r>
      <w:r w:rsidRPr="00703C7D">
        <w:rPr>
          <w:szCs w:val="24"/>
        </w:rPr>
        <w:t xml:space="preserve"> that you log on to the secure </w:t>
      </w:r>
      <w:r>
        <w:rPr>
          <w:szCs w:val="24"/>
        </w:rPr>
        <w:t>NCES Postsecondary Data Portal</w:t>
      </w:r>
      <w:r w:rsidRPr="00703C7D">
        <w:rPr>
          <w:szCs w:val="24"/>
        </w:rPr>
        <w:t xml:space="preserve"> </w:t>
      </w:r>
      <w:r>
        <w:rPr>
          <w:szCs w:val="24"/>
        </w:rPr>
        <w:t xml:space="preserve">(PDP) to </w:t>
      </w:r>
      <w:r w:rsidRPr="00880509">
        <w:rPr>
          <w:szCs w:val="24"/>
        </w:rPr>
        <w:t xml:space="preserve">provide </w:t>
      </w:r>
      <w:r>
        <w:rPr>
          <w:szCs w:val="24"/>
        </w:rPr>
        <w:t>transcript</w:t>
      </w:r>
      <w:r w:rsidRPr="00880509">
        <w:rPr>
          <w:szCs w:val="24"/>
        </w:rPr>
        <w:t xml:space="preserve"> data for sampled students. </w:t>
      </w:r>
      <w:r>
        <w:rPr>
          <w:szCs w:val="24"/>
        </w:rPr>
        <w:t>T</w:t>
      </w:r>
      <w:r w:rsidRPr="00703C7D">
        <w:rPr>
          <w:szCs w:val="24"/>
        </w:rPr>
        <w:t xml:space="preserve">he </w:t>
      </w:r>
      <w:r>
        <w:rPr>
          <w:szCs w:val="24"/>
        </w:rPr>
        <w:t xml:space="preserve">PDP </w:t>
      </w:r>
      <w:r w:rsidRPr="00880509">
        <w:rPr>
          <w:szCs w:val="24"/>
        </w:rPr>
        <w:t>website</w:t>
      </w:r>
      <w:r>
        <w:rPr>
          <w:szCs w:val="24"/>
        </w:rPr>
        <w:t xml:space="preserve"> is located at</w:t>
      </w:r>
      <w:r w:rsidRPr="00880509">
        <w:rPr>
          <w:szCs w:val="24"/>
        </w:rPr>
        <w:t xml:space="preserve"> </w:t>
      </w:r>
      <w:hyperlink r:id="rId74" w:history="1">
        <w:r w:rsidRPr="00E17D56">
          <w:rPr>
            <w:rStyle w:val="Hyperlink"/>
            <w:szCs w:val="24"/>
          </w:rPr>
          <w:t>https://surveys.nces.ed.gov/portal</w:t>
        </w:r>
      </w:hyperlink>
      <w:r w:rsidRPr="00E70527">
        <w:rPr>
          <w:color w:val="000000"/>
          <w:szCs w:val="24"/>
        </w:rPr>
        <w:t>.</w:t>
      </w:r>
      <w:r w:rsidR="00FA0306">
        <w:rPr>
          <w:color w:val="000000"/>
          <w:szCs w:val="24"/>
        </w:rPr>
        <w:t xml:space="preserve"> </w:t>
      </w:r>
      <w:r w:rsidRPr="00880509">
        <w:rPr>
          <w:szCs w:val="24"/>
        </w:rPr>
        <w:t>The data your institution provides are very important to the success of the stud</w:t>
      </w:r>
      <w:r>
        <w:rPr>
          <w:szCs w:val="24"/>
        </w:rPr>
        <w:t>ies</w:t>
      </w:r>
      <w:r w:rsidRPr="00880509">
        <w:rPr>
          <w:szCs w:val="24"/>
        </w:rPr>
        <w:t>.</w:t>
      </w:r>
    </w:p>
    <w:p w14:paraId="5CE33CEA" w14:textId="77777777" w:rsidR="003C6CC6" w:rsidRPr="00ED6F5D" w:rsidRDefault="003C6CC6" w:rsidP="003C6CC6">
      <w:pPr>
        <w:autoSpaceDE w:val="0"/>
        <w:autoSpaceDN w:val="0"/>
        <w:adjustRightInd w:val="0"/>
        <w:rPr>
          <w:i/>
          <w:szCs w:val="24"/>
        </w:rPr>
      </w:pPr>
      <w:r w:rsidRPr="00ED6F5D">
        <w:rPr>
          <w:i/>
          <w:szCs w:val="24"/>
        </w:rPr>
        <w:t>If sending to the primary coordinator, fill:</w:t>
      </w:r>
    </w:p>
    <w:p w14:paraId="14A4D3C6" w14:textId="77777777" w:rsidR="003C6CC6" w:rsidRDefault="003C6CC6" w:rsidP="003C6CC6">
      <w:pPr>
        <w:autoSpaceDE w:val="0"/>
        <w:autoSpaceDN w:val="0"/>
        <w:adjustRightInd w:val="0"/>
        <w:rPr>
          <w:szCs w:val="24"/>
        </w:rPr>
      </w:pPr>
      <w:r>
        <w:rPr>
          <w:szCs w:val="24"/>
        </w:rPr>
        <w:t>A user ID and password were provided in earlier materials. Please contact the Help Desk if you need assistance logging in.</w:t>
      </w:r>
    </w:p>
    <w:p w14:paraId="125D0296" w14:textId="77777777" w:rsidR="003C6CC6" w:rsidRPr="00ED6F5D" w:rsidRDefault="003C6CC6" w:rsidP="003C6CC6">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1538FC0D" w14:textId="77777777" w:rsidR="003C6CC6" w:rsidRDefault="003C6CC6" w:rsidP="003C6CC6">
      <w:pPr>
        <w:autoSpaceDE w:val="0"/>
        <w:autoSpaceDN w:val="0"/>
        <w:adjustRightInd w:val="0"/>
        <w:rPr>
          <w:szCs w:val="24"/>
        </w:rPr>
      </w:pPr>
      <w:r>
        <w:rPr>
          <w:szCs w:val="24"/>
        </w:rPr>
        <w:t>If you need a user name and password, please contact the Primary Coordinator at your institution, &lt;name&gt;.</w:t>
      </w:r>
    </w:p>
    <w:p w14:paraId="462A441B" w14:textId="19998519" w:rsidR="003C6CC6" w:rsidRDefault="003C6CC6" w:rsidP="003C6CC6">
      <w:pPr>
        <w:autoSpaceDE w:val="0"/>
        <w:autoSpaceDN w:val="0"/>
        <w:adjustRightInd w:val="0"/>
        <w:rPr>
          <w:szCs w:val="24"/>
        </w:rPr>
      </w:pPr>
      <w:r w:rsidRPr="00880509">
        <w:rPr>
          <w:szCs w:val="24"/>
        </w:rPr>
        <w:t xml:space="preserve">If you have any questions about the </w:t>
      </w:r>
      <w:r>
        <w:rPr>
          <w:szCs w:val="24"/>
        </w:rPr>
        <w:t xml:space="preserve">study </w:t>
      </w:r>
      <w:r w:rsidRPr="00880509">
        <w:rPr>
          <w:szCs w:val="24"/>
        </w:rPr>
        <w:t xml:space="preserve">or procedures involved, please contact the Help Desk at </w:t>
      </w:r>
      <w:r w:rsidR="009033D6">
        <w:rPr>
          <w:szCs w:val="24"/>
        </w:rPr>
        <w:t>1-855-500-1441</w:t>
      </w:r>
      <w:r>
        <w:rPr>
          <w:szCs w:val="24"/>
        </w:rPr>
        <w:t>,</w:t>
      </w:r>
      <w:r w:rsidRPr="00880509">
        <w:rPr>
          <w:szCs w:val="24"/>
        </w:rPr>
        <w:t xml:space="preserve"> or via e-mail at </w:t>
      </w:r>
      <w:r>
        <w:rPr>
          <w:szCs w:val="24"/>
          <w:u w:val="single"/>
        </w:rPr>
        <w:t>PortalHelp@rti.org</w:t>
      </w:r>
      <w:r w:rsidRPr="00880509">
        <w:rPr>
          <w:szCs w:val="24"/>
        </w:rPr>
        <w:t>.</w:t>
      </w:r>
    </w:p>
    <w:p w14:paraId="5E83A14A" w14:textId="77777777" w:rsidR="003C6CC6" w:rsidRDefault="003C6CC6" w:rsidP="003C6CC6">
      <w:pPr>
        <w:autoSpaceDE w:val="0"/>
        <w:autoSpaceDN w:val="0"/>
        <w:adjustRightInd w:val="0"/>
        <w:rPr>
          <w:szCs w:val="24"/>
        </w:rPr>
      </w:pPr>
      <w:r w:rsidRPr="00880509">
        <w:rPr>
          <w:szCs w:val="24"/>
        </w:rPr>
        <w:t>Thank you again for your cooperation.</w:t>
      </w:r>
    </w:p>
    <w:p w14:paraId="7ACF79C8" w14:textId="77777777" w:rsidR="003C6CC6" w:rsidRDefault="003C6CC6" w:rsidP="003C6CC6">
      <w:pPr>
        <w:autoSpaceDE w:val="0"/>
        <w:autoSpaceDN w:val="0"/>
        <w:adjustRightInd w:val="0"/>
        <w:rPr>
          <w:szCs w:val="24"/>
        </w:rPr>
      </w:pPr>
      <w:r w:rsidRPr="00880509">
        <w:rPr>
          <w:szCs w:val="24"/>
        </w:rPr>
        <w:t>Sincerely,</w:t>
      </w:r>
    </w:p>
    <w:p w14:paraId="047FEF10" w14:textId="77777777" w:rsidR="003C6CC6" w:rsidRDefault="003C6CC6" w:rsidP="003C6CC6">
      <w:pPr>
        <w:autoSpaceDE w:val="0"/>
        <w:autoSpaceDN w:val="0"/>
        <w:adjustRightInd w:val="0"/>
        <w:spacing w:after="0" w:line="240" w:lineRule="auto"/>
        <w:rPr>
          <w:szCs w:val="24"/>
        </w:rPr>
      </w:pPr>
      <w:r>
        <w:rPr>
          <w:szCs w:val="24"/>
        </w:rPr>
        <w:t>Mike Bryan</w:t>
      </w:r>
    </w:p>
    <w:p w14:paraId="3B02E09A" w14:textId="77777777" w:rsidR="003C6CC6" w:rsidRDefault="003C6CC6" w:rsidP="003C6CC6">
      <w:pPr>
        <w:autoSpaceDE w:val="0"/>
        <w:autoSpaceDN w:val="0"/>
        <w:adjustRightInd w:val="0"/>
        <w:spacing w:after="0" w:line="240" w:lineRule="auto"/>
        <w:rPr>
          <w:szCs w:val="24"/>
        </w:rPr>
      </w:pPr>
      <w:r>
        <w:rPr>
          <w:szCs w:val="24"/>
        </w:rPr>
        <w:t>Director, BPS:12 PETS</w:t>
      </w:r>
    </w:p>
    <w:p w14:paraId="786F38BA" w14:textId="77777777" w:rsidR="003C6CC6" w:rsidRDefault="003C6CC6" w:rsidP="003C6CC6">
      <w:pPr>
        <w:rPr>
          <w:rFonts w:ascii="Arial" w:hAnsi="Arial" w:cs="Arial"/>
          <w:b/>
          <w:sz w:val="28"/>
        </w:rPr>
      </w:pPr>
    </w:p>
    <w:p w14:paraId="5DE02E08" w14:textId="77777777" w:rsidR="003C6CC6" w:rsidRDefault="003C6CC6" w:rsidP="003C6CC6">
      <w:pPr>
        <w:rPr>
          <w:rFonts w:ascii="Arial" w:hAnsi="Arial" w:cs="Arial"/>
          <w:b/>
          <w:sz w:val="28"/>
        </w:rPr>
      </w:pPr>
    </w:p>
    <w:p w14:paraId="7C52C97C" w14:textId="77777777" w:rsidR="00A871B4" w:rsidRPr="000E3584" w:rsidRDefault="00A871B4" w:rsidP="00F81140">
      <w:pPr>
        <w:spacing w:after="0" w:line="240" w:lineRule="auto"/>
        <w:jc w:val="center"/>
        <w:rPr>
          <w:rFonts w:ascii="Calibri" w:eastAsia="Calibri" w:hAnsi="Calibri" w:cs="Times New Roman"/>
        </w:rPr>
      </w:pPr>
      <w:r w:rsidRPr="000E3584">
        <w:rPr>
          <w:rFonts w:ascii="Calibri" w:eastAsia="Calibri" w:hAnsi="Calibri" w:cs="Times New Roman"/>
        </w:rPr>
        <w:t>OMB Control Number: 1850-</w:t>
      </w:r>
      <w:r>
        <w:rPr>
          <w:rFonts w:ascii="Calibri" w:eastAsia="Calibri" w:hAnsi="Calibri" w:cs="Times New Roman"/>
        </w:rPr>
        <w:t>0631</w:t>
      </w:r>
    </w:p>
    <w:p w14:paraId="0F089F6C" w14:textId="77777777" w:rsidR="00C36047" w:rsidRDefault="00A871B4" w:rsidP="00BF5208">
      <w:pPr>
        <w:spacing w:after="0" w:line="240" w:lineRule="auto"/>
        <w:jc w:val="center"/>
        <w:rPr>
          <w:szCs w:val="24"/>
        </w:rPr>
      </w:pPr>
      <w:r w:rsidRPr="000E3584">
        <w:rPr>
          <w:rFonts w:ascii="Calibri" w:eastAsia="Calibri" w:hAnsi="Calibri" w:cs="Times New Roman"/>
        </w:rPr>
        <w:t>Learn more about our confidentiality procedures at</w:t>
      </w:r>
      <w:r>
        <w:rPr>
          <w:rFonts w:ascii="Calibri" w:eastAsia="Calibri" w:hAnsi="Calibri" w:cs="Times New Roman"/>
        </w:rPr>
        <w:t xml:space="preserve">: </w:t>
      </w:r>
      <w:r w:rsidRPr="000E3584">
        <w:rPr>
          <w:rFonts w:ascii="Calibri" w:eastAsia="Calibri" w:hAnsi="Calibri" w:cs="Times New Roman"/>
        </w:rPr>
        <w:t>https://surveys.nces.ed.gov/portal</w:t>
      </w:r>
      <w:r>
        <w:rPr>
          <w:rFonts w:ascii="Calibri" w:eastAsia="Calibri" w:hAnsi="Calibri" w:cs="Times New Roman"/>
        </w:rPr>
        <w:t>.</w:t>
      </w:r>
    </w:p>
    <w:sectPr w:rsidR="00C36047" w:rsidSect="002C3511">
      <w:headerReference w:type="even" r:id="rId75"/>
      <w:headerReference w:type="default" r:id="rId76"/>
      <w:headerReference w:type="first" r:id="rId77"/>
      <w:type w:val="evenPage"/>
      <w:pgSz w:w="12240" w:h="15840" w:code="1"/>
      <w:pgMar w:top="864" w:right="864" w:bottom="720" w:left="864"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98E8D" w15:done="0"/>
  <w15:commentEx w15:paraId="2F29A776" w15:done="0"/>
  <w15:commentEx w15:paraId="78410E14" w15:done="0"/>
  <w15:commentEx w15:paraId="60D1C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BB245" w14:textId="77777777" w:rsidR="00E3261D" w:rsidRDefault="00E3261D">
      <w:r>
        <w:separator/>
      </w:r>
    </w:p>
  </w:endnote>
  <w:endnote w:type="continuationSeparator" w:id="0">
    <w:p w14:paraId="54FBE1E0" w14:textId="77777777" w:rsidR="00E3261D" w:rsidRDefault="00E3261D">
      <w:r>
        <w:continuationSeparator/>
      </w:r>
    </w:p>
  </w:endnote>
  <w:endnote w:type="continuationNotice" w:id="1">
    <w:p w14:paraId="6C5E5B88" w14:textId="77777777" w:rsidR="00E3261D" w:rsidRDefault="00E32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8BC1" w14:textId="77777777" w:rsidR="00030CBE" w:rsidRDefault="00030CB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8B64" w14:textId="77777777" w:rsidR="00030CBE" w:rsidRDefault="00030CBE" w:rsidP="007B2D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54922"/>
      <w:docPartObj>
        <w:docPartGallery w:val="Page Numbers (Bottom of Page)"/>
        <w:docPartUnique/>
      </w:docPartObj>
    </w:sdtPr>
    <w:sdtEndPr>
      <w:rPr>
        <w:noProof/>
      </w:rPr>
    </w:sdtEndPr>
    <w:sdtContent>
      <w:p w14:paraId="2701FEF8" w14:textId="656707AF" w:rsidR="00030CBE" w:rsidRPr="003068B2" w:rsidRDefault="00030CBE" w:rsidP="00991F42">
        <w:pPr>
          <w:pStyle w:val="Footer"/>
          <w:spacing w:after="0" w:line="240" w:lineRule="auto"/>
          <w:jc w:val="center"/>
        </w:pPr>
        <w:r>
          <w:t>F-</w:t>
        </w:r>
        <w:r>
          <w:fldChar w:fldCharType="begin"/>
        </w:r>
        <w:r>
          <w:instrText xml:space="preserve"> PAGE   \* MERGEFORMAT </w:instrText>
        </w:r>
        <w:r>
          <w:fldChar w:fldCharType="separate"/>
        </w:r>
        <w:r w:rsidR="00CE4335">
          <w:rPr>
            <w:noProof/>
          </w:rPr>
          <w:t>62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E616" w14:textId="2DDA9BF6" w:rsidR="00030CBE" w:rsidRPr="00A77394" w:rsidRDefault="00030CBE" w:rsidP="002C3511">
    <w:pPr>
      <w:pStyle w:val="Footer"/>
      <w:spacing w:after="0" w:line="240" w:lineRule="auto"/>
      <w:jc w:val="center"/>
    </w:pPr>
    <w:r w:rsidRPr="00A77394">
      <w:t>F-</w:t>
    </w:r>
    <w:r w:rsidRPr="00A77394">
      <w:fldChar w:fldCharType="begin"/>
    </w:r>
    <w:r w:rsidRPr="00A77394">
      <w:instrText xml:space="preserve"> PAGE   \* MERGEFORMAT </w:instrText>
    </w:r>
    <w:r w:rsidRPr="00A77394">
      <w:fldChar w:fldCharType="separate"/>
    </w:r>
    <w:r w:rsidR="00CE4335">
      <w:rPr>
        <w:noProof/>
      </w:rPr>
      <w:t>61</w:t>
    </w:r>
    <w:r w:rsidRPr="00A7739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59974"/>
      <w:docPartObj>
        <w:docPartGallery w:val="Page Numbers (Bottom of Page)"/>
        <w:docPartUnique/>
      </w:docPartObj>
    </w:sdtPr>
    <w:sdtEndPr>
      <w:rPr>
        <w:noProof/>
      </w:rPr>
    </w:sdtEndPr>
    <w:sdtContent>
      <w:p w14:paraId="1180D671" w14:textId="5711699E" w:rsidR="00030CBE" w:rsidRPr="003068B2" w:rsidRDefault="00030CBE" w:rsidP="0024743E">
        <w:pPr>
          <w:pStyle w:val="Footer"/>
          <w:spacing w:after="0" w:line="240" w:lineRule="auto"/>
          <w:jc w:val="center"/>
        </w:pPr>
        <w:r>
          <w:t>F-</w:t>
        </w:r>
        <w:r>
          <w:fldChar w:fldCharType="begin"/>
        </w:r>
        <w:r>
          <w:instrText xml:space="preserve"> PAGE   \* MERGEFORMAT </w:instrText>
        </w:r>
        <w:r>
          <w:fldChar w:fldCharType="separate"/>
        </w:r>
        <w:r w:rsidR="00033884">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AF43" w14:textId="77777777" w:rsidR="00E3261D" w:rsidRDefault="00E3261D">
      <w:r>
        <w:separator/>
      </w:r>
    </w:p>
  </w:footnote>
  <w:footnote w:type="continuationSeparator" w:id="0">
    <w:p w14:paraId="7DE6C1BB" w14:textId="77777777" w:rsidR="00E3261D" w:rsidRDefault="00E3261D" w:rsidP="004E1D48">
      <w:pPr>
        <w:spacing w:after="0" w:line="240" w:lineRule="auto"/>
      </w:pPr>
      <w:r>
        <w:continuationSeparator/>
      </w:r>
    </w:p>
  </w:footnote>
  <w:footnote w:type="continuationNotice" w:id="1">
    <w:p w14:paraId="45796809" w14:textId="77777777" w:rsidR="00E3261D" w:rsidRDefault="00E3261D"/>
  </w:footnote>
  <w:footnote w:id="2">
    <w:p w14:paraId="7B5381D7" w14:textId="77777777" w:rsidR="00030CBE" w:rsidRPr="00BF5208" w:rsidRDefault="00030CBE" w:rsidP="0083193F">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w:t>
      </w:r>
      <w:r w:rsidRPr="00BF5208">
        <w:rPr>
          <w:rFonts w:ascii="Times New Roman" w:hAnsi="Times New Roman" w:cs="Times New Roman"/>
          <w:bCs/>
        </w:rPr>
        <w:t>in 2016</w:t>
      </w:r>
      <w:r w:rsidRPr="00BF5208">
        <w:rPr>
          <w:rFonts w:ascii="Times New Roman" w:hAnsi="Times New Roman" w:cs="Times New Roman"/>
        </w:rPr>
        <w:t>.</w:t>
      </w:r>
    </w:p>
  </w:footnote>
  <w:footnote w:id="3">
    <w:p w14:paraId="4DA919CE" w14:textId="77777777" w:rsidR="00030CBE" w:rsidRDefault="00030CBE" w:rsidP="0083193F">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14:paraId="6B4FC1AF" w14:textId="77777777" w:rsidR="00030CBE" w:rsidRDefault="00030CBE" w:rsidP="0083193F">
      <w:pPr>
        <w:pStyle w:val="FootnoteText"/>
      </w:pPr>
    </w:p>
  </w:footnote>
  <w:footnote w:id="4">
    <w:p w14:paraId="6DC64C36" w14:textId="77777777" w:rsidR="00030CBE" w:rsidRPr="00BF5208" w:rsidRDefault="00030CBE" w:rsidP="00614294">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Does not include Integrated Postsecondary Education Data System (IPEDS).</w:t>
      </w:r>
    </w:p>
  </w:footnote>
  <w:footnote w:id="5">
    <w:p w14:paraId="6B669459" w14:textId="77777777" w:rsidR="00030CBE" w:rsidRPr="00BF5208" w:rsidRDefault="00030CBE" w:rsidP="004E1D48">
      <w:pPr>
        <w:pStyle w:val="FootnoteText"/>
        <w:spacing w:after="0" w:line="240" w:lineRule="auto"/>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6">
    <w:p w14:paraId="5956075A" w14:textId="77777777" w:rsidR="00030CBE" w:rsidRDefault="00030CBE" w:rsidP="00A36340">
      <w:pPr>
        <w:pStyle w:val="FootnoteText"/>
        <w:spacing w:after="0" w:line="240" w:lineRule="auto"/>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 w:id="7">
    <w:p w14:paraId="5464EC9F" w14:textId="77777777" w:rsidR="00030CBE" w:rsidRPr="00BF5208" w:rsidRDefault="00030CBE" w:rsidP="005930D9">
      <w:pPr>
        <w:pStyle w:val="FootnoteText"/>
        <w:spacing w:after="0" w:line="240" w:lineRule="auto"/>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Does not include Integrated Postsecondary Education Data System (IPEDS).</w:t>
      </w:r>
    </w:p>
  </w:footnote>
  <w:footnote w:id="8">
    <w:p w14:paraId="3ED6834D" w14:textId="77777777" w:rsidR="00030CBE" w:rsidRPr="00BF5208" w:rsidRDefault="00030CBE" w:rsidP="0083193F">
      <w:pPr>
        <w:pStyle w:val="FootnoteText"/>
        <w:rPr>
          <w:rFonts w:ascii="Times New Roman" w:hAnsi="Times New Roman" w:cs="Times New Roman"/>
          <w:sz w:val="18"/>
          <w:szCs w:val="18"/>
        </w:rPr>
      </w:pPr>
      <w:r w:rsidRPr="00BF5208">
        <w:rPr>
          <w:rStyle w:val="FootnoteReference"/>
          <w:rFonts w:ascii="Times New Roman" w:hAnsi="Times New Roman" w:cs="Times New Roman"/>
          <w:sz w:val="18"/>
          <w:szCs w:val="18"/>
        </w:rPr>
        <w:footnoteRef/>
      </w:r>
      <w:r w:rsidRPr="00BF5208">
        <w:rPr>
          <w:rFonts w:ascii="Times New Roman" w:hAnsi="Times New Roman" w:cs="Times New Roman"/>
          <w:sz w:val="18"/>
          <w:szCs w:val="18"/>
        </w:rPr>
        <w:t xml:space="preserve"> Endorsements will be sought for the transcript collection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4156" w14:textId="77777777" w:rsidR="00030CBE" w:rsidRDefault="00030CBE" w:rsidP="00CA0DB0">
    <w:pPr>
      <w:pStyle w:val="NCESheadereven"/>
    </w:pPr>
    <w:r>
      <w:t>Appendix G. Transcript Data Request Materials and Prompting</w:t>
    </w:r>
  </w:p>
  <w:p w14:paraId="4A1B78A7" w14:textId="77777777" w:rsidR="00030CBE" w:rsidRDefault="00030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2377" w14:textId="77777777" w:rsidR="00030CBE" w:rsidRPr="00F27CD6" w:rsidRDefault="00030CBE" w:rsidP="003068B2">
    <w:pPr>
      <w:pStyle w:val="NCESheaderodd"/>
      <w:jc w:val="left"/>
      <w:rPr>
        <w:rFonts w:asciiTheme="minorHAnsi" w:hAnsiTheme="minorHAnsi"/>
      </w:rPr>
    </w:pPr>
    <w:r w:rsidRPr="00C56593">
      <w:t>App</w:t>
    </w:r>
    <w:r w:rsidRPr="005D00DB">
      <w:t xml:space="preserve">endix </w:t>
    </w:r>
    <w:r>
      <w:t>F</w:t>
    </w:r>
    <w:r w:rsidRPr="005D00DB">
      <w:t xml:space="preserve">. Letters and Contacting </w:t>
    </w:r>
    <w:r w:rsidRPr="00F27CD6">
      <w:rPr>
        <w:rFonts w:asciiTheme="minorHAnsi" w:hAnsiTheme="minorHAnsi"/>
      </w:rPr>
      <w:t>Materials</w:t>
    </w:r>
    <w:r w:rsidRPr="00F27CD6">
      <w:rPr>
        <w:rFonts w:asciiTheme="minorHAnsi" w:hAnsiTheme="minorHAnsi"/>
      </w:rPr>
      <mc:AlternateContent>
        <mc:Choice Requires="wps">
          <w:drawing>
            <wp:anchor distT="0" distB="0" distL="114300" distR="114300" simplePos="0" relativeHeight="251659264" behindDoc="1" locked="0" layoutInCell="1" allowOverlap="1" wp14:anchorId="67A23784" wp14:editId="5538B3B8">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01199" w14:textId="77777777" w:rsidR="00030CBE" w:rsidRPr="009C5606" w:rsidRDefault="00030CBE" w:rsidP="003068B2">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694.2pt;margin-top:46.05pt;width:27.05pt;height:4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0CA01199" w14:textId="77777777" w:rsidR="00030CBE" w:rsidRPr="009C5606" w:rsidRDefault="00030CBE" w:rsidP="003068B2">
                    <w:pPr>
                      <w:pStyle w:val="NCESheadereven"/>
                      <w:jc w:val="right"/>
                      <w:rPr>
                        <w:noProof/>
                      </w:rPr>
                    </w:pPr>
                    <w:r>
                      <w:t>Appendix F. Letters and Contacting Material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4064" w14:textId="77777777" w:rsidR="00030CBE" w:rsidRPr="00A77394" w:rsidRDefault="00030CBE" w:rsidP="00465B00">
    <w:pPr>
      <w:pBdr>
        <w:bottom w:val="single" w:sz="4" w:space="1" w:color="auto"/>
      </w:pBdr>
      <w:jc w:val="right"/>
    </w:pPr>
    <w:r w:rsidRPr="00A77394">
      <w:t>Appendix F. Letters and Contacting Materials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C335" w14:textId="77777777" w:rsidR="00030CBE" w:rsidRDefault="00030CBE" w:rsidP="00901699">
    <w:pPr>
      <w:pStyle w:val="Header"/>
      <w:pBdr>
        <w:bottom w:val="single" w:sz="4" w:space="1" w:color="auto"/>
      </w:pBdr>
      <w:jc w:val="right"/>
    </w:pPr>
    <w:r w:rsidRPr="00C56593">
      <w:t>App</w:t>
    </w:r>
    <w:r w:rsidRPr="005D00DB">
      <w:t xml:space="preserve">endix </w:t>
    </w:r>
    <w:r>
      <w:t>F</w:t>
    </w:r>
    <w:r w:rsidRPr="005D00DB">
      <w:t>. Letters and Contacting Materials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F319" w14:textId="77777777" w:rsidR="00030CBE" w:rsidRPr="00152CB3" w:rsidRDefault="00030CBE" w:rsidP="00991F42">
    <w:pPr>
      <w:pStyle w:val="Header"/>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FE9D" w14:textId="77777777" w:rsidR="00030CBE" w:rsidRDefault="00030CBE" w:rsidP="002C3511">
    <w:pPr>
      <w:pStyle w:val="Header"/>
      <w:spacing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6654" w14:textId="77777777" w:rsidR="00030CBE" w:rsidRDefault="00030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51235D5"/>
    <w:multiLevelType w:val="hybridMultilevel"/>
    <w:tmpl w:val="B76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CF73EC"/>
    <w:multiLevelType w:val="hybridMultilevel"/>
    <w:tmpl w:val="A8764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E92C2E"/>
    <w:multiLevelType w:val="hybridMultilevel"/>
    <w:tmpl w:val="F6F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E63883"/>
    <w:multiLevelType w:val="hybridMultilevel"/>
    <w:tmpl w:val="93D267B4"/>
    <w:lvl w:ilvl="0" w:tplc="D136A00C">
      <w:start w:val="1"/>
      <w:numFmt w:val="bullet"/>
      <w:lvlText w:val=""/>
      <w:lvlJc w:val="left"/>
      <w:pPr>
        <w:ind w:left="720" w:hanging="360"/>
      </w:pPr>
      <w:rPr>
        <w:rFonts w:ascii="Symbol" w:hAnsi="Symbol" w:hint="default"/>
        <w:b/>
        <w:i w:val="0"/>
        <w:color w:val="238D2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5C19A7"/>
    <w:multiLevelType w:val="hybridMultilevel"/>
    <w:tmpl w:val="331AFD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756691"/>
    <w:multiLevelType w:val="hybridMultilevel"/>
    <w:tmpl w:val="89422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A243CC"/>
    <w:multiLevelType w:val="hybridMultilevel"/>
    <w:tmpl w:val="790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6040D2"/>
    <w:multiLevelType w:val="hybridMultilevel"/>
    <w:tmpl w:val="F5161652"/>
    <w:lvl w:ilvl="0" w:tplc="0B621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89348E"/>
    <w:multiLevelType w:val="hybridMultilevel"/>
    <w:tmpl w:val="C3762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FE0175"/>
    <w:multiLevelType w:val="hybridMultilevel"/>
    <w:tmpl w:val="3C10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C8458D"/>
    <w:multiLevelType w:val="hybridMultilevel"/>
    <w:tmpl w:val="68D884CC"/>
    <w:lvl w:ilvl="0" w:tplc="04090001">
      <w:start w:val="1"/>
      <w:numFmt w:val="bullet"/>
      <w:lvlText w:val=""/>
      <w:lvlJc w:val="left"/>
      <w:pPr>
        <w:ind w:left="720" w:hanging="360"/>
      </w:pPr>
      <w:rPr>
        <w:rFonts w:ascii="Symbol" w:hAnsi="Symbol" w:hint="default"/>
      </w:rPr>
    </w:lvl>
    <w:lvl w:ilvl="1" w:tplc="B3EE43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E43E9"/>
    <w:multiLevelType w:val="hybridMultilevel"/>
    <w:tmpl w:val="F2ECD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DF189B"/>
    <w:multiLevelType w:val="hybridMultilevel"/>
    <w:tmpl w:val="65B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DF05B73"/>
    <w:multiLevelType w:val="hybridMultilevel"/>
    <w:tmpl w:val="427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3E1620F"/>
    <w:multiLevelType w:val="hybridMultilevel"/>
    <w:tmpl w:val="5860B4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7"/>
  </w:num>
  <w:num w:numId="3">
    <w:abstractNumId w:val="25"/>
  </w:num>
  <w:num w:numId="4">
    <w:abstractNumId w:val="30"/>
  </w:num>
  <w:num w:numId="5">
    <w:abstractNumId w:val="40"/>
  </w:num>
  <w:num w:numId="6">
    <w:abstractNumId w:val="0"/>
  </w:num>
  <w:num w:numId="7">
    <w:abstractNumId w:val="1"/>
  </w:num>
  <w:num w:numId="8">
    <w:abstractNumId w:val="24"/>
  </w:num>
  <w:num w:numId="9">
    <w:abstractNumId w:val="31"/>
  </w:num>
  <w:num w:numId="10">
    <w:abstractNumId w:val="48"/>
  </w:num>
  <w:num w:numId="11">
    <w:abstractNumId w:val="2"/>
    <w:lvlOverride w:ilvl="0">
      <w:lvl w:ilvl="0">
        <w:start w:val="1"/>
        <w:numFmt w:val="decimal"/>
        <w:pStyle w:val="1"/>
        <w:lvlText w:val="%1."/>
        <w:lvlJc w:val="left"/>
      </w:lvl>
    </w:lvlOverride>
  </w:num>
  <w:num w:numId="12">
    <w:abstractNumId w:val="35"/>
  </w:num>
  <w:num w:numId="13">
    <w:abstractNumId w:val="37"/>
  </w:num>
  <w:num w:numId="14">
    <w:abstractNumId w:val="27"/>
  </w:num>
  <w:num w:numId="15">
    <w:abstractNumId w:val="22"/>
  </w:num>
  <w:num w:numId="16">
    <w:abstractNumId w:val="32"/>
  </w:num>
  <w:num w:numId="17">
    <w:abstractNumId w:val="34"/>
  </w:num>
  <w:num w:numId="18">
    <w:abstractNumId w:val="44"/>
  </w:num>
  <w:num w:numId="19">
    <w:abstractNumId w:val="41"/>
  </w:num>
  <w:num w:numId="20">
    <w:abstractNumId w:val="36"/>
  </w:num>
  <w:num w:numId="21">
    <w:abstractNumId w:val="26"/>
  </w:num>
  <w:num w:numId="22">
    <w:abstractNumId w:val="38"/>
  </w:num>
  <w:num w:numId="23">
    <w:abstractNumId w:val="28"/>
  </w:num>
  <w:num w:numId="24">
    <w:abstractNumId w:val="19"/>
  </w:num>
  <w:num w:numId="25">
    <w:abstractNumId w:val="18"/>
  </w:num>
  <w:num w:numId="26">
    <w:abstractNumId w:val="42"/>
  </w:num>
  <w:num w:numId="27">
    <w:abstractNumId w:val="39"/>
  </w:num>
  <w:num w:numId="28">
    <w:abstractNumId w:val="20"/>
  </w:num>
  <w:num w:numId="29">
    <w:abstractNumId w:val="23"/>
  </w:num>
  <w:num w:numId="30">
    <w:abstractNumId w:val="17"/>
  </w:num>
  <w:num w:numId="31">
    <w:abstractNumId w:val="46"/>
  </w:num>
  <w:num w:numId="32">
    <w:abstractNumId w:val="33"/>
  </w:num>
  <w:num w:numId="33">
    <w:abstractNumId w:val="29"/>
  </w:num>
  <w:num w:numId="34">
    <w:abstractNumId w:val="43"/>
  </w:num>
  <w:num w:numId="35">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ox, Tiffany">
    <w15:presenceInfo w15:providerId="AD" w15:userId="S-1-5-21-2101533902-423532799-1776743176-3889"/>
  </w15:person>
  <w15:person w15:author="Bryan, Michael">
    <w15:presenceInfo w15:providerId="AD" w15:userId="S-1-5-21-2101533902-423532799-1776743176-4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2A2A"/>
    <w:rsid w:val="000040BA"/>
    <w:rsid w:val="0000460E"/>
    <w:rsid w:val="00006B4C"/>
    <w:rsid w:val="000072EF"/>
    <w:rsid w:val="0001124F"/>
    <w:rsid w:val="00011881"/>
    <w:rsid w:val="000120BD"/>
    <w:rsid w:val="000126BE"/>
    <w:rsid w:val="000151F8"/>
    <w:rsid w:val="000203E9"/>
    <w:rsid w:val="0002141D"/>
    <w:rsid w:val="0002232D"/>
    <w:rsid w:val="00027C32"/>
    <w:rsid w:val="000306C5"/>
    <w:rsid w:val="00030CBE"/>
    <w:rsid w:val="000317A4"/>
    <w:rsid w:val="0003345D"/>
    <w:rsid w:val="00033884"/>
    <w:rsid w:val="00033C87"/>
    <w:rsid w:val="00037942"/>
    <w:rsid w:val="0004079A"/>
    <w:rsid w:val="0004325B"/>
    <w:rsid w:val="00044784"/>
    <w:rsid w:val="00044F48"/>
    <w:rsid w:val="00046F2F"/>
    <w:rsid w:val="000472EE"/>
    <w:rsid w:val="000477E3"/>
    <w:rsid w:val="0005228D"/>
    <w:rsid w:val="00053447"/>
    <w:rsid w:val="0005403E"/>
    <w:rsid w:val="00054678"/>
    <w:rsid w:val="00056E1C"/>
    <w:rsid w:val="00061470"/>
    <w:rsid w:val="00065D5E"/>
    <w:rsid w:val="000660F7"/>
    <w:rsid w:val="00070154"/>
    <w:rsid w:val="00071130"/>
    <w:rsid w:val="00073090"/>
    <w:rsid w:val="00073614"/>
    <w:rsid w:val="00075F4E"/>
    <w:rsid w:val="00076081"/>
    <w:rsid w:val="0008116B"/>
    <w:rsid w:val="00085E3D"/>
    <w:rsid w:val="00086ACD"/>
    <w:rsid w:val="00087468"/>
    <w:rsid w:val="0009042B"/>
    <w:rsid w:val="00091538"/>
    <w:rsid w:val="000919F6"/>
    <w:rsid w:val="00092AB9"/>
    <w:rsid w:val="000953D1"/>
    <w:rsid w:val="00095461"/>
    <w:rsid w:val="000A0B92"/>
    <w:rsid w:val="000A0C53"/>
    <w:rsid w:val="000A12C7"/>
    <w:rsid w:val="000A4E3A"/>
    <w:rsid w:val="000A72EC"/>
    <w:rsid w:val="000A7879"/>
    <w:rsid w:val="000B010F"/>
    <w:rsid w:val="000B50A9"/>
    <w:rsid w:val="000B5AC9"/>
    <w:rsid w:val="000C04DF"/>
    <w:rsid w:val="000C19B6"/>
    <w:rsid w:val="000C2151"/>
    <w:rsid w:val="000C236D"/>
    <w:rsid w:val="000C420D"/>
    <w:rsid w:val="000C7FB5"/>
    <w:rsid w:val="000D2474"/>
    <w:rsid w:val="000D33F7"/>
    <w:rsid w:val="000D5EA9"/>
    <w:rsid w:val="000D5ED2"/>
    <w:rsid w:val="000D6957"/>
    <w:rsid w:val="000D6E9B"/>
    <w:rsid w:val="000E02B7"/>
    <w:rsid w:val="000E1F63"/>
    <w:rsid w:val="000E26BD"/>
    <w:rsid w:val="000E29CB"/>
    <w:rsid w:val="000E3584"/>
    <w:rsid w:val="000E36F4"/>
    <w:rsid w:val="000E4C8C"/>
    <w:rsid w:val="000E4FD2"/>
    <w:rsid w:val="000E53F2"/>
    <w:rsid w:val="000E6500"/>
    <w:rsid w:val="000E7100"/>
    <w:rsid w:val="000E7439"/>
    <w:rsid w:val="000E7DC8"/>
    <w:rsid w:val="000F1AC5"/>
    <w:rsid w:val="000F1F10"/>
    <w:rsid w:val="000F6A9F"/>
    <w:rsid w:val="00101B37"/>
    <w:rsid w:val="00103410"/>
    <w:rsid w:val="0011511C"/>
    <w:rsid w:val="00117359"/>
    <w:rsid w:val="00117E7A"/>
    <w:rsid w:val="00124250"/>
    <w:rsid w:val="00124846"/>
    <w:rsid w:val="001312FC"/>
    <w:rsid w:val="00131670"/>
    <w:rsid w:val="00131F0E"/>
    <w:rsid w:val="0013345F"/>
    <w:rsid w:val="00133E67"/>
    <w:rsid w:val="00134971"/>
    <w:rsid w:val="00135ABB"/>
    <w:rsid w:val="0014035E"/>
    <w:rsid w:val="00142DA4"/>
    <w:rsid w:val="0014389A"/>
    <w:rsid w:val="001450C1"/>
    <w:rsid w:val="00147756"/>
    <w:rsid w:val="0015014B"/>
    <w:rsid w:val="001506F4"/>
    <w:rsid w:val="00152CB3"/>
    <w:rsid w:val="0015609F"/>
    <w:rsid w:val="00157B04"/>
    <w:rsid w:val="00160B25"/>
    <w:rsid w:val="001611A2"/>
    <w:rsid w:val="001613D3"/>
    <w:rsid w:val="00162AC8"/>
    <w:rsid w:val="00162BB7"/>
    <w:rsid w:val="00163B3C"/>
    <w:rsid w:val="00164FE7"/>
    <w:rsid w:val="00166D64"/>
    <w:rsid w:val="0017159F"/>
    <w:rsid w:val="001719D2"/>
    <w:rsid w:val="0017361B"/>
    <w:rsid w:val="00173756"/>
    <w:rsid w:val="00174F45"/>
    <w:rsid w:val="00176A45"/>
    <w:rsid w:val="0018052C"/>
    <w:rsid w:val="00180FB3"/>
    <w:rsid w:val="00194341"/>
    <w:rsid w:val="001A08BB"/>
    <w:rsid w:val="001A25B9"/>
    <w:rsid w:val="001A43D4"/>
    <w:rsid w:val="001A5BBA"/>
    <w:rsid w:val="001A68A1"/>
    <w:rsid w:val="001A78D0"/>
    <w:rsid w:val="001B1249"/>
    <w:rsid w:val="001B4C21"/>
    <w:rsid w:val="001B779B"/>
    <w:rsid w:val="001C06C0"/>
    <w:rsid w:val="001C091D"/>
    <w:rsid w:val="001C2F71"/>
    <w:rsid w:val="001C57C1"/>
    <w:rsid w:val="001C6AD6"/>
    <w:rsid w:val="001C7693"/>
    <w:rsid w:val="001D56EA"/>
    <w:rsid w:val="001D5B7B"/>
    <w:rsid w:val="001D6C3A"/>
    <w:rsid w:val="001E242C"/>
    <w:rsid w:val="001E30F8"/>
    <w:rsid w:val="001E4D73"/>
    <w:rsid w:val="001E5DCB"/>
    <w:rsid w:val="001E6F9F"/>
    <w:rsid w:val="001E79F0"/>
    <w:rsid w:val="001F0E42"/>
    <w:rsid w:val="001F23DA"/>
    <w:rsid w:val="001F2988"/>
    <w:rsid w:val="001F37A0"/>
    <w:rsid w:val="001F403D"/>
    <w:rsid w:val="001F74B0"/>
    <w:rsid w:val="00200962"/>
    <w:rsid w:val="00201C4F"/>
    <w:rsid w:val="00203592"/>
    <w:rsid w:val="002073C1"/>
    <w:rsid w:val="0021092E"/>
    <w:rsid w:val="00213A5A"/>
    <w:rsid w:val="00215ED3"/>
    <w:rsid w:val="002167EE"/>
    <w:rsid w:val="002203DD"/>
    <w:rsid w:val="002219BF"/>
    <w:rsid w:val="00226B97"/>
    <w:rsid w:val="002305FB"/>
    <w:rsid w:val="002332F3"/>
    <w:rsid w:val="0023534A"/>
    <w:rsid w:val="00236C57"/>
    <w:rsid w:val="00237085"/>
    <w:rsid w:val="00240AF2"/>
    <w:rsid w:val="00240C4D"/>
    <w:rsid w:val="00242B24"/>
    <w:rsid w:val="0024743E"/>
    <w:rsid w:val="00247F83"/>
    <w:rsid w:val="002512F9"/>
    <w:rsid w:val="00253FBB"/>
    <w:rsid w:val="002547CE"/>
    <w:rsid w:val="00262BD4"/>
    <w:rsid w:val="00262E04"/>
    <w:rsid w:val="00264190"/>
    <w:rsid w:val="002655CD"/>
    <w:rsid w:val="00266B4C"/>
    <w:rsid w:val="00271356"/>
    <w:rsid w:val="00273B78"/>
    <w:rsid w:val="00274C99"/>
    <w:rsid w:val="0028188C"/>
    <w:rsid w:val="002822D5"/>
    <w:rsid w:val="0028278F"/>
    <w:rsid w:val="002828F0"/>
    <w:rsid w:val="00282DF4"/>
    <w:rsid w:val="00282FED"/>
    <w:rsid w:val="0028408A"/>
    <w:rsid w:val="002861AC"/>
    <w:rsid w:val="0028699D"/>
    <w:rsid w:val="002905A7"/>
    <w:rsid w:val="00291A39"/>
    <w:rsid w:val="00296DFB"/>
    <w:rsid w:val="002A08A4"/>
    <w:rsid w:val="002A2160"/>
    <w:rsid w:val="002A3B33"/>
    <w:rsid w:val="002A3C86"/>
    <w:rsid w:val="002A5126"/>
    <w:rsid w:val="002A5BFE"/>
    <w:rsid w:val="002A6B1C"/>
    <w:rsid w:val="002B0C2A"/>
    <w:rsid w:val="002B1A92"/>
    <w:rsid w:val="002B667D"/>
    <w:rsid w:val="002B7457"/>
    <w:rsid w:val="002B78DF"/>
    <w:rsid w:val="002B797B"/>
    <w:rsid w:val="002B7E78"/>
    <w:rsid w:val="002C028A"/>
    <w:rsid w:val="002C0502"/>
    <w:rsid w:val="002C08D1"/>
    <w:rsid w:val="002C2CFE"/>
    <w:rsid w:val="002C3511"/>
    <w:rsid w:val="002D33E9"/>
    <w:rsid w:val="002D66AC"/>
    <w:rsid w:val="002D6B09"/>
    <w:rsid w:val="002D6E60"/>
    <w:rsid w:val="002E05F4"/>
    <w:rsid w:val="002E0A6B"/>
    <w:rsid w:val="002F31E8"/>
    <w:rsid w:val="002F7644"/>
    <w:rsid w:val="003068B2"/>
    <w:rsid w:val="00306D48"/>
    <w:rsid w:val="00307AE8"/>
    <w:rsid w:val="003105B3"/>
    <w:rsid w:val="003110C8"/>
    <w:rsid w:val="003124A7"/>
    <w:rsid w:val="0031377C"/>
    <w:rsid w:val="003138FB"/>
    <w:rsid w:val="00313CAF"/>
    <w:rsid w:val="00315167"/>
    <w:rsid w:val="00317263"/>
    <w:rsid w:val="00317739"/>
    <w:rsid w:val="003179C6"/>
    <w:rsid w:val="00317C50"/>
    <w:rsid w:val="0032015B"/>
    <w:rsid w:val="003212FF"/>
    <w:rsid w:val="003215AA"/>
    <w:rsid w:val="003229DB"/>
    <w:rsid w:val="00322DCD"/>
    <w:rsid w:val="003266A8"/>
    <w:rsid w:val="00327D15"/>
    <w:rsid w:val="0033063A"/>
    <w:rsid w:val="0033111F"/>
    <w:rsid w:val="00333AE2"/>
    <w:rsid w:val="0033507C"/>
    <w:rsid w:val="00335DAE"/>
    <w:rsid w:val="00335E37"/>
    <w:rsid w:val="003370EC"/>
    <w:rsid w:val="003411DB"/>
    <w:rsid w:val="00341516"/>
    <w:rsid w:val="00342AF2"/>
    <w:rsid w:val="00342F4F"/>
    <w:rsid w:val="003433FB"/>
    <w:rsid w:val="003435BB"/>
    <w:rsid w:val="003476F7"/>
    <w:rsid w:val="003509A1"/>
    <w:rsid w:val="00352EFA"/>
    <w:rsid w:val="00353498"/>
    <w:rsid w:val="00353DF0"/>
    <w:rsid w:val="003552FE"/>
    <w:rsid w:val="003558BD"/>
    <w:rsid w:val="003569ED"/>
    <w:rsid w:val="00360FC8"/>
    <w:rsid w:val="00362974"/>
    <w:rsid w:val="00362AC6"/>
    <w:rsid w:val="00371A4A"/>
    <w:rsid w:val="00375C0C"/>
    <w:rsid w:val="00376143"/>
    <w:rsid w:val="003776D1"/>
    <w:rsid w:val="00377830"/>
    <w:rsid w:val="00381EC4"/>
    <w:rsid w:val="00382223"/>
    <w:rsid w:val="00382839"/>
    <w:rsid w:val="0038374A"/>
    <w:rsid w:val="00387D8E"/>
    <w:rsid w:val="00390CAB"/>
    <w:rsid w:val="003912A2"/>
    <w:rsid w:val="00393838"/>
    <w:rsid w:val="003A06ED"/>
    <w:rsid w:val="003A1AEC"/>
    <w:rsid w:val="003A3207"/>
    <w:rsid w:val="003A5482"/>
    <w:rsid w:val="003A566B"/>
    <w:rsid w:val="003A6493"/>
    <w:rsid w:val="003B1372"/>
    <w:rsid w:val="003B36EC"/>
    <w:rsid w:val="003B379B"/>
    <w:rsid w:val="003B3A1C"/>
    <w:rsid w:val="003C0589"/>
    <w:rsid w:val="003C26EC"/>
    <w:rsid w:val="003C275C"/>
    <w:rsid w:val="003C583F"/>
    <w:rsid w:val="003C6CC6"/>
    <w:rsid w:val="003C7E0D"/>
    <w:rsid w:val="003D00E2"/>
    <w:rsid w:val="003D2854"/>
    <w:rsid w:val="003D30E9"/>
    <w:rsid w:val="003D3DBE"/>
    <w:rsid w:val="003D78FA"/>
    <w:rsid w:val="003D7907"/>
    <w:rsid w:val="003E3F50"/>
    <w:rsid w:val="003E44EB"/>
    <w:rsid w:val="003E5BC3"/>
    <w:rsid w:val="003F1106"/>
    <w:rsid w:val="003F11CE"/>
    <w:rsid w:val="003F1AEC"/>
    <w:rsid w:val="003F1EE5"/>
    <w:rsid w:val="003F7158"/>
    <w:rsid w:val="004022B5"/>
    <w:rsid w:val="0041567F"/>
    <w:rsid w:val="00415AB7"/>
    <w:rsid w:val="00417070"/>
    <w:rsid w:val="00417684"/>
    <w:rsid w:val="00425B99"/>
    <w:rsid w:val="00425BA0"/>
    <w:rsid w:val="00425C1B"/>
    <w:rsid w:val="00425C7D"/>
    <w:rsid w:val="004263C3"/>
    <w:rsid w:val="00426409"/>
    <w:rsid w:val="00426B67"/>
    <w:rsid w:val="004337EA"/>
    <w:rsid w:val="00434391"/>
    <w:rsid w:val="004353A3"/>
    <w:rsid w:val="004447D3"/>
    <w:rsid w:val="00446363"/>
    <w:rsid w:val="004508F9"/>
    <w:rsid w:val="00452292"/>
    <w:rsid w:val="00462F2F"/>
    <w:rsid w:val="00463315"/>
    <w:rsid w:val="004646D9"/>
    <w:rsid w:val="00465B00"/>
    <w:rsid w:val="00467A26"/>
    <w:rsid w:val="00474013"/>
    <w:rsid w:val="004753F2"/>
    <w:rsid w:val="00475552"/>
    <w:rsid w:val="004768C6"/>
    <w:rsid w:val="00476ED5"/>
    <w:rsid w:val="00477000"/>
    <w:rsid w:val="0047756F"/>
    <w:rsid w:val="00482F8B"/>
    <w:rsid w:val="00484E60"/>
    <w:rsid w:val="00486B5D"/>
    <w:rsid w:val="00486D7F"/>
    <w:rsid w:val="00487357"/>
    <w:rsid w:val="004876C0"/>
    <w:rsid w:val="00492BCE"/>
    <w:rsid w:val="00492C01"/>
    <w:rsid w:val="00492C7E"/>
    <w:rsid w:val="00494245"/>
    <w:rsid w:val="004942F5"/>
    <w:rsid w:val="004951BB"/>
    <w:rsid w:val="00495A2F"/>
    <w:rsid w:val="004A0D16"/>
    <w:rsid w:val="004A29E8"/>
    <w:rsid w:val="004A3403"/>
    <w:rsid w:val="004A3AE2"/>
    <w:rsid w:val="004A3EB1"/>
    <w:rsid w:val="004A4950"/>
    <w:rsid w:val="004A6FDC"/>
    <w:rsid w:val="004A7AA6"/>
    <w:rsid w:val="004B0669"/>
    <w:rsid w:val="004B4A9A"/>
    <w:rsid w:val="004B54D7"/>
    <w:rsid w:val="004C0BB4"/>
    <w:rsid w:val="004C5756"/>
    <w:rsid w:val="004C5BCD"/>
    <w:rsid w:val="004C648D"/>
    <w:rsid w:val="004C65C7"/>
    <w:rsid w:val="004C7048"/>
    <w:rsid w:val="004C78E1"/>
    <w:rsid w:val="004D0191"/>
    <w:rsid w:val="004D0EF0"/>
    <w:rsid w:val="004D69DD"/>
    <w:rsid w:val="004D76FA"/>
    <w:rsid w:val="004E0820"/>
    <w:rsid w:val="004E1D48"/>
    <w:rsid w:val="004E23E4"/>
    <w:rsid w:val="004E4A41"/>
    <w:rsid w:val="004E7754"/>
    <w:rsid w:val="004E78EC"/>
    <w:rsid w:val="004F1421"/>
    <w:rsid w:val="004F1CB4"/>
    <w:rsid w:val="004F56E3"/>
    <w:rsid w:val="004F7418"/>
    <w:rsid w:val="00501740"/>
    <w:rsid w:val="0050208F"/>
    <w:rsid w:val="00502B42"/>
    <w:rsid w:val="00505C25"/>
    <w:rsid w:val="00506F31"/>
    <w:rsid w:val="00507551"/>
    <w:rsid w:val="005076DD"/>
    <w:rsid w:val="005109F1"/>
    <w:rsid w:val="00512725"/>
    <w:rsid w:val="00513611"/>
    <w:rsid w:val="00516192"/>
    <w:rsid w:val="0052085E"/>
    <w:rsid w:val="00525048"/>
    <w:rsid w:val="00525868"/>
    <w:rsid w:val="00526A56"/>
    <w:rsid w:val="005320A6"/>
    <w:rsid w:val="005324D8"/>
    <w:rsid w:val="00533951"/>
    <w:rsid w:val="00533C1D"/>
    <w:rsid w:val="00541F1D"/>
    <w:rsid w:val="00544BE8"/>
    <w:rsid w:val="00547EBA"/>
    <w:rsid w:val="0055092E"/>
    <w:rsid w:val="00550CC6"/>
    <w:rsid w:val="005521DF"/>
    <w:rsid w:val="005530F1"/>
    <w:rsid w:val="00554E00"/>
    <w:rsid w:val="00556516"/>
    <w:rsid w:val="00561B24"/>
    <w:rsid w:val="005629FD"/>
    <w:rsid w:val="005630C6"/>
    <w:rsid w:val="00563869"/>
    <w:rsid w:val="0056522B"/>
    <w:rsid w:val="005660F2"/>
    <w:rsid w:val="0056701E"/>
    <w:rsid w:val="00577009"/>
    <w:rsid w:val="005778FA"/>
    <w:rsid w:val="0058004A"/>
    <w:rsid w:val="00581F08"/>
    <w:rsid w:val="00584AA3"/>
    <w:rsid w:val="0058540F"/>
    <w:rsid w:val="0058578F"/>
    <w:rsid w:val="005905A3"/>
    <w:rsid w:val="005930D9"/>
    <w:rsid w:val="005932FF"/>
    <w:rsid w:val="005A03AF"/>
    <w:rsid w:val="005A06D9"/>
    <w:rsid w:val="005A37F3"/>
    <w:rsid w:val="005A3E04"/>
    <w:rsid w:val="005A3E16"/>
    <w:rsid w:val="005B0FB8"/>
    <w:rsid w:val="005C0E67"/>
    <w:rsid w:val="005C3268"/>
    <w:rsid w:val="005C3B0A"/>
    <w:rsid w:val="005C5904"/>
    <w:rsid w:val="005C6379"/>
    <w:rsid w:val="005C717D"/>
    <w:rsid w:val="005C7C52"/>
    <w:rsid w:val="005D00DB"/>
    <w:rsid w:val="005D2FFC"/>
    <w:rsid w:val="005D3A7B"/>
    <w:rsid w:val="005D3C8D"/>
    <w:rsid w:val="005E52F6"/>
    <w:rsid w:val="005E64F4"/>
    <w:rsid w:val="005E7086"/>
    <w:rsid w:val="005F3CD1"/>
    <w:rsid w:val="00601464"/>
    <w:rsid w:val="00613076"/>
    <w:rsid w:val="006130EE"/>
    <w:rsid w:val="00614294"/>
    <w:rsid w:val="006165B7"/>
    <w:rsid w:val="00616790"/>
    <w:rsid w:val="00620FA5"/>
    <w:rsid w:val="0062157E"/>
    <w:rsid w:val="00621C97"/>
    <w:rsid w:val="00623394"/>
    <w:rsid w:val="0062354A"/>
    <w:rsid w:val="00625B90"/>
    <w:rsid w:val="00635B48"/>
    <w:rsid w:val="00636B87"/>
    <w:rsid w:val="00642F12"/>
    <w:rsid w:val="006447CD"/>
    <w:rsid w:val="00644E6C"/>
    <w:rsid w:val="00644FD7"/>
    <w:rsid w:val="0064622D"/>
    <w:rsid w:val="00646E6F"/>
    <w:rsid w:val="00647627"/>
    <w:rsid w:val="006535A4"/>
    <w:rsid w:val="0065383B"/>
    <w:rsid w:val="0065392B"/>
    <w:rsid w:val="00656430"/>
    <w:rsid w:val="00657BB1"/>
    <w:rsid w:val="0066039B"/>
    <w:rsid w:val="00661E2C"/>
    <w:rsid w:val="0066276B"/>
    <w:rsid w:val="00663B5F"/>
    <w:rsid w:val="00663E2B"/>
    <w:rsid w:val="006655A7"/>
    <w:rsid w:val="00665858"/>
    <w:rsid w:val="00667D7C"/>
    <w:rsid w:val="00670199"/>
    <w:rsid w:val="0067104E"/>
    <w:rsid w:val="0067325C"/>
    <w:rsid w:val="006746D4"/>
    <w:rsid w:val="006755F3"/>
    <w:rsid w:val="0068552C"/>
    <w:rsid w:val="006966CF"/>
    <w:rsid w:val="00696FD7"/>
    <w:rsid w:val="0069789A"/>
    <w:rsid w:val="00697A0E"/>
    <w:rsid w:val="006A3117"/>
    <w:rsid w:val="006A468F"/>
    <w:rsid w:val="006A5736"/>
    <w:rsid w:val="006A76ED"/>
    <w:rsid w:val="006B11E1"/>
    <w:rsid w:val="006B16C4"/>
    <w:rsid w:val="006B2146"/>
    <w:rsid w:val="006B3896"/>
    <w:rsid w:val="006B5E5A"/>
    <w:rsid w:val="006B6ED6"/>
    <w:rsid w:val="006C1B8C"/>
    <w:rsid w:val="006C203B"/>
    <w:rsid w:val="006C3586"/>
    <w:rsid w:val="006C3824"/>
    <w:rsid w:val="006C47CD"/>
    <w:rsid w:val="006C485C"/>
    <w:rsid w:val="006C4A9E"/>
    <w:rsid w:val="006C4CA4"/>
    <w:rsid w:val="006C5987"/>
    <w:rsid w:val="006D254B"/>
    <w:rsid w:val="006D584F"/>
    <w:rsid w:val="006E00E6"/>
    <w:rsid w:val="006E0769"/>
    <w:rsid w:val="006E11D1"/>
    <w:rsid w:val="006E28F2"/>
    <w:rsid w:val="006E3362"/>
    <w:rsid w:val="006E4819"/>
    <w:rsid w:val="006E4EE0"/>
    <w:rsid w:val="006E5E44"/>
    <w:rsid w:val="006E689B"/>
    <w:rsid w:val="006E7852"/>
    <w:rsid w:val="006E7CE2"/>
    <w:rsid w:val="006F0076"/>
    <w:rsid w:val="006F162A"/>
    <w:rsid w:val="006F21BC"/>
    <w:rsid w:val="006F311C"/>
    <w:rsid w:val="006F543F"/>
    <w:rsid w:val="00700972"/>
    <w:rsid w:val="00705F6A"/>
    <w:rsid w:val="007120C1"/>
    <w:rsid w:val="00712B39"/>
    <w:rsid w:val="00712F85"/>
    <w:rsid w:val="007138F6"/>
    <w:rsid w:val="007152E2"/>
    <w:rsid w:val="007157A1"/>
    <w:rsid w:val="0071674B"/>
    <w:rsid w:val="007176B0"/>
    <w:rsid w:val="00722B8A"/>
    <w:rsid w:val="00723678"/>
    <w:rsid w:val="0072481A"/>
    <w:rsid w:val="00725ADD"/>
    <w:rsid w:val="00725C7A"/>
    <w:rsid w:val="0072635F"/>
    <w:rsid w:val="00726C64"/>
    <w:rsid w:val="00732F07"/>
    <w:rsid w:val="0073788C"/>
    <w:rsid w:val="00740B7C"/>
    <w:rsid w:val="00742D6E"/>
    <w:rsid w:val="00743A25"/>
    <w:rsid w:val="00744752"/>
    <w:rsid w:val="007456FD"/>
    <w:rsid w:val="007459B6"/>
    <w:rsid w:val="00750C70"/>
    <w:rsid w:val="00751238"/>
    <w:rsid w:val="00751AB0"/>
    <w:rsid w:val="00752E71"/>
    <w:rsid w:val="00761454"/>
    <w:rsid w:val="00761E77"/>
    <w:rsid w:val="007627D9"/>
    <w:rsid w:val="00764ADB"/>
    <w:rsid w:val="007658A7"/>
    <w:rsid w:val="00767763"/>
    <w:rsid w:val="007717B3"/>
    <w:rsid w:val="0077219C"/>
    <w:rsid w:val="00774DC1"/>
    <w:rsid w:val="007757CF"/>
    <w:rsid w:val="00783C03"/>
    <w:rsid w:val="007847A1"/>
    <w:rsid w:val="00785582"/>
    <w:rsid w:val="00791985"/>
    <w:rsid w:val="00792E94"/>
    <w:rsid w:val="007938F3"/>
    <w:rsid w:val="00794EFF"/>
    <w:rsid w:val="00797D2B"/>
    <w:rsid w:val="007A1A34"/>
    <w:rsid w:val="007A2ECA"/>
    <w:rsid w:val="007A42AF"/>
    <w:rsid w:val="007A466A"/>
    <w:rsid w:val="007A707F"/>
    <w:rsid w:val="007B048B"/>
    <w:rsid w:val="007B0FBE"/>
    <w:rsid w:val="007B137C"/>
    <w:rsid w:val="007B2AFC"/>
    <w:rsid w:val="007B2DE4"/>
    <w:rsid w:val="007B3964"/>
    <w:rsid w:val="007C04CD"/>
    <w:rsid w:val="007C1211"/>
    <w:rsid w:val="007D395C"/>
    <w:rsid w:val="007D43A7"/>
    <w:rsid w:val="007D54E5"/>
    <w:rsid w:val="007D72A3"/>
    <w:rsid w:val="007E0D51"/>
    <w:rsid w:val="007E1A52"/>
    <w:rsid w:val="007E4068"/>
    <w:rsid w:val="007E4714"/>
    <w:rsid w:val="007E63A2"/>
    <w:rsid w:val="007E6701"/>
    <w:rsid w:val="007F0EB0"/>
    <w:rsid w:val="007F16BF"/>
    <w:rsid w:val="007F18C2"/>
    <w:rsid w:val="007F284D"/>
    <w:rsid w:val="007F31FB"/>
    <w:rsid w:val="007F327E"/>
    <w:rsid w:val="007F46CE"/>
    <w:rsid w:val="007F63E2"/>
    <w:rsid w:val="007F662D"/>
    <w:rsid w:val="007F6E3D"/>
    <w:rsid w:val="007F7749"/>
    <w:rsid w:val="00800196"/>
    <w:rsid w:val="00806A0C"/>
    <w:rsid w:val="008074F6"/>
    <w:rsid w:val="00810375"/>
    <w:rsid w:val="00810D63"/>
    <w:rsid w:val="00810E5C"/>
    <w:rsid w:val="00810E6F"/>
    <w:rsid w:val="0081492A"/>
    <w:rsid w:val="00815268"/>
    <w:rsid w:val="008162E9"/>
    <w:rsid w:val="00821C59"/>
    <w:rsid w:val="00822CD1"/>
    <w:rsid w:val="00824F0F"/>
    <w:rsid w:val="00826B92"/>
    <w:rsid w:val="0083193F"/>
    <w:rsid w:val="00835380"/>
    <w:rsid w:val="00837D30"/>
    <w:rsid w:val="00840468"/>
    <w:rsid w:val="00840C16"/>
    <w:rsid w:val="00840D64"/>
    <w:rsid w:val="00844E41"/>
    <w:rsid w:val="00847038"/>
    <w:rsid w:val="00850271"/>
    <w:rsid w:val="0085029F"/>
    <w:rsid w:val="0085285B"/>
    <w:rsid w:val="008534D5"/>
    <w:rsid w:val="008535F8"/>
    <w:rsid w:val="0085490C"/>
    <w:rsid w:val="00856CB5"/>
    <w:rsid w:val="00866AED"/>
    <w:rsid w:val="00870DDC"/>
    <w:rsid w:val="0087407D"/>
    <w:rsid w:val="00875386"/>
    <w:rsid w:val="008844F8"/>
    <w:rsid w:val="00885354"/>
    <w:rsid w:val="008900A4"/>
    <w:rsid w:val="008900B4"/>
    <w:rsid w:val="00890AA8"/>
    <w:rsid w:val="00890F89"/>
    <w:rsid w:val="008A0189"/>
    <w:rsid w:val="008A0BD6"/>
    <w:rsid w:val="008A10E5"/>
    <w:rsid w:val="008A19B4"/>
    <w:rsid w:val="008A206F"/>
    <w:rsid w:val="008A3120"/>
    <w:rsid w:val="008A54C1"/>
    <w:rsid w:val="008A671A"/>
    <w:rsid w:val="008B47B9"/>
    <w:rsid w:val="008B60DF"/>
    <w:rsid w:val="008C106E"/>
    <w:rsid w:val="008C190E"/>
    <w:rsid w:val="008C3D0E"/>
    <w:rsid w:val="008C4387"/>
    <w:rsid w:val="008C4899"/>
    <w:rsid w:val="008C5BD0"/>
    <w:rsid w:val="008C6E0A"/>
    <w:rsid w:val="008C7EF1"/>
    <w:rsid w:val="008D3184"/>
    <w:rsid w:val="008D4CC3"/>
    <w:rsid w:val="008D5351"/>
    <w:rsid w:val="008D7184"/>
    <w:rsid w:val="008E0AB4"/>
    <w:rsid w:val="008E21AF"/>
    <w:rsid w:val="008E2AD0"/>
    <w:rsid w:val="008E4455"/>
    <w:rsid w:val="008E4B2D"/>
    <w:rsid w:val="008E4D3E"/>
    <w:rsid w:val="008E7045"/>
    <w:rsid w:val="008F08FF"/>
    <w:rsid w:val="008F1053"/>
    <w:rsid w:val="008F1335"/>
    <w:rsid w:val="008F7B8F"/>
    <w:rsid w:val="00901699"/>
    <w:rsid w:val="009033D6"/>
    <w:rsid w:val="009049AB"/>
    <w:rsid w:val="00904C77"/>
    <w:rsid w:val="00905D30"/>
    <w:rsid w:val="0090627C"/>
    <w:rsid w:val="00906BB4"/>
    <w:rsid w:val="00907AD0"/>
    <w:rsid w:val="00911CF5"/>
    <w:rsid w:val="00911DD1"/>
    <w:rsid w:val="00912665"/>
    <w:rsid w:val="00912E1A"/>
    <w:rsid w:val="00915E5D"/>
    <w:rsid w:val="00917887"/>
    <w:rsid w:val="0092086D"/>
    <w:rsid w:val="0092234D"/>
    <w:rsid w:val="009238F5"/>
    <w:rsid w:val="00924020"/>
    <w:rsid w:val="0092606A"/>
    <w:rsid w:val="00927A8C"/>
    <w:rsid w:val="009316E3"/>
    <w:rsid w:val="00933126"/>
    <w:rsid w:val="00933BF3"/>
    <w:rsid w:val="00934364"/>
    <w:rsid w:val="00934D88"/>
    <w:rsid w:val="0093583C"/>
    <w:rsid w:val="00935E49"/>
    <w:rsid w:val="009360E4"/>
    <w:rsid w:val="0094412B"/>
    <w:rsid w:val="00951AEC"/>
    <w:rsid w:val="009535AD"/>
    <w:rsid w:val="00957A10"/>
    <w:rsid w:val="00960085"/>
    <w:rsid w:val="009602A9"/>
    <w:rsid w:val="00963216"/>
    <w:rsid w:val="009632AE"/>
    <w:rsid w:val="00971841"/>
    <w:rsid w:val="00971A6D"/>
    <w:rsid w:val="009724F2"/>
    <w:rsid w:val="0097324D"/>
    <w:rsid w:val="00975481"/>
    <w:rsid w:val="00975AC7"/>
    <w:rsid w:val="00976A6D"/>
    <w:rsid w:val="00976A76"/>
    <w:rsid w:val="00991F42"/>
    <w:rsid w:val="00992D54"/>
    <w:rsid w:val="00993081"/>
    <w:rsid w:val="00994361"/>
    <w:rsid w:val="00994717"/>
    <w:rsid w:val="009A5262"/>
    <w:rsid w:val="009A6524"/>
    <w:rsid w:val="009B5D82"/>
    <w:rsid w:val="009C099C"/>
    <w:rsid w:val="009C2B43"/>
    <w:rsid w:val="009C360B"/>
    <w:rsid w:val="009C3677"/>
    <w:rsid w:val="009C4F66"/>
    <w:rsid w:val="009C5E87"/>
    <w:rsid w:val="009C7196"/>
    <w:rsid w:val="009C7D6D"/>
    <w:rsid w:val="009D0520"/>
    <w:rsid w:val="009D3757"/>
    <w:rsid w:val="009E15B5"/>
    <w:rsid w:val="009E327C"/>
    <w:rsid w:val="009E7ABA"/>
    <w:rsid w:val="009F1396"/>
    <w:rsid w:val="009F2982"/>
    <w:rsid w:val="009F32FE"/>
    <w:rsid w:val="009F53AB"/>
    <w:rsid w:val="009F6F53"/>
    <w:rsid w:val="00A02A1F"/>
    <w:rsid w:val="00A03FF1"/>
    <w:rsid w:val="00A04031"/>
    <w:rsid w:val="00A068A9"/>
    <w:rsid w:val="00A112B9"/>
    <w:rsid w:val="00A126E5"/>
    <w:rsid w:val="00A13E7E"/>
    <w:rsid w:val="00A13F95"/>
    <w:rsid w:val="00A14004"/>
    <w:rsid w:val="00A1401B"/>
    <w:rsid w:val="00A141EF"/>
    <w:rsid w:val="00A1440C"/>
    <w:rsid w:val="00A1572B"/>
    <w:rsid w:val="00A16A03"/>
    <w:rsid w:val="00A17D3C"/>
    <w:rsid w:val="00A2151E"/>
    <w:rsid w:val="00A2351E"/>
    <w:rsid w:val="00A23E62"/>
    <w:rsid w:val="00A24806"/>
    <w:rsid w:val="00A30D72"/>
    <w:rsid w:val="00A31852"/>
    <w:rsid w:val="00A32AE5"/>
    <w:rsid w:val="00A32C68"/>
    <w:rsid w:val="00A3442F"/>
    <w:rsid w:val="00A34C5A"/>
    <w:rsid w:val="00A353B0"/>
    <w:rsid w:val="00A36340"/>
    <w:rsid w:val="00A370DA"/>
    <w:rsid w:val="00A37D42"/>
    <w:rsid w:val="00A411AD"/>
    <w:rsid w:val="00A43846"/>
    <w:rsid w:val="00A45AEA"/>
    <w:rsid w:val="00A46146"/>
    <w:rsid w:val="00A5116B"/>
    <w:rsid w:val="00A55137"/>
    <w:rsid w:val="00A56C78"/>
    <w:rsid w:val="00A61173"/>
    <w:rsid w:val="00A614AF"/>
    <w:rsid w:val="00A617AF"/>
    <w:rsid w:val="00A62389"/>
    <w:rsid w:val="00A62E4F"/>
    <w:rsid w:val="00A63509"/>
    <w:rsid w:val="00A65F18"/>
    <w:rsid w:val="00A7278A"/>
    <w:rsid w:val="00A72827"/>
    <w:rsid w:val="00A743B2"/>
    <w:rsid w:val="00A77394"/>
    <w:rsid w:val="00A815CC"/>
    <w:rsid w:val="00A82CA8"/>
    <w:rsid w:val="00A842D8"/>
    <w:rsid w:val="00A86350"/>
    <w:rsid w:val="00A871B4"/>
    <w:rsid w:val="00A906D5"/>
    <w:rsid w:val="00A9353B"/>
    <w:rsid w:val="00A970CF"/>
    <w:rsid w:val="00AA1244"/>
    <w:rsid w:val="00AB0366"/>
    <w:rsid w:val="00AB265C"/>
    <w:rsid w:val="00AB2A62"/>
    <w:rsid w:val="00AB5605"/>
    <w:rsid w:val="00AC11DF"/>
    <w:rsid w:val="00AC2145"/>
    <w:rsid w:val="00AC21CC"/>
    <w:rsid w:val="00AC6BC9"/>
    <w:rsid w:val="00AD113E"/>
    <w:rsid w:val="00AD1E16"/>
    <w:rsid w:val="00AD1F67"/>
    <w:rsid w:val="00AD2E41"/>
    <w:rsid w:val="00AD34E8"/>
    <w:rsid w:val="00AD5129"/>
    <w:rsid w:val="00AD6456"/>
    <w:rsid w:val="00AD6A3B"/>
    <w:rsid w:val="00AE13DD"/>
    <w:rsid w:val="00AE304F"/>
    <w:rsid w:val="00AE680E"/>
    <w:rsid w:val="00AE6A22"/>
    <w:rsid w:val="00AE6EB4"/>
    <w:rsid w:val="00AE76D0"/>
    <w:rsid w:val="00AE7772"/>
    <w:rsid w:val="00AF3F1E"/>
    <w:rsid w:val="00AF636C"/>
    <w:rsid w:val="00B02D88"/>
    <w:rsid w:val="00B039A1"/>
    <w:rsid w:val="00B107FD"/>
    <w:rsid w:val="00B10B1B"/>
    <w:rsid w:val="00B10E46"/>
    <w:rsid w:val="00B125CC"/>
    <w:rsid w:val="00B12AFC"/>
    <w:rsid w:val="00B15BB4"/>
    <w:rsid w:val="00B17E08"/>
    <w:rsid w:val="00B17E7D"/>
    <w:rsid w:val="00B21A99"/>
    <w:rsid w:val="00B22143"/>
    <w:rsid w:val="00B23DAE"/>
    <w:rsid w:val="00B25788"/>
    <w:rsid w:val="00B27511"/>
    <w:rsid w:val="00B31489"/>
    <w:rsid w:val="00B32305"/>
    <w:rsid w:val="00B33896"/>
    <w:rsid w:val="00B340E8"/>
    <w:rsid w:val="00B34C37"/>
    <w:rsid w:val="00B35207"/>
    <w:rsid w:val="00B40580"/>
    <w:rsid w:val="00B443BC"/>
    <w:rsid w:val="00B5330A"/>
    <w:rsid w:val="00B546BA"/>
    <w:rsid w:val="00B54821"/>
    <w:rsid w:val="00B55A1A"/>
    <w:rsid w:val="00B601A1"/>
    <w:rsid w:val="00B62501"/>
    <w:rsid w:val="00B62908"/>
    <w:rsid w:val="00B652D9"/>
    <w:rsid w:val="00B6656A"/>
    <w:rsid w:val="00B674CD"/>
    <w:rsid w:val="00B67E4E"/>
    <w:rsid w:val="00B71900"/>
    <w:rsid w:val="00B7221D"/>
    <w:rsid w:val="00B72910"/>
    <w:rsid w:val="00B7424E"/>
    <w:rsid w:val="00B8118A"/>
    <w:rsid w:val="00B8159D"/>
    <w:rsid w:val="00B82675"/>
    <w:rsid w:val="00B84CE8"/>
    <w:rsid w:val="00B90330"/>
    <w:rsid w:val="00B90B46"/>
    <w:rsid w:val="00B96775"/>
    <w:rsid w:val="00B967A9"/>
    <w:rsid w:val="00BA507D"/>
    <w:rsid w:val="00BA5EB3"/>
    <w:rsid w:val="00BA63B4"/>
    <w:rsid w:val="00BA6F89"/>
    <w:rsid w:val="00BA70B7"/>
    <w:rsid w:val="00BA7C8F"/>
    <w:rsid w:val="00BB1072"/>
    <w:rsid w:val="00BB127B"/>
    <w:rsid w:val="00BB1B4F"/>
    <w:rsid w:val="00BB26A9"/>
    <w:rsid w:val="00BB3DCE"/>
    <w:rsid w:val="00BB3F66"/>
    <w:rsid w:val="00BB4D56"/>
    <w:rsid w:val="00BC46F0"/>
    <w:rsid w:val="00BC4F3A"/>
    <w:rsid w:val="00BC666F"/>
    <w:rsid w:val="00BC7371"/>
    <w:rsid w:val="00BD30A5"/>
    <w:rsid w:val="00BD6B91"/>
    <w:rsid w:val="00BE2BDD"/>
    <w:rsid w:val="00BE6A79"/>
    <w:rsid w:val="00BE772E"/>
    <w:rsid w:val="00BF0C4D"/>
    <w:rsid w:val="00BF0E5F"/>
    <w:rsid w:val="00BF4352"/>
    <w:rsid w:val="00BF5208"/>
    <w:rsid w:val="00C0186D"/>
    <w:rsid w:val="00C03213"/>
    <w:rsid w:val="00C0383F"/>
    <w:rsid w:val="00C0490D"/>
    <w:rsid w:val="00C05EE7"/>
    <w:rsid w:val="00C06E4A"/>
    <w:rsid w:val="00C158EF"/>
    <w:rsid w:val="00C2204A"/>
    <w:rsid w:val="00C24BE4"/>
    <w:rsid w:val="00C317CD"/>
    <w:rsid w:val="00C36047"/>
    <w:rsid w:val="00C3658F"/>
    <w:rsid w:val="00C36E6B"/>
    <w:rsid w:val="00C41BDB"/>
    <w:rsid w:val="00C44327"/>
    <w:rsid w:val="00C453E7"/>
    <w:rsid w:val="00C46282"/>
    <w:rsid w:val="00C50838"/>
    <w:rsid w:val="00C547A9"/>
    <w:rsid w:val="00C56593"/>
    <w:rsid w:val="00C626B5"/>
    <w:rsid w:val="00C65E77"/>
    <w:rsid w:val="00C66143"/>
    <w:rsid w:val="00C7401F"/>
    <w:rsid w:val="00C76D0F"/>
    <w:rsid w:val="00C807C1"/>
    <w:rsid w:val="00C81473"/>
    <w:rsid w:val="00C81A20"/>
    <w:rsid w:val="00C8277E"/>
    <w:rsid w:val="00C8292E"/>
    <w:rsid w:val="00C90F0C"/>
    <w:rsid w:val="00C91334"/>
    <w:rsid w:val="00C952AC"/>
    <w:rsid w:val="00C96D48"/>
    <w:rsid w:val="00CA0DB0"/>
    <w:rsid w:val="00CA1878"/>
    <w:rsid w:val="00CA2203"/>
    <w:rsid w:val="00CA272F"/>
    <w:rsid w:val="00CA495F"/>
    <w:rsid w:val="00CA561A"/>
    <w:rsid w:val="00CA648F"/>
    <w:rsid w:val="00CB404E"/>
    <w:rsid w:val="00CB502F"/>
    <w:rsid w:val="00CB74D1"/>
    <w:rsid w:val="00CD0584"/>
    <w:rsid w:val="00CD14BC"/>
    <w:rsid w:val="00CD1B67"/>
    <w:rsid w:val="00CD3EBE"/>
    <w:rsid w:val="00CD4B2C"/>
    <w:rsid w:val="00CD5957"/>
    <w:rsid w:val="00CD603F"/>
    <w:rsid w:val="00CE0229"/>
    <w:rsid w:val="00CE0A90"/>
    <w:rsid w:val="00CE16D3"/>
    <w:rsid w:val="00CE2A98"/>
    <w:rsid w:val="00CE31B5"/>
    <w:rsid w:val="00CE3C3E"/>
    <w:rsid w:val="00CE4335"/>
    <w:rsid w:val="00CE5567"/>
    <w:rsid w:val="00CE573F"/>
    <w:rsid w:val="00CF0659"/>
    <w:rsid w:val="00CF674D"/>
    <w:rsid w:val="00CF7556"/>
    <w:rsid w:val="00D00A78"/>
    <w:rsid w:val="00D00CB2"/>
    <w:rsid w:val="00D01699"/>
    <w:rsid w:val="00D04118"/>
    <w:rsid w:val="00D07853"/>
    <w:rsid w:val="00D10513"/>
    <w:rsid w:val="00D113F7"/>
    <w:rsid w:val="00D1251D"/>
    <w:rsid w:val="00D142DD"/>
    <w:rsid w:val="00D143BD"/>
    <w:rsid w:val="00D17FE8"/>
    <w:rsid w:val="00D239D7"/>
    <w:rsid w:val="00D246B2"/>
    <w:rsid w:val="00D24D5F"/>
    <w:rsid w:val="00D25217"/>
    <w:rsid w:val="00D26E0D"/>
    <w:rsid w:val="00D27AE3"/>
    <w:rsid w:val="00D37377"/>
    <w:rsid w:val="00D40737"/>
    <w:rsid w:val="00D46C28"/>
    <w:rsid w:val="00D47A73"/>
    <w:rsid w:val="00D47E88"/>
    <w:rsid w:val="00D53AFA"/>
    <w:rsid w:val="00D555C7"/>
    <w:rsid w:val="00D62DC8"/>
    <w:rsid w:val="00D65947"/>
    <w:rsid w:val="00D70EF2"/>
    <w:rsid w:val="00D733E6"/>
    <w:rsid w:val="00D74653"/>
    <w:rsid w:val="00D76FF7"/>
    <w:rsid w:val="00D8167A"/>
    <w:rsid w:val="00D82234"/>
    <w:rsid w:val="00D83BFC"/>
    <w:rsid w:val="00D8432F"/>
    <w:rsid w:val="00D84E0F"/>
    <w:rsid w:val="00D852FE"/>
    <w:rsid w:val="00D8591C"/>
    <w:rsid w:val="00D868C5"/>
    <w:rsid w:val="00D921C9"/>
    <w:rsid w:val="00D93643"/>
    <w:rsid w:val="00D954CC"/>
    <w:rsid w:val="00D957D6"/>
    <w:rsid w:val="00D96EF9"/>
    <w:rsid w:val="00DA0461"/>
    <w:rsid w:val="00DA1CC0"/>
    <w:rsid w:val="00DA35C3"/>
    <w:rsid w:val="00DA3D94"/>
    <w:rsid w:val="00DA3E22"/>
    <w:rsid w:val="00DA42B9"/>
    <w:rsid w:val="00DA582D"/>
    <w:rsid w:val="00DA797D"/>
    <w:rsid w:val="00DB1D32"/>
    <w:rsid w:val="00DB28FF"/>
    <w:rsid w:val="00DB5926"/>
    <w:rsid w:val="00DB5BE9"/>
    <w:rsid w:val="00DB5F90"/>
    <w:rsid w:val="00DB6555"/>
    <w:rsid w:val="00DB77BE"/>
    <w:rsid w:val="00DC1978"/>
    <w:rsid w:val="00DC27B1"/>
    <w:rsid w:val="00DC434D"/>
    <w:rsid w:val="00DC75A2"/>
    <w:rsid w:val="00DC7C0C"/>
    <w:rsid w:val="00DC7F58"/>
    <w:rsid w:val="00DD1C65"/>
    <w:rsid w:val="00DD1D34"/>
    <w:rsid w:val="00DD373B"/>
    <w:rsid w:val="00DD40E8"/>
    <w:rsid w:val="00DD67F3"/>
    <w:rsid w:val="00DE0D58"/>
    <w:rsid w:val="00DE4434"/>
    <w:rsid w:val="00DE6418"/>
    <w:rsid w:val="00DE7F42"/>
    <w:rsid w:val="00DF1601"/>
    <w:rsid w:val="00DF6AFE"/>
    <w:rsid w:val="00DF6F0C"/>
    <w:rsid w:val="00E01ED4"/>
    <w:rsid w:val="00E029ED"/>
    <w:rsid w:val="00E02C01"/>
    <w:rsid w:val="00E02FF5"/>
    <w:rsid w:val="00E0368A"/>
    <w:rsid w:val="00E03DDE"/>
    <w:rsid w:val="00E067A3"/>
    <w:rsid w:val="00E10DEB"/>
    <w:rsid w:val="00E11575"/>
    <w:rsid w:val="00E1315D"/>
    <w:rsid w:val="00E15F95"/>
    <w:rsid w:val="00E16EE5"/>
    <w:rsid w:val="00E214CD"/>
    <w:rsid w:val="00E21BBB"/>
    <w:rsid w:val="00E21D1C"/>
    <w:rsid w:val="00E23311"/>
    <w:rsid w:val="00E24FAB"/>
    <w:rsid w:val="00E2578C"/>
    <w:rsid w:val="00E275FF"/>
    <w:rsid w:val="00E27624"/>
    <w:rsid w:val="00E30008"/>
    <w:rsid w:val="00E300CD"/>
    <w:rsid w:val="00E31668"/>
    <w:rsid w:val="00E31B6E"/>
    <w:rsid w:val="00E3261D"/>
    <w:rsid w:val="00E33A2F"/>
    <w:rsid w:val="00E34D51"/>
    <w:rsid w:val="00E356DD"/>
    <w:rsid w:val="00E37DE1"/>
    <w:rsid w:val="00E411E0"/>
    <w:rsid w:val="00E429DA"/>
    <w:rsid w:val="00E43C07"/>
    <w:rsid w:val="00E4463E"/>
    <w:rsid w:val="00E51677"/>
    <w:rsid w:val="00E51BA9"/>
    <w:rsid w:val="00E52512"/>
    <w:rsid w:val="00E53788"/>
    <w:rsid w:val="00E5424D"/>
    <w:rsid w:val="00E546F1"/>
    <w:rsid w:val="00E552AA"/>
    <w:rsid w:val="00E60668"/>
    <w:rsid w:val="00E61514"/>
    <w:rsid w:val="00E619B3"/>
    <w:rsid w:val="00E62375"/>
    <w:rsid w:val="00E628DA"/>
    <w:rsid w:val="00E62913"/>
    <w:rsid w:val="00E64268"/>
    <w:rsid w:val="00E67EA9"/>
    <w:rsid w:val="00E7046A"/>
    <w:rsid w:val="00E73465"/>
    <w:rsid w:val="00E7352E"/>
    <w:rsid w:val="00E738D5"/>
    <w:rsid w:val="00E745FC"/>
    <w:rsid w:val="00E76194"/>
    <w:rsid w:val="00E81C2B"/>
    <w:rsid w:val="00E826CE"/>
    <w:rsid w:val="00E972B8"/>
    <w:rsid w:val="00E97C34"/>
    <w:rsid w:val="00EA42DA"/>
    <w:rsid w:val="00EA4DE0"/>
    <w:rsid w:val="00EA5727"/>
    <w:rsid w:val="00EA5DBE"/>
    <w:rsid w:val="00EB0656"/>
    <w:rsid w:val="00EB2269"/>
    <w:rsid w:val="00EB23BD"/>
    <w:rsid w:val="00EB719F"/>
    <w:rsid w:val="00EB7B7B"/>
    <w:rsid w:val="00EC092A"/>
    <w:rsid w:val="00EC3762"/>
    <w:rsid w:val="00EC44A3"/>
    <w:rsid w:val="00ED5DFB"/>
    <w:rsid w:val="00EE2418"/>
    <w:rsid w:val="00EE3519"/>
    <w:rsid w:val="00EE4092"/>
    <w:rsid w:val="00EE4125"/>
    <w:rsid w:val="00EE634C"/>
    <w:rsid w:val="00EE677F"/>
    <w:rsid w:val="00EF0972"/>
    <w:rsid w:val="00EF156F"/>
    <w:rsid w:val="00EF3510"/>
    <w:rsid w:val="00EF430E"/>
    <w:rsid w:val="00F02CB9"/>
    <w:rsid w:val="00F031B1"/>
    <w:rsid w:val="00F0358D"/>
    <w:rsid w:val="00F051B0"/>
    <w:rsid w:val="00F064A9"/>
    <w:rsid w:val="00F14109"/>
    <w:rsid w:val="00F25310"/>
    <w:rsid w:val="00F25D7B"/>
    <w:rsid w:val="00F27CD6"/>
    <w:rsid w:val="00F27F91"/>
    <w:rsid w:val="00F328BB"/>
    <w:rsid w:val="00F32920"/>
    <w:rsid w:val="00F33FC3"/>
    <w:rsid w:val="00F355B4"/>
    <w:rsid w:val="00F3611A"/>
    <w:rsid w:val="00F36BEE"/>
    <w:rsid w:val="00F41D75"/>
    <w:rsid w:val="00F42E1E"/>
    <w:rsid w:val="00F434D4"/>
    <w:rsid w:val="00F44C32"/>
    <w:rsid w:val="00F45973"/>
    <w:rsid w:val="00F45F8E"/>
    <w:rsid w:val="00F47458"/>
    <w:rsid w:val="00F52960"/>
    <w:rsid w:val="00F53A8F"/>
    <w:rsid w:val="00F55240"/>
    <w:rsid w:val="00F55945"/>
    <w:rsid w:val="00F56C4D"/>
    <w:rsid w:val="00F57629"/>
    <w:rsid w:val="00F578FC"/>
    <w:rsid w:val="00F60453"/>
    <w:rsid w:val="00F63657"/>
    <w:rsid w:val="00F6518B"/>
    <w:rsid w:val="00F73824"/>
    <w:rsid w:val="00F75056"/>
    <w:rsid w:val="00F76D11"/>
    <w:rsid w:val="00F771FA"/>
    <w:rsid w:val="00F80199"/>
    <w:rsid w:val="00F81140"/>
    <w:rsid w:val="00F83D41"/>
    <w:rsid w:val="00F83D60"/>
    <w:rsid w:val="00F85290"/>
    <w:rsid w:val="00F910D5"/>
    <w:rsid w:val="00F93CBB"/>
    <w:rsid w:val="00F96469"/>
    <w:rsid w:val="00F9651D"/>
    <w:rsid w:val="00F966E0"/>
    <w:rsid w:val="00FA0306"/>
    <w:rsid w:val="00FA0C14"/>
    <w:rsid w:val="00FA0C60"/>
    <w:rsid w:val="00FA1625"/>
    <w:rsid w:val="00FA399D"/>
    <w:rsid w:val="00FA786B"/>
    <w:rsid w:val="00FB2EB8"/>
    <w:rsid w:val="00FB508D"/>
    <w:rsid w:val="00FB667C"/>
    <w:rsid w:val="00FB7BF9"/>
    <w:rsid w:val="00FC0A6F"/>
    <w:rsid w:val="00FC1B4C"/>
    <w:rsid w:val="00FC21A4"/>
    <w:rsid w:val="00FC5710"/>
    <w:rsid w:val="00FD2188"/>
    <w:rsid w:val="00FD5529"/>
    <w:rsid w:val="00FD714E"/>
    <w:rsid w:val="00FE6A79"/>
    <w:rsid w:val="00FF5511"/>
    <w:rsid w:val="00FF5E39"/>
    <w:rsid w:val="00FF6700"/>
    <w:rsid w:val="00FF7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3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8"/>
  </w:style>
  <w:style w:type="paragraph" w:styleId="Heading1">
    <w:name w:val="heading 1"/>
    <w:basedOn w:val="Normal"/>
    <w:next w:val="Normal"/>
    <w:link w:val="Heading1Char"/>
    <w:uiPriority w:val="9"/>
    <w:qFormat/>
    <w:rsid w:val="00915E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15E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15E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915E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915E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15E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915E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915E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915E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basedOn w:val="DefaultParagraphFont"/>
    <w:link w:val="Heading1"/>
    <w:uiPriority w:val="9"/>
    <w:rsid w:val="00915E5D"/>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next w:val="Normal"/>
    <w:link w:val="TitleChar"/>
    <w:uiPriority w:val="10"/>
    <w:qFormat/>
    <w:rsid w:val="00915E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15E5D"/>
    <w:rPr>
      <w:rFonts w:asciiTheme="majorHAnsi" w:eastAsiaTheme="majorEastAsia" w:hAnsiTheme="majorHAnsi" w:cstheme="majorBidi"/>
      <w:caps/>
      <w:color w:val="1F497D" w:themeColor="text2"/>
      <w:spacing w:val="-15"/>
      <w:sz w:val="72"/>
      <w:szCs w:val="7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next w:val="Normal"/>
    <w:link w:val="SubtitleChar"/>
    <w:qFormat/>
    <w:rsid w:val="00915E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rsid w:val="00915E5D"/>
    <w:rPr>
      <w:rFonts w:asciiTheme="majorHAnsi" w:eastAsiaTheme="majorEastAsia" w:hAnsiTheme="majorHAnsi" w:cstheme="majorBidi"/>
      <w:color w:val="4F81BD" w:themeColor="accent1"/>
      <w:sz w:val="28"/>
      <w:szCs w:val="28"/>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15E5D"/>
    <w:rPr>
      <w:b/>
      <w:bCs/>
      <w:smallCaps/>
      <w:color w:val="1F497D" w:themeColor="text2"/>
      <w:u w:val="single"/>
    </w:rPr>
  </w:style>
  <w:style w:type="character" w:customStyle="1" w:styleId="Heading2Char">
    <w:name w:val="Heading 2 Char"/>
    <w:basedOn w:val="DefaultParagraphFont"/>
    <w:link w:val="Heading2"/>
    <w:uiPriority w:val="9"/>
    <w:rsid w:val="00915E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15E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915E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915E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15E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915E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915E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915E5D"/>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9D3757"/>
    <w:pPr>
      <w:tabs>
        <w:tab w:val="right" w:leader="dot" w:pos="8910"/>
      </w:tabs>
      <w:spacing w:before="120" w:after="120"/>
      <w:ind w:left="346" w:hanging="346"/>
    </w:pPr>
    <w:rPr>
      <w:rFonts w:ascii="Arial Bold" w:hAnsi="Arial Bold" w:cs="Arial"/>
      <w:b/>
      <w:bCs/>
      <w:noProof/>
      <w:color w:val="000000" w:themeColor="text1"/>
    </w:rPr>
  </w:style>
  <w:style w:type="paragraph" w:styleId="TOC2">
    <w:name w:val="toc 2"/>
    <w:basedOn w:val="Normal"/>
    <w:next w:val="Normal"/>
    <w:autoRedefine/>
    <w:uiPriority w:val="39"/>
    <w:qFormat/>
    <w:rsid w:val="00BB3F66"/>
    <w:pPr>
      <w:tabs>
        <w:tab w:val="right" w:leader="dot" w:pos="8910"/>
      </w:tabs>
      <w:spacing w:before="60" w:after="60"/>
      <w:ind w:left="432" w:hanging="95"/>
    </w:pPr>
    <w:rPr>
      <w:rFonts w:ascii="Arial" w:eastAsia="Calibri" w:hAnsi="Arial" w:cs="Arial"/>
      <w:smallCaps/>
      <w:noProof/>
    </w:rPr>
  </w:style>
  <w:style w:type="paragraph" w:styleId="TOC3">
    <w:name w:val="toc 3"/>
    <w:basedOn w:val="Normal"/>
    <w:next w:val="Normal"/>
    <w:autoRedefine/>
    <w:uiPriority w:val="39"/>
    <w:qFormat/>
    <w:rsid w:val="002332F3"/>
    <w:pPr>
      <w:ind w:left="440"/>
    </w:pPr>
    <w:rPr>
      <w:i/>
      <w:iCs/>
      <w:sz w:val="20"/>
      <w:szCs w:val="24"/>
    </w:rPr>
  </w:style>
  <w:style w:type="paragraph" w:styleId="TOC4">
    <w:name w:val="toc 4"/>
    <w:basedOn w:val="Normal"/>
    <w:next w:val="Normal"/>
    <w:autoRedefine/>
    <w:rsid w:val="002332F3"/>
    <w:pPr>
      <w:ind w:left="660"/>
    </w:pPr>
    <w:rPr>
      <w:sz w:val="18"/>
      <w:szCs w:val="21"/>
    </w:rPr>
  </w:style>
  <w:style w:type="paragraph" w:styleId="TOC5">
    <w:name w:val="toc 5"/>
    <w:basedOn w:val="Normal"/>
    <w:next w:val="Normal"/>
    <w:autoRedefine/>
    <w:rsid w:val="002332F3"/>
    <w:pPr>
      <w:ind w:left="880"/>
    </w:pPr>
    <w:rPr>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basedOn w:val="Heading1"/>
    <w:next w:val="Normal"/>
    <w:uiPriority w:val="39"/>
    <w:unhideWhenUsed/>
    <w:qFormat/>
    <w:rsid w:val="00915E5D"/>
    <w:pPr>
      <w:outlineLvl w:val="9"/>
    </w:p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next w:val="Normal"/>
    <w:link w:val="QuoteChar"/>
    <w:uiPriority w:val="29"/>
    <w:qFormat/>
    <w:rsid w:val="00915E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15E5D"/>
    <w:rPr>
      <w:color w:val="1F497D" w:themeColor="text2"/>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8"/>
      </w:numPr>
      <w:tabs>
        <w:tab w:val="clear" w:pos="720"/>
      </w:tabs>
      <w:spacing w:after="120"/>
      <w:ind w:left="1440"/>
    </w:pPr>
    <w:rPr>
      <w:sz w:val="24"/>
    </w:rPr>
  </w:style>
  <w:style w:type="character" w:styleId="Emphasis">
    <w:name w:val="Emphasis"/>
    <w:basedOn w:val="DefaultParagraphFont"/>
    <w:uiPriority w:val="20"/>
    <w:qFormat/>
    <w:rsid w:val="00915E5D"/>
    <w:rPr>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sz w:val="18"/>
      <w:szCs w:val="21"/>
    </w:rPr>
  </w:style>
  <w:style w:type="paragraph" w:styleId="TOC7">
    <w:name w:val="toc 7"/>
    <w:basedOn w:val="Normal"/>
    <w:next w:val="Normal"/>
    <w:autoRedefine/>
    <w:rsid w:val="002332F3"/>
    <w:pPr>
      <w:ind w:left="1320"/>
    </w:pPr>
    <w:rPr>
      <w:sz w:val="18"/>
      <w:szCs w:val="21"/>
    </w:rPr>
  </w:style>
  <w:style w:type="paragraph" w:styleId="TOC8">
    <w:name w:val="toc 8"/>
    <w:basedOn w:val="Normal"/>
    <w:next w:val="Normal"/>
    <w:autoRedefine/>
    <w:rsid w:val="002332F3"/>
    <w:pPr>
      <w:ind w:left="1540"/>
    </w:pPr>
    <w:rPr>
      <w:sz w:val="18"/>
      <w:szCs w:val="21"/>
    </w:rPr>
  </w:style>
  <w:style w:type="paragraph" w:styleId="TOC9">
    <w:name w:val="toc 9"/>
    <w:basedOn w:val="Normal"/>
    <w:next w:val="Normal"/>
    <w:autoRedefine/>
    <w:rsid w:val="002332F3"/>
    <w:pPr>
      <w:ind w:left="1760"/>
    </w:pPr>
    <w:rPr>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style>
  <w:style w:type="paragraph" w:customStyle="1" w:styleId="AppH3">
    <w:name w:val="App H3"/>
    <w:basedOn w:val="Heading3"/>
    <w:rsid w:val="002332F3"/>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overflowPunct w:val="0"/>
      <w:autoSpaceDE w:val="0"/>
      <w:autoSpaceDN w:val="0"/>
      <w:adjustRightInd w:val="0"/>
      <w:spacing w:before="240" w:after="60" w:line="319" w:lineRule="auto"/>
      <w:ind w:left="1080" w:hanging="1080"/>
      <w:textAlignment w:val="baseline"/>
    </w:pPr>
    <w:rPr>
      <w:rFonts w:cs="Arial"/>
      <w:sz w:val="20"/>
    </w:rPr>
  </w:style>
  <w:style w:type="character" w:styleId="Strong">
    <w:name w:val="Strong"/>
    <w:aliases w:val="Fake Header"/>
    <w:basedOn w:val="DefaultParagraphFont"/>
    <w:uiPriority w:val="22"/>
    <w:qFormat/>
    <w:rsid w:val="00915E5D"/>
    <w:rPr>
      <w:b/>
      <w:bCs/>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9"/>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1"/>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next w:val="Normal"/>
    <w:unhideWhenUsed/>
    <w:qFormat/>
    <w:rsid w:val="00915E5D"/>
    <w:pPr>
      <w:spacing w:line="240" w:lineRule="auto"/>
    </w:pPr>
    <w:rPr>
      <w:b/>
      <w:bCs/>
      <w:smallCaps/>
      <w:color w:val="1F497D" w:themeColor="text2"/>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915E5D"/>
    <w:rPr>
      <w:i/>
      <w:iCs/>
      <w:color w:val="595959" w:themeColor="text1" w:themeTint="A6"/>
    </w:rPr>
  </w:style>
  <w:style w:type="paragraph" w:styleId="NoSpacing">
    <w:name w:val="No Spacing"/>
    <w:uiPriority w:val="1"/>
    <w:qFormat/>
    <w:rsid w:val="00915E5D"/>
    <w:pPr>
      <w:spacing w:after="0" w:line="240" w:lineRule="auto"/>
    </w:pPr>
  </w:style>
  <w:style w:type="paragraph" w:styleId="IntenseQuote">
    <w:name w:val="Intense Quote"/>
    <w:basedOn w:val="Normal"/>
    <w:next w:val="Normal"/>
    <w:link w:val="IntenseQuoteChar"/>
    <w:uiPriority w:val="30"/>
    <w:qFormat/>
    <w:rsid w:val="00915E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5E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5E5D"/>
    <w:rPr>
      <w:b/>
      <w:bCs/>
      <w:i/>
      <w:iCs/>
    </w:rPr>
  </w:style>
  <w:style w:type="character" w:styleId="SubtleReference">
    <w:name w:val="Subtle Reference"/>
    <w:basedOn w:val="DefaultParagraphFont"/>
    <w:uiPriority w:val="31"/>
    <w:qFormat/>
    <w:rsid w:val="00915E5D"/>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5E5D"/>
    <w:rPr>
      <w:b/>
      <w:bCs/>
      <w:smallCaps/>
      <w:spacing w:val="10"/>
    </w:rPr>
  </w:style>
  <w:style w:type="table" w:customStyle="1" w:styleId="GridTable1Light1">
    <w:name w:val="Grid Table 1 Light1"/>
    <w:basedOn w:val="TableNormal"/>
    <w:uiPriority w:val="46"/>
    <w:rsid w:val="00F964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8"/>
  </w:style>
  <w:style w:type="paragraph" w:styleId="Heading1">
    <w:name w:val="heading 1"/>
    <w:basedOn w:val="Normal"/>
    <w:next w:val="Normal"/>
    <w:link w:val="Heading1Char"/>
    <w:uiPriority w:val="9"/>
    <w:qFormat/>
    <w:rsid w:val="00915E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15E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15E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915E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915E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15E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915E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915E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915E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basedOn w:val="DefaultParagraphFont"/>
    <w:link w:val="Heading1"/>
    <w:uiPriority w:val="9"/>
    <w:rsid w:val="00915E5D"/>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next w:val="Normal"/>
    <w:link w:val="TitleChar"/>
    <w:uiPriority w:val="10"/>
    <w:qFormat/>
    <w:rsid w:val="00915E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15E5D"/>
    <w:rPr>
      <w:rFonts w:asciiTheme="majorHAnsi" w:eastAsiaTheme="majorEastAsia" w:hAnsiTheme="majorHAnsi" w:cstheme="majorBidi"/>
      <w:caps/>
      <w:color w:val="1F497D" w:themeColor="text2"/>
      <w:spacing w:val="-15"/>
      <w:sz w:val="72"/>
      <w:szCs w:val="7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next w:val="Normal"/>
    <w:link w:val="SubtitleChar"/>
    <w:qFormat/>
    <w:rsid w:val="00915E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rsid w:val="00915E5D"/>
    <w:rPr>
      <w:rFonts w:asciiTheme="majorHAnsi" w:eastAsiaTheme="majorEastAsia" w:hAnsiTheme="majorHAnsi" w:cstheme="majorBidi"/>
      <w:color w:val="4F81BD" w:themeColor="accent1"/>
      <w:sz w:val="28"/>
      <w:szCs w:val="28"/>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15E5D"/>
    <w:rPr>
      <w:b/>
      <w:bCs/>
      <w:smallCaps/>
      <w:color w:val="1F497D" w:themeColor="text2"/>
      <w:u w:val="single"/>
    </w:rPr>
  </w:style>
  <w:style w:type="character" w:customStyle="1" w:styleId="Heading2Char">
    <w:name w:val="Heading 2 Char"/>
    <w:basedOn w:val="DefaultParagraphFont"/>
    <w:link w:val="Heading2"/>
    <w:uiPriority w:val="9"/>
    <w:rsid w:val="00915E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15E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915E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915E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15E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915E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915E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915E5D"/>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9D3757"/>
    <w:pPr>
      <w:tabs>
        <w:tab w:val="right" w:leader="dot" w:pos="8910"/>
      </w:tabs>
      <w:spacing w:before="120" w:after="120"/>
      <w:ind w:left="346" w:hanging="346"/>
    </w:pPr>
    <w:rPr>
      <w:rFonts w:ascii="Arial Bold" w:hAnsi="Arial Bold" w:cs="Arial"/>
      <w:b/>
      <w:bCs/>
      <w:noProof/>
      <w:color w:val="000000" w:themeColor="text1"/>
    </w:rPr>
  </w:style>
  <w:style w:type="paragraph" w:styleId="TOC2">
    <w:name w:val="toc 2"/>
    <w:basedOn w:val="Normal"/>
    <w:next w:val="Normal"/>
    <w:autoRedefine/>
    <w:uiPriority w:val="39"/>
    <w:qFormat/>
    <w:rsid w:val="00BB3F66"/>
    <w:pPr>
      <w:tabs>
        <w:tab w:val="right" w:leader="dot" w:pos="8910"/>
      </w:tabs>
      <w:spacing w:before="60" w:after="60"/>
      <w:ind w:left="432" w:hanging="95"/>
    </w:pPr>
    <w:rPr>
      <w:rFonts w:ascii="Arial" w:eastAsia="Calibri" w:hAnsi="Arial" w:cs="Arial"/>
      <w:smallCaps/>
      <w:noProof/>
    </w:rPr>
  </w:style>
  <w:style w:type="paragraph" w:styleId="TOC3">
    <w:name w:val="toc 3"/>
    <w:basedOn w:val="Normal"/>
    <w:next w:val="Normal"/>
    <w:autoRedefine/>
    <w:uiPriority w:val="39"/>
    <w:qFormat/>
    <w:rsid w:val="002332F3"/>
    <w:pPr>
      <w:ind w:left="440"/>
    </w:pPr>
    <w:rPr>
      <w:i/>
      <w:iCs/>
      <w:sz w:val="20"/>
      <w:szCs w:val="24"/>
    </w:rPr>
  </w:style>
  <w:style w:type="paragraph" w:styleId="TOC4">
    <w:name w:val="toc 4"/>
    <w:basedOn w:val="Normal"/>
    <w:next w:val="Normal"/>
    <w:autoRedefine/>
    <w:rsid w:val="002332F3"/>
    <w:pPr>
      <w:ind w:left="660"/>
    </w:pPr>
    <w:rPr>
      <w:sz w:val="18"/>
      <w:szCs w:val="21"/>
    </w:rPr>
  </w:style>
  <w:style w:type="paragraph" w:styleId="TOC5">
    <w:name w:val="toc 5"/>
    <w:basedOn w:val="Normal"/>
    <w:next w:val="Normal"/>
    <w:autoRedefine/>
    <w:rsid w:val="002332F3"/>
    <w:pPr>
      <w:ind w:left="880"/>
    </w:pPr>
    <w:rPr>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basedOn w:val="Heading1"/>
    <w:next w:val="Normal"/>
    <w:uiPriority w:val="39"/>
    <w:unhideWhenUsed/>
    <w:qFormat/>
    <w:rsid w:val="00915E5D"/>
    <w:pPr>
      <w:outlineLvl w:val="9"/>
    </w:p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next w:val="Normal"/>
    <w:link w:val="QuoteChar"/>
    <w:uiPriority w:val="29"/>
    <w:qFormat/>
    <w:rsid w:val="00915E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15E5D"/>
    <w:rPr>
      <w:color w:val="1F497D" w:themeColor="text2"/>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8"/>
      </w:numPr>
      <w:tabs>
        <w:tab w:val="clear" w:pos="720"/>
      </w:tabs>
      <w:spacing w:after="120"/>
      <w:ind w:left="1440"/>
    </w:pPr>
    <w:rPr>
      <w:sz w:val="24"/>
    </w:rPr>
  </w:style>
  <w:style w:type="character" w:styleId="Emphasis">
    <w:name w:val="Emphasis"/>
    <w:basedOn w:val="DefaultParagraphFont"/>
    <w:uiPriority w:val="20"/>
    <w:qFormat/>
    <w:rsid w:val="00915E5D"/>
    <w:rPr>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sz w:val="18"/>
      <w:szCs w:val="21"/>
    </w:rPr>
  </w:style>
  <w:style w:type="paragraph" w:styleId="TOC7">
    <w:name w:val="toc 7"/>
    <w:basedOn w:val="Normal"/>
    <w:next w:val="Normal"/>
    <w:autoRedefine/>
    <w:rsid w:val="002332F3"/>
    <w:pPr>
      <w:ind w:left="1320"/>
    </w:pPr>
    <w:rPr>
      <w:sz w:val="18"/>
      <w:szCs w:val="21"/>
    </w:rPr>
  </w:style>
  <w:style w:type="paragraph" w:styleId="TOC8">
    <w:name w:val="toc 8"/>
    <w:basedOn w:val="Normal"/>
    <w:next w:val="Normal"/>
    <w:autoRedefine/>
    <w:rsid w:val="002332F3"/>
    <w:pPr>
      <w:ind w:left="1540"/>
    </w:pPr>
    <w:rPr>
      <w:sz w:val="18"/>
      <w:szCs w:val="21"/>
    </w:rPr>
  </w:style>
  <w:style w:type="paragraph" w:styleId="TOC9">
    <w:name w:val="toc 9"/>
    <w:basedOn w:val="Normal"/>
    <w:next w:val="Normal"/>
    <w:autoRedefine/>
    <w:rsid w:val="002332F3"/>
    <w:pPr>
      <w:ind w:left="1760"/>
    </w:pPr>
    <w:rPr>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style>
  <w:style w:type="paragraph" w:customStyle="1" w:styleId="AppH3">
    <w:name w:val="App H3"/>
    <w:basedOn w:val="Heading3"/>
    <w:rsid w:val="002332F3"/>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overflowPunct w:val="0"/>
      <w:autoSpaceDE w:val="0"/>
      <w:autoSpaceDN w:val="0"/>
      <w:adjustRightInd w:val="0"/>
      <w:spacing w:before="240" w:after="60" w:line="319" w:lineRule="auto"/>
      <w:ind w:left="1080" w:hanging="1080"/>
      <w:textAlignment w:val="baseline"/>
    </w:pPr>
    <w:rPr>
      <w:rFonts w:cs="Arial"/>
      <w:sz w:val="20"/>
    </w:rPr>
  </w:style>
  <w:style w:type="character" w:styleId="Strong">
    <w:name w:val="Strong"/>
    <w:aliases w:val="Fake Header"/>
    <w:basedOn w:val="DefaultParagraphFont"/>
    <w:uiPriority w:val="22"/>
    <w:qFormat/>
    <w:rsid w:val="00915E5D"/>
    <w:rPr>
      <w:b/>
      <w:bCs/>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9"/>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1"/>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next w:val="Normal"/>
    <w:unhideWhenUsed/>
    <w:qFormat/>
    <w:rsid w:val="00915E5D"/>
    <w:pPr>
      <w:spacing w:line="240" w:lineRule="auto"/>
    </w:pPr>
    <w:rPr>
      <w:b/>
      <w:bCs/>
      <w:smallCaps/>
      <w:color w:val="1F497D" w:themeColor="text2"/>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915E5D"/>
    <w:rPr>
      <w:i/>
      <w:iCs/>
      <w:color w:val="595959" w:themeColor="text1" w:themeTint="A6"/>
    </w:rPr>
  </w:style>
  <w:style w:type="paragraph" w:styleId="NoSpacing">
    <w:name w:val="No Spacing"/>
    <w:uiPriority w:val="1"/>
    <w:qFormat/>
    <w:rsid w:val="00915E5D"/>
    <w:pPr>
      <w:spacing w:after="0" w:line="240" w:lineRule="auto"/>
    </w:pPr>
  </w:style>
  <w:style w:type="paragraph" w:styleId="IntenseQuote">
    <w:name w:val="Intense Quote"/>
    <w:basedOn w:val="Normal"/>
    <w:next w:val="Normal"/>
    <w:link w:val="IntenseQuoteChar"/>
    <w:uiPriority w:val="30"/>
    <w:qFormat/>
    <w:rsid w:val="00915E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5E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5E5D"/>
    <w:rPr>
      <w:b/>
      <w:bCs/>
      <w:i/>
      <w:iCs/>
    </w:rPr>
  </w:style>
  <w:style w:type="character" w:styleId="SubtleReference">
    <w:name w:val="Subtle Reference"/>
    <w:basedOn w:val="DefaultParagraphFont"/>
    <w:uiPriority w:val="31"/>
    <w:qFormat/>
    <w:rsid w:val="00915E5D"/>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5E5D"/>
    <w:rPr>
      <w:b/>
      <w:bCs/>
      <w:smallCaps/>
      <w:spacing w:val="10"/>
    </w:rPr>
  </w:style>
  <w:style w:type="table" w:customStyle="1" w:styleId="GridTable1Light1">
    <w:name w:val="Grid Table 1 Light1"/>
    <w:basedOn w:val="TableNormal"/>
    <w:uiPriority w:val="46"/>
    <w:rsid w:val="00F964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856">
      <w:bodyDiv w:val="1"/>
      <w:marLeft w:val="0"/>
      <w:marRight w:val="0"/>
      <w:marTop w:val="0"/>
      <w:marBottom w:val="0"/>
      <w:divBdr>
        <w:top w:val="none" w:sz="0" w:space="0" w:color="auto"/>
        <w:left w:val="none" w:sz="0" w:space="0" w:color="auto"/>
        <w:bottom w:val="none" w:sz="0" w:space="0" w:color="auto"/>
        <w:right w:val="none" w:sz="0" w:space="0" w:color="auto"/>
      </w:divBdr>
    </w:div>
    <w:div w:id="136460106">
      <w:bodyDiv w:val="1"/>
      <w:marLeft w:val="0"/>
      <w:marRight w:val="0"/>
      <w:marTop w:val="0"/>
      <w:marBottom w:val="0"/>
      <w:divBdr>
        <w:top w:val="none" w:sz="0" w:space="0" w:color="auto"/>
        <w:left w:val="none" w:sz="0" w:space="0" w:color="auto"/>
        <w:bottom w:val="none" w:sz="0" w:space="0" w:color="auto"/>
        <w:right w:val="none" w:sz="0" w:space="0" w:color="auto"/>
      </w:divBdr>
      <w:divsChild>
        <w:div w:id="573975825">
          <w:marLeft w:val="0"/>
          <w:marRight w:val="0"/>
          <w:marTop w:val="0"/>
          <w:marBottom w:val="0"/>
          <w:divBdr>
            <w:top w:val="none" w:sz="0" w:space="0" w:color="auto"/>
            <w:left w:val="none" w:sz="0" w:space="0" w:color="auto"/>
            <w:bottom w:val="none" w:sz="0" w:space="0" w:color="auto"/>
            <w:right w:val="none" w:sz="0" w:space="0" w:color="auto"/>
          </w:divBdr>
          <w:divsChild>
            <w:div w:id="59400950">
              <w:marLeft w:val="-225"/>
              <w:marRight w:val="-225"/>
              <w:marTop w:val="0"/>
              <w:marBottom w:val="0"/>
              <w:divBdr>
                <w:top w:val="none" w:sz="0" w:space="0" w:color="auto"/>
                <w:left w:val="none" w:sz="0" w:space="0" w:color="auto"/>
                <w:bottom w:val="none" w:sz="0" w:space="0" w:color="auto"/>
                <w:right w:val="none" w:sz="0" w:space="0" w:color="auto"/>
              </w:divBdr>
              <w:divsChild>
                <w:div w:id="492911914">
                  <w:marLeft w:val="0"/>
                  <w:marRight w:val="0"/>
                  <w:marTop w:val="0"/>
                  <w:marBottom w:val="0"/>
                  <w:divBdr>
                    <w:top w:val="none" w:sz="0" w:space="0" w:color="auto"/>
                    <w:left w:val="none" w:sz="0" w:space="0" w:color="auto"/>
                    <w:bottom w:val="none" w:sz="0" w:space="0" w:color="auto"/>
                    <w:right w:val="none" w:sz="0" w:space="0" w:color="auto"/>
                  </w:divBdr>
                  <w:divsChild>
                    <w:div w:id="695354944">
                      <w:marLeft w:val="0"/>
                      <w:marRight w:val="0"/>
                      <w:marTop w:val="0"/>
                      <w:marBottom w:val="0"/>
                      <w:divBdr>
                        <w:top w:val="none" w:sz="0" w:space="0" w:color="auto"/>
                        <w:left w:val="none" w:sz="0" w:space="0" w:color="auto"/>
                        <w:bottom w:val="none" w:sz="0" w:space="0" w:color="auto"/>
                        <w:right w:val="none" w:sz="0" w:space="0" w:color="auto"/>
                      </w:divBdr>
                      <w:divsChild>
                        <w:div w:id="1030030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099251963">
      <w:bodyDiv w:val="1"/>
      <w:marLeft w:val="0"/>
      <w:marRight w:val="0"/>
      <w:marTop w:val="0"/>
      <w:marBottom w:val="0"/>
      <w:divBdr>
        <w:top w:val="none" w:sz="0" w:space="0" w:color="auto"/>
        <w:left w:val="none" w:sz="0" w:space="0" w:color="auto"/>
        <w:bottom w:val="none" w:sz="0" w:space="0" w:color="auto"/>
        <w:right w:val="none" w:sz="0" w:space="0" w:color="auto"/>
      </w:divBdr>
    </w:div>
    <w:div w:id="1182471138">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 w:id="20491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rtints14\hsls09\Data_collection\July252016\Appendix_F_Transcripts%20Student%20Records_SameOrderAsHSLS.docx" TargetMode="External"/><Relationship Id="rId18" Type="http://schemas.openxmlformats.org/officeDocument/2006/relationships/hyperlink" Target="file:///\\rtints14\hsls09\Data_collection\July252016\Appendix_F_Transcripts%20Student%20Records_SameOrderAsHSLS.docx" TargetMode="External"/><Relationship Id="rId26" Type="http://schemas.openxmlformats.org/officeDocument/2006/relationships/hyperlink" Target="https://surveys.nces.ed.gov/Portal/" TargetMode="External"/><Relationship Id="rId39" Type="http://schemas.openxmlformats.org/officeDocument/2006/relationships/hyperlink" Target="https://surveys.nces.ed.gov/portal" TargetMode="External"/><Relationship Id="rId21" Type="http://schemas.openxmlformats.org/officeDocument/2006/relationships/header" Target="header3.xml"/><Relationship Id="rId34" Type="http://schemas.openxmlformats.org/officeDocument/2006/relationships/hyperlink" Target="mailto:els@rti.org" TargetMode="External"/><Relationship Id="rId42" Type="http://schemas.openxmlformats.org/officeDocument/2006/relationships/hyperlink" Target="http://nvlpubs.nist.gov/nistpubs/FIPS/NIST.FIPS.199.pdf" TargetMode="External"/><Relationship Id="rId47" Type="http://schemas.openxmlformats.org/officeDocument/2006/relationships/image" Target="media/image2.png"/><Relationship Id="rId50" Type="http://schemas.openxmlformats.org/officeDocument/2006/relationships/hyperlink" Target="http://nces.ed.gov/ipeds/cipcode/Default.aspx?y=55" TargetMode="External"/><Relationship Id="rId55" Type="http://schemas.openxmlformats.org/officeDocument/2006/relationships/hyperlink" Target="https://surveys.nces.ed.gov/portal" TargetMode="External"/><Relationship Id="rId63" Type="http://schemas.openxmlformats.org/officeDocument/2006/relationships/hyperlink" Target="mailto:NPSASrecords@rti.org" TargetMode="External"/><Relationship Id="rId68" Type="http://schemas.openxmlformats.org/officeDocument/2006/relationships/hyperlink" Target="http://nces.ed.gov/surveys/"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s://surveys.nces.ed.gov/els" TargetMode="External"/><Relationship Id="rId2" Type="http://schemas.openxmlformats.org/officeDocument/2006/relationships/numbering" Target="numbering.xml"/><Relationship Id="rId16" Type="http://schemas.openxmlformats.org/officeDocument/2006/relationships/hyperlink" Target="file:///\\rtints14\hsls09\Data_collection\July252016\Appendix_F_Transcripts%20Student%20Records_SameOrderAsHSLS.docx" TargetMode="External"/><Relationship Id="rId29" Type="http://schemas.openxmlformats.org/officeDocument/2006/relationships/hyperlink" Target="mailto:PortalHelp@rti.org"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mailto:PETS09@rti.org" TargetMode="External"/><Relationship Id="rId37" Type="http://schemas.openxmlformats.org/officeDocument/2006/relationships/hyperlink" Target="mailto:elise.christopher@ed.gov" TargetMode="External"/><Relationship Id="rId40" Type="http://schemas.openxmlformats.org/officeDocument/2006/relationships/hyperlink" Target="http://nces.ed.gov/surveys/" TargetMode="External"/><Relationship Id="rId45" Type="http://schemas.openxmlformats.org/officeDocument/2006/relationships/hyperlink" Target="https://surveys.nces.ed.gov/Portal/Home/Confidentiality" TargetMode="External"/><Relationship Id="rId53" Type="http://schemas.openxmlformats.org/officeDocument/2006/relationships/hyperlink" Target="http://nces.ed.gov/pubsearch" TargetMode="External"/><Relationship Id="rId58" Type="http://schemas.openxmlformats.org/officeDocument/2006/relationships/hyperlink" Target="https://surveys.nces.ed.gov/portal" TargetMode="External"/><Relationship Id="rId66" Type="http://schemas.openxmlformats.org/officeDocument/2006/relationships/hyperlink" Target="mailto:elise.christopher@ed.gov" TargetMode="External"/><Relationship Id="rId74" Type="http://schemas.openxmlformats.org/officeDocument/2006/relationships/hyperlink" Target="https://surveys.nces.ed.gov/porta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urveys.nces.ed.gov/portal" TargetMode="External"/><Relationship Id="rId10" Type="http://schemas.openxmlformats.org/officeDocument/2006/relationships/footer" Target="footer1.xml"/><Relationship Id="rId19" Type="http://schemas.openxmlformats.org/officeDocument/2006/relationships/hyperlink" Target="file:///\\rtints14\hsls09\Data_collection\July252016\Appendix_F_Transcripts%20Student%20Records_SameOrderAsHSLS.docx" TargetMode="External"/><Relationship Id="rId31" Type="http://schemas.openxmlformats.org/officeDocument/2006/relationships/hyperlink" Target="mailto:hslsrecords@rti.org" TargetMode="External"/><Relationship Id="rId44" Type="http://schemas.openxmlformats.org/officeDocument/2006/relationships/image" Target="media/image1.png"/><Relationship Id="rId52" Type="http://schemas.openxmlformats.org/officeDocument/2006/relationships/hyperlink" Target="http://nces.ed.gov/surveys/nels88" TargetMode="External"/><Relationship Id="rId60" Type="http://schemas.openxmlformats.org/officeDocument/2006/relationships/hyperlink" Target="https://surveys.nces.ed.gov/portal" TargetMode="External"/><Relationship Id="rId65" Type="http://schemas.openxmlformats.org/officeDocument/2006/relationships/hyperlink" Target="mailto:marvill@rti.org" TargetMode="External"/><Relationship Id="rId73" Type="http://schemas.openxmlformats.org/officeDocument/2006/relationships/hyperlink" Target="mailto:PortalHelp@rti.org" TargetMode="External"/><Relationship Id="rId78" Type="http://schemas.openxmlformats.org/officeDocument/2006/relationships/fontTable" Target="fontTable.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rtints14\hsls09\Data_collection\July252016\Appendix_F_Transcripts%20Student%20Records_SameOrderAsHSLS.docx" TargetMode="External"/><Relationship Id="rId22" Type="http://schemas.openxmlformats.org/officeDocument/2006/relationships/footer" Target="footer3.xml"/><Relationship Id="rId27" Type="http://schemas.openxmlformats.org/officeDocument/2006/relationships/hyperlink" Target="https://surveys.nces.ed.gov/els" TargetMode="External"/><Relationship Id="rId30" Type="http://schemas.openxmlformats.org/officeDocument/2006/relationships/hyperlink" Target="https://surveys.nces.ed.gov/portal" TargetMode="External"/><Relationship Id="rId35" Type="http://schemas.openxmlformats.org/officeDocument/2006/relationships/hyperlink" Target="mailto:els@rti.org" TargetMode="External"/><Relationship Id="rId43" Type="http://schemas.openxmlformats.org/officeDocument/2006/relationships/hyperlink" Target="http://nces.ed.gov/statprog/2012/" TargetMode="External"/><Relationship Id="rId48" Type="http://schemas.openxmlformats.org/officeDocument/2006/relationships/hyperlink" Target="http://nces.ed.gov/surveys/hsls09/" TargetMode="External"/><Relationship Id="rId56" Type="http://schemas.openxmlformats.org/officeDocument/2006/relationships/hyperlink" Target="mailto:PortalHelp@rti.org" TargetMode="External"/><Relationship Id="rId64" Type="http://schemas.openxmlformats.org/officeDocument/2006/relationships/hyperlink" Target="mailto:els@rti.org" TargetMode="External"/><Relationship Id="rId69" Type="http://schemas.openxmlformats.org/officeDocument/2006/relationships/hyperlink" Target="http://nces.ed.gov/surveys/hsls09/" TargetMode="External"/><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nces.ed.gov/surveys/pets" TargetMode="External"/><Relationship Id="rId72" Type="http://schemas.openxmlformats.org/officeDocument/2006/relationships/hyperlink" Target="https://surveys.nces.ed.gov/els" TargetMode="External"/><Relationship Id="rId80"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file:///\\rtints14\hsls09\Data_collection\July252016\Appendix_F_Transcripts%20Student%20Records_SameOrderAsHSLS.docx" TargetMode="External"/><Relationship Id="rId17" Type="http://schemas.openxmlformats.org/officeDocument/2006/relationships/hyperlink" Target="file:///\\rtints14\hsls09\Data_collection\July252016\Appendix_F_Transcripts%20Student%20Records_SameOrderAsHSLS.docx" TargetMode="External"/><Relationship Id="rId25" Type="http://schemas.openxmlformats.org/officeDocument/2006/relationships/footer" Target="footer5.xml"/><Relationship Id="rId33" Type="http://schemas.openxmlformats.org/officeDocument/2006/relationships/hyperlink" Target="mailto:PETS09@rti.org" TargetMode="External"/><Relationship Id="rId38" Type="http://schemas.openxmlformats.org/officeDocument/2006/relationships/hyperlink" Target="http://nces.ed.gov" TargetMode="External"/><Relationship Id="rId46" Type="http://schemas.openxmlformats.org/officeDocument/2006/relationships/hyperlink" Target="mailto:PortalHelp@rti.org" TargetMode="External"/><Relationship Id="rId59" Type="http://schemas.openxmlformats.org/officeDocument/2006/relationships/hyperlink" Target="mailto:PortalHelp@rti.org" TargetMode="External"/><Relationship Id="rId67" Type="http://schemas.openxmlformats.org/officeDocument/2006/relationships/hyperlink" Target="http://nces.ed.gov" TargetMode="External"/><Relationship Id="rId20" Type="http://schemas.openxmlformats.org/officeDocument/2006/relationships/header" Target="header2.xml"/><Relationship Id="rId41" Type="http://schemas.openxmlformats.org/officeDocument/2006/relationships/hyperlink" Target="mailto:PortalHelp@rti.org" TargetMode="External"/><Relationship Id="rId54" Type="http://schemas.openxmlformats.org/officeDocument/2006/relationships/hyperlink" Target="http://nces.ed.gov/ipeds/cipcode/Default.aspx?y=55" TargetMode="External"/><Relationship Id="rId62" Type="http://schemas.openxmlformats.org/officeDocument/2006/relationships/hyperlink" Target="https://surveys.nces.ed.gov/portal" TargetMode="External"/><Relationship Id="rId70" Type="http://schemas.openxmlformats.org/officeDocument/2006/relationships/hyperlink" Target="http://nces.ed.gov/surveys/bps"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rtints14\hsls09\Data_collection\July252016\Appendix_F_Transcripts%20Student%20Records_SameOrderAsHSLS.docx" TargetMode="External"/><Relationship Id="rId23" Type="http://schemas.openxmlformats.org/officeDocument/2006/relationships/footer" Target="footer4.xml"/><Relationship Id="rId28" Type="http://schemas.openxmlformats.org/officeDocument/2006/relationships/hyperlink" Target="https://surveys.nces.ed.gov/els" TargetMode="External"/><Relationship Id="rId36" Type="http://schemas.openxmlformats.org/officeDocument/2006/relationships/hyperlink" Target="mailto:djp@rti.org" TargetMode="External"/><Relationship Id="rId49" Type="http://schemas.openxmlformats.org/officeDocument/2006/relationships/hyperlink" Target="mailto:PortalHelp@rti.org" TargetMode="External"/><Relationship Id="rId57" Type="http://schemas.openxmlformats.org/officeDocument/2006/relationships/hyperlink" Target="http://www2.ed.gov/policy/gen/reg/ferp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570D-5CA1-4581-85F5-7967AD2A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28340</Words>
  <Characters>161543</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189504</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SYSTEM</cp:lastModifiedBy>
  <cp:revision>2</cp:revision>
  <cp:lastPrinted>2016-08-23T21:41:00Z</cp:lastPrinted>
  <dcterms:created xsi:type="dcterms:W3CDTF">2017-08-18T19:43:00Z</dcterms:created>
  <dcterms:modified xsi:type="dcterms:W3CDTF">2017-08-18T19:43:00Z</dcterms:modified>
</cp:coreProperties>
</file>