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8963D" w14:textId="77777777" w:rsidR="00947713" w:rsidRPr="00C077A8" w:rsidRDefault="00947713" w:rsidP="00947713">
      <w:pPr>
        <w:jc w:val="center"/>
        <w:rPr>
          <w:lang w:val="en-CA"/>
        </w:rPr>
      </w:pPr>
      <w:bookmarkStart w:id="0" w:name="_GoBack"/>
      <w:bookmarkEnd w:id="0"/>
    </w:p>
    <w:p w14:paraId="26387748" w14:textId="77777777" w:rsidR="00947713" w:rsidRPr="00C077A8" w:rsidRDefault="00947713" w:rsidP="00947713">
      <w:pPr>
        <w:jc w:val="center"/>
        <w:rPr>
          <w:lang w:val="en-CA"/>
        </w:rPr>
      </w:pPr>
    </w:p>
    <w:p w14:paraId="5F44C5D1" w14:textId="77777777" w:rsidR="00947713" w:rsidRPr="002734A6" w:rsidRDefault="00947713" w:rsidP="00947713">
      <w:pPr>
        <w:tabs>
          <w:tab w:val="center" w:pos="4860"/>
        </w:tabs>
        <w:jc w:val="center"/>
        <w:rPr>
          <w:b/>
        </w:rPr>
      </w:pPr>
      <w:r w:rsidRPr="002734A6">
        <w:rPr>
          <w:b/>
        </w:rPr>
        <w:t>PULMONARY FUNCTION TESTING COURSE APPROVAL PROGRAM</w:t>
      </w:r>
    </w:p>
    <w:p w14:paraId="6C65D9C2" w14:textId="77777777" w:rsidR="00947713" w:rsidRPr="00C077A8" w:rsidRDefault="00FB5A5D" w:rsidP="00947713">
      <w:pPr>
        <w:jc w:val="center"/>
      </w:pPr>
      <w:r w:rsidDel="00FB5A5D">
        <w:t xml:space="preserve"> </w:t>
      </w:r>
      <w:r w:rsidR="00947713">
        <w:t>(0920-0138)</w:t>
      </w:r>
    </w:p>
    <w:p w14:paraId="1A5FEAD4" w14:textId="77777777" w:rsidR="00947713" w:rsidRPr="00C077A8" w:rsidRDefault="00947713" w:rsidP="00947713">
      <w:pPr>
        <w:jc w:val="center"/>
      </w:pPr>
    </w:p>
    <w:p w14:paraId="6CC08A86" w14:textId="77777777" w:rsidR="00947713" w:rsidRPr="00C077A8" w:rsidRDefault="00947713" w:rsidP="00947713">
      <w:pPr>
        <w:jc w:val="center"/>
      </w:pPr>
      <w:r w:rsidRPr="00C077A8">
        <w:t xml:space="preserve">Request for Office of Management and Budget </w:t>
      </w:r>
      <w:r>
        <w:t xml:space="preserve">(OMB) </w:t>
      </w:r>
      <w:r w:rsidRPr="00C077A8">
        <w:t>Review and Approval</w:t>
      </w:r>
    </w:p>
    <w:p w14:paraId="318F29C5" w14:textId="77777777" w:rsidR="00947713" w:rsidRDefault="002B6F72" w:rsidP="00947713">
      <w:pPr>
        <w:jc w:val="center"/>
      </w:pPr>
      <w:r w:rsidRPr="00C077A8">
        <w:t>For</w:t>
      </w:r>
      <w:r w:rsidR="00947713" w:rsidRPr="00C077A8">
        <w:t xml:space="preserve"> </w:t>
      </w:r>
      <w:r w:rsidR="00947713">
        <w:t xml:space="preserve">a </w:t>
      </w:r>
      <w:r w:rsidR="00947713" w:rsidRPr="00C077A8">
        <w:t>Federally Sponsored Data Collection</w:t>
      </w:r>
    </w:p>
    <w:p w14:paraId="5C424467" w14:textId="17010A6F" w:rsidR="00947713" w:rsidRPr="00133E37" w:rsidRDefault="007E7814" w:rsidP="00947713">
      <w:pPr>
        <w:jc w:val="center"/>
        <w:rPr>
          <w:b/>
        </w:rPr>
      </w:pPr>
      <w:r>
        <w:rPr>
          <w:b/>
        </w:rPr>
        <w:t>Reinstatement with Change</w:t>
      </w:r>
    </w:p>
    <w:p w14:paraId="75471B73" w14:textId="77777777" w:rsidR="00947713" w:rsidRPr="00C077A8" w:rsidRDefault="00947713" w:rsidP="00947713">
      <w:pPr>
        <w:jc w:val="center"/>
      </w:pPr>
    </w:p>
    <w:p w14:paraId="43F50A88" w14:textId="77777777" w:rsidR="00947713" w:rsidRPr="00C077A8" w:rsidRDefault="00947713" w:rsidP="00947713">
      <w:pPr>
        <w:jc w:val="center"/>
      </w:pPr>
    </w:p>
    <w:p w14:paraId="2AA1D1B5" w14:textId="77777777" w:rsidR="00947713" w:rsidRPr="00C077A8" w:rsidRDefault="00947713" w:rsidP="00947713">
      <w:pPr>
        <w:jc w:val="center"/>
      </w:pPr>
    </w:p>
    <w:p w14:paraId="1CF6DF7A" w14:textId="77777777" w:rsidR="00947713" w:rsidRPr="00C077A8" w:rsidRDefault="00947713" w:rsidP="00947713">
      <w:pPr>
        <w:jc w:val="center"/>
      </w:pPr>
    </w:p>
    <w:p w14:paraId="45E8132D" w14:textId="77777777" w:rsidR="00947713" w:rsidRPr="00C077A8" w:rsidRDefault="00947713" w:rsidP="00947713">
      <w:pPr>
        <w:jc w:val="center"/>
      </w:pPr>
      <w:r>
        <w:t>Part A</w:t>
      </w:r>
      <w:r w:rsidR="00A774E5">
        <w:t xml:space="preserve"> </w:t>
      </w:r>
    </w:p>
    <w:p w14:paraId="7334869A" w14:textId="77777777" w:rsidR="00947713" w:rsidRPr="00C077A8" w:rsidRDefault="00947713" w:rsidP="00947713">
      <w:pPr>
        <w:jc w:val="center"/>
      </w:pPr>
    </w:p>
    <w:p w14:paraId="411CB94E" w14:textId="77777777" w:rsidR="00947713" w:rsidRPr="00C077A8" w:rsidRDefault="00947713" w:rsidP="00947713">
      <w:pPr>
        <w:jc w:val="center"/>
      </w:pPr>
    </w:p>
    <w:p w14:paraId="05FDCCD1" w14:textId="77777777" w:rsidR="00947713" w:rsidRPr="00C077A8" w:rsidRDefault="00947713" w:rsidP="00947713">
      <w:pPr>
        <w:jc w:val="center"/>
      </w:pPr>
    </w:p>
    <w:p w14:paraId="74A71B7B" w14:textId="77777777" w:rsidR="00947713" w:rsidRPr="00C077A8" w:rsidRDefault="00947713" w:rsidP="00947713">
      <w:pPr>
        <w:jc w:val="center"/>
      </w:pPr>
    </w:p>
    <w:p w14:paraId="49D6284E" w14:textId="77777777" w:rsidR="00947713" w:rsidRPr="00C077A8" w:rsidRDefault="00947713" w:rsidP="00947713">
      <w:pPr>
        <w:jc w:val="center"/>
      </w:pPr>
    </w:p>
    <w:p w14:paraId="37D52475" w14:textId="77777777" w:rsidR="00947713" w:rsidRPr="00C077A8" w:rsidRDefault="00947713" w:rsidP="00947713"/>
    <w:p w14:paraId="06E47A78" w14:textId="77777777" w:rsidR="00947713" w:rsidRDefault="00357B45" w:rsidP="00947713">
      <w:pPr>
        <w:jc w:val="center"/>
      </w:pPr>
      <w:r>
        <w:rPr>
          <w:lang w:val="en-CA"/>
        </w:rPr>
        <w:t>Kathleen Clark PhD, MS, RRT</w:t>
      </w:r>
      <w:r w:rsidR="00947713" w:rsidRPr="00C077A8">
        <w:rPr>
          <w:lang w:val="en-CA"/>
        </w:rPr>
        <w:fldChar w:fldCharType="begin"/>
      </w:r>
      <w:r w:rsidR="00947713" w:rsidRPr="00C077A8">
        <w:rPr>
          <w:lang w:val="en-CA"/>
        </w:rPr>
        <w:instrText xml:space="preserve"> SEQ CHAPTER \h \r 1</w:instrText>
      </w:r>
      <w:r w:rsidR="00947713" w:rsidRPr="00C077A8">
        <w:rPr>
          <w:lang w:val="en-CA"/>
        </w:rPr>
        <w:fldChar w:fldCharType="end"/>
      </w:r>
    </w:p>
    <w:p w14:paraId="063AF888" w14:textId="77777777" w:rsidR="00947713" w:rsidRDefault="00947713" w:rsidP="00947713">
      <w:pPr>
        <w:jc w:val="center"/>
      </w:pPr>
      <w:r>
        <w:t>Project Officer</w:t>
      </w:r>
    </w:p>
    <w:p w14:paraId="1F5D2FF5" w14:textId="77777777" w:rsidR="00947713" w:rsidRDefault="00357B45" w:rsidP="00947713">
      <w:pPr>
        <w:jc w:val="center"/>
      </w:pPr>
      <w:r>
        <w:t>KClark8@cdc.gov</w:t>
      </w:r>
      <w:hyperlink r:id="rId9" w:history="1"/>
      <w:r w:rsidR="00947713">
        <w:t xml:space="preserve"> </w:t>
      </w:r>
    </w:p>
    <w:p w14:paraId="55058678" w14:textId="77777777" w:rsidR="00947713" w:rsidRPr="00C077A8" w:rsidRDefault="00947713" w:rsidP="00947713">
      <w:pPr>
        <w:jc w:val="center"/>
      </w:pPr>
    </w:p>
    <w:p w14:paraId="500499D6" w14:textId="77777777" w:rsidR="00947713" w:rsidRPr="00C077A8" w:rsidRDefault="00947713" w:rsidP="00947713">
      <w:pPr>
        <w:jc w:val="center"/>
      </w:pPr>
      <w:r w:rsidRPr="00C077A8">
        <w:t>National Institute for Occupational Safety and Health</w:t>
      </w:r>
    </w:p>
    <w:p w14:paraId="5B8E8454" w14:textId="77777777" w:rsidR="00947713" w:rsidRPr="00C077A8" w:rsidRDefault="00947713" w:rsidP="00947713">
      <w:pPr>
        <w:jc w:val="center"/>
      </w:pPr>
      <w:r>
        <w:t>Division of Respiratory Disease Studies</w:t>
      </w:r>
    </w:p>
    <w:p w14:paraId="05775F57" w14:textId="77777777" w:rsidR="00947713" w:rsidRDefault="00947713" w:rsidP="00947713">
      <w:pPr>
        <w:ind w:left="180" w:hanging="180"/>
        <w:jc w:val="center"/>
      </w:pPr>
      <w:r>
        <w:t>1095 Willowdale Road</w:t>
      </w:r>
    </w:p>
    <w:p w14:paraId="4F913165" w14:textId="77777777" w:rsidR="00947713" w:rsidRDefault="00947713" w:rsidP="00947713">
      <w:pPr>
        <w:jc w:val="center"/>
      </w:pPr>
      <w:r>
        <w:t>Morgantown, West Virginia 26505-2888</w:t>
      </w:r>
    </w:p>
    <w:p w14:paraId="1020D0A7" w14:textId="77777777" w:rsidR="00947713" w:rsidRDefault="00947713" w:rsidP="00947713">
      <w:pPr>
        <w:jc w:val="center"/>
      </w:pPr>
    </w:p>
    <w:p w14:paraId="55F14BCB" w14:textId="77777777" w:rsidR="00947713" w:rsidRDefault="00947713" w:rsidP="00947713">
      <w:pPr>
        <w:jc w:val="center"/>
      </w:pPr>
      <w:r>
        <w:t>304-285</w:t>
      </w:r>
      <w:r w:rsidRPr="00C077A8">
        <w:t>-</w:t>
      </w:r>
      <w:r>
        <w:t>57</w:t>
      </w:r>
      <w:r w:rsidR="00357B45">
        <w:t>64</w:t>
      </w:r>
      <w:r>
        <w:tab/>
      </w:r>
    </w:p>
    <w:p w14:paraId="24F57C45" w14:textId="77777777" w:rsidR="00947713" w:rsidRDefault="00947713" w:rsidP="00947713">
      <w:pPr>
        <w:jc w:val="center"/>
      </w:pPr>
      <w:r>
        <w:t>304-285-6111 (fax)</w:t>
      </w:r>
    </w:p>
    <w:p w14:paraId="78AD2E84" w14:textId="77777777" w:rsidR="00947713" w:rsidRDefault="00947713" w:rsidP="00947713">
      <w:pPr>
        <w:jc w:val="center"/>
      </w:pPr>
    </w:p>
    <w:p w14:paraId="26DE7AC9" w14:textId="73CFF39E" w:rsidR="00947713" w:rsidRPr="00C077A8" w:rsidRDefault="000058CF" w:rsidP="00947713">
      <w:pPr>
        <w:jc w:val="center"/>
      </w:pPr>
      <w:r>
        <w:t>October 13</w:t>
      </w:r>
      <w:r w:rsidR="00357B45">
        <w:t xml:space="preserve">, 2017 </w:t>
      </w:r>
    </w:p>
    <w:p w14:paraId="40193C2C" w14:textId="77777777" w:rsidR="002E7302" w:rsidRDefault="00947713" w:rsidP="00947713">
      <w:pPr>
        <w:tabs>
          <w:tab w:val="center" w:pos="4860"/>
        </w:tabs>
        <w:jc w:val="center"/>
      </w:pPr>
      <w:r w:rsidRPr="00C077A8">
        <w:br w:type="page"/>
      </w:r>
    </w:p>
    <w:p w14:paraId="232644F2" w14:textId="77777777" w:rsidR="002E7302" w:rsidRPr="002E7302" w:rsidRDefault="002E7302" w:rsidP="00947713">
      <w:pPr>
        <w:tabs>
          <w:tab w:val="center" w:pos="4860"/>
        </w:tabs>
        <w:jc w:val="center"/>
      </w:pPr>
    </w:p>
    <w:p w14:paraId="0E2FAD0B" w14:textId="77777777" w:rsidR="002E7302" w:rsidRPr="002E7302" w:rsidRDefault="002E7302" w:rsidP="002E7302">
      <w:pPr>
        <w:jc w:val="center"/>
        <w:rPr>
          <w:b/>
        </w:rPr>
      </w:pPr>
      <w:r w:rsidRPr="002E7302">
        <w:rPr>
          <w:b/>
        </w:rPr>
        <w:t>Table of Contents</w:t>
      </w:r>
    </w:p>
    <w:p w14:paraId="560E2A27" w14:textId="77777777" w:rsidR="002E7302" w:rsidRPr="002E7302" w:rsidRDefault="002E7302" w:rsidP="002E7302">
      <w:pPr>
        <w:jc w:val="center"/>
      </w:pPr>
    </w:p>
    <w:p w14:paraId="52CD7D96" w14:textId="51FB4618" w:rsidR="002E7302" w:rsidRDefault="00C22D3B" w:rsidP="00C22D3B">
      <w:pPr>
        <w:pStyle w:val="TOC1"/>
        <w:ind w:firstLine="0"/>
        <w:rPr>
          <w:rFonts w:cs="Times New Roman"/>
          <w:color w:val="auto"/>
          <w:szCs w:val="24"/>
        </w:rPr>
      </w:pPr>
      <w:r>
        <w:rPr>
          <w:rFonts w:cs="Times New Roman"/>
          <w:color w:val="auto"/>
          <w:szCs w:val="24"/>
        </w:rPr>
        <w:t xml:space="preserve">     </w:t>
      </w:r>
      <w:r w:rsidR="002E7302" w:rsidRPr="002E7302">
        <w:rPr>
          <w:rFonts w:cs="Times New Roman"/>
          <w:color w:val="auto"/>
          <w:szCs w:val="24"/>
        </w:rPr>
        <w:fldChar w:fldCharType="begin"/>
      </w:r>
      <w:r w:rsidR="002E7302" w:rsidRPr="002E7302">
        <w:rPr>
          <w:rFonts w:cs="Times New Roman"/>
          <w:color w:val="auto"/>
          <w:szCs w:val="24"/>
        </w:rPr>
        <w:instrText xml:space="preserve"> TOC \o "1-3" \h \z \u </w:instrText>
      </w:r>
      <w:r w:rsidR="002E7302" w:rsidRPr="002E7302">
        <w:rPr>
          <w:rFonts w:cs="Times New Roman"/>
          <w:color w:val="auto"/>
          <w:szCs w:val="24"/>
        </w:rPr>
        <w:fldChar w:fldCharType="separate"/>
      </w:r>
      <w:r w:rsidR="0060179A">
        <w:rPr>
          <w:rFonts w:cs="Times New Roman"/>
          <w:color w:val="auto"/>
          <w:szCs w:val="24"/>
        </w:rPr>
        <w:t>A. Justification…………………………………………………</w:t>
      </w:r>
      <w:r>
        <w:rPr>
          <w:rFonts w:cs="Times New Roman"/>
          <w:color w:val="auto"/>
          <w:szCs w:val="24"/>
        </w:rPr>
        <w:t>……………</w:t>
      </w:r>
      <w:r w:rsidR="0056532F">
        <w:rPr>
          <w:rFonts w:cs="Times New Roman"/>
          <w:color w:val="auto"/>
          <w:szCs w:val="24"/>
        </w:rPr>
        <w:t>…………</w:t>
      </w:r>
      <w:r w:rsidR="0060179A">
        <w:rPr>
          <w:rFonts w:cs="Times New Roman"/>
          <w:color w:val="auto"/>
          <w:szCs w:val="24"/>
        </w:rPr>
        <w:t xml:space="preserve">3 </w:t>
      </w:r>
    </w:p>
    <w:p w14:paraId="5B473CCD" w14:textId="2FBCE641" w:rsidR="0060179A" w:rsidRDefault="0060179A" w:rsidP="0060179A">
      <w:pPr>
        <w:rPr>
          <w:rFonts w:eastAsiaTheme="minorEastAsia"/>
        </w:rPr>
      </w:pPr>
      <w:r>
        <w:rPr>
          <w:rFonts w:eastAsiaTheme="minorEastAsia"/>
        </w:rPr>
        <w:t xml:space="preserve">     1.   Circumstances Making the Collection of Information Necessary……</w:t>
      </w:r>
      <w:r w:rsidR="00C22D3B">
        <w:rPr>
          <w:rFonts w:eastAsiaTheme="minorEastAsia"/>
        </w:rPr>
        <w:t>…………</w:t>
      </w:r>
      <w:r w:rsidR="0056532F">
        <w:rPr>
          <w:rFonts w:eastAsiaTheme="minorEastAsia"/>
        </w:rPr>
        <w:t>……….</w:t>
      </w:r>
      <w:r w:rsidR="00C22D3B">
        <w:rPr>
          <w:rFonts w:eastAsiaTheme="minorEastAsia"/>
        </w:rPr>
        <w:t>3</w:t>
      </w:r>
    </w:p>
    <w:p w14:paraId="5C5CF048" w14:textId="2CEE4990" w:rsidR="0060179A" w:rsidRDefault="0060179A" w:rsidP="0060179A">
      <w:pPr>
        <w:rPr>
          <w:rFonts w:eastAsiaTheme="minorEastAsia"/>
        </w:rPr>
      </w:pPr>
      <w:r>
        <w:rPr>
          <w:rFonts w:eastAsiaTheme="minorEastAsia"/>
        </w:rPr>
        <w:t xml:space="preserve">     2.   Purpose and Use of the Information Collection…………………………</w:t>
      </w:r>
      <w:r w:rsidR="00C22D3B">
        <w:rPr>
          <w:rFonts w:eastAsiaTheme="minorEastAsia"/>
        </w:rPr>
        <w:t>………</w:t>
      </w:r>
      <w:r w:rsidR="0056532F">
        <w:rPr>
          <w:rFonts w:eastAsiaTheme="minorEastAsia"/>
        </w:rPr>
        <w:t>………</w:t>
      </w:r>
      <w:r w:rsidR="00C22D3B">
        <w:rPr>
          <w:rFonts w:eastAsiaTheme="minorEastAsia"/>
        </w:rPr>
        <w:t>4</w:t>
      </w:r>
    </w:p>
    <w:p w14:paraId="486C5780" w14:textId="53FC39F1" w:rsidR="0060179A" w:rsidRDefault="0060179A" w:rsidP="0060179A">
      <w:pPr>
        <w:rPr>
          <w:rFonts w:eastAsiaTheme="minorEastAsia"/>
        </w:rPr>
      </w:pPr>
      <w:r>
        <w:rPr>
          <w:rFonts w:eastAsiaTheme="minorEastAsia"/>
        </w:rPr>
        <w:t xml:space="preserve">     3.   Use of Improved Information technology and Burden Reduction</w:t>
      </w:r>
      <w:r w:rsidR="00C22D3B">
        <w:rPr>
          <w:rFonts w:eastAsiaTheme="minorEastAsia"/>
        </w:rPr>
        <w:t>………………</w:t>
      </w:r>
      <w:r w:rsidR="0056532F">
        <w:rPr>
          <w:rFonts w:eastAsiaTheme="minorEastAsia"/>
        </w:rPr>
        <w:t>………</w:t>
      </w:r>
      <w:r w:rsidR="00C22D3B">
        <w:rPr>
          <w:rFonts w:eastAsiaTheme="minorEastAsia"/>
        </w:rPr>
        <w:t>6</w:t>
      </w:r>
    </w:p>
    <w:p w14:paraId="32B570AD" w14:textId="2D37B551" w:rsidR="0060179A" w:rsidRDefault="0060179A" w:rsidP="0060179A">
      <w:pPr>
        <w:rPr>
          <w:rFonts w:eastAsiaTheme="minorEastAsia"/>
        </w:rPr>
      </w:pPr>
      <w:r>
        <w:rPr>
          <w:rFonts w:eastAsiaTheme="minorEastAsia"/>
        </w:rPr>
        <w:t xml:space="preserve">     4.   Efforts to Identify Duplication and Use of Similar Information</w:t>
      </w:r>
      <w:r w:rsidR="00C22D3B">
        <w:rPr>
          <w:rFonts w:eastAsiaTheme="minorEastAsia"/>
        </w:rPr>
        <w:t>…………………</w:t>
      </w:r>
      <w:r w:rsidR="0056532F">
        <w:rPr>
          <w:rFonts w:eastAsiaTheme="minorEastAsia"/>
        </w:rPr>
        <w:t>……...</w:t>
      </w:r>
      <w:r w:rsidR="00C22D3B">
        <w:rPr>
          <w:rFonts w:eastAsiaTheme="minorEastAsia"/>
        </w:rPr>
        <w:t>6</w:t>
      </w:r>
    </w:p>
    <w:p w14:paraId="5D3FC034" w14:textId="1051E701" w:rsidR="0060179A" w:rsidRDefault="0060179A" w:rsidP="0060179A">
      <w:pPr>
        <w:rPr>
          <w:rFonts w:eastAsiaTheme="minorEastAsia"/>
        </w:rPr>
      </w:pPr>
      <w:r>
        <w:rPr>
          <w:rFonts w:eastAsiaTheme="minorEastAsia"/>
        </w:rPr>
        <w:t xml:space="preserve">     5.   Impact of Small Businesses or Other Small Entities</w:t>
      </w:r>
      <w:r w:rsidR="00C22D3B">
        <w:rPr>
          <w:rFonts w:eastAsiaTheme="minorEastAsia"/>
        </w:rPr>
        <w:t>……………………………</w:t>
      </w:r>
      <w:r w:rsidR="0056532F">
        <w:rPr>
          <w:rFonts w:eastAsiaTheme="minorEastAsia"/>
        </w:rPr>
        <w:t>……….</w:t>
      </w:r>
      <w:r w:rsidR="00C22D3B">
        <w:rPr>
          <w:rFonts w:eastAsiaTheme="minorEastAsia"/>
        </w:rPr>
        <w:t>7</w:t>
      </w:r>
    </w:p>
    <w:p w14:paraId="44A9CBD3" w14:textId="3396C860" w:rsidR="0060179A" w:rsidRDefault="0060179A" w:rsidP="0060179A">
      <w:pPr>
        <w:rPr>
          <w:rFonts w:eastAsiaTheme="minorEastAsia"/>
        </w:rPr>
      </w:pPr>
      <w:r>
        <w:rPr>
          <w:rFonts w:eastAsiaTheme="minorEastAsia"/>
        </w:rPr>
        <w:t xml:space="preserve">     6.   Consequences of Collecting the Information Less Frequently</w:t>
      </w:r>
      <w:r w:rsidR="00C22D3B">
        <w:rPr>
          <w:rFonts w:eastAsiaTheme="minorEastAsia"/>
        </w:rPr>
        <w:t>……………………</w:t>
      </w:r>
      <w:r w:rsidR="0056532F">
        <w:rPr>
          <w:rFonts w:eastAsiaTheme="minorEastAsia"/>
        </w:rPr>
        <w:t>……..</w:t>
      </w:r>
      <w:r w:rsidR="00C22D3B">
        <w:rPr>
          <w:rFonts w:eastAsiaTheme="minorEastAsia"/>
        </w:rPr>
        <w:t>7</w:t>
      </w:r>
      <w:r>
        <w:rPr>
          <w:rFonts w:eastAsiaTheme="minorEastAsia"/>
        </w:rPr>
        <w:t xml:space="preserve"> </w:t>
      </w:r>
    </w:p>
    <w:p w14:paraId="4FA0ACF0" w14:textId="0B82E7AA" w:rsidR="0060179A" w:rsidRDefault="0060179A" w:rsidP="0060179A">
      <w:pPr>
        <w:rPr>
          <w:rFonts w:eastAsiaTheme="minorEastAsia"/>
        </w:rPr>
      </w:pPr>
      <w:r>
        <w:rPr>
          <w:rFonts w:eastAsiaTheme="minorEastAsia"/>
        </w:rPr>
        <w:t xml:space="preserve">     7.   Special Circumstances Relating to the Guidelines of 5 CFR 1320.5</w:t>
      </w:r>
      <w:r w:rsidR="00C22D3B">
        <w:rPr>
          <w:rFonts w:eastAsiaTheme="minorEastAsia"/>
        </w:rPr>
        <w:t>………………</w:t>
      </w:r>
      <w:r w:rsidR="0056532F">
        <w:rPr>
          <w:rFonts w:eastAsiaTheme="minorEastAsia"/>
        </w:rPr>
        <w:t>…….</w:t>
      </w:r>
      <w:r w:rsidR="00C22D3B">
        <w:rPr>
          <w:rFonts w:eastAsiaTheme="minorEastAsia"/>
        </w:rPr>
        <w:t>7</w:t>
      </w:r>
    </w:p>
    <w:p w14:paraId="2211FF5A" w14:textId="77777777" w:rsidR="00CC5F6A" w:rsidRDefault="0060179A" w:rsidP="0060179A">
      <w:pPr>
        <w:rPr>
          <w:rFonts w:eastAsiaTheme="minorEastAsia"/>
        </w:rPr>
      </w:pPr>
      <w:r>
        <w:rPr>
          <w:rFonts w:eastAsiaTheme="minorEastAsia"/>
        </w:rPr>
        <w:t xml:space="preserve">     8. Comments in response to the Federal Register Notice </w:t>
      </w:r>
    </w:p>
    <w:p w14:paraId="664A2E97" w14:textId="5170D0F9" w:rsidR="0060179A" w:rsidRDefault="00CC5F6A" w:rsidP="0060179A">
      <w:pPr>
        <w:rPr>
          <w:rFonts w:eastAsiaTheme="minorEastAsia"/>
        </w:rPr>
      </w:pPr>
      <w:r>
        <w:rPr>
          <w:rFonts w:eastAsiaTheme="minorEastAsia"/>
        </w:rPr>
        <w:t xml:space="preserve">            </w:t>
      </w:r>
      <w:r w:rsidR="0060179A">
        <w:rPr>
          <w:rFonts w:eastAsiaTheme="minorEastAsia"/>
        </w:rPr>
        <w:t xml:space="preserve">and Efforts to Consult Outside the </w:t>
      </w:r>
      <w:r>
        <w:rPr>
          <w:rFonts w:eastAsiaTheme="minorEastAsia"/>
        </w:rPr>
        <w:t xml:space="preserve">Agency……………………………………………...7   </w:t>
      </w:r>
      <w:r w:rsidR="0060179A">
        <w:rPr>
          <w:rFonts w:eastAsiaTheme="minorEastAsia"/>
        </w:rPr>
        <w:t xml:space="preserve"> </w:t>
      </w:r>
    </w:p>
    <w:p w14:paraId="273872CC" w14:textId="700DD066" w:rsidR="0060179A" w:rsidRDefault="0060179A" w:rsidP="0060179A">
      <w:pPr>
        <w:rPr>
          <w:rFonts w:eastAsiaTheme="minorEastAsia"/>
        </w:rPr>
      </w:pPr>
      <w:r>
        <w:rPr>
          <w:rFonts w:eastAsiaTheme="minorEastAsia"/>
        </w:rPr>
        <w:t xml:space="preserve">     9.   Explanation of Any Payment or Gift to Respondents</w:t>
      </w:r>
      <w:r w:rsidR="00C22D3B">
        <w:rPr>
          <w:rFonts w:eastAsiaTheme="minorEastAsia"/>
        </w:rPr>
        <w:t>………………………………</w:t>
      </w:r>
      <w:r w:rsidR="0056532F">
        <w:rPr>
          <w:rFonts w:eastAsiaTheme="minorEastAsia"/>
        </w:rPr>
        <w:t>…...</w:t>
      </w:r>
      <w:r w:rsidR="00CC5F6A">
        <w:rPr>
          <w:rFonts w:eastAsiaTheme="minorEastAsia"/>
        </w:rPr>
        <w:t>..</w:t>
      </w:r>
      <w:r w:rsidR="0056532F">
        <w:rPr>
          <w:rFonts w:eastAsiaTheme="minorEastAsia"/>
        </w:rPr>
        <w:t>8</w:t>
      </w:r>
    </w:p>
    <w:p w14:paraId="65EB8B95" w14:textId="0EE6787A" w:rsidR="00C22D3B" w:rsidRDefault="0060179A" w:rsidP="0056532F">
      <w:pPr>
        <w:rPr>
          <w:rFonts w:eastAsiaTheme="minorEastAsia"/>
        </w:rPr>
      </w:pPr>
      <w:r>
        <w:rPr>
          <w:rFonts w:eastAsiaTheme="minorEastAsia"/>
        </w:rPr>
        <w:t xml:space="preserve">    10.  </w:t>
      </w:r>
      <w:r w:rsidR="00C22D3B">
        <w:rPr>
          <w:rFonts w:eastAsiaTheme="minorEastAsia"/>
        </w:rPr>
        <w:t>Protection of the Privacy and Confidentiality of Information Provided by Respondents</w:t>
      </w:r>
      <w:r w:rsidR="00CC5F6A">
        <w:rPr>
          <w:rFonts w:eastAsiaTheme="minorEastAsia"/>
        </w:rPr>
        <w:t>...8</w:t>
      </w:r>
    </w:p>
    <w:p w14:paraId="5577BB3D" w14:textId="0BACB279" w:rsidR="00C22D3B" w:rsidRDefault="00C22D3B" w:rsidP="0060179A">
      <w:pPr>
        <w:rPr>
          <w:rFonts w:eastAsiaTheme="minorEastAsia"/>
        </w:rPr>
      </w:pPr>
      <w:r>
        <w:rPr>
          <w:rFonts w:eastAsiaTheme="minorEastAsia"/>
        </w:rPr>
        <w:t xml:space="preserve">    12.  Estimates of Annualized Burden Hours and Costs</w:t>
      </w:r>
      <w:r w:rsidR="0056532F">
        <w:rPr>
          <w:rFonts w:eastAsiaTheme="minorEastAsia"/>
        </w:rPr>
        <w:t>……………………………………….</w:t>
      </w:r>
      <w:r w:rsidR="00CC5F6A">
        <w:rPr>
          <w:rFonts w:eastAsiaTheme="minorEastAsia"/>
        </w:rPr>
        <w:t>.</w:t>
      </w:r>
      <w:r w:rsidR="0056532F">
        <w:rPr>
          <w:rFonts w:eastAsiaTheme="minorEastAsia"/>
        </w:rPr>
        <w:t>9</w:t>
      </w:r>
    </w:p>
    <w:p w14:paraId="128DC5BA" w14:textId="77777777" w:rsidR="00C22D3B" w:rsidRDefault="00C22D3B" w:rsidP="0060179A">
      <w:pPr>
        <w:rPr>
          <w:rFonts w:eastAsiaTheme="minorEastAsia"/>
        </w:rPr>
      </w:pPr>
      <w:r>
        <w:rPr>
          <w:rFonts w:eastAsiaTheme="minorEastAsia"/>
        </w:rPr>
        <w:t xml:space="preserve">    13.   Estimates of Other Total Annual Cost Burden to Respondents or Records Keepers </w:t>
      </w:r>
    </w:p>
    <w:p w14:paraId="2412D99C" w14:textId="2FEA752D" w:rsidR="00C22D3B" w:rsidRDefault="00C22D3B" w:rsidP="0060179A">
      <w:pPr>
        <w:rPr>
          <w:rFonts w:eastAsiaTheme="minorEastAsia"/>
        </w:rPr>
      </w:pPr>
      <w:r>
        <w:rPr>
          <w:rFonts w:eastAsiaTheme="minorEastAsia"/>
        </w:rPr>
        <w:t xml:space="preserve">    14. Annualized Cost to the Government</w:t>
      </w:r>
      <w:r w:rsidR="0056532F">
        <w:rPr>
          <w:rFonts w:eastAsiaTheme="minorEastAsia"/>
        </w:rPr>
        <w:t>……………………………………………………</w:t>
      </w:r>
      <w:r w:rsidR="00CC5F6A">
        <w:rPr>
          <w:rFonts w:eastAsiaTheme="minorEastAsia"/>
        </w:rPr>
        <w:t>…</w:t>
      </w:r>
      <w:r w:rsidR="0056532F">
        <w:rPr>
          <w:rFonts w:eastAsiaTheme="minorEastAsia"/>
        </w:rPr>
        <w:t>10</w:t>
      </w:r>
      <w:r>
        <w:rPr>
          <w:rFonts w:eastAsiaTheme="minorEastAsia"/>
        </w:rPr>
        <w:t xml:space="preserve"> </w:t>
      </w:r>
    </w:p>
    <w:p w14:paraId="6AAAE9AB" w14:textId="00DDA90E" w:rsidR="00C22D3B" w:rsidRDefault="00C22D3B" w:rsidP="0060179A">
      <w:pPr>
        <w:rPr>
          <w:rFonts w:eastAsiaTheme="minorEastAsia"/>
        </w:rPr>
      </w:pPr>
      <w:r>
        <w:rPr>
          <w:rFonts w:eastAsiaTheme="minorEastAsia"/>
        </w:rPr>
        <w:t xml:space="preserve">    15.  Explanation for Program Changes or Adjustments</w:t>
      </w:r>
      <w:r w:rsidR="0056532F">
        <w:rPr>
          <w:rFonts w:eastAsiaTheme="minorEastAsia"/>
        </w:rPr>
        <w:t>…………………………………</w:t>
      </w:r>
      <w:r w:rsidR="00CC5F6A">
        <w:rPr>
          <w:rFonts w:eastAsiaTheme="minorEastAsia"/>
        </w:rPr>
        <w:t>……</w:t>
      </w:r>
      <w:r w:rsidR="0056532F">
        <w:rPr>
          <w:rFonts w:eastAsiaTheme="minorEastAsia"/>
        </w:rPr>
        <w:t>11</w:t>
      </w:r>
      <w:r>
        <w:rPr>
          <w:rFonts w:eastAsiaTheme="minorEastAsia"/>
        </w:rPr>
        <w:t xml:space="preserve"> </w:t>
      </w:r>
    </w:p>
    <w:p w14:paraId="41B0795B" w14:textId="1DAD9C61" w:rsidR="00C22D3B" w:rsidRDefault="00C22D3B" w:rsidP="0060179A">
      <w:pPr>
        <w:rPr>
          <w:rFonts w:eastAsiaTheme="minorEastAsia"/>
        </w:rPr>
      </w:pPr>
      <w:r>
        <w:rPr>
          <w:rFonts w:eastAsiaTheme="minorEastAsia"/>
        </w:rPr>
        <w:t xml:space="preserve">    16.  Plans for </w:t>
      </w:r>
      <w:r w:rsidR="0056532F">
        <w:rPr>
          <w:rFonts w:eastAsiaTheme="minorEastAsia"/>
        </w:rPr>
        <w:t>Tabulation and Publication and P</w:t>
      </w:r>
      <w:r>
        <w:rPr>
          <w:rFonts w:eastAsiaTheme="minorEastAsia"/>
        </w:rPr>
        <w:t>roject Time Schedule</w:t>
      </w:r>
      <w:r w:rsidR="0056532F">
        <w:rPr>
          <w:rFonts w:eastAsiaTheme="minorEastAsia"/>
        </w:rPr>
        <w:t>……………………</w:t>
      </w:r>
      <w:r w:rsidR="00CC5F6A">
        <w:rPr>
          <w:rFonts w:eastAsiaTheme="minorEastAsia"/>
        </w:rPr>
        <w:t>….</w:t>
      </w:r>
      <w:r w:rsidR="0056532F">
        <w:rPr>
          <w:rFonts w:eastAsiaTheme="minorEastAsia"/>
        </w:rPr>
        <w:t>11</w:t>
      </w:r>
    </w:p>
    <w:p w14:paraId="077EC632" w14:textId="381DF9BB" w:rsidR="00C22D3B" w:rsidRDefault="00C22D3B" w:rsidP="0060179A">
      <w:pPr>
        <w:rPr>
          <w:rFonts w:eastAsiaTheme="minorEastAsia"/>
        </w:rPr>
      </w:pPr>
      <w:r>
        <w:rPr>
          <w:rFonts w:eastAsiaTheme="minorEastAsia"/>
        </w:rPr>
        <w:t xml:space="preserve">    17.  Reason (s) Display of OMB Expiration Date is Inappropriate</w:t>
      </w:r>
      <w:r w:rsidR="0056532F">
        <w:rPr>
          <w:rFonts w:eastAsiaTheme="minorEastAsia"/>
        </w:rPr>
        <w:t>………………………</w:t>
      </w:r>
      <w:r w:rsidR="00CC5F6A">
        <w:rPr>
          <w:rFonts w:eastAsiaTheme="minorEastAsia"/>
        </w:rPr>
        <w:t>…...</w:t>
      </w:r>
      <w:r w:rsidR="0056532F">
        <w:rPr>
          <w:rFonts w:eastAsiaTheme="minorEastAsia"/>
        </w:rPr>
        <w:t>11</w:t>
      </w:r>
    </w:p>
    <w:p w14:paraId="20BF9A81" w14:textId="68B30D9C" w:rsidR="0060179A" w:rsidRPr="0060179A" w:rsidRDefault="00C22D3B" w:rsidP="0060179A">
      <w:pPr>
        <w:rPr>
          <w:rFonts w:eastAsiaTheme="minorEastAsia"/>
        </w:rPr>
      </w:pPr>
      <w:r>
        <w:rPr>
          <w:rFonts w:eastAsiaTheme="minorEastAsia"/>
        </w:rPr>
        <w:t xml:space="preserve">    18.  Exceptions to Certification for Paperwork Reduction Act Submissions</w:t>
      </w:r>
      <w:r w:rsidR="0056532F">
        <w:rPr>
          <w:rFonts w:eastAsiaTheme="minorEastAsia"/>
        </w:rPr>
        <w:t>………………</w:t>
      </w:r>
      <w:r w:rsidR="00CC5F6A">
        <w:rPr>
          <w:rFonts w:eastAsiaTheme="minorEastAsia"/>
        </w:rPr>
        <w:t>…</w:t>
      </w:r>
      <w:r w:rsidR="0056532F">
        <w:rPr>
          <w:rFonts w:eastAsiaTheme="minorEastAsia"/>
        </w:rPr>
        <w:t>11</w:t>
      </w:r>
      <w:r>
        <w:rPr>
          <w:rFonts w:eastAsiaTheme="minorEastAsia"/>
        </w:rPr>
        <w:t xml:space="preserve">  </w:t>
      </w:r>
      <w:r w:rsidR="0060179A">
        <w:rPr>
          <w:rFonts w:eastAsiaTheme="minorEastAsia"/>
        </w:rPr>
        <w:t xml:space="preserve"> </w:t>
      </w:r>
    </w:p>
    <w:p w14:paraId="3057C1E7" w14:textId="77777777" w:rsidR="002E7302" w:rsidRPr="002E7302" w:rsidRDefault="002E7302" w:rsidP="002E7302">
      <w:r w:rsidRPr="002E7302">
        <w:fldChar w:fldCharType="end"/>
      </w:r>
    </w:p>
    <w:p w14:paraId="31B68FAA" w14:textId="77777777" w:rsidR="002E7302" w:rsidRPr="002E7302" w:rsidRDefault="002E7302" w:rsidP="002E7302">
      <w:r w:rsidRPr="002E7302">
        <w:t>List of Attachments</w:t>
      </w:r>
    </w:p>
    <w:p w14:paraId="43B230F1" w14:textId="77777777" w:rsidR="002E7302" w:rsidRPr="002E7302" w:rsidRDefault="002E7302" w:rsidP="002E7302"/>
    <w:p w14:paraId="260C72A2" w14:textId="77777777" w:rsidR="00DB40EF" w:rsidRDefault="002E7302" w:rsidP="002E7302">
      <w:r w:rsidRPr="002E7302">
        <w:t>Attachment A –</w:t>
      </w:r>
      <w:r w:rsidR="00DB40EF">
        <w:t xml:space="preserve"> Legislative Authority</w:t>
      </w:r>
    </w:p>
    <w:p w14:paraId="4696659A" w14:textId="77777777" w:rsidR="002E7302" w:rsidRPr="002E7302" w:rsidRDefault="002E7302" w:rsidP="002E7302">
      <w:r w:rsidRPr="002E7302">
        <w:t>Attachment B – 60 Day Federal Register Notice</w:t>
      </w:r>
    </w:p>
    <w:p w14:paraId="12C499FE" w14:textId="77777777" w:rsidR="002E7302" w:rsidRPr="002E7302" w:rsidRDefault="002E7302" w:rsidP="002E7302">
      <w:r w:rsidRPr="002E7302">
        <w:t>Attachment C –</w:t>
      </w:r>
      <w:r w:rsidR="00DB40EF" w:rsidRPr="00DB40EF">
        <w:t>Approved Spirometry Testing Course Application</w:t>
      </w:r>
    </w:p>
    <w:p w14:paraId="1B545EF9" w14:textId="77777777" w:rsidR="002E7302" w:rsidRPr="002E7302" w:rsidRDefault="002E7302" w:rsidP="002E7302">
      <w:r w:rsidRPr="002E7302">
        <w:t xml:space="preserve">Attachment D – </w:t>
      </w:r>
      <w:r w:rsidR="00DB40EF">
        <w:t xml:space="preserve">Annual Report </w:t>
      </w:r>
    </w:p>
    <w:p w14:paraId="0ECC24B1" w14:textId="77777777" w:rsidR="005D0FA0" w:rsidRDefault="002E7302" w:rsidP="00DB40EF">
      <w:r w:rsidRPr="002E7302">
        <w:t>Attachment E –</w:t>
      </w:r>
      <w:r w:rsidR="00DB40EF">
        <w:t>Approved Spirometry Course Sponsorship Renewal Application</w:t>
      </w:r>
    </w:p>
    <w:p w14:paraId="48A8508C" w14:textId="77777777" w:rsidR="002E7302" w:rsidRPr="002E7302" w:rsidRDefault="002E7302" w:rsidP="002E7302">
      <w:r w:rsidRPr="002E7302">
        <w:t xml:space="preserve">Attachment F – </w:t>
      </w:r>
      <w:r w:rsidR="00DB40EF" w:rsidRPr="00DB40EF">
        <w:t>Approved Spirometry Refresher Course Application</w:t>
      </w:r>
    </w:p>
    <w:p w14:paraId="7C26F82D" w14:textId="77777777" w:rsidR="002E7302" w:rsidRPr="002E7302" w:rsidRDefault="002E7302" w:rsidP="002E7302">
      <w:r w:rsidRPr="002E7302">
        <w:t xml:space="preserve">Attachment G – </w:t>
      </w:r>
      <w:r w:rsidR="00DB40EF" w:rsidRPr="00DB40EF">
        <w:t>Example of E-mail Request for Course Change</w:t>
      </w:r>
    </w:p>
    <w:p w14:paraId="7E0BD712" w14:textId="6F42B5AC" w:rsidR="002E7302" w:rsidRDefault="00A40624" w:rsidP="002E7302">
      <w:r>
        <w:t xml:space="preserve">Attachment H- </w:t>
      </w:r>
      <w:r w:rsidR="00A17216">
        <w:t xml:space="preserve"> Course</w:t>
      </w:r>
      <w:r>
        <w:t xml:space="preserve"> Sponsor Survey</w:t>
      </w:r>
    </w:p>
    <w:p w14:paraId="2746D024" w14:textId="33693F32" w:rsidR="000F36B1" w:rsidRDefault="000F36B1" w:rsidP="002E7302">
      <w:r>
        <w:t>Attachment I-   IRB Determination</w:t>
      </w:r>
    </w:p>
    <w:p w14:paraId="62ABBFA1" w14:textId="77777777" w:rsidR="002E7302" w:rsidRDefault="002E7302" w:rsidP="00947713">
      <w:pPr>
        <w:tabs>
          <w:tab w:val="center" w:pos="4860"/>
        </w:tabs>
        <w:jc w:val="center"/>
      </w:pPr>
    </w:p>
    <w:p w14:paraId="71E3796C" w14:textId="77777777" w:rsidR="002E7302" w:rsidRDefault="002E7302" w:rsidP="00947713">
      <w:pPr>
        <w:tabs>
          <w:tab w:val="center" w:pos="4860"/>
        </w:tabs>
        <w:jc w:val="center"/>
      </w:pPr>
    </w:p>
    <w:p w14:paraId="3EB620B1" w14:textId="77777777" w:rsidR="002E7302" w:rsidRDefault="002E7302" w:rsidP="00947713">
      <w:pPr>
        <w:tabs>
          <w:tab w:val="center" w:pos="4860"/>
        </w:tabs>
        <w:jc w:val="center"/>
      </w:pPr>
    </w:p>
    <w:p w14:paraId="6C10F4E6" w14:textId="77777777" w:rsidR="002E7302" w:rsidRDefault="002E7302" w:rsidP="00947713">
      <w:pPr>
        <w:tabs>
          <w:tab w:val="center" w:pos="4860"/>
        </w:tabs>
        <w:jc w:val="center"/>
      </w:pPr>
    </w:p>
    <w:p w14:paraId="606545C0" w14:textId="77777777" w:rsidR="0056532F" w:rsidRDefault="002E7302" w:rsidP="005D0FA0">
      <w:pPr>
        <w:tabs>
          <w:tab w:val="center" w:pos="4860"/>
        </w:tabs>
      </w:pPr>
      <w:r>
        <w:tab/>
      </w:r>
    </w:p>
    <w:p w14:paraId="18725E73" w14:textId="77777777" w:rsidR="0056532F" w:rsidRDefault="0056532F" w:rsidP="005D0FA0">
      <w:pPr>
        <w:tabs>
          <w:tab w:val="center" w:pos="4860"/>
        </w:tabs>
      </w:pPr>
    </w:p>
    <w:p w14:paraId="769E15ED" w14:textId="77777777" w:rsidR="0056532F" w:rsidRDefault="0056532F" w:rsidP="005D0FA0">
      <w:pPr>
        <w:tabs>
          <w:tab w:val="center" w:pos="4860"/>
        </w:tabs>
      </w:pPr>
    </w:p>
    <w:p w14:paraId="29BC0F1F" w14:textId="77777777" w:rsidR="0056532F" w:rsidRDefault="0056532F" w:rsidP="005D0FA0">
      <w:pPr>
        <w:tabs>
          <w:tab w:val="center" w:pos="4860"/>
        </w:tabs>
      </w:pPr>
    </w:p>
    <w:p w14:paraId="2E9CF300" w14:textId="77777777" w:rsidR="0056532F" w:rsidRDefault="0056532F" w:rsidP="005D0FA0">
      <w:pPr>
        <w:tabs>
          <w:tab w:val="center" w:pos="4860"/>
        </w:tabs>
      </w:pPr>
    </w:p>
    <w:p w14:paraId="56231F90" w14:textId="77777777" w:rsidR="0056532F" w:rsidRDefault="0056532F" w:rsidP="005D0FA0">
      <w:pPr>
        <w:tabs>
          <w:tab w:val="center" w:pos="4860"/>
        </w:tabs>
      </w:pPr>
    </w:p>
    <w:p w14:paraId="1C7ECBFA" w14:textId="77777777" w:rsidR="0056532F" w:rsidRDefault="0056532F" w:rsidP="005D0FA0">
      <w:pPr>
        <w:tabs>
          <w:tab w:val="center" w:pos="4860"/>
        </w:tabs>
      </w:pPr>
    </w:p>
    <w:p w14:paraId="4764088B" w14:textId="77777777" w:rsidR="0056532F" w:rsidRDefault="0056532F" w:rsidP="005D0FA0">
      <w:pPr>
        <w:tabs>
          <w:tab w:val="center" w:pos="4860"/>
        </w:tabs>
      </w:pPr>
    </w:p>
    <w:p w14:paraId="629CE20D" w14:textId="77777777" w:rsidR="00CC5F6A" w:rsidRDefault="0056532F" w:rsidP="005D0FA0">
      <w:pPr>
        <w:tabs>
          <w:tab w:val="center" w:pos="4860"/>
        </w:tabs>
      </w:pPr>
      <w:r>
        <w:tab/>
      </w:r>
    </w:p>
    <w:p w14:paraId="61900A26" w14:textId="294402FF" w:rsidR="00205454" w:rsidRPr="002734A6" w:rsidRDefault="00CC5F6A" w:rsidP="005D0FA0">
      <w:pPr>
        <w:tabs>
          <w:tab w:val="center" w:pos="4860"/>
        </w:tabs>
        <w:rPr>
          <w:b/>
        </w:rPr>
      </w:pPr>
      <w:r>
        <w:lastRenderedPageBreak/>
        <w:tab/>
      </w:r>
      <w:r w:rsidR="00205454" w:rsidRPr="002734A6">
        <w:rPr>
          <w:b/>
        </w:rPr>
        <w:t>SUPPORTING STATEMENT</w:t>
      </w:r>
      <w:r w:rsidR="00AE15A9">
        <w:rPr>
          <w:b/>
        </w:rPr>
        <w:t xml:space="preserve"> </w:t>
      </w:r>
      <w:r w:rsidR="0056532F">
        <w:rPr>
          <w:b/>
        </w:rPr>
        <w:t>A</w:t>
      </w:r>
    </w:p>
    <w:p w14:paraId="6DE2318A" w14:textId="77777777" w:rsidR="00205454" w:rsidRPr="002734A6" w:rsidRDefault="00205454" w:rsidP="002734A6">
      <w:pPr>
        <w:tabs>
          <w:tab w:val="center" w:pos="4860"/>
        </w:tabs>
        <w:jc w:val="center"/>
        <w:rPr>
          <w:b/>
        </w:rPr>
      </w:pPr>
      <w:r w:rsidRPr="002734A6">
        <w:rPr>
          <w:b/>
        </w:rPr>
        <w:t>PULMONARY FUNCTION TESTING COURSE APPROVAL PROGRAM</w:t>
      </w:r>
    </w:p>
    <w:p w14:paraId="19935DE4" w14:textId="77777777" w:rsidR="00205454" w:rsidRPr="002734A6" w:rsidRDefault="00205454" w:rsidP="002734A6">
      <w:pPr>
        <w:tabs>
          <w:tab w:val="center" w:pos="4860"/>
        </w:tabs>
        <w:jc w:val="center"/>
        <w:rPr>
          <w:b/>
        </w:rPr>
      </w:pPr>
      <w:r w:rsidRPr="002734A6">
        <w:rPr>
          <w:b/>
        </w:rPr>
        <w:t>OMB No. 0920-0138</w:t>
      </w:r>
    </w:p>
    <w:p w14:paraId="4585B6E4" w14:textId="77777777" w:rsidR="006F7917" w:rsidRDefault="006F7917" w:rsidP="00B76ED7">
      <w:pPr>
        <w:tabs>
          <w:tab w:val="center" w:pos="4860"/>
        </w:tabs>
        <w:rPr>
          <w:b/>
        </w:rPr>
      </w:pPr>
    </w:p>
    <w:p w14:paraId="35C6121C" w14:textId="77777777" w:rsidR="00714B86" w:rsidRDefault="00714B86" w:rsidP="00B76ED7">
      <w:pPr>
        <w:tabs>
          <w:tab w:val="center" w:pos="4860"/>
        </w:tabs>
        <w:rPr>
          <w:b/>
        </w:rPr>
      </w:pPr>
    </w:p>
    <w:p w14:paraId="0AB18861" w14:textId="77777777" w:rsidR="00E16454" w:rsidRDefault="00E16454" w:rsidP="00B76ED7">
      <w:pPr>
        <w:tabs>
          <w:tab w:val="center" w:pos="4860"/>
        </w:tabs>
        <w:rPr>
          <w:b/>
        </w:rPr>
      </w:pPr>
    </w:p>
    <w:p w14:paraId="57C99A4C" w14:textId="77777777" w:rsidR="00E16454" w:rsidRDefault="00E16454" w:rsidP="00B76ED7">
      <w:pPr>
        <w:tabs>
          <w:tab w:val="center" w:pos="4860"/>
        </w:tabs>
        <w:rPr>
          <w:b/>
        </w:rPr>
      </w:pPr>
      <w:r>
        <w:rPr>
          <w:noProof/>
        </w:rPr>
        <mc:AlternateContent>
          <mc:Choice Requires="wps">
            <w:drawing>
              <wp:anchor distT="0" distB="0" distL="114300" distR="114300" simplePos="0" relativeHeight="251658240" behindDoc="0" locked="0" layoutInCell="1" allowOverlap="1" wp14:anchorId="31F933CC" wp14:editId="4044E503">
                <wp:simplePos x="0" y="0"/>
                <wp:positionH relativeFrom="column">
                  <wp:posOffset>0</wp:posOffset>
                </wp:positionH>
                <wp:positionV relativeFrom="paragraph">
                  <wp:posOffset>344805</wp:posOffset>
                </wp:positionV>
                <wp:extent cx="6334125" cy="50101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5010150"/>
                        </a:xfrm>
                        <a:prstGeom prst="rect">
                          <a:avLst/>
                        </a:prstGeom>
                        <a:noFill/>
                        <a:ln w="6350">
                          <a:solidFill>
                            <a:prstClr val="black"/>
                          </a:solidFill>
                        </a:ln>
                        <a:effectLst/>
                      </wps:spPr>
                      <wps:txbx>
                        <w:txbxContent>
                          <w:p w14:paraId="25A24D93" w14:textId="77777777" w:rsidR="00E16454" w:rsidRDefault="00E16454" w:rsidP="00E16454">
                            <w:pPr>
                              <w:tabs>
                                <w:tab w:val="center" w:pos="4860"/>
                              </w:tabs>
                              <w:rPr>
                                <w:b/>
                              </w:rPr>
                            </w:pPr>
                          </w:p>
                          <w:p w14:paraId="5E86C2CA" w14:textId="77777777" w:rsidR="00E16454" w:rsidRDefault="00E16454" w:rsidP="00FB5A5D">
                            <w:pPr>
                              <w:pStyle w:val="ListParagraph"/>
                              <w:numPr>
                                <w:ilvl w:val="0"/>
                                <w:numId w:val="34"/>
                              </w:numPr>
                              <w:tabs>
                                <w:tab w:val="center" w:pos="4860"/>
                              </w:tabs>
                              <w:rPr>
                                <w:b/>
                              </w:rPr>
                            </w:pPr>
                            <w:r>
                              <w:rPr>
                                <w:b/>
                              </w:rPr>
                              <w:t>Goal:</w:t>
                            </w:r>
                            <w:r w:rsidR="00B965B9">
                              <w:rPr>
                                <w:b/>
                              </w:rPr>
                              <w:t xml:space="preserve">  The primary goal of this </w:t>
                            </w:r>
                            <w:r w:rsidR="00F17163">
                              <w:rPr>
                                <w:b/>
                              </w:rPr>
                              <w:t xml:space="preserve">data collection </w:t>
                            </w:r>
                            <w:r w:rsidR="00B965B9">
                              <w:rPr>
                                <w:b/>
                              </w:rPr>
                              <w:t xml:space="preserve">is to adhere to the NIOSH </w:t>
                            </w:r>
                            <w:r w:rsidR="00037781">
                              <w:rPr>
                                <w:b/>
                              </w:rPr>
                              <w:t>duties</w:t>
                            </w:r>
                            <w:r w:rsidR="00B965B9">
                              <w:rPr>
                                <w:b/>
                              </w:rPr>
                              <w:t xml:space="preserve"> outlined</w:t>
                            </w:r>
                            <w:r w:rsidR="00A6045F">
                              <w:rPr>
                                <w:b/>
                              </w:rPr>
                              <w:t xml:space="preserve"> in the OSHA Cotton Dust Standard [29 CFR 1910.1043].  NIOSH is</w:t>
                            </w:r>
                            <w:r w:rsidR="00037781">
                              <w:rPr>
                                <w:b/>
                              </w:rPr>
                              <w:t xml:space="preserve"> mandated </w:t>
                            </w:r>
                            <w:r w:rsidR="00B965B9">
                              <w:rPr>
                                <w:b/>
                              </w:rPr>
                              <w:t>to provide educational materials, oversight</w:t>
                            </w:r>
                            <w:r w:rsidR="00A6045F">
                              <w:rPr>
                                <w:b/>
                              </w:rPr>
                              <w:t>, and approval to</w:t>
                            </w:r>
                            <w:r w:rsidR="00B965B9">
                              <w:rPr>
                                <w:b/>
                              </w:rPr>
                              <w:t xml:space="preserve"> course sponsors who </w:t>
                            </w:r>
                            <w:r w:rsidR="00A6045F">
                              <w:rPr>
                                <w:b/>
                              </w:rPr>
                              <w:t>provide spirometry training to</w:t>
                            </w:r>
                            <w:r w:rsidR="00B965B9">
                              <w:rPr>
                                <w:b/>
                              </w:rPr>
                              <w:t xml:space="preserve"> </w:t>
                            </w:r>
                            <w:r w:rsidR="00796D78">
                              <w:rPr>
                                <w:b/>
                              </w:rPr>
                              <w:t xml:space="preserve">individuals </w:t>
                            </w:r>
                            <w:r w:rsidR="00A6045F">
                              <w:rPr>
                                <w:b/>
                              </w:rPr>
                              <w:t>w</w:t>
                            </w:r>
                            <w:r w:rsidR="00AF57CC">
                              <w:rPr>
                                <w:b/>
                              </w:rPr>
                              <w:t xml:space="preserve">ho perform spirometry testing on our nation’s workers exposed to cotton dust. </w:t>
                            </w:r>
                            <w:r w:rsidR="00B965B9">
                              <w:rPr>
                                <w:b/>
                              </w:rPr>
                              <w:t xml:space="preserve">  </w:t>
                            </w:r>
                          </w:p>
                          <w:p w14:paraId="72EB96AC" w14:textId="77777777" w:rsidR="00A6045F" w:rsidRDefault="00A6045F" w:rsidP="00015803">
                            <w:pPr>
                              <w:pStyle w:val="ListParagraph"/>
                              <w:tabs>
                                <w:tab w:val="center" w:pos="4860"/>
                              </w:tabs>
                              <w:rPr>
                                <w:b/>
                              </w:rPr>
                            </w:pPr>
                          </w:p>
                          <w:p w14:paraId="530035C6" w14:textId="77777777" w:rsidR="00037781" w:rsidRPr="00F17163" w:rsidRDefault="00E16454" w:rsidP="00F17163">
                            <w:pPr>
                              <w:pStyle w:val="ListParagraph"/>
                              <w:numPr>
                                <w:ilvl w:val="0"/>
                                <w:numId w:val="34"/>
                              </w:numPr>
                              <w:tabs>
                                <w:tab w:val="center" w:pos="4860"/>
                              </w:tabs>
                              <w:rPr>
                                <w:b/>
                              </w:rPr>
                            </w:pPr>
                            <w:r w:rsidRPr="00F17163">
                              <w:rPr>
                                <w:b/>
                              </w:rPr>
                              <w:t>Intended Use:</w:t>
                            </w:r>
                            <w:r w:rsidR="00AF57CC" w:rsidRPr="00F17163">
                              <w:rPr>
                                <w:b/>
                              </w:rPr>
                              <w:t xml:space="preserve">  </w:t>
                            </w:r>
                            <w:bookmarkStart w:id="1" w:name="OLE_LINK3"/>
                            <w:bookmarkStart w:id="2" w:name="OLE_LINK4"/>
                            <w:r w:rsidR="00037781" w:rsidRPr="00F17163">
                              <w:rPr>
                                <w:b/>
                              </w:rPr>
                              <w:t>Th</w:t>
                            </w:r>
                            <w:r w:rsidR="00743FE3">
                              <w:rPr>
                                <w:b/>
                              </w:rPr>
                              <w:t>e</w:t>
                            </w:r>
                            <w:r w:rsidR="00F17163">
                              <w:rPr>
                                <w:b/>
                              </w:rPr>
                              <w:t xml:space="preserve"> data collect</w:t>
                            </w:r>
                            <w:r w:rsidR="00743FE3">
                              <w:rPr>
                                <w:b/>
                              </w:rPr>
                              <w:t>ion</w:t>
                            </w:r>
                            <w:r w:rsidR="00F17163">
                              <w:rPr>
                                <w:b/>
                              </w:rPr>
                              <w:t xml:space="preserve"> </w:t>
                            </w:r>
                            <w:r w:rsidR="00743FE3">
                              <w:rPr>
                                <w:b/>
                              </w:rPr>
                              <w:t xml:space="preserve">activities </w:t>
                            </w:r>
                            <w:r w:rsidR="00F17163">
                              <w:rPr>
                                <w:b/>
                              </w:rPr>
                              <w:t xml:space="preserve">will allow NIOSH to </w:t>
                            </w:r>
                            <w:r w:rsidR="00F17163" w:rsidRPr="00F17163">
                              <w:rPr>
                                <w:b/>
                              </w:rPr>
                              <w:t xml:space="preserve">continue to receive information from course sponsors.  This information allows NIOSH to maintain spirometry training standards as outlined under Section 21 of the Occupational Safety and Health Act and 29 CFR 1910.1043 (h) (1) (iii) </w:t>
                            </w:r>
                            <w:r w:rsidR="00743FE3">
                              <w:rPr>
                                <w:b/>
                              </w:rPr>
                              <w:t>.</w:t>
                            </w:r>
                            <w:r w:rsidR="00037781" w:rsidRPr="00F17163">
                              <w:rPr>
                                <w:b/>
                              </w:rPr>
                              <w:t xml:space="preserve">is program is used by course sponsors to provide a mechanism for individuals to complete a NIOSH-approved course, enhance the quality of worker spirometry testing, and to nationally standardize spirometry surveillance and screening within the workforce. </w:t>
                            </w:r>
                            <w:bookmarkEnd w:id="1"/>
                            <w:bookmarkEnd w:id="2"/>
                          </w:p>
                          <w:p w14:paraId="4A1BDF58" w14:textId="77777777" w:rsidR="00E16454" w:rsidRDefault="00AF57CC" w:rsidP="00015803">
                            <w:pPr>
                              <w:pStyle w:val="ListParagraph"/>
                              <w:tabs>
                                <w:tab w:val="center" w:pos="4860"/>
                              </w:tabs>
                              <w:rPr>
                                <w:b/>
                              </w:rPr>
                            </w:pPr>
                            <w:r>
                              <w:rPr>
                                <w:b/>
                              </w:rPr>
                              <w:t xml:space="preserve"> </w:t>
                            </w:r>
                          </w:p>
                          <w:p w14:paraId="2A541AD2" w14:textId="77777777" w:rsidR="00E16454" w:rsidRDefault="00E16454" w:rsidP="00FB5A5D">
                            <w:pPr>
                              <w:pStyle w:val="ListParagraph"/>
                              <w:numPr>
                                <w:ilvl w:val="0"/>
                                <w:numId w:val="34"/>
                              </w:numPr>
                              <w:tabs>
                                <w:tab w:val="center" w:pos="4860"/>
                              </w:tabs>
                              <w:rPr>
                                <w:b/>
                              </w:rPr>
                            </w:pPr>
                            <w:r>
                              <w:rPr>
                                <w:b/>
                              </w:rPr>
                              <w:t>Methods:</w:t>
                            </w:r>
                            <w:r w:rsidR="003304D1">
                              <w:rPr>
                                <w:b/>
                              </w:rPr>
                              <w:t xml:space="preserve">  NIOSH provides educational materials and curriculum content review to course sponsors to ensure that NIOSH-approved spirometry training maintains</w:t>
                            </w:r>
                            <w:r w:rsidR="003D6DF4">
                              <w:rPr>
                                <w:b/>
                              </w:rPr>
                              <w:t xml:space="preserve"> current regulatory and professional standards for occupational spirometry testing</w:t>
                            </w:r>
                            <w:r w:rsidR="00796D78">
                              <w:rPr>
                                <w:b/>
                              </w:rPr>
                              <w:t>.  Additionally, we mandate that course sponsors undergo</w:t>
                            </w:r>
                            <w:r w:rsidR="003D6DF4">
                              <w:rPr>
                                <w:b/>
                              </w:rPr>
                              <w:t xml:space="preserve"> </w:t>
                            </w:r>
                            <w:r w:rsidR="00796D78">
                              <w:rPr>
                                <w:b/>
                              </w:rPr>
                              <w:t xml:space="preserve">periodic curriculum </w:t>
                            </w:r>
                            <w:r w:rsidR="003D6DF4">
                              <w:rPr>
                                <w:b/>
                              </w:rPr>
                              <w:t>renewal</w:t>
                            </w:r>
                            <w:r w:rsidR="00796D78">
                              <w:rPr>
                                <w:b/>
                              </w:rPr>
                              <w:t>s</w:t>
                            </w:r>
                            <w:r w:rsidR="003D6DF4">
                              <w:rPr>
                                <w:b/>
                              </w:rPr>
                              <w:t xml:space="preserve"> and site-visits to oversee course content.  NIOSH also safeguards </w:t>
                            </w:r>
                            <w:r w:rsidR="00796D78">
                              <w:rPr>
                                <w:b/>
                              </w:rPr>
                              <w:t xml:space="preserve">that those teaching the NIOSH approved-courses </w:t>
                            </w:r>
                            <w:r w:rsidR="003D6DF4">
                              <w:rPr>
                                <w:b/>
                              </w:rPr>
                              <w:t>have the necessary professional expertise to provide cogent, effective, and high quality spirometry training.</w:t>
                            </w:r>
                            <w:r w:rsidR="003304D1">
                              <w:rPr>
                                <w:b/>
                              </w:rPr>
                              <w:t xml:space="preserve">  </w:t>
                            </w:r>
                            <w:r w:rsidR="00AF57CC">
                              <w:rPr>
                                <w:b/>
                              </w:rPr>
                              <w:t xml:space="preserve"> </w:t>
                            </w:r>
                          </w:p>
                          <w:p w14:paraId="7795BAAF" w14:textId="77777777" w:rsidR="003D6DF4" w:rsidRDefault="003D6DF4" w:rsidP="00015803">
                            <w:pPr>
                              <w:pStyle w:val="ListParagraph"/>
                              <w:tabs>
                                <w:tab w:val="center" w:pos="4860"/>
                              </w:tabs>
                              <w:rPr>
                                <w:b/>
                              </w:rPr>
                            </w:pPr>
                          </w:p>
                          <w:p w14:paraId="4627C7F5" w14:textId="77777777" w:rsidR="005120AA" w:rsidRPr="005120AA" w:rsidRDefault="00E16454" w:rsidP="005120AA">
                            <w:pPr>
                              <w:pStyle w:val="ListParagraph"/>
                              <w:numPr>
                                <w:ilvl w:val="0"/>
                                <w:numId w:val="34"/>
                              </w:numPr>
                              <w:tabs>
                                <w:tab w:val="center" w:pos="4860"/>
                              </w:tabs>
                              <w:rPr>
                                <w:b/>
                              </w:rPr>
                            </w:pPr>
                            <w:r>
                              <w:rPr>
                                <w:b/>
                              </w:rPr>
                              <w:t>Population:</w:t>
                            </w:r>
                            <w:r w:rsidR="00AF57CC">
                              <w:rPr>
                                <w:b/>
                              </w:rPr>
                              <w:t xml:space="preserve"> NIOSH-approved Spirometry Training Course Sponsors</w:t>
                            </w:r>
                          </w:p>
                          <w:p w14:paraId="7F2EC98F" w14:textId="77777777" w:rsidR="003D6DF4" w:rsidRDefault="003D6DF4" w:rsidP="00015803">
                            <w:pPr>
                              <w:pStyle w:val="ListParagraph"/>
                              <w:tabs>
                                <w:tab w:val="center" w:pos="4860"/>
                              </w:tabs>
                              <w:rPr>
                                <w:b/>
                              </w:rPr>
                            </w:pPr>
                          </w:p>
                          <w:p w14:paraId="40F75EB2" w14:textId="77777777" w:rsidR="00E16454" w:rsidRPr="00FB5A5D" w:rsidRDefault="00E16454" w:rsidP="00FB5A5D">
                            <w:pPr>
                              <w:pStyle w:val="ListParagraph"/>
                              <w:numPr>
                                <w:ilvl w:val="0"/>
                                <w:numId w:val="34"/>
                              </w:numPr>
                              <w:tabs>
                                <w:tab w:val="center" w:pos="4860"/>
                              </w:tabs>
                              <w:rPr>
                                <w:b/>
                              </w:rPr>
                            </w:pPr>
                            <w:r>
                              <w:rPr>
                                <w:b/>
                              </w:rPr>
                              <w:t>Data Analysis:</w:t>
                            </w:r>
                            <w:r w:rsidR="00AF57CC">
                              <w:rPr>
                                <w:b/>
                              </w:rPr>
                              <w:t xml:space="preserve">  Annual tallies</w:t>
                            </w:r>
                            <w:r w:rsidR="00AA09E6">
                              <w:rPr>
                                <w:b/>
                              </w:rPr>
                              <w:t xml:space="preserve"> regarding faculty</w:t>
                            </w:r>
                            <w:r w:rsidR="003D6DF4">
                              <w:rPr>
                                <w:b/>
                              </w:rPr>
                              <w:t xml:space="preserve"> </w:t>
                            </w:r>
                            <w:r w:rsidR="00AA09E6">
                              <w:rPr>
                                <w:b/>
                              </w:rPr>
                              <w:t xml:space="preserve">status, course attendance, </w:t>
                            </w:r>
                            <w:r w:rsidR="003D6DF4">
                              <w:rPr>
                                <w:b/>
                              </w:rPr>
                              <w:t xml:space="preserve">and successful completion of spirometry training </w:t>
                            </w:r>
                            <w:r w:rsidR="00AF57CC">
                              <w:rPr>
                                <w:b/>
                              </w:rPr>
                              <w:t>are</w:t>
                            </w:r>
                            <w:r w:rsidR="00AA09E6">
                              <w:rPr>
                                <w:b/>
                              </w:rPr>
                              <w:t xml:space="preserve"> maintained by NIOSH.</w:t>
                            </w:r>
                            <w:r w:rsidR="00AF57CC">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15pt;width:498.7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" filled="f" strokeweight=".5pt">
                <v:textbox>
                  <w:txbxContent>
                    <w:p w14:paraId="25A24D93" w14:textId="77777777" w:rsidR="00E16454" w:rsidRDefault="00E16454" w:rsidP="00E16454">
                      <w:pPr>
                        <w:tabs>
                          <w:tab w:val="center" w:pos="4860"/>
                        </w:tabs>
                        <w:rPr>
                          <w:b/>
                        </w:rPr>
                      </w:pPr>
                    </w:p>
                    <w:p w14:paraId="5E86C2CA" w14:textId="77777777" w:rsidR="00E16454" w:rsidRDefault="00E16454" w:rsidP="00FB5A5D">
                      <w:pPr>
                        <w:pStyle w:val="ListParagraph"/>
                        <w:numPr>
                          <w:ilvl w:val="0"/>
                          <w:numId w:val="34"/>
                        </w:numPr>
                        <w:tabs>
                          <w:tab w:val="center" w:pos="4860"/>
                        </w:tabs>
                        <w:rPr>
                          <w:b/>
                        </w:rPr>
                      </w:pPr>
                      <w:r>
                        <w:rPr>
                          <w:b/>
                        </w:rPr>
                        <w:t>Goal:</w:t>
                      </w:r>
                      <w:r w:rsidR="00B965B9">
                        <w:rPr>
                          <w:b/>
                        </w:rPr>
                        <w:t xml:space="preserve">  The primary goal of this </w:t>
                      </w:r>
                      <w:r w:rsidR="00F17163">
                        <w:rPr>
                          <w:b/>
                        </w:rPr>
                        <w:t xml:space="preserve">data collection </w:t>
                      </w:r>
                      <w:r w:rsidR="00B965B9">
                        <w:rPr>
                          <w:b/>
                        </w:rPr>
                        <w:t xml:space="preserve">is to adhere to the NIOSH </w:t>
                      </w:r>
                      <w:r w:rsidR="00037781">
                        <w:rPr>
                          <w:b/>
                        </w:rPr>
                        <w:t>duties</w:t>
                      </w:r>
                      <w:r w:rsidR="00B965B9">
                        <w:rPr>
                          <w:b/>
                        </w:rPr>
                        <w:t xml:space="preserve"> outlined</w:t>
                      </w:r>
                      <w:r w:rsidR="00A6045F">
                        <w:rPr>
                          <w:b/>
                        </w:rPr>
                        <w:t xml:space="preserve"> in the OSHA Cotton Dust Standard [29 CFR 1910.1043].  NIOSH is</w:t>
                      </w:r>
                      <w:r w:rsidR="00037781">
                        <w:rPr>
                          <w:b/>
                        </w:rPr>
                        <w:t xml:space="preserve"> mandated </w:t>
                      </w:r>
                      <w:r w:rsidR="00B965B9">
                        <w:rPr>
                          <w:b/>
                        </w:rPr>
                        <w:t>to provide educational materials, oversight</w:t>
                      </w:r>
                      <w:r w:rsidR="00A6045F">
                        <w:rPr>
                          <w:b/>
                        </w:rPr>
                        <w:t>, and approval to</w:t>
                      </w:r>
                      <w:r w:rsidR="00B965B9">
                        <w:rPr>
                          <w:b/>
                        </w:rPr>
                        <w:t xml:space="preserve"> course sponsors who </w:t>
                      </w:r>
                      <w:r w:rsidR="00A6045F">
                        <w:rPr>
                          <w:b/>
                        </w:rPr>
                        <w:t>provide spirometry training to</w:t>
                      </w:r>
                      <w:r w:rsidR="00B965B9">
                        <w:rPr>
                          <w:b/>
                        </w:rPr>
                        <w:t xml:space="preserve"> </w:t>
                      </w:r>
                      <w:r w:rsidR="00796D78">
                        <w:rPr>
                          <w:b/>
                        </w:rPr>
                        <w:t xml:space="preserve">individuals </w:t>
                      </w:r>
                      <w:r w:rsidR="00A6045F">
                        <w:rPr>
                          <w:b/>
                        </w:rPr>
                        <w:t>w</w:t>
                      </w:r>
                      <w:r w:rsidR="00AF57CC">
                        <w:rPr>
                          <w:b/>
                        </w:rPr>
                        <w:t xml:space="preserve">ho perform spirometry testing on our nation’s workers exposed to cotton dust. </w:t>
                      </w:r>
                      <w:r w:rsidR="00B965B9">
                        <w:rPr>
                          <w:b/>
                        </w:rPr>
                        <w:t xml:space="preserve">  </w:t>
                      </w:r>
                    </w:p>
                    <w:p w14:paraId="72EB96AC" w14:textId="77777777" w:rsidR="00A6045F" w:rsidRDefault="00A6045F" w:rsidP="00015803">
                      <w:pPr>
                        <w:pStyle w:val="ListParagraph"/>
                        <w:tabs>
                          <w:tab w:val="center" w:pos="4860"/>
                        </w:tabs>
                        <w:rPr>
                          <w:b/>
                        </w:rPr>
                      </w:pPr>
                    </w:p>
                    <w:p w14:paraId="530035C6" w14:textId="77777777" w:rsidR="00037781" w:rsidRPr="00F17163" w:rsidRDefault="00E16454" w:rsidP="00F17163">
                      <w:pPr>
                        <w:pStyle w:val="ListParagraph"/>
                        <w:numPr>
                          <w:ilvl w:val="0"/>
                          <w:numId w:val="34"/>
                        </w:numPr>
                        <w:tabs>
                          <w:tab w:val="center" w:pos="4860"/>
                        </w:tabs>
                        <w:rPr>
                          <w:b/>
                        </w:rPr>
                      </w:pPr>
                      <w:r w:rsidRPr="00F17163">
                        <w:rPr>
                          <w:b/>
                        </w:rPr>
                        <w:t>Intended Use:</w:t>
                      </w:r>
                      <w:r w:rsidR="00AF57CC" w:rsidRPr="00F17163">
                        <w:rPr>
                          <w:b/>
                        </w:rPr>
                        <w:t xml:space="preserve">  </w:t>
                      </w:r>
                      <w:bookmarkStart w:id="3" w:name="OLE_LINK3"/>
                      <w:bookmarkStart w:id="4" w:name="OLE_LINK4"/>
                      <w:r w:rsidR="00037781" w:rsidRPr="00F17163">
                        <w:rPr>
                          <w:b/>
                        </w:rPr>
                        <w:t>Th</w:t>
                      </w:r>
                      <w:r w:rsidR="00743FE3">
                        <w:rPr>
                          <w:b/>
                        </w:rPr>
                        <w:t>e</w:t>
                      </w:r>
                      <w:r w:rsidR="00F17163">
                        <w:rPr>
                          <w:b/>
                        </w:rPr>
                        <w:t xml:space="preserve"> data collect</w:t>
                      </w:r>
                      <w:r w:rsidR="00743FE3">
                        <w:rPr>
                          <w:b/>
                        </w:rPr>
                        <w:t>ion</w:t>
                      </w:r>
                      <w:r w:rsidR="00F17163">
                        <w:rPr>
                          <w:b/>
                        </w:rPr>
                        <w:t xml:space="preserve"> </w:t>
                      </w:r>
                      <w:r w:rsidR="00743FE3">
                        <w:rPr>
                          <w:b/>
                        </w:rPr>
                        <w:t xml:space="preserve">activities </w:t>
                      </w:r>
                      <w:r w:rsidR="00F17163">
                        <w:rPr>
                          <w:b/>
                        </w:rPr>
                        <w:t xml:space="preserve">will allow NIOSH to </w:t>
                      </w:r>
                      <w:r w:rsidR="00F17163" w:rsidRPr="00F17163">
                        <w:rPr>
                          <w:b/>
                        </w:rPr>
                        <w:t xml:space="preserve">continue to receive information from course sponsors.  This information allows NIOSH to maintain spirometry training standards as outlined under Section 21 of the Occupational Safety and Health Act and 29 CFR 1910.1043 (h) (1) (iii) </w:t>
                      </w:r>
                      <w:r w:rsidR="00743FE3">
                        <w:rPr>
                          <w:b/>
                        </w:rPr>
                        <w:t>.</w:t>
                      </w:r>
                      <w:r w:rsidR="00037781" w:rsidRPr="00F17163">
                        <w:rPr>
                          <w:b/>
                        </w:rPr>
                        <w:t xml:space="preserve">is program is used by course sponsors to provide a mechanism for individuals to complete a NIOSH-approved course, enhance the quality of worker spirometry testing, and to nationally standardize spirometry surveillance and screening within the workforce. </w:t>
                      </w:r>
                      <w:bookmarkEnd w:id="3"/>
                      <w:bookmarkEnd w:id="4"/>
                    </w:p>
                    <w:p w14:paraId="4A1BDF58" w14:textId="77777777" w:rsidR="00E16454" w:rsidRDefault="00AF57CC" w:rsidP="00015803">
                      <w:pPr>
                        <w:pStyle w:val="ListParagraph"/>
                        <w:tabs>
                          <w:tab w:val="center" w:pos="4860"/>
                        </w:tabs>
                        <w:rPr>
                          <w:b/>
                        </w:rPr>
                      </w:pPr>
                      <w:r>
                        <w:rPr>
                          <w:b/>
                        </w:rPr>
                        <w:t xml:space="preserve"> </w:t>
                      </w:r>
                    </w:p>
                    <w:p w14:paraId="2A541AD2" w14:textId="77777777" w:rsidR="00E16454" w:rsidRDefault="00E16454" w:rsidP="00FB5A5D">
                      <w:pPr>
                        <w:pStyle w:val="ListParagraph"/>
                        <w:numPr>
                          <w:ilvl w:val="0"/>
                          <w:numId w:val="34"/>
                        </w:numPr>
                        <w:tabs>
                          <w:tab w:val="center" w:pos="4860"/>
                        </w:tabs>
                        <w:rPr>
                          <w:b/>
                        </w:rPr>
                      </w:pPr>
                      <w:r>
                        <w:rPr>
                          <w:b/>
                        </w:rPr>
                        <w:t>Methods:</w:t>
                      </w:r>
                      <w:r w:rsidR="003304D1">
                        <w:rPr>
                          <w:b/>
                        </w:rPr>
                        <w:t xml:space="preserve">  NIOSH provides educational materials and curriculum content review to course sponsors to ensure that NIOSH-approved spirometry training maintains</w:t>
                      </w:r>
                      <w:r w:rsidR="003D6DF4">
                        <w:rPr>
                          <w:b/>
                        </w:rPr>
                        <w:t xml:space="preserve"> current regulatory and professional standards for occupational spirometry testing</w:t>
                      </w:r>
                      <w:r w:rsidR="00796D78">
                        <w:rPr>
                          <w:b/>
                        </w:rPr>
                        <w:t>.  Additionally, we mandate that course sponsors undergo</w:t>
                      </w:r>
                      <w:r w:rsidR="003D6DF4">
                        <w:rPr>
                          <w:b/>
                        </w:rPr>
                        <w:t xml:space="preserve"> </w:t>
                      </w:r>
                      <w:r w:rsidR="00796D78">
                        <w:rPr>
                          <w:b/>
                        </w:rPr>
                        <w:t xml:space="preserve">periodic curriculum </w:t>
                      </w:r>
                      <w:r w:rsidR="003D6DF4">
                        <w:rPr>
                          <w:b/>
                        </w:rPr>
                        <w:t>renewal</w:t>
                      </w:r>
                      <w:r w:rsidR="00796D78">
                        <w:rPr>
                          <w:b/>
                        </w:rPr>
                        <w:t>s</w:t>
                      </w:r>
                      <w:r w:rsidR="003D6DF4">
                        <w:rPr>
                          <w:b/>
                        </w:rPr>
                        <w:t xml:space="preserve"> and site-visits to oversee course content.  NIOSH also safeguards </w:t>
                      </w:r>
                      <w:r w:rsidR="00796D78">
                        <w:rPr>
                          <w:b/>
                        </w:rPr>
                        <w:t xml:space="preserve">that those teaching the NIOSH approved-courses </w:t>
                      </w:r>
                      <w:r w:rsidR="003D6DF4">
                        <w:rPr>
                          <w:b/>
                        </w:rPr>
                        <w:t>have the necessary professional expertise to provide cogent, effective, and high quality spirometry training.</w:t>
                      </w:r>
                      <w:r w:rsidR="003304D1">
                        <w:rPr>
                          <w:b/>
                        </w:rPr>
                        <w:t xml:space="preserve">  </w:t>
                      </w:r>
                      <w:r w:rsidR="00AF57CC">
                        <w:rPr>
                          <w:b/>
                        </w:rPr>
                        <w:t xml:space="preserve"> </w:t>
                      </w:r>
                    </w:p>
                    <w:p w14:paraId="7795BAAF" w14:textId="77777777" w:rsidR="003D6DF4" w:rsidRDefault="003D6DF4" w:rsidP="00015803">
                      <w:pPr>
                        <w:pStyle w:val="ListParagraph"/>
                        <w:tabs>
                          <w:tab w:val="center" w:pos="4860"/>
                        </w:tabs>
                        <w:rPr>
                          <w:b/>
                        </w:rPr>
                      </w:pPr>
                    </w:p>
                    <w:p w14:paraId="4627C7F5" w14:textId="77777777" w:rsidR="005120AA" w:rsidRPr="005120AA" w:rsidRDefault="00E16454" w:rsidP="005120AA">
                      <w:pPr>
                        <w:pStyle w:val="ListParagraph"/>
                        <w:numPr>
                          <w:ilvl w:val="0"/>
                          <w:numId w:val="34"/>
                        </w:numPr>
                        <w:tabs>
                          <w:tab w:val="center" w:pos="4860"/>
                        </w:tabs>
                        <w:rPr>
                          <w:b/>
                        </w:rPr>
                      </w:pPr>
                      <w:r>
                        <w:rPr>
                          <w:b/>
                        </w:rPr>
                        <w:t>Population:</w:t>
                      </w:r>
                      <w:r w:rsidR="00AF57CC">
                        <w:rPr>
                          <w:b/>
                        </w:rPr>
                        <w:t xml:space="preserve"> NIOSH-approved Spirometry Training Course Sponsors</w:t>
                      </w:r>
                    </w:p>
                    <w:p w14:paraId="7F2EC98F" w14:textId="77777777" w:rsidR="003D6DF4" w:rsidRDefault="003D6DF4" w:rsidP="00015803">
                      <w:pPr>
                        <w:pStyle w:val="ListParagraph"/>
                        <w:tabs>
                          <w:tab w:val="center" w:pos="4860"/>
                        </w:tabs>
                        <w:rPr>
                          <w:b/>
                        </w:rPr>
                      </w:pPr>
                    </w:p>
                    <w:p w14:paraId="40F75EB2" w14:textId="77777777" w:rsidR="00E16454" w:rsidRPr="00FB5A5D" w:rsidRDefault="00E16454" w:rsidP="00FB5A5D">
                      <w:pPr>
                        <w:pStyle w:val="ListParagraph"/>
                        <w:numPr>
                          <w:ilvl w:val="0"/>
                          <w:numId w:val="34"/>
                        </w:numPr>
                        <w:tabs>
                          <w:tab w:val="center" w:pos="4860"/>
                        </w:tabs>
                        <w:rPr>
                          <w:b/>
                        </w:rPr>
                      </w:pPr>
                      <w:r>
                        <w:rPr>
                          <w:b/>
                        </w:rPr>
                        <w:t>Data Analysis:</w:t>
                      </w:r>
                      <w:r w:rsidR="00AF57CC">
                        <w:rPr>
                          <w:b/>
                        </w:rPr>
                        <w:t xml:space="preserve">  Annual tallies</w:t>
                      </w:r>
                      <w:r w:rsidR="00AA09E6">
                        <w:rPr>
                          <w:b/>
                        </w:rPr>
                        <w:t xml:space="preserve"> regarding faculty</w:t>
                      </w:r>
                      <w:r w:rsidR="003D6DF4">
                        <w:rPr>
                          <w:b/>
                        </w:rPr>
                        <w:t xml:space="preserve"> </w:t>
                      </w:r>
                      <w:r w:rsidR="00AA09E6">
                        <w:rPr>
                          <w:b/>
                        </w:rPr>
                        <w:t xml:space="preserve">status, course attendance, </w:t>
                      </w:r>
                      <w:r w:rsidR="003D6DF4">
                        <w:rPr>
                          <w:b/>
                        </w:rPr>
                        <w:t xml:space="preserve">and successful completion of spirometry training </w:t>
                      </w:r>
                      <w:r w:rsidR="00AF57CC">
                        <w:rPr>
                          <w:b/>
                        </w:rPr>
                        <w:t>are</w:t>
                      </w:r>
                      <w:r w:rsidR="00AA09E6">
                        <w:rPr>
                          <w:b/>
                        </w:rPr>
                        <w:t xml:space="preserve"> maintained by NIOSH.</w:t>
                      </w:r>
                      <w:r w:rsidR="00AF57CC">
                        <w:rPr>
                          <w:b/>
                        </w:rPr>
                        <w:t xml:space="preserve"> </w:t>
                      </w:r>
                    </w:p>
                  </w:txbxContent>
                </v:textbox>
                <w10:wrap type="square"/>
              </v:shape>
            </w:pict>
          </mc:Fallback>
        </mc:AlternateContent>
      </w:r>
    </w:p>
    <w:p w14:paraId="6C314420" w14:textId="77777777" w:rsidR="00E16454" w:rsidRDefault="00E16454" w:rsidP="00B76ED7">
      <w:pPr>
        <w:tabs>
          <w:tab w:val="center" w:pos="4860"/>
        </w:tabs>
        <w:rPr>
          <w:b/>
        </w:rPr>
      </w:pPr>
    </w:p>
    <w:p w14:paraId="390F7CC2" w14:textId="77777777" w:rsidR="00E16454" w:rsidRDefault="00E16454" w:rsidP="00B76ED7">
      <w:pPr>
        <w:tabs>
          <w:tab w:val="center" w:pos="4860"/>
        </w:tabs>
        <w:rPr>
          <w:b/>
        </w:rPr>
      </w:pPr>
    </w:p>
    <w:p w14:paraId="2231DF24" w14:textId="77777777" w:rsidR="001E356B" w:rsidRDefault="001E356B" w:rsidP="00B76ED7">
      <w:pPr>
        <w:tabs>
          <w:tab w:val="center" w:pos="4860"/>
        </w:tabs>
        <w:rPr>
          <w:b/>
        </w:rPr>
        <w:sectPr w:rsidR="001E356B" w:rsidSect="00153558">
          <w:footerReference w:type="even" r:id="rId10"/>
          <w:footerReference w:type="default" r:id="rId11"/>
          <w:footerReference w:type="first" r:id="rId12"/>
          <w:pgSz w:w="12240" w:h="15840"/>
          <w:pgMar w:top="1440" w:right="1440" w:bottom="1260" w:left="1440" w:header="720" w:footer="720" w:gutter="0"/>
          <w:pgNumType w:start="0"/>
          <w:cols w:space="720"/>
          <w:titlePg/>
          <w:docGrid w:linePitch="360"/>
        </w:sectPr>
      </w:pPr>
    </w:p>
    <w:p w14:paraId="6E4A388C" w14:textId="77777777" w:rsidR="00205454" w:rsidRPr="002734A6" w:rsidRDefault="00A774E5" w:rsidP="00741AC8">
      <w:pPr>
        <w:spacing w:line="276" w:lineRule="auto"/>
        <w:ind w:left="360"/>
        <w:rPr>
          <w:b/>
        </w:rPr>
      </w:pPr>
      <w:r>
        <w:rPr>
          <w:b/>
        </w:rPr>
        <w:t xml:space="preserve"> PART A.  </w:t>
      </w:r>
      <w:r w:rsidRPr="002734A6">
        <w:rPr>
          <w:b/>
        </w:rPr>
        <w:t xml:space="preserve"> </w:t>
      </w:r>
      <w:r w:rsidR="00205454" w:rsidRPr="002734A6">
        <w:rPr>
          <w:b/>
        </w:rPr>
        <w:t>Justification</w:t>
      </w:r>
    </w:p>
    <w:p w14:paraId="30685636" w14:textId="77777777" w:rsidR="00205454" w:rsidRDefault="00205454" w:rsidP="00741AC8">
      <w:pPr>
        <w:spacing w:line="276" w:lineRule="auto"/>
        <w:ind w:left="360"/>
      </w:pPr>
    </w:p>
    <w:p w14:paraId="2DC01921" w14:textId="77777777" w:rsidR="00205454" w:rsidRPr="002734A6" w:rsidRDefault="00AE15A9" w:rsidP="00741AC8">
      <w:pPr>
        <w:tabs>
          <w:tab w:val="left" w:pos="900"/>
        </w:tabs>
        <w:spacing w:line="276" w:lineRule="auto"/>
        <w:ind w:left="360"/>
        <w:rPr>
          <w:b/>
        </w:rPr>
      </w:pPr>
      <w:r>
        <w:rPr>
          <w:b/>
        </w:rPr>
        <w:t>A1.</w:t>
      </w:r>
      <w:r>
        <w:rPr>
          <w:b/>
        </w:rPr>
        <w:tab/>
      </w:r>
      <w:r w:rsidR="00205454" w:rsidRPr="002734A6">
        <w:rPr>
          <w:b/>
        </w:rPr>
        <w:t>Circumstances Making the Collection of Information Necessary</w:t>
      </w:r>
    </w:p>
    <w:p w14:paraId="3D90D3B7" w14:textId="77777777" w:rsidR="00C52FF1" w:rsidRDefault="00C52FF1" w:rsidP="00741AC8">
      <w:pPr>
        <w:spacing w:line="276" w:lineRule="auto"/>
        <w:ind w:left="360"/>
      </w:pPr>
    </w:p>
    <w:p w14:paraId="7816ED51" w14:textId="4AE34CC8" w:rsidR="00C52FF1" w:rsidRDefault="00C52FF1" w:rsidP="00C05CDB">
      <w:pPr>
        <w:spacing w:line="276" w:lineRule="auto"/>
      </w:pPr>
      <w:r w:rsidRPr="00015803">
        <w:t xml:space="preserve">This package </w:t>
      </w:r>
      <w:r w:rsidR="008A7518">
        <w:t>(0920-</w:t>
      </w:r>
      <w:r w:rsidR="002978D4">
        <w:t xml:space="preserve">0138 </w:t>
      </w:r>
      <w:r w:rsidR="008A7518">
        <w:t xml:space="preserve">expired 04/30/2017) </w:t>
      </w:r>
      <w:r w:rsidR="007C4BB6" w:rsidRPr="00015803">
        <w:t xml:space="preserve">contains </w:t>
      </w:r>
      <w:r w:rsidR="00D80428">
        <w:t xml:space="preserve">revisions due to </w:t>
      </w:r>
      <w:r w:rsidR="00653BDA">
        <w:t xml:space="preserve">a </w:t>
      </w:r>
      <w:r w:rsidR="00147C17">
        <w:t xml:space="preserve">significant reduction in </w:t>
      </w:r>
      <w:r w:rsidR="00D80428">
        <w:t>in burden hours</w:t>
      </w:r>
      <w:r w:rsidR="00C5532B" w:rsidRPr="00015803">
        <w:t>and</w:t>
      </w:r>
      <w:r w:rsidR="007C4BB6" w:rsidRPr="00015803">
        <w:t xml:space="preserve"> requests </w:t>
      </w:r>
      <w:r w:rsidR="00C5532B" w:rsidRPr="00015803">
        <w:t>an</w:t>
      </w:r>
      <w:r w:rsidRPr="00015803">
        <w:t xml:space="preserve"> approval </w:t>
      </w:r>
      <w:r w:rsidR="007E7814">
        <w:t>for reinstatement</w:t>
      </w:r>
      <w:r w:rsidR="008A7518">
        <w:t xml:space="preserve"> for 3</w:t>
      </w:r>
      <w:r w:rsidR="009A4C6D">
        <w:t xml:space="preserve"> years</w:t>
      </w:r>
      <w:r w:rsidRPr="00015803">
        <w:t>.</w:t>
      </w:r>
      <w:r w:rsidR="00653BDA">
        <w:t xml:space="preserve"> Reinstatement is necessary as t</w:t>
      </w:r>
      <w:r w:rsidR="00D80428">
        <w:t>he ICR packet was not submitted before the 04/30/</w:t>
      </w:r>
      <w:r w:rsidR="00147C17">
        <w:t>2017 deadline and therefore</w:t>
      </w:r>
      <w:r w:rsidR="00653BDA">
        <w:t xml:space="preserve"> reinstatement </w:t>
      </w:r>
      <w:r w:rsidR="00147C17">
        <w:t>approval is needed.</w:t>
      </w:r>
      <w:r w:rsidR="00D80428">
        <w:t xml:space="preserve"> </w:t>
      </w:r>
    </w:p>
    <w:p w14:paraId="229B3477" w14:textId="77777777" w:rsidR="00205454" w:rsidRPr="00560EAC" w:rsidRDefault="00205454" w:rsidP="00741AC8">
      <w:pPr>
        <w:spacing w:line="276" w:lineRule="auto"/>
        <w:ind w:left="360"/>
      </w:pPr>
    </w:p>
    <w:p w14:paraId="37386C68" w14:textId="77777777" w:rsidR="002E5005" w:rsidRPr="00015803" w:rsidRDefault="00205454" w:rsidP="00FB5A5D">
      <w:pPr>
        <w:spacing w:line="276" w:lineRule="auto"/>
        <w:jc w:val="both"/>
        <w:rPr>
          <w:rFonts w:eastAsia="Calibri"/>
          <w:color w:val="000000" w:themeColor="text1"/>
        </w:rPr>
      </w:pPr>
      <w:r w:rsidRPr="00015803">
        <w:rPr>
          <w:color w:val="000000" w:themeColor="text1"/>
        </w:rPr>
        <w:t>The National Institute for Occupational Safety and Health (NIOSH</w:t>
      </w:r>
      <w:r w:rsidR="00C52FF1" w:rsidRPr="00015803">
        <w:rPr>
          <w:color w:val="000000" w:themeColor="text1"/>
        </w:rPr>
        <w:t xml:space="preserve"> or the Institute</w:t>
      </w:r>
      <w:r w:rsidRPr="00015803">
        <w:rPr>
          <w:color w:val="000000" w:themeColor="text1"/>
        </w:rPr>
        <w:t>)</w:t>
      </w:r>
      <w:r w:rsidR="0091071B" w:rsidRPr="00015803">
        <w:rPr>
          <w:color w:val="000000" w:themeColor="text1"/>
        </w:rPr>
        <w:t xml:space="preserve"> has the responsibility under Section 21 of the Occupational Safety and Health Act and 29 CFR 1910.1043 </w:t>
      </w:r>
      <w:r w:rsidR="00A67455" w:rsidRPr="00015803">
        <w:rPr>
          <w:color w:val="000000" w:themeColor="text1"/>
        </w:rPr>
        <w:t xml:space="preserve">(h) (1) (iii) </w:t>
      </w:r>
      <w:r w:rsidR="0091071B" w:rsidRPr="00015803">
        <w:rPr>
          <w:color w:val="000000" w:themeColor="text1"/>
        </w:rPr>
        <w:t xml:space="preserve">for approving courses for training technicians in </w:t>
      </w:r>
      <w:r w:rsidR="009A4C6D">
        <w:rPr>
          <w:color w:val="000000" w:themeColor="text1"/>
        </w:rPr>
        <w:t xml:space="preserve">occupational spirometry </w:t>
      </w:r>
      <w:r w:rsidR="0091071B" w:rsidRPr="00015803">
        <w:rPr>
          <w:color w:val="000000" w:themeColor="text1"/>
        </w:rPr>
        <w:t>testing (</w:t>
      </w:r>
      <w:r w:rsidR="002E7302">
        <w:rPr>
          <w:color w:val="000000" w:themeColor="text1"/>
        </w:rPr>
        <w:t>Attachment</w:t>
      </w:r>
      <w:r w:rsidR="002E7302" w:rsidRPr="00015803">
        <w:rPr>
          <w:color w:val="000000" w:themeColor="text1"/>
        </w:rPr>
        <w:t xml:space="preserve"> </w:t>
      </w:r>
      <w:r w:rsidR="005D36D4" w:rsidRPr="00015803">
        <w:rPr>
          <w:color w:val="000000" w:themeColor="text1"/>
        </w:rPr>
        <w:t>A</w:t>
      </w:r>
      <w:r w:rsidR="0091071B" w:rsidRPr="00015803">
        <w:rPr>
          <w:color w:val="000000" w:themeColor="text1"/>
        </w:rPr>
        <w:t>).  Successful completion of a NIOSH-approved training course is mandatory for techni</w:t>
      </w:r>
      <w:r w:rsidR="006E7D45" w:rsidRPr="00015803">
        <w:rPr>
          <w:color w:val="000000" w:themeColor="text1"/>
        </w:rPr>
        <w:t>cians performing lu</w:t>
      </w:r>
      <w:r w:rsidR="0091071B" w:rsidRPr="00015803">
        <w:rPr>
          <w:color w:val="000000" w:themeColor="text1"/>
        </w:rPr>
        <w:t xml:space="preserve">ng function tests on workers </w:t>
      </w:r>
      <w:r w:rsidR="006E7D45" w:rsidRPr="00015803">
        <w:rPr>
          <w:color w:val="000000" w:themeColor="text1"/>
        </w:rPr>
        <w:t>exposed to cotton dust</w:t>
      </w:r>
      <w:r w:rsidR="0091071B" w:rsidRPr="00015803">
        <w:rPr>
          <w:color w:val="000000" w:themeColor="text1"/>
        </w:rPr>
        <w:t>.  To carry out its statutory and regulatory responsibilities, NIOSH maintains a Pulmonary Function Testing Course Approval Program.</w:t>
      </w:r>
      <w:r w:rsidR="002E5005" w:rsidRPr="00015803">
        <w:rPr>
          <w:color w:val="000000" w:themeColor="text1"/>
        </w:rPr>
        <w:t xml:space="preserve">  </w:t>
      </w:r>
      <w:r w:rsidR="002E5005" w:rsidRPr="00015803">
        <w:rPr>
          <w:rFonts w:eastAsia="Calibri"/>
          <w:color w:val="000000" w:themeColor="text1"/>
        </w:rPr>
        <w:t>In addition, 42 CFR §37.95(a) specif</w:t>
      </w:r>
      <w:r w:rsidR="00727F1B">
        <w:rPr>
          <w:rFonts w:eastAsia="Calibri"/>
          <w:color w:val="000000" w:themeColor="text1"/>
        </w:rPr>
        <w:t>ies</w:t>
      </w:r>
      <w:r w:rsidR="002E5005" w:rsidRPr="00015803">
        <w:rPr>
          <w:rFonts w:eastAsia="Calibri"/>
          <w:color w:val="000000" w:themeColor="text1"/>
        </w:rPr>
        <w:t xml:space="preserve"> that persons administering spirometry tests for the national Coal Workers’ Health Surveillance Program must successfully complete a NIOSH-approved spirometry training course and maintain a valid certificate by periodically completing NIOSH-approved spirometry refresher training courses. Also, 29 CFR § 1910.1053(i)(2)(iv), 29 CFR § 1910.1053(i)(3), 29 CFR § 1926.1153(h)(2)(iv) and 29 CFR § 1926.1153(h)(3) specify that pulmonary function tests for initial and periodic examinations in general industry and construction performed under the respirable crystalline silica standard should be administered by a spirometry technician with a current certificate from a NIOSH-approved spirometry course.</w:t>
      </w:r>
    </w:p>
    <w:p w14:paraId="0AA3ADF2" w14:textId="77777777" w:rsidR="00015803" w:rsidRDefault="00015803" w:rsidP="00015803">
      <w:pPr>
        <w:spacing w:line="276" w:lineRule="auto"/>
      </w:pPr>
      <w:bookmarkStart w:id="5" w:name="OLE_LINK1"/>
      <w:bookmarkStart w:id="6" w:name="OLE_LINK2"/>
    </w:p>
    <w:p w14:paraId="4454E06D" w14:textId="77777777" w:rsidR="00CD065A" w:rsidRDefault="0091071B" w:rsidP="00015803">
      <w:pPr>
        <w:spacing w:line="276" w:lineRule="auto"/>
        <w:ind w:firstLine="360"/>
      </w:pPr>
      <w:r>
        <w:t>The data collection associated with the course approval program consists</w:t>
      </w:r>
      <w:r w:rsidR="00CD065A">
        <w:t xml:space="preserve"> of:</w:t>
      </w:r>
    </w:p>
    <w:p w14:paraId="07328254" w14:textId="77777777" w:rsidR="00CD065A" w:rsidRDefault="00CD065A" w:rsidP="003678AF">
      <w:pPr>
        <w:spacing w:line="276" w:lineRule="auto"/>
        <w:ind w:left="540" w:hanging="180"/>
      </w:pPr>
      <w:r>
        <w:t>●</w:t>
      </w:r>
      <w:r w:rsidR="0091071B">
        <w:t xml:space="preserve"> an </w:t>
      </w:r>
      <w:r w:rsidR="00AE3988">
        <w:t xml:space="preserve">introductory course </w:t>
      </w:r>
      <w:r w:rsidR="0091071B">
        <w:t>application that is submitted to NIOSH by potential course sponsors (Attachment</w:t>
      </w:r>
      <w:r w:rsidR="000F36B1">
        <w:t xml:space="preserve"> C</w:t>
      </w:r>
      <w:r w:rsidR="001B3BEB">
        <w:t>)</w:t>
      </w:r>
      <w:r w:rsidR="00AE3988">
        <w:t>,</w:t>
      </w:r>
      <w:r w:rsidR="00B01EE3">
        <w:t xml:space="preserve"> </w:t>
      </w:r>
    </w:p>
    <w:p w14:paraId="37BE83FE" w14:textId="77777777" w:rsidR="00CD065A" w:rsidRDefault="00CD065A" w:rsidP="00741AC8">
      <w:pPr>
        <w:spacing w:line="276" w:lineRule="auto"/>
        <w:ind w:left="360"/>
      </w:pPr>
      <w:r>
        <w:t xml:space="preserve">● </w:t>
      </w:r>
      <w:r w:rsidRPr="0075243C">
        <w:rPr>
          <w:iCs/>
        </w:rPr>
        <w:t xml:space="preserve">annual reports, which provide/supply information on course status (Attachment </w:t>
      </w:r>
      <w:r w:rsidR="000F36B1">
        <w:rPr>
          <w:iCs/>
        </w:rPr>
        <w:t>D</w:t>
      </w:r>
      <w:r w:rsidRPr="0075243C">
        <w:rPr>
          <w:iCs/>
        </w:rPr>
        <w:t>)</w:t>
      </w:r>
      <w:r w:rsidR="00AE3988" w:rsidRPr="0075243C">
        <w:t>,</w:t>
      </w:r>
      <w:r w:rsidR="00AE3988">
        <w:t xml:space="preserve"> </w:t>
      </w:r>
    </w:p>
    <w:p w14:paraId="22DA78F3" w14:textId="77777777" w:rsidR="00CD065A" w:rsidRDefault="00CD065A" w:rsidP="00741AC8">
      <w:pPr>
        <w:spacing w:line="276" w:lineRule="auto"/>
        <w:ind w:left="360"/>
      </w:pPr>
      <w:r>
        <w:t xml:space="preserve">● </w:t>
      </w:r>
      <w:r w:rsidR="00AE3988">
        <w:t xml:space="preserve">a program renewal application for approved </w:t>
      </w:r>
      <w:r w:rsidR="005D36D4">
        <w:t>sponsor</w:t>
      </w:r>
      <w:r w:rsidR="00AE3988">
        <w:t xml:space="preserve">s (Attachment </w:t>
      </w:r>
      <w:r w:rsidR="000F36B1">
        <w:t>E</w:t>
      </w:r>
      <w:r w:rsidR="00AE3988" w:rsidRPr="00996658">
        <w:t>)</w:t>
      </w:r>
      <w:r w:rsidR="003678AF">
        <w:t>,</w:t>
      </w:r>
      <w:r>
        <w:t xml:space="preserve"> </w:t>
      </w:r>
      <w:r w:rsidR="003678AF">
        <w:t>and</w:t>
      </w:r>
      <w:r w:rsidR="00AE3988">
        <w:t xml:space="preserve"> </w:t>
      </w:r>
    </w:p>
    <w:p w14:paraId="325EB54E" w14:textId="77777777" w:rsidR="00CD065A" w:rsidRDefault="00CD065A" w:rsidP="003678AF">
      <w:pPr>
        <w:spacing w:line="276" w:lineRule="auto"/>
        <w:ind w:left="540" w:hanging="180"/>
      </w:pPr>
      <w:r>
        <w:t xml:space="preserve">● </w:t>
      </w:r>
      <w:r w:rsidR="00AE3988">
        <w:t>a refresher course</w:t>
      </w:r>
      <w:r w:rsidR="00D8511E">
        <w:t xml:space="preserve"> application for those sponsor</w:t>
      </w:r>
      <w:r w:rsidR="00AE3988">
        <w:t>s already approved at the introductory instruction level</w:t>
      </w:r>
      <w:r w:rsidR="005D36D4">
        <w:t xml:space="preserve"> (Attachment </w:t>
      </w:r>
      <w:r w:rsidR="000F36B1">
        <w:t>F</w:t>
      </w:r>
      <w:r w:rsidR="005D36D4">
        <w:t>)</w:t>
      </w:r>
      <w:r w:rsidR="0091071B">
        <w:t>.</w:t>
      </w:r>
      <w:r w:rsidR="001B3BEB">
        <w:t xml:space="preserve">  </w:t>
      </w:r>
      <w:bookmarkEnd w:id="5"/>
      <w:bookmarkEnd w:id="6"/>
    </w:p>
    <w:p w14:paraId="765E3F8F" w14:textId="77777777" w:rsidR="00CD065A" w:rsidRDefault="00CD065A" w:rsidP="00741AC8">
      <w:pPr>
        <w:spacing w:line="276" w:lineRule="auto"/>
        <w:ind w:left="360"/>
      </w:pPr>
    </w:p>
    <w:p w14:paraId="18B94311" w14:textId="494BB69F" w:rsidR="005C00B9" w:rsidRDefault="001B3BEB" w:rsidP="00741AC8">
      <w:pPr>
        <w:spacing w:line="276" w:lineRule="auto"/>
        <w:ind w:left="360"/>
      </w:pPr>
      <w:r>
        <w:t>Course sponsors may also voluntarily submit requests for changes in course content or for additional faculty to be approved.  There is no form for the sponsors to use when requesting changes in content or faculty.  The sponsor submit</w:t>
      </w:r>
      <w:r w:rsidR="00C753DD">
        <w:t>s</w:t>
      </w:r>
      <w:r>
        <w:t xml:space="preserve"> their requests with documentation by </w:t>
      </w:r>
      <w:r w:rsidR="00C753DD">
        <w:t>postal</w:t>
      </w:r>
      <w:r>
        <w:t xml:space="preserve"> mail or electronically</w:t>
      </w:r>
      <w:r w:rsidR="00C74F4C">
        <w:t xml:space="preserve"> (example in Attachment </w:t>
      </w:r>
      <w:r w:rsidR="008C5F0C">
        <w:t>G</w:t>
      </w:r>
      <w:r w:rsidR="00C74F4C">
        <w:t>)</w:t>
      </w:r>
      <w:r>
        <w:t xml:space="preserve">.  </w:t>
      </w:r>
      <w:r w:rsidR="00C753DD">
        <w:t xml:space="preserve">Prior discussions with the sponsors indicate that this request process takes approximately 45 minutes.  </w:t>
      </w:r>
      <w:r w:rsidR="00AE189E">
        <w:t xml:space="preserve">NIOSH is requesting sponsors and course directors to voluntarily complete </w:t>
      </w:r>
      <w:r w:rsidR="00AE189E" w:rsidRPr="00AE189E">
        <w:t xml:space="preserve">a  customer satisfaction survey </w:t>
      </w:r>
      <w:r w:rsidR="00AE189E">
        <w:t xml:space="preserve">(Attachment </w:t>
      </w:r>
      <w:r w:rsidR="008C5F0C">
        <w:t>H</w:t>
      </w:r>
      <w:r w:rsidR="00AE189E">
        <w:t xml:space="preserve">) </w:t>
      </w:r>
      <w:r w:rsidR="00AE189E" w:rsidRPr="00AE189E">
        <w:t>to evaluate our service to courses.</w:t>
      </w:r>
      <w:r w:rsidR="00AE189E">
        <w:t xml:space="preserve">  </w:t>
      </w:r>
    </w:p>
    <w:p w14:paraId="164EAF3B" w14:textId="77777777" w:rsidR="00714B86" w:rsidRDefault="00714B86" w:rsidP="00741AC8">
      <w:pPr>
        <w:tabs>
          <w:tab w:val="left" w:pos="900"/>
        </w:tabs>
        <w:spacing w:line="276" w:lineRule="auto"/>
        <w:ind w:left="360"/>
        <w:rPr>
          <w:b/>
        </w:rPr>
      </w:pPr>
    </w:p>
    <w:p w14:paraId="63A52BEB" w14:textId="77777777" w:rsidR="00DB40EF" w:rsidRDefault="00DB40EF" w:rsidP="00741AC8">
      <w:pPr>
        <w:tabs>
          <w:tab w:val="left" w:pos="900"/>
        </w:tabs>
        <w:spacing w:line="276" w:lineRule="auto"/>
        <w:ind w:left="360"/>
        <w:rPr>
          <w:b/>
        </w:rPr>
      </w:pPr>
    </w:p>
    <w:p w14:paraId="5292CD22" w14:textId="77777777" w:rsidR="00DB40EF" w:rsidRDefault="00DB40EF" w:rsidP="00741AC8">
      <w:pPr>
        <w:tabs>
          <w:tab w:val="left" w:pos="900"/>
        </w:tabs>
        <w:spacing w:line="276" w:lineRule="auto"/>
        <w:ind w:left="360"/>
        <w:rPr>
          <w:b/>
        </w:rPr>
      </w:pPr>
    </w:p>
    <w:p w14:paraId="64D4675E" w14:textId="77777777" w:rsidR="002734A6" w:rsidRPr="002734A6" w:rsidRDefault="00AE15A9" w:rsidP="00741AC8">
      <w:pPr>
        <w:tabs>
          <w:tab w:val="left" w:pos="900"/>
        </w:tabs>
        <w:spacing w:line="276" w:lineRule="auto"/>
        <w:ind w:left="360"/>
        <w:rPr>
          <w:b/>
        </w:rPr>
      </w:pPr>
      <w:r>
        <w:rPr>
          <w:b/>
        </w:rPr>
        <w:t>A2.</w:t>
      </w:r>
      <w:r>
        <w:rPr>
          <w:b/>
        </w:rPr>
        <w:tab/>
      </w:r>
      <w:r w:rsidR="002734A6" w:rsidRPr="002734A6">
        <w:rPr>
          <w:b/>
        </w:rPr>
        <w:t>Purpose and Use of Information Collection</w:t>
      </w:r>
    </w:p>
    <w:p w14:paraId="438E6F11" w14:textId="77777777" w:rsidR="002734A6" w:rsidRDefault="002734A6" w:rsidP="00741AC8">
      <w:pPr>
        <w:spacing w:line="276" w:lineRule="auto"/>
        <w:ind w:left="360"/>
      </w:pPr>
    </w:p>
    <w:p w14:paraId="4A47CAEC" w14:textId="77777777" w:rsidR="00BD5C88" w:rsidRDefault="00727F1B" w:rsidP="00BD5C88">
      <w:pPr>
        <w:spacing w:line="276" w:lineRule="auto"/>
        <w:ind w:left="360"/>
      </w:pPr>
      <w:r>
        <w:t>Reinstatement of 0920-0138 will allow the on-going NIOSH</w:t>
      </w:r>
      <w:r w:rsidR="00AE5534">
        <w:t xml:space="preserve"> Pulmonary Function Testing Course Approval Program </w:t>
      </w:r>
      <w:r>
        <w:t>to continue</w:t>
      </w:r>
      <w:r w:rsidR="00AE5534">
        <w:t xml:space="preserve"> to receive </w:t>
      </w:r>
      <w:r>
        <w:t xml:space="preserve">information from </w:t>
      </w:r>
      <w:r w:rsidR="00AE5534">
        <w:t>our</w:t>
      </w:r>
      <w:r>
        <w:t xml:space="preserve"> </w:t>
      </w:r>
      <w:r w:rsidR="000F12BF">
        <w:t xml:space="preserve">NIOSH-approved </w:t>
      </w:r>
      <w:r>
        <w:t>course sponsors.  This information allows NIOSH to maintain spirometry training standards as outlined</w:t>
      </w:r>
      <w:r w:rsidRPr="00727F1B">
        <w:rPr>
          <w:color w:val="000000" w:themeColor="text1"/>
        </w:rPr>
        <w:t xml:space="preserve"> </w:t>
      </w:r>
      <w:r w:rsidRPr="00015803">
        <w:rPr>
          <w:color w:val="000000" w:themeColor="text1"/>
        </w:rPr>
        <w:t xml:space="preserve">under Section 21 of the Occupational Safety and Health Act and 29 CFR 1910.1043 (h) (1) (iii) </w:t>
      </w:r>
      <w:r>
        <w:rPr>
          <w:color w:val="000000" w:themeColor="text1"/>
        </w:rPr>
        <w:t xml:space="preserve">through </w:t>
      </w:r>
      <w:r w:rsidR="00AE5534">
        <w:rPr>
          <w:color w:val="000000" w:themeColor="text1"/>
        </w:rPr>
        <w:t xml:space="preserve">initial </w:t>
      </w:r>
      <w:r>
        <w:rPr>
          <w:color w:val="000000" w:themeColor="text1"/>
        </w:rPr>
        <w:t xml:space="preserve">review and </w:t>
      </w:r>
      <w:r w:rsidR="00AE5534">
        <w:rPr>
          <w:color w:val="000000" w:themeColor="text1"/>
        </w:rPr>
        <w:t xml:space="preserve">periodic </w:t>
      </w:r>
      <w:r>
        <w:rPr>
          <w:color w:val="000000" w:themeColor="text1"/>
        </w:rPr>
        <w:t>renewal</w:t>
      </w:r>
      <w:r w:rsidR="00AE5534">
        <w:rPr>
          <w:color w:val="000000" w:themeColor="text1"/>
        </w:rPr>
        <w:t xml:space="preserve"> of</w:t>
      </w:r>
      <w:r>
        <w:rPr>
          <w:color w:val="000000" w:themeColor="text1"/>
        </w:rPr>
        <w:t xml:space="preserve"> course curricula</w:t>
      </w:r>
      <w:r w:rsidR="00AE5534">
        <w:rPr>
          <w:color w:val="000000" w:themeColor="text1"/>
        </w:rPr>
        <w:t>, materials, and faculty</w:t>
      </w:r>
      <w:r>
        <w:rPr>
          <w:color w:val="000000" w:themeColor="text1"/>
        </w:rPr>
        <w:t xml:space="preserve">.  </w:t>
      </w:r>
      <w:r w:rsidR="00AE5534">
        <w:rPr>
          <w:color w:val="000000" w:themeColor="text1"/>
        </w:rPr>
        <w:t xml:space="preserve">NIOSH also collects course sponsor </w:t>
      </w:r>
      <w:r>
        <w:rPr>
          <w:color w:val="000000" w:themeColor="text1"/>
        </w:rPr>
        <w:t xml:space="preserve">information </w:t>
      </w:r>
      <w:r w:rsidR="00AE5534">
        <w:rPr>
          <w:color w:val="000000" w:themeColor="text1"/>
        </w:rPr>
        <w:t xml:space="preserve">pertaining to the </w:t>
      </w:r>
      <w:r>
        <w:rPr>
          <w:color w:val="000000" w:themeColor="text1"/>
        </w:rPr>
        <w:t>number of courses</w:t>
      </w:r>
      <w:r w:rsidR="00AE5534">
        <w:rPr>
          <w:color w:val="000000" w:themeColor="text1"/>
        </w:rPr>
        <w:t xml:space="preserve"> being conducted annually </w:t>
      </w:r>
      <w:r w:rsidR="00CE6D45">
        <w:rPr>
          <w:color w:val="000000" w:themeColor="text1"/>
        </w:rPr>
        <w:t>and the number of students</w:t>
      </w:r>
      <w:r w:rsidR="00AE5534">
        <w:rPr>
          <w:color w:val="000000" w:themeColor="text1"/>
        </w:rPr>
        <w:t xml:space="preserve"> being</w:t>
      </w:r>
      <w:r w:rsidR="009178A4">
        <w:rPr>
          <w:color w:val="000000" w:themeColor="text1"/>
        </w:rPr>
        <w:t xml:space="preserve"> successfully</w:t>
      </w:r>
      <w:r w:rsidR="00AE5534">
        <w:rPr>
          <w:color w:val="000000" w:themeColor="text1"/>
        </w:rPr>
        <w:t xml:space="preserve"> trained.  This allows NIOSH to quantify its’ impact </w:t>
      </w:r>
      <w:r w:rsidR="00D47864">
        <w:rPr>
          <w:color w:val="000000" w:themeColor="text1"/>
        </w:rPr>
        <w:t xml:space="preserve">in our stated </w:t>
      </w:r>
      <w:r w:rsidR="00AE5534">
        <w:rPr>
          <w:color w:val="000000" w:themeColor="text1"/>
        </w:rPr>
        <w:t xml:space="preserve">goal to disseminate information </w:t>
      </w:r>
      <w:r w:rsidR="00BF1811">
        <w:rPr>
          <w:color w:val="000000" w:themeColor="text1"/>
        </w:rPr>
        <w:t xml:space="preserve">that helps to facilitate </w:t>
      </w:r>
      <w:r w:rsidR="00AE5534">
        <w:rPr>
          <w:color w:val="000000" w:themeColor="text1"/>
        </w:rPr>
        <w:t>quality spirometry testing within our nations’ workforce.</w:t>
      </w:r>
      <w:r w:rsidR="00BD5C88">
        <w:rPr>
          <w:color w:val="000000" w:themeColor="text1"/>
        </w:rPr>
        <w:t xml:space="preserve">  For example, in 2016, 300 courses were conducted by NIOSH course sponsors in 7 countries, 40 states, and 2 US territories.  During the three year period between 2014 and 2016, 882 Spirometry Training courses were conducted by NIOSH course sponsors and 8,795 attendees received a spirometry training Certificate of Completion in in accordance with the standards set by the 1978 Cotton Dust Standard (OSHA </w:t>
      </w:r>
      <w:r w:rsidR="00BD5C88" w:rsidRPr="00015803">
        <w:rPr>
          <w:color w:val="000000" w:themeColor="text1"/>
        </w:rPr>
        <w:t>29 CFR 1910.1043</w:t>
      </w:r>
      <w:r w:rsidR="00BD5C88">
        <w:rPr>
          <w:color w:val="000000" w:themeColor="text1"/>
        </w:rPr>
        <w:t>).</w:t>
      </w:r>
    </w:p>
    <w:p w14:paraId="3F40A137" w14:textId="77777777" w:rsidR="00BD5C88" w:rsidRDefault="00BD5C88" w:rsidP="00BD5C88">
      <w:pPr>
        <w:spacing w:line="276" w:lineRule="auto"/>
        <w:ind w:left="360"/>
      </w:pPr>
    </w:p>
    <w:p w14:paraId="2D75A0E2" w14:textId="77777777" w:rsidR="007E33F7" w:rsidRDefault="00DB3A22" w:rsidP="00741AC8">
      <w:pPr>
        <w:spacing w:line="276" w:lineRule="auto"/>
        <w:ind w:left="360"/>
      </w:pPr>
      <w:r>
        <w:t xml:space="preserve">Occupational lung disease is one of the top eight research priority areas for disease and injury in NIOSH’s National Occupational Research Agenda (NORA) program.  NORA arose from a partnership between public, private, and government sectors to address the need to focus research in areas with the highest likelihood of reducing the significant toll of workplace injury and illness.  Surveillance of workers, including screening spirometry, is critical to the identification of early detrimental changes in lung function among the hundreds of thousands of exposed workers who are at risk of developing occupational lung diseases, including silicosis, byssinosis, asbestosis, pneumoconiosis, and chronic obstructive pulmonary disease (COPD), often after 20 to 30 years of exposure.  </w:t>
      </w:r>
    </w:p>
    <w:p w14:paraId="14A9D924" w14:textId="77777777" w:rsidR="007E33F7" w:rsidRDefault="007E33F7" w:rsidP="00741AC8">
      <w:pPr>
        <w:spacing w:line="276" w:lineRule="auto"/>
        <w:ind w:left="360"/>
      </w:pPr>
    </w:p>
    <w:p w14:paraId="52FC0827" w14:textId="77777777" w:rsidR="00DB3A22" w:rsidRDefault="00DB3A22" w:rsidP="00741AC8">
      <w:pPr>
        <w:spacing w:line="276" w:lineRule="auto"/>
        <w:ind w:left="360"/>
      </w:pPr>
      <w:r>
        <w:t xml:space="preserve">If NIOSH did not conduct the course approval program, individuals </w:t>
      </w:r>
      <w:r w:rsidR="00AD325D">
        <w:t>may</w:t>
      </w:r>
      <w:r>
        <w:t xml:space="preserve"> </w:t>
      </w:r>
      <w:r w:rsidR="00AD325D">
        <w:t xml:space="preserve">not </w:t>
      </w:r>
      <w:r w:rsidR="00D709A3">
        <w:t xml:space="preserve">have the opportunity to </w:t>
      </w:r>
      <w:r w:rsidR="00AD325D">
        <w:t>be adequately trained in accordance with the federal regulation and NIOSH</w:t>
      </w:r>
      <w:r>
        <w:t xml:space="preserve"> would not fulfill its mandate under the law [(29 CFR 1910.1043 (h) (1) (iii)] (</w:t>
      </w:r>
      <w:r w:rsidR="001D21A3">
        <w:t>Attachment A</w:t>
      </w:r>
      <w:r>
        <w:t xml:space="preserve">). </w:t>
      </w:r>
      <w:r w:rsidR="007E33F7">
        <w:t>Also, this program is of benefit to U.S. workers</w:t>
      </w:r>
      <w:r w:rsidR="00F0354C">
        <w:t xml:space="preserve"> and employers</w:t>
      </w:r>
      <w:r w:rsidR="007E33F7">
        <w:t xml:space="preserve"> as </w:t>
      </w:r>
      <w:r w:rsidR="00714B86">
        <w:t>Occupational Safety and Health Administration (</w:t>
      </w:r>
      <w:r w:rsidR="007E33F7">
        <w:t>OSHA</w:t>
      </w:r>
      <w:r w:rsidR="00714B86">
        <w:t>)</w:t>
      </w:r>
      <w:r w:rsidR="007E33F7">
        <w:t xml:space="preserve"> compliance officers may utilize this information to make a determination as to whether individual technicians have taken a valid NIOSH-approved course (individuals must have a course certificate with </w:t>
      </w:r>
      <w:r w:rsidR="00CA3CD6">
        <w:t xml:space="preserve">a valid </w:t>
      </w:r>
      <w:r w:rsidR="007E33F7">
        <w:t xml:space="preserve">course date and approval number).  </w:t>
      </w:r>
      <w:r w:rsidR="00CC1A06">
        <w:t>I</w:t>
      </w:r>
      <w:r>
        <w:t xml:space="preserve">n addition to providing the mechanism </w:t>
      </w:r>
      <w:r w:rsidR="00CC1A06">
        <w:t>for</w:t>
      </w:r>
      <w:r>
        <w:t xml:space="preserve"> individuals </w:t>
      </w:r>
      <w:r w:rsidR="00CC1A06">
        <w:t xml:space="preserve">to </w:t>
      </w:r>
      <w:r>
        <w:t>complete a NIOSH-approved course, this program has stimulated the standardization and enhancement of spirometric testing for worker surveillance and screening across the country a</w:t>
      </w:r>
      <w:r w:rsidR="00C52FF1">
        <w:t xml:space="preserve">s well as in some </w:t>
      </w:r>
      <w:r>
        <w:t>foreign countries.</w:t>
      </w:r>
    </w:p>
    <w:p w14:paraId="29D1A459" w14:textId="77777777" w:rsidR="00DB3A22" w:rsidRDefault="00DB3A22" w:rsidP="00741AC8">
      <w:pPr>
        <w:spacing w:line="276" w:lineRule="auto"/>
        <w:ind w:left="360"/>
      </w:pPr>
    </w:p>
    <w:p w14:paraId="6A9ABE8D" w14:textId="77777777" w:rsidR="002734A6" w:rsidRDefault="002734A6" w:rsidP="00741AC8">
      <w:pPr>
        <w:spacing w:line="276" w:lineRule="auto"/>
        <w:ind w:left="360"/>
      </w:pPr>
      <w:r>
        <w:t>Agencies wishing to conduct a NIOSH-approved course submit a</w:t>
      </w:r>
      <w:r w:rsidR="006E7D45">
        <w:t xml:space="preserve"> completed</w:t>
      </w:r>
      <w:r>
        <w:t xml:space="preserve"> application </w:t>
      </w:r>
      <w:r w:rsidR="006E7D45">
        <w:t xml:space="preserve">to the Institute, </w:t>
      </w:r>
      <w:r>
        <w:t xml:space="preserve">along with </w:t>
      </w:r>
      <w:r w:rsidR="006E7D45">
        <w:t xml:space="preserve">the </w:t>
      </w:r>
      <w:r w:rsidR="00D8511E">
        <w:t xml:space="preserve">supporting </w:t>
      </w:r>
      <w:r>
        <w:t>course materials</w:t>
      </w:r>
      <w:r w:rsidR="006E7D45">
        <w:t xml:space="preserve">. </w:t>
      </w:r>
      <w:r>
        <w:t xml:space="preserve"> </w:t>
      </w:r>
      <w:r w:rsidR="004C5E15">
        <w:t>Approximately</w:t>
      </w:r>
      <w:r w:rsidR="00B545C9">
        <w:t xml:space="preserve"> </w:t>
      </w:r>
      <w:r w:rsidR="00B545C9" w:rsidRPr="005D36D4">
        <w:t>three</w:t>
      </w:r>
      <w:r w:rsidR="004C5E15">
        <w:t xml:space="preserve"> applicants submit materials for approval each year.  </w:t>
      </w:r>
      <w:r w:rsidR="00EF7E38">
        <w:t xml:space="preserve">The information contained in the application is reviewed by a Course Approval Committee </w:t>
      </w:r>
      <w:r w:rsidR="00C52FF1">
        <w:t xml:space="preserve">(made up of four NIOSH members who are experts in spirometry) </w:t>
      </w:r>
      <w:r w:rsidR="00EF7E38">
        <w:t>within the Institute to determine whether the course meets minimum NIOSH/</w:t>
      </w:r>
      <w:r w:rsidR="00714B86">
        <w:t>OSHA</w:t>
      </w:r>
      <w:r w:rsidR="00EF7E38">
        <w:t xml:space="preserve"> requirements for hours, instrumentation, content, technique, and faculty as set forth in the standard.</w:t>
      </w:r>
    </w:p>
    <w:p w14:paraId="4D8D075B" w14:textId="77777777" w:rsidR="00066BBE" w:rsidRDefault="00066BBE" w:rsidP="00741AC8">
      <w:pPr>
        <w:spacing w:line="276" w:lineRule="auto"/>
        <w:ind w:left="360"/>
      </w:pPr>
    </w:p>
    <w:p w14:paraId="3660099F" w14:textId="77777777" w:rsidR="00AD325D" w:rsidRDefault="00CC24DC" w:rsidP="00741AC8">
      <w:pPr>
        <w:spacing w:line="276" w:lineRule="auto"/>
        <w:ind w:left="360"/>
      </w:pPr>
      <w:r>
        <w:t xml:space="preserve">Course sponsors also submit any changes made to their </w:t>
      </w:r>
      <w:r w:rsidR="002734A6">
        <w:t>courses during the approval period.  These changes are reviewed by NIOSH to assure adhe</w:t>
      </w:r>
      <w:r w:rsidR="0034508C">
        <w:t>rence to the minimum criteria.</w:t>
      </w:r>
      <w:r w:rsidR="00C753DD">
        <w:t xml:space="preserve">  There is no form for the sponsors to use when requesting changes in content or faculty.  The sponsors submit their requests with documentation by standard mail or electronically.</w:t>
      </w:r>
      <w:r w:rsidR="0034508C">
        <w:t xml:space="preserve"> </w:t>
      </w:r>
      <w:r w:rsidR="00142F8D">
        <w:t xml:space="preserve"> </w:t>
      </w:r>
      <w:r w:rsidR="0039460E">
        <w:t xml:space="preserve">The Institute receives about </w:t>
      </w:r>
      <w:r w:rsidR="00457F8B">
        <w:t>24</w:t>
      </w:r>
      <w:r w:rsidR="0039460E">
        <w:t xml:space="preserve"> requests per year from approved sponsors to change course content or add new faculty.</w:t>
      </w:r>
    </w:p>
    <w:p w14:paraId="1D5DF141" w14:textId="77777777" w:rsidR="00AD325D" w:rsidRDefault="00AD325D" w:rsidP="00741AC8">
      <w:pPr>
        <w:spacing w:line="276" w:lineRule="auto"/>
        <w:ind w:left="360"/>
      </w:pPr>
    </w:p>
    <w:p w14:paraId="37FD11F2" w14:textId="77777777" w:rsidR="00AD325D" w:rsidRDefault="0039460E" w:rsidP="00741AC8">
      <w:pPr>
        <w:spacing w:line="276" w:lineRule="auto"/>
        <w:ind w:left="360"/>
      </w:pPr>
      <w:r>
        <w:t xml:space="preserve">Each year, </w:t>
      </w:r>
      <w:r w:rsidR="00DB3A22">
        <w:t xml:space="preserve">sponsors </w:t>
      </w:r>
      <w:r>
        <w:t>are</w:t>
      </w:r>
      <w:r w:rsidR="00DB3A22">
        <w:t xml:space="preserve"> </w:t>
      </w:r>
      <w:r>
        <w:t xml:space="preserve">asked </w:t>
      </w:r>
      <w:r w:rsidR="00DB3A22">
        <w:t xml:space="preserve">to submit an annual report to keep </w:t>
      </w:r>
      <w:r>
        <w:t xml:space="preserve">the Institute </w:t>
      </w:r>
      <w:r w:rsidR="00C5532B">
        <w:t>appraised</w:t>
      </w:r>
      <w:r>
        <w:t xml:space="preserve"> of course status.  </w:t>
      </w:r>
      <w:r w:rsidR="00052A9F">
        <w:t>The</w:t>
      </w:r>
      <w:r>
        <w:t xml:space="preserve"> </w:t>
      </w:r>
      <w:r w:rsidR="00052A9F">
        <w:t>NIOSH course approval number</w:t>
      </w:r>
      <w:r>
        <w:t xml:space="preserve"> </w:t>
      </w:r>
      <w:r w:rsidR="00052A9F">
        <w:t>and</w:t>
      </w:r>
      <w:r>
        <w:t xml:space="preserve"> </w:t>
      </w:r>
      <w:r w:rsidR="003C74D3">
        <w:t xml:space="preserve">identification of the </w:t>
      </w:r>
      <w:r w:rsidR="00052A9F">
        <w:t xml:space="preserve">sponsor’s </w:t>
      </w:r>
      <w:r>
        <w:t>coordinating</w:t>
      </w:r>
      <w:r w:rsidR="00052A9F">
        <w:t xml:space="preserve"> individual</w:t>
      </w:r>
      <w:r w:rsidR="00340F26">
        <w:t xml:space="preserve"> </w:t>
      </w:r>
      <w:r>
        <w:t xml:space="preserve">is requested.  </w:t>
      </w:r>
      <w:r w:rsidR="00052A9F">
        <w:t xml:space="preserve">Individuals must log into a password protected site on a NIOSH internet web page using a unique UserID.  The login procedure identifies the individual when the report is forwarded to the program coordinator.  </w:t>
      </w:r>
      <w:r>
        <w:t xml:space="preserve">In addition, the timing and </w:t>
      </w:r>
      <w:r w:rsidR="00052A9F">
        <w:t>location</w:t>
      </w:r>
      <w:r>
        <w:t xml:space="preserve"> of courses conducted in the year as well as </w:t>
      </w:r>
      <w:r w:rsidR="00052A9F">
        <w:t>numbers of students trained are</w:t>
      </w:r>
      <w:r>
        <w:t xml:space="preserve"> requested.  </w:t>
      </w:r>
      <w:r w:rsidR="0064270F">
        <w:t xml:space="preserve">Using this information, NIOSH is able to maintain effective communication with the sponsors and also </w:t>
      </w:r>
      <w:r w:rsidR="00052A9F">
        <w:t>determine geographic regions where training may not be as readily available</w:t>
      </w:r>
      <w:r w:rsidR="0064270F">
        <w:t>.</w:t>
      </w:r>
    </w:p>
    <w:p w14:paraId="02A647C3" w14:textId="77777777" w:rsidR="00AE189E" w:rsidRDefault="00AE189E" w:rsidP="00741AC8">
      <w:pPr>
        <w:spacing w:line="276" w:lineRule="auto"/>
        <w:ind w:left="360"/>
      </w:pPr>
    </w:p>
    <w:p w14:paraId="401BA4F5" w14:textId="77777777" w:rsidR="00066BBE" w:rsidRDefault="00066BBE" w:rsidP="00741AC8">
      <w:pPr>
        <w:spacing w:line="276" w:lineRule="auto"/>
        <w:ind w:left="360"/>
      </w:pPr>
      <w:r>
        <w:t>Refresher courses are recommended by several professional societies to maintain adequate skills and update knowledge of standard practice guidelines for technicians administering spirometry tests in the occupational setting.  The information contained in the refresher course application will be reviewed by the Course Approval Committee to determine whether the course meets minimum NIOSH requirements for hours and content.</w:t>
      </w:r>
      <w:r w:rsidR="005D076F">
        <w:t xml:space="preserve">  The number of Refresher Course application requests have decreased. On average 3 requests annually were made between 2014 and 2017.  </w:t>
      </w:r>
    </w:p>
    <w:p w14:paraId="7F942FC8" w14:textId="77777777" w:rsidR="00066BBE" w:rsidRDefault="00066BBE" w:rsidP="00741AC8">
      <w:pPr>
        <w:spacing w:line="276" w:lineRule="auto"/>
        <w:ind w:left="360"/>
      </w:pPr>
    </w:p>
    <w:p w14:paraId="72FA0842" w14:textId="77777777" w:rsidR="00DE11B4" w:rsidRDefault="00C5532B" w:rsidP="00741AC8">
      <w:pPr>
        <w:spacing w:line="276" w:lineRule="auto"/>
        <w:ind w:left="360"/>
      </w:pPr>
      <w:r>
        <w:t>Thirty-</w:t>
      </w:r>
      <w:r w:rsidR="00D51F2D">
        <w:t>two NIOSH</w:t>
      </w:r>
      <w:r w:rsidR="00AD325D">
        <w:t>-approved courses are currently active throughout the country.  Generally from</w:t>
      </w:r>
      <w:r w:rsidR="0024746C">
        <w:t xml:space="preserve"> </w:t>
      </w:r>
      <w:r w:rsidR="0024746C" w:rsidRPr="00B331D2">
        <w:t>one</w:t>
      </w:r>
      <w:r w:rsidR="00AD325D" w:rsidRPr="00B331D2">
        <w:t xml:space="preserve"> to </w:t>
      </w:r>
      <w:r w:rsidR="0024746C" w:rsidRPr="00B331D2">
        <w:t>three</w:t>
      </w:r>
      <w:r w:rsidR="00AD325D">
        <w:t xml:space="preserve"> new applications are received each year.  We do not anticipate more than </w:t>
      </w:r>
      <w:r w:rsidR="0024746C">
        <w:t>thre</w:t>
      </w:r>
      <w:r w:rsidR="00AD325D">
        <w:t xml:space="preserve">e applicants per year over the next three years, but will submit a change worksheet should the number increase.  </w:t>
      </w:r>
    </w:p>
    <w:p w14:paraId="7D1BCEDF" w14:textId="77777777" w:rsidR="00AE189E" w:rsidRDefault="00AE189E" w:rsidP="00741AC8">
      <w:pPr>
        <w:spacing w:line="276" w:lineRule="auto"/>
        <w:ind w:left="360"/>
      </w:pPr>
    </w:p>
    <w:p w14:paraId="2EDC4DCE" w14:textId="77777777" w:rsidR="00AE189E" w:rsidRDefault="00AE189E" w:rsidP="00AE189E">
      <w:pPr>
        <w:spacing w:line="276" w:lineRule="auto"/>
        <w:ind w:left="360"/>
      </w:pPr>
      <w:r>
        <w:t xml:space="preserve">Since 2005, the NIOSH Pulmonary Function Testing Course Approval Program implemented </w:t>
      </w:r>
      <w:r w:rsidR="00C35683">
        <w:t xml:space="preserve">changes in course administration, offered new refresher training, and developed new teaching resources for curriculum enhancement.  The Program is seeking feedback </w:t>
      </w:r>
      <w:r w:rsidR="00EF6893">
        <w:t>from</w:t>
      </w:r>
      <w:r w:rsidR="00C35683">
        <w:t xml:space="preserve"> sponsors and course directors </w:t>
      </w:r>
      <w:r w:rsidR="00C35683" w:rsidRPr="00C35683">
        <w:t>to evaluate our service to courses, the effectiveness of the program changes implemented, and the usefulness of potential Program enhancements.</w:t>
      </w:r>
    </w:p>
    <w:p w14:paraId="54A19700" w14:textId="77777777" w:rsidR="00AE189E" w:rsidRDefault="00AE189E" w:rsidP="00741AC8">
      <w:pPr>
        <w:spacing w:line="276" w:lineRule="auto"/>
        <w:ind w:left="360"/>
      </w:pPr>
    </w:p>
    <w:p w14:paraId="562AB98F" w14:textId="77777777" w:rsidR="00981335" w:rsidRDefault="00981335" w:rsidP="00741AC8">
      <w:pPr>
        <w:spacing w:line="276" w:lineRule="auto"/>
        <w:ind w:left="360"/>
      </w:pPr>
    </w:p>
    <w:p w14:paraId="401D85A1" w14:textId="77777777" w:rsidR="00981335" w:rsidRPr="00981335" w:rsidRDefault="00AE15A9" w:rsidP="00741AC8">
      <w:pPr>
        <w:tabs>
          <w:tab w:val="left" w:pos="900"/>
        </w:tabs>
        <w:spacing w:line="276" w:lineRule="auto"/>
        <w:ind w:left="360"/>
        <w:rPr>
          <w:b/>
        </w:rPr>
      </w:pPr>
      <w:r>
        <w:rPr>
          <w:b/>
        </w:rPr>
        <w:t>A3.</w:t>
      </w:r>
      <w:r>
        <w:rPr>
          <w:b/>
        </w:rPr>
        <w:tab/>
      </w:r>
      <w:r w:rsidR="00981335" w:rsidRPr="00981335">
        <w:rPr>
          <w:b/>
        </w:rPr>
        <w:t>Use of Improved Information Technology and Burden Reduction</w:t>
      </w:r>
    </w:p>
    <w:p w14:paraId="479C53CB" w14:textId="77777777" w:rsidR="00981335" w:rsidRDefault="00981335" w:rsidP="00414B2B">
      <w:pPr>
        <w:spacing w:line="276" w:lineRule="auto"/>
        <w:ind w:left="360"/>
      </w:pPr>
    </w:p>
    <w:p w14:paraId="53477893" w14:textId="77777777" w:rsidR="00981335" w:rsidRDefault="00981335" w:rsidP="00741AC8">
      <w:pPr>
        <w:spacing w:line="276" w:lineRule="auto"/>
        <w:ind w:left="360"/>
      </w:pPr>
      <w:r>
        <w:t xml:space="preserve">NIOSH has developed a </w:t>
      </w:r>
      <w:r w:rsidR="00AD325D">
        <w:t xml:space="preserve">pulmonary function testing </w:t>
      </w:r>
      <w:r>
        <w:t xml:space="preserve">manual </w:t>
      </w:r>
      <w:r w:rsidR="00AD325D">
        <w:t xml:space="preserve">for </w:t>
      </w:r>
      <w:r>
        <w:t xml:space="preserve">students </w:t>
      </w:r>
      <w:r w:rsidR="00AD325D">
        <w:t xml:space="preserve">enrolled </w:t>
      </w:r>
      <w:r>
        <w:t xml:space="preserve">in the course. </w:t>
      </w:r>
      <w:r w:rsidR="00142F8D">
        <w:t xml:space="preserve"> </w:t>
      </w:r>
      <w:r>
        <w:t xml:space="preserve">It includes the </w:t>
      </w:r>
      <w:r w:rsidR="004A6B34">
        <w:t xml:space="preserve">required </w:t>
      </w:r>
      <w:r>
        <w:t xml:space="preserve">content </w:t>
      </w:r>
      <w:r w:rsidR="004A6B34">
        <w:t xml:space="preserve">(including the OSHA/NIOSH and American Thoracic Society recommended procedures and equipment for testing) as well as </w:t>
      </w:r>
      <w:r>
        <w:t xml:space="preserve">exercises for use in class.  </w:t>
      </w:r>
      <w:r w:rsidR="004A6B34">
        <w:t xml:space="preserve">The manual </w:t>
      </w:r>
      <w:r w:rsidR="00A67455">
        <w:t>has been placed on the NIOSH I</w:t>
      </w:r>
      <w:r w:rsidR="004A6B34">
        <w:t>nternet site for public use</w:t>
      </w:r>
      <w:r w:rsidR="00A67455">
        <w:t xml:space="preserve"> (</w:t>
      </w:r>
      <w:hyperlink r:id="rId13" w:history="1">
        <w:r w:rsidR="00CA3CD6" w:rsidRPr="001B7CC3">
          <w:rPr>
            <w:rStyle w:val="Hyperlink"/>
          </w:rPr>
          <w:t>http://www.cdc.gov/niosh/docs/2004-154c/</w:t>
        </w:r>
      </w:hyperlink>
      <w:r w:rsidR="00A67455">
        <w:t>)</w:t>
      </w:r>
      <w:r w:rsidR="004A6B34">
        <w:t xml:space="preserve">.  </w:t>
      </w:r>
      <w:r>
        <w:t xml:space="preserve">This </w:t>
      </w:r>
      <w:r w:rsidR="004A6B34">
        <w:t xml:space="preserve">NIOSH </w:t>
      </w:r>
      <w:r>
        <w:t>manual considerably reduces the burden of developing the content and mate</w:t>
      </w:r>
      <w:r w:rsidR="00142F8D">
        <w:t>rials for individual sponsors.</w:t>
      </w:r>
      <w:r w:rsidR="00FA5500">
        <w:t xml:space="preserve">  </w:t>
      </w:r>
      <w:r w:rsidR="00E771A7">
        <w:t>When n</w:t>
      </w:r>
      <w:r w:rsidR="00FA5500">
        <w:t>ew curriculum content is developed</w:t>
      </w:r>
      <w:r w:rsidR="00E771A7">
        <w:t>, it is</w:t>
      </w:r>
      <w:r w:rsidR="00FA5500">
        <w:t xml:space="preserve"> made available to course</w:t>
      </w:r>
      <w:r w:rsidR="001831A7">
        <w:t>s</w:t>
      </w:r>
      <w:r w:rsidR="00FA5500">
        <w:t xml:space="preserve"> via download</w:t>
      </w:r>
      <w:r w:rsidR="00E36E8D">
        <w:t xml:space="preserve">able </w:t>
      </w:r>
      <w:r w:rsidR="00FA5500">
        <w:t xml:space="preserve">files from the </w:t>
      </w:r>
      <w:r w:rsidR="001831A7">
        <w:t xml:space="preserve">NIOSH </w:t>
      </w:r>
      <w:r w:rsidR="00FA5500">
        <w:t>internet</w:t>
      </w:r>
      <w:r w:rsidR="001831A7">
        <w:t xml:space="preserve">.  </w:t>
      </w:r>
      <w:r w:rsidR="003C74D3">
        <w:t xml:space="preserve">As </w:t>
      </w:r>
      <w:r w:rsidR="001831A7">
        <w:t xml:space="preserve">new </w:t>
      </w:r>
      <w:r w:rsidR="003C74D3">
        <w:t>material is completed, it is</w:t>
      </w:r>
      <w:r w:rsidR="001831A7">
        <w:t xml:space="preserve"> organized into electronic files that can be inserted into existing Power Point presentations.</w:t>
      </w:r>
    </w:p>
    <w:p w14:paraId="77E97378" w14:textId="77777777" w:rsidR="00C045CB" w:rsidRDefault="00C045CB" w:rsidP="00741AC8">
      <w:pPr>
        <w:spacing w:line="276" w:lineRule="auto"/>
        <w:ind w:left="360"/>
      </w:pPr>
    </w:p>
    <w:p w14:paraId="51FFBB27" w14:textId="77777777" w:rsidR="00297103" w:rsidRDefault="00981335" w:rsidP="00E36E8D">
      <w:pPr>
        <w:spacing w:line="276" w:lineRule="auto"/>
        <w:ind w:left="360"/>
      </w:pPr>
      <w:r>
        <w:t xml:space="preserve">The application </w:t>
      </w:r>
      <w:r w:rsidR="00C11341">
        <w:t>form</w:t>
      </w:r>
      <w:r w:rsidR="00B331D2">
        <w:t>s</w:t>
      </w:r>
      <w:r w:rsidR="00C11341">
        <w:t xml:space="preserve"> w</w:t>
      </w:r>
      <w:r w:rsidR="00B331D2">
        <w:t>ere</w:t>
      </w:r>
      <w:r w:rsidR="00C11341">
        <w:t xml:space="preserve"> developed </w:t>
      </w:r>
      <w:r w:rsidR="00AD325D">
        <w:t xml:space="preserve">to effectively describe </w:t>
      </w:r>
      <w:r w:rsidR="00C11341">
        <w:t xml:space="preserve">the </w:t>
      </w:r>
      <w:r w:rsidR="004A6B34">
        <w:t xml:space="preserve">minimum </w:t>
      </w:r>
      <w:r w:rsidR="00C11341">
        <w:t>criteria for each course</w:t>
      </w:r>
      <w:r w:rsidR="004A6B34">
        <w:t xml:space="preserve">, and also </w:t>
      </w:r>
      <w:r w:rsidR="00C11341">
        <w:t xml:space="preserve">to </w:t>
      </w:r>
      <w:r w:rsidR="004A6B34">
        <w:t>enable</w:t>
      </w:r>
      <w:r w:rsidR="00C11341">
        <w:t xml:space="preserve"> the respondent to transmit only the materials </w:t>
      </w:r>
      <w:r w:rsidR="004A6B34">
        <w:t xml:space="preserve">that are </w:t>
      </w:r>
      <w:r w:rsidR="00C11341">
        <w:t xml:space="preserve">necessary </w:t>
      </w:r>
      <w:r w:rsidR="004A6B34">
        <w:t xml:space="preserve">for NIOSH </w:t>
      </w:r>
      <w:r w:rsidR="00C11341">
        <w:t xml:space="preserve">to make a determination of whether the </w:t>
      </w:r>
      <w:r w:rsidR="004A6B34">
        <w:t xml:space="preserve">course meets </w:t>
      </w:r>
      <w:r w:rsidR="00D709A3">
        <w:t xml:space="preserve">those </w:t>
      </w:r>
      <w:r w:rsidR="00C11341">
        <w:t>criteria.  There are no legal obstacles to reduce the burden.</w:t>
      </w:r>
      <w:r w:rsidR="00B331D2">
        <w:t xml:space="preserve">  </w:t>
      </w:r>
      <w:r w:rsidR="00E36E8D">
        <w:t xml:space="preserve">All course sponsor submissions are collected via electronic submission (100%).  Course Sponsor </w:t>
      </w:r>
      <w:r w:rsidR="00B331D2">
        <w:t>form</w:t>
      </w:r>
      <w:r w:rsidR="00D873B3">
        <w:t>s</w:t>
      </w:r>
      <w:r w:rsidR="00C045CB">
        <w:t xml:space="preserve"> </w:t>
      </w:r>
      <w:r w:rsidR="00B331D2">
        <w:t xml:space="preserve">are </w:t>
      </w:r>
      <w:r w:rsidR="00C045CB">
        <w:t xml:space="preserve">available in </w:t>
      </w:r>
      <w:r w:rsidR="00A67455">
        <w:t>electronic format</w:t>
      </w:r>
      <w:r w:rsidR="00B331D2">
        <w:t>s</w:t>
      </w:r>
      <w:r w:rsidR="00C045CB">
        <w:t xml:space="preserve">.  The applicant may </w:t>
      </w:r>
      <w:r w:rsidR="00D709A3">
        <w:t xml:space="preserve">also electronically </w:t>
      </w:r>
      <w:r w:rsidR="00C045CB">
        <w:t xml:space="preserve">submit </w:t>
      </w:r>
      <w:r w:rsidR="009178A4">
        <w:t xml:space="preserve">their </w:t>
      </w:r>
      <w:r w:rsidR="00C045CB">
        <w:t xml:space="preserve">accompanying materials (curriculum vitae, </w:t>
      </w:r>
      <w:r w:rsidR="00297103">
        <w:t xml:space="preserve">non-NIOSH </w:t>
      </w:r>
      <w:r w:rsidR="00F53ECD">
        <w:t xml:space="preserve">course </w:t>
      </w:r>
      <w:r w:rsidR="00C045CB">
        <w:t>manual, and student exercises)</w:t>
      </w:r>
      <w:r w:rsidR="00D60765">
        <w:t>.</w:t>
      </w:r>
    </w:p>
    <w:p w14:paraId="5ABBAB0C" w14:textId="77777777" w:rsidR="000F12BF" w:rsidRDefault="000F12BF" w:rsidP="00E36E8D">
      <w:pPr>
        <w:spacing w:line="276" w:lineRule="auto"/>
        <w:ind w:left="360"/>
      </w:pPr>
    </w:p>
    <w:p w14:paraId="6C9DCA11" w14:textId="77777777" w:rsidR="00297103" w:rsidRDefault="00F53ECD" w:rsidP="00741AC8">
      <w:pPr>
        <w:spacing w:line="276" w:lineRule="auto"/>
        <w:ind w:left="360"/>
      </w:pPr>
      <w:r>
        <w:t>Electronic forms for a</w:t>
      </w:r>
      <w:r w:rsidR="00297103">
        <w:t xml:space="preserve">nnual </w:t>
      </w:r>
      <w:r>
        <w:t>reporting</w:t>
      </w:r>
      <w:r w:rsidR="00297103">
        <w:t xml:space="preserve"> </w:t>
      </w:r>
      <w:r>
        <w:t xml:space="preserve">to NIOSH </w:t>
      </w:r>
      <w:r w:rsidR="00297103">
        <w:t>regarding the number of courses given and the number of students successfully completing the course</w:t>
      </w:r>
      <w:r w:rsidR="003C74D3" w:rsidRPr="003C74D3">
        <w:t xml:space="preserve"> </w:t>
      </w:r>
      <w:r w:rsidR="003C74D3">
        <w:t>are also available to sponsors via a password-protected program on the NIOSH Internet site</w:t>
      </w:r>
      <w:r w:rsidR="00297103">
        <w:t>.</w:t>
      </w:r>
    </w:p>
    <w:p w14:paraId="7C5DDECA" w14:textId="77777777" w:rsidR="00EF6893" w:rsidRDefault="00EF6893" w:rsidP="00741AC8">
      <w:pPr>
        <w:spacing w:line="276" w:lineRule="auto"/>
        <w:ind w:left="360"/>
      </w:pPr>
    </w:p>
    <w:p w14:paraId="3838EBE3" w14:textId="5E2A39DA" w:rsidR="00EF6893" w:rsidRDefault="00EF6893" w:rsidP="00741AC8">
      <w:pPr>
        <w:spacing w:line="276" w:lineRule="auto"/>
        <w:ind w:left="360"/>
      </w:pPr>
      <w:r>
        <w:t xml:space="preserve">The  customer satisfaction survey will be </w:t>
      </w:r>
      <w:r w:rsidR="00E36E8D">
        <w:t xml:space="preserve">an internet </w:t>
      </w:r>
      <w:r w:rsidR="00F77F51">
        <w:t>based survey</w:t>
      </w:r>
      <w:r w:rsidR="00E36E8D">
        <w:t xml:space="preserve"> located on the password-protected NIOSH </w:t>
      </w:r>
      <w:r w:rsidR="009178A4">
        <w:t>course sponsor website.</w:t>
      </w:r>
    </w:p>
    <w:p w14:paraId="7ABE2AB8" w14:textId="77777777" w:rsidR="00E53812" w:rsidRDefault="00E53812" w:rsidP="00741AC8">
      <w:pPr>
        <w:spacing w:line="276" w:lineRule="auto"/>
        <w:ind w:left="360"/>
      </w:pPr>
    </w:p>
    <w:p w14:paraId="6C79CB14" w14:textId="77777777" w:rsidR="00E53812" w:rsidRPr="001903A7" w:rsidRDefault="00AE15A9" w:rsidP="00741AC8">
      <w:pPr>
        <w:tabs>
          <w:tab w:val="left" w:pos="900"/>
        </w:tabs>
        <w:spacing w:line="276" w:lineRule="auto"/>
        <w:ind w:left="360"/>
        <w:rPr>
          <w:b/>
        </w:rPr>
      </w:pPr>
      <w:r>
        <w:rPr>
          <w:b/>
        </w:rPr>
        <w:t>A4.</w:t>
      </w:r>
      <w:r>
        <w:rPr>
          <w:b/>
        </w:rPr>
        <w:tab/>
      </w:r>
      <w:r w:rsidR="001903A7" w:rsidRPr="001903A7">
        <w:rPr>
          <w:b/>
        </w:rPr>
        <w:t>Efforts to Identify Duplication and Use of Similar Information</w:t>
      </w:r>
    </w:p>
    <w:p w14:paraId="1770B062" w14:textId="77777777" w:rsidR="001903A7" w:rsidRDefault="001903A7" w:rsidP="00741AC8">
      <w:pPr>
        <w:spacing w:line="276" w:lineRule="auto"/>
        <w:ind w:left="360"/>
      </w:pPr>
    </w:p>
    <w:p w14:paraId="592B6BA7" w14:textId="77777777" w:rsidR="001903A7" w:rsidRDefault="001903A7" w:rsidP="00741AC8">
      <w:pPr>
        <w:spacing w:line="276" w:lineRule="auto"/>
        <w:ind w:left="360"/>
      </w:pPr>
      <w:r>
        <w:t xml:space="preserve">No other agency in the country is currently approving spirometry courses to train individuals to </w:t>
      </w:r>
      <w:r w:rsidR="00D709A3">
        <w:t xml:space="preserve">conduct </w:t>
      </w:r>
      <w:r>
        <w:t>testing according to the OSHA/NIOSH/American Thoracic Society criteria.  Moreover, NIOSH is mandated by the Occupational Safety and Health Act and the Federal Cotton Dust Standard (29 CFR 190.1043) to approve this training.</w:t>
      </w:r>
    </w:p>
    <w:p w14:paraId="71CDCD84" w14:textId="77777777" w:rsidR="001903A7" w:rsidRDefault="001903A7" w:rsidP="00741AC8">
      <w:pPr>
        <w:spacing w:line="276" w:lineRule="auto"/>
        <w:ind w:left="360"/>
      </w:pPr>
    </w:p>
    <w:p w14:paraId="7F5237B6" w14:textId="77777777" w:rsidR="001903A7" w:rsidRDefault="001903A7" w:rsidP="00741AC8">
      <w:pPr>
        <w:spacing w:line="276" w:lineRule="auto"/>
        <w:ind w:left="360"/>
      </w:pPr>
      <w:r>
        <w:t xml:space="preserve">Course approval </w:t>
      </w:r>
      <w:r w:rsidR="005C28A1">
        <w:t xml:space="preserve">and renewal </w:t>
      </w:r>
      <w:r>
        <w:t>applications contain information regarding course content, faculty qualifications, and equipment that will be used in the training course</w:t>
      </w:r>
      <w:r w:rsidR="005C28A1">
        <w:t>s</w:t>
      </w:r>
      <w:r>
        <w:t xml:space="preserve">.  This information is </w:t>
      </w:r>
      <w:r w:rsidR="00D709A3">
        <w:t xml:space="preserve">only </w:t>
      </w:r>
      <w:r>
        <w:t>available from the sponsor/applicant.  The NIOSH</w:t>
      </w:r>
      <w:r w:rsidR="00F0083A">
        <w:t xml:space="preserve">-provided </w:t>
      </w:r>
      <w:r>
        <w:t>course manual is not a duplicate of other existing material.</w:t>
      </w:r>
    </w:p>
    <w:p w14:paraId="10303D94" w14:textId="77777777" w:rsidR="001903A7" w:rsidRPr="00A652B4" w:rsidRDefault="001903A7" w:rsidP="00741AC8">
      <w:pPr>
        <w:spacing w:line="276" w:lineRule="auto"/>
        <w:ind w:left="360"/>
      </w:pPr>
    </w:p>
    <w:p w14:paraId="25B6FF01" w14:textId="77777777" w:rsidR="001903A7" w:rsidRPr="004A4AB5" w:rsidRDefault="001A2925" w:rsidP="00741AC8">
      <w:pPr>
        <w:tabs>
          <w:tab w:val="left" w:pos="900"/>
        </w:tabs>
        <w:spacing w:line="276" w:lineRule="auto"/>
        <w:ind w:left="360"/>
        <w:rPr>
          <w:b/>
        </w:rPr>
      </w:pPr>
      <w:r>
        <w:rPr>
          <w:b/>
        </w:rPr>
        <w:t>A</w:t>
      </w:r>
      <w:r w:rsidR="001903A7" w:rsidRPr="004A4AB5">
        <w:rPr>
          <w:b/>
        </w:rPr>
        <w:t>5.</w:t>
      </w:r>
      <w:r w:rsidR="001903A7" w:rsidRPr="004A4AB5">
        <w:rPr>
          <w:b/>
        </w:rPr>
        <w:tab/>
      </w:r>
      <w:r w:rsidR="00D60765" w:rsidRPr="004A4AB5">
        <w:rPr>
          <w:b/>
        </w:rPr>
        <w:t>Impact on Small Businesses or Other Small Entities</w:t>
      </w:r>
    </w:p>
    <w:p w14:paraId="78619197" w14:textId="77777777" w:rsidR="00D60765" w:rsidRDefault="00D60765" w:rsidP="00741AC8">
      <w:pPr>
        <w:spacing w:line="276" w:lineRule="auto"/>
        <w:ind w:left="360"/>
      </w:pPr>
    </w:p>
    <w:p w14:paraId="521B51F4" w14:textId="77777777" w:rsidR="001903A7" w:rsidRDefault="000A53D4" w:rsidP="00741AC8">
      <w:pPr>
        <w:spacing w:line="276" w:lineRule="auto"/>
        <w:ind w:left="360"/>
      </w:pPr>
      <w:r>
        <w:t xml:space="preserve">Less than </w:t>
      </w:r>
      <w:r w:rsidR="005C28A1">
        <w:t>5</w:t>
      </w:r>
      <w:r>
        <w:t>0 %</w:t>
      </w:r>
      <w:r w:rsidR="00D60765">
        <w:t xml:space="preserve"> of the </w:t>
      </w:r>
      <w:r w:rsidR="00D709A3">
        <w:t xml:space="preserve">course </w:t>
      </w:r>
      <w:r w:rsidR="00D60765">
        <w:t xml:space="preserve">sponsors are small business concerns. </w:t>
      </w:r>
      <w:r w:rsidR="001903A7">
        <w:t>For these and all other sponsors, the burden of applying for course approval</w:t>
      </w:r>
      <w:r w:rsidR="00D60765">
        <w:t xml:space="preserve"> can be minimized by using the NIOSH-developed materials.  Also, telephone calls and e-mail </w:t>
      </w:r>
      <w:r w:rsidR="00F53ECD">
        <w:t xml:space="preserve">correspondence </w:t>
      </w:r>
      <w:r w:rsidR="00CF16B3">
        <w:t>are</w:t>
      </w:r>
      <w:r w:rsidR="00D60765">
        <w:t xml:space="preserve"> utilized to assist sponsor</w:t>
      </w:r>
      <w:r w:rsidR="00F53ECD">
        <w:t>s</w:t>
      </w:r>
      <w:r w:rsidR="00D60765">
        <w:t xml:space="preserve"> in </w:t>
      </w:r>
      <w:r w:rsidR="00F53ECD">
        <w:t xml:space="preserve">submitting </w:t>
      </w:r>
      <w:r w:rsidR="00D60765">
        <w:t>application</w:t>
      </w:r>
      <w:r w:rsidR="00F53ECD">
        <w:t>s</w:t>
      </w:r>
      <w:r w:rsidR="00D60765">
        <w:t>.</w:t>
      </w:r>
    </w:p>
    <w:p w14:paraId="7D23E078" w14:textId="77777777" w:rsidR="00A652B4" w:rsidRDefault="00A652B4" w:rsidP="00741AC8">
      <w:pPr>
        <w:spacing w:line="276" w:lineRule="auto"/>
        <w:ind w:left="360"/>
      </w:pPr>
    </w:p>
    <w:p w14:paraId="64674BD6" w14:textId="77777777" w:rsidR="00D60765" w:rsidRPr="00D60765" w:rsidRDefault="001A2925" w:rsidP="00741AC8">
      <w:pPr>
        <w:tabs>
          <w:tab w:val="left" w:pos="900"/>
        </w:tabs>
        <w:spacing w:line="276" w:lineRule="auto"/>
        <w:ind w:left="360"/>
        <w:rPr>
          <w:b/>
        </w:rPr>
      </w:pPr>
      <w:r>
        <w:rPr>
          <w:b/>
        </w:rPr>
        <w:t>A</w:t>
      </w:r>
      <w:r w:rsidR="004A4AB5">
        <w:rPr>
          <w:b/>
        </w:rPr>
        <w:t>6.</w:t>
      </w:r>
      <w:r w:rsidR="004A4AB5">
        <w:rPr>
          <w:b/>
        </w:rPr>
        <w:tab/>
      </w:r>
      <w:r w:rsidR="00D60765" w:rsidRPr="00D60765">
        <w:rPr>
          <w:b/>
        </w:rPr>
        <w:t>Consequences of Collecting the Information Less Frequently</w:t>
      </w:r>
    </w:p>
    <w:p w14:paraId="69D52E7A" w14:textId="77777777" w:rsidR="00D60765" w:rsidRDefault="00D60765" w:rsidP="00741AC8">
      <w:pPr>
        <w:spacing w:line="276" w:lineRule="auto"/>
        <w:ind w:left="360"/>
      </w:pPr>
    </w:p>
    <w:p w14:paraId="3264E114" w14:textId="77777777" w:rsidR="00D709A3" w:rsidRDefault="00D60765" w:rsidP="00741AC8">
      <w:pPr>
        <w:spacing w:line="276" w:lineRule="auto"/>
        <w:ind w:left="360"/>
      </w:pPr>
      <w:r>
        <w:t>NIOSH requires sponsors to apply once for training course approva</w:t>
      </w:r>
      <w:r w:rsidR="005C28A1">
        <w:t>l and then every 5 years for sponsorship renewal</w:t>
      </w:r>
      <w:r>
        <w:t xml:space="preserve">.  </w:t>
      </w:r>
      <w:r w:rsidR="00D709A3">
        <w:t>Following course approval, any proposed changes mu</w:t>
      </w:r>
      <w:r w:rsidR="00D80ED6">
        <w:t>st</w:t>
      </w:r>
      <w:r w:rsidR="00D709A3">
        <w:t xml:space="preserve"> be submitted and approved by NIOSH to ensure that the minimum course </w:t>
      </w:r>
      <w:r w:rsidR="00D80ED6">
        <w:t>criteria are</w:t>
      </w:r>
      <w:r w:rsidR="00D709A3">
        <w:t xml:space="preserve"> met.  Sponsors are also asked to submit an annual report regarding course activity.  Without this information, NIOSH would be unable to </w:t>
      </w:r>
      <w:r w:rsidR="00AC35EB">
        <w:t>maint</w:t>
      </w:r>
      <w:r w:rsidR="00B331D2">
        <w:t>ain current contact information or</w:t>
      </w:r>
      <w:r w:rsidR="00AC35EB">
        <w:t xml:space="preserve"> </w:t>
      </w:r>
      <w:r w:rsidR="00D709A3">
        <w:t xml:space="preserve">determine which courses remain </w:t>
      </w:r>
      <w:r w:rsidR="00BC65F4">
        <w:t>in compliance.</w:t>
      </w:r>
    </w:p>
    <w:p w14:paraId="631B7F2D" w14:textId="77777777" w:rsidR="00D709A3" w:rsidRDefault="00D709A3" w:rsidP="00741AC8">
      <w:pPr>
        <w:spacing w:line="276" w:lineRule="auto"/>
        <w:ind w:left="360"/>
      </w:pPr>
    </w:p>
    <w:p w14:paraId="30EAC30E" w14:textId="77777777" w:rsidR="00900814" w:rsidRDefault="00D709A3" w:rsidP="00741AC8">
      <w:pPr>
        <w:spacing w:line="276" w:lineRule="auto"/>
        <w:ind w:left="360"/>
      </w:pPr>
      <w:r>
        <w:t xml:space="preserve">Application for and maintenance of NIOSH approval is completely voluntary.  </w:t>
      </w:r>
      <w:r w:rsidR="00D60765">
        <w:t xml:space="preserve">It is not </w:t>
      </w:r>
      <w:r w:rsidR="00BC65F4">
        <w:t xml:space="preserve">effective </w:t>
      </w:r>
      <w:r w:rsidR="00D60765">
        <w:t>to conduct this information collection less frequently than presently done</w:t>
      </w:r>
      <w:r w:rsidR="007E33F7">
        <w:t>.</w:t>
      </w:r>
    </w:p>
    <w:p w14:paraId="3949C488" w14:textId="77777777" w:rsidR="00900814" w:rsidRDefault="00900814" w:rsidP="00741AC8">
      <w:pPr>
        <w:spacing w:line="276" w:lineRule="auto"/>
        <w:ind w:left="360"/>
      </w:pPr>
    </w:p>
    <w:p w14:paraId="5E056414" w14:textId="77777777" w:rsidR="00900814" w:rsidRPr="00900814" w:rsidRDefault="001A2925" w:rsidP="00741AC8">
      <w:pPr>
        <w:tabs>
          <w:tab w:val="num" w:pos="900"/>
        </w:tabs>
        <w:spacing w:line="276" w:lineRule="auto"/>
        <w:ind w:left="360"/>
        <w:rPr>
          <w:b/>
        </w:rPr>
      </w:pPr>
      <w:r>
        <w:rPr>
          <w:b/>
        </w:rPr>
        <w:t>A7.</w:t>
      </w:r>
      <w:r>
        <w:rPr>
          <w:b/>
        </w:rPr>
        <w:tab/>
      </w:r>
      <w:r w:rsidR="00900814" w:rsidRPr="00900814">
        <w:rPr>
          <w:b/>
        </w:rPr>
        <w:t>Special Circumstances Relating to the Guidelines of 5</w:t>
      </w:r>
      <w:r w:rsidR="004D7B97">
        <w:rPr>
          <w:b/>
        </w:rPr>
        <w:t xml:space="preserve"> </w:t>
      </w:r>
      <w:r w:rsidR="00900814" w:rsidRPr="00900814">
        <w:rPr>
          <w:b/>
        </w:rPr>
        <w:t>CFR 1320.5</w:t>
      </w:r>
    </w:p>
    <w:p w14:paraId="0FDD48D5" w14:textId="77777777" w:rsidR="00900814" w:rsidRDefault="00900814" w:rsidP="00741AC8">
      <w:pPr>
        <w:spacing w:line="276" w:lineRule="auto"/>
        <w:ind w:left="360"/>
      </w:pPr>
    </w:p>
    <w:p w14:paraId="373FC6A1" w14:textId="77777777" w:rsidR="004D7B97" w:rsidRDefault="004D7B97" w:rsidP="00741AC8">
      <w:pPr>
        <w:spacing w:line="276" w:lineRule="auto"/>
        <w:ind w:left="360"/>
      </w:pPr>
      <w:r>
        <w:t>There are no circumstances that require this collection of information to be conducted in a manner inconsistent with 5 CFR 1320.5</w:t>
      </w:r>
      <w:r w:rsidR="003B1062">
        <w:t>.</w:t>
      </w:r>
    </w:p>
    <w:p w14:paraId="24B3F19F" w14:textId="77777777" w:rsidR="003B1062" w:rsidRDefault="003B1062" w:rsidP="00741AC8">
      <w:pPr>
        <w:spacing w:line="276" w:lineRule="auto"/>
        <w:ind w:left="360"/>
      </w:pPr>
    </w:p>
    <w:p w14:paraId="26492027" w14:textId="77777777" w:rsidR="003B1062" w:rsidRPr="003B1062" w:rsidRDefault="001A2925" w:rsidP="00741AC8">
      <w:pPr>
        <w:tabs>
          <w:tab w:val="left" w:pos="900"/>
        </w:tabs>
        <w:spacing w:line="276" w:lineRule="auto"/>
        <w:ind w:left="360"/>
        <w:rPr>
          <w:b/>
        </w:rPr>
      </w:pPr>
      <w:r>
        <w:rPr>
          <w:b/>
        </w:rPr>
        <w:t>A8.</w:t>
      </w:r>
      <w:r>
        <w:rPr>
          <w:b/>
        </w:rPr>
        <w:tab/>
      </w:r>
      <w:r w:rsidR="003B1062" w:rsidRPr="003B1062">
        <w:rPr>
          <w:b/>
        </w:rPr>
        <w:t>Comments in Response to the Federal Register Notice and Efforts to Consult Outside the Agency</w:t>
      </w:r>
    </w:p>
    <w:p w14:paraId="5E634545" w14:textId="77777777" w:rsidR="003B1062" w:rsidRDefault="003B1062" w:rsidP="00741AC8">
      <w:pPr>
        <w:spacing w:line="276" w:lineRule="auto"/>
        <w:ind w:left="360"/>
      </w:pPr>
    </w:p>
    <w:p w14:paraId="21653E63" w14:textId="77777777" w:rsidR="003B1062" w:rsidRPr="005F2D2D" w:rsidRDefault="003B1062" w:rsidP="00741AC8">
      <w:pPr>
        <w:tabs>
          <w:tab w:val="left" w:pos="1080"/>
        </w:tabs>
        <w:spacing w:line="276" w:lineRule="auto"/>
        <w:ind w:left="1080" w:hanging="360"/>
      </w:pPr>
      <w:r>
        <w:t>A</w:t>
      </w:r>
      <w:r w:rsidR="007F6796">
        <w:t>.</w:t>
      </w:r>
      <w:r>
        <w:tab/>
      </w:r>
      <w:r w:rsidR="00F205CD">
        <w:t>The d</w:t>
      </w:r>
      <w:r>
        <w:t xml:space="preserve">ate of </w:t>
      </w:r>
      <w:r w:rsidR="00F205CD">
        <w:t xml:space="preserve">the </w:t>
      </w:r>
      <w:r w:rsidR="00C74F4C">
        <w:t xml:space="preserve">Federal Register Notice </w:t>
      </w:r>
      <w:r>
        <w:t>publication</w:t>
      </w:r>
      <w:r w:rsidR="00F205CD">
        <w:t xml:space="preserve"> </w:t>
      </w:r>
      <w:r w:rsidR="00F205CD" w:rsidRPr="005F7873">
        <w:t>was</w:t>
      </w:r>
      <w:r w:rsidR="00E36E8D">
        <w:t xml:space="preserve"> March 2</w:t>
      </w:r>
      <w:r w:rsidR="00E36E8D" w:rsidRPr="00C05CDB">
        <w:rPr>
          <w:vertAlign w:val="superscript"/>
        </w:rPr>
        <w:t>nd</w:t>
      </w:r>
      <w:r w:rsidR="00E36E8D">
        <w:t>, 2017, Vol. 82, No. 40 pages 12359 and 12360.</w:t>
      </w:r>
      <w:r w:rsidR="00EF0B7B" w:rsidRPr="005F7873">
        <w:t xml:space="preserve"> </w:t>
      </w:r>
      <w:r w:rsidR="003678AF" w:rsidRPr="005F7873">
        <w:t>A copy of the notice may be found in</w:t>
      </w:r>
      <w:r w:rsidR="00AB71C9" w:rsidRPr="005F7873">
        <w:t xml:space="preserve"> </w:t>
      </w:r>
      <w:r w:rsidR="002E7302">
        <w:t xml:space="preserve">Attachment </w:t>
      </w:r>
      <w:r w:rsidR="00AB71C9" w:rsidRPr="005F7873">
        <w:t>B</w:t>
      </w:r>
      <w:r w:rsidR="00F205CD" w:rsidRPr="005F7873">
        <w:t>.</w:t>
      </w:r>
    </w:p>
    <w:p w14:paraId="44171908" w14:textId="77777777" w:rsidR="009730F1" w:rsidRDefault="007F6796" w:rsidP="00741AC8">
      <w:pPr>
        <w:tabs>
          <w:tab w:val="left" w:pos="720"/>
          <w:tab w:val="left" w:pos="1080"/>
        </w:tabs>
        <w:spacing w:line="276" w:lineRule="auto"/>
        <w:ind w:left="1080" w:hanging="360"/>
      </w:pPr>
      <w:r w:rsidRPr="005F2D2D">
        <w:t>B.</w:t>
      </w:r>
      <w:r w:rsidRPr="005F2D2D">
        <w:tab/>
      </w:r>
      <w:r w:rsidR="00A15922" w:rsidRPr="005F2D2D">
        <w:t xml:space="preserve">NIOSH </w:t>
      </w:r>
      <w:r w:rsidR="00F53ECD" w:rsidRPr="005F2D2D">
        <w:t>organized</w:t>
      </w:r>
      <w:r w:rsidR="00A15922" w:rsidRPr="005F2D2D">
        <w:t xml:space="preserve"> a meeting for </w:t>
      </w:r>
      <w:r w:rsidR="00F53ECD" w:rsidRPr="005F2D2D">
        <w:t>course directors</w:t>
      </w:r>
      <w:r w:rsidR="00A15922">
        <w:t xml:space="preserve"> in May 200</w:t>
      </w:r>
      <w:r w:rsidR="005C28A1">
        <w:t>5</w:t>
      </w:r>
      <w:r w:rsidR="00A15922">
        <w:t xml:space="preserve"> to receive input regarding </w:t>
      </w:r>
      <w:r w:rsidR="00D70590">
        <w:t>1) proposed curriculum changes to the introductory course</w:t>
      </w:r>
      <w:r w:rsidR="00A15922">
        <w:t xml:space="preserve">, </w:t>
      </w:r>
      <w:r w:rsidR="00D70590">
        <w:t>2) limiting course approvals for a period of 5 years and require sponsor renewals thereafter</w:t>
      </w:r>
      <w:r w:rsidR="00A15922">
        <w:t xml:space="preserve">, </w:t>
      </w:r>
      <w:r w:rsidR="00D70590">
        <w:t xml:space="preserve">3) limiting validity of student certificates to 5 years, </w:t>
      </w:r>
      <w:r w:rsidR="00A15922">
        <w:t xml:space="preserve">and </w:t>
      </w:r>
      <w:r w:rsidR="00D70590">
        <w:t>4) proposed curriculum for the new NIOSH</w:t>
      </w:r>
      <w:r w:rsidR="00160A29">
        <w:t xml:space="preserve">-Approved </w:t>
      </w:r>
      <w:r w:rsidR="00D70590">
        <w:t>Spirometry Refresher Training Course</w:t>
      </w:r>
      <w:r w:rsidR="00A15922">
        <w:t xml:space="preserve">.  </w:t>
      </w:r>
      <w:r w:rsidR="00D70BB4">
        <w:t>Directors</w:t>
      </w:r>
      <w:r w:rsidR="00A15922">
        <w:t xml:space="preserve"> unable to attend the meeting were given the opportunity to provide comments and suggestions</w:t>
      </w:r>
      <w:r w:rsidR="0033126C">
        <w:t>.</w:t>
      </w:r>
      <w:r>
        <w:t xml:space="preserve">  </w:t>
      </w:r>
      <w:r w:rsidR="000A53D4">
        <w:t xml:space="preserve">The proposed </w:t>
      </w:r>
      <w:r w:rsidR="00F408AF">
        <w:t>curriculum</w:t>
      </w:r>
      <w:r w:rsidR="000A53D4">
        <w:t xml:space="preserve"> changes</w:t>
      </w:r>
      <w:r w:rsidR="00F408AF">
        <w:t xml:space="preserve"> to the introductory course and new curriculum for the refresher course</w:t>
      </w:r>
      <w:r w:rsidR="000A53D4">
        <w:t xml:space="preserve"> </w:t>
      </w:r>
      <w:r w:rsidR="00F408AF">
        <w:t xml:space="preserve">as well as limiting course approvals for 5 years </w:t>
      </w:r>
      <w:r w:rsidR="000A53D4">
        <w:t xml:space="preserve">were unanimously agreed upon by course directors.  </w:t>
      </w:r>
      <w:r w:rsidR="00F408AF">
        <w:t xml:space="preserve">All but one of the course directors agreed to limit the validity of student certificates to 5 years.  </w:t>
      </w:r>
    </w:p>
    <w:p w14:paraId="4528232B" w14:textId="77777777" w:rsidR="00EF0B7B" w:rsidRDefault="00EF0B7B" w:rsidP="00741AC8">
      <w:pPr>
        <w:tabs>
          <w:tab w:val="left" w:pos="720"/>
          <w:tab w:val="left" w:pos="1080"/>
        </w:tabs>
        <w:spacing w:line="276" w:lineRule="auto"/>
        <w:ind w:left="1080" w:hanging="360"/>
      </w:pPr>
    </w:p>
    <w:p w14:paraId="2FDA0B9A" w14:textId="40E32DC7" w:rsidR="003B1062" w:rsidRDefault="007F6796" w:rsidP="00741AC8">
      <w:pPr>
        <w:tabs>
          <w:tab w:val="left" w:pos="720"/>
        </w:tabs>
        <w:spacing w:line="276" w:lineRule="auto"/>
        <w:ind w:left="1080"/>
      </w:pPr>
      <w:r>
        <w:t xml:space="preserve">Course requirements are sent to all </w:t>
      </w:r>
      <w:r w:rsidR="00FA1A16">
        <w:t>sponsor</w:t>
      </w:r>
      <w:r>
        <w:t>s by an electronic distribution listand are posted on the spirometry course topic page on the NIOSH website</w:t>
      </w:r>
      <w:r w:rsidR="009730F1">
        <w:t xml:space="preserve"> (</w:t>
      </w:r>
      <w:hyperlink r:id="rId14" w:history="1">
        <w:r w:rsidR="00EF0B7B" w:rsidRPr="001B7CC3">
          <w:rPr>
            <w:rStyle w:val="Hyperlink"/>
          </w:rPr>
          <w:t>http://www.cdc.gov/niosh/topics/spirometry/training.html</w:t>
        </w:r>
      </w:hyperlink>
      <w:r w:rsidR="001951A7">
        <w:t>)</w:t>
      </w:r>
      <w:r>
        <w:t>.</w:t>
      </w:r>
    </w:p>
    <w:p w14:paraId="5AFBEAC3" w14:textId="77777777" w:rsidR="00613CEB" w:rsidRDefault="00613CEB" w:rsidP="00741AC8">
      <w:pPr>
        <w:tabs>
          <w:tab w:val="left" w:pos="720"/>
        </w:tabs>
        <w:spacing w:line="276" w:lineRule="auto"/>
        <w:ind w:left="1080"/>
      </w:pPr>
    </w:p>
    <w:p w14:paraId="0D6A1030" w14:textId="77777777" w:rsidR="007F6796" w:rsidRDefault="00FA1A16" w:rsidP="00741AC8">
      <w:pPr>
        <w:tabs>
          <w:tab w:val="left" w:pos="720"/>
        </w:tabs>
        <w:spacing w:line="276" w:lineRule="auto"/>
        <w:ind w:left="1080"/>
      </w:pPr>
      <w:r>
        <w:t>In 20</w:t>
      </w:r>
      <w:r w:rsidR="00EF6893">
        <w:t>1</w:t>
      </w:r>
      <w:r w:rsidR="00357B45">
        <w:t>6</w:t>
      </w:r>
      <w:r>
        <w:t>, three course sponsors were contacted to ascertain whether the burden has increased and whether any problems existed in the program</w:t>
      </w:r>
      <w:r w:rsidR="00F0083A">
        <w:t>, and none were reported</w:t>
      </w:r>
      <w:r>
        <w:t>.  The sponsors included:</w:t>
      </w:r>
    </w:p>
    <w:p w14:paraId="38FBB0A5" w14:textId="77777777" w:rsidR="00FA1A16" w:rsidRPr="00BA3789" w:rsidRDefault="00FA1A16" w:rsidP="00741AC8">
      <w:pPr>
        <w:spacing w:line="276" w:lineRule="auto"/>
        <w:ind w:left="1440"/>
      </w:pPr>
    </w:p>
    <w:p w14:paraId="2AB46E0E" w14:textId="0F65CF83" w:rsidR="009A6D88" w:rsidRPr="00BA3789" w:rsidRDefault="009A6D88" w:rsidP="009A6D88">
      <w:pPr>
        <w:spacing w:line="276" w:lineRule="auto"/>
        <w:ind w:left="1080"/>
      </w:pPr>
      <w:r>
        <w:t>a</w:t>
      </w:r>
      <w:r w:rsidR="00FA1A16" w:rsidRPr="00BA3789">
        <w:t>)</w:t>
      </w:r>
      <w:r w:rsidR="00FA1A16" w:rsidRPr="00BA3789">
        <w:tab/>
      </w:r>
      <w:r w:rsidR="006460BA">
        <w:t xml:space="preserve">Susan Blonshine </w:t>
      </w:r>
      <w:r w:rsidR="00E857F4">
        <w:t xml:space="preserve"> TechEd</w:t>
      </w:r>
      <w:r w:rsidR="005537ED">
        <w:t xml:space="preserve"> </w:t>
      </w:r>
      <w:r w:rsidR="00E857F4">
        <w:t xml:space="preserve">Consultants Mason, MI </w:t>
      </w:r>
    </w:p>
    <w:p w14:paraId="66EEC6D5" w14:textId="77777777" w:rsidR="00FA1A16" w:rsidRPr="00EF6893" w:rsidRDefault="00B14B31" w:rsidP="00FB5A5D">
      <w:pPr>
        <w:spacing w:line="276" w:lineRule="auto"/>
        <w:ind w:left="1080"/>
        <w:rPr>
          <w:rStyle w:val="baec5a81-e4d6-4674-97f3-e9220f0136c1"/>
          <w:color w:val="000000"/>
          <w:lang w:val="en"/>
        </w:rPr>
      </w:pPr>
      <w:r>
        <w:rPr>
          <w:color w:val="000000"/>
        </w:rPr>
        <w:t xml:space="preserve"> </w:t>
      </w:r>
      <w:r w:rsidR="00E857F4">
        <w:rPr>
          <w:color w:val="000000"/>
        </w:rPr>
        <w:t>(</w:t>
      </w:r>
      <w:r>
        <w:rPr>
          <w:color w:val="000000"/>
        </w:rPr>
        <w:t>517) 676-7018 sblonshine@tec</w:t>
      </w:r>
      <w:r w:rsidR="0006124F">
        <w:rPr>
          <w:color w:val="000000"/>
        </w:rPr>
        <w:t>h</w:t>
      </w:r>
      <w:r>
        <w:rPr>
          <w:color w:val="000000"/>
        </w:rPr>
        <w:t>edconsultants.com</w:t>
      </w:r>
    </w:p>
    <w:p w14:paraId="714EB89C" w14:textId="77777777" w:rsidR="00EF6893" w:rsidRPr="00BA3789" w:rsidRDefault="00EF6893" w:rsidP="00FB5A5D">
      <w:pPr>
        <w:spacing w:line="276" w:lineRule="auto"/>
        <w:ind w:left="1080"/>
      </w:pPr>
    </w:p>
    <w:p w14:paraId="740D33B4" w14:textId="77777777" w:rsidR="009A6D88" w:rsidRPr="00BA3789" w:rsidRDefault="009A6D88" w:rsidP="009A6D88">
      <w:pPr>
        <w:spacing w:line="276" w:lineRule="auto"/>
        <w:ind w:left="1080"/>
      </w:pPr>
      <w:r>
        <w:t>b</w:t>
      </w:r>
      <w:r w:rsidR="00FA1A16" w:rsidRPr="00BA3789">
        <w:t>)</w:t>
      </w:r>
      <w:r w:rsidR="00FA1A16" w:rsidRPr="00BA3789">
        <w:tab/>
      </w:r>
      <w:r>
        <w:t>Dr. Micky Sullivan</w:t>
      </w:r>
      <w:r w:rsidRPr="00BA3789">
        <w:t xml:space="preserve">, </w:t>
      </w:r>
      <w:r>
        <w:t>OMI;</w:t>
      </w:r>
      <w:r w:rsidRPr="00BA3789">
        <w:t xml:space="preserve"> </w:t>
      </w:r>
      <w:r>
        <w:t>Houston, TX</w:t>
      </w:r>
      <w:r w:rsidRPr="00BA3789">
        <w:t xml:space="preserve"> </w:t>
      </w:r>
    </w:p>
    <w:p w14:paraId="3985641F" w14:textId="77777777" w:rsidR="009A6D88" w:rsidRPr="00EF6893" w:rsidRDefault="009A6D88" w:rsidP="009A6D88">
      <w:pPr>
        <w:spacing w:line="276" w:lineRule="auto"/>
        <w:ind w:left="1440"/>
        <w:rPr>
          <w:rStyle w:val="baec5a81-e4d6-4674-97f3-e9220f0136c1"/>
          <w:color w:val="000000"/>
          <w:lang w:val="en"/>
        </w:rPr>
      </w:pPr>
      <w:r>
        <w:rPr>
          <w:rStyle w:val="baec5a81-e4d6-4674-97f3-e9220f0136c1"/>
          <w:color w:val="000000"/>
          <w:lang w:val="en"/>
        </w:rPr>
        <w:t>(800) 869-6</w:t>
      </w:r>
      <w:r w:rsidRPr="00EF6893">
        <w:rPr>
          <w:rStyle w:val="baec5a81-e4d6-4674-97f3-e9220f0136c1"/>
          <w:color w:val="000000"/>
          <w:lang w:val="en"/>
        </w:rPr>
        <w:t>783</w:t>
      </w:r>
      <w:r>
        <w:rPr>
          <w:rStyle w:val="baec5a81-e4d6-4674-97f3-e9220f0136c1"/>
          <w:color w:val="000000"/>
          <w:lang w:val="en"/>
        </w:rPr>
        <w:t xml:space="preserve"> </w:t>
      </w:r>
      <w:hyperlink r:id="rId15" w:history="1">
        <w:r w:rsidRPr="00EF6893">
          <w:rPr>
            <w:color w:val="0000FF"/>
            <w:u w:val="single"/>
            <w:lang w:val="en"/>
          </w:rPr>
          <w:t>info@occupational.com</w:t>
        </w:r>
      </w:hyperlink>
      <w:r>
        <w:rPr>
          <w:rFonts w:ascii="Georgia" w:hAnsi="Georgia"/>
          <w:color w:val="000000"/>
          <w:lang w:val="en"/>
        </w:rPr>
        <w:t xml:space="preserve"> </w:t>
      </w:r>
    </w:p>
    <w:p w14:paraId="4D5ECA1C" w14:textId="77777777" w:rsidR="009A6D88" w:rsidRPr="00BA3789" w:rsidRDefault="009A6D88" w:rsidP="009A6D88">
      <w:pPr>
        <w:spacing w:line="276" w:lineRule="auto"/>
        <w:ind w:left="1080"/>
      </w:pPr>
    </w:p>
    <w:p w14:paraId="487C6DA3" w14:textId="77777777" w:rsidR="009A6D88" w:rsidRPr="00BA3789" w:rsidRDefault="009A6D88" w:rsidP="009A6D88">
      <w:pPr>
        <w:numPr>
          <w:ilvl w:val="0"/>
          <w:numId w:val="32"/>
        </w:numPr>
        <w:spacing w:line="276" w:lineRule="auto"/>
      </w:pPr>
      <w:r w:rsidRPr="00BA3789">
        <w:t>Dr. Mary Townsend, M.C. Townsend Associates</w:t>
      </w:r>
      <w:r>
        <w:t>, LLC;</w:t>
      </w:r>
      <w:r w:rsidRPr="00BA3789">
        <w:t xml:space="preserve"> Pittsburgh, PA </w:t>
      </w:r>
    </w:p>
    <w:p w14:paraId="6886DB68" w14:textId="77777777" w:rsidR="009A6D88" w:rsidRPr="00BA3789" w:rsidRDefault="009A6D88" w:rsidP="009A6D88">
      <w:pPr>
        <w:spacing w:line="276" w:lineRule="auto"/>
        <w:ind w:left="720" w:firstLine="720"/>
        <w:rPr>
          <w:rFonts w:ascii="Arial" w:hAnsi="Arial" w:cs="Arial"/>
          <w:color w:val="000080"/>
          <w:sz w:val="20"/>
          <w:szCs w:val="20"/>
        </w:rPr>
      </w:pPr>
      <w:r w:rsidRPr="00BA3789">
        <w:t>(412) 343-9946</w:t>
      </w:r>
      <w:r w:rsidRPr="00BA3789">
        <w:rPr>
          <w:rFonts w:ascii="Arial" w:hAnsi="Arial" w:cs="Arial"/>
          <w:color w:val="000080"/>
          <w:sz w:val="20"/>
          <w:szCs w:val="20"/>
        </w:rPr>
        <w:t xml:space="preserve"> </w:t>
      </w:r>
      <w:hyperlink r:id="rId16" w:history="1">
        <w:r w:rsidRPr="00E771A7">
          <w:rPr>
            <w:color w:val="0000FF"/>
            <w:u w:val="single"/>
            <w:lang w:val="en"/>
          </w:rPr>
          <w:t>mct@mctownsend.com</w:t>
        </w:r>
      </w:hyperlink>
    </w:p>
    <w:p w14:paraId="189C12C7" w14:textId="77777777" w:rsidR="003521EB" w:rsidRPr="00BA3789" w:rsidRDefault="003521EB" w:rsidP="00741AC8">
      <w:pPr>
        <w:spacing w:line="276" w:lineRule="auto"/>
        <w:ind w:left="1440"/>
      </w:pPr>
    </w:p>
    <w:p w14:paraId="368928A5" w14:textId="77777777" w:rsidR="007F6796" w:rsidRDefault="007F6796" w:rsidP="00741AC8">
      <w:pPr>
        <w:tabs>
          <w:tab w:val="left" w:pos="720"/>
        </w:tabs>
        <w:spacing w:line="276" w:lineRule="auto"/>
      </w:pPr>
    </w:p>
    <w:p w14:paraId="46E91F4D" w14:textId="77777777" w:rsidR="007F6796" w:rsidRPr="007F6796" w:rsidRDefault="001A2925" w:rsidP="00741AC8">
      <w:pPr>
        <w:tabs>
          <w:tab w:val="left" w:pos="900"/>
        </w:tabs>
        <w:spacing w:line="276" w:lineRule="auto"/>
        <w:ind w:left="360"/>
        <w:rPr>
          <w:b/>
        </w:rPr>
      </w:pPr>
      <w:r>
        <w:rPr>
          <w:b/>
        </w:rPr>
        <w:t>A9.</w:t>
      </w:r>
      <w:r>
        <w:rPr>
          <w:b/>
        </w:rPr>
        <w:tab/>
      </w:r>
      <w:r w:rsidR="007F6796" w:rsidRPr="007F6796">
        <w:rPr>
          <w:b/>
        </w:rPr>
        <w:t>Explanation of Any Payment or Gift to Respondents</w:t>
      </w:r>
    </w:p>
    <w:p w14:paraId="7862B33F" w14:textId="77777777" w:rsidR="007F6796" w:rsidRDefault="007F6796" w:rsidP="00741AC8">
      <w:pPr>
        <w:tabs>
          <w:tab w:val="left" w:pos="720"/>
        </w:tabs>
        <w:spacing w:line="276" w:lineRule="auto"/>
        <w:ind w:left="360"/>
      </w:pPr>
    </w:p>
    <w:p w14:paraId="7D8375C3" w14:textId="77777777" w:rsidR="007C1CBF" w:rsidRDefault="007C1CBF" w:rsidP="00741AC8">
      <w:pPr>
        <w:tabs>
          <w:tab w:val="left" w:pos="720"/>
        </w:tabs>
        <w:spacing w:line="276" w:lineRule="auto"/>
        <w:ind w:left="360"/>
      </w:pPr>
      <w:r>
        <w:t xml:space="preserve">There </w:t>
      </w:r>
      <w:r w:rsidR="00560EAC">
        <w:t>is</w:t>
      </w:r>
      <w:r>
        <w:t xml:space="preserve"> </w:t>
      </w:r>
      <w:r w:rsidR="00D80ED6">
        <w:t>no payment or</w:t>
      </w:r>
      <w:r>
        <w:t xml:space="preserve"> gift to respondents.</w:t>
      </w:r>
    </w:p>
    <w:p w14:paraId="3749C00A" w14:textId="77777777" w:rsidR="007C1CBF" w:rsidRDefault="007C1CBF" w:rsidP="00741AC8">
      <w:pPr>
        <w:tabs>
          <w:tab w:val="left" w:pos="720"/>
        </w:tabs>
        <w:spacing w:line="276" w:lineRule="auto"/>
        <w:ind w:left="360"/>
      </w:pPr>
    </w:p>
    <w:p w14:paraId="2358FF66" w14:textId="77777777" w:rsidR="007C1CBF" w:rsidRDefault="001A2925" w:rsidP="00C05CDB">
      <w:pPr>
        <w:tabs>
          <w:tab w:val="left" w:pos="900"/>
        </w:tabs>
        <w:spacing w:line="276" w:lineRule="auto"/>
        <w:ind w:left="360"/>
      </w:pPr>
      <w:r>
        <w:rPr>
          <w:b/>
        </w:rPr>
        <w:t>A10.</w:t>
      </w:r>
      <w:r>
        <w:rPr>
          <w:b/>
        </w:rPr>
        <w:tab/>
      </w:r>
      <w:r w:rsidR="00414B2B">
        <w:rPr>
          <w:b/>
        </w:rPr>
        <w:t xml:space="preserve">Protection of the Privacy and Confidentiality of Information Provided by Respondents </w:t>
      </w:r>
    </w:p>
    <w:p w14:paraId="284AB5A3" w14:textId="5821BD5A" w:rsidR="007C1CBF" w:rsidRDefault="00015803" w:rsidP="00741AC8">
      <w:pPr>
        <w:tabs>
          <w:tab w:val="left" w:pos="720"/>
        </w:tabs>
        <w:spacing w:line="276" w:lineRule="auto"/>
        <w:ind w:left="360"/>
      </w:pPr>
      <w:r>
        <w:t>NIOSH’s Information Systems Security Officer reviewed this submission and determined that Privacy Act does not apply</w:t>
      </w:r>
      <w:r w:rsidR="009B3AE0">
        <w:t>.</w:t>
      </w:r>
      <w:r>
        <w:t xml:space="preserve"> </w:t>
      </w:r>
      <w:r w:rsidR="00B7613C">
        <w:t xml:space="preserve">The primary method </w:t>
      </w:r>
      <w:r w:rsidR="006C7069">
        <w:t xml:space="preserve">for </w:t>
      </w:r>
      <w:r w:rsidR="00B7613C">
        <w:t xml:space="preserve">retrieval </w:t>
      </w:r>
      <w:r w:rsidR="006C7069">
        <w:t xml:space="preserve">of </w:t>
      </w:r>
      <w:r w:rsidR="00B7613C">
        <w:t xml:space="preserve">applications is by </w:t>
      </w:r>
      <w:r w:rsidR="006C7069">
        <w:t xml:space="preserve">the </w:t>
      </w:r>
      <w:r w:rsidR="00B7613C">
        <w:t>course approval number issued to a sponsoring organization</w:t>
      </w:r>
      <w:r w:rsidR="006A3452">
        <w:t>.</w:t>
      </w:r>
    </w:p>
    <w:p w14:paraId="5526EFED" w14:textId="77777777" w:rsidR="008866B4" w:rsidRDefault="008866B4" w:rsidP="00741AC8">
      <w:pPr>
        <w:tabs>
          <w:tab w:val="left" w:pos="720"/>
        </w:tabs>
        <w:spacing w:line="276" w:lineRule="auto"/>
        <w:ind w:left="360"/>
      </w:pPr>
    </w:p>
    <w:p w14:paraId="51CF3C66" w14:textId="56FE3187" w:rsidR="008866B4" w:rsidRDefault="008866B4" w:rsidP="00741AC8">
      <w:pPr>
        <w:tabs>
          <w:tab w:val="left" w:pos="720"/>
        </w:tabs>
        <w:spacing w:line="276" w:lineRule="auto"/>
        <w:ind w:left="360"/>
      </w:pPr>
      <w:r w:rsidRPr="00187B98">
        <w:t>Section A.2 states that “agencies wishing to conduct a NIOSH-approved course submit a</w:t>
      </w:r>
      <w:r w:rsidR="006C7069" w:rsidRPr="00187B98">
        <w:t xml:space="preserve"> completed</w:t>
      </w:r>
      <w:r w:rsidRPr="00187B98">
        <w:t xml:space="preserve"> application</w:t>
      </w:r>
      <w:r w:rsidR="00187B98" w:rsidRPr="00187B98">
        <w:t>.</w:t>
      </w:r>
      <w:r w:rsidRPr="00187B98">
        <w:t xml:space="preserve">” </w:t>
      </w:r>
      <w:r w:rsidR="00187B98" w:rsidRPr="00187B98">
        <w:t xml:space="preserve"> T</w:t>
      </w:r>
      <w:r w:rsidRPr="00187B98">
        <w:t>he first item</w:t>
      </w:r>
      <w:r w:rsidR="00187B98" w:rsidRPr="00187B98">
        <w:t>s</w:t>
      </w:r>
      <w:r w:rsidRPr="00187B98">
        <w:t xml:space="preserve"> on the </w:t>
      </w:r>
      <w:r w:rsidR="00F17BEA" w:rsidRPr="00187B98">
        <w:t>“</w:t>
      </w:r>
      <w:r w:rsidR="007D0051" w:rsidRPr="00187B98">
        <w:t>NIOSH-Approved Spirometry Testing Course Application</w:t>
      </w:r>
      <w:r w:rsidRPr="00187B98">
        <w:t>”</w:t>
      </w:r>
      <w:r w:rsidR="006C7069" w:rsidRPr="00187B98">
        <w:t xml:space="preserve"> (Attachment </w:t>
      </w:r>
      <w:r w:rsidR="006F319F">
        <w:t>3</w:t>
      </w:r>
      <w:r w:rsidR="006C7069" w:rsidRPr="00187B98">
        <w:t>)</w:t>
      </w:r>
      <w:r w:rsidR="00187B98" w:rsidRPr="00187B98">
        <w:t xml:space="preserve">, “NIOSH-Approved Spirometry Testing Course Renewal Application” (Attachment </w:t>
      </w:r>
      <w:r w:rsidR="006F319F">
        <w:t>5</w:t>
      </w:r>
      <w:r w:rsidR="00187B98" w:rsidRPr="00187B98">
        <w:t xml:space="preserve">), and “NIOSH-Approved Spirometry Refresher Course Application” (Attachment </w:t>
      </w:r>
      <w:r w:rsidR="006F319F">
        <w:t>6</w:t>
      </w:r>
      <w:r w:rsidR="00187B98" w:rsidRPr="00187B98">
        <w:t>)</w:t>
      </w:r>
      <w:r w:rsidR="00187B98" w:rsidRPr="00187B98">
        <w:rPr>
          <w:b/>
        </w:rPr>
        <w:t xml:space="preserve"> </w:t>
      </w:r>
      <w:r w:rsidR="00187B98" w:rsidRPr="00187B98">
        <w:t>request</w:t>
      </w:r>
      <w:r w:rsidRPr="00187B98">
        <w:t xml:space="preserve"> the name of the sponsoring organization.  While </w:t>
      </w:r>
      <w:r w:rsidR="00187B98" w:rsidRPr="00187B98">
        <w:t xml:space="preserve">faculty </w:t>
      </w:r>
      <w:r w:rsidRPr="00187B98">
        <w:t>name</w:t>
      </w:r>
      <w:r w:rsidR="00187B98" w:rsidRPr="00187B98">
        <w:t>s</w:t>
      </w:r>
      <w:r w:rsidRPr="00187B98">
        <w:t>, professional degrees, licensure and certifications are also requested, applications are submitted voluntarily and these items are considered to be matters of public record.</w:t>
      </w:r>
      <w:r w:rsidR="001B54CD">
        <w:t xml:space="preserve">  The</w:t>
      </w:r>
      <w:r w:rsidR="005537ED">
        <w:t xml:space="preserve"> </w:t>
      </w:r>
      <w:r w:rsidR="001B54CD">
        <w:t xml:space="preserve"> Customer Satisfaction Factions Survey (Attachment </w:t>
      </w:r>
      <w:r w:rsidR="006F319F">
        <w:t>8</w:t>
      </w:r>
      <w:r w:rsidR="001B54CD">
        <w:t>) does not ask for any identifying information.</w:t>
      </w:r>
    </w:p>
    <w:p w14:paraId="164D0513" w14:textId="77777777" w:rsidR="002C3952" w:rsidRDefault="002C3952" w:rsidP="00741AC8">
      <w:pPr>
        <w:tabs>
          <w:tab w:val="left" w:pos="720"/>
        </w:tabs>
        <w:spacing w:line="276" w:lineRule="auto"/>
        <w:ind w:left="360"/>
      </w:pPr>
    </w:p>
    <w:p w14:paraId="23C87296" w14:textId="77777777" w:rsidR="002C3952" w:rsidRDefault="002C3952" w:rsidP="00741AC8">
      <w:pPr>
        <w:tabs>
          <w:tab w:val="left" w:pos="720"/>
        </w:tabs>
        <w:spacing w:line="276" w:lineRule="auto"/>
        <w:ind w:left="360"/>
      </w:pPr>
      <w:r>
        <w:t xml:space="preserve">Even though the Privacy Act is not applicable, records will be safeguarded.  </w:t>
      </w:r>
      <w:r w:rsidR="00B21302">
        <w:t>NIOSH will treat information in a secure manner and will not disclose</w:t>
      </w:r>
      <w:r w:rsidR="00C05CDB">
        <w:t xml:space="preserve"> </w:t>
      </w:r>
      <w:r w:rsidR="002B7A7C" w:rsidRPr="002B7A7C">
        <w:rPr>
          <w:iCs/>
        </w:rPr>
        <w:t>unless otherwise compelled by law.</w:t>
      </w:r>
      <w:r w:rsidR="002B7A7C">
        <w:rPr>
          <w:iCs/>
        </w:rPr>
        <w:t xml:space="preserve">  </w:t>
      </w:r>
      <w:r>
        <w:t>Paper documents are kept in locked file cabinets in locked rooms and electronic data are kept in password protected files.  Access is limited to NIOSH personnel with a bona</w:t>
      </w:r>
      <w:r w:rsidR="00E05DAB">
        <w:t>-</w:t>
      </w:r>
      <w:r>
        <w:t>fide need for the data to perform their official duties.</w:t>
      </w:r>
      <w:r w:rsidR="002B7A7C">
        <w:t xml:space="preserve">  </w:t>
      </w:r>
    </w:p>
    <w:p w14:paraId="5BE09F4F" w14:textId="77777777" w:rsidR="00741AC8" w:rsidRDefault="00741AC8" w:rsidP="00741AC8">
      <w:pPr>
        <w:tabs>
          <w:tab w:val="left" w:pos="720"/>
        </w:tabs>
        <w:spacing w:line="276" w:lineRule="auto"/>
        <w:ind w:left="360"/>
      </w:pPr>
    </w:p>
    <w:p w14:paraId="534C8A17" w14:textId="77777777" w:rsidR="007B10AB" w:rsidRDefault="00CE0181" w:rsidP="00741AC8">
      <w:pPr>
        <w:tabs>
          <w:tab w:val="left" w:pos="900"/>
        </w:tabs>
        <w:spacing w:line="276" w:lineRule="auto"/>
        <w:ind w:left="360"/>
        <w:rPr>
          <w:b/>
        </w:rPr>
      </w:pPr>
      <w:r>
        <w:rPr>
          <w:b/>
        </w:rPr>
        <w:t>A11.</w:t>
      </w:r>
      <w:r>
        <w:rPr>
          <w:b/>
        </w:rPr>
        <w:tab/>
      </w:r>
      <w:r w:rsidR="007B10AB">
        <w:rPr>
          <w:b/>
        </w:rPr>
        <w:t>Institutional Review Board (IRB) and Justification for Sensitive Questions</w:t>
      </w:r>
    </w:p>
    <w:p w14:paraId="3A5A7FE1" w14:textId="77777777" w:rsidR="007B10AB" w:rsidRDefault="007B10AB" w:rsidP="00741AC8">
      <w:pPr>
        <w:tabs>
          <w:tab w:val="left" w:pos="900"/>
        </w:tabs>
        <w:spacing w:line="276" w:lineRule="auto"/>
        <w:ind w:left="360"/>
        <w:rPr>
          <w:b/>
        </w:rPr>
      </w:pPr>
      <w:r>
        <w:rPr>
          <w:b/>
        </w:rPr>
        <w:t>IRB Approval</w:t>
      </w:r>
    </w:p>
    <w:p w14:paraId="3CE8A751" w14:textId="77777777" w:rsidR="007B10AB" w:rsidRDefault="007B10AB" w:rsidP="00741AC8">
      <w:pPr>
        <w:tabs>
          <w:tab w:val="left" w:pos="900"/>
        </w:tabs>
        <w:spacing w:line="276" w:lineRule="auto"/>
        <w:ind w:left="360"/>
        <w:rPr>
          <w:b/>
        </w:rPr>
      </w:pPr>
    </w:p>
    <w:p w14:paraId="44679A54" w14:textId="77777777" w:rsidR="007D41F1" w:rsidRDefault="007D41F1" w:rsidP="00741AC8">
      <w:pPr>
        <w:tabs>
          <w:tab w:val="left" w:pos="900"/>
        </w:tabs>
        <w:spacing w:line="276" w:lineRule="auto"/>
        <w:ind w:left="360"/>
      </w:pPr>
      <w:r w:rsidRPr="00C05CDB">
        <w:t xml:space="preserve">The </w:t>
      </w:r>
      <w:r>
        <w:t>NIOSH Pulmonary Function Testing Course Approval Program has been determined that the data/information collected is not research involving human subjects.  Therefore, IRB approval is not required (Attachment</w:t>
      </w:r>
      <w:r w:rsidR="001D21A3">
        <w:t xml:space="preserve"> I</w:t>
      </w:r>
      <w:r>
        <w:t>).</w:t>
      </w:r>
    </w:p>
    <w:p w14:paraId="58D00F5C" w14:textId="77777777" w:rsidR="001E356B" w:rsidRDefault="001E356B" w:rsidP="00405F84">
      <w:pPr>
        <w:tabs>
          <w:tab w:val="left" w:pos="900"/>
        </w:tabs>
        <w:spacing w:line="276" w:lineRule="auto"/>
      </w:pPr>
    </w:p>
    <w:p w14:paraId="40EA1A28" w14:textId="77777777" w:rsidR="007B10AB" w:rsidRPr="002C3952" w:rsidRDefault="007B10AB" w:rsidP="00741AC8">
      <w:pPr>
        <w:tabs>
          <w:tab w:val="left" w:pos="900"/>
        </w:tabs>
        <w:spacing w:line="276" w:lineRule="auto"/>
        <w:ind w:left="360"/>
        <w:rPr>
          <w:b/>
        </w:rPr>
      </w:pPr>
      <w:r>
        <w:rPr>
          <w:b/>
        </w:rPr>
        <w:t>Sensitive Questions</w:t>
      </w:r>
    </w:p>
    <w:p w14:paraId="6FFA5349" w14:textId="77777777" w:rsidR="002C3952" w:rsidRDefault="002C3952" w:rsidP="00C05CDB">
      <w:pPr>
        <w:tabs>
          <w:tab w:val="left" w:pos="900"/>
        </w:tabs>
        <w:spacing w:line="276" w:lineRule="auto"/>
        <w:ind w:left="360"/>
      </w:pPr>
    </w:p>
    <w:p w14:paraId="715A00CB" w14:textId="77777777" w:rsidR="002C3952" w:rsidRDefault="002C3952" w:rsidP="00741AC8">
      <w:pPr>
        <w:tabs>
          <w:tab w:val="left" w:pos="720"/>
        </w:tabs>
        <w:spacing w:line="276" w:lineRule="auto"/>
        <w:ind w:left="360"/>
      </w:pPr>
      <w:r>
        <w:t>There are no questions of a sensitive nature on the application.</w:t>
      </w:r>
    </w:p>
    <w:p w14:paraId="24DD4D88" w14:textId="77777777" w:rsidR="002C3952" w:rsidRDefault="002C3952" w:rsidP="00741AC8">
      <w:pPr>
        <w:tabs>
          <w:tab w:val="left" w:pos="720"/>
        </w:tabs>
        <w:spacing w:line="276" w:lineRule="auto"/>
        <w:ind w:left="360"/>
      </w:pPr>
    </w:p>
    <w:p w14:paraId="58F40F87" w14:textId="77777777" w:rsidR="002C3952" w:rsidRPr="00795849" w:rsidRDefault="00CE0181" w:rsidP="00741AC8">
      <w:pPr>
        <w:tabs>
          <w:tab w:val="left" w:pos="900"/>
        </w:tabs>
        <w:spacing w:line="276" w:lineRule="auto"/>
        <w:ind w:left="360"/>
        <w:rPr>
          <w:b/>
        </w:rPr>
      </w:pPr>
      <w:r w:rsidRPr="00795849">
        <w:rPr>
          <w:b/>
        </w:rPr>
        <w:t>A12.</w:t>
      </w:r>
      <w:r w:rsidRPr="00795849">
        <w:rPr>
          <w:b/>
        </w:rPr>
        <w:tab/>
      </w:r>
      <w:r w:rsidR="002C3952" w:rsidRPr="00795849">
        <w:rPr>
          <w:b/>
        </w:rPr>
        <w:t>Estimates of Annualized Burden Hours and Costs</w:t>
      </w:r>
    </w:p>
    <w:p w14:paraId="2604A5EE" w14:textId="77777777" w:rsidR="002C3952" w:rsidRPr="00795849" w:rsidRDefault="002C3952" w:rsidP="00741AC8">
      <w:pPr>
        <w:tabs>
          <w:tab w:val="left" w:pos="720"/>
        </w:tabs>
        <w:spacing w:line="276" w:lineRule="auto"/>
        <w:ind w:left="360"/>
      </w:pPr>
    </w:p>
    <w:p w14:paraId="1B5E66EB" w14:textId="77777777" w:rsidR="002C3952" w:rsidRPr="00795849" w:rsidRDefault="002C3952" w:rsidP="00741AC8">
      <w:pPr>
        <w:numPr>
          <w:ilvl w:val="1"/>
          <w:numId w:val="4"/>
        </w:numPr>
        <w:tabs>
          <w:tab w:val="clear" w:pos="1800"/>
          <w:tab w:val="left" w:pos="720"/>
          <w:tab w:val="num" w:pos="1260"/>
        </w:tabs>
        <w:spacing w:line="276" w:lineRule="auto"/>
        <w:ind w:left="1260" w:hanging="360"/>
      </w:pPr>
      <w:r w:rsidRPr="00795849">
        <w:t>Burden for this information collection is associated with the forms listed below.</w:t>
      </w:r>
      <w:r w:rsidR="005902C8" w:rsidRPr="00795849">
        <w:t xml:space="preserve">  NIOSH </w:t>
      </w:r>
      <w:r w:rsidR="007D0051" w:rsidRPr="00795849">
        <w:t>encourages</w:t>
      </w:r>
      <w:r w:rsidR="005902C8" w:rsidRPr="00795849">
        <w:t xml:space="preserve"> electronic submission </w:t>
      </w:r>
      <w:r w:rsidR="007D0051" w:rsidRPr="00795849">
        <w:t>of</w:t>
      </w:r>
      <w:r w:rsidR="005902C8" w:rsidRPr="00795849">
        <w:t xml:space="preserve"> </w:t>
      </w:r>
      <w:r w:rsidR="00795849" w:rsidRPr="00795849">
        <w:t xml:space="preserve">all instruments.  </w:t>
      </w:r>
    </w:p>
    <w:p w14:paraId="0F9EF57A" w14:textId="77777777" w:rsidR="002C3952" w:rsidRPr="00795849" w:rsidRDefault="002C3952" w:rsidP="00741AC8">
      <w:pPr>
        <w:tabs>
          <w:tab w:val="left" w:pos="720"/>
        </w:tabs>
        <w:spacing w:line="276" w:lineRule="auto"/>
        <w:ind w:left="1080"/>
      </w:pPr>
    </w:p>
    <w:p w14:paraId="603C1452" w14:textId="77777777" w:rsidR="002C3952" w:rsidRPr="00340F26" w:rsidRDefault="002C3952" w:rsidP="00743003">
      <w:pPr>
        <w:tabs>
          <w:tab w:val="left" w:pos="720"/>
        </w:tabs>
        <w:spacing w:line="276" w:lineRule="auto"/>
        <w:ind w:left="1260"/>
      </w:pPr>
      <w:r w:rsidRPr="00340F26">
        <w:t>Estimate of annual respondent burden:</w:t>
      </w:r>
    </w:p>
    <w:tbl>
      <w:tblPr>
        <w:tblW w:w="9998" w:type="dxa"/>
        <w:tblInd w:w="10" w:type="dxa"/>
        <w:tblBorders>
          <w:top w:val="nil"/>
          <w:left w:val="nil"/>
          <w:bottom w:val="nil"/>
          <w:right w:val="nil"/>
        </w:tblBorders>
        <w:tblLook w:val="0000" w:firstRow="0" w:lastRow="0" w:firstColumn="0" w:lastColumn="0" w:noHBand="0" w:noVBand="0"/>
      </w:tblPr>
      <w:tblGrid>
        <w:gridCol w:w="1801"/>
        <w:gridCol w:w="1945"/>
        <w:gridCol w:w="1801"/>
        <w:gridCol w:w="1657"/>
        <w:gridCol w:w="1369"/>
        <w:gridCol w:w="1425"/>
      </w:tblGrid>
      <w:tr w:rsidR="001C2D6C" w:rsidRPr="001C2D6C" w14:paraId="1364371B" w14:textId="77777777" w:rsidTr="00AD3BAF">
        <w:trPr>
          <w:trHeight w:val="1753"/>
        </w:trPr>
        <w:tc>
          <w:tcPr>
            <w:tcW w:w="1801" w:type="dxa"/>
            <w:tcBorders>
              <w:top w:val="single" w:sz="8" w:space="0" w:color="000000"/>
              <w:left w:val="single" w:sz="8" w:space="0" w:color="000000"/>
              <w:bottom w:val="single" w:sz="8" w:space="0" w:color="000000"/>
              <w:right w:val="single" w:sz="8" w:space="0" w:color="000000"/>
            </w:tcBorders>
          </w:tcPr>
          <w:p w14:paraId="7BE4872B" w14:textId="77777777" w:rsidR="001C2D6C" w:rsidRPr="001C2D6C" w:rsidRDefault="001C2D6C" w:rsidP="001C2D6C">
            <w:pPr>
              <w:widowControl/>
              <w:autoSpaceDE/>
              <w:autoSpaceDN/>
              <w:adjustRightInd/>
            </w:pPr>
            <w:r w:rsidRPr="001C2D6C">
              <w:t>Type of Respondents</w:t>
            </w:r>
          </w:p>
        </w:tc>
        <w:tc>
          <w:tcPr>
            <w:tcW w:w="1945" w:type="dxa"/>
            <w:tcBorders>
              <w:top w:val="single" w:sz="8" w:space="0" w:color="000000"/>
              <w:left w:val="single" w:sz="8" w:space="0" w:color="000000"/>
              <w:bottom w:val="single" w:sz="8" w:space="0" w:color="000000"/>
              <w:right w:val="single" w:sz="8" w:space="0" w:color="000000"/>
            </w:tcBorders>
          </w:tcPr>
          <w:p w14:paraId="092286B8" w14:textId="77777777" w:rsidR="001C2D6C" w:rsidRPr="001C2D6C" w:rsidRDefault="001C2D6C" w:rsidP="001C2D6C">
            <w:pPr>
              <w:widowControl/>
              <w:autoSpaceDE/>
              <w:autoSpaceDN/>
              <w:adjustRightInd/>
            </w:pPr>
            <w:r w:rsidRPr="001C2D6C">
              <w:t>Form Name</w:t>
            </w:r>
          </w:p>
        </w:tc>
        <w:tc>
          <w:tcPr>
            <w:tcW w:w="1801" w:type="dxa"/>
            <w:tcBorders>
              <w:top w:val="single" w:sz="8" w:space="0" w:color="000000"/>
              <w:left w:val="single" w:sz="8" w:space="0" w:color="000000"/>
              <w:bottom w:val="single" w:sz="8" w:space="0" w:color="000000"/>
              <w:right w:val="single" w:sz="8" w:space="0" w:color="000000"/>
            </w:tcBorders>
          </w:tcPr>
          <w:p w14:paraId="0C96EB55" w14:textId="77777777" w:rsidR="001C2D6C" w:rsidRPr="001C2D6C" w:rsidRDefault="001C2D6C" w:rsidP="001C2D6C">
            <w:pPr>
              <w:widowControl/>
              <w:autoSpaceDE/>
              <w:autoSpaceDN/>
              <w:adjustRightInd/>
            </w:pPr>
            <w:r w:rsidRPr="001C2D6C">
              <w:t xml:space="preserve">No. of </w:t>
            </w:r>
          </w:p>
          <w:p w14:paraId="14CECEFC" w14:textId="77777777" w:rsidR="001C2D6C" w:rsidRPr="001C2D6C" w:rsidRDefault="001C2D6C" w:rsidP="001C2D6C">
            <w:pPr>
              <w:widowControl/>
              <w:autoSpaceDE/>
              <w:autoSpaceDN/>
              <w:adjustRightInd/>
            </w:pPr>
            <w:r w:rsidRPr="001C2D6C">
              <w:t>Respondents</w:t>
            </w:r>
          </w:p>
        </w:tc>
        <w:tc>
          <w:tcPr>
            <w:tcW w:w="1657" w:type="dxa"/>
            <w:tcBorders>
              <w:top w:val="single" w:sz="8" w:space="0" w:color="000000"/>
              <w:left w:val="single" w:sz="8" w:space="0" w:color="000000"/>
              <w:bottom w:val="single" w:sz="8" w:space="0" w:color="000000"/>
              <w:right w:val="single" w:sz="8" w:space="0" w:color="000000"/>
            </w:tcBorders>
          </w:tcPr>
          <w:p w14:paraId="5CE74860" w14:textId="77777777" w:rsidR="001C2D6C" w:rsidRPr="001C2D6C" w:rsidRDefault="001C2D6C" w:rsidP="001C2D6C">
            <w:pPr>
              <w:widowControl/>
              <w:autoSpaceDE/>
              <w:autoSpaceDN/>
              <w:adjustRightInd/>
            </w:pPr>
            <w:r w:rsidRPr="001C2D6C">
              <w:t xml:space="preserve">No. of </w:t>
            </w:r>
          </w:p>
          <w:p w14:paraId="2FD078DF" w14:textId="77777777" w:rsidR="001C2D6C" w:rsidRPr="001C2D6C" w:rsidRDefault="001C2D6C" w:rsidP="001C2D6C">
            <w:pPr>
              <w:widowControl/>
              <w:autoSpaceDE/>
              <w:autoSpaceDN/>
              <w:adjustRightInd/>
            </w:pPr>
            <w:r w:rsidRPr="001C2D6C">
              <w:t xml:space="preserve">Responses per Respondent </w:t>
            </w:r>
          </w:p>
        </w:tc>
        <w:tc>
          <w:tcPr>
            <w:tcW w:w="1369" w:type="dxa"/>
            <w:tcBorders>
              <w:top w:val="single" w:sz="8" w:space="0" w:color="000000"/>
              <w:left w:val="single" w:sz="8" w:space="0" w:color="000000"/>
              <w:bottom w:val="single" w:sz="8" w:space="0" w:color="000000"/>
              <w:right w:val="single" w:sz="8" w:space="0" w:color="000000"/>
            </w:tcBorders>
          </w:tcPr>
          <w:p w14:paraId="6BB9CF5C" w14:textId="77777777" w:rsidR="001C2D6C" w:rsidRPr="001C2D6C" w:rsidRDefault="001C2D6C" w:rsidP="001C2D6C">
            <w:pPr>
              <w:widowControl/>
              <w:autoSpaceDE/>
              <w:autoSpaceDN/>
              <w:adjustRightInd/>
            </w:pPr>
            <w:r w:rsidRPr="001C2D6C">
              <w:t xml:space="preserve">Average Burden per Response (in hours) </w:t>
            </w:r>
          </w:p>
        </w:tc>
        <w:tc>
          <w:tcPr>
            <w:tcW w:w="1425" w:type="dxa"/>
            <w:tcBorders>
              <w:top w:val="single" w:sz="8" w:space="0" w:color="000000"/>
              <w:left w:val="single" w:sz="8" w:space="0" w:color="000000"/>
              <w:bottom w:val="single" w:sz="8" w:space="0" w:color="000000"/>
              <w:right w:val="single" w:sz="8" w:space="0" w:color="000000"/>
            </w:tcBorders>
          </w:tcPr>
          <w:p w14:paraId="52550025" w14:textId="77777777" w:rsidR="001C2D6C" w:rsidRPr="001C2D6C" w:rsidRDefault="001C2D6C" w:rsidP="001C2D6C">
            <w:pPr>
              <w:widowControl/>
              <w:autoSpaceDE/>
              <w:autoSpaceDN/>
              <w:adjustRightInd/>
            </w:pPr>
            <w:r w:rsidRPr="001C2D6C">
              <w:t>Total Burden</w:t>
            </w:r>
          </w:p>
          <w:p w14:paraId="21F371DF" w14:textId="77777777" w:rsidR="001C2D6C" w:rsidRPr="001C2D6C" w:rsidRDefault="001C2D6C" w:rsidP="001C2D6C">
            <w:pPr>
              <w:widowControl/>
              <w:autoSpaceDE/>
              <w:autoSpaceDN/>
              <w:adjustRightInd/>
            </w:pPr>
            <w:r w:rsidRPr="001C2D6C">
              <w:t xml:space="preserve">(in hours) </w:t>
            </w:r>
          </w:p>
        </w:tc>
      </w:tr>
      <w:tr w:rsidR="001C2D6C" w:rsidRPr="001C2D6C" w14:paraId="2F3A3290" w14:textId="77777777" w:rsidTr="00AD3BAF">
        <w:trPr>
          <w:trHeight w:val="253"/>
        </w:trPr>
        <w:tc>
          <w:tcPr>
            <w:tcW w:w="1801" w:type="dxa"/>
            <w:vMerge w:val="restart"/>
            <w:tcBorders>
              <w:top w:val="single" w:sz="8" w:space="0" w:color="000000"/>
              <w:left w:val="single" w:sz="8" w:space="0" w:color="000000"/>
              <w:right w:val="single" w:sz="8" w:space="0" w:color="000000"/>
            </w:tcBorders>
          </w:tcPr>
          <w:p w14:paraId="06A2B80A" w14:textId="77777777" w:rsidR="001C2D6C" w:rsidRPr="001C2D6C" w:rsidRDefault="001C2D6C" w:rsidP="001C2D6C">
            <w:pPr>
              <w:widowControl/>
              <w:autoSpaceDE/>
              <w:autoSpaceDN/>
              <w:adjustRightInd/>
            </w:pPr>
          </w:p>
          <w:p w14:paraId="2B7B1813" w14:textId="77777777" w:rsidR="001C2D6C" w:rsidRPr="001C2D6C" w:rsidRDefault="001C2D6C" w:rsidP="001C2D6C">
            <w:pPr>
              <w:widowControl/>
              <w:autoSpaceDE/>
              <w:autoSpaceDN/>
              <w:adjustRightInd/>
            </w:pPr>
          </w:p>
          <w:p w14:paraId="2C574C79" w14:textId="77777777" w:rsidR="001C2D6C" w:rsidRPr="001C2D6C" w:rsidRDefault="001C2D6C" w:rsidP="001C2D6C">
            <w:pPr>
              <w:widowControl/>
              <w:autoSpaceDE/>
              <w:autoSpaceDN/>
              <w:adjustRightInd/>
            </w:pPr>
          </w:p>
          <w:p w14:paraId="2C1D80F2" w14:textId="77777777" w:rsidR="001C2D6C" w:rsidRPr="001C2D6C" w:rsidRDefault="001C2D6C" w:rsidP="001C2D6C">
            <w:pPr>
              <w:widowControl/>
              <w:autoSpaceDE/>
              <w:autoSpaceDN/>
              <w:adjustRightInd/>
            </w:pPr>
          </w:p>
          <w:p w14:paraId="02E8863B" w14:textId="77777777" w:rsidR="001C2D6C" w:rsidRPr="001C2D6C" w:rsidRDefault="001C2D6C" w:rsidP="001C2D6C">
            <w:pPr>
              <w:widowControl/>
              <w:autoSpaceDE/>
              <w:autoSpaceDN/>
              <w:adjustRightInd/>
            </w:pPr>
          </w:p>
          <w:p w14:paraId="2D722F65" w14:textId="77777777" w:rsidR="001C2D6C" w:rsidRPr="001C2D6C" w:rsidRDefault="001C2D6C" w:rsidP="001C2D6C">
            <w:pPr>
              <w:widowControl/>
              <w:autoSpaceDE/>
              <w:autoSpaceDN/>
              <w:adjustRightInd/>
            </w:pPr>
          </w:p>
          <w:p w14:paraId="109104BF" w14:textId="77777777" w:rsidR="001C2D6C" w:rsidRPr="001C2D6C" w:rsidRDefault="001C2D6C" w:rsidP="001C2D6C">
            <w:pPr>
              <w:widowControl/>
              <w:autoSpaceDE/>
              <w:autoSpaceDN/>
              <w:adjustRightInd/>
            </w:pPr>
            <w:r w:rsidRPr="001C2D6C">
              <w:t>Potential Sponsors</w:t>
            </w:r>
          </w:p>
        </w:tc>
        <w:tc>
          <w:tcPr>
            <w:tcW w:w="1945" w:type="dxa"/>
            <w:tcBorders>
              <w:top w:val="single" w:sz="8" w:space="0" w:color="000000"/>
              <w:left w:val="single" w:sz="8" w:space="0" w:color="000000"/>
              <w:bottom w:val="single" w:sz="8" w:space="0" w:color="000000"/>
              <w:right w:val="single" w:sz="8" w:space="0" w:color="000000"/>
            </w:tcBorders>
          </w:tcPr>
          <w:p w14:paraId="266FCFB5" w14:textId="77777777" w:rsidR="001C2D6C" w:rsidRPr="001C2D6C" w:rsidRDefault="001C2D6C" w:rsidP="001C2D6C">
            <w:pPr>
              <w:widowControl/>
              <w:autoSpaceDE/>
              <w:autoSpaceDN/>
              <w:adjustRightInd/>
            </w:pPr>
            <w:r w:rsidRPr="001C2D6C">
              <w:t>Initial Application</w:t>
            </w:r>
          </w:p>
        </w:tc>
        <w:tc>
          <w:tcPr>
            <w:tcW w:w="1801" w:type="dxa"/>
            <w:tcBorders>
              <w:top w:val="single" w:sz="8" w:space="0" w:color="000000"/>
              <w:left w:val="single" w:sz="8" w:space="0" w:color="000000"/>
              <w:bottom w:val="single" w:sz="8" w:space="0" w:color="000000"/>
              <w:right w:val="single" w:sz="8" w:space="0" w:color="000000"/>
            </w:tcBorders>
          </w:tcPr>
          <w:p w14:paraId="2A800EB3" w14:textId="77777777" w:rsidR="001C2D6C" w:rsidRPr="001C2D6C" w:rsidRDefault="001C2D6C" w:rsidP="00C05CDB">
            <w:pPr>
              <w:widowControl/>
              <w:autoSpaceDE/>
              <w:autoSpaceDN/>
              <w:adjustRightInd/>
              <w:jc w:val="center"/>
            </w:pPr>
            <w:r w:rsidRPr="001C2D6C">
              <w:t>3</w:t>
            </w:r>
          </w:p>
        </w:tc>
        <w:tc>
          <w:tcPr>
            <w:tcW w:w="1657" w:type="dxa"/>
            <w:tcBorders>
              <w:top w:val="single" w:sz="8" w:space="0" w:color="000000"/>
              <w:left w:val="single" w:sz="8" w:space="0" w:color="000000"/>
              <w:bottom w:val="single" w:sz="8" w:space="0" w:color="000000"/>
              <w:right w:val="single" w:sz="8" w:space="0" w:color="000000"/>
            </w:tcBorders>
          </w:tcPr>
          <w:p w14:paraId="0DC0A87F" w14:textId="77777777" w:rsidR="001C2D6C" w:rsidRPr="001C2D6C" w:rsidRDefault="001C2D6C" w:rsidP="00C05CDB">
            <w:pPr>
              <w:widowControl/>
              <w:autoSpaceDE/>
              <w:autoSpaceDN/>
              <w:adjustRightInd/>
              <w:jc w:val="center"/>
            </w:pPr>
            <w:r w:rsidRPr="001C2D6C">
              <w:t>1</w:t>
            </w:r>
          </w:p>
        </w:tc>
        <w:tc>
          <w:tcPr>
            <w:tcW w:w="1369" w:type="dxa"/>
            <w:tcBorders>
              <w:top w:val="single" w:sz="8" w:space="0" w:color="000000"/>
              <w:left w:val="single" w:sz="8" w:space="0" w:color="000000"/>
              <w:bottom w:val="single" w:sz="8" w:space="0" w:color="000000"/>
              <w:right w:val="single" w:sz="8" w:space="0" w:color="000000"/>
            </w:tcBorders>
          </w:tcPr>
          <w:p w14:paraId="330CBDD8" w14:textId="4FDD19A5" w:rsidR="001C2D6C" w:rsidRPr="001C2D6C" w:rsidRDefault="00A247C7" w:rsidP="00C05CDB">
            <w:pPr>
              <w:widowControl/>
              <w:autoSpaceDE/>
              <w:autoSpaceDN/>
              <w:adjustRightInd/>
              <w:jc w:val="center"/>
            </w:pPr>
            <w:r>
              <w:t xml:space="preserve">3.5 </w:t>
            </w:r>
          </w:p>
        </w:tc>
        <w:tc>
          <w:tcPr>
            <w:tcW w:w="1425" w:type="dxa"/>
            <w:tcBorders>
              <w:top w:val="single" w:sz="8" w:space="0" w:color="000000"/>
              <w:left w:val="single" w:sz="8" w:space="0" w:color="000000"/>
              <w:bottom w:val="single" w:sz="8" w:space="0" w:color="000000"/>
              <w:right w:val="single" w:sz="8" w:space="0" w:color="000000"/>
            </w:tcBorders>
          </w:tcPr>
          <w:p w14:paraId="0ADBD9AB" w14:textId="267E6216" w:rsidR="001C2D6C" w:rsidRPr="001C2D6C" w:rsidRDefault="00A247C7" w:rsidP="00A247C7">
            <w:pPr>
              <w:widowControl/>
              <w:autoSpaceDE/>
              <w:autoSpaceDN/>
              <w:adjustRightInd/>
              <w:jc w:val="center"/>
            </w:pPr>
            <w:r>
              <w:t xml:space="preserve"> 11</w:t>
            </w:r>
          </w:p>
        </w:tc>
      </w:tr>
      <w:tr w:rsidR="001C2D6C" w:rsidRPr="001C2D6C" w14:paraId="7C2DDFEE" w14:textId="77777777" w:rsidTr="00AD3BAF">
        <w:trPr>
          <w:trHeight w:val="253"/>
        </w:trPr>
        <w:tc>
          <w:tcPr>
            <w:tcW w:w="1801" w:type="dxa"/>
            <w:vMerge/>
            <w:tcBorders>
              <w:left w:val="single" w:sz="8" w:space="0" w:color="000000"/>
              <w:right w:val="single" w:sz="8" w:space="0" w:color="000000"/>
            </w:tcBorders>
          </w:tcPr>
          <w:p w14:paraId="66B2960D" w14:textId="77777777" w:rsidR="001C2D6C" w:rsidRPr="001C2D6C"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14:paraId="6C336575" w14:textId="77777777" w:rsidR="001C2D6C" w:rsidRPr="001C2D6C" w:rsidRDefault="001C2D6C" w:rsidP="001C2D6C">
            <w:pPr>
              <w:widowControl/>
              <w:autoSpaceDE/>
              <w:autoSpaceDN/>
              <w:adjustRightInd/>
            </w:pPr>
            <w:r w:rsidRPr="001C2D6C">
              <w:t>Annual Report</w:t>
            </w:r>
          </w:p>
        </w:tc>
        <w:tc>
          <w:tcPr>
            <w:tcW w:w="1801" w:type="dxa"/>
            <w:tcBorders>
              <w:top w:val="single" w:sz="8" w:space="0" w:color="000000"/>
              <w:left w:val="single" w:sz="8" w:space="0" w:color="000000"/>
              <w:bottom w:val="single" w:sz="8" w:space="0" w:color="000000"/>
              <w:right w:val="single" w:sz="8" w:space="0" w:color="000000"/>
            </w:tcBorders>
          </w:tcPr>
          <w:p w14:paraId="0AC8398F" w14:textId="46DDF2D6" w:rsidR="001C2D6C" w:rsidRPr="001C2D6C" w:rsidRDefault="00015803" w:rsidP="00653BDA">
            <w:pPr>
              <w:widowControl/>
              <w:autoSpaceDE/>
              <w:autoSpaceDN/>
              <w:adjustRightInd/>
              <w:jc w:val="center"/>
            </w:pPr>
            <w:r>
              <w:t>3</w:t>
            </w:r>
            <w:r w:rsidR="00117D00">
              <w:t>2</w:t>
            </w:r>
          </w:p>
        </w:tc>
        <w:tc>
          <w:tcPr>
            <w:tcW w:w="1657" w:type="dxa"/>
            <w:tcBorders>
              <w:top w:val="single" w:sz="8" w:space="0" w:color="000000"/>
              <w:left w:val="single" w:sz="8" w:space="0" w:color="000000"/>
              <w:bottom w:val="single" w:sz="8" w:space="0" w:color="000000"/>
              <w:right w:val="single" w:sz="8" w:space="0" w:color="000000"/>
            </w:tcBorders>
          </w:tcPr>
          <w:p w14:paraId="3E54E6C2" w14:textId="77777777" w:rsidR="001C2D6C" w:rsidRPr="001C2D6C" w:rsidRDefault="001C2D6C" w:rsidP="00C05CDB">
            <w:pPr>
              <w:widowControl/>
              <w:autoSpaceDE/>
              <w:autoSpaceDN/>
              <w:adjustRightInd/>
              <w:jc w:val="center"/>
            </w:pPr>
            <w:r w:rsidRPr="001C2D6C">
              <w:t>1</w:t>
            </w:r>
          </w:p>
        </w:tc>
        <w:tc>
          <w:tcPr>
            <w:tcW w:w="1369" w:type="dxa"/>
            <w:tcBorders>
              <w:top w:val="single" w:sz="8" w:space="0" w:color="000000"/>
              <w:left w:val="single" w:sz="8" w:space="0" w:color="000000"/>
              <w:bottom w:val="single" w:sz="8" w:space="0" w:color="000000"/>
              <w:right w:val="single" w:sz="8" w:space="0" w:color="000000"/>
            </w:tcBorders>
          </w:tcPr>
          <w:p w14:paraId="5A258913" w14:textId="77777777" w:rsidR="001C2D6C" w:rsidRPr="001C2D6C" w:rsidRDefault="001C2D6C" w:rsidP="00C05CDB">
            <w:pPr>
              <w:widowControl/>
              <w:autoSpaceDE/>
              <w:autoSpaceDN/>
              <w:adjustRightInd/>
              <w:jc w:val="center"/>
            </w:pPr>
            <w:r w:rsidRPr="001C2D6C">
              <w:t>30/60</w:t>
            </w:r>
          </w:p>
        </w:tc>
        <w:tc>
          <w:tcPr>
            <w:tcW w:w="1425" w:type="dxa"/>
            <w:tcBorders>
              <w:top w:val="single" w:sz="8" w:space="0" w:color="000000"/>
              <w:left w:val="single" w:sz="8" w:space="0" w:color="000000"/>
              <w:bottom w:val="single" w:sz="8" w:space="0" w:color="000000"/>
              <w:right w:val="single" w:sz="8" w:space="0" w:color="000000"/>
            </w:tcBorders>
          </w:tcPr>
          <w:p w14:paraId="6D088D9E" w14:textId="0AD7200D" w:rsidR="001C2D6C" w:rsidRPr="001C2D6C" w:rsidRDefault="00015803" w:rsidP="00117D00">
            <w:pPr>
              <w:widowControl/>
              <w:autoSpaceDE/>
              <w:autoSpaceDN/>
              <w:adjustRightInd/>
              <w:jc w:val="center"/>
            </w:pPr>
            <w:r>
              <w:t>1</w:t>
            </w:r>
            <w:r w:rsidR="00117D00">
              <w:t>6</w:t>
            </w:r>
          </w:p>
        </w:tc>
      </w:tr>
      <w:tr w:rsidR="001C2D6C" w:rsidRPr="001C2D6C" w14:paraId="5792E381" w14:textId="77777777" w:rsidTr="00AD3BAF">
        <w:trPr>
          <w:trHeight w:val="253"/>
        </w:trPr>
        <w:tc>
          <w:tcPr>
            <w:tcW w:w="1801" w:type="dxa"/>
            <w:vMerge/>
            <w:tcBorders>
              <w:left w:val="single" w:sz="8" w:space="0" w:color="000000"/>
              <w:right w:val="single" w:sz="8" w:space="0" w:color="000000"/>
            </w:tcBorders>
          </w:tcPr>
          <w:p w14:paraId="06F49F48" w14:textId="77777777" w:rsidR="001C2D6C" w:rsidRPr="001C2D6C"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14:paraId="718F3D55" w14:textId="77777777" w:rsidR="001C2D6C" w:rsidRPr="001C2D6C" w:rsidRDefault="001C2D6C" w:rsidP="001C2D6C">
            <w:pPr>
              <w:widowControl/>
              <w:autoSpaceDE/>
              <w:autoSpaceDN/>
              <w:adjustRightInd/>
            </w:pPr>
            <w:r w:rsidRPr="001C2D6C">
              <w:t>Report for Course Changes</w:t>
            </w:r>
          </w:p>
        </w:tc>
        <w:tc>
          <w:tcPr>
            <w:tcW w:w="1801" w:type="dxa"/>
            <w:tcBorders>
              <w:top w:val="single" w:sz="8" w:space="0" w:color="000000"/>
              <w:left w:val="single" w:sz="8" w:space="0" w:color="000000"/>
              <w:bottom w:val="single" w:sz="8" w:space="0" w:color="000000"/>
              <w:right w:val="single" w:sz="8" w:space="0" w:color="000000"/>
            </w:tcBorders>
          </w:tcPr>
          <w:p w14:paraId="1F30DE37" w14:textId="77777777" w:rsidR="001C2D6C" w:rsidRPr="001C2D6C" w:rsidRDefault="006460BA" w:rsidP="00C05CDB">
            <w:pPr>
              <w:widowControl/>
              <w:autoSpaceDE/>
              <w:autoSpaceDN/>
              <w:adjustRightInd/>
              <w:jc w:val="center"/>
            </w:pPr>
            <w:r>
              <w:t>24</w:t>
            </w:r>
          </w:p>
        </w:tc>
        <w:tc>
          <w:tcPr>
            <w:tcW w:w="1657" w:type="dxa"/>
            <w:tcBorders>
              <w:top w:val="single" w:sz="8" w:space="0" w:color="000000"/>
              <w:left w:val="single" w:sz="8" w:space="0" w:color="000000"/>
              <w:bottom w:val="single" w:sz="8" w:space="0" w:color="000000"/>
              <w:right w:val="single" w:sz="8" w:space="0" w:color="000000"/>
            </w:tcBorders>
          </w:tcPr>
          <w:p w14:paraId="30C9B308" w14:textId="77777777" w:rsidR="001C2D6C" w:rsidRPr="001C2D6C" w:rsidRDefault="001C2D6C" w:rsidP="00C05CDB">
            <w:pPr>
              <w:widowControl/>
              <w:autoSpaceDE/>
              <w:autoSpaceDN/>
              <w:adjustRightInd/>
              <w:jc w:val="center"/>
            </w:pPr>
            <w:r w:rsidRPr="001C2D6C">
              <w:t>1</w:t>
            </w:r>
          </w:p>
        </w:tc>
        <w:tc>
          <w:tcPr>
            <w:tcW w:w="1369" w:type="dxa"/>
            <w:tcBorders>
              <w:top w:val="single" w:sz="8" w:space="0" w:color="000000"/>
              <w:left w:val="single" w:sz="8" w:space="0" w:color="000000"/>
              <w:bottom w:val="single" w:sz="8" w:space="0" w:color="000000"/>
              <w:right w:val="single" w:sz="8" w:space="0" w:color="000000"/>
            </w:tcBorders>
          </w:tcPr>
          <w:p w14:paraId="44E60595" w14:textId="77777777" w:rsidR="001C2D6C" w:rsidRPr="001C2D6C" w:rsidRDefault="00FD30C2" w:rsidP="00C05CDB">
            <w:pPr>
              <w:widowControl/>
              <w:autoSpaceDE/>
              <w:autoSpaceDN/>
              <w:adjustRightInd/>
              <w:jc w:val="center"/>
            </w:pPr>
            <w:r>
              <w:t>30</w:t>
            </w:r>
            <w:r w:rsidR="001C2D6C" w:rsidRPr="001C2D6C">
              <w:t>/60</w:t>
            </w:r>
          </w:p>
        </w:tc>
        <w:tc>
          <w:tcPr>
            <w:tcW w:w="1425" w:type="dxa"/>
            <w:tcBorders>
              <w:top w:val="single" w:sz="8" w:space="0" w:color="000000"/>
              <w:left w:val="single" w:sz="8" w:space="0" w:color="000000"/>
              <w:bottom w:val="single" w:sz="8" w:space="0" w:color="000000"/>
              <w:right w:val="single" w:sz="8" w:space="0" w:color="000000"/>
            </w:tcBorders>
          </w:tcPr>
          <w:p w14:paraId="47711080" w14:textId="77777777" w:rsidR="001C2D6C" w:rsidRPr="001C2D6C" w:rsidRDefault="00FD30C2" w:rsidP="00C05CDB">
            <w:pPr>
              <w:widowControl/>
              <w:autoSpaceDE/>
              <w:autoSpaceDN/>
              <w:adjustRightInd/>
              <w:jc w:val="center"/>
            </w:pPr>
            <w:r>
              <w:t>12</w:t>
            </w:r>
          </w:p>
        </w:tc>
      </w:tr>
      <w:tr w:rsidR="001C2D6C" w:rsidRPr="001C2D6C" w14:paraId="24614AF5" w14:textId="77777777" w:rsidTr="00AD3BAF">
        <w:trPr>
          <w:trHeight w:val="253"/>
        </w:trPr>
        <w:tc>
          <w:tcPr>
            <w:tcW w:w="1801" w:type="dxa"/>
            <w:vMerge/>
            <w:tcBorders>
              <w:left w:val="single" w:sz="8" w:space="0" w:color="000000"/>
              <w:right w:val="single" w:sz="8" w:space="0" w:color="000000"/>
            </w:tcBorders>
          </w:tcPr>
          <w:p w14:paraId="392EA002" w14:textId="77777777" w:rsidR="001C2D6C" w:rsidRPr="001C2D6C"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14:paraId="4CBD45E4" w14:textId="77777777" w:rsidR="001C2D6C" w:rsidRPr="001C2D6C" w:rsidRDefault="001C2D6C" w:rsidP="001C2D6C">
            <w:pPr>
              <w:widowControl/>
              <w:autoSpaceDE/>
              <w:autoSpaceDN/>
              <w:adjustRightInd/>
            </w:pPr>
            <w:r w:rsidRPr="001C2D6C">
              <w:t>Renewal Application</w:t>
            </w:r>
          </w:p>
        </w:tc>
        <w:tc>
          <w:tcPr>
            <w:tcW w:w="1801" w:type="dxa"/>
            <w:tcBorders>
              <w:top w:val="single" w:sz="8" w:space="0" w:color="000000"/>
              <w:left w:val="single" w:sz="8" w:space="0" w:color="000000"/>
              <w:bottom w:val="single" w:sz="8" w:space="0" w:color="000000"/>
              <w:right w:val="single" w:sz="8" w:space="0" w:color="000000"/>
            </w:tcBorders>
          </w:tcPr>
          <w:p w14:paraId="142F1B84" w14:textId="77777777" w:rsidR="001C2D6C" w:rsidRPr="001C2D6C" w:rsidRDefault="001C2D6C" w:rsidP="00C05CDB">
            <w:pPr>
              <w:widowControl/>
              <w:autoSpaceDE/>
              <w:autoSpaceDN/>
              <w:adjustRightInd/>
              <w:jc w:val="center"/>
            </w:pPr>
            <w:r w:rsidRPr="001C2D6C">
              <w:t>13</w:t>
            </w:r>
          </w:p>
        </w:tc>
        <w:tc>
          <w:tcPr>
            <w:tcW w:w="1657" w:type="dxa"/>
            <w:tcBorders>
              <w:top w:val="single" w:sz="8" w:space="0" w:color="000000"/>
              <w:left w:val="single" w:sz="8" w:space="0" w:color="000000"/>
              <w:bottom w:val="single" w:sz="8" w:space="0" w:color="000000"/>
              <w:right w:val="single" w:sz="8" w:space="0" w:color="000000"/>
            </w:tcBorders>
          </w:tcPr>
          <w:p w14:paraId="6E3F48B4" w14:textId="77777777" w:rsidR="001C2D6C" w:rsidRPr="001C2D6C" w:rsidRDefault="001C2D6C" w:rsidP="00C05CDB">
            <w:pPr>
              <w:widowControl/>
              <w:autoSpaceDE/>
              <w:autoSpaceDN/>
              <w:adjustRightInd/>
              <w:jc w:val="center"/>
            </w:pPr>
            <w:r w:rsidRPr="001C2D6C">
              <w:t>1</w:t>
            </w:r>
          </w:p>
        </w:tc>
        <w:tc>
          <w:tcPr>
            <w:tcW w:w="1369" w:type="dxa"/>
            <w:tcBorders>
              <w:top w:val="single" w:sz="8" w:space="0" w:color="000000"/>
              <w:left w:val="single" w:sz="8" w:space="0" w:color="000000"/>
              <w:bottom w:val="single" w:sz="8" w:space="0" w:color="000000"/>
              <w:right w:val="single" w:sz="8" w:space="0" w:color="000000"/>
            </w:tcBorders>
          </w:tcPr>
          <w:p w14:paraId="0CD5129C" w14:textId="77777777" w:rsidR="001C2D6C" w:rsidRPr="001C2D6C" w:rsidRDefault="001C2D6C" w:rsidP="00C05CDB">
            <w:pPr>
              <w:widowControl/>
              <w:autoSpaceDE/>
              <w:autoSpaceDN/>
              <w:adjustRightInd/>
              <w:jc w:val="center"/>
            </w:pPr>
            <w:r w:rsidRPr="001C2D6C">
              <w:t>6</w:t>
            </w:r>
          </w:p>
        </w:tc>
        <w:tc>
          <w:tcPr>
            <w:tcW w:w="1425" w:type="dxa"/>
            <w:tcBorders>
              <w:top w:val="single" w:sz="8" w:space="0" w:color="000000"/>
              <w:left w:val="single" w:sz="8" w:space="0" w:color="000000"/>
              <w:bottom w:val="single" w:sz="8" w:space="0" w:color="000000"/>
              <w:right w:val="single" w:sz="8" w:space="0" w:color="000000"/>
            </w:tcBorders>
          </w:tcPr>
          <w:p w14:paraId="6537AFD4" w14:textId="77777777" w:rsidR="001C2D6C" w:rsidRPr="001C2D6C" w:rsidRDefault="001C2D6C" w:rsidP="00C05CDB">
            <w:pPr>
              <w:widowControl/>
              <w:autoSpaceDE/>
              <w:autoSpaceDN/>
              <w:adjustRightInd/>
              <w:jc w:val="center"/>
            </w:pPr>
            <w:r w:rsidRPr="001C2D6C">
              <w:t>78</w:t>
            </w:r>
          </w:p>
        </w:tc>
      </w:tr>
      <w:tr w:rsidR="001C2D6C" w:rsidRPr="001C2D6C" w14:paraId="119B72D1" w14:textId="77777777" w:rsidTr="00AD3BAF">
        <w:trPr>
          <w:trHeight w:val="253"/>
        </w:trPr>
        <w:tc>
          <w:tcPr>
            <w:tcW w:w="1801" w:type="dxa"/>
            <w:vMerge/>
            <w:tcBorders>
              <w:left w:val="single" w:sz="8" w:space="0" w:color="000000"/>
              <w:right w:val="single" w:sz="8" w:space="0" w:color="000000"/>
            </w:tcBorders>
          </w:tcPr>
          <w:p w14:paraId="438564E8" w14:textId="77777777" w:rsidR="001C2D6C" w:rsidRPr="001C2D6C"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14:paraId="6F7CF231" w14:textId="77777777" w:rsidR="001C2D6C" w:rsidRPr="001C2D6C" w:rsidRDefault="001C2D6C" w:rsidP="001C2D6C">
            <w:pPr>
              <w:widowControl/>
              <w:autoSpaceDE/>
              <w:autoSpaceDN/>
              <w:adjustRightInd/>
            </w:pPr>
            <w:r w:rsidRPr="001C2D6C">
              <w:t>Refresher Course Application</w:t>
            </w:r>
          </w:p>
        </w:tc>
        <w:tc>
          <w:tcPr>
            <w:tcW w:w="1801" w:type="dxa"/>
            <w:tcBorders>
              <w:top w:val="single" w:sz="8" w:space="0" w:color="000000"/>
              <w:left w:val="single" w:sz="8" w:space="0" w:color="000000"/>
              <w:bottom w:val="single" w:sz="8" w:space="0" w:color="000000"/>
              <w:right w:val="single" w:sz="8" w:space="0" w:color="000000"/>
            </w:tcBorders>
          </w:tcPr>
          <w:p w14:paraId="276440CE" w14:textId="77777777" w:rsidR="001C2D6C" w:rsidRPr="001C2D6C" w:rsidRDefault="006460BA" w:rsidP="00C05CDB">
            <w:pPr>
              <w:widowControl/>
              <w:autoSpaceDE/>
              <w:autoSpaceDN/>
              <w:adjustRightInd/>
              <w:jc w:val="center"/>
            </w:pPr>
            <w:r>
              <w:t>3</w:t>
            </w:r>
          </w:p>
        </w:tc>
        <w:tc>
          <w:tcPr>
            <w:tcW w:w="1657" w:type="dxa"/>
            <w:tcBorders>
              <w:top w:val="single" w:sz="8" w:space="0" w:color="000000"/>
              <w:left w:val="single" w:sz="8" w:space="0" w:color="000000"/>
              <w:bottom w:val="single" w:sz="8" w:space="0" w:color="000000"/>
              <w:right w:val="single" w:sz="8" w:space="0" w:color="000000"/>
            </w:tcBorders>
          </w:tcPr>
          <w:p w14:paraId="4C16F42E" w14:textId="77777777" w:rsidR="001C2D6C" w:rsidRPr="001C2D6C" w:rsidRDefault="001C2D6C" w:rsidP="00C05CDB">
            <w:pPr>
              <w:widowControl/>
              <w:autoSpaceDE/>
              <w:autoSpaceDN/>
              <w:adjustRightInd/>
              <w:jc w:val="center"/>
            </w:pPr>
            <w:r w:rsidRPr="001C2D6C">
              <w:t>1</w:t>
            </w:r>
          </w:p>
        </w:tc>
        <w:tc>
          <w:tcPr>
            <w:tcW w:w="1369" w:type="dxa"/>
            <w:tcBorders>
              <w:top w:val="single" w:sz="8" w:space="0" w:color="000000"/>
              <w:left w:val="single" w:sz="8" w:space="0" w:color="000000"/>
              <w:bottom w:val="single" w:sz="8" w:space="0" w:color="000000"/>
              <w:right w:val="single" w:sz="8" w:space="0" w:color="000000"/>
            </w:tcBorders>
          </w:tcPr>
          <w:p w14:paraId="27A25E48" w14:textId="77777777" w:rsidR="001C2D6C" w:rsidRPr="001C2D6C" w:rsidRDefault="001C2D6C" w:rsidP="00C05CDB">
            <w:pPr>
              <w:widowControl/>
              <w:autoSpaceDE/>
              <w:autoSpaceDN/>
              <w:adjustRightInd/>
              <w:jc w:val="center"/>
            </w:pPr>
            <w:r w:rsidRPr="001C2D6C">
              <w:t>8</w:t>
            </w:r>
          </w:p>
        </w:tc>
        <w:tc>
          <w:tcPr>
            <w:tcW w:w="1425" w:type="dxa"/>
            <w:tcBorders>
              <w:top w:val="single" w:sz="8" w:space="0" w:color="000000"/>
              <w:left w:val="single" w:sz="8" w:space="0" w:color="000000"/>
              <w:bottom w:val="single" w:sz="8" w:space="0" w:color="000000"/>
              <w:right w:val="single" w:sz="8" w:space="0" w:color="000000"/>
            </w:tcBorders>
          </w:tcPr>
          <w:p w14:paraId="1B07B445" w14:textId="77777777" w:rsidR="001C2D6C" w:rsidRPr="001C2D6C" w:rsidRDefault="006460BA" w:rsidP="00C05CDB">
            <w:pPr>
              <w:widowControl/>
              <w:autoSpaceDE/>
              <w:autoSpaceDN/>
              <w:adjustRightInd/>
              <w:jc w:val="center"/>
            </w:pPr>
            <w:r>
              <w:t>24</w:t>
            </w:r>
          </w:p>
        </w:tc>
      </w:tr>
      <w:tr w:rsidR="001C2D6C" w:rsidRPr="001C2D6C" w14:paraId="01CAA46E" w14:textId="77777777" w:rsidTr="00AD3BAF">
        <w:trPr>
          <w:trHeight w:val="253"/>
        </w:trPr>
        <w:tc>
          <w:tcPr>
            <w:tcW w:w="1801" w:type="dxa"/>
            <w:vMerge/>
            <w:tcBorders>
              <w:left w:val="single" w:sz="8" w:space="0" w:color="000000"/>
              <w:bottom w:val="single" w:sz="8" w:space="0" w:color="000000"/>
              <w:right w:val="single" w:sz="8" w:space="0" w:color="000000"/>
            </w:tcBorders>
          </w:tcPr>
          <w:p w14:paraId="139074CD" w14:textId="77777777" w:rsidR="001C2D6C" w:rsidRPr="001C2D6C"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14:paraId="27DD8AC8" w14:textId="65ABB81D" w:rsidR="001C2D6C" w:rsidRPr="001C2D6C" w:rsidRDefault="001C2D6C" w:rsidP="00A17216">
            <w:pPr>
              <w:widowControl/>
              <w:autoSpaceDE/>
              <w:autoSpaceDN/>
              <w:adjustRightInd/>
            </w:pPr>
            <w:r w:rsidRPr="001C2D6C">
              <w:t xml:space="preserve"> Customer Satisfaction Survey</w:t>
            </w:r>
          </w:p>
        </w:tc>
        <w:tc>
          <w:tcPr>
            <w:tcW w:w="1801" w:type="dxa"/>
            <w:tcBorders>
              <w:top w:val="single" w:sz="8" w:space="0" w:color="000000"/>
              <w:left w:val="single" w:sz="8" w:space="0" w:color="000000"/>
              <w:bottom w:val="single" w:sz="8" w:space="0" w:color="000000"/>
              <w:right w:val="single" w:sz="8" w:space="0" w:color="000000"/>
            </w:tcBorders>
          </w:tcPr>
          <w:p w14:paraId="7921D7DF" w14:textId="77777777" w:rsidR="001C2D6C" w:rsidRPr="001C2D6C" w:rsidRDefault="00FD30C2" w:rsidP="00C05CDB">
            <w:pPr>
              <w:widowControl/>
              <w:autoSpaceDE/>
              <w:autoSpaceDN/>
              <w:adjustRightInd/>
              <w:jc w:val="center"/>
            </w:pPr>
            <w:r>
              <w:t>32</w:t>
            </w:r>
          </w:p>
        </w:tc>
        <w:tc>
          <w:tcPr>
            <w:tcW w:w="1657" w:type="dxa"/>
            <w:tcBorders>
              <w:top w:val="single" w:sz="8" w:space="0" w:color="000000"/>
              <w:left w:val="single" w:sz="8" w:space="0" w:color="000000"/>
              <w:bottom w:val="single" w:sz="8" w:space="0" w:color="000000"/>
              <w:right w:val="single" w:sz="8" w:space="0" w:color="000000"/>
            </w:tcBorders>
          </w:tcPr>
          <w:p w14:paraId="22636F37" w14:textId="77777777" w:rsidR="001C2D6C" w:rsidRPr="001C2D6C" w:rsidRDefault="001C2D6C" w:rsidP="00C05CDB">
            <w:pPr>
              <w:widowControl/>
              <w:autoSpaceDE/>
              <w:autoSpaceDN/>
              <w:adjustRightInd/>
              <w:jc w:val="center"/>
            </w:pPr>
            <w:r w:rsidRPr="001C2D6C">
              <w:t>1</w:t>
            </w:r>
          </w:p>
        </w:tc>
        <w:tc>
          <w:tcPr>
            <w:tcW w:w="1369" w:type="dxa"/>
            <w:tcBorders>
              <w:top w:val="single" w:sz="8" w:space="0" w:color="000000"/>
              <w:left w:val="single" w:sz="8" w:space="0" w:color="000000"/>
              <w:bottom w:val="single" w:sz="8" w:space="0" w:color="000000"/>
              <w:right w:val="single" w:sz="8" w:space="0" w:color="000000"/>
            </w:tcBorders>
          </w:tcPr>
          <w:p w14:paraId="5BAE455B" w14:textId="77777777" w:rsidR="001C2D6C" w:rsidRPr="001C2D6C" w:rsidRDefault="001C2D6C" w:rsidP="00C05CDB">
            <w:pPr>
              <w:widowControl/>
              <w:autoSpaceDE/>
              <w:autoSpaceDN/>
              <w:adjustRightInd/>
              <w:jc w:val="center"/>
            </w:pPr>
            <w:r w:rsidRPr="001C2D6C">
              <w:t>12/60</w:t>
            </w:r>
          </w:p>
        </w:tc>
        <w:tc>
          <w:tcPr>
            <w:tcW w:w="1425" w:type="dxa"/>
            <w:tcBorders>
              <w:top w:val="single" w:sz="8" w:space="0" w:color="000000"/>
              <w:left w:val="single" w:sz="8" w:space="0" w:color="000000"/>
              <w:bottom w:val="single" w:sz="8" w:space="0" w:color="000000"/>
              <w:right w:val="single" w:sz="8" w:space="0" w:color="000000"/>
            </w:tcBorders>
          </w:tcPr>
          <w:p w14:paraId="47A78CA0" w14:textId="77777777" w:rsidR="001C2D6C" w:rsidRPr="001C2D6C" w:rsidRDefault="007B10AB" w:rsidP="00C05CDB">
            <w:pPr>
              <w:widowControl/>
              <w:autoSpaceDE/>
              <w:autoSpaceDN/>
              <w:adjustRightInd/>
              <w:jc w:val="center"/>
            </w:pPr>
            <w:r>
              <w:t>6</w:t>
            </w:r>
          </w:p>
        </w:tc>
      </w:tr>
      <w:tr w:rsidR="001C2D6C" w:rsidRPr="001C2D6C" w14:paraId="59487B33" w14:textId="77777777" w:rsidTr="00AD3BAF">
        <w:trPr>
          <w:trHeight w:val="253"/>
        </w:trPr>
        <w:tc>
          <w:tcPr>
            <w:tcW w:w="1801" w:type="dxa"/>
            <w:tcBorders>
              <w:top w:val="single" w:sz="8" w:space="0" w:color="000000"/>
              <w:left w:val="single" w:sz="8" w:space="0" w:color="000000"/>
              <w:bottom w:val="single" w:sz="8" w:space="0" w:color="000000"/>
              <w:right w:val="single" w:sz="8" w:space="0" w:color="000000"/>
            </w:tcBorders>
          </w:tcPr>
          <w:p w14:paraId="5612BC51" w14:textId="77777777" w:rsidR="001C2D6C" w:rsidRPr="001C2D6C" w:rsidRDefault="001C2D6C" w:rsidP="001C2D6C">
            <w:pPr>
              <w:widowControl/>
              <w:autoSpaceDE/>
              <w:autoSpaceDN/>
              <w:adjustRightInd/>
            </w:pPr>
            <w:r w:rsidRPr="001C2D6C">
              <w:t>Total</w:t>
            </w:r>
          </w:p>
        </w:tc>
        <w:tc>
          <w:tcPr>
            <w:tcW w:w="8197" w:type="dxa"/>
            <w:gridSpan w:val="5"/>
            <w:tcBorders>
              <w:top w:val="single" w:sz="8" w:space="0" w:color="000000"/>
              <w:left w:val="single" w:sz="8" w:space="0" w:color="000000"/>
              <w:bottom w:val="single" w:sz="8" w:space="0" w:color="000000"/>
              <w:right w:val="single" w:sz="8" w:space="0" w:color="000000"/>
            </w:tcBorders>
          </w:tcPr>
          <w:p w14:paraId="27CF5DA6" w14:textId="59546D58" w:rsidR="001C2D6C" w:rsidRPr="001C2D6C" w:rsidRDefault="007B10AB" w:rsidP="00117D00">
            <w:pPr>
              <w:widowControl/>
              <w:autoSpaceDE/>
              <w:autoSpaceDN/>
              <w:adjustRightInd/>
              <w:jc w:val="right"/>
            </w:pPr>
            <w:r>
              <w:t>1</w:t>
            </w:r>
            <w:r w:rsidR="00A247C7">
              <w:t>4</w:t>
            </w:r>
            <w:r w:rsidR="00117D00">
              <w:t>7</w:t>
            </w:r>
          </w:p>
        </w:tc>
      </w:tr>
    </w:tbl>
    <w:p w14:paraId="4CAB41D2" w14:textId="77777777" w:rsidR="002C3952" w:rsidRPr="00B65B5B" w:rsidRDefault="002C3952" w:rsidP="00741AC8">
      <w:pPr>
        <w:tabs>
          <w:tab w:val="left" w:pos="720"/>
        </w:tabs>
        <w:spacing w:line="276" w:lineRule="auto"/>
        <w:ind w:left="446" w:firstLine="634"/>
        <w:rPr>
          <w:highlight w:val="yellow"/>
        </w:rPr>
      </w:pPr>
    </w:p>
    <w:p w14:paraId="6108FD83" w14:textId="77777777" w:rsidR="002731D2" w:rsidRPr="00795849" w:rsidRDefault="002731D2" w:rsidP="00741AC8">
      <w:pPr>
        <w:tabs>
          <w:tab w:val="left" w:pos="720"/>
        </w:tabs>
        <w:spacing w:line="276" w:lineRule="auto"/>
        <w:ind w:left="540"/>
      </w:pPr>
      <w:r w:rsidRPr="00795849">
        <w:t>The calculation of burden hours is based on past experience and consultation with sponsors.</w:t>
      </w:r>
    </w:p>
    <w:p w14:paraId="30F27DD5" w14:textId="77777777" w:rsidR="002731D2" w:rsidRPr="00B65B5B" w:rsidRDefault="002731D2" w:rsidP="00741AC8">
      <w:pPr>
        <w:tabs>
          <w:tab w:val="left" w:pos="720"/>
        </w:tabs>
        <w:spacing w:line="276" w:lineRule="auto"/>
        <w:ind w:left="1800"/>
        <w:rPr>
          <w:highlight w:val="yellow"/>
        </w:rPr>
      </w:pPr>
    </w:p>
    <w:p w14:paraId="61D215CA" w14:textId="77777777" w:rsidR="002731D2" w:rsidRPr="00C93FB9" w:rsidRDefault="002731D2" w:rsidP="00741AC8">
      <w:pPr>
        <w:numPr>
          <w:ilvl w:val="1"/>
          <w:numId w:val="4"/>
        </w:numPr>
        <w:tabs>
          <w:tab w:val="clear" w:pos="1800"/>
          <w:tab w:val="num" w:pos="1260"/>
        </w:tabs>
        <w:spacing w:line="276" w:lineRule="auto"/>
        <w:ind w:left="1260" w:hanging="360"/>
      </w:pPr>
      <w:r w:rsidRPr="00C93FB9">
        <w:t>Estimated Annual Cost to Respondents:</w:t>
      </w:r>
    </w:p>
    <w:p w14:paraId="539AD62D" w14:textId="53246446" w:rsidR="002731D2" w:rsidRPr="00C93FB9" w:rsidRDefault="009866BE" w:rsidP="00741AC8">
      <w:pPr>
        <w:spacing w:line="276" w:lineRule="auto"/>
        <w:ind w:left="1440"/>
      </w:pPr>
      <w:r>
        <w:t xml:space="preserve"> 1</w:t>
      </w:r>
      <w:r w:rsidR="00117D00">
        <w:t>47</w:t>
      </w:r>
      <w:r w:rsidR="00B65B5B" w:rsidRPr="00C93FB9">
        <w:t xml:space="preserve"> </w:t>
      </w:r>
      <w:r w:rsidR="00BE4E54">
        <w:t xml:space="preserve">hours </w:t>
      </w:r>
      <w:r w:rsidR="00D81547">
        <w:t>X</w:t>
      </w:r>
      <w:r w:rsidR="00D81547" w:rsidRPr="00C93FB9">
        <w:t xml:space="preserve"> </w:t>
      </w:r>
      <w:r w:rsidR="00D81547">
        <w:t>$</w:t>
      </w:r>
      <w:r w:rsidR="00BE4E54">
        <w:t>2</w:t>
      </w:r>
      <w:r w:rsidR="00B927AF">
        <w:t>2</w:t>
      </w:r>
      <w:r w:rsidR="00BE4E54">
        <w:t>.0</w:t>
      </w:r>
      <w:r w:rsidR="00B927AF">
        <w:t>0</w:t>
      </w:r>
      <w:r w:rsidR="00BA3789">
        <w:t>/hr</w:t>
      </w:r>
      <w:r w:rsidR="00D81547" w:rsidRPr="00C93FB9">
        <w:t>* = $</w:t>
      </w:r>
      <w:r>
        <w:t>3,</w:t>
      </w:r>
      <w:r w:rsidR="00117D00">
        <w:t>234.00</w:t>
      </w:r>
    </w:p>
    <w:p w14:paraId="7617567C" w14:textId="77777777" w:rsidR="002731D2" w:rsidRPr="00C93FB9" w:rsidRDefault="002731D2" w:rsidP="00741AC8">
      <w:pPr>
        <w:tabs>
          <w:tab w:val="left" w:pos="1800"/>
        </w:tabs>
        <w:spacing w:line="276" w:lineRule="auto"/>
        <w:ind w:left="720" w:hanging="360"/>
      </w:pPr>
    </w:p>
    <w:p w14:paraId="0356B9EE" w14:textId="0BDB03FA" w:rsidR="00117D00" w:rsidRDefault="000545F9" w:rsidP="00DC5C40">
      <w:pPr>
        <w:pStyle w:val="CommentText"/>
      </w:pPr>
      <w:r w:rsidRPr="00C93FB9">
        <w:t xml:space="preserve">* </w:t>
      </w:r>
      <w:r w:rsidR="002731D2" w:rsidRPr="00C93FB9">
        <w:t>Estimate</w:t>
      </w:r>
      <w:r w:rsidRPr="00C93FB9">
        <w:t xml:space="preserve">d at the government level of </w:t>
      </w:r>
      <w:r w:rsidR="00412F1F" w:rsidRPr="00C93FB9">
        <w:t>G</w:t>
      </w:r>
      <w:r w:rsidR="00B90898" w:rsidRPr="00C93FB9">
        <w:t>eneral Schedule (G</w:t>
      </w:r>
      <w:r w:rsidR="00412F1F" w:rsidRPr="00C93FB9">
        <w:t>S</w:t>
      </w:r>
      <w:r w:rsidR="00B90898" w:rsidRPr="00C93FB9">
        <w:t>)</w:t>
      </w:r>
      <w:r w:rsidR="00412F1F" w:rsidRPr="00C93FB9">
        <w:t xml:space="preserve"> </w:t>
      </w:r>
      <w:r w:rsidRPr="00C93FB9">
        <w:t>06/</w:t>
      </w:r>
      <w:r w:rsidR="002731D2" w:rsidRPr="00C93FB9">
        <w:t xml:space="preserve">07 </w:t>
      </w:r>
      <w:r w:rsidR="00412F1F" w:rsidRPr="00C93FB9">
        <w:t xml:space="preserve">  Salary is based on 20</w:t>
      </w:r>
      <w:r w:rsidR="00BE4E54">
        <w:t>1</w:t>
      </w:r>
      <w:r w:rsidR="009866BE">
        <w:t>7</w:t>
      </w:r>
      <w:r w:rsidR="00412F1F" w:rsidRPr="00C93FB9">
        <w:t xml:space="preserve"> Office of Personnel Management </w:t>
      </w:r>
      <w:r w:rsidR="00B90898" w:rsidRPr="00C93FB9">
        <w:t>GS and Locality P</w:t>
      </w:r>
      <w:r w:rsidR="00412F1F" w:rsidRPr="00C93FB9">
        <w:t xml:space="preserve">ay </w:t>
      </w:r>
      <w:r w:rsidR="00B90898" w:rsidRPr="00C93FB9">
        <w:t>T</w:t>
      </w:r>
      <w:r w:rsidR="00412F1F" w:rsidRPr="00C93FB9">
        <w:t>ables</w:t>
      </w:r>
      <w:r w:rsidR="00117D00">
        <w:t xml:space="preserve">: </w:t>
      </w:r>
      <w:hyperlink r:id="rId17" w:history="1">
        <w:r w:rsidR="00117D00" w:rsidRPr="007A49EF">
          <w:rPr>
            <w:rStyle w:val="Hyperlink"/>
          </w:rPr>
          <w:t>https://www.opm.gov/policy-data-oversight/pay-leave/salaries-wages/salary-tables/pdf/2017/GS_h.pdf</w:t>
        </w:r>
      </w:hyperlink>
      <w:r w:rsidR="00117D00">
        <w:t xml:space="preserve">    General Base,</w:t>
      </w:r>
    </w:p>
    <w:p w14:paraId="2A2816FD" w14:textId="77777777" w:rsidR="00117D00" w:rsidRDefault="00117D00" w:rsidP="00DC5C40">
      <w:pPr>
        <w:pStyle w:val="CommentText"/>
      </w:pPr>
    </w:p>
    <w:p w14:paraId="785DC097" w14:textId="0E08C413" w:rsidR="002731D2" w:rsidRDefault="00117D00" w:rsidP="005537ED">
      <w:pPr>
        <w:pStyle w:val="CommentText"/>
      </w:pPr>
      <w:r>
        <w:t xml:space="preserve"> </w:t>
      </w:r>
      <w:hyperlink r:id="rId18" w:history="1">
        <w:r w:rsidRPr="007A49EF">
          <w:rPr>
            <w:rStyle w:val="Hyperlink"/>
          </w:rPr>
          <w:t>https://www.opm.gov/policy-data-oversight/pay-leave/salaries-wages/salary-tables/pdf/2017/PIT_h.pdf</w:t>
        </w:r>
      </w:hyperlink>
      <w:r>
        <w:t xml:space="preserve">  Pittsburg Adjustment</w:t>
      </w:r>
    </w:p>
    <w:p w14:paraId="3FB25046" w14:textId="77777777" w:rsidR="00B927AF" w:rsidRPr="00C93FB9" w:rsidRDefault="00B927AF" w:rsidP="00117D00">
      <w:pPr>
        <w:spacing w:line="276" w:lineRule="auto"/>
        <w:ind w:left="540" w:hanging="180"/>
      </w:pPr>
    </w:p>
    <w:p w14:paraId="36BE6B2A" w14:textId="77777777" w:rsidR="000545F9" w:rsidRPr="00C93FB9" w:rsidRDefault="00CE0181" w:rsidP="00117D00">
      <w:pPr>
        <w:tabs>
          <w:tab w:val="left" w:pos="900"/>
        </w:tabs>
        <w:spacing w:line="276" w:lineRule="auto"/>
        <w:ind w:left="720" w:hanging="360"/>
        <w:rPr>
          <w:b/>
        </w:rPr>
      </w:pPr>
      <w:r w:rsidRPr="00C93FB9">
        <w:rPr>
          <w:b/>
        </w:rPr>
        <w:t>A</w:t>
      </w:r>
      <w:r w:rsidR="000545F9" w:rsidRPr="00C93FB9">
        <w:rPr>
          <w:b/>
        </w:rPr>
        <w:t>13.</w:t>
      </w:r>
      <w:r w:rsidR="000545F9" w:rsidRPr="00C93FB9">
        <w:rPr>
          <w:b/>
        </w:rPr>
        <w:tab/>
        <w:t>Estimates of Other Total Annual Cost Burden to Respondents or Record Keepers</w:t>
      </w:r>
    </w:p>
    <w:p w14:paraId="42220D03" w14:textId="77777777" w:rsidR="000545F9" w:rsidRPr="00C93FB9" w:rsidRDefault="000545F9" w:rsidP="00117D00">
      <w:pPr>
        <w:tabs>
          <w:tab w:val="left" w:pos="720"/>
        </w:tabs>
        <w:spacing w:line="276" w:lineRule="auto"/>
        <w:ind w:left="720" w:hanging="360"/>
      </w:pPr>
    </w:p>
    <w:p w14:paraId="2F5A155E" w14:textId="77777777" w:rsidR="000545F9" w:rsidRPr="00C93FB9" w:rsidRDefault="005902C8" w:rsidP="00117D00">
      <w:pPr>
        <w:tabs>
          <w:tab w:val="left" w:pos="720"/>
        </w:tabs>
        <w:spacing w:line="276" w:lineRule="auto"/>
        <w:ind w:left="720" w:hanging="360"/>
      </w:pPr>
      <w:r w:rsidRPr="00C93FB9">
        <w:t>No capital or maintenance costs to the respondents are anticipated.</w:t>
      </w:r>
    </w:p>
    <w:p w14:paraId="2DF2727E" w14:textId="77777777" w:rsidR="005902C8" w:rsidRPr="00B65B5B" w:rsidRDefault="005902C8" w:rsidP="00117D00">
      <w:pPr>
        <w:tabs>
          <w:tab w:val="left" w:pos="720"/>
        </w:tabs>
        <w:spacing w:line="276" w:lineRule="auto"/>
        <w:ind w:left="720" w:hanging="360"/>
        <w:rPr>
          <w:highlight w:val="yellow"/>
        </w:rPr>
      </w:pPr>
    </w:p>
    <w:p w14:paraId="491F2038" w14:textId="77777777" w:rsidR="005902C8" w:rsidRPr="00340F26" w:rsidRDefault="00CE0181" w:rsidP="00117D00">
      <w:pPr>
        <w:tabs>
          <w:tab w:val="left" w:pos="900"/>
        </w:tabs>
        <w:spacing w:line="276" w:lineRule="auto"/>
        <w:ind w:left="360"/>
        <w:rPr>
          <w:b/>
        </w:rPr>
      </w:pPr>
      <w:r w:rsidRPr="00340F26">
        <w:rPr>
          <w:b/>
        </w:rPr>
        <w:t>A14.</w:t>
      </w:r>
      <w:r w:rsidRPr="00340F26">
        <w:rPr>
          <w:b/>
        </w:rPr>
        <w:tab/>
      </w:r>
      <w:r w:rsidR="005902C8" w:rsidRPr="00340F26">
        <w:rPr>
          <w:b/>
        </w:rPr>
        <w:t>Annualized Cost to the Federal Government</w:t>
      </w:r>
    </w:p>
    <w:p w14:paraId="4A23D305" w14:textId="77777777" w:rsidR="005902C8" w:rsidRPr="00B65B5B" w:rsidRDefault="005902C8" w:rsidP="00117D00">
      <w:pPr>
        <w:tabs>
          <w:tab w:val="left" w:pos="720"/>
        </w:tabs>
        <w:spacing w:line="276" w:lineRule="auto"/>
        <w:ind w:left="360"/>
        <w:rPr>
          <w:highlight w:val="yellow"/>
        </w:rPr>
      </w:pPr>
    </w:p>
    <w:p w14:paraId="5B633604" w14:textId="4DBD29C4" w:rsidR="00B87708" w:rsidRPr="00340F26" w:rsidRDefault="009C4214" w:rsidP="00117D00">
      <w:pPr>
        <w:numPr>
          <w:ilvl w:val="0"/>
          <w:numId w:val="31"/>
        </w:numPr>
        <w:tabs>
          <w:tab w:val="left" w:pos="1440"/>
        </w:tabs>
        <w:spacing w:line="276" w:lineRule="auto"/>
        <w:ind w:hanging="360"/>
      </w:pPr>
      <w:r w:rsidRPr="00340F26">
        <w:t xml:space="preserve">Review of </w:t>
      </w:r>
      <w:r w:rsidR="00C93FB9" w:rsidRPr="00340F26">
        <w:t>in</w:t>
      </w:r>
      <w:r w:rsidR="00E2637B" w:rsidRPr="00340F26">
        <w:t>troductory</w:t>
      </w:r>
      <w:r w:rsidR="00C93FB9" w:rsidRPr="00340F26">
        <w:t xml:space="preserve"> </w:t>
      </w:r>
      <w:r w:rsidR="00E2637B" w:rsidRPr="00340F26">
        <w:t xml:space="preserve">course </w:t>
      </w:r>
      <w:r w:rsidRPr="00340F26">
        <w:t>application</w:t>
      </w:r>
    </w:p>
    <w:p w14:paraId="081C1112" w14:textId="7C587A54" w:rsidR="009C4214" w:rsidRPr="00340F26" w:rsidRDefault="00C93FB9" w:rsidP="00B7037D">
      <w:pPr>
        <w:tabs>
          <w:tab w:val="left" w:pos="1440"/>
        </w:tabs>
        <w:spacing w:line="276" w:lineRule="auto"/>
        <w:ind w:left="1080"/>
      </w:pPr>
      <w:r w:rsidRPr="00340F26">
        <w:tab/>
      </w:r>
      <w:r w:rsidR="009C4214" w:rsidRPr="00340F26">
        <w:t>$</w:t>
      </w:r>
      <w:r w:rsidR="001A7313">
        <w:t xml:space="preserve"> </w:t>
      </w:r>
      <w:r w:rsidR="00CC626E">
        <w:t xml:space="preserve">405 </w:t>
      </w:r>
      <w:r w:rsidR="009C4214" w:rsidRPr="00340F26">
        <w:t xml:space="preserve">per review  X  </w:t>
      </w:r>
      <w:r w:rsidR="00BD1F48" w:rsidRPr="00340F26">
        <w:t>3</w:t>
      </w:r>
      <w:r w:rsidR="009C4214" w:rsidRPr="00340F26">
        <w:t xml:space="preserve"> applications</w:t>
      </w:r>
      <w:r w:rsidR="009C4214" w:rsidRPr="00340F26">
        <w:tab/>
      </w:r>
      <w:r w:rsidR="009866BE">
        <w:t xml:space="preserve"> </w:t>
      </w:r>
      <w:r w:rsidR="00B7037D">
        <w:t xml:space="preserve">                              </w:t>
      </w:r>
      <w:r w:rsidR="001A7313">
        <w:t>1,</w:t>
      </w:r>
      <w:r w:rsidR="00CC626E">
        <w:t>215.00</w:t>
      </w:r>
      <w:r w:rsidR="001E356B">
        <w:t xml:space="preserve"> </w:t>
      </w:r>
    </w:p>
    <w:p w14:paraId="37C79C4F" w14:textId="77777777" w:rsidR="00C93FB9" w:rsidRPr="00340F26" w:rsidRDefault="00C93FB9" w:rsidP="007A597F">
      <w:pPr>
        <w:numPr>
          <w:ilvl w:val="0"/>
          <w:numId w:val="31"/>
        </w:numPr>
        <w:tabs>
          <w:tab w:val="left" w:pos="1440"/>
        </w:tabs>
        <w:spacing w:line="276" w:lineRule="auto"/>
        <w:ind w:hanging="360"/>
      </w:pPr>
      <w:r w:rsidRPr="00340F26">
        <w:t>Review of renewal application</w:t>
      </w:r>
    </w:p>
    <w:p w14:paraId="7FC44216" w14:textId="5E02330C" w:rsidR="00E2637B" w:rsidRPr="00340F26" w:rsidRDefault="00E2637B" w:rsidP="007A597F">
      <w:pPr>
        <w:tabs>
          <w:tab w:val="left" w:pos="1440"/>
        </w:tabs>
        <w:spacing w:line="276" w:lineRule="auto"/>
        <w:ind w:left="1080"/>
      </w:pPr>
      <w:r w:rsidRPr="00340F26">
        <w:tab/>
      </w:r>
      <w:r w:rsidR="00C93FB9" w:rsidRPr="00340F26">
        <w:t>$</w:t>
      </w:r>
      <w:r w:rsidR="001A7313">
        <w:t xml:space="preserve"> 55 </w:t>
      </w:r>
      <w:r w:rsidR="00C93FB9" w:rsidRPr="00340F26">
        <w:t>per review  X  13 applications</w:t>
      </w:r>
      <w:r w:rsidR="00C93FB9" w:rsidRPr="00340F26">
        <w:tab/>
        <w:t xml:space="preserve">   </w:t>
      </w:r>
      <w:r w:rsidR="009866BE">
        <w:t xml:space="preserve">           </w:t>
      </w:r>
      <w:r w:rsidR="00B7037D">
        <w:t xml:space="preserve">           </w:t>
      </w:r>
      <w:r w:rsidR="00CC626E">
        <w:t xml:space="preserve">        715.00 </w:t>
      </w:r>
      <w:r w:rsidRPr="00340F26">
        <w:t xml:space="preserve"> </w:t>
      </w:r>
    </w:p>
    <w:p w14:paraId="27283975" w14:textId="77777777" w:rsidR="00C93FB9" w:rsidRPr="00340F26" w:rsidRDefault="00E2637B" w:rsidP="007A597F">
      <w:pPr>
        <w:numPr>
          <w:ilvl w:val="0"/>
          <w:numId w:val="31"/>
        </w:numPr>
        <w:tabs>
          <w:tab w:val="left" w:pos="1440"/>
        </w:tabs>
        <w:spacing w:line="276" w:lineRule="auto"/>
        <w:ind w:hanging="360"/>
      </w:pPr>
      <w:r w:rsidRPr="00340F26">
        <w:t>Review of refresher course application</w:t>
      </w:r>
    </w:p>
    <w:p w14:paraId="4D3113E5" w14:textId="181801B0" w:rsidR="00E2637B" w:rsidRPr="00340F26" w:rsidRDefault="00E2637B" w:rsidP="007A597F">
      <w:pPr>
        <w:tabs>
          <w:tab w:val="left" w:pos="1440"/>
        </w:tabs>
        <w:spacing w:line="276" w:lineRule="auto"/>
        <w:ind w:left="1080"/>
      </w:pPr>
      <w:r w:rsidRPr="00340F26">
        <w:tab/>
        <w:t>$</w:t>
      </w:r>
      <w:r w:rsidR="00CC626E">
        <w:t xml:space="preserve"> 405</w:t>
      </w:r>
      <w:r w:rsidRPr="00340F26">
        <w:t xml:space="preserve"> per review  X  </w:t>
      </w:r>
      <w:r w:rsidR="00B7037D">
        <w:t xml:space="preserve">3 </w:t>
      </w:r>
      <w:r w:rsidRPr="00340F26">
        <w:t xml:space="preserve"> applications</w:t>
      </w:r>
      <w:r w:rsidRPr="00340F26">
        <w:tab/>
      </w:r>
      <w:r w:rsidRPr="00340F26">
        <w:tab/>
      </w:r>
      <w:r w:rsidR="00B7037D">
        <w:t xml:space="preserve">        </w:t>
      </w:r>
      <w:r w:rsidR="001E356B">
        <w:tab/>
      </w:r>
      <w:r w:rsidR="00CC626E">
        <w:t xml:space="preserve">       1,215.00</w:t>
      </w:r>
      <w:r w:rsidR="00B7037D">
        <w:t xml:space="preserve"> </w:t>
      </w:r>
      <w:r w:rsidRPr="00340F26">
        <w:t xml:space="preserve"> </w:t>
      </w:r>
    </w:p>
    <w:p w14:paraId="6ED52296" w14:textId="77777777" w:rsidR="00B87708" w:rsidRPr="00340F26" w:rsidRDefault="00E2637B" w:rsidP="007A597F">
      <w:pPr>
        <w:numPr>
          <w:ilvl w:val="0"/>
          <w:numId w:val="31"/>
        </w:numPr>
        <w:tabs>
          <w:tab w:val="left" w:pos="1440"/>
        </w:tabs>
        <w:spacing w:line="276" w:lineRule="auto"/>
        <w:ind w:hanging="360"/>
      </w:pPr>
      <w:r w:rsidRPr="00340F26">
        <w:t>T</w:t>
      </w:r>
      <w:r w:rsidR="000F180D" w:rsidRPr="00340F26">
        <w:t>elephone</w:t>
      </w:r>
      <w:r w:rsidR="009C4214" w:rsidRPr="00340F26">
        <w:t>/</w:t>
      </w:r>
      <w:r w:rsidR="000F180D" w:rsidRPr="00340F26">
        <w:t xml:space="preserve">e-mail </w:t>
      </w:r>
      <w:r w:rsidR="00E7131B" w:rsidRPr="00340F26">
        <w:t>inquirie</w:t>
      </w:r>
      <w:r w:rsidR="000F180D" w:rsidRPr="00340F26">
        <w:t>s</w:t>
      </w:r>
    </w:p>
    <w:p w14:paraId="019CD200" w14:textId="58ADB736" w:rsidR="009C4214" w:rsidRPr="00340F26" w:rsidRDefault="00E2637B" w:rsidP="007A597F">
      <w:pPr>
        <w:tabs>
          <w:tab w:val="left" w:pos="1440"/>
        </w:tabs>
        <w:spacing w:line="276" w:lineRule="auto"/>
        <w:ind w:left="1080"/>
      </w:pPr>
      <w:r w:rsidRPr="00340F26">
        <w:tab/>
      </w:r>
      <w:r w:rsidR="00E7131B" w:rsidRPr="00340F26">
        <w:t xml:space="preserve">1 hr/month </w:t>
      </w:r>
      <w:r w:rsidR="00BD1F48" w:rsidRPr="00340F26">
        <w:t xml:space="preserve"> </w:t>
      </w:r>
      <w:r w:rsidR="00E7131B" w:rsidRPr="00340F26">
        <w:t>X  $</w:t>
      </w:r>
      <w:r w:rsidR="00BE4E54">
        <w:t>4</w:t>
      </w:r>
      <w:r w:rsidR="009866BE">
        <w:t>4</w:t>
      </w:r>
      <w:r w:rsidR="00E7131B" w:rsidRPr="00340F26">
        <w:t>/hr</w:t>
      </w:r>
      <w:r w:rsidR="00DC654C" w:rsidRPr="00340F26">
        <w:t>*</w:t>
      </w:r>
      <w:r w:rsidR="00E7131B" w:rsidRPr="00340F26">
        <w:tab/>
      </w:r>
      <w:r w:rsidR="00E7131B" w:rsidRPr="00340F26">
        <w:tab/>
      </w:r>
      <w:r w:rsidR="00E7131B" w:rsidRPr="00340F26">
        <w:tab/>
      </w:r>
      <w:r w:rsidR="00E7131B" w:rsidRPr="00340F26">
        <w:tab/>
      </w:r>
      <w:r w:rsidR="009C4214" w:rsidRPr="00340F26">
        <w:tab/>
      </w:r>
      <w:r w:rsidR="00B7037D">
        <w:t xml:space="preserve"> </w:t>
      </w:r>
      <w:r w:rsidR="00CC626E">
        <w:t xml:space="preserve"> </w:t>
      </w:r>
      <w:r w:rsidR="001E356B">
        <w:t xml:space="preserve"> </w:t>
      </w:r>
      <w:r w:rsidR="00E7131B" w:rsidRPr="00340F26">
        <w:t xml:space="preserve">  </w:t>
      </w:r>
      <w:r w:rsidR="00CC626E">
        <w:t xml:space="preserve">    </w:t>
      </w:r>
      <w:r w:rsidR="00BE4E54" w:rsidRPr="00763B75">
        <w:t>5</w:t>
      </w:r>
      <w:r w:rsidR="009866BE">
        <w:t>28.00</w:t>
      </w:r>
    </w:p>
    <w:p w14:paraId="78310710" w14:textId="77777777" w:rsidR="00E7131B" w:rsidRPr="00340F26" w:rsidRDefault="00E7131B" w:rsidP="007A597F">
      <w:pPr>
        <w:numPr>
          <w:ilvl w:val="0"/>
          <w:numId w:val="31"/>
        </w:numPr>
        <w:tabs>
          <w:tab w:val="left" w:pos="1440"/>
        </w:tabs>
        <w:spacing w:line="276" w:lineRule="auto"/>
        <w:ind w:hanging="360"/>
      </w:pPr>
      <w:r w:rsidRPr="00340F26">
        <w:t>Course change requests</w:t>
      </w:r>
    </w:p>
    <w:p w14:paraId="0BE8F271" w14:textId="71AF0747" w:rsidR="00CC1A06" w:rsidRPr="00340F26" w:rsidRDefault="00E2637B" w:rsidP="007A597F">
      <w:pPr>
        <w:tabs>
          <w:tab w:val="left" w:pos="1440"/>
        </w:tabs>
        <w:spacing w:line="276" w:lineRule="auto"/>
        <w:ind w:left="1080"/>
      </w:pPr>
      <w:r w:rsidRPr="00340F26">
        <w:tab/>
      </w:r>
      <w:r w:rsidR="007D0051" w:rsidRPr="00340F26">
        <w:t>15</w:t>
      </w:r>
      <w:r w:rsidR="00B87708" w:rsidRPr="00340F26">
        <w:t xml:space="preserve"> min</w:t>
      </w:r>
      <w:r w:rsidR="002754D9" w:rsidRPr="00340F26">
        <w:t xml:space="preserve">/review </w:t>
      </w:r>
      <w:r w:rsidR="00B87708" w:rsidRPr="00340F26">
        <w:t xml:space="preserve"> X</w:t>
      </w:r>
      <w:r w:rsidR="002754D9" w:rsidRPr="00340F26">
        <w:t xml:space="preserve"> </w:t>
      </w:r>
      <w:r w:rsidR="00B87708" w:rsidRPr="00340F26">
        <w:t xml:space="preserve"> $</w:t>
      </w:r>
      <w:r w:rsidR="00BE4E54">
        <w:t>4</w:t>
      </w:r>
      <w:r w:rsidR="009866BE">
        <w:t>4</w:t>
      </w:r>
      <w:r w:rsidR="00B87708" w:rsidRPr="00340F26">
        <w:t>/hr</w:t>
      </w:r>
      <w:r w:rsidR="00DC654C" w:rsidRPr="00340F26">
        <w:t>*</w:t>
      </w:r>
      <w:r w:rsidR="00CC1A06" w:rsidRPr="00340F26">
        <w:t xml:space="preserve"> ($</w:t>
      </w:r>
      <w:r w:rsidR="00BE4E54">
        <w:t>1</w:t>
      </w:r>
      <w:r w:rsidR="009866BE">
        <w:t>1</w:t>
      </w:r>
      <w:r w:rsidR="00CC1A06" w:rsidRPr="00340F26">
        <w:t>/review)</w:t>
      </w:r>
      <w:r w:rsidR="002754D9" w:rsidRPr="00340F26">
        <w:t xml:space="preserve"> </w:t>
      </w:r>
      <w:r w:rsidR="00CC1A06" w:rsidRPr="00340F26">
        <w:t xml:space="preserve"> X  </w:t>
      </w:r>
      <w:r w:rsidR="009866BE">
        <w:t>24</w:t>
      </w:r>
      <w:r w:rsidR="00CC1A06" w:rsidRPr="00340F26">
        <w:t xml:space="preserve"> requests</w:t>
      </w:r>
      <w:r w:rsidR="00E7131B" w:rsidRPr="00340F26">
        <w:tab/>
        <w:t xml:space="preserve"> </w:t>
      </w:r>
      <w:r w:rsidR="00CC626E">
        <w:t xml:space="preserve">     </w:t>
      </w:r>
      <w:r w:rsidR="001E356B">
        <w:t xml:space="preserve"> </w:t>
      </w:r>
      <w:r w:rsidR="00E7131B" w:rsidRPr="00340F26">
        <w:t xml:space="preserve">  </w:t>
      </w:r>
      <w:r w:rsidR="009866BE">
        <w:t xml:space="preserve">264.00 </w:t>
      </w:r>
    </w:p>
    <w:p w14:paraId="02A9A136" w14:textId="1F61BB03" w:rsidR="00E7131B" w:rsidRPr="00340F26" w:rsidRDefault="00E7131B" w:rsidP="007A597F">
      <w:pPr>
        <w:numPr>
          <w:ilvl w:val="0"/>
          <w:numId w:val="31"/>
        </w:numPr>
        <w:tabs>
          <w:tab w:val="left" w:pos="1440"/>
        </w:tabs>
        <w:spacing w:line="276" w:lineRule="auto"/>
        <w:ind w:hanging="360"/>
      </w:pPr>
      <w:r w:rsidRPr="00340F26">
        <w:t>Clerical time  -  (</w:t>
      </w:r>
      <w:r w:rsidR="00C93FB9" w:rsidRPr="00340F26">
        <w:t>7</w:t>
      </w:r>
      <w:r w:rsidRPr="00340F26">
        <w:t xml:space="preserve"> hours  X  $</w:t>
      </w:r>
      <w:r w:rsidR="00BE4E54">
        <w:t>2</w:t>
      </w:r>
      <w:r w:rsidR="009866BE">
        <w:t>4</w:t>
      </w:r>
      <w:r w:rsidRPr="00340F26">
        <w:t>/hr</w:t>
      </w:r>
      <w:r w:rsidR="00DC654C" w:rsidRPr="00340F26">
        <w:t>*</w:t>
      </w:r>
      <w:r w:rsidRPr="00340F26">
        <w:t>)</w:t>
      </w:r>
      <w:r w:rsidRPr="00340F26">
        <w:tab/>
      </w:r>
      <w:r w:rsidR="00BD1F48" w:rsidRPr="00340F26">
        <w:tab/>
      </w:r>
      <w:r w:rsidRPr="00340F26">
        <w:t xml:space="preserve">  </w:t>
      </w:r>
      <w:r w:rsidR="00B7037D">
        <w:t xml:space="preserve">                    </w:t>
      </w:r>
      <w:r w:rsidR="001E356B">
        <w:tab/>
      </w:r>
      <w:r w:rsidR="00CC626E">
        <w:t xml:space="preserve">         </w:t>
      </w:r>
      <w:r w:rsidR="00C85628">
        <w:t>168.00</w:t>
      </w:r>
    </w:p>
    <w:p w14:paraId="409A4505" w14:textId="77777777" w:rsidR="002754D9" w:rsidRPr="00340F26" w:rsidRDefault="00E7131B" w:rsidP="007A597F">
      <w:pPr>
        <w:numPr>
          <w:ilvl w:val="0"/>
          <w:numId w:val="31"/>
        </w:numPr>
        <w:tabs>
          <w:tab w:val="left" w:pos="1440"/>
        </w:tabs>
        <w:spacing w:line="276" w:lineRule="auto"/>
        <w:ind w:hanging="360"/>
      </w:pPr>
      <w:r w:rsidRPr="00340F26">
        <w:t>Compile/file information</w:t>
      </w:r>
    </w:p>
    <w:p w14:paraId="7956B7B1" w14:textId="34234061" w:rsidR="00E7131B" w:rsidRPr="00340F26" w:rsidRDefault="00E2637B" w:rsidP="007A597F">
      <w:pPr>
        <w:tabs>
          <w:tab w:val="left" w:pos="1440"/>
        </w:tabs>
        <w:spacing w:line="276" w:lineRule="auto"/>
        <w:ind w:left="1080"/>
      </w:pPr>
      <w:r w:rsidRPr="00340F26">
        <w:tab/>
        <w:t>12</w:t>
      </w:r>
      <w:r w:rsidR="002754D9" w:rsidRPr="00340F26">
        <w:t xml:space="preserve"> hr  X  $</w:t>
      </w:r>
      <w:r w:rsidR="00BE4E54">
        <w:t>4</w:t>
      </w:r>
      <w:r w:rsidR="009866BE">
        <w:t>4</w:t>
      </w:r>
      <w:r w:rsidR="002754D9" w:rsidRPr="00340F26">
        <w:t>/hr*</w:t>
      </w:r>
      <w:r w:rsidR="002754D9" w:rsidRPr="00340F26">
        <w:tab/>
      </w:r>
      <w:r w:rsidR="00E7131B" w:rsidRPr="00340F26">
        <w:tab/>
      </w:r>
      <w:r w:rsidR="00E7131B" w:rsidRPr="00340F26">
        <w:tab/>
      </w:r>
      <w:r w:rsidR="00E7131B" w:rsidRPr="00340F26">
        <w:tab/>
      </w:r>
      <w:r w:rsidR="00E7131B" w:rsidRPr="00340F26">
        <w:tab/>
      </w:r>
      <w:r w:rsidR="00E7131B" w:rsidRPr="00340F26">
        <w:tab/>
      </w:r>
      <w:r w:rsidR="00E7131B" w:rsidRPr="00340F26">
        <w:rPr>
          <w:u w:val="single"/>
        </w:rPr>
        <w:t xml:space="preserve">   </w:t>
      </w:r>
      <w:r w:rsidR="00C85628">
        <w:rPr>
          <w:u w:val="single"/>
        </w:rPr>
        <w:t xml:space="preserve"> </w:t>
      </w:r>
      <w:r w:rsidR="00CC626E">
        <w:rPr>
          <w:u w:val="single"/>
        </w:rPr>
        <w:t xml:space="preserve">     </w:t>
      </w:r>
      <w:r w:rsidR="00C85628">
        <w:rPr>
          <w:u w:val="single"/>
        </w:rPr>
        <w:t>528.00</w:t>
      </w:r>
    </w:p>
    <w:p w14:paraId="0ED20135" w14:textId="57385152" w:rsidR="003E75B9" w:rsidRPr="00340F26" w:rsidRDefault="003E75B9" w:rsidP="007A597F">
      <w:pPr>
        <w:tabs>
          <w:tab w:val="left" w:pos="720"/>
        </w:tabs>
        <w:spacing w:line="276" w:lineRule="auto"/>
        <w:ind w:left="720"/>
      </w:pPr>
      <w:r w:rsidRPr="00340F26">
        <w:tab/>
      </w:r>
      <w:r w:rsidRPr="00340F26">
        <w:tab/>
      </w:r>
      <w:r w:rsidRPr="00340F26">
        <w:tab/>
      </w:r>
      <w:r w:rsidRPr="00340F26">
        <w:tab/>
      </w:r>
      <w:r w:rsidRPr="00340F26">
        <w:tab/>
      </w:r>
      <w:r w:rsidRPr="00340F26">
        <w:tab/>
      </w:r>
      <w:r w:rsidRPr="00340F26">
        <w:tab/>
      </w:r>
      <w:r w:rsidRPr="00340F26">
        <w:tab/>
        <w:t>Total</w:t>
      </w:r>
      <w:r w:rsidRPr="00340F26">
        <w:tab/>
      </w:r>
      <w:r w:rsidR="00CC626E">
        <w:t xml:space="preserve">     </w:t>
      </w:r>
      <w:r w:rsidRPr="00340F26">
        <w:t>$</w:t>
      </w:r>
      <w:r w:rsidR="00B7037D">
        <w:t xml:space="preserve"> </w:t>
      </w:r>
      <w:r w:rsidR="00CC626E">
        <w:t xml:space="preserve">3,695.00 </w:t>
      </w:r>
    </w:p>
    <w:p w14:paraId="29850421" w14:textId="77777777" w:rsidR="00C546FA" w:rsidRDefault="00C546FA" w:rsidP="007A597F">
      <w:pPr>
        <w:tabs>
          <w:tab w:val="left" w:pos="1800"/>
        </w:tabs>
        <w:spacing w:line="276" w:lineRule="auto"/>
        <w:ind w:left="720" w:hanging="360"/>
      </w:pPr>
    </w:p>
    <w:p w14:paraId="506FB2C7" w14:textId="46C8D60B" w:rsidR="001A7880" w:rsidRDefault="00DC654C" w:rsidP="001A7880">
      <w:pPr>
        <w:pStyle w:val="CommentText"/>
      </w:pPr>
      <w:r w:rsidRPr="00340F26">
        <w:t>* Salaries are based on 20</w:t>
      </w:r>
      <w:r w:rsidR="00BE4E54">
        <w:t>1</w:t>
      </w:r>
      <w:r w:rsidR="006460BA">
        <w:t>7</w:t>
      </w:r>
      <w:r w:rsidRPr="00340F26">
        <w:t xml:space="preserve"> Office of Personnel Management </w:t>
      </w:r>
      <w:r w:rsidR="00B90898" w:rsidRPr="00340F26">
        <w:t>GS and Locality P</w:t>
      </w:r>
      <w:r w:rsidRPr="00340F26">
        <w:t xml:space="preserve">ay </w:t>
      </w:r>
      <w:r w:rsidR="00B90898" w:rsidRPr="00340F26">
        <w:t>T</w:t>
      </w:r>
      <w:r w:rsidRPr="00340F26">
        <w:t xml:space="preserve">ables for GS </w:t>
      </w:r>
      <w:r w:rsidR="00BE4E54">
        <w:t>13-</w:t>
      </w:r>
      <w:r w:rsidR="006460BA">
        <w:t>2</w:t>
      </w:r>
      <w:r w:rsidR="001A7880">
        <w:t>:</w:t>
      </w:r>
      <w:r w:rsidRPr="00340F26">
        <w:t>.</w:t>
      </w:r>
      <w:r w:rsidR="001A7880">
        <w:t xml:space="preserve"> </w:t>
      </w:r>
    </w:p>
    <w:p w14:paraId="3B259861" w14:textId="77777777" w:rsidR="001A7880" w:rsidRDefault="001A7880" w:rsidP="001A7880">
      <w:pPr>
        <w:pStyle w:val="CommentText"/>
      </w:pPr>
    </w:p>
    <w:p w14:paraId="5943B07D" w14:textId="20DF8CB4" w:rsidR="001A7880" w:rsidRDefault="00D96E54" w:rsidP="001A7880">
      <w:pPr>
        <w:pStyle w:val="CommentText"/>
      </w:pPr>
      <w:hyperlink r:id="rId19" w:history="1">
        <w:r w:rsidR="001A7880" w:rsidRPr="007A49EF">
          <w:rPr>
            <w:rStyle w:val="Hyperlink"/>
          </w:rPr>
          <w:t>https://www.opm.gov/policy-data-oversight/pay-leave/salaries-wages/salary-tables/pdf/2017/GS_h.pdf</w:t>
        </w:r>
      </w:hyperlink>
      <w:r w:rsidR="001A7880">
        <w:t xml:space="preserve">    General Base</w:t>
      </w:r>
    </w:p>
    <w:p w14:paraId="14D68F84" w14:textId="77777777" w:rsidR="001A7880" w:rsidRDefault="001A7880" w:rsidP="001A7880">
      <w:pPr>
        <w:pStyle w:val="CommentText"/>
      </w:pPr>
    </w:p>
    <w:p w14:paraId="064C8835" w14:textId="77777777" w:rsidR="001A7880" w:rsidRDefault="00D96E54" w:rsidP="001A7880">
      <w:pPr>
        <w:pStyle w:val="CommentText"/>
      </w:pPr>
      <w:hyperlink r:id="rId20" w:history="1">
        <w:r w:rsidR="001A7880" w:rsidRPr="007A49EF">
          <w:rPr>
            <w:rStyle w:val="Hyperlink"/>
          </w:rPr>
          <w:t>https://www.opm.gov/policy-data-oversight/pay-leave/salaries-wages/salary-tables/pdf/2017/PIT_h.pdf</w:t>
        </w:r>
      </w:hyperlink>
      <w:r w:rsidR="001A7880">
        <w:t xml:space="preserve">  Pittsburg Adjustment</w:t>
      </w:r>
    </w:p>
    <w:p w14:paraId="6EFC3077" w14:textId="709EC555" w:rsidR="00DC654C" w:rsidRDefault="00DC654C" w:rsidP="007A597F">
      <w:pPr>
        <w:tabs>
          <w:tab w:val="left" w:pos="1800"/>
        </w:tabs>
        <w:spacing w:line="276" w:lineRule="auto"/>
        <w:ind w:left="720" w:hanging="360"/>
      </w:pPr>
    </w:p>
    <w:p w14:paraId="5BDC3433" w14:textId="77777777" w:rsidR="00743003" w:rsidRPr="00340F26" w:rsidRDefault="00743003" w:rsidP="007A597F">
      <w:pPr>
        <w:tabs>
          <w:tab w:val="left" w:pos="1800"/>
        </w:tabs>
        <w:spacing w:line="276" w:lineRule="auto"/>
        <w:ind w:left="720" w:hanging="360"/>
      </w:pPr>
    </w:p>
    <w:p w14:paraId="29CB62D1" w14:textId="6B49316A" w:rsidR="00DC654C" w:rsidRDefault="00F61509" w:rsidP="007A597F">
      <w:pPr>
        <w:tabs>
          <w:tab w:val="left" w:pos="720"/>
        </w:tabs>
        <w:spacing w:line="276" w:lineRule="auto"/>
        <w:ind w:firstLine="360"/>
      </w:pPr>
      <w:r>
        <w:t>Total cost to government</w:t>
      </w:r>
      <w:r w:rsidR="00DC654C" w:rsidRPr="00340F26">
        <w:t xml:space="preserve"> </w:t>
      </w:r>
      <w:r w:rsidR="008154B2" w:rsidRPr="00340F26">
        <w:t>= $</w:t>
      </w:r>
      <w:r w:rsidR="00CC626E">
        <w:t xml:space="preserve">3,695 </w:t>
      </w:r>
      <w:r w:rsidR="007D41F1">
        <w:t xml:space="preserve"> </w:t>
      </w:r>
    </w:p>
    <w:p w14:paraId="7A9AC10B" w14:textId="77777777" w:rsidR="00743003" w:rsidRDefault="00743003" w:rsidP="007A597F">
      <w:pPr>
        <w:tabs>
          <w:tab w:val="left" w:pos="720"/>
        </w:tabs>
        <w:spacing w:line="276" w:lineRule="auto"/>
        <w:ind w:firstLine="360"/>
      </w:pPr>
    </w:p>
    <w:p w14:paraId="1DECAA06" w14:textId="77777777" w:rsidR="003E75B9" w:rsidRPr="003E75B9" w:rsidRDefault="00CE0181" w:rsidP="007A597F">
      <w:pPr>
        <w:tabs>
          <w:tab w:val="left" w:pos="900"/>
        </w:tabs>
        <w:spacing w:line="276" w:lineRule="auto"/>
        <w:ind w:left="360"/>
        <w:rPr>
          <w:b/>
        </w:rPr>
      </w:pPr>
      <w:r>
        <w:rPr>
          <w:b/>
        </w:rPr>
        <w:t>A15.</w:t>
      </w:r>
      <w:r>
        <w:rPr>
          <w:b/>
        </w:rPr>
        <w:tab/>
      </w:r>
      <w:r w:rsidR="003E75B9" w:rsidRPr="003E75B9">
        <w:rPr>
          <w:b/>
        </w:rPr>
        <w:t>Explanation for Program Changes or Adjustments</w:t>
      </w:r>
    </w:p>
    <w:p w14:paraId="1B4378BB" w14:textId="77777777" w:rsidR="003E75B9" w:rsidRDefault="003E75B9" w:rsidP="007A597F">
      <w:pPr>
        <w:tabs>
          <w:tab w:val="left" w:pos="720"/>
        </w:tabs>
        <w:spacing w:line="276" w:lineRule="auto"/>
        <w:ind w:left="360"/>
      </w:pPr>
    </w:p>
    <w:p w14:paraId="271E4AE4" w14:textId="0D4A288C" w:rsidR="00D21AE2" w:rsidRDefault="009B4908" w:rsidP="007A597F">
      <w:pPr>
        <w:tabs>
          <w:tab w:val="left" w:pos="720"/>
        </w:tabs>
        <w:spacing w:line="276" w:lineRule="auto"/>
        <w:ind w:left="360"/>
      </w:pPr>
      <w:r>
        <w:t>The burden hours</w:t>
      </w:r>
      <w:r w:rsidR="00B14B31">
        <w:t xml:space="preserve"> decreased from </w:t>
      </w:r>
      <w:r>
        <w:t>201</w:t>
      </w:r>
      <w:r w:rsidR="00B14B31">
        <w:t xml:space="preserve"> to 1</w:t>
      </w:r>
      <w:r w:rsidR="00A247C7">
        <w:t>4</w:t>
      </w:r>
      <w:r w:rsidR="00C2514E">
        <w:t>7</w:t>
      </w:r>
      <w:r>
        <w:t xml:space="preserve"> hours</w:t>
      </w:r>
      <w:r w:rsidR="00117D00">
        <w:t>.</w:t>
      </w:r>
      <w:r>
        <w:t xml:space="preserve"> </w:t>
      </w:r>
      <w:r w:rsidR="00A64C8B">
        <w:t>Since the 2014</w:t>
      </w:r>
      <w:r w:rsidR="00A247C7">
        <w:t xml:space="preserve"> OMB </w:t>
      </w:r>
      <w:r w:rsidR="00A64C8B">
        <w:t>approval, a</w:t>
      </w:r>
      <w:r>
        <w:t>ll collection instruments are available in electronic formats</w:t>
      </w:r>
      <w:r w:rsidR="005C521C">
        <w:t xml:space="preserve">. More course sponsors are requesting course changes but each change represents less burden to the respondent </w:t>
      </w:r>
      <w:r w:rsidR="0011683D">
        <w:t xml:space="preserve">(from 12 sponsors </w:t>
      </w:r>
      <w:r w:rsidR="0085206E">
        <w:t>at</w:t>
      </w:r>
      <w:r w:rsidR="0011683D">
        <w:t xml:space="preserve"> </w:t>
      </w:r>
      <w:r w:rsidR="005C521C">
        <w:t>45/60: 9</w:t>
      </w:r>
      <w:r w:rsidR="0011683D">
        <w:t xml:space="preserve"> hours to </w:t>
      </w:r>
      <w:r w:rsidR="005C521C">
        <w:t xml:space="preserve">24 sponsors </w:t>
      </w:r>
      <w:r w:rsidR="0085206E">
        <w:t>at</w:t>
      </w:r>
      <w:r w:rsidR="005C521C">
        <w:t xml:space="preserve"> </w:t>
      </w:r>
      <w:r w:rsidR="0011683D">
        <w:t>30/60: 12 hours). Three fewer course sponsor</w:t>
      </w:r>
      <w:r w:rsidR="005C521C">
        <w:t xml:space="preserve"> </w:t>
      </w:r>
      <w:r w:rsidR="0011683D">
        <w:t>submit Annual reports (35: 18 hours vs. 35: 17 hours</w:t>
      </w:r>
      <w:r w:rsidR="005C521C">
        <w:t>). Additionally, there have been fewer refresher course applications submitted annually (</w:t>
      </w:r>
      <w:r w:rsidR="00A247C7">
        <w:t xml:space="preserve">from </w:t>
      </w:r>
      <w:r w:rsidR="005C521C">
        <w:t xml:space="preserve">10 per annum: 80 hours to 3 per annum: 24 hours).   </w:t>
      </w:r>
    </w:p>
    <w:p w14:paraId="067B5B87" w14:textId="6CD4E961" w:rsidR="003E75B9" w:rsidRDefault="005C521C" w:rsidP="007A597F">
      <w:pPr>
        <w:tabs>
          <w:tab w:val="left" w:pos="720"/>
        </w:tabs>
        <w:spacing w:line="276" w:lineRule="auto"/>
        <w:ind w:left="360"/>
      </w:pPr>
      <w:r>
        <w:t xml:space="preserve"> The Customer Satisfaction Survey was never administered</w:t>
      </w:r>
      <w:r w:rsidR="003045CD">
        <w:t>, but was reviewed and approved during the 2014 OMB Submission</w:t>
      </w:r>
      <w:r>
        <w:t>.  We request that this is administrated</w:t>
      </w:r>
      <w:r w:rsidR="004000A5">
        <w:t xml:space="preserve"> over the internet</w:t>
      </w:r>
      <w:r>
        <w:t xml:space="preserve"> within the</w:t>
      </w:r>
      <w:r w:rsidR="004000A5">
        <w:t xml:space="preserve"> reinstatement 3 year</w:t>
      </w:r>
      <w:r>
        <w:t xml:space="preserve"> time period</w:t>
      </w:r>
      <w:r w:rsidR="004000A5">
        <w:t>.</w:t>
      </w:r>
    </w:p>
    <w:p w14:paraId="4573095B" w14:textId="77777777" w:rsidR="00EC3F9B" w:rsidRDefault="00EC3F9B" w:rsidP="007A597F">
      <w:pPr>
        <w:tabs>
          <w:tab w:val="left" w:pos="720"/>
        </w:tabs>
        <w:spacing w:line="276" w:lineRule="auto"/>
        <w:ind w:left="360"/>
      </w:pPr>
    </w:p>
    <w:p w14:paraId="693AD48D" w14:textId="77777777" w:rsidR="00EC3F9B" w:rsidRPr="00EC3F9B" w:rsidRDefault="00CE0181" w:rsidP="007A597F">
      <w:pPr>
        <w:tabs>
          <w:tab w:val="left" w:pos="900"/>
        </w:tabs>
        <w:spacing w:line="276" w:lineRule="auto"/>
        <w:ind w:left="360"/>
        <w:rPr>
          <w:b/>
        </w:rPr>
      </w:pPr>
      <w:r>
        <w:rPr>
          <w:b/>
        </w:rPr>
        <w:t>A16.</w:t>
      </w:r>
      <w:r>
        <w:rPr>
          <w:b/>
        </w:rPr>
        <w:tab/>
      </w:r>
      <w:r w:rsidR="00EC3F9B" w:rsidRPr="00EC3F9B">
        <w:rPr>
          <w:b/>
        </w:rPr>
        <w:t>Plans for Tabulation and Publication and Project Time Schedule</w:t>
      </w:r>
    </w:p>
    <w:p w14:paraId="10F92607" w14:textId="77777777" w:rsidR="00EC3F9B" w:rsidRDefault="00EC3F9B" w:rsidP="007A597F">
      <w:pPr>
        <w:tabs>
          <w:tab w:val="left" w:pos="720"/>
        </w:tabs>
        <w:spacing w:line="276" w:lineRule="auto"/>
        <w:ind w:left="360"/>
      </w:pPr>
    </w:p>
    <w:p w14:paraId="4134973C" w14:textId="77777777" w:rsidR="00EC3F9B" w:rsidRDefault="00967331" w:rsidP="007A597F">
      <w:pPr>
        <w:tabs>
          <w:tab w:val="left" w:pos="720"/>
        </w:tabs>
        <w:spacing w:line="276" w:lineRule="auto"/>
        <w:ind w:left="360"/>
      </w:pPr>
      <w:r>
        <w:t>This collection of information will not result in a publication for statistical use.  The purpose of this program is to provide NIOSH</w:t>
      </w:r>
      <w:r w:rsidR="008F250C">
        <w:t xml:space="preserve"> </w:t>
      </w:r>
      <w:r>
        <w:t>approv</w:t>
      </w:r>
      <w:r w:rsidR="00CF16B3">
        <w:t>al for</w:t>
      </w:r>
      <w:r>
        <w:t xml:space="preserve"> pulmonary function training courses for technicians performing lung function tests on workers </w:t>
      </w:r>
      <w:r w:rsidR="00CF16B3">
        <w:t>exposed to</w:t>
      </w:r>
      <w:r>
        <w:t xml:space="preserve"> cotton</w:t>
      </w:r>
      <w:r w:rsidR="00EA4816">
        <w:t xml:space="preserve"> dust, coal dust, or silica</w:t>
      </w:r>
      <w:r w:rsidR="00024FC2">
        <w:t>.  Course sponsors periodically contact NIOSH by phone or e-mail to receive updates</w:t>
      </w:r>
      <w:r w:rsidR="00CF16B3">
        <w:t>,</w:t>
      </w:r>
      <w:r w:rsidR="00024FC2">
        <w:t xml:space="preserve"> or to discuss arising issues.  They voluntarily submit information on courses held, numbers of students, </w:t>
      </w:r>
      <w:r w:rsidR="00CF16B3">
        <w:t>and other descriptors of the courses</w:t>
      </w:r>
      <w:r w:rsidR="00024FC2">
        <w:t>.</w:t>
      </w:r>
    </w:p>
    <w:p w14:paraId="199AB795" w14:textId="77777777" w:rsidR="00024FC2" w:rsidRPr="00A652B4" w:rsidRDefault="00024FC2" w:rsidP="007A597F">
      <w:pPr>
        <w:tabs>
          <w:tab w:val="left" w:pos="720"/>
        </w:tabs>
        <w:spacing w:line="276" w:lineRule="auto"/>
        <w:ind w:left="360"/>
      </w:pPr>
    </w:p>
    <w:p w14:paraId="5F81A059" w14:textId="77777777" w:rsidR="00024FC2" w:rsidRPr="00024FC2" w:rsidRDefault="00CE0181" w:rsidP="007A597F">
      <w:pPr>
        <w:tabs>
          <w:tab w:val="left" w:pos="900"/>
        </w:tabs>
        <w:spacing w:line="276" w:lineRule="auto"/>
        <w:ind w:left="360"/>
        <w:rPr>
          <w:b/>
        </w:rPr>
      </w:pPr>
      <w:r>
        <w:rPr>
          <w:b/>
        </w:rPr>
        <w:t>A17.</w:t>
      </w:r>
      <w:r>
        <w:rPr>
          <w:b/>
        </w:rPr>
        <w:tab/>
      </w:r>
      <w:r w:rsidR="00024FC2" w:rsidRPr="00024FC2">
        <w:rPr>
          <w:b/>
        </w:rPr>
        <w:t>Reason(s) Display of OMB Expiration Date is Inappropriate</w:t>
      </w:r>
    </w:p>
    <w:p w14:paraId="0AF172A4" w14:textId="77777777" w:rsidR="00024FC2" w:rsidRDefault="00024FC2" w:rsidP="007A597F">
      <w:pPr>
        <w:tabs>
          <w:tab w:val="left" w:pos="720"/>
        </w:tabs>
        <w:spacing w:line="276" w:lineRule="auto"/>
        <w:ind w:left="360"/>
      </w:pPr>
    </w:p>
    <w:p w14:paraId="6BC7BE2A" w14:textId="77777777" w:rsidR="00024FC2" w:rsidRPr="00A652B4" w:rsidRDefault="007B10AB" w:rsidP="007A597F">
      <w:pPr>
        <w:tabs>
          <w:tab w:val="left" w:pos="720"/>
        </w:tabs>
        <w:spacing w:line="276" w:lineRule="auto"/>
        <w:ind w:left="360"/>
      </w:pPr>
      <w:r>
        <w:t xml:space="preserve"> “The display of the OMB expiration date is not inappropriate.”</w:t>
      </w:r>
    </w:p>
    <w:p w14:paraId="68D74120" w14:textId="77777777" w:rsidR="00024FC2" w:rsidRPr="00024FC2" w:rsidRDefault="00CE0181" w:rsidP="007A597F">
      <w:pPr>
        <w:tabs>
          <w:tab w:val="left" w:pos="900"/>
        </w:tabs>
        <w:spacing w:line="276" w:lineRule="auto"/>
        <w:ind w:left="360"/>
        <w:rPr>
          <w:b/>
        </w:rPr>
      </w:pPr>
      <w:r>
        <w:rPr>
          <w:b/>
        </w:rPr>
        <w:t>A18.</w:t>
      </w:r>
      <w:r>
        <w:rPr>
          <w:b/>
        </w:rPr>
        <w:tab/>
      </w:r>
      <w:r w:rsidR="00024FC2" w:rsidRPr="00024FC2">
        <w:rPr>
          <w:b/>
        </w:rPr>
        <w:t>Exceptions to Certification for Paperwork Reduction Act Submission</w:t>
      </w:r>
    </w:p>
    <w:p w14:paraId="24EA49CF" w14:textId="77777777" w:rsidR="00024FC2" w:rsidRDefault="00024FC2" w:rsidP="007A597F">
      <w:pPr>
        <w:tabs>
          <w:tab w:val="left" w:pos="720"/>
        </w:tabs>
        <w:spacing w:line="276" w:lineRule="auto"/>
        <w:ind w:left="360"/>
      </w:pPr>
    </w:p>
    <w:p w14:paraId="4B1E543A" w14:textId="77777777" w:rsidR="00024FC2" w:rsidRDefault="00024FC2" w:rsidP="007A597F">
      <w:pPr>
        <w:tabs>
          <w:tab w:val="left" w:pos="720"/>
        </w:tabs>
        <w:spacing w:line="276" w:lineRule="auto"/>
        <w:ind w:left="360"/>
      </w:pPr>
      <w:r>
        <w:t>There are no exceptions to the certification</w:t>
      </w:r>
      <w:r w:rsidR="00EA4816">
        <w:t>.</w:t>
      </w:r>
    </w:p>
    <w:p w14:paraId="65922097" w14:textId="77777777" w:rsidR="00AC0883" w:rsidRDefault="000E256E" w:rsidP="000E256E">
      <w:pPr>
        <w:pStyle w:val="QuickA1"/>
        <w:numPr>
          <w:ilvl w:val="0"/>
          <w:numId w:val="0"/>
        </w:numPr>
        <w:tabs>
          <w:tab w:val="left" w:pos="990"/>
          <w:tab w:val="left" w:pos="1890"/>
          <w:tab w:val="left" w:pos="5310"/>
          <w:tab w:val="left" w:pos="6750"/>
          <w:tab w:val="left" w:pos="8190"/>
        </w:tabs>
      </w:pPr>
      <w:r>
        <w:t xml:space="preserve"> </w:t>
      </w:r>
    </w:p>
    <w:sectPr w:rsidR="00AC0883" w:rsidSect="00153558">
      <w:pgSz w:w="12240" w:h="15840"/>
      <w:pgMar w:top="1440" w:right="1440" w:bottom="1267"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C868" w14:textId="77777777" w:rsidR="009C20C2" w:rsidRDefault="009C20C2">
      <w:r>
        <w:separator/>
      </w:r>
    </w:p>
  </w:endnote>
  <w:endnote w:type="continuationSeparator" w:id="0">
    <w:p w14:paraId="2E58A0F8" w14:textId="77777777" w:rsidR="009C20C2" w:rsidRDefault="009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FDDC" w14:textId="77777777" w:rsidR="00AB71C9" w:rsidRDefault="00AB71C9" w:rsidP="00C85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99765" w14:textId="77777777" w:rsidR="00AB71C9" w:rsidRDefault="00AB7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55600"/>
      <w:docPartObj>
        <w:docPartGallery w:val="Page Numbers (Bottom of Page)"/>
        <w:docPartUnique/>
      </w:docPartObj>
    </w:sdtPr>
    <w:sdtEndPr>
      <w:rPr>
        <w:noProof/>
      </w:rPr>
    </w:sdtEndPr>
    <w:sdtContent>
      <w:p w14:paraId="7083EA95" w14:textId="6833D0AF" w:rsidR="00153558" w:rsidRDefault="00153558">
        <w:pPr>
          <w:pStyle w:val="Footer"/>
        </w:pPr>
        <w:r>
          <w:t xml:space="preserve">Page | </w:t>
        </w:r>
        <w:r>
          <w:fldChar w:fldCharType="begin"/>
        </w:r>
        <w:r>
          <w:instrText xml:space="preserve"> PAGE   \* MERGEFORMAT </w:instrText>
        </w:r>
        <w:r>
          <w:fldChar w:fldCharType="separate"/>
        </w:r>
        <w:r w:rsidR="00D96E54">
          <w:rPr>
            <w:noProof/>
          </w:rPr>
          <w:t>1</w:t>
        </w:r>
        <w:r>
          <w:rPr>
            <w:noProof/>
          </w:rPr>
          <w:fldChar w:fldCharType="end"/>
        </w:r>
      </w:p>
    </w:sdtContent>
  </w:sdt>
  <w:p w14:paraId="0FCB59B5" w14:textId="77777777" w:rsidR="00153558" w:rsidRDefault="00153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08881"/>
      <w:docPartObj>
        <w:docPartGallery w:val="Page Numbers (Bottom of Page)"/>
        <w:docPartUnique/>
      </w:docPartObj>
    </w:sdtPr>
    <w:sdtEndPr>
      <w:rPr>
        <w:noProof/>
      </w:rPr>
    </w:sdtEndPr>
    <w:sdtContent>
      <w:p w14:paraId="5003B3B1" w14:textId="1F110F14" w:rsidR="00153558" w:rsidRDefault="00153558">
        <w:pPr>
          <w:pStyle w:val="Footer"/>
        </w:pPr>
        <w:r>
          <w:t xml:space="preserve">Page | </w:t>
        </w:r>
        <w:r>
          <w:fldChar w:fldCharType="begin"/>
        </w:r>
        <w:r>
          <w:instrText xml:space="preserve"> PAGE   \* MERGEFORMAT </w:instrText>
        </w:r>
        <w:r>
          <w:fldChar w:fldCharType="separate"/>
        </w:r>
        <w:r w:rsidR="00D96E54">
          <w:rPr>
            <w:noProof/>
          </w:rPr>
          <w:t>0</w:t>
        </w:r>
        <w:r>
          <w:rPr>
            <w:noProof/>
          </w:rPr>
          <w:fldChar w:fldCharType="end"/>
        </w:r>
      </w:p>
    </w:sdtContent>
  </w:sdt>
  <w:p w14:paraId="39116C63" w14:textId="77777777" w:rsidR="001E356B" w:rsidRDefault="001E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E96EA" w14:textId="77777777" w:rsidR="009C20C2" w:rsidRDefault="009C20C2">
      <w:r>
        <w:separator/>
      </w:r>
    </w:p>
  </w:footnote>
  <w:footnote w:type="continuationSeparator" w:id="0">
    <w:p w14:paraId="1C9E6C67" w14:textId="77777777" w:rsidR="009C20C2" w:rsidRDefault="009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nsid w:val="00000004"/>
    <w:multiLevelType w:val="multilevel"/>
    <w:tmpl w:val="8B7EFB9E"/>
    <w:name w:val="êc¸øwy¸øw"/>
    <w:lvl w:ilvl="0">
      <w:start w:val="1"/>
      <w:numFmt w:val="upperLetter"/>
      <w:pStyle w:val="QuickA1"/>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8D90B53"/>
    <w:multiLevelType w:val="multilevel"/>
    <w:tmpl w:val="1078294C"/>
    <w:lvl w:ilvl="0">
      <w:start w:val="1"/>
      <w:numFmt w:val="lowerLetter"/>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5C2767"/>
    <w:multiLevelType w:val="hybridMultilevel"/>
    <w:tmpl w:val="8DF45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6D7EFF"/>
    <w:multiLevelType w:val="hybridMultilevel"/>
    <w:tmpl w:val="C0F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B6161"/>
    <w:multiLevelType w:val="hybridMultilevel"/>
    <w:tmpl w:val="A4585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E3AEC"/>
    <w:multiLevelType w:val="multilevel"/>
    <w:tmpl w:val="A4585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C22375"/>
    <w:multiLevelType w:val="hybridMultilevel"/>
    <w:tmpl w:val="E40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BB6492"/>
    <w:multiLevelType w:val="hybridMultilevel"/>
    <w:tmpl w:val="EC52C1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69F0682"/>
    <w:multiLevelType w:val="hybridMultilevel"/>
    <w:tmpl w:val="F9CCACAC"/>
    <w:lvl w:ilvl="0" w:tplc="15E8E6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0227F6C"/>
    <w:multiLevelType w:val="hybridMultilevel"/>
    <w:tmpl w:val="26D2D052"/>
    <w:lvl w:ilvl="0" w:tplc="D646B910">
      <w:start w:val="9"/>
      <w:numFmt w:val="decimal"/>
      <w:lvlText w:val="%1."/>
      <w:lvlJc w:val="left"/>
      <w:pPr>
        <w:tabs>
          <w:tab w:val="num" w:pos="1080"/>
        </w:tabs>
        <w:ind w:left="1080" w:hanging="720"/>
      </w:pPr>
      <w:rPr>
        <w:rFonts w:hint="default"/>
      </w:rPr>
    </w:lvl>
    <w:lvl w:ilvl="1" w:tplc="E54EA342">
      <w:start w:val="1"/>
      <w:numFmt w:val="upperLetter"/>
      <w:lvlText w:val="%2."/>
      <w:lvlJc w:val="left"/>
      <w:pPr>
        <w:tabs>
          <w:tab w:val="num" w:pos="1800"/>
        </w:tabs>
        <w:ind w:left="1800" w:hanging="720"/>
      </w:pPr>
      <w:rPr>
        <w:rFonts w:hint="default"/>
      </w:rPr>
    </w:lvl>
    <w:lvl w:ilvl="2" w:tplc="4524E8BE">
      <w:start w:val="64"/>
      <w:numFmt w:val="decimal"/>
      <w:lvlText w:val="%3"/>
      <w:lvlJc w:val="left"/>
      <w:pPr>
        <w:tabs>
          <w:tab w:val="num" w:pos="2340"/>
        </w:tabs>
        <w:ind w:left="2340" w:hanging="360"/>
      </w:pPr>
      <w:rPr>
        <w:rFonts w:hint="default"/>
      </w:rPr>
    </w:lvl>
    <w:lvl w:ilvl="3" w:tplc="76A06910">
      <w:start w:val="64"/>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B9648A"/>
    <w:multiLevelType w:val="hybridMultilevel"/>
    <w:tmpl w:val="30546B96"/>
    <w:lvl w:ilvl="0" w:tplc="2B526098">
      <w:start w:val="1"/>
      <w:numFmt w:val="upperLetter"/>
      <w:lvlText w:val="%1."/>
      <w:lvlJc w:val="left"/>
      <w:pPr>
        <w:tabs>
          <w:tab w:val="num" w:pos="1080"/>
        </w:tabs>
        <w:ind w:left="1080" w:hanging="720"/>
      </w:pPr>
      <w:rPr>
        <w:rFonts w:hint="default"/>
      </w:rPr>
    </w:lvl>
    <w:lvl w:ilvl="1" w:tplc="EAD6A042">
      <w:start w:val="7"/>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8A731A"/>
    <w:multiLevelType w:val="hybridMultilevel"/>
    <w:tmpl w:val="E9AAE3A4"/>
    <w:lvl w:ilvl="0" w:tplc="0F1E4420">
      <w:start w:val="10"/>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9">
    <w:nsid w:val="5CE50F27"/>
    <w:multiLevelType w:val="multilevel"/>
    <w:tmpl w:val="481CDE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95A7296"/>
    <w:multiLevelType w:val="hybridMultilevel"/>
    <w:tmpl w:val="46DAA410"/>
    <w:name w:val="æc¸øwy¸øwÀY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B5609DE"/>
    <w:multiLevelType w:val="hybridMultilevel"/>
    <w:tmpl w:val="EF460E78"/>
    <w:lvl w:ilvl="0" w:tplc="A8F0783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892E1E"/>
    <w:multiLevelType w:val="hybridMultilevel"/>
    <w:tmpl w:val="26CA8E3C"/>
    <w:lvl w:ilvl="0" w:tplc="0409000F">
      <w:start w:val="1"/>
      <w:numFmt w:val="decimal"/>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F6BC6"/>
    <w:multiLevelType w:val="hybridMultilevel"/>
    <w:tmpl w:val="C2188A96"/>
    <w:lvl w:ilvl="0" w:tplc="15E8E6A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22"/>
  </w:num>
  <w:num w:numId="4">
    <w:abstractNumId w:val="15"/>
  </w:num>
  <w:num w:numId="5">
    <w:abstractNumId w:val="8"/>
  </w:num>
  <w:num w:numId="6">
    <w:abstractNumId w:val="0"/>
    <w:lvlOverride w:ilvl="0">
      <w:lvl w:ilvl="0">
        <w:start w:val="1"/>
        <w:numFmt w:val="lowerLetter"/>
        <w:pStyle w:val="Quicka"/>
        <w:lvlText w:val="%1."/>
        <w:lvlJc w:val="left"/>
      </w:lvl>
    </w:lvlOverride>
  </w:num>
  <w:num w:numId="7">
    <w:abstractNumId w:val="0"/>
    <w:lvlOverride w:ilvl="0">
      <w:startOverride w:val="1"/>
      <w:lvl w:ilvl="0">
        <w:start w:val="1"/>
        <w:numFmt w:val="lowerLetter"/>
        <w:pStyle w:val="Quicka"/>
        <w:lvlText w:val="%1."/>
        <w:lvlJc w:val="left"/>
      </w:lvl>
    </w:lvlOverride>
  </w:num>
  <w:num w:numId="8">
    <w:abstractNumId w:val="1"/>
    <w:lvlOverride w:ilvl="0">
      <w:lvl w:ilvl="0">
        <w:start w:val="1"/>
        <w:numFmt w:val="lowerLetter"/>
        <w:pStyle w:val="Quick1"/>
        <w:lvlText w:val="%1."/>
        <w:lvlJc w:val="left"/>
      </w:lvl>
    </w:lvlOverride>
  </w:num>
  <w:num w:numId="9">
    <w:abstractNumId w:val="1"/>
    <w:lvlOverride w:ilvl="0">
      <w:startOverride w:val="1"/>
      <w:lvl w:ilvl="0">
        <w:start w:val="1"/>
        <w:numFmt w:val="decimal"/>
        <w:pStyle w:val="Quick1"/>
        <w:lvlText w:val="%1."/>
        <w:lvlJc w:val="left"/>
      </w:lvl>
    </w:lvlOverride>
  </w:num>
  <w:num w:numId="10">
    <w:abstractNumId w:val="2"/>
    <w:lvlOverride w:ilvl="0">
      <w:startOverride w:val="1"/>
      <w:lvl w:ilvl="0">
        <w:start w:val="1"/>
        <w:numFmt w:val="lowerLetter"/>
        <w:pStyle w:val="Quicka0"/>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0"/>
    <w:lvlOverride w:ilvl="0">
      <w:startOverride w:val="1"/>
      <w:lvl w:ilvl="0">
        <w:start w:val="1"/>
        <w:numFmt w:val="lowerLetter"/>
        <w:pStyle w:val="Quicka"/>
        <w:lvlText w:val="%1."/>
        <w:lvlJc w:val="left"/>
      </w:lvl>
    </w:lvlOverride>
  </w:num>
  <w:num w:numId="13">
    <w:abstractNumId w:val="20"/>
  </w:num>
  <w:num w:numId="14">
    <w:abstractNumId w:val="0"/>
    <w:lvlOverride w:ilvl="0">
      <w:startOverride w:val="1"/>
      <w:lvl w:ilvl="0">
        <w:start w:val="1"/>
        <w:numFmt w:val="lowerLetter"/>
        <w:pStyle w:val="Quicka"/>
        <w:lvlText w:val="%1."/>
        <w:lvlJc w:val="left"/>
      </w:lvl>
    </w:lvlOverride>
  </w:num>
  <w:num w:numId="15">
    <w:abstractNumId w:val="1"/>
    <w:lvlOverride w:ilvl="0">
      <w:startOverride w:val="1"/>
      <w:lvl w:ilvl="0">
        <w:start w:val="1"/>
        <w:numFmt w:val="lowerLetter"/>
        <w:pStyle w:val="Quick1"/>
        <w:lvlText w:val="%1."/>
        <w:lvlJc w:val="left"/>
      </w:lvl>
    </w:lvlOverride>
  </w:num>
  <w:num w:numId="16">
    <w:abstractNumId w:val="10"/>
  </w:num>
  <w:num w:numId="17">
    <w:abstractNumId w:val="19"/>
  </w:num>
  <w:num w:numId="18">
    <w:abstractNumId w:val="4"/>
  </w:num>
  <w:num w:numId="19">
    <w:abstractNumId w:val="12"/>
  </w:num>
  <w:num w:numId="20">
    <w:abstractNumId w:val="9"/>
  </w:num>
  <w:num w:numId="21">
    <w:abstractNumId w:val="6"/>
  </w:num>
  <w:num w:numId="22">
    <w:abstractNumId w:val="2"/>
    <w:lvlOverride w:ilvl="0">
      <w:startOverride w:val="14"/>
      <w:lvl w:ilvl="0">
        <w:start w:val="14"/>
        <w:numFmt w:val="decimal"/>
        <w:pStyle w:val="Quicka0"/>
        <w:lvlText w:val="%1."/>
        <w:lvlJc w:val="left"/>
      </w:lvl>
    </w:lvlOverride>
  </w:num>
  <w:num w:numId="23">
    <w:abstractNumId w:val="3"/>
    <w:lvlOverride w:ilvl="0">
      <w:startOverride w:val="2"/>
      <w:lvl w:ilvl="0">
        <w:start w:val="2"/>
        <w:numFmt w:val="upperLetter"/>
        <w:pStyle w:val="QuickA1"/>
        <w:lvlText w:val="%1."/>
        <w:lvlJc w:val="left"/>
      </w:lvl>
    </w:lvlOverride>
  </w:num>
  <w:num w:numId="24">
    <w:abstractNumId w:val="3"/>
    <w:lvlOverride w:ilvl="0">
      <w:startOverride w:val="1"/>
      <w:lvl w:ilvl="0">
        <w:start w:val="1"/>
        <w:numFmt w:val="upperLetter"/>
        <w:pStyle w:val="QuickA1"/>
        <w:lvlText w:val="%1."/>
        <w:lvlJc w:val="left"/>
      </w:lvl>
    </w:lvlOverride>
    <w:lvlOverride w:ilvl="1">
      <w:startOverride w:val="3"/>
      <w:lvl w:ilvl="1">
        <w:start w:val="3"/>
        <w:numFmt w:val="decimal"/>
        <w:lvlText w:val=""/>
        <w:lvlJc w:val="left"/>
      </w:lvl>
    </w:lvlOverride>
  </w:num>
  <w:num w:numId="25">
    <w:abstractNumId w:val="2"/>
    <w:lvlOverride w:ilvl="0">
      <w:lvl w:ilvl="0">
        <w:start w:val="1"/>
        <w:numFmt w:val="lowerLetter"/>
        <w:pStyle w:val="Quicka0"/>
        <w:lvlText w:val="%1."/>
        <w:lvlJc w:val="left"/>
        <w:pPr>
          <w:tabs>
            <w:tab w:val="num" w:pos="360"/>
          </w:tabs>
          <w:ind w:left="360" w:hanging="360"/>
        </w:pPr>
        <w:rPr>
          <w:rFonts w:hint="default"/>
        </w:rPr>
      </w:lvl>
    </w:lvlOverride>
  </w:num>
  <w:num w:numId="26">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27">
    <w:abstractNumId w:val="5"/>
  </w:num>
  <w:num w:numId="28">
    <w:abstractNumId w:val="18"/>
  </w:num>
  <w:num w:numId="29">
    <w:abstractNumId w:val="13"/>
  </w:num>
  <w:num w:numId="30">
    <w:abstractNumId w:val="14"/>
  </w:num>
  <w:num w:numId="31">
    <w:abstractNumId w:val="23"/>
  </w:num>
  <w:num w:numId="32">
    <w:abstractNumId w:val="21"/>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29"/>
    <w:rsid w:val="000014EE"/>
    <w:rsid w:val="000058CF"/>
    <w:rsid w:val="00006751"/>
    <w:rsid w:val="00012128"/>
    <w:rsid w:val="000128ED"/>
    <w:rsid w:val="00015803"/>
    <w:rsid w:val="00023D84"/>
    <w:rsid w:val="00024FC2"/>
    <w:rsid w:val="00026EB1"/>
    <w:rsid w:val="00027C8A"/>
    <w:rsid w:val="00035DA0"/>
    <w:rsid w:val="00037781"/>
    <w:rsid w:val="00037C34"/>
    <w:rsid w:val="000523E3"/>
    <w:rsid w:val="00052A9F"/>
    <w:rsid w:val="000545F9"/>
    <w:rsid w:val="0006124F"/>
    <w:rsid w:val="00066BBE"/>
    <w:rsid w:val="00071962"/>
    <w:rsid w:val="000726E7"/>
    <w:rsid w:val="00076207"/>
    <w:rsid w:val="00076DC1"/>
    <w:rsid w:val="00094DDC"/>
    <w:rsid w:val="000A53D4"/>
    <w:rsid w:val="000B17BD"/>
    <w:rsid w:val="000C5870"/>
    <w:rsid w:val="000C767F"/>
    <w:rsid w:val="000E0BDA"/>
    <w:rsid w:val="000E256E"/>
    <w:rsid w:val="000E2D43"/>
    <w:rsid w:val="000F12A9"/>
    <w:rsid w:val="000F12BF"/>
    <w:rsid w:val="000F180D"/>
    <w:rsid w:val="000F36B1"/>
    <w:rsid w:val="000F5331"/>
    <w:rsid w:val="000F7BBF"/>
    <w:rsid w:val="00100E62"/>
    <w:rsid w:val="001029A6"/>
    <w:rsid w:val="0011683D"/>
    <w:rsid w:val="00116FE2"/>
    <w:rsid w:val="00117D00"/>
    <w:rsid w:val="00140FCD"/>
    <w:rsid w:val="00142F8D"/>
    <w:rsid w:val="001456B7"/>
    <w:rsid w:val="0014761A"/>
    <w:rsid w:val="00147C17"/>
    <w:rsid w:val="00151892"/>
    <w:rsid w:val="00153558"/>
    <w:rsid w:val="00160A29"/>
    <w:rsid w:val="00163F93"/>
    <w:rsid w:val="00166464"/>
    <w:rsid w:val="00167EEB"/>
    <w:rsid w:val="00171C7B"/>
    <w:rsid w:val="00172453"/>
    <w:rsid w:val="001831A7"/>
    <w:rsid w:val="00187B98"/>
    <w:rsid w:val="001903A7"/>
    <w:rsid w:val="001905EC"/>
    <w:rsid w:val="001916A9"/>
    <w:rsid w:val="001951A7"/>
    <w:rsid w:val="00195CF3"/>
    <w:rsid w:val="00195F2B"/>
    <w:rsid w:val="001A2925"/>
    <w:rsid w:val="001A7313"/>
    <w:rsid w:val="001A7880"/>
    <w:rsid w:val="001B0066"/>
    <w:rsid w:val="001B1D78"/>
    <w:rsid w:val="001B267D"/>
    <w:rsid w:val="001B3BEB"/>
    <w:rsid w:val="001B54CD"/>
    <w:rsid w:val="001C2D6C"/>
    <w:rsid w:val="001C5CA7"/>
    <w:rsid w:val="001D21A3"/>
    <w:rsid w:val="001D4B76"/>
    <w:rsid w:val="001E356B"/>
    <w:rsid w:val="001F4323"/>
    <w:rsid w:val="00205454"/>
    <w:rsid w:val="00220840"/>
    <w:rsid w:val="00227A5E"/>
    <w:rsid w:val="0024746C"/>
    <w:rsid w:val="002479B7"/>
    <w:rsid w:val="00251A2A"/>
    <w:rsid w:val="002549C6"/>
    <w:rsid w:val="00254F0F"/>
    <w:rsid w:val="002731D2"/>
    <w:rsid w:val="002734A6"/>
    <w:rsid w:val="00273D92"/>
    <w:rsid w:val="00273F6C"/>
    <w:rsid w:val="002754D9"/>
    <w:rsid w:val="00277A68"/>
    <w:rsid w:val="00284750"/>
    <w:rsid w:val="00290ECA"/>
    <w:rsid w:val="00297103"/>
    <w:rsid w:val="002978D4"/>
    <w:rsid w:val="002A0345"/>
    <w:rsid w:val="002A2879"/>
    <w:rsid w:val="002A6B9B"/>
    <w:rsid w:val="002A71D4"/>
    <w:rsid w:val="002A7CC4"/>
    <w:rsid w:val="002B08F9"/>
    <w:rsid w:val="002B30F6"/>
    <w:rsid w:val="002B6B54"/>
    <w:rsid w:val="002B6F72"/>
    <w:rsid w:val="002B7A7C"/>
    <w:rsid w:val="002C3952"/>
    <w:rsid w:val="002D6B3A"/>
    <w:rsid w:val="002E5005"/>
    <w:rsid w:val="002E7302"/>
    <w:rsid w:val="00302087"/>
    <w:rsid w:val="003028D7"/>
    <w:rsid w:val="003045CD"/>
    <w:rsid w:val="00311FCF"/>
    <w:rsid w:val="0032750A"/>
    <w:rsid w:val="003304D1"/>
    <w:rsid w:val="0033126C"/>
    <w:rsid w:val="0033660B"/>
    <w:rsid w:val="00340F26"/>
    <w:rsid w:val="0034508C"/>
    <w:rsid w:val="003500A4"/>
    <w:rsid w:val="00350DB3"/>
    <w:rsid w:val="00351321"/>
    <w:rsid w:val="003521EB"/>
    <w:rsid w:val="0035430A"/>
    <w:rsid w:val="003550BA"/>
    <w:rsid w:val="00357B45"/>
    <w:rsid w:val="0036784B"/>
    <w:rsid w:val="003678AF"/>
    <w:rsid w:val="00374D7C"/>
    <w:rsid w:val="003863D2"/>
    <w:rsid w:val="0039225C"/>
    <w:rsid w:val="0039460E"/>
    <w:rsid w:val="003B1062"/>
    <w:rsid w:val="003C26C6"/>
    <w:rsid w:val="003C45B7"/>
    <w:rsid w:val="003C74D3"/>
    <w:rsid w:val="003D29C6"/>
    <w:rsid w:val="003D6DF4"/>
    <w:rsid w:val="003E40BA"/>
    <w:rsid w:val="003E75B9"/>
    <w:rsid w:val="003F0885"/>
    <w:rsid w:val="003F4400"/>
    <w:rsid w:val="004000A5"/>
    <w:rsid w:val="00405EEF"/>
    <w:rsid w:val="00405F84"/>
    <w:rsid w:val="00412F1F"/>
    <w:rsid w:val="00413CA7"/>
    <w:rsid w:val="00414B2B"/>
    <w:rsid w:val="00427684"/>
    <w:rsid w:val="00430EF9"/>
    <w:rsid w:val="00433422"/>
    <w:rsid w:val="00436276"/>
    <w:rsid w:val="00442C47"/>
    <w:rsid w:val="00444121"/>
    <w:rsid w:val="004566BA"/>
    <w:rsid w:val="0045762B"/>
    <w:rsid w:val="00457F8B"/>
    <w:rsid w:val="00460389"/>
    <w:rsid w:val="0047529B"/>
    <w:rsid w:val="00491A54"/>
    <w:rsid w:val="004A4AB5"/>
    <w:rsid w:val="004A6B34"/>
    <w:rsid w:val="004C5E15"/>
    <w:rsid w:val="004D078E"/>
    <w:rsid w:val="004D7B97"/>
    <w:rsid w:val="00506515"/>
    <w:rsid w:val="00510F8E"/>
    <w:rsid w:val="005120AA"/>
    <w:rsid w:val="00513FEC"/>
    <w:rsid w:val="00534E2E"/>
    <w:rsid w:val="005363E8"/>
    <w:rsid w:val="00537BE3"/>
    <w:rsid w:val="00545DAB"/>
    <w:rsid w:val="00547B6E"/>
    <w:rsid w:val="00552272"/>
    <w:rsid w:val="005537ED"/>
    <w:rsid w:val="005604BA"/>
    <w:rsid w:val="00560852"/>
    <w:rsid w:val="00560EAC"/>
    <w:rsid w:val="0056532F"/>
    <w:rsid w:val="005736EA"/>
    <w:rsid w:val="005818E5"/>
    <w:rsid w:val="00581F95"/>
    <w:rsid w:val="005820D0"/>
    <w:rsid w:val="005902C8"/>
    <w:rsid w:val="0059108F"/>
    <w:rsid w:val="0059175F"/>
    <w:rsid w:val="005B6F12"/>
    <w:rsid w:val="005C00B9"/>
    <w:rsid w:val="005C0B0A"/>
    <w:rsid w:val="005C28A1"/>
    <w:rsid w:val="005C4C2F"/>
    <w:rsid w:val="005C521C"/>
    <w:rsid w:val="005C56ED"/>
    <w:rsid w:val="005D076F"/>
    <w:rsid w:val="005D0FA0"/>
    <w:rsid w:val="005D36D4"/>
    <w:rsid w:val="005F2D2D"/>
    <w:rsid w:val="005F7873"/>
    <w:rsid w:val="0060179A"/>
    <w:rsid w:val="00601B19"/>
    <w:rsid w:val="00613CEB"/>
    <w:rsid w:val="00614AC5"/>
    <w:rsid w:val="0064270F"/>
    <w:rsid w:val="00643ECE"/>
    <w:rsid w:val="006460BA"/>
    <w:rsid w:val="00650B00"/>
    <w:rsid w:val="00653BDA"/>
    <w:rsid w:val="00660F4A"/>
    <w:rsid w:val="00670A98"/>
    <w:rsid w:val="00673BB4"/>
    <w:rsid w:val="00674F9A"/>
    <w:rsid w:val="006910A8"/>
    <w:rsid w:val="006A3452"/>
    <w:rsid w:val="006A741C"/>
    <w:rsid w:val="006A770C"/>
    <w:rsid w:val="006B2CA6"/>
    <w:rsid w:val="006B2CDA"/>
    <w:rsid w:val="006C7069"/>
    <w:rsid w:val="006D181A"/>
    <w:rsid w:val="006D2792"/>
    <w:rsid w:val="006D28FA"/>
    <w:rsid w:val="006D32D9"/>
    <w:rsid w:val="006E77E3"/>
    <w:rsid w:val="006E7D45"/>
    <w:rsid w:val="006F319F"/>
    <w:rsid w:val="006F7917"/>
    <w:rsid w:val="00704E5C"/>
    <w:rsid w:val="0070789E"/>
    <w:rsid w:val="00712BDB"/>
    <w:rsid w:val="00714B86"/>
    <w:rsid w:val="0072295B"/>
    <w:rsid w:val="0072574E"/>
    <w:rsid w:val="00727F1B"/>
    <w:rsid w:val="00734896"/>
    <w:rsid w:val="00741AC8"/>
    <w:rsid w:val="00743003"/>
    <w:rsid w:val="00743FE3"/>
    <w:rsid w:val="00744B0B"/>
    <w:rsid w:val="0075243C"/>
    <w:rsid w:val="00763B75"/>
    <w:rsid w:val="00782ACF"/>
    <w:rsid w:val="00783DC7"/>
    <w:rsid w:val="00795849"/>
    <w:rsid w:val="00796D78"/>
    <w:rsid w:val="007A597F"/>
    <w:rsid w:val="007A5F4B"/>
    <w:rsid w:val="007B10AB"/>
    <w:rsid w:val="007B47E3"/>
    <w:rsid w:val="007C02A6"/>
    <w:rsid w:val="007C1CBF"/>
    <w:rsid w:val="007C4BB6"/>
    <w:rsid w:val="007D0051"/>
    <w:rsid w:val="007D41F1"/>
    <w:rsid w:val="007E33F7"/>
    <w:rsid w:val="007E367F"/>
    <w:rsid w:val="007E3875"/>
    <w:rsid w:val="007E7295"/>
    <w:rsid w:val="007E7814"/>
    <w:rsid w:val="007F31BE"/>
    <w:rsid w:val="007F6796"/>
    <w:rsid w:val="0080702F"/>
    <w:rsid w:val="008154B2"/>
    <w:rsid w:val="00823567"/>
    <w:rsid w:val="00827351"/>
    <w:rsid w:val="00833FD1"/>
    <w:rsid w:val="0084111D"/>
    <w:rsid w:val="008420D8"/>
    <w:rsid w:val="0085206E"/>
    <w:rsid w:val="008551BA"/>
    <w:rsid w:val="0086446A"/>
    <w:rsid w:val="008866B4"/>
    <w:rsid w:val="008A258C"/>
    <w:rsid w:val="008A6B89"/>
    <w:rsid w:val="008A7518"/>
    <w:rsid w:val="008C0D1A"/>
    <w:rsid w:val="008C5F0C"/>
    <w:rsid w:val="008D1CC9"/>
    <w:rsid w:val="008D5050"/>
    <w:rsid w:val="008E7F1D"/>
    <w:rsid w:val="008F250C"/>
    <w:rsid w:val="00900451"/>
    <w:rsid w:val="00900814"/>
    <w:rsid w:val="009032E6"/>
    <w:rsid w:val="0091071B"/>
    <w:rsid w:val="00910FDA"/>
    <w:rsid w:val="00911F35"/>
    <w:rsid w:val="00916060"/>
    <w:rsid w:val="009178A4"/>
    <w:rsid w:val="00947713"/>
    <w:rsid w:val="0096130F"/>
    <w:rsid w:val="00967331"/>
    <w:rsid w:val="0097227E"/>
    <w:rsid w:val="009730F1"/>
    <w:rsid w:val="00981335"/>
    <w:rsid w:val="009866BE"/>
    <w:rsid w:val="00996658"/>
    <w:rsid w:val="009A258E"/>
    <w:rsid w:val="009A4C6D"/>
    <w:rsid w:val="009A6ADE"/>
    <w:rsid w:val="009A6D88"/>
    <w:rsid w:val="009B0F6F"/>
    <w:rsid w:val="009B3AE0"/>
    <w:rsid w:val="009B4908"/>
    <w:rsid w:val="009C20C2"/>
    <w:rsid w:val="009C4214"/>
    <w:rsid w:val="009D4A46"/>
    <w:rsid w:val="009D63C8"/>
    <w:rsid w:val="00A15922"/>
    <w:rsid w:val="00A17216"/>
    <w:rsid w:val="00A247C7"/>
    <w:rsid w:val="00A265B6"/>
    <w:rsid w:val="00A31EEA"/>
    <w:rsid w:val="00A40624"/>
    <w:rsid w:val="00A42425"/>
    <w:rsid w:val="00A53418"/>
    <w:rsid w:val="00A5599D"/>
    <w:rsid w:val="00A56A9E"/>
    <w:rsid w:val="00A6045F"/>
    <w:rsid w:val="00A64C8B"/>
    <w:rsid w:val="00A652B4"/>
    <w:rsid w:val="00A67455"/>
    <w:rsid w:val="00A70D3A"/>
    <w:rsid w:val="00A71D2B"/>
    <w:rsid w:val="00A774E5"/>
    <w:rsid w:val="00AA09E6"/>
    <w:rsid w:val="00AB2298"/>
    <w:rsid w:val="00AB71C9"/>
    <w:rsid w:val="00AC0883"/>
    <w:rsid w:val="00AC35EB"/>
    <w:rsid w:val="00AC7805"/>
    <w:rsid w:val="00AD325D"/>
    <w:rsid w:val="00AD371F"/>
    <w:rsid w:val="00AE15A9"/>
    <w:rsid w:val="00AE189E"/>
    <w:rsid w:val="00AE3988"/>
    <w:rsid w:val="00AE5534"/>
    <w:rsid w:val="00AF57CC"/>
    <w:rsid w:val="00B01EE3"/>
    <w:rsid w:val="00B069D6"/>
    <w:rsid w:val="00B10494"/>
    <w:rsid w:val="00B14682"/>
    <w:rsid w:val="00B14B31"/>
    <w:rsid w:val="00B1669C"/>
    <w:rsid w:val="00B21302"/>
    <w:rsid w:val="00B21E89"/>
    <w:rsid w:val="00B305F3"/>
    <w:rsid w:val="00B331D2"/>
    <w:rsid w:val="00B461B9"/>
    <w:rsid w:val="00B46B9E"/>
    <w:rsid w:val="00B474BF"/>
    <w:rsid w:val="00B51EF0"/>
    <w:rsid w:val="00B545C9"/>
    <w:rsid w:val="00B65B5B"/>
    <w:rsid w:val="00B7037D"/>
    <w:rsid w:val="00B7613C"/>
    <w:rsid w:val="00B76ED7"/>
    <w:rsid w:val="00B87708"/>
    <w:rsid w:val="00B90898"/>
    <w:rsid w:val="00B927AF"/>
    <w:rsid w:val="00B965B9"/>
    <w:rsid w:val="00BA284E"/>
    <w:rsid w:val="00BA28C7"/>
    <w:rsid w:val="00BA3789"/>
    <w:rsid w:val="00BA6CFA"/>
    <w:rsid w:val="00BB21C0"/>
    <w:rsid w:val="00BC65F4"/>
    <w:rsid w:val="00BD1F48"/>
    <w:rsid w:val="00BD5153"/>
    <w:rsid w:val="00BD5C88"/>
    <w:rsid w:val="00BE4E54"/>
    <w:rsid w:val="00BF1811"/>
    <w:rsid w:val="00C045CB"/>
    <w:rsid w:val="00C05CDB"/>
    <w:rsid w:val="00C11341"/>
    <w:rsid w:val="00C130F6"/>
    <w:rsid w:val="00C22D3B"/>
    <w:rsid w:val="00C23670"/>
    <w:rsid w:val="00C2514E"/>
    <w:rsid w:val="00C25585"/>
    <w:rsid w:val="00C35683"/>
    <w:rsid w:val="00C52FF1"/>
    <w:rsid w:val="00C546FA"/>
    <w:rsid w:val="00C5532B"/>
    <w:rsid w:val="00C74F4C"/>
    <w:rsid w:val="00C753DD"/>
    <w:rsid w:val="00C773BD"/>
    <w:rsid w:val="00C85628"/>
    <w:rsid w:val="00C85EB1"/>
    <w:rsid w:val="00C92E11"/>
    <w:rsid w:val="00C93FB9"/>
    <w:rsid w:val="00CA3CD6"/>
    <w:rsid w:val="00CB0A36"/>
    <w:rsid w:val="00CB1641"/>
    <w:rsid w:val="00CB58C7"/>
    <w:rsid w:val="00CC1A06"/>
    <w:rsid w:val="00CC24DC"/>
    <w:rsid w:val="00CC45EB"/>
    <w:rsid w:val="00CC5F6A"/>
    <w:rsid w:val="00CC626E"/>
    <w:rsid w:val="00CD065A"/>
    <w:rsid w:val="00CD106F"/>
    <w:rsid w:val="00CD5E93"/>
    <w:rsid w:val="00CD7C61"/>
    <w:rsid w:val="00CE0181"/>
    <w:rsid w:val="00CE6D45"/>
    <w:rsid w:val="00CF16B3"/>
    <w:rsid w:val="00D13215"/>
    <w:rsid w:val="00D146EF"/>
    <w:rsid w:val="00D20870"/>
    <w:rsid w:val="00D21AE2"/>
    <w:rsid w:val="00D47864"/>
    <w:rsid w:val="00D51F2D"/>
    <w:rsid w:val="00D60765"/>
    <w:rsid w:val="00D63B03"/>
    <w:rsid w:val="00D6508D"/>
    <w:rsid w:val="00D70497"/>
    <w:rsid w:val="00D70590"/>
    <w:rsid w:val="00D709A3"/>
    <w:rsid w:val="00D70BB4"/>
    <w:rsid w:val="00D80428"/>
    <w:rsid w:val="00D80ED6"/>
    <w:rsid w:val="00D81547"/>
    <w:rsid w:val="00D8511E"/>
    <w:rsid w:val="00D873B3"/>
    <w:rsid w:val="00D9368D"/>
    <w:rsid w:val="00D96E54"/>
    <w:rsid w:val="00DB3A22"/>
    <w:rsid w:val="00DB40EF"/>
    <w:rsid w:val="00DC2B87"/>
    <w:rsid w:val="00DC4556"/>
    <w:rsid w:val="00DC654C"/>
    <w:rsid w:val="00DE11B4"/>
    <w:rsid w:val="00E039D4"/>
    <w:rsid w:val="00E04FF7"/>
    <w:rsid w:val="00E05DAB"/>
    <w:rsid w:val="00E1305F"/>
    <w:rsid w:val="00E16454"/>
    <w:rsid w:val="00E22F0B"/>
    <w:rsid w:val="00E236D0"/>
    <w:rsid w:val="00E2637B"/>
    <w:rsid w:val="00E263A5"/>
    <w:rsid w:val="00E36E8D"/>
    <w:rsid w:val="00E42B99"/>
    <w:rsid w:val="00E4579A"/>
    <w:rsid w:val="00E50A5A"/>
    <w:rsid w:val="00E51B29"/>
    <w:rsid w:val="00E53812"/>
    <w:rsid w:val="00E56E7F"/>
    <w:rsid w:val="00E7131B"/>
    <w:rsid w:val="00E715F6"/>
    <w:rsid w:val="00E771A7"/>
    <w:rsid w:val="00E857F4"/>
    <w:rsid w:val="00E91445"/>
    <w:rsid w:val="00EA4816"/>
    <w:rsid w:val="00EB7CFA"/>
    <w:rsid w:val="00EC00E8"/>
    <w:rsid w:val="00EC3F9B"/>
    <w:rsid w:val="00ED3945"/>
    <w:rsid w:val="00EF0B7B"/>
    <w:rsid w:val="00EF6893"/>
    <w:rsid w:val="00EF7E38"/>
    <w:rsid w:val="00F0083A"/>
    <w:rsid w:val="00F0354C"/>
    <w:rsid w:val="00F104C9"/>
    <w:rsid w:val="00F138CD"/>
    <w:rsid w:val="00F17163"/>
    <w:rsid w:val="00F17BEA"/>
    <w:rsid w:val="00F205CD"/>
    <w:rsid w:val="00F219D3"/>
    <w:rsid w:val="00F3370C"/>
    <w:rsid w:val="00F3535D"/>
    <w:rsid w:val="00F408AF"/>
    <w:rsid w:val="00F53ECD"/>
    <w:rsid w:val="00F61509"/>
    <w:rsid w:val="00F77F51"/>
    <w:rsid w:val="00F80089"/>
    <w:rsid w:val="00FA1A16"/>
    <w:rsid w:val="00FA5500"/>
    <w:rsid w:val="00FB08D5"/>
    <w:rsid w:val="00FB58F5"/>
    <w:rsid w:val="00FB5A5D"/>
    <w:rsid w:val="00FD30C2"/>
    <w:rsid w:val="00FE4E57"/>
    <w:rsid w:val="00FF27A1"/>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9A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40FCD"/>
    <w:pPr>
      <w:widowControl/>
      <w:autoSpaceDE/>
      <w:autoSpaceDN/>
      <w:adjustRightInd/>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3550BA"/>
    <w:rPr>
      <w:color w:val="0000FF"/>
      <w:u w:val="single"/>
    </w:rPr>
  </w:style>
  <w:style w:type="paragraph" w:styleId="BalloonText">
    <w:name w:val="Balloon Text"/>
    <w:basedOn w:val="Normal"/>
    <w:semiHidden/>
    <w:rsid w:val="000E0BDA"/>
    <w:rPr>
      <w:rFonts w:ascii="Tahoma" w:hAnsi="Tahoma" w:cs="Tahoma"/>
      <w:sz w:val="16"/>
      <w:szCs w:val="16"/>
    </w:rPr>
  </w:style>
  <w:style w:type="paragraph" w:styleId="Footer">
    <w:name w:val="footer"/>
    <w:basedOn w:val="Normal"/>
    <w:link w:val="FooterChar"/>
    <w:uiPriority w:val="99"/>
    <w:rsid w:val="00FE4E57"/>
    <w:pPr>
      <w:tabs>
        <w:tab w:val="center" w:pos="4320"/>
        <w:tab w:val="right" w:pos="8640"/>
      </w:tabs>
    </w:pPr>
  </w:style>
  <w:style w:type="character" w:styleId="PageNumber">
    <w:name w:val="page number"/>
    <w:basedOn w:val="DefaultParagraphFont"/>
    <w:rsid w:val="00FE4E57"/>
  </w:style>
  <w:style w:type="table" w:styleId="TableGrid">
    <w:name w:val="Table Grid"/>
    <w:basedOn w:val="TableNormal"/>
    <w:rsid w:val="002C39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A53418"/>
    <w:pPr>
      <w:numPr>
        <w:numId w:val="6"/>
      </w:numPr>
      <w:ind w:left="2160" w:hanging="2160"/>
    </w:pPr>
  </w:style>
  <w:style w:type="paragraph" w:customStyle="1" w:styleId="Quick1">
    <w:name w:val="Quick 1."/>
    <w:basedOn w:val="Normal"/>
    <w:rsid w:val="00A53418"/>
    <w:pPr>
      <w:numPr>
        <w:numId w:val="8"/>
      </w:numPr>
      <w:ind w:left="1440" w:hanging="720"/>
    </w:pPr>
  </w:style>
  <w:style w:type="paragraph" w:customStyle="1" w:styleId="Quicka0">
    <w:name w:val="Quick a)"/>
    <w:basedOn w:val="Normal"/>
    <w:rsid w:val="00A53418"/>
    <w:pPr>
      <w:numPr>
        <w:numId w:val="10"/>
      </w:numPr>
      <w:ind w:left="1440" w:hanging="720"/>
    </w:pPr>
  </w:style>
  <w:style w:type="paragraph" w:customStyle="1" w:styleId="block1">
    <w:name w:val="block1"/>
    <w:basedOn w:val="Normal"/>
    <w:rsid w:val="002B6B54"/>
    <w:pPr>
      <w:widowControl/>
      <w:autoSpaceDE/>
      <w:autoSpaceDN/>
      <w:adjustRightInd/>
      <w:spacing w:before="100" w:beforeAutospacing="1" w:after="100" w:afterAutospacing="1"/>
    </w:pPr>
  </w:style>
  <w:style w:type="paragraph" w:styleId="HTMLPreformatted">
    <w:name w:val="HTML Preformatted"/>
    <w:basedOn w:val="Normal"/>
    <w:rsid w:val="008D5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basedOn w:val="DefaultParagraphFont"/>
    <w:qFormat/>
    <w:rsid w:val="008D5050"/>
    <w:rPr>
      <w:b/>
      <w:bCs/>
    </w:rPr>
  </w:style>
  <w:style w:type="paragraph" w:styleId="DocumentMap">
    <w:name w:val="Document Map"/>
    <w:basedOn w:val="Normal"/>
    <w:semiHidden/>
    <w:rsid w:val="00552272"/>
    <w:pPr>
      <w:shd w:val="clear" w:color="auto" w:fill="000080"/>
    </w:pPr>
    <w:rPr>
      <w:rFonts w:ascii="Tahoma" w:hAnsi="Tahoma" w:cs="Tahoma"/>
    </w:rPr>
  </w:style>
  <w:style w:type="paragraph" w:styleId="NormalWeb">
    <w:name w:val="Normal (Web)"/>
    <w:basedOn w:val="Normal"/>
    <w:rsid w:val="00B10494"/>
    <w:pPr>
      <w:widowControl/>
      <w:autoSpaceDE/>
      <w:autoSpaceDN/>
      <w:adjustRightInd/>
      <w:spacing w:before="100" w:beforeAutospacing="1" w:after="100" w:afterAutospacing="1"/>
    </w:pPr>
    <w:rPr>
      <w:rFonts w:ascii="Arial" w:hAnsi="Arial" w:cs="Arial"/>
    </w:rPr>
  </w:style>
  <w:style w:type="paragraph" w:styleId="Header">
    <w:name w:val="header"/>
    <w:basedOn w:val="Normal"/>
    <w:rsid w:val="00B10494"/>
    <w:pPr>
      <w:tabs>
        <w:tab w:val="center" w:pos="4320"/>
        <w:tab w:val="right" w:pos="8640"/>
      </w:tabs>
    </w:pPr>
  </w:style>
  <w:style w:type="paragraph" w:customStyle="1" w:styleId="Level2">
    <w:name w:val="Level 2"/>
    <w:basedOn w:val="Normal"/>
    <w:rsid w:val="00CE0181"/>
    <w:pPr>
      <w:numPr>
        <w:ilvl w:val="1"/>
        <w:numId w:val="3"/>
      </w:numPr>
      <w:ind w:hanging="450"/>
      <w:outlineLvl w:val="1"/>
    </w:pPr>
  </w:style>
  <w:style w:type="paragraph" w:customStyle="1" w:styleId="QuickA1">
    <w:name w:val="Quick A."/>
    <w:basedOn w:val="Normal"/>
    <w:rsid w:val="00CE0181"/>
    <w:pPr>
      <w:numPr>
        <w:numId w:val="23"/>
      </w:numPr>
      <w:ind w:left="450" w:hanging="450"/>
    </w:pPr>
  </w:style>
  <w:style w:type="character" w:styleId="CommentReference">
    <w:name w:val="annotation reference"/>
    <w:basedOn w:val="DefaultParagraphFont"/>
    <w:rsid w:val="00F0354C"/>
    <w:rPr>
      <w:sz w:val="16"/>
      <w:szCs w:val="16"/>
    </w:rPr>
  </w:style>
  <w:style w:type="paragraph" w:styleId="CommentText">
    <w:name w:val="annotation text"/>
    <w:basedOn w:val="Normal"/>
    <w:link w:val="CommentTextChar"/>
    <w:rsid w:val="00F0354C"/>
    <w:rPr>
      <w:sz w:val="20"/>
      <w:szCs w:val="20"/>
    </w:rPr>
  </w:style>
  <w:style w:type="character" w:customStyle="1" w:styleId="CommentTextChar">
    <w:name w:val="Comment Text Char"/>
    <w:basedOn w:val="DefaultParagraphFont"/>
    <w:link w:val="CommentText"/>
    <w:rsid w:val="00F0354C"/>
  </w:style>
  <w:style w:type="paragraph" w:styleId="CommentSubject">
    <w:name w:val="annotation subject"/>
    <w:basedOn w:val="CommentText"/>
    <w:next w:val="CommentText"/>
    <w:link w:val="CommentSubjectChar"/>
    <w:rsid w:val="00F0354C"/>
    <w:rPr>
      <w:b/>
      <w:bCs/>
    </w:rPr>
  </w:style>
  <w:style w:type="character" w:customStyle="1" w:styleId="CommentSubjectChar">
    <w:name w:val="Comment Subject Char"/>
    <w:basedOn w:val="CommentTextChar"/>
    <w:link w:val="CommentSubject"/>
    <w:rsid w:val="00F0354C"/>
    <w:rPr>
      <w:b/>
      <w:bCs/>
    </w:rPr>
  </w:style>
  <w:style w:type="character" w:customStyle="1" w:styleId="baec5a81-e4d6-4674-97f3-e9220f0136c1">
    <w:name w:val="baec5a81-e4d6-4674-97f3-e9220f0136c1"/>
    <w:basedOn w:val="DefaultParagraphFont"/>
    <w:rsid w:val="00EF6893"/>
  </w:style>
  <w:style w:type="character" w:styleId="FollowedHyperlink">
    <w:name w:val="FollowedHyperlink"/>
    <w:basedOn w:val="DefaultParagraphFont"/>
    <w:semiHidden/>
    <w:unhideWhenUsed/>
    <w:rsid w:val="00357B45"/>
    <w:rPr>
      <w:color w:val="800080" w:themeColor="followedHyperlink"/>
      <w:u w:val="single"/>
    </w:rPr>
  </w:style>
  <w:style w:type="paragraph" w:styleId="ListParagraph">
    <w:name w:val="List Paragraph"/>
    <w:basedOn w:val="Normal"/>
    <w:uiPriority w:val="34"/>
    <w:qFormat/>
    <w:rsid w:val="00E16454"/>
    <w:pPr>
      <w:ind w:left="720"/>
      <w:contextualSpacing/>
    </w:pPr>
  </w:style>
  <w:style w:type="paragraph" w:styleId="Revision">
    <w:name w:val="Revision"/>
    <w:hidden/>
    <w:uiPriority w:val="99"/>
    <w:semiHidden/>
    <w:rsid w:val="007C02A6"/>
    <w:rPr>
      <w:sz w:val="24"/>
      <w:szCs w:val="24"/>
    </w:rPr>
  </w:style>
  <w:style w:type="paragraph" w:styleId="TOC1">
    <w:name w:val="toc 1"/>
    <w:basedOn w:val="Normal"/>
    <w:next w:val="Normal"/>
    <w:link w:val="TOC1Char"/>
    <w:autoRedefine/>
    <w:uiPriority w:val="39"/>
    <w:qFormat/>
    <w:rsid w:val="002E7302"/>
    <w:pPr>
      <w:tabs>
        <w:tab w:val="left" w:pos="630"/>
        <w:tab w:val="right" w:leader="dot" w:pos="8820"/>
      </w:tabs>
      <w:autoSpaceDE/>
      <w:autoSpaceDN/>
      <w:adjustRightInd/>
      <w:spacing w:after="120"/>
      <w:ind w:firstLine="288"/>
    </w:pPr>
    <w:rPr>
      <w:rFonts w:eastAsiaTheme="minorHAnsi" w:cstheme="minorBidi"/>
      <w:bCs/>
      <w:iCs/>
      <w:caps/>
      <w:noProof/>
      <w:color w:val="000000"/>
      <w:szCs w:val="22"/>
    </w:rPr>
  </w:style>
  <w:style w:type="character" w:customStyle="1" w:styleId="TOC1Char">
    <w:name w:val="TOC 1 Char"/>
    <w:link w:val="TOC1"/>
    <w:uiPriority w:val="39"/>
    <w:rsid w:val="002E7302"/>
    <w:rPr>
      <w:rFonts w:eastAsiaTheme="minorHAnsi" w:cstheme="minorBidi"/>
      <w:bCs/>
      <w:iCs/>
      <w:caps/>
      <w:noProof/>
      <w:color w:val="000000"/>
      <w:sz w:val="24"/>
      <w:szCs w:val="22"/>
    </w:rPr>
  </w:style>
  <w:style w:type="paragraph" w:styleId="TOC2">
    <w:name w:val="toc 2"/>
    <w:basedOn w:val="Normal"/>
    <w:next w:val="Normal"/>
    <w:autoRedefine/>
    <w:uiPriority w:val="39"/>
    <w:unhideWhenUsed/>
    <w:rsid w:val="002E7302"/>
    <w:pPr>
      <w:tabs>
        <w:tab w:val="left" w:pos="880"/>
        <w:tab w:val="right" w:leader="dot" w:pos="8827"/>
      </w:tabs>
      <w:autoSpaceDE/>
      <w:autoSpaceDN/>
      <w:adjustRightInd/>
      <w:spacing w:after="120"/>
      <w:ind w:left="900" w:hanging="612"/>
    </w:pPr>
    <w:rPr>
      <w:rFonts w:eastAsiaTheme="minorHAnsi" w:cstheme="minorBidi"/>
      <w:szCs w:val="22"/>
    </w:rPr>
  </w:style>
  <w:style w:type="character" w:customStyle="1" w:styleId="FooterChar">
    <w:name w:val="Footer Char"/>
    <w:basedOn w:val="DefaultParagraphFont"/>
    <w:link w:val="Footer"/>
    <w:uiPriority w:val="99"/>
    <w:rsid w:val="001E35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40FCD"/>
    <w:pPr>
      <w:widowControl/>
      <w:autoSpaceDE/>
      <w:autoSpaceDN/>
      <w:adjustRightInd/>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3550BA"/>
    <w:rPr>
      <w:color w:val="0000FF"/>
      <w:u w:val="single"/>
    </w:rPr>
  </w:style>
  <w:style w:type="paragraph" w:styleId="BalloonText">
    <w:name w:val="Balloon Text"/>
    <w:basedOn w:val="Normal"/>
    <w:semiHidden/>
    <w:rsid w:val="000E0BDA"/>
    <w:rPr>
      <w:rFonts w:ascii="Tahoma" w:hAnsi="Tahoma" w:cs="Tahoma"/>
      <w:sz w:val="16"/>
      <w:szCs w:val="16"/>
    </w:rPr>
  </w:style>
  <w:style w:type="paragraph" w:styleId="Footer">
    <w:name w:val="footer"/>
    <w:basedOn w:val="Normal"/>
    <w:link w:val="FooterChar"/>
    <w:uiPriority w:val="99"/>
    <w:rsid w:val="00FE4E57"/>
    <w:pPr>
      <w:tabs>
        <w:tab w:val="center" w:pos="4320"/>
        <w:tab w:val="right" w:pos="8640"/>
      </w:tabs>
    </w:pPr>
  </w:style>
  <w:style w:type="character" w:styleId="PageNumber">
    <w:name w:val="page number"/>
    <w:basedOn w:val="DefaultParagraphFont"/>
    <w:rsid w:val="00FE4E57"/>
  </w:style>
  <w:style w:type="table" w:styleId="TableGrid">
    <w:name w:val="Table Grid"/>
    <w:basedOn w:val="TableNormal"/>
    <w:rsid w:val="002C39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A53418"/>
    <w:pPr>
      <w:numPr>
        <w:numId w:val="6"/>
      </w:numPr>
      <w:ind w:left="2160" w:hanging="2160"/>
    </w:pPr>
  </w:style>
  <w:style w:type="paragraph" w:customStyle="1" w:styleId="Quick1">
    <w:name w:val="Quick 1."/>
    <w:basedOn w:val="Normal"/>
    <w:rsid w:val="00A53418"/>
    <w:pPr>
      <w:numPr>
        <w:numId w:val="8"/>
      </w:numPr>
      <w:ind w:left="1440" w:hanging="720"/>
    </w:pPr>
  </w:style>
  <w:style w:type="paragraph" w:customStyle="1" w:styleId="Quicka0">
    <w:name w:val="Quick a)"/>
    <w:basedOn w:val="Normal"/>
    <w:rsid w:val="00A53418"/>
    <w:pPr>
      <w:numPr>
        <w:numId w:val="10"/>
      </w:numPr>
      <w:ind w:left="1440" w:hanging="720"/>
    </w:pPr>
  </w:style>
  <w:style w:type="paragraph" w:customStyle="1" w:styleId="block1">
    <w:name w:val="block1"/>
    <w:basedOn w:val="Normal"/>
    <w:rsid w:val="002B6B54"/>
    <w:pPr>
      <w:widowControl/>
      <w:autoSpaceDE/>
      <w:autoSpaceDN/>
      <w:adjustRightInd/>
      <w:spacing w:before="100" w:beforeAutospacing="1" w:after="100" w:afterAutospacing="1"/>
    </w:pPr>
  </w:style>
  <w:style w:type="paragraph" w:styleId="HTMLPreformatted">
    <w:name w:val="HTML Preformatted"/>
    <w:basedOn w:val="Normal"/>
    <w:rsid w:val="008D5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basedOn w:val="DefaultParagraphFont"/>
    <w:qFormat/>
    <w:rsid w:val="008D5050"/>
    <w:rPr>
      <w:b/>
      <w:bCs/>
    </w:rPr>
  </w:style>
  <w:style w:type="paragraph" w:styleId="DocumentMap">
    <w:name w:val="Document Map"/>
    <w:basedOn w:val="Normal"/>
    <w:semiHidden/>
    <w:rsid w:val="00552272"/>
    <w:pPr>
      <w:shd w:val="clear" w:color="auto" w:fill="000080"/>
    </w:pPr>
    <w:rPr>
      <w:rFonts w:ascii="Tahoma" w:hAnsi="Tahoma" w:cs="Tahoma"/>
    </w:rPr>
  </w:style>
  <w:style w:type="paragraph" w:styleId="NormalWeb">
    <w:name w:val="Normal (Web)"/>
    <w:basedOn w:val="Normal"/>
    <w:rsid w:val="00B10494"/>
    <w:pPr>
      <w:widowControl/>
      <w:autoSpaceDE/>
      <w:autoSpaceDN/>
      <w:adjustRightInd/>
      <w:spacing w:before="100" w:beforeAutospacing="1" w:after="100" w:afterAutospacing="1"/>
    </w:pPr>
    <w:rPr>
      <w:rFonts w:ascii="Arial" w:hAnsi="Arial" w:cs="Arial"/>
    </w:rPr>
  </w:style>
  <w:style w:type="paragraph" w:styleId="Header">
    <w:name w:val="header"/>
    <w:basedOn w:val="Normal"/>
    <w:rsid w:val="00B10494"/>
    <w:pPr>
      <w:tabs>
        <w:tab w:val="center" w:pos="4320"/>
        <w:tab w:val="right" w:pos="8640"/>
      </w:tabs>
    </w:pPr>
  </w:style>
  <w:style w:type="paragraph" w:customStyle="1" w:styleId="Level2">
    <w:name w:val="Level 2"/>
    <w:basedOn w:val="Normal"/>
    <w:rsid w:val="00CE0181"/>
    <w:pPr>
      <w:numPr>
        <w:ilvl w:val="1"/>
        <w:numId w:val="3"/>
      </w:numPr>
      <w:ind w:hanging="450"/>
      <w:outlineLvl w:val="1"/>
    </w:pPr>
  </w:style>
  <w:style w:type="paragraph" w:customStyle="1" w:styleId="QuickA1">
    <w:name w:val="Quick A."/>
    <w:basedOn w:val="Normal"/>
    <w:rsid w:val="00CE0181"/>
    <w:pPr>
      <w:numPr>
        <w:numId w:val="23"/>
      </w:numPr>
      <w:ind w:left="450" w:hanging="450"/>
    </w:pPr>
  </w:style>
  <w:style w:type="character" w:styleId="CommentReference">
    <w:name w:val="annotation reference"/>
    <w:basedOn w:val="DefaultParagraphFont"/>
    <w:rsid w:val="00F0354C"/>
    <w:rPr>
      <w:sz w:val="16"/>
      <w:szCs w:val="16"/>
    </w:rPr>
  </w:style>
  <w:style w:type="paragraph" w:styleId="CommentText">
    <w:name w:val="annotation text"/>
    <w:basedOn w:val="Normal"/>
    <w:link w:val="CommentTextChar"/>
    <w:rsid w:val="00F0354C"/>
    <w:rPr>
      <w:sz w:val="20"/>
      <w:szCs w:val="20"/>
    </w:rPr>
  </w:style>
  <w:style w:type="character" w:customStyle="1" w:styleId="CommentTextChar">
    <w:name w:val="Comment Text Char"/>
    <w:basedOn w:val="DefaultParagraphFont"/>
    <w:link w:val="CommentText"/>
    <w:rsid w:val="00F0354C"/>
  </w:style>
  <w:style w:type="paragraph" w:styleId="CommentSubject">
    <w:name w:val="annotation subject"/>
    <w:basedOn w:val="CommentText"/>
    <w:next w:val="CommentText"/>
    <w:link w:val="CommentSubjectChar"/>
    <w:rsid w:val="00F0354C"/>
    <w:rPr>
      <w:b/>
      <w:bCs/>
    </w:rPr>
  </w:style>
  <w:style w:type="character" w:customStyle="1" w:styleId="CommentSubjectChar">
    <w:name w:val="Comment Subject Char"/>
    <w:basedOn w:val="CommentTextChar"/>
    <w:link w:val="CommentSubject"/>
    <w:rsid w:val="00F0354C"/>
    <w:rPr>
      <w:b/>
      <w:bCs/>
    </w:rPr>
  </w:style>
  <w:style w:type="character" w:customStyle="1" w:styleId="baec5a81-e4d6-4674-97f3-e9220f0136c1">
    <w:name w:val="baec5a81-e4d6-4674-97f3-e9220f0136c1"/>
    <w:basedOn w:val="DefaultParagraphFont"/>
    <w:rsid w:val="00EF6893"/>
  </w:style>
  <w:style w:type="character" w:styleId="FollowedHyperlink">
    <w:name w:val="FollowedHyperlink"/>
    <w:basedOn w:val="DefaultParagraphFont"/>
    <w:semiHidden/>
    <w:unhideWhenUsed/>
    <w:rsid w:val="00357B45"/>
    <w:rPr>
      <w:color w:val="800080" w:themeColor="followedHyperlink"/>
      <w:u w:val="single"/>
    </w:rPr>
  </w:style>
  <w:style w:type="paragraph" w:styleId="ListParagraph">
    <w:name w:val="List Paragraph"/>
    <w:basedOn w:val="Normal"/>
    <w:uiPriority w:val="34"/>
    <w:qFormat/>
    <w:rsid w:val="00E16454"/>
    <w:pPr>
      <w:ind w:left="720"/>
      <w:contextualSpacing/>
    </w:pPr>
  </w:style>
  <w:style w:type="paragraph" w:styleId="Revision">
    <w:name w:val="Revision"/>
    <w:hidden/>
    <w:uiPriority w:val="99"/>
    <w:semiHidden/>
    <w:rsid w:val="007C02A6"/>
    <w:rPr>
      <w:sz w:val="24"/>
      <w:szCs w:val="24"/>
    </w:rPr>
  </w:style>
  <w:style w:type="paragraph" w:styleId="TOC1">
    <w:name w:val="toc 1"/>
    <w:basedOn w:val="Normal"/>
    <w:next w:val="Normal"/>
    <w:link w:val="TOC1Char"/>
    <w:autoRedefine/>
    <w:uiPriority w:val="39"/>
    <w:qFormat/>
    <w:rsid w:val="002E7302"/>
    <w:pPr>
      <w:tabs>
        <w:tab w:val="left" w:pos="630"/>
        <w:tab w:val="right" w:leader="dot" w:pos="8820"/>
      </w:tabs>
      <w:autoSpaceDE/>
      <w:autoSpaceDN/>
      <w:adjustRightInd/>
      <w:spacing w:after="120"/>
      <w:ind w:firstLine="288"/>
    </w:pPr>
    <w:rPr>
      <w:rFonts w:eastAsiaTheme="minorHAnsi" w:cstheme="minorBidi"/>
      <w:bCs/>
      <w:iCs/>
      <w:caps/>
      <w:noProof/>
      <w:color w:val="000000"/>
      <w:szCs w:val="22"/>
    </w:rPr>
  </w:style>
  <w:style w:type="character" w:customStyle="1" w:styleId="TOC1Char">
    <w:name w:val="TOC 1 Char"/>
    <w:link w:val="TOC1"/>
    <w:uiPriority w:val="39"/>
    <w:rsid w:val="002E7302"/>
    <w:rPr>
      <w:rFonts w:eastAsiaTheme="minorHAnsi" w:cstheme="minorBidi"/>
      <w:bCs/>
      <w:iCs/>
      <w:caps/>
      <w:noProof/>
      <w:color w:val="000000"/>
      <w:sz w:val="24"/>
      <w:szCs w:val="22"/>
    </w:rPr>
  </w:style>
  <w:style w:type="paragraph" w:styleId="TOC2">
    <w:name w:val="toc 2"/>
    <w:basedOn w:val="Normal"/>
    <w:next w:val="Normal"/>
    <w:autoRedefine/>
    <w:uiPriority w:val="39"/>
    <w:unhideWhenUsed/>
    <w:rsid w:val="002E7302"/>
    <w:pPr>
      <w:tabs>
        <w:tab w:val="left" w:pos="880"/>
        <w:tab w:val="right" w:leader="dot" w:pos="8827"/>
      </w:tabs>
      <w:autoSpaceDE/>
      <w:autoSpaceDN/>
      <w:adjustRightInd/>
      <w:spacing w:after="120"/>
      <w:ind w:left="900" w:hanging="612"/>
    </w:pPr>
    <w:rPr>
      <w:rFonts w:eastAsiaTheme="minorHAnsi" w:cstheme="minorBidi"/>
      <w:szCs w:val="22"/>
    </w:rPr>
  </w:style>
  <w:style w:type="character" w:customStyle="1" w:styleId="FooterChar">
    <w:name w:val="Footer Char"/>
    <w:basedOn w:val="DefaultParagraphFont"/>
    <w:link w:val="Footer"/>
    <w:uiPriority w:val="99"/>
    <w:rsid w:val="001E35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888">
      <w:bodyDiv w:val="1"/>
      <w:marLeft w:val="0"/>
      <w:marRight w:val="0"/>
      <w:marTop w:val="0"/>
      <w:marBottom w:val="0"/>
      <w:divBdr>
        <w:top w:val="none" w:sz="0" w:space="0" w:color="auto"/>
        <w:left w:val="none" w:sz="0" w:space="0" w:color="auto"/>
        <w:bottom w:val="none" w:sz="0" w:space="0" w:color="auto"/>
        <w:right w:val="none" w:sz="0" w:space="0" w:color="auto"/>
      </w:divBdr>
    </w:div>
    <w:div w:id="392823322">
      <w:bodyDiv w:val="1"/>
      <w:marLeft w:val="0"/>
      <w:marRight w:val="0"/>
      <w:marTop w:val="0"/>
      <w:marBottom w:val="0"/>
      <w:divBdr>
        <w:top w:val="none" w:sz="0" w:space="0" w:color="auto"/>
        <w:left w:val="none" w:sz="0" w:space="0" w:color="auto"/>
        <w:bottom w:val="none" w:sz="0" w:space="0" w:color="auto"/>
        <w:right w:val="none" w:sz="0" w:space="0" w:color="auto"/>
      </w:divBdr>
    </w:div>
    <w:div w:id="520238861">
      <w:bodyDiv w:val="1"/>
      <w:marLeft w:val="0"/>
      <w:marRight w:val="0"/>
      <w:marTop w:val="0"/>
      <w:marBottom w:val="0"/>
      <w:divBdr>
        <w:top w:val="none" w:sz="0" w:space="0" w:color="auto"/>
        <w:left w:val="none" w:sz="0" w:space="0" w:color="auto"/>
        <w:bottom w:val="none" w:sz="0" w:space="0" w:color="auto"/>
        <w:right w:val="none" w:sz="0" w:space="0" w:color="auto"/>
      </w:divBdr>
    </w:div>
    <w:div w:id="1133600343">
      <w:bodyDiv w:val="1"/>
      <w:marLeft w:val="0"/>
      <w:marRight w:val="0"/>
      <w:marTop w:val="0"/>
      <w:marBottom w:val="0"/>
      <w:divBdr>
        <w:top w:val="none" w:sz="0" w:space="0" w:color="auto"/>
        <w:left w:val="none" w:sz="0" w:space="0" w:color="auto"/>
        <w:bottom w:val="none" w:sz="0" w:space="0" w:color="auto"/>
        <w:right w:val="none" w:sz="0" w:space="0" w:color="auto"/>
      </w:divBdr>
      <w:divsChild>
        <w:div w:id="61441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14191">
      <w:bodyDiv w:val="1"/>
      <w:marLeft w:val="0"/>
      <w:marRight w:val="0"/>
      <w:marTop w:val="0"/>
      <w:marBottom w:val="0"/>
      <w:divBdr>
        <w:top w:val="none" w:sz="0" w:space="0" w:color="auto"/>
        <w:left w:val="none" w:sz="0" w:space="0" w:color="auto"/>
        <w:bottom w:val="none" w:sz="0" w:space="0" w:color="auto"/>
        <w:right w:val="none" w:sz="0" w:space="0" w:color="auto"/>
      </w:divBdr>
    </w:div>
    <w:div w:id="1312910319">
      <w:bodyDiv w:val="1"/>
      <w:marLeft w:val="0"/>
      <w:marRight w:val="0"/>
      <w:marTop w:val="0"/>
      <w:marBottom w:val="0"/>
      <w:divBdr>
        <w:top w:val="none" w:sz="0" w:space="0" w:color="auto"/>
        <w:left w:val="none" w:sz="0" w:space="0" w:color="auto"/>
        <w:bottom w:val="none" w:sz="0" w:space="0" w:color="auto"/>
        <w:right w:val="none" w:sz="0" w:space="0" w:color="auto"/>
      </w:divBdr>
    </w:div>
    <w:div w:id="1544555787">
      <w:bodyDiv w:val="1"/>
      <w:marLeft w:val="0"/>
      <w:marRight w:val="0"/>
      <w:marTop w:val="0"/>
      <w:marBottom w:val="0"/>
      <w:divBdr>
        <w:top w:val="none" w:sz="0" w:space="0" w:color="auto"/>
        <w:left w:val="none" w:sz="0" w:space="0" w:color="auto"/>
        <w:bottom w:val="none" w:sz="0" w:space="0" w:color="auto"/>
        <w:right w:val="none" w:sz="0" w:space="0" w:color="auto"/>
      </w:divBdr>
    </w:div>
    <w:div w:id="1779058567">
      <w:bodyDiv w:val="1"/>
      <w:marLeft w:val="0"/>
      <w:marRight w:val="0"/>
      <w:marTop w:val="0"/>
      <w:marBottom w:val="0"/>
      <w:divBdr>
        <w:top w:val="none" w:sz="0" w:space="0" w:color="auto"/>
        <w:left w:val="none" w:sz="0" w:space="0" w:color="auto"/>
        <w:bottom w:val="none" w:sz="0" w:space="0" w:color="auto"/>
        <w:right w:val="none" w:sz="0" w:space="0" w:color="auto"/>
      </w:divBdr>
      <w:divsChild>
        <w:div w:id="151749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iosh/docs/2004-154c/" TargetMode="External"/><Relationship Id="rId18" Type="http://schemas.openxmlformats.org/officeDocument/2006/relationships/hyperlink" Target="https://www.opm.gov/policy-data-oversight/pay-leave/salaries-wages/salary-tables/pdf/2017/PIT_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opm.gov/policy-data-oversight/pay-leave/salaries-wages/salary-tables/pdf/2017/GS_h.pdf" TargetMode="External"/><Relationship Id="rId2" Type="http://schemas.openxmlformats.org/officeDocument/2006/relationships/numbering" Target="numbering.xml"/><Relationship Id="rId16" Type="http://schemas.openxmlformats.org/officeDocument/2006/relationships/hyperlink" Target="mailto:mct@mctownsend.com" TargetMode="External"/><Relationship Id="rId20" Type="http://schemas.openxmlformats.org/officeDocument/2006/relationships/hyperlink" Target="https://www.opm.gov/policy-data-oversight/pay-leave/salaries-wages/salary-tables/pdf/2017/PIT_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occupational.com" TargetMode="External"/><Relationship Id="rId10" Type="http://schemas.openxmlformats.org/officeDocument/2006/relationships/footer" Target="footer1.xml"/><Relationship Id="rId19" Type="http://schemas.openxmlformats.org/officeDocument/2006/relationships/hyperlink" Target="https://www.opm.gov/policy-data-oversight/pay-leave/salaries-wages/salary-tables/pdf/2017/GS_h.pdf"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http://www.cdc.gov/niosh/topics/spirometry/train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8ABA-1BCC-4012-B1FF-80EBB922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NIOSH</Company>
  <LinksUpToDate>false</LinksUpToDate>
  <CharactersWithSpaces>23684</CharactersWithSpaces>
  <SharedDoc>false</SharedDoc>
  <HLinks>
    <vt:vector size="36" baseType="variant">
      <vt:variant>
        <vt:i4>917539</vt:i4>
      </vt:variant>
      <vt:variant>
        <vt:i4>17</vt:i4>
      </vt:variant>
      <vt:variant>
        <vt:i4>0</vt:i4>
      </vt:variant>
      <vt:variant>
        <vt:i4>5</vt:i4>
      </vt:variant>
      <vt:variant>
        <vt:lpwstr>mailto:OccHealthNow@aol.com</vt:lpwstr>
      </vt:variant>
      <vt:variant>
        <vt:lpwstr/>
      </vt:variant>
      <vt:variant>
        <vt:i4>4849782</vt:i4>
      </vt:variant>
      <vt:variant>
        <vt:i4>14</vt:i4>
      </vt:variant>
      <vt:variant>
        <vt:i4>0</vt:i4>
      </vt:variant>
      <vt:variant>
        <vt:i4>5</vt:i4>
      </vt:variant>
      <vt:variant>
        <vt:lpwstr>mailto:Linda.day@med.navy.mil</vt:lpwstr>
      </vt:variant>
      <vt:variant>
        <vt:lpwstr/>
      </vt:variant>
      <vt:variant>
        <vt:i4>3866630</vt:i4>
      </vt:variant>
      <vt:variant>
        <vt:i4>11</vt:i4>
      </vt:variant>
      <vt:variant>
        <vt:i4>0</vt:i4>
      </vt:variant>
      <vt:variant>
        <vt:i4>5</vt:i4>
      </vt:variant>
      <vt:variant>
        <vt:lpwstr>mailto:mary.townsend4@verizon.net</vt:lpwstr>
      </vt:variant>
      <vt:variant>
        <vt:lpwstr/>
      </vt:variant>
      <vt:variant>
        <vt:i4>5898311</vt:i4>
      </vt:variant>
      <vt:variant>
        <vt:i4>8</vt:i4>
      </vt:variant>
      <vt:variant>
        <vt:i4>0</vt:i4>
      </vt:variant>
      <vt:variant>
        <vt:i4>5</vt:i4>
      </vt:variant>
      <vt:variant>
        <vt:lpwstr>http://www.cdc.gov/niosh/topics/spirometry/training.html</vt:lpwstr>
      </vt:variant>
      <vt:variant>
        <vt:lpwstr/>
      </vt:variant>
      <vt:variant>
        <vt:i4>5570570</vt:i4>
      </vt:variant>
      <vt:variant>
        <vt:i4>5</vt:i4>
      </vt:variant>
      <vt:variant>
        <vt:i4>0</vt:i4>
      </vt:variant>
      <vt:variant>
        <vt:i4>5</vt:i4>
      </vt:variant>
      <vt:variant>
        <vt:lpwstr>http://www.cdc.gov/niosh/docs/2004-154c/</vt:lpwstr>
      </vt:variant>
      <vt:variant>
        <vt:lpwstr/>
      </vt:variant>
      <vt:variant>
        <vt:i4>1703970</vt:i4>
      </vt:variant>
      <vt:variant>
        <vt:i4>2</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Lu-Ann Beeckman-Wagner</dc:creator>
  <cp:lastModifiedBy>SYSTEM</cp:lastModifiedBy>
  <cp:revision>2</cp:revision>
  <cp:lastPrinted>2017-05-11T14:13:00Z</cp:lastPrinted>
  <dcterms:created xsi:type="dcterms:W3CDTF">2017-10-13T18:23:00Z</dcterms:created>
  <dcterms:modified xsi:type="dcterms:W3CDTF">2017-10-13T18:23:00Z</dcterms:modified>
</cp:coreProperties>
</file>