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12F92" w:rsidRPr="00151892" w:rsidRDefault="00012F92" w:rsidP="00012F92">
      <w:bookmarkStart w:id="0" w:name="_GoBack"/>
      <w:bookmarkEnd w:id="0"/>
    </w:p>
    <w:p w:rsidR="00CB1C6F" w:rsidRDefault="00CB1C6F" w:rsidP="00CB1C6F"/>
    <w:p w:rsidR="00CB1C6F" w:rsidRDefault="00CB1C6F" w:rsidP="00CB1C6F"/>
    <w:p w:rsidR="00CB1C6F" w:rsidRDefault="00B20A52" w:rsidP="00CB1C6F">
      <w:pPr>
        <w:jc w:val="center"/>
        <w:rPr>
          <w:b/>
          <w:sz w:val="28"/>
          <w:szCs w:val="28"/>
        </w:rPr>
      </w:pPr>
      <w:r>
        <w:rPr>
          <w:b/>
          <w:sz w:val="28"/>
          <w:szCs w:val="28"/>
        </w:rPr>
        <w:t>A</w:t>
      </w:r>
      <w:r w:rsidR="00113D37">
        <w:rPr>
          <w:b/>
          <w:sz w:val="28"/>
          <w:szCs w:val="28"/>
        </w:rPr>
        <w:t>TTACHMENT</w:t>
      </w:r>
      <w:r>
        <w:rPr>
          <w:b/>
          <w:sz w:val="28"/>
          <w:szCs w:val="28"/>
        </w:rPr>
        <w:t xml:space="preserve"> </w:t>
      </w:r>
      <w:r w:rsidR="00682DD4">
        <w:rPr>
          <w:b/>
          <w:sz w:val="28"/>
          <w:szCs w:val="28"/>
        </w:rPr>
        <w:t>C</w:t>
      </w:r>
    </w:p>
    <w:p w:rsidR="00CB1C6F" w:rsidRDefault="00CB1C6F" w:rsidP="00CB1C6F">
      <w:pPr>
        <w:jc w:val="center"/>
        <w:rPr>
          <w:b/>
          <w:sz w:val="28"/>
          <w:szCs w:val="28"/>
        </w:rPr>
      </w:pPr>
    </w:p>
    <w:p w:rsidR="00CB1C6F" w:rsidRDefault="00CB1C6F" w:rsidP="00CB1C6F">
      <w:pPr>
        <w:jc w:val="center"/>
        <w:rPr>
          <w:b/>
          <w:sz w:val="28"/>
          <w:szCs w:val="28"/>
        </w:rPr>
      </w:pPr>
      <w:r>
        <w:rPr>
          <w:b/>
          <w:sz w:val="28"/>
          <w:szCs w:val="28"/>
        </w:rPr>
        <w:t xml:space="preserve">Approved Spirometry Testing Course Application </w:t>
      </w:r>
    </w:p>
    <w:p w:rsidR="00CB1C6F" w:rsidRPr="0014761A" w:rsidRDefault="00CB1C6F" w:rsidP="00CB1C6F"/>
    <w:p w:rsidR="00CB1C6F" w:rsidRPr="0014761A" w:rsidRDefault="00CB1C6F" w:rsidP="00CB1C6F"/>
    <w:p w:rsidR="00CB1C6F" w:rsidRDefault="00CB1C6F" w:rsidP="00CB1C6F">
      <w:pPr>
        <w:tabs>
          <w:tab w:val="center" w:pos="4680"/>
        </w:tabs>
        <w:sectPr w:rsidR="00CB1C6F">
          <w:pgSz w:w="12240" w:h="15840"/>
          <w:pgMar w:top="1440" w:right="1800" w:bottom="1440" w:left="1800" w:header="720" w:footer="720" w:gutter="0"/>
          <w:cols w:space="720"/>
          <w:docGrid w:linePitch="360"/>
        </w:sectPr>
      </w:pPr>
    </w:p>
    <w:p w:rsidR="00CB1C6F" w:rsidRPr="00220BB1" w:rsidRDefault="00CB1C6F" w:rsidP="00CB1C6F">
      <w:pPr>
        <w:tabs>
          <w:tab w:val="center" w:pos="4680"/>
        </w:tabs>
      </w:pPr>
      <w:r>
        <w:rPr>
          <w:rFonts w:ascii="Courier New" w:hAnsi="Courier New" w:cs="Courier New"/>
        </w:rPr>
        <w:lastRenderedPageBreak/>
        <w:tab/>
      </w:r>
      <w:r w:rsidRPr="00220BB1">
        <w:rPr>
          <w:u w:val="single"/>
        </w:rPr>
        <w:t>TRAINING REQUIREMENTS OF THE COTTON DUST STANDARD</w:t>
      </w:r>
    </w:p>
    <w:p w:rsidR="00CB1C6F" w:rsidRPr="00220BB1" w:rsidRDefault="00CB1C6F" w:rsidP="00CB1C6F"/>
    <w:p w:rsidR="00CB1C6F" w:rsidRPr="00220BB1" w:rsidRDefault="00CB1C6F" w:rsidP="00CB1C6F"/>
    <w:p w:rsidR="00CB1C6F" w:rsidRPr="00220BB1" w:rsidRDefault="00CB1C6F" w:rsidP="00CB1C6F">
      <w:r w:rsidRPr="00220BB1">
        <w:t>Authority for approval of training courses in pulmonary function testing as required in the Cotton Dust Standard, 29 CFR 1910.1043, has been delegated to the National Institute for Occupational Safety and Health.</w:t>
      </w:r>
    </w:p>
    <w:p w:rsidR="00CB1C6F" w:rsidRPr="00220BB1" w:rsidRDefault="00CB1C6F" w:rsidP="00CB1C6F"/>
    <w:p w:rsidR="00CB1C6F" w:rsidRPr="00220BB1" w:rsidRDefault="00CB1C6F" w:rsidP="00CB1C6F"/>
    <w:p w:rsidR="00CB1C6F" w:rsidRPr="00220BB1" w:rsidRDefault="00CB1C6F" w:rsidP="00CB1C6F">
      <w:r w:rsidRPr="00220BB1">
        <w:t>Application for approval and supporting documents should be submitted to:</w:t>
      </w:r>
    </w:p>
    <w:p w:rsidR="00CB1C6F" w:rsidRPr="00220BB1" w:rsidRDefault="00CB1C6F" w:rsidP="00CB1C6F"/>
    <w:p w:rsidR="00CB1C6F" w:rsidRPr="00220BB1" w:rsidRDefault="004C6C0B" w:rsidP="00CB1C6F">
      <w:pPr>
        <w:ind w:firstLine="1440"/>
      </w:pPr>
      <w:r>
        <w:t>Kathleen A. Clark</w:t>
      </w:r>
      <w:r w:rsidR="00CB1C6F" w:rsidRPr="00220BB1">
        <w:t>, PhD</w:t>
      </w:r>
      <w:r>
        <w:t xml:space="preserve"> MS RRT</w:t>
      </w:r>
    </w:p>
    <w:p w:rsidR="00CB1C6F" w:rsidRPr="00220BB1" w:rsidRDefault="00CB1C6F" w:rsidP="00CB1C6F">
      <w:pPr>
        <w:ind w:firstLine="1440"/>
      </w:pPr>
      <w:r w:rsidRPr="00220BB1">
        <w:t>CDC/NIOSH</w:t>
      </w:r>
    </w:p>
    <w:p w:rsidR="00CB1C6F" w:rsidRPr="00220BB1" w:rsidRDefault="004C6C0B" w:rsidP="00CB1C6F">
      <w:pPr>
        <w:ind w:firstLine="1440"/>
      </w:pPr>
      <w:r>
        <w:t xml:space="preserve">Respiratory Health </w:t>
      </w:r>
      <w:r w:rsidR="00CB1C6F" w:rsidRPr="00220BB1">
        <w:t xml:space="preserve">Division </w:t>
      </w:r>
    </w:p>
    <w:p w:rsidR="00CB1C6F" w:rsidRPr="00220BB1" w:rsidRDefault="00CB1C6F" w:rsidP="00CB1C6F">
      <w:pPr>
        <w:ind w:firstLine="1440"/>
      </w:pPr>
      <w:r w:rsidRPr="00220BB1">
        <w:t>Mail Stop H-G900.2</w:t>
      </w:r>
    </w:p>
    <w:p w:rsidR="00CB1C6F" w:rsidRPr="00220BB1" w:rsidRDefault="00CB1C6F" w:rsidP="00CB1C6F">
      <w:pPr>
        <w:ind w:firstLine="1440"/>
      </w:pPr>
      <w:r w:rsidRPr="00220BB1">
        <w:t>1095 Willowdale Road</w:t>
      </w:r>
    </w:p>
    <w:p w:rsidR="00CB1C6F" w:rsidRPr="00220BB1" w:rsidRDefault="00CB1C6F" w:rsidP="00CB1C6F">
      <w:pPr>
        <w:ind w:firstLine="1440"/>
      </w:pPr>
      <w:r w:rsidRPr="00220BB1">
        <w:t>Morgantown, West Virginia  26505-2888</w:t>
      </w:r>
    </w:p>
    <w:p w:rsidR="00CB1C6F" w:rsidRPr="00220BB1" w:rsidRDefault="00CB1C6F" w:rsidP="00CB1C6F"/>
    <w:p w:rsidR="00CB1C6F" w:rsidRPr="00220BB1" w:rsidRDefault="00CB1C6F" w:rsidP="00CB1C6F"/>
    <w:p w:rsidR="00CB1C6F" w:rsidRPr="00220BB1" w:rsidRDefault="00CB1C6F" w:rsidP="00CB1C6F">
      <w:r w:rsidRPr="00220BB1">
        <w:t>The Pulmonary Function Testing Course Approval application which provides guidelines for faculty, content, and equipment is attached along with model course objectives and Appendix D of the Standard.</w:t>
      </w:r>
    </w:p>
    <w:p w:rsidR="00CB1C6F" w:rsidRPr="00220BB1" w:rsidRDefault="00CB1C6F" w:rsidP="00CB1C6F"/>
    <w:p w:rsidR="00CB1C6F" w:rsidRPr="00220BB1" w:rsidRDefault="00CB1C6F" w:rsidP="00CB1C6F">
      <w:r w:rsidRPr="00220BB1">
        <w:t>In order to expedite processing of applications for approval, it would be appreciated if you electronically submit your copy of all material requested to:</w:t>
      </w:r>
    </w:p>
    <w:p w:rsidR="00CB1C6F" w:rsidRPr="00220BB1" w:rsidRDefault="00CB1C6F" w:rsidP="00CB1C6F"/>
    <w:p w:rsidR="00CB1C6F" w:rsidRPr="00220BB1" w:rsidRDefault="00CB1C6F" w:rsidP="00CB1C6F"/>
    <w:p w:rsidR="004C6C0B" w:rsidRPr="00220BB1" w:rsidRDefault="004C6C0B" w:rsidP="004C6C0B">
      <w:pPr>
        <w:ind w:firstLine="1440"/>
      </w:pPr>
      <w:r>
        <w:t xml:space="preserve">Kathleen A. Clark </w:t>
      </w:r>
      <w:r w:rsidR="00CB1C6F" w:rsidRPr="00220BB1">
        <w:t>, PhD</w:t>
      </w:r>
      <w:r>
        <w:t xml:space="preserve"> MS RRT</w:t>
      </w:r>
    </w:p>
    <w:p w:rsidR="00CB1C6F" w:rsidRPr="00220BB1" w:rsidRDefault="004C6C0B" w:rsidP="00CB1C6F">
      <w:pPr>
        <w:ind w:firstLine="1440"/>
      </w:pPr>
      <w:r>
        <w:t xml:space="preserve">Health Scientist/Epidemiologist </w:t>
      </w:r>
    </w:p>
    <w:p w:rsidR="00CB1C6F" w:rsidRPr="00220BB1" w:rsidRDefault="004C6C0B" w:rsidP="00CB1C6F">
      <w:pPr>
        <w:ind w:firstLine="1440"/>
      </w:pPr>
      <w:r>
        <w:t xml:space="preserve">Respiratory Health Division </w:t>
      </w:r>
    </w:p>
    <w:p w:rsidR="00CB1C6F" w:rsidRPr="00220BB1" w:rsidRDefault="00CB1C6F" w:rsidP="00CB1C6F">
      <w:pPr>
        <w:ind w:firstLine="1440"/>
      </w:pPr>
      <w:r w:rsidRPr="00220BB1">
        <w:t>CDC/NIOSH</w:t>
      </w:r>
    </w:p>
    <w:p w:rsidR="00CB1C6F" w:rsidRPr="00220BB1" w:rsidRDefault="004C6C0B" w:rsidP="00CB1C6F">
      <w:pPr>
        <w:ind w:firstLine="1440"/>
      </w:pPr>
      <w:r>
        <w:t xml:space="preserve">Email: </w:t>
      </w:r>
      <w:hyperlink r:id="rId8" w:history="1">
        <w:r w:rsidRPr="0000538D">
          <w:rPr>
            <w:rStyle w:val="Hyperlink"/>
          </w:rPr>
          <w:t>lln9@cdc.gov</w:t>
        </w:r>
      </w:hyperlink>
      <w:r>
        <w:t xml:space="preserve"> </w:t>
      </w:r>
    </w:p>
    <w:p w:rsidR="00CB1C6F" w:rsidRPr="00220BB1" w:rsidRDefault="00CB1C6F" w:rsidP="00CB1C6F"/>
    <w:p w:rsidR="00CB1C6F" w:rsidRPr="00220BB1" w:rsidRDefault="00CB1C6F" w:rsidP="00CB1C6F"/>
    <w:p w:rsidR="00CB1C6F" w:rsidRPr="00220BB1" w:rsidRDefault="00CB1C6F" w:rsidP="00CB1C6F"/>
    <w:p w:rsidR="00CB1C6F" w:rsidRPr="00220BB1" w:rsidRDefault="00CB1C6F" w:rsidP="00CB1C6F"/>
    <w:p w:rsidR="00CB1C6F" w:rsidRPr="00220BB1" w:rsidRDefault="00CB1C6F" w:rsidP="00CB1C6F"/>
    <w:p w:rsidR="00CB1C6F" w:rsidRPr="00220BB1" w:rsidRDefault="00CB1C6F" w:rsidP="00CB1C6F">
      <w:r w:rsidRPr="00220BB1">
        <w:t>-----------------------------------------------------------------------------------------------</w:t>
      </w:r>
      <w:r w:rsidR="00567E38" w:rsidRPr="00220BB1">
        <w:t>----------------------</w:t>
      </w:r>
      <w:r w:rsidRPr="00220BB1">
        <w:rPr>
          <w:sz w:val="22"/>
          <w:szCs w:val="22"/>
        </w:rPr>
        <w:t xml:space="preserve">Public reporting burden for this collection of information is estimated to average </w:t>
      </w:r>
      <w:r w:rsidRPr="00220BB1">
        <w:rPr>
          <w:sz w:val="22"/>
          <w:szCs w:val="22"/>
          <w:u w:val="single"/>
        </w:rPr>
        <w:t>3.5</w:t>
      </w:r>
      <w:r w:rsidRPr="00220BB1">
        <w:rPr>
          <w:sz w:val="22"/>
          <w:szCs w:val="22"/>
        </w:rPr>
        <w:t xml:space="preserve"> hours per course application and 30 minutes for reporting changes to applications, including the time for reviewing instructions, searching existing data sources, gathering and maintaining the data needed, and completing and reviewing the collection of information.  Send comments regarding this burden estimate or any other aspect of this information, including suggestions for reducing this burden to CDC, Project Clearance Officer, 1600 Clifton Road, MS D-24, Atlanta, GA 30333, Attn: PRA (0920-0138).  Do not send the completed form to this address.</w:t>
      </w:r>
      <w:r w:rsidRPr="00220BB1">
        <w:t xml:space="preserve"> </w:t>
      </w:r>
    </w:p>
    <w:p w:rsidR="00CB1C6F" w:rsidRPr="00220BB1" w:rsidRDefault="00CB1C6F" w:rsidP="00CB1C6F">
      <w:r w:rsidRPr="00220BB1">
        <w:t>---------------------------------------------------------------------------------------------------------------------</w:t>
      </w:r>
    </w:p>
    <w:p w:rsidR="00CB1C6F" w:rsidRDefault="00CB1C6F" w:rsidP="00CB1C6F">
      <w:pPr>
        <w:rPr>
          <w:rFonts w:ascii="Arial" w:hAnsi="Arial" w:cs="Arial"/>
          <w:sz w:val="20"/>
          <w:szCs w:val="20"/>
        </w:rPr>
      </w:pPr>
    </w:p>
    <w:p w:rsidR="00CB1C6F" w:rsidRDefault="00CB1C6F" w:rsidP="00CB1C6F">
      <w:pPr>
        <w:ind w:firstLine="6480"/>
        <w:rPr>
          <w:rFonts w:ascii="Arial" w:hAnsi="Arial" w:cs="Arial"/>
          <w:sz w:val="20"/>
          <w:szCs w:val="20"/>
        </w:rPr>
      </w:pPr>
    </w:p>
    <w:p w:rsidR="00CB1C6F" w:rsidRPr="00AE115E" w:rsidRDefault="00CB1C6F" w:rsidP="00CB1C6F">
      <w:pPr>
        <w:ind w:firstLine="648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Form Approved</w:t>
      </w:r>
    </w:p>
    <w:p w:rsidR="00CB1C6F" w:rsidRPr="00AE115E" w:rsidRDefault="00CB1C6F" w:rsidP="00CB1C6F">
      <w:pPr>
        <w:ind w:firstLine="6480"/>
        <w:rPr>
          <w:rFonts w:ascii="Arial" w:hAnsi="Arial" w:cs="Arial"/>
          <w:b/>
          <w:sz w:val="20"/>
          <w:szCs w:val="20"/>
        </w:rPr>
      </w:pPr>
      <w:r w:rsidRPr="00AE115E">
        <w:rPr>
          <w:rFonts w:ascii="Arial" w:hAnsi="Arial" w:cs="Arial"/>
          <w:b/>
          <w:sz w:val="20"/>
          <w:szCs w:val="20"/>
        </w:rPr>
        <w:t>OMB NO. 0920-0138</w:t>
      </w:r>
    </w:p>
    <w:p w:rsidR="00CB1C6F" w:rsidRPr="00AE115E" w:rsidRDefault="00CB1C6F" w:rsidP="00CB1C6F">
      <w:pPr>
        <w:ind w:firstLine="6480"/>
        <w:rPr>
          <w:b/>
        </w:rPr>
      </w:pPr>
      <w:r w:rsidRPr="00AE115E">
        <w:rPr>
          <w:rFonts w:ascii="Arial" w:hAnsi="Arial" w:cs="Arial"/>
          <w:b/>
          <w:sz w:val="20"/>
          <w:szCs w:val="20"/>
        </w:rPr>
        <w:t xml:space="preserve">Expiration Date: </w:t>
      </w:r>
      <w:r w:rsidR="007E6200">
        <w:rPr>
          <w:rFonts w:ascii="Arial" w:hAnsi="Arial" w:cs="Arial"/>
          <w:b/>
          <w:sz w:val="20"/>
          <w:szCs w:val="20"/>
        </w:rPr>
        <w:t>8</w:t>
      </w:r>
      <w:r w:rsidRPr="00AE115E">
        <w:rPr>
          <w:rFonts w:ascii="Arial" w:hAnsi="Arial" w:cs="Arial"/>
          <w:b/>
          <w:sz w:val="20"/>
          <w:szCs w:val="20"/>
        </w:rPr>
        <w:t>/</w:t>
      </w:r>
      <w:r w:rsidR="007E6200">
        <w:rPr>
          <w:rFonts w:ascii="Arial" w:hAnsi="Arial" w:cs="Arial"/>
          <w:b/>
          <w:sz w:val="20"/>
          <w:szCs w:val="20"/>
        </w:rPr>
        <w:t>31</w:t>
      </w:r>
      <w:r w:rsidRPr="00AE115E">
        <w:rPr>
          <w:rFonts w:ascii="Arial" w:hAnsi="Arial" w:cs="Arial"/>
          <w:b/>
          <w:sz w:val="20"/>
          <w:szCs w:val="20"/>
        </w:rPr>
        <w:t>/20</w:t>
      </w:r>
      <w:r w:rsidR="007E6200">
        <w:rPr>
          <w:rFonts w:ascii="Arial" w:hAnsi="Arial" w:cs="Arial"/>
          <w:b/>
          <w:sz w:val="20"/>
          <w:szCs w:val="20"/>
        </w:rPr>
        <w:t>1</w:t>
      </w:r>
      <w:r w:rsidR="00B75C1C">
        <w:rPr>
          <w:rFonts w:ascii="Arial" w:hAnsi="Arial" w:cs="Arial"/>
          <w:b/>
          <w:sz w:val="20"/>
          <w:szCs w:val="20"/>
        </w:rPr>
        <w:t>7</w:t>
      </w:r>
    </w:p>
    <w:p w:rsidR="00CB1C6F" w:rsidRDefault="00CB1C6F" w:rsidP="00CB1C6F">
      <w:pPr>
        <w:rPr>
          <w:rFonts w:ascii="Arial" w:hAnsi="Arial" w:cs="Arial"/>
          <w:sz w:val="20"/>
          <w:szCs w:val="20"/>
        </w:rPr>
      </w:pPr>
    </w:p>
    <w:p w:rsidR="00CB1C6F" w:rsidRDefault="00CB1C6F" w:rsidP="00CB1C6F">
      <w:pPr>
        <w:ind w:right="-360"/>
        <w:rPr>
          <w:rFonts w:ascii="Arial" w:hAnsi="Arial" w:cs="Arial"/>
          <w:sz w:val="20"/>
          <w:szCs w:val="20"/>
        </w:rPr>
      </w:pPr>
    </w:p>
    <w:p w:rsidR="00CB1C6F" w:rsidRPr="00220BB1" w:rsidRDefault="00CB1C6F" w:rsidP="00CB1C6F">
      <w:pPr>
        <w:tabs>
          <w:tab w:val="center" w:pos="4680"/>
        </w:tabs>
        <w:ind w:right="-360"/>
        <w:rPr>
          <w:sz w:val="23"/>
          <w:szCs w:val="23"/>
        </w:rPr>
      </w:pPr>
      <w:r w:rsidRPr="00220BB1">
        <w:rPr>
          <w:rFonts w:ascii="Arial" w:hAnsi="Arial" w:cs="Arial"/>
          <w:sz w:val="23"/>
          <w:szCs w:val="23"/>
        </w:rPr>
        <w:tab/>
      </w:r>
      <w:r w:rsidRPr="00220BB1">
        <w:rPr>
          <w:sz w:val="23"/>
          <w:szCs w:val="23"/>
          <w:u w:val="single"/>
        </w:rPr>
        <w:t xml:space="preserve">NIOSH-Approved Spirometry Testing Course Application </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Please carefully complete all the questions below (print or type).  The course content requirements are derived from the Cotton Dust Standard.  You will be requested at the end of this form to certify that in your professional judgment, you meet these minimum requirements.</w:t>
      </w:r>
    </w:p>
    <w:p w:rsidR="00CB1C6F" w:rsidRPr="00220BB1" w:rsidRDefault="00CB1C6F" w:rsidP="00CB1C6F">
      <w:pPr>
        <w:ind w:right="-360"/>
        <w:rPr>
          <w:sz w:val="23"/>
          <w:szCs w:val="23"/>
        </w:rPr>
      </w:pPr>
    </w:p>
    <w:p w:rsidR="00CB1C6F" w:rsidRPr="00220BB1" w:rsidRDefault="00220BB1" w:rsidP="00CB1C6F">
      <w:pPr>
        <w:ind w:right="-360"/>
        <w:rPr>
          <w:sz w:val="23"/>
          <w:szCs w:val="23"/>
        </w:rPr>
      </w:pPr>
      <w:r w:rsidRPr="00220BB1">
        <w:rPr>
          <w:sz w:val="23"/>
          <w:szCs w:val="23"/>
        </w:rPr>
        <w:t>1.</w:t>
      </w:r>
      <w:r w:rsidR="00CB1C6F" w:rsidRPr="00220BB1">
        <w:rPr>
          <w:sz w:val="23"/>
          <w:szCs w:val="23"/>
        </w:rPr>
        <w:t xml:space="preserve">  </w:t>
      </w:r>
      <w:r w:rsidR="00CB1C6F" w:rsidRPr="00220BB1">
        <w:rPr>
          <w:sz w:val="23"/>
          <w:szCs w:val="23"/>
          <w:u w:val="single"/>
        </w:rPr>
        <w:t>Name, Mailing Address, Telephone Number and Sponsoring Organization (s)</w:t>
      </w:r>
    </w:p>
    <w:p w:rsidR="00CB1C6F" w:rsidRPr="00220BB1" w:rsidRDefault="00CB1C6F" w:rsidP="00CB1C6F">
      <w:pPr>
        <w:ind w:right="-360"/>
        <w:rPr>
          <w:sz w:val="23"/>
          <w:szCs w:val="23"/>
        </w:rPr>
      </w:pPr>
    </w:p>
    <w:p w:rsidR="00CB1C6F" w:rsidRPr="00220BB1" w:rsidRDefault="00CB1C6F" w:rsidP="00CB1C6F">
      <w:pPr>
        <w:pStyle w:val="Quicka"/>
        <w:tabs>
          <w:tab w:val="left" w:pos="-1440"/>
          <w:tab w:val="num" w:pos="720"/>
        </w:tabs>
        <w:ind w:left="720" w:right="-360" w:hanging="360"/>
        <w:rPr>
          <w:sz w:val="23"/>
          <w:szCs w:val="23"/>
        </w:rPr>
      </w:pPr>
      <w:r w:rsidRPr="00220BB1">
        <w:rPr>
          <w:sz w:val="23"/>
          <w:szCs w:val="23"/>
        </w:rPr>
        <w:t>Educational Institution:</w:t>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p>
    <w:p w:rsidR="00CB1C6F" w:rsidRPr="00220BB1" w:rsidRDefault="00CB1C6F" w:rsidP="00CB1C6F">
      <w:pPr>
        <w:pStyle w:val="Quicka"/>
        <w:tabs>
          <w:tab w:val="left" w:pos="-1440"/>
          <w:tab w:val="num" w:pos="720"/>
        </w:tabs>
        <w:ind w:left="720" w:right="-360" w:hanging="360"/>
        <w:rPr>
          <w:sz w:val="23"/>
          <w:szCs w:val="23"/>
        </w:rPr>
      </w:pPr>
      <w:r w:rsidRPr="00220BB1">
        <w:rPr>
          <w:sz w:val="23"/>
          <w:szCs w:val="23"/>
        </w:rPr>
        <w:t>Proprietary Agency:</w:t>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tabs>
          <w:tab w:val="left" w:pos="9360"/>
        </w:tabs>
        <w:ind w:right="-360"/>
        <w:rPr>
          <w:sz w:val="23"/>
          <w:szCs w:val="23"/>
          <w:u w:val="single"/>
        </w:rPr>
      </w:pPr>
      <w:r w:rsidRPr="00220BB1">
        <w:rPr>
          <w:sz w:val="23"/>
          <w:szCs w:val="23"/>
          <w:u w:val="single"/>
        </w:rPr>
        <w:tab/>
      </w:r>
    </w:p>
    <w:p w:rsidR="00CB1C6F" w:rsidRPr="00220BB1" w:rsidRDefault="00CB1C6F" w:rsidP="00CB1C6F">
      <w:pPr>
        <w:ind w:right="-360"/>
        <w:rPr>
          <w:sz w:val="23"/>
          <w:szCs w:val="23"/>
        </w:rPr>
      </w:pPr>
    </w:p>
    <w:p w:rsidR="00CB1C6F" w:rsidRPr="00220BB1" w:rsidRDefault="00220BB1" w:rsidP="00CB1C6F">
      <w:pPr>
        <w:ind w:right="-360"/>
        <w:rPr>
          <w:sz w:val="23"/>
          <w:szCs w:val="23"/>
        </w:rPr>
      </w:pPr>
      <w:r w:rsidRPr="00220BB1">
        <w:rPr>
          <w:sz w:val="23"/>
          <w:szCs w:val="23"/>
        </w:rPr>
        <w:t>2.</w:t>
      </w:r>
      <w:r w:rsidR="00CB1C6F" w:rsidRPr="00220BB1">
        <w:rPr>
          <w:sz w:val="23"/>
          <w:szCs w:val="23"/>
        </w:rPr>
        <w:t xml:space="preserve">  </w:t>
      </w:r>
      <w:r w:rsidR="00CB1C6F" w:rsidRPr="00220BB1">
        <w:rPr>
          <w:sz w:val="23"/>
          <w:szCs w:val="23"/>
          <w:u w:val="single"/>
        </w:rPr>
        <w:t>Course Director Qualification</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ab/>
        <w:t>The Course Technical Director is the person professionally responsible for the content of the course and shall be an active, participating supervisor/coordinator of course faculty and activities.</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The course technical director should be either:</w:t>
      </w:r>
    </w:p>
    <w:p w:rsidR="00CB1C6F" w:rsidRPr="00220BB1" w:rsidRDefault="00CB1C6F" w:rsidP="00CB1C6F">
      <w:pPr>
        <w:ind w:right="-360"/>
        <w:rPr>
          <w:sz w:val="23"/>
          <w:szCs w:val="23"/>
        </w:rPr>
      </w:pPr>
    </w:p>
    <w:p w:rsidR="00CB1C6F" w:rsidRPr="00220BB1" w:rsidRDefault="00CB1C6F" w:rsidP="00CB1C6F">
      <w:pPr>
        <w:tabs>
          <w:tab w:val="left" w:pos="1080"/>
        </w:tabs>
        <w:ind w:left="1080" w:right="-360" w:hanging="360"/>
        <w:rPr>
          <w:sz w:val="23"/>
          <w:szCs w:val="23"/>
        </w:rPr>
      </w:pPr>
      <w:r w:rsidRPr="00220BB1">
        <w:rPr>
          <w:sz w:val="23"/>
          <w:szCs w:val="23"/>
        </w:rPr>
        <w:t>a)</w:t>
      </w:r>
      <w:r w:rsidRPr="00220BB1">
        <w:rPr>
          <w:sz w:val="23"/>
          <w:szCs w:val="23"/>
        </w:rPr>
        <w:tab/>
        <w:t>A physician who has at least 3 years training and experience in the technical procedures and equipment for spirometry testing and in the diagnosis of occupational lung diseases or 1 yr experience supervising a Pulmonary Function Laboratory,</w:t>
      </w:r>
    </w:p>
    <w:p w:rsidR="00CB1C6F" w:rsidRPr="00220BB1" w:rsidRDefault="00CB1C6F" w:rsidP="00CB1C6F">
      <w:pPr>
        <w:ind w:right="-360"/>
        <w:rPr>
          <w:sz w:val="23"/>
          <w:szCs w:val="23"/>
        </w:rPr>
      </w:pPr>
    </w:p>
    <w:p w:rsidR="00CB1C6F" w:rsidRPr="00220BB1" w:rsidRDefault="00CB1C6F" w:rsidP="00CB1C6F">
      <w:pPr>
        <w:tabs>
          <w:tab w:val="left" w:pos="1080"/>
        </w:tabs>
        <w:ind w:left="1080" w:right="-360" w:hanging="360"/>
        <w:rPr>
          <w:sz w:val="23"/>
          <w:szCs w:val="23"/>
        </w:rPr>
      </w:pPr>
      <w:r w:rsidRPr="00220BB1">
        <w:rPr>
          <w:sz w:val="23"/>
          <w:szCs w:val="23"/>
        </w:rPr>
        <w:t>b)</w:t>
      </w:r>
      <w:r w:rsidRPr="00220BB1">
        <w:rPr>
          <w:sz w:val="23"/>
          <w:szCs w:val="23"/>
        </w:rPr>
        <w:tab/>
        <w:t>A health professional with an advanced degree in pulmonary physiology or related field who has at least 3 years training and experience in the technical procedures and equipment for spirometry testing (e.g., Ph.D. in pulmonary physiology, bioengineering, etc.), or</w:t>
      </w:r>
    </w:p>
    <w:p w:rsidR="00CB1C6F" w:rsidRPr="00220BB1" w:rsidRDefault="00CB1C6F" w:rsidP="00CB1C6F">
      <w:pPr>
        <w:ind w:right="-360"/>
        <w:rPr>
          <w:sz w:val="23"/>
          <w:szCs w:val="23"/>
        </w:rPr>
      </w:pPr>
    </w:p>
    <w:p w:rsidR="00CB1C6F" w:rsidRPr="00220BB1" w:rsidRDefault="00CB1C6F" w:rsidP="00CB1C6F">
      <w:pPr>
        <w:tabs>
          <w:tab w:val="left" w:pos="1080"/>
        </w:tabs>
        <w:ind w:left="1080" w:right="-360" w:hanging="360"/>
        <w:rPr>
          <w:sz w:val="23"/>
          <w:szCs w:val="23"/>
        </w:rPr>
      </w:pPr>
      <w:r w:rsidRPr="00220BB1">
        <w:rPr>
          <w:sz w:val="23"/>
          <w:szCs w:val="23"/>
        </w:rPr>
        <w:t>c)</w:t>
      </w:r>
      <w:r w:rsidRPr="00220BB1">
        <w:rPr>
          <w:sz w:val="23"/>
          <w:szCs w:val="23"/>
        </w:rPr>
        <w:tab/>
        <w:t>A health professional with licensure/professional certification in the pulmonary function testing field with at least 3 years documented experience under supervision of individuals in Subsection (a) or (b).</w:t>
      </w:r>
    </w:p>
    <w:p w:rsidR="00CB1C6F" w:rsidRPr="00220BB1" w:rsidRDefault="00CB1C6F" w:rsidP="00CB1C6F">
      <w:pPr>
        <w:ind w:right="-360" w:firstLine="1440"/>
        <w:rPr>
          <w:sz w:val="23"/>
          <w:szCs w:val="23"/>
        </w:rPr>
      </w:pPr>
    </w:p>
    <w:p w:rsidR="00CB1C6F" w:rsidRPr="00220BB1" w:rsidRDefault="00CB1C6F" w:rsidP="00CB1C6F">
      <w:pPr>
        <w:ind w:right="-360"/>
        <w:rPr>
          <w:sz w:val="23"/>
          <w:szCs w:val="23"/>
        </w:rPr>
      </w:pPr>
    </w:p>
    <w:p w:rsidR="00CB1C6F" w:rsidRPr="00220BB1" w:rsidRDefault="00CB1C6F" w:rsidP="00CB1C6F">
      <w:pPr>
        <w:ind w:right="-360"/>
        <w:rPr>
          <w:sz w:val="23"/>
          <w:szCs w:val="23"/>
          <w:u w:val="single"/>
        </w:rPr>
      </w:pPr>
      <w:r w:rsidRPr="00220BB1">
        <w:rPr>
          <w:sz w:val="23"/>
          <w:szCs w:val="23"/>
          <w:u w:val="single"/>
        </w:rPr>
        <w:t xml:space="preserve">Course Director’s Name                                                                                                                </w:t>
      </w:r>
    </w:p>
    <w:p w:rsidR="00CB1C6F" w:rsidRPr="00220BB1" w:rsidRDefault="00CB1C6F" w:rsidP="00CB1C6F">
      <w:pPr>
        <w:ind w:right="-360"/>
        <w:rPr>
          <w:sz w:val="23"/>
          <w:szCs w:val="23"/>
        </w:rPr>
      </w:pPr>
    </w:p>
    <w:p w:rsidR="00220BB1" w:rsidRPr="00220BB1" w:rsidRDefault="00CB1C6F" w:rsidP="00220BB1">
      <w:pPr>
        <w:ind w:right="-360"/>
        <w:rPr>
          <w:sz w:val="23"/>
          <w:szCs w:val="23"/>
          <w:u w:val="single"/>
        </w:rPr>
      </w:pPr>
      <w:r w:rsidRPr="00220BB1">
        <w:rPr>
          <w:sz w:val="23"/>
          <w:szCs w:val="23"/>
        </w:rPr>
        <w:t>______________________________________________________________________________</w:t>
      </w:r>
      <w:r w:rsidR="00220BB1" w:rsidRPr="00220BB1">
        <w:rPr>
          <w:sz w:val="23"/>
          <w:szCs w:val="23"/>
          <w:u w:val="single"/>
        </w:rPr>
        <w:br w:type="page"/>
      </w:r>
    </w:p>
    <w:p w:rsidR="00CB1C6F" w:rsidRPr="00220BB1" w:rsidRDefault="00CB1C6F" w:rsidP="00CB1C6F">
      <w:pPr>
        <w:ind w:right="-360"/>
        <w:rPr>
          <w:sz w:val="23"/>
          <w:szCs w:val="23"/>
        </w:rPr>
      </w:pPr>
      <w:r w:rsidRPr="00220BB1">
        <w:rPr>
          <w:sz w:val="23"/>
          <w:szCs w:val="23"/>
          <w:u w:val="single"/>
        </w:rPr>
        <w:t>Professional Degree</w:t>
      </w:r>
      <w:r w:rsidRPr="00220BB1">
        <w:rPr>
          <w:sz w:val="23"/>
          <w:szCs w:val="23"/>
        </w:rPr>
        <w:t xml:space="preserve"> (Specify Schools and Dates):</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Licensure and Certifications (specify licensing/certifying bodies and dates):</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______________________________________________________________________________</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 xml:space="preserve">Submit curriculum vitae with this application.  </w:t>
      </w:r>
    </w:p>
    <w:p w:rsidR="00CB1C6F" w:rsidRPr="00220BB1" w:rsidRDefault="00CB1C6F" w:rsidP="00CB1C6F">
      <w:pPr>
        <w:ind w:right="-360"/>
        <w:rPr>
          <w:sz w:val="23"/>
          <w:szCs w:val="23"/>
        </w:rPr>
      </w:pPr>
      <w:r w:rsidRPr="00220BB1">
        <w:rPr>
          <w:sz w:val="23"/>
          <w:szCs w:val="23"/>
        </w:rPr>
        <w:t>E-mail address for correspondence: _________________________________________________</w:t>
      </w:r>
    </w:p>
    <w:p w:rsidR="00CB1C6F" w:rsidRPr="00220BB1" w:rsidRDefault="00CB1C6F" w:rsidP="00CB1C6F">
      <w:pPr>
        <w:ind w:right="-360"/>
        <w:rPr>
          <w:sz w:val="23"/>
          <w:szCs w:val="23"/>
        </w:rPr>
      </w:pPr>
    </w:p>
    <w:p w:rsidR="00CB1C6F" w:rsidRPr="00220BB1" w:rsidRDefault="00220BB1" w:rsidP="00CB1C6F">
      <w:pPr>
        <w:ind w:right="-360"/>
        <w:rPr>
          <w:sz w:val="23"/>
          <w:szCs w:val="23"/>
        </w:rPr>
      </w:pPr>
      <w:r w:rsidRPr="00220BB1">
        <w:rPr>
          <w:sz w:val="23"/>
          <w:szCs w:val="23"/>
        </w:rPr>
        <w:t>3.</w:t>
      </w:r>
      <w:r w:rsidR="00CB1C6F" w:rsidRPr="00220BB1">
        <w:rPr>
          <w:sz w:val="23"/>
          <w:szCs w:val="23"/>
        </w:rPr>
        <w:t xml:space="preserve">  </w:t>
      </w:r>
      <w:r w:rsidR="00CB1C6F" w:rsidRPr="00220BB1">
        <w:rPr>
          <w:sz w:val="23"/>
          <w:szCs w:val="23"/>
          <w:u w:val="single"/>
        </w:rPr>
        <w:t>Staff Qualifications</w:t>
      </w:r>
    </w:p>
    <w:p w:rsidR="00CB1C6F" w:rsidRPr="00220BB1" w:rsidRDefault="00CB1C6F" w:rsidP="00CB1C6F">
      <w:pPr>
        <w:widowControl/>
        <w:autoSpaceDE/>
        <w:autoSpaceDN/>
        <w:adjustRightInd/>
        <w:spacing w:before="100" w:beforeAutospacing="1" w:after="100" w:afterAutospacing="1"/>
        <w:ind w:right="-360"/>
        <w:rPr>
          <w:sz w:val="23"/>
          <w:szCs w:val="23"/>
        </w:rPr>
      </w:pPr>
      <w:r w:rsidRPr="00220BB1">
        <w:rPr>
          <w:sz w:val="23"/>
          <w:szCs w:val="23"/>
        </w:rPr>
        <w:t>Each course lecturer must meet one the following criteria:</w:t>
      </w:r>
    </w:p>
    <w:p w:rsidR="00CB1C6F" w:rsidRPr="00220BB1" w:rsidRDefault="00CB1C6F" w:rsidP="00CB1C6F">
      <w:pPr>
        <w:widowControl/>
        <w:numPr>
          <w:ilvl w:val="0"/>
          <w:numId w:val="6"/>
        </w:numPr>
        <w:autoSpaceDE/>
        <w:autoSpaceDN/>
        <w:adjustRightInd/>
        <w:spacing w:before="100" w:beforeAutospacing="1" w:after="100" w:afterAutospacing="1"/>
        <w:ind w:right="-360"/>
        <w:rPr>
          <w:color w:val="000000"/>
          <w:sz w:val="23"/>
          <w:szCs w:val="23"/>
        </w:rPr>
      </w:pPr>
      <w:r w:rsidRPr="00220BB1">
        <w:rPr>
          <w:color w:val="000000"/>
          <w:sz w:val="23"/>
          <w:szCs w:val="23"/>
        </w:rPr>
        <w:t xml:space="preserve">A faculty-level member of the institution (MD or PhD) with at least 1 year of teaching experience at the collegiate level or equivalent (basic anatomy and physiology or some course related to spirometry), </w:t>
      </w:r>
    </w:p>
    <w:p w:rsidR="00CB1C6F" w:rsidRPr="00220BB1" w:rsidRDefault="00CB1C6F" w:rsidP="00CB1C6F">
      <w:pPr>
        <w:widowControl/>
        <w:numPr>
          <w:ilvl w:val="0"/>
          <w:numId w:val="6"/>
        </w:numPr>
        <w:autoSpaceDE/>
        <w:autoSpaceDN/>
        <w:adjustRightInd/>
        <w:spacing w:before="100" w:beforeAutospacing="1" w:after="100" w:afterAutospacing="1"/>
        <w:ind w:right="-360"/>
        <w:rPr>
          <w:color w:val="000000"/>
          <w:sz w:val="23"/>
          <w:szCs w:val="23"/>
        </w:rPr>
      </w:pPr>
      <w:r w:rsidRPr="00220BB1">
        <w:rPr>
          <w:color w:val="000000"/>
          <w:sz w:val="23"/>
          <w:szCs w:val="23"/>
        </w:rPr>
        <w:t>An instructor-level member of the institution (RN, RRT, MS) with greater than 50% of workload dedicated to teaching or with at least 3 years teaching experience, or</w:t>
      </w:r>
    </w:p>
    <w:p w:rsidR="00CB1C6F" w:rsidRPr="00220BB1" w:rsidRDefault="00CB1C6F" w:rsidP="00CB1C6F">
      <w:pPr>
        <w:widowControl/>
        <w:numPr>
          <w:ilvl w:val="0"/>
          <w:numId w:val="6"/>
        </w:numPr>
        <w:autoSpaceDE/>
        <w:autoSpaceDN/>
        <w:adjustRightInd/>
        <w:spacing w:before="100" w:beforeAutospacing="1" w:after="100" w:afterAutospacing="1"/>
        <w:ind w:right="-360"/>
        <w:rPr>
          <w:color w:val="000000"/>
          <w:sz w:val="23"/>
          <w:szCs w:val="23"/>
        </w:rPr>
      </w:pPr>
      <w:r w:rsidRPr="00220BB1">
        <w:rPr>
          <w:color w:val="000000"/>
          <w:sz w:val="23"/>
          <w:szCs w:val="23"/>
        </w:rPr>
        <w:t xml:space="preserve">A health professional with licensure or professional certification in the pulmonary function testing field with at least </w:t>
      </w:r>
      <w:r w:rsidR="005E1A87" w:rsidRPr="00220BB1">
        <w:rPr>
          <w:color w:val="000000"/>
          <w:sz w:val="23"/>
          <w:szCs w:val="23"/>
        </w:rPr>
        <w:t>3</w:t>
      </w:r>
      <w:r w:rsidRPr="00220BB1">
        <w:rPr>
          <w:color w:val="000000"/>
          <w:sz w:val="23"/>
          <w:szCs w:val="23"/>
        </w:rPr>
        <w:t xml:space="preserve"> years documented teaching experience under the supervision of individuals described in 1. or 2. above. </w:t>
      </w:r>
    </w:p>
    <w:p w:rsidR="00CB1C6F" w:rsidRPr="00220BB1" w:rsidRDefault="00CB1C6F" w:rsidP="00CB1C6F">
      <w:pPr>
        <w:pStyle w:val="NormalWeb"/>
        <w:ind w:right="-360"/>
        <w:rPr>
          <w:rFonts w:ascii="Times New Roman" w:hAnsi="Times New Roman" w:cs="Times New Roman"/>
          <w:sz w:val="23"/>
          <w:szCs w:val="23"/>
        </w:rPr>
      </w:pPr>
      <w:r w:rsidRPr="00220BB1">
        <w:rPr>
          <w:rFonts w:ascii="Times New Roman" w:hAnsi="Times New Roman" w:cs="Times New Roman"/>
          <w:sz w:val="23"/>
          <w:szCs w:val="23"/>
        </w:rPr>
        <w:t>The practicum instructor shall have:</w:t>
      </w:r>
    </w:p>
    <w:p w:rsidR="00CB1C6F" w:rsidRPr="00220BB1" w:rsidRDefault="00CB1C6F" w:rsidP="00CB1C6F">
      <w:pPr>
        <w:pStyle w:val="NormalWeb"/>
        <w:numPr>
          <w:ilvl w:val="0"/>
          <w:numId w:val="7"/>
        </w:numPr>
        <w:ind w:right="-360"/>
        <w:rPr>
          <w:rFonts w:ascii="Times New Roman" w:hAnsi="Times New Roman" w:cs="Times New Roman"/>
          <w:sz w:val="23"/>
          <w:szCs w:val="23"/>
        </w:rPr>
      </w:pPr>
      <w:r w:rsidRPr="00220BB1">
        <w:rPr>
          <w:rFonts w:ascii="Times New Roman" w:hAnsi="Times New Roman" w:cs="Times New Roman"/>
          <w:sz w:val="23"/>
          <w:szCs w:val="23"/>
        </w:rPr>
        <w:t xml:space="preserve">At least </w:t>
      </w:r>
      <w:r w:rsidR="006E3EB5" w:rsidRPr="00220BB1">
        <w:rPr>
          <w:rFonts w:ascii="Times New Roman" w:hAnsi="Times New Roman" w:cs="Times New Roman"/>
          <w:sz w:val="23"/>
          <w:szCs w:val="23"/>
        </w:rPr>
        <w:t>3</w:t>
      </w:r>
      <w:r w:rsidRPr="00220BB1">
        <w:rPr>
          <w:rFonts w:ascii="Times New Roman" w:hAnsi="Times New Roman" w:cs="Times New Roman"/>
          <w:sz w:val="23"/>
          <w:szCs w:val="23"/>
        </w:rPr>
        <w:t xml:space="preserve"> </w:t>
      </w:r>
      <w:r w:rsidR="006E3EB5" w:rsidRPr="00220BB1">
        <w:rPr>
          <w:rFonts w:ascii="Times New Roman" w:hAnsi="Times New Roman" w:cs="Times New Roman"/>
          <w:sz w:val="23"/>
          <w:szCs w:val="23"/>
        </w:rPr>
        <w:t>years’ experience</w:t>
      </w:r>
      <w:r w:rsidRPr="00220BB1">
        <w:rPr>
          <w:rFonts w:ascii="Times New Roman" w:hAnsi="Times New Roman" w:cs="Times New Roman"/>
          <w:sz w:val="23"/>
          <w:szCs w:val="23"/>
        </w:rPr>
        <w:t xml:space="preserve"> in background, training, and the practical aspects of collecting spirometry data (e.g., occupational health nurses or pulmonary function technicians) and</w:t>
      </w:r>
    </w:p>
    <w:p w:rsidR="00CB1C6F" w:rsidRPr="00220BB1" w:rsidRDefault="00CB1C6F" w:rsidP="00CB1C6F">
      <w:pPr>
        <w:pStyle w:val="NormalWeb"/>
        <w:numPr>
          <w:ilvl w:val="0"/>
          <w:numId w:val="7"/>
        </w:numPr>
        <w:ind w:right="-360"/>
        <w:rPr>
          <w:rFonts w:ascii="Times New Roman" w:hAnsi="Times New Roman" w:cs="Times New Roman"/>
          <w:sz w:val="23"/>
          <w:szCs w:val="23"/>
        </w:rPr>
      </w:pPr>
      <w:r w:rsidRPr="00220BB1">
        <w:rPr>
          <w:rFonts w:ascii="Times New Roman" w:hAnsi="Times New Roman" w:cs="Times New Roman"/>
          <w:sz w:val="23"/>
          <w:szCs w:val="23"/>
        </w:rPr>
        <w:t xml:space="preserve"> Successfully completed a NIOSH-approved spirometry course.</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 xml:space="preserve">The course director shall assure that the lecturers and practicum instructors have adequate educational backgrounds and experience to cover the required material.  Small groups are to be used for the practice sessions and a minimum of </w:t>
      </w:r>
      <w:r w:rsidRPr="00220BB1">
        <w:rPr>
          <w:sz w:val="23"/>
          <w:szCs w:val="23"/>
          <w:u w:val="single"/>
        </w:rPr>
        <w:t>one</w:t>
      </w:r>
      <w:r w:rsidRPr="00220BB1">
        <w:rPr>
          <w:sz w:val="23"/>
          <w:szCs w:val="23"/>
        </w:rPr>
        <w:t xml:space="preserve"> instructor shall be provided for each group of </w:t>
      </w:r>
      <w:r w:rsidRPr="00220BB1">
        <w:rPr>
          <w:sz w:val="23"/>
          <w:szCs w:val="23"/>
          <w:u w:val="single"/>
        </w:rPr>
        <w:t>six</w:t>
      </w:r>
      <w:r w:rsidRPr="00220BB1">
        <w:rPr>
          <w:sz w:val="23"/>
          <w:szCs w:val="23"/>
        </w:rPr>
        <w:t xml:space="preserve"> students.</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Submit a CV for each instructor and using the format in (2.) above, list the qualifications of all lecturers and instructors and attach to this application.  Submit a copy of the NIOSH course certificate awarded to each practicum instructor.</w:t>
      </w:r>
    </w:p>
    <w:p w:rsidR="00CB1C6F" w:rsidRPr="00220BB1" w:rsidRDefault="00CB1C6F" w:rsidP="00CB1C6F">
      <w:pPr>
        <w:tabs>
          <w:tab w:val="left" w:pos="1350"/>
        </w:tabs>
        <w:ind w:left="720" w:right="-360"/>
        <w:rPr>
          <w:sz w:val="23"/>
          <w:szCs w:val="23"/>
        </w:rPr>
      </w:pPr>
      <w:r w:rsidRPr="00220BB1">
        <w:rPr>
          <w:sz w:val="23"/>
          <w:szCs w:val="23"/>
        </w:rPr>
        <w:t xml:space="preserve">Numbers of expected students (1 instructor/6 students must be maintained). _________ </w:t>
      </w:r>
    </w:p>
    <w:p w:rsidR="00CB1C6F" w:rsidRPr="00220BB1" w:rsidRDefault="00CB1C6F" w:rsidP="00CB1C6F">
      <w:pPr>
        <w:tabs>
          <w:tab w:val="left" w:pos="1350"/>
        </w:tabs>
        <w:ind w:left="720" w:right="-360"/>
        <w:rPr>
          <w:sz w:val="23"/>
          <w:szCs w:val="23"/>
        </w:rPr>
      </w:pPr>
      <w:r w:rsidRPr="00220BB1">
        <w:rPr>
          <w:sz w:val="23"/>
          <w:szCs w:val="23"/>
        </w:rPr>
        <w:t>MAXIMUM PERMITTED NUMBER OF STUDENTS EXPECTED</w:t>
      </w:r>
    </w:p>
    <w:p w:rsidR="00CB1C6F" w:rsidRPr="00220BB1" w:rsidRDefault="00CB1C6F" w:rsidP="00CB1C6F">
      <w:pPr>
        <w:ind w:right="-360"/>
        <w:rPr>
          <w:sz w:val="23"/>
          <w:szCs w:val="23"/>
        </w:rPr>
      </w:pPr>
    </w:p>
    <w:p w:rsidR="00CB1C6F" w:rsidRPr="00220BB1" w:rsidRDefault="00220BB1" w:rsidP="00CB1C6F">
      <w:pPr>
        <w:ind w:right="-360"/>
        <w:rPr>
          <w:sz w:val="23"/>
          <w:szCs w:val="23"/>
        </w:rPr>
      </w:pPr>
      <w:r w:rsidRPr="00220BB1">
        <w:rPr>
          <w:sz w:val="23"/>
          <w:szCs w:val="23"/>
        </w:rPr>
        <w:t>4.</w:t>
      </w:r>
      <w:r w:rsidR="00CB1C6F" w:rsidRPr="00220BB1">
        <w:rPr>
          <w:sz w:val="23"/>
          <w:szCs w:val="23"/>
        </w:rPr>
        <w:t xml:space="preserve">  </w:t>
      </w:r>
      <w:r w:rsidR="00CB1C6F" w:rsidRPr="00220BB1">
        <w:rPr>
          <w:sz w:val="23"/>
          <w:szCs w:val="23"/>
          <w:u w:val="single"/>
        </w:rPr>
        <w:t>Course Design, Content, and Frequency</w:t>
      </w:r>
    </w:p>
    <w:p w:rsidR="00CB1C6F" w:rsidRPr="00220BB1" w:rsidRDefault="00CB1C6F" w:rsidP="00CB1C6F">
      <w:pPr>
        <w:ind w:right="-360"/>
        <w:rPr>
          <w:sz w:val="23"/>
          <w:szCs w:val="23"/>
        </w:rPr>
      </w:pPr>
    </w:p>
    <w:p w:rsidR="00CB1C6F" w:rsidRPr="00220BB1" w:rsidRDefault="00CB1C6F" w:rsidP="006E3EB5">
      <w:pPr>
        <w:ind w:left="360" w:right="-360"/>
        <w:rPr>
          <w:sz w:val="23"/>
          <w:szCs w:val="23"/>
        </w:rPr>
      </w:pPr>
      <w:r w:rsidRPr="00220BB1">
        <w:rPr>
          <w:sz w:val="23"/>
          <w:szCs w:val="23"/>
        </w:rPr>
        <w:t>Communication with course attendees prior to the course should include an assessment of prior spirometry testing experience and information on specific types of spirometers that the students currently use or intend to use.  Instructors may review with each student a sample tracing obtained by the student on his/her spirometer prior to attending the course or as provided by the instructor.</w:t>
      </w:r>
    </w:p>
    <w:p w:rsidR="00CB1C6F" w:rsidRPr="00220BB1" w:rsidRDefault="00CB1C6F" w:rsidP="00CB1C6F">
      <w:pPr>
        <w:ind w:right="-360"/>
        <w:rPr>
          <w:sz w:val="23"/>
          <w:szCs w:val="23"/>
        </w:rPr>
      </w:pPr>
    </w:p>
    <w:p w:rsidR="00CB1C6F" w:rsidRPr="00220BB1" w:rsidRDefault="00CB1C6F" w:rsidP="00CB1C6F">
      <w:pPr>
        <w:pStyle w:val="Quicka"/>
        <w:numPr>
          <w:ilvl w:val="0"/>
          <w:numId w:val="9"/>
        </w:numPr>
        <w:ind w:left="360" w:hanging="360"/>
        <w:rPr>
          <w:sz w:val="23"/>
          <w:szCs w:val="23"/>
        </w:rPr>
      </w:pPr>
      <w:r w:rsidRPr="00220BB1">
        <w:rPr>
          <w:sz w:val="23"/>
          <w:szCs w:val="23"/>
        </w:rPr>
        <w:t>Course Design:</w:t>
      </w:r>
    </w:p>
    <w:p w:rsidR="00CB1C6F" w:rsidRPr="00220BB1" w:rsidRDefault="00CB1C6F" w:rsidP="00CB1C6F">
      <w:pPr>
        <w:ind w:right="-360"/>
        <w:rPr>
          <w:sz w:val="23"/>
          <w:szCs w:val="23"/>
        </w:rPr>
      </w:pPr>
    </w:p>
    <w:p w:rsidR="00CB1C6F" w:rsidRPr="00220BB1" w:rsidRDefault="00CB1C6F" w:rsidP="00CB1C6F">
      <w:pPr>
        <w:ind w:left="1080" w:right="-360" w:hanging="1080"/>
        <w:rPr>
          <w:sz w:val="23"/>
          <w:szCs w:val="23"/>
        </w:rPr>
      </w:pPr>
      <w:r w:rsidRPr="00220BB1">
        <w:rPr>
          <w:sz w:val="23"/>
          <w:szCs w:val="23"/>
        </w:rPr>
        <w:t>The course should consist of approximately 16 hours of instruction:</w:t>
      </w:r>
    </w:p>
    <w:p w:rsidR="00CB1C6F" w:rsidRPr="00220BB1" w:rsidRDefault="00CB1C6F" w:rsidP="00CB1C6F">
      <w:pPr>
        <w:pStyle w:val="Quick1"/>
        <w:numPr>
          <w:ilvl w:val="0"/>
          <w:numId w:val="8"/>
        </w:numPr>
        <w:tabs>
          <w:tab w:val="clear" w:pos="360"/>
          <w:tab w:val="left" w:pos="-1440"/>
          <w:tab w:val="left" w:pos="720"/>
          <w:tab w:val="left" w:pos="1170"/>
        </w:tabs>
        <w:ind w:left="720" w:right="-360"/>
        <w:rPr>
          <w:sz w:val="23"/>
          <w:szCs w:val="23"/>
        </w:rPr>
      </w:pPr>
      <w:r w:rsidRPr="00220BB1">
        <w:rPr>
          <w:sz w:val="23"/>
          <w:szCs w:val="23"/>
        </w:rPr>
        <w:t>At least four hours of formal lectures and/or audio visual material,</w:t>
      </w:r>
    </w:p>
    <w:p w:rsidR="00CB1C6F" w:rsidRPr="00220BB1" w:rsidRDefault="00CB1C6F" w:rsidP="00CB1C6F">
      <w:pPr>
        <w:pStyle w:val="Quick1"/>
        <w:numPr>
          <w:ilvl w:val="0"/>
          <w:numId w:val="8"/>
        </w:numPr>
        <w:tabs>
          <w:tab w:val="clear" w:pos="360"/>
          <w:tab w:val="left" w:pos="-1440"/>
          <w:tab w:val="left" w:pos="720"/>
          <w:tab w:val="left" w:pos="1170"/>
        </w:tabs>
        <w:ind w:left="720" w:right="-360"/>
        <w:rPr>
          <w:sz w:val="23"/>
          <w:szCs w:val="23"/>
        </w:rPr>
      </w:pPr>
      <w:r w:rsidRPr="00220BB1">
        <w:rPr>
          <w:sz w:val="23"/>
          <w:szCs w:val="23"/>
        </w:rPr>
        <w:t>At least eight hours of small group practical instruction with no more than five students per instructor,</w:t>
      </w:r>
    </w:p>
    <w:p w:rsidR="00CB1C6F" w:rsidRPr="00220BB1" w:rsidRDefault="00CB1C6F" w:rsidP="00CB1C6F">
      <w:pPr>
        <w:pStyle w:val="Quick1"/>
        <w:numPr>
          <w:ilvl w:val="0"/>
          <w:numId w:val="8"/>
        </w:numPr>
        <w:tabs>
          <w:tab w:val="clear" w:pos="360"/>
          <w:tab w:val="left" w:pos="-1440"/>
          <w:tab w:val="left" w:pos="720"/>
          <w:tab w:val="left" w:pos="1170"/>
        </w:tabs>
        <w:ind w:left="720" w:right="-360"/>
        <w:rPr>
          <w:sz w:val="23"/>
          <w:szCs w:val="23"/>
        </w:rPr>
      </w:pPr>
      <w:r w:rsidRPr="00220BB1">
        <w:rPr>
          <w:sz w:val="23"/>
          <w:szCs w:val="23"/>
        </w:rPr>
        <w:t>At least two hours per student devoted to evaluation and testing of the student</w:t>
      </w:r>
      <w:r w:rsidRPr="00220BB1">
        <w:rPr>
          <w:sz w:val="23"/>
          <w:szCs w:val="23"/>
        </w:rPr>
        <w:sym w:font="WP TypographicSymbols" w:char="003D"/>
      </w:r>
      <w:r w:rsidRPr="00220BB1">
        <w:rPr>
          <w:sz w:val="23"/>
          <w:szCs w:val="23"/>
        </w:rPr>
        <w:t>s spirometric testing skills.</w:t>
      </w:r>
    </w:p>
    <w:p w:rsidR="00CB1C6F" w:rsidRPr="00220BB1" w:rsidRDefault="00CB1C6F" w:rsidP="00CB1C6F">
      <w:pPr>
        <w:pStyle w:val="Quick1"/>
        <w:numPr>
          <w:ilvl w:val="0"/>
          <w:numId w:val="0"/>
        </w:numPr>
        <w:tabs>
          <w:tab w:val="left" w:pos="-1440"/>
        </w:tabs>
        <w:ind w:left="720" w:right="-360"/>
        <w:rPr>
          <w:sz w:val="23"/>
          <w:szCs w:val="23"/>
        </w:rPr>
      </w:pPr>
    </w:p>
    <w:p w:rsidR="00CB1C6F" w:rsidRPr="00220BB1" w:rsidRDefault="00CB1C6F" w:rsidP="00CB1C6F">
      <w:pPr>
        <w:pStyle w:val="Quicka"/>
        <w:numPr>
          <w:ilvl w:val="0"/>
          <w:numId w:val="4"/>
        </w:numPr>
        <w:tabs>
          <w:tab w:val="left" w:pos="360"/>
        </w:tabs>
        <w:ind w:right="-360"/>
        <w:rPr>
          <w:sz w:val="23"/>
          <w:szCs w:val="23"/>
        </w:rPr>
      </w:pPr>
      <w:r w:rsidRPr="00220BB1">
        <w:rPr>
          <w:sz w:val="23"/>
          <w:szCs w:val="23"/>
        </w:rPr>
        <w:t>Course Content (for the requirements in (4.a.) should Include:</w:t>
      </w:r>
    </w:p>
    <w:p w:rsidR="00CB1C6F" w:rsidRPr="00220BB1" w:rsidRDefault="00CB1C6F" w:rsidP="00CB1C6F">
      <w:pPr>
        <w:pStyle w:val="Quicka"/>
        <w:numPr>
          <w:ilvl w:val="0"/>
          <w:numId w:val="0"/>
        </w:numPr>
        <w:ind w:left="450" w:right="-360"/>
        <w:rPr>
          <w:sz w:val="23"/>
          <w:szCs w:val="23"/>
        </w:rPr>
      </w:pPr>
    </w:p>
    <w:p w:rsidR="00CB1C6F" w:rsidRPr="00220BB1" w:rsidRDefault="00CB1C6F" w:rsidP="00CB1C6F">
      <w:pPr>
        <w:pStyle w:val="Quick1"/>
        <w:numPr>
          <w:ilvl w:val="0"/>
          <w:numId w:val="5"/>
        </w:numPr>
        <w:tabs>
          <w:tab w:val="clear" w:pos="360"/>
          <w:tab w:val="num" w:pos="720"/>
          <w:tab w:val="num" w:pos="1440"/>
        </w:tabs>
        <w:ind w:left="720" w:right="-360"/>
        <w:rPr>
          <w:sz w:val="23"/>
          <w:szCs w:val="23"/>
        </w:rPr>
      </w:pPr>
      <w:r w:rsidRPr="00220BB1">
        <w:rPr>
          <w:sz w:val="23"/>
          <w:szCs w:val="23"/>
        </w:rPr>
        <w:t>Basic physiology of the forced vital capacity maneuver and the determinants of airflow limitation with emphasis on the relation to reproducibility of results.</w:t>
      </w:r>
    </w:p>
    <w:p w:rsidR="00CB1C6F" w:rsidRPr="00220BB1" w:rsidRDefault="00CB1C6F" w:rsidP="00CB1C6F">
      <w:pPr>
        <w:pStyle w:val="Quick1"/>
        <w:numPr>
          <w:ilvl w:val="0"/>
          <w:numId w:val="5"/>
        </w:numPr>
        <w:tabs>
          <w:tab w:val="clear" w:pos="360"/>
          <w:tab w:val="num" w:pos="720"/>
          <w:tab w:val="num" w:pos="1440"/>
        </w:tabs>
        <w:ind w:left="720" w:right="-360"/>
        <w:rPr>
          <w:sz w:val="23"/>
          <w:szCs w:val="23"/>
        </w:rPr>
      </w:pPr>
      <w:r w:rsidRPr="00220BB1">
        <w:rPr>
          <w:sz w:val="23"/>
          <w:szCs w:val="23"/>
        </w:rPr>
        <w:t>Instrumentation requirements including calibration procedures, sources of error, and their correction.</w:t>
      </w:r>
    </w:p>
    <w:p w:rsidR="00CB1C6F" w:rsidRPr="00220BB1" w:rsidRDefault="00CB1C6F" w:rsidP="00CB1C6F">
      <w:pPr>
        <w:pStyle w:val="Quick1"/>
        <w:numPr>
          <w:ilvl w:val="0"/>
          <w:numId w:val="5"/>
        </w:numPr>
        <w:tabs>
          <w:tab w:val="clear" w:pos="360"/>
          <w:tab w:val="num" w:pos="720"/>
          <w:tab w:val="num" w:pos="1440"/>
        </w:tabs>
        <w:ind w:left="720" w:right="-360"/>
        <w:rPr>
          <w:sz w:val="23"/>
          <w:szCs w:val="23"/>
        </w:rPr>
      </w:pPr>
      <w:r w:rsidRPr="00220BB1">
        <w:rPr>
          <w:sz w:val="23"/>
          <w:szCs w:val="23"/>
        </w:rPr>
        <w:t>Performance of testing including subject coaching, recognition of improperly performed maneuvers, and corrective actions.</w:t>
      </w:r>
    </w:p>
    <w:p w:rsidR="00CB1C6F" w:rsidRPr="00220BB1" w:rsidRDefault="00CB1C6F" w:rsidP="00CB1C6F">
      <w:pPr>
        <w:pStyle w:val="Quick1"/>
        <w:numPr>
          <w:ilvl w:val="0"/>
          <w:numId w:val="5"/>
        </w:numPr>
        <w:tabs>
          <w:tab w:val="clear" w:pos="360"/>
          <w:tab w:val="num" w:pos="720"/>
          <w:tab w:val="num" w:pos="1440"/>
          <w:tab w:val="num" w:pos="2160"/>
        </w:tabs>
        <w:ind w:left="720" w:right="-360"/>
        <w:rPr>
          <w:sz w:val="23"/>
          <w:szCs w:val="23"/>
        </w:rPr>
      </w:pPr>
      <w:r w:rsidRPr="00220BB1">
        <w:rPr>
          <w:sz w:val="23"/>
          <w:szCs w:val="23"/>
        </w:rPr>
        <w:t>Data quality with emphasis on repeatability.</w:t>
      </w:r>
    </w:p>
    <w:p w:rsidR="00CB1C6F" w:rsidRPr="00220BB1" w:rsidRDefault="00CB1C6F" w:rsidP="00CB1C6F">
      <w:pPr>
        <w:pStyle w:val="Quick1"/>
        <w:numPr>
          <w:ilvl w:val="0"/>
          <w:numId w:val="5"/>
        </w:numPr>
        <w:tabs>
          <w:tab w:val="clear" w:pos="360"/>
          <w:tab w:val="num" w:pos="720"/>
          <w:tab w:val="num" w:pos="1440"/>
          <w:tab w:val="num" w:pos="2160"/>
        </w:tabs>
        <w:ind w:left="720" w:right="-360"/>
        <w:rPr>
          <w:sz w:val="23"/>
          <w:szCs w:val="23"/>
        </w:rPr>
      </w:pPr>
      <w:r w:rsidRPr="00220BB1">
        <w:rPr>
          <w:sz w:val="23"/>
          <w:szCs w:val="23"/>
        </w:rPr>
        <w:t>Actual use of the equipment under supervised conditions.</w:t>
      </w:r>
    </w:p>
    <w:p w:rsidR="00CB1C6F" w:rsidRPr="00220BB1" w:rsidRDefault="00CB1C6F" w:rsidP="00CB1C6F">
      <w:pPr>
        <w:pStyle w:val="Quick1"/>
        <w:numPr>
          <w:ilvl w:val="0"/>
          <w:numId w:val="5"/>
        </w:numPr>
        <w:tabs>
          <w:tab w:val="clear" w:pos="360"/>
          <w:tab w:val="num" w:pos="720"/>
          <w:tab w:val="num" w:pos="1440"/>
          <w:tab w:val="num" w:pos="2160"/>
        </w:tabs>
        <w:ind w:left="720" w:right="-360"/>
        <w:rPr>
          <w:sz w:val="23"/>
          <w:szCs w:val="23"/>
        </w:rPr>
      </w:pPr>
      <w:r w:rsidRPr="00220BB1">
        <w:rPr>
          <w:sz w:val="23"/>
          <w:szCs w:val="23"/>
        </w:rPr>
        <w:t>Measurement of tracings and calculations of results.</w:t>
      </w:r>
    </w:p>
    <w:p w:rsidR="00CB1C6F" w:rsidRPr="00220BB1" w:rsidRDefault="00CB1C6F" w:rsidP="00CB1C6F">
      <w:pPr>
        <w:ind w:right="-360"/>
        <w:rPr>
          <w:sz w:val="23"/>
          <w:szCs w:val="23"/>
        </w:rPr>
      </w:pPr>
    </w:p>
    <w:p w:rsidR="00CB1C6F" w:rsidRPr="00220BB1" w:rsidRDefault="00CB1C6F" w:rsidP="00CB1C6F">
      <w:pPr>
        <w:ind w:right="-360"/>
        <w:rPr>
          <w:sz w:val="23"/>
          <w:szCs w:val="23"/>
        </w:rPr>
      </w:pPr>
      <w:r w:rsidRPr="00220BB1">
        <w:rPr>
          <w:sz w:val="23"/>
          <w:szCs w:val="23"/>
        </w:rPr>
        <w:t xml:space="preserve">If a substantial amount of material exclusive of the above, i.e., beyond minimum requirements as set forth in The Cotton Dust Standard is taught, it must be taught in </w:t>
      </w:r>
      <w:r w:rsidRPr="00220BB1">
        <w:rPr>
          <w:sz w:val="23"/>
          <w:szCs w:val="23"/>
          <w:u w:val="single"/>
        </w:rPr>
        <w:t>addition</w:t>
      </w:r>
      <w:r w:rsidRPr="00220BB1">
        <w:rPr>
          <w:sz w:val="23"/>
          <w:szCs w:val="23"/>
        </w:rPr>
        <w:t xml:space="preserve"> to the minimum 16 hours of course time.</w:t>
      </w:r>
    </w:p>
    <w:p w:rsidR="00CB1C6F" w:rsidRPr="00220BB1" w:rsidRDefault="00CB1C6F" w:rsidP="00CB1C6F">
      <w:pPr>
        <w:ind w:right="-360"/>
        <w:rPr>
          <w:sz w:val="23"/>
          <w:szCs w:val="23"/>
        </w:rPr>
      </w:pPr>
    </w:p>
    <w:p w:rsidR="00CB1C6F" w:rsidRPr="00220BB1" w:rsidRDefault="00CB1C6F" w:rsidP="00CB1C6F">
      <w:pPr>
        <w:ind w:right="-360" w:firstLine="360"/>
        <w:rPr>
          <w:sz w:val="23"/>
          <w:szCs w:val="23"/>
        </w:rPr>
      </w:pPr>
      <w:r w:rsidRPr="00220BB1">
        <w:rPr>
          <w:sz w:val="23"/>
          <w:szCs w:val="23"/>
        </w:rPr>
        <w:t>Our course offering will have:</w:t>
      </w:r>
    </w:p>
    <w:p w:rsidR="00CB1C6F" w:rsidRPr="00220BB1" w:rsidRDefault="00CB1C6F" w:rsidP="00CB1C6F">
      <w:pPr>
        <w:ind w:right="-360" w:firstLine="360"/>
        <w:rPr>
          <w:sz w:val="23"/>
          <w:szCs w:val="23"/>
        </w:rPr>
      </w:pPr>
    </w:p>
    <w:p w:rsidR="00CB1C6F" w:rsidRPr="00220BB1" w:rsidRDefault="00CB1C6F" w:rsidP="00CB1C6F">
      <w:pPr>
        <w:ind w:right="-360" w:firstLine="360"/>
        <w:rPr>
          <w:sz w:val="23"/>
          <w:szCs w:val="23"/>
        </w:rPr>
      </w:pPr>
      <w:r w:rsidRPr="00220BB1">
        <w:rPr>
          <w:sz w:val="23"/>
          <w:szCs w:val="23"/>
        </w:rPr>
        <w:t>_________ Hours of Lecture</w:t>
      </w:r>
    </w:p>
    <w:p w:rsidR="00CB1C6F" w:rsidRPr="00220BB1" w:rsidRDefault="00CB1C6F" w:rsidP="00CB1C6F">
      <w:pPr>
        <w:ind w:right="-360" w:firstLine="360"/>
        <w:rPr>
          <w:sz w:val="23"/>
          <w:szCs w:val="23"/>
        </w:rPr>
      </w:pPr>
      <w:r w:rsidRPr="00220BB1">
        <w:rPr>
          <w:sz w:val="23"/>
          <w:szCs w:val="23"/>
        </w:rPr>
        <w:t>_________ Hours of Practicum</w:t>
      </w:r>
    </w:p>
    <w:p w:rsidR="00CB1C6F" w:rsidRPr="00220BB1" w:rsidRDefault="00CB1C6F" w:rsidP="00CB1C6F">
      <w:pPr>
        <w:ind w:right="-360" w:firstLine="360"/>
        <w:rPr>
          <w:sz w:val="23"/>
          <w:szCs w:val="23"/>
        </w:rPr>
      </w:pPr>
      <w:r w:rsidRPr="00220BB1">
        <w:rPr>
          <w:sz w:val="23"/>
          <w:szCs w:val="23"/>
        </w:rPr>
        <w:t>_________ Hours of Evaluation</w:t>
      </w:r>
    </w:p>
    <w:p w:rsidR="00CB1C6F" w:rsidRPr="00220BB1" w:rsidRDefault="00CB1C6F" w:rsidP="00CB1C6F">
      <w:pPr>
        <w:ind w:right="-360" w:firstLine="360"/>
        <w:rPr>
          <w:sz w:val="23"/>
          <w:szCs w:val="23"/>
        </w:rPr>
      </w:pPr>
    </w:p>
    <w:p w:rsidR="00CB1C6F" w:rsidRPr="00220BB1" w:rsidRDefault="00CB1C6F" w:rsidP="00CB1C6F">
      <w:pPr>
        <w:ind w:right="-360"/>
        <w:rPr>
          <w:sz w:val="23"/>
          <w:szCs w:val="23"/>
        </w:rPr>
      </w:pPr>
      <w:r w:rsidRPr="00220BB1">
        <w:rPr>
          <w:sz w:val="23"/>
          <w:szCs w:val="23"/>
        </w:rPr>
        <w:t>An agenda showing lecture topics, time allocations, and lecturers/instructors must be attached to this application.</w:t>
      </w:r>
    </w:p>
    <w:p w:rsidR="00CB1C6F" w:rsidRPr="00220BB1" w:rsidRDefault="00CB1C6F" w:rsidP="00CB1C6F">
      <w:pPr>
        <w:ind w:right="-360"/>
        <w:rPr>
          <w:sz w:val="23"/>
          <w:szCs w:val="23"/>
        </w:rPr>
      </w:pPr>
    </w:p>
    <w:p w:rsidR="00220BB1" w:rsidRDefault="00220BB1">
      <w:pPr>
        <w:widowControl/>
        <w:autoSpaceDE/>
        <w:autoSpaceDN/>
        <w:adjustRightInd/>
        <w:rPr>
          <w:sz w:val="23"/>
          <w:szCs w:val="23"/>
        </w:rPr>
      </w:pPr>
      <w:r>
        <w:rPr>
          <w:sz w:val="23"/>
          <w:szCs w:val="23"/>
        </w:rPr>
        <w:br w:type="page"/>
      </w:r>
    </w:p>
    <w:p w:rsidR="00CB1C6F" w:rsidRPr="00220BB1" w:rsidRDefault="00CB1C6F" w:rsidP="00CB1C6F">
      <w:pPr>
        <w:tabs>
          <w:tab w:val="left" w:pos="360"/>
        </w:tabs>
        <w:ind w:right="-360"/>
        <w:rPr>
          <w:sz w:val="23"/>
          <w:szCs w:val="23"/>
        </w:rPr>
      </w:pPr>
      <w:r w:rsidRPr="00220BB1">
        <w:rPr>
          <w:sz w:val="23"/>
          <w:szCs w:val="23"/>
        </w:rPr>
        <w:t>c.</w:t>
      </w:r>
      <w:r w:rsidRPr="00220BB1">
        <w:rPr>
          <w:sz w:val="23"/>
          <w:szCs w:val="23"/>
        </w:rPr>
        <w:tab/>
        <w:t>Course Frequency</w:t>
      </w:r>
    </w:p>
    <w:p w:rsidR="00CB1C6F" w:rsidRPr="00220BB1" w:rsidRDefault="00CB1C6F" w:rsidP="00CB1C6F">
      <w:pPr>
        <w:ind w:right="-360"/>
        <w:rPr>
          <w:sz w:val="23"/>
          <w:szCs w:val="23"/>
        </w:rPr>
      </w:pPr>
    </w:p>
    <w:p w:rsidR="00CB1C6F" w:rsidRPr="00220BB1" w:rsidRDefault="00CB1C6F" w:rsidP="00CB1C6F">
      <w:pPr>
        <w:ind w:left="360" w:right="-360"/>
        <w:rPr>
          <w:sz w:val="23"/>
          <w:szCs w:val="23"/>
        </w:rPr>
      </w:pPr>
      <w:r w:rsidRPr="00220BB1">
        <w:rPr>
          <w:sz w:val="23"/>
          <w:szCs w:val="23"/>
        </w:rPr>
        <w:t>Each course director must teach at least one course and a total of five students each calendar year.  Failure to meet these minimum requirements will result in suspension of course approval.</w:t>
      </w:r>
    </w:p>
    <w:p w:rsidR="00CB1C6F" w:rsidRPr="00220BB1" w:rsidRDefault="00CB1C6F" w:rsidP="00CB1C6F">
      <w:pPr>
        <w:ind w:right="-360"/>
        <w:rPr>
          <w:sz w:val="23"/>
          <w:szCs w:val="23"/>
        </w:rPr>
      </w:pPr>
    </w:p>
    <w:p w:rsidR="00220BB1" w:rsidRPr="00220BB1" w:rsidRDefault="00220BB1">
      <w:pPr>
        <w:widowControl/>
        <w:autoSpaceDE/>
        <w:autoSpaceDN/>
        <w:adjustRightInd/>
        <w:rPr>
          <w:sz w:val="23"/>
          <w:szCs w:val="23"/>
        </w:rPr>
      </w:pPr>
    </w:p>
    <w:p w:rsidR="00CB1C6F" w:rsidRPr="00220BB1" w:rsidRDefault="00CB1C6F" w:rsidP="00CB1C6F">
      <w:pPr>
        <w:ind w:right="-360"/>
        <w:rPr>
          <w:sz w:val="23"/>
          <w:szCs w:val="23"/>
        </w:rPr>
      </w:pPr>
      <w:r w:rsidRPr="00220BB1">
        <w:rPr>
          <w:sz w:val="23"/>
          <w:szCs w:val="23"/>
        </w:rPr>
        <w:t xml:space="preserve">5.  </w:t>
      </w:r>
      <w:r w:rsidRPr="00220BB1">
        <w:rPr>
          <w:sz w:val="23"/>
          <w:szCs w:val="23"/>
          <w:u w:val="single"/>
        </w:rPr>
        <w:t>List of Equipment Utilized</w:t>
      </w:r>
    </w:p>
    <w:p w:rsidR="00CB1C6F" w:rsidRPr="00220BB1" w:rsidRDefault="00CB1C6F" w:rsidP="00CB1C6F">
      <w:pPr>
        <w:ind w:right="-360"/>
        <w:rPr>
          <w:sz w:val="23"/>
          <w:szCs w:val="23"/>
        </w:rPr>
      </w:pPr>
    </w:p>
    <w:p w:rsidR="00CB1C6F" w:rsidRPr="00220BB1" w:rsidRDefault="00CB1C6F" w:rsidP="00CB1C6F">
      <w:pPr>
        <w:pStyle w:val="Quicka0"/>
        <w:numPr>
          <w:ilvl w:val="0"/>
          <w:numId w:val="10"/>
        </w:numPr>
        <w:tabs>
          <w:tab w:val="left" w:pos="-1440"/>
        </w:tabs>
        <w:ind w:right="-360"/>
        <w:rPr>
          <w:sz w:val="23"/>
          <w:szCs w:val="23"/>
        </w:rPr>
      </w:pPr>
      <w:r w:rsidRPr="00220BB1">
        <w:rPr>
          <w:sz w:val="23"/>
          <w:szCs w:val="23"/>
        </w:rPr>
        <w:t>Spirometers:</w:t>
      </w:r>
    </w:p>
    <w:p w:rsidR="00CB1C6F" w:rsidRPr="00220BB1" w:rsidRDefault="00CB1C6F" w:rsidP="00CB1C6F">
      <w:pPr>
        <w:tabs>
          <w:tab w:val="num" w:pos="360"/>
        </w:tabs>
        <w:ind w:right="-360" w:hanging="1440"/>
        <w:rPr>
          <w:sz w:val="23"/>
          <w:szCs w:val="23"/>
        </w:rPr>
      </w:pPr>
    </w:p>
    <w:p w:rsidR="00CB1C6F" w:rsidRPr="00220BB1" w:rsidRDefault="00CB1C6F" w:rsidP="00CB1C6F">
      <w:pPr>
        <w:tabs>
          <w:tab w:val="num" w:pos="360"/>
        </w:tabs>
        <w:ind w:left="360" w:right="-360"/>
        <w:rPr>
          <w:sz w:val="23"/>
          <w:szCs w:val="23"/>
        </w:rPr>
      </w:pPr>
      <w:r w:rsidRPr="00220BB1">
        <w:rPr>
          <w:sz w:val="23"/>
          <w:szCs w:val="23"/>
        </w:rPr>
        <w:t>At least one Spirometry System shall be provided for every six students.  All of the spirometers used must meet the minimum equipment requirements (CFR Section 1910.1043, Appendix D. I, a to j).  See attached.  List specific equipment below:</w:t>
      </w:r>
    </w:p>
    <w:p w:rsidR="00CB1C6F" w:rsidRPr="00220BB1" w:rsidRDefault="00CB1C6F" w:rsidP="00CB1C6F">
      <w:pPr>
        <w:ind w:right="-360" w:firstLine="720"/>
        <w:rPr>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3420"/>
        <w:gridCol w:w="2088"/>
      </w:tblGrid>
      <w:tr w:rsidR="00CB1C6F" w:rsidRPr="00220BB1" w:rsidTr="00CC5416">
        <w:trPr>
          <w:trHeight w:val="492"/>
          <w:jc w:val="center"/>
        </w:trPr>
        <w:tc>
          <w:tcPr>
            <w:tcW w:w="3240"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Manufacturer</w:t>
            </w:r>
          </w:p>
        </w:tc>
        <w:tc>
          <w:tcPr>
            <w:tcW w:w="3420"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Model No.</w:t>
            </w:r>
          </w:p>
        </w:tc>
        <w:tc>
          <w:tcPr>
            <w:tcW w:w="2088"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 xml:space="preserve">Approximate </w:t>
            </w:r>
          </w:p>
          <w:p w:rsidR="00CB1C6F" w:rsidRPr="00220BB1" w:rsidRDefault="00CB1C6F" w:rsidP="00CC5416">
            <w:pPr>
              <w:ind w:right="-360"/>
              <w:jc w:val="center"/>
              <w:rPr>
                <w:sz w:val="23"/>
                <w:szCs w:val="23"/>
              </w:rPr>
            </w:pPr>
            <w:r w:rsidRPr="00220BB1">
              <w:rPr>
                <w:sz w:val="23"/>
                <w:szCs w:val="23"/>
              </w:rPr>
              <w:t>Date Acquired</w:t>
            </w:r>
          </w:p>
        </w:tc>
      </w:tr>
      <w:tr w:rsidR="00CB1C6F" w:rsidRPr="00220BB1" w:rsidTr="00CC5416">
        <w:trPr>
          <w:trHeight w:val="420"/>
          <w:jc w:val="center"/>
        </w:trPr>
        <w:tc>
          <w:tcPr>
            <w:tcW w:w="3240" w:type="dxa"/>
            <w:tcBorders>
              <w:top w:val="double" w:sz="4" w:space="0" w:color="auto"/>
            </w:tcBorders>
            <w:vAlign w:val="center"/>
          </w:tcPr>
          <w:p w:rsidR="00CB1C6F" w:rsidRPr="00220BB1" w:rsidRDefault="00CB1C6F" w:rsidP="00CC5416">
            <w:pPr>
              <w:ind w:right="-360"/>
              <w:rPr>
                <w:sz w:val="23"/>
                <w:szCs w:val="23"/>
              </w:rPr>
            </w:pPr>
            <w:r w:rsidRPr="00220BB1">
              <w:rPr>
                <w:sz w:val="23"/>
                <w:szCs w:val="23"/>
              </w:rPr>
              <w:t>1.</w:t>
            </w:r>
          </w:p>
        </w:tc>
        <w:tc>
          <w:tcPr>
            <w:tcW w:w="3420" w:type="dxa"/>
            <w:tcBorders>
              <w:top w:val="double" w:sz="4" w:space="0" w:color="auto"/>
            </w:tcBorders>
          </w:tcPr>
          <w:p w:rsidR="00CB1C6F" w:rsidRPr="00220BB1" w:rsidRDefault="00CB1C6F" w:rsidP="00CC5416">
            <w:pPr>
              <w:ind w:right="-360"/>
              <w:rPr>
                <w:sz w:val="23"/>
                <w:szCs w:val="23"/>
              </w:rPr>
            </w:pPr>
          </w:p>
        </w:tc>
        <w:tc>
          <w:tcPr>
            <w:tcW w:w="2088" w:type="dxa"/>
            <w:tcBorders>
              <w:top w:val="double" w:sz="4" w:space="0" w:color="auto"/>
            </w:tcBorders>
          </w:tcPr>
          <w:p w:rsidR="00CB1C6F" w:rsidRPr="00220BB1" w:rsidRDefault="00CB1C6F" w:rsidP="00CC5416">
            <w:pPr>
              <w:ind w:right="-360"/>
              <w:rPr>
                <w:sz w:val="23"/>
                <w:szCs w:val="23"/>
              </w:rPr>
            </w:pPr>
          </w:p>
        </w:tc>
      </w:tr>
      <w:tr w:rsidR="00CB1C6F" w:rsidRPr="00220BB1" w:rsidTr="00CC5416">
        <w:trPr>
          <w:trHeight w:val="431"/>
          <w:jc w:val="center"/>
        </w:trPr>
        <w:tc>
          <w:tcPr>
            <w:tcW w:w="3240" w:type="dxa"/>
            <w:vAlign w:val="center"/>
          </w:tcPr>
          <w:p w:rsidR="00CB1C6F" w:rsidRPr="00220BB1" w:rsidRDefault="00CB1C6F" w:rsidP="00CC5416">
            <w:pPr>
              <w:ind w:right="-360"/>
              <w:rPr>
                <w:sz w:val="23"/>
                <w:szCs w:val="23"/>
              </w:rPr>
            </w:pPr>
            <w:r w:rsidRPr="00220BB1">
              <w:rPr>
                <w:sz w:val="23"/>
                <w:szCs w:val="23"/>
              </w:rPr>
              <w:t>2.</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40"/>
          <w:jc w:val="center"/>
        </w:trPr>
        <w:tc>
          <w:tcPr>
            <w:tcW w:w="3240" w:type="dxa"/>
            <w:vAlign w:val="center"/>
          </w:tcPr>
          <w:p w:rsidR="00CB1C6F" w:rsidRPr="00220BB1" w:rsidRDefault="00CB1C6F" w:rsidP="00CC5416">
            <w:pPr>
              <w:ind w:right="-360"/>
              <w:rPr>
                <w:sz w:val="23"/>
                <w:szCs w:val="23"/>
              </w:rPr>
            </w:pPr>
            <w:r w:rsidRPr="00220BB1">
              <w:rPr>
                <w:sz w:val="23"/>
                <w:szCs w:val="23"/>
              </w:rPr>
              <w:t>3.</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49"/>
          <w:jc w:val="center"/>
        </w:trPr>
        <w:tc>
          <w:tcPr>
            <w:tcW w:w="3240" w:type="dxa"/>
            <w:vAlign w:val="center"/>
          </w:tcPr>
          <w:p w:rsidR="00CB1C6F" w:rsidRPr="00220BB1" w:rsidRDefault="00CB1C6F" w:rsidP="00CC5416">
            <w:pPr>
              <w:ind w:right="-360"/>
              <w:rPr>
                <w:sz w:val="23"/>
                <w:szCs w:val="23"/>
              </w:rPr>
            </w:pPr>
            <w:r w:rsidRPr="00220BB1">
              <w:rPr>
                <w:sz w:val="23"/>
                <w:szCs w:val="23"/>
              </w:rPr>
              <w:t>4.</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49"/>
          <w:jc w:val="center"/>
        </w:trPr>
        <w:tc>
          <w:tcPr>
            <w:tcW w:w="3240" w:type="dxa"/>
            <w:vAlign w:val="center"/>
          </w:tcPr>
          <w:p w:rsidR="00CB1C6F" w:rsidRPr="00220BB1" w:rsidRDefault="00CB1C6F" w:rsidP="00CC5416">
            <w:pPr>
              <w:ind w:right="-360"/>
              <w:rPr>
                <w:sz w:val="23"/>
                <w:szCs w:val="23"/>
              </w:rPr>
            </w:pPr>
            <w:r w:rsidRPr="00220BB1">
              <w:rPr>
                <w:sz w:val="23"/>
                <w:szCs w:val="23"/>
              </w:rPr>
              <w:t>5.</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31"/>
          <w:jc w:val="center"/>
        </w:trPr>
        <w:tc>
          <w:tcPr>
            <w:tcW w:w="3240" w:type="dxa"/>
            <w:vAlign w:val="center"/>
          </w:tcPr>
          <w:p w:rsidR="00CB1C6F" w:rsidRPr="00220BB1" w:rsidRDefault="00CB1C6F" w:rsidP="00CC5416">
            <w:pPr>
              <w:ind w:right="-360"/>
              <w:rPr>
                <w:sz w:val="23"/>
                <w:szCs w:val="23"/>
              </w:rPr>
            </w:pPr>
            <w:r w:rsidRPr="00220BB1">
              <w:rPr>
                <w:sz w:val="23"/>
                <w:szCs w:val="23"/>
              </w:rPr>
              <w:t>6.</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bl>
    <w:p w:rsidR="00CB1C6F" w:rsidRPr="00220BB1" w:rsidRDefault="00CB1C6F" w:rsidP="00CB1C6F">
      <w:pPr>
        <w:ind w:right="-360" w:firstLine="720"/>
        <w:rPr>
          <w:sz w:val="23"/>
          <w:szCs w:val="23"/>
        </w:rPr>
      </w:pPr>
    </w:p>
    <w:p w:rsidR="00220BB1" w:rsidRPr="00220BB1" w:rsidRDefault="00220BB1">
      <w:pPr>
        <w:widowControl/>
        <w:autoSpaceDE/>
        <w:autoSpaceDN/>
        <w:adjustRightInd/>
        <w:rPr>
          <w:sz w:val="23"/>
          <w:szCs w:val="23"/>
        </w:rPr>
      </w:pPr>
    </w:p>
    <w:p w:rsidR="00CB1C6F" w:rsidRPr="00220BB1" w:rsidRDefault="00CB1C6F" w:rsidP="00CB1C6F">
      <w:pPr>
        <w:pStyle w:val="Quicka0"/>
        <w:numPr>
          <w:ilvl w:val="0"/>
          <w:numId w:val="10"/>
        </w:numPr>
        <w:tabs>
          <w:tab w:val="left" w:pos="-1440"/>
        </w:tabs>
        <w:ind w:right="-360"/>
        <w:rPr>
          <w:sz w:val="23"/>
          <w:szCs w:val="23"/>
        </w:rPr>
      </w:pPr>
      <w:r w:rsidRPr="00220BB1">
        <w:rPr>
          <w:sz w:val="23"/>
          <w:szCs w:val="23"/>
        </w:rPr>
        <w:t>Calibrating Syringes:</w:t>
      </w:r>
    </w:p>
    <w:p w:rsidR="00CB1C6F" w:rsidRPr="00220BB1" w:rsidRDefault="00CB1C6F" w:rsidP="00CB1C6F">
      <w:pPr>
        <w:ind w:right="-360"/>
        <w:rPr>
          <w:sz w:val="23"/>
          <w:szCs w:val="23"/>
        </w:rPr>
      </w:pPr>
    </w:p>
    <w:p w:rsidR="00CB1C6F" w:rsidRPr="00220BB1" w:rsidRDefault="00CB1C6F" w:rsidP="00CB1C6F">
      <w:pPr>
        <w:ind w:left="360" w:right="-360"/>
        <w:rPr>
          <w:sz w:val="23"/>
          <w:szCs w:val="23"/>
        </w:rPr>
      </w:pPr>
      <w:r w:rsidRPr="00220BB1">
        <w:rPr>
          <w:sz w:val="23"/>
          <w:szCs w:val="23"/>
        </w:rPr>
        <w:t xml:space="preserve">There shall be a minimum ratio of one calibrating syringe 2 liters or </w:t>
      </w:r>
      <w:r w:rsidRPr="00220BB1">
        <w:rPr>
          <w:sz w:val="23"/>
          <w:szCs w:val="23"/>
          <w:u w:val="single"/>
        </w:rPr>
        <w:t>larger</w:t>
      </w:r>
      <w:r w:rsidRPr="00220BB1">
        <w:rPr>
          <w:sz w:val="23"/>
          <w:szCs w:val="23"/>
        </w:rPr>
        <w:t xml:space="preserve"> (3 liters recommended) for every two spirometry systems.  List the manufacturer, model number, and syringe volume to be used:</w:t>
      </w:r>
    </w:p>
    <w:p w:rsidR="00CB1C6F" w:rsidRPr="00220BB1" w:rsidRDefault="00CB1C6F" w:rsidP="00CB1C6F">
      <w:pPr>
        <w:ind w:right="-360"/>
        <w:rPr>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3420"/>
        <w:gridCol w:w="2088"/>
      </w:tblGrid>
      <w:tr w:rsidR="00CB1C6F" w:rsidRPr="00220BB1" w:rsidTr="00CC5416">
        <w:trPr>
          <w:trHeight w:val="492"/>
          <w:jc w:val="center"/>
        </w:trPr>
        <w:tc>
          <w:tcPr>
            <w:tcW w:w="3240"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Manufacturer</w:t>
            </w:r>
          </w:p>
        </w:tc>
        <w:tc>
          <w:tcPr>
            <w:tcW w:w="3420"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Model No.</w:t>
            </w:r>
          </w:p>
        </w:tc>
        <w:tc>
          <w:tcPr>
            <w:tcW w:w="2088" w:type="dxa"/>
            <w:tcBorders>
              <w:top w:val="double" w:sz="4" w:space="0" w:color="auto"/>
              <w:bottom w:val="double" w:sz="4" w:space="0" w:color="auto"/>
            </w:tcBorders>
            <w:vAlign w:val="center"/>
          </w:tcPr>
          <w:p w:rsidR="00CB1C6F" w:rsidRPr="00220BB1" w:rsidRDefault="00CB1C6F" w:rsidP="00CC5416">
            <w:pPr>
              <w:ind w:right="-360"/>
              <w:jc w:val="center"/>
              <w:rPr>
                <w:sz w:val="23"/>
                <w:szCs w:val="23"/>
              </w:rPr>
            </w:pPr>
            <w:r w:rsidRPr="00220BB1">
              <w:rPr>
                <w:sz w:val="23"/>
                <w:szCs w:val="23"/>
              </w:rPr>
              <w:t xml:space="preserve">Approximate </w:t>
            </w:r>
          </w:p>
          <w:p w:rsidR="00CB1C6F" w:rsidRPr="00220BB1" w:rsidRDefault="00CB1C6F" w:rsidP="00CC5416">
            <w:pPr>
              <w:ind w:right="-360"/>
              <w:jc w:val="center"/>
              <w:rPr>
                <w:sz w:val="23"/>
                <w:szCs w:val="23"/>
              </w:rPr>
            </w:pPr>
            <w:r w:rsidRPr="00220BB1">
              <w:rPr>
                <w:sz w:val="23"/>
                <w:szCs w:val="23"/>
              </w:rPr>
              <w:t>Date Acquired</w:t>
            </w:r>
          </w:p>
        </w:tc>
      </w:tr>
      <w:tr w:rsidR="00CB1C6F" w:rsidRPr="00220BB1" w:rsidTr="00CC5416">
        <w:trPr>
          <w:trHeight w:val="415"/>
          <w:jc w:val="center"/>
        </w:trPr>
        <w:tc>
          <w:tcPr>
            <w:tcW w:w="3240" w:type="dxa"/>
            <w:tcBorders>
              <w:top w:val="double" w:sz="4" w:space="0" w:color="auto"/>
            </w:tcBorders>
            <w:vAlign w:val="center"/>
          </w:tcPr>
          <w:p w:rsidR="00CB1C6F" w:rsidRPr="00220BB1" w:rsidRDefault="00CB1C6F" w:rsidP="00CC5416">
            <w:pPr>
              <w:ind w:right="-360"/>
              <w:rPr>
                <w:sz w:val="23"/>
                <w:szCs w:val="23"/>
              </w:rPr>
            </w:pPr>
            <w:r w:rsidRPr="00220BB1">
              <w:rPr>
                <w:sz w:val="23"/>
                <w:szCs w:val="23"/>
              </w:rPr>
              <w:t>1.</w:t>
            </w:r>
          </w:p>
        </w:tc>
        <w:tc>
          <w:tcPr>
            <w:tcW w:w="3420" w:type="dxa"/>
            <w:tcBorders>
              <w:top w:val="double" w:sz="4" w:space="0" w:color="auto"/>
            </w:tcBorders>
          </w:tcPr>
          <w:p w:rsidR="00CB1C6F" w:rsidRPr="00220BB1" w:rsidRDefault="00CB1C6F" w:rsidP="00CC5416">
            <w:pPr>
              <w:ind w:right="-360"/>
              <w:rPr>
                <w:sz w:val="23"/>
                <w:szCs w:val="23"/>
              </w:rPr>
            </w:pPr>
          </w:p>
        </w:tc>
        <w:tc>
          <w:tcPr>
            <w:tcW w:w="2088" w:type="dxa"/>
            <w:tcBorders>
              <w:top w:val="double" w:sz="4" w:space="0" w:color="auto"/>
            </w:tcBorders>
          </w:tcPr>
          <w:p w:rsidR="00CB1C6F" w:rsidRPr="00220BB1" w:rsidRDefault="00CB1C6F" w:rsidP="00CC5416">
            <w:pPr>
              <w:ind w:right="-360"/>
              <w:rPr>
                <w:sz w:val="23"/>
                <w:szCs w:val="23"/>
              </w:rPr>
            </w:pPr>
          </w:p>
        </w:tc>
      </w:tr>
      <w:tr w:rsidR="00CB1C6F" w:rsidRPr="00220BB1" w:rsidTr="00CC5416">
        <w:trPr>
          <w:trHeight w:val="444"/>
          <w:jc w:val="center"/>
        </w:trPr>
        <w:tc>
          <w:tcPr>
            <w:tcW w:w="3240" w:type="dxa"/>
            <w:vAlign w:val="center"/>
          </w:tcPr>
          <w:p w:rsidR="00CB1C6F" w:rsidRPr="00220BB1" w:rsidRDefault="00CB1C6F" w:rsidP="00CC5416">
            <w:pPr>
              <w:ind w:right="-360"/>
              <w:rPr>
                <w:sz w:val="23"/>
                <w:szCs w:val="23"/>
              </w:rPr>
            </w:pPr>
            <w:r w:rsidRPr="00220BB1">
              <w:rPr>
                <w:sz w:val="23"/>
                <w:szCs w:val="23"/>
              </w:rPr>
              <w:t>2.</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35"/>
          <w:jc w:val="center"/>
        </w:trPr>
        <w:tc>
          <w:tcPr>
            <w:tcW w:w="3240" w:type="dxa"/>
            <w:vAlign w:val="center"/>
          </w:tcPr>
          <w:p w:rsidR="00CB1C6F" w:rsidRPr="00220BB1" w:rsidRDefault="00CB1C6F" w:rsidP="00CC5416">
            <w:pPr>
              <w:ind w:right="-360"/>
              <w:rPr>
                <w:sz w:val="23"/>
                <w:szCs w:val="23"/>
              </w:rPr>
            </w:pPr>
            <w:r w:rsidRPr="00220BB1">
              <w:rPr>
                <w:sz w:val="23"/>
                <w:szCs w:val="23"/>
              </w:rPr>
              <w:t>3.</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44"/>
          <w:jc w:val="center"/>
        </w:trPr>
        <w:tc>
          <w:tcPr>
            <w:tcW w:w="3240" w:type="dxa"/>
            <w:vAlign w:val="center"/>
          </w:tcPr>
          <w:p w:rsidR="00CB1C6F" w:rsidRPr="00220BB1" w:rsidRDefault="00CB1C6F" w:rsidP="00CC5416">
            <w:pPr>
              <w:ind w:right="-360"/>
              <w:rPr>
                <w:sz w:val="23"/>
                <w:szCs w:val="23"/>
              </w:rPr>
            </w:pPr>
            <w:r w:rsidRPr="00220BB1">
              <w:rPr>
                <w:sz w:val="23"/>
                <w:szCs w:val="23"/>
              </w:rPr>
              <w:t>4.</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r w:rsidR="00CB1C6F" w:rsidRPr="00220BB1" w:rsidTr="00CC5416">
        <w:trPr>
          <w:trHeight w:val="435"/>
          <w:jc w:val="center"/>
        </w:trPr>
        <w:tc>
          <w:tcPr>
            <w:tcW w:w="3240" w:type="dxa"/>
            <w:vAlign w:val="center"/>
          </w:tcPr>
          <w:p w:rsidR="00CB1C6F" w:rsidRPr="00220BB1" w:rsidRDefault="00CB1C6F" w:rsidP="00CC5416">
            <w:pPr>
              <w:ind w:right="-360"/>
              <w:rPr>
                <w:sz w:val="23"/>
                <w:szCs w:val="23"/>
              </w:rPr>
            </w:pPr>
            <w:r w:rsidRPr="00220BB1">
              <w:rPr>
                <w:sz w:val="23"/>
                <w:szCs w:val="23"/>
              </w:rPr>
              <w:t>5.</w:t>
            </w:r>
          </w:p>
        </w:tc>
        <w:tc>
          <w:tcPr>
            <w:tcW w:w="3420" w:type="dxa"/>
          </w:tcPr>
          <w:p w:rsidR="00CB1C6F" w:rsidRPr="00220BB1" w:rsidRDefault="00CB1C6F" w:rsidP="00CC5416">
            <w:pPr>
              <w:ind w:right="-360"/>
              <w:rPr>
                <w:sz w:val="23"/>
                <w:szCs w:val="23"/>
              </w:rPr>
            </w:pPr>
          </w:p>
        </w:tc>
        <w:tc>
          <w:tcPr>
            <w:tcW w:w="2088" w:type="dxa"/>
          </w:tcPr>
          <w:p w:rsidR="00CB1C6F" w:rsidRPr="00220BB1" w:rsidRDefault="00CB1C6F" w:rsidP="00CC5416">
            <w:pPr>
              <w:ind w:right="-360"/>
              <w:rPr>
                <w:sz w:val="23"/>
                <w:szCs w:val="23"/>
              </w:rPr>
            </w:pPr>
          </w:p>
        </w:tc>
      </w:tr>
    </w:tbl>
    <w:p w:rsidR="00CB1C6F" w:rsidRPr="00220BB1" w:rsidRDefault="00CB1C6F" w:rsidP="00CB1C6F">
      <w:pPr>
        <w:ind w:right="-360"/>
        <w:rPr>
          <w:sz w:val="23"/>
          <w:szCs w:val="23"/>
        </w:rPr>
      </w:pPr>
    </w:p>
    <w:p w:rsidR="00CB1C6F" w:rsidRPr="00220BB1" w:rsidRDefault="00CB1C6F" w:rsidP="00CB1C6F">
      <w:pPr>
        <w:ind w:right="-360"/>
        <w:rPr>
          <w:sz w:val="23"/>
          <w:szCs w:val="23"/>
        </w:rPr>
      </w:pPr>
    </w:p>
    <w:p w:rsidR="00220BB1" w:rsidRDefault="00220BB1">
      <w:pPr>
        <w:widowControl/>
        <w:autoSpaceDE/>
        <w:autoSpaceDN/>
        <w:adjustRightInd/>
        <w:rPr>
          <w:sz w:val="23"/>
          <w:szCs w:val="23"/>
        </w:rPr>
      </w:pPr>
      <w:r>
        <w:rPr>
          <w:sz w:val="23"/>
          <w:szCs w:val="23"/>
        </w:rPr>
        <w:br w:type="page"/>
      </w:r>
    </w:p>
    <w:p w:rsidR="00CB1C6F" w:rsidRPr="00220BB1" w:rsidRDefault="00220BB1" w:rsidP="00CB1C6F">
      <w:pPr>
        <w:ind w:right="-360"/>
        <w:rPr>
          <w:sz w:val="23"/>
          <w:szCs w:val="23"/>
        </w:rPr>
      </w:pPr>
      <w:r w:rsidRPr="00220BB1">
        <w:rPr>
          <w:sz w:val="23"/>
          <w:szCs w:val="23"/>
        </w:rPr>
        <w:t>6.</w:t>
      </w:r>
      <w:r w:rsidR="00CB1C6F" w:rsidRPr="00220BB1">
        <w:rPr>
          <w:sz w:val="23"/>
          <w:szCs w:val="23"/>
        </w:rPr>
        <w:t xml:space="preserve"> </w:t>
      </w:r>
      <w:r w:rsidR="00CB1C6F" w:rsidRPr="00220BB1">
        <w:rPr>
          <w:sz w:val="23"/>
          <w:szCs w:val="23"/>
          <w:u w:val="single"/>
        </w:rPr>
        <w:t xml:space="preserve"> Instructor Manual/Student Manual</w:t>
      </w:r>
    </w:p>
    <w:p w:rsidR="00CB1C6F" w:rsidRPr="00220BB1" w:rsidRDefault="00CB1C6F" w:rsidP="00CB1C6F">
      <w:pPr>
        <w:ind w:right="-360"/>
        <w:rPr>
          <w:sz w:val="23"/>
          <w:szCs w:val="23"/>
        </w:rPr>
      </w:pPr>
    </w:p>
    <w:p w:rsidR="00CB1C6F" w:rsidRPr="00220BB1" w:rsidRDefault="00CB1C6F" w:rsidP="00CB1C6F">
      <w:pPr>
        <w:ind w:left="360" w:right="-360"/>
        <w:rPr>
          <w:sz w:val="23"/>
          <w:szCs w:val="23"/>
        </w:rPr>
      </w:pPr>
      <w:r w:rsidRPr="00220BB1">
        <w:rPr>
          <w:sz w:val="23"/>
          <w:szCs w:val="23"/>
        </w:rPr>
        <w:t>The instructor’s guide and student material should adequately cover the required course content (Item 4b above).  NIOSH has developed a Spirometry Training Guide (</w:t>
      </w:r>
      <w:hyperlink r:id="rId9" w:history="1">
        <w:r w:rsidRPr="00220BB1">
          <w:rPr>
            <w:rStyle w:val="Hyperlink"/>
            <w:sz w:val="23"/>
            <w:szCs w:val="23"/>
          </w:rPr>
          <w:t>http://www.cdc.gov/niosh/docs/2004-154c/</w:t>
        </w:r>
      </w:hyperlink>
      <w:r w:rsidRPr="00220BB1">
        <w:rPr>
          <w:sz w:val="23"/>
          <w:szCs w:val="23"/>
        </w:rPr>
        <w:t xml:space="preserve"> ) that you may use in place of developing your own manual.  Submit </w:t>
      </w:r>
      <w:r w:rsidR="006E3EB5" w:rsidRPr="00220BB1">
        <w:rPr>
          <w:sz w:val="23"/>
          <w:szCs w:val="23"/>
        </w:rPr>
        <w:t>on</w:t>
      </w:r>
      <w:r w:rsidRPr="00220BB1">
        <w:rPr>
          <w:sz w:val="23"/>
          <w:szCs w:val="23"/>
        </w:rPr>
        <w:t>e cop</w:t>
      </w:r>
      <w:r w:rsidR="006E3EB5" w:rsidRPr="00220BB1">
        <w:rPr>
          <w:sz w:val="23"/>
          <w:szCs w:val="23"/>
        </w:rPr>
        <w:t>y</w:t>
      </w:r>
      <w:r w:rsidRPr="00220BB1">
        <w:rPr>
          <w:sz w:val="23"/>
          <w:szCs w:val="23"/>
        </w:rPr>
        <w:t xml:space="preserve"> each of all materials to be distributed to the students with this application.  You will be required to use standardized evaluation materials, specifically, the written examination and the criteria used to evaluate student performance (practical examination) provided by NIOSH.</w:t>
      </w:r>
    </w:p>
    <w:p w:rsidR="00CB1C6F" w:rsidRPr="00220BB1" w:rsidRDefault="00CB1C6F" w:rsidP="00CB1C6F">
      <w:pPr>
        <w:ind w:right="-360"/>
        <w:rPr>
          <w:sz w:val="23"/>
          <w:szCs w:val="23"/>
        </w:rPr>
      </w:pPr>
    </w:p>
    <w:p w:rsidR="00220BB1" w:rsidRPr="00220BB1" w:rsidRDefault="00220BB1">
      <w:pPr>
        <w:widowControl/>
        <w:autoSpaceDE/>
        <w:autoSpaceDN/>
        <w:adjustRightInd/>
        <w:rPr>
          <w:sz w:val="23"/>
          <w:szCs w:val="23"/>
        </w:rPr>
      </w:pPr>
    </w:p>
    <w:p w:rsidR="00CB1C6F" w:rsidRPr="00220BB1" w:rsidRDefault="00220BB1" w:rsidP="00CB1C6F">
      <w:pPr>
        <w:ind w:right="-360"/>
        <w:rPr>
          <w:sz w:val="23"/>
          <w:szCs w:val="23"/>
        </w:rPr>
      </w:pPr>
      <w:r w:rsidRPr="00220BB1">
        <w:rPr>
          <w:sz w:val="23"/>
          <w:szCs w:val="23"/>
        </w:rPr>
        <w:t>7.</w:t>
      </w:r>
      <w:r w:rsidR="00CB1C6F" w:rsidRPr="00220BB1">
        <w:rPr>
          <w:sz w:val="23"/>
          <w:szCs w:val="23"/>
        </w:rPr>
        <w:t xml:space="preserve">  </w:t>
      </w:r>
      <w:r w:rsidR="00CB1C6F" w:rsidRPr="00220BB1">
        <w:rPr>
          <w:sz w:val="23"/>
          <w:szCs w:val="23"/>
          <w:u w:val="single"/>
        </w:rPr>
        <w:t>Certificate of Course Completion</w:t>
      </w:r>
    </w:p>
    <w:p w:rsidR="00CB1C6F" w:rsidRPr="00220BB1" w:rsidRDefault="00CB1C6F" w:rsidP="00CB1C6F">
      <w:pPr>
        <w:ind w:right="-360"/>
        <w:rPr>
          <w:sz w:val="23"/>
          <w:szCs w:val="23"/>
        </w:rPr>
      </w:pPr>
    </w:p>
    <w:p w:rsidR="005E1A87" w:rsidRPr="00220BB1" w:rsidRDefault="005E1A87" w:rsidP="005E1A87">
      <w:pPr>
        <w:ind w:left="360" w:right="-360"/>
        <w:rPr>
          <w:sz w:val="23"/>
          <w:szCs w:val="23"/>
        </w:rPr>
      </w:pPr>
      <w:r w:rsidRPr="00220BB1">
        <w:rPr>
          <w:sz w:val="23"/>
          <w:szCs w:val="23"/>
        </w:rPr>
        <w:t>A certificate showing satisfactory completion of the course must be provided to each trainee. The certificate should be signed by the course director, dated, list the NIOSH Course Approval Number, and a statement that the certificate is valid for 5 years from the date of the course.  It may include any CEUs awarded.  A sample of this certificate must be attached to this application.</w:t>
      </w:r>
    </w:p>
    <w:p w:rsidR="00CB1C6F" w:rsidRPr="00220BB1" w:rsidRDefault="00CB1C6F" w:rsidP="00CB1C6F">
      <w:pPr>
        <w:ind w:right="-360"/>
        <w:rPr>
          <w:sz w:val="23"/>
          <w:szCs w:val="23"/>
        </w:rPr>
      </w:pPr>
    </w:p>
    <w:p w:rsidR="00CB1C6F" w:rsidRPr="00220BB1" w:rsidRDefault="00CB1C6F" w:rsidP="00CB1C6F">
      <w:pPr>
        <w:tabs>
          <w:tab w:val="left" w:pos="-1440"/>
          <w:tab w:val="left" w:pos="1260"/>
        </w:tabs>
        <w:ind w:left="1260" w:right="-360" w:hanging="900"/>
        <w:rPr>
          <w:sz w:val="23"/>
          <w:szCs w:val="23"/>
        </w:rPr>
      </w:pPr>
      <w:r w:rsidRPr="00220BB1">
        <w:rPr>
          <w:sz w:val="23"/>
          <w:szCs w:val="23"/>
          <w:u w:val="single"/>
        </w:rPr>
        <w:t>NOTE</w:t>
      </w:r>
      <w:r w:rsidRPr="00220BB1">
        <w:rPr>
          <w:sz w:val="23"/>
          <w:szCs w:val="23"/>
        </w:rPr>
        <w:t>:</w:t>
      </w:r>
      <w:r w:rsidRPr="00220BB1">
        <w:rPr>
          <w:sz w:val="23"/>
          <w:szCs w:val="23"/>
        </w:rPr>
        <w:tab/>
        <w:t xml:space="preserve">NIOSH’s approval of the course means that it meets the minimum technical requirements for teaching spirometry testing as set forth in the Cotton Dust Standard (29 CFR 1910.1043 and 1910.1046).  </w:t>
      </w:r>
      <w:r w:rsidRPr="00220BB1">
        <w:rPr>
          <w:b/>
          <w:sz w:val="23"/>
          <w:szCs w:val="23"/>
        </w:rPr>
        <w:t>It does not constitute certification of individuals completing the course</w:t>
      </w:r>
      <w:r w:rsidRPr="00220BB1">
        <w:rPr>
          <w:sz w:val="23"/>
          <w:szCs w:val="23"/>
        </w:rPr>
        <w:t>.</w:t>
      </w:r>
    </w:p>
    <w:p w:rsidR="00CB1C6F" w:rsidRPr="00220BB1" w:rsidRDefault="00CB1C6F" w:rsidP="00CB1C6F">
      <w:pPr>
        <w:ind w:right="-360"/>
        <w:rPr>
          <w:sz w:val="23"/>
          <w:szCs w:val="23"/>
        </w:rPr>
      </w:pPr>
    </w:p>
    <w:p w:rsidR="00220BB1" w:rsidRPr="00220BB1" w:rsidRDefault="00220BB1" w:rsidP="00CB1C6F">
      <w:pPr>
        <w:ind w:right="-360"/>
        <w:rPr>
          <w:sz w:val="23"/>
          <w:szCs w:val="23"/>
        </w:rPr>
      </w:pPr>
    </w:p>
    <w:p w:rsidR="00CB1C6F" w:rsidRPr="00220BB1" w:rsidRDefault="00220BB1" w:rsidP="00CB1C6F">
      <w:pPr>
        <w:ind w:right="-360"/>
        <w:rPr>
          <w:sz w:val="23"/>
          <w:szCs w:val="23"/>
          <w:u w:val="single"/>
        </w:rPr>
      </w:pPr>
      <w:r w:rsidRPr="00220BB1">
        <w:rPr>
          <w:sz w:val="23"/>
          <w:szCs w:val="23"/>
        </w:rPr>
        <w:t>8.</w:t>
      </w:r>
      <w:r w:rsidR="00CB1C6F" w:rsidRPr="00220BB1">
        <w:rPr>
          <w:sz w:val="23"/>
          <w:szCs w:val="23"/>
        </w:rPr>
        <w:t xml:space="preserve">  </w:t>
      </w:r>
      <w:r w:rsidR="00CB1C6F" w:rsidRPr="00220BB1">
        <w:rPr>
          <w:sz w:val="23"/>
          <w:szCs w:val="23"/>
          <w:u w:val="single"/>
        </w:rPr>
        <w:t>Notification Procedures</w:t>
      </w:r>
    </w:p>
    <w:p w:rsidR="00CB1C6F" w:rsidRPr="00220BB1" w:rsidRDefault="00CB1C6F" w:rsidP="00CB1C6F">
      <w:pPr>
        <w:ind w:right="-360"/>
        <w:rPr>
          <w:sz w:val="23"/>
          <w:szCs w:val="23"/>
        </w:rPr>
      </w:pPr>
    </w:p>
    <w:p w:rsidR="00CB1C6F" w:rsidRPr="00220BB1" w:rsidRDefault="00CB1C6F" w:rsidP="00CB1C6F">
      <w:pPr>
        <w:ind w:left="360" w:right="-360"/>
        <w:rPr>
          <w:sz w:val="23"/>
          <w:szCs w:val="23"/>
        </w:rPr>
      </w:pPr>
      <w:r w:rsidRPr="00220BB1">
        <w:rPr>
          <w:sz w:val="23"/>
          <w:szCs w:val="23"/>
        </w:rPr>
        <w:t>Any changes in course faculty, content, or equipment must be reported to NIOSH for approval.</w:t>
      </w:r>
    </w:p>
    <w:p w:rsidR="00CB1C6F" w:rsidRPr="00220BB1" w:rsidRDefault="00CB1C6F" w:rsidP="00CB1C6F">
      <w:pPr>
        <w:ind w:left="360" w:right="-360"/>
        <w:rPr>
          <w:sz w:val="23"/>
          <w:szCs w:val="23"/>
        </w:rPr>
      </w:pPr>
    </w:p>
    <w:p w:rsidR="00CB1C6F" w:rsidRPr="00220BB1" w:rsidRDefault="00CB1C6F" w:rsidP="00CB1C6F">
      <w:pPr>
        <w:ind w:left="360" w:right="-360"/>
        <w:rPr>
          <w:sz w:val="23"/>
          <w:szCs w:val="23"/>
        </w:rPr>
      </w:pPr>
      <w:r w:rsidRPr="00220BB1">
        <w:rPr>
          <w:sz w:val="23"/>
          <w:szCs w:val="23"/>
        </w:rPr>
        <w:t>All dates of prospective courses must be submitted to NIOSH at least 30 days prior to such courses.  (Telephone or electronic notification, as soon as course date is known, is required in cases when a course is scheduled without time for the 30 day notice).</w:t>
      </w:r>
    </w:p>
    <w:p w:rsidR="00CB1C6F" w:rsidRPr="00220BB1" w:rsidRDefault="00CB1C6F" w:rsidP="00CB1C6F">
      <w:pPr>
        <w:ind w:right="-360"/>
        <w:rPr>
          <w:sz w:val="23"/>
          <w:szCs w:val="23"/>
        </w:rPr>
      </w:pPr>
    </w:p>
    <w:p w:rsidR="00220BB1" w:rsidRPr="00220BB1" w:rsidRDefault="00220BB1" w:rsidP="00CB1C6F">
      <w:pPr>
        <w:ind w:right="-360"/>
        <w:rPr>
          <w:sz w:val="23"/>
          <w:szCs w:val="23"/>
          <w:u w:val="single"/>
        </w:rPr>
      </w:pPr>
    </w:p>
    <w:p w:rsidR="00CB1C6F" w:rsidRPr="00220BB1" w:rsidRDefault="00CB1C6F" w:rsidP="00CB1C6F">
      <w:pPr>
        <w:ind w:right="-360"/>
        <w:rPr>
          <w:sz w:val="23"/>
          <w:szCs w:val="23"/>
        </w:rPr>
      </w:pPr>
      <w:r w:rsidRPr="00220BB1">
        <w:rPr>
          <w:sz w:val="23"/>
          <w:szCs w:val="23"/>
          <w:u w:val="single"/>
        </w:rPr>
        <w:t>Course Director Certification</w:t>
      </w:r>
    </w:p>
    <w:p w:rsidR="00CB1C6F" w:rsidRPr="00220BB1" w:rsidRDefault="00CB1C6F" w:rsidP="00CB1C6F">
      <w:pPr>
        <w:ind w:right="-360"/>
        <w:rPr>
          <w:sz w:val="23"/>
          <w:szCs w:val="23"/>
        </w:rPr>
      </w:pPr>
    </w:p>
    <w:p w:rsidR="00CB1C6F" w:rsidRPr="00220BB1" w:rsidRDefault="00CB1C6F" w:rsidP="00CB1C6F">
      <w:pPr>
        <w:ind w:left="360" w:right="-360"/>
        <w:rPr>
          <w:sz w:val="23"/>
          <w:szCs w:val="23"/>
        </w:rPr>
      </w:pPr>
      <w:r w:rsidRPr="00220BB1">
        <w:rPr>
          <w:sz w:val="23"/>
          <w:szCs w:val="23"/>
        </w:rPr>
        <w:t>I hereby certify that I have reviewed and understand the Medical Surveillance Requirements as stated in the Cotton Dust Standard.  I certify that course content, materials, equipment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00CB1C6F" w:rsidRPr="00220BB1" w:rsidRDefault="00CB1C6F" w:rsidP="00CB1C6F">
      <w:pPr>
        <w:ind w:right="-360"/>
        <w:rPr>
          <w:sz w:val="23"/>
          <w:szCs w:val="23"/>
        </w:rPr>
      </w:pPr>
    </w:p>
    <w:p w:rsidR="00CB1C6F" w:rsidRPr="00220BB1" w:rsidRDefault="00CB1C6F" w:rsidP="00CB1C6F">
      <w:pPr>
        <w:ind w:right="-360"/>
        <w:rPr>
          <w:sz w:val="23"/>
          <w:szCs w:val="23"/>
        </w:rPr>
      </w:pPr>
    </w:p>
    <w:p w:rsidR="00CB1C6F" w:rsidRPr="00220BB1" w:rsidRDefault="00CB1C6F" w:rsidP="00CB1C6F">
      <w:pPr>
        <w:ind w:right="-360"/>
        <w:rPr>
          <w:sz w:val="23"/>
          <w:szCs w:val="23"/>
        </w:rPr>
      </w:pPr>
    </w:p>
    <w:p w:rsidR="00CB1C6F" w:rsidRPr="00220BB1" w:rsidRDefault="00CB1C6F" w:rsidP="00CB1C6F">
      <w:pPr>
        <w:ind w:right="-360" w:firstLine="720"/>
        <w:rPr>
          <w:sz w:val="23"/>
          <w:szCs w:val="23"/>
        </w:rPr>
      </w:pPr>
      <w:r w:rsidRPr="00220BB1">
        <w:rPr>
          <w:sz w:val="23"/>
          <w:szCs w:val="23"/>
        </w:rPr>
        <w:t>________________________________________________________________________</w:t>
      </w:r>
    </w:p>
    <w:p w:rsidR="00CB1C6F" w:rsidRPr="00220BB1" w:rsidRDefault="00CB1C6F" w:rsidP="00CB1C6F">
      <w:pPr>
        <w:tabs>
          <w:tab w:val="left" w:pos="-1440"/>
        </w:tabs>
        <w:ind w:left="7920" w:right="-360" w:hanging="7200"/>
        <w:rPr>
          <w:sz w:val="23"/>
          <w:szCs w:val="23"/>
        </w:rPr>
      </w:pPr>
      <w:r w:rsidRPr="00220BB1">
        <w:rPr>
          <w:sz w:val="23"/>
          <w:szCs w:val="23"/>
        </w:rPr>
        <w:t>Course Director Signature</w:t>
      </w:r>
      <w:r w:rsidRPr="00220BB1">
        <w:rPr>
          <w:sz w:val="23"/>
          <w:szCs w:val="23"/>
        </w:rPr>
        <w:tab/>
        <w:t>Date</w:t>
      </w:r>
    </w:p>
    <w:p w:rsidR="0060740F" w:rsidRPr="00220BB1" w:rsidRDefault="0060740F">
      <w:pPr>
        <w:rPr>
          <w:sz w:val="22"/>
          <w:szCs w:val="22"/>
        </w:rPr>
      </w:pPr>
    </w:p>
    <w:sectPr w:rsidR="0060740F" w:rsidRPr="00220BB1" w:rsidSect="00CB1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EF" w:rsidRDefault="00464AEF" w:rsidP="004C6C0B">
      <w:r>
        <w:separator/>
      </w:r>
    </w:p>
  </w:endnote>
  <w:endnote w:type="continuationSeparator" w:id="0">
    <w:p w:rsidR="00464AEF" w:rsidRDefault="00464AEF" w:rsidP="004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EF" w:rsidRDefault="00464AEF" w:rsidP="004C6C0B">
      <w:r>
        <w:separator/>
      </w:r>
    </w:p>
  </w:footnote>
  <w:footnote w:type="continuationSeparator" w:id="0">
    <w:p w:rsidR="00464AEF" w:rsidRDefault="00464AEF" w:rsidP="004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5"/>
  </w:num>
  <w:num w:numId="6">
    <w:abstractNumId w:val="6"/>
  </w:num>
  <w:num w:numId="7">
    <w:abstractNumId w:val="4"/>
  </w:num>
  <w:num w:numId="8">
    <w:abstractNumId w:val="3"/>
  </w:num>
  <w:num w:numId="9">
    <w:abstractNumId w:val="0"/>
    <w:lvlOverride w:ilvl="0">
      <w:startOverride w:val="1"/>
      <w:lvl w:ilvl="0">
        <w:start w:val="1"/>
        <w:numFmt w:val="lowerLetter"/>
        <w:pStyle w:val="Quicka"/>
        <w:lvlText w:val="%1."/>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16850"/>
    <w:rsid w:val="00022D0C"/>
    <w:rsid w:val="0003145D"/>
    <w:rsid w:val="000319EB"/>
    <w:rsid w:val="00032EE9"/>
    <w:rsid w:val="000407CF"/>
    <w:rsid w:val="000427DE"/>
    <w:rsid w:val="000503BF"/>
    <w:rsid w:val="0005521B"/>
    <w:rsid w:val="00055C9C"/>
    <w:rsid w:val="00060CA8"/>
    <w:rsid w:val="000867D1"/>
    <w:rsid w:val="00097941"/>
    <w:rsid w:val="000A2DB6"/>
    <w:rsid w:val="000A65A7"/>
    <w:rsid w:val="000C048D"/>
    <w:rsid w:val="000C5395"/>
    <w:rsid w:val="000E37EA"/>
    <w:rsid w:val="000E4B5A"/>
    <w:rsid w:val="000F11DD"/>
    <w:rsid w:val="000F376B"/>
    <w:rsid w:val="00106A71"/>
    <w:rsid w:val="00107AE9"/>
    <w:rsid w:val="00113D37"/>
    <w:rsid w:val="0012024B"/>
    <w:rsid w:val="00130653"/>
    <w:rsid w:val="001620BF"/>
    <w:rsid w:val="00166DC4"/>
    <w:rsid w:val="001713A9"/>
    <w:rsid w:val="00173605"/>
    <w:rsid w:val="001B4783"/>
    <w:rsid w:val="001D11FC"/>
    <w:rsid w:val="001D4467"/>
    <w:rsid w:val="001E38DE"/>
    <w:rsid w:val="001F6B63"/>
    <w:rsid w:val="00200A90"/>
    <w:rsid w:val="0020179E"/>
    <w:rsid w:val="00220BB1"/>
    <w:rsid w:val="00221AE4"/>
    <w:rsid w:val="00225B95"/>
    <w:rsid w:val="0022601F"/>
    <w:rsid w:val="0023710A"/>
    <w:rsid w:val="00240900"/>
    <w:rsid w:val="00254AF1"/>
    <w:rsid w:val="0025638E"/>
    <w:rsid w:val="0026137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AEF"/>
    <w:rsid w:val="00464CE6"/>
    <w:rsid w:val="00470660"/>
    <w:rsid w:val="004764B4"/>
    <w:rsid w:val="00482692"/>
    <w:rsid w:val="004860CE"/>
    <w:rsid w:val="004A1910"/>
    <w:rsid w:val="004A3D0B"/>
    <w:rsid w:val="004B558F"/>
    <w:rsid w:val="004C164F"/>
    <w:rsid w:val="004C270C"/>
    <w:rsid w:val="004C2AB9"/>
    <w:rsid w:val="004C6C0B"/>
    <w:rsid w:val="004E0C77"/>
    <w:rsid w:val="004E29F8"/>
    <w:rsid w:val="004E74FF"/>
    <w:rsid w:val="004F1738"/>
    <w:rsid w:val="004F2149"/>
    <w:rsid w:val="005128D1"/>
    <w:rsid w:val="00514E08"/>
    <w:rsid w:val="005203C3"/>
    <w:rsid w:val="005236CF"/>
    <w:rsid w:val="0052697F"/>
    <w:rsid w:val="00527223"/>
    <w:rsid w:val="00561345"/>
    <w:rsid w:val="0056149A"/>
    <w:rsid w:val="005679DB"/>
    <w:rsid w:val="00567E38"/>
    <w:rsid w:val="005769D6"/>
    <w:rsid w:val="00585D0E"/>
    <w:rsid w:val="00591805"/>
    <w:rsid w:val="005957A5"/>
    <w:rsid w:val="005A1FE3"/>
    <w:rsid w:val="005A2AB5"/>
    <w:rsid w:val="005A5E5F"/>
    <w:rsid w:val="005B52CD"/>
    <w:rsid w:val="005B5E26"/>
    <w:rsid w:val="005C2988"/>
    <w:rsid w:val="005C74CC"/>
    <w:rsid w:val="005D581E"/>
    <w:rsid w:val="005E1A87"/>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B4F"/>
    <w:rsid w:val="006821BF"/>
    <w:rsid w:val="00682DD4"/>
    <w:rsid w:val="00695DCE"/>
    <w:rsid w:val="006977D2"/>
    <w:rsid w:val="006A3E6B"/>
    <w:rsid w:val="006A400E"/>
    <w:rsid w:val="006B27CA"/>
    <w:rsid w:val="006D7F03"/>
    <w:rsid w:val="006E2663"/>
    <w:rsid w:val="006E3EB5"/>
    <w:rsid w:val="006F3A0D"/>
    <w:rsid w:val="006F6F1A"/>
    <w:rsid w:val="007016F1"/>
    <w:rsid w:val="00701AE3"/>
    <w:rsid w:val="0070506B"/>
    <w:rsid w:val="00721193"/>
    <w:rsid w:val="00721BDD"/>
    <w:rsid w:val="00724015"/>
    <w:rsid w:val="0074096C"/>
    <w:rsid w:val="00761DD4"/>
    <w:rsid w:val="00777D3F"/>
    <w:rsid w:val="00782B65"/>
    <w:rsid w:val="007A26FA"/>
    <w:rsid w:val="007A6E88"/>
    <w:rsid w:val="007B084F"/>
    <w:rsid w:val="007E3A11"/>
    <w:rsid w:val="007E41C0"/>
    <w:rsid w:val="007E6200"/>
    <w:rsid w:val="007E6AC2"/>
    <w:rsid w:val="00803EAC"/>
    <w:rsid w:val="0080571A"/>
    <w:rsid w:val="008067E6"/>
    <w:rsid w:val="00806B47"/>
    <w:rsid w:val="0081293A"/>
    <w:rsid w:val="00814E17"/>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232E"/>
    <w:rsid w:val="009471B0"/>
    <w:rsid w:val="009730A4"/>
    <w:rsid w:val="0098564D"/>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20A52"/>
    <w:rsid w:val="00B32A60"/>
    <w:rsid w:val="00B35148"/>
    <w:rsid w:val="00B351C2"/>
    <w:rsid w:val="00B448B5"/>
    <w:rsid w:val="00B4650B"/>
    <w:rsid w:val="00B71F62"/>
    <w:rsid w:val="00B73373"/>
    <w:rsid w:val="00B73608"/>
    <w:rsid w:val="00B75C1C"/>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0B89"/>
    <w:rsid w:val="00C8341C"/>
    <w:rsid w:val="00C834E0"/>
    <w:rsid w:val="00C919A8"/>
    <w:rsid w:val="00CA6064"/>
    <w:rsid w:val="00CA7E0B"/>
    <w:rsid w:val="00CB1C6F"/>
    <w:rsid w:val="00CC01F8"/>
    <w:rsid w:val="00CC10B0"/>
    <w:rsid w:val="00CC5416"/>
    <w:rsid w:val="00CC6BD3"/>
    <w:rsid w:val="00CE25C2"/>
    <w:rsid w:val="00D0463C"/>
    <w:rsid w:val="00D04BC2"/>
    <w:rsid w:val="00D12743"/>
    <w:rsid w:val="00D12F05"/>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7566"/>
    <w:rsid w:val="00EA07ED"/>
    <w:rsid w:val="00EA6AE0"/>
    <w:rsid w:val="00EB21C0"/>
    <w:rsid w:val="00EB2332"/>
    <w:rsid w:val="00EB2C0E"/>
    <w:rsid w:val="00EB7888"/>
    <w:rsid w:val="00EC02CE"/>
    <w:rsid w:val="00EC4A83"/>
    <w:rsid w:val="00EC55CF"/>
    <w:rsid w:val="00ED3CF2"/>
    <w:rsid w:val="00F25442"/>
    <w:rsid w:val="00F312DD"/>
    <w:rsid w:val="00F37221"/>
    <w:rsid w:val="00F41516"/>
    <w:rsid w:val="00F524BF"/>
    <w:rsid w:val="00F557CF"/>
    <w:rsid w:val="00F602C5"/>
    <w:rsid w:val="00F63446"/>
    <w:rsid w:val="00F77FE3"/>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BalloonText">
    <w:name w:val="Balloon Text"/>
    <w:basedOn w:val="Normal"/>
    <w:link w:val="BalloonTextChar"/>
    <w:semiHidden/>
    <w:unhideWhenUsed/>
    <w:rsid w:val="004C6C0B"/>
    <w:rPr>
      <w:rFonts w:ascii="Segoe UI" w:hAnsi="Segoe UI" w:cs="Segoe UI"/>
      <w:sz w:val="18"/>
      <w:szCs w:val="18"/>
    </w:rPr>
  </w:style>
  <w:style w:type="character" w:customStyle="1" w:styleId="BalloonTextChar">
    <w:name w:val="Balloon Text Char"/>
    <w:basedOn w:val="DefaultParagraphFont"/>
    <w:link w:val="BalloonText"/>
    <w:semiHidden/>
    <w:rsid w:val="004C6C0B"/>
    <w:rPr>
      <w:rFonts w:ascii="Segoe UI" w:hAnsi="Segoe UI" w:cs="Segoe UI"/>
      <w:sz w:val="18"/>
      <w:szCs w:val="18"/>
    </w:rPr>
  </w:style>
  <w:style w:type="paragraph" w:styleId="Header">
    <w:name w:val="header"/>
    <w:basedOn w:val="Normal"/>
    <w:link w:val="HeaderChar"/>
    <w:unhideWhenUsed/>
    <w:rsid w:val="004C6C0B"/>
    <w:pPr>
      <w:tabs>
        <w:tab w:val="center" w:pos="4680"/>
        <w:tab w:val="right" w:pos="9360"/>
      </w:tabs>
    </w:pPr>
  </w:style>
  <w:style w:type="character" w:customStyle="1" w:styleId="HeaderChar">
    <w:name w:val="Header Char"/>
    <w:basedOn w:val="DefaultParagraphFont"/>
    <w:link w:val="Header"/>
    <w:rsid w:val="004C6C0B"/>
    <w:rPr>
      <w:sz w:val="24"/>
      <w:szCs w:val="24"/>
    </w:rPr>
  </w:style>
  <w:style w:type="paragraph" w:styleId="Footer">
    <w:name w:val="footer"/>
    <w:basedOn w:val="Normal"/>
    <w:link w:val="FooterChar"/>
    <w:unhideWhenUsed/>
    <w:rsid w:val="004C6C0B"/>
    <w:pPr>
      <w:tabs>
        <w:tab w:val="center" w:pos="4680"/>
        <w:tab w:val="right" w:pos="9360"/>
      </w:tabs>
    </w:pPr>
  </w:style>
  <w:style w:type="character" w:customStyle="1" w:styleId="FooterChar">
    <w:name w:val="Footer Char"/>
    <w:basedOn w:val="DefaultParagraphFont"/>
    <w:link w:val="Footer"/>
    <w:rsid w:val="004C6C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BalloonText">
    <w:name w:val="Balloon Text"/>
    <w:basedOn w:val="Normal"/>
    <w:link w:val="BalloonTextChar"/>
    <w:semiHidden/>
    <w:unhideWhenUsed/>
    <w:rsid w:val="004C6C0B"/>
    <w:rPr>
      <w:rFonts w:ascii="Segoe UI" w:hAnsi="Segoe UI" w:cs="Segoe UI"/>
      <w:sz w:val="18"/>
      <w:szCs w:val="18"/>
    </w:rPr>
  </w:style>
  <w:style w:type="character" w:customStyle="1" w:styleId="BalloonTextChar">
    <w:name w:val="Balloon Text Char"/>
    <w:basedOn w:val="DefaultParagraphFont"/>
    <w:link w:val="BalloonText"/>
    <w:semiHidden/>
    <w:rsid w:val="004C6C0B"/>
    <w:rPr>
      <w:rFonts w:ascii="Segoe UI" w:hAnsi="Segoe UI" w:cs="Segoe UI"/>
      <w:sz w:val="18"/>
      <w:szCs w:val="18"/>
    </w:rPr>
  </w:style>
  <w:style w:type="paragraph" w:styleId="Header">
    <w:name w:val="header"/>
    <w:basedOn w:val="Normal"/>
    <w:link w:val="HeaderChar"/>
    <w:unhideWhenUsed/>
    <w:rsid w:val="004C6C0B"/>
    <w:pPr>
      <w:tabs>
        <w:tab w:val="center" w:pos="4680"/>
        <w:tab w:val="right" w:pos="9360"/>
      </w:tabs>
    </w:pPr>
  </w:style>
  <w:style w:type="character" w:customStyle="1" w:styleId="HeaderChar">
    <w:name w:val="Header Char"/>
    <w:basedOn w:val="DefaultParagraphFont"/>
    <w:link w:val="Header"/>
    <w:rsid w:val="004C6C0B"/>
    <w:rPr>
      <w:sz w:val="24"/>
      <w:szCs w:val="24"/>
    </w:rPr>
  </w:style>
  <w:style w:type="paragraph" w:styleId="Footer">
    <w:name w:val="footer"/>
    <w:basedOn w:val="Normal"/>
    <w:link w:val="FooterChar"/>
    <w:unhideWhenUsed/>
    <w:rsid w:val="004C6C0B"/>
    <w:pPr>
      <w:tabs>
        <w:tab w:val="center" w:pos="4680"/>
        <w:tab w:val="right" w:pos="9360"/>
      </w:tabs>
    </w:pPr>
  </w:style>
  <w:style w:type="character" w:customStyle="1" w:styleId="FooterChar">
    <w:name w:val="Footer Char"/>
    <w:basedOn w:val="DefaultParagraphFont"/>
    <w:link w:val="Footer"/>
    <w:rsid w:val="004C6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n9@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iosh/docs/2004-15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11274</CharactersWithSpaces>
  <SharedDoc>false</SharedDoc>
  <HLinks>
    <vt:vector size="12" baseType="variant">
      <vt:variant>
        <vt:i4>5570570</vt:i4>
      </vt:variant>
      <vt:variant>
        <vt:i4>3</vt:i4>
      </vt:variant>
      <vt:variant>
        <vt:i4>0</vt:i4>
      </vt:variant>
      <vt:variant>
        <vt:i4>5</vt:i4>
      </vt:variant>
      <vt:variant>
        <vt:lpwstr>http://www.cdc.gov/niosh/docs/2004-154c/</vt:lpwstr>
      </vt:variant>
      <vt:variant>
        <vt:lpwstr/>
      </vt: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SYSTEM</cp:lastModifiedBy>
  <cp:revision>2</cp:revision>
  <dcterms:created xsi:type="dcterms:W3CDTF">2017-10-13T16:55:00Z</dcterms:created>
  <dcterms:modified xsi:type="dcterms:W3CDTF">2017-10-13T16:55:00Z</dcterms:modified>
</cp:coreProperties>
</file>