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9855" w14:textId="1B6A2A48" w:rsidR="00EC10FF"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bookmarkStart w:id="0" w:name="_GoBack"/>
      <w:bookmarkEnd w:id="0"/>
      <w:r>
        <w:rPr>
          <w:rFonts w:ascii="Tahoma" w:hAnsi="Tahoma" w:cs="Tahoma"/>
          <w:b/>
        </w:rPr>
        <w:t>2017 Supporting Statement</w:t>
      </w:r>
    </w:p>
    <w:p w14:paraId="52E4DF7A" w14:textId="20F2AB78" w:rsidR="00E93BC2"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 xml:space="preserve">Special Use Administration </w:t>
      </w:r>
    </w:p>
    <w:p w14:paraId="18A8DD35" w14:textId="641C24A6" w:rsidR="00E93BC2" w:rsidRPr="008C238F" w:rsidRDefault="00E93BC2" w:rsidP="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rPr>
      </w:pPr>
      <w:r>
        <w:rPr>
          <w:rFonts w:ascii="Tahoma" w:hAnsi="Tahoma" w:cs="Tahoma"/>
          <w:b/>
        </w:rPr>
        <w:t>0596-0082</w:t>
      </w:r>
    </w:p>
    <w:p w14:paraId="143FD3EE" w14:textId="6FB20EF9" w:rsidR="00E93BC2" w:rsidRDefault="00E93B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14:paraId="59C5D71C" w14:textId="77777777" w:rsidR="00C37CD8" w:rsidRPr="005625E0"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5625E0">
        <w:rPr>
          <w:rFonts w:ascii="Tahoma" w:hAnsi="Tahoma" w:cs="Tahoma"/>
          <w:b/>
          <w:bCs/>
        </w:rPr>
        <w:t>A.  Justification</w:t>
      </w:r>
    </w:p>
    <w:p w14:paraId="15DA2C09" w14:textId="77777777" w:rsidR="00C03E9F" w:rsidRPr="005625E0" w:rsidRDefault="00C37CD8" w:rsidP="00C03E9F">
      <w:pPr>
        <w:pStyle w:val="BodyTextIndent2"/>
        <w:numPr>
          <w:ilvl w:val="0"/>
          <w:numId w:val="10"/>
        </w:numPr>
        <w:tabs>
          <w:tab w:val="left" w:pos="360"/>
        </w:tabs>
        <w:spacing w:after="80"/>
        <w:jc w:val="both"/>
        <w:rPr>
          <w:rFonts w:ascii="Tahoma" w:hAnsi="Tahoma" w:cs="Tahoma"/>
          <w:sz w:val="22"/>
          <w:szCs w:val="22"/>
        </w:rPr>
      </w:pPr>
      <w:r w:rsidRPr="005625E0">
        <w:rPr>
          <w:rFonts w:ascii="Tahoma" w:hAnsi="Tahoma" w:cs="Tahoma"/>
          <w:sz w:val="22"/>
          <w:szCs w:val="22"/>
        </w:rPr>
        <w:t xml:space="preserve">Explain the </w:t>
      </w:r>
      <w:r w:rsidR="00B3224A" w:rsidRPr="005625E0">
        <w:rPr>
          <w:rFonts w:ascii="Tahoma" w:hAnsi="Tahoma" w:cs="Tahoma"/>
          <w:sz w:val="22"/>
          <w:szCs w:val="22"/>
        </w:rPr>
        <w:t>circumstances that make the col</w:t>
      </w:r>
      <w:r w:rsidRPr="005625E0">
        <w:rPr>
          <w:rFonts w:ascii="Tahoma" w:hAnsi="Tahoma" w:cs="Tahoma"/>
          <w:sz w:val="22"/>
          <w:szCs w:val="22"/>
        </w:rPr>
        <w:t>lection of information necessary. Iden</w:t>
      </w:r>
      <w:r w:rsidRPr="005625E0">
        <w:rPr>
          <w:rFonts w:ascii="Tahoma" w:hAnsi="Tahoma" w:cs="Tahoma"/>
          <w:sz w:val="22"/>
          <w:szCs w:val="22"/>
        </w:rPr>
        <w:softHyphen/>
        <w:t xml:space="preserve">tify any </w:t>
      </w:r>
      <w:r w:rsidR="00D65A4C" w:rsidRPr="005625E0">
        <w:rPr>
          <w:rFonts w:ascii="Tahoma" w:hAnsi="Tahoma" w:cs="Tahoma"/>
          <w:sz w:val="22"/>
          <w:szCs w:val="22"/>
        </w:rPr>
        <w:t>legal or administrative require</w:t>
      </w:r>
      <w:r w:rsidRPr="005625E0">
        <w:rPr>
          <w:rFonts w:ascii="Tahoma" w:hAnsi="Tahoma" w:cs="Tahoma"/>
          <w:sz w:val="22"/>
          <w:szCs w:val="22"/>
        </w:rPr>
        <w:t>ments that necessitate the collection. Attach a copy of the appropriate section of each statute and regulation m</w:t>
      </w:r>
      <w:r w:rsidR="00B3224A" w:rsidRPr="005625E0">
        <w:rPr>
          <w:rFonts w:ascii="Tahoma" w:hAnsi="Tahoma" w:cs="Tahoma"/>
          <w:sz w:val="22"/>
          <w:szCs w:val="22"/>
        </w:rPr>
        <w:t>andating or authorizing the col</w:t>
      </w:r>
      <w:r w:rsidRPr="005625E0">
        <w:rPr>
          <w:rFonts w:ascii="Tahoma" w:hAnsi="Tahoma" w:cs="Tahoma"/>
          <w:sz w:val="22"/>
          <w:szCs w:val="22"/>
        </w:rPr>
        <w:t>lection of information.</w:t>
      </w:r>
    </w:p>
    <w:p w14:paraId="6DD80718" w14:textId="77777777" w:rsidR="00A87BD0" w:rsidRPr="005625E0" w:rsidRDefault="00A87BD0" w:rsidP="00A87BD0">
      <w:pPr>
        <w:ind w:left="360"/>
        <w:rPr>
          <w:rFonts w:ascii="Tahoma" w:hAnsi="Tahoma" w:cs="Tahoma"/>
          <w:color w:val="000000"/>
          <w:sz w:val="22"/>
          <w:szCs w:val="22"/>
        </w:rPr>
      </w:pPr>
    </w:p>
    <w:p w14:paraId="13951BE8" w14:textId="77777777" w:rsidR="00A87BD0" w:rsidRPr="005625E0" w:rsidRDefault="00A87BD0" w:rsidP="00A87BD0">
      <w:pPr>
        <w:ind w:left="360"/>
        <w:rPr>
          <w:rFonts w:ascii="Tahoma" w:hAnsi="Tahoma" w:cs="Tahoma"/>
          <w:sz w:val="22"/>
          <w:szCs w:val="22"/>
        </w:rPr>
      </w:pPr>
      <w:r w:rsidRPr="005625E0">
        <w:rPr>
          <w:rFonts w:ascii="Tahoma" w:hAnsi="Tahoma" w:cs="Tahoma"/>
          <w:color w:val="000000"/>
          <w:sz w:val="22"/>
          <w:szCs w:val="22"/>
        </w:rPr>
        <w:t xml:space="preserve">This information collection is used by the Forest Service to evaluate and ensure that authorized uses of National Forest System (NFS) lands are in the public interest and are compatible with the agency’s mission.  The information helps the agency identify environmental and social impacts of special uses for purposes of compliance with the National Environmental Policy Act (NEPA) and program administration.  In addition, the agency uses the information to ascertain whether the land use fee being charged for special use authorizations is based on market value.  The information is collected through application forms and terms and conditions in special use authorizations and operating plans.  </w:t>
      </w:r>
      <w:r w:rsidRPr="005625E0">
        <w:rPr>
          <w:rFonts w:ascii="Tahoma" w:hAnsi="Tahoma" w:cs="Tahoma"/>
          <w:sz w:val="22"/>
          <w:szCs w:val="22"/>
        </w:rPr>
        <w:t>Ongoing uses must be monitored to ensure compliance with the terms of the corresponding authorizations.  In certain situations, information from the authorization holder is the only way the Forest Service can verify compliance with the terms of an authorization.</w:t>
      </w:r>
    </w:p>
    <w:p w14:paraId="5A5C543E" w14:textId="77777777" w:rsidR="00A87BD0" w:rsidRPr="005625E0" w:rsidRDefault="00A87BD0" w:rsidP="00304590">
      <w:pPr>
        <w:ind w:left="360"/>
        <w:rPr>
          <w:rFonts w:ascii="Tahoma" w:hAnsi="Tahoma" w:cs="Tahoma"/>
          <w:color w:val="000000"/>
          <w:sz w:val="22"/>
          <w:szCs w:val="22"/>
        </w:rPr>
      </w:pPr>
    </w:p>
    <w:p w14:paraId="2318BADF" w14:textId="77777777" w:rsidR="00D65A4C"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Several statutes authorize the Forest Service to issue and administer authorizations for use and occupancy of National Forest System (NFS) lands and require the collection of information from the public for those purposes</w:t>
      </w:r>
      <w:r w:rsidR="00D65A4C" w:rsidRPr="005625E0">
        <w:rPr>
          <w:rFonts w:ascii="Tahoma" w:hAnsi="Tahoma" w:cs="Tahoma"/>
          <w:color w:val="000000"/>
          <w:sz w:val="22"/>
          <w:szCs w:val="22"/>
        </w:rPr>
        <w:t>.  The laws for authorizing the use and managing these uses of NFS lands</w:t>
      </w:r>
      <w:r w:rsidR="000A62BB" w:rsidRPr="005625E0">
        <w:rPr>
          <w:rFonts w:ascii="Tahoma" w:hAnsi="Tahoma" w:cs="Tahoma"/>
          <w:color w:val="000000"/>
          <w:sz w:val="22"/>
          <w:szCs w:val="22"/>
        </w:rPr>
        <w:t xml:space="preserve"> include:</w:t>
      </w:r>
    </w:p>
    <w:p w14:paraId="06C5C984"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 xml:space="preserve">The </w:t>
      </w:r>
      <w:r w:rsidR="00304590" w:rsidRPr="005625E0">
        <w:rPr>
          <w:rFonts w:ascii="Tahoma" w:hAnsi="Tahoma" w:cs="Tahoma"/>
          <w:color w:val="000000"/>
          <w:sz w:val="22"/>
          <w:szCs w:val="22"/>
        </w:rPr>
        <w:t xml:space="preserve">Organic Administration Act of 1897 (16 U.S.C. 551); </w:t>
      </w:r>
    </w:p>
    <w:p w14:paraId="6CD091E2" w14:textId="77777777" w:rsidR="00D65A4C" w:rsidRPr="005625E0" w:rsidRDefault="00304590"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Title V of the Federal Land Policy and Management Act of 1976</w:t>
      </w:r>
      <w:r w:rsidR="00D65A4C" w:rsidRPr="005625E0">
        <w:rPr>
          <w:rFonts w:ascii="Tahoma" w:hAnsi="Tahoma" w:cs="Tahoma"/>
          <w:color w:val="000000"/>
          <w:sz w:val="22"/>
          <w:szCs w:val="22"/>
        </w:rPr>
        <w:t xml:space="preserve"> (FLPMA, 43 U.S.C. 1761-1771); </w:t>
      </w:r>
    </w:p>
    <w:p w14:paraId="18798F81"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March 4, 1915 (16 U.S.C. 497); </w:t>
      </w:r>
    </w:p>
    <w:p w14:paraId="0A82F9D8"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Ski Area Permit Act (16 U.S.C. 497b); </w:t>
      </w:r>
    </w:p>
    <w:p w14:paraId="5DB78CDD"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 xml:space="preserve">ection 28 of the Mineral Leasing Act (30 U.S.C. 185); </w:t>
      </w:r>
    </w:p>
    <w:p w14:paraId="65A3D95E"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National Forest Roads and Trails Act (FRTA, 16 U.S.C. 532-538); </w:t>
      </w:r>
    </w:p>
    <w:p w14:paraId="59D6D83E"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S</w:t>
      </w:r>
      <w:r w:rsidR="00304590" w:rsidRPr="005625E0">
        <w:rPr>
          <w:rFonts w:ascii="Tahoma" w:hAnsi="Tahoma" w:cs="Tahoma"/>
          <w:color w:val="000000"/>
          <w:sz w:val="22"/>
          <w:szCs w:val="22"/>
        </w:rPr>
        <w:t xml:space="preserve">ection 7 of the Granger-Thye Act (16 U.S.C. 480d); </w:t>
      </w:r>
    </w:p>
    <w:p w14:paraId="2232AE59" w14:textId="77777777" w:rsidR="00D65A4C" w:rsidRPr="005625E0" w:rsidRDefault="00D65A4C" w:rsidP="00A87BD0">
      <w:pPr>
        <w:numPr>
          <w:ilvl w:val="0"/>
          <w:numId w:val="42"/>
        </w:numPr>
        <w:rPr>
          <w:rFonts w:ascii="Tahoma" w:hAnsi="Tahoma" w:cs="Tahoma"/>
          <w:color w:val="000000"/>
          <w:sz w:val="22"/>
          <w:szCs w:val="22"/>
        </w:rPr>
      </w:pPr>
      <w:r w:rsidRPr="005625E0">
        <w:rPr>
          <w:rFonts w:ascii="Tahoma" w:hAnsi="Tahoma" w:cs="Tahoma"/>
          <w:color w:val="000000"/>
          <w:sz w:val="22"/>
          <w:szCs w:val="22"/>
        </w:rPr>
        <w:t>T</w:t>
      </w:r>
      <w:r w:rsidR="00304590" w:rsidRPr="005625E0">
        <w:rPr>
          <w:rFonts w:ascii="Tahoma" w:hAnsi="Tahoma" w:cs="Tahoma"/>
          <w:color w:val="000000"/>
          <w:sz w:val="22"/>
          <w:szCs w:val="22"/>
        </w:rPr>
        <w:t xml:space="preserve">he Act of </w:t>
      </w:r>
      <w:r w:rsidR="00304590" w:rsidRPr="005625E0">
        <w:rPr>
          <w:rFonts w:ascii="Tahoma" w:hAnsi="Tahoma" w:cs="Tahoma"/>
          <w:sz w:val="22"/>
          <w:szCs w:val="22"/>
        </w:rPr>
        <w:t>May 26, 2000</w:t>
      </w:r>
      <w:r w:rsidRPr="005625E0">
        <w:rPr>
          <w:rFonts w:ascii="Tahoma" w:hAnsi="Tahoma" w:cs="Tahoma"/>
          <w:color w:val="000000"/>
          <w:sz w:val="22"/>
          <w:szCs w:val="22"/>
        </w:rPr>
        <w:t xml:space="preserve"> </w:t>
      </w:r>
      <w:r w:rsidR="00304590" w:rsidRPr="005625E0">
        <w:rPr>
          <w:rFonts w:ascii="Tahoma" w:hAnsi="Tahoma" w:cs="Tahoma"/>
          <w:sz w:val="22"/>
          <w:szCs w:val="22"/>
        </w:rPr>
        <w:t>(16 U.S.C. 460</w:t>
      </w:r>
      <w:r w:rsidR="00304590" w:rsidRPr="005625E0">
        <w:rPr>
          <w:rFonts w:ascii="Tahoma" w:hAnsi="Tahoma" w:cs="Tahoma"/>
          <w:i/>
          <w:sz w:val="22"/>
          <w:szCs w:val="22"/>
        </w:rPr>
        <w:t>l</w:t>
      </w:r>
      <w:r w:rsidRPr="005625E0">
        <w:rPr>
          <w:rFonts w:ascii="Tahoma" w:hAnsi="Tahoma" w:cs="Tahoma"/>
          <w:sz w:val="22"/>
          <w:szCs w:val="22"/>
        </w:rPr>
        <w:t>-6d);</w:t>
      </w:r>
    </w:p>
    <w:p w14:paraId="0D574E6C" w14:textId="77777777" w:rsidR="005E4FFC" w:rsidRPr="005625E0" w:rsidRDefault="00D65A4C" w:rsidP="005E4FFC">
      <w:pPr>
        <w:numPr>
          <w:ilvl w:val="0"/>
          <w:numId w:val="42"/>
        </w:numPr>
        <w:rPr>
          <w:rFonts w:ascii="Tahoma" w:hAnsi="Tahoma" w:cs="Tahoma"/>
          <w:color w:val="000000"/>
          <w:sz w:val="22"/>
          <w:szCs w:val="22"/>
        </w:rPr>
      </w:pPr>
      <w:r w:rsidRPr="005625E0">
        <w:rPr>
          <w:rFonts w:ascii="Tahoma" w:hAnsi="Tahoma" w:cs="Tahoma"/>
          <w:sz w:val="22"/>
          <w:szCs w:val="22"/>
        </w:rPr>
        <w:t>T</w:t>
      </w:r>
      <w:r w:rsidR="00304590" w:rsidRPr="005625E0">
        <w:rPr>
          <w:rFonts w:ascii="Tahoma" w:hAnsi="Tahoma" w:cs="Tahoma"/>
          <w:sz w:val="22"/>
          <w:szCs w:val="22"/>
        </w:rPr>
        <w:t>he Federal Lands Recreation Enhancement Act (16 U.S.C. 6801-6814)</w:t>
      </w:r>
      <w:r w:rsidRPr="005625E0">
        <w:rPr>
          <w:rFonts w:ascii="Tahoma" w:hAnsi="Tahoma" w:cs="Tahoma"/>
          <w:color w:val="000000"/>
          <w:sz w:val="22"/>
          <w:szCs w:val="22"/>
        </w:rPr>
        <w:t>;</w:t>
      </w:r>
    </w:p>
    <w:p w14:paraId="696840A6" w14:textId="77777777" w:rsidR="00D65A4C" w:rsidRPr="005625E0" w:rsidRDefault="005E4FFC"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Act of September 3, 1954 (68 Stat. 1146; 43 U.S.C. 931c, 931d);</w:t>
      </w:r>
      <w:r w:rsidR="000373DA" w:rsidRPr="005625E0">
        <w:rPr>
          <w:rFonts w:ascii="Tahoma" w:hAnsi="Tahoma" w:cs="Tahoma"/>
          <w:color w:val="000000"/>
          <w:sz w:val="22"/>
          <w:szCs w:val="22"/>
        </w:rPr>
        <w:t xml:space="preserve"> </w:t>
      </w:r>
    </w:p>
    <w:p w14:paraId="5F852214" w14:textId="77777777" w:rsidR="00FF63FC" w:rsidRPr="00A45CF4" w:rsidRDefault="00FF63FC" w:rsidP="005E4FFC">
      <w:pPr>
        <w:numPr>
          <w:ilvl w:val="0"/>
          <w:numId w:val="42"/>
        </w:numPr>
        <w:rPr>
          <w:rFonts w:ascii="Tahoma" w:hAnsi="Tahoma" w:cs="Tahoma"/>
          <w:color w:val="000000"/>
          <w:sz w:val="22"/>
          <w:szCs w:val="22"/>
        </w:rPr>
      </w:pPr>
      <w:r w:rsidRPr="00A45CF4">
        <w:rPr>
          <w:rFonts w:ascii="Tahoma" w:hAnsi="Tahoma" w:cs="Tahoma"/>
          <w:sz w:val="22"/>
          <w:szCs w:val="22"/>
        </w:rPr>
        <w:t>Archeological Resource Protection Act of October 31</w:t>
      </w:r>
      <w:r w:rsidRPr="00A45CF4">
        <w:rPr>
          <w:rFonts w:ascii="Tahoma" w:hAnsi="Tahoma" w:cs="Tahoma"/>
          <w:sz w:val="22"/>
          <w:szCs w:val="22"/>
          <w:vertAlign w:val="superscript"/>
        </w:rPr>
        <w:t>st</w:t>
      </w:r>
      <w:r w:rsidRPr="00A45CF4">
        <w:rPr>
          <w:rFonts w:ascii="Tahoma" w:hAnsi="Tahoma" w:cs="Tahoma"/>
          <w:sz w:val="22"/>
          <w:szCs w:val="22"/>
        </w:rPr>
        <w:t xml:space="preserve"> , 1979 (16 U.S.C.1996)</w:t>
      </w:r>
    </w:p>
    <w:p w14:paraId="11794A30" w14:textId="77777777" w:rsidR="006F367F" w:rsidRPr="007D22B6" w:rsidRDefault="006F367F" w:rsidP="005E4FFC">
      <w:pPr>
        <w:numPr>
          <w:ilvl w:val="0"/>
          <w:numId w:val="42"/>
        </w:numPr>
        <w:rPr>
          <w:rFonts w:ascii="Tahoma" w:hAnsi="Tahoma" w:cs="Tahoma"/>
          <w:color w:val="000000"/>
          <w:sz w:val="22"/>
          <w:szCs w:val="22"/>
        </w:rPr>
      </w:pPr>
      <w:r w:rsidRPr="005625E0">
        <w:rPr>
          <w:rFonts w:ascii="Tahoma" w:hAnsi="Tahoma" w:cs="Tahoma"/>
          <w:sz w:val="22"/>
          <w:szCs w:val="22"/>
        </w:rPr>
        <w:t>The Rural Electrification Act of 1936, as amended</w:t>
      </w:r>
    </w:p>
    <w:p w14:paraId="751FBCA5" w14:textId="77777777" w:rsidR="007D22B6" w:rsidRPr="005625E0" w:rsidRDefault="007D22B6" w:rsidP="005E4FFC">
      <w:pPr>
        <w:numPr>
          <w:ilvl w:val="0"/>
          <w:numId w:val="42"/>
        </w:numPr>
        <w:rPr>
          <w:rFonts w:ascii="Tahoma" w:hAnsi="Tahoma" w:cs="Tahoma"/>
          <w:color w:val="000000"/>
          <w:sz w:val="22"/>
          <w:szCs w:val="22"/>
        </w:rPr>
      </w:pPr>
      <w:r w:rsidRPr="005625E0">
        <w:rPr>
          <w:rFonts w:ascii="Tahoma" w:hAnsi="Tahoma" w:cs="Tahoma"/>
          <w:color w:val="000000"/>
          <w:sz w:val="22"/>
          <w:szCs w:val="22"/>
        </w:rPr>
        <w:t>Title VI of the Civil Rights Act of 1964</w:t>
      </w:r>
    </w:p>
    <w:p w14:paraId="5D950265" w14:textId="77777777" w:rsidR="00304590" w:rsidRPr="005625E0" w:rsidRDefault="00304590" w:rsidP="00304590">
      <w:pPr>
        <w:ind w:left="360"/>
        <w:rPr>
          <w:rFonts w:ascii="Tahoma" w:hAnsi="Tahoma" w:cs="Tahoma"/>
          <w:color w:val="000000"/>
          <w:sz w:val="22"/>
          <w:szCs w:val="22"/>
        </w:rPr>
      </w:pPr>
    </w:p>
    <w:p w14:paraId="3889D1A8" w14:textId="77777777" w:rsidR="00304590" w:rsidRPr="005625E0" w:rsidRDefault="00304590" w:rsidP="00304590">
      <w:pPr>
        <w:ind w:left="360"/>
        <w:rPr>
          <w:rFonts w:ascii="Tahoma" w:hAnsi="Tahoma" w:cs="Tahoma"/>
          <w:color w:val="000000"/>
          <w:sz w:val="22"/>
          <w:szCs w:val="22"/>
        </w:rPr>
      </w:pPr>
      <w:r w:rsidRPr="005625E0">
        <w:rPr>
          <w:rFonts w:ascii="Tahoma" w:hAnsi="Tahoma" w:cs="Tahoma"/>
          <w:color w:val="000000"/>
          <w:sz w:val="22"/>
          <w:szCs w:val="22"/>
        </w:rPr>
        <w:t>Forest Service regulations implementing these authorities, found at 36 CFR part 251, subpart B, contain information collection requirements, including submission of applications, execution of forms, and imposition of terms and conditions that entail information collection requirements, such as the requirement to submit annual financial information; to prepare and update an operating plan; to prepare and update a maintenance plan; and to submit compliance reports and information updates.  The information collection requirements described in this request for an extension with revision of a currently approved information collection are necessary for the Forest Service to issue and administer special use authorizations to use and occupy NFS lands under these authorities.</w:t>
      </w:r>
    </w:p>
    <w:p w14:paraId="1A3CE244" w14:textId="77777777" w:rsidR="00304590" w:rsidRPr="005625E0" w:rsidRDefault="00304590" w:rsidP="00304590">
      <w:pPr>
        <w:ind w:left="360"/>
        <w:rPr>
          <w:rFonts w:ascii="Tahoma" w:hAnsi="Tahoma" w:cs="Tahoma"/>
          <w:sz w:val="22"/>
          <w:szCs w:val="22"/>
        </w:rPr>
      </w:pPr>
    </w:p>
    <w:p w14:paraId="2CC10214" w14:textId="77777777" w:rsidR="00304590" w:rsidRPr="005625E0" w:rsidRDefault="00304590" w:rsidP="00304590">
      <w:pPr>
        <w:ind w:left="360"/>
        <w:rPr>
          <w:rFonts w:ascii="Tahoma" w:hAnsi="Tahoma" w:cs="Tahoma"/>
          <w:sz w:val="22"/>
          <w:szCs w:val="22"/>
        </w:rPr>
      </w:pPr>
      <w:r w:rsidRPr="005625E0">
        <w:rPr>
          <w:rFonts w:ascii="Tahoma" w:hAnsi="Tahoma" w:cs="Tahoma"/>
          <w:sz w:val="22"/>
          <w:szCs w:val="22"/>
        </w:rPr>
        <w:t>From time to time, the agency will be making minor changes to the forms included in this approval.  These revisions will not materially change the information collection, but rather the terms and conditions and legal authorities that govern special use permits.</w:t>
      </w:r>
    </w:p>
    <w:p w14:paraId="037975A9" w14:textId="77777777" w:rsidR="00304590" w:rsidRPr="005625E0" w:rsidRDefault="00304590" w:rsidP="00304590">
      <w:pPr>
        <w:rPr>
          <w:rFonts w:ascii="Tahoma" w:hAnsi="Tahoma" w:cs="Tahoma"/>
          <w:sz w:val="22"/>
          <w:szCs w:val="22"/>
        </w:rPr>
      </w:pPr>
    </w:p>
    <w:p w14:paraId="65A3974E" w14:textId="77777777" w:rsidR="00C37CD8" w:rsidRPr="005625E0" w:rsidRDefault="00C37CD8" w:rsidP="00197F9A">
      <w:pPr>
        <w:pStyle w:val="BodyTextIndent2"/>
        <w:numPr>
          <w:ilvl w:val="0"/>
          <w:numId w:val="10"/>
        </w:numPr>
        <w:spacing w:after="80"/>
        <w:jc w:val="both"/>
        <w:rPr>
          <w:rFonts w:ascii="Tahoma" w:hAnsi="Tahoma" w:cs="Tahoma"/>
          <w:sz w:val="22"/>
          <w:szCs w:val="22"/>
        </w:rPr>
      </w:pPr>
      <w:r w:rsidRPr="005625E0">
        <w:rPr>
          <w:rFonts w:ascii="Tahoma" w:hAnsi="Tahoma" w:cs="Tahoma"/>
          <w:sz w:val="22"/>
          <w:szCs w:val="22"/>
        </w:rPr>
        <w:t>Indicate</w:t>
      </w:r>
      <w:r w:rsidR="003B0B96" w:rsidRPr="005625E0">
        <w:rPr>
          <w:rFonts w:ascii="Tahoma" w:hAnsi="Tahoma" w:cs="Tahoma"/>
          <w:sz w:val="22"/>
          <w:szCs w:val="22"/>
        </w:rPr>
        <w:t xml:space="preserve"> how, by whom, and for what pur</w:t>
      </w:r>
      <w:r w:rsidRPr="005625E0">
        <w:rPr>
          <w:rFonts w:ascii="Tahoma" w:hAnsi="Tahoma" w:cs="Tahoma"/>
          <w:sz w:val="22"/>
          <w:szCs w:val="22"/>
        </w:rPr>
        <w:t>pose the information is to b</w:t>
      </w:r>
      <w:r w:rsidR="003B0B96" w:rsidRPr="005625E0">
        <w:rPr>
          <w:rFonts w:ascii="Tahoma" w:hAnsi="Tahoma" w:cs="Tahoma"/>
          <w:sz w:val="22"/>
          <w:szCs w:val="22"/>
        </w:rPr>
        <w:t>e used. Except for a new collec</w:t>
      </w:r>
      <w:r w:rsidRPr="005625E0">
        <w:rPr>
          <w:rFonts w:ascii="Tahoma" w:hAnsi="Tahoma" w:cs="Tahoma"/>
          <w:sz w:val="22"/>
          <w:szCs w:val="22"/>
        </w:rPr>
        <w:t>tion, indicate the actual use t</w:t>
      </w:r>
      <w:r w:rsidR="003B0B96" w:rsidRPr="005625E0">
        <w:rPr>
          <w:rFonts w:ascii="Tahoma" w:hAnsi="Tahoma" w:cs="Tahoma"/>
          <w:sz w:val="22"/>
          <w:szCs w:val="22"/>
        </w:rPr>
        <w:t>he agency has made of the informa</w:t>
      </w:r>
      <w:r w:rsidRPr="005625E0">
        <w:rPr>
          <w:rFonts w:ascii="Tahoma" w:hAnsi="Tahoma" w:cs="Tahoma"/>
          <w:sz w:val="22"/>
          <w:szCs w:val="22"/>
        </w:rPr>
        <w:t>tion r</w:t>
      </w:r>
      <w:r w:rsidR="003B0B96" w:rsidRPr="005625E0">
        <w:rPr>
          <w:rFonts w:ascii="Tahoma" w:hAnsi="Tahoma" w:cs="Tahoma"/>
          <w:sz w:val="22"/>
          <w:szCs w:val="22"/>
        </w:rPr>
        <w:t>eceived from the current collec</w:t>
      </w:r>
      <w:r w:rsidRPr="005625E0">
        <w:rPr>
          <w:rFonts w:ascii="Tahoma" w:hAnsi="Tahoma" w:cs="Tahoma"/>
          <w:sz w:val="22"/>
          <w:szCs w:val="22"/>
        </w:rPr>
        <w:t>tion.</w:t>
      </w:r>
    </w:p>
    <w:p w14:paraId="4FF06D0B" w14:textId="77777777" w:rsidR="00C37CD8" w:rsidRPr="005625E0" w:rsidRDefault="00C37CD8" w:rsidP="00DD0E2B">
      <w:pPr>
        <w:pStyle w:val="BodyTextIndent"/>
        <w:numPr>
          <w:ilvl w:val="0"/>
          <w:numId w:val="36"/>
        </w:numPr>
        <w:tabs>
          <w:tab w:val="clear" w:pos="0"/>
          <w:tab w:val="clear" w:pos="361"/>
          <w:tab w:val="clear" w:pos="1083"/>
        </w:tabs>
        <w:spacing w:after="80"/>
        <w:jc w:val="both"/>
        <w:rPr>
          <w:rFonts w:ascii="Tahoma" w:hAnsi="Tahoma" w:cs="Tahoma"/>
          <w:b/>
          <w:bCs/>
          <w:sz w:val="22"/>
          <w:szCs w:val="22"/>
        </w:rPr>
      </w:pPr>
      <w:r w:rsidRPr="005625E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55941370" w14:textId="77777777" w:rsidR="00387D78" w:rsidRPr="005625E0"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Information requests for the issuance and administration of special use authorizations can be categorized as follows:  (1) information required from proponents and applicants to evaluate proposals and applications to use or occupy NFS lands; (2) information required from applicants to complete special use authorizations; (3) annual financial information required from holders to determine land use fees; (4) information required from holders to prepare and update operating plans; (5) information required from holders to prepare and update maintenance plans; and (6) information required from holders to complete compliance reports and information updates.  The six categories cover all information collection requirements involved in administration of the special uses program, including application and reporting forms; authorization forms; supplemental special use authorization clauses in Forest Service Handbook 2709.11, chapter 50, and information collection requirements not associated with an approved standard form.</w:t>
      </w:r>
    </w:p>
    <w:p w14:paraId="2CBAA4BA" w14:textId="77777777" w:rsidR="00387D78" w:rsidRPr="005625E0" w:rsidRDefault="00387D78" w:rsidP="00387D78">
      <w:pPr>
        <w:widowControl/>
        <w:ind w:left="360"/>
        <w:rPr>
          <w:rFonts w:ascii="Tahoma" w:hAnsi="Tahoma" w:cs="Tahoma"/>
          <w:color w:val="000000"/>
          <w:sz w:val="22"/>
          <w:szCs w:val="22"/>
        </w:rPr>
      </w:pPr>
    </w:p>
    <w:p w14:paraId="0F4E42C6" w14:textId="77777777" w:rsidR="00387D78" w:rsidRDefault="00387D78" w:rsidP="00387D78">
      <w:pPr>
        <w:widowControl/>
        <w:ind w:left="360"/>
        <w:rPr>
          <w:rFonts w:ascii="Tahoma" w:hAnsi="Tahoma" w:cs="Tahoma"/>
          <w:color w:val="000000"/>
          <w:sz w:val="22"/>
          <w:szCs w:val="22"/>
        </w:rPr>
      </w:pPr>
      <w:r w:rsidRPr="005625E0">
        <w:rPr>
          <w:rFonts w:ascii="Tahoma" w:hAnsi="Tahoma" w:cs="Tahoma"/>
          <w:color w:val="000000"/>
          <w:sz w:val="22"/>
          <w:szCs w:val="22"/>
        </w:rPr>
        <w:t>None of the requested information is especially burdensome.  When requested, financial information is the same information,</w:t>
      </w:r>
      <w:r w:rsidR="00EC51DE" w:rsidRPr="005625E0">
        <w:rPr>
          <w:rFonts w:ascii="Tahoma" w:hAnsi="Tahoma" w:cs="Tahoma"/>
          <w:color w:val="000000"/>
          <w:sz w:val="22"/>
          <w:szCs w:val="22"/>
        </w:rPr>
        <w:t xml:space="preserve"> and </w:t>
      </w:r>
      <w:r w:rsidRPr="005625E0">
        <w:rPr>
          <w:rFonts w:ascii="Tahoma" w:hAnsi="Tahoma" w:cs="Tahoma"/>
          <w:color w:val="000000"/>
          <w:sz w:val="22"/>
          <w:szCs w:val="22"/>
        </w:rPr>
        <w:t>in the same level of detail, that must be supplied to the IRS or maintained under traditional sound business management practices.</w:t>
      </w:r>
    </w:p>
    <w:p w14:paraId="4864592E" w14:textId="77777777" w:rsidR="0002684E" w:rsidRPr="005625E0" w:rsidRDefault="0002684E" w:rsidP="00387D78">
      <w:pPr>
        <w:widowControl/>
        <w:ind w:left="360"/>
        <w:rPr>
          <w:rFonts w:ascii="Tahoma" w:hAnsi="Tahoma" w:cs="Tahoma"/>
          <w:color w:val="000000"/>
          <w:sz w:val="22"/>
          <w:szCs w:val="22"/>
        </w:rPr>
      </w:pPr>
    </w:p>
    <w:p w14:paraId="4CBE1CD7"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1:  The Application Process </w:t>
      </w:r>
    </w:p>
    <w:p w14:paraId="346549DC"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The application includes both the proposal to use NFS lands and the application for an authorization.  When a proposal is accepted it moves forward as an application.  The information in this process identifies the applicant, is used to determine if a requested use can be authorized, and provides the required information for the authorization.  The typical application information in the application process is:</w:t>
      </w:r>
    </w:p>
    <w:p w14:paraId="2CCF4A06"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(1) identification of the applicant; </w:t>
      </w:r>
      <w:r w:rsidRPr="005625E0">
        <w:rPr>
          <w:rFonts w:ascii="Tahoma" w:hAnsi="Tahoma" w:cs="Tahoma"/>
          <w:sz w:val="22"/>
          <w:szCs w:val="22"/>
        </w:rPr>
        <w:br w:type="textWrapping" w:clear="all"/>
        <w:t xml:space="preserve">(2) a description of the proposed use; </w:t>
      </w:r>
    </w:p>
    <w:p w14:paraId="27579E80"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(3) the location and duration of the proposed use; </w:t>
      </w:r>
    </w:p>
    <w:p w14:paraId="6768519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(4) the technical and financial capability of the applicant; </w:t>
      </w:r>
    </w:p>
    <w:p w14:paraId="280E02F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(5) alternative locations considered for the proposed use, including non-federal lands; </w:t>
      </w:r>
    </w:p>
    <w:p w14:paraId="3C93942B"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(6) anticipated environmental impacts associated with the proposed use and proposed mitigation of those impacts; and </w:t>
      </w:r>
    </w:p>
    <w:p w14:paraId="04A80D71" w14:textId="77777777" w:rsidR="0002684E" w:rsidRPr="005625E0" w:rsidRDefault="0002684E" w:rsidP="0002684E">
      <w:pPr>
        <w:ind w:left="1440"/>
        <w:rPr>
          <w:rFonts w:ascii="Tahoma" w:hAnsi="Tahoma" w:cs="Tahoma"/>
          <w:sz w:val="22"/>
          <w:szCs w:val="22"/>
        </w:rPr>
      </w:pPr>
      <w:r w:rsidRPr="005625E0">
        <w:rPr>
          <w:rFonts w:ascii="Tahoma" w:hAnsi="Tahoma" w:cs="Tahoma"/>
          <w:sz w:val="22"/>
          <w:szCs w:val="22"/>
        </w:rPr>
        <w:t xml:space="preserve">(7) information needed to recover agency costs to process an application and monitor a special use authorization.  The authorized officer evaluates this information and makes a decision to grant or deny the application.  </w:t>
      </w:r>
    </w:p>
    <w:p w14:paraId="3E185708" w14:textId="77777777" w:rsidR="0002684E" w:rsidRPr="005625E0" w:rsidRDefault="0002684E" w:rsidP="0002684E">
      <w:pPr>
        <w:ind w:left="720"/>
        <w:rPr>
          <w:rFonts w:ascii="Tahoma" w:hAnsi="Tahoma" w:cs="Tahoma"/>
          <w:sz w:val="22"/>
          <w:szCs w:val="22"/>
        </w:rPr>
      </w:pPr>
    </w:p>
    <w:p w14:paraId="46CFA379"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2:  Special Use Authorizations </w:t>
      </w:r>
    </w:p>
    <w:p w14:paraId="26BF436F"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A special use authorization is a revocable permit, term permit, lease, or easement which provides permission, without conveying an interest in land, to occupy and use NFS lands for specified purposes and for a specified term.</w:t>
      </w:r>
    </w:p>
    <w:p w14:paraId="6DB7DEC5" w14:textId="5BAE92FF" w:rsidR="0002684E" w:rsidRPr="005625E0" w:rsidRDefault="0002684E" w:rsidP="0002684E">
      <w:pPr>
        <w:ind w:left="720"/>
        <w:rPr>
          <w:rFonts w:ascii="Tahoma" w:hAnsi="Tahoma" w:cs="Tahoma"/>
          <w:sz w:val="22"/>
          <w:szCs w:val="22"/>
        </w:rPr>
      </w:pPr>
      <w:r w:rsidRPr="00836228">
        <w:rPr>
          <w:rFonts w:ascii="Tahoma" w:hAnsi="Tahoma" w:cs="Tahoma"/>
          <w:color w:val="000000"/>
          <w:sz w:val="22"/>
          <w:szCs w:val="22"/>
        </w:rPr>
        <w:t xml:space="preserve">There are approximately </w:t>
      </w:r>
      <w:r w:rsidR="00E00B40" w:rsidRPr="00836228">
        <w:rPr>
          <w:rFonts w:ascii="Tahoma" w:hAnsi="Tahoma" w:cs="Tahoma"/>
          <w:color w:val="000000"/>
          <w:sz w:val="22"/>
          <w:szCs w:val="22"/>
        </w:rPr>
        <w:t>82,000</w:t>
      </w:r>
      <w:r w:rsidRPr="00836228">
        <w:rPr>
          <w:rFonts w:ascii="Tahoma" w:hAnsi="Tahoma" w:cs="Tahoma"/>
          <w:color w:val="000000"/>
          <w:sz w:val="22"/>
          <w:szCs w:val="22"/>
        </w:rPr>
        <w:t xml:space="preserve"> special use authorizations in effect, authorizing a </w:t>
      </w:r>
      <w:r w:rsidRPr="00836228">
        <w:rPr>
          <w:rFonts w:ascii="Tahoma" w:hAnsi="Tahoma" w:cs="Tahoma"/>
          <w:color w:val="000000"/>
          <w:sz w:val="22"/>
          <w:szCs w:val="22"/>
        </w:rPr>
        <w:lastRenderedPageBreak/>
        <w:t xml:space="preserve">variety of activities that range from individual private uses to large-scale commercial facilities and public services.  </w:t>
      </w:r>
      <w:r w:rsidRPr="00836228">
        <w:rPr>
          <w:rFonts w:ascii="Tahoma" w:hAnsi="Tahoma" w:cs="Tahoma"/>
          <w:sz w:val="22"/>
          <w:szCs w:val="22"/>
        </w:rPr>
        <w:t>Examples of authorized special uses include public and private road rights-of-way, apiaries, domestic water supply conveyance systems, telephone and electric service rights-of-way, oil and gas pipeline rights-of-way, communications facilities, hydroelectric power-generating facilities, ski areas, resorts, marinas, municipal sewage treatment plants, and public parks and playgrounds</w:t>
      </w:r>
      <w:r w:rsidRPr="00F24047">
        <w:rPr>
          <w:rFonts w:ascii="Tahoma" w:hAnsi="Tahoma" w:cs="Tahoma"/>
          <w:sz w:val="22"/>
          <w:szCs w:val="22"/>
        </w:rPr>
        <w:t xml:space="preserve">.  </w:t>
      </w:r>
      <w:r w:rsidRPr="00F24047">
        <w:rPr>
          <w:rFonts w:ascii="Tahoma" w:hAnsi="Tahoma" w:cs="Tahoma"/>
          <w:color w:val="000000"/>
          <w:sz w:val="22"/>
          <w:szCs w:val="22"/>
        </w:rPr>
        <w:t>Each year the Forest Service issues approximately 8,</w:t>
      </w:r>
      <w:r w:rsidR="00F24047" w:rsidRPr="00F24047">
        <w:rPr>
          <w:rFonts w:ascii="Tahoma" w:hAnsi="Tahoma" w:cs="Tahoma"/>
          <w:color w:val="000000"/>
          <w:sz w:val="22"/>
          <w:szCs w:val="22"/>
        </w:rPr>
        <w:t>2</w:t>
      </w:r>
      <w:r w:rsidRPr="00F24047">
        <w:rPr>
          <w:rFonts w:ascii="Tahoma" w:hAnsi="Tahoma" w:cs="Tahoma"/>
          <w:color w:val="000000"/>
          <w:sz w:val="22"/>
          <w:szCs w:val="22"/>
        </w:rPr>
        <w:t>00 special use authorizations.  Due to the complexity of the special uses program, the use of</w:t>
      </w:r>
      <w:r w:rsidRPr="00836228">
        <w:rPr>
          <w:rFonts w:ascii="Tahoma" w:hAnsi="Tahoma" w:cs="Tahoma"/>
          <w:color w:val="000000"/>
          <w:sz w:val="22"/>
          <w:szCs w:val="22"/>
        </w:rPr>
        <w:t xml:space="preserve"> standard forms to issue special use authorizations is critical to administration of the program.</w:t>
      </w:r>
    </w:p>
    <w:p w14:paraId="41EA2699" w14:textId="77777777" w:rsidR="0002684E" w:rsidRPr="005625E0" w:rsidRDefault="0002684E" w:rsidP="0002684E">
      <w:pPr>
        <w:ind w:left="720"/>
        <w:rPr>
          <w:rFonts w:ascii="Tahoma" w:hAnsi="Tahoma" w:cs="Tahoma"/>
          <w:sz w:val="22"/>
          <w:szCs w:val="22"/>
        </w:rPr>
      </w:pPr>
    </w:p>
    <w:p w14:paraId="4ED79F50" w14:textId="77777777" w:rsidR="0002684E" w:rsidRPr="005625E0" w:rsidRDefault="0002684E" w:rsidP="0002684E">
      <w:pPr>
        <w:ind w:left="720"/>
        <w:rPr>
          <w:rFonts w:ascii="Tahoma" w:hAnsi="Tahoma" w:cs="Tahoma"/>
          <w:sz w:val="22"/>
          <w:szCs w:val="22"/>
        </w:rPr>
      </w:pPr>
      <w:r w:rsidRPr="005625E0">
        <w:rPr>
          <w:rFonts w:ascii="Tahoma" w:hAnsi="Tahoma" w:cs="Tahoma"/>
          <w:sz w:val="22"/>
          <w:szCs w:val="22"/>
        </w:rPr>
        <w:t xml:space="preserve">Under 36 CFR part 251, subpart B, each special use authorization may be modified to include supplemental clauses (as described in Forest Service Handbook 2709.11, chapter 50) based on local conditions, unique situations, environmental needs, liability concerns, and changes in applicable law.  </w:t>
      </w:r>
    </w:p>
    <w:p w14:paraId="410790D6" w14:textId="77777777" w:rsidR="0002684E" w:rsidRPr="005625E0" w:rsidRDefault="0002684E" w:rsidP="0002684E">
      <w:pPr>
        <w:widowControl/>
        <w:tabs>
          <w:tab w:val="left" w:pos="720"/>
          <w:tab w:val="left" w:pos="99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p>
    <w:p w14:paraId="5A4C343D" w14:textId="77777777" w:rsidR="0002684E" w:rsidRPr="005625E0" w:rsidRDefault="0002684E" w:rsidP="0002684E">
      <w:pPr>
        <w:ind w:left="720"/>
        <w:rPr>
          <w:rFonts w:ascii="Tahoma" w:hAnsi="Tahoma" w:cs="Tahoma"/>
          <w:sz w:val="22"/>
          <w:szCs w:val="22"/>
          <w:u w:val="single"/>
        </w:rPr>
      </w:pPr>
      <w:r w:rsidRPr="005625E0">
        <w:rPr>
          <w:rFonts w:ascii="Tahoma" w:hAnsi="Tahoma" w:cs="Tahoma"/>
          <w:sz w:val="22"/>
          <w:szCs w:val="22"/>
          <w:u w:val="single"/>
        </w:rPr>
        <w:t xml:space="preserve">Category 3:  Annual Financial Information </w:t>
      </w:r>
    </w:p>
    <w:p w14:paraId="387CE17A"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 xml:space="preserve">For some special use authorizations, the land use fee is determined from financial statements or accounting records maintained by the holder.  For example, the land use fee may be calculated based on the number and types of users of the site or the gross revenue generated by the authorized use.  Without this information, the government would not have the information necessary to calculate the holder's land use fee.  This information may be obtained only from the holder and usually involves records the holder maintains in the normal course of business.  </w:t>
      </w:r>
    </w:p>
    <w:p w14:paraId="29E2CC94"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7CCF19A3"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In some situations, the holder's certified public accountant or business manager extracts information from the holder's financial statements to complete the information collection.  These data are reviewed and certified by the holder and forwarded to the Forest Service for the purpose of calculating the land use fee.  Without this type of financial information, there would be no way to compute the land use fee.</w:t>
      </w:r>
    </w:p>
    <w:p w14:paraId="3017742F"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0ED0ED31"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r w:rsidRPr="005625E0">
        <w:rPr>
          <w:rFonts w:ascii="Tahoma" w:hAnsi="Tahoma" w:cs="Tahoma"/>
          <w:sz w:val="22"/>
          <w:szCs w:val="22"/>
        </w:rPr>
        <w:t>A requirement for the holder to submit annual or quarterly financial information may be contained in fee clauses incorporated in a special use authorization.  Some holders are required to submit quarterly financial information to facilitate multiple billings during the year.</w:t>
      </w:r>
    </w:p>
    <w:p w14:paraId="00283A89"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bCs/>
          <w:color w:val="000000"/>
          <w:sz w:val="22"/>
          <w:szCs w:val="22"/>
          <w:u w:val="single"/>
        </w:rPr>
      </w:pPr>
    </w:p>
    <w:p w14:paraId="225A430F"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rPr>
      </w:pPr>
      <w:r w:rsidRPr="005625E0">
        <w:rPr>
          <w:rFonts w:ascii="Tahoma" w:hAnsi="Tahoma" w:cs="Tahoma"/>
          <w:bCs/>
          <w:color w:val="000000"/>
          <w:sz w:val="22"/>
          <w:szCs w:val="22"/>
          <w:u w:val="single"/>
        </w:rPr>
        <w:t>Category 4:  Preparing and Updating Operating Plans</w:t>
      </w:r>
      <w:r w:rsidR="00331333">
        <w:rPr>
          <w:rFonts w:ascii="Tahoma" w:hAnsi="Tahoma" w:cs="Tahoma"/>
          <w:bCs/>
          <w:color w:val="000000"/>
          <w:sz w:val="22"/>
          <w:szCs w:val="22"/>
          <w:u w:val="single"/>
        </w:rPr>
        <w:t xml:space="preserve"> </w:t>
      </w:r>
      <w:r w:rsidRPr="005625E0">
        <w:rPr>
          <w:rFonts w:ascii="Tahoma" w:hAnsi="Tahoma" w:cs="Tahoma"/>
          <w:color w:val="000000"/>
          <w:sz w:val="22"/>
          <w:szCs w:val="22"/>
        </w:rPr>
        <w:t>Special use authorizations may contain a clause requiring the holder to prepare and update an operating plan governing day-to-day operations of the authorized use.  This information is useful to the holder and the authorized officer because it specifies procedures and policies for conducting the authorized use.  Typically, operating plans contain daily operating guidelines, fire abatement and control procedures, monitoring guidelines, maintenance standards, safety and emergency plans, and inspection standards.  Operating plans are usually necessary for complex operations, commercial uses, and uses conducted in environmentally sensitive areas.</w:t>
      </w:r>
    </w:p>
    <w:p w14:paraId="7BCB4D25" w14:textId="77777777" w:rsidR="0002684E" w:rsidRPr="005625E0" w:rsidRDefault="0002684E" w:rsidP="0002684E">
      <w:pPr>
        <w:ind w:left="720"/>
        <w:rPr>
          <w:rFonts w:ascii="Tahoma" w:hAnsi="Tahoma" w:cs="Tahoma"/>
          <w:sz w:val="22"/>
          <w:szCs w:val="22"/>
        </w:rPr>
      </w:pPr>
    </w:p>
    <w:p w14:paraId="415B8398" w14:textId="77777777" w:rsidR="0002684E" w:rsidRPr="005625E0" w:rsidRDefault="0002684E" w:rsidP="0002684E">
      <w:pPr>
        <w:widowControl/>
        <w:tabs>
          <w:tab w:val="left" w:pos="720"/>
          <w:tab w:val="left" w:pos="1710"/>
          <w:tab w:val="left" w:pos="3312"/>
          <w:tab w:val="left" w:pos="4032"/>
          <w:tab w:val="left" w:pos="4752"/>
          <w:tab w:val="left" w:pos="5472"/>
          <w:tab w:val="left" w:pos="6192"/>
          <w:tab w:val="left" w:pos="6912"/>
          <w:tab w:val="left" w:pos="7632"/>
          <w:tab w:val="left" w:pos="8352"/>
          <w:tab w:val="left" w:pos="9072"/>
        </w:tabs>
        <w:ind w:left="720"/>
        <w:rPr>
          <w:rFonts w:ascii="Tahoma" w:hAnsi="Tahoma" w:cs="Tahoma"/>
          <w:color w:val="000000"/>
          <w:sz w:val="22"/>
          <w:szCs w:val="22"/>
          <w:u w:val="single"/>
        </w:rPr>
      </w:pPr>
      <w:r w:rsidRPr="005625E0">
        <w:rPr>
          <w:rFonts w:ascii="Tahoma" w:hAnsi="Tahoma" w:cs="Tahoma"/>
          <w:bCs/>
          <w:color w:val="000000"/>
          <w:sz w:val="22"/>
          <w:szCs w:val="22"/>
          <w:u w:val="single"/>
        </w:rPr>
        <w:t xml:space="preserve">Category 5:  Preparing and Updating Maintenance Plans </w:t>
      </w:r>
    </w:p>
    <w:p w14:paraId="6ED4417F" w14:textId="77777777" w:rsidR="0002684E" w:rsidRPr="005625E0" w:rsidRDefault="0002684E" w:rsidP="0002684E">
      <w:pPr>
        <w:widowControl/>
        <w:ind w:left="720"/>
        <w:rPr>
          <w:rFonts w:ascii="Tahoma" w:hAnsi="Tahoma" w:cs="Tahoma"/>
          <w:bCs/>
          <w:color w:val="000000"/>
          <w:sz w:val="22"/>
          <w:szCs w:val="22"/>
        </w:rPr>
      </w:pPr>
      <w:r w:rsidRPr="005625E0">
        <w:rPr>
          <w:rFonts w:ascii="Tahoma" w:hAnsi="Tahoma" w:cs="Tahoma"/>
          <w:color w:val="000000"/>
          <w:sz w:val="22"/>
          <w:szCs w:val="22"/>
        </w:rPr>
        <w:t xml:space="preserve">A permit or easement issued under </w:t>
      </w:r>
      <w:r w:rsidR="007A0D32">
        <w:rPr>
          <w:rFonts w:ascii="Tahoma" w:hAnsi="Tahoma" w:cs="Tahoma"/>
          <w:color w:val="000000"/>
          <w:sz w:val="22"/>
          <w:szCs w:val="22"/>
        </w:rPr>
        <w:t xml:space="preserve">the </w:t>
      </w:r>
      <w:r w:rsidR="007A0D32" w:rsidRPr="005625E0">
        <w:rPr>
          <w:rFonts w:ascii="Tahoma" w:hAnsi="Tahoma" w:cs="Tahoma"/>
          <w:color w:val="000000"/>
          <w:sz w:val="22"/>
          <w:szCs w:val="22"/>
        </w:rPr>
        <w:t>Federal Land Policy and Management Act</w:t>
      </w:r>
      <w:r w:rsidRPr="005625E0">
        <w:rPr>
          <w:rFonts w:ascii="Tahoma" w:hAnsi="Tahoma" w:cs="Tahoma"/>
          <w:color w:val="000000"/>
          <w:sz w:val="22"/>
          <w:szCs w:val="22"/>
        </w:rPr>
        <w:t xml:space="preserve"> or </w:t>
      </w:r>
      <w:r w:rsidR="007A0D32" w:rsidRPr="005625E0">
        <w:rPr>
          <w:rFonts w:ascii="Tahoma" w:hAnsi="Tahoma" w:cs="Tahoma"/>
          <w:color w:val="000000"/>
          <w:sz w:val="22"/>
          <w:szCs w:val="22"/>
        </w:rPr>
        <w:t xml:space="preserve">The National Forest Roads and Trails Act </w:t>
      </w:r>
      <w:r w:rsidRPr="005625E0">
        <w:rPr>
          <w:rFonts w:ascii="Tahoma" w:hAnsi="Tahoma" w:cs="Tahoma"/>
          <w:color w:val="000000"/>
          <w:sz w:val="22"/>
          <w:szCs w:val="22"/>
        </w:rPr>
        <w:t>may require the holder or</w:t>
      </w:r>
      <w:r w:rsidR="00CA3DFC">
        <w:rPr>
          <w:rFonts w:ascii="Tahoma" w:hAnsi="Tahoma" w:cs="Tahoma"/>
          <w:color w:val="000000"/>
          <w:sz w:val="22"/>
          <w:szCs w:val="22"/>
        </w:rPr>
        <w:t xml:space="preserve"> g</w:t>
      </w:r>
      <w:r w:rsidR="00CA3DFC" w:rsidRPr="005625E0">
        <w:rPr>
          <w:rFonts w:ascii="Tahoma" w:hAnsi="Tahoma" w:cs="Tahoma"/>
          <w:color w:val="000000"/>
          <w:sz w:val="22"/>
          <w:szCs w:val="22"/>
        </w:rPr>
        <w:t>rantee</w:t>
      </w:r>
      <w:r w:rsidRPr="005625E0">
        <w:rPr>
          <w:rFonts w:ascii="Tahoma" w:hAnsi="Tahoma" w:cs="Tahoma"/>
          <w:color w:val="000000"/>
          <w:sz w:val="22"/>
          <w:szCs w:val="22"/>
        </w:rPr>
        <w:t xml:space="preserve"> to submit and update a road maintenance plan or information necessary for the preparation of a road maintenance plan.  A road maintenance plan governs a holder's or grantee's responsibility to perform or pay for maintenance of a N</w:t>
      </w:r>
      <w:r w:rsidR="001B3093">
        <w:rPr>
          <w:rFonts w:ascii="Tahoma" w:hAnsi="Tahoma" w:cs="Tahoma"/>
          <w:color w:val="000000"/>
          <w:sz w:val="22"/>
          <w:szCs w:val="22"/>
        </w:rPr>
        <w:t xml:space="preserve">ational </w:t>
      </w:r>
      <w:r w:rsidRPr="005625E0">
        <w:rPr>
          <w:rFonts w:ascii="Tahoma" w:hAnsi="Tahoma" w:cs="Tahoma"/>
          <w:color w:val="000000"/>
          <w:sz w:val="22"/>
          <w:szCs w:val="22"/>
        </w:rPr>
        <w:t>F</w:t>
      </w:r>
      <w:r w:rsidR="001B3093">
        <w:rPr>
          <w:rFonts w:ascii="Tahoma" w:hAnsi="Tahoma" w:cs="Tahoma"/>
          <w:color w:val="000000"/>
          <w:sz w:val="22"/>
          <w:szCs w:val="22"/>
        </w:rPr>
        <w:t xml:space="preserve">orest </w:t>
      </w:r>
      <w:r w:rsidRPr="005625E0">
        <w:rPr>
          <w:rFonts w:ascii="Tahoma" w:hAnsi="Tahoma" w:cs="Tahoma"/>
          <w:color w:val="000000"/>
          <w:sz w:val="22"/>
          <w:szCs w:val="22"/>
        </w:rPr>
        <w:t>S</w:t>
      </w:r>
      <w:r w:rsidR="001B3093">
        <w:rPr>
          <w:rFonts w:ascii="Tahoma" w:hAnsi="Tahoma" w:cs="Tahoma"/>
          <w:color w:val="000000"/>
          <w:sz w:val="22"/>
          <w:szCs w:val="22"/>
        </w:rPr>
        <w:t>ystem</w:t>
      </w:r>
      <w:r w:rsidRPr="005625E0">
        <w:rPr>
          <w:rFonts w:ascii="Tahoma" w:hAnsi="Tahoma" w:cs="Tahoma"/>
          <w:color w:val="000000"/>
          <w:sz w:val="22"/>
          <w:szCs w:val="22"/>
        </w:rPr>
        <w:t xml:space="preserve"> </w:t>
      </w:r>
      <w:r w:rsidR="001B3093">
        <w:rPr>
          <w:rFonts w:ascii="Tahoma" w:hAnsi="Tahoma" w:cs="Tahoma"/>
          <w:color w:val="000000"/>
          <w:sz w:val="22"/>
          <w:szCs w:val="22"/>
        </w:rPr>
        <w:t xml:space="preserve">(NFS) </w:t>
      </w:r>
      <w:r w:rsidRPr="005625E0">
        <w:rPr>
          <w:rFonts w:ascii="Tahoma" w:hAnsi="Tahoma" w:cs="Tahoma"/>
          <w:color w:val="000000"/>
          <w:sz w:val="22"/>
          <w:szCs w:val="22"/>
        </w:rPr>
        <w:t xml:space="preserve">road.  </w:t>
      </w:r>
    </w:p>
    <w:p w14:paraId="5FE198D3"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u w:val="single"/>
        </w:rPr>
      </w:pPr>
    </w:p>
    <w:p w14:paraId="6CB0C1DF" w14:textId="77777777" w:rsidR="0002684E" w:rsidRPr="005625E0" w:rsidRDefault="0002684E" w:rsidP="0002684E">
      <w:pPr>
        <w:widowControl/>
        <w:ind w:left="720"/>
        <w:rPr>
          <w:rFonts w:ascii="Tahoma" w:hAnsi="Tahoma" w:cs="Tahoma"/>
          <w:color w:val="000000"/>
          <w:sz w:val="22"/>
          <w:szCs w:val="22"/>
          <w:u w:val="single"/>
        </w:rPr>
      </w:pPr>
      <w:r w:rsidRPr="005625E0">
        <w:rPr>
          <w:rFonts w:ascii="Tahoma" w:hAnsi="Tahoma" w:cs="Tahoma"/>
          <w:bCs/>
          <w:color w:val="000000"/>
          <w:sz w:val="22"/>
          <w:szCs w:val="22"/>
          <w:u w:val="single"/>
        </w:rPr>
        <w:t xml:space="preserve">Category 6:  Compliance Reports and Information Updates </w:t>
      </w:r>
    </w:p>
    <w:p w14:paraId="540A8571" w14:textId="77777777" w:rsidR="0002684E" w:rsidRPr="005625E0" w:rsidRDefault="0002684E" w:rsidP="0002684E">
      <w:pPr>
        <w:widowControl/>
        <w:ind w:left="720"/>
        <w:rPr>
          <w:rFonts w:ascii="Tahoma" w:hAnsi="Tahoma" w:cs="Tahoma"/>
          <w:color w:val="000000"/>
          <w:sz w:val="22"/>
          <w:szCs w:val="22"/>
        </w:rPr>
      </w:pPr>
      <w:r w:rsidRPr="005625E0">
        <w:rPr>
          <w:rFonts w:ascii="Tahoma" w:hAnsi="Tahoma" w:cs="Tahoma"/>
          <w:color w:val="000000"/>
          <w:sz w:val="22"/>
          <w:szCs w:val="22"/>
        </w:rPr>
        <w:t xml:space="preserve">Special use authorizations may contain a clause requiring the holder to provide the authorized officer with compliance reports, information reports, and other information required by federal law or to manage NFS lands to address protection of national forest resources and public health and safety.  Examples of compliance and information updates include </w:t>
      </w:r>
      <w:r w:rsidR="001B3093" w:rsidRPr="005625E0">
        <w:rPr>
          <w:rFonts w:ascii="Tahoma" w:hAnsi="Tahoma" w:cs="Tahoma"/>
          <w:color w:val="000000"/>
          <w:sz w:val="22"/>
          <w:szCs w:val="22"/>
        </w:rPr>
        <w:t>notifications</w:t>
      </w:r>
      <w:r w:rsidRPr="005625E0">
        <w:rPr>
          <w:rFonts w:ascii="Tahoma" w:hAnsi="Tahoma" w:cs="Tahoma"/>
          <w:color w:val="000000"/>
          <w:sz w:val="22"/>
          <w:szCs w:val="22"/>
        </w:rPr>
        <w:t xml:space="preserve"> involving a change in ownership of authorized improvements or a change in control of the holder; and documentation of compliance with Title VI of the Civil Rights Act of 1964.  </w:t>
      </w:r>
    </w:p>
    <w:p w14:paraId="32AE1C97" w14:textId="77777777" w:rsidR="0002684E" w:rsidRPr="005625E0" w:rsidRDefault="0002684E" w:rsidP="0002684E">
      <w:pPr>
        <w:tabs>
          <w:tab w:val="left" w:pos="-720"/>
          <w:tab w:val="left" w:pos="16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Pr>
          <w:rFonts w:ascii="Tahoma" w:hAnsi="Tahoma" w:cs="Tahoma"/>
          <w:sz w:val="22"/>
          <w:szCs w:val="22"/>
        </w:rPr>
      </w:pPr>
    </w:p>
    <w:p w14:paraId="5C8B8CD8" w14:textId="77777777" w:rsidR="00703B03" w:rsidRPr="005625E0" w:rsidRDefault="000938F2" w:rsidP="00387D78">
      <w:pPr>
        <w:widowControl/>
        <w:ind w:left="360"/>
        <w:rPr>
          <w:rFonts w:ascii="Tahoma" w:hAnsi="Tahoma" w:cs="Tahoma"/>
          <w:color w:val="000000"/>
          <w:sz w:val="22"/>
          <w:szCs w:val="22"/>
        </w:rPr>
      </w:pPr>
      <w:r>
        <w:rPr>
          <w:rFonts w:ascii="Tahoma" w:hAnsi="Tahoma" w:cs="Tahoma"/>
          <w:color w:val="000000"/>
          <w:sz w:val="22"/>
          <w:szCs w:val="22"/>
        </w:rPr>
        <w:t>Please refer to</w:t>
      </w:r>
      <w:r w:rsidR="00703B03" w:rsidRPr="005625E0">
        <w:rPr>
          <w:rFonts w:ascii="Tahoma" w:hAnsi="Tahoma" w:cs="Tahoma"/>
          <w:color w:val="000000"/>
          <w:sz w:val="22"/>
          <w:szCs w:val="22"/>
        </w:rPr>
        <w:t xml:space="preserve"> question 12 for a list of the individual forms.</w:t>
      </w:r>
    </w:p>
    <w:p w14:paraId="70A718F3" w14:textId="77777777" w:rsidR="00387D78" w:rsidRPr="005625E0" w:rsidRDefault="00387D78" w:rsidP="00387D78">
      <w:pPr>
        <w:widowControl/>
        <w:rPr>
          <w:rFonts w:ascii="Tahoma" w:hAnsi="Tahoma" w:cs="Tahoma"/>
          <w:color w:val="000000"/>
          <w:sz w:val="22"/>
          <w:szCs w:val="22"/>
        </w:rPr>
      </w:pPr>
    </w:p>
    <w:p w14:paraId="5575245A" w14:textId="77777777" w:rsidR="00504B59" w:rsidRPr="005625E0" w:rsidRDefault="00C37CD8" w:rsidP="00197F9A">
      <w:pPr>
        <w:pStyle w:val="Level2"/>
        <w:numPr>
          <w:ilvl w:val="0"/>
          <w:numId w:val="3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0A007720" w14:textId="527126C3" w:rsidR="00526262" w:rsidRPr="00331333" w:rsidRDefault="00B127A7"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highlight w:val="yellow"/>
        </w:rPr>
      </w:pPr>
      <w:r w:rsidRPr="00E00B40">
        <w:rPr>
          <w:rFonts w:ascii="Tahoma" w:hAnsi="Tahoma" w:cs="Tahoma"/>
          <w:bCs/>
          <w:sz w:val="22"/>
          <w:szCs w:val="22"/>
        </w:rPr>
        <w:t xml:space="preserve">The Forest Service collects the information from applicants and those holding a special use authorization.  </w:t>
      </w:r>
      <w:r w:rsidR="00EC51DE" w:rsidRPr="00E00B40">
        <w:rPr>
          <w:rFonts w:ascii="Tahoma" w:hAnsi="Tahoma" w:cs="Tahoma"/>
          <w:bCs/>
          <w:sz w:val="22"/>
          <w:szCs w:val="22"/>
        </w:rPr>
        <w:t xml:space="preserve">Holders </w:t>
      </w:r>
      <w:r w:rsidR="00FB3241" w:rsidRPr="00E00B40">
        <w:rPr>
          <w:rFonts w:ascii="Tahoma" w:hAnsi="Tahoma" w:cs="Tahoma"/>
          <w:bCs/>
          <w:sz w:val="22"/>
          <w:szCs w:val="22"/>
        </w:rPr>
        <w:t xml:space="preserve">and Applicant for </w:t>
      </w:r>
      <w:r w:rsidR="009E26F2" w:rsidRPr="00E00B40">
        <w:rPr>
          <w:rFonts w:ascii="Tahoma" w:hAnsi="Tahoma" w:cs="Tahoma"/>
          <w:bCs/>
          <w:sz w:val="22"/>
          <w:szCs w:val="22"/>
        </w:rPr>
        <w:t>special use</w:t>
      </w:r>
      <w:r w:rsidR="001B19B6" w:rsidRPr="00E00B40">
        <w:rPr>
          <w:rFonts w:ascii="Tahoma" w:hAnsi="Tahoma" w:cs="Tahoma"/>
          <w:bCs/>
          <w:sz w:val="22"/>
          <w:szCs w:val="22"/>
        </w:rPr>
        <w:t xml:space="preserve"> authorization to use NFS lands are represented by all of the various uses in the approximately 8</w:t>
      </w:r>
      <w:r w:rsidR="009E26F2" w:rsidRPr="00E00B40">
        <w:rPr>
          <w:rFonts w:ascii="Tahoma" w:hAnsi="Tahoma" w:cs="Tahoma"/>
          <w:bCs/>
          <w:sz w:val="22"/>
          <w:szCs w:val="22"/>
        </w:rPr>
        <w:t>2</w:t>
      </w:r>
      <w:r w:rsidR="001B19B6" w:rsidRPr="00E00B40">
        <w:rPr>
          <w:rFonts w:ascii="Tahoma" w:hAnsi="Tahoma" w:cs="Tahoma"/>
          <w:bCs/>
          <w:sz w:val="22"/>
          <w:szCs w:val="22"/>
        </w:rPr>
        <w:t>,000</w:t>
      </w:r>
      <w:r w:rsidR="00EC51DE" w:rsidRPr="00E00B40">
        <w:rPr>
          <w:rFonts w:ascii="Tahoma" w:hAnsi="Tahoma" w:cs="Tahoma"/>
          <w:bCs/>
          <w:sz w:val="22"/>
          <w:szCs w:val="22"/>
        </w:rPr>
        <w:t xml:space="preserve"> </w:t>
      </w:r>
      <w:r w:rsidR="001B19B6" w:rsidRPr="00E00B40">
        <w:rPr>
          <w:rFonts w:ascii="Tahoma" w:hAnsi="Tahoma" w:cs="Tahoma"/>
          <w:bCs/>
          <w:sz w:val="22"/>
          <w:szCs w:val="22"/>
        </w:rPr>
        <w:t xml:space="preserve">authorizations.  </w:t>
      </w:r>
      <w:r w:rsidR="00526262" w:rsidRPr="00E00B40">
        <w:rPr>
          <w:rFonts w:ascii="Tahoma" w:hAnsi="Tahoma" w:cs="Tahoma"/>
          <w:bCs/>
          <w:sz w:val="22"/>
          <w:szCs w:val="22"/>
        </w:rPr>
        <w:t>Of the 8</w:t>
      </w:r>
      <w:r w:rsidR="009E26F2" w:rsidRPr="00E00B40">
        <w:rPr>
          <w:rFonts w:ascii="Tahoma" w:hAnsi="Tahoma" w:cs="Tahoma"/>
          <w:bCs/>
          <w:sz w:val="22"/>
          <w:szCs w:val="22"/>
        </w:rPr>
        <w:t>2</w:t>
      </w:r>
      <w:r w:rsidR="00526262" w:rsidRPr="00E00B40">
        <w:rPr>
          <w:rFonts w:ascii="Tahoma" w:hAnsi="Tahoma" w:cs="Tahoma"/>
          <w:bCs/>
          <w:sz w:val="22"/>
          <w:szCs w:val="22"/>
        </w:rPr>
        <w:t>,000</w:t>
      </w:r>
      <w:r w:rsidR="00EF6D04" w:rsidRPr="00E00B40">
        <w:rPr>
          <w:rFonts w:ascii="Tahoma" w:hAnsi="Tahoma" w:cs="Tahoma"/>
          <w:bCs/>
          <w:sz w:val="22"/>
          <w:szCs w:val="22"/>
        </w:rPr>
        <w:t xml:space="preserve"> authorizations,</w:t>
      </w:r>
      <w:r w:rsidR="00C72D9A" w:rsidRPr="00E00B40">
        <w:rPr>
          <w:rFonts w:ascii="Tahoma" w:hAnsi="Tahoma" w:cs="Tahoma"/>
          <w:bCs/>
          <w:sz w:val="22"/>
          <w:szCs w:val="22"/>
        </w:rPr>
        <w:t xml:space="preserve"> the proportions are as follows</w:t>
      </w:r>
      <w:r w:rsidR="00EF6D04" w:rsidRPr="00E00B40">
        <w:rPr>
          <w:rFonts w:ascii="Tahoma" w:hAnsi="Tahoma" w:cs="Tahoma"/>
          <w:bCs/>
          <w:sz w:val="22"/>
          <w:szCs w:val="22"/>
        </w:rPr>
        <w:t>:</w:t>
      </w:r>
      <w:r w:rsidR="00526262" w:rsidRPr="00E00B40">
        <w:rPr>
          <w:rFonts w:ascii="Tahoma" w:hAnsi="Tahoma" w:cs="Tahoma"/>
          <w:bCs/>
          <w:sz w:val="22"/>
          <w:szCs w:val="22"/>
        </w:rPr>
        <w:t xml:space="preserve"> </w:t>
      </w:r>
      <w:r w:rsidR="00E00B40" w:rsidRPr="00E00B40">
        <w:rPr>
          <w:rFonts w:ascii="Tahoma" w:hAnsi="Tahoma" w:cs="Tahoma"/>
          <w:bCs/>
          <w:sz w:val="22"/>
          <w:szCs w:val="22"/>
        </w:rPr>
        <w:t>34</w:t>
      </w:r>
      <w:r w:rsidR="00526262" w:rsidRPr="00E00B40">
        <w:rPr>
          <w:rFonts w:ascii="Tahoma" w:hAnsi="Tahoma" w:cs="Tahoma"/>
          <w:bCs/>
          <w:sz w:val="22"/>
          <w:szCs w:val="22"/>
        </w:rPr>
        <w:t xml:space="preserve"> percent are individuals (single person, husband and wife, or family trust)</w:t>
      </w:r>
      <w:r w:rsidR="00EF6D04" w:rsidRPr="00E00B40">
        <w:rPr>
          <w:rFonts w:ascii="Tahoma" w:hAnsi="Tahoma" w:cs="Tahoma"/>
          <w:bCs/>
          <w:sz w:val="22"/>
          <w:szCs w:val="22"/>
        </w:rPr>
        <w:t>;</w:t>
      </w:r>
      <w:r w:rsidR="00526262" w:rsidRPr="00E00B40">
        <w:rPr>
          <w:rFonts w:ascii="Tahoma" w:hAnsi="Tahoma" w:cs="Tahoma"/>
          <w:bCs/>
          <w:sz w:val="22"/>
          <w:szCs w:val="22"/>
        </w:rPr>
        <w:t xml:space="preserve"> </w:t>
      </w:r>
      <w:r w:rsidR="00E00B40">
        <w:rPr>
          <w:rFonts w:ascii="Tahoma" w:hAnsi="Tahoma" w:cs="Tahoma"/>
          <w:bCs/>
          <w:sz w:val="22"/>
          <w:szCs w:val="22"/>
        </w:rPr>
        <w:t>54</w:t>
      </w:r>
      <w:r w:rsidR="00526262" w:rsidRPr="00E00B40">
        <w:rPr>
          <w:rFonts w:ascii="Tahoma" w:hAnsi="Tahoma" w:cs="Tahoma"/>
          <w:bCs/>
          <w:sz w:val="22"/>
          <w:szCs w:val="22"/>
        </w:rPr>
        <w:t xml:space="preserve"> percent</w:t>
      </w:r>
      <w:r w:rsidR="00EF6D04" w:rsidRPr="00E00B40">
        <w:rPr>
          <w:rFonts w:ascii="Tahoma" w:hAnsi="Tahoma" w:cs="Tahoma"/>
          <w:bCs/>
          <w:sz w:val="22"/>
          <w:szCs w:val="22"/>
        </w:rPr>
        <w:t xml:space="preserve"> are private sector businesses </w:t>
      </w:r>
      <w:r w:rsidR="00526262" w:rsidRPr="00E00B40">
        <w:rPr>
          <w:rFonts w:ascii="Tahoma" w:hAnsi="Tahoma" w:cs="Tahoma"/>
          <w:bCs/>
          <w:sz w:val="22"/>
          <w:szCs w:val="22"/>
        </w:rPr>
        <w:t>(sole proprietor, partner</w:t>
      </w:r>
      <w:r w:rsidR="00EF6D04" w:rsidRPr="00E00B40">
        <w:rPr>
          <w:rFonts w:ascii="Tahoma" w:hAnsi="Tahoma" w:cs="Tahoma"/>
          <w:bCs/>
          <w:sz w:val="22"/>
          <w:szCs w:val="22"/>
        </w:rPr>
        <w:t xml:space="preserve">ships, corporations, schools, and charities); and 12 percent encompass governmental entities (federal, state, </w:t>
      </w:r>
      <w:r w:rsidRPr="00E00B40">
        <w:rPr>
          <w:rFonts w:ascii="Tahoma" w:hAnsi="Tahoma" w:cs="Tahoma"/>
          <w:bCs/>
          <w:sz w:val="22"/>
          <w:szCs w:val="22"/>
        </w:rPr>
        <w:t xml:space="preserve">local, county, </w:t>
      </w:r>
      <w:r w:rsidR="00EF6D04" w:rsidRPr="00E00B40">
        <w:rPr>
          <w:rFonts w:ascii="Tahoma" w:hAnsi="Tahoma" w:cs="Tahoma"/>
          <w:bCs/>
          <w:sz w:val="22"/>
          <w:szCs w:val="22"/>
        </w:rPr>
        <w:t>and trib</w:t>
      </w:r>
      <w:r w:rsidRPr="00E00B40">
        <w:rPr>
          <w:rFonts w:ascii="Tahoma" w:hAnsi="Tahoma" w:cs="Tahoma"/>
          <w:bCs/>
          <w:sz w:val="22"/>
          <w:szCs w:val="22"/>
        </w:rPr>
        <w:t>es</w:t>
      </w:r>
      <w:r w:rsidR="00EF6D04" w:rsidRPr="00E00B40">
        <w:rPr>
          <w:rFonts w:ascii="Tahoma" w:hAnsi="Tahoma" w:cs="Tahoma"/>
          <w:bCs/>
          <w:sz w:val="22"/>
          <w:szCs w:val="22"/>
        </w:rPr>
        <w:t>)</w:t>
      </w:r>
      <w:r w:rsidR="002A5665" w:rsidRPr="00E00B40">
        <w:rPr>
          <w:rFonts w:ascii="Tahoma" w:hAnsi="Tahoma" w:cs="Tahoma"/>
          <w:bCs/>
          <w:sz w:val="22"/>
          <w:szCs w:val="22"/>
        </w:rPr>
        <w:t xml:space="preserve"> </w:t>
      </w:r>
      <w:r w:rsidR="001B3093" w:rsidRPr="00E00B40">
        <w:rPr>
          <w:rFonts w:ascii="Tahoma" w:hAnsi="Tahoma" w:cs="Tahoma"/>
          <w:bCs/>
          <w:sz w:val="22"/>
          <w:szCs w:val="22"/>
        </w:rPr>
        <w:t>T</w:t>
      </w:r>
      <w:r w:rsidR="00971564" w:rsidRPr="00E00B40">
        <w:rPr>
          <w:rFonts w:ascii="Tahoma" w:hAnsi="Tahoma" w:cs="Tahoma"/>
          <w:bCs/>
          <w:sz w:val="22"/>
          <w:szCs w:val="22"/>
        </w:rPr>
        <w:t>his breakdown</w:t>
      </w:r>
      <w:r w:rsidR="001B3093" w:rsidRPr="00E00B40">
        <w:rPr>
          <w:rFonts w:ascii="Tahoma" w:hAnsi="Tahoma" w:cs="Tahoma"/>
          <w:bCs/>
          <w:sz w:val="22"/>
          <w:szCs w:val="22"/>
        </w:rPr>
        <w:t xml:space="preserve"> has been verified in 20</w:t>
      </w:r>
      <w:r w:rsidR="009E26F2" w:rsidRPr="00E00B40">
        <w:rPr>
          <w:rFonts w:ascii="Tahoma" w:hAnsi="Tahoma" w:cs="Tahoma"/>
          <w:bCs/>
          <w:sz w:val="22"/>
          <w:szCs w:val="22"/>
        </w:rPr>
        <w:t>16</w:t>
      </w:r>
      <w:r w:rsidR="001B3093" w:rsidRPr="00E00B40">
        <w:rPr>
          <w:rFonts w:ascii="Tahoma" w:hAnsi="Tahoma" w:cs="Tahoma"/>
          <w:bCs/>
          <w:sz w:val="22"/>
          <w:szCs w:val="22"/>
        </w:rPr>
        <w:t xml:space="preserve"> and</w:t>
      </w:r>
      <w:r w:rsidR="00971564" w:rsidRPr="00E00B40">
        <w:rPr>
          <w:rFonts w:ascii="Tahoma" w:hAnsi="Tahoma" w:cs="Tahoma"/>
          <w:bCs/>
          <w:sz w:val="22"/>
          <w:szCs w:val="22"/>
        </w:rPr>
        <w:t xml:space="preserve"> is still consistent with the previous </w:t>
      </w:r>
      <w:r w:rsidR="00C72D9A" w:rsidRPr="00E00B40">
        <w:rPr>
          <w:rFonts w:ascii="Tahoma" w:hAnsi="Tahoma" w:cs="Tahoma"/>
          <w:bCs/>
          <w:sz w:val="22"/>
          <w:szCs w:val="22"/>
        </w:rPr>
        <w:t xml:space="preserve">submission. </w:t>
      </w:r>
      <w:r w:rsidR="00526262" w:rsidRPr="00E00B40">
        <w:rPr>
          <w:rFonts w:ascii="Tahoma" w:hAnsi="Tahoma" w:cs="Tahoma"/>
          <w:bCs/>
          <w:sz w:val="22"/>
          <w:szCs w:val="22"/>
        </w:rPr>
        <w:t xml:space="preserve"> Special Use Authorization holders and applicants represent all individuals and organization types in the United States. Individual</w:t>
      </w:r>
      <w:r w:rsidR="00171B44" w:rsidRPr="00E00B40">
        <w:rPr>
          <w:rFonts w:ascii="Tahoma" w:hAnsi="Tahoma" w:cs="Tahoma"/>
          <w:bCs/>
          <w:sz w:val="22"/>
          <w:szCs w:val="22"/>
        </w:rPr>
        <w:t>s,</w:t>
      </w:r>
      <w:r w:rsidR="00526262" w:rsidRPr="00E00B40">
        <w:rPr>
          <w:rFonts w:ascii="Tahoma" w:hAnsi="Tahoma" w:cs="Tahoma"/>
          <w:bCs/>
          <w:sz w:val="22"/>
          <w:szCs w:val="22"/>
        </w:rPr>
        <w:t xml:space="preserve"> partnerships, trust, corporations, </w:t>
      </w:r>
      <w:r w:rsidR="00171B44" w:rsidRPr="00E00B40">
        <w:rPr>
          <w:rFonts w:ascii="Tahoma" w:hAnsi="Tahoma" w:cs="Tahoma"/>
          <w:bCs/>
          <w:sz w:val="22"/>
          <w:szCs w:val="22"/>
        </w:rPr>
        <w:t xml:space="preserve">organizations, </w:t>
      </w:r>
      <w:r w:rsidR="00526262" w:rsidRPr="00E00B40">
        <w:rPr>
          <w:rFonts w:ascii="Tahoma" w:hAnsi="Tahoma" w:cs="Tahoma"/>
          <w:bCs/>
          <w:sz w:val="22"/>
          <w:szCs w:val="22"/>
        </w:rPr>
        <w:t>governmental entities and tribes all have uses on NFS lands.</w:t>
      </w:r>
    </w:p>
    <w:p w14:paraId="4EE6C5B7" w14:textId="77777777" w:rsidR="00EC51DE" w:rsidRPr="005625E0" w:rsidRDefault="001B19B6" w:rsidP="00362F03">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E00B40">
        <w:rPr>
          <w:rFonts w:ascii="Tahoma" w:hAnsi="Tahoma" w:cs="Tahoma"/>
          <w:bCs/>
          <w:sz w:val="22"/>
          <w:szCs w:val="22"/>
        </w:rPr>
        <w:t xml:space="preserve">These uses of NFS lands range from an </w:t>
      </w:r>
      <w:r w:rsidR="00141ECD" w:rsidRPr="00E00B40">
        <w:rPr>
          <w:rFonts w:ascii="Tahoma" w:hAnsi="Tahoma" w:cs="Tahoma"/>
          <w:bCs/>
          <w:sz w:val="22"/>
          <w:szCs w:val="22"/>
        </w:rPr>
        <w:t>individual’s</w:t>
      </w:r>
      <w:r w:rsidRPr="00E00B40">
        <w:rPr>
          <w:rFonts w:ascii="Tahoma" w:hAnsi="Tahoma" w:cs="Tahoma"/>
          <w:bCs/>
          <w:sz w:val="22"/>
          <w:szCs w:val="22"/>
        </w:rPr>
        <w:t xml:space="preserve"> driveway, to </w:t>
      </w:r>
      <w:r w:rsidR="00B127A7" w:rsidRPr="00E00B40">
        <w:rPr>
          <w:rFonts w:ascii="Tahoma" w:hAnsi="Tahoma" w:cs="Tahoma"/>
          <w:bCs/>
          <w:sz w:val="22"/>
          <w:szCs w:val="22"/>
        </w:rPr>
        <w:t>i</w:t>
      </w:r>
      <w:r w:rsidRPr="00E00B40">
        <w:rPr>
          <w:rFonts w:ascii="Tahoma" w:hAnsi="Tahoma" w:cs="Tahoma"/>
          <w:bCs/>
          <w:sz w:val="22"/>
          <w:szCs w:val="22"/>
        </w:rPr>
        <w:t xml:space="preserve">nterstate </w:t>
      </w:r>
      <w:r w:rsidR="00B127A7" w:rsidRPr="00E00B40">
        <w:rPr>
          <w:rFonts w:ascii="Tahoma" w:hAnsi="Tahoma" w:cs="Tahoma"/>
          <w:bCs/>
          <w:sz w:val="22"/>
          <w:szCs w:val="22"/>
        </w:rPr>
        <w:t>g</w:t>
      </w:r>
      <w:r w:rsidRPr="00E00B40">
        <w:rPr>
          <w:rFonts w:ascii="Tahoma" w:hAnsi="Tahoma" w:cs="Tahoma"/>
          <w:bCs/>
          <w:sz w:val="22"/>
          <w:szCs w:val="22"/>
        </w:rPr>
        <w:t>as lines; from a single boat dock to multi-million dollar recreation resort</w:t>
      </w:r>
      <w:r w:rsidR="00FB3241" w:rsidRPr="00E00B40">
        <w:rPr>
          <w:rFonts w:ascii="Tahoma" w:hAnsi="Tahoma" w:cs="Tahoma"/>
          <w:bCs/>
          <w:sz w:val="22"/>
          <w:szCs w:val="22"/>
        </w:rPr>
        <w:t>s</w:t>
      </w:r>
      <w:r w:rsidRPr="00E00B40">
        <w:rPr>
          <w:rFonts w:ascii="Tahoma" w:hAnsi="Tahoma" w:cs="Tahoma"/>
          <w:bCs/>
          <w:sz w:val="22"/>
          <w:szCs w:val="22"/>
        </w:rPr>
        <w:t xml:space="preserve">; from a small (fee exempt) not-for-profit utility to multi-national corporations and </w:t>
      </w:r>
      <w:r w:rsidR="00B127A7" w:rsidRPr="00E00B40">
        <w:rPr>
          <w:rFonts w:ascii="Tahoma" w:hAnsi="Tahoma" w:cs="Tahoma"/>
          <w:bCs/>
          <w:sz w:val="22"/>
          <w:szCs w:val="22"/>
        </w:rPr>
        <w:t>f</w:t>
      </w:r>
      <w:r w:rsidRPr="00E00B40">
        <w:rPr>
          <w:rFonts w:ascii="Tahoma" w:hAnsi="Tahoma" w:cs="Tahoma"/>
          <w:bCs/>
          <w:sz w:val="22"/>
          <w:szCs w:val="22"/>
        </w:rPr>
        <w:t xml:space="preserve">ederal </w:t>
      </w:r>
      <w:r w:rsidR="00B127A7" w:rsidRPr="00E00B40">
        <w:rPr>
          <w:rFonts w:ascii="Tahoma" w:hAnsi="Tahoma" w:cs="Tahoma"/>
          <w:bCs/>
          <w:sz w:val="22"/>
          <w:szCs w:val="22"/>
        </w:rPr>
        <w:t>power o</w:t>
      </w:r>
      <w:r w:rsidRPr="00E00B40">
        <w:rPr>
          <w:rFonts w:ascii="Tahoma" w:hAnsi="Tahoma" w:cs="Tahoma"/>
          <w:bCs/>
          <w:sz w:val="22"/>
          <w:szCs w:val="22"/>
        </w:rPr>
        <w:t>rganization</w:t>
      </w:r>
      <w:r w:rsidR="00085B77" w:rsidRPr="00E00B40">
        <w:rPr>
          <w:rFonts w:ascii="Tahoma" w:hAnsi="Tahoma" w:cs="Tahoma"/>
          <w:bCs/>
          <w:sz w:val="22"/>
          <w:szCs w:val="22"/>
        </w:rPr>
        <w:t>s.</w:t>
      </w:r>
    </w:p>
    <w:p w14:paraId="063BD513" w14:textId="77777777" w:rsidR="00504B59" w:rsidRPr="005625E0" w:rsidRDefault="00C37CD8" w:rsidP="00362F03">
      <w:pPr>
        <w:pStyle w:val="Level2"/>
        <w:numPr>
          <w:ilvl w:val="0"/>
          <w:numId w:val="28"/>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5625E0">
        <w:rPr>
          <w:rFonts w:ascii="Tahoma" w:hAnsi="Tahoma" w:cs="Tahoma"/>
          <w:b/>
          <w:bCs/>
          <w:sz w:val="22"/>
          <w:szCs w:val="22"/>
        </w:rPr>
        <w:t>What will this information be used for - provide ALL uses?</w:t>
      </w:r>
    </w:p>
    <w:p w14:paraId="4069FA57" w14:textId="3ABA8AF4" w:rsidR="000A62BB" w:rsidRPr="0002684E" w:rsidRDefault="0002684E" w:rsidP="0002684E">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02684E">
        <w:rPr>
          <w:rFonts w:ascii="Tahoma" w:hAnsi="Tahoma" w:cs="Tahoma"/>
          <w:bCs/>
          <w:sz w:val="22"/>
          <w:szCs w:val="22"/>
        </w:rPr>
        <w:t>The information</w:t>
      </w:r>
      <w:r w:rsidR="004D3B91">
        <w:rPr>
          <w:rFonts w:ascii="Tahoma" w:hAnsi="Tahoma" w:cs="Tahoma"/>
          <w:bCs/>
          <w:sz w:val="22"/>
          <w:szCs w:val="22"/>
        </w:rPr>
        <w:t xml:space="preserve"> </w:t>
      </w:r>
      <w:r w:rsidRPr="0002684E">
        <w:rPr>
          <w:rFonts w:ascii="Tahoma" w:hAnsi="Tahoma" w:cs="Tahoma"/>
          <w:bCs/>
          <w:sz w:val="22"/>
          <w:szCs w:val="22"/>
        </w:rPr>
        <w:t xml:space="preserve">collected </w:t>
      </w:r>
      <w:r w:rsidR="004D3B91">
        <w:rPr>
          <w:rFonts w:ascii="Tahoma" w:hAnsi="Tahoma" w:cs="Tahoma"/>
          <w:bCs/>
          <w:sz w:val="22"/>
          <w:szCs w:val="22"/>
        </w:rPr>
        <w:t>is</w:t>
      </w:r>
      <w:r w:rsidRPr="0002684E">
        <w:rPr>
          <w:rFonts w:ascii="Tahoma" w:hAnsi="Tahoma" w:cs="Tahoma"/>
          <w:bCs/>
          <w:sz w:val="22"/>
          <w:szCs w:val="22"/>
        </w:rPr>
        <w:t xml:space="preserve"> used to issue permits, enf</w:t>
      </w:r>
      <w:r w:rsidR="004D3B91">
        <w:rPr>
          <w:rFonts w:ascii="Tahoma" w:hAnsi="Tahoma" w:cs="Tahoma"/>
          <w:bCs/>
          <w:sz w:val="22"/>
          <w:szCs w:val="22"/>
        </w:rPr>
        <w:t>orce compliance with agreements and</w:t>
      </w:r>
      <w:r w:rsidRPr="0002684E">
        <w:rPr>
          <w:rFonts w:ascii="Tahoma" w:hAnsi="Tahoma" w:cs="Tahoma"/>
          <w:bCs/>
          <w:sz w:val="22"/>
          <w:szCs w:val="22"/>
        </w:rPr>
        <w:t xml:space="preserve"> </w:t>
      </w:r>
      <w:r w:rsidR="004D3B91">
        <w:rPr>
          <w:rFonts w:ascii="Tahoma" w:hAnsi="Tahoma" w:cs="Tahoma"/>
          <w:bCs/>
          <w:sz w:val="22"/>
          <w:szCs w:val="22"/>
        </w:rPr>
        <w:t>r</w:t>
      </w:r>
      <w:r w:rsidRPr="0002684E">
        <w:rPr>
          <w:rFonts w:ascii="Tahoma" w:hAnsi="Tahoma" w:cs="Tahoma"/>
          <w:bCs/>
          <w:sz w:val="22"/>
          <w:szCs w:val="22"/>
        </w:rPr>
        <w:t xml:space="preserve">eports are generated </w:t>
      </w:r>
      <w:r w:rsidR="004B6E85">
        <w:rPr>
          <w:rFonts w:ascii="Tahoma" w:hAnsi="Tahoma" w:cs="Tahoma"/>
          <w:bCs/>
          <w:sz w:val="22"/>
          <w:szCs w:val="22"/>
        </w:rPr>
        <w:t>to ensure fees are paid (Such as Recreation Residence Cabins) &amp; to monitor gr</w:t>
      </w:r>
      <w:r w:rsidR="004D3B91">
        <w:rPr>
          <w:rFonts w:ascii="Tahoma" w:hAnsi="Tahoma" w:cs="Tahoma"/>
          <w:bCs/>
          <w:sz w:val="22"/>
          <w:szCs w:val="22"/>
        </w:rPr>
        <w:t>owth of the Special Use Program.</w:t>
      </w:r>
      <w:r w:rsidR="004B6E85">
        <w:rPr>
          <w:rFonts w:ascii="Tahoma" w:hAnsi="Tahoma" w:cs="Tahoma"/>
          <w:bCs/>
          <w:sz w:val="22"/>
          <w:szCs w:val="22"/>
        </w:rPr>
        <w:t xml:space="preserve"> </w:t>
      </w:r>
      <w:r w:rsidR="004D3B91">
        <w:rPr>
          <w:rFonts w:ascii="Tahoma" w:hAnsi="Tahoma" w:cs="Tahoma"/>
          <w:bCs/>
          <w:sz w:val="22"/>
          <w:szCs w:val="22"/>
        </w:rPr>
        <w:t>T</w:t>
      </w:r>
      <w:r w:rsidR="004B6E85">
        <w:rPr>
          <w:rFonts w:ascii="Tahoma" w:hAnsi="Tahoma" w:cs="Tahoma"/>
          <w:bCs/>
          <w:sz w:val="22"/>
          <w:szCs w:val="22"/>
        </w:rPr>
        <w:t xml:space="preserve">his helps with budget </w:t>
      </w:r>
      <w:r w:rsidR="001B3093">
        <w:rPr>
          <w:rFonts w:ascii="Tahoma" w:hAnsi="Tahoma" w:cs="Tahoma"/>
          <w:bCs/>
          <w:sz w:val="22"/>
          <w:szCs w:val="22"/>
        </w:rPr>
        <w:t>forecasting</w:t>
      </w:r>
      <w:r w:rsidR="004B6E85">
        <w:rPr>
          <w:rFonts w:ascii="Tahoma" w:hAnsi="Tahoma" w:cs="Tahoma"/>
          <w:bCs/>
          <w:sz w:val="22"/>
          <w:szCs w:val="22"/>
        </w:rPr>
        <w:t xml:space="preserve"> &amp; program development.</w:t>
      </w:r>
    </w:p>
    <w:p w14:paraId="3CB5BD8A" w14:textId="77777777" w:rsidR="00C37CD8" w:rsidRPr="005625E0" w:rsidRDefault="00C37CD8" w:rsidP="00362F03">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23351A1F" w14:textId="77777777" w:rsidR="00504B59" w:rsidRPr="005625E0" w:rsidRDefault="000239E4" w:rsidP="000239E4">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Typically, t</w:t>
      </w:r>
      <w:r w:rsidR="00BA4EE3" w:rsidRPr="005625E0">
        <w:rPr>
          <w:rFonts w:ascii="Tahoma" w:hAnsi="Tahoma" w:cs="Tahoma"/>
          <w:sz w:val="22"/>
          <w:szCs w:val="22"/>
        </w:rPr>
        <w:t xml:space="preserve">he information </w:t>
      </w:r>
      <w:r w:rsidRPr="005625E0">
        <w:rPr>
          <w:rFonts w:ascii="Tahoma" w:hAnsi="Tahoma" w:cs="Tahoma"/>
          <w:sz w:val="22"/>
          <w:szCs w:val="22"/>
        </w:rPr>
        <w:t xml:space="preserve">is collected via delivery of the form via hard copy mail, FAX or in electronic format via e-mail.  Since most of these forms </w:t>
      </w:r>
      <w:r w:rsidR="002A252C">
        <w:rPr>
          <w:rFonts w:ascii="Tahoma" w:hAnsi="Tahoma" w:cs="Tahoma"/>
          <w:sz w:val="22"/>
          <w:szCs w:val="22"/>
        </w:rPr>
        <w:t xml:space="preserve">are legally binding Agreements, they </w:t>
      </w:r>
      <w:r w:rsidRPr="005625E0">
        <w:rPr>
          <w:rFonts w:ascii="Tahoma" w:hAnsi="Tahoma" w:cs="Tahoma"/>
          <w:sz w:val="22"/>
          <w:szCs w:val="22"/>
        </w:rPr>
        <w:t>require a signature for the attestation or acceptance, with an original signature.</w:t>
      </w:r>
    </w:p>
    <w:p w14:paraId="4737D993"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How frequently will the information be collected?</w:t>
      </w:r>
    </w:p>
    <w:p w14:paraId="44A2ACBA" w14:textId="77777777" w:rsidR="00504B59" w:rsidRPr="005625E0" w:rsidRDefault="0036068C" w:rsidP="000239E4">
      <w:pPr>
        <w:pStyle w:val="BodyTextIndent"/>
        <w:tabs>
          <w:tab w:val="clear" w:pos="0"/>
          <w:tab w:val="clear" w:pos="361"/>
          <w:tab w:val="clear" w:pos="1083"/>
          <w:tab w:val="left" w:pos="720"/>
        </w:tabs>
        <w:spacing w:after="80"/>
        <w:ind w:left="720"/>
        <w:rPr>
          <w:rFonts w:ascii="Tahoma" w:hAnsi="Tahoma" w:cs="Tahoma"/>
          <w:color w:val="3366FF"/>
          <w:sz w:val="22"/>
          <w:szCs w:val="22"/>
        </w:rPr>
      </w:pPr>
      <w:r>
        <w:rPr>
          <w:rFonts w:ascii="Tahoma" w:hAnsi="Tahoma" w:cs="Tahoma"/>
          <w:sz w:val="22"/>
          <w:szCs w:val="22"/>
        </w:rPr>
        <w:t xml:space="preserve">It varies. Based on </w:t>
      </w:r>
      <w:r w:rsidR="001B3093">
        <w:rPr>
          <w:rFonts w:ascii="Tahoma" w:hAnsi="Tahoma" w:cs="Tahoma"/>
          <w:sz w:val="22"/>
          <w:szCs w:val="22"/>
        </w:rPr>
        <w:t xml:space="preserve">the </w:t>
      </w:r>
      <w:r>
        <w:rPr>
          <w:rFonts w:ascii="Tahoma" w:hAnsi="Tahoma" w:cs="Tahoma"/>
          <w:sz w:val="22"/>
          <w:szCs w:val="22"/>
        </w:rPr>
        <w:t xml:space="preserve">length of </w:t>
      </w:r>
      <w:r w:rsidR="001B3093">
        <w:rPr>
          <w:rFonts w:ascii="Tahoma" w:hAnsi="Tahoma" w:cs="Tahoma"/>
          <w:sz w:val="22"/>
          <w:szCs w:val="22"/>
        </w:rPr>
        <w:t xml:space="preserve">the </w:t>
      </w:r>
      <w:r>
        <w:rPr>
          <w:rFonts w:ascii="Tahoma" w:hAnsi="Tahoma" w:cs="Tahoma"/>
          <w:sz w:val="22"/>
          <w:szCs w:val="22"/>
        </w:rPr>
        <w:t>a</w:t>
      </w:r>
      <w:r w:rsidR="000239E4" w:rsidRPr="005625E0">
        <w:rPr>
          <w:rFonts w:ascii="Tahoma" w:hAnsi="Tahoma" w:cs="Tahoma"/>
          <w:sz w:val="22"/>
          <w:szCs w:val="22"/>
        </w:rPr>
        <w:t>uthorization</w:t>
      </w:r>
      <w:r>
        <w:rPr>
          <w:rFonts w:ascii="Tahoma" w:hAnsi="Tahoma" w:cs="Tahoma"/>
          <w:sz w:val="22"/>
          <w:szCs w:val="22"/>
        </w:rPr>
        <w:t>,</w:t>
      </w:r>
      <w:r w:rsidR="000239E4" w:rsidRPr="005625E0">
        <w:rPr>
          <w:rFonts w:ascii="Tahoma" w:hAnsi="Tahoma" w:cs="Tahoma"/>
          <w:sz w:val="22"/>
          <w:szCs w:val="22"/>
        </w:rPr>
        <w:t xml:space="preserve"> forms have a duration ranging from a short-term of a day or year</w:t>
      </w:r>
      <w:r w:rsidR="003546E3">
        <w:rPr>
          <w:rFonts w:ascii="Tahoma" w:hAnsi="Tahoma" w:cs="Tahoma"/>
          <w:sz w:val="22"/>
          <w:szCs w:val="22"/>
        </w:rPr>
        <w:t>,</w:t>
      </w:r>
      <w:r w:rsidR="000239E4" w:rsidRPr="005625E0">
        <w:rPr>
          <w:rFonts w:ascii="Tahoma" w:hAnsi="Tahoma" w:cs="Tahoma"/>
          <w:sz w:val="22"/>
          <w:szCs w:val="22"/>
        </w:rPr>
        <w:t xml:space="preserve"> to a long-term up to 40 years.  </w:t>
      </w:r>
      <w:r>
        <w:rPr>
          <w:rFonts w:ascii="Tahoma" w:hAnsi="Tahoma" w:cs="Tahoma"/>
          <w:sz w:val="22"/>
          <w:szCs w:val="22"/>
        </w:rPr>
        <w:t xml:space="preserve">Thus depending on the use type, information can be collected with varying frequencies. </w:t>
      </w:r>
      <w:r w:rsidR="000239E4" w:rsidRPr="005625E0">
        <w:rPr>
          <w:rFonts w:ascii="Tahoma" w:hAnsi="Tahoma" w:cs="Tahoma"/>
          <w:sz w:val="22"/>
          <w:szCs w:val="22"/>
        </w:rPr>
        <w:t>Large resorts may provide fee information on a monthly basis</w:t>
      </w:r>
      <w:r>
        <w:rPr>
          <w:rFonts w:ascii="Tahoma" w:hAnsi="Tahoma" w:cs="Tahoma"/>
          <w:sz w:val="22"/>
          <w:szCs w:val="22"/>
        </w:rPr>
        <w:t xml:space="preserve"> whereas a Special Use Permit for signage may not be needed for 20 years.</w:t>
      </w:r>
    </w:p>
    <w:p w14:paraId="2FC92A9F"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Will the information be shared with any other organizations inside or outside USDA or the government?</w:t>
      </w:r>
    </w:p>
    <w:p w14:paraId="5374E170" w14:textId="77777777" w:rsidR="00AA3F5D" w:rsidRPr="005625E0" w:rsidRDefault="000239E4" w:rsidP="00AA3F5D">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The information is not shared in any routine or </w:t>
      </w:r>
      <w:r w:rsidR="00AA3F5D" w:rsidRPr="005625E0">
        <w:rPr>
          <w:rFonts w:ascii="Tahoma" w:hAnsi="Tahoma" w:cs="Tahoma"/>
          <w:sz w:val="22"/>
          <w:szCs w:val="22"/>
        </w:rPr>
        <w:t>established</w:t>
      </w:r>
      <w:r w:rsidRPr="005625E0">
        <w:rPr>
          <w:rFonts w:ascii="Tahoma" w:hAnsi="Tahoma" w:cs="Tahoma"/>
          <w:sz w:val="22"/>
          <w:szCs w:val="22"/>
        </w:rPr>
        <w:t xml:space="preserve"> manner</w:t>
      </w:r>
      <w:r w:rsidR="00AA3F5D" w:rsidRPr="005625E0">
        <w:rPr>
          <w:rFonts w:ascii="Tahoma" w:hAnsi="Tahoma" w:cs="Tahoma"/>
          <w:sz w:val="22"/>
          <w:szCs w:val="22"/>
        </w:rPr>
        <w:t>.</w:t>
      </w:r>
    </w:p>
    <w:p w14:paraId="45F9710F" w14:textId="77777777" w:rsidR="00504B59" w:rsidRPr="005625E0" w:rsidRDefault="00AA3F5D" w:rsidP="00AA3F5D">
      <w:pPr>
        <w:pStyle w:val="BodyTextIndent"/>
        <w:tabs>
          <w:tab w:val="clear" w:pos="0"/>
          <w:tab w:val="clear" w:pos="361"/>
          <w:tab w:val="clear" w:pos="1083"/>
          <w:tab w:val="left" w:pos="720"/>
        </w:tabs>
        <w:spacing w:after="80"/>
        <w:ind w:left="720"/>
        <w:rPr>
          <w:rFonts w:ascii="Tahoma" w:hAnsi="Tahoma" w:cs="Tahoma"/>
          <w:color w:val="3366FF"/>
          <w:sz w:val="22"/>
          <w:szCs w:val="22"/>
        </w:rPr>
      </w:pPr>
      <w:r w:rsidRPr="005625E0">
        <w:rPr>
          <w:rFonts w:ascii="Tahoma" w:hAnsi="Tahoma" w:cs="Tahoma"/>
          <w:sz w:val="22"/>
          <w:szCs w:val="22"/>
        </w:rPr>
        <w:t>Information is released in certain situations</w:t>
      </w:r>
      <w:r w:rsidR="001B3093">
        <w:rPr>
          <w:rFonts w:ascii="Tahoma" w:hAnsi="Tahoma" w:cs="Tahoma"/>
          <w:sz w:val="22"/>
          <w:szCs w:val="22"/>
        </w:rPr>
        <w:t xml:space="preserve"> such as</w:t>
      </w:r>
      <w:r w:rsidRPr="005625E0">
        <w:rPr>
          <w:rFonts w:ascii="Tahoma" w:hAnsi="Tahoma" w:cs="Tahoma"/>
          <w:sz w:val="22"/>
          <w:szCs w:val="22"/>
        </w:rPr>
        <w:t xml:space="preserve"> </w:t>
      </w:r>
      <w:r w:rsidR="001B3093">
        <w:rPr>
          <w:rFonts w:ascii="Tahoma" w:hAnsi="Tahoma" w:cs="Tahoma"/>
          <w:sz w:val="22"/>
          <w:szCs w:val="22"/>
        </w:rPr>
        <w:t>a</w:t>
      </w:r>
      <w:r w:rsidR="000239E4" w:rsidRPr="005625E0">
        <w:rPr>
          <w:rFonts w:ascii="Tahoma" w:hAnsi="Tahoma" w:cs="Tahoma"/>
          <w:sz w:val="22"/>
          <w:szCs w:val="22"/>
        </w:rPr>
        <w:t>udits by USDA O</w:t>
      </w:r>
      <w:r w:rsidR="002A252C">
        <w:rPr>
          <w:rFonts w:ascii="Tahoma" w:hAnsi="Tahoma" w:cs="Tahoma"/>
          <w:sz w:val="22"/>
          <w:szCs w:val="22"/>
        </w:rPr>
        <w:t xml:space="preserve">ffice of the </w:t>
      </w:r>
      <w:r w:rsidR="000239E4" w:rsidRPr="005625E0">
        <w:rPr>
          <w:rFonts w:ascii="Tahoma" w:hAnsi="Tahoma" w:cs="Tahoma"/>
          <w:sz w:val="22"/>
          <w:szCs w:val="22"/>
        </w:rPr>
        <w:t>I</w:t>
      </w:r>
      <w:r w:rsidR="002A252C">
        <w:rPr>
          <w:rFonts w:ascii="Tahoma" w:hAnsi="Tahoma" w:cs="Tahoma"/>
          <w:sz w:val="22"/>
          <w:szCs w:val="22"/>
        </w:rPr>
        <w:t xml:space="preserve">nspector </w:t>
      </w:r>
      <w:r w:rsidR="000239E4" w:rsidRPr="005625E0">
        <w:rPr>
          <w:rFonts w:ascii="Tahoma" w:hAnsi="Tahoma" w:cs="Tahoma"/>
          <w:sz w:val="22"/>
          <w:szCs w:val="22"/>
        </w:rPr>
        <w:t>G</w:t>
      </w:r>
      <w:r w:rsidR="002A252C">
        <w:rPr>
          <w:rFonts w:ascii="Tahoma" w:hAnsi="Tahoma" w:cs="Tahoma"/>
          <w:sz w:val="22"/>
          <w:szCs w:val="22"/>
        </w:rPr>
        <w:t>eneral</w:t>
      </w:r>
      <w:r w:rsidR="000239E4" w:rsidRPr="005625E0">
        <w:rPr>
          <w:rFonts w:ascii="Tahoma" w:hAnsi="Tahoma" w:cs="Tahoma"/>
          <w:sz w:val="22"/>
          <w:szCs w:val="22"/>
        </w:rPr>
        <w:t xml:space="preserve"> and the G</w:t>
      </w:r>
      <w:r w:rsidR="002A252C">
        <w:rPr>
          <w:rFonts w:ascii="Tahoma" w:hAnsi="Tahoma" w:cs="Tahoma"/>
          <w:sz w:val="22"/>
          <w:szCs w:val="22"/>
        </w:rPr>
        <w:t xml:space="preserve">overnment </w:t>
      </w:r>
      <w:r w:rsidR="002A252C" w:rsidRPr="005625E0">
        <w:rPr>
          <w:rFonts w:ascii="Tahoma" w:hAnsi="Tahoma" w:cs="Tahoma"/>
          <w:sz w:val="22"/>
          <w:szCs w:val="22"/>
        </w:rPr>
        <w:t>A</w:t>
      </w:r>
      <w:r w:rsidR="002A252C">
        <w:rPr>
          <w:rFonts w:ascii="Tahoma" w:hAnsi="Tahoma" w:cs="Tahoma"/>
          <w:sz w:val="22"/>
          <w:szCs w:val="22"/>
        </w:rPr>
        <w:t xml:space="preserve">ccountability </w:t>
      </w:r>
      <w:r w:rsidR="000239E4" w:rsidRPr="005625E0">
        <w:rPr>
          <w:rFonts w:ascii="Tahoma" w:hAnsi="Tahoma" w:cs="Tahoma"/>
          <w:sz w:val="22"/>
          <w:szCs w:val="22"/>
        </w:rPr>
        <w:t>O</w:t>
      </w:r>
      <w:r w:rsidR="002A252C">
        <w:rPr>
          <w:rFonts w:ascii="Tahoma" w:hAnsi="Tahoma" w:cs="Tahoma"/>
          <w:sz w:val="22"/>
          <w:szCs w:val="22"/>
        </w:rPr>
        <w:t>ffice</w:t>
      </w:r>
      <w:r w:rsidRPr="005625E0">
        <w:rPr>
          <w:rFonts w:ascii="Tahoma" w:hAnsi="Tahoma" w:cs="Tahoma"/>
          <w:sz w:val="22"/>
          <w:szCs w:val="22"/>
        </w:rPr>
        <w:t xml:space="preserve">, </w:t>
      </w:r>
      <w:r w:rsidR="001B3093" w:rsidRPr="005625E0">
        <w:rPr>
          <w:rFonts w:ascii="Tahoma" w:hAnsi="Tahoma" w:cs="Tahoma"/>
          <w:sz w:val="22"/>
          <w:szCs w:val="22"/>
        </w:rPr>
        <w:t xml:space="preserve">and </w:t>
      </w:r>
      <w:r w:rsidRPr="005625E0">
        <w:rPr>
          <w:rFonts w:ascii="Tahoma" w:hAnsi="Tahoma" w:cs="Tahoma"/>
          <w:sz w:val="22"/>
          <w:szCs w:val="22"/>
        </w:rPr>
        <w:t>yearly requests for certain information relevant to local taxing authorities for their Possessory Interest Taxes</w:t>
      </w:r>
      <w:r w:rsidR="001B3093">
        <w:rPr>
          <w:rFonts w:ascii="Tahoma" w:hAnsi="Tahoma" w:cs="Tahoma"/>
          <w:sz w:val="22"/>
          <w:szCs w:val="22"/>
        </w:rPr>
        <w:t>.</w:t>
      </w:r>
    </w:p>
    <w:p w14:paraId="0D733175" w14:textId="77777777" w:rsidR="00C37CD8" w:rsidRPr="005625E0" w:rsidRDefault="00C37CD8" w:rsidP="00197F9A">
      <w:pPr>
        <w:pStyle w:val="Level2"/>
        <w:numPr>
          <w:ilvl w:val="0"/>
          <w:numId w:val="3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this is an ongoing collection, how have the collection requirements changed over time?</w:t>
      </w:r>
    </w:p>
    <w:p w14:paraId="173D034A" w14:textId="198CFD46" w:rsidR="00F20C95" w:rsidRDefault="00AA3F5D" w:rsidP="004635A4">
      <w:pPr>
        <w:pStyle w:val="BodyTextIndent"/>
        <w:tabs>
          <w:tab w:val="clear" w:pos="0"/>
          <w:tab w:val="clear" w:pos="361"/>
          <w:tab w:val="clear" w:pos="1083"/>
          <w:tab w:val="left" w:pos="720"/>
        </w:tabs>
        <w:spacing w:after="80"/>
        <w:ind w:left="720"/>
        <w:rPr>
          <w:rFonts w:ascii="Tahoma" w:hAnsi="Tahoma" w:cs="Tahoma"/>
          <w:sz w:val="22"/>
          <w:szCs w:val="22"/>
        </w:rPr>
      </w:pPr>
      <w:r w:rsidRPr="006C53E9">
        <w:rPr>
          <w:rFonts w:ascii="Tahoma" w:hAnsi="Tahoma" w:cs="Tahoma"/>
          <w:sz w:val="22"/>
          <w:szCs w:val="22"/>
        </w:rPr>
        <w:t xml:space="preserve">The only changes to the ongoing collection are for new or revised forms required by new legislation, revised regulation, </w:t>
      </w:r>
      <w:r w:rsidR="00CA3DFC" w:rsidRPr="006C53E9">
        <w:rPr>
          <w:rFonts w:ascii="Tahoma" w:hAnsi="Tahoma" w:cs="Tahoma"/>
          <w:sz w:val="22"/>
          <w:szCs w:val="22"/>
        </w:rPr>
        <w:t>and refined</w:t>
      </w:r>
      <w:r w:rsidRPr="006C53E9">
        <w:rPr>
          <w:rFonts w:ascii="Tahoma" w:hAnsi="Tahoma" w:cs="Tahoma"/>
          <w:sz w:val="22"/>
          <w:szCs w:val="22"/>
        </w:rPr>
        <w:t xml:space="preserve"> operating practices</w:t>
      </w:r>
      <w:r w:rsidR="007C0C53" w:rsidRPr="006C53E9">
        <w:rPr>
          <w:rFonts w:ascii="Tahoma" w:hAnsi="Tahoma" w:cs="Tahoma"/>
          <w:sz w:val="22"/>
          <w:szCs w:val="22"/>
        </w:rPr>
        <w:t xml:space="preserve"> due to process improvement or legal challenges</w:t>
      </w:r>
      <w:r w:rsidR="00F20C95" w:rsidRPr="006C53E9">
        <w:rPr>
          <w:rFonts w:ascii="Tahoma" w:hAnsi="Tahoma" w:cs="Tahoma"/>
          <w:sz w:val="22"/>
          <w:szCs w:val="22"/>
        </w:rPr>
        <w:t>.</w:t>
      </w:r>
      <w:r w:rsidR="006C53E9" w:rsidRPr="006C53E9">
        <w:rPr>
          <w:rFonts w:ascii="Tahoma" w:hAnsi="Tahoma" w:cs="Tahoma"/>
          <w:sz w:val="22"/>
          <w:szCs w:val="22"/>
        </w:rPr>
        <w:t xml:space="preserve">  We have changed the numbering of communications use form FS-2700-39 to FS-2700-10c</w:t>
      </w:r>
      <w:r w:rsidR="006C53E9">
        <w:rPr>
          <w:rFonts w:ascii="Tahoma" w:hAnsi="Tahoma" w:cs="Tahoma"/>
          <w:sz w:val="22"/>
          <w:szCs w:val="22"/>
        </w:rPr>
        <w:t>,</w:t>
      </w:r>
      <w:r w:rsidR="006C53E9" w:rsidRPr="006C53E9">
        <w:rPr>
          <w:rFonts w:ascii="Tahoma" w:hAnsi="Tahoma" w:cs="Tahoma"/>
          <w:sz w:val="22"/>
          <w:szCs w:val="22"/>
        </w:rPr>
        <w:t xml:space="preserve"> so that it would be consistent with numbering convention of the other communication use forms.</w:t>
      </w:r>
      <w:r w:rsidR="00F20C95" w:rsidRPr="006C53E9">
        <w:rPr>
          <w:rFonts w:ascii="Tahoma" w:hAnsi="Tahoma" w:cs="Tahoma"/>
          <w:sz w:val="22"/>
          <w:szCs w:val="22"/>
        </w:rPr>
        <w:t xml:space="preserve"> </w:t>
      </w:r>
      <w:r w:rsidR="004635A4">
        <w:rPr>
          <w:rFonts w:ascii="Tahoma" w:hAnsi="Tahoma" w:cs="Tahoma"/>
          <w:sz w:val="22"/>
          <w:szCs w:val="22"/>
        </w:rPr>
        <w:t xml:space="preserve">Also included the newest version of the IRS W-9 form (12/2014).  </w:t>
      </w:r>
      <w:r w:rsidR="00BA532E">
        <w:rPr>
          <w:rFonts w:ascii="Tahoma" w:hAnsi="Tahoma" w:cs="Tahoma"/>
          <w:sz w:val="22"/>
          <w:szCs w:val="22"/>
        </w:rPr>
        <w:t>N</w:t>
      </w:r>
      <w:r w:rsidR="004635A4">
        <w:rPr>
          <w:rFonts w:ascii="Tahoma" w:hAnsi="Tahoma" w:cs="Tahoma"/>
          <w:sz w:val="22"/>
          <w:szCs w:val="22"/>
        </w:rPr>
        <w:t>ew form</w:t>
      </w:r>
      <w:r w:rsidR="00BA532E">
        <w:rPr>
          <w:rFonts w:ascii="Tahoma" w:hAnsi="Tahoma" w:cs="Tahoma"/>
          <w:sz w:val="22"/>
          <w:szCs w:val="22"/>
        </w:rPr>
        <w:t>s</w:t>
      </w:r>
      <w:r w:rsidR="004635A4">
        <w:rPr>
          <w:rFonts w:ascii="Tahoma" w:hAnsi="Tahoma" w:cs="Tahoma"/>
          <w:sz w:val="22"/>
          <w:szCs w:val="22"/>
        </w:rPr>
        <w:t xml:space="preserve"> </w:t>
      </w:r>
      <w:r w:rsidR="00B342A4" w:rsidRPr="004635A4">
        <w:rPr>
          <w:rFonts w:ascii="Tahoma" w:hAnsi="Tahoma" w:cs="Tahoma"/>
          <w:sz w:val="22"/>
          <w:szCs w:val="22"/>
        </w:rPr>
        <w:t>FS-</w:t>
      </w:r>
      <w:r w:rsidR="00F20C95" w:rsidRPr="004635A4">
        <w:rPr>
          <w:rFonts w:ascii="Tahoma" w:hAnsi="Tahoma" w:cs="Tahoma"/>
          <w:sz w:val="22"/>
          <w:szCs w:val="22"/>
        </w:rPr>
        <w:t>2</w:t>
      </w:r>
      <w:r w:rsidR="004635A4" w:rsidRPr="004635A4">
        <w:rPr>
          <w:rFonts w:ascii="Tahoma" w:hAnsi="Tahoma" w:cs="Tahoma"/>
          <w:sz w:val="22"/>
          <w:szCs w:val="22"/>
        </w:rPr>
        <w:t>3</w:t>
      </w:r>
      <w:r w:rsidR="00F20C95" w:rsidRPr="004635A4">
        <w:rPr>
          <w:rFonts w:ascii="Tahoma" w:hAnsi="Tahoma" w:cs="Tahoma"/>
          <w:sz w:val="22"/>
          <w:szCs w:val="22"/>
        </w:rPr>
        <w:t xml:space="preserve">00 – </w:t>
      </w:r>
      <w:r w:rsidR="004635A4" w:rsidRPr="004635A4">
        <w:rPr>
          <w:rFonts w:ascii="Tahoma" w:hAnsi="Tahoma" w:cs="Tahoma"/>
          <w:sz w:val="22"/>
          <w:szCs w:val="22"/>
        </w:rPr>
        <w:t>1</w:t>
      </w:r>
      <w:r w:rsidR="00F20C95" w:rsidRPr="004635A4">
        <w:rPr>
          <w:rFonts w:ascii="Tahoma" w:hAnsi="Tahoma" w:cs="Tahoma"/>
          <w:sz w:val="22"/>
          <w:szCs w:val="22"/>
        </w:rPr>
        <w:t xml:space="preserve">a </w:t>
      </w:r>
      <w:r w:rsidR="004635A4" w:rsidRPr="004635A4">
        <w:rPr>
          <w:rFonts w:ascii="Tahoma" w:hAnsi="Tahoma" w:cs="Tahoma"/>
          <w:sz w:val="22"/>
          <w:szCs w:val="22"/>
        </w:rPr>
        <w:t xml:space="preserve">and 1b </w:t>
      </w:r>
      <w:r w:rsidR="00BA532E">
        <w:rPr>
          <w:rFonts w:ascii="Tahoma" w:hAnsi="Tahoma" w:cs="Tahoma"/>
          <w:sz w:val="22"/>
          <w:szCs w:val="22"/>
        </w:rPr>
        <w:t xml:space="preserve">are </w:t>
      </w:r>
      <w:r w:rsidR="004635A4" w:rsidRPr="004635A4">
        <w:rPr>
          <w:rFonts w:ascii="Tahoma" w:hAnsi="Tahoma" w:cs="Tahoma"/>
          <w:sz w:val="22"/>
          <w:szCs w:val="22"/>
        </w:rPr>
        <w:t xml:space="preserve">for recreation activities </w:t>
      </w:r>
      <w:r w:rsidR="00BA532E">
        <w:rPr>
          <w:rFonts w:ascii="Tahoma" w:hAnsi="Tahoma" w:cs="Tahoma"/>
          <w:sz w:val="22"/>
          <w:szCs w:val="22"/>
        </w:rPr>
        <w:t>only i</w:t>
      </w:r>
      <w:r w:rsidR="004635A4" w:rsidRPr="004635A4">
        <w:rPr>
          <w:rFonts w:ascii="Tahoma" w:hAnsi="Tahoma" w:cs="Tahoma"/>
          <w:sz w:val="22"/>
          <w:szCs w:val="22"/>
        </w:rPr>
        <w:t>n the Stanislaus National Forest.</w:t>
      </w:r>
      <w:r w:rsidR="004635A4">
        <w:rPr>
          <w:rFonts w:ascii="Tahoma" w:hAnsi="Tahoma" w:cs="Tahoma"/>
          <w:sz w:val="22"/>
          <w:szCs w:val="22"/>
        </w:rPr>
        <w:t xml:space="preserve">  </w:t>
      </w:r>
      <w:r w:rsidR="004635A4" w:rsidRPr="004635A4">
        <w:rPr>
          <w:rFonts w:ascii="Tahoma" w:hAnsi="Tahoma" w:cs="Tahoma"/>
          <w:sz w:val="22"/>
          <w:szCs w:val="22"/>
        </w:rPr>
        <w:t xml:space="preserve">  </w:t>
      </w:r>
      <w:r w:rsidR="00D2548C" w:rsidRPr="004635A4">
        <w:rPr>
          <w:rFonts w:ascii="Tahoma" w:hAnsi="Tahoma" w:cs="Tahoma"/>
          <w:sz w:val="22"/>
          <w:szCs w:val="22"/>
        </w:rPr>
        <w:t xml:space="preserve">  </w:t>
      </w:r>
    </w:p>
    <w:p w14:paraId="1AB3E0B0" w14:textId="77777777" w:rsidR="00E53B79" w:rsidRDefault="00E53B79" w:rsidP="006C5D6D">
      <w:pPr>
        <w:pStyle w:val="BodyTextIndent"/>
        <w:tabs>
          <w:tab w:val="clear" w:pos="0"/>
          <w:tab w:val="clear" w:pos="361"/>
          <w:tab w:val="clear" w:pos="1083"/>
          <w:tab w:val="left" w:pos="720"/>
        </w:tabs>
        <w:spacing w:after="80"/>
        <w:ind w:left="720"/>
        <w:rPr>
          <w:rFonts w:ascii="Tahoma" w:hAnsi="Tahoma" w:cs="Tahoma"/>
          <w:sz w:val="22"/>
          <w:szCs w:val="22"/>
        </w:rPr>
      </w:pPr>
    </w:p>
    <w:p w14:paraId="01BF7943" w14:textId="77777777" w:rsidR="00C37CD8" w:rsidRPr="005625E0" w:rsidRDefault="00C37CD8" w:rsidP="00F20C95">
      <w:pPr>
        <w:pStyle w:val="BodyTextIndent"/>
        <w:numPr>
          <w:ilvl w:val="0"/>
          <w:numId w:val="10"/>
        </w:numPr>
        <w:tabs>
          <w:tab w:val="clear" w:pos="0"/>
          <w:tab w:val="clear" w:pos="1083"/>
          <w:tab w:val="left" w:pos="720"/>
        </w:tabs>
        <w:spacing w:after="80"/>
        <w:rPr>
          <w:rFonts w:ascii="Tahoma" w:hAnsi="Tahoma" w:cs="Tahoma"/>
          <w:b/>
          <w:bCs/>
          <w:sz w:val="22"/>
          <w:szCs w:val="22"/>
        </w:rPr>
      </w:pPr>
      <w:r w:rsidRPr="005625E0">
        <w:rPr>
          <w:rFonts w:ascii="Tahoma" w:hAnsi="Tahoma" w:cs="Tahoma"/>
          <w:b/>
          <w:bCs/>
          <w:sz w:val="22"/>
          <w:szCs w:val="22"/>
        </w:rPr>
        <w:t>Describe whether, and to what extent, the collection of infor</w:t>
      </w:r>
      <w:r w:rsidR="007C0C53" w:rsidRPr="005625E0">
        <w:rPr>
          <w:rFonts w:ascii="Tahoma" w:hAnsi="Tahoma" w:cs="Tahoma"/>
          <w:b/>
          <w:bCs/>
          <w:sz w:val="22"/>
          <w:szCs w:val="22"/>
        </w:rPr>
        <w:t>mation involves the use of automated, elec</w:t>
      </w:r>
      <w:r w:rsidRPr="005625E0">
        <w:rPr>
          <w:rFonts w:ascii="Tahoma" w:hAnsi="Tahoma" w:cs="Tahoma"/>
          <w:b/>
          <w:bCs/>
          <w:sz w:val="22"/>
          <w:szCs w:val="22"/>
        </w:rPr>
        <w:t>troni</w:t>
      </w:r>
      <w:r w:rsidR="007C0C53" w:rsidRPr="005625E0">
        <w:rPr>
          <w:rFonts w:ascii="Tahoma" w:hAnsi="Tahoma" w:cs="Tahoma"/>
          <w:b/>
          <w:bCs/>
          <w:sz w:val="22"/>
          <w:szCs w:val="22"/>
        </w:rPr>
        <w:t>c, mechanical, or other technolog</w:t>
      </w:r>
      <w:r w:rsidRPr="005625E0">
        <w:rPr>
          <w:rFonts w:ascii="Tahoma" w:hAnsi="Tahoma" w:cs="Tahoma"/>
          <w:b/>
          <w:bCs/>
          <w:sz w:val="22"/>
          <w:szCs w:val="22"/>
        </w:rPr>
        <w:t>ical collection techniques or oth</w:t>
      </w:r>
      <w:r w:rsidR="007C0C53" w:rsidRPr="005625E0">
        <w:rPr>
          <w:rFonts w:ascii="Tahoma" w:hAnsi="Tahoma" w:cs="Tahoma"/>
          <w:b/>
          <w:bCs/>
          <w:sz w:val="22"/>
          <w:szCs w:val="22"/>
        </w:rPr>
        <w:t>er forms of information technology, e.g. permitting electronic submission of respons</w:t>
      </w:r>
      <w:r w:rsidRPr="005625E0">
        <w:rPr>
          <w:rFonts w:ascii="Tahoma" w:hAnsi="Tahoma" w:cs="Tahoma"/>
          <w:b/>
          <w:bCs/>
          <w:sz w:val="22"/>
          <w:szCs w:val="22"/>
        </w:rPr>
        <w:t>es, and the basis for the decision for adopting this means of co</w:t>
      </w:r>
      <w:r w:rsidR="007C0C53" w:rsidRPr="005625E0">
        <w:rPr>
          <w:rFonts w:ascii="Tahoma" w:hAnsi="Tahoma" w:cs="Tahoma"/>
          <w:b/>
          <w:bCs/>
          <w:sz w:val="22"/>
          <w:szCs w:val="22"/>
        </w:rPr>
        <w:t>llection. Also describe any con</w:t>
      </w:r>
      <w:r w:rsidRPr="005625E0">
        <w:rPr>
          <w:rFonts w:ascii="Tahoma" w:hAnsi="Tahoma" w:cs="Tahoma"/>
          <w:b/>
          <w:bCs/>
          <w:sz w:val="22"/>
          <w:szCs w:val="22"/>
        </w:rPr>
        <w:t>s</w:t>
      </w:r>
      <w:r w:rsidR="007C0C53" w:rsidRPr="005625E0">
        <w:rPr>
          <w:rFonts w:ascii="Tahoma" w:hAnsi="Tahoma" w:cs="Tahoma"/>
          <w:b/>
          <w:bCs/>
          <w:sz w:val="22"/>
          <w:szCs w:val="22"/>
        </w:rPr>
        <w:t>ideration of using information technology to reduce bur</w:t>
      </w:r>
      <w:r w:rsidRPr="005625E0">
        <w:rPr>
          <w:rFonts w:ascii="Tahoma" w:hAnsi="Tahoma" w:cs="Tahoma"/>
          <w:b/>
          <w:bCs/>
          <w:sz w:val="22"/>
          <w:szCs w:val="22"/>
        </w:rPr>
        <w:t>den.</w:t>
      </w:r>
    </w:p>
    <w:p w14:paraId="299BB118" w14:textId="77777777" w:rsidR="007C0C53" w:rsidRDefault="007C0C53" w:rsidP="007C0C53">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Authorizations are automated and produced in </w:t>
      </w:r>
      <w:r w:rsidR="009F013E" w:rsidRPr="005625E0">
        <w:rPr>
          <w:rFonts w:ascii="Tahoma" w:hAnsi="Tahoma" w:cs="Tahoma"/>
          <w:sz w:val="22"/>
          <w:szCs w:val="22"/>
        </w:rPr>
        <w:t>the</w:t>
      </w:r>
      <w:r w:rsidRPr="005625E0">
        <w:rPr>
          <w:rFonts w:ascii="Tahoma" w:hAnsi="Tahoma" w:cs="Tahoma"/>
          <w:sz w:val="22"/>
          <w:szCs w:val="22"/>
        </w:rPr>
        <w:t xml:space="preserve"> </w:t>
      </w:r>
      <w:r w:rsidR="001B3093">
        <w:rPr>
          <w:rFonts w:ascii="Tahoma" w:hAnsi="Tahoma" w:cs="Tahoma"/>
          <w:sz w:val="22"/>
          <w:szCs w:val="22"/>
        </w:rPr>
        <w:t>A</w:t>
      </w:r>
      <w:r w:rsidRPr="005625E0">
        <w:rPr>
          <w:rFonts w:ascii="Tahoma" w:hAnsi="Tahoma" w:cs="Tahoma"/>
          <w:sz w:val="22"/>
          <w:szCs w:val="22"/>
        </w:rPr>
        <w:t>genc</w:t>
      </w:r>
      <w:r w:rsidR="001B3093">
        <w:rPr>
          <w:rFonts w:ascii="Tahoma" w:hAnsi="Tahoma" w:cs="Tahoma"/>
          <w:sz w:val="22"/>
          <w:szCs w:val="22"/>
        </w:rPr>
        <w:t>y’</w:t>
      </w:r>
      <w:r w:rsidRPr="005625E0">
        <w:rPr>
          <w:rFonts w:ascii="Tahoma" w:hAnsi="Tahoma" w:cs="Tahoma"/>
          <w:sz w:val="22"/>
          <w:szCs w:val="22"/>
        </w:rPr>
        <w:t>s Special Uses Database System</w:t>
      </w:r>
      <w:r w:rsidR="00383C46" w:rsidRPr="005625E0">
        <w:rPr>
          <w:rFonts w:ascii="Tahoma" w:hAnsi="Tahoma" w:cs="Tahoma"/>
          <w:sz w:val="22"/>
          <w:szCs w:val="22"/>
        </w:rPr>
        <w:t xml:space="preserve"> (SUDS)</w:t>
      </w:r>
      <w:r w:rsidRPr="005625E0">
        <w:rPr>
          <w:rFonts w:ascii="Tahoma" w:hAnsi="Tahoma" w:cs="Tahoma"/>
          <w:sz w:val="22"/>
          <w:szCs w:val="22"/>
        </w:rPr>
        <w:t xml:space="preserve">.  </w:t>
      </w:r>
      <w:r w:rsidR="009F013E" w:rsidRPr="005625E0">
        <w:rPr>
          <w:rFonts w:ascii="Tahoma" w:hAnsi="Tahoma" w:cs="Tahoma"/>
          <w:sz w:val="22"/>
          <w:szCs w:val="22"/>
        </w:rPr>
        <w:t xml:space="preserve">Routine and reoccurring information can be delivered to the agency </w:t>
      </w:r>
      <w:r w:rsidR="003A2430" w:rsidRPr="005625E0">
        <w:rPr>
          <w:rFonts w:ascii="Tahoma" w:hAnsi="Tahoma" w:cs="Tahoma"/>
          <w:sz w:val="22"/>
          <w:szCs w:val="22"/>
        </w:rPr>
        <w:t>by the applicant or permit holder using the information technology employed in the normal course of business.   T</w:t>
      </w:r>
      <w:r w:rsidR="009F013E" w:rsidRPr="005625E0">
        <w:rPr>
          <w:rFonts w:ascii="Tahoma" w:hAnsi="Tahoma" w:cs="Tahoma"/>
          <w:sz w:val="22"/>
          <w:szCs w:val="22"/>
        </w:rPr>
        <w:t>he agency uses e-mail and FAX to improve delivery of services</w:t>
      </w:r>
      <w:r w:rsidR="003A2430" w:rsidRPr="005625E0">
        <w:rPr>
          <w:rFonts w:ascii="Tahoma" w:hAnsi="Tahoma" w:cs="Tahoma"/>
          <w:sz w:val="22"/>
          <w:szCs w:val="22"/>
        </w:rPr>
        <w:t>, and plans to use improved technology when it is available.</w:t>
      </w:r>
      <w:r w:rsidR="009F013E" w:rsidRPr="005625E0">
        <w:rPr>
          <w:rFonts w:ascii="Tahoma" w:hAnsi="Tahoma" w:cs="Tahoma"/>
          <w:sz w:val="22"/>
          <w:szCs w:val="22"/>
        </w:rPr>
        <w:t xml:space="preserve"> </w:t>
      </w:r>
    </w:p>
    <w:p w14:paraId="0AB3D37E" w14:textId="77777777" w:rsidR="00E53B79" w:rsidRPr="005625E0" w:rsidRDefault="00E53B79" w:rsidP="007C0C53">
      <w:pPr>
        <w:pStyle w:val="BodyTextIndent"/>
        <w:tabs>
          <w:tab w:val="clear" w:pos="0"/>
          <w:tab w:val="clear" w:pos="361"/>
          <w:tab w:val="clear" w:pos="1083"/>
          <w:tab w:val="left" w:pos="720"/>
        </w:tabs>
        <w:spacing w:after="80"/>
        <w:ind w:left="720"/>
        <w:rPr>
          <w:rFonts w:ascii="Tahoma" w:hAnsi="Tahoma" w:cs="Tahoma"/>
          <w:color w:val="3366FF"/>
          <w:sz w:val="22"/>
          <w:szCs w:val="22"/>
        </w:rPr>
      </w:pPr>
    </w:p>
    <w:p w14:paraId="2FC54551"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w:t>
      </w:r>
      <w:r w:rsidR="009F013E" w:rsidRPr="005625E0">
        <w:rPr>
          <w:rFonts w:ascii="Tahoma" w:hAnsi="Tahoma" w:cs="Tahoma"/>
          <w:b/>
          <w:bCs/>
          <w:sz w:val="22"/>
          <w:szCs w:val="22"/>
        </w:rPr>
        <w:t>ibe efforts to identify duplica</w:t>
      </w:r>
      <w:r w:rsidRPr="005625E0">
        <w:rPr>
          <w:rFonts w:ascii="Tahoma" w:hAnsi="Tahoma" w:cs="Tahoma"/>
          <w:b/>
          <w:bCs/>
          <w:sz w:val="22"/>
          <w:szCs w:val="22"/>
        </w:rPr>
        <w:t>tion</w:t>
      </w:r>
      <w:r w:rsidR="009F013E" w:rsidRPr="005625E0">
        <w:rPr>
          <w:rFonts w:ascii="Tahoma" w:hAnsi="Tahoma" w:cs="Tahoma"/>
          <w:b/>
          <w:bCs/>
          <w:sz w:val="22"/>
          <w:szCs w:val="22"/>
        </w:rPr>
        <w:t>. Show specifically why any similar infor</w:t>
      </w:r>
      <w:r w:rsidR="009F013E" w:rsidRPr="005625E0">
        <w:rPr>
          <w:rFonts w:ascii="Tahoma" w:hAnsi="Tahoma" w:cs="Tahoma"/>
          <w:b/>
          <w:bCs/>
          <w:sz w:val="22"/>
          <w:szCs w:val="22"/>
        </w:rPr>
        <w:softHyphen/>
        <w:t>mation already avail</w:t>
      </w:r>
      <w:r w:rsidRPr="005625E0">
        <w:rPr>
          <w:rFonts w:ascii="Tahoma" w:hAnsi="Tahoma" w:cs="Tahoma"/>
          <w:b/>
          <w:bCs/>
          <w:sz w:val="22"/>
          <w:szCs w:val="22"/>
        </w:rPr>
        <w:t xml:space="preserve">able cannot be used or </w:t>
      </w:r>
      <w:r w:rsidR="009F013E" w:rsidRPr="005625E0">
        <w:rPr>
          <w:rFonts w:ascii="Tahoma" w:hAnsi="Tahoma" w:cs="Tahoma"/>
          <w:b/>
          <w:bCs/>
          <w:sz w:val="22"/>
          <w:szCs w:val="22"/>
        </w:rPr>
        <w:t>modified for use for the purposes de</w:t>
      </w:r>
      <w:r w:rsidRPr="005625E0">
        <w:rPr>
          <w:rFonts w:ascii="Tahoma" w:hAnsi="Tahoma" w:cs="Tahoma"/>
          <w:b/>
          <w:bCs/>
          <w:sz w:val="22"/>
          <w:szCs w:val="22"/>
        </w:rPr>
        <w:t>scri</w:t>
      </w:r>
      <w:r w:rsidRPr="005625E0">
        <w:rPr>
          <w:rFonts w:ascii="Tahoma" w:hAnsi="Tahoma" w:cs="Tahoma"/>
          <w:b/>
          <w:bCs/>
          <w:sz w:val="22"/>
          <w:szCs w:val="22"/>
        </w:rPr>
        <w:softHyphen/>
        <w:t>bed in Item 2 above.</w:t>
      </w:r>
    </w:p>
    <w:p w14:paraId="3E010546" w14:textId="77777777" w:rsidR="000E09DB" w:rsidRPr="005625E0" w:rsidRDefault="00383C46" w:rsidP="000E09DB">
      <w:pPr>
        <w:ind w:left="720"/>
        <w:rPr>
          <w:rFonts w:ascii="Tahoma" w:hAnsi="Tahoma" w:cs="Tahoma"/>
          <w:sz w:val="22"/>
          <w:szCs w:val="22"/>
        </w:rPr>
      </w:pPr>
      <w:r w:rsidRPr="005625E0">
        <w:rPr>
          <w:rFonts w:ascii="Tahoma" w:hAnsi="Tahoma" w:cs="Tahoma"/>
          <w:sz w:val="22"/>
          <w:szCs w:val="22"/>
        </w:rPr>
        <w:t xml:space="preserve">The information collected is unique to the Forest Service.  </w:t>
      </w:r>
      <w:r w:rsidR="000E09DB" w:rsidRPr="005625E0">
        <w:rPr>
          <w:rFonts w:ascii="Tahoma" w:hAnsi="Tahoma" w:cs="Tahoma"/>
          <w:sz w:val="22"/>
          <w:szCs w:val="22"/>
        </w:rPr>
        <w:t>The Forest Service has determined that the information the agency needs to process special use applications and monitor special use authorizations for use of NFS lands is not available from other governmental and private entities.</w:t>
      </w:r>
    </w:p>
    <w:p w14:paraId="483427E5" w14:textId="77777777" w:rsidR="000E09DB" w:rsidRPr="005625E0" w:rsidRDefault="000E09DB" w:rsidP="00383C46">
      <w:pPr>
        <w:pStyle w:val="BodyTextIndent"/>
        <w:tabs>
          <w:tab w:val="clear" w:pos="0"/>
          <w:tab w:val="clear" w:pos="361"/>
          <w:tab w:val="clear" w:pos="1083"/>
          <w:tab w:val="left" w:pos="720"/>
        </w:tabs>
        <w:spacing w:after="80"/>
        <w:ind w:left="720"/>
        <w:rPr>
          <w:rFonts w:ascii="Tahoma" w:hAnsi="Tahoma" w:cs="Tahoma"/>
          <w:sz w:val="22"/>
          <w:szCs w:val="22"/>
        </w:rPr>
      </w:pPr>
    </w:p>
    <w:p w14:paraId="13EB5163" w14:textId="77777777" w:rsidR="000E09DB" w:rsidRPr="005625E0" w:rsidRDefault="00383C46" w:rsidP="00383C46">
      <w:pPr>
        <w:pStyle w:val="BodyTextIndent"/>
        <w:tabs>
          <w:tab w:val="clear" w:pos="0"/>
          <w:tab w:val="clear" w:pos="361"/>
          <w:tab w:val="clear" w:pos="1083"/>
          <w:tab w:val="left" w:pos="720"/>
        </w:tabs>
        <w:spacing w:after="80"/>
        <w:ind w:left="720"/>
        <w:rPr>
          <w:rFonts w:ascii="Tahoma" w:hAnsi="Tahoma" w:cs="Tahoma"/>
          <w:sz w:val="22"/>
          <w:szCs w:val="22"/>
        </w:rPr>
      </w:pPr>
      <w:r w:rsidRPr="005625E0">
        <w:rPr>
          <w:rFonts w:ascii="Tahoma" w:hAnsi="Tahoma" w:cs="Tahoma"/>
          <w:sz w:val="22"/>
          <w:szCs w:val="22"/>
        </w:rPr>
        <w:t xml:space="preserve">To avoid duplication of effort, the Forest Service is consolidating authorizations, when appropriate, into one authorization, thereby eliminating multiple billings and the individual data </w:t>
      </w:r>
      <w:r w:rsidR="000E09DB" w:rsidRPr="005625E0">
        <w:rPr>
          <w:rFonts w:ascii="Tahoma" w:hAnsi="Tahoma" w:cs="Tahoma"/>
          <w:sz w:val="22"/>
          <w:szCs w:val="22"/>
        </w:rPr>
        <w:t>required by each authorization.</w:t>
      </w:r>
    </w:p>
    <w:p w14:paraId="459E0A99" w14:textId="77777777" w:rsidR="000E09DB" w:rsidRPr="005625E0" w:rsidRDefault="000E09DB" w:rsidP="000E09DB">
      <w:pPr>
        <w:ind w:left="720"/>
        <w:rPr>
          <w:rFonts w:ascii="Tahoma" w:hAnsi="Tahoma" w:cs="Tahoma"/>
          <w:sz w:val="22"/>
          <w:szCs w:val="22"/>
        </w:rPr>
      </w:pPr>
    </w:p>
    <w:p w14:paraId="5B095BEF" w14:textId="07FE2A8F" w:rsidR="00383C46" w:rsidRDefault="000E09DB" w:rsidP="000E09DB">
      <w:pPr>
        <w:ind w:left="720"/>
        <w:rPr>
          <w:rFonts w:ascii="Tahoma" w:hAnsi="Tahoma" w:cs="Tahoma"/>
          <w:sz w:val="22"/>
          <w:szCs w:val="22"/>
        </w:rPr>
      </w:pPr>
      <w:r w:rsidRPr="005625E0">
        <w:rPr>
          <w:rFonts w:ascii="Tahoma" w:hAnsi="Tahoma" w:cs="Tahoma"/>
          <w:sz w:val="22"/>
          <w:szCs w:val="22"/>
        </w:rPr>
        <w:t>The use of standard forms tends to reduce requests for extraneous information and allows the applicant to provide data in a more efficient manner than if several different forms were required.</w:t>
      </w:r>
    </w:p>
    <w:p w14:paraId="3CB35677" w14:textId="77777777" w:rsidR="00FA66E6" w:rsidRPr="005625E0" w:rsidRDefault="00FA66E6" w:rsidP="000E09DB">
      <w:pPr>
        <w:ind w:left="720"/>
        <w:rPr>
          <w:rFonts w:ascii="Tahoma" w:hAnsi="Tahoma" w:cs="Tahoma"/>
          <w:sz w:val="22"/>
          <w:szCs w:val="22"/>
        </w:rPr>
      </w:pPr>
    </w:p>
    <w:p w14:paraId="1118BD30" w14:textId="77777777" w:rsidR="00D94465" w:rsidRPr="005625E0" w:rsidRDefault="00D94465" w:rsidP="000E09DB">
      <w:pPr>
        <w:ind w:left="720"/>
        <w:rPr>
          <w:rFonts w:ascii="Tahoma" w:hAnsi="Tahoma" w:cs="Tahoma"/>
          <w:sz w:val="22"/>
          <w:szCs w:val="22"/>
        </w:rPr>
      </w:pPr>
    </w:p>
    <w:p w14:paraId="7D1E9A59"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t</w:t>
      </w:r>
      <w:r w:rsidR="00560847" w:rsidRPr="005625E0">
        <w:rPr>
          <w:rFonts w:ascii="Tahoma" w:hAnsi="Tahoma" w:cs="Tahoma"/>
          <w:b/>
          <w:bCs/>
          <w:sz w:val="22"/>
          <w:szCs w:val="22"/>
        </w:rPr>
        <w:t>he collection of information im</w:t>
      </w:r>
      <w:r w:rsidRPr="005625E0">
        <w:rPr>
          <w:rFonts w:ascii="Tahoma" w:hAnsi="Tahoma" w:cs="Tahoma"/>
          <w:b/>
          <w:bCs/>
          <w:sz w:val="22"/>
          <w:szCs w:val="22"/>
        </w:rPr>
        <w:t>pacts small bus</w:t>
      </w:r>
      <w:r w:rsidR="00862A24" w:rsidRPr="005625E0">
        <w:rPr>
          <w:rFonts w:ascii="Tahoma" w:hAnsi="Tahoma" w:cs="Tahoma"/>
          <w:b/>
          <w:bCs/>
          <w:sz w:val="22"/>
          <w:szCs w:val="22"/>
        </w:rPr>
        <w:t>inesses or other small entities,</w:t>
      </w:r>
      <w:r w:rsidRPr="005625E0">
        <w:rPr>
          <w:rFonts w:ascii="Tahoma" w:hAnsi="Tahoma" w:cs="Tahoma"/>
          <w:b/>
          <w:bCs/>
          <w:sz w:val="22"/>
          <w:szCs w:val="22"/>
        </w:rPr>
        <w:t xml:space="preserve"> de</w:t>
      </w:r>
      <w:r w:rsidR="00560847" w:rsidRPr="005625E0">
        <w:rPr>
          <w:rFonts w:ascii="Tahoma" w:hAnsi="Tahoma" w:cs="Tahoma"/>
          <w:b/>
          <w:bCs/>
          <w:sz w:val="22"/>
          <w:szCs w:val="22"/>
        </w:rPr>
        <w:t>scribe any methods used to mini</w:t>
      </w:r>
      <w:r w:rsidRPr="005625E0">
        <w:rPr>
          <w:rFonts w:ascii="Tahoma" w:hAnsi="Tahoma" w:cs="Tahoma"/>
          <w:b/>
          <w:bCs/>
          <w:sz w:val="22"/>
          <w:szCs w:val="22"/>
        </w:rPr>
        <w:t>mize burden.</w:t>
      </w:r>
    </w:p>
    <w:p w14:paraId="1A144637" w14:textId="77777777" w:rsidR="00560847" w:rsidRPr="005625E0" w:rsidRDefault="00DD0E2B" w:rsidP="0001553C">
      <w:pPr>
        <w:ind w:left="720"/>
        <w:rPr>
          <w:rFonts w:ascii="Tahoma" w:hAnsi="Tahoma" w:cs="Tahoma"/>
          <w:sz w:val="22"/>
          <w:szCs w:val="22"/>
        </w:rPr>
      </w:pPr>
      <w:r w:rsidRPr="005625E0">
        <w:rPr>
          <w:rFonts w:ascii="Tahoma" w:hAnsi="Tahoma" w:cs="Tahoma"/>
          <w:sz w:val="22"/>
          <w:szCs w:val="22"/>
        </w:rPr>
        <w:t>This information collection does impact small bu</w:t>
      </w:r>
      <w:r w:rsidR="00D94465" w:rsidRPr="005625E0">
        <w:rPr>
          <w:rFonts w:ascii="Tahoma" w:hAnsi="Tahoma" w:cs="Tahoma"/>
          <w:sz w:val="22"/>
          <w:szCs w:val="22"/>
        </w:rPr>
        <w:t>siness or other small entities.</w:t>
      </w:r>
      <w:r w:rsidR="00560847" w:rsidRPr="005625E0">
        <w:rPr>
          <w:rFonts w:ascii="Tahoma" w:hAnsi="Tahoma" w:cs="Tahoma"/>
          <w:sz w:val="22"/>
          <w:szCs w:val="22"/>
        </w:rPr>
        <w:t xml:space="preserve">  </w:t>
      </w:r>
      <w:r w:rsidR="00D94465" w:rsidRPr="005625E0">
        <w:rPr>
          <w:rFonts w:ascii="Tahoma" w:hAnsi="Tahoma" w:cs="Tahoma"/>
          <w:sz w:val="22"/>
          <w:szCs w:val="22"/>
        </w:rPr>
        <w:t xml:space="preserve">While many small </w:t>
      </w:r>
      <w:r w:rsidR="00560847" w:rsidRPr="005625E0">
        <w:rPr>
          <w:rFonts w:ascii="Tahoma" w:hAnsi="Tahoma" w:cs="Tahoma"/>
          <w:sz w:val="22"/>
          <w:szCs w:val="22"/>
        </w:rPr>
        <w:t xml:space="preserve">entities; individuals, </w:t>
      </w:r>
      <w:r w:rsidR="00D94465" w:rsidRPr="005625E0">
        <w:rPr>
          <w:rFonts w:ascii="Tahoma" w:hAnsi="Tahoma" w:cs="Tahoma"/>
          <w:sz w:val="22"/>
          <w:szCs w:val="22"/>
        </w:rPr>
        <w:t>business</w:t>
      </w:r>
      <w:r w:rsidR="00560847" w:rsidRPr="005625E0">
        <w:rPr>
          <w:rFonts w:ascii="Tahoma" w:hAnsi="Tahoma" w:cs="Tahoma"/>
          <w:sz w:val="22"/>
          <w:szCs w:val="22"/>
        </w:rPr>
        <w:t xml:space="preserve">es, </w:t>
      </w:r>
      <w:r w:rsidR="00D94465" w:rsidRPr="005625E0">
        <w:rPr>
          <w:rFonts w:ascii="Tahoma" w:hAnsi="Tahoma" w:cs="Tahoma"/>
          <w:sz w:val="22"/>
          <w:szCs w:val="22"/>
        </w:rPr>
        <w:t>organizations</w:t>
      </w:r>
      <w:r w:rsidR="00560847" w:rsidRPr="005625E0">
        <w:rPr>
          <w:rFonts w:ascii="Tahoma" w:hAnsi="Tahoma" w:cs="Tahoma"/>
          <w:sz w:val="22"/>
          <w:szCs w:val="22"/>
        </w:rPr>
        <w:t xml:space="preserve"> and governmental units</w:t>
      </w:r>
      <w:r w:rsidR="00D94465" w:rsidRPr="005625E0">
        <w:rPr>
          <w:rFonts w:ascii="Tahoma" w:hAnsi="Tahoma" w:cs="Tahoma"/>
          <w:sz w:val="22"/>
          <w:szCs w:val="22"/>
        </w:rPr>
        <w:t xml:space="preserve"> qualify for fee exemptions or waivers, there is no waiver from compliance with require</w:t>
      </w:r>
      <w:r w:rsidR="00560847" w:rsidRPr="005625E0">
        <w:rPr>
          <w:rFonts w:ascii="Tahoma" w:hAnsi="Tahoma" w:cs="Tahoma"/>
          <w:sz w:val="22"/>
          <w:szCs w:val="22"/>
        </w:rPr>
        <w:t>d</w:t>
      </w:r>
      <w:r w:rsidR="00D94465" w:rsidRPr="005625E0">
        <w:rPr>
          <w:rFonts w:ascii="Tahoma" w:hAnsi="Tahoma" w:cs="Tahoma"/>
          <w:sz w:val="22"/>
          <w:szCs w:val="22"/>
        </w:rPr>
        <w:t xml:space="preserve"> environmental laws and </w:t>
      </w:r>
      <w:r w:rsidR="00560847" w:rsidRPr="005625E0">
        <w:rPr>
          <w:rFonts w:ascii="Tahoma" w:hAnsi="Tahoma" w:cs="Tahoma"/>
          <w:sz w:val="22"/>
          <w:szCs w:val="22"/>
        </w:rPr>
        <w:t xml:space="preserve">receiving </w:t>
      </w:r>
      <w:r w:rsidR="00D94465" w:rsidRPr="005625E0">
        <w:rPr>
          <w:rFonts w:ascii="Tahoma" w:hAnsi="Tahoma" w:cs="Tahoma"/>
          <w:sz w:val="22"/>
          <w:szCs w:val="22"/>
        </w:rPr>
        <w:t>the appropriate legal instrument</w:t>
      </w:r>
      <w:r w:rsidR="00560847" w:rsidRPr="005625E0">
        <w:rPr>
          <w:rFonts w:ascii="Tahoma" w:hAnsi="Tahoma" w:cs="Tahoma"/>
          <w:sz w:val="22"/>
          <w:szCs w:val="22"/>
        </w:rPr>
        <w:t xml:space="preserve"> for their occupancy of NFS lands</w:t>
      </w:r>
      <w:r w:rsidR="00D94465" w:rsidRPr="005625E0">
        <w:rPr>
          <w:rFonts w:ascii="Tahoma" w:hAnsi="Tahoma" w:cs="Tahoma"/>
          <w:sz w:val="22"/>
          <w:szCs w:val="22"/>
        </w:rPr>
        <w:t>.</w:t>
      </w:r>
    </w:p>
    <w:p w14:paraId="16D66574" w14:textId="77777777" w:rsidR="00560847" w:rsidRPr="005625E0" w:rsidRDefault="00560847" w:rsidP="0001553C">
      <w:pPr>
        <w:ind w:left="720"/>
        <w:rPr>
          <w:rFonts w:ascii="Tahoma" w:hAnsi="Tahoma" w:cs="Tahoma"/>
          <w:sz w:val="22"/>
          <w:szCs w:val="22"/>
        </w:rPr>
      </w:pPr>
    </w:p>
    <w:p w14:paraId="39FED2D5" w14:textId="77777777" w:rsidR="00D94465" w:rsidRPr="005625E0" w:rsidRDefault="00D94465" w:rsidP="0001553C">
      <w:pPr>
        <w:ind w:left="720"/>
        <w:rPr>
          <w:rFonts w:ascii="Tahoma" w:hAnsi="Tahoma" w:cs="Tahoma"/>
          <w:sz w:val="22"/>
          <w:szCs w:val="22"/>
        </w:rPr>
      </w:pPr>
      <w:r w:rsidRPr="005625E0">
        <w:rPr>
          <w:rFonts w:ascii="Tahoma" w:hAnsi="Tahoma" w:cs="Tahoma"/>
          <w:sz w:val="22"/>
          <w:szCs w:val="22"/>
        </w:rPr>
        <w:t>The</w:t>
      </w:r>
      <w:r w:rsidR="00DD0E2B" w:rsidRPr="005625E0">
        <w:rPr>
          <w:rFonts w:ascii="Tahoma" w:hAnsi="Tahoma" w:cs="Tahoma"/>
          <w:sz w:val="22"/>
          <w:szCs w:val="22"/>
        </w:rPr>
        <w:t xml:space="preserve"> methods used to minimize burden includ</w:t>
      </w:r>
      <w:r w:rsidRPr="005625E0">
        <w:rPr>
          <w:rFonts w:ascii="Tahoma" w:hAnsi="Tahoma" w:cs="Tahoma"/>
          <w:sz w:val="22"/>
          <w:szCs w:val="22"/>
        </w:rPr>
        <w:t>e collecting only the minimal information necessary to calculate the land use fee and to verify a basic level of maintenance at the site is required.  Financial information, when required, involves records typically maintained in the normal course of business.  No unusual information is required to determine the land use fee.</w:t>
      </w:r>
    </w:p>
    <w:p w14:paraId="7FEAF7FD" w14:textId="77777777" w:rsidR="00D94465" w:rsidRPr="005625E0" w:rsidRDefault="00D94465" w:rsidP="0001553C">
      <w:pPr>
        <w:ind w:left="720"/>
        <w:rPr>
          <w:rFonts w:ascii="Tahoma" w:hAnsi="Tahoma" w:cs="Tahoma"/>
          <w:sz w:val="22"/>
          <w:szCs w:val="22"/>
        </w:rPr>
      </w:pPr>
    </w:p>
    <w:p w14:paraId="7438911B" w14:textId="64862861" w:rsidR="00D94465" w:rsidRPr="00836228" w:rsidRDefault="00560847" w:rsidP="0001553C">
      <w:pPr>
        <w:ind w:left="720"/>
        <w:rPr>
          <w:rFonts w:ascii="Tahoma" w:hAnsi="Tahoma" w:cs="Tahoma"/>
          <w:sz w:val="22"/>
          <w:szCs w:val="22"/>
        </w:rPr>
      </w:pPr>
      <w:r w:rsidRPr="00836228">
        <w:rPr>
          <w:rFonts w:ascii="Tahoma" w:hAnsi="Tahoma" w:cs="Tahoma"/>
          <w:sz w:val="22"/>
          <w:szCs w:val="22"/>
        </w:rPr>
        <w:t>The Forest Service, in conjunction with the Bureau of Land Management</w:t>
      </w:r>
      <w:r w:rsidR="003A2430" w:rsidRPr="00836228">
        <w:rPr>
          <w:rFonts w:ascii="Tahoma" w:hAnsi="Tahoma" w:cs="Tahoma"/>
          <w:sz w:val="22"/>
          <w:szCs w:val="22"/>
        </w:rPr>
        <w:t>,</w:t>
      </w:r>
      <w:r w:rsidRPr="00836228">
        <w:rPr>
          <w:rFonts w:ascii="Tahoma" w:hAnsi="Tahoma" w:cs="Tahoma"/>
          <w:sz w:val="22"/>
          <w:szCs w:val="22"/>
        </w:rPr>
        <w:t xml:space="preserve"> waives the required cost reimbursement when the impact to the agency is </w:t>
      </w:r>
      <w:r w:rsidR="0010067C" w:rsidRPr="00836228">
        <w:rPr>
          <w:rFonts w:ascii="Tahoma" w:hAnsi="Tahoma" w:cs="Tahoma"/>
          <w:sz w:val="22"/>
          <w:szCs w:val="22"/>
        </w:rPr>
        <w:t>less than</w:t>
      </w:r>
      <w:r w:rsidRPr="00836228">
        <w:rPr>
          <w:rFonts w:ascii="Tahoma" w:hAnsi="Tahoma" w:cs="Tahoma"/>
          <w:sz w:val="22"/>
          <w:szCs w:val="22"/>
        </w:rPr>
        <w:t xml:space="preserve"> </w:t>
      </w:r>
      <w:r w:rsidR="00836228" w:rsidRPr="00836228">
        <w:rPr>
          <w:rFonts w:ascii="Tahoma" w:hAnsi="Tahoma" w:cs="Tahoma"/>
          <w:sz w:val="22"/>
          <w:szCs w:val="22"/>
        </w:rPr>
        <w:t>1</w:t>
      </w:r>
      <w:r w:rsidRPr="00836228">
        <w:rPr>
          <w:rFonts w:ascii="Tahoma" w:hAnsi="Tahoma" w:cs="Tahoma"/>
          <w:sz w:val="22"/>
          <w:szCs w:val="22"/>
        </w:rPr>
        <w:t xml:space="preserve"> hours</w:t>
      </w:r>
      <w:r w:rsidR="00836228" w:rsidRPr="00836228">
        <w:rPr>
          <w:rFonts w:ascii="Tahoma" w:hAnsi="Tahoma" w:cs="Tahoma"/>
          <w:sz w:val="22"/>
          <w:szCs w:val="22"/>
        </w:rPr>
        <w:t xml:space="preserve"> (Forest Service Recreation program exempts anything under 50hrs from cost recovery)</w:t>
      </w:r>
      <w:r w:rsidRPr="00836228">
        <w:rPr>
          <w:rFonts w:ascii="Tahoma" w:hAnsi="Tahoma" w:cs="Tahoma"/>
          <w:sz w:val="22"/>
          <w:szCs w:val="22"/>
        </w:rPr>
        <w:t xml:space="preserve">.  The agency is also streamlining several </w:t>
      </w:r>
      <w:r w:rsidR="0010067C" w:rsidRPr="00836228">
        <w:rPr>
          <w:rFonts w:ascii="Tahoma" w:hAnsi="Tahoma" w:cs="Tahoma"/>
          <w:sz w:val="22"/>
          <w:szCs w:val="22"/>
        </w:rPr>
        <w:t>fees</w:t>
      </w:r>
      <w:r w:rsidRPr="00836228">
        <w:rPr>
          <w:rFonts w:ascii="Tahoma" w:hAnsi="Tahoma" w:cs="Tahoma"/>
          <w:sz w:val="22"/>
          <w:szCs w:val="22"/>
        </w:rPr>
        <w:t xml:space="preserve"> and permitting activities.  As </w:t>
      </w:r>
      <w:r w:rsidR="004245D4" w:rsidRPr="00836228">
        <w:rPr>
          <w:rFonts w:ascii="Tahoma" w:hAnsi="Tahoma" w:cs="Tahoma"/>
          <w:sz w:val="22"/>
          <w:szCs w:val="22"/>
        </w:rPr>
        <w:t>required</w:t>
      </w:r>
      <w:r w:rsidRPr="00836228">
        <w:rPr>
          <w:rFonts w:ascii="Tahoma" w:hAnsi="Tahoma" w:cs="Tahoma"/>
          <w:sz w:val="22"/>
          <w:szCs w:val="22"/>
        </w:rPr>
        <w:t xml:space="preserve"> by Section 367 of the Energy Policy Act of 2005, linear rights-of-way fees can be determined up to ten years in advance </w:t>
      </w:r>
      <w:r w:rsidR="003A2430" w:rsidRPr="00836228">
        <w:rPr>
          <w:rFonts w:ascii="Tahoma" w:hAnsi="Tahoma" w:cs="Tahoma"/>
          <w:sz w:val="22"/>
          <w:szCs w:val="22"/>
        </w:rPr>
        <w:t xml:space="preserve">allowing holders to </w:t>
      </w:r>
      <w:r w:rsidRPr="00836228">
        <w:rPr>
          <w:rFonts w:ascii="Tahoma" w:hAnsi="Tahoma" w:cs="Tahoma"/>
          <w:sz w:val="22"/>
          <w:szCs w:val="22"/>
        </w:rPr>
        <w:t>improve their budgeting</w:t>
      </w:r>
      <w:r w:rsidR="003A2430" w:rsidRPr="00836228">
        <w:rPr>
          <w:rFonts w:ascii="Tahoma" w:hAnsi="Tahoma" w:cs="Tahoma"/>
          <w:sz w:val="22"/>
          <w:szCs w:val="22"/>
        </w:rPr>
        <w:t xml:space="preserve"> for land use fees</w:t>
      </w:r>
      <w:r w:rsidRPr="00836228">
        <w:rPr>
          <w:rFonts w:ascii="Tahoma" w:hAnsi="Tahoma" w:cs="Tahoma"/>
          <w:sz w:val="22"/>
          <w:szCs w:val="22"/>
        </w:rPr>
        <w:t xml:space="preserve">.  Outfitter and Guides have a revised permit and fee program that reduces the </w:t>
      </w:r>
      <w:r w:rsidR="004245D4" w:rsidRPr="00836228">
        <w:rPr>
          <w:rFonts w:ascii="Tahoma" w:hAnsi="Tahoma" w:cs="Tahoma"/>
          <w:sz w:val="22"/>
          <w:szCs w:val="22"/>
        </w:rPr>
        <w:t>information collection burden to them.</w:t>
      </w:r>
    </w:p>
    <w:p w14:paraId="39239DBD" w14:textId="77777777" w:rsidR="00405E88" w:rsidRPr="00331333" w:rsidRDefault="00405E88" w:rsidP="0001553C">
      <w:pPr>
        <w:ind w:left="720"/>
        <w:rPr>
          <w:rFonts w:ascii="Tahoma" w:hAnsi="Tahoma" w:cs="Tahoma"/>
          <w:sz w:val="22"/>
          <w:szCs w:val="22"/>
          <w:highlight w:val="yellow"/>
        </w:rPr>
      </w:pPr>
    </w:p>
    <w:p w14:paraId="46A09BE4" w14:textId="77777777" w:rsidR="00517150" w:rsidRPr="005625E0" w:rsidRDefault="00517150" w:rsidP="00836228">
      <w:pPr>
        <w:pStyle w:val="Level2"/>
        <w:tabs>
          <w:tab w:val="left" w:pos="72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Cs/>
          <w:sz w:val="22"/>
          <w:szCs w:val="22"/>
        </w:rPr>
      </w:pPr>
    </w:p>
    <w:p w14:paraId="1A89444F"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Describe the consequence to Federal program or policy activities if the collection is not conducted o</w:t>
      </w:r>
      <w:r w:rsidR="004245D4" w:rsidRPr="005625E0">
        <w:rPr>
          <w:rFonts w:ascii="Tahoma" w:hAnsi="Tahoma" w:cs="Tahoma"/>
          <w:b/>
          <w:bCs/>
          <w:sz w:val="22"/>
          <w:szCs w:val="22"/>
        </w:rPr>
        <w:t>r is conducted less frequent</w:t>
      </w:r>
      <w:r w:rsidRPr="005625E0">
        <w:rPr>
          <w:rFonts w:ascii="Tahoma" w:hAnsi="Tahoma" w:cs="Tahoma"/>
          <w:b/>
          <w:bCs/>
          <w:sz w:val="22"/>
          <w:szCs w:val="22"/>
        </w:rPr>
        <w:t>ly, as well as any technical or legal obstacles to reducing burden.</w:t>
      </w:r>
    </w:p>
    <w:p w14:paraId="1F0E534F" w14:textId="77777777" w:rsidR="004245D4" w:rsidRPr="005625E0" w:rsidRDefault="004245D4" w:rsidP="00554573">
      <w:pPr>
        <w:ind w:left="720"/>
        <w:rPr>
          <w:rFonts w:ascii="Tahoma" w:hAnsi="Tahoma" w:cs="Tahoma"/>
          <w:sz w:val="22"/>
          <w:szCs w:val="22"/>
        </w:rPr>
      </w:pPr>
      <w:r w:rsidRPr="005625E0">
        <w:rPr>
          <w:rFonts w:ascii="Tahoma" w:hAnsi="Tahoma" w:cs="Tahoma"/>
          <w:sz w:val="22"/>
          <w:szCs w:val="22"/>
        </w:rPr>
        <w:t>If the collection is not conducted or conducted less frequently there will be a loss to the Federal Treasury of the required receipts from use of NFS lands and reimbursement of agency costs, costs incurred only due to the special benefit provided to that entity.  All of these receipts are required to be paid either annually or as a condition of receiving their unique benefit.</w:t>
      </w:r>
    </w:p>
    <w:p w14:paraId="039EB18E" w14:textId="77777777" w:rsidR="004245D4" w:rsidRPr="005625E0" w:rsidRDefault="004245D4" w:rsidP="00554573">
      <w:pPr>
        <w:ind w:left="720"/>
        <w:rPr>
          <w:rFonts w:ascii="Tahoma" w:hAnsi="Tahoma" w:cs="Tahoma"/>
          <w:sz w:val="22"/>
          <w:szCs w:val="22"/>
        </w:rPr>
      </w:pPr>
    </w:p>
    <w:p w14:paraId="7A0E3C5F" w14:textId="77777777" w:rsidR="005A0A1E" w:rsidRPr="005625E0" w:rsidRDefault="004245D4" w:rsidP="00554573">
      <w:pPr>
        <w:ind w:left="720"/>
        <w:rPr>
          <w:rFonts w:ascii="Tahoma" w:hAnsi="Tahoma" w:cs="Tahoma"/>
          <w:sz w:val="22"/>
          <w:szCs w:val="22"/>
        </w:rPr>
      </w:pPr>
      <w:r w:rsidRPr="005625E0">
        <w:rPr>
          <w:rFonts w:ascii="Tahoma" w:hAnsi="Tahoma" w:cs="Tahoma"/>
          <w:sz w:val="22"/>
          <w:szCs w:val="22"/>
        </w:rPr>
        <w:t xml:space="preserve">Additionally, based on prior experience – when authorizations are not administered correctly – adverse impacts to the environmental resource </w:t>
      </w:r>
      <w:r w:rsidR="005A0A1E" w:rsidRPr="005625E0">
        <w:rPr>
          <w:rFonts w:ascii="Tahoma" w:hAnsi="Tahoma" w:cs="Tahoma"/>
          <w:sz w:val="22"/>
          <w:szCs w:val="22"/>
        </w:rPr>
        <w:t>within the National Forests occur.  Facilities improperly located and constructed most likely result in aesthetic damage, soil loss, and water pollution.  Soil loss, water pollution, and adverse impacts to plants and animals and their habitat will also occur without the appropriate administration of the use of NFS lands.</w:t>
      </w:r>
      <w:r w:rsidRPr="005625E0">
        <w:rPr>
          <w:rFonts w:ascii="Tahoma" w:hAnsi="Tahoma" w:cs="Tahoma"/>
          <w:sz w:val="22"/>
          <w:szCs w:val="22"/>
        </w:rPr>
        <w:t xml:space="preserve"> </w:t>
      </w:r>
    </w:p>
    <w:p w14:paraId="0F2EF3AA" w14:textId="77777777" w:rsidR="005A0A1E" w:rsidRPr="005625E0" w:rsidRDefault="005A0A1E" w:rsidP="00554573">
      <w:pPr>
        <w:ind w:left="720"/>
        <w:rPr>
          <w:rFonts w:ascii="Tahoma" w:hAnsi="Tahoma" w:cs="Tahoma"/>
          <w:sz w:val="22"/>
          <w:szCs w:val="22"/>
        </w:rPr>
      </w:pPr>
    </w:p>
    <w:p w14:paraId="17466AA5" w14:textId="77777777" w:rsidR="004245D4" w:rsidRPr="005625E0" w:rsidRDefault="005A0A1E" w:rsidP="00554573">
      <w:pPr>
        <w:ind w:left="720"/>
        <w:rPr>
          <w:rFonts w:ascii="Tahoma" w:hAnsi="Tahoma" w:cs="Tahoma"/>
          <w:sz w:val="22"/>
          <w:szCs w:val="22"/>
        </w:rPr>
      </w:pPr>
      <w:r w:rsidRPr="005625E0">
        <w:rPr>
          <w:rFonts w:ascii="Tahoma" w:hAnsi="Tahoma" w:cs="Tahoma"/>
          <w:sz w:val="22"/>
          <w:szCs w:val="22"/>
        </w:rPr>
        <w:t xml:space="preserve">The </w:t>
      </w:r>
      <w:r w:rsidR="004245D4" w:rsidRPr="005625E0">
        <w:rPr>
          <w:rFonts w:ascii="Tahoma" w:hAnsi="Tahoma" w:cs="Tahoma"/>
          <w:sz w:val="22"/>
          <w:szCs w:val="22"/>
        </w:rPr>
        <w:t xml:space="preserve">Forest Service collects the information </w:t>
      </w:r>
      <w:r w:rsidRPr="005625E0">
        <w:rPr>
          <w:rFonts w:ascii="Tahoma" w:hAnsi="Tahoma" w:cs="Tahoma"/>
          <w:sz w:val="22"/>
          <w:szCs w:val="22"/>
        </w:rPr>
        <w:t xml:space="preserve">that is used </w:t>
      </w:r>
      <w:r w:rsidR="004245D4" w:rsidRPr="005625E0">
        <w:rPr>
          <w:rFonts w:ascii="Tahoma" w:hAnsi="Tahoma" w:cs="Tahoma"/>
          <w:sz w:val="22"/>
          <w:szCs w:val="22"/>
        </w:rPr>
        <w:t>to determine whether the use meets applic</w:t>
      </w:r>
      <w:r w:rsidRPr="005625E0">
        <w:rPr>
          <w:rFonts w:ascii="Tahoma" w:hAnsi="Tahoma" w:cs="Tahoma"/>
          <w:sz w:val="22"/>
          <w:szCs w:val="22"/>
        </w:rPr>
        <w:t xml:space="preserve">able regulations.  The </w:t>
      </w:r>
      <w:r w:rsidR="004245D4" w:rsidRPr="005625E0">
        <w:rPr>
          <w:rFonts w:ascii="Tahoma" w:hAnsi="Tahoma" w:cs="Tahoma"/>
          <w:sz w:val="22"/>
          <w:szCs w:val="22"/>
        </w:rPr>
        <w:t xml:space="preserve">use could not be evaluated without the information collected.  </w:t>
      </w:r>
    </w:p>
    <w:p w14:paraId="03760407" w14:textId="77777777" w:rsidR="004245D4" w:rsidRPr="005625E0" w:rsidRDefault="004245D4" w:rsidP="00554573">
      <w:pPr>
        <w:ind w:left="720"/>
        <w:rPr>
          <w:rFonts w:ascii="Tahoma" w:hAnsi="Tahoma" w:cs="Tahoma"/>
          <w:sz w:val="22"/>
          <w:szCs w:val="22"/>
        </w:rPr>
      </w:pPr>
    </w:p>
    <w:p w14:paraId="618529FA" w14:textId="77777777" w:rsidR="004245D4" w:rsidRPr="005625E0" w:rsidRDefault="004245D4" w:rsidP="00554573">
      <w:pPr>
        <w:ind w:left="720"/>
        <w:rPr>
          <w:rFonts w:ascii="Tahoma" w:hAnsi="Tahoma" w:cs="Tahoma"/>
          <w:sz w:val="22"/>
          <w:szCs w:val="22"/>
        </w:rPr>
      </w:pPr>
      <w:r w:rsidRPr="005625E0">
        <w:rPr>
          <w:rFonts w:ascii="Tahoma" w:hAnsi="Tahoma" w:cs="Tahoma"/>
          <w:sz w:val="22"/>
          <w:szCs w:val="22"/>
        </w:rPr>
        <w:t>The Forest Service must calculate land use fees accurately.  The frequency for collecting information needed to calculate land use fees vary based on how the land use fee is determined (</w:t>
      </w:r>
      <w:r w:rsidR="003A2430" w:rsidRPr="005625E0">
        <w:rPr>
          <w:rFonts w:ascii="Tahoma" w:hAnsi="Tahoma" w:cs="Tahoma"/>
          <w:sz w:val="22"/>
          <w:szCs w:val="22"/>
        </w:rPr>
        <w:t xml:space="preserve">e.g., based on </w:t>
      </w:r>
      <w:r w:rsidRPr="005625E0">
        <w:rPr>
          <w:rFonts w:ascii="Tahoma" w:hAnsi="Tahoma" w:cs="Tahoma"/>
          <w:sz w:val="22"/>
          <w:szCs w:val="22"/>
        </w:rPr>
        <w:t>sales</w:t>
      </w:r>
      <w:r w:rsidR="003A2430" w:rsidRPr="005625E0">
        <w:rPr>
          <w:rFonts w:ascii="Tahoma" w:hAnsi="Tahoma" w:cs="Tahoma"/>
          <w:sz w:val="22"/>
          <w:szCs w:val="22"/>
        </w:rPr>
        <w:t xml:space="preserve"> vs. land appraisal</w:t>
      </w:r>
      <w:r w:rsidRPr="005625E0">
        <w:rPr>
          <w:rFonts w:ascii="Tahoma" w:hAnsi="Tahoma" w:cs="Tahoma"/>
          <w:sz w:val="22"/>
          <w:szCs w:val="22"/>
        </w:rPr>
        <w:t xml:space="preserve">).  If the information is not collected as frequently, the accuracy of land use fees will suffer.  In addition, the Forest Service must ensure that the public and the United States are protected.  Required information is submitted at the minimum frequency.  For example, insurance policies are normally written for a year.  </w:t>
      </w:r>
    </w:p>
    <w:p w14:paraId="4CA846D1" w14:textId="77777777" w:rsidR="004245D4" w:rsidRPr="005625E0" w:rsidRDefault="004245D4" w:rsidP="00554573">
      <w:pPr>
        <w:ind w:left="720"/>
        <w:rPr>
          <w:rFonts w:ascii="Tahoma" w:hAnsi="Tahoma" w:cs="Tahoma"/>
          <w:sz w:val="22"/>
          <w:szCs w:val="22"/>
        </w:rPr>
      </w:pPr>
    </w:p>
    <w:p w14:paraId="38D2875F" w14:textId="77777777" w:rsidR="00FA66E6" w:rsidRDefault="00FA66E6" w:rsidP="00554573">
      <w:pPr>
        <w:ind w:left="720"/>
        <w:rPr>
          <w:rFonts w:ascii="Tahoma" w:hAnsi="Tahoma" w:cs="Tahoma"/>
          <w:sz w:val="22"/>
          <w:szCs w:val="22"/>
        </w:rPr>
      </w:pPr>
    </w:p>
    <w:p w14:paraId="6EB1A873" w14:textId="7FA021A6" w:rsidR="004245D4" w:rsidRDefault="004245D4" w:rsidP="00554573">
      <w:pPr>
        <w:ind w:left="720"/>
        <w:rPr>
          <w:rFonts w:ascii="Tahoma" w:hAnsi="Tahoma" w:cs="Tahoma"/>
          <w:sz w:val="22"/>
          <w:szCs w:val="22"/>
        </w:rPr>
      </w:pPr>
      <w:r w:rsidRPr="005625E0">
        <w:rPr>
          <w:rFonts w:ascii="Tahoma" w:hAnsi="Tahoma" w:cs="Tahoma"/>
          <w:sz w:val="22"/>
          <w:szCs w:val="22"/>
        </w:rPr>
        <w:t>The information required from an annual inspection is necessary to ensure a basic level of maintenance and public service and to address concerns of public health and safety.</w:t>
      </w:r>
    </w:p>
    <w:p w14:paraId="3D37CADA" w14:textId="77777777" w:rsidR="00FA66E6" w:rsidRPr="005625E0" w:rsidRDefault="00FA66E6" w:rsidP="00554573">
      <w:pPr>
        <w:ind w:left="720"/>
        <w:rPr>
          <w:rFonts w:ascii="Tahoma" w:hAnsi="Tahoma" w:cs="Tahoma"/>
          <w:sz w:val="22"/>
          <w:szCs w:val="22"/>
        </w:rPr>
      </w:pPr>
    </w:p>
    <w:p w14:paraId="58F10E7C"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special circumstances that woul</w:t>
      </w:r>
      <w:r w:rsidR="005A0A1E" w:rsidRPr="005625E0">
        <w:rPr>
          <w:rFonts w:ascii="Tahoma" w:hAnsi="Tahoma" w:cs="Tahoma"/>
          <w:b/>
          <w:bCs/>
          <w:sz w:val="22"/>
          <w:szCs w:val="22"/>
        </w:rPr>
        <w:t>d cause an information collection to be con</w:t>
      </w:r>
      <w:r w:rsidRPr="005625E0">
        <w:rPr>
          <w:rFonts w:ascii="Tahoma" w:hAnsi="Tahoma" w:cs="Tahoma"/>
          <w:b/>
          <w:bCs/>
          <w:sz w:val="22"/>
          <w:szCs w:val="22"/>
        </w:rPr>
        <w:t>ducted in a manner:</w:t>
      </w:r>
    </w:p>
    <w:p w14:paraId="32C583EA" w14:textId="77777777" w:rsidR="00C37CD8" w:rsidRPr="005625E0"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report inform</w:t>
      </w:r>
      <w:r w:rsidR="005A0A1E" w:rsidRPr="005625E0">
        <w:rPr>
          <w:rFonts w:ascii="Tahoma" w:hAnsi="Tahoma" w:cs="Tahoma"/>
          <w:b/>
          <w:bCs/>
          <w:sz w:val="22"/>
          <w:szCs w:val="22"/>
        </w:rPr>
        <w:t>a</w:t>
      </w:r>
      <w:r w:rsidR="00C37CD8" w:rsidRPr="005625E0">
        <w:rPr>
          <w:rFonts w:ascii="Tahoma" w:hAnsi="Tahoma" w:cs="Tahoma"/>
          <w:b/>
          <w:bCs/>
          <w:sz w:val="22"/>
          <w:szCs w:val="22"/>
        </w:rPr>
        <w:t>tion to the agency more often than quarterly;</w:t>
      </w:r>
    </w:p>
    <w:p w14:paraId="5E626BD1" w14:textId="77777777" w:rsidR="00A25173" w:rsidRPr="005625E0" w:rsidRDefault="005A0A1E" w:rsidP="00A63BBE">
      <w:pPr>
        <w:ind w:left="720"/>
        <w:rPr>
          <w:rFonts w:ascii="Tahoma" w:hAnsi="Tahoma" w:cs="Tahoma"/>
          <w:color w:val="3366FF"/>
          <w:sz w:val="22"/>
          <w:szCs w:val="22"/>
        </w:rPr>
      </w:pPr>
      <w:r w:rsidRPr="005625E0">
        <w:rPr>
          <w:rFonts w:ascii="Tahoma" w:hAnsi="Tahoma" w:cs="Tahoma"/>
          <w:sz w:val="22"/>
          <w:szCs w:val="22"/>
        </w:rPr>
        <w:t>Based on regulation or law, certain information is collected more frequently th</w:t>
      </w:r>
      <w:r w:rsidR="00AB57A2">
        <w:rPr>
          <w:rFonts w:ascii="Tahoma" w:hAnsi="Tahoma" w:cs="Tahoma"/>
          <w:sz w:val="22"/>
          <w:szCs w:val="22"/>
        </w:rPr>
        <w:t>a</w:t>
      </w:r>
      <w:r w:rsidRPr="005625E0">
        <w:rPr>
          <w:rFonts w:ascii="Tahoma" w:hAnsi="Tahoma" w:cs="Tahoma"/>
          <w:sz w:val="22"/>
          <w:szCs w:val="22"/>
        </w:rPr>
        <w:t xml:space="preserve">n quarterly.  </w:t>
      </w:r>
      <w:r w:rsidR="00A63BBE" w:rsidRPr="005625E0">
        <w:rPr>
          <w:rFonts w:ascii="Tahoma" w:hAnsi="Tahoma" w:cs="Tahoma"/>
          <w:sz w:val="22"/>
          <w:szCs w:val="22"/>
        </w:rPr>
        <w:t>For example;</w:t>
      </w:r>
      <w:r w:rsidRPr="005625E0">
        <w:rPr>
          <w:rFonts w:ascii="Tahoma" w:hAnsi="Tahoma" w:cs="Tahoma"/>
          <w:sz w:val="22"/>
          <w:szCs w:val="22"/>
        </w:rPr>
        <w:t xml:space="preserve"> Resorts with large fees</w:t>
      </w:r>
      <w:r w:rsidR="00A63BBE" w:rsidRPr="005625E0">
        <w:rPr>
          <w:rFonts w:ascii="Tahoma" w:hAnsi="Tahoma" w:cs="Tahoma"/>
          <w:sz w:val="22"/>
          <w:szCs w:val="22"/>
        </w:rPr>
        <w:t xml:space="preserve"> report and pay fees monthly, Due </w:t>
      </w:r>
      <w:r w:rsidR="003A2430" w:rsidRPr="005625E0">
        <w:rPr>
          <w:rFonts w:ascii="Tahoma" w:hAnsi="Tahoma" w:cs="Tahoma"/>
          <w:sz w:val="22"/>
          <w:szCs w:val="22"/>
        </w:rPr>
        <w:t xml:space="preserve">to </w:t>
      </w:r>
      <w:r w:rsidR="00A63BBE" w:rsidRPr="005625E0">
        <w:rPr>
          <w:rFonts w:ascii="Tahoma" w:hAnsi="Tahoma" w:cs="Tahoma"/>
          <w:sz w:val="22"/>
          <w:szCs w:val="22"/>
        </w:rPr>
        <w:t>unusual events or environmental concerns, information collection can occur more frequently then quarterly.</w:t>
      </w:r>
      <w:r w:rsidR="00A25173" w:rsidRPr="005625E0">
        <w:rPr>
          <w:rFonts w:ascii="Tahoma" w:hAnsi="Tahoma" w:cs="Tahoma"/>
          <w:sz w:val="22"/>
          <w:szCs w:val="22"/>
        </w:rPr>
        <w:t xml:space="preserve">  </w:t>
      </w:r>
      <w:r w:rsidR="00A63BBE" w:rsidRPr="005625E0">
        <w:rPr>
          <w:rFonts w:ascii="Tahoma" w:hAnsi="Tahoma" w:cs="Tahoma"/>
          <w:sz w:val="22"/>
          <w:szCs w:val="22"/>
        </w:rPr>
        <w:t xml:space="preserve">When an entity has a change of condition, such as a sale, a report is </w:t>
      </w:r>
      <w:r w:rsidR="00F2537C" w:rsidRPr="005625E0">
        <w:rPr>
          <w:rFonts w:ascii="Tahoma" w:hAnsi="Tahoma" w:cs="Tahoma"/>
          <w:sz w:val="22"/>
          <w:szCs w:val="22"/>
        </w:rPr>
        <w:t>required</w:t>
      </w:r>
      <w:r w:rsidR="00A63BBE" w:rsidRPr="005625E0">
        <w:rPr>
          <w:rFonts w:ascii="Tahoma" w:hAnsi="Tahoma" w:cs="Tahoma"/>
          <w:sz w:val="22"/>
          <w:szCs w:val="22"/>
        </w:rPr>
        <w:t>.</w:t>
      </w:r>
    </w:p>
    <w:p w14:paraId="00CF1988"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w:t>
      </w:r>
      <w:r w:rsidR="00A63BBE" w:rsidRPr="005625E0">
        <w:rPr>
          <w:rFonts w:ascii="Tahoma" w:hAnsi="Tahoma" w:cs="Tahoma"/>
          <w:b/>
          <w:bCs/>
          <w:sz w:val="22"/>
          <w:szCs w:val="22"/>
        </w:rPr>
        <w:t>g respondents to prepare a writ</w:t>
      </w:r>
      <w:r w:rsidR="00C37CD8" w:rsidRPr="005625E0">
        <w:rPr>
          <w:rFonts w:ascii="Tahoma" w:hAnsi="Tahoma" w:cs="Tahoma"/>
          <w:b/>
          <w:bCs/>
          <w:sz w:val="22"/>
          <w:szCs w:val="22"/>
        </w:rPr>
        <w:t>ten re</w:t>
      </w:r>
      <w:r w:rsidR="00A63BBE" w:rsidRPr="005625E0">
        <w:rPr>
          <w:rFonts w:ascii="Tahoma" w:hAnsi="Tahoma" w:cs="Tahoma"/>
          <w:b/>
          <w:bCs/>
          <w:sz w:val="22"/>
          <w:szCs w:val="22"/>
        </w:rPr>
        <w:t>sponse to a collection of infor</w:t>
      </w:r>
      <w:r w:rsidR="00C37CD8" w:rsidRPr="005625E0">
        <w:rPr>
          <w:rFonts w:ascii="Tahoma" w:hAnsi="Tahoma" w:cs="Tahoma"/>
          <w:b/>
          <w:bCs/>
          <w:sz w:val="22"/>
          <w:szCs w:val="22"/>
        </w:rPr>
        <w:t>ma</w:t>
      </w:r>
      <w:r w:rsidR="00C37CD8" w:rsidRPr="005625E0">
        <w:rPr>
          <w:rFonts w:ascii="Tahoma" w:hAnsi="Tahoma" w:cs="Tahoma"/>
          <w:b/>
          <w:bCs/>
          <w:sz w:val="22"/>
          <w:szCs w:val="22"/>
        </w:rPr>
        <w:softHyphen/>
        <w:t>tion in fewer than 30 days after receipt of it;</w:t>
      </w:r>
    </w:p>
    <w:p w14:paraId="24131966" w14:textId="77777777" w:rsidR="00A63BBE" w:rsidRPr="005625E0" w:rsidRDefault="00A63BBE" w:rsidP="00A63BBE">
      <w:pPr>
        <w:pStyle w:val="Level1"/>
        <w:numPr>
          <w:ilvl w:val="0"/>
          <w:numId w:val="0"/>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r w:rsidRPr="005625E0">
        <w:rPr>
          <w:rFonts w:ascii="Tahoma" w:hAnsi="Tahoma" w:cs="Tahoma"/>
          <w:sz w:val="22"/>
          <w:szCs w:val="22"/>
        </w:rPr>
        <w:t>Certain environmental emergencies c</w:t>
      </w:r>
      <w:r w:rsidR="00715D19">
        <w:rPr>
          <w:rFonts w:ascii="Tahoma" w:hAnsi="Tahoma" w:cs="Tahoma"/>
          <w:sz w:val="22"/>
          <w:szCs w:val="22"/>
        </w:rPr>
        <w:t>an require a response sooner tha</w:t>
      </w:r>
      <w:r w:rsidRPr="005625E0">
        <w:rPr>
          <w:rFonts w:ascii="Tahoma" w:hAnsi="Tahoma" w:cs="Tahoma"/>
          <w:sz w:val="22"/>
          <w:szCs w:val="22"/>
        </w:rPr>
        <w:t>n 30 days.</w:t>
      </w:r>
      <w:r w:rsidR="002E2B49">
        <w:rPr>
          <w:rFonts w:ascii="Tahoma" w:hAnsi="Tahoma" w:cs="Tahoma"/>
          <w:sz w:val="22"/>
          <w:szCs w:val="22"/>
        </w:rPr>
        <w:t xml:space="preserve"> Example</w:t>
      </w:r>
      <w:r w:rsidR="00477555">
        <w:rPr>
          <w:rFonts w:ascii="Tahoma" w:hAnsi="Tahoma" w:cs="Tahoma"/>
          <w:sz w:val="22"/>
          <w:szCs w:val="22"/>
        </w:rPr>
        <w:t xml:space="preserve">s are an oil spill &amp; </w:t>
      </w:r>
      <w:r w:rsidR="00F20C95">
        <w:rPr>
          <w:rFonts w:ascii="Tahoma" w:hAnsi="Tahoma" w:cs="Tahoma"/>
          <w:sz w:val="22"/>
          <w:szCs w:val="22"/>
        </w:rPr>
        <w:t>fire; this would require a notice to update an Operating Plan (Category 4, no designated form.).</w:t>
      </w:r>
    </w:p>
    <w:p w14:paraId="0BC2313B"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w:t>
      </w:r>
      <w:r w:rsidR="00A63BBE" w:rsidRPr="005625E0">
        <w:rPr>
          <w:rFonts w:ascii="Tahoma" w:hAnsi="Tahoma" w:cs="Tahoma"/>
          <w:b/>
          <w:bCs/>
          <w:sz w:val="22"/>
          <w:szCs w:val="22"/>
        </w:rPr>
        <w:t>uiring respondents to retain re</w:t>
      </w:r>
      <w:r w:rsidR="00C37CD8" w:rsidRPr="005625E0">
        <w:rPr>
          <w:rFonts w:ascii="Tahoma" w:hAnsi="Tahoma" w:cs="Tahoma"/>
          <w:b/>
          <w:bCs/>
          <w:sz w:val="22"/>
          <w:szCs w:val="22"/>
        </w:rPr>
        <w:t>cords, othe</w:t>
      </w:r>
      <w:r w:rsidR="00A63BBE" w:rsidRPr="005625E0">
        <w:rPr>
          <w:rFonts w:ascii="Tahoma" w:hAnsi="Tahoma" w:cs="Tahoma"/>
          <w:b/>
          <w:bCs/>
          <w:sz w:val="22"/>
          <w:szCs w:val="22"/>
        </w:rPr>
        <w:t>r than health, medical, governm</w:t>
      </w:r>
      <w:r w:rsidR="00C37CD8" w:rsidRPr="005625E0">
        <w:rPr>
          <w:rFonts w:ascii="Tahoma" w:hAnsi="Tahoma" w:cs="Tahoma"/>
          <w:b/>
          <w:bCs/>
          <w:sz w:val="22"/>
          <w:szCs w:val="22"/>
        </w:rPr>
        <w:t>ent contract, grant-in-aid, or tax records for more than three years;</w:t>
      </w:r>
    </w:p>
    <w:p w14:paraId="33E754E0" w14:textId="77777777" w:rsidR="00063823" w:rsidRPr="005625E0" w:rsidRDefault="00F2537C" w:rsidP="00F2537C">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5625E0">
        <w:rPr>
          <w:rFonts w:ascii="Tahoma" w:hAnsi="Tahoma" w:cs="Tahoma"/>
          <w:sz w:val="22"/>
          <w:szCs w:val="22"/>
        </w:rPr>
        <w:t>Revenue based authorizations require the retention of support documentation for revenue and related information for the period between fee audits, which can be 5 years, or to the standard required by the IRS, which is 6 years.</w:t>
      </w:r>
      <w:r w:rsidR="00BD5716" w:rsidRPr="005625E0">
        <w:rPr>
          <w:rFonts w:ascii="Tahoma" w:hAnsi="Tahoma" w:cs="Tahoma"/>
          <w:sz w:val="22"/>
          <w:szCs w:val="22"/>
        </w:rPr>
        <w:t xml:space="preserve">  This record keeping is a normal business practice.</w:t>
      </w:r>
    </w:p>
    <w:p w14:paraId="4CAFEC8E"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I</w:t>
      </w:r>
      <w:r w:rsidR="00F2537C" w:rsidRPr="005625E0">
        <w:rPr>
          <w:rFonts w:ascii="Tahoma" w:hAnsi="Tahoma" w:cs="Tahoma"/>
          <w:b/>
          <w:bCs/>
          <w:sz w:val="22"/>
          <w:szCs w:val="22"/>
        </w:rPr>
        <w:t>n connection with a statistical survey, that is not de</w:t>
      </w:r>
      <w:r w:rsidR="00C37CD8" w:rsidRPr="005625E0">
        <w:rPr>
          <w:rFonts w:ascii="Tahoma" w:hAnsi="Tahoma" w:cs="Tahoma"/>
          <w:b/>
          <w:bCs/>
          <w:sz w:val="22"/>
          <w:szCs w:val="22"/>
        </w:rPr>
        <w:t>s</w:t>
      </w:r>
      <w:r w:rsidR="00F2537C" w:rsidRPr="005625E0">
        <w:rPr>
          <w:rFonts w:ascii="Tahoma" w:hAnsi="Tahoma" w:cs="Tahoma"/>
          <w:b/>
          <w:bCs/>
          <w:sz w:val="22"/>
          <w:szCs w:val="22"/>
        </w:rPr>
        <w:t>igned to produce valid and reli</w:t>
      </w:r>
      <w:r w:rsidR="00C37CD8" w:rsidRPr="005625E0">
        <w:rPr>
          <w:rFonts w:ascii="Tahoma" w:hAnsi="Tahoma" w:cs="Tahoma"/>
          <w:b/>
          <w:bCs/>
          <w:sz w:val="22"/>
          <w:szCs w:val="22"/>
        </w:rPr>
        <w:t>able results that can be gener</w:t>
      </w:r>
      <w:r w:rsidR="00F2537C" w:rsidRPr="005625E0">
        <w:rPr>
          <w:rFonts w:ascii="Tahoma" w:hAnsi="Tahoma" w:cs="Tahoma"/>
          <w:b/>
          <w:bCs/>
          <w:sz w:val="22"/>
          <w:szCs w:val="22"/>
        </w:rPr>
        <w:t>alized to the uni</w:t>
      </w:r>
      <w:r w:rsidR="00C37CD8" w:rsidRPr="005625E0">
        <w:rPr>
          <w:rFonts w:ascii="Tahoma" w:hAnsi="Tahoma" w:cs="Tahoma"/>
          <w:b/>
          <w:bCs/>
          <w:sz w:val="22"/>
          <w:szCs w:val="22"/>
        </w:rPr>
        <w:t>verse of study;</w:t>
      </w:r>
    </w:p>
    <w:p w14:paraId="1412D73F" w14:textId="77777777" w:rsidR="00C37CD8" w:rsidRPr="005625E0"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the use of a statis</w:t>
      </w:r>
      <w:r w:rsidR="00C37CD8" w:rsidRPr="005625E0">
        <w:rPr>
          <w:rFonts w:ascii="Tahoma" w:hAnsi="Tahoma" w:cs="Tahoma"/>
          <w:b/>
          <w:bCs/>
          <w:sz w:val="22"/>
          <w:szCs w:val="22"/>
        </w:rPr>
        <w:softHyphen/>
        <w:t>tical data classi</w:t>
      </w:r>
      <w:r w:rsidR="00C37CD8" w:rsidRPr="005625E0">
        <w:rPr>
          <w:rFonts w:ascii="Tahoma" w:hAnsi="Tahoma" w:cs="Tahoma"/>
          <w:b/>
          <w:bCs/>
          <w:sz w:val="22"/>
          <w:szCs w:val="22"/>
        </w:rPr>
        <w:softHyphen/>
        <w:t>fication that has not been re</w:t>
      </w:r>
      <w:r w:rsidR="00C37CD8" w:rsidRPr="005625E0">
        <w:rPr>
          <w:rFonts w:ascii="Tahoma" w:hAnsi="Tahoma" w:cs="Tahoma"/>
          <w:b/>
          <w:bCs/>
          <w:sz w:val="22"/>
          <w:szCs w:val="22"/>
        </w:rPr>
        <w:softHyphen/>
        <w:t>vie</w:t>
      </w:r>
      <w:r w:rsidR="00C37CD8" w:rsidRPr="005625E0">
        <w:rPr>
          <w:rFonts w:ascii="Tahoma" w:hAnsi="Tahoma" w:cs="Tahoma"/>
          <w:b/>
          <w:bCs/>
          <w:sz w:val="22"/>
          <w:szCs w:val="22"/>
        </w:rPr>
        <w:softHyphen/>
        <w:t xml:space="preserve">wed and approved by OMB; </w:t>
      </w:r>
    </w:p>
    <w:p w14:paraId="31D84AFA" w14:textId="77777777"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T</w:t>
      </w:r>
      <w:r w:rsidR="00C37CD8" w:rsidRPr="005625E0">
        <w:rPr>
          <w:rFonts w:ascii="Tahoma" w:hAnsi="Tahoma" w:cs="Tahoma"/>
          <w:b/>
          <w:bCs/>
          <w:sz w:val="22"/>
          <w:szCs w:val="22"/>
        </w:rPr>
        <w:t>ha</w:t>
      </w:r>
      <w:r w:rsidRPr="005625E0">
        <w:rPr>
          <w:rFonts w:ascii="Tahoma" w:hAnsi="Tahoma" w:cs="Tahoma"/>
          <w:b/>
          <w:bCs/>
          <w:sz w:val="22"/>
          <w:szCs w:val="22"/>
        </w:rPr>
        <w:t>t includes a pledge of confidentiali</w:t>
      </w:r>
      <w:r w:rsidR="00C37CD8" w:rsidRPr="005625E0">
        <w:rPr>
          <w:rFonts w:ascii="Tahoma" w:hAnsi="Tahoma" w:cs="Tahoma"/>
          <w:b/>
          <w:bCs/>
          <w:sz w:val="22"/>
          <w:szCs w:val="22"/>
        </w:rPr>
        <w:t>ty that is not supported by au</w:t>
      </w:r>
      <w:r w:rsidR="00C37CD8" w:rsidRPr="005625E0">
        <w:rPr>
          <w:rFonts w:ascii="Tahoma" w:hAnsi="Tahoma" w:cs="Tahoma"/>
          <w:b/>
          <w:bCs/>
          <w:sz w:val="22"/>
          <w:szCs w:val="22"/>
        </w:rPr>
        <w:softHyphen/>
        <w:t>thority estab</w:t>
      </w:r>
      <w:r w:rsidR="00C37CD8" w:rsidRPr="005625E0">
        <w:rPr>
          <w:rFonts w:ascii="Tahoma" w:hAnsi="Tahoma" w:cs="Tahoma"/>
          <w:b/>
          <w:bCs/>
          <w:sz w:val="22"/>
          <w:szCs w:val="22"/>
        </w:rPr>
        <w:softHyphen/>
        <w:t>lished in statute or regu</w:t>
      </w:r>
      <w:r w:rsidR="00C37CD8" w:rsidRPr="005625E0">
        <w:rPr>
          <w:rFonts w:ascii="Tahoma" w:hAnsi="Tahoma" w:cs="Tahoma"/>
          <w:b/>
          <w:bCs/>
          <w:sz w:val="22"/>
          <w:szCs w:val="22"/>
        </w:rPr>
        <w:softHyphen/>
        <w:t>la</w:t>
      </w:r>
      <w:r w:rsidR="00C37CD8" w:rsidRPr="005625E0">
        <w:rPr>
          <w:rFonts w:ascii="Tahoma" w:hAnsi="Tahoma" w:cs="Tahoma"/>
          <w:b/>
          <w:bCs/>
          <w:sz w:val="22"/>
          <w:szCs w:val="22"/>
        </w:rPr>
        <w:softHyphen/>
        <w:t>tion, that is not sup</w:t>
      </w:r>
      <w:r w:rsidR="00C37CD8" w:rsidRPr="005625E0">
        <w:rPr>
          <w:rFonts w:ascii="Tahoma" w:hAnsi="Tahoma" w:cs="Tahoma"/>
          <w:b/>
          <w:bCs/>
          <w:sz w:val="22"/>
          <w:szCs w:val="22"/>
        </w:rPr>
        <w:softHyphen/>
        <w:t>ported by dis</w:t>
      </w:r>
      <w:r w:rsidR="00C37CD8" w:rsidRPr="005625E0">
        <w:rPr>
          <w:rFonts w:ascii="Tahoma" w:hAnsi="Tahoma" w:cs="Tahoma"/>
          <w:b/>
          <w:bCs/>
          <w:sz w:val="22"/>
          <w:szCs w:val="22"/>
        </w:rPr>
        <w:softHyphen/>
        <w:t>closure and data security policies that are consistent with the pledge, or which unneces</w:t>
      </w:r>
      <w:r w:rsidR="00C37CD8" w:rsidRPr="005625E0">
        <w:rPr>
          <w:rFonts w:ascii="Tahoma" w:hAnsi="Tahoma" w:cs="Tahoma"/>
          <w:b/>
          <w:bCs/>
          <w:sz w:val="22"/>
          <w:szCs w:val="22"/>
        </w:rPr>
        <w:softHyphen/>
        <w:t>sarily impedes shar</w:t>
      </w:r>
      <w:r w:rsidR="00C37CD8" w:rsidRPr="005625E0">
        <w:rPr>
          <w:rFonts w:ascii="Tahoma" w:hAnsi="Tahoma" w:cs="Tahoma"/>
          <w:b/>
          <w:bCs/>
          <w:sz w:val="22"/>
          <w:szCs w:val="22"/>
        </w:rPr>
        <w:softHyphen/>
        <w:t>ing of data with other agencies for com</w:t>
      </w:r>
      <w:r w:rsidR="00C37CD8" w:rsidRPr="005625E0">
        <w:rPr>
          <w:rFonts w:ascii="Tahoma" w:hAnsi="Tahoma" w:cs="Tahoma"/>
          <w:b/>
          <w:bCs/>
          <w:sz w:val="22"/>
          <w:szCs w:val="22"/>
        </w:rPr>
        <w:softHyphen/>
        <w:t>patible confiden</w:t>
      </w:r>
      <w:r w:rsidR="00C37CD8" w:rsidRPr="005625E0">
        <w:rPr>
          <w:rFonts w:ascii="Tahoma" w:hAnsi="Tahoma" w:cs="Tahoma"/>
          <w:b/>
          <w:bCs/>
          <w:sz w:val="22"/>
          <w:szCs w:val="22"/>
        </w:rPr>
        <w:softHyphen/>
        <w:t>tial use; or</w:t>
      </w:r>
    </w:p>
    <w:p w14:paraId="51C13069" w14:textId="77777777" w:rsidR="00C37CD8" w:rsidRPr="005625E0"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5625E0">
        <w:rPr>
          <w:rFonts w:ascii="Tahoma" w:hAnsi="Tahoma" w:cs="Tahoma"/>
          <w:b/>
          <w:bCs/>
          <w:sz w:val="22"/>
          <w:szCs w:val="22"/>
        </w:rPr>
        <w:t>R</w:t>
      </w:r>
      <w:r w:rsidR="00C37CD8" w:rsidRPr="005625E0">
        <w:rPr>
          <w:rFonts w:ascii="Tahoma" w:hAnsi="Tahoma" w:cs="Tahoma"/>
          <w:b/>
          <w:bCs/>
          <w:sz w:val="22"/>
          <w:szCs w:val="22"/>
        </w:rPr>
        <w:t>equiring respondents to submit propri</w:t>
      </w:r>
      <w:r w:rsidR="00C37CD8" w:rsidRPr="005625E0">
        <w:rPr>
          <w:rFonts w:ascii="Tahoma" w:hAnsi="Tahoma" w:cs="Tahoma"/>
          <w:b/>
          <w:bCs/>
          <w:sz w:val="22"/>
          <w:szCs w:val="22"/>
        </w:rPr>
        <w:softHyphen/>
        <w:t>etary trade secret, or other confidential information unless the agency can demon</w:t>
      </w:r>
      <w:r w:rsidR="00C37CD8" w:rsidRPr="005625E0">
        <w:rPr>
          <w:rFonts w:ascii="Tahoma" w:hAnsi="Tahoma" w:cs="Tahoma"/>
          <w:b/>
          <w:bCs/>
          <w:sz w:val="22"/>
          <w:szCs w:val="22"/>
        </w:rPr>
        <w:softHyphen/>
        <w:t>strate that it has instituted procedures to protect the information's confidentiality to the extent permit</w:t>
      </w:r>
      <w:r w:rsidR="00C37CD8" w:rsidRPr="005625E0">
        <w:rPr>
          <w:rFonts w:ascii="Tahoma" w:hAnsi="Tahoma" w:cs="Tahoma"/>
          <w:b/>
          <w:bCs/>
          <w:sz w:val="22"/>
          <w:szCs w:val="22"/>
        </w:rPr>
        <w:softHyphen/>
        <w:t>ted by law.</w:t>
      </w:r>
    </w:p>
    <w:p w14:paraId="7B6B12F1" w14:textId="77777777" w:rsidR="00C37CD8" w:rsidRDefault="003D1ABD"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5625E0">
        <w:rPr>
          <w:rFonts w:ascii="Tahoma" w:hAnsi="Tahoma" w:cs="Tahoma"/>
          <w:sz w:val="22"/>
          <w:szCs w:val="22"/>
        </w:rPr>
        <w:t>There are no other special circumstances.  The collection of information is conducted in a manner consistent with the guidelines in 5 CFR 1320.6.</w:t>
      </w:r>
    </w:p>
    <w:p w14:paraId="55C2AFD8" w14:textId="77777777" w:rsidR="00E53B79" w:rsidRPr="005625E0" w:rsidRDefault="00E53B79" w:rsidP="00197F9A">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p>
    <w:p w14:paraId="28E0DAE5"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appl</w:t>
      </w:r>
      <w:r w:rsidR="00F2537C" w:rsidRPr="005625E0">
        <w:rPr>
          <w:rFonts w:ascii="Tahoma" w:hAnsi="Tahoma" w:cs="Tahoma"/>
          <w:b/>
          <w:bCs/>
          <w:sz w:val="22"/>
          <w:szCs w:val="22"/>
        </w:rPr>
        <w:t>icable, provide a copy and iden</w:t>
      </w:r>
      <w:r w:rsidRPr="005625E0">
        <w:rPr>
          <w:rFonts w:ascii="Tahoma" w:hAnsi="Tahoma" w:cs="Tahoma"/>
          <w:b/>
          <w:bCs/>
          <w:sz w:val="22"/>
          <w:szCs w:val="22"/>
        </w:rPr>
        <w:t>tify the date and page number of publication in the Federal Register of the agency's notice, required by 5</w:t>
      </w:r>
      <w:r w:rsidR="00F2537C" w:rsidRPr="005625E0">
        <w:rPr>
          <w:rFonts w:ascii="Tahoma" w:hAnsi="Tahoma" w:cs="Tahoma"/>
          <w:b/>
          <w:bCs/>
          <w:sz w:val="22"/>
          <w:szCs w:val="22"/>
        </w:rPr>
        <w:t xml:space="preserve"> CFR 1320.8 (d), soliciting com</w:t>
      </w:r>
      <w:r w:rsidRPr="005625E0">
        <w:rPr>
          <w:rFonts w:ascii="Tahoma" w:hAnsi="Tahoma" w:cs="Tahoma"/>
          <w:b/>
          <w:bCs/>
          <w:sz w:val="22"/>
          <w:szCs w:val="22"/>
        </w:rPr>
        <w:t>ments on the information collection prior to submission to OMB. Summarize public comments received in response to that notice and describe actions taken by the agency in response to these com</w:t>
      </w:r>
      <w:r w:rsidR="00F2537C" w:rsidRPr="005625E0">
        <w:rPr>
          <w:rFonts w:ascii="Tahoma" w:hAnsi="Tahoma" w:cs="Tahoma"/>
          <w:b/>
          <w:bCs/>
          <w:sz w:val="22"/>
          <w:szCs w:val="22"/>
        </w:rPr>
        <w:t>ments. Specifically address com</w:t>
      </w:r>
      <w:r w:rsidRPr="005625E0">
        <w:rPr>
          <w:rFonts w:ascii="Tahoma" w:hAnsi="Tahoma" w:cs="Tahoma"/>
          <w:b/>
          <w:bCs/>
          <w:sz w:val="22"/>
          <w:szCs w:val="22"/>
        </w:rPr>
        <w:t xml:space="preserve">ments received on cost and hour burden. </w:t>
      </w:r>
    </w:p>
    <w:p w14:paraId="553A4C78" w14:textId="10FAFE65" w:rsidR="00C03E9F" w:rsidRPr="005625E0" w:rsidRDefault="00487ABB" w:rsidP="00487ABB">
      <w:pPr>
        <w:tabs>
          <w:tab w:val="left" w:pos="54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630"/>
        <w:jc w:val="both"/>
        <w:rPr>
          <w:rFonts w:ascii="Tahoma" w:hAnsi="Tahoma" w:cs="Tahoma"/>
          <w:sz w:val="22"/>
          <w:szCs w:val="22"/>
        </w:rPr>
      </w:pPr>
      <w:r w:rsidRPr="005625E0">
        <w:rPr>
          <w:rFonts w:ascii="Tahoma" w:hAnsi="Tahoma" w:cs="Tahoma"/>
          <w:sz w:val="22"/>
          <w:szCs w:val="22"/>
        </w:rPr>
        <w:t xml:space="preserve">The Forest Service solicited comments on information collection 0596-0082 in a Federal Register notice published on </w:t>
      </w:r>
      <w:r w:rsidR="00FA6A4C" w:rsidRPr="00FA6A4C">
        <w:rPr>
          <w:rFonts w:ascii="Tahoma" w:hAnsi="Tahoma" w:cs="Tahoma"/>
          <w:sz w:val="22"/>
          <w:szCs w:val="22"/>
        </w:rPr>
        <w:t>December 27, 2016</w:t>
      </w:r>
      <w:r w:rsidR="00714FF5">
        <w:rPr>
          <w:rFonts w:ascii="Tahoma" w:hAnsi="Tahoma" w:cs="Tahoma"/>
          <w:sz w:val="22"/>
          <w:szCs w:val="22"/>
        </w:rPr>
        <w:t>,</w:t>
      </w:r>
      <w:r w:rsidR="00971564" w:rsidRPr="005625E0">
        <w:rPr>
          <w:rFonts w:ascii="Tahoma" w:hAnsi="Tahoma" w:cs="Tahoma"/>
          <w:sz w:val="22"/>
          <w:szCs w:val="22"/>
        </w:rPr>
        <w:t xml:space="preserve"> </w:t>
      </w:r>
      <w:r w:rsidR="00714FF5" w:rsidRPr="00714FF5">
        <w:rPr>
          <w:rFonts w:ascii="Tahoma" w:hAnsi="Tahoma" w:cs="Tahoma"/>
          <w:sz w:val="22"/>
          <w:szCs w:val="22"/>
        </w:rPr>
        <w:t xml:space="preserve">Vol. </w:t>
      </w:r>
      <w:r w:rsidR="00FA6A4C">
        <w:rPr>
          <w:rFonts w:ascii="Tahoma" w:hAnsi="Tahoma" w:cs="Tahoma"/>
          <w:sz w:val="22"/>
          <w:szCs w:val="22"/>
        </w:rPr>
        <w:t>81</w:t>
      </w:r>
      <w:r w:rsidR="00714FF5" w:rsidRPr="00714FF5">
        <w:rPr>
          <w:rFonts w:ascii="Tahoma" w:hAnsi="Tahoma" w:cs="Tahoma"/>
          <w:sz w:val="22"/>
          <w:szCs w:val="22"/>
        </w:rPr>
        <w:t xml:space="preserve">, No. </w:t>
      </w:r>
      <w:r w:rsidR="00FA6A4C">
        <w:rPr>
          <w:rFonts w:ascii="Tahoma" w:hAnsi="Tahoma" w:cs="Tahoma"/>
          <w:sz w:val="22"/>
          <w:szCs w:val="22"/>
        </w:rPr>
        <w:t>248</w:t>
      </w:r>
      <w:r w:rsidR="00714FF5">
        <w:rPr>
          <w:rFonts w:ascii="Tahoma" w:hAnsi="Tahoma" w:cs="Tahoma"/>
          <w:sz w:val="22"/>
          <w:szCs w:val="22"/>
        </w:rPr>
        <w:t xml:space="preserve">, pages </w:t>
      </w:r>
      <w:r w:rsidR="00FA6A4C" w:rsidRPr="00FA6A4C">
        <w:rPr>
          <w:rFonts w:ascii="Tahoma" w:hAnsi="Tahoma" w:cs="Tahoma"/>
          <w:sz w:val="22"/>
          <w:szCs w:val="22"/>
        </w:rPr>
        <w:t>95102</w:t>
      </w:r>
      <w:r w:rsidR="00714FF5">
        <w:rPr>
          <w:rFonts w:ascii="Tahoma" w:hAnsi="Tahoma" w:cs="Tahoma"/>
          <w:sz w:val="22"/>
          <w:szCs w:val="22"/>
        </w:rPr>
        <w:t>-</w:t>
      </w:r>
      <w:r w:rsidR="00FA6A4C" w:rsidRPr="00FA6A4C">
        <w:rPr>
          <w:rFonts w:ascii="Tahoma" w:hAnsi="Tahoma" w:cs="Tahoma"/>
          <w:sz w:val="22"/>
          <w:szCs w:val="22"/>
        </w:rPr>
        <w:t>95106</w:t>
      </w:r>
      <w:r w:rsidR="00030CAC" w:rsidRPr="005625E0">
        <w:rPr>
          <w:rFonts w:ascii="Tahoma" w:hAnsi="Tahoma" w:cs="Tahoma"/>
          <w:sz w:val="22"/>
          <w:szCs w:val="22"/>
        </w:rPr>
        <w:t>.</w:t>
      </w:r>
      <w:r w:rsidRPr="005625E0">
        <w:rPr>
          <w:rFonts w:ascii="Tahoma" w:hAnsi="Tahoma" w:cs="Tahoma"/>
          <w:sz w:val="22"/>
          <w:szCs w:val="22"/>
        </w:rPr>
        <w:t xml:space="preserve">  The 60-day comment period for the notice closed on </w:t>
      </w:r>
      <w:r w:rsidR="00FA6A4C" w:rsidRPr="00FA6A4C">
        <w:rPr>
          <w:rFonts w:ascii="Tahoma" w:hAnsi="Tahoma" w:cs="Tahoma"/>
          <w:sz w:val="22"/>
          <w:szCs w:val="22"/>
        </w:rPr>
        <w:t>February 27, 2017</w:t>
      </w:r>
      <w:r w:rsidRPr="005625E0">
        <w:rPr>
          <w:rFonts w:ascii="Tahoma" w:hAnsi="Tahoma" w:cs="Tahoma"/>
          <w:sz w:val="22"/>
          <w:szCs w:val="22"/>
        </w:rPr>
        <w:t xml:space="preserve">.  </w:t>
      </w:r>
      <w:r w:rsidR="00454D99">
        <w:rPr>
          <w:rFonts w:ascii="Tahoma" w:hAnsi="Tahoma" w:cs="Tahoma"/>
          <w:sz w:val="22"/>
          <w:szCs w:val="22"/>
        </w:rPr>
        <w:t xml:space="preserve">The public was </w:t>
      </w:r>
      <w:r w:rsidR="00E33F01">
        <w:rPr>
          <w:rFonts w:ascii="Tahoma" w:hAnsi="Tahoma" w:cs="Tahoma"/>
          <w:sz w:val="22"/>
          <w:szCs w:val="22"/>
        </w:rPr>
        <w:t xml:space="preserve">able </w:t>
      </w:r>
      <w:r w:rsidR="00454D99">
        <w:rPr>
          <w:rFonts w:ascii="Tahoma" w:hAnsi="Tahoma" w:cs="Tahoma"/>
          <w:sz w:val="22"/>
          <w:szCs w:val="22"/>
        </w:rPr>
        <w:t xml:space="preserve">to comment via fax, email, standard mail &amp; </w:t>
      </w:r>
      <w:r w:rsidR="00CF1AF6">
        <w:rPr>
          <w:rFonts w:ascii="Tahoma" w:hAnsi="Tahoma" w:cs="Tahoma"/>
          <w:sz w:val="22"/>
          <w:szCs w:val="22"/>
        </w:rPr>
        <w:t>able</w:t>
      </w:r>
      <w:r w:rsidR="00454D99">
        <w:rPr>
          <w:rFonts w:ascii="Tahoma" w:hAnsi="Tahoma" w:cs="Tahoma"/>
          <w:sz w:val="22"/>
          <w:szCs w:val="22"/>
        </w:rPr>
        <w:t xml:space="preserve"> to </w:t>
      </w:r>
      <w:r w:rsidR="00454D99" w:rsidRPr="00454D99">
        <w:rPr>
          <w:rFonts w:ascii="Tahoma" w:hAnsi="Tahoma" w:cs="Tahoma"/>
          <w:sz w:val="22"/>
          <w:szCs w:val="22"/>
        </w:rPr>
        <w:t>inspect comments received at Office of the Director</w:t>
      </w:r>
      <w:r w:rsidR="00454D99">
        <w:rPr>
          <w:rFonts w:ascii="Tahoma" w:hAnsi="Tahoma" w:cs="Tahoma"/>
          <w:sz w:val="22"/>
          <w:szCs w:val="22"/>
        </w:rPr>
        <w:t xml:space="preserve">.  </w:t>
      </w:r>
      <w:r w:rsidR="002E2B49">
        <w:rPr>
          <w:rFonts w:ascii="Tahoma" w:hAnsi="Tahoma" w:cs="Tahoma"/>
          <w:sz w:val="22"/>
          <w:szCs w:val="22"/>
        </w:rPr>
        <w:t>No comments were received.</w:t>
      </w:r>
    </w:p>
    <w:p w14:paraId="35851652" w14:textId="77777777"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Describe efforts to consult with persons out</w:t>
      </w:r>
      <w:r w:rsidRPr="005625E0">
        <w:rPr>
          <w:rFonts w:ascii="Tahoma" w:hAnsi="Tahoma" w:cs="Tahoma"/>
          <w:b/>
          <w:bCs/>
          <w:sz w:val="22"/>
          <w:szCs w:val="22"/>
        </w:rPr>
        <w:softHyphen/>
        <w:t>side the agency to obtain their views on the availability of data, frequency of collection, the clarity of instructions and record</w:t>
      </w:r>
      <w:r w:rsidR="00063823" w:rsidRPr="005625E0">
        <w:rPr>
          <w:rFonts w:ascii="Tahoma" w:hAnsi="Tahoma" w:cs="Tahoma"/>
          <w:b/>
          <w:bCs/>
          <w:sz w:val="22"/>
          <w:szCs w:val="22"/>
        </w:rPr>
        <w:t xml:space="preserve"> </w:t>
      </w:r>
      <w:r w:rsidRPr="005625E0">
        <w:rPr>
          <w:rFonts w:ascii="Tahoma" w:hAnsi="Tahoma" w:cs="Tahoma"/>
          <w:b/>
          <w:bCs/>
          <w:sz w:val="22"/>
          <w:szCs w:val="22"/>
        </w:rPr>
        <w:t>keeping, disclosure, or reporting format (if any), and on the data elements to be recorded, disclosed, or reported.</w:t>
      </w:r>
    </w:p>
    <w:p w14:paraId="4DB60FF2" w14:textId="77777777" w:rsidR="00C37CD8" w:rsidRPr="005625E0" w:rsidRDefault="00C37CD8"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5625E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625E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5C8E8DAE" w14:textId="77777777" w:rsidR="00715D19" w:rsidRDefault="00715D1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p>
    <w:p w14:paraId="59E6FF0E" w14:textId="77777777" w:rsidR="00D44636" w:rsidRPr="005625E0" w:rsidRDefault="00AA01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5625E0">
        <w:rPr>
          <w:rFonts w:ascii="Tahoma" w:hAnsi="Tahoma" w:cs="Tahoma"/>
          <w:b/>
          <w:sz w:val="22"/>
          <w:szCs w:val="22"/>
        </w:rPr>
        <w:t xml:space="preserve">Table </w:t>
      </w:r>
      <w:r w:rsidR="00AB57A2">
        <w:rPr>
          <w:rFonts w:ascii="Tahoma" w:hAnsi="Tahoma" w:cs="Tahoma"/>
          <w:b/>
          <w:sz w:val="22"/>
          <w:szCs w:val="22"/>
        </w:rPr>
        <w:t>1.</w:t>
      </w:r>
    </w:p>
    <w:tbl>
      <w:tblPr>
        <w:tblW w:w="100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652"/>
      </w:tblGrid>
      <w:tr w:rsidR="00D8257D" w14:paraId="554E34C2" w14:textId="77777777" w:rsidTr="00D8257D">
        <w:trPr>
          <w:trHeight w:val="286"/>
        </w:trPr>
        <w:tc>
          <w:tcPr>
            <w:tcW w:w="3353" w:type="dxa"/>
            <w:tcBorders>
              <w:top w:val="single" w:sz="4" w:space="0" w:color="auto"/>
              <w:left w:val="single" w:sz="4" w:space="0" w:color="auto"/>
              <w:bottom w:val="single" w:sz="4" w:space="0" w:color="auto"/>
              <w:right w:val="single" w:sz="4" w:space="0" w:color="auto"/>
            </w:tcBorders>
          </w:tcPr>
          <w:p w14:paraId="0DD3A524" w14:textId="77777777" w:rsidR="00D8257D" w:rsidRDefault="00D8257D">
            <w:pPr>
              <w:spacing w:line="276" w:lineRule="auto"/>
              <w:rPr>
                <w:rFonts w:ascii="Tahoma" w:hAnsi="Tahoma" w:cs="Tahoma"/>
                <w:sz w:val="22"/>
                <w:szCs w:val="22"/>
                <w:highlight w:val="yellow"/>
              </w:rPr>
            </w:pPr>
          </w:p>
        </w:tc>
        <w:tc>
          <w:tcPr>
            <w:tcW w:w="6652" w:type="dxa"/>
            <w:tcBorders>
              <w:top w:val="single" w:sz="4" w:space="0" w:color="auto"/>
              <w:left w:val="single" w:sz="4" w:space="0" w:color="auto"/>
              <w:bottom w:val="single" w:sz="4" w:space="0" w:color="auto"/>
              <w:right w:val="single" w:sz="4" w:space="0" w:color="auto"/>
            </w:tcBorders>
          </w:tcPr>
          <w:p w14:paraId="0B72FC85" w14:textId="77777777" w:rsidR="00D8257D" w:rsidRDefault="00D8257D">
            <w:pPr>
              <w:spacing w:line="276" w:lineRule="auto"/>
              <w:rPr>
                <w:rFonts w:ascii="Tahoma" w:hAnsi="Tahoma" w:cs="Tahoma"/>
                <w:sz w:val="22"/>
                <w:szCs w:val="22"/>
                <w:highlight w:val="yellow"/>
              </w:rPr>
            </w:pPr>
          </w:p>
        </w:tc>
      </w:tr>
      <w:tr w:rsidR="00D8257D" w14:paraId="652B544A" w14:textId="77777777" w:rsidTr="00182FEC">
        <w:trPr>
          <w:trHeight w:val="1394"/>
        </w:trPr>
        <w:tc>
          <w:tcPr>
            <w:tcW w:w="3353" w:type="dxa"/>
            <w:tcBorders>
              <w:top w:val="single" w:sz="4" w:space="0" w:color="auto"/>
              <w:left w:val="single" w:sz="4" w:space="0" w:color="auto"/>
              <w:bottom w:val="single" w:sz="4" w:space="0" w:color="auto"/>
              <w:right w:val="single" w:sz="4" w:space="0" w:color="auto"/>
            </w:tcBorders>
          </w:tcPr>
          <w:p w14:paraId="344AEA64"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Upper Peninsula Power Company</w:t>
            </w:r>
          </w:p>
          <w:p w14:paraId="390ED818"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Charles “Chuck” Rebman</w:t>
            </w:r>
          </w:p>
          <w:p w14:paraId="0984DB6D"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500 N. Washington St.</w:t>
            </w:r>
          </w:p>
          <w:p w14:paraId="48E29BBF"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Ishpeming, MI 49849</w:t>
            </w:r>
          </w:p>
          <w:p w14:paraId="387DBC3D" w14:textId="77777777" w:rsidR="000009DD" w:rsidRPr="000009DD" w:rsidRDefault="000009DD" w:rsidP="000009DD">
            <w:pPr>
              <w:spacing w:line="276" w:lineRule="auto"/>
              <w:rPr>
                <w:rFonts w:ascii="Tahoma" w:hAnsi="Tahoma" w:cs="Tahoma"/>
                <w:sz w:val="18"/>
                <w:szCs w:val="18"/>
              </w:rPr>
            </w:pPr>
            <w:r w:rsidRPr="000009DD">
              <w:rPr>
                <w:rFonts w:ascii="Tahoma" w:hAnsi="Tahoma" w:cs="Tahoma"/>
                <w:sz w:val="18"/>
                <w:szCs w:val="18"/>
              </w:rPr>
              <w:t>906-485-2405</w:t>
            </w:r>
          </w:p>
          <w:p w14:paraId="4AAB3F6F" w14:textId="77777777" w:rsidR="00D8257D" w:rsidRDefault="00D8257D" w:rsidP="000009DD">
            <w:pPr>
              <w:spacing w:line="276" w:lineRule="auto"/>
              <w:rPr>
                <w:rFonts w:ascii="Tahoma" w:hAnsi="Tahoma" w:cs="Tahoma"/>
                <w:sz w:val="18"/>
                <w:szCs w:val="18"/>
              </w:rPr>
            </w:pPr>
          </w:p>
        </w:tc>
        <w:tc>
          <w:tcPr>
            <w:tcW w:w="6652" w:type="dxa"/>
            <w:tcBorders>
              <w:top w:val="single" w:sz="4" w:space="0" w:color="auto"/>
              <w:left w:val="single" w:sz="4" w:space="0" w:color="auto"/>
              <w:bottom w:val="single" w:sz="4" w:space="0" w:color="auto"/>
              <w:right w:val="single" w:sz="4" w:space="0" w:color="auto"/>
            </w:tcBorders>
          </w:tcPr>
          <w:p w14:paraId="26AD65E9" w14:textId="77777777" w:rsidR="00D8257D" w:rsidRDefault="00D63EA3" w:rsidP="000009DD">
            <w:pPr>
              <w:spacing w:line="276" w:lineRule="auto"/>
              <w:rPr>
                <w:rFonts w:ascii="Tahoma" w:hAnsi="Tahoma" w:cs="Tahoma"/>
                <w:sz w:val="18"/>
                <w:szCs w:val="18"/>
              </w:rPr>
            </w:pPr>
            <w:hyperlink r:id="rId9" w:history="1">
              <w:r w:rsidR="000009DD" w:rsidRPr="000009DD">
                <w:rPr>
                  <w:rStyle w:val="Hyperlink"/>
                  <w:rFonts w:ascii="Tahoma" w:hAnsi="Tahoma" w:cs="Tahoma"/>
                  <w:sz w:val="18"/>
                  <w:szCs w:val="18"/>
                </w:rPr>
                <w:t xml:space="preserve">SF-299 </w:t>
              </w:r>
              <w:r w:rsidR="00D21BCC" w:rsidRPr="00D21BCC">
                <w:rPr>
                  <w:rStyle w:val="Hyperlink"/>
                  <w:rFonts w:ascii="Tahoma" w:hAnsi="Tahoma" w:cs="Tahoma"/>
                  <w:sz w:val="18"/>
                  <w:szCs w:val="18"/>
                </w:rPr>
                <w:t xml:space="preserve">Application for Transportation and Utility Systems and Facilities on Federal Lands </w:t>
              </w:r>
            </w:hyperlink>
            <w:r w:rsidR="000009DD">
              <w:rPr>
                <w:rFonts w:ascii="Tahoma" w:hAnsi="Tahoma" w:cs="Tahoma"/>
                <w:sz w:val="18"/>
                <w:szCs w:val="18"/>
              </w:rPr>
              <w:t xml:space="preserve">  The form requests a lot of information that requires multiple parties within his organization to assist in completing the form.  He submits an average of 1 application per year.  It takes him about 30 minutes to fill out his portion of the application.  He did not find it complicated.</w:t>
            </w:r>
          </w:p>
        </w:tc>
      </w:tr>
      <w:tr w:rsidR="00D8257D" w14:paraId="3909BCEE" w14:textId="77777777" w:rsidTr="00182FEC">
        <w:trPr>
          <w:trHeight w:val="1232"/>
        </w:trPr>
        <w:tc>
          <w:tcPr>
            <w:tcW w:w="3353" w:type="dxa"/>
            <w:tcBorders>
              <w:top w:val="single" w:sz="4" w:space="0" w:color="auto"/>
              <w:left w:val="single" w:sz="4" w:space="0" w:color="auto"/>
              <w:bottom w:val="single" w:sz="4" w:space="0" w:color="auto"/>
              <w:right w:val="single" w:sz="4" w:space="0" w:color="auto"/>
            </w:tcBorders>
          </w:tcPr>
          <w:p w14:paraId="4A4D8103" w14:textId="77777777" w:rsidR="00D8257D" w:rsidRDefault="000009DD" w:rsidP="00DE1DCD">
            <w:pPr>
              <w:spacing w:line="276" w:lineRule="auto"/>
              <w:rPr>
                <w:rFonts w:ascii="Tahoma" w:hAnsi="Tahoma" w:cs="Tahoma"/>
                <w:sz w:val="18"/>
                <w:szCs w:val="18"/>
              </w:rPr>
            </w:pPr>
            <w:r w:rsidRPr="000009DD">
              <w:rPr>
                <w:rFonts w:ascii="Tahoma" w:hAnsi="Tahoma" w:cs="Tahoma"/>
                <w:sz w:val="18"/>
                <w:szCs w:val="18"/>
              </w:rPr>
              <w:t>James</w:t>
            </w:r>
            <w:r>
              <w:rPr>
                <w:rFonts w:ascii="Tahoma" w:hAnsi="Tahoma" w:cs="Tahoma"/>
                <w:sz w:val="18"/>
                <w:szCs w:val="18"/>
              </w:rPr>
              <w:t xml:space="preserve"> Revercomb</w:t>
            </w:r>
          </w:p>
          <w:p w14:paraId="1A5B19AC" w14:textId="77777777" w:rsidR="000009DD" w:rsidRDefault="000009DD" w:rsidP="00DE1DCD">
            <w:pPr>
              <w:spacing w:line="276" w:lineRule="auto"/>
              <w:rPr>
                <w:rFonts w:ascii="Tahoma" w:hAnsi="Tahoma" w:cs="Tahoma"/>
                <w:sz w:val="18"/>
                <w:szCs w:val="18"/>
              </w:rPr>
            </w:pPr>
            <w:r>
              <w:rPr>
                <w:rFonts w:ascii="Tahoma" w:hAnsi="Tahoma" w:cs="Tahoma"/>
                <w:sz w:val="18"/>
                <w:szCs w:val="18"/>
              </w:rPr>
              <w:t>Roanoke Mountain Adventures</w:t>
            </w:r>
          </w:p>
          <w:p w14:paraId="33F49D33" w14:textId="77777777" w:rsidR="000009DD" w:rsidRDefault="000009DD" w:rsidP="00DE1DCD">
            <w:pPr>
              <w:spacing w:line="276" w:lineRule="auto"/>
              <w:rPr>
                <w:rFonts w:ascii="Tahoma" w:hAnsi="Tahoma" w:cs="Tahoma"/>
                <w:sz w:val="18"/>
                <w:szCs w:val="18"/>
              </w:rPr>
            </w:pPr>
            <w:r>
              <w:rPr>
                <w:rFonts w:ascii="Tahoma" w:hAnsi="Tahoma" w:cs="Tahoma"/>
                <w:sz w:val="18"/>
                <w:szCs w:val="18"/>
              </w:rPr>
              <w:t>(540) 588-5112</w:t>
            </w:r>
          </w:p>
          <w:p w14:paraId="4A3F6C78" w14:textId="77777777" w:rsidR="000009DD" w:rsidRPr="000009DD" w:rsidRDefault="00D63EA3" w:rsidP="00DE1DCD">
            <w:pPr>
              <w:spacing w:line="276" w:lineRule="auto"/>
              <w:rPr>
                <w:rFonts w:ascii="Tahoma" w:hAnsi="Tahoma" w:cs="Tahoma"/>
                <w:sz w:val="18"/>
                <w:szCs w:val="18"/>
              </w:rPr>
            </w:pPr>
            <w:hyperlink r:id="rId10" w:history="1">
              <w:r w:rsidR="000009DD" w:rsidRPr="00A97141">
                <w:rPr>
                  <w:rStyle w:val="Hyperlink"/>
                  <w:rFonts w:ascii="Tahoma" w:hAnsi="Tahoma" w:cs="Tahoma"/>
                  <w:sz w:val="18"/>
                  <w:szCs w:val="18"/>
                </w:rPr>
                <w:t>jrevercomb@revcar.com</w:t>
              </w:r>
            </w:hyperlink>
            <w:r w:rsidR="000009DD">
              <w:rPr>
                <w:rFonts w:ascii="Tahoma" w:hAnsi="Tahoma" w:cs="Tahoma"/>
                <w:sz w:val="18"/>
                <w:szCs w:val="18"/>
              </w:rPr>
              <w:t xml:space="preserve"> </w:t>
            </w:r>
          </w:p>
        </w:tc>
        <w:tc>
          <w:tcPr>
            <w:tcW w:w="6652" w:type="dxa"/>
            <w:tcBorders>
              <w:top w:val="single" w:sz="4" w:space="0" w:color="auto"/>
              <w:left w:val="single" w:sz="4" w:space="0" w:color="auto"/>
              <w:bottom w:val="single" w:sz="4" w:space="0" w:color="auto"/>
              <w:right w:val="single" w:sz="4" w:space="0" w:color="auto"/>
            </w:tcBorders>
          </w:tcPr>
          <w:p w14:paraId="7E31013F" w14:textId="77777777" w:rsidR="00D8257D" w:rsidRPr="000009DD" w:rsidRDefault="00D63EA3">
            <w:pPr>
              <w:spacing w:line="276" w:lineRule="auto"/>
              <w:rPr>
                <w:rFonts w:ascii="Tahoma" w:hAnsi="Tahoma" w:cs="Tahoma"/>
                <w:sz w:val="18"/>
                <w:szCs w:val="18"/>
              </w:rPr>
            </w:pPr>
            <w:hyperlink r:id="rId11" w:history="1">
              <w:r w:rsidR="000009DD" w:rsidRPr="00D21BCC">
                <w:rPr>
                  <w:rStyle w:val="Hyperlink"/>
                  <w:rFonts w:ascii="Tahoma" w:hAnsi="Tahoma" w:cs="Tahoma"/>
                  <w:sz w:val="18"/>
                  <w:szCs w:val="18"/>
                </w:rPr>
                <w:t>FS-2700-3f Special Use Application &amp; Temporary Permit for Outfitting and Guiding</w:t>
              </w:r>
            </w:hyperlink>
            <w:r w:rsidR="00D21BCC">
              <w:rPr>
                <w:rFonts w:ascii="Tahoma" w:hAnsi="Tahoma" w:cs="Tahoma"/>
                <w:sz w:val="18"/>
                <w:szCs w:val="18"/>
              </w:rPr>
              <w:t>.  Did not have any issues with the form.  It takes him about 1.5 hours to complete.  He uses the form to apply to provide guided mountain bike trips on approved trails.</w:t>
            </w:r>
          </w:p>
        </w:tc>
      </w:tr>
      <w:tr w:rsidR="00D8257D" w14:paraId="00B3C4B3" w14:textId="77777777" w:rsidTr="006421A7">
        <w:trPr>
          <w:trHeight w:val="1403"/>
        </w:trPr>
        <w:tc>
          <w:tcPr>
            <w:tcW w:w="3353" w:type="dxa"/>
            <w:tcBorders>
              <w:top w:val="single" w:sz="4" w:space="0" w:color="auto"/>
              <w:left w:val="single" w:sz="4" w:space="0" w:color="auto"/>
              <w:bottom w:val="single" w:sz="4" w:space="0" w:color="auto"/>
              <w:right w:val="single" w:sz="4" w:space="0" w:color="auto"/>
            </w:tcBorders>
          </w:tcPr>
          <w:p w14:paraId="45A1D7CB"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Brad Petzke</w:t>
            </w:r>
          </w:p>
          <w:p w14:paraId="6CE05EB6"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625 Carr St.</w:t>
            </w:r>
          </w:p>
          <w:p w14:paraId="769E4F65" w14:textId="77777777" w:rsidR="009B08FC" w:rsidRPr="009B08FC"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Negaunee, MI 49866</w:t>
            </w:r>
          </w:p>
          <w:p w14:paraId="3258C975" w14:textId="77777777" w:rsidR="00D8257D" w:rsidRPr="000009DD" w:rsidRDefault="009B08FC" w:rsidP="009B08FC">
            <w:pPr>
              <w:spacing w:line="276" w:lineRule="auto"/>
              <w:rPr>
                <w:rFonts w:ascii="Tahoma" w:hAnsi="Tahoma" w:cs="Tahoma"/>
                <w:sz w:val="18"/>
                <w:szCs w:val="18"/>
                <w:lang w:val="pt-BR"/>
              </w:rPr>
            </w:pPr>
            <w:r w:rsidRPr="009B08FC">
              <w:rPr>
                <w:rFonts w:ascii="Tahoma" w:hAnsi="Tahoma" w:cs="Tahoma"/>
                <w:sz w:val="18"/>
                <w:szCs w:val="18"/>
                <w:lang w:val="pt-BR"/>
              </w:rPr>
              <w:t>906-458-8125</w:t>
            </w:r>
          </w:p>
        </w:tc>
        <w:tc>
          <w:tcPr>
            <w:tcW w:w="6652" w:type="dxa"/>
            <w:tcBorders>
              <w:top w:val="single" w:sz="4" w:space="0" w:color="auto"/>
              <w:left w:val="single" w:sz="4" w:space="0" w:color="auto"/>
              <w:bottom w:val="single" w:sz="4" w:space="0" w:color="auto"/>
              <w:right w:val="single" w:sz="4" w:space="0" w:color="auto"/>
            </w:tcBorders>
          </w:tcPr>
          <w:p w14:paraId="13355969" w14:textId="77777777" w:rsidR="00D8257D" w:rsidRPr="000009DD" w:rsidRDefault="00D63EA3" w:rsidP="005A2C89">
            <w:pPr>
              <w:spacing w:line="276" w:lineRule="auto"/>
              <w:rPr>
                <w:rFonts w:ascii="Tahoma" w:hAnsi="Tahoma" w:cs="Tahoma"/>
                <w:sz w:val="18"/>
                <w:szCs w:val="18"/>
              </w:rPr>
            </w:pPr>
            <w:hyperlink r:id="rId12" w:history="1">
              <w:r w:rsidR="009B08FC" w:rsidRPr="00D21BCC">
                <w:rPr>
                  <w:rStyle w:val="Hyperlink"/>
                  <w:rFonts w:ascii="Tahoma" w:hAnsi="Tahoma" w:cs="Tahoma"/>
                  <w:sz w:val="18"/>
                  <w:szCs w:val="18"/>
                </w:rPr>
                <w:t>FS-2700-3f Special Use Application &amp; Temporary Permit for Outfitting and Guiding</w:t>
              </w:r>
            </w:hyperlink>
            <w:r w:rsidR="009B08FC">
              <w:rPr>
                <w:rFonts w:ascii="Tahoma" w:hAnsi="Tahoma" w:cs="Tahoma"/>
                <w:sz w:val="18"/>
                <w:szCs w:val="18"/>
              </w:rPr>
              <w:t xml:space="preserve">.  </w:t>
            </w:r>
            <w:r w:rsidR="005A2C89">
              <w:rPr>
                <w:rFonts w:ascii="Tahoma" w:hAnsi="Tahoma" w:cs="Tahoma"/>
                <w:sz w:val="18"/>
                <w:szCs w:val="18"/>
              </w:rPr>
              <w:t>The form was self-explanatory.  It took a while to fill out because I was requesting multiple locations.  Forest Service staff assisted with filling out form. This is the first time he has used the form.</w:t>
            </w:r>
          </w:p>
        </w:tc>
      </w:tr>
    </w:tbl>
    <w:p w14:paraId="0B8DB94F" w14:textId="77777777" w:rsidR="00BA064E" w:rsidRPr="005625E0" w:rsidRDefault="00BA064E"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570ABA9B"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any decision to provide any payment or gift to respondents, other than re</w:t>
      </w:r>
      <w:r w:rsidR="00063823" w:rsidRPr="005625E0">
        <w:rPr>
          <w:rFonts w:ascii="Tahoma" w:hAnsi="Tahoma" w:cs="Tahoma"/>
          <w:b/>
          <w:bCs/>
          <w:sz w:val="22"/>
          <w:szCs w:val="22"/>
        </w:rPr>
        <w:t>-</w:t>
      </w:r>
      <w:r w:rsidRPr="005625E0">
        <w:rPr>
          <w:rFonts w:ascii="Tahoma" w:hAnsi="Tahoma" w:cs="Tahoma"/>
          <w:b/>
          <w:bCs/>
          <w:sz w:val="22"/>
          <w:szCs w:val="22"/>
        </w:rPr>
        <w:t>enumeration of contractors or grantees.</w:t>
      </w:r>
    </w:p>
    <w:p w14:paraId="51A5A669" w14:textId="77777777" w:rsidR="00890057" w:rsidRDefault="00487ABB"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5625E0">
        <w:rPr>
          <w:rFonts w:ascii="Tahoma" w:hAnsi="Tahoma" w:cs="Tahoma"/>
          <w:sz w:val="22"/>
          <w:szCs w:val="22"/>
        </w:rPr>
        <w:t xml:space="preserve">The Forest Service does not provide any gift or payment to the respondents regarding information </w:t>
      </w:r>
      <w:r w:rsidR="002954E3" w:rsidRPr="005625E0">
        <w:rPr>
          <w:rFonts w:ascii="Tahoma" w:hAnsi="Tahoma" w:cs="Tahoma"/>
          <w:sz w:val="22"/>
          <w:szCs w:val="22"/>
        </w:rPr>
        <w:t>collection</w:t>
      </w:r>
      <w:r w:rsidRPr="005625E0">
        <w:rPr>
          <w:rFonts w:ascii="Tahoma" w:hAnsi="Tahoma" w:cs="Tahoma"/>
          <w:sz w:val="22"/>
          <w:szCs w:val="22"/>
        </w:rPr>
        <w:t xml:space="preserve"> </w:t>
      </w:r>
      <w:r w:rsidR="002954E3" w:rsidRPr="005625E0">
        <w:rPr>
          <w:rFonts w:ascii="Tahoma" w:hAnsi="Tahoma" w:cs="Tahoma"/>
          <w:sz w:val="22"/>
          <w:szCs w:val="22"/>
        </w:rPr>
        <w:t>requirements of 36 CFR Pa</w:t>
      </w:r>
      <w:r w:rsidRPr="005625E0">
        <w:rPr>
          <w:rFonts w:ascii="Tahoma" w:hAnsi="Tahoma" w:cs="Tahoma"/>
          <w:sz w:val="22"/>
          <w:szCs w:val="22"/>
        </w:rPr>
        <w:t>rt 251, Subpart B, for Special Uses.</w:t>
      </w:r>
    </w:p>
    <w:p w14:paraId="5AEDE10F" w14:textId="77777777" w:rsidR="00E53B79" w:rsidRPr="005625E0" w:rsidRDefault="00E53B79" w:rsidP="002954E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72DFF142"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Describe any assurance of confidentiality provided to respondents and the basis for the assurance in statute, regulation, or agency policy.</w:t>
      </w:r>
    </w:p>
    <w:p w14:paraId="14377800" w14:textId="77777777" w:rsidR="00890057" w:rsidRDefault="001A28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sz w:val="22"/>
          <w:szCs w:val="22"/>
        </w:rPr>
      </w:pPr>
      <w:r w:rsidRPr="005625E0">
        <w:rPr>
          <w:rFonts w:ascii="Tahoma" w:hAnsi="Tahoma" w:cs="Tahoma"/>
          <w:color w:val="000000"/>
          <w:sz w:val="22"/>
          <w:szCs w:val="22"/>
        </w:rPr>
        <w:t xml:space="preserve">The Privacy Act of 1974 (5 U.S.C. 552a) protects proprietary and </w:t>
      </w:r>
      <w:r w:rsidR="001E2CF5" w:rsidRPr="005625E0">
        <w:rPr>
          <w:rFonts w:ascii="Tahoma" w:hAnsi="Tahoma" w:cs="Tahoma"/>
          <w:color w:val="000000"/>
          <w:sz w:val="22"/>
          <w:szCs w:val="22"/>
        </w:rPr>
        <w:t>confidential information.</w:t>
      </w:r>
    </w:p>
    <w:p w14:paraId="2F0357C4" w14:textId="77777777" w:rsidR="00554573" w:rsidRPr="005625E0" w:rsidRDefault="00554573"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2E4AC3C9"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545B7BC" w14:textId="60D57C68" w:rsidR="00890057" w:rsidRDefault="00FA66E6"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Pr>
          <w:rFonts w:ascii="Tahoma" w:hAnsi="Tahoma" w:cs="Tahoma"/>
          <w:sz w:val="22"/>
          <w:szCs w:val="22"/>
        </w:rPr>
        <w:t xml:space="preserve">Questions of a sensitive nature are not asked or included on any form in this information collection. </w:t>
      </w:r>
    </w:p>
    <w:p w14:paraId="5EA6663C" w14:textId="77777777" w:rsidR="00E53B79" w:rsidRPr="005625E0" w:rsidRDefault="00E53B79"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30ACFBD1"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7745499A" w14:textId="77777777" w:rsidR="00375A37" w:rsidRPr="005625E0" w:rsidRDefault="00375A3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14:paraId="3825A07E" w14:textId="77777777" w:rsidR="00C37CD8" w:rsidRPr="005625E0" w:rsidRDefault="00C37CD8"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625E0">
        <w:rPr>
          <w:rFonts w:ascii="Tahoma" w:hAnsi="Tahoma" w:cs="Tahoma"/>
          <w:b/>
          <w:bCs/>
          <w:sz w:val="22"/>
          <w:szCs w:val="22"/>
        </w:rPr>
        <w:t>•</w:t>
      </w:r>
      <w:r w:rsidRPr="005625E0">
        <w:rPr>
          <w:rFonts w:ascii="Tahoma" w:hAnsi="Tahoma" w:cs="Tahoma"/>
          <w:b/>
          <w:bCs/>
          <w:sz w:val="22"/>
          <w:szCs w:val="22"/>
        </w:rPr>
        <w:tab/>
        <w:t>Indicate the number of respo</w:t>
      </w:r>
      <w:r w:rsidR="00890057" w:rsidRPr="005625E0">
        <w:rPr>
          <w:rFonts w:ascii="Tahoma" w:hAnsi="Tahoma" w:cs="Tahoma"/>
          <w:b/>
          <w:bCs/>
          <w:sz w:val="22"/>
          <w:szCs w:val="22"/>
        </w:rPr>
        <w:t xml:space="preserve">ndents, frequency of response, </w:t>
      </w:r>
      <w:r w:rsidRPr="005625E0">
        <w:rPr>
          <w:rFonts w:ascii="Tahoma" w:hAnsi="Tahoma" w:cs="Tahoma"/>
          <w:b/>
          <w:bCs/>
          <w:sz w:val="22"/>
          <w:szCs w:val="22"/>
        </w:rPr>
        <w:t>annual hour burden, and an explanation of how the burde</w:t>
      </w:r>
      <w:r w:rsidR="00890057" w:rsidRPr="005625E0">
        <w:rPr>
          <w:rFonts w:ascii="Tahoma" w:hAnsi="Tahoma" w:cs="Tahoma"/>
          <w:b/>
          <w:bCs/>
          <w:sz w:val="22"/>
          <w:szCs w:val="22"/>
        </w:rPr>
        <w:t xml:space="preserve">n was </w:t>
      </w:r>
      <w:r w:rsidRPr="005625E0">
        <w:rPr>
          <w:rFonts w:ascii="Tahoma" w:hAnsi="Tahoma" w:cs="Tahoma"/>
          <w:b/>
          <w:bCs/>
          <w:sz w:val="22"/>
          <w:szCs w:val="22"/>
        </w:rPr>
        <w:t>estimated. If this request for approval covers more than one form, provide separate hour burden estimates for each</w:t>
      </w:r>
      <w:r w:rsidR="00862A24" w:rsidRPr="005625E0">
        <w:rPr>
          <w:rFonts w:ascii="Tahoma" w:hAnsi="Tahoma" w:cs="Tahoma"/>
          <w:b/>
          <w:bCs/>
          <w:sz w:val="22"/>
          <w:szCs w:val="22"/>
        </w:rPr>
        <w:t xml:space="preserve"> form</w:t>
      </w:r>
      <w:r w:rsidRPr="005625E0">
        <w:rPr>
          <w:rFonts w:ascii="Tahoma" w:hAnsi="Tahoma" w:cs="Tahoma"/>
          <w:b/>
          <w:bCs/>
          <w:sz w:val="22"/>
          <w:szCs w:val="22"/>
        </w:rPr>
        <w:t>.</w:t>
      </w:r>
    </w:p>
    <w:p w14:paraId="168ACBE1" w14:textId="77777777" w:rsidR="00890057"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a) </w:t>
      </w:r>
      <w:r w:rsidR="00890057" w:rsidRPr="005625E0">
        <w:rPr>
          <w:rFonts w:ascii="Tahoma" w:hAnsi="Tahoma" w:cs="Tahoma"/>
          <w:b/>
          <w:bCs/>
          <w:sz w:val="22"/>
          <w:szCs w:val="22"/>
        </w:rPr>
        <w:t>D</w:t>
      </w:r>
      <w:r w:rsidRPr="005625E0">
        <w:rPr>
          <w:rFonts w:ascii="Tahoma" w:hAnsi="Tahoma" w:cs="Tahoma"/>
          <w:b/>
          <w:bCs/>
          <w:sz w:val="22"/>
          <w:szCs w:val="22"/>
        </w:rPr>
        <w:t xml:space="preserve">escription of the collection activity </w:t>
      </w:r>
    </w:p>
    <w:p w14:paraId="65BC42DD"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b) C</w:t>
      </w:r>
      <w:r w:rsidR="00C37CD8" w:rsidRPr="005625E0">
        <w:rPr>
          <w:rFonts w:ascii="Tahoma" w:hAnsi="Tahoma" w:cs="Tahoma"/>
          <w:b/>
          <w:bCs/>
          <w:sz w:val="22"/>
          <w:szCs w:val="22"/>
        </w:rPr>
        <w:t>orrespondi</w:t>
      </w:r>
      <w:r w:rsidRPr="005625E0">
        <w:rPr>
          <w:rFonts w:ascii="Tahoma" w:hAnsi="Tahoma" w:cs="Tahoma"/>
          <w:b/>
          <w:bCs/>
          <w:sz w:val="22"/>
          <w:szCs w:val="22"/>
        </w:rPr>
        <w:t>ng form number (if applicable)</w:t>
      </w:r>
    </w:p>
    <w:p w14:paraId="025E071C" w14:textId="77777777" w:rsidR="00C37CD8" w:rsidRPr="005625E0"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 xml:space="preserve">c) </w:t>
      </w:r>
      <w:r w:rsidR="00890057" w:rsidRPr="005625E0">
        <w:rPr>
          <w:rFonts w:ascii="Tahoma" w:hAnsi="Tahoma" w:cs="Tahoma"/>
          <w:b/>
          <w:bCs/>
          <w:sz w:val="22"/>
          <w:szCs w:val="22"/>
        </w:rPr>
        <w:t>Number of respondents</w:t>
      </w:r>
    </w:p>
    <w:p w14:paraId="6C436315"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d) N</w:t>
      </w:r>
      <w:r w:rsidR="00C37CD8" w:rsidRPr="005625E0">
        <w:rPr>
          <w:rFonts w:ascii="Tahoma" w:hAnsi="Tahoma" w:cs="Tahoma"/>
          <w:b/>
          <w:bCs/>
          <w:sz w:val="22"/>
          <w:szCs w:val="22"/>
        </w:rPr>
        <w:t xml:space="preserve">umber of responses annually per respondent, </w:t>
      </w:r>
    </w:p>
    <w:p w14:paraId="703D1962"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e) T</w:t>
      </w:r>
      <w:r w:rsidR="00C37CD8" w:rsidRPr="005625E0">
        <w:rPr>
          <w:rFonts w:ascii="Tahoma" w:hAnsi="Tahoma" w:cs="Tahoma"/>
          <w:b/>
          <w:bCs/>
          <w:sz w:val="22"/>
          <w:szCs w:val="22"/>
        </w:rPr>
        <w:t>otal annual responses (columns c x d)</w:t>
      </w:r>
    </w:p>
    <w:p w14:paraId="7303C600" w14:textId="77777777" w:rsidR="00C37CD8" w:rsidRPr="005625E0"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5625E0">
        <w:rPr>
          <w:rFonts w:ascii="Tahoma" w:hAnsi="Tahoma" w:cs="Tahoma"/>
          <w:b/>
          <w:bCs/>
          <w:sz w:val="22"/>
          <w:szCs w:val="22"/>
        </w:rPr>
        <w:t>f) E</w:t>
      </w:r>
      <w:r w:rsidR="00C37CD8" w:rsidRPr="005625E0">
        <w:rPr>
          <w:rFonts w:ascii="Tahoma" w:hAnsi="Tahoma" w:cs="Tahoma"/>
          <w:b/>
          <w:bCs/>
          <w:sz w:val="22"/>
          <w:szCs w:val="22"/>
        </w:rPr>
        <w:t>stimated hours per response</w:t>
      </w:r>
    </w:p>
    <w:p w14:paraId="72CFE283" w14:textId="77777777" w:rsidR="00E12AF3" w:rsidRPr="005625E0" w:rsidRDefault="00890057" w:rsidP="0089005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5625E0">
        <w:rPr>
          <w:rFonts w:ascii="Tahoma" w:hAnsi="Tahoma" w:cs="Tahoma"/>
          <w:b/>
          <w:bCs/>
          <w:sz w:val="22"/>
          <w:szCs w:val="22"/>
        </w:rPr>
        <w:t>g) T</w:t>
      </w:r>
      <w:r w:rsidR="00C37CD8" w:rsidRPr="005625E0">
        <w:rPr>
          <w:rFonts w:ascii="Tahoma" w:hAnsi="Tahoma" w:cs="Tahoma"/>
          <w:b/>
          <w:bCs/>
          <w:sz w:val="22"/>
          <w:szCs w:val="22"/>
        </w:rPr>
        <w:t>otal annual burden hours (columns e x f)</w:t>
      </w:r>
    </w:p>
    <w:p w14:paraId="2C31A6D0" w14:textId="77777777" w:rsidR="00E737FE" w:rsidRDefault="00E737FE"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07D950B5" w14:textId="77777777" w:rsidR="00E737FE" w:rsidRPr="005625E0" w:rsidRDefault="00E737FE" w:rsidP="00E737F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sidRPr="005625E0">
        <w:rPr>
          <w:rFonts w:ascii="Tahoma" w:hAnsi="Tahoma" w:cs="Tahoma"/>
          <w:b/>
          <w:sz w:val="22"/>
          <w:szCs w:val="22"/>
        </w:rPr>
        <w:t>Table 2 – List of Forms and Burden Hours</w:t>
      </w:r>
      <w:r>
        <w:rPr>
          <w:rFonts w:ascii="Tahoma" w:hAnsi="Tahoma" w:cs="Tahoma"/>
          <w:b/>
          <w:sz w:val="22"/>
          <w:szCs w:val="22"/>
        </w:rPr>
        <w:t>-DOI</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2362"/>
        <w:gridCol w:w="1620"/>
        <w:gridCol w:w="1350"/>
        <w:gridCol w:w="1080"/>
        <w:gridCol w:w="1188"/>
      </w:tblGrid>
      <w:tr w:rsidR="00E737FE" w:rsidRPr="005625E0" w14:paraId="46D5CF7B" w14:textId="77777777" w:rsidTr="007F49F1">
        <w:trPr>
          <w:trHeight w:val="300"/>
        </w:trPr>
        <w:tc>
          <w:tcPr>
            <w:tcW w:w="1817" w:type="dxa"/>
            <w:shd w:val="clear" w:color="auto" w:fill="auto"/>
            <w:vAlign w:val="bottom"/>
            <w:hideMark/>
          </w:tcPr>
          <w:p w14:paraId="36F9ECB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(a)</w:t>
            </w:r>
          </w:p>
        </w:tc>
        <w:tc>
          <w:tcPr>
            <w:tcW w:w="1131" w:type="dxa"/>
            <w:shd w:val="clear" w:color="auto" w:fill="auto"/>
            <w:vAlign w:val="bottom"/>
            <w:hideMark/>
          </w:tcPr>
          <w:p w14:paraId="2CFC2FA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362" w:type="dxa"/>
            <w:shd w:val="clear" w:color="auto" w:fill="auto"/>
            <w:vAlign w:val="bottom"/>
            <w:hideMark/>
          </w:tcPr>
          <w:p w14:paraId="61BE0D4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620" w:type="dxa"/>
            <w:shd w:val="clear" w:color="auto" w:fill="auto"/>
            <w:vAlign w:val="bottom"/>
            <w:hideMark/>
          </w:tcPr>
          <w:p w14:paraId="53118D81"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350" w:type="dxa"/>
            <w:shd w:val="clear" w:color="auto" w:fill="auto"/>
            <w:vAlign w:val="bottom"/>
            <w:hideMark/>
          </w:tcPr>
          <w:p w14:paraId="636E66BA"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14:paraId="1D67D7BF"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shd w:val="clear" w:color="auto" w:fill="auto"/>
            <w:vAlign w:val="bottom"/>
            <w:hideMark/>
          </w:tcPr>
          <w:p w14:paraId="33CC7CA0"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E737FE" w:rsidRPr="005625E0" w14:paraId="7EAF363F" w14:textId="77777777" w:rsidTr="007F49F1">
        <w:trPr>
          <w:trHeight w:val="1358"/>
        </w:trPr>
        <w:tc>
          <w:tcPr>
            <w:tcW w:w="1817" w:type="dxa"/>
            <w:shd w:val="clear" w:color="auto" w:fill="auto"/>
            <w:vAlign w:val="bottom"/>
            <w:hideMark/>
          </w:tcPr>
          <w:p w14:paraId="138574DB"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14:paraId="01E0C0DE"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362" w:type="dxa"/>
            <w:shd w:val="clear" w:color="auto" w:fill="auto"/>
            <w:vAlign w:val="bottom"/>
            <w:hideMark/>
          </w:tcPr>
          <w:p w14:paraId="2653A6D1" w14:textId="77777777" w:rsidR="00E737FE"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14:paraId="7233732C"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of Respondents</w:t>
            </w:r>
          </w:p>
        </w:tc>
        <w:tc>
          <w:tcPr>
            <w:tcW w:w="1620" w:type="dxa"/>
            <w:shd w:val="clear" w:color="auto" w:fill="auto"/>
            <w:vAlign w:val="bottom"/>
            <w:hideMark/>
          </w:tcPr>
          <w:p w14:paraId="3AD64842"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350" w:type="dxa"/>
            <w:shd w:val="clear" w:color="auto" w:fill="auto"/>
            <w:vAlign w:val="bottom"/>
            <w:hideMark/>
          </w:tcPr>
          <w:p w14:paraId="499EEDC2" w14:textId="77777777" w:rsidR="00E737FE" w:rsidRPr="005625E0" w:rsidRDefault="007F49F1" w:rsidP="00AA7385">
            <w:pPr>
              <w:jc w:val="center"/>
              <w:rPr>
                <w:rFonts w:ascii="Tahoma" w:hAnsi="Tahoma" w:cs="Tahoma"/>
                <w:b/>
                <w:bCs/>
                <w:color w:val="000000"/>
                <w:sz w:val="18"/>
                <w:szCs w:val="18"/>
              </w:rPr>
            </w:pPr>
            <w:r>
              <w:rPr>
                <w:rFonts w:ascii="Tahoma" w:hAnsi="Tahoma" w:cs="Tahoma"/>
                <w:b/>
                <w:bCs/>
                <w:color w:val="000000"/>
                <w:sz w:val="18"/>
                <w:szCs w:val="18"/>
              </w:rPr>
              <w:t xml:space="preserve">Number of </w:t>
            </w:r>
            <w:r w:rsidR="00E737FE" w:rsidRPr="005625E0">
              <w:rPr>
                <w:rFonts w:ascii="Tahoma" w:hAnsi="Tahoma" w:cs="Tahoma"/>
                <w:b/>
                <w:bCs/>
                <w:color w:val="000000"/>
                <w:sz w:val="18"/>
                <w:szCs w:val="18"/>
              </w:rPr>
              <w:t xml:space="preserve">annual responses </w:t>
            </w:r>
          </w:p>
        </w:tc>
        <w:tc>
          <w:tcPr>
            <w:tcW w:w="1080" w:type="dxa"/>
            <w:shd w:val="clear" w:color="auto" w:fill="auto"/>
            <w:vAlign w:val="bottom"/>
            <w:hideMark/>
          </w:tcPr>
          <w:p w14:paraId="711406E3"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shd w:val="clear" w:color="auto" w:fill="auto"/>
            <w:vAlign w:val="bottom"/>
            <w:hideMark/>
          </w:tcPr>
          <w:p w14:paraId="28592362" w14:textId="77777777" w:rsidR="00E737FE" w:rsidRPr="005625E0" w:rsidRDefault="00E737FE" w:rsidP="00AA7385">
            <w:pPr>
              <w:jc w:val="center"/>
              <w:rPr>
                <w:rFonts w:ascii="Tahoma" w:hAnsi="Tahoma" w:cs="Tahoma"/>
                <w:b/>
                <w:bCs/>
                <w:color w:val="000000"/>
                <w:sz w:val="18"/>
                <w:szCs w:val="18"/>
              </w:rPr>
            </w:pPr>
            <w:r w:rsidRPr="005625E0">
              <w:rPr>
                <w:rFonts w:ascii="Tahoma" w:hAnsi="Tahoma" w:cs="Tahoma"/>
                <w:b/>
                <w:bCs/>
                <w:color w:val="000000"/>
                <w:sz w:val="18"/>
                <w:szCs w:val="18"/>
              </w:rPr>
              <w:t>Total Annual Burden Hours</w:t>
            </w:r>
          </w:p>
        </w:tc>
      </w:tr>
      <w:tr w:rsidR="00BE26D9" w:rsidRPr="005625E0" w14:paraId="13BA0F4C" w14:textId="77777777" w:rsidTr="007F49F1">
        <w:trPr>
          <w:trHeight w:val="840"/>
        </w:trPr>
        <w:tc>
          <w:tcPr>
            <w:tcW w:w="1817" w:type="dxa"/>
            <w:shd w:val="clear" w:color="auto" w:fill="auto"/>
            <w:vAlign w:val="center"/>
            <w:hideMark/>
          </w:tcPr>
          <w:p w14:paraId="22C11250"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Bureau of Land Management</w:t>
            </w:r>
          </w:p>
        </w:tc>
        <w:tc>
          <w:tcPr>
            <w:tcW w:w="1131" w:type="dxa"/>
            <w:vAlign w:val="center"/>
            <w:hideMark/>
          </w:tcPr>
          <w:p w14:paraId="63E8519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628FE9F8" w14:textId="77777777" w:rsidR="00BE26D9" w:rsidRDefault="00BE26D9"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14,284</w:t>
            </w:r>
          </w:p>
        </w:tc>
        <w:tc>
          <w:tcPr>
            <w:tcW w:w="1620" w:type="dxa"/>
            <w:vAlign w:val="center"/>
            <w:hideMark/>
          </w:tcPr>
          <w:p w14:paraId="460FCB8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6700AEBF" w14:textId="77777777" w:rsidR="00BE26D9" w:rsidRDefault="00BE26D9"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14,284</w:t>
            </w:r>
          </w:p>
        </w:tc>
        <w:tc>
          <w:tcPr>
            <w:tcW w:w="1080" w:type="dxa"/>
            <w:vAlign w:val="center"/>
            <w:hideMark/>
          </w:tcPr>
          <w:p w14:paraId="203CBD04" w14:textId="577EB904"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552BFDF2" w14:textId="338CB0AF" w:rsidR="00BE26D9" w:rsidRDefault="00E93BC2" w:rsidP="00BE26D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114,272</w:t>
            </w:r>
          </w:p>
        </w:tc>
      </w:tr>
      <w:tr w:rsidR="00BE26D9" w:rsidRPr="005625E0" w14:paraId="5D3330C1" w14:textId="77777777" w:rsidTr="007F49F1">
        <w:trPr>
          <w:trHeight w:val="840"/>
        </w:trPr>
        <w:tc>
          <w:tcPr>
            <w:tcW w:w="1817" w:type="dxa"/>
            <w:shd w:val="clear" w:color="auto" w:fill="auto"/>
            <w:vAlign w:val="center"/>
            <w:hideMark/>
          </w:tcPr>
          <w:p w14:paraId="63E99D0A"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Fish &amp; Wildlife Service</w:t>
            </w:r>
          </w:p>
        </w:tc>
        <w:tc>
          <w:tcPr>
            <w:tcW w:w="1131" w:type="dxa"/>
            <w:vAlign w:val="center"/>
            <w:hideMark/>
          </w:tcPr>
          <w:p w14:paraId="143A7EF3"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2324DC7D"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60</w:t>
            </w:r>
          </w:p>
        </w:tc>
        <w:tc>
          <w:tcPr>
            <w:tcW w:w="1620" w:type="dxa"/>
            <w:vAlign w:val="center"/>
            <w:hideMark/>
          </w:tcPr>
          <w:p w14:paraId="582B6154"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1341BD05"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60</w:t>
            </w:r>
          </w:p>
        </w:tc>
        <w:tc>
          <w:tcPr>
            <w:tcW w:w="1080" w:type="dxa"/>
            <w:vAlign w:val="center"/>
            <w:hideMark/>
          </w:tcPr>
          <w:p w14:paraId="5BFD12B3" w14:textId="6D476283"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16C34B79" w14:textId="669B33C6" w:rsidR="00BE26D9" w:rsidRDefault="002F2D2C" w:rsidP="00BE26D9">
            <w:pPr>
              <w:jc w:val="center"/>
              <w:rPr>
                <w:rFonts w:ascii="Tahoma" w:hAnsi="Tahoma" w:cs="Tahoma"/>
                <w:color w:val="000000"/>
                <w:sz w:val="18"/>
                <w:szCs w:val="18"/>
              </w:rPr>
            </w:pPr>
            <w:r>
              <w:rPr>
                <w:rFonts w:ascii="Tahoma" w:hAnsi="Tahoma" w:cs="Tahoma"/>
                <w:color w:val="000000"/>
                <w:sz w:val="18"/>
                <w:szCs w:val="18"/>
              </w:rPr>
              <w:t>480</w:t>
            </w:r>
          </w:p>
        </w:tc>
      </w:tr>
      <w:tr w:rsidR="00BE26D9" w:rsidRPr="005625E0" w14:paraId="39B894D4" w14:textId="77777777" w:rsidTr="007F49F1">
        <w:trPr>
          <w:trHeight w:val="840"/>
        </w:trPr>
        <w:tc>
          <w:tcPr>
            <w:tcW w:w="1817" w:type="dxa"/>
            <w:shd w:val="clear" w:color="auto" w:fill="auto"/>
            <w:vAlign w:val="center"/>
            <w:hideMark/>
          </w:tcPr>
          <w:p w14:paraId="0FE2471D"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National Park Service</w:t>
            </w:r>
          </w:p>
        </w:tc>
        <w:tc>
          <w:tcPr>
            <w:tcW w:w="1131" w:type="dxa"/>
            <w:vAlign w:val="center"/>
            <w:hideMark/>
          </w:tcPr>
          <w:p w14:paraId="76CEE5B2"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7A4EC669"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15</w:t>
            </w:r>
          </w:p>
        </w:tc>
        <w:tc>
          <w:tcPr>
            <w:tcW w:w="1620" w:type="dxa"/>
            <w:vAlign w:val="center"/>
            <w:hideMark/>
          </w:tcPr>
          <w:p w14:paraId="3B1EA7F3"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221DEE38"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15</w:t>
            </w:r>
          </w:p>
        </w:tc>
        <w:tc>
          <w:tcPr>
            <w:tcW w:w="1080" w:type="dxa"/>
            <w:vAlign w:val="center"/>
            <w:hideMark/>
          </w:tcPr>
          <w:p w14:paraId="7148A51F" w14:textId="6B1E1A41"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0AF37ABE" w14:textId="7CE21BF5" w:rsidR="00BE26D9" w:rsidRDefault="002F2D2C" w:rsidP="00BE26D9">
            <w:pPr>
              <w:jc w:val="center"/>
              <w:rPr>
                <w:rFonts w:ascii="Tahoma" w:hAnsi="Tahoma" w:cs="Tahoma"/>
                <w:color w:val="000000"/>
                <w:sz w:val="18"/>
                <w:szCs w:val="18"/>
              </w:rPr>
            </w:pPr>
            <w:r>
              <w:rPr>
                <w:rFonts w:ascii="Tahoma" w:hAnsi="Tahoma" w:cs="Tahoma"/>
                <w:color w:val="000000"/>
                <w:sz w:val="18"/>
                <w:szCs w:val="18"/>
              </w:rPr>
              <w:t>120</w:t>
            </w:r>
          </w:p>
        </w:tc>
      </w:tr>
      <w:tr w:rsidR="00BE26D9" w:rsidRPr="005625E0" w14:paraId="04D81596" w14:textId="77777777" w:rsidTr="007F49F1">
        <w:trPr>
          <w:trHeight w:val="840"/>
        </w:trPr>
        <w:tc>
          <w:tcPr>
            <w:tcW w:w="1817" w:type="dxa"/>
            <w:shd w:val="clear" w:color="auto" w:fill="auto"/>
            <w:vAlign w:val="center"/>
            <w:hideMark/>
          </w:tcPr>
          <w:p w14:paraId="79325FA1"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Bureau of Reclamation</w:t>
            </w:r>
          </w:p>
        </w:tc>
        <w:tc>
          <w:tcPr>
            <w:tcW w:w="1131" w:type="dxa"/>
            <w:vAlign w:val="center"/>
            <w:hideMark/>
          </w:tcPr>
          <w:p w14:paraId="1C8BA2CB"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33F1109A"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820</w:t>
            </w:r>
          </w:p>
        </w:tc>
        <w:tc>
          <w:tcPr>
            <w:tcW w:w="1620" w:type="dxa"/>
            <w:vAlign w:val="center"/>
            <w:hideMark/>
          </w:tcPr>
          <w:p w14:paraId="4216A908"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7A5F5D83"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820</w:t>
            </w:r>
          </w:p>
        </w:tc>
        <w:tc>
          <w:tcPr>
            <w:tcW w:w="1080" w:type="dxa"/>
            <w:vAlign w:val="center"/>
            <w:hideMark/>
          </w:tcPr>
          <w:p w14:paraId="379360FA" w14:textId="7BCA87C2"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2BFC305C" w14:textId="23C7209A" w:rsidR="00BE26D9" w:rsidRDefault="002F2D2C" w:rsidP="00BE26D9">
            <w:pPr>
              <w:jc w:val="center"/>
              <w:rPr>
                <w:rFonts w:ascii="Tahoma" w:hAnsi="Tahoma" w:cs="Tahoma"/>
                <w:color w:val="000000"/>
                <w:sz w:val="18"/>
                <w:szCs w:val="18"/>
              </w:rPr>
            </w:pPr>
            <w:r>
              <w:rPr>
                <w:rFonts w:ascii="Tahoma" w:hAnsi="Tahoma" w:cs="Tahoma"/>
                <w:color w:val="000000"/>
                <w:sz w:val="18"/>
                <w:szCs w:val="18"/>
              </w:rPr>
              <w:t>6,560</w:t>
            </w:r>
          </w:p>
        </w:tc>
      </w:tr>
      <w:tr w:rsidR="00BE26D9" w:rsidRPr="005625E0" w14:paraId="0CBA3D4D" w14:textId="77777777" w:rsidTr="007F49F1">
        <w:trPr>
          <w:trHeight w:val="840"/>
        </w:trPr>
        <w:tc>
          <w:tcPr>
            <w:tcW w:w="1817" w:type="dxa"/>
            <w:shd w:val="clear" w:color="auto" w:fill="auto"/>
            <w:vAlign w:val="center"/>
            <w:hideMark/>
          </w:tcPr>
          <w:p w14:paraId="70C0DF00"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U.S. Army Corp of Engineers</w:t>
            </w:r>
          </w:p>
        </w:tc>
        <w:tc>
          <w:tcPr>
            <w:tcW w:w="1131" w:type="dxa"/>
            <w:vAlign w:val="center"/>
            <w:hideMark/>
          </w:tcPr>
          <w:p w14:paraId="3237F617"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SF-299</w:t>
            </w:r>
          </w:p>
        </w:tc>
        <w:tc>
          <w:tcPr>
            <w:tcW w:w="2362" w:type="dxa"/>
            <w:vAlign w:val="center"/>
            <w:hideMark/>
          </w:tcPr>
          <w:p w14:paraId="27E8AA32"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32</w:t>
            </w:r>
          </w:p>
        </w:tc>
        <w:tc>
          <w:tcPr>
            <w:tcW w:w="1620" w:type="dxa"/>
            <w:vAlign w:val="center"/>
            <w:hideMark/>
          </w:tcPr>
          <w:p w14:paraId="23D611D7" w14:textId="77777777" w:rsidR="00BE26D9" w:rsidRPr="005625E0" w:rsidRDefault="00BE26D9" w:rsidP="00BE26D9">
            <w:pPr>
              <w:jc w:val="center"/>
              <w:rPr>
                <w:rFonts w:ascii="Tahoma" w:hAnsi="Tahoma" w:cs="Tahoma"/>
                <w:color w:val="000000"/>
                <w:sz w:val="18"/>
                <w:szCs w:val="18"/>
              </w:rPr>
            </w:pPr>
            <w:r w:rsidRPr="005625E0">
              <w:rPr>
                <w:rFonts w:ascii="Tahoma" w:hAnsi="Tahoma" w:cs="Tahoma"/>
                <w:color w:val="000000"/>
                <w:sz w:val="18"/>
                <w:szCs w:val="18"/>
              </w:rPr>
              <w:t>1</w:t>
            </w:r>
          </w:p>
        </w:tc>
        <w:tc>
          <w:tcPr>
            <w:tcW w:w="1350" w:type="dxa"/>
            <w:vAlign w:val="center"/>
          </w:tcPr>
          <w:p w14:paraId="66771821" w14:textId="77777777" w:rsidR="00BE26D9" w:rsidRDefault="00BE26D9" w:rsidP="00BE26D9">
            <w:pPr>
              <w:jc w:val="center"/>
              <w:rPr>
                <w:rFonts w:ascii="Tahoma" w:hAnsi="Tahoma" w:cs="Tahoma"/>
                <w:color w:val="000000"/>
                <w:sz w:val="18"/>
                <w:szCs w:val="18"/>
              </w:rPr>
            </w:pPr>
            <w:r>
              <w:rPr>
                <w:rFonts w:ascii="Tahoma" w:hAnsi="Tahoma" w:cs="Tahoma"/>
                <w:color w:val="000000"/>
                <w:sz w:val="18"/>
                <w:szCs w:val="18"/>
              </w:rPr>
              <w:t>32</w:t>
            </w:r>
          </w:p>
        </w:tc>
        <w:tc>
          <w:tcPr>
            <w:tcW w:w="1080" w:type="dxa"/>
            <w:vAlign w:val="center"/>
            <w:hideMark/>
          </w:tcPr>
          <w:p w14:paraId="01E59E95" w14:textId="45A631F8" w:rsidR="00BE26D9" w:rsidRPr="005625E0" w:rsidRDefault="00E93BC2" w:rsidP="00BE26D9">
            <w:pPr>
              <w:jc w:val="center"/>
              <w:rPr>
                <w:rFonts w:ascii="Tahoma" w:hAnsi="Tahoma" w:cs="Tahoma"/>
                <w:color w:val="000000"/>
                <w:sz w:val="18"/>
                <w:szCs w:val="18"/>
              </w:rPr>
            </w:pPr>
            <w:r>
              <w:rPr>
                <w:rFonts w:ascii="Tahoma" w:hAnsi="Tahoma" w:cs="Tahoma"/>
                <w:color w:val="000000"/>
                <w:sz w:val="18"/>
                <w:szCs w:val="18"/>
              </w:rPr>
              <w:t>8</w:t>
            </w:r>
          </w:p>
        </w:tc>
        <w:tc>
          <w:tcPr>
            <w:tcW w:w="1188" w:type="dxa"/>
            <w:vAlign w:val="center"/>
            <w:hideMark/>
          </w:tcPr>
          <w:p w14:paraId="61015F84" w14:textId="13D7CBB1" w:rsidR="00BE26D9" w:rsidRDefault="002F2D2C" w:rsidP="00BE26D9">
            <w:pPr>
              <w:jc w:val="center"/>
              <w:rPr>
                <w:rFonts w:ascii="Tahoma" w:hAnsi="Tahoma" w:cs="Tahoma"/>
                <w:color w:val="000000"/>
                <w:sz w:val="18"/>
                <w:szCs w:val="18"/>
              </w:rPr>
            </w:pPr>
            <w:r>
              <w:rPr>
                <w:rFonts w:ascii="Tahoma" w:hAnsi="Tahoma" w:cs="Tahoma"/>
                <w:color w:val="000000"/>
                <w:sz w:val="18"/>
                <w:szCs w:val="18"/>
              </w:rPr>
              <w:t>256</w:t>
            </w:r>
          </w:p>
        </w:tc>
      </w:tr>
      <w:tr w:rsidR="00BE26D9" w:rsidRPr="005625E0" w14:paraId="00301761" w14:textId="77777777" w:rsidTr="007F49F1">
        <w:trPr>
          <w:trHeight w:val="840"/>
        </w:trPr>
        <w:tc>
          <w:tcPr>
            <w:tcW w:w="1817" w:type="dxa"/>
            <w:shd w:val="clear" w:color="auto" w:fill="auto"/>
            <w:vAlign w:val="center"/>
          </w:tcPr>
          <w:p w14:paraId="5FCE5E21" w14:textId="77777777" w:rsidR="00BE26D9" w:rsidRPr="007F49F1" w:rsidRDefault="00BE26D9" w:rsidP="00BE26D9">
            <w:pPr>
              <w:jc w:val="center"/>
              <w:rPr>
                <w:rFonts w:ascii="Tahoma" w:hAnsi="Tahoma" w:cs="Tahoma"/>
                <w:b/>
                <w:color w:val="000000"/>
                <w:sz w:val="18"/>
                <w:szCs w:val="18"/>
              </w:rPr>
            </w:pPr>
            <w:r>
              <w:rPr>
                <w:rFonts w:ascii="Tahoma" w:hAnsi="Tahoma" w:cs="Tahoma"/>
                <w:b/>
                <w:color w:val="000000"/>
                <w:sz w:val="18"/>
                <w:szCs w:val="18"/>
              </w:rPr>
              <w:t xml:space="preserve">DOI </w:t>
            </w:r>
            <w:r w:rsidRPr="007F49F1">
              <w:rPr>
                <w:rFonts w:ascii="Tahoma" w:hAnsi="Tahoma" w:cs="Tahoma"/>
                <w:b/>
                <w:color w:val="000000"/>
                <w:sz w:val="18"/>
                <w:szCs w:val="18"/>
              </w:rPr>
              <w:t>Total</w:t>
            </w:r>
            <w:r>
              <w:rPr>
                <w:rFonts w:ascii="Tahoma" w:hAnsi="Tahoma" w:cs="Tahoma"/>
                <w:b/>
                <w:color w:val="000000"/>
                <w:sz w:val="18"/>
                <w:szCs w:val="18"/>
              </w:rPr>
              <w:t>s</w:t>
            </w:r>
          </w:p>
        </w:tc>
        <w:tc>
          <w:tcPr>
            <w:tcW w:w="1131" w:type="dxa"/>
            <w:vAlign w:val="center"/>
          </w:tcPr>
          <w:p w14:paraId="0AFE09CF" w14:textId="77777777" w:rsidR="00BE26D9" w:rsidRPr="007F49F1" w:rsidRDefault="00BE26D9" w:rsidP="00BE26D9">
            <w:pPr>
              <w:jc w:val="center"/>
              <w:rPr>
                <w:rFonts w:ascii="Tahoma" w:hAnsi="Tahoma" w:cs="Tahoma"/>
                <w:b/>
                <w:color w:val="000000"/>
                <w:sz w:val="18"/>
                <w:szCs w:val="18"/>
              </w:rPr>
            </w:pPr>
          </w:p>
        </w:tc>
        <w:tc>
          <w:tcPr>
            <w:tcW w:w="2362" w:type="dxa"/>
            <w:vAlign w:val="center"/>
          </w:tcPr>
          <w:p w14:paraId="4ECAFA4D" w14:textId="77777777" w:rsidR="00BE26D9" w:rsidRDefault="00BE26D9" w:rsidP="00BE26D9">
            <w:pPr>
              <w:jc w:val="center"/>
              <w:rPr>
                <w:rFonts w:ascii="Tahoma" w:hAnsi="Tahoma" w:cs="Tahoma"/>
                <w:b/>
                <w:bCs/>
                <w:color w:val="000000"/>
                <w:sz w:val="18"/>
                <w:szCs w:val="18"/>
              </w:rPr>
            </w:pPr>
            <w:r>
              <w:rPr>
                <w:rFonts w:ascii="Tahoma" w:hAnsi="Tahoma" w:cs="Tahoma"/>
                <w:b/>
                <w:bCs/>
                <w:color w:val="000000"/>
                <w:sz w:val="18"/>
                <w:szCs w:val="18"/>
              </w:rPr>
              <w:t>15,211</w:t>
            </w:r>
          </w:p>
        </w:tc>
        <w:tc>
          <w:tcPr>
            <w:tcW w:w="1620" w:type="dxa"/>
            <w:vAlign w:val="center"/>
          </w:tcPr>
          <w:p w14:paraId="5BF14D56" w14:textId="77777777" w:rsidR="00BE26D9" w:rsidRPr="007F49F1" w:rsidRDefault="00BE26D9" w:rsidP="00BE26D9">
            <w:pPr>
              <w:jc w:val="center"/>
              <w:rPr>
                <w:rFonts w:ascii="Tahoma" w:hAnsi="Tahoma" w:cs="Tahoma"/>
                <w:b/>
                <w:color w:val="000000"/>
                <w:sz w:val="18"/>
                <w:szCs w:val="18"/>
              </w:rPr>
            </w:pPr>
          </w:p>
        </w:tc>
        <w:tc>
          <w:tcPr>
            <w:tcW w:w="1350" w:type="dxa"/>
            <w:vAlign w:val="center"/>
          </w:tcPr>
          <w:p w14:paraId="5330D5A0" w14:textId="77777777" w:rsidR="00BE26D9" w:rsidRDefault="00BE26D9" w:rsidP="00BE26D9">
            <w:pPr>
              <w:jc w:val="center"/>
              <w:rPr>
                <w:rFonts w:ascii="Tahoma" w:hAnsi="Tahoma" w:cs="Tahoma"/>
                <w:b/>
                <w:bCs/>
                <w:color w:val="000000"/>
                <w:sz w:val="18"/>
                <w:szCs w:val="18"/>
              </w:rPr>
            </w:pPr>
            <w:r>
              <w:rPr>
                <w:rFonts w:ascii="Tahoma" w:hAnsi="Tahoma" w:cs="Tahoma"/>
                <w:b/>
                <w:bCs/>
                <w:color w:val="000000"/>
                <w:sz w:val="18"/>
                <w:szCs w:val="18"/>
              </w:rPr>
              <w:t>15,211</w:t>
            </w:r>
          </w:p>
        </w:tc>
        <w:tc>
          <w:tcPr>
            <w:tcW w:w="1080" w:type="dxa"/>
            <w:vAlign w:val="center"/>
          </w:tcPr>
          <w:p w14:paraId="13803EDC" w14:textId="77777777" w:rsidR="00BE26D9" w:rsidRPr="007F49F1" w:rsidRDefault="00BE26D9" w:rsidP="00BE26D9">
            <w:pPr>
              <w:jc w:val="center"/>
              <w:rPr>
                <w:rFonts w:ascii="Tahoma" w:hAnsi="Tahoma" w:cs="Tahoma"/>
                <w:b/>
                <w:color w:val="000000"/>
                <w:sz w:val="18"/>
                <w:szCs w:val="18"/>
              </w:rPr>
            </w:pPr>
          </w:p>
        </w:tc>
        <w:tc>
          <w:tcPr>
            <w:tcW w:w="1188" w:type="dxa"/>
            <w:vAlign w:val="center"/>
          </w:tcPr>
          <w:p w14:paraId="39F82855" w14:textId="56BE1A13" w:rsidR="00BE26D9" w:rsidRDefault="002F2D2C" w:rsidP="00BE26D9">
            <w:pPr>
              <w:jc w:val="center"/>
              <w:rPr>
                <w:rFonts w:ascii="Tahoma" w:hAnsi="Tahoma" w:cs="Tahoma"/>
                <w:b/>
                <w:bCs/>
                <w:color w:val="000000"/>
                <w:sz w:val="18"/>
                <w:szCs w:val="18"/>
              </w:rPr>
            </w:pPr>
            <w:r>
              <w:rPr>
                <w:rFonts w:ascii="Tahoma" w:hAnsi="Tahoma" w:cs="Tahoma"/>
                <w:b/>
                <w:bCs/>
                <w:color w:val="000000"/>
                <w:sz w:val="18"/>
                <w:szCs w:val="18"/>
              </w:rPr>
              <w:t>121,688</w:t>
            </w:r>
          </w:p>
        </w:tc>
      </w:tr>
    </w:tbl>
    <w:p w14:paraId="4FFD9730" w14:textId="03EF7442" w:rsidR="005B1B10" w:rsidRDefault="005B1B10"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144BB5FC" w14:textId="37914C41"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5C272CEF" w14:textId="65F3A610"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4F369A77" w14:textId="77777777" w:rsidR="00CF1AF6" w:rsidRDefault="00CF1AF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sz w:val="22"/>
          <w:szCs w:val="22"/>
        </w:rPr>
      </w:pPr>
    </w:p>
    <w:p w14:paraId="15566BDE" w14:textId="77777777" w:rsidR="00991A15" w:rsidRPr="005625E0" w:rsidRDefault="00146A36" w:rsidP="00D13C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rPr>
          <w:rFonts w:ascii="Tahoma" w:hAnsi="Tahoma" w:cs="Tahoma"/>
          <w:b/>
          <w:color w:val="3366FF"/>
          <w:sz w:val="22"/>
          <w:szCs w:val="22"/>
        </w:rPr>
      </w:pPr>
      <w:r>
        <w:rPr>
          <w:rFonts w:ascii="Tahoma" w:hAnsi="Tahoma" w:cs="Tahoma"/>
          <w:b/>
          <w:sz w:val="22"/>
          <w:szCs w:val="22"/>
        </w:rPr>
        <w:t>Table 3</w:t>
      </w:r>
      <w:r w:rsidR="00991A15" w:rsidRPr="005625E0">
        <w:rPr>
          <w:rFonts w:ascii="Tahoma" w:hAnsi="Tahoma" w:cs="Tahoma"/>
          <w:b/>
          <w:sz w:val="22"/>
          <w:szCs w:val="22"/>
        </w:rPr>
        <w:t xml:space="preserve"> </w:t>
      </w:r>
      <w:r w:rsidR="00771E5B" w:rsidRPr="005625E0">
        <w:rPr>
          <w:rFonts w:ascii="Tahoma" w:hAnsi="Tahoma" w:cs="Tahoma"/>
          <w:b/>
          <w:sz w:val="22"/>
          <w:szCs w:val="22"/>
        </w:rPr>
        <w:t>–</w:t>
      </w:r>
      <w:r w:rsidR="00991A15" w:rsidRPr="005625E0">
        <w:rPr>
          <w:rFonts w:ascii="Tahoma" w:hAnsi="Tahoma" w:cs="Tahoma"/>
          <w:b/>
          <w:sz w:val="22"/>
          <w:szCs w:val="22"/>
        </w:rPr>
        <w:t xml:space="preserve"> </w:t>
      </w:r>
      <w:r w:rsidR="00771E5B" w:rsidRPr="005625E0">
        <w:rPr>
          <w:rFonts w:ascii="Tahoma" w:hAnsi="Tahoma" w:cs="Tahoma"/>
          <w:b/>
          <w:sz w:val="22"/>
          <w:szCs w:val="22"/>
        </w:rPr>
        <w:t>List of Forms and Burden Hours</w:t>
      </w:r>
      <w:r w:rsidR="00E737FE">
        <w:rPr>
          <w:rFonts w:ascii="Tahoma" w:hAnsi="Tahoma" w:cs="Tahoma"/>
          <w:b/>
          <w:sz w:val="22"/>
          <w:szCs w:val="22"/>
        </w:rPr>
        <w:t>-</w:t>
      </w:r>
      <w:r>
        <w:rPr>
          <w:rFonts w:ascii="Tahoma" w:hAnsi="Tahoma" w:cs="Tahoma"/>
          <w:b/>
          <w:sz w:val="22"/>
          <w:szCs w:val="22"/>
        </w:rPr>
        <w:t>Forest Service</w:t>
      </w: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131"/>
        <w:gridCol w:w="757"/>
        <w:gridCol w:w="165"/>
        <w:gridCol w:w="699"/>
        <w:gridCol w:w="504"/>
        <w:gridCol w:w="660"/>
        <w:gridCol w:w="21"/>
        <w:gridCol w:w="6"/>
        <w:gridCol w:w="177"/>
        <w:gridCol w:w="12"/>
        <w:gridCol w:w="6"/>
        <w:gridCol w:w="1152"/>
        <w:gridCol w:w="1173"/>
        <w:gridCol w:w="1080"/>
        <w:gridCol w:w="1170"/>
        <w:gridCol w:w="18"/>
      </w:tblGrid>
      <w:tr w:rsidR="00210849" w:rsidRPr="005625E0" w14:paraId="3978F4B1" w14:textId="77777777" w:rsidTr="0042573F">
        <w:trPr>
          <w:trHeight w:val="330"/>
        </w:trPr>
        <w:tc>
          <w:tcPr>
            <w:tcW w:w="5733" w:type="dxa"/>
            <w:gridSpan w:val="7"/>
            <w:shd w:val="clear" w:color="auto" w:fill="auto"/>
            <w:noWrap/>
            <w:vAlign w:val="bottom"/>
            <w:hideMark/>
          </w:tcPr>
          <w:p w14:paraId="2F74D57A" w14:textId="77777777" w:rsidR="00141ECD" w:rsidRPr="005625E0" w:rsidRDefault="00141ECD" w:rsidP="006A223E">
            <w:pPr>
              <w:rPr>
                <w:rFonts w:ascii="Tahoma" w:hAnsi="Tahoma" w:cs="Tahoma"/>
                <w:color w:val="000000"/>
                <w:sz w:val="18"/>
                <w:szCs w:val="18"/>
              </w:rPr>
            </w:pPr>
          </w:p>
        </w:tc>
        <w:tc>
          <w:tcPr>
            <w:tcW w:w="1374" w:type="dxa"/>
            <w:gridSpan w:val="6"/>
            <w:shd w:val="clear" w:color="auto" w:fill="auto"/>
            <w:noWrap/>
            <w:vAlign w:val="bottom"/>
            <w:hideMark/>
          </w:tcPr>
          <w:p w14:paraId="302E7B25" w14:textId="77777777" w:rsidR="00141ECD" w:rsidRPr="005625E0" w:rsidRDefault="00141ECD" w:rsidP="004655C0">
            <w:pPr>
              <w:rPr>
                <w:rFonts w:ascii="Tahoma" w:hAnsi="Tahoma" w:cs="Tahoma"/>
                <w:color w:val="000000"/>
                <w:sz w:val="18"/>
                <w:szCs w:val="18"/>
              </w:rPr>
            </w:pPr>
          </w:p>
        </w:tc>
        <w:tc>
          <w:tcPr>
            <w:tcW w:w="1173" w:type="dxa"/>
            <w:shd w:val="clear" w:color="auto" w:fill="auto"/>
            <w:noWrap/>
            <w:vAlign w:val="bottom"/>
            <w:hideMark/>
          </w:tcPr>
          <w:p w14:paraId="0236FB69" w14:textId="77777777" w:rsidR="00141ECD" w:rsidRPr="005625E0" w:rsidRDefault="00141ECD" w:rsidP="004655C0">
            <w:pPr>
              <w:rPr>
                <w:rFonts w:ascii="Tahoma" w:hAnsi="Tahoma" w:cs="Tahoma"/>
                <w:color w:val="000000"/>
                <w:sz w:val="18"/>
                <w:szCs w:val="18"/>
              </w:rPr>
            </w:pPr>
          </w:p>
        </w:tc>
        <w:tc>
          <w:tcPr>
            <w:tcW w:w="1080" w:type="dxa"/>
            <w:shd w:val="clear" w:color="auto" w:fill="auto"/>
            <w:noWrap/>
            <w:vAlign w:val="bottom"/>
            <w:hideMark/>
          </w:tcPr>
          <w:p w14:paraId="12578AC4" w14:textId="77777777" w:rsidR="00141ECD" w:rsidRPr="005625E0" w:rsidRDefault="00141ECD" w:rsidP="004655C0">
            <w:pPr>
              <w:rPr>
                <w:rFonts w:ascii="Tahoma" w:hAnsi="Tahoma" w:cs="Tahoma"/>
                <w:color w:val="000000"/>
                <w:sz w:val="18"/>
                <w:szCs w:val="18"/>
              </w:rPr>
            </w:pPr>
          </w:p>
        </w:tc>
        <w:tc>
          <w:tcPr>
            <w:tcW w:w="1188" w:type="dxa"/>
            <w:gridSpan w:val="2"/>
            <w:shd w:val="clear" w:color="auto" w:fill="auto"/>
            <w:noWrap/>
            <w:vAlign w:val="bottom"/>
            <w:hideMark/>
          </w:tcPr>
          <w:p w14:paraId="43734DB5" w14:textId="77777777" w:rsidR="00141ECD" w:rsidRPr="005625E0" w:rsidRDefault="00141ECD" w:rsidP="004655C0">
            <w:pPr>
              <w:rPr>
                <w:rFonts w:ascii="Tahoma" w:hAnsi="Tahoma" w:cs="Tahoma"/>
                <w:color w:val="000000"/>
                <w:sz w:val="18"/>
                <w:szCs w:val="18"/>
              </w:rPr>
            </w:pPr>
          </w:p>
        </w:tc>
      </w:tr>
      <w:tr w:rsidR="00715D19" w:rsidRPr="005625E0" w14:paraId="5132FB43" w14:textId="77777777" w:rsidTr="0042573F">
        <w:trPr>
          <w:trHeight w:val="300"/>
        </w:trPr>
        <w:tc>
          <w:tcPr>
            <w:tcW w:w="1817" w:type="dxa"/>
            <w:shd w:val="clear" w:color="auto" w:fill="auto"/>
            <w:vAlign w:val="bottom"/>
            <w:hideMark/>
          </w:tcPr>
          <w:p w14:paraId="704FFF44"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(a)</w:t>
            </w:r>
          </w:p>
        </w:tc>
        <w:tc>
          <w:tcPr>
            <w:tcW w:w="1131" w:type="dxa"/>
            <w:shd w:val="clear" w:color="auto" w:fill="auto"/>
            <w:vAlign w:val="bottom"/>
            <w:hideMark/>
          </w:tcPr>
          <w:p w14:paraId="4800D328"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(b)</w:t>
            </w:r>
          </w:p>
        </w:tc>
        <w:tc>
          <w:tcPr>
            <w:tcW w:w="2785" w:type="dxa"/>
            <w:gridSpan w:val="5"/>
            <w:shd w:val="clear" w:color="auto" w:fill="auto"/>
            <w:vAlign w:val="bottom"/>
            <w:hideMark/>
          </w:tcPr>
          <w:p w14:paraId="62B17E52"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w:t>
            </w:r>
          </w:p>
        </w:tc>
        <w:tc>
          <w:tcPr>
            <w:tcW w:w="1374" w:type="dxa"/>
            <w:gridSpan w:val="6"/>
            <w:shd w:val="clear" w:color="auto" w:fill="auto"/>
            <w:vAlign w:val="bottom"/>
            <w:hideMark/>
          </w:tcPr>
          <w:p w14:paraId="4E47F2F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w:t>
            </w:r>
          </w:p>
        </w:tc>
        <w:tc>
          <w:tcPr>
            <w:tcW w:w="1173" w:type="dxa"/>
            <w:shd w:val="clear" w:color="auto" w:fill="auto"/>
            <w:vAlign w:val="bottom"/>
            <w:hideMark/>
          </w:tcPr>
          <w:p w14:paraId="3941E6FF"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w:t>
            </w:r>
          </w:p>
        </w:tc>
        <w:tc>
          <w:tcPr>
            <w:tcW w:w="1080" w:type="dxa"/>
            <w:shd w:val="clear" w:color="auto" w:fill="auto"/>
            <w:vAlign w:val="bottom"/>
            <w:hideMark/>
          </w:tcPr>
          <w:p w14:paraId="30478D9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w:t>
            </w:r>
          </w:p>
        </w:tc>
        <w:tc>
          <w:tcPr>
            <w:tcW w:w="1188" w:type="dxa"/>
            <w:gridSpan w:val="2"/>
            <w:shd w:val="clear" w:color="auto" w:fill="auto"/>
            <w:vAlign w:val="bottom"/>
            <w:hideMark/>
          </w:tcPr>
          <w:p w14:paraId="4410BD17"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(g)</w:t>
            </w:r>
          </w:p>
        </w:tc>
      </w:tr>
      <w:tr w:rsidR="00715D19" w:rsidRPr="005625E0" w14:paraId="67FD172F" w14:textId="77777777" w:rsidTr="00DC2AE4">
        <w:trPr>
          <w:trHeight w:val="1358"/>
        </w:trPr>
        <w:tc>
          <w:tcPr>
            <w:tcW w:w="1817" w:type="dxa"/>
            <w:shd w:val="clear" w:color="auto" w:fill="auto"/>
            <w:vAlign w:val="bottom"/>
            <w:hideMark/>
          </w:tcPr>
          <w:p w14:paraId="2BDE265D"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Description of the Collection Activity</w:t>
            </w:r>
          </w:p>
        </w:tc>
        <w:tc>
          <w:tcPr>
            <w:tcW w:w="1131" w:type="dxa"/>
            <w:shd w:val="clear" w:color="auto" w:fill="auto"/>
            <w:vAlign w:val="bottom"/>
            <w:hideMark/>
          </w:tcPr>
          <w:p w14:paraId="04727C48"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Form Number</w:t>
            </w:r>
          </w:p>
        </w:tc>
        <w:tc>
          <w:tcPr>
            <w:tcW w:w="2785" w:type="dxa"/>
            <w:gridSpan w:val="5"/>
            <w:tcBorders>
              <w:right w:val="triple" w:sz="4" w:space="0" w:color="auto"/>
            </w:tcBorders>
            <w:shd w:val="clear" w:color="auto" w:fill="auto"/>
            <w:vAlign w:val="bottom"/>
            <w:hideMark/>
          </w:tcPr>
          <w:p w14:paraId="37167600" w14:textId="77777777" w:rsidR="00715D19"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Number </w:t>
            </w:r>
          </w:p>
          <w:p w14:paraId="73B9BF67" w14:textId="77777777" w:rsidR="00D34994" w:rsidRDefault="00141ECD" w:rsidP="00D34994">
            <w:pPr>
              <w:jc w:val="center"/>
              <w:rPr>
                <w:rFonts w:ascii="Tahoma" w:hAnsi="Tahoma" w:cs="Tahoma"/>
                <w:b/>
                <w:bCs/>
                <w:color w:val="000000"/>
                <w:sz w:val="18"/>
                <w:szCs w:val="18"/>
              </w:rPr>
            </w:pPr>
            <w:r w:rsidRPr="005625E0">
              <w:rPr>
                <w:rFonts w:ascii="Tahoma" w:hAnsi="Tahoma" w:cs="Tahoma"/>
                <w:b/>
                <w:bCs/>
                <w:color w:val="000000"/>
                <w:sz w:val="18"/>
                <w:szCs w:val="18"/>
              </w:rPr>
              <w:t>of Respondents</w:t>
            </w:r>
            <w:r w:rsidR="00D34994">
              <w:rPr>
                <w:rFonts w:ascii="Tahoma" w:hAnsi="Tahoma" w:cs="Tahoma"/>
                <w:b/>
                <w:bCs/>
                <w:color w:val="000000"/>
                <w:sz w:val="18"/>
                <w:szCs w:val="18"/>
              </w:rPr>
              <w:t xml:space="preserve"> </w:t>
            </w:r>
          </w:p>
          <w:p w14:paraId="37F0D7B7" w14:textId="77777777" w:rsidR="00D34994" w:rsidRDefault="00D34994" w:rsidP="00D34994">
            <w:pPr>
              <w:jc w:val="center"/>
              <w:rPr>
                <w:rFonts w:ascii="Tahoma" w:hAnsi="Tahoma" w:cs="Tahoma"/>
                <w:b/>
                <w:bCs/>
                <w:color w:val="000000"/>
                <w:sz w:val="18"/>
                <w:szCs w:val="18"/>
              </w:rPr>
            </w:pPr>
            <w:r>
              <w:rPr>
                <w:rFonts w:ascii="Tahoma" w:hAnsi="Tahoma" w:cs="Tahoma"/>
                <w:b/>
                <w:bCs/>
                <w:color w:val="000000"/>
                <w:sz w:val="18"/>
                <w:szCs w:val="18"/>
              </w:rPr>
              <w:t xml:space="preserve">Previous 3 years </w:t>
            </w:r>
          </w:p>
          <w:p w14:paraId="2D9066B7" w14:textId="77777777" w:rsidR="00141ECD" w:rsidRPr="005625E0" w:rsidRDefault="00141ECD" w:rsidP="004655C0">
            <w:pPr>
              <w:jc w:val="center"/>
              <w:rPr>
                <w:rFonts w:ascii="Tahoma" w:hAnsi="Tahoma" w:cs="Tahoma"/>
                <w:b/>
                <w:bCs/>
                <w:color w:val="000000"/>
                <w:sz w:val="18"/>
                <w:szCs w:val="18"/>
              </w:rPr>
            </w:pPr>
          </w:p>
        </w:tc>
        <w:tc>
          <w:tcPr>
            <w:tcW w:w="1374" w:type="dxa"/>
            <w:gridSpan w:val="6"/>
            <w:tcBorders>
              <w:left w:val="triple" w:sz="4" w:space="0" w:color="auto"/>
            </w:tcBorders>
            <w:shd w:val="clear" w:color="auto" w:fill="auto"/>
            <w:vAlign w:val="bottom"/>
            <w:hideMark/>
          </w:tcPr>
          <w:p w14:paraId="17C14F27"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Number of responses annually per Respondent</w:t>
            </w:r>
          </w:p>
        </w:tc>
        <w:tc>
          <w:tcPr>
            <w:tcW w:w="1173" w:type="dxa"/>
            <w:shd w:val="clear" w:color="auto" w:fill="auto"/>
            <w:vAlign w:val="bottom"/>
            <w:hideMark/>
          </w:tcPr>
          <w:p w14:paraId="6E064862"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 xml:space="preserve">Average annual responses </w:t>
            </w:r>
          </w:p>
        </w:tc>
        <w:tc>
          <w:tcPr>
            <w:tcW w:w="1080" w:type="dxa"/>
            <w:shd w:val="clear" w:color="auto" w:fill="auto"/>
            <w:vAlign w:val="bottom"/>
            <w:hideMark/>
          </w:tcPr>
          <w:p w14:paraId="0213C0CE"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Estimate of Burden Hours per response</w:t>
            </w:r>
          </w:p>
        </w:tc>
        <w:tc>
          <w:tcPr>
            <w:tcW w:w="1188" w:type="dxa"/>
            <w:gridSpan w:val="2"/>
            <w:shd w:val="clear" w:color="auto" w:fill="auto"/>
            <w:vAlign w:val="bottom"/>
            <w:hideMark/>
          </w:tcPr>
          <w:p w14:paraId="4AD85336" w14:textId="7D123E63" w:rsidR="00141ECD" w:rsidRPr="005625E0" w:rsidRDefault="00300E20" w:rsidP="004655C0">
            <w:pPr>
              <w:jc w:val="center"/>
              <w:rPr>
                <w:rFonts w:ascii="Tahoma" w:hAnsi="Tahoma" w:cs="Tahoma"/>
                <w:b/>
                <w:bCs/>
                <w:color w:val="000000"/>
                <w:sz w:val="18"/>
                <w:szCs w:val="18"/>
              </w:rPr>
            </w:pPr>
            <w:r>
              <w:rPr>
                <w:rFonts w:ascii="Tahoma" w:hAnsi="Tahoma" w:cs="Tahoma"/>
                <w:b/>
                <w:bCs/>
                <w:color w:val="000000"/>
                <w:sz w:val="18"/>
                <w:szCs w:val="18"/>
              </w:rPr>
              <w:t>Estimated</w:t>
            </w:r>
            <w:r w:rsidRPr="005625E0">
              <w:rPr>
                <w:rFonts w:ascii="Tahoma" w:hAnsi="Tahoma" w:cs="Tahoma"/>
                <w:b/>
                <w:bCs/>
                <w:color w:val="000000"/>
                <w:sz w:val="18"/>
                <w:szCs w:val="18"/>
              </w:rPr>
              <w:t xml:space="preserve"> Total</w:t>
            </w:r>
            <w:r w:rsidR="00141ECD" w:rsidRPr="005625E0">
              <w:rPr>
                <w:rFonts w:ascii="Tahoma" w:hAnsi="Tahoma" w:cs="Tahoma"/>
                <w:b/>
                <w:bCs/>
                <w:color w:val="000000"/>
                <w:sz w:val="18"/>
                <w:szCs w:val="18"/>
              </w:rPr>
              <w:t xml:space="preserve"> Annual Burden Hours</w:t>
            </w:r>
          </w:p>
        </w:tc>
      </w:tr>
      <w:tr w:rsidR="00715D19" w:rsidRPr="005625E0" w14:paraId="3A8E3DBE" w14:textId="77777777" w:rsidTr="00DC2AE4">
        <w:trPr>
          <w:trHeight w:val="315"/>
        </w:trPr>
        <w:tc>
          <w:tcPr>
            <w:tcW w:w="1817" w:type="dxa"/>
            <w:shd w:val="clear" w:color="auto" w:fill="auto"/>
            <w:vAlign w:val="bottom"/>
            <w:hideMark/>
          </w:tcPr>
          <w:p w14:paraId="736F4B60"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31" w:type="dxa"/>
            <w:shd w:val="clear" w:color="auto" w:fill="auto"/>
            <w:vAlign w:val="bottom"/>
            <w:hideMark/>
          </w:tcPr>
          <w:p w14:paraId="0FAB91E5"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2785" w:type="dxa"/>
            <w:gridSpan w:val="5"/>
            <w:tcBorders>
              <w:right w:val="triple" w:sz="4" w:space="0" w:color="auto"/>
            </w:tcBorders>
            <w:shd w:val="clear" w:color="auto" w:fill="auto"/>
            <w:vAlign w:val="bottom"/>
            <w:hideMark/>
          </w:tcPr>
          <w:p w14:paraId="4408C6F2"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374" w:type="dxa"/>
            <w:gridSpan w:val="6"/>
            <w:tcBorders>
              <w:left w:val="triple" w:sz="4" w:space="0" w:color="auto"/>
            </w:tcBorders>
            <w:shd w:val="clear" w:color="auto" w:fill="auto"/>
            <w:vAlign w:val="bottom"/>
            <w:hideMark/>
          </w:tcPr>
          <w:p w14:paraId="1FC51A11"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73" w:type="dxa"/>
            <w:shd w:val="clear" w:color="auto" w:fill="auto"/>
            <w:vAlign w:val="bottom"/>
            <w:hideMark/>
          </w:tcPr>
          <w:p w14:paraId="6785C415"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 x d)/3</w:t>
            </w:r>
          </w:p>
        </w:tc>
        <w:tc>
          <w:tcPr>
            <w:tcW w:w="1080" w:type="dxa"/>
            <w:shd w:val="clear" w:color="auto" w:fill="auto"/>
            <w:vAlign w:val="bottom"/>
            <w:hideMark/>
          </w:tcPr>
          <w:p w14:paraId="11C04587"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 </w:t>
            </w:r>
          </w:p>
        </w:tc>
        <w:tc>
          <w:tcPr>
            <w:tcW w:w="1188" w:type="dxa"/>
            <w:gridSpan w:val="2"/>
            <w:shd w:val="clear" w:color="auto" w:fill="auto"/>
            <w:vAlign w:val="bottom"/>
            <w:hideMark/>
          </w:tcPr>
          <w:p w14:paraId="1838151A"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(e x f)</w:t>
            </w:r>
          </w:p>
        </w:tc>
      </w:tr>
      <w:tr w:rsidR="00141ECD" w:rsidRPr="005625E0" w14:paraId="1B5E5B99" w14:textId="77777777" w:rsidTr="00210849">
        <w:trPr>
          <w:trHeight w:val="315"/>
        </w:trPr>
        <w:tc>
          <w:tcPr>
            <w:tcW w:w="10548" w:type="dxa"/>
            <w:gridSpan w:val="17"/>
            <w:shd w:val="clear" w:color="000000" w:fill="E0E0E0"/>
            <w:hideMark/>
          </w:tcPr>
          <w:p w14:paraId="7DE37DCF" w14:textId="77777777" w:rsidR="00141ECD" w:rsidRPr="005625E0" w:rsidRDefault="00141ECD" w:rsidP="004655C0">
            <w:pPr>
              <w:jc w:val="center"/>
              <w:rPr>
                <w:rFonts w:ascii="Tahoma" w:hAnsi="Tahoma" w:cs="Tahoma"/>
                <w:b/>
                <w:bCs/>
                <w:color w:val="000000"/>
                <w:sz w:val="18"/>
                <w:szCs w:val="18"/>
              </w:rPr>
            </w:pPr>
            <w:r w:rsidRPr="005625E0">
              <w:rPr>
                <w:rFonts w:ascii="Tahoma" w:hAnsi="Tahoma" w:cs="Tahoma"/>
                <w:b/>
                <w:bCs/>
                <w:color w:val="000000"/>
                <w:sz w:val="18"/>
                <w:szCs w:val="18"/>
              </w:rPr>
              <w:t>CATEGORY 1: APPLICATION PROCESS</w:t>
            </w:r>
          </w:p>
        </w:tc>
      </w:tr>
      <w:tr w:rsidR="00141ECD" w:rsidRPr="005625E0" w14:paraId="4D4A7430" w14:textId="77777777" w:rsidTr="00210849">
        <w:trPr>
          <w:trHeight w:val="315"/>
        </w:trPr>
        <w:tc>
          <w:tcPr>
            <w:tcW w:w="10548" w:type="dxa"/>
            <w:gridSpan w:val="17"/>
            <w:shd w:val="clear" w:color="000000" w:fill="E0E0E0"/>
            <w:hideMark/>
          </w:tcPr>
          <w:p w14:paraId="0DECB78E" w14:textId="77777777" w:rsidR="00141ECD" w:rsidRPr="005625E0" w:rsidRDefault="00141ECD" w:rsidP="004655C0">
            <w:pPr>
              <w:rPr>
                <w:rFonts w:ascii="Tahoma" w:hAnsi="Tahoma" w:cs="Tahoma"/>
                <w:b/>
                <w:bCs/>
                <w:color w:val="000000"/>
                <w:sz w:val="18"/>
                <w:szCs w:val="18"/>
              </w:rPr>
            </w:pPr>
            <w:r w:rsidRPr="005625E0">
              <w:rPr>
                <w:rFonts w:ascii="Tahoma" w:hAnsi="Tahoma" w:cs="Tahoma"/>
                <w:b/>
                <w:bCs/>
                <w:color w:val="000000"/>
                <w:sz w:val="18"/>
                <w:szCs w:val="18"/>
              </w:rPr>
              <w:t xml:space="preserve">                                                       </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2013</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2014</w:t>
            </w:r>
            <w:r w:rsidR="00091B75" w:rsidRPr="005625E0">
              <w:rPr>
                <w:rFonts w:ascii="Tahoma" w:hAnsi="Tahoma" w:cs="Tahoma"/>
                <w:b/>
                <w:bCs/>
                <w:color w:val="000000"/>
                <w:sz w:val="18"/>
                <w:szCs w:val="18"/>
              </w:rPr>
              <w:t xml:space="preserve">           </w:t>
            </w:r>
            <w:r w:rsidR="00091B75">
              <w:rPr>
                <w:rFonts w:ascii="Tahoma" w:hAnsi="Tahoma" w:cs="Tahoma"/>
                <w:b/>
                <w:bCs/>
                <w:color w:val="000000"/>
                <w:sz w:val="18"/>
                <w:szCs w:val="18"/>
              </w:rPr>
              <w:t>2015</w:t>
            </w:r>
            <w:r w:rsidR="00091B75" w:rsidRPr="005625E0">
              <w:rPr>
                <w:rFonts w:ascii="Tahoma" w:hAnsi="Tahoma" w:cs="Tahoma"/>
                <w:b/>
                <w:bCs/>
                <w:color w:val="000000"/>
                <w:sz w:val="18"/>
                <w:szCs w:val="18"/>
              </w:rPr>
              <w:t xml:space="preserve">    </w:t>
            </w:r>
          </w:p>
        </w:tc>
      </w:tr>
      <w:tr w:rsidR="00091B75" w:rsidRPr="005625E0" w14:paraId="73C0F60F" w14:textId="77777777" w:rsidTr="00DC2AE4">
        <w:trPr>
          <w:trHeight w:val="1088"/>
        </w:trPr>
        <w:tc>
          <w:tcPr>
            <w:tcW w:w="1817" w:type="dxa"/>
            <w:shd w:val="clear" w:color="auto" w:fill="auto"/>
            <w:hideMark/>
          </w:tcPr>
          <w:p w14:paraId="3C5838B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Application for Transportation &amp; Utility Systems &amp; Facilities on Federal Lands</w:t>
            </w:r>
          </w:p>
        </w:tc>
        <w:tc>
          <w:tcPr>
            <w:tcW w:w="1131" w:type="dxa"/>
            <w:shd w:val="clear" w:color="auto" w:fill="auto"/>
            <w:vAlign w:val="center"/>
            <w:hideMark/>
          </w:tcPr>
          <w:p w14:paraId="1F84B82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SF-299</w:t>
            </w:r>
          </w:p>
        </w:tc>
        <w:tc>
          <w:tcPr>
            <w:tcW w:w="757" w:type="dxa"/>
            <w:shd w:val="clear" w:color="auto" w:fill="auto"/>
            <w:vAlign w:val="center"/>
            <w:hideMark/>
          </w:tcPr>
          <w:p w14:paraId="419A34D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7585</w:t>
            </w:r>
          </w:p>
        </w:tc>
        <w:tc>
          <w:tcPr>
            <w:tcW w:w="864" w:type="dxa"/>
            <w:gridSpan w:val="2"/>
            <w:shd w:val="clear" w:color="auto" w:fill="auto"/>
            <w:vAlign w:val="center"/>
            <w:hideMark/>
          </w:tcPr>
          <w:p w14:paraId="53EA198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8398</w:t>
            </w:r>
          </w:p>
        </w:tc>
        <w:tc>
          <w:tcPr>
            <w:tcW w:w="1191" w:type="dxa"/>
            <w:gridSpan w:val="4"/>
            <w:tcBorders>
              <w:right w:val="triple" w:sz="4" w:space="0" w:color="auto"/>
            </w:tcBorders>
            <w:shd w:val="clear" w:color="auto" w:fill="auto"/>
            <w:vAlign w:val="center"/>
            <w:hideMark/>
          </w:tcPr>
          <w:p w14:paraId="56E2792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8830</w:t>
            </w:r>
          </w:p>
        </w:tc>
        <w:tc>
          <w:tcPr>
            <w:tcW w:w="1347" w:type="dxa"/>
            <w:gridSpan w:val="4"/>
            <w:tcBorders>
              <w:left w:val="triple" w:sz="4" w:space="0" w:color="auto"/>
            </w:tcBorders>
            <w:shd w:val="clear" w:color="auto" w:fill="auto"/>
            <w:vAlign w:val="center"/>
            <w:hideMark/>
          </w:tcPr>
          <w:p w14:paraId="494ECB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EF2E9A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8271</w:t>
            </w:r>
          </w:p>
        </w:tc>
        <w:tc>
          <w:tcPr>
            <w:tcW w:w="1080" w:type="dxa"/>
            <w:shd w:val="clear" w:color="auto" w:fill="auto"/>
            <w:vAlign w:val="center"/>
            <w:hideMark/>
          </w:tcPr>
          <w:p w14:paraId="77FA138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4FCC82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66168</w:t>
            </w:r>
          </w:p>
        </w:tc>
      </w:tr>
      <w:tr w:rsidR="00091B75" w:rsidRPr="005625E0" w14:paraId="68E0C8B3" w14:textId="77777777" w:rsidTr="00DC2AE4">
        <w:trPr>
          <w:trHeight w:val="1178"/>
        </w:trPr>
        <w:tc>
          <w:tcPr>
            <w:tcW w:w="1817" w:type="dxa"/>
            <w:shd w:val="clear" w:color="auto" w:fill="auto"/>
            <w:hideMark/>
          </w:tcPr>
          <w:p w14:paraId="4CAC9662" w14:textId="77777777" w:rsidR="00091B75" w:rsidRPr="005625E0" w:rsidRDefault="00091B75" w:rsidP="00091B75">
            <w:pPr>
              <w:rPr>
                <w:rFonts w:ascii="Tahoma" w:hAnsi="Tahoma" w:cs="Tahoma"/>
                <w:sz w:val="18"/>
                <w:szCs w:val="18"/>
              </w:rPr>
            </w:pPr>
            <w:r w:rsidRPr="005625E0">
              <w:rPr>
                <w:rFonts w:ascii="Tahoma" w:hAnsi="Tahoma" w:cs="Tahoma"/>
                <w:sz w:val="18"/>
                <w:szCs w:val="18"/>
              </w:rPr>
              <w:t>Request for Taxpayer Identification Number and Certification</w:t>
            </w:r>
          </w:p>
        </w:tc>
        <w:tc>
          <w:tcPr>
            <w:tcW w:w="1131" w:type="dxa"/>
            <w:shd w:val="clear" w:color="auto" w:fill="auto"/>
            <w:vAlign w:val="center"/>
            <w:hideMark/>
          </w:tcPr>
          <w:p w14:paraId="14120E0A"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W-9 (IRS)</w:t>
            </w:r>
          </w:p>
        </w:tc>
        <w:tc>
          <w:tcPr>
            <w:tcW w:w="757" w:type="dxa"/>
            <w:shd w:val="clear" w:color="auto" w:fill="auto"/>
            <w:vAlign w:val="center"/>
            <w:hideMark/>
          </w:tcPr>
          <w:p w14:paraId="13B14058"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864" w:type="dxa"/>
            <w:gridSpan w:val="2"/>
            <w:shd w:val="clear" w:color="auto" w:fill="auto"/>
            <w:vAlign w:val="center"/>
            <w:hideMark/>
          </w:tcPr>
          <w:p w14:paraId="11FE37FA"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1185" w:type="dxa"/>
            <w:gridSpan w:val="3"/>
            <w:tcBorders>
              <w:right w:val="triple" w:sz="4" w:space="0" w:color="auto"/>
            </w:tcBorders>
            <w:shd w:val="clear" w:color="auto" w:fill="auto"/>
            <w:vAlign w:val="center"/>
            <w:hideMark/>
          </w:tcPr>
          <w:p w14:paraId="60B63AA6" w14:textId="77777777" w:rsidR="00091B75" w:rsidRPr="005625E0" w:rsidRDefault="00091B75" w:rsidP="00091B75">
            <w:pPr>
              <w:jc w:val="center"/>
              <w:rPr>
                <w:rFonts w:ascii="Tahoma" w:hAnsi="Tahoma" w:cs="Tahoma"/>
                <w:sz w:val="18"/>
                <w:szCs w:val="18"/>
              </w:rPr>
            </w:pPr>
            <w:r>
              <w:rPr>
                <w:rFonts w:ascii="Tahoma" w:hAnsi="Tahoma" w:cs="Tahoma"/>
                <w:sz w:val="18"/>
                <w:szCs w:val="18"/>
              </w:rPr>
              <w:t>0</w:t>
            </w:r>
          </w:p>
        </w:tc>
        <w:tc>
          <w:tcPr>
            <w:tcW w:w="1353" w:type="dxa"/>
            <w:gridSpan w:val="5"/>
            <w:tcBorders>
              <w:left w:val="triple" w:sz="4" w:space="0" w:color="auto"/>
            </w:tcBorders>
            <w:shd w:val="clear" w:color="auto" w:fill="auto"/>
            <w:vAlign w:val="center"/>
            <w:hideMark/>
          </w:tcPr>
          <w:p w14:paraId="49F4E16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5278D462"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50,000</w:t>
            </w:r>
          </w:p>
        </w:tc>
        <w:tc>
          <w:tcPr>
            <w:tcW w:w="1080" w:type="dxa"/>
            <w:shd w:val="clear" w:color="auto" w:fill="auto"/>
            <w:vAlign w:val="center"/>
            <w:hideMark/>
          </w:tcPr>
          <w:p w14:paraId="00789FE1"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0.25</w:t>
            </w:r>
          </w:p>
        </w:tc>
        <w:tc>
          <w:tcPr>
            <w:tcW w:w="1188" w:type="dxa"/>
            <w:gridSpan w:val="2"/>
            <w:shd w:val="clear" w:color="auto" w:fill="auto"/>
            <w:vAlign w:val="center"/>
            <w:hideMark/>
          </w:tcPr>
          <w:p w14:paraId="2E9A19E9"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12,500</w:t>
            </w:r>
          </w:p>
        </w:tc>
      </w:tr>
      <w:tr w:rsidR="00091B75" w:rsidRPr="005625E0" w14:paraId="02BFB0A4" w14:textId="77777777" w:rsidTr="00DC2AE4">
        <w:trPr>
          <w:trHeight w:val="1340"/>
        </w:trPr>
        <w:tc>
          <w:tcPr>
            <w:tcW w:w="1817" w:type="dxa"/>
            <w:shd w:val="clear" w:color="auto" w:fill="auto"/>
            <w:hideMark/>
          </w:tcPr>
          <w:p w14:paraId="1280643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Holder Initiated Revocation of </w:t>
            </w:r>
            <w:r w:rsidRPr="005625E0">
              <w:rPr>
                <w:rFonts w:ascii="Tahoma" w:hAnsi="Tahoma" w:cs="Tahoma"/>
                <w:b/>
                <w:bCs/>
                <w:color w:val="000000"/>
                <w:sz w:val="18"/>
                <w:szCs w:val="18"/>
              </w:rPr>
              <w:t>Existing</w:t>
            </w:r>
            <w:r w:rsidRPr="005625E0">
              <w:rPr>
                <w:rFonts w:ascii="Tahoma" w:hAnsi="Tahoma" w:cs="Tahoma"/>
                <w:color w:val="000000"/>
                <w:sz w:val="18"/>
                <w:szCs w:val="18"/>
              </w:rPr>
              <w:t xml:space="preserve"> Authorization, Request for a Special Use Permit </w:t>
            </w:r>
          </w:p>
        </w:tc>
        <w:tc>
          <w:tcPr>
            <w:tcW w:w="1131" w:type="dxa"/>
            <w:shd w:val="clear" w:color="auto" w:fill="auto"/>
            <w:vAlign w:val="center"/>
            <w:hideMark/>
          </w:tcPr>
          <w:p w14:paraId="62906FD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FS-2700-3a</w:t>
            </w:r>
          </w:p>
        </w:tc>
        <w:tc>
          <w:tcPr>
            <w:tcW w:w="757" w:type="dxa"/>
            <w:shd w:val="clear" w:color="auto" w:fill="auto"/>
            <w:vAlign w:val="center"/>
            <w:hideMark/>
          </w:tcPr>
          <w:p w14:paraId="5A1F3BE2"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3419</w:t>
            </w:r>
          </w:p>
        </w:tc>
        <w:tc>
          <w:tcPr>
            <w:tcW w:w="864" w:type="dxa"/>
            <w:gridSpan w:val="2"/>
            <w:shd w:val="clear" w:color="auto" w:fill="auto"/>
            <w:vAlign w:val="center"/>
            <w:hideMark/>
          </w:tcPr>
          <w:p w14:paraId="7B49307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3410</w:t>
            </w:r>
          </w:p>
        </w:tc>
        <w:tc>
          <w:tcPr>
            <w:tcW w:w="1185" w:type="dxa"/>
            <w:gridSpan w:val="3"/>
            <w:tcBorders>
              <w:right w:val="triple" w:sz="4" w:space="0" w:color="auto"/>
            </w:tcBorders>
            <w:shd w:val="clear" w:color="auto" w:fill="auto"/>
            <w:vAlign w:val="center"/>
            <w:hideMark/>
          </w:tcPr>
          <w:p w14:paraId="41D4CCC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3600</w:t>
            </w:r>
          </w:p>
        </w:tc>
        <w:tc>
          <w:tcPr>
            <w:tcW w:w="1353" w:type="dxa"/>
            <w:gridSpan w:val="5"/>
            <w:tcBorders>
              <w:left w:val="triple" w:sz="4" w:space="0" w:color="auto"/>
            </w:tcBorders>
            <w:shd w:val="clear" w:color="auto" w:fill="auto"/>
            <w:vAlign w:val="center"/>
            <w:hideMark/>
          </w:tcPr>
          <w:p w14:paraId="1BC1954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C88EFE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3477</w:t>
            </w:r>
          </w:p>
        </w:tc>
        <w:tc>
          <w:tcPr>
            <w:tcW w:w="1080" w:type="dxa"/>
            <w:shd w:val="clear" w:color="auto" w:fill="auto"/>
            <w:vAlign w:val="center"/>
            <w:hideMark/>
          </w:tcPr>
          <w:p w14:paraId="5C69523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0.5</w:t>
            </w:r>
          </w:p>
        </w:tc>
        <w:tc>
          <w:tcPr>
            <w:tcW w:w="1188" w:type="dxa"/>
            <w:gridSpan w:val="2"/>
            <w:shd w:val="clear" w:color="auto" w:fill="auto"/>
            <w:vAlign w:val="center"/>
            <w:hideMark/>
          </w:tcPr>
          <w:p w14:paraId="4F837F8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1739</w:t>
            </w:r>
          </w:p>
        </w:tc>
      </w:tr>
      <w:tr w:rsidR="00091B75" w:rsidRPr="005625E0" w14:paraId="0C074F0F" w14:textId="77777777" w:rsidTr="00DC2AE4">
        <w:trPr>
          <w:trHeight w:val="1160"/>
        </w:trPr>
        <w:tc>
          <w:tcPr>
            <w:tcW w:w="1817" w:type="dxa"/>
            <w:shd w:val="clear" w:color="auto" w:fill="auto"/>
            <w:hideMark/>
          </w:tcPr>
          <w:p w14:paraId="0EE8343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Permit for Noncommercial Group Use</w:t>
            </w:r>
          </w:p>
        </w:tc>
        <w:tc>
          <w:tcPr>
            <w:tcW w:w="1131" w:type="dxa"/>
            <w:shd w:val="clear" w:color="auto" w:fill="auto"/>
            <w:vAlign w:val="center"/>
            <w:hideMark/>
          </w:tcPr>
          <w:p w14:paraId="7D27AAA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FS-2700-3b</w:t>
            </w:r>
          </w:p>
        </w:tc>
        <w:tc>
          <w:tcPr>
            <w:tcW w:w="757" w:type="dxa"/>
            <w:shd w:val="clear" w:color="auto" w:fill="auto"/>
            <w:vAlign w:val="center"/>
            <w:hideMark/>
          </w:tcPr>
          <w:p w14:paraId="75CB7C0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884</w:t>
            </w:r>
          </w:p>
        </w:tc>
        <w:tc>
          <w:tcPr>
            <w:tcW w:w="864" w:type="dxa"/>
            <w:gridSpan w:val="2"/>
            <w:shd w:val="clear" w:color="auto" w:fill="auto"/>
            <w:vAlign w:val="center"/>
            <w:hideMark/>
          </w:tcPr>
          <w:p w14:paraId="1A61CF9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910</w:t>
            </w:r>
          </w:p>
        </w:tc>
        <w:tc>
          <w:tcPr>
            <w:tcW w:w="1185" w:type="dxa"/>
            <w:gridSpan w:val="3"/>
            <w:tcBorders>
              <w:right w:val="triple" w:sz="4" w:space="0" w:color="auto"/>
            </w:tcBorders>
            <w:shd w:val="clear" w:color="auto" w:fill="auto"/>
            <w:vAlign w:val="center"/>
            <w:hideMark/>
          </w:tcPr>
          <w:p w14:paraId="3566A7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913</w:t>
            </w:r>
          </w:p>
        </w:tc>
        <w:tc>
          <w:tcPr>
            <w:tcW w:w="1353" w:type="dxa"/>
            <w:gridSpan w:val="5"/>
            <w:tcBorders>
              <w:left w:val="triple" w:sz="4" w:space="0" w:color="auto"/>
            </w:tcBorders>
            <w:shd w:val="clear" w:color="auto" w:fill="auto"/>
            <w:vAlign w:val="center"/>
            <w:hideMark/>
          </w:tcPr>
          <w:p w14:paraId="3E2F28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22E93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903</w:t>
            </w:r>
          </w:p>
        </w:tc>
        <w:tc>
          <w:tcPr>
            <w:tcW w:w="1080" w:type="dxa"/>
            <w:shd w:val="clear" w:color="auto" w:fill="auto"/>
            <w:vAlign w:val="center"/>
            <w:hideMark/>
          </w:tcPr>
          <w:p w14:paraId="3FD693B2" w14:textId="2990EF69" w:rsidR="00091B75" w:rsidRDefault="00297137" w:rsidP="00297137">
            <w:pPr>
              <w:jc w:val="center"/>
              <w:rPr>
                <w:rFonts w:ascii="Tahoma" w:hAnsi="Tahoma" w:cs="Tahoma"/>
                <w:color w:val="000000"/>
                <w:sz w:val="18"/>
                <w:szCs w:val="18"/>
              </w:rPr>
            </w:pPr>
            <w:r>
              <w:rPr>
                <w:rFonts w:ascii="Tahoma" w:hAnsi="Tahoma" w:cs="Tahoma"/>
                <w:color w:val="000000"/>
                <w:sz w:val="18"/>
                <w:szCs w:val="18"/>
              </w:rPr>
              <w:t>0.</w:t>
            </w:r>
            <w:r w:rsidR="002F2D2C">
              <w:rPr>
                <w:rFonts w:ascii="Tahoma" w:hAnsi="Tahoma" w:cs="Tahoma"/>
                <w:color w:val="000000"/>
                <w:sz w:val="18"/>
                <w:szCs w:val="18"/>
              </w:rPr>
              <w:t>25</w:t>
            </w:r>
          </w:p>
        </w:tc>
        <w:tc>
          <w:tcPr>
            <w:tcW w:w="1188" w:type="dxa"/>
            <w:gridSpan w:val="2"/>
            <w:shd w:val="clear" w:color="auto" w:fill="auto"/>
            <w:vAlign w:val="center"/>
            <w:hideMark/>
          </w:tcPr>
          <w:p w14:paraId="25ECE483" w14:textId="1F139AD1" w:rsidR="00091B75" w:rsidRDefault="002F2D2C" w:rsidP="00091B75">
            <w:pPr>
              <w:jc w:val="center"/>
              <w:rPr>
                <w:rFonts w:ascii="Tahoma" w:hAnsi="Tahoma" w:cs="Tahoma"/>
                <w:color w:val="000000"/>
                <w:sz w:val="18"/>
                <w:szCs w:val="18"/>
              </w:rPr>
            </w:pPr>
            <w:r>
              <w:rPr>
                <w:rFonts w:ascii="Tahoma" w:hAnsi="Tahoma" w:cs="Tahoma"/>
                <w:color w:val="000000"/>
                <w:sz w:val="18"/>
                <w:szCs w:val="18"/>
              </w:rPr>
              <w:t>226</w:t>
            </w:r>
          </w:p>
        </w:tc>
      </w:tr>
      <w:tr w:rsidR="00091B75" w:rsidRPr="005625E0" w14:paraId="3E6F2BF3" w14:textId="77777777" w:rsidTr="00DC2AE4">
        <w:trPr>
          <w:trHeight w:val="980"/>
        </w:trPr>
        <w:tc>
          <w:tcPr>
            <w:tcW w:w="1817" w:type="dxa"/>
            <w:shd w:val="clear" w:color="auto" w:fill="auto"/>
            <w:hideMark/>
          </w:tcPr>
          <w:p w14:paraId="0F70A14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Permit for Recreation Events</w:t>
            </w:r>
          </w:p>
        </w:tc>
        <w:tc>
          <w:tcPr>
            <w:tcW w:w="1131" w:type="dxa"/>
            <w:shd w:val="clear" w:color="auto" w:fill="auto"/>
            <w:vAlign w:val="center"/>
            <w:hideMark/>
          </w:tcPr>
          <w:p w14:paraId="6EE80EC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FS-2700-3c</w:t>
            </w:r>
          </w:p>
        </w:tc>
        <w:tc>
          <w:tcPr>
            <w:tcW w:w="757" w:type="dxa"/>
            <w:shd w:val="clear" w:color="auto" w:fill="auto"/>
            <w:vAlign w:val="center"/>
            <w:hideMark/>
          </w:tcPr>
          <w:p w14:paraId="578C27B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3316</w:t>
            </w:r>
          </w:p>
        </w:tc>
        <w:tc>
          <w:tcPr>
            <w:tcW w:w="864" w:type="dxa"/>
            <w:gridSpan w:val="2"/>
            <w:shd w:val="clear" w:color="auto" w:fill="auto"/>
            <w:vAlign w:val="center"/>
            <w:hideMark/>
          </w:tcPr>
          <w:p w14:paraId="36DD34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3357</w:t>
            </w:r>
          </w:p>
        </w:tc>
        <w:tc>
          <w:tcPr>
            <w:tcW w:w="1185" w:type="dxa"/>
            <w:gridSpan w:val="3"/>
            <w:tcBorders>
              <w:right w:val="triple" w:sz="4" w:space="0" w:color="auto"/>
            </w:tcBorders>
            <w:shd w:val="clear" w:color="auto" w:fill="auto"/>
            <w:vAlign w:val="center"/>
            <w:hideMark/>
          </w:tcPr>
          <w:p w14:paraId="5F3CD72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3342</w:t>
            </w:r>
          </w:p>
        </w:tc>
        <w:tc>
          <w:tcPr>
            <w:tcW w:w="1353" w:type="dxa"/>
            <w:gridSpan w:val="5"/>
            <w:tcBorders>
              <w:left w:val="triple" w:sz="4" w:space="0" w:color="auto"/>
            </w:tcBorders>
            <w:shd w:val="clear" w:color="auto" w:fill="auto"/>
            <w:vAlign w:val="center"/>
            <w:hideMark/>
          </w:tcPr>
          <w:p w14:paraId="3C17D31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90A930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3339</w:t>
            </w:r>
          </w:p>
        </w:tc>
        <w:tc>
          <w:tcPr>
            <w:tcW w:w="1080" w:type="dxa"/>
            <w:shd w:val="clear" w:color="auto" w:fill="auto"/>
            <w:vAlign w:val="center"/>
            <w:hideMark/>
          </w:tcPr>
          <w:p w14:paraId="25B6E2F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42EB1F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3339</w:t>
            </w:r>
          </w:p>
        </w:tc>
      </w:tr>
      <w:tr w:rsidR="00091B75" w:rsidRPr="005625E0" w14:paraId="6FB2F7EB" w14:textId="77777777" w:rsidTr="00DC2AE4">
        <w:trPr>
          <w:trHeight w:val="1133"/>
        </w:trPr>
        <w:tc>
          <w:tcPr>
            <w:tcW w:w="1817" w:type="dxa"/>
            <w:vMerge w:val="restart"/>
            <w:shd w:val="clear" w:color="auto" w:fill="auto"/>
            <w:hideMark/>
          </w:tcPr>
          <w:p w14:paraId="49F5D8A0" w14:textId="77777777" w:rsidR="00091B75" w:rsidRPr="005625E0" w:rsidRDefault="00091B75" w:rsidP="00091B75">
            <w:pPr>
              <w:rPr>
                <w:rFonts w:ascii="Tahoma" w:hAnsi="Tahoma" w:cs="Tahoma"/>
                <w:sz w:val="18"/>
                <w:szCs w:val="18"/>
              </w:rPr>
            </w:pPr>
            <w:r w:rsidRPr="005625E0">
              <w:rPr>
                <w:rFonts w:ascii="Tahoma" w:hAnsi="Tahoma" w:cs="Tahoma"/>
                <w:sz w:val="18"/>
                <w:szCs w:val="18"/>
              </w:rPr>
              <w:t>Special Use Application &amp; Permit for Government Owned Buildings</w:t>
            </w:r>
          </w:p>
        </w:tc>
        <w:tc>
          <w:tcPr>
            <w:tcW w:w="1131" w:type="dxa"/>
            <w:vMerge w:val="restart"/>
            <w:shd w:val="clear" w:color="auto" w:fill="auto"/>
            <w:vAlign w:val="center"/>
            <w:hideMark/>
          </w:tcPr>
          <w:p w14:paraId="778459A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FS-</w:t>
            </w:r>
            <w:r>
              <w:rPr>
                <w:rFonts w:ascii="Tahoma" w:hAnsi="Tahoma" w:cs="Tahoma"/>
                <w:sz w:val="18"/>
                <w:szCs w:val="18"/>
              </w:rPr>
              <w:t>2700-3e</w:t>
            </w:r>
          </w:p>
        </w:tc>
        <w:tc>
          <w:tcPr>
            <w:tcW w:w="757" w:type="dxa"/>
            <w:vMerge w:val="restart"/>
            <w:shd w:val="clear" w:color="auto" w:fill="auto"/>
            <w:vAlign w:val="center"/>
            <w:hideMark/>
          </w:tcPr>
          <w:p w14:paraId="2B711CB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78</w:t>
            </w:r>
          </w:p>
        </w:tc>
        <w:tc>
          <w:tcPr>
            <w:tcW w:w="864" w:type="dxa"/>
            <w:gridSpan w:val="2"/>
            <w:vMerge w:val="restart"/>
            <w:shd w:val="clear" w:color="auto" w:fill="auto"/>
            <w:vAlign w:val="center"/>
            <w:hideMark/>
          </w:tcPr>
          <w:p w14:paraId="2D683E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c>
          <w:tcPr>
            <w:tcW w:w="1185" w:type="dxa"/>
            <w:gridSpan w:val="3"/>
            <w:vMerge w:val="restart"/>
            <w:tcBorders>
              <w:right w:val="triple" w:sz="4" w:space="0" w:color="auto"/>
            </w:tcBorders>
            <w:shd w:val="clear" w:color="auto" w:fill="auto"/>
            <w:vAlign w:val="center"/>
            <w:hideMark/>
          </w:tcPr>
          <w:p w14:paraId="1340E46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w:t>
            </w:r>
          </w:p>
        </w:tc>
        <w:tc>
          <w:tcPr>
            <w:tcW w:w="1353" w:type="dxa"/>
            <w:gridSpan w:val="5"/>
            <w:vMerge w:val="restart"/>
            <w:tcBorders>
              <w:left w:val="triple" w:sz="4" w:space="0" w:color="auto"/>
            </w:tcBorders>
            <w:shd w:val="clear" w:color="auto" w:fill="auto"/>
            <w:vAlign w:val="center"/>
            <w:hideMark/>
          </w:tcPr>
          <w:p w14:paraId="3B8712C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47E7D0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55</w:t>
            </w:r>
          </w:p>
        </w:tc>
        <w:tc>
          <w:tcPr>
            <w:tcW w:w="1080" w:type="dxa"/>
            <w:vMerge w:val="restart"/>
            <w:shd w:val="clear" w:color="auto" w:fill="auto"/>
            <w:vAlign w:val="center"/>
            <w:hideMark/>
          </w:tcPr>
          <w:p w14:paraId="2340570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vMerge w:val="restart"/>
            <w:shd w:val="clear" w:color="auto" w:fill="auto"/>
            <w:vAlign w:val="center"/>
            <w:hideMark/>
          </w:tcPr>
          <w:p w14:paraId="7656818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r>
      <w:tr w:rsidR="00091B75" w:rsidRPr="005625E0" w14:paraId="707C8C7D" w14:textId="77777777" w:rsidTr="00DC2AE4">
        <w:trPr>
          <w:trHeight w:val="276"/>
        </w:trPr>
        <w:tc>
          <w:tcPr>
            <w:tcW w:w="1817" w:type="dxa"/>
            <w:vMerge/>
            <w:vAlign w:val="center"/>
            <w:hideMark/>
          </w:tcPr>
          <w:p w14:paraId="3FDDEC48"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3FBE4E03" w14:textId="77777777" w:rsidR="00091B75" w:rsidRPr="005625E0" w:rsidRDefault="00091B75" w:rsidP="00091B75">
            <w:pPr>
              <w:jc w:val="center"/>
              <w:rPr>
                <w:rFonts w:ascii="Tahoma" w:hAnsi="Tahoma" w:cs="Tahoma"/>
                <w:color w:val="FF0000"/>
                <w:sz w:val="18"/>
                <w:szCs w:val="18"/>
              </w:rPr>
            </w:pPr>
          </w:p>
        </w:tc>
        <w:tc>
          <w:tcPr>
            <w:tcW w:w="757" w:type="dxa"/>
            <w:vMerge/>
            <w:vAlign w:val="center"/>
            <w:hideMark/>
          </w:tcPr>
          <w:p w14:paraId="02C3AA5A" w14:textId="77777777" w:rsidR="00091B75" w:rsidRPr="005625E0" w:rsidRDefault="00091B75" w:rsidP="00091B75">
            <w:pPr>
              <w:jc w:val="center"/>
              <w:rPr>
                <w:rFonts w:ascii="Tahoma" w:hAnsi="Tahoma" w:cs="Tahoma"/>
                <w:color w:val="000000"/>
                <w:sz w:val="18"/>
                <w:szCs w:val="18"/>
              </w:rPr>
            </w:pPr>
          </w:p>
        </w:tc>
        <w:tc>
          <w:tcPr>
            <w:tcW w:w="864" w:type="dxa"/>
            <w:gridSpan w:val="2"/>
            <w:vMerge/>
            <w:vAlign w:val="center"/>
            <w:hideMark/>
          </w:tcPr>
          <w:p w14:paraId="276AE955" w14:textId="77777777" w:rsidR="00091B75" w:rsidRPr="005625E0" w:rsidRDefault="00091B75" w:rsidP="00091B75">
            <w:pPr>
              <w:jc w:val="center"/>
              <w:rPr>
                <w:rFonts w:ascii="Tahoma" w:hAnsi="Tahoma" w:cs="Tahoma"/>
                <w:color w:val="000000"/>
                <w:sz w:val="18"/>
                <w:szCs w:val="18"/>
              </w:rPr>
            </w:pPr>
          </w:p>
        </w:tc>
        <w:tc>
          <w:tcPr>
            <w:tcW w:w="1185" w:type="dxa"/>
            <w:gridSpan w:val="3"/>
            <w:vMerge/>
            <w:tcBorders>
              <w:right w:val="triple" w:sz="4" w:space="0" w:color="auto"/>
            </w:tcBorders>
            <w:vAlign w:val="center"/>
            <w:hideMark/>
          </w:tcPr>
          <w:p w14:paraId="4B8622EB" w14:textId="77777777" w:rsidR="00091B75" w:rsidRPr="005625E0" w:rsidRDefault="00091B75" w:rsidP="00091B75">
            <w:pPr>
              <w:jc w:val="center"/>
              <w:rPr>
                <w:rFonts w:ascii="Tahoma" w:hAnsi="Tahoma" w:cs="Tahoma"/>
                <w:color w:val="000000"/>
                <w:sz w:val="18"/>
                <w:szCs w:val="18"/>
              </w:rPr>
            </w:pPr>
          </w:p>
        </w:tc>
        <w:tc>
          <w:tcPr>
            <w:tcW w:w="1353" w:type="dxa"/>
            <w:gridSpan w:val="5"/>
            <w:vMerge/>
            <w:tcBorders>
              <w:left w:val="triple" w:sz="4" w:space="0" w:color="auto"/>
            </w:tcBorders>
            <w:vAlign w:val="center"/>
            <w:hideMark/>
          </w:tcPr>
          <w:p w14:paraId="73F67553"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0FFD6D4"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01E16F97"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4082AEE6" w14:textId="77777777" w:rsidR="00091B75" w:rsidRPr="005625E0" w:rsidRDefault="00091B75" w:rsidP="00091B75">
            <w:pPr>
              <w:jc w:val="center"/>
              <w:rPr>
                <w:rFonts w:ascii="Tahoma" w:hAnsi="Tahoma" w:cs="Tahoma"/>
                <w:color w:val="000000"/>
                <w:sz w:val="18"/>
                <w:szCs w:val="18"/>
              </w:rPr>
            </w:pPr>
          </w:p>
        </w:tc>
      </w:tr>
      <w:tr w:rsidR="00091B75" w:rsidRPr="005625E0" w14:paraId="18DA1F5B" w14:textId="77777777" w:rsidTr="00DC2AE4">
        <w:trPr>
          <w:trHeight w:val="1205"/>
        </w:trPr>
        <w:tc>
          <w:tcPr>
            <w:tcW w:w="1817" w:type="dxa"/>
            <w:shd w:val="clear" w:color="auto" w:fill="auto"/>
            <w:hideMark/>
          </w:tcPr>
          <w:p w14:paraId="75268D9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Application &amp; Temporary Permit for Outfitting and Guiding</w:t>
            </w:r>
          </w:p>
        </w:tc>
        <w:tc>
          <w:tcPr>
            <w:tcW w:w="1131" w:type="dxa"/>
            <w:shd w:val="clear" w:color="auto" w:fill="auto"/>
            <w:vAlign w:val="center"/>
            <w:hideMark/>
          </w:tcPr>
          <w:p w14:paraId="6312051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FS-2700-3f</w:t>
            </w:r>
          </w:p>
        </w:tc>
        <w:tc>
          <w:tcPr>
            <w:tcW w:w="757" w:type="dxa"/>
            <w:shd w:val="clear" w:color="auto" w:fill="auto"/>
            <w:vAlign w:val="center"/>
            <w:hideMark/>
          </w:tcPr>
          <w:p w14:paraId="455AF2B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1096</w:t>
            </w:r>
          </w:p>
        </w:tc>
        <w:tc>
          <w:tcPr>
            <w:tcW w:w="864" w:type="dxa"/>
            <w:gridSpan w:val="2"/>
            <w:shd w:val="clear" w:color="auto" w:fill="auto"/>
            <w:vAlign w:val="center"/>
            <w:hideMark/>
          </w:tcPr>
          <w:p w14:paraId="4D1F284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1221</w:t>
            </w:r>
          </w:p>
        </w:tc>
        <w:tc>
          <w:tcPr>
            <w:tcW w:w="1185" w:type="dxa"/>
            <w:gridSpan w:val="3"/>
            <w:tcBorders>
              <w:right w:val="triple" w:sz="4" w:space="0" w:color="auto"/>
            </w:tcBorders>
            <w:shd w:val="clear" w:color="auto" w:fill="auto"/>
            <w:vAlign w:val="center"/>
            <w:hideMark/>
          </w:tcPr>
          <w:p w14:paraId="3F583F8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1411</w:t>
            </w:r>
          </w:p>
        </w:tc>
        <w:tc>
          <w:tcPr>
            <w:tcW w:w="1353" w:type="dxa"/>
            <w:gridSpan w:val="5"/>
            <w:tcBorders>
              <w:left w:val="triple" w:sz="4" w:space="0" w:color="auto"/>
            </w:tcBorders>
            <w:shd w:val="clear" w:color="auto" w:fill="auto"/>
            <w:vAlign w:val="center"/>
            <w:hideMark/>
          </w:tcPr>
          <w:p w14:paraId="3789BF7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A82EC2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1243</w:t>
            </w:r>
          </w:p>
        </w:tc>
        <w:tc>
          <w:tcPr>
            <w:tcW w:w="1080" w:type="dxa"/>
            <w:shd w:val="clear" w:color="auto" w:fill="auto"/>
            <w:vAlign w:val="center"/>
            <w:hideMark/>
          </w:tcPr>
          <w:p w14:paraId="4BAA8FA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6955BA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4972</w:t>
            </w:r>
          </w:p>
        </w:tc>
      </w:tr>
      <w:tr w:rsidR="00091B75" w:rsidRPr="005625E0" w14:paraId="034BAEDA" w14:textId="77777777" w:rsidTr="00DC2AE4">
        <w:trPr>
          <w:trHeight w:val="710"/>
        </w:trPr>
        <w:tc>
          <w:tcPr>
            <w:tcW w:w="1817" w:type="dxa"/>
            <w:shd w:val="clear" w:color="auto" w:fill="auto"/>
            <w:hideMark/>
          </w:tcPr>
          <w:p w14:paraId="02F19CA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Technical Data – Communications Type Land Use</w:t>
            </w:r>
          </w:p>
        </w:tc>
        <w:tc>
          <w:tcPr>
            <w:tcW w:w="1131" w:type="dxa"/>
            <w:shd w:val="clear" w:color="auto" w:fill="auto"/>
            <w:vAlign w:val="center"/>
            <w:hideMark/>
          </w:tcPr>
          <w:p w14:paraId="0A14A90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FS-2700-10</w:t>
            </w:r>
          </w:p>
        </w:tc>
        <w:tc>
          <w:tcPr>
            <w:tcW w:w="757" w:type="dxa"/>
            <w:shd w:val="clear" w:color="auto" w:fill="auto"/>
            <w:vAlign w:val="center"/>
            <w:hideMark/>
          </w:tcPr>
          <w:p w14:paraId="55A49DD9"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3963</w:t>
            </w:r>
          </w:p>
        </w:tc>
        <w:tc>
          <w:tcPr>
            <w:tcW w:w="864" w:type="dxa"/>
            <w:gridSpan w:val="2"/>
            <w:shd w:val="clear" w:color="auto" w:fill="auto"/>
            <w:vAlign w:val="center"/>
            <w:hideMark/>
          </w:tcPr>
          <w:p w14:paraId="274882C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4012</w:t>
            </w:r>
          </w:p>
        </w:tc>
        <w:tc>
          <w:tcPr>
            <w:tcW w:w="1185" w:type="dxa"/>
            <w:gridSpan w:val="3"/>
            <w:tcBorders>
              <w:right w:val="triple" w:sz="4" w:space="0" w:color="auto"/>
            </w:tcBorders>
            <w:shd w:val="clear" w:color="auto" w:fill="auto"/>
            <w:vAlign w:val="center"/>
            <w:hideMark/>
          </w:tcPr>
          <w:p w14:paraId="23CE385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3995</w:t>
            </w:r>
          </w:p>
        </w:tc>
        <w:tc>
          <w:tcPr>
            <w:tcW w:w="1353" w:type="dxa"/>
            <w:gridSpan w:val="5"/>
            <w:tcBorders>
              <w:left w:val="triple" w:sz="4" w:space="0" w:color="auto"/>
            </w:tcBorders>
            <w:shd w:val="clear" w:color="auto" w:fill="auto"/>
            <w:vAlign w:val="center"/>
            <w:hideMark/>
          </w:tcPr>
          <w:p w14:paraId="3953CA2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E7F19A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3990</w:t>
            </w:r>
          </w:p>
        </w:tc>
        <w:tc>
          <w:tcPr>
            <w:tcW w:w="1080" w:type="dxa"/>
            <w:shd w:val="clear" w:color="auto" w:fill="auto"/>
            <w:vAlign w:val="center"/>
            <w:hideMark/>
          </w:tcPr>
          <w:p w14:paraId="4D06F8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shd w:val="clear" w:color="auto" w:fill="auto"/>
            <w:vAlign w:val="center"/>
            <w:hideMark/>
          </w:tcPr>
          <w:p w14:paraId="1F7FC23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998</w:t>
            </w:r>
          </w:p>
        </w:tc>
      </w:tr>
      <w:tr w:rsidR="00091B75" w:rsidRPr="005625E0" w14:paraId="49B48DAB" w14:textId="77777777" w:rsidTr="00DC2AE4">
        <w:trPr>
          <w:trHeight w:val="1430"/>
        </w:trPr>
        <w:tc>
          <w:tcPr>
            <w:tcW w:w="1817" w:type="dxa"/>
            <w:shd w:val="clear" w:color="auto" w:fill="auto"/>
            <w:hideMark/>
          </w:tcPr>
          <w:p w14:paraId="097F8B0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Agreement Concerning Small Business Administration Loan for Holder of Special Use Permit</w:t>
            </w:r>
          </w:p>
        </w:tc>
        <w:tc>
          <w:tcPr>
            <w:tcW w:w="1131" w:type="dxa"/>
            <w:shd w:val="clear" w:color="auto" w:fill="auto"/>
            <w:vAlign w:val="center"/>
            <w:hideMark/>
          </w:tcPr>
          <w:p w14:paraId="7D048CD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FS-2700-11</w:t>
            </w:r>
          </w:p>
        </w:tc>
        <w:tc>
          <w:tcPr>
            <w:tcW w:w="757" w:type="dxa"/>
            <w:shd w:val="clear" w:color="auto" w:fill="auto"/>
            <w:vAlign w:val="center"/>
            <w:hideMark/>
          </w:tcPr>
          <w:p w14:paraId="329BFF0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25</w:t>
            </w:r>
          </w:p>
        </w:tc>
        <w:tc>
          <w:tcPr>
            <w:tcW w:w="864" w:type="dxa"/>
            <w:gridSpan w:val="2"/>
            <w:shd w:val="clear" w:color="auto" w:fill="auto"/>
            <w:vAlign w:val="center"/>
            <w:hideMark/>
          </w:tcPr>
          <w:p w14:paraId="2593352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185" w:type="dxa"/>
            <w:gridSpan w:val="3"/>
            <w:tcBorders>
              <w:right w:val="triple" w:sz="4" w:space="0" w:color="auto"/>
            </w:tcBorders>
            <w:shd w:val="clear" w:color="auto" w:fill="auto"/>
            <w:vAlign w:val="center"/>
            <w:hideMark/>
          </w:tcPr>
          <w:p w14:paraId="1B6B57A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353" w:type="dxa"/>
            <w:gridSpan w:val="5"/>
            <w:tcBorders>
              <w:left w:val="triple" w:sz="4" w:space="0" w:color="auto"/>
            </w:tcBorders>
            <w:shd w:val="clear" w:color="auto" w:fill="auto"/>
            <w:vAlign w:val="center"/>
            <w:hideMark/>
          </w:tcPr>
          <w:p w14:paraId="000DD7B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E19569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080" w:type="dxa"/>
            <w:shd w:val="clear" w:color="auto" w:fill="auto"/>
            <w:vAlign w:val="center"/>
            <w:hideMark/>
          </w:tcPr>
          <w:p w14:paraId="1D1C4AF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0.25</w:t>
            </w:r>
          </w:p>
        </w:tc>
        <w:tc>
          <w:tcPr>
            <w:tcW w:w="1188" w:type="dxa"/>
            <w:gridSpan w:val="2"/>
            <w:shd w:val="clear" w:color="auto" w:fill="auto"/>
            <w:vAlign w:val="center"/>
            <w:hideMark/>
          </w:tcPr>
          <w:p w14:paraId="6174678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w:t>
            </w:r>
          </w:p>
        </w:tc>
      </w:tr>
      <w:tr w:rsidR="00091B75" w:rsidRPr="005625E0" w14:paraId="19738DF1" w14:textId="77777777" w:rsidTr="00DC2AE4">
        <w:trPr>
          <w:trHeight w:val="980"/>
        </w:trPr>
        <w:tc>
          <w:tcPr>
            <w:tcW w:w="1817" w:type="dxa"/>
            <w:shd w:val="clear" w:color="auto" w:fill="auto"/>
            <w:hideMark/>
          </w:tcPr>
          <w:p w14:paraId="2EABBAFB"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Agreement Concerning Loan for Holder of Special Use Permit</w:t>
            </w:r>
          </w:p>
        </w:tc>
        <w:tc>
          <w:tcPr>
            <w:tcW w:w="1131" w:type="dxa"/>
            <w:shd w:val="clear" w:color="auto" w:fill="auto"/>
            <w:vAlign w:val="center"/>
            <w:hideMark/>
          </w:tcPr>
          <w:p w14:paraId="0D30EB3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FS-2700-12</w:t>
            </w:r>
          </w:p>
        </w:tc>
        <w:tc>
          <w:tcPr>
            <w:tcW w:w="757" w:type="dxa"/>
            <w:shd w:val="clear" w:color="auto" w:fill="auto"/>
            <w:vAlign w:val="center"/>
            <w:hideMark/>
          </w:tcPr>
          <w:p w14:paraId="28BBF053"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61</w:t>
            </w:r>
          </w:p>
        </w:tc>
        <w:tc>
          <w:tcPr>
            <w:tcW w:w="864" w:type="dxa"/>
            <w:gridSpan w:val="2"/>
            <w:shd w:val="clear" w:color="auto" w:fill="auto"/>
            <w:vAlign w:val="center"/>
            <w:hideMark/>
          </w:tcPr>
          <w:p w14:paraId="4CFF701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185" w:type="dxa"/>
            <w:gridSpan w:val="3"/>
            <w:tcBorders>
              <w:right w:val="triple" w:sz="4" w:space="0" w:color="auto"/>
            </w:tcBorders>
            <w:shd w:val="clear" w:color="auto" w:fill="auto"/>
            <w:vAlign w:val="center"/>
            <w:hideMark/>
          </w:tcPr>
          <w:p w14:paraId="7E7C680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353" w:type="dxa"/>
            <w:gridSpan w:val="5"/>
            <w:tcBorders>
              <w:left w:val="triple" w:sz="4" w:space="0" w:color="auto"/>
            </w:tcBorders>
            <w:shd w:val="clear" w:color="auto" w:fill="auto"/>
            <w:vAlign w:val="center"/>
            <w:hideMark/>
          </w:tcPr>
          <w:p w14:paraId="05AF41B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F79B2D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c>
          <w:tcPr>
            <w:tcW w:w="1080" w:type="dxa"/>
            <w:shd w:val="clear" w:color="auto" w:fill="auto"/>
            <w:vAlign w:val="center"/>
            <w:hideMark/>
          </w:tcPr>
          <w:p w14:paraId="6ACFEC3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5A6576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61</w:t>
            </w:r>
          </w:p>
        </w:tc>
      </w:tr>
      <w:tr w:rsidR="00091B75" w:rsidRPr="005625E0" w14:paraId="2C5CE077" w14:textId="77777777" w:rsidTr="00DC2AE4">
        <w:trPr>
          <w:trHeight w:val="953"/>
        </w:trPr>
        <w:tc>
          <w:tcPr>
            <w:tcW w:w="1817" w:type="dxa"/>
            <w:shd w:val="clear" w:color="auto" w:fill="auto"/>
            <w:hideMark/>
          </w:tcPr>
          <w:p w14:paraId="01191EA3"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Application for Permit for Archaeological Investigations </w:t>
            </w:r>
          </w:p>
        </w:tc>
        <w:tc>
          <w:tcPr>
            <w:tcW w:w="1131" w:type="dxa"/>
            <w:shd w:val="clear" w:color="auto" w:fill="auto"/>
            <w:vAlign w:val="center"/>
            <w:hideMark/>
          </w:tcPr>
          <w:p w14:paraId="3BB8FCA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FS-2700-30</w:t>
            </w:r>
          </w:p>
        </w:tc>
        <w:tc>
          <w:tcPr>
            <w:tcW w:w="757" w:type="dxa"/>
            <w:shd w:val="clear" w:color="auto" w:fill="auto"/>
            <w:vAlign w:val="center"/>
            <w:hideMark/>
          </w:tcPr>
          <w:p w14:paraId="42C1574E"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143</w:t>
            </w:r>
          </w:p>
        </w:tc>
        <w:tc>
          <w:tcPr>
            <w:tcW w:w="864" w:type="dxa"/>
            <w:gridSpan w:val="2"/>
            <w:shd w:val="clear" w:color="auto" w:fill="auto"/>
            <w:vAlign w:val="center"/>
            <w:hideMark/>
          </w:tcPr>
          <w:p w14:paraId="0E3F18F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137</w:t>
            </w:r>
          </w:p>
        </w:tc>
        <w:tc>
          <w:tcPr>
            <w:tcW w:w="1185" w:type="dxa"/>
            <w:gridSpan w:val="3"/>
            <w:tcBorders>
              <w:right w:val="triple" w:sz="4" w:space="0" w:color="auto"/>
            </w:tcBorders>
            <w:shd w:val="clear" w:color="auto" w:fill="auto"/>
            <w:vAlign w:val="center"/>
            <w:hideMark/>
          </w:tcPr>
          <w:p w14:paraId="25AD761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173</w:t>
            </w:r>
          </w:p>
        </w:tc>
        <w:tc>
          <w:tcPr>
            <w:tcW w:w="1353" w:type="dxa"/>
            <w:gridSpan w:val="5"/>
            <w:tcBorders>
              <w:left w:val="triple" w:sz="4" w:space="0" w:color="auto"/>
            </w:tcBorders>
            <w:shd w:val="clear" w:color="auto" w:fill="auto"/>
            <w:vAlign w:val="center"/>
            <w:hideMark/>
          </w:tcPr>
          <w:p w14:paraId="0A988A0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18F40C6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151</w:t>
            </w:r>
          </w:p>
        </w:tc>
        <w:tc>
          <w:tcPr>
            <w:tcW w:w="1080" w:type="dxa"/>
            <w:shd w:val="clear" w:color="auto" w:fill="auto"/>
            <w:vAlign w:val="center"/>
            <w:hideMark/>
          </w:tcPr>
          <w:p w14:paraId="658DA24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0597D1E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604</w:t>
            </w:r>
          </w:p>
        </w:tc>
      </w:tr>
      <w:tr w:rsidR="00091B75" w:rsidRPr="005625E0" w14:paraId="547001F3" w14:textId="77777777" w:rsidTr="00DC2AE4">
        <w:trPr>
          <w:gridAfter w:val="1"/>
          <w:wAfter w:w="18" w:type="dxa"/>
          <w:trHeight w:val="683"/>
        </w:trPr>
        <w:tc>
          <w:tcPr>
            <w:tcW w:w="1817" w:type="dxa"/>
            <w:shd w:val="clear" w:color="auto" w:fill="auto"/>
            <w:hideMark/>
          </w:tcPr>
          <w:p w14:paraId="021C02A3" w14:textId="77777777" w:rsidR="00091B75" w:rsidRPr="005625E0" w:rsidRDefault="00091B75" w:rsidP="00091B75">
            <w:pPr>
              <w:rPr>
                <w:rFonts w:ascii="Tahoma" w:hAnsi="Tahoma" w:cs="Tahoma"/>
                <w:sz w:val="18"/>
                <w:szCs w:val="18"/>
              </w:rPr>
            </w:pPr>
            <w:r w:rsidRPr="00AA7385">
              <w:rPr>
                <w:rFonts w:ascii="Tahoma" w:hAnsi="Tahoma" w:cs="Tahoma"/>
                <w:sz w:val="18"/>
                <w:szCs w:val="18"/>
              </w:rPr>
              <w:t>Application for Permit for Paleontological Resources Preservation</w:t>
            </w:r>
          </w:p>
        </w:tc>
        <w:tc>
          <w:tcPr>
            <w:tcW w:w="1131" w:type="dxa"/>
            <w:shd w:val="clear" w:color="auto" w:fill="auto"/>
            <w:vAlign w:val="center"/>
            <w:hideMark/>
          </w:tcPr>
          <w:p w14:paraId="079DCCAF" w14:textId="79290B53" w:rsidR="00091B75" w:rsidRPr="005625E0" w:rsidRDefault="004635A4" w:rsidP="00091B75">
            <w:pPr>
              <w:jc w:val="center"/>
              <w:rPr>
                <w:rFonts w:ascii="Tahoma" w:hAnsi="Tahoma" w:cs="Tahoma"/>
                <w:sz w:val="18"/>
                <w:szCs w:val="18"/>
              </w:rPr>
            </w:pPr>
            <w:r>
              <w:rPr>
                <w:rFonts w:ascii="Tahoma" w:hAnsi="Tahoma" w:cs="Tahoma"/>
                <w:sz w:val="18"/>
                <w:szCs w:val="18"/>
              </w:rPr>
              <w:t>FS-2800-22A</w:t>
            </w:r>
          </w:p>
        </w:tc>
        <w:tc>
          <w:tcPr>
            <w:tcW w:w="757" w:type="dxa"/>
            <w:shd w:val="clear" w:color="auto" w:fill="auto"/>
            <w:vAlign w:val="center"/>
            <w:hideMark/>
          </w:tcPr>
          <w:p w14:paraId="4BC20229"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864" w:type="dxa"/>
            <w:gridSpan w:val="2"/>
            <w:shd w:val="clear" w:color="auto" w:fill="auto"/>
            <w:vAlign w:val="center"/>
            <w:hideMark/>
          </w:tcPr>
          <w:p w14:paraId="6CD9AC4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85" w:type="dxa"/>
            <w:gridSpan w:val="3"/>
            <w:tcBorders>
              <w:left w:val="nil"/>
              <w:right w:val="triple" w:sz="4" w:space="0" w:color="auto"/>
            </w:tcBorders>
            <w:shd w:val="clear" w:color="auto" w:fill="auto"/>
            <w:vAlign w:val="center"/>
            <w:hideMark/>
          </w:tcPr>
          <w:p w14:paraId="75B34F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353" w:type="dxa"/>
            <w:gridSpan w:val="5"/>
            <w:tcBorders>
              <w:left w:val="triple" w:sz="4" w:space="0" w:color="auto"/>
            </w:tcBorders>
            <w:shd w:val="clear" w:color="auto" w:fill="auto"/>
            <w:vAlign w:val="center"/>
            <w:hideMark/>
          </w:tcPr>
          <w:p w14:paraId="7AFAD97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0474C3F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hideMark/>
          </w:tcPr>
          <w:p w14:paraId="0E8E43E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5.5</w:t>
            </w:r>
          </w:p>
        </w:tc>
        <w:tc>
          <w:tcPr>
            <w:tcW w:w="1170" w:type="dxa"/>
            <w:shd w:val="clear" w:color="auto" w:fill="auto"/>
            <w:vAlign w:val="center"/>
            <w:hideMark/>
          </w:tcPr>
          <w:p w14:paraId="02CED9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83</w:t>
            </w:r>
          </w:p>
        </w:tc>
      </w:tr>
      <w:tr w:rsidR="00091B75" w:rsidRPr="005625E0" w14:paraId="5CFE62A2" w14:textId="77777777" w:rsidTr="00DC2AE4">
        <w:trPr>
          <w:trHeight w:val="926"/>
        </w:trPr>
        <w:tc>
          <w:tcPr>
            <w:tcW w:w="1817" w:type="dxa"/>
            <w:shd w:val="clear" w:color="auto" w:fill="auto"/>
            <w:hideMark/>
          </w:tcPr>
          <w:p w14:paraId="6807A17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Insur</w:t>
            </w:r>
            <w:r>
              <w:rPr>
                <w:rFonts w:ascii="Tahoma" w:hAnsi="Tahoma" w:cs="Tahoma"/>
                <w:color w:val="000000"/>
                <w:sz w:val="18"/>
                <w:szCs w:val="18"/>
              </w:rPr>
              <w:t>ance</w:t>
            </w:r>
            <w:r w:rsidRPr="005625E0">
              <w:rPr>
                <w:rFonts w:ascii="Tahoma" w:hAnsi="Tahoma" w:cs="Tahoma"/>
                <w:color w:val="000000"/>
                <w:sz w:val="18"/>
                <w:szCs w:val="18"/>
              </w:rPr>
              <w:t xml:space="preserve"> Endorsement Special Use Authorization </w:t>
            </w:r>
          </w:p>
        </w:tc>
        <w:tc>
          <w:tcPr>
            <w:tcW w:w="1131" w:type="dxa"/>
            <w:shd w:val="clear" w:color="auto" w:fill="auto"/>
            <w:vAlign w:val="center"/>
            <w:hideMark/>
          </w:tcPr>
          <w:p w14:paraId="07CB43E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FS-2700-33</w:t>
            </w:r>
          </w:p>
        </w:tc>
        <w:tc>
          <w:tcPr>
            <w:tcW w:w="757" w:type="dxa"/>
            <w:shd w:val="clear" w:color="auto" w:fill="auto"/>
            <w:vAlign w:val="center"/>
            <w:hideMark/>
          </w:tcPr>
          <w:p w14:paraId="1BF9BD2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864" w:type="dxa"/>
            <w:gridSpan w:val="2"/>
            <w:shd w:val="clear" w:color="auto" w:fill="auto"/>
            <w:vAlign w:val="center"/>
            <w:hideMark/>
          </w:tcPr>
          <w:p w14:paraId="56DB5EA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185" w:type="dxa"/>
            <w:gridSpan w:val="3"/>
            <w:tcBorders>
              <w:right w:val="triple" w:sz="4" w:space="0" w:color="auto"/>
            </w:tcBorders>
            <w:shd w:val="clear" w:color="auto" w:fill="auto"/>
            <w:vAlign w:val="center"/>
            <w:hideMark/>
          </w:tcPr>
          <w:p w14:paraId="38CA4D4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353" w:type="dxa"/>
            <w:gridSpan w:val="5"/>
            <w:tcBorders>
              <w:left w:val="triple" w:sz="4" w:space="0" w:color="auto"/>
            </w:tcBorders>
            <w:shd w:val="clear" w:color="auto" w:fill="auto"/>
            <w:vAlign w:val="center"/>
            <w:hideMark/>
          </w:tcPr>
          <w:p w14:paraId="4403BA9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E1A213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2,700</w:t>
            </w:r>
          </w:p>
        </w:tc>
        <w:tc>
          <w:tcPr>
            <w:tcW w:w="1080" w:type="dxa"/>
            <w:shd w:val="clear" w:color="auto" w:fill="auto"/>
            <w:vAlign w:val="center"/>
            <w:hideMark/>
          </w:tcPr>
          <w:p w14:paraId="2B7976E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0.25</w:t>
            </w:r>
          </w:p>
        </w:tc>
        <w:tc>
          <w:tcPr>
            <w:tcW w:w="1188" w:type="dxa"/>
            <w:gridSpan w:val="2"/>
            <w:shd w:val="clear" w:color="auto" w:fill="auto"/>
            <w:vAlign w:val="center"/>
            <w:hideMark/>
          </w:tcPr>
          <w:p w14:paraId="6DD344A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675</w:t>
            </w:r>
          </w:p>
        </w:tc>
      </w:tr>
      <w:tr w:rsidR="00091B75" w:rsidRPr="005625E0" w14:paraId="53626B28" w14:textId="77777777" w:rsidTr="00DC2AE4">
        <w:trPr>
          <w:trHeight w:val="971"/>
        </w:trPr>
        <w:tc>
          <w:tcPr>
            <w:tcW w:w="1817" w:type="dxa"/>
            <w:shd w:val="clear" w:color="auto" w:fill="auto"/>
            <w:hideMark/>
          </w:tcPr>
          <w:p w14:paraId="261ACD4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Prospectus for Campground and Related Granger-Thye Concessions</w:t>
            </w:r>
          </w:p>
        </w:tc>
        <w:tc>
          <w:tcPr>
            <w:tcW w:w="1131" w:type="dxa"/>
            <w:shd w:val="clear" w:color="auto" w:fill="auto"/>
            <w:vAlign w:val="center"/>
            <w:hideMark/>
          </w:tcPr>
          <w:p w14:paraId="6D41C9E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FS-2700-34</w:t>
            </w:r>
          </w:p>
        </w:tc>
        <w:tc>
          <w:tcPr>
            <w:tcW w:w="757" w:type="dxa"/>
            <w:shd w:val="clear" w:color="auto" w:fill="auto"/>
            <w:vAlign w:val="center"/>
            <w:hideMark/>
          </w:tcPr>
          <w:p w14:paraId="0FEB63B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w:t>
            </w:r>
          </w:p>
        </w:tc>
        <w:tc>
          <w:tcPr>
            <w:tcW w:w="864" w:type="dxa"/>
            <w:gridSpan w:val="2"/>
            <w:shd w:val="clear" w:color="auto" w:fill="auto"/>
            <w:vAlign w:val="center"/>
            <w:hideMark/>
          </w:tcPr>
          <w:p w14:paraId="545DDB6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44</w:t>
            </w:r>
          </w:p>
        </w:tc>
        <w:tc>
          <w:tcPr>
            <w:tcW w:w="1185" w:type="dxa"/>
            <w:gridSpan w:val="3"/>
            <w:tcBorders>
              <w:right w:val="triple" w:sz="4" w:space="0" w:color="auto"/>
            </w:tcBorders>
            <w:shd w:val="clear" w:color="auto" w:fill="auto"/>
            <w:vAlign w:val="center"/>
            <w:hideMark/>
          </w:tcPr>
          <w:p w14:paraId="2FB773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353" w:type="dxa"/>
            <w:gridSpan w:val="5"/>
            <w:tcBorders>
              <w:left w:val="triple" w:sz="4" w:space="0" w:color="auto"/>
            </w:tcBorders>
            <w:shd w:val="clear" w:color="auto" w:fill="auto"/>
            <w:vAlign w:val="center"/>
            <w:hideMark/>
          </w:tcPr>
          <w:p w14:paraId="2BDA018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57A8A0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080" w:type="dxa"/>
            <w:shd w:val="clear" w:color="auto" w:fill="auto"/>
            <w:vAlign w:val="center"/>
            <w:hideMark/>
          </w:tcPr>
          <w:p w14:paraId="290E793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w:t>
            </w:r>
          </w:p>
        </w:tc>
        <w:tc>
          <w:tcPr>
            <w:tcW w:w="1188" w:type="dxa"/>
            <w:gridSpan w:val="2"/>
            <w:shd w:val="clear" w:color="auto" w:fill="auto"/>
            <w:vAlign w:val="center"/>
            <w:hideMark/>
          </w:tcPr>
          <w:p w14:paraId="2B4D668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390</w:t>
            </w:r>
          </w:p>
        </w:tc>
      </w:tr>
      <w:tr w:rsidR="00091B75" w:rsidRPr="005625E0" w14:paraId="7EF455A6" w14:textId="77777777" w:rsidTr="00DC2AE4">
        <w:trPr>
          <w:trHeight w:val="386"/>
        </w:trPr>
        <w:tc>
          <w:tcPr>
            <w:tcW w:w="1817" w:type="dxa"/>
            <w:shd w:val="clear" w:color="auto" w:fill="auto"/>
            <w:hideMark/>
          </w:tcPr>
          <w:p w14:paraId="01B5C6E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Financial Statement</w:t>
            </w:r>
          </w:p>
        </w:tc>
        <w:tc>
          <w:tcPr>
            <w:tcW w:w="1131" w:type="dxa"/>
            <w:shd w:val="clear" w:color="auto" w:fill="auto"/>
            <w:vAlign w:val="center"/>
            <w:hideMark/>
          </w:tcPr>
          <w:p w14:paraId="359B8E6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FS-6500-24</w:t>
            </w:r>
          </w:p>
        </w:tc>
        <w:tc>
          <w:tcPr>
            <w:tcW w:w="757" w:type="dxa"/>
            <w:shd w:val="clear" w:color="auto" w:fill="auto"/>
            <w:vAlign w:val="center"/>
            <w:hideMark/>
          </w:tcPr>
          <w:p w14:paraId="2BB348D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14:paraId="17FDF96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14:paraId="0556D9F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14:paraId="6FF3920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6E35AEB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14:paraId="1C7DA2A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1AD52B8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1,000</w:t>
            </w:r>
          </w:p>
        </w:tc>
      </w:tr>
      <w:tr w:rsidR="00715D19" w:rsidRPr="005625E0" w14:paraId="1BFFCF84" w14:textId="77777777" w:rsidTr="00DC2AE4">
        <w:trPr>
          <w:trHeight w:val="611"/>
        </w:trPr>
        <w:tc>
          <w:tcPr>
            <w:tcW w:w="1817" w:type="dxa"/>
            <w:shd w:val="clear" w:color="auto" w:fill="auto"/>
            <w:hideMark/>
          </w:tcPr>
          <w:p w14:paraId="7E86BF8E"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Request for Verification</w:t>
            </w:r>
          </w:p>
        </w:tc>
        <w:tc>
          <w:tcPr>
            <w:tcW w:w="1131" w:type="dxa"/>
            <w:shd w:val="clear" w:color="auto" w:fill="auto"/>
            <w:vAlign w:val="center"/>
            <w:hideMark/>
          </w:tcPr>
          <w:p w14:paraId="126FAD5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FS-6500-25</w:t>
            </w:r>
          </w:p>
        </w:tc>
        <w:tc>
          <w:tcPr>
            <w:tcW w:w="757" w:type="dxa"/>
            <w:shd w:val="clear" w:color="auto" w:fill="auto"/>
            <w:vAlign w:val="center"/>
            <w:hideMark/>
          </w:tcPr>
          <w:p w14:paraId="615994BB"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864" w:type="dxa"/>
            <w:gridSpan w:val="2"/>
            <w:shd w:val="clear" w:color="auto" w:fill="auto"/>
            <w:vAlign w:val="center"/>
            <w:hideMark/>
          </w:tcPr>
          <w:p w14:paraId="44ABB7A1"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185" w:type="dxa"/>
            <w:gridSpan w:val="3"/>
            <w:tcBorders>
              <w:right w:val="triple" w:sz="4" w:space="0" w:color="auto"/>
            </w:tcBorders>
            <w:shd w:val="clear" w:color="auto" w:fill="auto"/>
            <w:vAlign w:val="center"/>
            <w:hideMark/>
          </w:tcPr>
          <w:p w14:paraId="0AB07255"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353" w:type="dxa"/>
            <w:gridSpan w:val="5"/>
            <w:tcBorders>
              <w:left w:val="triple" w:sz="4" w:space="0" w:color="auto"/>
            </w:tcBorders>
            <w:shd w:val="clear" w:color="auto" w:fill="auto"/>
            <w:vAlign w:val="center"/>
            <w:hideMark/>
          </w:tcPr>
          <w:p w14:paraId="2E1EEE5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3AB2433"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125</w:t>
            </w:r>
          </w:p>
        </w:tc>
        <w:tc>
          <w:tcPr>
            <w:tcW w:w="1080" w:type="dxa"/>
            <w:shd w:val="clear" w:color="auto" w:fill="auto"/>
            <w:vAlign w:val="center"/>
            <w:hideMark/>
          </w:tcPr>
          <w:p w14:paraId="07989E22"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0.5</w:t>
            </w:r>
          </w:p>
        </w:tc>
        <w:tc>
          <w:tcPr>
            <w:tcW w:w="1188" w:type="dxa"/>
            <w:gridSpan w:val="2"/>
            <w:shd w:val="clear" w:color="auto" w:fill="auto"/>
            <w:vAlign w:val="center"/>
            <w:hideMark/>
          </w:tcPr>
          <w:p w14:paraId="04F73D85"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63</w:t>
            </w:r>
          </w:p>
        </w:tc>
      </w:tr>
      <w:tr w:rsidR="00715D19" w:rsidRPr="005625E0" w14:paraId="513CD04D" w14:textId="77777777" w:rsidTr="00DC2AE4">
        <w:trPr>
          <w:trHeight w:val="890"/>
        </w:trPr>
        <w:tc>
          <w:tcPr>
            <w:tcW w:w="1817" w:type="dxa"/>
            <w:shd w:val="clear" w:color="auto" w:fill="auto"/>
            <w:hideMark/>
          </w:tcPr>
          <w:p w14:paraId="3FC8B745" w14:textId="77777777" w:rsidR="00141ECD" w:rsidRPr="005625E0" w:rsidRDefault="00141ECD" w:rsidP="004655C0">
            <w:pPr>
              <w:rPr>
                <w:rFonts w:ascii="Tahoma" w:hAnsi="Tahoma" w:cs="Tahoma"/>
                <w:color w:val="000000"/>
                <w:sz w:val="18"/>
                <w:szCs w:val="18"/>
              </w:rPr>
            </w:pPr>
            <w:r w:rsidRPr="005625E0">
              <w:rPr>
                <w:rFonts w:ascii="Tahoma" w:hAnsi="Tahoma" w:cs="Tahoma"/>
                <w:color w:val="000000"/>
                <w:sz w:val="18"/>
                <w:szCs w:val="18"/>
              </w:rPr>
              <w:t>Information to evaluate prospectus applications</w:t>
            </w:r>
          </w:p>
        </w:tc>
        <w:tc>
          <w:tcPr>
            <w:tcW w:w="1131" w:type="dxa"/>
            <w:shd w:val="clear" w:color="auto" w:fill="auto"/>
            <w:vAlign w:val="center"/>
            <w:hideMark/>
          </w:tcPr>
          <w:p w14:paraId="122BB460" w14:textId="77777777" w:rsidR="00141ECD" w:rsidRPr="005625E0" w:rsidRDefault="00141ECD" w:rsidP="005E1F1C">
            <w:pPr>
              <w:jc w:val="center"/>
              <w:rPr>
                <w:rFonts w:ascii="Tahoma" w:hAnsi="Tahoma" w:cs="Tahoma"/>
                <w:color w:val="000000"/>
                <w:sz w:val="18"/>
                <w:szCs w:val="18"/>
              </w:rPr>
            </w:pPr>
            <w:r w:rsidRPr="005625E0">
              <w:rPr>
                <w:rFonts w:ascii="Tahoma" w:hAnsi="Tahoma" w:cs="Tahoma"/>
                <w:color w:val="000000"/>
                <w:sz w:val="18"/>
                <w:szCs w:val="18"/>
              </w:rPr>
              <w:t>No Form</w:t>
            </w:r>
          </w:p>
        </w:tc>
        <w:tc>
          <w:tcPr>
            <w:tcW w:w="757" w:type="dxa"/>
            <w:shd w:val="clear" w:color="auto" w:fill="auto"/>
            <w:vAlign w:val="center"/>
            <w:hideMark/>
          </w:tcPr>
          <w:p w14:paraId="31B3865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864" w:type="dxa"/>
            <w:gridSpan w:val="2"/>
            <w:shd w:val="clear" w:color="auto" w:fill="auto"/>
            <w:vAlign w:val="center"/>
            <w:hideMark/>
          </w:tcPr>
          <w:p w14:paraId="4F358BA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185" w:type="dxa"/>
            <w:gridSpan w:val="3"/>
            <w:tcBorders>
              <w:right w:val="triple" w:sz="4" w:space="0" w:color="auto"/>
            </w:tcBorders>
            <w:shd w:val="clear" w:color="auto" w:fill="auto"/>
            <w:vAlign w:val="center"/>
            <w:hideMark/>
          </w:tcPr>
          <w:p w14:paraId="543C3E0B"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353" w:type="dxa"/>
            <w:gridSpan w:val="5"/>
            <w:tcBorders>
              <w:left w:val="triple" w:sz="4" w:space="0" w:color="auto"/>
            </w:tcBorders>
            <w:shd w:val="clear" w:color="auto" w:fill="auto"/>
            <w:vAlign w:val="center"/>
            <w:hideMark/>
          </w:tcPr>
          <w:p w14:paraId="26250FCD"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6DC0336"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60</w:t>
            </w:r>
          </w:p>
        </w:tc>
        <w:tc>
          <w:tcPr>
            <w:tcW w:w="1080" w:type="dxa"/>
            <w:shd w:val="clear" w:color="auto" w:fill="auto"/>
            <w:vAlign w:val="center"/>
            <w:hideMark/>
          </w:tcPr>
          <w:p w14:paraId="7174235A"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20</w:t>
            </w:r>
          </w:p>
        </w:tc>
        <w:tc>
          <w:tcPr>
            <w:tcW w:w="1188" w:type="dxa"/>
            <w:gridSpan w:val="2"/>
            <w:shd w:val="clear" w:color="auto" w:fill="auto"/>
            <w:vAlign w:val="center"/>
            <w:hideMark/>
          </w:tcPr>
          <w:p w14:paraId="0F7D33E7" w14:textId="77777777" w:rsidR="00141ECD" w:rsidRPr="005625E0" w:rsidRDefault="00141ECD" w:rsidP="00AB57A2">
            <w:pPr>
              <w:jc w:val="center"/>
              <w:rPr>
                <w:rFonts w:ascii="Tahoma" w:hAnsi="Tahoma" w:cs="Tahoma"/>
                <w:color w:val="000000"/>
                <w:sz w:val="18"/>
                <w:szCs w:val="18"/>
              </w:rPr>
            </w:pPr>
            <w:r w:rsidRPr="005625E0">
              <w:rPr>
                <w:rFonts w:ascii="Tahoma" w:hAnsi="Tahoma" w:cs="Tahoma"/>
                <w:color w:val="000000"/>
                <w:sz w:val="18"/>
                <w:szCs w:val="18"/>
              </w:rPr>
              <w:t>1,200</w:t>
            </w:r>
          </w:p>
        </w:tc>
      </w:tr>
      <w:tr w:rsidR="00141ECD" w:rsidRPr="005625E0" w14:paraId="710358FB" w14:textId="77777777" w:rsidTr="00AB57A2">
        <w:trPr>
          <w:trHeight w:val="315"/>
        </w:trPr>
        <w:tc>
          <w:tcPr>
            <w:tcW w:w="10548" w:type="dxa"/>
            <w:gridSpan w:val="17"/>
            <w:shd w:val="clear" w:color="000000" w:fill="E0E0E0"/>
            <w:vAlign w:val="center"/>
            <w:hideMark/>
          </w:tcPr>
          <w:p w14:paraId="250FFA55" w14:textId="77777777" w:rsidR="00141ECD" w:rsidRPr="005625E0" w:rsidRDefault="00141ECD"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2: SPECIAL USE AUTHORIZATIONS</w:t>
            </w:r>
          </w:p>
        </w:tc>
      </w:tr>
      <w:tr w:rsidR="00091B75" w:rsidRPr="005625E0" w14:paraId="48F725EC" w14:textId="77777777" w:rsidTr="00DC2AE4">
        <w:trPr>
          <w:trHeight w:val="476"/>
        </w:trPr>
        <w:tc>
          <w:tcPr>
            <w:tcW w:w="1817" w:type="dxa"/>
            <w:shd w:val="clear" w:color="auto" w:fill="auto"/>
            <w:hideMark/>
          </w:tcPr>
          <w:p w14:paraId="287987AD"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w:t>
            </w:r>
          </w:p>
        </w:tc>
        <w:tc>
          <w:tcPr>
            <w:tcW w:w="1131" w:type="dxa"/>
            <w:shd w:val="clear" w:color="auto" w:fill="auto"/>
            <w:vAlign w:val="center"/>
            <w:hideMark/>
          </w:tcPr>
          <w:p w14:paraId="5956C04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w:t>
            </w:r>
          </w:p>
        </w:tc>
        <w:tc>
          <w:tcPr>
            <w:tcW w:w="922" w:type="dxa"/>
            <w:gridSpan w:val="2"/>
            <w:shd w:val="clear" w:color="auto" w:fill="auto"/>
            <w:vAlign w:val="center"/>
            <w:hideMark/>
          </w:tcPr>
          <w:p w14:paraId="701C3C9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3222</w:t>
            </w:r>
          </w:p>
        </w:tc>
        <w:tc>
          <w:tcPr>
            <w:tcW w:w="699" w:type="dxa"/>
            <w:shd w:val="clear" w:color="auto" w:fill="auto"/>
            <w:vAlign w:val="center"/>
            <w:hideMark/>
          </w:tcPr>
          <w:p w14:paraId="064E296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2391</w:t>
            </w:r>
          </w:p>
        </w:tc>
        <w:tc>
          <w:tcPr>
            <w:tcW w:w="1380" w:type="dxa"/>
            <w:gridSpan w:val="6"/>
            <w:tcBorders>
              <w:right w:val="triple" w:sz="4" w:space="0" w:color="auto"/>
            </w:tcBorders>
            <w:shd w:val="clear" w:color="auto" w:fill="auto"/>
            <w:vAlign w:val="center"/>
            <w:hideMark/>
          </w:tcPr>
          <w:p w14:paraId="7F98251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1265</w:t>
            </w:r>
          </w:p>
        </w:tc>
        <w:tc>
          <w:tcPr>
            <w:tcW w:w="1158" w:type="dxa"/>
            <w:gridSpan w:val="2"/>
            <w:tcBorders>
              <w:left w:val="triple" w:sz="4" w:space="0" w:color="auto"/>
            </w:tcBorders>
            <w:shd w:val="clear" w:color="auto" w:fill="auto"/>
            <w:vAlign w:val="center"/>
            <w:hideMark/>
          </w:tcPr>
          <w:p w14:paraId="0AD301A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BF31C8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2293</w:t>
            </w:r>
          </w:p>
        </w:tc>
        <w:tc>
          <w:tcPr>
            <w:tcW w:w="1080" w:type="dxa"/>
            <w:shd w:val="clear" w:color="auto" w:fill="auto"/>
            <w:vAlign w:val="center"/>
            <w:hideMark/>
          </w:tcPr>
          <w:p w14:paraId="189AAEC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130D20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2293</w:t>
            </w:r>
          </w:p>
        </w:tc>
      </w:tr>
      <w:tr w:rsidR="00091B75" w:rsidRPr="005625E0" w14:paraId="20F50846" w14:textId="77777777" w:rsidTr="00DC2AE4">
        <w:trPr>
          <w:trHeight w:val="593"/>
        </w:trPr>
        <w:tc>
          <w:tcPr>
            <w:tcW w:w="1817" w:type="dxa"/>
            <w:shd w:val="clear" w:color="auto" w:fill="auto"/>
            <w:hideMark/>
          </w:tcPr>
          <w:p w14:paraId="4C76A97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Special Use Permit</w:t>
            </w:r>
          </w:p>
        </w:tc>
        <w:tc>
          <w:tcPr>
            <w:tcW w:w="1131" w:type="dxa"/>
            <w:shd w:val="clear" w:color="auto" w:fill="auto"/>
            <w:vAlign w:val="center"/>
            <w:hideMark/>
          </w:tcPr>
          <w:p w14:paraId="7F506AF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FS-2700-4b</w:t>
            </w:r>
          </w:p>
        </w:tc>
        <w:tc>
          <w:tcPr>
            <w:tcW w:w="922" w:type="dxa"/>
            <w:gridSpan w:val="2"/>
            <w:shd w:val="clear" w:color="auto" w:fill="auto"/>
            <w:vAlign w:val="center"/>
            <w:hideMark/>
          </w:tcPr>
          <w:p w14:paraId="4B253231"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298</w:t>
            </w:r>
          </w:p>
        </w:tc>
        <w:tc>
          <w:tcPr>
            <w:tcW w:w="699" w:type="dxa"/>
            <w:shd w:val="clear" w:color="auto" w:fill="auto"/>
            <w:vAlign w:val="center"/>
            <w:hideMark/>
          </w:tcPr>
          <w:p w14:paraId="6D036A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232</w:t>
            </w:r>
          </w:p>
        </w:tc>
        <w:tc>
          <w:tcPr>
            <w:tcW w:w="1380" w:type="dxa"/>
            <w:gridSpan w:val="6"/>
            <w:tcBorders>
              <w:right w:val="triple" w:sz="4" w:space="0" w:color="auto"/>
            </w:tcBorders>
            <w:shd w:val="clear" w:color="auto" w:fill="auto"/>
            <w:vAlign w:val="center"/>
            <w:hideMark/>
          </w:tcPr>
          <w:p w14:paraId="3712DAE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137</w:t>
            </w:r>
          </w:p>
        </w:tc>
        <w:tc>
          <w:tcPr>
            <w:tcW w:w="1158" w:type="dxa"/>
            <w:gridSpan w:val="2"/>
            <w:tcBorders>
              <w:left w:val="triple" w:sz="4" w:space="0" w:color="auto"/>
            </w:tcBorders>
            <w:shd w:val="clear" w:color="auto" w:fill="auto"/>
            <w:vAlign w:val="center"/>
            <w:hideMark/>
          </w:tcPr>
          <w:p w14:paraId="6964A7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754D4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223</w:t>
            </w:r>
          </w:p>
        </w:tc>
        <w:tc>
          <w:tcPr>
            <w:tcW w:w="1080" w:type="dxa"/>
            <w:shd w:val="clear" w:color="auto" w:fill="auto"/>
            <w:vAlign w:val="center"/>
            <w:hideMark/>
          </w:tcPr>
          <w:p w14:paraId="1022D3B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32015E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223</w:t>
            </w:r>
          </w:p>
        </w:tc>
      </w:tr>
      <w:tr w:rsidR="00091B75" w:rsidRPr="005625E0" w14:paraId="03C9C7FC" w14:textId="77777777" w:rsidTr="00DC2AE4">
        <w:trPr>
          <w:trHeight w:val="566"/>
        </w:trPr>
        <w:tc>
          <w:tcPr>
            <w:tcW w:w="1817" w:type="dxa"/>
            <w:shd w:val="clear" w:color="auto" w:fill="auto"/>
            <w:hideMark/>
          </w:tcPr>
          <w:p w14:paraId="734B389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Special Use Permit</w:t>
            </w:r>
          </w:p>
        </w:tc>
        <w:tc>
          <w:tcPr>
            <w:tcW w:w="1131" w:type="dxa"/>
            <w:shd w:val="clear" w:color="auto" w:fill="auto"/>
            <w:vAlign w:val="center"/>
            <w:hideMark/>
          </w:tcPr>
          <w:p w14:paraId="27C7374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FS-2700-4c</w:t>
            </w:r>
          </w:p>
        </w:tc>
        <w:tc>
          <w:tcPr>
            <w:tcW w:w="922" w:type="dxa"/>
            <w:gridSpan w:val="2"/>
            <w:shd w:val="clear" w:color="auto" w:fill="auto"/>
            <w:vAlign w:val="center"/>
            <w:hideMark/>
          </w:tcPr>
          <w:p w14:paraId="209F5AD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821</w:t>
            </w:r>
          </w:p>
        </w:tc>
        <w:tc>
          <w:tcPr>
            <w:tcW w:w="699" w:type="dxa"/>
            <w:shd w:val="clear" w:color="auto" w:fill="auto"/>
            <w:vAlign w:val="center"/>
            <w:hideMark/>
          </w:tcPr>
          <w:p w14:paraId="1C6D5D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421</w:t>
            </w:r>
          </w:p>
        </w:tc>
        <w:tc>
          <w:tcPr>
            <w:tcW w:w="1380" w:type="dxa"/>
            <w:gridSpan w:val="6"/>
            <w:tcBorders>
              <w:right w:val="triple" w:sz="4" w:space="0" w:color="auto"/>
            </w:tcBorders>
            <w:shd w:val="clear" w:color="auto" w:fill="auto"/>
            <w:vAlign w:val="center"/>
            <w:hideMark/>
          </w:tcPr>
          <w:p w14:paraId="2AB3431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248</w:t>
            </w:r>
          </w:p>
        </w:tc>
        <w:tc>
          <w:tcPr>
            <w:tcW w:w="1158" w:type="dxa"/>
            <w:gridSpan w:val="2"/>
            <w:tcBorders>
              <w:left w:val="triple" w:sz="4" w:space="0" w:color="auto"/>
            </w:tcBorders>
            <w:shd w:val="clear" w:color="auto" w:fill="auto"/>
            <w:vAlign w:val="center"/>
            <w:hideMark/>
          </w:tcPr>
          <w:p w14:paraId="3A21416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8D74F9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w:t>
            </w:r>
          </w:p>
        </w:tc>
        <w:tc>
          <w:tcPr>
            <w:tcW w:w="1080" w:type="dxa"/>
            <w:shd w:val="clear" w:color="auto" w:fill="auto"/>
            <w:vAlign w:val="center"/>
            <w:hideMark/>
          </w:tcPr>
          <w:p w14:paraId="6715CDD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A85A2F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497</w:t>
            </w:r>
          </w:p>
        </w:tc>
      </w:tr>
      <w:tr w:rsidR="00091B75" w:rsidRPr="005625E0" w14:paraId="3D368107" w14:textId="77777777" w:rsidTr="00DC2AE4">
        <w:trPr>
          <w:trHeight w:val="735"/>
        </w:trPr>
        <w:tc>
          <w:tcPr>
            <w:tcW w:w="1817" w:type="dxa"/>
            <w:vMerge w:val="restart"/>
            <w:shd w:val="clear" w:color="auto" w:fill="auto"/>
            <w:hideMark/>
          </w:tcPr>
          <w:p w14:paraId="6F09B163"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Temporary Cost Share Agreement Road Special Use Permit</w:t>
            </w:r>
          </w:p>
        </w:tc>
        <w:tc>
          <w:tcPr>
            <w:tcW w:w="1131" w:type="dxa"/>
            <w:vMerge w:val="restart"/>
            <w:shd w:val="clear" w:color="auto" w:fill="auto"/>
            <w:vAlign w:val="center"/>
            <w:hideMark/>
          </w:tcPr>
          <w:p w14:paraId="61E70E8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FS-2700-4d</w:t>
            </w:r>
          </w:p>
        </w:tc>
        <w:tc>
          <w:tcPr>
            <w:tcW w:w="922" w:type="dxa"/>
            <w:gridSpan w:val="2"/>
            <w:vMerge w:val="restart"/>
            <w:shd w:val="clear" w:color="auto" w:fill="auto"/>
            <w:vAlign w:val="center"/>
            <w:hideMark/>
          </w:tcPr>
          <w:p w14:paraId="78267DDB"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vMerge w:val="restart"/>
            <w:shd w:val="clear" w:color="auto" w:fill="auto"/>
            <w:vAlign w:val="center"/>
            <w:hideMark/>
          </w:tcPr>
          <w:p w14:paraId="77B728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vMerge w:val="restart"/>
            <w:tcBorders>
              <w:right w:val="triple" w:sz="4" w:space="0" w:color="auto"/>
            </w:tcBorders>
            <w:shd w:val="clear" w:color="auto" w:fill="auto"/>
            <w:vAlign w:val="center"/>
            <w:hideMark/>
          </w:tcPr>
          <w:p w14:paraId="48A15BD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58" w:type="dxa"/>
            <w:gridSpan w:val="2"/>
            <w:vMerge w:val="restart"/>
            <w:tcBorders>
              <w:left w:val="triple" w:sz="4" w:space="0" w:color="auto"/>
            </w:tcBorders>
            <w:shd w:val="clear" w:color="auto" w:fill="auto"/>
            <w:vAlign w:val="center"/>
            <w:hideMark/>
          </w:tcPr>
          <w:p w14:paraId="714CB7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271AEC3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080" w:type="dxa"/>
            <w:vMerge w:val="restart"/>
            <w:shd w:val="clear" w:color="auto" w:fill="auto"/>
            <w:vAlign w:val="center"/>
            <w:hideMark/>
          </w:tcPr>
          <w:p w14:paraId="4EE4076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1CFD51C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r>
      <w:tr w:rsidR="00091B75" w:rsidRPr="005625E0" w14:paraId="712BC23C" w14:textId="77777777" w:rsidTr="00DC2AE4">
        <w:trPr>
          <w:trHeight w:val="276"/>
        </w:trPr>
        <w:tc>
          <w:tcPr>
            <w:tcW w:w="1817" w:type="dxa"/>
            <w:vMerge/>
            <w:vAlign w:val="center"/>
            <w:hideMark/>
          </w:tcPr>
          <w:p w14:paraId="6F00C58D"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0BA7B487"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3BC54DB9"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1B439245"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0A4F0F4D"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160AB339"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338A58AA"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5D784C1F"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6B0D1D59" w14:textId="77777777" w:rsidR="00091B75" w:rsidRPr="005625E0" w:rsidRDefault="00091B75" w:rsidP="00091B75">
            <w:pPr>
              <w:jc w:val="center"/>
              <w:rPr>
                <w:rFonts w:ascii="Tahoma" w:hAnsi="Tahoma" w:cs="Tahoma"/>
                <w:color w:val="000000"/>
                <w:sz w:val="18"/>
                <w:szCs w:val="18"/>
              </w:rPr>
            </w:pPr>
          </w:p>
        </w:tc>
      </w:tr>
      <w:tr w:rsidR="00091B75" w:rsidRPr="005625E0" w14:paraId="54F318A2" w14:textId="77777777" w:rsidTr="00DC2AE4">
        <w:trPr>
          <w:trHeight w:val="276"/>
        </w:trPr>
        <w:tc>
          <w:tcPr>
            <w:tcW w:w="1817" w:type="dxa"/>
            <w:vMerge/>
            <w:vAlign w:val="center"/>
            <w:hideMark/>
          </w:tcPr>
          <w:p w14:paraId="36C76F02"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1BFA7945"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730B01DD"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0853652A"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025CA2B3"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36DA6779"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73C05A82"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355D1DFF"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50548159" w14:textId="77777777" w:rsidR="00091B75" w:rsidRPr="005625E0" w:rsidRDefault="00091B75" w:rsidP="00091B75">
            <w:pPr>
              <w:jc w:val="center"/>
              <w:rPr>
                <w:rFonts w:ascii="Tahoma" w:hAnsi="Tahoma" w:cs="Tahoma"/>
                <w:color w:val="000000"/>
                <w:sz w:val="18"/>
                <w:szCs w:val="18"/>
              </w:rPr>
            </w:pPr>
          </w:p>
        </w:tc>
      </w:tr>
      <w:tr w:rsidR="00091B75" w:rsidRPr="005625E0" w14:paraId="1DA4A7D3" w14:textId="77777777" w:rsidTr="00DC2AE4">
        <w:trPr>
          <w:trHeight w:val="1196"/>
        </w:trPr>
        <w:tc>
          <w:tcPr>
            <w:tcW w:w="1817" w:type="dxa"/>
            <w:shd w:val="clear" w:color="auto" w:fill="auto"/>
            <w:hideMark/>
          </w:tcPr>
          <w:p w14:paraId="0D04EED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Campground and Related Granger-Thye Concessions</w:t>
            </w:r>
          </w:p>
        </w:tc>
        <w:tc>
          <w:tcPr>
            <w:tcW w:w="1131" w:type="dxa"/>
            <w:shd w:val="clear" w:color="auto" w:fill="auto"/>
            <w:vAlign w:val="center"/>
            <w:hideMark/>
          </w:tcPr>
          <w:p w14:paraId="114CA9B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w:t>
            </w:r>
          </w:p>
        </w:tc>
        <w:tc>
          <w:tcPr>
            <w:tcW w:w="922" w:type="dxa"/>
            <w:gridSpan w:val="2"/>
            <w:shd w:val="clear" w:color="auto" w:fill="auto"/>
            <w:vAlign w:val="center"/>
            <w:hideMark/>
          </w:tcPr>
          <w:p w14:paraId="4516CC7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75</w:t>
            </w:r>
          </w:p>
        </w:tc>
        <w:tc>
          <w:tcPr>
            <w:tcW w:w="699" w:type="dxa"/>
            <w:shd w:val="clear" w:color="auto" w:fill="auto"/>
            <w:vAlign w:val="center"/>
            <w:hideMark/>
          </w:tcPr>
          <w:p w14:paraId="16AF7B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69</w:t>
            </w:r>
          </w:p>
        </w:tc>
        <w:tc>
          <w:tcPr>
            <w:tcW w:w="1380" w:type="dxa"/>
            <w:gridSpan w:val="6"/>
            <w:tcBorders>
              <w:right w:val="triple" w:sz="4" w:space="0" w:color="auto"/>
            </w:tcBorders>
            <w:shd w:val="clear" w:color="auto" w:fill="auto"/>
            <w:vAlign w:val="center"/>
            <w:hideMark/>
          </w:tcPr>
          <w:p w14:paraId="651173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27</w:t>
            </w:r>
          </w:p>
        </w:tc>
        <w:tc>
          <w:tcPr>
            <w:tcW w:w="1158" w:type="dxa"/>
            <w:gridSpan w:val="2"/>
            <w:tcBorders>
              <w:left w:val="triple" w:sz="4" w:space="0" w:color="auto"/>
            </w:tcBorders>
            <w:shd w:val="clear" w:color="auto" w:fill="auto"/>
            <w:vAlign w:val="center"/>
            <w:hideMark/>
          </w:tcPr>
          <w:p w14:paraId="6985E92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14F2F4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57</w:t>
            </w:r>
          </w:p>
        </w:tc>
        <w:tc>
          <w:tcPr>
            <w:tcW w:w="1080" w:type="dxa"/>
            <w:shd w:val="clear" w:color="auto" w:fill="auto"/>
            <w:vAlign w:val="center"/>
            <w:hideMark/>
          </w:tcPr>
          <w:p w14:paraId="65D4842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4DF17E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57</w:t>
            </w:r>
          </w:p>
        </w:tc>
      </w:tr>
      <w:tr w:rsidR="00091B75" w:rsidRPr="005625E0" w14:paraId="792F33B5" w14:textId="77777777" w:rsidTr="00DC2AE4">
        <w:trPr>
          <w:trHeight w:val="971"/>
        </w:trPr>
        <w:tc>
          <w:tcPr>
            <w:tcW w:w="1817" w:type="dxa"/>
            <w:shd w:val="clear" w:color="auto" w:fill="auto"/>
            <w:hideMark/>
          </w:tcPr>
          <w:p w14:paraId="50C7184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Appendix B – Annual Granger-Thye Fee Offset Agreement</w:t>
            </w:r>
          </w:p>
        </w:tc>
        <w:tc>
          <w:tcPr>
            <w:tcW w:w="1131" w:type="dxa"/>
            <w:shd w:val="clear" w:color="auto" w:fill="auto"/>
            <w:vAlign w:val="center"/>
            <w:hideMark/>
          </w:tcPr>
          <w:p w14:paraId="00FA3DD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B</w:t>
            </w:r>
          </w:p>
        </w:tc>
        <w:tc>
          <w:tcPr>
            <w:tcW w:w="922" w:type="dxa"/>
            <w:gridSpan w:val="2"/>
            <w:shd w:val="clear" w:color="auto" w:fill="auto"/>
            <w:vAlign w:val="center"/>
            <w:hideMark/>
          </w:tcPr>
          <w:p w14:paraId="1B23653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274</w:t>
            </w:r>
          </w:p>
        </w:tc>
        <w:tc>
          <w:tcPr>
            <w:tcW w:w="699" w:type="dxa"/>
            <w:shd w:val="clear" w:color="auto" w:fill="auto"/>
            <w:vAlign w:val="center"/>
            <w:hideMark/>
          </w:tcPr>
          <w:p w14:paraId="37EE5EA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269</w:t>
            </w:r>
          </w:p>
        </w:tc>
        <w:tc>
          <w:tcPr>
            <w:tcW w:w="1380" w:type="dxa"/>
            <w:gridSpan w:val="6"/>
            <w:tcBorders>
              <w:right w:val="triple" w:sz="4" w:space="0" w:color="auto"/>
            </w:tcBorders>
            <w:shd w:val="clear" w:color="auto" w:fill="auto"/>
            <w:vAlign w:val="center"/>
            <w:hideMark/>
          </w:tcPr>
          <w:p w14:paraId="4EB1D4B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215</w:t>
            </w:r>
          </w:p>
        </w:tc>
        <w:tc>
          <w:tcPr>
            <w:tcW w:w="1158" w:type="dxa"/>
            <w:gridSpan w:val="2"/>
            <w:tcBorders>
              <w:left w:val="triple" w:sz="4" w:space="0" w:color="auto"/>
            </w:tcBorders>
            <w:shd w:val="clear" w:color="auto" w:fill="auto"/>
            <w:vAlign w:val="center"/>
            <w:hideMark/>
          </w:tcPr>
          <w:p w14:paraId="173A60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5A3368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253</w:t>
            </w:r>
          </w:p>
        </w:tc>
        <w:tc>
          <w:tcPr>
            <w:tcW w:w="1080" w:type="dxa"/>
            <w:shd w:val="clear" w:color="auto" w:fill="auto"/>
            <w:vAlign w:val="center"/>
            <w:hideMark/>
          </w:tcPr>
          <w:p w14:paraId="516FF25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188" w:type="dxa"/>
            <w:gridSpan w:val="2"/>
            <w:shd w:val="clear" w:color="auto" w:fill="auto"/>
            <w:vAlign w:val="center"/>
            <w:hideMark/>
          </w:tcPr>
          <w:p w14:paraId="4EB10C3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506</w:t>
            </w:r>
          </w:p>
        </w:tc>
      </w:tr>
      <w:tr w:rsidR="00091B75" w:rsidRPr="005625E0" w14:paraId="3417AAE6" w14:textId="77777777" w:rsidTr="00DC2AE4">
        <w:trPr>
          <w:trHeight w:val="1430"/>
        </w:trPr>
        <w:tc>
          <w:tcPr>
            <w:tcW w:w="1817" w:type="dxa"/>
            <w:shd w:val="clear" w:color="auto" w:fill="auto"/>
            <w:hideMark/>
          </w:tcPr>
          <w:p w14:paraId="22DFA5C2"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Appendix F - Special Use Permit for Campground and Related Granger-Thye Concessions</w:t>
            </w:r>
          </w:p>
        </w:tc>
        <w:tc>
          <w:tcPr>
            <w:tcW w:w="1131" w:type="dxa"/>
            <w:shd w:val="clear" w:color="auto" w:fill="auto"/>
            <w:vAlign w:val="center"/>
            <w:hideMark/>
          </w:tcPr>
          <w:p w14:paraId="78E6D8D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F</w:t>
            </w:r>
          </w:p>
        </w:tc>
        <w:tc>
          <w:tcPr>
            <w:tcW w:w="922" w:type="dxa"/>
            <w:gridSpan w:val="2"/>
            <w:shd w:val="clear" w:color="auto" w:fill="auto"/>
            <w:vAlign w:val="center"/>
            <w:hideMark/>
          </w:tcPr>
          <w:p w14:paraId="4B18C5DB"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23</w:t>
            </w:r>
          </w:p>
        </w:tc>
        <w:tc>
          <w:tcPr>
            <w:tcW w:w="699" w:type="dxa"/>
            <w:shd w:val="clear" w:color="auto" w:fill="auto"/>
            <w:vAlign w:val="center"/>
            <w:hideMark/>
          </w:tcPr>
          <w:p w14:paraId="106B4D2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16</w:t>
            </w:r>
          </w:p>
        </w:tc>
        <w:tc>
          <w:tcPr>
            <w:tcW w:w="1380" w:type="dxa"/>
            <w:gridSpan w:val="6"/>
            <w:tcBorders>
              <w:right w:val="triple" w:sz="4" w:space="0" w:color="auto"/>
            </w:tcBorders>
            <w:shd w:val="clear" w:color="auto" w:fill="auto"/>
            <w:vAlign w:val="center"/>
            <w:hideMark/>
          </w:tcPr>
          <w:p w14:paraId="7F7CC9C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27</w:t>
            </w:r>
          </w:p>
        </w:tc>
        <w:tc>
          <w:tcPr>
            <w:tcW w:w="1158" w:type="dxa"/>
            <w:gridSpan w:val="2"/>
            <w:tcBorders>
              <w:left w:val="triple" w:sz="4" w:space="0" w:color="auto"/>
            </w:tcBorders>
            <w:shd w:val="clear" w:color="auto" w:fill="auto"/>
            <w:vAlign w:val="center"/>
            <w:hideMark/>
          </w:tcPr>
          <w:p w14:paraId="7154EE7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24D471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w:t>
            </w:r>
          </w:p>
        </w:tc>
        <w:tc>
          <w:tcPr>
            <w:tcW w:w="1080" w:type="dxa"/>
            <w:shd w:val="clear" w:color="auto" w:fill="auto"/>
            <w:vAlign w:val="center"/>
            <w:hideMark/>
          </w:tcPr>
          <w:p w14:paraId="49ACFA9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0.5</w:t>
            </w:r>
          </w:p>
        </w:tc>
        <w:tc>
          <w:tcPr>
            <w:tcW w:w="1188" w:type="dxa"/>
            <w:gridSpan w:val="2"/>
            <w:shd w:val="clear" w:color="auto" w:fill="auto"/>
            <w:vAlign w:val="center"/>
            <w:hideMark/>
          </w:tcPr>
          <w:p w14:paraId="0C159C3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r>
      <w:tr w:rsidR="00091B75" w:rsidRPr="005625E0" w14:paraId="772110C7" w14:textId="77777777" w:rsidTr="00DC2AE4">
        <w:trPr>
          <w:trHeight w:val="935"/>
        </w:trPr>
        <w:tc>
          <w:tcPr>
            <w:tcW w:w="1817" w:type="dxa"/>
            <w:vMerge w:val="restart"/>
            <w:shd w:val="clear" w:color="auto" w:fill="auto"/>
            <w:hideMark/>
          </w:tcPr>
          <w:p w14:paraId="0B04122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Appendix G – Granger-Thye Fee Offset Claim Certification</w:t>
            </w:r>
          </w:p>
        </w:tc>
        <w:tc>
          <w:tcPr>
            <w:tcW w:w="1131" w:type="dxa"/>
            <w:vMerge w:val="restart"/>
            <w:shd w:val="clear" w:color="auto" w:fill="auto"/>
            <w:vAlign w:val="center"/>
            <w:hideMark/>
          </w:tcPr>
          <w:p w14:paraId="3637FD9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FS-2700-4h, Appendix G</w:t>
            </w:r>
          </w:p>
        </w:tc>
        <w:tc>
          <w:tcPr>
            <w:tcW w:w="922" w:type="dxa"/>
            <w:gridSpan w:val="2"/>
            <w:vMerge w:val="restart"/>
            <w:shd w:val="clear" w:color="auto" w:fill="auto"/>
            <w:vAlign w:val="center"/>
            <w:hideMark/>
          </w:tcPr>
          <w:p w14:paraId="1D07500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733</w:t>
            </w:r>
          </w:p>
        </w:tc>
        <w:tc>
          <w:tcPr>
            <w:tcW w:w="699" w:type="dxa"/>
            <w:vMerge w:val="restart"/>
            <w:shd w:val="clear" w:color="auto" w:fill="auto"/>
            <w:vAlign w:val="center"/>
            <w:hideMark/>
          </w:tcPr>
          <w:p w14:paraId="3C96312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602</w:t>
            </w:r>
          </w:p>
        </w:tc>
        <w:tc>
          <w:tcPr>
            <w:tcW w:w="1380" w:type="dxa"/>
            <w:gridSpan w:val="6"/>
            <w:vMerge w:val="restart"/>
            <w:tcBorders>
              <w:right w:val="triple" w:sz="4" w:space="0" w:color="auto"/>
            </w:tcBorders>
            <w:shd w:val="clear" w:color="auto" w:fill="auto"/>
            <w:vAlign w:val="center"/>
            <w:hideMark/>
          </w:tcPr>
          <w:p w14:paraId="68E779E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573</w:t>
            </w:r>
          </w:p>
        </w:tc>
        <w:tc>
          <w:tcPr>
            <w:tcW w:w="1158" w:type="dxa"/>
            <w:gridSpan w:val="2"/>
            <w:vMerge w:val="restart"/>
            <w:tcBorders>
              <w:left w:val="triple" w:sz="4" w:space="0" w:color="auto"/>
            </w:tcBorders>
            <w:shd w:val="clear" w:color="auto" w:fill="auto"/>
            <w:vAlign w:val="center"/>
            <w:hideMark/>
          </w:tcPr>
          <w:p w14:paraId="133BA41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vMerge w:val="restart"/>
            <w:shd w:val="clear" w:color="auto" w:fill="auto"/>
            <w:vAlign w:val="center"/>
            <w:hideMark/>
          </w:tcPr>
          <w:p w14:paraId="72133A7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636</w:t>
            </w:r>
          </w:p>
        </w:tc>
        <w:tc>
          <w:tcPr>
            <w:tcW w:w="1080" w:type="dxa"/>
            <w:vMerge w:val="restart"/>
            <w:shd w:val="clear" w:color="auto" w:fill="auto"/>
            <w:vAlign w:val="center"/>
            <w:hideMark/>
          </w:tcPr>
          <w:p w14:paraId="66B773F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vMerge w:val="restart"/>
            <w:shd w:val="clear" w:color="auto" w:fill="auto"/>
            <w:vAlign w:val="center"/>
            <w:hideMark/>
          </w:tcPr>
          <w:p w14:paraId="26E9EC7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636</w:t>
            </w:r>
          </w:p>
        </w:tc>
      </w:tr>
      <w:tr w:rsidR="00091B75" w:rsidRPr="005625E0" w14:paraId="76553C9D" w14:textId="77777777" w:rsidTr="00DC2AE4">
        <w:trPr>
          <w:trHeight w:val="276"/>
        </w:trPr>
        <w:tc>
          <w:tcPr>
            <w:tcW w:w="1817" w:type="dxa"/>
            <w:vMerge/>
            <w:vAlign w:val="center"/>
            <w:hideMark/>
          </w:tcPr>
          <w:p w14:paraId="4A8D9F0C"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361B79D5"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571DBE7D"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2B21A0A5"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441CAE9C"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1B637A41"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255D273"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41776084"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1BBE8085" w14:textId="77777777" w:rsidR="00091B75" w:rsidRPr="005625E0" w:rsidRDefault="00091B75" w:rsidP="00091B75">
            <w:pPr>
              <w:jc w:val="center"/>
              <w:rPr>
                <w:rFonts w:ascii="Tahoma" w:hAnsi="Tahoma" w:cs="Tahoma"/>
                <w:color w:val="000000"/>
                <w:sz w:val="18"/>
                <w:szCs w:val="18"/>
              </w:rPr>
            </w:pPr>
          </w:p>
        </w:tc>
      </w:tr>
      <w:tr w:rsidR="00091B75" w:rsidRPr="005625E0" w14:paraId="2A21D09C" w14:textId="77777777" w:rsidTr="00DC2AE4">
        <w:trPr>
          <w:trHeight w:val="665"/>
        </w:trPr>
        <w:tc>
          <w:tcPr>
            <w:tcW w:w="1817" w:type="dxa"/>
            <w:vMerge w:val="restart"/>
            <w:shd w:val="clear" w:color="auto" w:fill="auto"/>
            <w:hideMark/>
          </w:tcPr>
          <w:p w14:paraId="3F034C1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Outfitting &amp; Guiding</w:t>
            </w:r>
          </w:p>
        </w:tc>
        <w:tc>
          <w:tcPr>
            <w:tcW w:w="1131" w:type="dxa"/>
            <w:vMerge w:val="restart"/>
            <w:shd w:val="clear" w:color="auto" w:fill="auto"/>
            <w:vAlign w:val="center"/>
            <w:hideMark/>
          </w:tcPr>
          <w:p w14:paraId="7C8C091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FS-2700-4i</w:t>
            </w:r>
          </w:p>
        </w:tc>
        <w:tc>
          <w:tcPr>
            <w:tcW w:w="922" w:type="dxa"/>
            <w:gridSpan w:val="2"/>
            <w:vMerge w:val="restart"/>
            <w:shd w:val="clear" w:color="auto" w:fill="auto"/>
            <w:vAlign w:val="center"/>
            <w:hideMark/>
          </w:tcPr>
          <w:p w14:paraId="2346A52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1861</w:t>
            </w:r>
          </w:p>
        </w:tc>
        <w:tc>
          <w:tcPr>
            <w:tcW w:w="699" w:type="dxa"/>
            <w:vMerge w:val="restart"/>
            <w:shd w:val="clear" w:color="auto" w:fill="auto"/>
            <w:vAlign w:val="center"/>
            <w:hideMark/>
          </w:tcPr>
          <w:p w14:paraId="683AC0A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1430</w:t>
            </w:r>
          </w:p>
        </w:tc>
        <w:tc>
          <w:tcPr>
            <w:tcW w:w="1380" w:type="dxa"/>
            <w:gridSpan w:val="6"/>
            <w:vMerge w:val="restart"/>
            <w:tcBorders>
              <w:right w:val="triple" w:sz="4" w:space="0" w:color="auto"/>
            </w:tcBorders>
            <w:shd w:val="clear" w:color="auto" w:fill="auto"/>
            <w:vAlign w:val="center"/>
            <w:hideMark/>
          </w:tcPr>
          <w:p w14:paraId="30FEA23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889</w:t>
            </w:r>
          </w:p>
        </w:tc>
        <w:tc>
          <w:tcPr>
            <w:tcW w:w="1158" w:type="dxa"/>
            <w:gridSpan w:val="2"/>
            <w:vMerge w:val="restart"/>
            <w:tcBorders>
              <w:left w:val="triple" w:sz="4" w:space="0" w:color="auto"/>
            </w:tcBorders>
            <w:shd w:val="clear" w:color="auto" w:fill="auto"/>
            <w:vAlign w:val="center"/>
            <w:hideMark/>
          </w:tcPr>
          <w:p w14:paraId="33A0D02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3B5E0AE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1394</w:t>
            </w:r>
          </w:p>
        </w:tc>
        <w:tc>
          <w:tcPr>
            <w:tcW w:w="1080" w:type="dxa"/>
            <w:vMerge w:val="restart"/>
            <w:shd w:val="clear" w:color="auto" w:fill="auto"/>
            <w:vAlign w:val="center"/>
            <w:hideMark/>
          </w:tcPr>
          <w:p w14:paraId="21D6577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36E5D4C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1394</w:t>
            </w:r>
          </w:p>
        </w:tc>
      </w:tr>
      <w:tr w:rsidR="00715D19" w:rsidRPr="005625E0" w14:paraId="50FA773E" w14:textId="77777777" w:rsidTr="00DC2AE4">
        <w:trPr>
          <w:trHeight w:val="276"/>
        </w:trPr>
        <w:tc>
          <w:tcPr>
            <w:tcW w:w="1817" w:type="dxa"/>
            <w:vMerge/>
            <w:vAlign w:val="center"/>
            <w:hideMark/>
          </w:tcPr>
          <w:p w14:paraId="6E4CA81E" w14:textId="77777777" w:rsidR="00141ECD" w:rsidRPr="005625E0" w:rsidRDefault="00141ECD" w:rsidP="004655C0">
            <w:pPr>
              <w:rPr>
                <w:rFonts w:ascii="Tahoma" w:hAnsi="Tahoma" w:cs="Tahoma"/>
                <w:color w:val="000000"/>
                <w:sz w:val="18"/>
                <w:szCs w:val="18"/>
              </w:rPr>
            </w:pPr>
          </w:p>
        </w:tc>
        <w:tc>
          <w:tcPr>
            <w:tcW w:w="1131" w:type="dxa"/>
            <w:vMerge/>
            <w:vAlign w:val="center"/>
            <w:hideMark/>
          </w:tcPr>
          <w:p w14:paraId="0DDA70A0" w14:textId="77777777" w:rsidR="00141ECD" w:rsidRPr="005625E0" w:rsidRDefault="00141ECD" w:rsidP="00AB57A2">
            <w:pPr>
              <w:jc w:val="center"/>
              <w:rPr>
                <w:rFonts w:ascii="Tahoma" w:hAnsi="Tahoma" w:cs="Tahoma"/>
                <w:color w:val="000000"/>
                <w:sz w:val="18"/>
                <w:szCs w:val="18"/>
              </w:rPr>
            </w:pPr>
          </w:p>
        </w:tc>
        <w:tc>
          <w:tcPr>
            <w:tcW w:w="922" w:type="dxa"/>
            <w:gridSpan w:val="2"/>
            <w:vMerge/>
            <w:vAlign w:val="center"/>
            <w:hideMark/>
          </w:tcPr>
          <w:p w14:paraId="101F68FE" w14:textId="77777777" w:rsidR="00141ECD" w:rsidRPr="005625E0" w:rsidRDefault="00141ECD" w:rsidP="00AB57A2">
            <w:pPr>
              <w:jc w:val="center"/>
              <w:rPr>
                <w:rFonts w:ascii="Tahoma" w:hAnsi="Tahoma" w:cs="Tahoma"/>
                <w:color w:val="000000"/>
                <w:sz w:val="18"/>
                <w:szCs w:val="18"/>
              </w:rPr>
            </w:pPr>
          </w:p>
        </w:tc>
        <w:tc>
          <w:tcPr>
            <w:tcW w:w="699" w:type="dxa"/>
            <w:vMerge/>
            <w:vAlign w:val="center"/>
            <w:hideMark/>
          </w:tcPr>
          <w:p w14:paraId="200B9AF6" w14:textId="77777777" w:rsidR="00141ECD" w:rsidRPr="005625E0" w:rsidRDefault="00141ECD" w:rsidP="00AB57A2">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78449C2A" w14:textId="77777777" w:rsidR="00141ECD" w:rsidRPr="005625E0" w:rsidRDefault="00141ECD" w:rsidP="00AB57A2">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7B27FE6D" w14:textId="77777777" w:rsidR="00141ECD" w:rsidRPr="005625E0" w:rsidRDefault="00141ECD" w:rsidP="00AB57A2">
            <w:pPr>
              <w:jc w:val="center"/>
              <w:rPr>
                <w:rFonts w:ascii="Tahoma" w:hAnsi="Tahoma" w:cs="Tahoma"/>
                <w:color w:val="000000"/>
                <w:sz w:val="18"/>
                <w:szCs w:val="18"/>
              </w:rPr>
            </w:pPr>
          </w:p>
        </w:tc>
        <w:tc>
          <w:tcPr>
            <w:tcW w:w="1173" w:type="dxa"/>
            <w:vMerge/>
            <w:vAlign w:val="center"/>
            <w:hideMark/>
          </w:tcPr>
          <w:p w14:paraId="48588F83" w14:textId="77777777" w:rsidR="00141ECD" w:rsidRPr="005625E0" w:rsidRDefault="00141ECD" w:rsidP="00AB57A2">
            <w:pPr>
              <w:jc w:val="center"/>
              <w:rPr>
                <w:rFonts w:ascii="Tahoma" w:hAnsi="Tahoma" w:cs="Tahoma"/>
                <w:color w:val="000000"/>
                <w:sz w:val="18"/>
                <w:szCs w:val="18"/>
              </w:rPr>
            </w:pPr>
          </w:p>
        </w:tc>
        <w:tc>
          <w:tcPr>
            <w:tcW w:w="1080" w:type="dxa"/>
            <w:vMerge/>
            <w:vAlign w:val="center"/>
            <w:hideMark/>
          </w:tcPr>
          <w:p w14:paraId="08866E6F" w14:textId="77777777" w:rsidR="00141ECD" w:rsidRPr="005625E0" w:rsidRDefault="00141ECD" w:rsidP="00AB57A2">
            <w:pPr>
              <w:jc w:val="center"/>
              <w:rPr>
                <w:rFonts w:ascii="Tahoma" w:hAnsi="Tahoma" w:cs="Tahoma"/>
                <w:color w:val="000000"/>
                <w:sz w:val="18"/>
                <w:szCs w:val="18"/>
              </w:rPr>
            </w:pPr>
          </w:p>
        </w:tc>
        <w:tc>
          <w:tcPr>
            <w:tcW w:w="1188" w:type="dxa"/>
            <w:gridSpan w:val="2"/>
            <w:vMerge/>
            <w:vAlign w:val="center"/>
            <w:hideMark/>
          </w:tcPr>
          <w:p w14:paraId="284743A2" w14:textId="77777777" w:rsidR="00141ECD" w:rsidRPr="005625E0" w:rsidRDefault="00141ECD" w:rsidP="00AB57A2">
            <w:pPr>
              <w:jc w:val="center"/>
              <w:rPr>
                <w:rFonts w:ascii="Tahoma" w:hAnsi="Tahoma" w:cs="Tahoma"/>
                <w:color w:val="000000"/>
                <w:sz w:val="18"/>
                <w:szCs w:val="18"/>
              </w:rPr>
            </w:pPr>
          </w:p>
        </w:tc>
      </w:tr>
      <w:tr w:rsidR="00091B75" w:rsidRPr="005625E0" w14:paraId="44131BA8" w14:textId="77777777" w:rsidTr="00DC2AE4">
        <w:trPr>
          <w:trHeight w:val="1178"/>
        </w:trPr>
        <w:tc>
          <w:tcPr>
            <w:tcW w:w="1817" w:type="dxa"/>
            <w:shd w:val="clear" w:color="auto" w:fill="auto"/>
            <w:hideMark/>
          </w:tcPr>
          <w:p w14:paraId="33BD53C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Special Use Permit for a Federal Agencies Electric Transmission </w:t>
            </w:r>
            <w:r>
              <w:rPr>
                <w:rFonts w:ascii="Tahoma" w:hAnsi="Tahoma" w:cs="Tahoma"/>
                <w:color w:val="000000"/>
                <w:sz w:val="18"/>
                <w:szCs w:val="18"/>
              </w:rPr>
              <w:t>Line Permit</w:t>
            </w:r>
          </w:p>
        </w:tc>
        <w:tc>
          <w:tcPr>
            <w:tcW w:w="1131" w:type="dxa"/>
            <w:shd w:val="clear" w:color="auto" w:fill="auto"/>
            <w:vAlign w:val="center"/>
            <w:hideMark/>
          </w:tcPr>
          <w:p w14:paraId="0142B88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FS-2700-4j</w:t>
            </w:r>
          </w:p>
        </w:tc>
        <w:tc>
          <w:tcPr>
            <w:tcW w:w="922" w:type="dxa"/>
            <w:gridSpan w:val="2"/>
            <w:shd w:val="clear" w:color="auto" w:fill="auto"/>
            <w:vAlign w:val="center"/>
            <w:hideMark/>
          </w:tcPr>
          <w:p w14:paraId="77ACF8D6"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70</w:t>
            </w:r>
          </w:p>
        </w:tc>
        <w:tc>
          <w:tcPr>
            <w:tcW w:w="699" w:type="dxa"/>
            <w:shd w:val="clear" w:color="auto" w:fill="auto"/>
            <w:vAlign w:val="center"/>
            <w:hideMark/>
          </w:tcPr>
          <w:p w14:paraId="41D330F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380" w:type="dxa"/>
            <w:gridSpan w:val="6"/>
            <w:tcBorders>
              <w:right w:val="triple" w:sz="4" w:space="0" w:color="auto"/>
            </w:tcBorders>
            <w:shd w:val="clear" w:color="auto" w:fill="auto"/>
            <w:vAlign w:val="center"/>
            <w:hideMark/>
          </w:tcPr>
          <w:p w14:paraId="5E0B3A0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c>
          <w:tcPr>
            <w:tcW w:w="1158" w:type="dxa"/>
            <w:gridSpan w:val="2"/>
            <w:tcBorders>
              <w:left w:val="triple" w:sz="4" w:space="0" w:color="auto"/>
            </w:tcBorders>
            <w:shd w:val="clear" w:color="auto" w:fill="auto"/>
            <w:vAlign w:val="center"/>
            <w:hideMark/>
          </w:tcPr>
          <w:p w14:paraId="6FBE938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D2FAD7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w:t>
            </w:r>
          </w:p>
        </w:tc>
        <w:tc>
          <w:tcPr>
            <w:tcW w:w="1080" w:type="dxa"/>
            <w:shd w:val="clear" w:color="auto" w:fill="auto"/>
            <w:vAlign w:val="center"/>
            <w:hideMark/>
          </w:tcPr>
          <w:p w14:paraId="291D8F7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E15596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w:t>
            </w:r>
          </w:p>
        </w:tc>
      </w:tr>
      <w:tr w:rsidR="00091B75" w:rsidRPr="005625E0" w14:paraId="267CD847" w14:textId="77777777" w:rsidTr="00DC2AE4">
        <w:trPr>
          <w:trHeight w:val="1160"/>
        </w:trPr>
        <w:tc>
          <w:tcPr>
            <w:tcW w:w="1817" w:type="dxa"/>
            <w:shd w:val="clear" w:color="auto" w:fill="auto"/>
            <w:hideMark/>
          </w:tcPr>
          <w:p w14:paraId="2C18DD1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Special Use Permit for Equestrian Outfitting on the Shawnee National Forest</w:t>
            </w:r>
          </w:p>
        </w:tc>
        <w:tc>
          <w:tcPr>
            <w:tcW w:w="1131" w:type="dxa"/>
            <w:shd w:val="clear" w:color="auto" w:fill="auto"/>
            <w:vAlign w:val="center"/>
            <w:hideMark/>
          </w:tcPr>
          <w:p w14:paraId="50E59144"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FS-2700-4-Shawnee</w:t>
            </w:r>
          </w:p>
        </w:tc>
        <w:tc>
          <w:tcPr>
            <w:tcW w:w="922" w:type="dxa"/>
            <w:gridSpan w:val="2"/>
            <w:shd w:val="clear" w:color="auto" w:fill="auto"/>
            <w:vAlign w:val="center"/>
            <w:hideMark/>
          </w:tcPr>
          <w:p w14:paraId="1202D17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w:t>
            </w:r>
          </w:p>
        </w:tc>
        <w:tc>
          <w:tcPr>
            <w:tcW w:w="699" w:type="dxa"/>
            <w:shd w:val="clear" w:color="auto" w:fill="auto"/>
            <w:vAlign w:val="center"/>
            <w:hideMark/>
          </w:tcPr>
          <w:p w14:paraId="112AB46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w:t>
            </w:r>
          </w:p>
        </w:tc>
        <w:tc>
          <w:tcPr>
            <w:tcW w:w="1380" w:type="dxa"/>
            <w:gridSpan w:val="6"/>
            <w:tcBorders>
              <w:right w:val="triple" w:sz="4" w:space="0" w:color="auto"/>
            </w:tcBorders>
            <w:shd w:val="clear" w:color="auto" w:fill="auto"/>
            <w:vAlign w:val="center"/>
            <w:hideMark/>
          </w:tcPr>
          <w:p w14:paraId="2E58662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hideMark/>
          </w:tcPr>
          <w:p w14:paraId="1054CF7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0A829D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080" w:type="dxa"/>
            <w:shd w:val="clear" w:color="auto" w:fill="auto"/>
            <w:vAlign w:val="center"/>
            <w:hideMark/>
          </w:tcPr>
          <w:p w14:paraId="6E5A625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C7A9A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r>
      <w:tr w:rsidR="00091B75" w:rsidRPr="005625E0" w14:paraId="7C1289DF" w14:textId="77777777" w:rsidTr="00DC2AE4">
        <w:trPr>
          <w:trHeight w:val="530"/>
        </w:trPr>
        <w:tc>
          <w:tcPr>
            <w:tcW w:w="1817" w:type="dxa"/>
            <w:shd w:val="clear" w:color="auto" w:fill="auto"/>
            <w:hideMark/>
          </w:tcPr>
          <w:p w14:paraId="1E81F0C4"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Term Special Use Permit</w:t>
            </w:r>
          </w:p>
        </w:tc>
        <w:tc>
          <w:tcPr>
            <w:tcW w:w="1131" w:type="dxa"/>
            <w:shd w:val="clear" w:color="auto" w:fill="auto"/>
            <w:vAlign w:val="center"/>
            <w:hideMark/>
          </w:tcPr>
          <w:p w14:paraId="79FE41E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w:t>
            </w:r>
          </w:p>
        </w:tc>
        <w:tc>
          <w:tcPr>
            <w:tcW w:w="922" w:type="dxa"/>
            <w:gridSpan w:val="2"/>
            <w:shd w:val="clear" w:color="auto" w:fill="auto"/>
            <w:vAlign w:val="center"/>
            <w:hideMark/>
          </w:tcPr>
          <w:p w14:paraId="2A34202D"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47</w:t>
            </w:r>
          </w:p>
        </w:tc>
        <w:tc>
          <w:tcPr>
            <w:tcW w:w="699" w:type="dxa"/>
            <w:shd w:val="clear" w:color="auto" w:fill="auto"/>
            <w:vAlign w:val="center"/>
            <w:hideMark/>
          </w:tcPr>
          <w:p w14:paraId="2CC33A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48</w:t>
            </w:r>
          </w:p>
        </w:tc>
        <w:tc>
          <w:tcPr>
            <w:tcW w:w="1380" w:type="dxa"/>
            <w:gridSpan w:val="6"/>
            <w:tcBorders>
              <w:right w:val="triple" w:sz="4" w:space="0" w:color="auto"/>
            </w:tcBorders>
            <w:shd w:val="clear" w:color="auto" w:fill="auto"/>
            <w:vAlign w:val="center"/>
            <w:hideMark/>
          </w:tcPr>
          <w:p w14:paraId="58AB56F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158" w:type="dxa"/>
            <w:gridSpan w:val="2"/>
            <w:tcBorders>
              <w:left w:val="triple" w:sz="4" w:space="0" w:color="auto"/>
            </w:tcBorders>
            <w:shd w:val="clear" w:color="auto" w:fill="auto"/>
            <w:vAlign w:val="center"/>
            <w:hideMark/>
          </w:tcPr>
          <w:p w14:paraId="4034571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2FCDB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37</w:t>
            </w:r>
          </w:p>
        </w:tc>
        <w:tc>
          <w:tcPr>
            <w:tcW w:w="1080" w:type="dxa"/>
            <w:shd w:val="clear" w:color="auto" w:fill="auto"/>
            <w:vAlign w:val="center"/>
            <w:hideMark/>
          </w:tcPr>
          <w:p w14:paraId="296B69B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8C2967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37</w:t>
            </w:r>
          </w:p>
        </w:tc>
      </w:tr>
      <w:tr w:rsidR="00091B75" w:rsidRPr="005625E0" w14:paraId="4B73B4CE" w14:textId="77777777" w:rsidTr="00DC2AE4">
        <w:trPr>
          <w:trHeight w:val="890"/>
        </w:trPr>
        <w:tc>
          <w:tcPr>
            <w:tcW w:w="1817" w:type="dxa"/>
            <w:shd w:val="clear" w:color="auto" w:fill="auto"/>
            <w:hideMark/>
          </w:tcPr>
          <w:p w14:paraId="6E4036E1" w14:textId="77777777" w:rsidR="00091B75" w:rsidRPr="005625E0" w:rsidRDefault="00091B75" w:rsidP="00091B75">
            <w:pPr>
              <w:rPr>
                <w:rFonts w:ascii="Tahoma" w:hAnsi="Tahoma" w:cs="Tahoma"/>
                <w:color w:val="000000"/>
                <w:sz w:val="18"/>
                <w:szCs w:val="18"/>
              </w:rPr>
            </w:pPr>
            <w:bookmarkStart w:id="1" w:name="RANGE!A45"/>
            <w:r w:rsidRPr="005625E0">
              <w:rPr>
                <w:rFonts w:ascii="Tahoma" w:hAnsi="Tahoma" w:cs="Tahoma"/>
                <w:color w:val="000000"/>
                <w:sz w:val="18"/>
                <w:szCs w:val="18"/>
              </w:rPr>
              <w:t>Term Special Use Permit for Recreation Residences</w:t>
            </w:r>
            <w:bookmarkEnd w:id="1"/>
          </w:p>
        </w:tc>
        <w:tc>
          <w:tcPr>
            <w:tcW w:w="1131" w:type="dxa"/>
            <w:shd w:val="clear" w:color="auto" w:fill="auto"/>
            <w:vAlign w:val="center"/>
            <w:hideMark/>
          </w:tcPr>
          <w:p w14:paraId="3086542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FS-2700-5a</w:t>
            </w:r>
          </w:p>
        </w:tc>
        <w:tc>
          <w:tcPr>
            <w:tcW w:w="922" w:type="dxa"/>
            <w:gridSpan w:val="2"/>
            <w:shd w:val="clear" w:color="auto" w:fill="auto"/>
            <w:vAlign w:val="center"/>
            <w:hideMark/>
          </w:tcPr>
          <w:p w14:paraId="2C56D367"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1693</w:t>
            </w:r>
          </w:p>
        </w:tc>
        <w:tc>
          <w:tcPr>
            <w:tcW w:w="699" w:type="dxa"/>
            <w:shd w:val="clear" w:color="auto" w:fill="auto"/>
            <w:vAlign w:val="center"/>
            <w:hideMark/>
          </w:tcPr>
          <w:p w14:paraId="19F8E69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1170</w:t>
            </w:r>
          </w:p>
        </w:tc>
        <w:tc>
          <w:tcPr>
            <w:tcW w:w="1380" w:type="dxa"/>
            <w:gridSpan w:val="6"/>
            <w:tcBorders>
              <w:right w:val="triple" w:sz="4" w:space="0" w:color="auto"/>
            </w:tcBorders>
            <w:shd w:val="clear" w:color="auto" w:fill="auto"/>
            <w:vAlign w:val="center"/>
            <w:hideMark/>
          </w:tcPr>
          <w:p w14:paraId="7CB316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539</w:t>
            </w:r>
          </w:p>
        </w:tc>
        <w:tc>
          <w:tcPr>
            <w:tcW w:w="1158" w:type="dxa"/>
            <w:gridSpan w:val="2"/>
            <w:tcBorders>
              <w:left w:val="triple" w:sz="4" w:space="0" w:color="auto"/>
            </w:tcBorders>
            <w:shd w:val="clear" w:color="auto" w:fill="auto"/>
            <w:vAlign w:val="center"/>
            <w:hideMark/>
          </w:tcPr>
          <w:p w14:paraId="7D6C8EC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8AF12B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1134</w:t>
            </w:r>
          </w:p>
        </w:tc>
        <w:tc>
          <w:tcPr>
            <w:tcW w:w="1080" w:type="dxa"/>
            <w:shd w:val="clear" w:color="auto" w:fill="auto"/>
            <w:vAlign w:val="center"/>
            <w:hideMark/>
          </w:tcPr>
          <w:p w14:paraId="7F6E7C0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C9A030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1134</w:t>
            </w:r>
          </w:p>
        </w:tc>
      </w:tr>
      <w:tr w:rsidR="00091B75" w:rsidRPr="005625E0" w14:paraId="5DC60BCE" w14:textId="77777777" w:rsidTr="00DC2AE4">
        <w:trPr>
          <w:gridAfter w:val="1"/>
          <w:wAfter w:w="18" w:type="dxa"/>
          <w:trHeight w:val="1205"/>
        </w:trPr>
        <w:tc>
          <w:tcPr>
            <w:tcW w:w="1817" w:type="dxa"/>
            <w:shd w:val="clear" w:color="auto" w:fill="auto"/>
            <w:hideMark/>
          </w:tcPr>
          <w:p w14:paraId="30EC2DAF" w14:textId="77777777" w:rsidR="00091B75" w:rsidRPr="005625E0" w:rsidRDefault="00091B75" w:rsidP="00091B75">
            <w:pPr>
              <w:rPr>
                <w:rFonts w:ascii="Tahoma" w:hAnsi="Tahoma" w:cs="Tahoma"/>
                <w:sz w:val="18"/>
                <w:szCs w:val="18"/>
              </w:rPr>
            </w:pPr>
            <w:r w:rsidRPr="005625E0">
              <w:rPr>
                <w:rFonts w:ascii="Tahoma" w:hAnsi="Tahoma" w:cs="Tahoma"/>
                <w:sz w:val="18"/>
                <w:szCs w:val="18"/>
              </w:rPr>
              <w:t>Term Special Use Permit for Recreation Residences on Grand Island</w:t>
            </w:r>
          </w:p>
        </w:tc>
        <w:tc>
          <w:tcPr>
            <w:tcW w:w="1131" w:type="dxa"/>
            <w:shd w:val="clear" w:color="auto" w:fill="auto"/>
            <w:vAlign w:val="center"/>
            <w:hideMark/>
          </w:tcPr>
          <w:p w14:paraId="6FA16D29" w14:textId="4E2714C6" w:rsidR="00091B75" w:rsidRPr="005625E0" w:rsidRDefault="00091B75" w:rsidP="002F2D2C">
            <w:pPr>
              <w:jc w:val="center"/>
              <w:rPr>
                <w:rFonts w:ascii="Tahoma" w:hAnsi="Tahoma" w:cs="Tahoma"/>
                <w:sz w:val="18"/>
                <w:szCs w:val="18"/>
              </w:rPr>
            </w:pPr>
            <w:r w:rsidRPr="005625E0">
              <w:rPr>
                <w:rFonts w:ascii="Tahoma" w:hAnsi="Tahoma" w:cs="Tahoma"/>
                <w:sz w:val="18"/>
                <w:szCs w:val="18"/>
              </w:rPr>
              <w:t>FS-2700-</w:t>
            </w:r>
            <w:r w:rsidR="002F2D2C">
              <w:rPr>
                <w:rFonts w:ascii="Tahoma" w:hAnsi="Tahoma" w:cs="Tahoma"/>
                <w:sz w:val="18"/>
                <w:szCs w:val="18"/>
              </w:rPr>
              <w:t>5a-GI</w:t>
            </w:r>
            <w:r w:rsidRPr="005625E0">
              <w:rPr>
                <w:rFonts w:ascii="Tahoma" w:hAnsi="Tahoma" w:cs="Tahoma"/>
                <w:sz w:val="18"/>
                <w:szCs w:val="18"/>
              </w:rPr>
              <w:t>-Grand Island</w:t>
            </w:r>
          </w:p>
        </w:tc>
        <w:tc>
          <w:tcPr>
            <w:tcW w:w="922" w:type="dxa"/>
            <w:gridSpan w:val="2"/>
            <w:shd w:val="clear" w:color="auto" w:fill="auto"/>
            <w:vAlign w:val="center"/>
            <w:hideMark/>
          </w:tcPr>
          <w:p w14:paraId="1EE5AEE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6C73110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68" w:type="dxa"/>
            <w:gridSpan w:val="5"/>
            <w:tcBorders>
              <w:left w:val="nil"/>
              <w:right w:val="triple" w:sz="4" w:space="0" w:color="auto"/>
            </w:tcBorders>
            <w:shd w:val="clear" w:color="auto" w:fill="auto"/>
            <w:vAlign w:val="center"/>
            <w:hideMark/>
          </w:tcPr>
          <w:p w14:paraId="15604BB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70" w:type="dxa"/>
            <w:gridSpan w:val="3"/>
            <w:tcBorders>
              <w:left w:val="triple" w:sz="4" w:space="0" w:color="auto"/>
            </w:tcBorders>
            <w:shd w:val="clear" w:color="auto" w:fill="auto"/>
            <w:vAlign w:val="center"/>
            <w:hideMark/>
          </w:tcPr>
          <w:p w14:paraId="2A44E1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F7B87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080" w:type="dxa"/>
            <w:shd w:val="clear" w:color="auto" w:fill="auto"/>
            <w:vAlign w:val="center"/>
            <w:hideMark/>
          </w:tcPr>
          <w:p w14:paraId="311B13E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0" w:type="dxa"/>
            <w:shd w:val="clear" w:color="auto" w:fill="auto"/>
            <w:vAlign w:val="center"/>
            <w:hideMark/>
          </w:tcPr>
          <w:p w14:paraId="76D829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r>
      <w:tr w:rsidR="00091B75" w:rsidRPr="005625E0" w14:paraId="0CBC94A0" w14:textId="77777777" w:rsidTr="00DC2AE4">
        <w:trPr>
          <w:trHeight w:val="530"/>
        </w:trPr>
        <w:tc>
          <w:tcPr>
            <w:tcW w:w="1817" w:type="dxa"/>
            <w:shd w:val="clear" w:color="auto" w:fill="auto"/>
            <w:hideMark/>
          </w:tcPr>
          <w:p w14:paraId="11BFB714"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Ski Area Term Special Use Permit</w:t>
            </w:r>
          </w:p>
        </w:tc>
        <w:tc>
          <w:tcPr>
            <w:tcW w:w="1131" w:type="dxa"/>
            <w:shd w:val="clear" w:color="auto" w:fill="auto"/>
            <w:vAlign w:val="center"/>
            <w:hideMark/>
          </w:tcPr>
          <w:p w14:paraId="02DF3A8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FS-2700-5b</w:t>
            </w:r>
          </w:p>
        </w:tc>
        <w:tc>
          <w:tcPr>
            <w:tcW w:w="922" w:type="dxa"/>
            <w:gridSpan w:val="2"/>
            <w:shd w:val="clear" w:color="auto" w:fill="auto"/>
            <w:vAlign w:val="center"/>
            <w:hideMark/>
          </w:tcPr>
          <w:p w14:paraId="48D62D95"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15</w:t>
            </w:r>
          </w:p>
        </w:tc>
        <w:tc>
          <w:tcPr>
            <w:tcW w:w="699" w:type="dxa"/>
            <w:shd w:val="clear" w:color="auto" w:fill="auto"/>
            <w:vAlign w:val="center"/>
            <w:hideMark/>
          </w:tcPr>
          <w:p w14:paraId="5B9F785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w:t>
            </w:r>
          </w:p>
        </w:tc>
        <w:tc>
          <w:tcPr>
            <w:tcW w:w="1380" w:type="dxa"/>
            <w:gridSpan w:val="6"/>
            <w:tcBorders>
              <w:right w:val="triple" w:sz="4" w:space="0" w:color="auto"/>
            </w:tcBorders>
            <w:shd w:val="clear" w:color="auto" w:fill="auto"/>
            <w:vAlign w:val="center"/>
            <w:hideMark/>
          </w:tcPr>
          <w:p w14:paraId="0FD939F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w:t>
            </w:r>
          </w:p>
        </w:tc>
        <w:tc>
          <w:tcPr>
            <w:tcW w:w="1158" w:type="dxa"/>
            <w:gridSpan w:val="2"/>
            <w:tcBorders>
              <w:left w:val="triple" w:sz="4" w:space="0" w:color="auto"/>
            </w:tcBorders>
            <w:shd w:val="clear" w:color="auto" w:fill="auto"/>
            <w:vAlign w:val="center"/>
            <w:hideMark/>
          </w:tcPr>
          <w:p w14:paraId="1B926D3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B74835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w:t>
            </w:r>
          </w:p>
        </w:tc>
        <w:tc>
          <w:tcPr>
            <w:tcW w:w="1080" w:type="dxa"/>
            <w:shd w:val="clear" w:color="auto" w:fill="auto"/>
            <w:vAlign w:val="center"/>
            <w:hideMark/>
          </w:tcPr>
          <w:p w14:paraId="1FDF687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8B7581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12</w:t>
            </w:r>
          </w:p>
        </w:tc>
      </w:tr>
      <w:tr w:rsidR="00091B75" w:rsidRPr="005625E0" w14:paraId="1D74CEED" w14:textId="77777777" w:rsidTr="00DC2AE4">
        <w:trPr>
          <w:trHeight w:val="530"/>
        </w:trPr>
        <w:tc>
          <w:tcPr>
            <w:tcW w:w="1817" w:type="dxa"/>
            <w:shd w:val="clear" w:color="auto" w:fill="auto"/>
            <w:hideMark/>
          </w:tcPr>
          <w:p w14:paraId="399E7F2A"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Resort/Marina Term Special Use Permit</w:t>
            </w:r>
          </w:p>
        </w:tc>
        <w:tc>
          <w:tcPr>
            <w:tcW w:w="1131" w:type="dxa"/>
            <w:shd w:val="clear" w:color="auto" w:fill="auto"/>
            <w:vAlign w:val="center"/>
            <w:hideMark/>
          </w:tcPr>
          <w:p w14:paraId="10813B3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FS-2700-5c</w:t>
            </w:r>
          </w:p>
        </w:tc>
        <w:tc>
          <w:tcPr>
            <w:tcW w:w="922" w:type="dxa"/>
            <w:gridSpan w:val="2"/>
            <w:shd w:val="clear" w:color="auto" w:fill="auto"/>
            <w:vAlign w:val="center"/>
            <w:hideMark/>
          </w:tcPr>
          <w:p w14:paraId="48C94EF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62</w:t>
            </w:r>
          </w:p>
        </w:tc>
        <w:tc>
          <w:tcPr>
            <w:tcW w:w="699" w:type="dxa"/>
            <w:shd w:val="clear" w:color="auto" w:fill="auto"/>
            <w:vAlign w:val="center"/>
            <w:hideMark/>
          </w:tcPr>
          <w:p w14:paraId="6DE8784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49</w:t>
            </w:r>
          </w:p>
        </w:tc>
        <w:tc>
          <w:tcPr>
            <w:tcW w:w="1380" w:type="dxa"/>
            <w:gridSpan w:val="6"/>
            <w:tcBorders>
              <w:right w:val="triple" w:sz="4" w:space="0" w:color="auto"/>
            </w:tcBorders>
            <w:shd w:val="clear" w:color="auto" w:fill="auto"/>
            <w:vAlign w:val="center"/>
            <w:hideMark/>
          </w:tcPr>
          <w:p w14:paraId="0A5C493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30</w:t>
            </w:r>
          </w:p>
        </w:tc>
        <w:tc>
          <w:tcPr>
            <w:tcW w:w="1158" w:type="dxa"/>
            <w:gridSpan w:val="2"/>
            <w:tcBorders>
              <w:left w:val="triple" w:sz="4" w:space="0" w:color="auto"/>
            </w:tcBorders>
            <w:shd w:val="clear" w:color="auto" w:fill="auto"/>
            <w:vAlign w:val="center"/>
            <w:hideMark/>
          </w:tcPr>
          <w:p w14:paraId="117186A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B471C3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47</w:t>
            </w:r>
          </w:p>
        </w:tc>
        <w:tc>
          <w:tcPr>
            <w:tcW w:w="1080" w:type="dxa"/>
            <w:shd w:val="clear" w:color="auto" w:fill="auto"/>
            <w:vAlign w:val="center"/>
            <w:hideMark/>
          </w:tcPr>
          <w:p w14:paraId="0213482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38C29FA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47</w:t>
            </w:r>
          </w:p>
        </w:tc>
      </w:tr>
      <w:tr w:rsidR="00091B75" w:rsidRPr="005625E0" w14:paraId="252E2305" w14:textId="77777777" w:rsidTr="00DC2AE4">
        <w:trPr>
          <w:trHeight w:val="710"/>
        </w:trPr>
        <w:tc>
          <w:tcPr>
            <w:tcW w:w="1817" w:type="dxa"/>
            <w:shd w:val="clear" w:color="auto" w:fill="auto"/>
            <w:hideMark/>
          </w:tcPr>
          <w:p w14:paraId="2533161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Resort Supplement for Outfitting&amp; Guiding</w:t>
            </w:r>
          </w:p>
        </w:tc>
        <w:tc>
          <w:tcPr>
            <w:tcW w:w="1131" w:type="dxa"/>
            <w:shd w:val="clear" w:color="auto" w:fill="auto"/>
            <w:vAlign w:val="center"/>
            <w:hideMark/>
          </w:tcPr>
          <w:p w14:paraId="33E4435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FS-2700-5d</w:t>
            </w:r>
          </w:p>
        </w:tc>
        <w:tc>
          <w:tcPr>
            <w:tcW w:w="922" w:type="dxa"/>
            <w:gridSpan w:val="2"/>
            <w:shd w:val="clear" w:color="auto" w:fill="auto"/>
            <w:vAlign w:val="center"/>
            <w:hideMark/>
          </w:tcPr>
          <w:p w14:paraId="56F7E3D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9</w:t>
            </w:r>
          </w:p>
        </w:tc>
        <w:tc>
          <w:tcPr>
            <w:tcW w:w="699" w:type="dxa"/>
            <w:shd w:val="clear" w:color="auto" w:fill="auto"/>
            <w:vAlign w:val="center"/>
            <w:hideMark/>
          </w:tcPr>
          <w:p w14:paraId="7EEC0E9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40F870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158" w:type="dxa"/>
            <w:gridSpan w:val="2"/>
            <w:tcBorders>
              <w:left w:val="triple" w:sz="4" w:space="0" w:color="auto"/>
            </w:tcBorders>
            <w:shd w:val="clear" w:color="auto" w:fill="auto"/>
            <w:vAlign w:val="center"/>
            <w:hideMark/>
          </w:tcPr>
          <w:p w14:paraId="160B458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9763D1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5812129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485FFB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r>
      <w:tr w:rsidR="00091B75" w:rsidRPr="005625E0" w14:paraId="32DD73F7" w14:textId="77777777" w:rsidTr="00DC2AE4">
        <w:trPr>
          <w:trHeight w:val="980"/>
        </w:trPr>
        <w:tc>
          <w:tcPr>
            <w:tcW w:w="1817" w:type="dxa"/>
            <w:shd w:val="clear" w:color="auto" w:fill="auto"/>
            <w:hideMark/>
          </w:tcPr>
          <w:p w14:paraId="76024ABC"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Agricultural Irrigation and Livestock Watering System Easement</w:t>
            </w:r>
          </w:p>
        </w:tc>
        <w:tc>
          <w:tcPr>
            <w:tcW w:w="1131" w:type="dxa"/>
            <w:shd w:val="clear" w:color="auto" w:fill="auto"/>
            <w:vAlign w:val="center"/>
            <w:hideMark/>
          </w:tcPr>
          <w:p w14:paraId="50F9F8E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FS-2700-9a</w:t>
            </w:r>
          </w:p>
        </w:tc>
        <w:tc>
          <w:tcPr>
            <w:tcW w:w="922" w:type="dxa"/>
            <w:gridSpan w:val="2"/>
            <w:shd w:val="clear" w:color="auto" w:fill="auto"/>
            <w:vAlign w:val="center"/>
            <w:hideMark/>
          </w:tcPr>
          <w:p w14:paraId="20CF3B7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81</w:t>
            </w:r>
          </w:p>
        </w:tc>
        <w:tc>
          <w:tcPr>
            <w:tcW w:w="699" w:type="dxa"/>
            <w:shd w:val="clear" w:color="auto" w:fill="auto"/>
            <w:vAlign w:val="center"/>
            <w:hideMark/>
          </w:tcPr>
          <w:p w14:paraId="492A2EB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w:t>
            </w:r>
          </w:p>
        </w:tc>
        <w:tc>
          <w:tcPr>
            <w:tcW w:w="1380" w:type="dxa"/>
            <w:gridSpan w:val="6"/>
            <w:tcBorders>
              <w:right w:val="triple" w:sz="4" w:space="0" w:color="auto"/>
            </w:tcBorders>
            <w:shd w:val="clear" w:color="auto" w:fill="auto"/>
            <w:vAlign w:val="center"/>
            <w:hideMark/>
          </w:tcPr>
          <w:p w14:paraId="724FB39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w:t>
            </w:r>
          </w:p>
        </w:tc>
        <w:tc>
          <w:tcPr>
            <w:tcW w:w="1158" w:type="dxa"/>
            <w:gridSpan w:val="2"/>
            <w:tcBorders>
              <w:left w:val="triple" w:sz="4" w:space="0" w:color="auto"/>
            </w:tcBorders>
            <w:shd w:val="clear" w:color="auto" w:fill="auto"/>
            <w:vAlign w:val="center"/>
            <w:hideMark/>
          </w:tcPr>
          <w:p w14:paraId="76A9AB2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616F3D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c>
          <w:tcPr>
            <w:tcW w:w="1080" w:type="dxa"/>
            <w:shd w:val="clear" w:color="auto" w:fill="auto"/>
            <w:vAlign w:val="center"/>
            <w:hideMark/>
          </w:tcPr>
          <w:p w14:paraId="1994893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261F41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39</w:t>
            </w:r>
          </w:p>
        </w:tc>
      </w:tr>
      <w:tr w:rsidR="00091B75" w:rsidRPr="005625E0" w14:paraId="01AD5D62" w14:textId="77777777" w:rsidTr="00DC2AE4">
        <w:trPr>
          <w:trHeight w:val="530"/>
        </w:trPr>
        <w:tc>
          <w:tcPr>
            <w:tcW w:w="1817" w:type="dxa"/>
            <w:shd w:val="clear" w:color="auto" w:fill="auto"/>
            <w:hideMark/>
          </w:tcPr>
          <w:p w14:paraId="74B69655" w14:textId="77777777" w:rsidR="00091B75" w:rsidRPr="005625E0" w:rsidRDefault="00091B75" w:rsidP="00091B75">
            <w:pPr>
              <w:rPr>
                <w:rFonts w:ascii="Tahoma" w:hAnsi="Tahoma" w:cs="Tahoma"/>
                <w:color w:val="000000"/>
                <w:sz w:val="18"/>
                <w:szCs w:val="18"/>
              </w:rPr>
            </w:pPr>
            <w:r w:rsidRPr="00A6010F">
              <w:rPr>
                <w:rFonts w:ascii="Tahoma" w:hAnsi="Tahoma" w:cs="Tahoma"/>
                <w:sz w:val="18"/>
                <w:szCs w:val="18"/>
              </w:rPr>
              <w:t>Financial Statement</w:t>
            </w:r>
          </w:p>
        </w:tc>
        <w:tc>
          <w:tcPr>
            <w:tcW w:w="1131" w:type="dxa"/>
            <w:shd w:val="clear" w:color="auto" w:fill="auto"/>
            <w:vAlign w:val="center"/>
            <w:hideMark/>
          </w:tcPr>
          <w:p w14:paraId="1BB21F4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w:t>
            </w:r>
            <w:r>
              <w:rPr>
                <w:rFonts w:ascii="Tahoma" w:hAnsi="Tahoma" w:cs="Tahoma"/>
                <w:color w:val="000000"/>
                <w:sz w:val="18"/>
                <w:szCs w:val="18"/>
              </w:rPr>
              <w:t>65</w:t>
            </w:r>
            <w:r w:rsidRPr="005625E0">
              <w:rPr>
                <w:rFonts w:ascii="Tahoma" w:hAnsi="Tahoma" w:cs="Tahoma"/>
                <w:color w:val="000000"/>
                <w:sz w:val="18"/>
                <w:szCs w:val="18"/>
              </w:rPr>
              <w:t>00-</w:t>
            </w:r>
            <w:r>
              <w:rPr>
                <w:rFonts w:ascii="Tahoma" w:hAnsi="Tahoma" w:cs="Tahoma"/>
                <w:color w:val="000000"/>
                <w:sz w:val="18"/>
                <w:szCs w:val="18"/>
              </w:rPr>
              <w:t>24</w:t>
            </w:r>
          </w:p>
        </w:tc>
        <w:tc>
          <w:tcPr>
            <w:tcW w:w="922" w:type="dxa"/>
            <w:gridSpan w:val="2"/>
            <w:shd w:val="clear" w:color="auto" w:fill="auto"/>
            <w:vAlign w:val="center"/>
            <w:hideMark/>
          </w:tcPr>
          <w:p w14:paraId="1B66F64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699" w:type="dxa"/>
            <w:shd w:val="clear" w:color="auto" w:fill="auto"/>
            <w:vAlign w:val="center"/>
            <w:hideMark/>
          </w:tcPr>
          <w:p w14:paraId="5802FBE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05878FC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14:paraId="3CA3DFF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75D31D2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5</w:t>
            </w:r>
          </w:p>
        </w:tc>
        <w:tc>
          <w:tcPr>
            <w:tcW w:w="1080" w:type="dxa"/>
            <w:shd w:val="clear" w:color="auto" w:fill="auto"/>
            <w:vAlign w:val="center"/>
            <w:hideMark/>
          </w:tcPr>
          <w:p w14:paraId="3F1263FE" w14:textId="4C54C965" w:rsidR="00091B75" w:rsidRPr="005625E0" w:rsidRDefault="002F2D2C"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3F92E6CF" w14:textId="6BBEFCE2" w:rsidR="00091B75" w:rsidRPr="005625E0" w:rsidRDefault="002F2D2C" w:rsidP="00091B75">
            <w:pPr>
              <w:jc w:val="center"/>
              <w:rPr>
                <w:rFonts w:ascii="Tahoma" w:hAnsi="Tahoma" w:cs="Tahoma"/>
                <w:color w:val="000000"/>
                <w:sz w:val="18"/>
                <w:szCs w:val="18"/>
              </w:rPr>
            </w:pPr>
            <w:r>
              <w:rPr>
                <w:rFonts w:ascii="Tahoma" w:hAnsi="Tahoma" w:cs="Tahoma"/>
                <w:color w:val="000000"/>
                <w:sz w:val="18"/>
                <w:szCs w:val="18"/>
              </w:rPr>
              <w:t>40</w:t>
            </w:r>
          </w:p>
        </w:tc>
      </w:tr>
      <w:tr w:rsidR="00091B75" w:rsidRPr="005625E0" w14:paraId="53547A74" w14:textId="77777777" w:rsidTr="00DC2AE4">
        <w:trPr>
          <w:trHeight w:val="530"/>
        </w:trPr>
        <w:tc>
          <w:tcPr>
            <w:tcW w:w="1817" w:type="dxa"/>
            <w:shd w:val="clear" w:color="auto" w:fill="auto"/>
            <w:hideMark/>
          </w:tcPr>
          <w:p w14:paraId="72E42555" w14:textId="77777777" w:rsidR="00091B75" w:rsidRPr="005625E0" w:rsidRDefault="00091B75" w:rsidP="00091B75">
            <w:pPr>
              <w:rPr>
                <w:rFonts w:ascii="Tahoma" w:hAnsi="Tahoma" w:cs="Tahoma"/>
                <w:color w:val="000000"/>
                <w:sz w:val="18"/>
                <w:szCs w:val="18"/>
              </w:rPr>
            </w:pPr>
            <w:r>
              <w:rPr>
                <w:rFonts w:ascii="Tahoma" w:hAnsi="Tahoma" w:cs="Tahoma"/>
                <w:color w:val="000000"/>
                <w:sz w:val="18"/>
                <w:szCs w:val="18"/>
              </w:rPr>
              <w:t>Request for Verification</w:t>
            </w:r>
          </w:p>
        </w:tc>
        <w:tc>
          <w:tcPr>
            <w:tcW w:w="1131" w:type="dxa"/>
            <w:shd w:val="clear" w:color="auto" w:fill="auto"/>
            <w:vAlign w:val="center"/>
            <w:hideMark/>
          </w:tcPr>
          <w:p w14:paraId="3579189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w:t>
            </w:r>
            <w:r>
              <w:rPr>
                <w:rFonts w:ascii="Tahoma" w:hAnsi="Tahoma" w:cs="Tahoma"/>
                <w:color w:val="000000"/>
                <w:sz w:val="18"/>
                <w:szCs w:val="18"/>
              </w:rPr>
              <w:t>65</w:t>
            </w:r>
            <w:r w:rsidRPr="005625E0">
              <w:rPr>
                <w:rFonts w:ascii="Tahoma" w:hAnsi="Tahoma" w:cs="Tahoma"/>
                <w:color w:val="000000"/>
                <w:sz w:val="18"/>
                <w:szCs w:val="18"/>
              </w:rPr>
              <w:t>00-</w:t>
            </w:r>
            <w:r>
              <w:rPr>
                <w:rFonts w:ascii="Tahoma" w:hAnsi="Tahoma" w:cs="Tahoma"/>
                <w:color w:val="000000"/>
                <w:sz w:val="18"/>
                <w:szCs w:val="18"/>
              </w:rPr>
              <w:t>25</w:t>
            </w:r>
          </w:p>
        </w:tc>
        <w:tc>
          <w:tcPr>
            <w:tcW w:w="922" w:type="dxa"/>
            <w:gridSpan w:val="2"/>
            <w:shd w:val="clear" w:color="auto" w:fill="auto"/>
            <w:vAlign w:val="center"/>
            <w:hideMark/>
          </w:tcPr>
          <w:p w14:paraId="01B0C980"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99" w:type="dxa"/>
            <w:shd w:val="clear" w:color="auto" w:fill="auto"/>
            <w:vAlign w:val="center"/>
            <w:hideMark/>
          </w:tcPr>
          <w:p w14:paraId="762EDDE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380" w:type="dxa"/>
            <w:gridSpan w:val="6"/>
            <w:tcBorders>
              <w:right w:val="triple" w:sz="4" w:space="0" w:color="auto"/>
            </w:tcBorders>
            <w:shd w:val="clear" w:color="auto" w:fill="auto"/>
            <w:vAlign w:val="center"/>
            <w:hideMark/>
          </w:tcPr>
          <w:p w14:paraId="7F04062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158" w:type="dxa"/>
            <w:gridSpan w:val="2"/>
            <w:tcBorders>
              <w:left w:val="triple" w:sz="4" w:space="0" w:color="auto"/>
            </w:tcBorders>
            <w:shd w:val="clear" w:color="auto" w:fill="auto"/>
            <w:vAlign w:val="center"/>
            <w:hideMark/>
          </w:tcPr>
          <w:p w14:paraId="586C836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F99E5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643B8774" w14:textId="18F85819" w:rsidR="00091B75" w:rsidRDefault="002F2D2C" w:rsidP="00091B75">
            <w:pPr>
              <w:jc w:val="center"/>
              <w:rPr>
                <w:rFonts w:ascii="Tahoma" w:hAnsi="Tahoma" w:cs="Tahoma"/>
                <w:color w:val="000000"/>
                <w:sz w:val="18"/>
                <w:szCs w:val="18"/>
              </w:rPr>
            </w:pPr>
            <w:r>
              <w:rPr>
                <w:rFonts w:ascii="Tahoma" w:hAnsi="Tahoma" w:cs="Tahoma"/>
                <w:color w:val="000000"/>
                <w:sz w:val="18"/>
                <w:szCs w:val="18"/>
              </w:rPr>
              <w:t>8</w:t>
            </w:r>
          </w:p>
        </w:tc>
        <w:tc>
          <w:tcPr>
            <w:tcW w:w="1188" w:type="dxa"/>
            <w:gridSpan w:val="2"/>
            <w:shd w:val="clear" w:color="auto" w:fill="auto"/>
            <w:vAlign w:val="center"/>
            <w:hideMark/>
          </w:tcPr>
          <w:p w14:paraId="5AC85AE9" w14:textId="0A588370" w:rsidR="00091B75" w:rsidRDefault="002F2D2C" w:rsidP="00091B75">
            <w:pPr>
              <w:jc w:val="center"/>
              <w:rPr>
                <w:rFonts w:ascii="Tahoma" w:hAnsi="Tahoma" w:cs="Tahoma"/>
                <w:color w:val="000000"/>
                <w:sz w:val="18"/>
                <w:szCs w:val="18"/>
              </w:rPr>
            </w:pPr>
            <w:r>
              <w:rPr>
                <w:rFonts w:ascii="Tahoma" w:hAnsi="Tahoma" w:cs="Tahoma"/>
                <w:color w:val="000000"/>
                <w:sz w:val="18"/>
                <w:szCs w:val="18"/>
              </w:rPr>
              <w:t>3</w:t>
            </w:r>
          </w:p>
        </w:tc>
      </w:tr>
      <w:tr w:rsidR="00091B75" w:rsidRPr="005625E0" w14:paraId="68261EAF" w14:textId="77777777" w:rsidTr="00DC2AE4">
        <w:trPr>
          <w:trHeight w:val="440"/>
        </w:trPr>
        <w:tc>
          <w:tcPr>
            <w:tcW w:w="1817" w:type="dxa"/>
            <w:shd w:val="clear" w:color="auto" w:fill="auto"/>
            <w:hideMark/>
          </w:tcPr>
          <w:p w14:paraId="6AEA9DDD" w14:textId="77777777" w:rsidR="00091B75" w:rsidRPr="005625E0" w:rsidRDefault="00091B75" w:rsidP="00091B75">
            <w:pPr>
              <w:rPr>
                <w:rFonts w:ascii="Tahoma" w:hAnsi="Tahoma" w:cs="Tahoma"/>
                <w:color w:val="000000"/>
                <w:sz w:val="18"/>
                <w:szCs w:val="18"/>
              </w:rPr>
            </w:pPr>
            <w:r>
              <w:rPr>
                <w:rFonts w:ascii="Tahoma" w:hAnsi="Tahoma" w:cs="Tahoma"/>
                <w:color w:val="000000"/>
                <w:sz w:val="18"/>
                <w:szCs w:val="18"/>
              </w:rPr>
              <w:t>Cost Share</w:t>
            </w:r>
            <w:r w:rsidRPr="005625E0">
              <w:rPr>
                <w:rFonts w:ascii="Tahoma" w:hAnsi="Tahoma" w:cs="Tahoma"/>
                <w:color w:val="000000"/>
                <w:sz w:val="18"/>
                <w:szCs w:val="18"/>
              </w:rPr>
              <w:t xml:space="preserve"> Easement</w:t>
            </w:r>
          </w:p>
        </w:tc>
        <w:tc>
          <w:tcPr>
            <w:tcW w:w="1131" w:type="dxa"/>
            <w:shd w:val="clear" w:color="auto" w:fill="auto"/>
            <w:vAlign w:val="center"/>
            <w:hideMark/>
          </w:tcPr>
          <w:p w14:paraId="45B70C7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FS-2700-9d</w:t>
            </w:r>
          </w:p>
        </w:tc>
        <w:tc>
          <w:tcPr>
            <w:tcW w:w="922" w:type="dxa"/>
            <w:gridSpan w:val="2"/>
            <w:shd w:val="clear" w:color="auto" w:fill="auto"/>
            <w:vAlign w:val="center"/>
            <w:hideMark/>
          </w:tcPr>
          <w:p w14:paraId="1A6506EC"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30C7443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80" w:type="dxa"/>
            <w:gridSpan w:val="6"/>
            <w:tcBorders>
              <w:right w:val="triple" w:sz="4" w:space="0" w:color="auto"/>
            </w:tcBorders>
            <w:shd w:val="clear" w:color="auto" w:fill="auto"/>
            <w:vAlign w:val="center"/>
            <w:hideMark/>
          </w:tcPr>
          <w:p w14:paraId="6791639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14:paraId="4FA7C2F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1EEA53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080" w:type="dxa"/>
            <w:shd w:val="clear" w:color="auto" w:fill="auto"/>
            <w:vAlign w:val="center"/>
            <w:hideMark/>
          </w:tcPr>
          <w:p w14:paraId="6B46018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7B4A4E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r>
      <w:tr w:rsidR="00091B75" w:rsidRPr="005625E0" w14:paraId="7D292805" w14:textId="77777777" w:rsidTr="00706D4D">
        <w:trPr>
          <w:trHeight w:val="845"/>
        </w:trPr>
        <w:tc>
          <w:tcPr>
            <w:tcW w:w="1817" w:type="dxa"/>
            <w:shd w:val="clear" w:color="auto" w:fill="auto"/>
            <w:hideMark/>
          </w:tcPr>
          <w:p w14:paraId="1973FC6A"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Non-Cost Share Easement</w:t>
            </w:r>
          </w:p>
        </w:tc>
        <w:tc>
          <w:tcPr>
            <w:tcW w:w="1131" w:type="dxa"/>
            <w:shd w:val="clear" w:color="auto" w:fill="auto"/>
            <w:vAlign w:val="center"/>
            <w:hideMark/>
          </w:tcPr>
          <w:p w14:paraId="11A7240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FS-2700-9e</w:t>
            </w:r>
          </w:p>
        </w:tc>
        <w:tc>
          <w:tcPr>
            <w:tcW w:w="922" w:type="dxa"/>
            <w:gridSpan w:val="2"/>
            <w:shd w:val="clear" w:color="auto" w:fill="auto"/>
            <w:vAlign w:val="center"/>
            <w:hideMark/>
          </w:tcPr>
          <w:p w14:paraId="541D2EB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5</w:t>
            </w:r>
          </w:p>
        </w:tc>
        <w:tc>
          <w:tcPr>
            <w:tcW w:w="699" w:type="dxa"/>
            <w:shd w:val="clear" w:color="auto" w:fill="auto"/>
            <w:vAlign w:val="center"/>
            <w:hideMark/>
          </w:tcPr>
          <w:p w14:paraId="7E9672C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14:paraId="6CBE3AF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58" w:type="dxa"/>
            <w:gridSpan w:val="2"/>
            <w:tcBorders>
              <w:left w:val="triple" w:sz="4" w:space="0" w:color="auto"/>
            </w:tcBorders>
            <w:shd w:val="clear" w:color="auto" w:fill="auto"/>
            <w:vAlign w:val="center"/>
            <w:hideMark/>
          </w:tcPr>
          <w:p w14:paraId="58EA28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A1F69B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080" w:type="dxa"/>
            <w:shd w:val="clear" w:color="auto" w:fill="auto"/>
            <w:vAlign w:val="center"/>
            <w:hideMark/>
          </w:tcPr>
          <w:p w14:paraId="1227A7C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65CB21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r>
      <w:tr w:rsidR="00091B75" w:rsidRPr="005625E0" w14:paraId="73485579" w14:textId="77777777" w:rsidTr="00706D4D">
        <w:trPr>
          <w:trHeight w:val="890"/>
        </w:trPr>
        <w:tc>
          <w:tcPr>
            <w:tcW w:w="1817" w:type="dxa"/>
            <w:shd w:val="clear" w:color="auto" w:fill="auto"/>
            <w:hideMark/>
          </w:tcPr>
          <w:p w14:paraId="2EF137D6"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 xml:space="preserve">Public Road Easement </w:t>
            </w:r>
          </w:p>
        </w:tc>
        <w:tc>
          <w:tcPr>
            <w:tcW w:w="1131" w:type="dxa"/>
            <w:shd w:val="clear" w:color="auto" w:fill="auto"/>
            <w:vAlign w:val="center"/>
            <w:hideMark/>
          </w:tcPr>
          <w:p w14:paraId="76F7D57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FS-2700-9f</w:t>
            </w:r>
          </w:p>
        </w:tc>
        <w:tc>
          <w:tcPr>
            <w:tcW w:w="922" w:type="dxa"/>
            <w:gridSpan w:val="2"/>
            <w:shd w:val="clear" w:color="auto" w:fill="auto"/>
            <w:vAlign w:val="center"/>
            <w:hideMark/>
          </w:tcPr>
          <w:p w14:paraId="1CC6514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129</w:t>
            </w:r>
          </w:p>
        </w:tc>
        <w:tc>
          <w:tcPr>
            <w:tcW w:w="699" w:type="dxa"/>
            <w:shd w:val="clear" w:color="auto" w:fill="auto"/>
            <w:vAlign w:val="center"/>
            <w:hideMark/>
          </w:tcPr>
          <w:p w14:paraId="7F2949F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41</w:t>
            </w:r>
          </w:p>
        </w:tc>
        <w:tc>
          <w:tcPr>
            <w:tcW w:w="1380" w:type="dxa"/>
            <w:gridSpan w:val="6"/>
            <w:tcBorders>
              <w:right w:val="triple" w:sz="4" w:space="0" w:color="auto"/>
            </w:tcBorders>
            <w:shd w:val="clear" w:color="auto" w:fill="auto"/>
            <w:vAlign w:val="center"/>
            <w:hideMark/>
          </w:tcPr>
          <w:p w14:paraId="6E06760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w:t>
            </w:r>
          </w:p>
        </w:tc>
        <w:tc>
          <w:tcPr>
            <w:tcW w:w="1158" w:type="dxa"/>
            <w:gridSpan w:val="2"/>
            <w:tcBorders>
              <w:left w:val="triple" w:sz="4" w:space="0" w:color="auto"/>
            </w:tcBorders>
            <w:shd w:val="clear" w:color="auto" w:fill="auto"/>
            <w:vAlign w:val="center"/>
            <w:hideMark/>
          </w:tcPr>
          <w:p w14:paraId="08EA85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802A28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c>
          <w:tcPr>
            <w:tcW w:w="1080" w:type="dxa"/>
            <w:shd w:val="clear" w:color="auto" w:fill="auto"/>
            <w:vAlign w:val="center"/>
            <w:hideMark/>
          </w:tcPr>
          <w:p w14:paraId="0820DBF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FA3A0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65</w:t>
            </w:r>
          </w:p>
        </w:tc>
      </w:tr>
      <w:tr w:rsidR="00091B75" w:rsidRPr="005625E0" w14:paraId="521E7A1D" w14:textId="77777777" w:rsidTr="00DC2AE4">
        <w:trPr>
          <w:trHeight w:val="1160"/>
        </w:trPr>
        <w:tc>
          <w:tcPr>
            <w:tcW w:w="1817" w:type="dxa"/>
            <w:shd w:val="clear" w:color="auto" w:fill="auto"/>
            <w:hideMark/>
          </w:tcPr>
          <w:p w14:paraId="3903FE1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Easement Issued Under the National Forest Roads &amp; Trails act</w:t>
            </w:r>
          </w:p>
        </w:tc>
        <w:tc>
          <w:tcPr>
            <w:tcW w:w="1131" w:type="dxa"/>
            <w:shd w:val="clear" w:color="auto" w:fill="auto"/>
            <w:vAlign w:val="center"/>
            <w:hideMark/>
          </w:tcPr>
          <w:p w14:paraId="6936966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FS-2700-9g</w:t>
            </w:r>
          </w:p>
        </w:tc>
        <w:tc>
          <w:tcPr>
            <w:tcW w:w="922" w:type="dxa"/>
            <w:gridSpan w:val="2"/>
            <w:shd w:val="clear" w:color="auto" w:fill="auto"/>
            <w:vAlign w:val="center"/>
            <w:hideMark/>
          </w:tcPr>
          <w:p w14:paraId="6E360C5E"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699" w:type="dxa"/>
            <w:shd w:val="clear" w:color="auto" w:fill="auto"/>
            <w:vAlign w:val="center"/>
            <w:hideMark/>
          </w:tcPr>
          <w:p w14:paraId="2A856F8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7</w:t>
            </w:r>
          </w:p>
        </w:tc>
        <w:tc>
          <w:tcPr>
            <w:tcW w:w="1380" w:type="dxa"/>
            <w:gridSpan w:val="6"/>
            <w:tcBorders>
              <w:right w:val="triple" w:sz="4" w:space="0" w:color="auto"/>
            </w:tcBorders>
            <w:shd w:val="clear" w:color="auto" w:fill="auto"/>
            <w:vAlign w:val="center"/>
            <w:hideMark/>
          </w:tcPr>
          <w:p w14:paraId="5C137D5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158" w:type="dxa"/>
            <w:gridSpan w:val="2"/>
            <w:tcBorders>
              <w:left w:val="triple" w:sz="4" w:space="0" w:color="auto"/>
            </w:tcBorders>
            <w:shd w:val="clear" w:color="auto" w:fill="auto"/>
            <w:vAlign w:val="center"/>
            <w:hideMark/>
          </w:tcPr>
          <w:p w14:paraId="72BCEF9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53F498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c>
          <w:tcPr>
            <w:tcW w:w="1080" w:type="dxa"/>
            <w:shd w:val="clear" w:color="auto" w:fill="auto"/>
            <w:vAlign w:val="center"/>
            <w:hideMark/>
          </w:tcPr>
          <w:p w14:paraId="77F5386D"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582B31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r>
      <w:tr w:rsidR="00091B75" w:rsidRPr="005625E0" w14:paraId="48560880" w14:textId="77777777" w:rsidTr="00DC2AE4">
        <w:trPr>
          <w:trHeight w:val="1160"/>
        </w:trPr>
        <w:tc>
          <w:tcPr>
            <w:tcW w:w="1817" w:type="dxa"/>
            <w:shd w:val="clear" w:color="auto" w:fill="auto"/>
            <w:hideMark/>
          </w:tcPr>
          <w:p w14:paraId="763F79CE"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Easement Issued Under the National Forest Roads and Trails Act</w:t>
            </w:r>
          </w:p>
        </w:tc>
        <w:tc>
          <w:tcPr>
            <w:tcW w:w="1131" w:type="dxa"/>
            <w:shd w:val="clear" w:color="auto" w:fill="auto"/>
            <w:vAlign w:val="center"/>
            <w:hideMark/>
          </w:tcPr>
          <w:p w14:paraId="7C30DAC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FS-2700-9h</w:t>
            </w:r>
          </w:p>
        </w:tc>
        <w:tc>
          <w:tcPr>
            <w:tcW w:w="922" w:type="dxa"/>
            <w:gridSpan w:val="2"/>
            <w:shd w:val="clear" w:color="auto" w:fill="auto"/>
            <w:vAlign w:val="center"/>
            <w:hideMark/>
          </w:tcPr>
          <w:p w14:paraId="794609BD"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699" w:type="dxa"/>
            <w:shd w:val="clear" w:color="auto" w:fill="auto"/>
            <w:vAlign w:val="center"/>
            <w:hideMark/>
          </w:tcPr>
          <w:p w14:paraId="0EF084D6"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380" w:type="dxa"/>
            <w:gridSpan w:val="6"/>
            <w:tcBorders>
              <w:right w:val="triple" w:sz="4" w:space="0" w:color="auto"/>
            </w:tcBorders>
            <w:shd w:val="clear" w:color="auto" w:fill="auto"/>
            <w:vAlign w:val="center"/>
            <w:hideMark/>
          </w:tcPr>
          <w:p w14:paraId="3C24ABE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158" w:type="dxa"/>
            <w:gridSpan w:val="2"/>
            <w:tcBorders>
              <w:left w:val="triple" w:sz="4" w:space="0" w:color="auto"/>
            </w:tcBorders>
            <w:shd w:val="clear" w:color="auto" w:fill="auto"/>
            <w:vAlign w:val="center"/>
            <w:hideMark/>
          </w:tcPr>
          <w:p w14:paraId="65E2C209"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473AB14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c>
          <w:tcPr>
            <w:tcW w:w="1080" w:type="dxa"/>
            <w:shd w:val="clear" w:color="auto" w:fill="auto"/>
            <w:vAlign w:val="center"/>
            <w:hideMark/>
          </w:tcPr>
          <w:p w14:paraId="31B0D59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14:paraId="67FF4DB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100</w:t>
            </w:r>
          </w:p>
        </w:tc>
      </w:tr>
      <w:tr w:rsidR="00091B75" w:rsidRPr="005625E0" w14:paraId="0D747CA4" w14:textId="77777777" w:rsidTr="00DC2AE4">
        <w:trPr>
          <w:trHeight w:val="1160"/>
        </w:trPr>
        <w:tc>
          <w:tcPr>
            <w:tcW w:w="1817" w:type="dxa"/>
            <w:shd w:val="clear" w:color="auto" w:fill="auto"/>
            <w:hideMark/>
          </w:tcPr>
          <w:p w14:paraId="2791033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Forest Road Easement issued under the Federal Land Policy and Management Act</w:t>
            </w:r>
          </w:p>
        </w:tc>
        <w:tc>
          <w:tcPr>
            <w:tcW w:w="1131" w:type="dxa"/>
            <w:shd w:val="clear" w:color="auto" w:fill="auto"/>
            <w:vAlign w:val="center"/>
            <w:hideMark/>
          </w:tcPr>
          <w:p w14:paraId="01356AB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FS- 2700-9i</w:t>
            </w:r>
          </w:p>
        </w:tc>
        <w:tc>
          <w:tcPr>
            <w:tcW w:w="922" w:type="dxa"/>
            <w:gridSpan w:val="2"/>
            <w:shd w:val="clear" w:color="auto" w:fill="auto"/>
            <w:vAlign w:val="center"/>
            <w:hideMark/>
          </w:tcPr>
          <w:p w14:paraId="794AB8A0"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66</w:t>
            </w:r>
          </w:p>
          <w:p w14:paraId="4299D866" w14:textId="77777777" w:rsidR="00091B75" w:rsidRPr="00C2392C" w:rsidRDefault="00091B75" w:rsidP="00091B75">
            <w:pPr>
              <w:rPr>
                <w:rFonts w:ascii="Tahoma" w:hAnsi="Tahoma" w:cs="Tahoma"/>
                <w:sz w:val="18"/>
                <w:szCs w:val="18"/>
              </w:rPr>
            </w:pPr>
          </w:p>
        </w:tc>
        <w:tc>
          <w:tcPr>
            <w:tcW w:w="699" w:type="dxa"/>
            <w:shd w:val="clear" w:color="auto" w:fill="auto"/>
            <w:vAlign w:val="center"/>
            <w:hideMark/>
          </w:tcPr>
          <w:p w14:paraId="230F934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w:t>
            </w:r>
          </w:p>
        </w:tc>
        <w:tc>
          <w:tcPr>
            <w:tcW w:w="1380" w:type="dxa"/>
            <w:gridSpan w:val="6"/>
            <w:tcBorders>
              <w:bottom w:val="single" w:sz="4" w:space="0" w:color="auto"/>
              <w:right w:val="triple" w:sz="4" w:space="0" w:color="auto"/>
            </w:tcBorders>
            <w:shd w:val="clear" w:color="auto" w:fill="auto"/>
            <w:vAlign w:val="center"/>
            <w:hideMark/>
          </w:tcPr>
          <w:p w14:paraId="2790E20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14</w:t>
            </w:r>
          </w:p>
        </w:tc>
        <w:tc>
          <w:tcPr>
            <w:tcW w:w="1158" w:type="dxa"/>
            <w:gridSpan w:val="2"/>
            <w:tcBorders>
              <w:left w:val="triple" w:sz="4" w:space="0" w:color="auto"/>
            </w:tcBorders>
            <w:shd w:val="clear" w:color="auto" w:fill="auto"/>
            <w:vAlign w:val="center"/>
            <w:hideMark/>
          </w:tcPr>
          <w:p w14:paraId="7C3D0AD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CD5356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35</w:t>
            </w:r>
          </w:p>
        </w:tc>
        <w:tc>
          <w:tcPr>
            <w:tcW w:w="1080" w:type="dxa"/>
            <w:shd w:val="clear" w:color="auto" w:fill="auto"/>
            <w:vAlign w:val="center"/>
            <w:hideMark/>
          </w:tcPr>
          <w:p w14:paraId="2A6E172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C7B9E4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35</w:t>
            </w:r>
          </w:p>
        </w:tc>
      </w:tr>
      <w:tr w:rsidR="00091B75" w:rsidRPr="005625E0" w14:paraId="080264D4" w14:textId="77777777" w:rsidTr="00DC2AE4">
        <w:trPr>
          <w:trHeight w:val="1205"/>
        </w:trPr>
        <w:tc>
          <w:tcPr>
            <w:tcW w:w="1817" w:type="dxa"/>
            <w:shd w:val="clear" w:color="auto" w:fill="auto"/>
            <w:hideMark/>
          </w:tcPr>
          <w:p w14:paraId="48DE4771"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Private Road Easement Issued Under The Federal Land Policy and Management Act</w:t>
            </w:r>
          </w:p>
        </w:tc>
        <w:tc>
          <w:tcPr>
            <w:tcW w:w="1131" w:type="dxa"/>
            <w:shd w:val="clear" w:color="auto" w:fill="auto"/>
            <w:vAlign w:val="center"/>
            <w:hideMark/>
          </w:tcPr>
          <w:p w14:paraId="126785CE"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FS-2700-9j</w:t>
            </w:r>
          </w:p>
        </w:tc>
        <w:tc>
          <w:tcPr>
            <w:tcW w:w="922" w:type="dxa"/>
            <w:gridSpan w:val="2"/>
            <w:shd w:val="clear" w:color="auto" w:fill="auto"/>
            <w:vAlign w:val="center"/>
            <w:hideMark/>
          </w:tcPr>
          <w:p w14:paraId="2884FBD1"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82</w:t>
            </w:r>
          </w:p>
        </w:tc>
        <w:tc>
          <w:tcPr>
            <w:tcW w:w="699" w:type="dxa"/>
            <w:shd w:val="clear" w:color="auto" w:fill="auto"/>
            <w:vAlign w:val="center"/>
            <w:hideMark/>
          </w:tcPr>
          <w:p w14:paraId="10BD3B7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56</w:t>
            </w:r>
          </w:p>
        </w:tc>
        <w:tc>
          <w:tcPr>
            <w:tcW w:w="1380" w:type="dxa"/>
            <w:gridSpan w:val="6"/>
            <w:tcBorders>
              <w:right w:val="triple" w:sz="4" w:space="0" w:color="auto"/>
            </w:tcBorders>
            <w:shd w:val="clear" w:color="auto" w:fill="auto"/>
            <w:vAlign w:val="center"/>
            <w:hideMark/>
          </w:tcPr>
          <w:p w14:paraId="469E58E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17</w:t>
            </w:r>
          </w:p>
        </w:tc>
        <w:tc>
          <w:tcPr>
            <w:tcW w:w="1158" w:type="dxa"/>
            <w:gridSpan w:val="2"/>
            <w:tcBorders>
              <w:left w:val="triple" w:sz="4" w:space="0" w:color="auto"/>
            </w:tcBorders>
            <w:shd w:val="clear" w:color="auto" w:fill="auto"/>
            <w:vAlign w:val="center"/>
            <w:hideMark/>
          </w:tcPr>
          <w:p w14:paraId="43C69E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35BA2C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52</w:t>
            </w:r>
          </w:p>
        </w:tc>
        <w:tc>
          <w:tcPr>
            <w:tcW w:w="1080" w:type="dxa"/>
            <w:shd w:val="clear" w:color="auto" w:fill="auto"/>
            <w:vAlign w:val="center"/>
            <w:hideMark/>
          </w:tcPr>
          <w:p w14:paraId="42509C7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98FAD91"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52</w:t>
            </w:r>
          </w:p>
        </w:tc>
      </w:tr>
      <w:tr w:rsidR="00091B75" w:rsidRPr="005625E0" w14:paraId="1FF3DC01" w14:textId="77777777" w:rsidTr="00DC2AE4">
        <w:trPr>
          <w:trHeight w:val="485"/>
        </w:trPr>
        <w:tc>
          <w:tcPr>
            <w:tcW w:w="1817" w:type="dxa"/>
            <w:shd w:val="clear" w:color="auto" w:fill="auto"/>
            <w:hideMark/>
          </w:tcPr>
          <w:p w14:paraId="5EE2C1A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Communications Site Lease</w:t>
            </w:r>
          </w:p>
        </w:tc>
        <w:tc>
          <w:tcPr>
            <w:tcW w:w="1131" w:type="dxa"/>
            <w:shd w:val="clear" w:color="auto" w:fill="auto"/>
            <w:vAlign w:val="center"/>
            <w:hideMark/>
          </w:tcPr>
          <w:p w14:paraId="3C2B0233"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FS-2700-10b</w:t>
            </w:r>
          </w:p>
        </w:tc>
        <w:tc>
          <w:tcPr>
            <w:tcW w:w="922" w:type="dxa"/>
            <w:gridSpan w:val="2"/>
            <w:shd w:val="clear" w:color="auto" w:fill="auto"/>
            <w:vAlign w:val="center"/>
            <w:hideMark/>
          </w:tcPr>
          <w:p w14:paraId="590027A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331</w:t>
            </w:r>
          </w:p>
        </w:tc>
        <w:tc>
          <w:tcPr>
            <w:tcW w:w="699" w:type="dxa"/>
            <w:shd w:val="clear" w:color="auto" w:fill="auto"/>
            <w:vAlign w:val="center"/>
            <w:hideMark/>
          </w:tcPr>
          <w:p w14:paraId="75FE3CA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256</w:t>
            </w:r>
          </w:p>
        </w:tc>
        <w:tc>
          <w:tcPr>
            <w:tcW w:w="1380" w:type="dxa"/>
            <w:gridSpan w:val="6"/>
            <w:tcBorders>
              <w:right w:val="triple" w:sz="4" w:space="0" w:color="auto"/>
            </w:tcBorders>
            <w:shd w:val="clear" w:color="auto" w:fill="auto"/>
            <w:vAlign w:val="center"/>
            <w:hideMark/>
          </w:tcPr>
          <w:p w14:paraId="3569F71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105</w:t>
            </w:r>
          </w:p>
        </w:tc>
        <w:tc>
          <w:tcPr>
            <w:tcW w:w="1158" w:type="dxa"/>
            <w:gridSpan w:val="2"/>
            <w:tcBorders>
              <w:left w:val="triple" w:sz="4" w:space="0" w:color="auto"/>
            </w:tcBorders>
            <w:shd w:val="clear" w:color="auto" w:fill="auto"/>
            <w:vAlign w:val="center"/>
            <w:hideMark/>
          </w:tcPr>
          <w:p w14:paraId="3D37E85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4DA49E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231</w:t>
            </w:r>
          </w:p>
        </w:tc>
        <w:tc>
          <w:tcPr>
            <w:tcW w:w="1080" w:type="dxa"/>
            <w:shd w:val="clear" w:color="auto" w:fill="auto"/>
            <w:vAlign w:val="center"/>
            <w:hideMark/>
          </w:tcPr>
          <w:p w14:paraId="6551B7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B00276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231</w:t>
            </w:r>
          </w:p>
        </w:tc>
      </w:tr>
      <w:tr w:rsidR="00091B75" w:rsidRPr="005625E0" w14:paraId="0FDF236E" w14:textId="77777777" w:rsidTr="00DC2AE4">
        <w:trPr>
          <w:trHeight w:val="710"/>
        </w:trPr>
        <w:tc>
          <w:tcPr>
            <w:tcW w:w="1817" w:type="dxa"/>
            <w:shd w:val="clear" w:color="auto" w:fill="auto"/>
            <w:hideMark/>
          </w:tcPr>
          <w:p w14:paraId="694BE070" w14:textId="77777777" w:rsidR="00091B75" w:rsidRPr="005625E0" w:rsidRDefault="00091B75" w:rsidP="00091B75">
            <w:pPr>
              <w:rPr>
                <w:rFonts w:ascii="Tahoma" w:hAnsi="Tahoma" w:cs="Tahoma"/>
                <w:sz w:val="18"/>
                <w:szCs w:val="18"/>
              </w:rPr>
            </w:pPr>
            <w:r w:rsidRPr="005625E0">
              <w:rPr>
                <w:rFonts w:ascii="Tahoma" w:hAnsi="Tahoma" w:cs="Tahoma"/>
                <w:sz w:val="18"/>
                <w:szCs w:val="18"/>
              </w:rPr>
              <w:t>Communications use Permit for Federal Agencies</w:t>
            </w:r>
          </w:p>
        </w:tc>
        <w:tc>
          <w:tcPr>
            <w:tcW w:w="1131" w:type="dxa"/>
            <w:shd w:val="clear" w:color="auto" w:fill="auto"/>
            <w:vAlign w:val="center"/>
            <w:hideMark/>
          </w:tcPr>
          <w:p w14:paraId="1EEE0CDE" w14:textId="77777777" w:rsidR="00091B75" w:rsidRPr="005625E0" w:rsidRDefault="00091B75" w:rsidP="00091B75">
            <w:pPr>
              <w:jc w:val="center"/>
              <w:rPr>
                <w:rFonts w:ascii="Tahoma" w:hAnsi="Tahoma" w:cs="Tahoma"/>
                <w:sz w:val="18"/>
                <w:szCs w:val="18"/>
              </w:rPr>
            </w:pPr>
            <w:r w:rsidRPr="00E52C3A">
              <w:rPr>
                <w:rFonts w:ascii="Tahoma" w:hAnsi="Tahoma" w:cs="Tahoma"/>
                <w:sz w:val="18"/>
                <w:szCs w:val="18"/>
              </w:rPr>
              <w:t>FS-2700-10c (0039 changed to 10c)</w:t>
            </w:r>
          </w:p>
        </w:tc>
        <w:tc>
          <w:tcPr>
            <w:tcW w:w="922" w:type="dxa"/>
            <w:gridSpan w:val="2"/>
            <w:shd w:val="clear" w:color="auto" w:fill="auto"/>
            <w:vAlign w:val="center"/>
            <w:hideMark/>
          </w:tcPr>
          <w:p w14:paraId="2D7074DF"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0</w:t>
            </w:r>
          </w:p>
        </w:tc>
        <w:tc>
          <w:tcPr>
            <w:tcW w:w="699" w:type="dxa"/>
            <w:shd w:val="clear" w:color="auto" w:fill="auto"/>
            <w:vAlign w:val="center"/>
            <w:hideMark/>
          </w:tcPr>
          <w:p w14:paraId="4E4048C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0</w:t>
            </w:r>
          </w:p>
        </w:tc>
        <w:tc>
          <w:tcPr>
            <w:tcW w:w="1380" w:type="dxa"/>
            <w:gridSpan w:val="6"/>
            <w:tcBorders>
              <w:right w:val="triple" w:sz="4" w:space="0" w:color="auto"/>
            </w:tcBorders>
            <w:shd w:val="clear" w:color="auto" w:fill="auto"/>
            <w:vAlign w:val="center"/>
            <w:hideMark/>
          </w:tcPr>
          <w:p w14:paraId="1334FC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hideMark/>
          </w:tcPr>
          <w:p w14:paraId="72BCC8D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4F71811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c>
          <w:tcPr>
            <w:tcW w:w="1080" w:type="dxa"/>
            <w:shd w:val="clear" w:color="auto" w:fill="auto"/>
            <w:vAlign w:val="center"/>
            <w:hideMark/>
          </w:tcPr>
          <w:p w14:paraId="50718CB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2F3142D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w:t>
            </w:r>
          </w:p>
        </w:tc>
      </w:tr>
      <w:tr w:rsidR="00091B75" w:rsidRPr="005625E0" w14:paraId="2EF36D01" w14:textId="77777777" w:rsidTr="00DC2AE4">
        <w:trPr>
          <w:trHeight w:val="710"/>
        </w:trPr>
        <w:tc>
          <w:tcPr>
            <w:tcW w:w="1817" w:type="dxa"/>
            <w:shd w:val="clear" w:color="auto" w:fill="auto"/>
            <w:hideMark/>
          </w:tcPr>
          <w:p w14:paraId="7E5EF232" w14:textId="776A4E6D"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Amendment for Special Use Authorization</w:t>
            </w:r>
            <w:r w:rsidR="002F2D2C">
              <w:rPr>
                <w:rFonts w:ascii="Tahoma" w:hAnsi="Tahoma" w:cs="Tahoma"/>
                <w:color w:val="000000"/>
                <w:sz w:val="18"/>
                <w:szCs w:val="18"/>
              </w:rPr>
              <w:t xml:space="preserve"> Cost Recovery Agrmt</w:t>
            </w:r>
          </w:p>
        </w:tc>
        <w:tc>
          <w:tcPr>
            <w:tcW w:w="1131" w:type="dxa"/>
            <w:shd w:val="clear" w:color="auto" w:fill="auto"/>
            <w:vAlign w:val="center"/>
            <w:hideMark/>
          </w:tcPr>
          <w:p w14:paraId="1B7E740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FS-2700-23</w:t>
            </w:r>
          </w:p>
        </w:tc>
        <w:tc>
          <w:tcPr>
            <w:tcW w:w="922" w:type="dxa"/>
            <w:gridSpan w:val="2"/>
            <w:shd w:val="clear" w:color="auto" w:fill="auto"/>
            <w:vAlign w:val="center"/>
            <w:hideMark/>
          </w:tcPr>
          <w:p w14:paraId="5D371BB8"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1047</w:t>
            </w:r>
          </w:p>
        </w:tc>
        <w:tc>
          <w:tcPr>
            <w:tcW w:w="699" w:type="dxa"/>
            <w:shd w:val="clear" w:color="auto" w:fill="auto"/>
            <w:vAlign w:val="center"/>
            <w:hideMark/>
          </w:tcPr>
          <w:p w14:paraId="262F4B7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814</w:t>
            </w:r>
          </w:p>
        </w:tc>
        <w:tc>
          <w:tcPr>
            <w:tcW w:w="1380" w:type="dxa"/>
            <w:gridSpan w:val="6"/>
            <w:tcBorders>
              <w:right w:val="triple" w:sz="4" w:space="0" w:color="auto"/>
            </w:tcBorders>
            <w:shd w:val="clear" w:color="auto" w:fill="auto"/>
            <w:vAlign w:val="center"/>
            <w:hideMark/>
          </w:tcPr>
          <w:p w14:paraId="7F6FFEF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1034</w:t>
            </w:r>
          </w:p>
        </w:tc>
        <w:tc>
          <w:tcPr>
            <w:tcW w:w="1158" w:type="dxa"/>
            <w:gridSpan w:val="2"/>
            <w:tcBorders>
              <w:left w:val="triple" w:sz="4" w:space="0" w:color="auto"/>
            </w:tcBorders>
            <w:shd w:val="clear" w:color="auto" w:fill="auto"/>
            <w:vAlign w:val="center"/>
            <w:hideMark/>
          </w:tcPr>
          <w:p w14:paraId="0694E33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18DD38C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965</w:t>
            </w:r>
          </w:p>
        </w:tc>
        <w:tc>
          <w:tcPr>
            <w:tcW w:w="1080" w:type="dxa"/>
            <w:shd w:val="clear" w:color="auto" w:fill="auto"/>
            <w:vAlign w:val="center"/>
            <w:hideMark/>
          </w:tcPr>
          <w:p w14:paraId="79D8F46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325DF4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965</w:t>
            </w:r>
          </w:p>
        </w:tc>
      </w:tr>
      <w:tr w:rsidR="00091B75" w:rsidRPr="005625E0" w14:paraId="513FBBAC" w14:textId="77777777" w:rsidTr="00DC2AE4">
        <w:trPr>
          <w:trHeight w:val="360"/>
        </w:trPr>
        <w:tc>
          <w:tcPr>
            <w:tcW w:w="1817" w:type="dxa"/>
            <w:vMerge w:val="restart"/>
            <w:shd w:val="clear" w:color="auto" w:fill="auto"/>
            <w:hideMark/>
          </w:tcPr>
          <w:p w14:paraId="4BA97A68"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Temporary Special Use Permit</w:t>
            </w:r>
          </w:p>
        </w:tc>
        <w:tc>
          <w:tcPr>
            <w:tcW w:w="1131" w:type="dxa"/>
            <w:vMerge w:val="restart"/>
            <w:shd w:val="clear" w:color="auto" w:fill="auto"/>
            <w:vAlign w:val="center"/>
            <w:hideMark/>
          </w:tcPr>
          <w:p w14:paraId="3FC9C6B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FS-2700-25</w:t>
            </w:r>
          </w:p>
        </w:tc>
        <w:tc>
          <w:tcPr>
            <w:tcW w:w="922" w:type="dxa"/>
            <w:gridSpan w:val="2"/>
            <w:vMerge w:val="restart"/>
            <w:shd w:val="clear" w:color="auto" w:fill="auto"/>
            <w:vAlign w:val="center"/>
            <w:hideMark/>
          </w:tcPr>
          <w:p w14:paraId="3AD939A4"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723</w:t>
            </w:r>
          </w:p>
        </w:tc>
        <w:tc>
          <w:tcPr>
            <w:tcW w:w="699" w:type="dxa"/>
            <w:vMerge w:val="restart"/>
            <w:shd w:val="clear" w:color="auto" w:fill="auto"/>
            <w:vAlign w:val="center"/>
            <w:hideMark/>
          </w:tcPr>
          <w:p w14:paraId="3A85164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677</w:t>
            </w:r>
          </w:p>
        </w:tc>
        <w:tc>
          <w:tcPr>
            <w:tcW w:w="1380" w:type="dxa"/>
            <w:gridSpan w:val="6"/>
            <w:vMerge w:val="restart"/>
            <w:tcBorders>
              <w:right w:val="triple" w:sz="4" w:space="0" w:color="auto"/>
            </w:tcBorders>
            <w:shd w:val="clear" w:color="auto" w:fill="auto"/>
            <w:vAlign w:val="center"/>
            <w:hideMark/>
          </w:tcPr>
          <w:p w14:paraId="1EB4897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597</w:t>
            </w:r>
          </w:p>
        </w:tc>
        <w:tc>
          <w:tcPr>
            <w:tcW w:w="1158" w:type="dxa"/>
            <w:gridSpan w:val="2"/>
            <w:vMerge w:val="restart"/>
            <w:tcBorders>
              <w:left w:val="triple" w:sz="4" w:space="0" w:color="auto"/>
            </w:tcBorders>
            <w:shd w:val="clear" w:color="auto" w:fill="auto"/>
            <w:vAlign w:val="center"/>
            <w:hideMark/>
          </w:tcPr>
          <w:p w14:paraId="0F0B8F9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vMerge w:val="restart"/>
            <w:shd w:val="clear" w:color="auto" w:fill="auto"/>
            <w:vAlign w:val="center"/>
            <w:hideMark/>
          </w:tcPr>
          <w:p w14:paraId="4990BED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666</w:t>
            </w:r>
          </w:p>
        </w:tc>
        <w:tc>
          <w:tcPr>
            <w:tcW w:w="1080" w:type="dxa"/>
            <w:vMerge w:val="restart"/>
            <w:shd w:val="clear" w:color="auto" w:fill="auto"/>
            <w:vAlign w:val="center"/>
            <w:hideMark/>
          </w:tcPr>
          <w:p w14:paraId="50F62B4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vMerge w:val="restart"/>
            <w:shd w:val="clear" w:color="auto" w:fill="auto"/>
            <w:vAlign w:val="center"/>
            <w:hideMark/>
          </w:tcPr>
          <w:p w14:paraId="0EE70F3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666</w:t>
            </w:r>
          </w:p>
        </w:tc>
      </w:tr>
      <w:tr w:rsidR="00091B75" w:rsidRPr="005625E0" w14:paraId="61EF40F9" w14:textId="77777777" w:rsidTr="00DC2AE4">
        <w:trPr>
          <w:trHeight w:val="276"/>
        </w:trPr>
        <w:tc>
          <w:tcPr>
            <w:tcW w:w="1817" w:type="dxa"/>
            <w:vMerge/>
            <w:vAlign w:val="center"/>
            <w:hideMark/>
          </w:tcPr>
          <w:p w14:paraId="150F97A5" w14:textId="77777777" w:rsidR="00091B75" w:rsidRPr="005625E0" w:rsidRDefault="00091B75" w:rsidP="00091B75">
            <w:pPr>
              <w:rPr>
                <w:rFonts w:ascii="Tahoma" w:hAnsi="Tahoma" w:cs="Tahoma"/>
                <w:color w:val="000000"/>
                <w:sz w:val="18"/>
                <w:szCs w:val="18"/>
              </w:rPr>
            </w:pPr>
          </w:p>
        </w:tc>
        <w:tc>
          <w:tcPr>
            <w:tcW w:w="1131" w:type="dxa"/>
            <w:vMerge/>
            <w:vAlign w:val="center"/>
            <w:hideMark/>
          </w:tcPr>
          <w:p w14:paraId="12394679" w14:textId="77777777" w:rsidR="00091B75" w:rsidRPr="005625E0" w:rsidRDefault="00091B75" w:rsidP="00091B75">
            <w:pPr>
              <w:jc w:val="center"/>
              <w:rPr>
                <w:rFonts w:ascii="Tahoma" w:hAnsi="Tahoma" w:cs="Tahoma"/>
                <w:color w:val="000000"/>
                <w:sz w:val="18"/>
                <w:szCs w:val="18"/>
              </w:rPr>
            </w:pPr>
          </w:p>
        </w:tc>
        <w:tc>
          <w:tcPr>
            <w:tcW w:w="922" w:type="dxa"/>
            <w:gridSpan w:val="2"/>
            <w:vMerge/>
            <w:vAlign w:val="center"/>
            <w:hideMark/>
          </w:tcPr>
          <w:p w14:paraId="3A5145E8" w14:textId="77777777" w:rsidR="00091B75" w:rsidRPr="005625E0" w:rsidRDefault="00091B75" w:rsidP="00091B75">
            <w:pPr>
              <w:jc w:val="center"/>
              <w:rPr>
                <w:rFonts w:ascii="Tahoma" w:hAnsi="Tahoma" w:cs="Tahoma"/>
                <w:color w:val="000000"/>
                <w:sz w:val="18"/>
                <w:szCs w:val="18"/>
              </w:rPr>
            </w:pPr>
          </w:p>
        </w:tc>
        <w:tc>
          <w:tcPr>
            <w:tcW w:w="699" w:type="dxa"/>
            <w:vMerge/>
            <w:vAlign w:val="center"/>
            <w:hideMark/>
          </w:tcPr>
          <w:p w14:paraId="5AF3A6BA" w14:textId="77777777" w:rsidR="00091B75" w:rsidRPr="005625E0" w:rsidRDefault="00091B75" w:rsidP="00091B75">
            <w:pPr>
              <w:jc w:val="center"/>
              <w:rPr>
                <w:rFonts w:ascii="Tahoma" w:hAnsi="Tahoma" w:cs="Tahoma"/>
                <w:color w:val="000000"/>
                <w:sz w:val="18"/>
                <w:szCs w:val="18"/>
              </w:rPr>
            </w:pPr>
          </w:p>
        </w:tc>
        <w:tc>
          <w:tcPr>
            <w:tcW w:w="1380" w:type="dxa"/>
            <w:gridSpan w:val="6"/>
            <w:vMerge/>
            <w:tcBorders>
              <w:right w:val="triple" w:sz="4" w:space="0" w:color="auto"/>
            </w:tcBorders>
            <w:vAlign w:val="center"/>
            <w:hideMark/>
          </w:tcPr>
          <w:p w14:paraId="5050186B" w14:textId="77777777" w:rsidR="00091B75" w:rsidRPr="005625E0" w:rsidRDefault="00091B75" w:rsidP="00091B75">
            <w:pPr>
              <w:jc w:val="center"/>
              <w:rPr>
                <w:rFonts w:ascii="Tahoma" w:hAnsi="Tahoma" w:cs="Tahoma"/>
                <w:color w:val="000000"/>
                <w:sz w:val="18"/>
                <w:szCs w:val="18"/>
              </w:rPr>
            </w:pPr>
          </w:p>
        </w:tc>
        <w:tc>
          <w:tcPr>
            <w:tcW w:w="1158" w:type="dxa"/>
            <w:gridSpan w:val="2"/>
            <w:vMerge/>
            <w:tcBorders>
              <w:left w:val="triple" w:sz="4" w:space="0" w:color="auto"/>
            </w:tcBorders>
            <w:vAlign w:val="center"/>
            <w:hideMark/>
          </w:tcPr>
          <w:p w14:paraId="2BC59B76" w14:textId="77777777" w:rsidR="00091B75" w:rsidRPr="005625E0" w:rsidRDefault="00091B75" w:rsidP="00091B75">
            <w:pPr>
              <w:jc w:val="center"/>
              <w:rPr>
                <w:rFonts w:ascii="Tahoma" w:hAnsi="Tahoma" w:cs="Tahoma"/>
                <w:color w:val="000000"/>
                <w:sz w:val="18"/>
                <w:szCs w:val="18"/>
              </w:rPr>
            </w:pPr>
          </w:p>
        </w:tc>
        <w:tc>
          <w:tcPr>
            <w:tcW w:w="1173" w:type="dxa"/>
            <w:vMerge/>
            <w:vAlign w:val="center"/>
            <w:hideMark/>
          </w:tcPr>
          <w:p w14:paraId="56E9C87F" w14:textId="77777777" w:rsidR="00091B75" w:rsidRPr="005625E0" w:rsidRDefault="00091B75" w:rsidP="00091B75">
            <w:pPr>
              <w:jc w:val="center"/>
              <w:rPr>
                <w:rFonts w:ascii="Tahoma" w:hAnsi="Tahoma" w:cs="Tahoma"/>
                <w:color w:val="000000"/>
                <w:sz w:val="18"/>
                <w:szCs w:val="18"/>
              </w:rPr>
            </w:pPr>
          </w:p>
        </w:tc>
        <w:tc>
          <w:tcPr>
            <w:tcW w:w="1080" w:type="dxa"/>
            <w:vMerge/>
            <w:vAlign w:val="center"/>
            <w:hideMark/>
          </w:tcPr>
          <w:p w14:paraId="61BD86AD" w14:textId="77777777" w:rsidR="00091B75" w:rsidRPr="005625E0" w:rsidRDefault="00091B75" w:rsidP="00091B75">
            <w:pPr>
              <w:jc w:val="center"/>
              <w:rPr>
                <w:rFonts w:ascii="Tahoma" w:hAnsi="Tahoma" w:cs="Tahoma"/>
                <w:color w:val="000000"/>
                <w:sz w:val="18"/>
                <w:szCs w:val="18"/>
              </w:rPr>
            </w:pPr>
          </w:p>
        </w:tc>
        <w:tc>
          <w:tcPr>
            <w:tcW w:w="1188" w:type="dxa"/>
            <w:gridSpan w:val="2"/>
            <w:vMerge/>
            <w:vAlign w:val="center"/>
            <w:hideMark/>
          </w:tcPr>
          <w:p w14:paraId="3EE4932F" w14:textId="77777777" w:rsidR="00091B75" w:rsidRPr="005625E0" w:rsidRDefault="00091B75" w:rsidP="00091B75">
            <w:pPr>
              <w:jc w:val="center"/>
              <w:rPr>
                <w:rFonts w:ascii="Tahoma" w:hAnsi="Tahoma" w:cs="Tahoma"/>
                <w:color w:val="000000"/>
                <w:sz w:val="18"/>
                <w:szCs w:val="18"/>
              </w:rPr>
            </w:pPr>
          </w:p>
        </w:tc>
      </w:tr>
      <w:tr w:rsidR="00091B75" w:rsidRPr="005625E0" w14:paraId="2DCC191F" w14:textId="77777777" w:rsidTr="00DC2AE4">
        <w:trPr>
          <w:trHeight w:val="656"/>
        </w:trPr>
        <w:tc>
          <w:tcPr>
            <w:tcW w:w="1817" w:type="dxa"/>
            <w:shd w:val="clear" w:color="auto" w:fill="auto"/>
            <w:hideMark/>
          </w:tcPr>
          <w:p w14:paraId="329C7490"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Major Category Cost Recovery Agreement</w:t>
            </w:r>
          </w:p>
        </w:tc>
        <w:tc>
          <w:tcPr>
            <w:tcW w:w="1131" w:type="dxa"/>
            <w:shd w:val="clear" w:color="auto" w:fill="auto"/>
            <w:vAlign w:val="center"/>
            <w:hideMark/>
          </w:tcPr>
          <w:p w14:paraId="3730859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FS-2700-26</w:t>
            </w:r>
          </w:p>
        </w:tc>
        <w:tc>
          <w:tcPr>
            <w:tcW w:w="922" w:type="dxa"/>
            <w:gridSpan w:val="2"/>
            <w:shd w:val="clear" w:color="auto" w:fill="auto"/>
            <w:vAlign w:val="center"/>
            <w:hideMark/>
          </w:tcPr>
          <w:p w14:paraId="5B80C991"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699" w:type="dxa"/>
            <w:shd w:val="clear" w:color="auto" w:fill="auto"/>
            <w:vAlign w:val="center"/>
            <w:hideMark/>
          </w:tcPr>
          <w:p w14:paraId="76C19AD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380" w:type="dxa"/>
            <w:gridSpan w:val="6"/>
            <w:tcBorders>
              <w:right w:val="triple" w:sz="4" w:space="0" w:color="auto"/>
            </w:tcBorders>
            <w:shd w:val="clear" w:color="auto" w:fill="auto"/>
            <w:vAlign w:val="center"/>
            <w:hideMark/>
          </w:tcPr>
          <w:p w14:paraId="7C5EEC4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158" w:type="dxa"/>
            <w:gridSpan w:val="2"/>
            <w:tcBorders>
              <w:left w:val="triple" w:sz="4" w:space="0" w:color="auto"/>
            </w:tcBorders>
            <w:shd w:val="clear" w:color="auto" w:fill="auto"/>
            <w:vAlign w:val="center"/>
            <w:hideMark/>
          </w:tcPr>
          <w:p w14:paraId="609BFB8B"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B0DFEE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800</w:t>
            </w:r>
          </w:p>
        </w:tc>
        <w:tc>
          <w:tcPr>
            <w:tcW w:w="1080" w:type="dxa"/>
            <w:shd w:val="clear" w:color="auto" w:fill="auto"/>
            <w:vAlign w:val="center"/>
            <w:hideMark/>
          </w:tcPr>
          <w:p w14:paraId="42F8C3F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5C83226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6,400</w:t>
            </w:r>
          </w:p>
        </w:tc>
      </w:tr>
      <w:tr w:rsidR="00091B75" w:rsidRPr="005625E0" w14:paraId="6CD2CDA4" w14:textId="77777777" w:rsidTr="00DC2AE4">
        <w:trPr>
          <w:trHeight w:val="710"/>
        </w:trPr>
        <w:tc>
          <w:tcPr>
            <w:tcW w:w="1817" w:type="dxa"/>
            <w:shd w:val="clear" w:color="auto" w:fill="auto"/>
            <w:hideMark/>
          </w:tcPr>
          <w:p w14:paraId="09EC8139"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Category 5 Major Cost Recovery Agreement</w:t>
            </w:r>
          </w:p>
        </w:tc>
        <w:tc>
          <w:tcPr>
            <w:tcW w:w="1131" w:type="dxa"/>
            <w:shd w:val="clear" w:color="auto" w:fill="auto"/>
            <w:vAlign w:val="center"/>
            <w:hideMark/>
          </w:tcPr>
          <w:p w14:paraId="51261BB5"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FS-2700-26b</w:t>
            </w:r>
          </w:p>
        </w:tc>
        <w:tc>
          <w:tcPr>
            <w:tcW w:w="922" w:type="dxa"/>
            <w:gridSpan w:val="2"/>
            <w:shd w:val="clear" w:color="auto" w:fill="auto"/>
            <w:vAlign w:val="center"/>
            <w:hideMark/>
          </w:tcPr>
          <w:p w14:paraId="3E01CAD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699" w:type="dxa"/>
            <w:shd w:val="clear" w:color="auto" w:fill="auto"/>
            <w:vAlign w:val="center"/>
            <w:hideMark/>
          </w:tcPr>
          <w:p w14:paraId="65CF7D02"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380" w:type="dxa"/>
            <w:gridSpan w:val="6"/>
            <w:tcBorders>
              <w:right w:val="triple" w:sz="4" w:space="0" w:color="auto"/>
            </w:tcBorders>
            <w:shd w:val="clear" w:color="auto" w:fill="auto"/>
            <w:vAlign w:val="center"/>
            <w:hideMark/>
          </w:tcPr>
          <w:p w14:paraId="63FBACF0"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158" w:type="dxa"/>
            <w:gridSpan w:val="2"/>
            <w:tcBorders>
              <w:left w:val="triple" w:sz="4" w:space="0" w:color="auto"/>
            </w:tcBorders>
            <w:shd w:val="clear" w:color="auto" w:fill="auto"/>
            <w:vAlign w:val="center"/>
            <w:hideMark/>
          </w:tcPr>
          <w:p w14:paraId="49264CA7"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5D5777DC"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250</w:t>
            </w:r>
          </w:p>
        </w:tc>
        <w:tc>
          <w:tcPr>
            <w:tcW w:w="1080" w:type="dxa"/>
            <w:shd w:val="clear" w:color="auto" w:fill="auto"/>
            <w:vAlign w:val="center"/>
            <w:hideMark/>
          </w:tcPr>
          <w:p w14:paraId="7F9E20E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8</w:t>
            </w:r>
          </w:p>
        </w:tc>
        <w:tc>
          <w:tcPr>
            <w:tcW w:w="1188" w:type="dxa"/>
            <w:gridSpan w:val="2"/>
            <w:shd w:val="clear" w:color="auto" w:fill="auto"/>
            <w:vAlign w:val="center"/>
            <w:hideMark/>
          </w:tcPr>
          <w:p w14:paraId="7061A3B8"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2,000</w:t>
            </w:r>
          </w:p>
        </w:tc>
      </w:tr>
      <w:tr w:rsidR="00091B75" w:rsidRPr="005625E0" w14:paraId="6F310723" w14:textId="77777777" w:rsidTr="00DC2AE4">
        <w:trPr>
          <w:trHeight w:val="710"/>
        </w:trPr>
        <w:tc>
          <w:tcPr>
            <w:tcW w:w="1817" w:type="dxa"/>
            <w:shd w:val="clear" w:color="auto" w:fill="auto"/>
            <w:hideMark/>
          </w:tcPr>
          <w:p w14:paraId="6E27F9E5"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Electric Transmission Line Easement</w:t>
            </w:r>
          </w:p>
        </w:tc>
        <w:tc>
          <w:tcPr>
            <w:tcW w:w="1131" w:type="dxa"/>
            <w:shd w:val="clear" w:color="auto" w:fill="auto"/>
            <w:vAlign w:val="center"/>
            <w:hideMark/>
          </w:tcPr>
          <w:p w14:paraId="0EAAC6FF"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FS-2700-31</w:t>
            </w:r>
          </w:p>
        </w:tc>
        <w:tc>
          <w:tcPr>
            <w:tcW w:w="922" w:type="dxa"/>
            <w:gridSpan w:val="2"/>
            <w:shd w:val="clear" w:color="auto" w:fill="auto"/>
            <w:vAlign w:val="center"/>
            <w:hideMark/>
          </w:tcPr>
          <w:p w14:paraId="48A0E167"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w:t>
            </w:r>
          </w:p>
        </w:tc>
        <w:tc>
          <w:tcPr>
            <w:tcW w:w="699" w:type="dxa"/>
            <w:shd w:val="clear" w:color="auto" w:fill="auto"/>
            <w:vAlign w:val="center"/>
            <w:hideMark/>
          </w:tcPr>
          <w:p w14:paraId="5EF4122B"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380" w:type="dxa"/>
            <w:gridSpan w:val="6"/>
            <w:tcBorders>
              <w:right w:val="triple" w:sz="4" w:space="0" w:color="auto"/>
            </w:tcBorders>
            <w:shd w:val="clear" w:color="auto" w:fill="auto"/>
            <w:vAlign w:val="center"/>
            <w:hideMark/>
          </w:tcPr>
          <w:p w14:paraId="5469EF1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3</w:t>
            </w:r>
          </w:p>
        </w:tc>
        <w:tc>
          <w:tcPr>
            <w:tcW w:w="1158" w:type="dxa"/>
            <w:gridSpan w:val="2"/>
            <w:tcBorders>
              <w:left w:val="triple" w:sz="4" w:space="0" w:color="auto"/>
            </w:tcBorders>
            <w:shd w:val="clear" w:color="auto" w:fill="auto"/>
            <w:vAlign w:val="center"/>
            <w:hideMark/>
          </w:tcPr>
          <w:p w14:paraId="7F05F54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2A0BB2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c>
          <w:tcPr>
            <w:tcW w:w="1080" w:type="dxa"/>
            <w:shd w:val="clear" w:color="auto" w:fill="auto"/>
            <w:vAlign w:val="center"/>
            <w:hideMark/>
          </w:tcPr>
          <w:p w14:paraId="0B37BC5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7440A619"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w:t>
            </w:r>
          </w:p>
        </w:tc>
      </w:tr>
      <w:tr w:rsidR="00091B75" w:rsidRPr="005625E0" w14:paraId="477C388C" w14:textId="77777777" w:rsidTr="00DC2AE4">
        <w:trPr>
          <w:trHeight w:val="710"/>
        </w:trPr>
        <w:tc>
          <w:tcPr>
            <w:tcW w:w="1817" w:type="dxa"/>
            <w:shd w:val="clear" w:color="auto" w:fill="auto"/>
            <w:hideMark/>
          </w:tcPr>
          <w:p w14:paraId="46EBC5DF" w14:textId="77777777" w:rsidR="00091B75" w:rsidRPr="005625E0" w:rsidRDefault="00091B75" w:rsidP="00091B75">
            <w:pPr>
              <w:rPr>
                <w:rFonts w:ascii="Tahoma" w:hAnsi="Tahoma" w:cs="Tahoma"/>
                <w:color w:val="000000"/>
                <w:sz w:val="18"/>
                <w:szCs w:val="18"/>
              </w:rPr>
            </w:pPr>
            <w:r w:rsidRPr="005625E0">
              <w:rPr>
                <w:rFonts w:ascii="Tahoma" w:hAnsi="Tahoma" w:cs="Tahoma"/>
                <w:color w:val="000000"/>
                <w:sz w:val="18"/>
                <w:szCs w:val="18"/>
              </w:rPr>
              <w:t>Permit for Archeological Investigations</w:t>
            </w:r>
          </w:p>
        </w:tc>
        <w:tc>
          <w:tcPr>
            <w:tcW w:w="1131" w:type="dxa"/>
            <w:shd w:val="clear" w:color="auto" w:fill="auto"/>
            <w:vAlign w:val="center"/>
            <w:hideMark/>
          </w:tcPr>
          <w:p w14:paraId="5E12D51A" w14:textId="77777777" w:rsidR="00091B75" w:rsidRPr="005625E0" w:rsidRDefault="00091B75" w:rsidP="00091B75">
            <w:pPr>
              <w:jc w:val="center"/>
              <w:rPr>
                <w:rFonts w:ascii="Tahoma" w:hAnsi="Tahoma" w:cs="Tahoma"/>
                <w:color w:val="000000"/>
                <w:sz w:val="18"/>
                <w:szCs w:val="18"/>
              </w:rPr>
            </w:pPr>
            <w:r w:rsidRPr="005625E0">
              <w:rPr>
                <w:rFonts w:ascii="Tahoma" w:hAnsi="Tahoma" w:cs="Tahoma"/>
                <w:color w:val="000000"/>
                <w:sz w:val="18"/>
                <w:szCs w:val="18"/>
              </w:rPr>
              <w:t>FS-2700-32</w:t>
            </w:r>
          </w:p>
        </w:tc>
        <w:tc>
          <w:tcPr>
            <w:tcW w:w="922" w:type="dxa"/>
            <w:gridSpan w:val="2"/>
            <w:shd w:val="clear" w:color="auto" w:fill="auto"/>
            <w:vAlign w:val="center"/>
            <w:hideMark/>
          </w:tcPr>
          <w:p w14:paraId="13861F2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138</w:t>
            </w:r>
          </w:p>
        </w:tc>
        <w:tc>
          <w:tcPr>
            <w:tcW w:w="699" w:type="dxa"/>
            <w:shd w:val="clear" w:color="auto" w:fill="auto"/>
            <w:vAlign w:val="center"/>
            <w:hideMark/>
          </w:tcPr>
          <w:p w14:paraId="1B66442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224</w:t>
            </w:r>
          </w:p>
        </w:tc>
        <w:tc>
          <w:tcPr>
            <w:tcW w:w="1380" w:type="dxa"/>
            <w:gridSpan w:val="6"/>
            <w:tcBorders>
              <w:right w:val="triple" w:sz="4" w:space="0" w:color="auto"/>
            </w:tcBorders>
            <w:shd w:val="clear" w:color="auto" w:fill="auto"/>
            <w:vAlign w:val="center"/>
            <w:hideMark/>
          </w:tcPr>
          <w:p w14:paraId="3D5096D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294</w:t>
            </w:r>
          </w:p>
        </w:tc>
        <w:tc>
          <w:tcPr>
            <w:tcW w:w="1158" w:type="dxa"/>
            <w:gridSpan w:val="2"/>
            <w:tcBorders>
              <w:left w:val="triple" w:sz="4" w:space="0" w:color="auto"/>
            </w:tcBorders>
            <w:shd w:val="clear" w:color="auto" w:fill="auto"/>
            <w:vAlign w:val="center"/>
            <w:hideMark/>
          </w:tcPr>
          <w:p w14:paraId="57B731F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A056AC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219</w:t>
            </w:r>
          </w:p>
        </w:tc>
        <w:tc>
          <w:tcPr>
            <w:tcW w:w="1080" w:type="dxa"/>
            <w:shd w:val="clear" w:color="auto" w:fill="auto"/>
            <w:vAlign w:val="center"/>
            <w:hideMark/>
          </w:tcPr>
          <w:p w14:paraId="2CDD88FE"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4</w:t>
            </w:r>
          </w:p>
        </w:tc>
        <w:tc>
          <w:tcPr>
            <w:tcW w:w="1188" w:type="dxa"/>
            <w:gridSpan w:val="2"/>
            <w:shd w:val="clear" w:color="auto" w:fill="auto"/>
            <w:vAlign w:val="center"/>
            <w:hideMark/>
          </w:tcPr>
          <w:p w14:paraId="49DD3D0F"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876</w:t>
            </w:r>
          </w:p>
        </w:tc>
      </w:tr>
      <w:tr w:rsidR="00091B75" w:rsidRPr="005625E0" w14:paraId="7B666642" w14:textId="77777777" w:rsidTr="00FA0B1D">
        <w:trPr>
          <w:trHeight w:val="755"/>
        </w:trPr>
        <w:tc>
          <w:tcPr>
            <w:tcW w:w="1817" w:type="dxa"/>
            <w:shd w:val="clear" w:color="auto" w:fill="auto"/>
            <w:vAlign w:val="center"/>
            <w:hideMark/>
          </w:tcPr>
          <w:p w14:paraId="0392335F" w14:textId="77777777" w:rsidR="00091B75" w:rsidRDefault="00091B75" w:rsidP="00091B75">
            <w:pPr>
              <w:widowControl/>
              <w:autoSpaceDE/>
              <w:autoSpaceDN/>
              <w:adjustRightInd/>
              <w:rPr>
                <w:rFonts w:ascii="Tahoma" w:hAnsi="Tahoma" w:cs="Tahoma"/>
                <w:color w:val="000000"/>
                <w:sz w:val="18"/>
                <w:szCs w:val="18"/>
              </w:rPr>
            </w:pPr>
            <w:r>
              <w:rPr>
                <w:rFonts w:ascii="Tahoma" w:hAnsi="Tahoma" w:cs="Tahoma"/>
                <w:color w:val="000000"/>
                <w:sz w:val="18"/>
                <w:szCs w:val="18"/>
              </w:rPr>
              <w:t>Tuolumne Wild and Scenic River Permit</w:t>
            </w:r>
          </w:p>
        </w:tc>
        <w:tc>
          <w:tcPr>
            <w:tcW w:w="1131" w:type="dxa"/>
            <w:shd w:val="clear" w:color="auto" w:fill="auto"/>
            <w:vAlign w:val="center"/>
            <w:hideMark/>
          </w:tcPr>
          <w:p w14:paraId="1AC97531" w14:textId="7625A859" w:rsidR="00091B75" w:rsidRDefault="00091B75" w:rsidP="00091B75">
            <w:pPr>
              <w:jc w:val="center"/>
              <w:rPr>
                <w:rFonts w:ascii="Tahoma" w:hAnsi="Tahoma" w:cs="Tahoma"/>
                <w:color w:val="000000"/>
                <w:sz w:val="18"/>
                <w:szCs w:val="18"/>
              </w:rPr>
            </w:pPr>
            <w:r>
              <w:rPr>
                <w:rFonts w:ascii="Tahoma" w:hAnsi="Tahoma" w:cs="Tahoma"/>
                <w:color w:val="000000"/>
                <w:sz w:val="18"/>
                <w:szCs w:val="18"/>
              </w:rPr>
              <w:t>Stanislaus FS-2300-1A</w:t>
            </w:r>
            <w:r w:rsidR="004635A4">
              <w:rPr>
                <w:rFonts w:ascii="Tahoma" w:hAnsi="Tahoma" w:cs="Tahoma"/>
                <w:color w:val="000000"/>
                <w:sz w:val="18"/>
                <w:szCs w:val="18"/>
              </w:rPr>
              <w:t xml:space="preserve"> (new)</w:t>
            </w:r>
            <w:r>
              <w:rPr>
                <w:rFonts w:ascii="Tahoma" w:hAnsi="Tahoma" w:cs="Tahoma"/>
                <w:color w:val="000000"/>
                <w:sz w:val="18"/>
                <w:szCs w:val="18"/>
              </w:rPr>
              <w:t xml:space="preserve"> </w:t>
            </w:r>
          </w:p>
        </w:tc>
        <w:tc>
          <w:tcPr>
            <w:tcW w:w="922" w:type="dxa"/>
            <w:gridSpan w:val="2"/>
            <w:shd w:val="clear" w:color="auto" w:fill="auto"/>
            <w:vAlign w:val="center"/>
            <w:hideMark/>
          </w:tcPr>
          <w:p w14:paraId="3DA19CB0"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196</w:t>
            </w:r>
          </w:p>
        </w:tc>
        <w:tc>
          <w:tcPr>
            <w:tcW w:w="699" w:type="dxa"/>
            <w:shd w:val="clear" w:color="auto" w:fill="auto"/>
            <w:vAlign w:val="center"/>
            <w:hideMark/>
          </w:tcPr>
          <w:p w14:paraId="7C04D52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246</w:t>
            </w:r>
          </w:p>
        </w:tc>
        <w:tc>
          <w:tcPr>
            <w:tcW w:w="1380" w:type="dxa"/>
            <w:gridSpan w:val="6"/>
            <w:tcBorders>
              <w:right w:val="triple" w:sz="4" w:space="0" w:color="auto"/>
            </w:tcBorders>
            <w:shd w:val="clear" w:color="auto" w:fill="auto"/>
            <w:vAlign w:val="center"/>
            <w:hideMark/>
          </w:tcPr>
          <w:p w14:paraId="6071B1A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204</w:t>
            </w:r>
          </w:p>
        </w:tc>
        <w:tc>
          <w:tcPr>
            <w:tcW w:w="1158" w:type="dxa"/>
            <w:gridSpan w:val="2"/>
            <w:tcBorders>
              <w:left w:val="triple" w:sz="4" w:space="0" w:color="auto"/>
            </w:tcBorders>
            <w:shd w:val="clear" w:color="auto" w:fill="auto"/>
            <w:vAlign w:val="center"/>
            <w:hideMark/>
          </w:tcPr>
          <w:p w14:paraId="04BA0D6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0A0A37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216</w:t>
            </w:r>
          </w:p>
        </w:tc>
        <w:tc>
          <w:tcPr>
            <w:tcW w:w="1080" w:type="dxa"/>
            <w:shd w:val="clear" w:color="auto" w:fill="auto"/>
            <w:vAlign w:val="center"/>
            <w:hideMark/>
          </w:tcPr>
          <w:p w14:paraId="5DAC333F" w14:textId="00B716B0" w:rsidR="00091B75" w:rsidRDefault="002F2D2C" w:rsidP="00091B75">
            <w:pPr>
              <w:jc w:val="center"/>
              <w:rPr>
                <w:rFonts w:ascii="Tahoma" w:hAnsi="Tahoma" w:cs="Tahoma"/>
                <w:color w:val="000000"/>
                <w:sz w:val="18"/>
                <w:szCs w:val="18"/>
              </w:rPr>
            </w:pPr>
            <w:r>
              <w:rPr>
                <w:rFonts w:ascii="Tahoma" w:hAnsi="Tahoma" w:cs="Tahoma"/>
                <w:color w:val="000000"/>
                <w:sz w:val="18"/>
                <w:szCs w:val="18"/>
              </w:rPr>
              <w:t>.083</w:t>
            </w:r>
          </w:p>
        </w:tc>
        <w:tc>
          <w:tcPr>
            <w:tcW w:w="1188" w:type="dxa"/>
            <w:gridSpan w:val="2"/>
            <w:shd w:val="clear" w:color="auto" w:fill="auto"/>
            <w:vAlign w:val="center"/>
            <w:hideMark/>
          </w:tcPr>
          <w:p w14:paraId="3236CD15" w14:textId="0AEE1DDB" w:rsidR="00091B75" w:rsidRDefault="002F2D2C" w:rsidP="00091B75">
            <w:pPr>
              <w:jc w:val="center"/>
              <w:rPr>
                <w:rFonts w:ascii="Tahoma" w:hAnsi="Tahoma" w:cs="Tahoma"/>
                <w:color w:val="000000"/>
                <w:sz w:val="18"/>
                <w:szCs w:val="18"/>
              </w:rPr>
            </w:pPr>
            <w:r>
              <w:rPr>
                <w:rFonts w:ascii="Tahoma" w:hAnsi="Tahoma" w:cs="Tahoma"/>
                <w:color w:val="000000"/>
                <w:sz w:val="18"/>
                <w:szCs w:val="18"/>
              </w:rPr>
              <w:t>18</w:t>
            </w:r>
          </w:p>
        </w:tc>
      </w:tr>
      <w:tr w:rsidR="00091B75" w:rsidRPr="005625E0" w14:paraId="6959D5DF" w14:textId="77777777" w:rsidTr="00FA0B1D">
        <w:trPr>
          <w:trHeight w:val="710"/>
        </w:trPr>
        <w:tc>
          <w:tcPr>
            <w:tcW w:w="1817" w:type="dxa"/>
            <w:shd w:val="clear" w:color="auto" w:fill="auto"/>
            <w:vAlign w:val="center"/>
          </w:tcPr>
          <w:p w14:paraId="226DE4B2" w14:textId="77777777" w:rsidR="00091B75" w:rsidRDefault="00091B75" w:rsidP="00091B75">
            <w:pPr>
              <w:widowControl/>
              <w:autoSpaceDE/>
              <w:autoSpaceDN/>
              <w:adjustRightInd/>
              <w:rPr>
                <w:rFonts w:ascii="Tahoma" w:hAnsi="Tahoma" w:cs="Tahoma"/>
                <w:color w:val="000000"/>
                <w:sz w:val="18"/>
                <w:szCs w:val="18"/>
              </w:rPr>
            </w:pPr>
            <w:r>
              <w:rPr>
                <w:rFonts w:ascii="Tahoma" w:hAnsi="Tahoma" w:cs="Tahoma"/>
                <w:color w:val="000000"/>
                <w:sz w:val="18"/>
                <w:szCs w:val="18"/>
              </w:rPr>
              <w:t>Cherry Creek Self-Registration Permit</w:t>
            </w:r>
          </w:p>
        </w:tc>
        <w:tc>
          <w:tcPr>
            <w:tcW w:w="1131" w:type="dxa"/>
            <w:shd w:val="clear" w:color="auto" w:fill="auto"/>
            <w:vAlign w:val="center"/>
          </w:tcPr>
          <w:p w14:paraId="6CEB37BC" w14:textId="356F3C46" w:rsidR="00091B75" w:rsidRDefault="00091B75" w:rsidP="00091B75">
            <w:pPr>
              <w:jc w:val="center"/>
              <w:rPr>
                <w:rFonts w:ascii="Tahoma" w:hAnsi="Tahoma" w:cs="Tahoma"/>
                <w:color w:val="000000"/>
                <w:sz w:val="18"/>
                <w:szCs w:val="18"/>
              </w:rPr>
            </w:pPr>
            <w:r>
              <w:rPr>
                <w:rFonts w:ascii="Tahoma" w:hAnsi="Tahoma" w:cs="Tahoma"/>
                <w:color w:val="000000"/>
                <w:sz w:val="18"/>
                <w:szCs w:val="18"/>
              </w:rPr>
              <w:t>Stanislaus FS-2300-1B</w:t>
            </w:r>
            <w:r w:rsidR="004635A4">
              <w:rPr>
                <w:rFonts w:ascii="Tahoma" w:hAnsi="Tahoma" w:cs="Tahoma"/>
                <w:color w:val="000000"/>
                <w:sz w:val="18"/>
                <w:szCs w:val="18"/>
              </w:rPr>
              <w:t xml:space="preserve"> (new) </w:t>
            </w:r>
            <w:r>
              <w:rPr>
                <w:rFonts w:ascii="Tahoma" w:hAnsi="Tahoma" w:cs="Tahoma"/>
                <w:color w:val="000000"/>
                <w:sz w:val="18"/>
                <w:szCs w:val="18"/>
              </w:rPr>
              <w:t xml:space="preserve"> </w:t>
            </w:r>
          </w:p>
        </w:tc>
        <w:tc>
          <w:tcPr>
            <w:tcW w:w="922" w:type="dxa"/>
            <w:gridSpan w:val="2"/>
            <w:shd w:val="clear" w:color="auto" w:fill="auto"/>
            <w:vAlign w:val="center"/>
          </w:tcPr>
          <w:p w14:paraId="16C6148C"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138</w:t>
            </w:r>
          </w:p>
        </w:tc>
        <w:tc>
          <w:tcPr>
            <w:tcW w:w="699" w:type="dxa"/>
            <w:shd w:val="clear" w:color="auto" w:fill="auto"/>
            <w:vAlign w:val="center"/>
          </w:tcPr>
          <w:p w14:paraId="480EEC0A"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72</w:t>
            </w:r>
          </w:p>
        </w:tc>
        <w:tc>
          <w:tcPr>
            <w:tcW w:w="1380" w:type="dxa"/>
            <w:gridSpan w:val="6"/>
            <w:tcBorders>
              <w:right w:val="triple" w:sz="4" w:space="0" w:color="auto"/>
            </w:tcBorders>
            <w:shd w:val="clear" w:color="auto" w:fill="auto"/>
            <w:vAlign w:val="center"/>
          </w:tcPr>
          <w:p w14:paraId="7F8229C6"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118</w:t>
            </w:r>
          </w:p>
        </w:tc>
        <w:tc>
          <w:tcPr>
            <w:tcW w:w="1158" w:type="dxa"/>
            <w:gridSpan w:val="2"/>
            <w:tcBorders>
              <w:left w:val="triple" w:sz="4" w:space="0" w:color="auto"/>
            </w:tcBorders>
            <w:shd w:val="clear" w:color="auto" w:fill="auto"/>
            <w:vAlign w:val="center"/>
          </w:tcPr>
          <w:p w14:paraId="3F89919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1BA2D653"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110</w:t>
            </w:r>
          </w:p>
        </w:tc>
        <w:tc>
          <w:tcPr>
            <w:tcW w:w="1080" w:type="dxa"/>
            <w:shd w:val="clear" w:color="auto" w:fill="auto"/>
            <w:vAlign w:val="center"/>
          </w:tcPr>
          <w:p w14:paraId="5104F5C8" w14:textId="6BFC0BB6" w:rsidR="00091B75" w:rsidRDefault="002F2D2C" w:rsidP="00091B75">
            <w:pPr>
              <w:jc w:val="center"/>
              <w:rPr>
                <w:rFonts w:ascii="Tahoma" w:hAnsi="Tahoma" w:cs="Tahoma"/>
                <w:color w:val="000000"/>
                <w:sz w:val="18"/>
                <w:szCs w:val="18"/>
              </w:rPr>
            </w:pPr>
            <w:r>
              <w:rPr>
                <w:rFonts w:ascii="Tahoma" w:hAnsi="Tahoma" w:cs="Tahoma"/>
                <w:color w:val="000000"/>
                <w:sz w:val="18"/>
                <w:szCs w:val="18"/>
              </w:rPr>
              <w:t>.083</w:t>
            </w:r>
          </w:p>
        </w:tc>
        <w:tc>
          <w:tcPr>
            <w:tcW w:w="1188" w:type="dxa"/>
            <w:gridSpan w:val="2"/>
            <w:shd w:val="clear" w:color="auto" w:fill="auto"/>
            <w:vAlign w:val="center"/>
          </w:tcPr>
          <w:p w14:paraId="4655EC5F" w14:textId="3F5A3074" w:rsidR="00091B75" w:rsidRDefault="002F2D2C" w:rsidP="00091B75">
            <w:pPr>
              <w:jc w:val="center"/>
              <w:rPr>
                <w:rFonts w:ascii="Tahoma" w:hAnsi="Tahoma" w:cs="Tahoma"/>
                <w:color w:val="000000"/>
                <w:sz w:val="18"/>
                <w:szCs w:val="18"/>
              </w:rPr>
            </w:pPr>
            <w:r>
              <w:rPr>
                <w:rFonts w:ascii="Tahoma" w:hAnsi="Tahoma" w:cs="Tahoma"/>
                <w:color w:val="000000"/>
                <w:sz w:val="18"/>
                <w:szCs w:val="18"/>
              </w:rPr>
              <w:t>9</w:t>
            </w:r>
          </w:p>
        </w:tc>
      </w:tr>
      <w:tr w:rsidR="00091B75" w:rsidRPr="005625E0" w14:paraId="4303571D" w14:textId="77777777" w:rsidTr="00091B75">
        <w:trPr>
          <w:trHeight w:val="1340"/>
        </w:trPr>
        <w:tc>
          <w:tcPr>
            <w:tcW w:w="1817" w:type="dxa"/>
            <w:shd w:val="clear" w:color="auto" w:fill="auto"/>
          </w:tcPr>
          <w:p w14:paraId="366EB24A" w14:textId="77777777" w:rsidR="00091B75" w:rsidRPr="005625E0" w:rsidRDefault="00091B75" w:rsidP="00091B75">
            <w:pPr>
              <w:rPr>
                <w:rFonts w:ascii="Tahoma" w:hAnsi="Tahoma" w:cs="Tahoma"/>
                <w:sz w:val="18"/>
                <w:szCs w:val="18"/>
              </w:rPr>
            </w:pPr>
            <w:r w:rsidRPr="005625E0">
              <w:rPr>
                <w:rFonts w:ascii="Tahoma" w:hAnsi="Tahoma" w:cs="Tahoma"/>
                <w:sz w:val="18"/>
                <w:szCs w:val="18"/>
              </w:rPr>
              <w:t>Notice to Alaska Native Corporations Regarding Upcoming Prospectus for Visitor Services</w:t>
            </w:r>
          </w:p>
        </w:tc>
        <w:tc>
          <w:tcPr>
            <w:tcW w:w="1131" w:type="dxa"/>
            <w:shd w:val="clear" w:color="auto" w:fill="auto"/>
            <w:vAlign w:val="center"/>
          </w:tcPr>
          <w:p w14:paraId="4FBA9866"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FS-2700-27</w:t>
            </w:r>
          </w:p>
        </w:tc>
        <w:tc>
          <w:tcPr>
            <w:tcW w:w="922" w:type="dxa"/>
            <w:gridSpan w:val="2"/>
            <w:shd w:val="clear" w:color="auto" w:fill="auto"/>
            <w:vAlign w:val="center"/>
          </w:tcPr>
          <w:p w14:paraId="447560E3"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699" w:type="dxa"/>
            <w:shd w:val="clear" w:color="auto" w:fill="auto"/>
            <w:vAlign w:val="center"/>
          </w:tcPr>
          <w:p w14:paraId="6612CA84"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380" w:type="dxa"/>
            <w:gridSpan w:val="6"/>
            <w:tcBorders>
              <w:right w:val="triple" w:sz="4" w:space="0" w:color="auto"/>
            </w:tcBorders>
            <w:shd w:val="clear" w:color="auto" w:fill="auto"/>
            <w:vAlign w:val="center"/>
          </w:tcPr>
          <w:p w14:paraId="79F012ED"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158" w:type="dxa"/>
            <w:gridSpan w:val="2"/>
            <w:tcBorders>
              <w:left w:val="triple" w:sz="4" w:space="0" w:color="auto"/>
            </w:tcBorders>
            <w:shd w:val="clear" w:color="auto" w:fill="auto"/>
            <w:vAlign w:val="center"/>
          </w:tcPr>
          <w:p w14:paraId="0A12FA4C"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tcPr>
          <w:p w14:paraId="1518F42D"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10</w:t>
            </w:r>
          </w:p>
        </w:tc>
        <w:tc>
          <w:tcPr>
            <w:tcW w:w="1080" w:type="dxa"/>
            <w:shd w:val="clear" w:color="auto" w:fill="auto"/>
            <w:vAlign w:val="center"/>
          </w:tcPr>
          <w:p w14:paraId="795C2F85"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20</w:t>
            </w:r>
          </w:p>
        </w:tc>
        <w:tc>
          <w:tcPr>
            <w:tcW w:w="1188" w:type="dxa"/>
            <w:gridSpan w:val="2"/>
            <w:shd w:val="clear" w:color="auto" w:fill="auto"/>
            <w:vAlign w:val="center"/>
          </w:tcPr>
          <w:p w14:paraId="609804F7" w14:textId="77777777" w:rsidR="00091B75" w:rsidRPr="005625E0" w:rsidRDefault="00091B75" w:rsidP="00091B75">
            <w:pPr>
              <w:jc w:val="center"/>
              <w:rPr>
                <w:rFonts w:ascii="Tahoma" w:hAnsi="Tahoma" w:cs="Tahoma"/>
                <w:sz w:val="18"/>
                <w:szCs w:val="18"/>
              </w:rPr>
            </w:pPr>
            <w:r w:rsidRPr="005625E0">
              <w:rPr>
                <w:rFonts w:ascii="Tahoma" w:hAnsi="Tahoma" w:cs="Tahoma"/>
                <w:sz w:val="18"/>
                <w:szCs w:val="18"/>
              </w:rPr>
              <w:t>200</w:t>
            </w:r>
          </w:p>
        </w:tc>
      </w:tr>
      <w:tr w:rsidR="00091B75" w:rsidRPr="005625E0" w14:paraId="67197D40" w14:textId="77777777" w:rsidTr="00091B75">
        <w:trPr>
          <w:trHeight w:val="1340"/>
        </w:trPr>
        <w:tc>
          <w:tcPr>
            <w:tcW w:w="1817" w:type="dxa"/>
            <w:shd w:val="clear" w:color="auto" w:fill="auto"/>
          </w:tcPr>
          <w:p w14:paraId="7231D623" w14:textId="77777777" w:rsidR="00091B75" w:rsidRPr="00AA7385" w:rsidRDefault="00091B75" w:rsidP="00091B75">
            <w:pPr>
              <w:rPr>
                <w:rFonts w:ascii="Tahoma" w:hAnsi="Tahoma" w:cs="Tahoma"/>
                <w:sz w:val="18"/>
                <w:szCs w:val="18"/>
              </w:rPr>
            </w:pPr>
            <w:r w:rsidRPr="00AA7385">
              <w:rPr>
                <w:rFonts w:ascii="Tahoma" w:hAnsi="Tahoma" w:cs="Tahoma"/>
                <w:sz w:val="18"/>
                <w:szCs w:val="18"/>
              </w:rPr>
              <w:t>Authorization to Conduct Paleontological Resources Research or Collection</w:t>
            </w:r>
          </w:p>
        </w:tc>
        <w:tc>
          <w:tcPr>
            <w:tcW w:w="1131" w:type="dxa"/>
            <w:shd w:val="clear" w:color="auto" w:fill="auto"/>
            <w:vAlign w:val="center"/>
          </w:tcPr>
          <w:p w14:paraId="7CF0FE6A" w14:textId="77777777" w:rsidR="00091B75" w:rsidRDefault="00091B75" w:rsidP="00091B75">
            <w:pPr>
              <w:widowControl/>
              <w:autoSpaceDE/>
              <w:autoSpaceDN/>
              <w:adjustRightInd/>
              <w:jc w:val="center"/>
              <w:rPr>
                <w:rFonts w:ascii="Tahoma" w:hAnsi="Tahoma" w:cs="Tahoma"/>
                <w:color w:val="000000"/>
                <w:sz w:val="18"/>
                <w:szCs w:val="18"/>
              </w:rPr>
            </w:pPr>
            <w:r>
              <w:rPr>
                <w:rFonts w:ascii="Tahoma" w:hAnsi="Tahoma" w:cs="Tahoma"/>
                <w:color w:val="000000"/>
                <w:sz w:val="18"/>
                <w:szCs w:val="18"/>
              </w:rPr>
              <w:t>FS-2800-22B</w:t>
            </w:r>
            <w:r>
              <w:rPr>
                <w:rFonts w:ascii="Tahoma" w:hAnsi="Tahoma" w:cs="Tahoma"/>
                <w:color w:val="000000"/>
                <w:sz w:val="18"/>
                <w:szCs w:val="18"/>
              </w:rPr>
              <w:br/>
              <w:t>(re-numbered from and separated from FS-2700-36)</w:t>
            </w:r>
          </w:p>
        </w:tc>
        <w:tc>
          <w:tcPr>
            <w:tcW w:w="922" w:type="dxa"/>
            <w:gridSpan w:val="2"/>
            <w:shd w:val="clear" w:color="auto" w:fill="auto"/>
            <w:vAlign w:val="center"/>
          </w:tcPr>
          <w:p w14:paraId="445D1288"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699" w:type="dxa"/>
            <w:shd w:val="clear" w:color="auto" w:fill="auto"/>
            <w:vAlign w:val="center"/>
          </w:tcPr>
          <w:p w14:paraId="419CC625"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380" w:type="dxa"/>
            <w:gridSpan w:val="6"/>
            <w:tcBorders>
              <w:right w:val="triple" w:sz="4" w:space="0" w:color="auto"/>
            </w:tcBorders>
            <w:shd w:val="clear" w:color="auto" w:fill="auto"/>
            <w:vAlign w:val="center"/>
          </w:tcPr>
          <w:p w14:paraId="366A5202"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27D8E507"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46D71044" w14:textId="77777777" w:rsidR="00091B75" w:rsidRDefault="00091B75" w:rsidP="00091B75">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4397C88F" w14:textId="0201A098" w:rsidR="00091B75" w:rsidRDefault="002F2D2C" w:rsidP="00091B75">
            <w:pPr>
              <w:jc w:val="center"/>
              <w:rPr>
                <w:rFonts w:ascii="Tahoma" w:hAnsi="Tahoma" w:cs="Tahoma"/>
                <w:color w:val="000000"/>
                <w:sz w:val="18"/>
                <w:szCs w:val="18"/>
              </w:rPr>
            </w:pPr>
            <w:r>
              <w:rPr>
                <w:rFonts w:ascii="Tahoma" w:hAnsi="Tahoma" w:cs="Tahoma"/>
                <w:color w:val="000000"/>
                <w:sz w:val="18"/>
                <w:szCs w:val="18"/>
              </w:rPr>
              <w:t>.0166</w:t>
            </w:r>
          </w:p>
        </w:tc>
        <w:tc>
          <w:tcPr>
            <w:tcW w:w="1188" w:type="dxa"/>
            <w:gridSpan w:val="2"/>
            <w:shd w:val="clear" w:color="auto" w:fill="auto"/>
            <w:vAlign w:val="center"/>
          </w:tcPr>
          <w:p w14:paraId="30F5F735" w14:textId="137AA184" w:rsidR="00091B75" w:rsidRDefault="002F2D2C" w:rsidP="00091B75">
            <w:pPr>
              <w:jc w:val="center"/>
              <w:rPr>
                <w:rFonts w:ascii="Tahoma" w:hAnsi="Tahoma" w:cs="Tahoma"/>
                <w:color w:val="000000"/>
                <w:sz w:val="18"/>
                <w:szCs w:val="18"/>
              </w:rPr>
            </w:pPr>
            <w:r>
              <w:rPr>
                <w:rFonts w:ascii="Tahoma" w:hAnsi="Tahoma" w:cs="Tahoma"/>
                <w:color w:val="000000"/>
                <w:sz w:val="18"/>
                <w:szCs w:val="18"/>
              </w:rPr>
              <w:t>15 min.</w:t>
            </w:r>
          </w:p>
        </w:tc>
      </w:tr>
      <w:tr w:rsidR="00DC2AE4" w:rsidRPr="005625E0" w14:paraId="6B0AA224" w14:textId="77777777" w:rsidTr="00DC2AE4">
        <w:trPr>
          <w:trHeight w:val="300"/>
        </w:trPr>
        <w:tc>
          <w:tcPr>
            <w:tcW w:w="5955" w:type="dxa"/>
            <w:gridSpan w:val="12"/>
            <w:vMerge w:val="restart"/>
            <w:tcBorders>
              <w:right w:val="triple" w:sz="4" w:space="0" w:color="auto"/>
            </w:tcBorders>
            <w:shd w:val="clear" w:color="000000" w:fill="E0E0E0"/>
            <w:vAlign w:val="center"/>
            <w:hideMark/>
          </w:tcPr>
          <w:p w14:paraId="57E6E7A6" w14:textId="77777777"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3: ANNUAL FINANCIAL INFORMATION</w:t>
            </w:r>
          </w:p>
        </w:tc>
        <w:tc>
          <w:tcPr>
            <w:tcW w:w="4593" w:type="dxa"/>
            <w:gridSpan w:val="5"/>
            <w:vMerge w:val="restart"/>
            <w:tcBorders>
              <w:left w:val="triple" w:sz="4" w:space="0" w:color="auto"/>
            </w:tcBorders>
            <w:shd w:val="clear" w:color="000000" w:fill="E0E0E0"/>
            <w:vAlign w:val="center"/>
          </w:tcPr>
          <w:p w14:paraId="5051BE9E" w14:textId="77777777" w:rsidR="00DC2AE4" w:rsidRPr="005625E0" w:rsidRDefault="00DC2AE4" w:rsidP="00AB57A2">
            <w:pPr>
              <w:jc w:val="center"/>
              <w:rPr>
                <w:rFonts w:ascii="Tahoma" w:hAnsi="Tahoma" w:cs="Tahoma"/>
                <w:b/>
                <w:bCs/>
                <w:color w:val="000000"/>
                <w:sz w:val="18"/>
                <w:szCs w:val="18"/>
              </w:rPr>
            </w:pPr>
          </w:p>
        </w:tc>
      </w:tr>
      <w:tr w:rsidR="00DC2AE4" w:rsidRPr="005625E0" w14:paraId="092EEE3D" w14:textId="77777777" w:rsidTr="00DC2AE4">
        <w:trPr>
          <w:trHeight w:val="315"/>
        </w:trPr>
        <w:tc>
          <w:tcPr>
            <w:tcW w:w="5955" w:type="dxa"/>
            <w:gridSpan w:val="12"/>
            <w:vMerge/>
            <w:tcBorders>
              <w:right w:val="triple" w:sz="4" w:space="0" w:color="auto"/>
            </w:tcBorders>
            <w:vAlign w:val="center"/>
            <w:hideMark/>
          </w:tcPr>
          <w:p w14:paraId="11FB2AC1" w14:textId="77777777" w:rsidR="00DC2AE4" w:rsidRPr="005625E0" w:rsidRDefault="00DC2AE4" w:rsidP="00AB57A2">
            <w:pPr>
              <w:jc w:val="center"/>
              <w:rPr>
                <w:rFonts w:ascii="Tahoma" w:hAnsi="Tahoma" w:cs="Tahoma"/>
                <w:b/>
                <w:bCs/>
                <w:color w:val="000000"/>
                <w:sz w:val="18"/>
                <w:szCs w:val="18"/>
              </w:rPr>
            </w:pPr>
          </w:p>
        </w:tc>
        <w:tc>
          <w:tcPr>
            <w:tcW w:w="4593" w:type="dxa"/>
            <w:gridSpan w:val="5"/>
            <w:vMerge/>
            <w:tcBorders>
              <w:left w:val="triple" w:sz="4" w:space="0" w:color="auto"/>
            </w:tcBorders>
            <w:vAlign w:val="center"/>
          </w:tcPr>
          <w:p w14:paraId="6BA3E256" w14:textId="77777777" w:rsidR="00DC2AE4" w:rsidRPr="005625E0" w:rsidRDefault="00DC2AE4" w:rsidP="00AB57A2">
            <w:pPr>
              <w:jc w:val="center"/>
              <w:rPr>
                <w:rFonts w:ascii="Tahoma" w:hAnsi="Tahoma" w:cs="Tahoma"/>
                <w:b/>
                <w:bCs/>
                <w:color w:val="000000"/>
                <w:sz w:val="18"/>
                <w:szCs w:val="18"/>
              </w:rPr>
            </w:pPr>
          </w:p>
        </w:tc>
      </w:tr>
      <w:tr w:rsidR="00FA0B1D" w:rsidRPr="005625E0" w14:paraId="61D26F5E" w14:textId="77777777" w:rsidTr="00DC2AE4">
        <w:trPr>
          <w:trHeight w:val="710"/>
        </w:trPr>
        <w:tc>
          <w:tcPr>
            <w:tcW w:w="1817" w:type="dxa"/>
            <w:shd w:val="clear" w:color="auto" w:fill="auto"/>
            <w:hideMark/>
          </w:tcPr>
          <w:p w14:paraId="68764A5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Reconciliation of Sales for Fee Calculation</w:t>
            </w:r>
          </w:p>
        </w:tc>
        <w:tc>
          <w:tcPr>
            <w:tcW w:w="1131" w:type="dxa"/>
            <w:shd w:val="clear" w:color="auto" w:fill="auto"/>
            <w:vAlign w:val="center"/>
            <w:hideMark/>
          </w:tcPr>
          <w:p w14:paraId="1D0EBD94" w14:textId="77777777" w:rsidR="00FA0B1D"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FS-2700-7</w:t>
            </w:r>
          </w:p>
          <w:p w14:paraId="598BA5AA" w14:textId="77777777" w:rsidR="00FA0B1D" w:rsidRPr="00FA0B1D" w:rsidRDefault="00FA0B1D" w:rsidP="00FA0B1D">
            <w:pPr>
              <w:rPr>
                <w:rFonts w:ascii="Tahoma" w:hAnsi="Tahoma" w:cs="Tahoma"/>
                <w:sz w:val="18"/>
                <w:szCs w:val="18"/>
              </w:rPr>
            </w:pPr>
          </w:p>
        </w:tc>
        <w:tc>
          <w:tcPr>
            <w:tcW w:w="922" w:type="dxa"/>
            <w:gridSpan w:val="2"/>
            <w:shd w:val="clear" w:color="auto" w:fill="auto"/>
            <w:vAlign w:val="center"/>
            <w:hideMark/>
          </w:tcPr>
          <w:p w14:paraId="5D5F4EDC"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2C61418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2A1C090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1093065F"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7368202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7CA6A0D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F74E06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0E1AF15A" w14:textId="77777777" w:rsidTr="00DC2AE4">
        <w:trPr>
          <w:trHeight w:val="890"/>
        </w:trPr>
        <w:tc>
          <w:tcPr>
            <w:tcW w:w="1817" w:type="dxa"/>
            <w:shd w:val="clear" w:color="auto" w:fill="auto"/>
            <w:hideMark/>
          </w:tcPr>
          <w:p w14:paraId="610744B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Reconciliation of Gross Fixed Assets (GFA) to Booked Amounts</w:t>
            </w:r>
          </w:p>
        </w:tc>
        <w:tc>
          <w:tcPr>
            <w:tcW w:w="1131" w:type="dxa"/>
            <w:shd w:val="clear" w:color="auto" w:fill="auto"/>
            <w:vAlign w:val="center"/>
            <w:hideMark/>
          </w:tcPr>
          <w:p w14:paraId="6EE3D29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FS-2700-8</w:t>
            </w:r>
          </w:p>
        </w:tc>
        <w:tc>
          <w:tcPr>
            <w:tcW w:w="922" w:type="dxa"/>
            <w:gridSpan w:val="2"/>
            <w:shd w:val="clear" w:color="auto" w:fill="auto"/>
            <w:vAlign w:val="center"/>
            <w:hideMark/>
          </w:tcPr>
          <w:p w14:paraId="35137201"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4609673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71C923B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4C6CC81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0444669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4F20284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1FB56CC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2E81620F" w14:textId="77777777" w:rsidTr="00DC2AE4">
        <w:trPr>
          <w:trHeight w:val="530"/>
        </w:trPr>
        <w:tc>
          <w:tcPr>
            <w:tcW w:w="1817" w:type="dxa"/>
            <w:shd w:val="clear" w:color="auto" w:fill="auto"/>
            <w:hideMark/>
          </w:tcPr>
          <w:p w14:paraId="3AA9C21E" w14:textId="77777777" w:rsidR="00FA0B1D" w:rsidRPr="005625E0" w:rsidRDefault="00FA0B1D" w:rsidP="00FA0B1D">
            <w:pPr>
              <w:rPr>
                <w:rFonts w:ascii="Tahoma" w:hAnsi="Tahoma" w:cs="Tahoma"/>
                <w:color w:val="000000"/>
                <w:sz w:val="18"/>
                <w:szCs w:val="18"/>
              </w:rPr>
            </w:pPr>
            <w:r>
              <w:rPr>
                <w:rFonts w:ascii="Tahoma" w:hAnsi="Tahoma" w:cs="Tahoma"/>
                <w:color w:val="000000"/>
                <w:sz w:val="18"/>
                <w:szCs w:val="18"/>
              </w:rPr>
              <w:t>C</w:t>
            </w:r>
            <w:r w:rsidRPr="005625E0">
              <w:rPr>
                <w:rFonts w:ascii="Tahoma" w:hAnsi="Tahoma" w:cs="Tahoma"/>
                <w:color w:val="000000"/>
                <w:sz w:val="18"/>
                <w:szCs w:val="18"/>
              </w:rPr>
              <w:t xml:space="preserve">ommunications </w:t>
            </w:r>
            <w:r>
              <w:rPr>
                <w:rFonts w:ascii="Tahoma" w:hAnsi="Tahoma" w:cs="Tahoma"/>
                <w:color w:val="000000"/>
                <w:sz w:val="18"/>
                <w:szCs w:val="18"/>
              </w:rPr>
              <w:t xml:space="preserve">Site Tenant/Customer </w:t>
            </w:r>
            <w:r w:rsidRPr="005625E0">
              <w:rPr>
                <w:rFonts w:ascii="Tahoma" w:hAnsi="Tahoma" w:cs="Tahoma"/>
                <w:color w:val="000000"/>
                <w:sz w:val="18"/>
                <w:szCs w:val="18"/>
              </w:rPr>
              <w:t>Inventory</w:t>
            </w:r>
          </w:p>
        </w:tc>
        <w:tc>
          <w:tcPr>
            <w:tcW w:w="1131" w:type="dxa"/>
            <w:shd w:val="clear" w:color="auto" w:fill="auto"/>
            <w:vAlign w:val="center"/>
            <w:hideMark/>
          </w:tcPr>
          <w:p w14:paraId="1D88CA20"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FS-2700-10a</w:t>
            </w:r>
          </w:p>
        </w:tc>
        <w:tc>
          <w:tcPr>
            <w:tcW w:w="922" w:type="dxa"/>
            <w:gridSpan w:val="2"/>
            <w:shd w:val="clear" w:color="auto" w:fill="auto"/>
            <w:vAlign w:val="center"/>
            <w:hideMark/>
          </w:tcPr>
          <w:p w14:paraId="23BEDD35"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3755</w:t>
            </w:r>
          </w:p>
        </w:tc>
        <w:tc>
          <w:tcPr>
            <w:tcW w:w="1203" w:type="dxa"/>
            <w:gridSpan w:val="2"/>
            <w:shd w:val="clear" w:color="auto" w:fill="auto"/>
            <w:vAlign w:val="center"/>
            <w:hideMark/>
          </w:tcPr>
          <w:p w14:paraId="6C38FAD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4080</w:t>
            </w:r>
          </w:p>
        </w:tc>
        <w:tc>
          <w:tcPr>
            <w:tcW w:w="876" w:type="dxa"/>
            <w:gridSpan w:val="5"/>
            <w:tcBorders>
              <w:right w:val="triple" w:sz="4" w:space="0" w:color="auto"/>
            </w:tcBorders>
            <w:shd w:val="clear" w:color="auto" w:fill="auto"/>
            <w:vAlign w:val="center"/>
            <w:hideMark/>
          </w:tcPr>
          <w:p w14:paraId="60FBF9F9"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3985</w:t>
            </w:r>
          </w:p>
        </w:tc>
        <w:tc>
          <w:tcPr>
            <w:tcW w:w="1158" w:type="dxa"/>
            <w:gridSpan w:val="2"/>
            <w:tcBorders>
              <w:left w:val="triple" w:sz="4" w:space="0" w:color="auto"/>
            </w:tcBorders>
            <w:shd w:val="clear" w:color="auto" w:fill="auto"/>
            <w:vAlign w:val="center"/>
            <w:hideMark/>
          </w:tcPr>
          <w:p w14:paraId="3DB1A6A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6352AB9B"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3940</w:t>
            </w:r>
          </w:p>
        </w:tc>
        <w:tc>
          <w:tcPr>
            <w:tcW w:w="1080" w:type="dxa"/>
            <w:shd w:val="clear" w:color="auto" w:fill="auto"/>
            <w:vAlign w:val="center"/>
            <w:hideMark/>
          </w:tcPr>
          <w:p w14:paraId="758E44D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6DF36BF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3940</w:t>
            </w:r>
          </w:p>
        </w:tc>
      </w:tr>
      <w:tr w:rsidR="00FA0B1D" w:rsidRPr="005625E0" w14:paraId="025E6FAC" w14:textId="77777777" w:rsidTr="00DC2AE4">
        <w:trPr>
          <w:trHeight w:val="530"/>
        </w:trPr>
        <w:tc>
          <w:tcPr>
            <w:tcW w:w="1817" w:type="dxa"/>
            <w:shd w:val="clear" w:color="auto" w:fill="auto"/>
            <w:hideMark/>
          </w:tcPr>
          <w:p w14:paraId="349B9B03"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Fee Calculation for Concession Permits</w:t>
            </w:r>
          </w:p>
        </w:tc>
        <w:tc>
          <w:tcPr>
            <w:tcW w:w="1131" w:type="dxa"/>
            <w:shd w:val="clear" w:color="auto" w:fill="auto"/>
            <w:vAlign w:val="center"/>
            <w:hideMark/>
          </w:tcPr>
          <w:p w14:paraId="50969975"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FS-2700-19</w:t>
            </w:r>
          </w:p>
        </w:tc>
        <w:tc>
          <w:tcPr>
            <w:tcW w:w="922" w:type="dxa"/>
            <w:gridSpan w:val="2"/>
            <w:shd w:val="clear" w:color="auto" w:fill="auto"/>
            <w:vAlign w:val="center"/>
            <w:hideMark/>
          </w:tcPr>
          <w:p w14:paraId="3C89EF67"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392</w:t>
            </w:r>
          </w:p>
        </w:tc>
        <w:tc>
          <w:tcPr>
            <w:tcW w:w="1203" w:type="dxa"/>
            <w:gridSpan w:val="2"/>
            <w:shd w:val="clear" w:color="auto" w:fill="auto"/>
            <w:vAlign w:val="center"/>
            <w:hideMark/>
          </w:tcPr>
          <w:p w14:paraId="12B20A5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384</w:t>
            </w:r>
          </w:p>
        </w:tc>
        <w:tc>
          <w:tcPr>
            <w:tcW w:w="876" w:type="dxa"/>
            <w:gridSpan w:val="5"/>
            <w:tcBorders>
              <w:right w:val="triple" w:sz="4" w:space="0" w:color="auto"/>
            </w:tcBorders>
            <w:shd w:val="clear" w:color="auto" w:fill="auto"/>
            <w:vAlign w:val="center"/>
            <w:hideMark/>
          </w:tcPr>
          <w:p w14:paraId="5343E08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386</w:t>
            </w:r>
          </w:p>
        </w:tc>
        <w:tc>
          <w:tcPr>
            <w:tcW w:w="1158" w:type="dxa"/>
            <w:gridSpan w:val="2"/>
            <w:tcBorders>
              <w:left w:val="triple" w:sz="4" w:space="0" w:color="auto"/>
            </w:tcBorders>
            <w:shd w:val="clear" w:color="auto" w:fill="auto"/>
            <w:vAlign w:val="center"/>
            <w:hideMark/>
          </w:tcPr>
          <w:p w14:paraId="6E0A9AD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27E2786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c>
          <w:tcPr>
            <w:tcW w:w="1080" w:type="dxa"/>
            <w:shd w:val="clear" w:color="auto" w:fill="auto"/>
            <w:vAlign w:val="center"/>
            <w:hideMark/>
          </w:tcPr>
          <w:p w14:paraId="3632DD7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5866FF5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388</w:t>
            </w:r>
          </w:p>
        </w:tc>
      </w:tr>
      <w:tr w:rsidR="00FA0B1D" w:rsidRPr="005625E0" w14:paraId="6EF6B04D" w14:textId="77777777" w:rsidTr="00DC2AE4">
        <w:trPr>
          <w:trHeight w:val="530"/>
        </w:trPr>
        <w:tc>
          <w:tcPr>
            <w:tcW w:w="1817" w:type="dxa"/>
            <w:shd w:val="clear" w:color="auto" w:fill="auto"/>
            <w:hideMark/>
          </w:tcPr>
          <w:p w14:paraId="7BEEBC66"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Fee Calculation for Ski Area Permits</w:t>
            </w:r>
          </w:p>
        </w:tc>
        <w:tc>
          <w:tcPr>
            <w:tcW w:w="1131" w:type="dxa"/>
            <w:shd w:val="clear" w:color="auto" w:fill="auto"/>
            <w:vAlign w:val="center"/>
            <w:hideMark/>
          </w:tcPr>
          <w:p w14:paraId="10BE87A0" w14:textId="77777777" w:rsidR="00FA0B1D" w:rsidRPr="005625E0" w:rsidRDefault="00FA0B1D" w:rsidP="00FA0B1D">
            <w:pPr>
              <w:jc w:val="center"/>
              <w:rPr>
                <w:rFonts w:ascii="Tahoma" w:hAnsi="Tahoma" w:cs="Tahoma"/>
                <w:color w:val="000000"/>
                <w:sz w:val="18"/>
                <w:szCs w:val="18"/>
              </w:rPr>
            </w:pPr>
            <w:bookmarkStart w:id="2" w:name="RANGE!B76"/>
            <w:r w:rsidRPr="005625E0">
              <w:rPr>
                <w:rFonts w:ascii="Tahoma" w:hAnsi="Tahoma" w:cs="Tahoma"/>
                <w:color w:val="000000"/>
                <w:sz w:val="18"/>
                <w:szCs w:val="18"/>
              </w:rPr>
              <w:t>FS-2700-19a</w:t>
            </w:r>
            <w:bookmarkEnd w:id="2"/>
          </w:p>
        </w:tc>
        <w:tc>
          <w:tcPr>
            <w:tcW w:w="922" w:type="dxa"/>
            <w:gridSpan w:val="2"/>
            <w:shd w:val="clear" w:color="auto" w:fill="auto"/>
            <w:vAlign w:val="center"/>
            <w:hideMark/>
          </w:tcPr>
          <w:p w14:paraId="7865C530"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114</w:t>
            </w:r>
          </w:p>
        </w:tc>
        <w:tc>
          <w:tcPr>
            <w:tcW w:w="1203" w:type="dxa"/>
            <w:gridSpan w:val="2"/>
            <w:shd w:val="clear" w:color="auto" w:fill="auto"/>
            <w:vAlign w:val="center"/>
            <w:hideMark/>
          </w:tcPr>
          <w:p w14:paraId="734AA7E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116</w:t>
            </w:r>
          </w:p>
        </w:tc>
        <w:tc>
          <w:tcPr>
            <w:tcW w:w="876" w:type="dxa"/>
            <w:gridSpan w:val="5"/>
            <w:tcBorders>
              <w:right w:val="triple" w:sz="4" w:space="0" w:color="auto"/>
            </w:tcBorders>
            <w:shd w:val="clear" w:color="auto" w:fill="auto"/>
            <w:vAlign w:val="center"/>
            <w:hideMark/>
          </w:tcPr>
          <w:p w14:paraId="1217AD9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121</w:t>
            </w:r>
          </w:p>
        </w:tc>
        <w:tc>
          <w:tcPr>
            <w:tcW w:w="1158" w:type="dxa"/>
            <w:gridSpan w:val="2"/>
            <w:tcBorders>
              <w:left w:val="triple" w:sz="4" w:space="0" w:color="auto"/>
            </w:tcBorders>
            <w:shd w:val="clear" w:color="auto" w:fill="auto"/>
            <w:vAlign w:val="center"/>
            <w:hideMark/>
          </w:tcPr>
          <w:p w14:paraId="316A887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F030411"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117</w:t>
            </w:r>
          </w:p>
        </w:tc>
        <w:tc>
          <w:tcPr>
            <w:tcW w:w="1080" w:type="dxa"/>
            <w:shd w:val="clear" w:color="auto" w:fill="auto"/>
            <w:vAlign w:val="center"/>
            <w:hideMark/>
          </w:tcPr>
          <w:p w14:paraId="11BFE62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09ED482E"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117</w:t>
            </w:r>
          </w:p>
        </w:tc>
      </w:tr>
      <w:tr w:rsidR="00FA0B1D" w:rsidRPr="005625E0" w14:paraId="0F006BFB" w14:textId="77777777" w:rsidTr="00DC2AE4">
        <w:trPr>
          <w:trHeight w:val="800"/>
        </w:trPr>
        <w:tc>
          <w:tcPr>
            <w:tcW w:w="1817" w:type="dxa"/>
            <w:shd w:val="clear" w:color="auto" w:fill="auto"/>
            <w:hideMark/>
          </w:tcPr>
          <w:p w14:paraId="08D65E88" w14:textId="77777777" w:rsidR="00FA0B1D" w:rsidRPr="005625E0" w:rsidRDefault="00FA0B1D" w:rsidP="00FA0B1D">
            <w:pPr>
              <w:rPr>
                <w:rFonts w:ascii="Tahoma" w:hAnsi="Tahoma" w:cs="Tahoma"/>
                <w:color w:val="000000"/>
                <w:sz w:val="18"/>
                <w:szCs w:val="18"/>
              </w:rPr>
            </w:pPr>
            <w:r w:rsidRPr="005625E0">
              <w:rPr>
                <w:rFonts w:ascii="Tahoma" w:hAnsi="Tahoma" w:cs="Tahoma"/>
                <w:sz w:val="18"/>
                <w:szCs w:val="18"/>
              </w:rPr>
              <w:t xml:space="preserve">Financing or </w:t>
            </w:r>
            <w:r>
              <w:rPr>
                <w:rFonts w:ascii="Tahoma" w:hAnsi="Tahoma" w:cs="Tahoma"/>
                <w:sz w:val="18"/>
                <w:szCs w:val="18"/>
              </w:rPr>
              <w:t>E</w:t>
            </w:r>
            <w:r w:rsidRPr="005625E0">
              <w:rPr>
                <w:rFonts w:ascii="Tahoma" w:hAnsi="Tahoma" w:cs="Tahoma"/>
                <w:sz w:val="18"/>
                <w:szCs w:val="18"/>
              </w:rPr>
              <w:t>ligible for Financing of Telephone Facilities</w:t>
            </w:r>
            <w:r>
              <w:rPr>
                <w:rFonts w:ascii="Tahoma" w:hAnsi="Tahoma" w:cs="Tahoma"/>
                <w:sz w:val="18"/>
                <w:szCs w:val="18"/>
              </w:rPr>
              <w:t xml:space="preserve"> (Rural Utility Service required form)</w:t>
            </w:r>
          </w:p>
        </w:tc>
        <w:tc>
          <w:tcPr>
            <w:tcW w:w="1131" w:type="dxa"/>
            <w:shd w:val="clear" w:color="auto" w:fill="auto"/>
            <w:vAlign w:val="center"/>
            <w:hideMark/>
          </w:tcPr>
          <w:p w14:paraId="3387D14B" w14:textId="15F815EB" w:rsidR="00FA0B1D" w:rsidRPr="005625E0" w:rsidRDefault="00FA0B1D" w:rsidP="004635A4">
            <w:pPr>
              <w:jc w:val="center"/>
              <w:rPr>
                <w:rFonts w:ascii="Tahoma" w:hAnsi="Tahoma" w:cs="Tahoma"/>
                <w:color w:val="000000"/>
                <w:sz w:val="18"/>
                <w:szCs w:val="18"/>
              </w:rPr>
            </w:pPr>
            <w:r>
              <w:rPr>
                <w:rFonts w:ascii="Tahoma" w:hAnsi="Tahoma" w:cs="Tahoma"/>
                <w:color w:val="000000"/>
                <w:sz w:val="18"/>
                <w:szCs w:val="18"/>
              </w:rPr>
              <w:t>FS-2700-38</w:t>
            </w:r>
          </w:p>
        </w:tc>
        <w:tc>
          <w:tcPr>
            <w:tcW w:w="922" w:type="dxa"/>
            <w:gridSpan w:val="2"/>
            <w:shd w:val="clear" w:color="auto" w:fill="auto"/>
            <w:vAlign w:val="center"/>
            <w:hideMark/>
          </w:tcPr>
          <w:p w14:paraId="7C74FF70" w14:textId="77777777" w:rsidR="00FA0B1D" w:rsidRDefault="00FA0B1D" w:rsidP="00FA0B1D">
            <w:pPr>
              <w:widowControl/>
              <w:autoSpaceDE/>
              <w:autoSpaceDN/>
              <w:adjustRightInd/>
              <w:jc w:val="center"/>
              <w:rPr>
                <w:rFonts w:ascii="Tahoma" w:hAnsi="Tahoma" w:cs="Tahoma"/>
                <w:color w:val="000000"/>
                <w:sz w:val="18"/>
                <w:szCs w:val="18"/>
              </w:rPr>
            </w:pPr>
            <w:r>
              <w:rPr>
                <w:rFonts w:ascii="Tahoma" w:hAnsi="Tahoma" w:cs="Tahoma"/>
                <w:color w:val="000000"/>
                <w:sz w:val="18"/>
                <w:szCs w:val="18"/>
              </w:rPr>
              <w:t>41</w:t>
            </w:r>
          </w:p>
        </w:tc>
        <w:tc>
          <w:tcPr>
            <w:tcW w:w="1203" w:type="dxa"/>
            <w:gridSpan w:val="2"/>
            <w:shd w:val="clear" w:color="auto" w:fill="auto"/>
            <w:vAlign w:val="center"/>
            <w:hideMark/>
          </w:tcPr>
          <w:p w14:paraId="2F7859AF"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28</w:t>
            </w:r>
          </w:p>
        </w:tc>
        <w:tc>
          <w:tcPr>
            <w:tcW w:w="876" w:type="dxa"/>
            <w:gridSpan w:val="5"/>
            <w:tcBorders>
              <w:right w:val="triple" w:sz="4" w:space="0" w:color="auto"/>
            </w:tcBorders>
            <w:shd w:val="clear" w:color="auto" w:fill="auto"/>
            <w:vAlign w:val="center"/>
            <w:hideMark/>
          </w:tcPr>
          <w:p w14:paraId="37155AE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23</w:t>
            </w:r>
          </w:p>
        </w:tc>
        <w:tc>
          <w:tcPr>
            <w:tcW w:w="1158" w:type="dxa"/>
            <w:gridSpan w:val="2"/>
            <w:tcBorders>
              <w:left w:val="triple" w:sz="4" w:space="0" w:color="auto"/>
            </w:tcBorders>
            <w:shd w:val="clear" w:color="auto" w:fill="auto"/>
            <w:vAlign w:val="center"/>
            <w:hideMark/>
          </w:tcPr>
          <w:p w14:paraId="494E137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hideMark/>
          </w:tcPr>
          <w:p w14:paraId="534D55C8"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31</w:t>
            </w:r>
          </w:p>
        </w:tc>
        <w:tc>
          <w:tcPr>
            <w:tcW w:w="1080" w:type="dxa"/>
            <w:shd w:val="clear" w:color="auto" w:fill="auto"/>
            <w:vAlign w:val="center"/>
            <w:hideMark/>
          </w:tcPr>
          <w:p w14:paraId="58E0B12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88" w:type="dxa"/>
            <w:gridSpan w:val="2"/>
            <w:shd w:val="clear" w:color="auto" w:fill="auto"/>
            <w:vAlign w:val="center"/>
            <w:hideMark/>
          </w:tcPr>
          <w:p w14:paraId="3EF9C4D1"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31</w:t>
            </w:r>
          </w:p>
        </w:tc>
      </w:tr>
      <w:tr w:rsidR="00FA0B1D" w:rsidRPr="005625E0" w14:paraId="56B071CD" w14:textId="77777777" w:rsidTr="00DC2AE4">
        <w:trPr>
          <w:trHeight w:val="800"/>
        </w:trPr>
        <w:tc>
          <w:tcPr>
            <w:tcW w:w="1817" w:type="dxa"/>
            <w:shd w:val="clear" w:color="auto" w:fill="auto"/>
            <w:hideMark/>
          </w:tcPr>
          <w:p w14:paraId="1E3B3ECC" w14:textId="77777777" w:rsidR="00FA0B1D" w:rsidRPr="005625E0" w:rsidRDefault="00FA0B1D" w:rsidP="00FA0B1D">
            <w:pPr>
              <w:rPr>
                <w:rFonts w:ascii="Tahoma" w:hAnsi="Tahoma" w:cs="Tahoma"/>
                <w:color w:val="000000"/>
                <w:sz w:val="18"/>
                <w:szCs w:val="18"/>
              </w:rPr>
            </w:pPr>
            <w:r w:rsidRPr="005625E0">
              <w:rPr>
                <w:rFonts w:ascii="Tahoma" w:hAnsi="Tahoma" w:cs="Tahoma"/>
                <w:color w:val="000000"/>
                <w:sz w:val="18"/>
                <w:szCs w:val="18"/>
              </w:rPr>
              <w:t>Providing financial or use information</w:t>
            </w:r>
          </w:p>
        </w:tc>
        <w:tc>
          <w:tcPr>
            <w:tcW w:w="1131" w:type="dxa"/>
            <w:shd w:val="clear" w:color="auto" w:fill="auto"/>
            <w:vAlign w:val="center"/>
            <w:hideMark/>
          </w:tcPr>
          <w:p w14:paraId="61E4DDF1"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No Form</w:t>
            </w:r>
          </w:p>
        </w:tc>
        <w:tc>
          <w:tcPr>
            <w:tcW w:w="922" w:type="dxa"/>
            <w:gridSpan w:val="2"/>
            <w:shd w:val="clear" w:color="auto" w:fill="auto"/>
            <w:vAlign w:val="center"/>
            <w:hideMark/>
          </w:tcPr>
          <w:p w14:paraId="24234B7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7,840</w:t>
            </w:r>
          </w:p>
        </w:tc>
        <w:tc>
          <w:tcPr>
            <w:tcW w:w="1203" w:type="dxa"/>
            <w:gridSpan w:val="2"/>
            <w:shd w:val="clear" w:color="auto" w:fill="auto"/>
            <w:vAlign w:val="center"/>
            <w:hideMark/>
          </w:tcPr>
          <w:p w14:paraId="79137ADB"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7,806</w:t>
            </w:r>
          </w:p>
        </w:tc>
        <w:tc>
          <w:tcPr>
            <w:tcW w:w="876" w:type="dxa"/>
            <w:gridSpan w:val="5"/>
            <w:tcBorders>
              <w:right w:val="triple" w:sz="4" w:space="0" w:color="auto"/>
            </w:tcBorders>
            <w:shd w:val="clear" w:color="auto" w:fill="auto"/>
            <w:vAlign w:val="center"/>
            <w:hideMark/>
          </w:tcPr>
          <w:p w14:paraId="7B5D2734"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6,386</w:t>
            </w:r>
          </w:p>
        </w:tc>
        <w:tc>
          <w:tcPr>
            <w:tcW w:w="1158" w:type="dxa"/>
            <w:gridSpan w:val="2"/>
            <w:tcBorders>
              <w:left w:val="triple" w:sz="4" w:space="0" w:color="auto"/>
            </w:tcBorders>
            <w:shd w:val="clear" w:color="auto" w:fill="auto"/>
            <w:vAlign w:val="center"/>
            <w:hideMark/>
          </w:tcPr>
          <w:p w14:paraId="3FB5FBA3"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1</w:t>
            </w:r>
          </w:p>
        </w:tc>
        <w:tc>
          <w:tcPr>
            <w:tcW w:w="1173" w:type="dxa"/>
            <w:shd w:val="clear" w:color="auto" w:fill="auto"/>
            <w:vAlign w:val="center"/>
            <w:hideMark/>
          </w:tcPr>
          <w:p w14:paraId="43837EE5"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7,344</w:t>
            </w:r>
          </w:p>
        </w:tc>
        <w:tc>
          <w:tcPr>
            <w:tcW w:w="1080" w:type="dxa"/>
            <w:shd w:val="clear" w:color="auto" w:fill="auto"/>
            <w:vAlign w:val="center"/>
            <w:hideMark/>
          </w:tcPr>
          <w:p w14:paraId="26A7F980"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1</w:t>
            </w:r>
          </w:p>
        </w:tc>
        <w:tc>
          <w:tcPr>
            <w:tcW w:w="1188" w:type="dxa"/>
            <w:gridSpan w:val="2"/>
            <w:shd w:val="clear" w:color="auto" w:fill="auto"/>
            <w:vAlign w:val="center"/>
            <w:hideMark/>
          </w:tcPr>
          <w:p w14:paraId="151B62F8" w14:textId="77777777" w:rsidR="00FA0B1D" w:rsidRPr="005625E0" w:rsidRDefault="00FA0B1D" w:rsidP="00FA0B1D">
            <w:pPr>
              <w:jc w:val="center"/>
              <w:rPr>
                <w:rFonts w:ascii="Tahoma" w:hAnsi="Tahoma" w:cs="Tahoma"/>
                <w:color w:val="000000"/>
                <w:sz w:val="18"/>
                <w:szCs w:val="18"/>
              </w:rPr>
            </w:pPr>
            <w:r w:rsidRPr="005625E0">
              <w:rPr>
                <w:rFonts w:ascii="Tahoma" w:hAnsi="Tahoma" w:cs="Tahoma"/>
                <w:color w:val="000000"/>
                <w:sz w:val="18"/>
                <w:szCs w:val="18"/>
              </w:rPr>
              <w:t>7,344</w:t>
            </w:r>
          </w:p>
        </w:tc>
      </w:tr>
      <w:tr w:rsidR="00DC2AE4" w:rsidRPr="005625E0" w14:paraId="4C6B81D7" w14:textId="77777777" w:rsidTr="00DC2AE4">
        <w:trPr>
          <w:trHeight w:val="315"/>
        </w:trPr>
        <w:tc>
          <w:tcPr>
            <w:tcW w:w="5955" w:type="dxa"/>
            <w:gridSpan w:val="12"/>
            <w:tcBorders>
              <w:right w:val="triple" w:sz="4" w:space="0" w:color="auto"/>
            </w:tcBorders>
            <w:shd w:val="clear" w:color="000000" w:fill="E0E0E0"/>
            <w:vAlign w:val="center"/>
            <w:hideMark/>
          </w:tcPr>
          <w:p w14:paraId="4A0A97AB" w14:textId="77777777" w:rsidR="00DC2AE4" w:rsidRPr="005625E0" w:rsidRDefault="00DC2AE4" w:rsidP="00AB57A2">
            <w:pPr>
              <w:jc w:val="center"/>
              <w:rPr>
                <w:rFonts w:ascii="Tahoma" w:hAnsi="Tahoma" w:cs="Tahoma"/>
                <w:b/>
                <w:bCs/>
                <w:color w:val="000000"/>
                <w:sz w:val="18"/>
                <w:szCs w:val="18"/>
              </w:rPr>
            </w:pPr>
            <w:r w:rsidRPr="005625E0">
              <w:rPr>
                <w:rFonts w:ascii="Tahoma" w:hAnsi="Tahoma" w:cs="Tahoma"/>
                <w:b/>
                <w:bCs/>
                <w:color w:val="000000"/>
                <w:sz w:val="18"/>
                <w:szCs w:val="18"/>
              </w:rPr>
              <w:t>CATEGORY 4: PREPARING AND UPDATING OPERATING PLANS</w:t>
            </w:r>
          </w:p>
        </w:tc>
        <w:tc>
          <w:tcPr>
            <w:tcW w:w="4593" w:type="dxa"/>
            <w:gridSpan w:val="5"/>
            <w:tcBorders>
              <w:left w:val="triple" w:sz="4" w:space="0" w:color="auto"/>
            </w:tcBorders>
            <w:shd w:val="clear" w:color="000000" w:fill="E0E0E0"/>
            <w:vAlign w:val="center"/>
          </w:tcPr>
          <w:p w14:paraId="13695EEE" w14:textId="77777777" w:rsidR="00DC2AE4" w:rsidRPr="005625E0" w:rsidRDefault="00DC2AE4" w:rsidP="00AB57A2">
            <w:pPr>
              <w:jc w:val="center"/>
              <w:rPr>
                <w:rFonts w:ascii="Tahoma" w:hAnsi="Tahoma" w:cs="Tahoma"/>
                <w:b/>
                <w:bCs/>
                <w:color w:val="000000"/>
                <w:sz w:val="18"/>
                <w:szCs w:val="18"/>
              </w:rPr>
            </w:pPr>
          </w:p>
        </w:tc>
      </w:tr>
      <w:tr w:rsidR="00715D19" w:rsidRPr="005625E0" w14:paraId="1CC8CD22" w14:textId="77777777" w:rsidTr="00DC2AE4">
        <w:trPr>
          <w:trHeight w:val="755"/>
        </w:trPr>
        <w:tc>
          <w:tcPr>
            <w:tcW w:w="1817" w:type="dxa"/>
            <w:shd w:val="clear" w:color="auto" w:fill="auto"/>
            <w:hideMark/>
          </w:tcPr>
          <w:p w14:paraId="5360E37B" w14:textId="77777777" w:rsidR="00141ECD" w:rsidRPr="005625E0" w:rsidRDefault="00141ECD" w:rsidP="004655C0">
            <w:pPr>
              <w:rPr>
                <w:rFonts w:ascii="Tahoma" w:hAnsi="Tahoma" w:cs="Tahoma"/>
                <w:sz w:val="18"/>
                <w:szCs w:val="18"/>
              </w:rPr>
            </w:pPr>
            <w:r w:rsidRPr="005625E0">
              <w:rPr>
                <w:rFonts w:ascii="Tahoma" w:hAnsi="Tahoma" w:cs="Tahoma"/>
                <w:sz w:val="18"/>
                <w:szCs w:val="18"/>
              </w:rPr>
              <w:t>Annual or multi-year operating plans</w:t>
            </w:r>
          </w:p>
        </w:tc>
        <w:tc>
          <w:tcPr>
            <w:tcW w:w="1131" w:type="dxa"/>
            <w:shd w:val="clear" w:color="auto" w:fill="auto"/>
            <w:vAlign w:val="center"/>
            <w:hideMark/>
          </w:tcPr>
          <w:p w14:paraId="4703BF5F"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75D1899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203" w:type="dxa"/>
            <w:gridSpan w:val="2"/>
            <w:shd w:val="clear" w:color="auto" w:fill="auto"/>
            <w:vAlign w:val="center"/>
            <w:hideMark/>
          </w:tcPr>
          <w:p w14:paraId="0299074F"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876" w:type="dxa"/>
            <w:gridSpan w:val="5"/>
            <w:tcBorders>
              <w:right w:val="triple" w:sz="4" w:space="0" w:color="auto"/>
            </w:tcBorders>
            <w:shd w:val="clear" w:color="auto" w:fill="auto"/>
            <w:vAlign w:val="center"/>
            <w:hideMark/>
          </w:tcPr>
          <w:p w14:paraId="43BA08E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158" w:type="dxa"/>
            <w:gridSpan w:val="2"/>
            <w:tcBorders>
              <w:left w:val="triple" w:sz="4" w:space="0" w:color="auto"/>
            </w:tcBorders>
            <w:shd w:val="clear" w:color="auto" w:fill="auto"/>
            <w:vAlign w:val="center"/>
            <w:hideMark/>
          </w:tcPr>
          <w:p w14:paraId="52F3C63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6D08A72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c>
          <w:tcPr>
            <w:tcW w:w="1080" w:type="dxa"/>
            <w:shd w:val="clear" w:color="auto" w:fill="auto"/>
            <w:vAlign w:val="center"/>
            <w:hideMark/>
          </w:tcPr>
          <w:p w14:paraId="0000E487"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88" w:type="dxa"/>
            <w:gridSpan w:val="2"/>
            <w:shd w:val="clear" w:color="auto" w:fill="auto"/>
            <w:vAlign w:val="center"/>
            <w:hideMark/>
          </w:tcPr>
          <w:p w14:paraId="3D4BB76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29,925</w:t>
            </w:r>
          </w:p>
        </w:tc>
      </w:tr>
      <w:tr w:rsidR="00DC2AE4" w:rsidRPr="005625E0" w14:paraId="1F31398E" w14:textId="77777777" w:rsidTr="00DC2AE4">
        <w:trPr>
          <w:trHeight w:val="315"/>
        </w:trPr>
        <w:tc>
          <w:tcPr>
            <w:tcW w:w="5955" w:type="dxa"/>
            <w:gridSpan w:val="12"/>
            <w:tcBorders>
              <w:right w:val="triple" w:sz="4" w:space="0" w:color="auto"/>
            </w:tcBorders>
            <w:shd w:val="clear" w:color="000000" w:fill="E0E0E0"/>
            <w:vAlign w:val="center"/>
            <w:hideMark/>
          </w:tcPr>
          <w:p w14:paraId="5E724E44" w14:textId="77777777"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5: PREPARING AND UPDATING MAINTENANCE PLANS</w:t>
            </w:r>
          </w:p>
        </w:tc>
        <w:tc>
          <w:tcPr>
            <w:tcW w:w="4593" w:type="dxa"/>
            <w:gridSpan w:val="5"/>
            <w:tcBorders>
              <w:left w:val="triple" w:sz="4" w:space="0" w:color="auto"/>
            </w:tcBorders>
            <w:shd w:val="clear" w:color="000000" w:fill="E0E0E0"/>
            <w:vAlign w:val="center"/>
          </w:tcPr>
          <w:p w14:paraId="62317A64" w14:textId="77777777" w:rsidR="00DC2AE4" w:rsidRPr="005625E0" w:rsidRDefault="00DC2AE4" w:rsidP="00AB57A2">
            <w:pPr>
              <w:jc w:val="center"/>
              <w:rPr>
                <w:rFonts w:ascii="Tahoma" w:hAnsi="Tahoma" w:cs="Tahoma"/>
                <w:b/>
                <w:bCs/>
                <w:sz w:val="18"/>
                <w:szCs w:val="18"/>
              </w:rPr>
            </w:pPr>
          </w:p>
        </w:tc>
      </w:tr>
      <w:tr w:rsidR="00715D19" w:rsidRPr="005625E0" w14:paraId="2AE8BB85" w14:textId="77777777" w:rsidTr="00DC2AE4">
        <w:trPr>
          <w:trHeight w:val="746"/>
        </w:trPr>
        <w:tc>
          <w:tcPr>
            <w:tcW w:w="1817" w:type="dxa"/>
            <w:shd w:val="clear" w:color="auto" w:fill="auto"/>
            <w:hideMark/>
          </w:tcPr>
          <w:p w14:paraId="3E79AD4A" w14:textId="77777777" w:rsidR="00141ECD" w:rsidRPr="005625E0" w:rsidRDefault="00141ECD" w:rsidP="004655C0">
            <w:pPr>
              <w:rPr>
                <w:rFonts w:ascii="Tahoma" w:hAnsi="Tahoma" w:cs="Tahoma"/>
                <w:sz w:val="18"/>
                <w:szCs w:val="18"/>
              </w:rPr>
            </w:pPr>
            <w:r w:rsidRPr="005625E0">
              <w:rPr>
                <w:rFonts w:ascii="Tahoma" w:hAnsi="Tahoma" w:cs="Tahoma"/>
                <w:sz w:val="18"/>
                <w:szCs w:val="18"/>
              </w:rPr>
              <w:t>Annual or multi-year maintenance plans</w:t>
            </w:r>
          </w:p>
        </w:tc>
        <w:tc>
          <w:tcPr>
            <w:tcW w:w="1131" w:type="dxa"/>
            <w:shd w:val="clear" w:color="auto" w:fill="auto"/>
            <w:vAlign w:val="center"/>
            <w:hideMark/>
          </w:tcPr>
          <w:p w14:paraId="5CF9CC45"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761E4B7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203" w:type="dxa"/>
            <w:gridSpan w:val="2"/>
            <w:shd w:val="clear" w:color="auto" w:fill="auto"/>
            <w:vAlign w:val="center"/>
            <w:hideMark/>
          </w:tcPr>
          <w:p w14:paraId="0342946A"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876" w:type="dxa"/>
            <w:gridSpan w:val="5"/>
            <w:tcBorders>
              <w:right w:val="triple" w:sz="4" w:space="0" w:color="auto"/>
            </w:tcBorders>
            <w:shd w:val="clear" w:color="auto" w:fill="auto"/>
            <w:vAlign w:val="center"/>
            <w:hideMark/>
          </w:tcPr>
          <w:p w14:paraId="2C445B2F"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158" w:type="dxa"/>
            <w:gridSpan w:val="2"/>
            <w:tcBorders>
              <w:left w:val="triple" w:sz="4" w:space="0" w:color="auto"/>
            </w:tcBorders>
            <w:shd w:val="clear" w:color="auto" w:fill="auto"/>
            <w:vAlign w:val="center"/>
            <w:hideMark/>
          </w:tcPr>
          <w:p w14:paraId="556AE827"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0158F4F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835</w:t>
            </w:r>
          </w:p>
        </w:tc>
        <w:tc>
          <w:tcPr>
            <w:tcW w:w="1080" w:type="dxa"/>
            <w:shd w:val="clear" w:color="auto" w:fill="auto"/>
            <w:vAlign w:val="center"/>
            <w:hideMark/>
          </w:tcPr>
          <w:p w14:paraId="4CBB5910"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14:paraId="4A549BC5"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1,670</w:t>
            </w:r>
          </w:p>
        </w:tc>
      </w:tr>
      <w:tr w:rsidR="00DC2AE4" w:rsidRPr="005625E0" w14:paraId="55DCB71D" w14:textId="77777777" w:rsidTr="00DC2AE4">
        <w:trPr>
          <w:trHeight w:val="315"/>
        </w:trPr>
        <w:tc>
          <w:tcPr>
            <w:tcW w:w="5955" w:type="dxa"/>
            <w:gridSpan w:val="12"/>
            <w:tcBorders>
              <w:right w:val="triple" w:sz="4" w:space="0" w:color="auto"/>
            </w:tcBorders>
            <w:shd w:val="clear" w:color="000000" w:fill="E0E0E0"/>
            <w:vAlign w:val="center"/>
            <w:hideMark/>
          </w:tcPr>
          <w:p w14:paraId="3D6EA6D2" w14:textId="77777777" w:rsidR="00DC2AE4" w:rsidRPr="005625E0" w:rsidRDefault="00DC2AE4" w:rsidP="00AB57A2">
            <w:pPr>
              <w:jc w:val="center"/>
              <w:rPr>
                <w:rFonts w:ascii="Tahoma" w:hAnsi="Tahoma" w:cs="Tahoma"/>
                <w:b/>
                <w:bCs/>
                <w:sz w:val="18"/>
                <w:szCs w:val="18"/>
              </w:rPr>
            </w:pPr>
            <w:r w:rsidRPr="005625E0">
              <w:rPr>
                <w:rFonts w:ascii="Tahoma" w:hAnsi="Tahoma" w:cs="Tahoma"/>
                <w:b/>
                <w:bCs/>
                <w:sz w:val="18"/>
                <w:szCs w:val="18"/>
              </w:rPr>
              <w:t>CATEGORY 6: COMPLIANCE REPORTING AND INFORMATION UPDATES</w:t>
            </w:r>
          </w:p>
        </w:tc>
        <w:tc>
          <w:tcPr>
            <w:tcW w:w="4593" w:type="dxa"/>
            <w:gridSpan w:val="5"/>
            <w:tcBorders>
              <w:left w:val="triple" w:sz="4" w:space="0" w:color="auto"/>
            </w:tcBorders>
            <w:shd w:val="clear" w:color="000000" w:fill="E0E0E0"/>
            <w:vAlign w:val="center"/>
          </w:tcPr>
          <w:p w14:paraId="5902A765" w14:textId="77777777" w:rsidR="00DC2AE4" w:rsidRPr="005625E0" w:rsidRDefault="00DC2AE4" w:rsidP="00AB57A2">
            <w:pPr>
              <w:jc w:val="center"/>
              <w:rPr>
                <w:rFonts w:ascii="Tahoma" w:hAnsi="Tahoma" w:cs="Tahoma"/>
                <w:b/>
                <w:bCs/>
                <w:sz w:val="18"/>
                <w:szCs w:val="18"/>
              </w:rPr>
            </w:pPr>
          </w:p>
        </w:tc>
      </w:tr>
      <w:tr w:rsidR="00FA0B1D" w:rsidRPr="005625E0" w14:paraId="11A26AE6" w14:textId="77777777" w:rsidTr="00DC2AE4">
        <w:trPr>
          <w:trHeight w:val="746"/>
        </w:trPr>
        <w:tc>
          <w:tcPr>
            <w:tcW w:w="1817" w:type="dxa"/>
            <w:shd w:val="clear" w:color="auto" w:fill="auto"/>
            <w:hideMark/>
          </w:tcPr>
          <w:p w14:paraId="0F69C32E" w14:textId="77777777" w:rsidR="00FA0B1D" w:rsidRPr="005625E0" w:rsidRDefault="00FA0B1D" w:rsidP="00FA0B1D">
            <w:pPr>
              <w:rPr>
                <w:rFonts w:ascii="Tahoma" w:hAnsi="Tahoma" w:cs="Tahoma"/>
                <w:sz w:val="18"/>
                <w:szCs w:val="18"/>
              </w:rPr>
            </w:pPr>
            <w:r w:rsidRPr="005625E0">
              <w:rPr>
                <w:rFonts w:ascii="Tahoma" w:hAnsi="Tahoma" w:cs="Tahoma"/>
                <w:sz w:val="18"/>
                <w:szCs w:val="18"/>
              </w:rPr>
              <w:t>Recreation Residence Self-Inspection Report</w:t>
            </w:r>
          </w:p>
        </w:tc>
        <w:tc>
          <w:tcPr>
            <w:tcW w:w="1131" w:type="dxa"/>
            <w:shd w:val="clear" w:color="auto" w:fill="auto"/>
            <w:vAlign w:val="center"/>
            <w:hideMark/>
          </w:tcPr>
          <w:p w14:paraId="677187E9"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FS-2700-6b</w:t>
            </w:r>
          </w:p>
        </w:tc>
        <w:tc>
          <w:tcPr>
            <w:tcW w:w="922" w:type="dxa"/>
            <w:gridSpan w:val="2"/>
            <w:shd w:val="clear" w:color="auto" w:fill="auto"/>
            <w:vAlign w:val="center"/>
            <w:hideMark/>
          </w:tcPr>
          <w:p w14:paraId="0977EB6F"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203" w:type="dxa"/>
            <w:gridSpan w:val="2"/>
            <w:shd w:val="clear" w:color="auto" w:fill="auto"/>
            <w:vAlign w:val="center"/>
            <w:hideMark/>
          </w:tcPr>
          <w:p w14:paraId="588FC97B"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876" w:type="dxa"/>
            <w:gridSpan w:val="5"/>
            <w:tcBorders>
              <w:right w:val="triple" w:sz="4" w:space="0" w:color="auto"/>
            </w:tcBorders>
            <w:shd w:val="clear" w:color="auto" w:fill="auto"/>
            <w:vAlign w:val="center"/>
            <w:hideMark/>
          </w:tcPr>
          <w:p w14:paraId="1F314A74"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158" w:type="dxa"/>
            <w:gridSpan w:val="2"/>
            <w:tcBorders>
              <w:left w:val="triple" w:sz="4" w:space="0" w:color="auto"/>
            </w:tcBorders>
            <w:shd w:val="clear" w:color="auto" w:fill="auto"/>
            <w:vAlign w:val="center"/>
            <w:hideMark/>
          </w:tcPr>
          <w:p w14:paraId="410204A7"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05796392"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14,500</w:t>
            </w:r>
          </w:p>
        </w:tc>
        <w:tc>
          <w:tcPr>
            <w:tcW w:w="1080" w:type="dxa"/>
            <w:shd w:val="clear" w:color="auto" w:fill="auto"/>
            <w:vAlign w:val="center"/>
            <w:hideMark/>
          </w:tcPr>
          <w:p w14:paraId="1CED96E8"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2.5</w:t>
            </w:r>
          </w:p>
        </w:tc>
        <w:tc>
          <w:tcPr>
            <w:tcW w:w="1188" w:type="dxa"/>
            <w:gridSpan w:val="2"/>
            <w:shd w:val="clear" w:color="auto" w:fill="auto"/>
            <w:vAlign w:val="center"/>
            <w:hideMark/>
          </w:tcPr>
          <w:p w14:paraId="61C304F7"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36,250</w:t>
            </w:r>
          </w:p>
        </w:tc>
      </w:tr>
      <w:tr w:rsidR="00FA0B1D" w:rsidRPr="005625E0" w14:paraId="043F58DB" w14:textId="77777777" w:rsidTr="00DC2AE4">
        <w:trPr>
          <w:trHeight w:val="530"/>
        </w:trPr>
        <w:tc>
          <w:tcPr>
            <w:tcW w:w="1817" w:type="dxa"/>
            <w:shd w:val="clear" w:color="auto" w:fill="auto"/>
            <w:hideMark/>
          </w:tcPr>
          <w:p w14:paraId="1EEBB400" w14:textId="77777777" w:rsidR="00FA0B1D" w:rsidRPr="005625E0" w:rsidRDefault="00FA0B1D" w:rsidP="00FA0B1D">
            <w:pPr>
              <w:rPr>
                <w:rFonts w:ascii="Tahoma" w:hAnsi="Tahoma" w:cs="Tahoma"/>
                <w:sz w:val="18"/>
                <w:szCs w:val="18"/>
              </w:rPr>
            </w:pPr>
            <w:r w:rsidRPr="005625E0">
              <w:rPr>
                <w:rFonts w:ascii="Tahoma" w:hAnsi="Tahoma" w:cs="Tahoma"/>
                <w:sz w:val="18"/>
                <w:szCs w:val="18"/>
              </w:rPr>
              <w:t>Inspection form for Special Uses</w:t>
            </w:r>
          </w:p>
        </w:tc>
        <w:tc>
          <w:tcPr>
            <w:tcW w:w="1131" w:type="dxa"/>
            <w:shd w:val="clear" w:color="auto" w:fill="auto"/>
            <w:vAlign w:val="center"/>
            <w:hideMark/>
          </w:tcPr>
          <w:p w14:paraId="5365318D"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FS-2700-1</w:t>
            </w:r>
          </w:p>
        </w:tc>
        <w:tc>
          <w:tcPr>
            <w:tcW w:w="922" w:type="dxa"/>
            <w:gridSpan w:val="2"/>
            <w:shd w:val="clear" w:color="auto" w:fill="auto"/>
            <w:vAlign w:val="center"/>
            <w:hideMark/>
          </w:tcPr>
          <w:p w14:paraId="6C2AC7FC"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203" w:type="dxa"/>
            <w:gridSpan w:val="2"/>
            <w:shd w:val="clear" w:color="auto" w:fill="auto"/>
            <w:vAlign w:val="center"/>
            <w:hideMark/>
          </w:tcPr>
          <w:p w14:paraId="4046FF9D"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876" w:type="dxa"/>
            <w:gridSpan w:val="5"/>
            <w:tcBorders>
              <w:right w:val="triple" w:sz="4" w:space="0" w:color="auto"/>
            </w:tcBorders>
            <w:shd w:val="clear" w:color="auto" w:fill="auto"/>
            <w:vAlign w:val="center"/>
            <w:hideMark/>
          </w:tcPr>
          <w:p w14:paraId="7EC9079E"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158" w:type="dxa"/>
            <w:gridSpan w:val="2"/>
            <w:tcBorders>
              <w:left w:val="triple" w:sz="4" w:space="0" w:color="auto"/>
            </w:tcBorders>
            <w:shd w:val="clear" w:color="auto" w:fill="auto"/>
            <w:vAlign w:val="center"/>
            <w:hideMark/>
          </w:tcPr>
          <w:p w14:paraId="01363396"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1765A649" w14:textId="77777777" w:rsidR="00FA0B1D" w:rsidRPr="005625E0" w:rsidRDefault="00FA0B1D" w:rsidP="00FA0B1D">
            <w:pPr>
              <w:jc w:val="center"/>
              <w:rPr>
                <w:rFonts w:ascii="Tahoma" w:hAnsi="Tahoma" w:cs="Tahoma"/>
                <w:sz w:val="18"/>
                <w:szCs w:val="18"/>
              </w:rPr>
            </w:pPr>
            <w:r w:rsidRPr="005625E0">
              <w:rPr>
                <w:rFonts w:ascii="Tahoma" w:hAnsi="Tahoma" w:cs="Tahoma"/>
                <w:sz w:val="18"/>
                <w:szCs w:val="18"/>
              </w:rPr>
              <w:t>2,600</w:t>
            </w:r>
          </w:p>
        </w:tc>
        <w:tc>
          <w:tcPr>
            <w:tcW w:w="1080" w:type="dxa"/>
            <w:shd w:val="clear" w:color="auto" w:fill="auto"/>
            <w:vAlign w:val="center"/>
            <w:hideMark/>
          </w:tcPr>
          <w:p w14:paraId="31A8F91E" w14:textId="77777777" w:rsidR="00FA0B1D" w:rsidRPr="005625E0" w:rsidRDefault="00FA0B1D" w:rsidP="00FA0B1D">
            <w:pPr>
              <w:jc w:val="center"/>
              <w:rPr>
                <w:rFonts w:ascii="Tahoma" w:hAnsi="Tahoma" w:cs="Tahoma"/>
                <w:sz w:val="18"/>
                <w:szCs w:val="18"/>
              </w:rPr>
            </w:pPr>
            <w:r>
              <w:rPr>
                <w:rFonts w:ascii="Tahoma" w:hAnsi="Tahoma" w:cs="Tahoma"/>
                <w:sz w:val="18"/>
                <w:szCs w:val="18"/>
              </w:rPr>
              <w:t>.25</w:t>
            </w:r>
          </w:p>
        </w:tc>
        <w:tc>
          <w:tcPr>
            <w:tcW w:w="1188" w:type="dxa"/>
            <w:gridSpan w:val="2"/>
            <w:shd w:val="clear" w:color="auto" w:fill="auto"/>
            <w:vAlign w:val="center"/>
            <w:hideMark/>
          </w:tcPr>
          <w:p w14:paraId="3A69B486" w14:textId="77777777" w:rsidR="00FA0B1D" w:rsidRPr="005625E0" w:rsidRDefault="00FA0B1D" w:rsidP="00FA0B1D">
            <w:pPr>
              <w:jc w:val="center"/>
              <w:rPr>
                <w:rFonts w:ascii="Tahoma" w:hAnsi="Tahoma" w:cs="Tahoma"/>
                <w:sz w:val="18"/>
                <w:szCs w:val="18"/>
              </w:rPr>
            </w:pPr>
            <w:r>
              <w:rPr>
                <w:rFonts w:ascii="Tahoma" w:hAnsi="Tahoma" w:cs="Tahoma"/>
                <w:sz w:val="18"/>
                <w:szCs w:val="18"/>
              </w:rPr>
              <w:t>650</w:t>
            </w:r>
          </w:p>
        </w:tc>
      </w:tr>
      <w:tr w:rsidR="00FA0B1D" w:rsidRPr="005625E0" w14:paraId="5C96DD7A" w14:textId="77777777" w:rsidTr="006C53E9">
        <w:trPr>
          <w:trHeight w:val="530"/>
        </w:trPr>
        <w:tc>
          <w:tcPr>
            <w:tcW w:w="1817" w:type="dxa"/>
            <w:shd w:val="clear" w:color="auto" w:fill="auto"/>
          </w:tcPr>
          <w:p w14:paraId="0D406F07" w14:textId="77777777" w:rsidR="00FA0B1D" w:rsidRPr="002F51DC" w:rsidRDefault="00FA0B1D" w:rsidP="00FA0B1D">
            <w:pPr>
              <w:rPr>
                <w:rFonts w:ascii="Tahoma" w:hAnsi="Tahoma" w:cs="Tahoma"/>
                <w:sz w:val="18"/>
                <w:szCs w:val="18"/>
              </w:rPr>
            </w:pPr>
            <w:r w:rsidRPr="002F51DC">
              <w:rPr>
                <w:rFonts w:ascii="Tahoma" w:hAnsi="Tahoma" w:cs="Tahoma"/>
                <w:sz w:val="18"/>
                <w:szCs w:val="18"/>
              </w:rPr>
              <w:t>Paleontological Investigation Report Form</w:t>
            </w:r>
          </w:p>
        </w:tc>
        <w:tc>
          <w:tcPr>
            <w:tcW w:w="1131" w:type="dxa"/>
            <w:shd w:val="clear" w:color="auto" w:fill="auto"/>
          </w:tcPr>
          <w:p w14:paraId="7BF00C1F" w14:textId="1CD9F246" w:rsidR="00FA0B1D" w:rsidRPr="002F51DC" w:rsidRDefault="00FA0B1D" w:rsidP="00FA0B1D">
            <w:pPr>
              <w:rPr>
                <w:rFonts w:ascii="Tahoma" w:hAnsi="Tahoma" w:cs="Tahoma"/>
                <w:sz w:val="18"/>
                <w:szCs w:val="18"/>
              </w:rPr>
            </w:pPr>
            <w:r w:rsidRPr="002F51DC">
              <w:rPr>
                <w:rFonts w:ascii="Tahoma" w:hAnsi="Tahoma" w:cs="Tahoma"/>
                <w:sz w:val="18"/>
                <w:szCs w:val="18"/>
              </w:rPr>
              <w:t>FS-2800- 22C</w:t>
            </w:r>
          </w:p>
        </w:tc>
        <w:tc>
          <w:tcPr>
            <w:tcW w:w="922" w:type="dxa"/>
            <w:gridSpan w:val="2"/>
            <w:shd w:val="clear" w:color="auto" w:fill="auto"/>
            <w:vAlign w:val="center"/>
          </w:tcPr>
          <w:p w14:paraId="430E046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203" w:type="dxa"/>
            <w:gridSpan w:val="2"/>
            <w:shd w:val="clear" w:color="auto" w:fill="auto"/>
            <w:vAlign w:val="center"/>
          </w:tcPr>
          <w:p w14:paraId="0BCB1F03"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876" w:type="dxa"/>
            <w:gridSpan w:val="5"/>
            <w:tcBorders>
              <w:right w:val="triple" w:sz="4" w:space="0" w:color="auto"/>
            </w:tcBorders>
            <w:shd w:val="clear" w:color="auto" w:fill="auto"/>
            <w:vAlign w:val="center"/>
          </w:tcPr>
          <w:p w14:paraId="0A716FC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3CDA469D"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1CD3D1A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051E9444"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6.5</w:t>
            </w:r>
          </w:p>
        </w:tc>
        <w:tc>
          <w:tcPr>
            <w:tcW w:w="1188" w:type="dxa"/>
            <w:gridSpan w:val="2"/>
            <w:shd w:val="clear" w:color="auto" w:fill="auto"/>
            <w:vAlign w:val="center"/>
          </w:tcPr>
          <w:p w14:paraId="012AA8B5"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98</w:t>
            </w:r>
          </w:p>
        </w:tc>
      </w:tr>
      <w:tr w:rsidR="00FA0B1D" w:rsidRPr="005625E0" w14:paraId="082DFC4B" w14:textId="77777777" w:rsidTr="006C53E9">
        <w:trPr>
          <w:trHeight w:val="530"/>
        </w:trPr>
        <w:tc>
          <w:tcPr>
            <w:tcW w:w="1817" w:type="dxa"/>
            <w:shd w:val="clear" w:color="auto" w:fill="auto"/>
          </w:tcPr>
          <w:p w14:paraId="22BB743B" w14:textId="77777777" w:rsidR="00FA0B1D" w:rsidRPr="002F51DC" w:rsidRDefault="00FA0B1D" w:rsidP="00FA0B1D">
            <w:pPr>
              <w:rPr>
                <w:rFonts w:ascii="Tahoma" w:hAnsi="Tahoma" w:cs="Tahoma"/>
                <w:sz w:val="18"/>
                <w:szCs w:val="18"/>
              </w:rPr>
            </w:pPr>
            <w:r w:rsidRPr="002F51DC">
              <w:rPr>
                <w:rFonts w:ascii="Tahoma" w:hAnsi="Tahoma" w:cs="Tahoma"/>
                <w:sz w:val="18"/>
                <w:szCs w:val="18"/>
              </w:rPr>
              <w:t>Paleontological Specimen Data Form</w:t>
            </w:r>
          </w:p>
        </w:tc>
        <w:tc>
          <w:tcPr>
            <w:tcW w:w="1131" w:type="dxa"/>
            <w:shd w:val="clear" w:color="auto" w:fill="auto"/>
          </w:tcPr>
          <w:p w14:paraId="0C66B163" w14:textId="2B5F4657" w:rsidR="00FA0B1D" w:rsidRPr="002F51DC" w:rsidRDefault="00FA0B1D" w:rsidP="00FA0B1D">
            <w:pPr>
              <w:rPr>
                <w:rFonts w:ascii="Tahoma" w:hAnsi="Tahoma" w:cs="Tahoma"/>
                <w:sz w:val="18"/>
                <w:szCs w:val="18"/>
              </w:rPr>
            </w:pPr>
            <w:r w:rsidRPr="002F51DC">
              <w:rPr>
                <w:rFonts w:ascii="Tahoma" w:hAnsi="Tahoma" w:cs="Tahoma"/>
                <w:sz w:val="18"/>
                <w:szCs w:val="18"/>
              </w:rPr>
              <w:t>FS-2800- 2</w:t>
            </w:r>
            <w:r w:rsidR="004635A4">
              <w:rPr>
                <w:rFonts w:ascii="Tahoma" w:hAnsi="Tahoma" w:cs="Tahoma"/>
                <w:sz w:val="18"/>
                <w:szCs w:val="18"/>
              </w:rPr>
              <w:t>2D</w:t>
            </w:r>
          </w:p>
        </w:tc>
        <w:tc>
          <w:tcPr>
            <w:tcW w:w="922" w:type="dxa"/>
            <w:gridSpan w:val="2"/>
            <w:shd w:val="clear" w:color="auto" w:fill="auto"/>
            <w:vAlign w:val="center"/>
          </w:tcPr>
          <w:p w14:paraId="5AAFCE0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203" w:type="dxa"/>
            <w:gridSpan w:val="2"/>
            <w:shd w:val="clear" w:color="auto" w:fill="auto"/>
            <w:vAlign w:val="center"/>
          </w:tcPr>
          <w:p w14:paraId="25808D36"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876" w:type="dxa"/>
            <w:gridSpan w:val="5"/>
            <w:tcBorders>
              <w:right w:val="triple" w:sz="4" w:space="0" w:color="auto"/>
            </w:tcBorders>
            <w:shd w:val="clear" w:color="auto" w:fill="auto"/>
            <w:vAlign w:val="center"/>
          </w:tcPr>
          <w:p w14:paraId="4FB604D7"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158" w:type="dxa"/>
            <w:gridSpan w:val="2"/>
            <w:tcBorders>
              <w:left w:val="triple" w:sz="4" w:space="0" w:color="auto"/>
            </w:tcBorders>
            <w:shd w:val="clear" w:color="auto" w:fill="auto"/>
            <w:vAlign w:val="center"/>
          </w:tcPr>
          <w:p w14:paraId="14E49D1A"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w:t>
            </w:r>
          </w:p>
        </w:tc>
        <w:tc>
          <w:tcPr>
            <w:tcW w:w="1173" w:type="dxa"/>
            <w:shd w:val="clear" w:color="auto" w:fill="auto"/>
            <w:vAlign w:val="center"/>
          </w:tcPr>
          <w:p w14:paraId="216B9EA0"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15</w:t>
            </w:r>
          </w:p>
        </w:tc>
        <w:tc>
          <w:tcPr>
            <w:tcW w:w="1080" w:type="dxa"/>
            <w:shd w:val="clear" w:color="auto" w:fill="auto"/>
            <w:vAlign w:val="center"/>
          </w:tcPr>
          <w:p w14:paraId="38B13219"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6.5</w:t>
            </w:r>
          </w:p>
        </w:tc>
        <w:tc>
          <w:tcPr>
            <w:tcW w:w="1188" w:type="dxa"/>
            <w:gridSpan w:val="2"/>
            <w:shd w:val="clear" w:color="auto" w:fill="auto"/>
            <w:vAlign w:val="center"/>
          </w:tcPr>
          <w:p w14:paraId="00DBB7FC" w14:textId="77777777" w:rsidR="00FA0B1D" w:rsidRDefault="00FA0B1D" w:rsidP="00FA0B1D">
            <w:pPr>
              <w:jc w:val="center"/>
              <w:rPr>
                <w:rFonts w:ascii="Tahoma" w:hAnsi="Tahoma" w:cs="Tahoma"/>
                <w:color w:val="000000"/>
                <w:sz w:val="18"/>
                <w:szCs w:val="18"/>
              </w:rPr>
            </w:pPr>
            <w:r>
              <w:rPr>
                <w:rFonts w:ascii="Tahoma" w:hAnsi="Tahoma" w:cs="Tahoma"/>
                <w:color w:val="000000"/>
                <w:sz w:val="18"/>
                <w:szCs w:val="18"/>
              </w:rPr>
              <w:t>98</w:t>
            </w:r>
          </w:p>
        </w:tc>
      </w:tr>
      <w:tr w:rsidR="00715D19" w:rsidRPr="005625E0" w14:paraId="516CBA08" w14:textId="77777777" w:rsidTr="00DC2AE4">
        <w:trPr>
          <w:trHeight w:val="980"/>
        </w:trPr>
        <w:tc>
          <w:tcPr>
            <w:tcW w:w="1817" w:type="dxa"/>
            <w:shd w:val="clear" w:color="auto" w:fill="auto"/>
            <w:hideMark/>
          </w:tcPr>
          <w:p w14:paraId="67347022" w14:textId="77777777" w:rsidR="00141ECD" w:rsidRPr="005625E0" w:rsidRDefault="00141ECD" w:rsidP="004655C0">
            <w:pPr>
              <w:rPr>
                <w:rFonts w:ascii="Tahoma" w:hAnsi="Tahoma" w:cs="Tahoma"/>
                <w:sz w:val="18"/>
                <w:szCs w:val="18"/>
              </w:rPr>
            </w:pPr>
            <w:r w:rsidRPr="005625E0">
              <w:rPr>
                <w:rFonts w:ascii="Tahoma" w:hAnsi="Tahoma" w:cs="Tahoma"/>
                <w:sz w:val="18"/>
                <w:szCs w:val="18"/>
              </w:rPr>
              <w:t>Providing and compiling information for compliance</w:t>
            </w:r>
          </w:p>
        </w:tc>
        <w:tc>
          <w:tcPr>
            <w:tcW w:w="1131" w:type="dxa"/>
            <w:shd w:val="clear" w:color="auto" w:fill="auto"/>
            <w:vAlign w:val="center"/>
            <w:hideMark/>
          </w:tcPr>
          <w:p w14:paraId="61BEB81B" w14:textId="77777777" w:rsidR="00141ECD" w:rsidRPr="005625E0" w:rsidRDefault="00141ECD" w:rsidP="005E1F1C">
            <w:pPr>
              <w:jc w:val="center"/>
              <w:rPr>
                <w:rFonts w:ascii="Tahoma" w:hAnsi="Tahoma" w:cs="Tahoma"/>
                <w:sz w:val="18"/>
                <w:szCs w:val="18"/>
              </w:rPr>
            </w:pPr>
            <w:r w:rsidRPr="005625E0">
              <w:rPr>
                <w:rFonts w:ascii="Tahoma" w:hAnsi="Tahoma" w:cs="Tahoma"/>
                <w:sz w:val="18"/>
                <w:szCs w:val="18"/>
              </w:rPr>
              <w:t>No Form</w:t>
            </w:r>
          </w:p>
        </w:tc>
        <w:tc>
          <w:tcPr>
            <w:tcW w:w="922" w:type="dxa"/>
            <w:gridSpan w:val="2"/>
            <w:shd w:val="clear" w:color="auto" w:fill="auto"/>
            <w:vAlign w:val="center"/>
            <w:hideMark/>
          </w:tcPr>
          <w:p w14:paraId="6CA9CD9B"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203" w:type="dxa"/>
            <w:gridSpan w:val="2"/>
            <w:shd w:val="clear" w:color="auto" w:fill="auto"/>
            <w:vAlign w:val="center"/>
            <w:hideMark/>
          </w:tcPr>
          <w:p w14:paraId="49419F6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876" w:type="dxa"/>
            <w:gridSpan w:val="5"/>
            <w:tcBorders>
              <w:right w:val="triple" w:sz="4" w:space="0" w:color="auto"/>
            </w:tcBorders>
            <w:shd w:val="clear" w:color="auto" w:fill="auto"/>
            <w:vAlign w:val="center"/>
            <w:hideMark/>
          </w:tcPr>
          <w:p w14:paraId="758E1CFE"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158" w:type="dxa"/>
            <w:gridSpan w:val="2"/>
            <w:tcBorders>
              <w:left w:val="triple" w:sz="4" w:space="0" w:color="auto"/>
            </w:tcBorders>
            <w:shd w:val="clear" w:color="auto" w:fill="auto"/>
            <w:vAlign w:val="center"/>
            <w:hideMark/>
          </w:tcPr>
          <w:p w14:paraId="67FB3AE6"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w:t>
            </w:r>
          </w:p>
        </w:tc>
        <w:tc>
          <w:tcPr>
            <w:tcW w:w="1173" w:type="dxa"/>
            <w:shd w:val="clear" w:color="auto" w:fill="auto"/>
            <w:vAlign w:val="center"/>
            <w:hideMark/>
          </w:tcPr>
          <w:p w14:paraId="2C0F88DC"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10,400</w:t>
            </w:r>
          </w:p>
        </w:tc>
        <w:tc>
          <w:tcPr>
            <w:tcW w:w="1080" w:type="dxa"/>
            <w:shd w:val="clear" w:color="auto" w:fill="auto"/>
            <w:vAlign w:val="center"/>
            <w:hideMark/>
          </w:tcPr>
          <w:p w14:paraId="6B022AB3"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w:t>
            </w:r>
          </w:p>
        </w:tc>
        <w:tc>
          <w:tcPr>
            <w:tcW w:w="1188" w:type="dxa"/>
            <w:gridSpan w:val="2"/>
            <w:shd w:val="clear" w:color="auto" w:fill="auto"/>
            <w:vAlign w:val="center"/>
            <w:hideMark/>
          </w:tcPr>
          <w:p w14:paraId="4D2CF981" w14:textId="77777777" w:rsidR="00141ECD" w:rsidRPr="005625E0" w:rsidRDefault="00141ECD" w:rsidP="00AB57A2">
            <w:pPr>
              <w:jc w:val="center"/>
              <w:rPr>
                <w:rFonts w:ascii="Tahoma" w:hAnsi="Tahoma" w:cs="Tahoma"/>
                <w:sz w:val="18"/>
                <w:szCs w:val="18"/>
              </w:rPr>
            </w:pPr>
            <w:r w:rsidRPr="005625E0">
              <w:rPr>
                <w:rFonts w:ascii="Tahoma" w:hAnsi="Tahoma" w:cs="Tahoma"/>
                <w:sz w:val="18"/>
                <w:szCs w:val="18"/>
              </w:rPr>
              <w:t>20,800</w:t>
            </w:r>
          </w:p>
        </w:tc>
      </w:tr>
      <w:tr w:rsidR="0083191F" w:rsidRPr="005625E0" w14:paraId="4E861F42" w14:textId="77777777" w:rsidTr="00DC2AE4">
        <w:trPr>
          <w:trHeight w:val="980"/>
        </w:trPr>
        <w:tc>
          <w:tcPr>
            <w:tcW w:w="1817" w:type="dxa"/>
            <w:shd w:val="clear" w:color="auto" w:fill="auto"/>
            <w:vAlign w:val="center"/>
          </w:tcPr>
          <w:p w14:paraId="53299B86" w14:textId="738F3688" w:rsidR="0083191F" w:rsidRPr="005625E0" w:rsidRDefault="0083191F" w:rsidP="0083191F">
            <w:pPr>
              <w:jc w:val="center"/>
              <w:rPr>
                <w:rFonts w:ascii="Tahoma" w:hAnsi="Tahoma" w:cs="Tahoma"/>
                <w:sz w:val="18"/>
                <w:szCs w:val="18"/>
              </w:rPr>
            </w:pPr>
          </w:p>
        </w:tc>
        <w:tc>
          <w:tcPr>
            <w:tcW w:w="1131" w:type="dxa"/>
            <w:shd w:val="clear" w:color="auto" w:fill="auto"/>
            <w:vAlign w:val="center"/>
          </w:tcPr>
          <w:p w14:paraId="7E403C9E" w14:textId="77777777" w:rsidR="0083191F" w:rsidRPr="005625E0" w:rsidRDefault="0083191F" w:rsidP="0083191F">
            <w:pPr>
              <w:jc w:val="center"/>
              <w:rPr>
                <w:rFonts w:ascii="Tahoma" w:hAnsi="Tahoma" w:cs="Tahoma"/>
                <w:sz w:val="18"/>
                <w:szCs w:val="18"/>
              </w:rPr>
            </w:pPr>
          </w:p>
        </w:tc>
        <w:tc>
          <w:tcPr>
            <w:tcW w:w="922" w:type="dxa"/>
            <w:gridSpan w:val="2"/>
            <w:shd w:val="clear" w:color="auto" w:fill="auto"/>
            <w:vAlign w:val="center"/>
          </w:tcPr>
          <w:p w14:paraId="01626A8B" w14:textId="77777777" w:rsidR="0083191F" w:rsidRPr="005625E0" w:rsidRDefault="0083191F" w:rsidP="00AB57A2">
            <w:pPr>
              <w:jc w:val="center"/>
              <w:rPr>
                <w:rFonts w:ascii="Tahoma" w:hAnsi="Tahoma" w:cs="Tahoma"/>
                <w:sz w:val="18"/>
                <w:szCs w:val="18"/>
              </w:rPr>
            </w:pPr>
          </w:p>
        </w:tc>
        <w:tc>
          <w:tcPr>
            <w:tcW w:w="1203" w:type="dxa"/>
            <w:gridSpan w:val="2"/>
            <w:shd w:val="clear" w:color="auto" w:fill="auto"/>
            <w:vAlign w:val="center"/>
          </w:tcPr>
          <w:p w14:paraId="379E14C3" w14:textId="77777777" w:rsidR="0083191F" w:rsidRPr="005625E0" w:rsidRDefault="0083191F" w:rsidP="00AB57A2">
            <w:pPr>
              <w:jc w:val="center"/>
              <w:rPr>
                <w:rFonts w:ascii="Tahoma" w:hAnsi="Tahoma" w:cs="Tahoma"/>
                <w:sz w:val="18"/>
                <w:szCs w:val="18"/>
              </w:rPr>
            </w:pPr>
          </w:p>
        </w:tc>
        <w:tc>
          <w:tcPr>
            <w:tcW w:w="876" w:type="dxa"/>
            <w:gridSpan w:val="5"/>
            <w:tcBorders>
              <w:right w:val="triple" w:sz="4" w:space="0" w:color="auto"/>
            </w:tcBorders>
            <w:shd w:val="clear" w:color="auto" w:fill="auto"/>
            <w:vAlign w:val="center"/>
          </w:tcPr>
          <w:p w14:paraId="468F5482" w14:textId="77777777" w:rsidR="0083191F" w:rsidRPr="005625E0" w:rsidRDefault="0083191F" w:rsidP="00AB57A2">
            <w:pPr>
              <w:jc w:val="center"/>
              <w:rPr>
                <w:rFonts w:ascii="Tahoma" w:hAnsi="Tahoma" w:cs="Tahoma"/>
                <w:sz w:val="18"/>
                <w:szCs w:val="18"/>
              </w:rPr>
            </w:pPr>
          </w:p>
        </w:tc>
        <w:tc>
          <w:tcPr>
            <w:tcW w:w="1158" w:type="dxa"/>
            <w:gridSpan w:val="2"/>
            <w:tcBorders>
              <w:left w:val="triple" w:sz="4" w:space="0" w:color="auto"/>
            </w:tcBorders>
            <w:shd w:val="clear" w:color="auto" w:fill="auto"/>
            <w:vAlign w:val="center"/>
          </w:tcPr>
          <w:p w14:paraId="03A9D21A" w14:textId="77777777" w:rsidR="0083191F" w:rsidRPr="005625E0" w:rsidRDefault="0083191F" w:rsidP="0083191F">
            <w:pPr>
              <w:jc w:val="center"/>
              <w:rPr>
                <w:rFonts w:ascii="Tahoma" w:hAnsi="Tahoma" w:cs="Tahoma"/>
                <w:sz w:val="18"/>
                <w:szCs w:val="18"/>
              </w:rPr>
            </w:pPr>
          </w:p>
        </w:tc>
        <w:tc>
          <w:tcPr>
            <w:tcW w:w="1173" w:type="dxa"/>
            <w:shd w:val="clear" w:color="auto" w:fill="auto"/>
            <w:vAlign w:val="center"/>
          </w:tcPr>
          <w:p w14:paraId="24EDDEE0" w14:textId="77777777" w:rsidR="0083191F" w:rsidRPr="005625E0" w:rsidRDefault="0083191F" w:rsidP="00AB57A2">
            <w:pPr>
              <w:jc w:val="center"/>
              <w:rPr>
                <w:rFonts w:ascii="Tahoma" w:hAnsi="Tahoma" w:cs="Tahoma"/>
                <w:sz w:val="18"/>
                <w:szCs w:val="18"/>
              </w:rPr>
            </w:pPr>
            <w:r>
              <w:rPr>
                <w:rFonts w:ascii="Tahoma" w:hAnsi="Tahoma" w:cs="Tahoma"/>
                <w:sz w:val="18"/>
                <w:szCs w:val="18"/>
              </w:rPr>
              <w:t>Estimated Annual Responses</w:t>
            </w:r>
          </w:p>
        </w:tc>
        <w:tc>
          <w:tcPr>
            <w:tcW w:w="1080" w:type="dxa"/>
            <w:shd w:val="clear" w:color="auto" w:fill="auto"/>
            <w:vAlign w:val="center"/>
          </w:tcPr>
          <w:p w14:paraId="548C1064" w14:textId="77777777" w:rsidR="0083191F" w:rsidRPr="005625E0" w:rsidRDefault="0083191F" w:rsidP="00AB57A2">
            <w:pPr>
              <w:jc w:val="center"/>
              <w:rPr>
                <w:rFonts w:ascii="Tahoma" w:hAnsi="Tahoma" w:cs="Tahoma"/>
                <w:sz w:val="18"/>
                <w:szCs w:val="18"/>
              </w:rPr>
            </w:pPr>
          </w:p>
        </w:tc>
        <w:tc>
          <w:tcPr>
            <w:tcW w:w="1188" w:type="dxa"/>
            <w:gridSpan w:val="2"/>
            <w:shd w:val="clear" w:color="auto" w:fill="auto"/>
            <w:vAlign w:val="center"/>
          </w:tcPr>
          <w:p w14:paraId="1C5D9E14" w14:textId="77777777" w:rsidR="0083191F" w:rsidRPr="005625E0" w:rsidRDefault="0083191F" w:rsidP="00AB57A2">
            <w:pPr>
              <w:jc w:val="center"/>
              <w:rPr>
                <w:rFonts w:ascii="Tahoma" w:hAnsi="Tahoma" w:cs="Tahoma"/>
                <w:sz w:val="18"/>
                <w:szCs w:val="18"/>
              </w:rPr>
            </w:pPr>
            <w:r>
              <w:rPr>
                <w:rFonts w:ascii="Tahoma" w:hAnsi="Tahoma" w:cs="Tahoma"/>
                <w:sz w:val="18"/>
                <w:szCs w:val="18"/>
              </w:rPr>
              <w:t>Estimated Annual Burden Hours</w:t>
            </w:r>
          </w:p>
        </w:tc>
      </w:tr>
      <w:tr w:rsidR="00FA0B1D" w:rsidRPr="005625E0" w14:paraId="3068CA0B" w14:textId="77777777" w:rsidTr="00DC2AE4">
        <w:trPr>
          <w:trHeight w:val="495"/>
        </w:trPr>
        <w:tc>
          <w:tcPr>
            <w:tcW w:w="1817" w:type="dxa"/>
            <w:shd w:val="clear" w:color="auto" w:fill="auto"/>
            <w:vAlign w:val="bottom"/>
            <w:hideMark/>
          </w:tcPr>
          <w:p w14:paraId="0A6A1773" w14:textId="2A75E361" w:rsidR="00FA0B1D" w:rsidRPr="005625E0" w:rsidRDefault="00EF7641" w:rsidP="00EF7641">
            <w:pPr>
              <w:rPr>
                <w:rFonts w:ascii="Tahoma" w:hAnsi="Tahoma" w:cs="Tahoma"/>
                <w:b/>
                <w:bCs/>
                <w:color w:val="000000"/>
                <w:sz w:val="18"/>
                <w:szCs w:val="18"/>
              </w:rPr>
            </w:pPr>
            <w:r>
              <w:rPr>
                <w:rFonts w:ascii="Tahoma" w:hAnsi="Tahoma" w:cs="Tahoma"/>
                <w:b/>
                <w:bCs/>
                <w:color w:val="000000"/>
                <w:sz w:val="18"/>
                <w:szCs w:val="18"/>
              </w:rPr>
              <w:t xml:space="preserve">FS </w:t>
            </w:r>
            <w:r w:rsidRPr="005625E0">
              <w:rPr>
                <w:rFonts w:ascii="Tahoma" w:hAnsi="Tahoma" w:cs="Tahoma"/>
                <w:b/>
                <w:bCs/>
                <w:color w:val="000000"/>
                <w:sz w:val="18"/>
                <w:szCs w:val="18"/>
              </w:rPr>
              <w:t>Totals</w:t>
            </w:r>
          </w:p>
        </w:tc>
        <w:tc>
          <w:tcPr>
            <w:tcW w:w="1131" w:type="dxa"/>
            <w:shd w:val="clear" w:color="auto" w:fill="auto"/>
            <w:vAlign w:val="center"/>
            <w:hideMark/>
          </w:tcPr>
          <w:p w14:paraId="23123C8B" w14:textId="77777777" w:rsidR="00FA0B1D" w:rsidRPr="005625E0" w:rsidRDefault="00FA0B1D" w:rsidP="00FA0B1D">
            <w:pPr>
              <w:jc w:val="center"/>
              <w:rPr>
                <w:rFonts w:ascii="Tahoma" w:hAnsi="Tahoma" w:cs="Tahoma"/>
                <w:b/>
                <w:bCs/>
                <w:color w:val="000000"/>
                <w:sz w:val="18"/>
                <w:szCs w:val="18"/>
              </w:rPr>
            </w:pPr>
          </w:p>
        </w:tc>
        <w:tc>
          <w:tcPr>
            <w:tcW w:w="922" w:type="dxa"/>
            <w:gridSpan w:val="2"/>
            <w:shd w:val="clear" w:color="auto" w:fill="auto"/>
            <w:vAlign w:val="center"/>
            <w:hideMark/>
          </w:tcPr>
          <w:p w14:paraId="0DA968F5" w14:textId="77777777" w:rsidR="00FA0B1D" w:rsidRPr="005625E0" w:rsidRDefault="00FA0B1D" w:rsidP="00FA0B1D">
            <w:pPr>
              <w:jc w:val="center"/>
              <w:rPr>
                <w:rFonts w:ascii="Tahoma" w:hAnsi="Tahoma" w:cs="Tahoma"/>
                <w:color w:val="000000"/>
                <w:sz w:val="18"/>
                <w:szCs w:val="18"/>
              </w:rPr>
            </w:pPr>
          </w:p>
        </w:tc>
        <w:tc>
          <w:tcPr>
            <w:tcW w:w="1203" w:type="dxa"/>
            <w:gridSpan w:val="2"/>
            <w:shd w:val="clear" w:color="auto" w:fill="auto"/>
            <w:vAlign w:val="center"/>
            <w:hideMark/>
          </w:tcPr>
          <w:p w14:paraId="372C24EB" w14:textId="77777777" w:rsidR="00FA0B1D" w:rsidRPr="005625E0" w:rsidRDefault="00FA0B1D"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hideMark/>
          </w:tcPr>
          <w:p w14:paraId="339121C4" w14:textId="77777777" w:rsidR="00FA0B1D" w:rsidRPr="005625E0" w:rsidRDefault="00FA0B1D"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hideMark/>
          </w:tcPr>
          <w:p w14:paraId="61C9203C" w14:textId="77777777" w:rsidR="00FA0B1D" w:rsidRPr="005625E0" w:rsidRDefault="00FA0B1D" w:rsidP="00FA0B1D">
            <w:pPr>
              <w:jc w:val="center"/>
              <w:rPr>
                <w:rFonts w:ascii="Tahoma" w:hAnsi="Tahoma" w:cs="Tahoma"/>
                <w:color w:val="000000"/>
                <w:sz w:val="18"/>
                <w:szCs w:val="18"/>
              </w:rPr>
            </w:pPr>
          </w:p>
        </w:tc>
        <w:tc>
          <w:tcPr>
            <w:tcW w:w="1173" w:type="dxa"/>
            <w:shd w:val="clear" w:color="auto" w:fill="auto"/>
            <w:vAlign w:val="center"/>
            <w:hideMark/>
          </w:tcPr>
          <w:p w14:paraId="7BE69B4C" w14:textId="4D182F0D" w:rsidR="00FA0B1D" w:rsidRPr="005625E0" w:rsidRDefault="00FA0B1D" w:rsidP="00FA0B1D">
            <w:pPr>
              <w:jc w:val="center"/>
              <w:rPr>
                <w:rFonts w:ascii="Tahoma" w:hAnsi="Tahoma" w:cs="Tahoma"/>
                <w:color w:val="000000"/>
                <w:sz w:val="18"/>
                <w:szCs w:val="18"/>
              </w:rPr>
            </w:pPr>
            <w:r>
              <w:rPr>
                <w:rFonts w:ascii="Tahoma" w:hAnsi="Tahoma" w:cs="Tahoma"/>
                <w:color w:val="000000"/>
                <w:sz w:val="18"/>
                <w:szCs w:val="18"/>
              </w:rPr>
              <w:t>155</w:t>
            </w:r>
            <w:r w:rsidR="00EF7641">
              <w:rPr>
                <w:rFonts w:ascii="Tahoma" w:hAnsi="Tahoma" w:cs="Tahoma"/>
                <w:color w:val="000000"/>
                <w:sz w:val="18"/>
                <w:szCs w:val="18"/>
              </w:rPr>
              <w:t>,</w:t>
            </w:r>
            <w:r>
              <w:rPr>
                <w:rFonts w:ascii="Tahoma" w:hAnsi="Tahoma" w:cs="Tahoma"/>
                <w:color w:val="000000"/>
                <w:sz w:val="18"/>
                <w:szCs w:val="18"/>
              </w:rPr>
              <w:t>930</w:t>
            </w:r>
          </w:p>
        </w:tc>
        <w:tc>
          <w:tcPr>
            <w:tcW w:w="1080" w:type="dxa"/>
            <w:shd w:val="clear" w:color="auto" w:fill="auto"/>
            <w:vAlign w:val="center"/>
            <w:hideMark/>
          </w:tcPr>
          <w:p w14:paraId="58E0BC54" w14:textId="77777777" w:rsidR="00FA0B1D" w:rsidRPr="005625E0" w:rsidRDefault="00FA0B1D" w:rsidP="00FA0B1D">
            <w:pPr>
              <w:jc w:val="center"/>
              <w:rPr>
                <w:rFonts w:ascii="Tahoma" w:hAnsi="Tahoma" w:cs="Tahoma"/>
                <w:color w:val="000000"/>
                <w:sz w:val="18"/>
                <w:szCs w:val="18"/>
              </w:rPr>
            </w:pPr>
          </w:p>
        </w:tc>
        <w:tc>
          <w:tcPr>
            <w:tcW w:w="1188" w:type="dxa"/>
            <w:gridSpan w:val="2"/>
            <w:shd w:val="clear" w:color="auto" w:fill="auto"/>
            <w:vAlign w:val="center"/>
            <w:hideMark/>
          </w:tcPr>
          <w:p w14:paraId="40A5B6F6" w14:textId="62930491" w:rsidR="00FA0B1D" w:rsidRPr="005625E0" w:rsidRDefault="002F2D2C" w:rsidP="00FA0B1D">
            <w:pPr>
              <w:jc w:val="center"/>
              <w:rPr>
                <w:rFonts w:ascii="Tahoma" w:hAnsi="Tahoma" w:cs="Tahoma"/>
                <w:color w:val="000000"/>
                <w:sz w:val="18"/>
                <w:szCs w:val="18"/>
              </w:rPr>
            </w:pPr>
            <w:r>
              <w:rPr>
                <w:rFonts w:ascii="Tahoma" w:hAnsi="Tahoma" w:cs="Tahoma"/>
                <w:color w:val="000000"/>
                <w:sz w:val="18"/>
                <w:szCs w:val="18"/>
              </w:rPr>
              <w:t>214,773</w:t>
            </w:r>
          </w:p>
        </w:tc>
      </w:tr>
      <w:tr w:rsidR="00EF7641" w:rsidRPr="005625E0" w14:paraId="7C2B61F3" w14:textId="77777777" w:rsidTr="00DC2AE4">
        <w:trPr>
          <w:trHeight w:val="495"/>
        </w:trPr>
        <w:tc>
          <w:tcPr>
            <w:tcW w:w="1817" w:type="dxa"/>
            <w:shd w:val="clear" w:color="auto" w:fill="auto"/>
            <w:vAlign w:val="bottom"/>
          </w:tcPr>
          <w:p w14:paraId="50AED34B" w14:textId="3A468914" w:rsidR="00EF7641" w:rsidRPr="005625E0" w:rsidRDefault="00EF7641" w:rsidP="00EF7641">
            <w:pPr>
              <w:rPr>
                <w:rFonts w:ascii="Tahoma" w:hAnsi="Tahoma" w:cs="Tahoma"/>
                <w:b/>
                <w:bCs/>
                <w:color w:val="000000"/>
                <w:sz w:val="18"/>
                <w:szCs w:val="18"/>
              </w:rPr>
            </w:pPr>
            <w:r>
              <w:rPr>
                <w:rFonts w:ascii="Tahoma" w:hAnsi="Tahoma" w:cs="Tahoma"/>
                <w:b/>
                <w:bCs/>
                <w:color w:val="000000"/>
                <w:sz w:val="18"/>
                <w:szCs w:val="18"/>
              </w:rPr>
              <w:t>DOI Totals</w:t>
            </w:r>
          </w:p>
        </w:tc>
        <w:tc>
          <w:tcPr>
            <w:tcW w:w="1131" w:type="dxa"/>
            <w:shd w:val="clear" w:color="auto" w:fill="auto"/>
            <w:vAlign w:val="center"/>
          </w:tcPr>
          <w:p w14:paraId="5DECCDD2" w14:textId="77777777" w:rsidR="00EF7641" w:rsidRPr="005625E0" w:rsidRDefault="00EF7641" w:rsidP="00FA0B1D">
            <w:pPr>
              <w:jc w:val="center"/>
              <w:rPr>
                <w:rFonts w:ascii="Tahoma" w:hAnsi="Tahoma" w:cs="Tahoma"/>
                <w:b/>
                <w:bCs/>
                <w:color w:val="000000"/>
                <w:sz w:val="18"/>
                <w:szCs w:val="18"/>
              </w:rPr>
            </w:pPr>
          </w:p>
        </w:tc>
        <w:tc>
          <w:tcPr>
            <w:tcW w:w="922" w:type="dxa"/>
            <w:gridSpan w:val="2"/>
            <w:shd w:val="clear" w:color="auto" w:fill="auto"/>
            <w:vAlign w:val="center"/>
          </w:tcPr>
          <w:p w14:paraId="60A0C881" w14:textId="77777777" w:rsidR="00EF7641" w:rsidRPr="005625E0" w:rsidRDefault="00EF7641" w:rsidP="00FA0B1D">
            <w:pPr>
              <w:jc w:val="center"/>
              <w:rPr>
                <w:rFonts w:ascii="Tahoma" w:hAnsi="Tahoma" w:cs="Tahoma"/>
                <w:color w:val="000000"/>
                <w:sz w:val="18"/>
                <w:szCs w:val="18"/>
              </w:rPr>
            </w:pPr>
          </w:p>
        </w:tc>
        <w:tc>
          <w:tcPr>
            <w:tcW w:w="1203" w:type="dxa"/>
            <w:gridSpan w:val="2"/>
            <w:shd w:val="clear" w:color="auto" w:fill="auto"/>
            <w:vAlign w:val="center"/>
          </w:tcPr>
          <w:p w14:paraId="1338E731" w14:textId="77777777" w:rsidR="00EF7641" w:rsidRPr="005625E0" w:rsidRDefault="00EF7641"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tcPr>
          <w:p w14:paraId="0909EC9D" w14:textId="77777777" w:rsidR="00EF7641" w:rsidRPr="005625E0" w:rsidRDefault="00EF7641"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tcPr>
          <w:p w14:paraId="5CC70425" w14:textId="77777777" w:rsidR="00EF7641" w:rsidRPr="005625E0" w:rsidRDefault="00EF7641" w:rsidP="00FA0B1D">
            <w:pPr>
              <w:jc w:val="center"/>
              <w:rPr>
                <w:rFonts w:ascii="Tahoma" w:hAnsi="Tahoma" w:cs="Tahoma"/>
                <w:color w:val="000000"/>
                <w:sz w:val="18"/>
                <w:szCs w:val="18"/>
              </w:rPr>
            </w:pPr>
          </w:p>
        </w:tc>
        <w:tc>
          <w:tcPr>
            <w:tcW w:w="1173" w:type="dxa"/>
            <w:shd w:val="clear" w:color="auto" w:fill="auto"/>
            <w:vAlign w:val="center"/>
          </w:tcPr>
          <w:p w14:paraId="59F6F9B9" w14:textId="2719695C" w:rsidR="00EF7641" w:rsidRDefault="00EF7641" w:rsidP="00FA0B1D">
            <w:pPr>
              <w:jc w:val="center"/>
              <w:rPr>
                <w:rFonts w:ascii="Tahoma" w:hAnsi="Tahoma" w:cs="Tahoma"/>
                <w:color w:val="000000"/>
                <w:sz w:val="18"/>
                <w:szCs w:val="18"/>
              </w:rPr>
            </w:pPr>
            <w:r>
              <w:rPr>
                <w:rFonts w:ascii="Tahoma" w:hAnsi="Tahoma" w:cs="Tahoma"/>
                <w:color w:val="000000"/>
                <w:sz w:val="18"/>
                <w:szCs w:val="18"/>
              </w:rPr>
              <w:t>15,211</w:t>
            </w:r>
          </w:p>
        </w:tc>
        <w:tc>
          <w:tcPr>
            <w:tcW w:w="1080" w:type="dxa"/>
            <w:shd w:val="clear" w:color="auto" w:fill="auto"/>
            <w:vAlign w:val="center"/>
          </w:tcPr>
          <w:p w14:paraId="72D718D4" w14:textId="77777777" w:rsidR="00EF7641" w:rsidRPr="005625E0" w:rsidRDefault="00EF7641" w:rsidP="00FA0B1D">
            <w:pPr>
              <w:jc w:val="center"/>
              <w:rPr>
                <w:rFonts w:ascii="Tahoma" w:hAnsi="Tahoma" w:cs="Tahoma"/>
                <w:color w:val="000000"/>
                <w:sz w:val="18"/>
                <w:szCs w:val="18"/>
              </w:rPr>
            </w:pPr>
          </w:p>
        </w:tc>
        <w:tc>
          <w:tcPr>
            <w:tcW w:w="1188" w:type="dxa"/>
            <w:gridSpan w:val="2"/>
            <w:shd w:val="clear" w:color="auto" w:fill="auto"/>
            <w:vAlign w:val="center"/>
          </w:tcPr>
          <w:p w14:paraId="40E06910" w14:textId="1084F212" w:rsidR="00EF7641" w:rsidDel="002F2D2C" w:rsidRDefault="00EF7641" w:rsidP="00FA0B1D">
            <w:pPr>
              <w:jc w:val="center"/>
              <w:rPr>
                <w:rFonts w:ascii="Tahoma" w:hAnsi="Tahoma" w:cs="Tahoma"/>
                <w:color w:val="000000"/>
                <w:sz w:val="18"/>
                <w:szCs w:val="18"/>
              </w:rPr>
            </w:pPr>
            <w:r>
              <w:rPr>
                <w:rFonts w:ascii="Tahoma" w:hAnsi="Tahoma" w:cs="Tahoma"/>
                <w:color w:val="000000"/>
                <w:sz w:val="18"/>
                <w:szCs w:val="18"/>
              </w:rPr>
              <w:t>121,688</w:t>
            </w:r>
          </w:p>
        </w:tc>
      </w:tr>
      <w:tr w:rsidR="00EF7641" w:rsidRPr="005625E0" w14:paraId="28724B79" w14:textId="77777777" w:rsidTr="00DC2AE4">
        <w:trPr>
          <w:trHeight w:val="495"/>
        </w:trPr>
        <w:tc>
          <w:tcPr>
            <w:tcW w:w="1817" w:type="dxa"/>
            <w:shd w:val="clear" w:color="auto" w:fill="auto"/>
            <w:vAlign w:val="bottom"/>
          </w:tcPr>
          <w:p w14:paraId="417448C6" w14:textId="6C2D76D5" w:rsidR="00EF7641" w:rsidRDefault="00EF7641" w:rsidP="00EF7641">
            <w:pPr>
              <w:rPr>
                <w:rFonts w:ascii="Tahoma" w:hAnsi="Tahoma" w:cs="Tahoma"/>
                <w:b/>
                <w:bCs/>
                <w:color w:val="000000"/>
                <w:sz w:val="18"/>
                <w:szCs w:val="18"/>
              </w:rPr>
            </w:pPr>
            <w:r>
              <w:rPr>
                <w:rFonts w:ascii="Tahoma" w:hAnsi="Tahoma" w:cs="Tahoma"/>
                <w:b/>
                <w:bCs/>
                <w:color w:val="000000"/>
                <w:sz w:val="18"/>
                <w:szCs w:val="18"/>
              </w:rPr>
              <w:t xml:space="preserve">Grand </w:t>
            </w:r>
            <w:r>
              <w:rPr>
                <w:rFonts w:ascii="Tahoma" w:hAnsi="Tahoma" w:cs="Tahoma"/>
                <w:b/>
                <w:bCs/>
                <w:color w:val="000000"/>
                <w:sz w:val="18"/>
                <w:szCs w:val="18"/>
              </w:rPr>
              <w:br/>
              <w:t>Total</w:t>
            </w:r>
          </w:p>
        </w:tc>
        <w:tc>
          <w:tcPr>
            <w:tcW w:w="1131" w:type="dxa"/>
            <w:shd w:val="clear" w:color="auto" w:fill="auto"/>
            <w:vAlign w:val="center"/>
          </w:tcPr>
          <w:p w14:paraId="2518BD5B" w14:textId="77777777" w:rsidR="00EF7641" w:rsidRPr="005625E0" w:rsidRDefault="00EF7641" w:rsidP="00FA0B1D">
            <w:pPr>
              <w:jc w:val="center"/>
              <w:rPr>
                <w:rFonts w:ascii="Tahoma" w:hAnsi="Tahoma" w:cs="Tahoma"/>
                <w:b/>
                <w:bCs/>
                <w:color w:val="000000"/>
                <w:sz w:val="18"/>
                <w:szCs w:val="18"/>
              </w:rPr>
            </w:pPr>
          </w:p>
        </w:tc>
        <w:tc>
          <w:tcPr>
            <w:tcW w:w="922" w:type="dxa"/>
            <w:gridSpan w:val="2"/>
            <w:shd w:val="clear" w:color="auto" w:fill="auto"/>
            <w:vAlign w:val="center"/>
          </w:tcPr>
          <w:p w14:paraId="41251557" w14:textId="77777777" w:rsidR="00EF7641" w:rsidRPr="005625E0" w:rsidRDefault="00EF7641" w:rsidP="00FA0B1D">
            <w:pPr>
              <w:jc w:val="center"/>
              <w:rPr>
                <w:rFonts w:ascii="Tahoma" w:hAnsi="Tahoma" w:cs="Tahoma"/>
                <w:color w:val="000000"/>
                <w:sz w:val="18"/>
                <w:szCs w:val="18"/>
              </w:rPr>
            </w:pPr>
          </w:p>
        </w:tc>
        <w:tc>
          <w:tcPr>
            <w:tcW w:w="1203" w:type="dxa"/>
            <w:gridSpan w:val="2"/>
            <w:shd w:val="clear" w:color="auto" w:fill="auto"/>
            <w:vAlign w:val="center"/>
          </w:tcPr>
          <w:p w14:paraId="46B076CF" w14:textId="77777777" w:rsidR="00EF7641" w:rsidRPr="005625E0" w:rsidRDefault="00EF7641" w:rsidP="00FA0B1D">
            <w:pPr>
              <w:jc w:val="center"/>
              <w:rPr>
                <w:rFonts w:ascii="Tahoma" w:hAnsi="Tahoma" w:cs="Tahoma"/>
                <w:color w:val="000000"/>
                <w:sz w:val="18"/>
                <w:szCs w:val="18"/>
              </w:rPr>
            </w:pPr>
          </w:p>
        </w:tc>
        <w:tc>
          <w:tcPr>
            <w:tcW w:w="876" w:type="dxa"/>
            <w:gridSpan w:val="5"/>
            <w:tcBorders>
              <w:right w:val="triple" w:sz="4" w:space="0" w:color="auto"/>
            </w:tcBorders>
            <w:shd w:val="clear" w:color="auto" w:fill="auto"/>
            <w:vAlign w:val="center"/>
          </w:tcPr>
          <w:p w14:paraId="7ACAB29F" w14:textId="77777777" w:rsidR="00EF7641" w:rsidRPr="005625E0" w:rsidRDefault="00EF7641" w:rsidP="00FA0B1D">
            <w:pPr>
              <w:jc w:val="center"/>
              <w:rPr>
                <w:rFonts w:ascii="Tahoma" w:hAnsi="Tahoma" w:cs="Tahoma"/>
                <w:color w:val="000000"/>
                <w:sz w:val="18"/>
                <w:szCs w:val="18"/>
              </w:rPr>
            </w:pPr>
          </w:p>
        </w:tc>
        <w:tc>
          <w:tcPr>
            <w:tcW w:w="1158" w:type="dxa"/>
            <w:gridSpan w:val="2"/>
            <w:tcBorders>
              <w:left w:val="triple" w:sz="4" w:space="0" w:color="auto"/>
            </w:tcBorders>
            <w:shd w:val="clear" w:color="auto" w:fill="auto"/>
            <w:vAlign w:val="center"/>
          </w:tcPr>
          <w:p w14:paraId="4D336C48" w14:textId="77777777" w:rsidR="00EF7641" w:rsidRPr="005625E0" w:rsidRDefault="00EF7641" w:rsidP="00FA0B1D">
            <w:pPr>
              <w:jc w:val="center"/>
              <w:rPr>
                <w:rFonts w:ascii="Tahoma" w:hAnsi="Tahoma" w:cs="Tahoma"/>
                <w:color w:val="000000"/>
                <w:sz w:val="18"/>
                <w:szCs w:val="18"/>
              </w:rPr>
            </w:pPr>
          </w:p>
        </w:tc>
        <w:tc>
          <w:tcPr>
            <w:tcW w:w="1173" w:type="dxa"/>
            <w:shd w:val="clear" w:color="auto" w:fill="auto"/>
            <w:vAlign w:val="center"/>
          </w:tcPr>
          <w:p w14:paraId="48CDDCFF" w14:textId="61CC1E88" w:rsidR="00EF7641" w:rsidRDefault="00EF7641" w:rsidP="00FA0B1D">
            <w:pPr>
              <w:jc w:val="center"/>
              <w:rPr>
                <w:rFonts w:ascii="Tahoma" w:hAnsi="Tahoma" w:cs="Tahoma"/>
                <w:color w:val="000000"/>
                <w:sz w:val="18"/>
                <w:szCs w:val="18"/>
              </w:rPr>
            </w:pPr>
            <w:r>
              <w:rPr>
                <w:rFonts w:ascii="Tahoma" w:hAnsi="Tahoma" w:cs="Tahoma"/>
                <w:color w:val="000000"/>
                <w:sz w:val="18"/>
                <w:szCs w:val="18"/>
              </w:rPr>
              <w:t>171,141</w:t>
            </w:r>
          </w:p>
        </w:tc>
        <w:tc>
          <w:tcPr>
            <w:tcW w:w="1080" w:type="dxa"/>
            <w:shd w:val="clear" w:color="auto" w:fill="auto"/>
            <w:vAlign w:val="center"/>
          </w:tcPr>
          <w:p w14:paraId="1CA4107C" w14:textId="77777777" w:rsidR="00EF7641" w:rsidRPr="005625E0" w:rsidRDefault="00EF7641" w:rsidP="00FA0B1D">
            <w:pPr>
              <w:jc w:val="center"/>
              <w:rPr>
                <w:rFonts w:ascii="Tahoma" w:hAnsi="Tahoma" w:cs="Tahoma"/>
                <w:color w:val="000000"/>
                <w:sz w:val="18"/>
                <w:szCs w:val="18"/>
              </w:rPr>
            </w:pPr>
          </w:p>
        </w:tc>
        <w:tc>
          <w:tcPr>
            <w:tcW w:w="1188" w:type="dxa"/>
            <w:gridSpan w:val="2"/>
            <w:shd w:val="clear" w:color="auto" w:fill="auto"/>
            <w:vAlign w:val="center"/>
          </w:tcPr>
          <w:p w14:paraId="5D192376" w14:textId="6FE15406" w:rsidR="00EF7641" w:rsidDel="002F2D2C" w:rsidRDefault="00EF7641" w:rsidP="00FA0B1D">
            <w:pPr>
              <w:jc w:val="center"/>
              <w:rPr>
                <w:rFonts w:ascii="Tahoma" w:hAnsi="Tahoma" w:cs="Tahoma"/>
                <w:color w:val="000000"/>
                <w:sz w:val="18"/>
                <w:szCs w:val="18"/>
              </w:rPr>
            </w:pPr>
            <w:r>
              <w:rPr>
                <w:rFonts w:ascii="Tahoma" w:hAnsi="Tahoma" w:cs="Tahoma"/>
                <w:color w:val="000000"/>
                <w:sz w:val="18"/>
                <w:szCs w:val="18"/>
              </w:rPr>
              <w:t>336,461</w:t>
            </w:r>
          </w:p>
        </w:tc>
      </w:tr>
    </w:tbl>
    <w:p w14:paraId="3F1BD732" w14:textId="77777777" w:rsidR="005B1B10" w:rsidRDefault="005B1B10" w:rsidP="005B1B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color w:val="000000"/>
          <w:sz w:val="18"/>
          <w:szCs w:val="18"/>
        </w:rPr>
      </w:pPr>
    </w:p>
    <w:p w14:paraId="2A1B72C8" w14:textId="77777777" w:rsidR="00D219A8" w:rsidRPr="00A44F63" w:rsidRDefault="00890057" w:rsidP="00A44F6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jc w:val="both"/>
        <w:rPr>
          <w:rFonts w:ascii="Tahoma" w:hAnsi="Tahoma" w:cs="Tahoma"/>
          <w:sz w:val="22"/>
          <w:szCs w:val="22"/>
        </w:rPr>
      </w:pPr>
      <w:r w:rsidRPr="005625E0">
        <w:rPr>
          <w:rFonts w:ascii="Tahoma" w:hAnsi="Tahoma" w:cs="Tahoma"/>
          <w:b/>
          <w:bCs/>
          <w:sz w:val="22"/>
          <w:szCs w:val="22"/>
        </w:rPr>
        <w:t>•</w:t>
      </w:r>
      <w:r w:rsidRPr="005625E0">
        <w:rPr>
          <w:rFonts w:ascii="Tahoma" w:hAnsi="Tahoma" w:cs="Tahoma"/>
          <w:b/>
          <w:bCs/>
          <w:sz w:val="22"/>
          <w:szCs w:val="22"/>
        </w:rPr>
        <w:tab/>
        <w:t>Provide estimates of annualized cost to respondents for the hour burdens for collections of information, identifying and using appropriate wage rate categories.</w:t>
      </w:r>
    </w:p>
    <w:p w14:paraId="7A0F1F6B" w14:textId="77777777" w:rsidR="00D219A8" w:rsidRDefault="00D219A8" w:rsidP="00890057">
      <w:pPr>
        <w:pStyle w:val="BodyTextIndent"/>
        <w:tabs>
          <w:tab w:val="clear" w:pos="0"/>
          <w:tab w:val="left" w:pos="810"/>
        </w:tabs>
        <w:ind w:left="0"/>
        <w:rPr>
          <w:rFonts w:ascii="Tahoma" w:hAnsi="Tahoma" w:cs="Tahoma"/>
          <w:b/>
          <w:sz w:val="22"/>
          <w:szCs w:val="22"/>
        </w:rPr>
      </w:pPr>
    </w:p>
    <w:p w14:paraId="704233FD" w14:textId="77777777" w:rsidR="00890057" w:rsidRDefault="00890057" w:rsidP="00890057">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4</w:t>
      </w:r>
      <w:r w:rsidR="00A36191" w:rsidRPr="00A36191">
        <w:rPr>
          <w:rFonts w:ascii="Tahoma" w:hAnsi="Tahoma" w:cs="Tahoma"/>
          <w:b/>
          <w:sz w:val="22"/>
          <w:szCs w:val="22"/>
        </w:rPr>
        <w:t xml:space="preserve"> Estimated</w:t>
      </w:r>
      <w:r w:rsidR="008C0299" w:rsidRPr="00A36191">
        <w:rPr>
          <w:rFonts w:ascii="Tahoma" w:hAnsi="Tahoma" w:cs="Tahoma"/>
          <w:b/>
          <w:sz w:val="22"/>
          <w:szCs w:val="22"/>
        </w:rPr>
        <w:t xml:space="preserve"> Annualized Cost to Respondents</w:t>
      </w:r>
      <w:r w:rsidR="00D219A8">
        <w:rPr>
          <w:rFonts w:ascii="Tahoma" w:hAnsi="Tahoma" w:cs="Tahoma"/>
          <w:b/>
          <w:sz w:val="22"/>
          <w:szCs w:val="22"/>
        </w:rPr>
        <w:t>-Forest Service and DOI combined</w:t>
      </w:r>
    </w:p>
    <w:p w14:paraId="36D1735C" w14:textId="77777777" w:rsidR="00D219A8" w:rsidRPr="00A36191" w:rsidRDefault="00D219A8" w:rsidP="00890057">
      <w:pPr>
        <w:pStyle w:val="BodyTextIndent"/>
        <w:tabs>
          <w:tab w:val="clear" w:pos="0"/>
          <w:tab w:val="left" w:pos="810"/>
        </w:tabs>
        <w:ind w:left="0"/>
        <w:rPr>
          <w:rFonts w:ascii="Tahoma" w:hAnsi="Tahoma" w:cs="Tahoma"/>
          <w:b/>
          <w:sz w:val="22"/>
          <w:szCs w:val="22"/>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483"/>
      </w:tblGrid>
      <w:tr w:rsidR="00890057" w:rsidRPr="00A36191" w14:paraId="4DEB52A2" w14:textId="77777777">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14:paraId="1C437368"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(a)</w:t>
            </w:r>
          </w:p>
          <w:p w14:paraId="62AF0E3B"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14:paraId="70C1E923"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(b)</w:t>
            </w:r>
          </w:p>
          <w:p w14:paraId="5A19DFA5"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14:paraId="2DA5A791"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(c)</w:t>
            </w:r>
            <w:r w:rsidR="00C03E9F" w:rsidRPr="00A36191">
              <w:rPr>
                <w:rFonts w:ascii="Tahoma" w:hAnsi="Tahoma" w:cs="Tahoma"/>
                <w:b/>
                <w:bCs/>
                <w:sz w:val="18"/>
                <w:szCs w:val="18"/>
              </w:rPr>
              <w:t>*</w:t>
            </w:r>
          </w:p>
          <w:p w14:paraId="471A2B5C"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14:paraId="51FE3F6A"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(d)</w:t>
            </w:r>
          </w:p>
          <w:p w14:paraId="21D39AEE" w14:textId="77777777" w:rsidR="00890057" w:rsidRPr="00A36191" w:rsidRDefault="00890057" w:rsidP="00B22415">
            <w:pPr>
              <w:widowControl/>
              <w:autoSpaceDE/>
              <w:autoSpaceDN/>
              <w:adjustRightInd/>
              <w:jc w:val="center"/>
              <w:rPr>
                <w:rFonts w:ascii="Tahoma" w:hAnsi="Tahoma" w:cs="Tahoma"/>
                <w:b/>
                <w:bCs/>
                <w:sz w:val="18"/>
                <w:szCs w:val="18"/>
              </w:rPr>
            </w:pPr>
            <w:r w:rsidRPr="00A36191">
              <w:rPr>
                <w:rFonts w:ascii="Tahoma" w:hAnsi="Tahoma" w:cs="Tahoma"/>
                <w:b/>
                <w:bCs/>
                <w:sz w:val="18"/>
                <w:szCs w:val="18"/>
              </w:rPr>
              <w:t>Estimated Cost to Respondents</w:t>
            </w:r>
          </w:p>
        </w:tc>
      </w:tr>
      <w:tr w:rsidR="0080536F" w:rsidRPr="00A36191" w14:paraId="426A9ED3"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57CDF734"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1.  The Application Process</w:t>
            </w:r>
          </w:p>
        </w:tc>
        <w:tc>
          <w:tcPr>
            <w:tcW w:w="1980" w:type="dxa"/>
            <w:tcBorders>
              <w:top w:val="single" w:sz="4" w:space="0" w:color="auto"/>
              <w:left w:val="single" w:sz="4" w:space="0" w:color="auto"/>
              <w:bottom w:val="single" w:sz="4" w:space="0" w:color="auto"/>
              <w:right w:val="single" w:sz="4" w:space="0" w:color="auto"/>
            </w:tcBorders>
            <w:noWrap/>
            <w:vAlign w:val="center"/>
          </w:tcPr>
          <w:p w14:paraId="13916461"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474,612</w:t>
            </w:r>
          </w:p>
        </w:tc>
        <w:tc>
          <w:tcPr>
            <w:tcW w:w="1504" w:type="dxa"/>
            <w:tcBorders>
              <w:top w:val="single" w:sz="4" w:space="0" w:color="auto"/>
              <w:left w:val="single" w:sz="4" w:space="0" w:color="auto"/>
              <w:bottom w:val="single" w:sz="4" w:space="0" w:color="auto"/>
              <w:right w:val="single" w:sz="4" w:space="0" w:color="auto"/>
            </w:tcBorders>
            <w:noWrap/>
            <w:vAlign w:val="center"/>
          </w:tcPr>
          <w:p w14:paraId="4BC49296"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4F386AE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$10,916,076.00</w:t>
            </w:r>
            <w:r>
              <w:rPr>
                <w:rFonts w:ascii="Tahoma" w:hAnsi="Tahoma" w:cs="Tahoma"/>
                <w:sz w:val="18"/>
                <w:szCs w:val="18"/>
              </w:rPr>
              <w:fldChar w:fldCharType="end"/>
            </w:r>
          </w:p>
        </w:tc>
      </w:tr>
      <w:tr w:rsidR="0080536F" w:rsidRPr="00A36191" w14:paraId="38C0687F"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0F5BDC3F"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2.  Special Use Authorizations</w:t>
            </w:r>
          </w:p>
        </w:tc>
        <w:tc>
          <w:tcPr>
            <w:tcW w:w="1980" w:type="dxa"/>
            <w:tcBorders>
              <w:top w:val="single" w:sz="4" w:space="0" w:color="auto"/>
              <w:left w:val="single" w:sz="4" w:space="0" w:color="auto"/>
              <w:bottom w:val="single" w:sz="4" w:space="0" w:color="auto"/>
              <w:right w:val="single" w:sz="4" w:space="0" w:color="auto"/>
            </w:tcBorders>
            <w:noWrap/>
            <w:vAlign w:val="center"/>
          </w:tcPr>
          <w:p w14:paraId="521D1D53"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18,919</w:t>
            </w:r>
          </w:p>
        </w:tc>
        <w:tc>
          <w:tcPr>
            <w:tcW w:w="1504" w:type="dxa"/>
            <w:tcBorders>
              <w:top w:val="single" w:sz="4" w:space="0" w:color="auto"/>
              <w:left w:val="single" w:sz="4" w:space="0" w:color="auto"/>
              <w:bottom w:val="single" w:sz="4" w:space="0" w:color="auto"/>
              <w:right w:val="single" w:sz="4" w:space="0" w:color="auto"/>
            </w:tcBorders>
            <w:noWrap/>
            <w:vAlign w:val="center"/>
          </w:tcPr>
          <w:p w14:paraId="41FADB15"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4FB39DFA"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$435,137.00</w:t>
            </w:r>
            <w:r>
              <w:rPr>
                <w:rFonts w:ascii="Tahoma" w:hAnsi="Tahoma" w:cs="Tahoma"/>
                <w:sz w:val="18"/>
                <w:szCs w:val="18"/>
              </w:rPr>
              <w:fldChar w:fldCharType="end"/>
            </w:r>
          </w:p>
        </w:tc>
      </w:tr>
      <w:tr w:rsidR="0080536F" w:rsidRPr="00A36191" w14:paraId="023CD1F1"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4875A076"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3.  Annual Financial Information</w:t>
            </w:r>
          </w:p>
        </w:tc>
        <w:tc>
          <w:tcPr>
            <w:tcW w:w="1980" w:type="dxa"/>
            <w:tcBorders>
              <w:top w:val="single" w:sz="4" w:space="0" w:color="auto"/>
              <w:left w:val="single" w:sz="4" w:space="0" w:color="auto"/>
              <w:bottom w:val="single" w:sz="4" w:space="0" w:color="auto"/>
              <w:right w:val="single" w:sz="4" w:space="0" w:color="auto"/>
            </w:tcBorders>
            <w:noWrap/>
            <w:vAlign w:val="center"/>
          </w:tcPr>
          <w:p w14:paraId="63999DEA"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12,596</w:t>
            </w:r>
          </w:p>
        </w:tc>
        <w:tc>
          <w:tcPr>
            <w:tcW w:w="1504" w:type="dxa"/>
            <w:tcBorders>
              <w:top w:val="single" w:sz="4" w:space="0" w:color="auto"/>
              <w:left w:val="single" w:sz="4" w:space="0" w:color="auto"/>
              <w:bottom w:val="single" w:sz="4" w:space="0" w:color="auto"/>
              <w:right w:val="single" w:sz="4" w:space="0" w:color="auto"/>
            </w:tcBorders>
            <w:noWrap/>
            <w:vAlign w:val="center"/>
          </w:tcPr>
          <w:p w14:paraId="174C0C0D"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5B7713B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$289,708.00</w:t>
            </w:r>
            <w:r>
              <w:rPr>
                <w:rFonts w:ascii="Tahoma" w:hAnsi="Tahoma" w:cs="Tahoma"/>
                <w:sz w:val="18"/>
                <w:szCs w:val="18"/>
              </w:rPr>
              <w:fldChar w:fldCharType="end"/>
            </w:r>
          </w:p>
        </w:tc>
      </w:tr>
      <w:tr w:rsidR="0080536F" w:rsidRPr="00A36191" w14:paraId="4269B9B2"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724EB854"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980" w:type="dxa"/>
            <w:tcBorders>
              <w:top w:val="single" w:sz="4" w:space="0" w:color="auto"/>
              <w:left w:val="single" w:sz="4" w:space="0" w:color="auto"/>
              <w:bottom w:val="single" w:sz="4" w:space="0" w:color="auto"/>
              <w:right w:val="single" w:sz="4" w:space="0" w:color="auto"/>
            </w:tcBorders>
            <w:noWrap/>
            <w:vAlign w:val="center"/>
          </w:tcPr>
          <w:p w14:paraId="51026E0C" w14:textId="77777777" w:rsidR="0080536F" w:rsidRPr="00D13C50" w:rsidRDefault="0080536F" w:rsidP="0080536F">
            <w:pPr>
              <w:jc w:val="center"/>
              <w:rPr>
                <w:rFonts w:ascii="Tahoma" w:hAnsi="Tahoma" w:cs="Tahoma"/>
                <w:sz w:val="18"/>
                <w:szCs w:val="18"/>
              </w:rPr>
            </w:pPr>
            <w:r>
              <w:rPr>
                <w:rFonts w:ascii="Tahoma" w:hAnsi="Tahoma" w:cs="Tahoma"/>
                <w:color w:val="000000"/>
                <w:sz w:val="18"/>
                <w:szCs w:val="18"/>
              </w:rPr>
              <w:t>29,925</w:t>
            </w:r>
          </w:p>
        </w:tc>
        <w:tc>
          <w:tcPr>
            <w:tcW w:w="1504" w:type="dxa"/>
            <w:tcBorders>
              <w:top w:val="single" w:sz="4" w:space="0" w:color="auto"/>
              <w:left w:val="single" w:sz="4" w:space="0" w:color="auto"/>
              <w:bottom w:val="single" w:sz="4" w:space="0" w:color="auto"/>
              <w:right w:val="single" w:sz="4" w:space="0" w:color="auto"/>
            </w:tcBorders>
            <w:noWrap/>
            <w:vAlign w:val="center"/>
          </w:tcPr>
          <w:p w14:paraId="654492C1"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12BEF27F"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$688,275.00</w:t>
            </w:r>
            <w:r>
              <w:rPr>
                <w:rFonts w:ascii="Tahoma" w:hAnsi="Tahoma" w:cs="Tahoma"/>
                <w:sz w:val="18"/>
                <w:szCs w:val="18"/>
              </w:rPr>
              <w:fldChar w:fldCharType="end"/>
            </w:r>
          </w:p>
        </w:tc>
      </w:tr>
      <w:tr w:rsidR="0080536F" w:rsidRPr="00A36191" w14:paraId="15D4082C"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6D05A70C"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5.  Preparing and Updating Maintenance Plans</w:t>
            </w:r>
          </w:p>
        </w:tc>
        <w:tc>
          <w:tcPr>
            <w:tcW w:w="1980" w:type="dxa"/>
            <w:tcBorders>
              <w:top w:val="single" w:sz="4" w:space="0" w:color="auto"/>
              <w:left w:val="single" w:sz="4" w:space="0" w:color="auto"/>
              <w:bottom w:val="single" w:sz="4" w:space="0" w:color="auto"/>
              <w:right w:val="single" w:sz="4" w:space="0" w:color="auto"/>
            </w:tcBorders>
            <w:noWrap/>
            <w:vAlign w:val="center"/>
          </w:tcPr>
          <w:p w14:paraId="0CE658D8" w14:textId="77777777" w:rsidR="0080536F" w:rsidRPr="00D13C50" w:rsidRDefault="0080536F" w:rsidP="0080536F">
            <w:pPr>
              <w:jc w:val="center"/>
              <w:rPr>
                <w:rFonts w:ascii="Tahoma" w:hAnsi="Tahoma" w:cs="Tahoma"/>
                <w:color w:val="000000"/>
                <w:sz w:val="18"/>
                <w:szCs w:val="18"/>
              </w:rPr>
            </w:pPr>
            <w:r>
              <w:rPr>
                <w:rFonts w:ascii="Tahoma" w:hAnsi="Tahoma" w:cs="Tahoma"/>
                <w:color w:val="000000"/>
                <w:sz w:val="18"/>
                <w:szCs w:val="18"/>
              </w:rPr>
              <w:t>1,670</w:t>
            </w:r>
          </w:p>
        </w:tc>
        <w:tc>
          <w:tcPr>
            <w:tcW w:w="1504" w:type="dxa"/>
            <w:tcBorders>
              <w:top w:val="single" w:sz="4" w:space="0" w:color="auto"/>
              <w:left w:val="single" w:sz="4" w:space="0" w:color="auto"/>
              <w:bottom w:val="single" w:sz="4" w:space="0" w:color="auto"/>
              <w:right w:val="single" w:sz="4" w:space="0" w:color="auto"/>
            </w:tcBorders>
            <w:noWrap/>
            <w:vAlign w:val="center"/>
          </w:tcPr>
          <w:p w14:paraId="7BEB1614"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04BB05A4"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$38,410.00</w:t>
            </w:r>
            <w:r>
              <w:rPr>
                <w:rFonts w:ascii="Tahoma" w:hAnsi="Tahoma" w:cs="Tahoma"/>
                <w:sz w:val="18"/>
                <w:szCs w:val="18"/>
              </w:rPr>
              <w:fldChar w:fldCharType="end"/>
            </w:r>
          </w:p>
        </w:tc>
      </w:tr>
      <w:tr w:rsidR="0080536F" w:rsidRPr="00A36191" w14:paraId="4AAA71F8"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tcPr>
          <w:p w14:paraId="024A3E2E" w14:textId="77777777" w:rsidR="0080536F" w:rsidRPr="00A36191" w:rsidRDefault="0080536F" w:rsidP="0080536F">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980" w:type="dxa"/>
            <w:tcBorders>
              <w:top w:val="single" w:sz="4" w:space="0" w:color="auto"/>
              <w:left w:val="single" w:sz="4" w:space="0" w:color="auto"/>
              <w:bottom w:val="single" w:sz="4" w:space="0" w:color="auto"/>
              <w:right w:val="single" w:sz="4" w:space="0" w:color="auto"/>
            </w:tcBorders>
            <w:noWrap/>
            <w:vAlign w:val="center"/>
          </w:tcPr>
          <w:p w14:paraId="7540150B"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57,895</w:t>
            </w:r>
          </w:p>
        </w:tc>
        <w:tc>
          <w:tcPr>
            <w:tcW w:w="1504" w:type="dxa"/>
            <w:tcBorders>
              <w:top w:val="single" w:sz="4" w:space="0" w:color="auto"/>
              <w:left w:val="single" w:sz="4" w:space="0" w:color="auto"/>
              <w:bottom w:val="single" w:sz="4" w:space="0" w:color="auto"/>
              <w:right w:val="single" w:sz="4" w:space="0" w:color="auto"/>
            </w:tcBorders>
            <w:noWrap/>
            <w:vAlign w:val="center"/>
          </w:tcPr>
          <w:p w14:paraId="367438E4"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$2</w:t>
            </w:r>
            <w:r>
              <w:rPr>
                <w:rFonts w:ascii="Tahoma" w:hAnsi="Tahoma" w:cs="Tahoma"/>
                <w:sz w:val="18"/>
                <w:szCs w:val="18"/>
              </w:rPr>
              <w:t>3</w:t>
            </w:r>
          </w:p>
        </w:tc>
        <w:tc>
          <w:tcPr>
            <w:tcW w:w="1483" w:type="dxa"/>
            <w:tcBorders>
              <w:top w:val="single" w:sz="4" w:space="0" w:color="auto"/>
              <w:left w:val="single" w:sz="4" w:space="0" w:color="auto"/>
              <w:bottom w:val="single" w:sz="4" w:space="0" w:color="auto"/>
              <w:right w:val="single" w:sz="4" w:space="0" w:color="auto"/>
            </w:tcBorders>
            <w:noWrap/>
            <w:vAlign w:val="center"/>
          </w:tcPr>
          <w:p w14:paraId="23B750FB"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=PRODUCT(left) </w:instrText>
            </w:r>
            <w:r>
              <w:rPr>
                <w:rFonts w:ascii="Tahoma" w:hAnsi="Tahoma" w:cs="Tahoma"/>
                <w:sz w:val="18"/>
                <w:szCs w:val="18"/>
              </w:rPr>
              <w:fldChar w:fldCharType="separate"/>
            </w:r>
            <w:r>
              <w:rPr>
                <w:rFonts w:ascii="Tahoma" w:hAnsi="Tahoma" w:cs="Tahoma"/>
                <w:noProof/>
                <w:sz w:val="18"/>
                <w:szCs w:val="18"/>
              </w:rPr>
              <w:t>$1,331,585.00</w:t>
            </w:r>
            <w:r>
              <w:rPr>
                <w:rFonts w:ascii="Tahoma" w:hAnsi="Tahoma" w:cs="Tahoma"/>
                <w:sz w:val="18"/>
                <w:szCs w:val="18"/>
              </w:rPr>
              <w:fldChar w:fldCharType="end"/>
            </w:r>
          </w:p>
        </w:tc>
      </w:tr>
      <w:tr w:rsidR="0080536F" w:rsidRPr="00A36191" w14:paraId="0C37ED01" w14:textId="77777777" w:rsidTr="003923E5">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14:paraId="07E30732" w14:textId="77777777" w:rsidR="0080536F" w:rsidRPr="00A36191" w:rsidRDefault="0080536F" w:rsidP="0080536F">
            <w:pPr>
              <w:widowControl/>
              <w:autoSpaceDE/>
              <w:autoSpaceDN/>
              <w:adjustRightInd/>
              <w:rPr>
                <w:rFonts w:ascii="Tahoma" w:hAnsi="Tahoma" w:cs="Tahoma"/>
                <w:sz w:val="18"/>
                <w:szCs w:val="18"/>
              </w:rPr>
            </w:pPr>
            <w:r w:rsidRPr="00A36191">
              <w:rPr>
                <w:rFonts w:ascii="Tahoma" w:hAnsi="Tahoma" w:cs="Tahoma"/>
                <w:sz w:val="18"/>
                <w:szCs w:val="18"/>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14:paraId="2B97C34F" w14:textId="77777777" w:rsidR="0080536F" w:rsidRPr="00D13C50" w:rsidRDefault="0080536F" w:rsidP="0080536F">
            <w:pPr>
              <w:widowControl/>
              <w:autoSpaceDE/>
              <w:autoSpaceDN/>
              <w:adjustRightInd/>
              <w:jc w:val="center"/>
              <w:rPr>
                <w:rFonts w:ascii="Tahoma" w:hAnsi="Tahoma" w:cs="Tahoma"/>
                <w:sz w:val="18"/>
                <w:szCs w:val="18"/>
              </w:rPr>
            </w:pPr>
            <w:r>
              <w:rPr>
                <w:rFonts w:ascii="Tahoma" w:hAnsi="Tahoma" w:cs="Tahoma"/>
                <w:color w:val="000000"/>
                <w:sz w:val="18"/>
                <w:szCs w:val="18"/>
              </w:rPr>
              <w:t>595,617</w:t>
            </w:r>
          </w:p>
        </w:tc>
        <w:tc>
          <w:tcPr>
            <w:tcW w:w="1504" w:type="dxa"/>
            <w:tcBorders>
              <w:top w:val="single" w:sz="4" w:space="0" w:color="auto"/>
              <w:left w:val="single" w:sz="4" w:space="0" w:color="auto"/>
              <w:bottom w:val="single" w:sz="4" w:space="0" w:color="auto"/>
              <w:right w:val="single" w:sz="4" w:space="0" w:color="auto"/>
            </w:tcBorders>
            <w:noWrap/>
            <w:vAlign w:val="center"/>
          </w:tcPr>
          <w:p w14:paraId="782C85BD" w14:textId="77777777" w:rsidR="0080536F" w:rsidRPr="00A36191" w:rsidRDefault="0080536F" w:rsidP="0080536F">
            <w:pPr>
              <w:widowControl/>
              <w:autoSpaceDE/>
              <w:autoSpaceDN/>
              <w:adjustRightInd/>
              <w:jc w:val="center"/>
              <w:rPr>
                <w:rFonts w:ascii="Tahoma" w:hAnsi="Tahoma" w:cs="Tahoma"/>
                <w:sz w:val="18"/>
                <w:szCs w:val="18"/>
              </w:rPr>
            </w:pPr>
            <w:r w:rsidRPr="00A36191">
              <w:rPr>
                <w:rFonts w:ascii="Tahoma" w:hAnsi="Tahoma" w:cs="Tahoma"/>
                <w:sz w:val="18"/>
                <w:szCs w:val="18"/>
              </w:rPr>
              <w:t>---</w:t>
            </w:r>
          </w:p>
        </w:tc>
        <w:tc>
          <w:tcPr>
            <w:tcW w:w="1483" w:type="dxa"/>
            <w:tcBorders>
              <w:top w:val="single" w:sz="4" w:space="0" w:color="auto"/>
              <w:left w:val="single" w:sz="4" w:space="0" w:color="auto"/>
              <w:bottom w:val="single" w:sz="4" w:space="0" w:color="auto"/>
              <w:right w:val="single" w:sz="4" w:space="0" w:color="auto"/>
            </w:tcBorders>
            <w:noWrap/>
            <w:vAlign w:val="center"/>
          </w:tcPr>
          <w:p w14:paraId="5F138DE8" w14:textId="77777777" w:rsidR="0080536F" w:rsidRPr="00A36191" w:rsidRDefault="0080536F" w:rsidP="0080536F">
            <w:pPr>
              <w:widowControl/>
              <w:autoSpaceDE/>
              <w:autoSpaceDN/>
              <w:adjustRightInd/>
              <w:jc w:val="center"/>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=SUM(ABOVE) </w:instrText>
            </w:r>
            <w:r>
              <w:rPr>
                <w:rFonts w:ascii="Tahoma" w:hAnsi="Tahoma" w:cs="Tahoma"/>
                <w:sz w:val="18"/>
                <w:szCs w:val="18"/>
              </w:rPr>
              <w:fldChar w:fldCharType="separate"/>
            </w:r>
            <w:r>
              <w:rPr>
                <w:rFonts w:ascii="Tahoma" w:hAnsi="Tahoma" w:cs="Tahoma"/>
                <w:noProof/>
                <w:sz w:val="18"/>
                <w:szCs w:val="18"/>
              </w:rPr>
              <w:t>$13,699,191.00</w:t>
            </w:r>
            <w:r>
              <w:rPr>
                <w:rFonts w:ascii="Tahoma" w:hAnsi="Tahoma" w:cs="Tahoma"/>
                <w:sz w:val="18"/>
                <w:szCs w:val="18"/>
              </w:rPr>
              <w:fldChar w:fldCharType="end"/>
            </w:r>
          </w:p>
        </w:tc>
      </w:tr>
    </w:tbl>
    <w:p w14:paraId="588BEC2B" w14:textId="77777777" w:rsidR="00C37CD8" w:rsidRPr="00A36191" w:rsidRDefault="00C37CD8"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p>
    <w:p w14:paraId="0AF01F4A" w14:textId="77777777" w:rsidR="00F05FE1" w:rsidRDefault="00F05FE1"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r w:rsidRPr="00A36191">
        <w:rPr>
          <w:rFonts w:ascii="Tahoma" w:hAnsi="Tahoma" w:cs="Tahoma"/>
          <w:sz w:val="18"/>
          <w:szCs w:val="18"/>
        </w:rPr>
        <w:t>The Mean average hourly rate of $</w:t>
      </w:r>
      <w:r w:rsidR="003923E5">
        <w:rPr>
          <w:rFonts w:ascii="Tahoma" w:hAnsi="Tahoma" w:cs="Tahoma"/>
          <w:sz w:val="18"/>
          <w:szCs w:val="18"/>
        </w:rPr>
        <w:t>23.23</w:t>
      </w:r>
      <w:r w:rsidR="00034BB5" w:rsidRPr="00A36191">
        <w:rPr>
          <w:rFonts w:ascii="Tahoma" w:hAnsi="Tahoma" w:cs="Tahoma"/>
          <w:sz w:val="18"/>
          <w:szCs w:val="18"/>
        </w:rPr>
        <w:t xml:space="preserve"> </w:t>
      </w:r>
      <w:r w:rsidR="00063264" w:rsidRPr="00A36191">
        <w:rPr>
          <w:rFonts w:ascii="Tahoma" w:hAnsi="Tahoma" w:cs="Tahoma"/>
          <w:sz w:val="18"/>
          <w:szCs w:val="18"/>
        </w:rPr>
        <w:t>for all occupations f</w:t>
      </w:r>
      <w:r w:rsidRPr="00A36191">
        <w:rPr>
          <w:rFonts w:ascii="Tahoma" w:hAnsi="Tahoma" w:cs="Tahoma"/>
          <w:sz w:val="18"/>
          <w:szCs w:val="18"/>
        </w:rPr>
        <w:t>r</w:t>
      </w:r>
      <w:r w:rsidR="00063264" w:rsidRPr="00A36191">
        <w:rPr>
          <w:rFonts w:ascii="Tahoma" w:hAnsi="Tahoma" w:cs="Tahoma"/>
          <w:sz w:val="18"/>
          <w:szCs w:val="18"/>
        </w:rPr>
        <w:t>o</w:t>
      </w:r>
      <w:r w:rsidRPr="00A36191">
        <w:rPr>
          <w:rFonts w:ascii="Tahoma" w:hAnsi="Tahoma" w:cs="Tahoma"/>
          <w:sz w:val="18"/>
          <w:szCs w:val="18"/>
        </w:rPr>
        <w:t>m the most recent (</w:t>
      </w:r>
      <w:r w:rsidR="00291A2D" w:rsidRPr="00A36191">
        <w:rPr>
          <w:rFonts w:ascii="Tahoma" w:hAnsi="Tahoma" w:cs="Tahoma"/>
          <w:sz w:val="18"/>
          <w:szCs w:val="18"/>
        </w:rPr>
        <w:t>20</w:t>
      </w:r>
      <w:r w:rsidR="003923E5">
        <w:rPr>
          <w:rFonts w:ascii="Tahoma" w:hAnsi="Tahoma" w:cs="Tahoma"/>
          <w:sz w:val="18"/>
          <w:szCs w:val="18"/>
        </w:rPr>
        <w:t>15</w:t>
      </w:r>
      <w:r w:rsidRPr="00A36191">
        <w:rPr>
          <w:rFonts w:ascii="Tahoma" w:hAnsi="Tahoma" w:cs="Tahoma"/>
          <w:sz w:val="18"/>
          <w:szCs w:val="18"/>
        </w:rPr>
        <w:t xml:space="preserve">) Bureau of Labor Statistics was </w:t>
      </w:r>
      <w:r w:rsidR="00141ECD" w:rsidRPr="00A36191">
        <w:rPr>
          <w:rFonts w:ascii="Tahoma" w:hAnsi="Tahoma" w:cs="Tahoma"/>
          <w:sz w:val="18"/>
          <w:szCs w:val="18"/>
        </w:rPr>
        <w:t>used</w:t>
      </w:r>
      <w:r w:rsidRPr="00A36191">
        <w:rPr>
          <w:rFonts w:ascii="Tahoma" w:hAnsi="Tahoma" w:cs="Tahoma"/>
          <w:sz w:val="18"/>
          <w:szCs w:val="18"/>
        </w:rPr>
        <w:t xml:space="preserve"> rounded to </w:t>
      </w:r>
      <w:r w:rsidR="00063264" w:rsidRPr="00A36191">
        <w:rPr>
          <w:rFonts w:ascii="Tahoma" w:hAnsi="Tahoma" w:cs="Tahoma"/>
          <w:sz w:val="18"/>
          <w:szCs w:val="18"/>
        </w:rPr>
        <w:t>$</w:t>
      </w:r>
      <w:r w:rsidR="00291A2D" w:rsidRPr="00A36191">
        <w:rPr>
          <w:rFonts w:ascii="Tahoma" w:hAnsi="Tahoma" w:cs="Tahoma"/>
          <w:sz w:val="18"/>
          <w:szCs w:val="18"/>
        </w:rPr>
        <w:t>2</w:t>
      </w:r>
      <w:r w:rsidR="003923E5">
        <w:rPr>
          <w:rFonts w:ascii="Tahoma" w:hAnsi="Tahoma" w:cs="Tahoma"/>
          <w:sz w:val="18"/>
          <w:szCs w:val="18"/>
        </w:rPr>
        <w:t>3</w:t>
      </w:r>
      <w:r w:rsidR="00291A2D" w:rsidRPr="00A36191">
        <w:rPr>
          <w:rFonts w:ascii="Tahoma" w:hAnsi="Tahoma" w:cs="Tahoma"/>
          <w:sz w:val="18"/>
          <w:szCs w:val="18"/>
        </w:rPr>
        <w:t xml:space="preserve"> </w:t>
      </w:r>
      <w:r w:rsidR="00063264" w:rsidRPr="00A36191">
        <w:rPr>
          <w:rFonts w:ascii="Tahoma" w:hAnsi="Tahoma" w:cs="Tahoma"/>
          <w:sz w:val="18"/>
          <w:szCs w:val="18"/>
        </w:rPr>
        <w:t>(</w:t>
      </w:r>
      <w:hyperlink r:id="rId13" w:anchor="00-0000" w:history="1">
        <w:r w:rsidR="003923E5" w:rsidRPr="003923E5">
          <w:rPr>
            <w:rStyle w:val="Hyperlink"/>
            <w:rFonts w:ascii="Tahoma" w:hAnsi="Tahoma" w:cs="Tahoma"/>
            <w:sz w:val="18"/>
            <w:szCs w:val="18"/>
          </w:rPr>
          <w:t>https://www.bls.gov/oes/2015/may/oes_nat.htm#00-0000</w:t>
        </w:r>
      </w:hyperlink>
      <w:r w:rsidR="00063264" w:rsidRPr="00A36191">
        <w:rPr>
          <w:rFonts w:ascii="Tahoma" w:hAnsi="Tahoma" w:cs="Tahoma"/>
          <w:sz w:val="18"/>
          <w:szCs w:val="18"/>
        </w:rPr>
        <w:t xml:space="preserve">).  </w:t>
      </w:r>
      <w:r w:rsidRPr="00A36191">
        <w:rPr>
          <w:rFonts w:ascii="Tahoma" w:hAnsi="Tahoma" w:cs="Tahoma"/>
          <w:sz w:val="18"/>
          <w:szCs w:val="18"/>
        </w:rPr>
        <w:t>The salaries of employees supporting these authorizations range from high values in the Utility industry to lower values of the retail and recreation industries.  These authorizations reflect uses in diverse geographic areas from Alaska to Florida, New England to California</w:t>
      </w:r>
      <w:r w:rsidR="00BD5716" w:rsidRPr="00A36191">
        <w:rPr>
          <w:rFonts w:ascii="Tahoma" w:hAnsi="Tahoma" w:cs="Tahoma"/>
          <w:sz w:val="18"/>
          <w:szCs w:val="18"/>
        </w:rPr>
        <w:t>.  The</w:t>
      </w:r>
      <w:r w:rsidRPr="00A36191">
        <w:rPr>
          <w:rFonts w:ascii="Tahoma" w:hAnsi="Tahoma" w:cs="Tahoma"/>
          <w:sz w:val="18"/>
          <w:szCs w:val="18"/>
        </w:rPr>
        <w:t xml:space="preserve"> national mean average is the best value to use with </w:t>
      </w:r>
      <w:r w:rsidR="00D219A8">
        <w:rPr>
          <w:rFonts w:ascii="Tahoma" w:hAnsi="Tahoma" w:cs="Tahoma"/>
          <w:sz w:val="18"/>
          <w:szCs w:val="18"/>
        </w:rPr>
        <w:t>table 4.</w:t>
      </w:r>
    </w:p>
    <w:p w14:paraId="38ED226A" w14:textId="77777777" w:rsidR="00C427FB" w:rsidRPr="00A36191" w:rsidRDefault="00C427FB" w:rsidP="00504B5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18"/>
          <w:szCs w:val="18"/>
        </w:rPr>
      </w:pPr>
    </w:p>
    <w:p w14:paraId="7C4E0FC0"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t</w:t>
      </w:r>
      <w:r w:rsidR="00EC10FF" w:rsidRPr="005625E0">
        <w:rPr>
          <w:rFonts w:ascii="Tahoma" w:hAnsi="Tahoma" w:cs="Tahoma"/>
          <w:b/>
          <w:bCs/>
          <w:sz w:val="22"/>
          <w:szCs w:val="22"/>
        </w:rPr>
        <w:t xml:space="preserve">he total annual cost burden to </w:t>
      </w:r>
      <w:r w:rsidRPr="005625E0">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9BF3162" w14:textId="77777777" w:rsidR="00EC10FF" w:rsidRDefault="00EC10FF"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capita</w:t>
      </w:r>
      <w:r w:rsidR="00582E72">
        <w:rPr>
          <w:rFonts w:ascii="Tahoma" w:hAnsi="Tahoma" w:cs="Tahoma"/>
          <w:sz w:val="22"/>
          <w:szCs w:val="22"/>
        </w:rPr>
        <w:t>l</w:t>
      </w:r>
      <w:r w:rsidR="00C427FB">
        <w:rPr>
          <w:rFonts w:ascii="Tahoma" w:hAnsi="Tahoma" w:cs="Tahoma"/>
          <w:sz w:val="22"/>
          <w:szCs w:val="22"/>
        </w:rPr>
        <w:t>/start-up or</w:t>
      </w:r>
      <w:r w:rsidRPr="00A36191">
        <w:rPr>
          <w:rFonts w:ascii="Tahoma" w:hAnsi="Tahoma" w:cs="Tahoma"/>
          <w:sz w:val="22"/>
          <w:szCs w:val="22"/>
        </w:rPr>
        <w:t xml:space="preserve"> operation and maintenance costs</w:t>
      </w:r>
      <w:r w:rsidR="00C427FB">
        <w:rPr>
          <w:rFonts w:ascii="Tahoma" w:hAnsi="Tahoma" w:cs="Tahoma"/>
          <w:sz w:val="22"/>
          <w:szCs w:val="22"/>
        </w:rPr>
        <w:t xml:space="preserve"> associated with this collection</w:t>
      </w:r>
      <w:r w:rsidRPr="00A36191">
        <w:rPr>
          <w:rFonts w:ascii="Tahoma" w:hAnsi="Tahoma" w:cs="Tahoma"/>
          <w:sz w:val="22"/>
          <w:szCs w:val="22"/>
        </w:rPr>
        <w:t>.</w:t>
      </w:r>
    </w:p>
    <w:p w14:paraId="16D66787" w14:textId="77777777" w:rsidR="00C427FB" w:rsidRPr="00A36191" w:rsidRDefault="00C427FB"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3A4E613D"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Provide estimates of annualized cost to the Federal government</w:t>
      </w:r>
      <w:r w:rsidRPr="005625E0">
        <w:rPr>
          <w:rFonts w:ascii="Tahoma" w:hAnsi="Tahoma" w:cs="Tahoma"/>
          <w:b/>
          <w:sz w:val="22"/>
          <w:szCs w:val="22"/>
        </w:rPr>
        <w:t xml:space="preserve">.  </w:t>
      </w:r>
      <w:r w:rsidRPr="005625E0">
        <w:rPr>
          <w:rFonts w:ascii="Tahoma" w:hAnsi="Tahoma" w:cs="Tahoma"/>
          <w:b/>
          <w:bCs/>
          <w:sz w:val="22"/>
          <w:szCs w:val="22"/>
        </w:rPr>
        <w:t>Provide a description of the method used to estimate cost and any other expense that would not have been incurred without this collection of information.</w:t>
      </w:r>
    </w:p>
    <w:p w14:paraId="6BF527AA" w14:textId="77777777" w:rsidR="00C37CD8" w:rsidRPr="00A36191" w:rsidRDefault="00C37CD8"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A36191">
        <w:rPr>
          <w:rFonts w:ascii="Tahoma" w:hAnsi="Tahoma" w:cs="Tahoma"/>
          <w:b/>
          <w:sz w:val="22"/>
          <w:szCs w:val="22"/>
        </w:rPr>
        <w:t xml:space="preserve">The response to this question covers the </w:t>
      </w:r>
      <w:r w:rsidRPr="00A36191">
        <w:rPr>
          <w:rFonts w:ascii="Tahoma" w:hAnsi="Tahoma" w:cs="Tahoma"/>
          <w:b/>
          <w:bCs/>
          <w:sz w:val="22"/>
          <w:szCs w:val="22"/>
        </w:rPr>
        <w:t>actual</w:t>
      </w:r>
      <w:r w:rsidRPr="00A36191">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36FFA20A"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printing, storing forms</w:t>
      </w:r>
    </w:p>
    <w:p w14:paraId="07F8281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developing computer systems, screens, or reports to support the collection</w:t>
      </w:r>
    </w:p>
    <w:p w14:paraId="56268E49"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travel costs</w:t>
      </w:r>
    </w:p>
    <w:p w14:paraId="202D6C80"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C</w:t>
      </w:r>
      <w:r w:rsidR="00C37CD8" w:rsidRPr="00A36191">
        <w:rPr>
          <w:rFonts w:ascii="Tahoma" w:hAnsi="Tahoma" w:cs="Tahoma"/>
          <w:b/>
          <w:sz w:val="22"/>
          <w:szCs w:val="22"/>
        </w:rPr>
        <w:t>ost of contractor services or other reimbursements to individuals or organizations assisting in the collection of information</w:t>
      </w:r>
    </w:p>
    <w:p w14:paraId="09A8262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collecting the information</w:t>
      </w:r>
    </w:p>
    <w:p w14:paraId="12CC2366" w14:textId="77777777" w:rsidR="00C37CD8" w:rsidRPr="00A36191"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36191">
        <w:rPr>
          <w:rFonts w:ascii="Tahoma" w:hAnsi="Tahoma" w:cs="Tahoma"/>
          <w:b/>
          <w:sz w:val="22"/>
          <w:szCs w:val="22"/>
        </w:rPr>
        <w:t>E</w:t>
      </w:r>
      <w:r w:rsidR="00C37CD8" w:rsidRPr="00A36191">
        <w:rPr>
          <w:rFonts w:ascii="Tahoma" w:hAnsi="Tahoma" w:cs="Tahoma"/>
          <w:b/>
          <w:sz w:val="22"/>
          <w:szCs w:val="22"/>
        </w:rPr>
        <w:t>mployee labor and materials for analyzing, evaluating, summarizing, and/or reporting on the collected information</w:t>
      </w:r>
    </w:p>
    <w:p w14:paraId="3C76BE3F" w14:textId="77777777" w:rsidR="003B2DBE" w:rsidRDefault="003B2DBE" w:rsidP="00F50C1B">
      <w:pPr>
        <w:pStyle w:val="BodyTextIndent"/>
        <w:tabs>
          <w:tab w:val="clear" w:pos="0"/>
          <w:tab w:val="left" w:pos="810"/>
        </w:tabs>
        <w:ind w:left="0"/>
        <w:rPr>
          <w:rFonts w:ascii="Tahoma" w:hAnsi="Tahoma" w:cs="Tahoma"/>
          <w:b/>
          <w:sz w:val="22"/>
          <w:szCs w:val="22"/>
        </w:rPr>
      </w:pPr>
    </w:p>
    <w:p w14:paraId="326D4796" w14:textId="77777777" w:rsidR="00F50C1B" w:rsidRPr="00A36191" w:rsidRDefault="00F50C1B" w:rsidP="00F50C1B">
      <w:pPr>
        <w:pStyle w:val="BodyTextIndent"/>
        <w:tabs>
          <w:tab w:val="clear" w:pos="0"/>
          <w:tab w:val="left" w:pos="810"/>
        </w:tabs>
        <w:ind w:left="0"/>
        <w:rPr>
          <w:rFonts w:ascii="Tahoma" w:hAnsi="Tahoma" w:cs="Tahoma"/>
          <w:b/>
          <w:sz w:val="22"/>
          <w:szCs w:val="22"/>
        </w:rPr>
      </w:pPr>
      <w:r w:rsidRPr="00A36191">
        <w:rPr>
          <w:rFonts w:ascii="Tahoma" w:hAnsi="Tahoma" w:cs="Tahoma"/>
          <w:b/>
          <w:sz w:val="22"/>
          <w:szCs w:val="22"/>
        </w:rPr>
        <w:t xml:space="preserve">Table </w:t>
      </w:r>
      <w:r w:rsidR="00D219A8">
        <w:rPr>
          <w:rFonts w:ascii="Tahoma" w:hAnsi="Tahoma" w:cs="Tahoma"/>
          <w:b/>
          <w:sz w:val="22"/>
          <w:szCs w:val="22"/>
        </w:rPr>
        <w:t>5</w:t>
      </w:r>
      <w:r w:rsidR="00AA0173" w:rsidRPr="00A36191">
        <w:rPr>
          <w:rFonts w:ascii="Tahoma" w:hAnsi="Tahoma" w:cs="Tahoma"/>
          <w:b/>
          <w:sz w:val="22"/>
          <w:szCs w:val="22"/>
        </w:rPr>
        <w:t xml:space="preserve"> </w:t>
      </w:r>
      <w:r w:rsidR="006B5C47" w:rsidRPr="00A36191">
        <w:rPr>
          <w:rFonts w:ascii="Tahoma" w:hAnsi="Tahoma" w:cs="Tahoma"/>
          <w:b/>
          <w:sz w:val="22"/>
          <w:szCs w:val="22"/>
        </w:rPr>
        <w:t>– Estimated Annual Cost to the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379"/>
        <w:gridCol w:w="765"/>
        <w:gridCol w:w="1013"/>
        <w:gridCol w:w="941"/>
        <w:gridCol w:w="1112"/>
      </w:tblGrid>
      <w:tr w:rsidR="003932F1" w:rsidRPr="00A36191" w14:paraId="20F18175" w14:textId="77777777" w:rsidTr="005B75AB">
        <w:trPr>
          <w:tblHeader/>
          <w:jc w:val="center"/>
        </w:trPr>
        <w:tc>
          <w:tcPr>
            <w:tcW w:w="4604" w:type="dxa"/>
            <w:tcBorders>
              <w:top w:val="single" w:sz="4" w:space="0" w:color="auto"/>
              <w:left w:val="single" w:sz="4" w:space="0" w:color="auto"/>
              <w:bottom w:val="single" w:sz="4" w:space="0" w:color="auto"/>
              <w:right w:val="single" w:sz="4" w:space="0" w:color="auto"/>
            </w:tcBorders>
            <w:vAlign w:val="center"/>
          </w:tcPr>
          <w:p w14:paraId="25601106"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ACTION ITEM</w:t>
            </w:r>
          </w:p>
        </w:tc>
        <w:tc>
          <w:tcPr>
            <w:tcW w:w="1384" w:type="dxa"/>
            <w:tcBorders>
              <w:top w:val="single" w:sz="4" w:space="0" w:color="auto"/>
              <w:left w:val="single" w:sz="4" w:space="0" w:color="auto"/>
              <w:bottom w:val="single" w:sz="4" w:space="0" w:color="auto"/>
              <w:right w:val="single" w:sz="4" w:space="0" w:color="auto"/>
            </w:tcBorders>
            <w:vAlign w:val="center"/>
          </w:tcPr>
          <w:p w14:paraId="7179CA40"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PERSONNEL</w:t>
            </w:r>
          </w:p>
        </w:tc>
        <w:tc>
          <w:tcPr>
            <w:tcW w:w="765" w:type="dxa"/>
            <w:tcBorders>
              <w:top w:val="single" w:sz="4" w:space="0" w:color="auto"/>
              <w:left w:val="single" w:sz="4" w:space="0" w:color="auto"/>
              <w:bottom w:val="single" w:sz="4" w:space="0" w:color="auto"/>
              <w:right w:val="single" w:sz="4" w:space="0" w:color="auto"/>
            </w:tcBorders>
            <w:vAlign w:val="center"/>
          </w:tcPr>
          <w:p w14:paraId="6850E67E"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GS LEVEL</w:t>
            </w:r>
          </w:p>
        </w:tc>
        <w:tc>
          <w:tcPr>
            <w:tcW w:w="1016" w:type="dxa"/>
            <w:tcBorders>
              <w:top w:val="single" w:sz="4" w:space="0" w:color="auto"/>
              <w:left w:val="single" w:sz="4" w:space="0" w:color="auto"/>
              <w:bottom w:val="single" w:sz="4" w:space="0" w:color="auto"/>
              <w:right w:val="single" w:sz="4" w:space="0" w:color="auto"/>
            </w:tcBorders>
            <w:vAlign w:val="center"/>
          </w:tcPr>
          <w:p w14:paraId="02A769B0"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HOURLY RATE</w:t>
            </w:r>
            <w:r w:rsidRPr="00A36191">
              <w:rPr>
                <w:rFonts w:ascii="Tahoma" w:hAnsi="Tahoma" w:cs="Tahoma"/>
                <w:i/>
                <w:sz w:val="18"/>
                <w:szCs w:val="18"/>
              </w:rPr>
              <w:t>*</w:t>
            </w:r>
          </w:p>
        </w:tc>
        <w:tc>
          <w:tcPr>
            <w:tcW w:w="947" w:type="dxa"/>
            <w:tcBorders>
              <w:top w:val="single" w:sz="4" w:space="0" w:color="auto"/>
              <w:left w:val="single" w:sz="4" w:space="0" w:color="auto"/>
              <w:bottom w:val="single" w:sz="4" w:space="0" w:color="auto"/>
              <w:right w:val="single" w:sz="4" w:space="0" w:color="auto"/>
            </w:tcBorders>
            <w:vAlign w:val="center"/>
          </w:tcPr>
          <w:p w14:paraId="6B8E265A"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HOURS</w:t>
            </w:r>
          </w:p>
        </w:tc>
        <w:tc>
          <w:tcPr>
            <w:tcW w:w="1058" w:type="dxa"/>
            <w:tcBorders>
              <w:top w:val="single" w:sz="4" w:space="0" w:color="auto"/>
              <w:left w:val="single" w:sz="4" w:space="0" w:color="auto"/>
              <w:bottom w:val="single" w:sz="4" w:space="0" w:color="auto"/>
              <w:right w:val="single" w:sz="4" w:space="0" w:color="auto"/>
            </w:tcBorders>
            <w:vAlign w:val="center"/>
          </w:tcPr>
          <w:p w14:paraId="47624B59" w14:textId="77777777" w:rsidR="00F50C1B" w:rsidRPr="00A36191" w:rsidRDefault="00F50C1B" w:rsidP="00A23C72">
            <w:pPr>
              <w:spacing w:before="40" w:after="40"/>
              <w:jc w:val="center"/>
              <w:rPr>
                <w:rFonts w:ascii="Tahoma" w:hAnsi="Tahoma" w:cs="Tahoma"/>
                <w:b/>
                <w:sz w:val="18"/>
                <w:szCs w:val="18"/>
              </w:rPr>
            </w:pPr>
            <w:r w:rsidRPr="00A36191">
              <w:rPr>
                <w:rFonts w:ascii="Tahoma" w:hAnsi="Tahoma" w:cs="Tahoma"/>
                <w:b/>
                <w:sz w:val="18"/>
                <w:szCs w:val="18"/>
              </w:rPr>
              <w:t>SALARY</w:t>
            </w:r>
          </w:p>
        </w:tc>
      </w:tr>
      <w:tr w:rsidR="003932F1" w:rsidRPr="00A36191" w14:paraId="429E889F"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6C001D19" w14:textId="77777777"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t>1.  The Application Process</w:t>
            </w:r>
          </w:p>
        </w:tc>
        <w:tc>
          <w:tcPr>
            <w:tcW w:w="1384" w:type="dxa"/>
            <w:tcBorders>
              <w:top w:val="single" w:sz="4" w:space="0" w:color="auto"/>
              <w:left w:val="single" w:sz="4" w:space="0" w:color="auto"/>
              <w:bottom w:val="single" w:sz="4" w:space="0" w:color="auto"/>
              <w:right w:val="single" w:sz="4" w:space="0" w:color="auto"/>
            </w:tcBorders>
          </w:tcPr>
          <w:p w14:paraId="5B693FBE" w14:textId="77777777" w:rsidR="00F50C1B"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6FBF3902" w14:textId="77777777" w:rsidR="00F50C1B"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15FAEB87" w14:textId="77777777" w:rsidR="00F50C1B" w:rsidRPr="00A36191" w:rsidRDefault="002E0DF4"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562A5FCD" w14:textId="77777777" w:rsidR="00F50C1B" w:rsidRPr="00A36191" w:rsidRDefault="005B75AB" w:rsidP="003E3B49">
            <w:pPr>
              <w:spacing w:before="40" w:after="40"/>
              <w:jc w:val="center"/>
              <w:rPr>
                <w:rFonts w:ascii="Tahoma" w:hAnsi="Tahoma" w:cs="Tahoma"/>
                <w:sz w:val="18"/>
                <w:szCs w:val="18"/>
              </w:rPr>
            </w:pPr>
            <w:r>
              <w:rPr>
                <w:rFonts w:ascii="Tahoma" w:hAnsi="Tahoma" w:cs="Tahoma"/>
                <w:sz w:val="18"/>
                <w:szCs w:val="18"/>
              </w:rPr>
              <w:t>18,</w:t>
            </w:r>
            <w:r w:rsidR="003E3B49">
              <w:rPr>
                <w:rFonts w:ascii="Tahoma" w:hAnsi="Tahoma" w:cs="Tahoma"/>
                <w:sz w:val="18"/>
                <w:szCs w:val="18"/>
              </w:rPr>
              <w:t>768</w:t>
            </w:r>
          </w:p>
        </w:tc>
        <w:tc>
          <w:tcPr>
            <w:tcW w:w="1058" w:type="dxa"/>
            <w:tcBorders>
              <w:top w:val="single" w:sz="4" w:space="0" w:color="auto"/>
              <w:left w:val="single" w:sz="4" w:space="0" w:color="auto"/>
              <w:bottom w:val="single" w:sz="4" w:space="0" w:color="auto"/>
              <w:right w:val="single" w:sz="4" w:space="0" w:color="auto"/>
            </w:tcBorders>
          </w:tcPr>
          <w:p w14:paraId="32AA196F" w14:textId="77777777" w:rsidR="00F50C1B" w:rsidRPr="00A36191" w:rsidRDefault="002C69E1" w:rsidP="003E3B49">
            <w:pPr>
              <w:spacing w:before="40" w:after="40"/>
              <w:rPr>
                <w:rFonts w:ascii="Tahoma" w:hAnsi="Tahoma" w:cs="Tahoma"/>
                <w:sz w:val="18"/>
                <w:szCs w:val="18"/>
              </w:rPr>
            </w:pPr>
            <w:r w:rsidRPr="00A36191">
              <w:rPr>
                <w:rFonts w:ascii="Tahoma" w:hAnsi="Tahoma" w:cs="Tahoma"/>
                <w:sz w:val="18"/>
                <w:szCs w:val="18"/>
              </w:rPr>
              <w:t>$</w:t>
            </w:r>
            <w:r w:rsidR="003E3B49">
              <w:rPr>
                <w:rFonts w:ascii="Tahoma" w:hAnsi="Tahoma" w:cs="Tahoma"/>
                <w:sz w:val="18"/>
                <w:szCs w:val="18"/>
              </w:rPr>
              <w:t>431</w:t>
            </w:r>
            <w:r w:rsidR="006C7AE1">
              <w:rPr>
                <w:rFonts w:ascii="Tahoma" w:hAnsi="Tahoma" w:cs="Tahoma"/>
                <w:sz w:val="18"/>
                <w:szCs w:val="18"/>
              </w:rPr>
              <w:t>,</w:t>
            </w:r>
            <w:r w:rsidR="003E3B49">
              <w:rPr>
                <w:rFonts w:ascii="Tahoma" w:hAnsi="Tahoma" w:cs="Tahoma"/>
                <w:sz w:val="18"/>
                <w:szCs w:val="18"/>
              </w:rPr>
              <w:t>664</w:t>
            </w:r>
          </w:p>
        </w:tc>
      </w:tr>
      <w:tr w:rsidR="003932F1" w:rsidRPr="00A36191" w14:paraId="21C30A9F"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6EC18AC"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2.  Special Use Authorizations</w:t>
            </w:r>
          </w:p>
        </w:tc>
        <w:tc>
          <w:tcPr>
            <w:tcW w:w="1384" w:type="dxa"/>
            <w:tcBorders>
              <w:top w:val="single" w:sz="4" w:space="0" w:color="auto"/>
              <w:left w:val="single" w:sz="4" w:space="0" w:color="auto"/>
              <w:bottom w:val="single" w:sz="4" w:space="0" w:color="auto"/>
              <w:right w:val="single" w:sz="4" w:space="0" w:color="auto"/>
            </w:tcBorders>
          </w:tcPr>
          <w:p w14:paraId="3A7B6151"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2A512A4F"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06D0CFE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3C5658E" w14:textId="77777777" w:rsidR="00DF6943" w:rsidRPr="00A36191" w:rsidRDefault="00371928" w:rsidP="00A23C72">
            <w:pPr>
              <w:spacing w:before="40" w:after="40"/>
              <w:jc w:val="center"/>
              <w:rPr>
                <w:rFonts w:ascii="Tahoma" w:hAnsi="Tahoma" w:cs="Tahoma"/>
                <w:sz w:val="18"/>
                <w:szCs w:val="18"/>
              </w:rPr>
            </w:pPr>
            <w:r w:rsidRPr="00A36191">
              <w:rPr>
                <w:rFonts w:ascii="Tahoma" w:hAnsi="Tahoma" w:cs="Tahoma"/>
                <w:sz w:val="18"/>
                <w:szCs w:val="18"/>
              </w:rPr>
              <w:t>11,07</w:t>
            </w:r>
            <w:r w:rsidR="005B75AB">
              <w:rPr>
                <w:rFonts w:ascii="Tahoma" w:hAnsi="Tahoma" w:cs="Tahoma"/>
                <w:sz w:val="18"/>
                <w:szCs w:val="18"/>
              </w:rPr>
              <w:t>8</w:t>
            </w:r>
          </w:p>
        </w:tc>
        <w:tc>
          <w:tcPr>
            <w:tcW w:w="1058" w:type="dxa"/>
            <w:tcBorders>
              <w:top w:val="single" w:sz="4" w:space="0" w:color="auto"/>
              <w:left w:val="single" w:sz="4" w:space="0" w:color="auto"/>
              <w:bottom w:val="single" w:sz="4" w:space="0" w:color="auto"/>
              <w:right w:val="single" w:sz="4" w:space="0" w:color="auto"/>
            </w:tcBorders>
          </w:tcPr>
          <w:p w14:paraId="16D5C3BE"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254,7</w:t>
            </w:r>
            <w:r w:rsidR="005B75AB">
              <w:rPr>
                <w:rFonts w:ascii="Tahoma" w:hAnsi="Tahoma" w:cs="Tahoma"/>
                <w:sz w:val="18"/>
                <w:szCs w:val="18"/>
              </w:rPr>
              <w:t>94</w:t>
            </w:r>
          </w:p>
        </w:tc>
      </w:tr>
      <w:tr w:rsidR="003932F1" w:rsidRPr="00A36191" w14:paraId="4461F66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27B2AE3"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3.  Annual Financial Information</w:t>
            </w:r>
          </w:p>
        </w:tc>
        <w:tc>
          <w:tcPr>
            <w:tcW w:w="1384" w:type="dxa"/>
            <w:tcBorders>
              <w:top w:val="single" w:sz="4" w:space="0" w:color="auto"/>
              <w:left w:val="single" w:sz="4" w:space="0" w:color="auto"/>
              <w:bottom w:val="single" w:sz="4" w:space="0" w:color="auto"/>
              <w:right w:val="single" w:sz="4" w:space="0" w:color="auto"/>
            </w:tcBorders>
          </w:tcPr>
          <w:p w14:paraId="5A2917FC"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758A105C"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4CA29641"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46B06C5" w14:textId="77777777" w:rsidR="00DF6943" w:rsidRPr="00A36191" w:rsidRDefault="002B647A" w:rsidP="00A23C72">
            <w:pPr>
              <w:spacing w:before="40" w:after="40"/>
              <w:jc w:val="center"/>
              <w:rPr>
                <w:rFonts w:ascii="Tahoma" w:hAnsi="Tahoma" w:cs="Tahoma"/>
                <w:sz w:val="18"/>
                <w:szCs w:val="18"/>
              </w:rPr>
            </w:pPr>
            <w:r w:rsidRPr="00A36191">
              <w:rPr>
                <w:rFonts w:ascii="Tahoma" w:hAnsi="Tahoma" w:cs="Tahoma"/>
                <w:sz w:val="18"/>
                <w:szCs w:val="18"/>
              </w:rPr>
              <w:t>2,619</w:t>
            </w:r>
          </w:p>
        </w:tc>
        <w:tc>
          <w:tcPr>
            <w:tcW w:w="1058" w:type="dxa"/>
            <w:tcBorders>
              <w:top w:val="single" w:sz="4" w:space="0" w:color="auto"/>
              <w:left w:val="single" w:sz="4" w:space="0" w:color="auto"/>
              <w:bottom w:val="single" w:sz="4" w:space="0" w:color="auto"/>
              <w:right w:val="single" w:sz="4" w:space="0" w:color="auto"/>
            </w:tcBorders>
          </w:tcPr>
          <w:p w14:paraId="68EF6E28"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60,237</w:t>
            </w:r>
          </w:p>
        </w:tc>
      </w:tr>
      <w:tr w:rsidR="003932F1" w:rsidRPr="00A36191" w14:paraId="27EB14CB"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7D35DF1F"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4.  Preparing and Updating Operating Plans</w:t>
            </w:r>
          </w:p>
        </w:tc>
        <w:tc>
          <w:tcPr>
            <w:tcW w:w="1384" w:type="dxa"/>
            <w:tcBorders>
              <w:top w:val="single" w:sz="4" w:space="0" w:color="auto"/>
              <w:left w:val="single" w:sz="4" w:space="0" w:color="auto"/>
              <w:bottom w:val="single" w:sz="4" w:space="0" w:color="auto"/>
              <w:right w:val="single" w:sz="4" w:space="0" w:color="auto"/>
            </w:tcBorders>
          </w:tcPr>
          <w:p w14:paraId="16BD9A15"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02CCC7D0"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051A222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569DC0E3" w14:textId="77777777"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22,</w:t>
            </w:r>
            <w:r w:rsidR="002B647A" w:rsidRPr="00A36191">
              <w:rPr>
                <w:rFonts w:ascii="Tahoma" w:hAnsi="Tahoma" w:cs="Tahoma"/>
                <w:sz w:val="18"/>
                <w:szCs w:val="18"/>
              </w:rPr>
              <w:t>332</w:t>
            </w:r>
          </w:p>
        </w:tc>
        <w:tc>
          <w:tcPr>
            <w:tcW w:w="1058" w:type="dxa"/>
            <w:tcBorders>
              <w:top w:val="single" w:sz="4" w:space="0" w:color="auto"/>
              <w:left w:val="single" w:sz="4" w:space="0" w:color="auto"/>
              <w:bottom w:val="single" w:sz="4" w:space="0" w:color="auto"/>
              <w:right w:val="single" w:sz="4" w:space="0" w:color="auto"/>
            </w:tcBorders>
          </w:tcPr>
          <w:p w14:paraId="7CFD9932"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513,636</w:t>
            </w:r>
          </w:p>
        </w:tc>
      </w:tr>
      <w:tr w:rsidR="003932F1" w:rsidRPr="00A36191" w14:paraId="73A4FE24"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00896C84"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5.  Preparing and Updating Maintenance Plans</w:t>
            </w:r>
          </w:p>
        </w:tc>
        <w:tc>
          <w:tcPr>
            <w:tcW w:w="1384" w:type="dxa"/>
            <w:tcBorders>
              <w:top w:val="single" w:sz="4" w:space="0" w:color="auto"/>
              <w:left w:val="single" w:sz="4" w:space="0" w:color="auto"/>
              <w:bottom w:val="single" w:sz="4" w:space="0" w:color="auto"/>
              <w:right w:val="single" w:sz="4" w:space="0" w:color="auto"/>
            </w:tcBorders>
          </w:tcPr>
          <w:p w14:paraId="3314C358"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3E96D412"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3B52985C"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6AABCD19" w14:textId="77777777" w:rsidR="00DF6943" w:rsidRPr="00A36191" w:rsidRDefault="00C614EE" w:rsidP="002B647A">
            <w:pPr>
              <w:spacing w:before="40" w:after="40"/>
              <w:jc w:val="center"/>
              <w:rPr>
                <w:rFonts w:ascii="Tahoma" w:hAnsi="Tahoma" w:cs="Tahoma"/>
                <w:sz w:val="18"/>
                <w:szCs w:val="18"/>
              </w:rPr>
            </w:pPr>
            <w:r w:rsidRPr="00A36191">
              <w:rPr>
                <w:rFonts w:ascii="Tahoma" w:hAnsi="Tahoma" w:cs="Tahoma"/>
                <w:sz w:val="18"/>
                <w:szCs w:val="18"/>
              </w:rPr>
              <w:t>1,</w:t>
            </w:r>
            <w:r w:rsidR="002B647A" w:rsidRPr="00A36191">
              <w:rPr>
                <w:rFonts w:ascii="Tahoma" w:hAnsi="Tahoma" w:cs="Tahoma"/>
                <w:sz w:val="18"/>
                <w:szCs w:val="18"/>
              </w:rPr>
              <w:t>605</w:t>
            </w:r>
          </w:p>
        </w:tc>
        <w:tc>
          <w:tcPr>
            <w:tcW w:w="1058" w:type="dxa"/>
            <w:tcBorders>
              <w:top w:val="single" w:sz="4" w:space="0" w:color="auto"/>
              <w:left w:val="single" w:sz="4" w:space="0" w:color="auto"/>
              <w:bottom w:val="single" w:sz="4" w:space="0" w:color="auto"/>
              <w:right w:val="single" w:sz="4" w:space="0" w:color="auto"/>
            </w:tcBorders>
          </w:tcPr>
          <w:p w14:paraId="5BE82374" w14:textId="77777777" w:rsidR="00DF6943" w:rsidRPr="00A36191" w:rsidRDefault="002C69E1" w:rsidP="006C7AE1">
            <w:pPr>
              <w:spacing w:before="40" w:after="40"/>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36,915</w:t>
            </w:r>
          </w:p>
        </w:tc>
      </w:tr>
      <w:tr w:rsidR="003932F1" w:rsidRPr="00A36191" w14:paraId="66797971"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1BB6A597"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6.  Compliance Reports and Information Updates</w:t>
            </w:r>
          </w:p>
        </w:tc>
        <w:tc>
          <w:tcPr>
            <w:tcW w:w="1384" w:type="dxa"/>
            <w:tcBorders>
              <w:top w:val="single" w:sz="4" w:space="0" w:color="auto"/>
              <w:left w:val="single" w:sz="4" w:space="0" w:color="auto"/>
              <w:bottom w:val="single" w:sz="4" w:space="0" w:color="auto"/>
              <w:right w:val="single" w:sz="4" w:space="0" w:color="auto"/>
            </w:tcBorders>
          </w:tcPr>
          <w:p w14:paraId="48FB44BB" w14:textId="77777777" w:rsidR="00DF6943" w:rsidRPr="00A36191" w:rsidRDefault="00DF6943" w:rsidP="00A23C72">
            <w:pPr>
              <w:spacing w:before="40" w:after="40"/>
              <w:rPr>
                <w:rFonts w:ascii="Tahoma" w:hAnsi="Tahoma" w:cs="Tahoma"/>
                <w:sz w:val="18"/>
                <w:szCs w:val="18"/>
              </w:rPr>
            </w:pPr>
            <w:r w:rsidRPr="00A36191">
              <w:rPr>
                <w:rFonts w:ascii="Tahoma" w:hAnsi="Tahoma" w:cs="Tahoma"/>
                <w:sz w:val="18"/>
                <w:szCs w:val="18"/>
              </w:rPr>
              <w:t>Resource Specialists</w:t>
            </w:r>
          </w:p>
        </w:tc>
        <w:tc>
          <w:tcPr>
            <w:tcW w:w="765" w:type="dxa"/>
            <w:tcBorders>
              <w:top w:val="single" w:sz="4" w:space="0" w:color="auto"/>
              <w:left w:val="single" w:sz="4" w:space="0" w:color="auto"/>
              <w:bottom w:val="single" w:sz="4" w:space="0" w:color="auto"/>
              <w:right w:val="single" w:sz="4" w:space="0" w:color="auto"/>
            </w:tcBorders>
          </w:tcPr>
          <w:p w14:paraId="6A88A095" w14:textId="77777777" w:rsidR="00DF6943" w:rsidRPr="00A36191" w:rsidRDefault="00DF6943" w:rsidP="00A23C72">
            <w:pPr>
              <w:spacing w:before="40" w:after="40"/>
              <w:jc w:val="center"/>
              <w:rPr>
                <w:rFonts w:ascii="Tahoma" w:hAnsi="Tahoma" w:cs="Tahoma"/>
                <w:sz w:val="18"/>
                <w:szCs w:val="18"/>
              </w:rPr>
            </w:pPr>
            <w:r w:rsidRPr="00A36191">
              <w:rPr>
                <w:rFonts w:ascii="Tahoma" w:hAnsi="Tahoma" w:cs="Tahoma"/>
                <w:sz w:val="18"/>
                <w:szCs w:val="18"/>
              </w:rPr>
              <w:t>9/5</w:t>
            </w:r>
          </w:p>
        </w:tc>
        <w:tc>
          <w:tcPr>
            <w:tcW w:w="1016" w:type="dxa"/>
            <w:tcBorders>
              <w:top w:val="single" w:sz="4" w:space="0" w:color="auto"/>
              <w:left w:val="single" w:sz="4" w:space="0" w:color="auto"/>
              <w:bottom w:val="single" w:sz="4" w:space="0" w:color="auto"/>
              <w:right w:val="single" w:sz="4" w:space="0" w:color="auto"/>
            </w:tcBorders>
          </w:tcPr>
          <w:p w14:paraId="16856E7D" w14:textId="77777777" w:rsidR="00DF6943" w:rsidRPr="00A36191" w:rsidRDefault="00DF6943" w:rsidP="006C7AE1">
            <w:pPr>
              <w:spacing w:before="40" w:after="40"/>
              <w:jc w:val="center"/>
              <w:rPr>
                <w:rFonts w:ascii="Tahoma" w:hAnsi="Tahoma" w:cs="Tahoma"/>
                <w:sz w:val="18"/>
                <w:szCs w:val="18"/>
              </w:rPr>
            </w:pPr>
            <w:r w:rsidRPr="00A36191">
              <w:rPr>
                <w:rFonts w:ascii="Tahoma" w:hAnsi="Tahoma" w:cs="Tahoma"/>
                <w:sz w:val="18"/>
                <w:szCs w:val="18"/>
              </w:rPr>
              <w:t>$</w:t>
            </w:r>
            <w:r w:rsidR="006C7AE1">
              <w:rPr>
                <w:rFonts w:ascii="Tahoma" w:hAnsi="Tahoma" w:cs="Tahoma"/>
                <w:sz w:val="18"/>
                <w:szCs w:val="18"/>
              </w:rPr>
              <w:t>23.00</w:t>
            </w:r>
          </w:p>
        </w:tc>
        <w:tc>
          <w:tcPr>
            <w:tcW w:w="947" w:type="dxa"/>
            <w:tcBorders>
              <w:top w:val="single" w:sz="4" w:space="0" w:color="auto"/>
              <w:left w:val="single" w:sz="4" w:space="0" w:color="auto"/>
              <w:bottom w:val="single" w:sz="4" w:space="0" w:color="auto"/>
              <w:right w:val="single" w:sz="4" w:space="0" w:color="auto"/>
            </w:tcBorders>
          </w:tcPr>
          <w:p w14:paraId="17EC7CA4" w14:textId="77777777" w:rsidR="00DF6943" w:rsidRPr="00A36191" w:rsidRDefault="002B647A" w:rsidP="003E3B49">
            <w:pPr>
              <w:spacing w:before="40" w:after="40"/>
              <w:jc w:val="center"/>
              <w:rPr>
                <w:rFonts w:ascii="Tahoma" w:hAnsi="Tahoma" w:cs="Tahoma"/>
                <w:sz w:val="18"/>
                <w:szCs w:val="18"/>
              </w:rPr>
            </w:pPr>
            <w:r w:rsidRPr="00A36191">
              <w:rPr>
                <w:rFonts w:ascii="Tahoma" w:hAnsi="Tahoma" w:cs="Tahoma"/>
                <w:sz w:val="18"/>
                <w:szCs w:val="18"/>
              </w:rPr>
              <w:t>3</w:t>
            </w:r>
            <w:r w:rsidR="003E3B49">
              <w:rPr>
                <w:rFonts w:ascii="Tahoma" w:hAnsi="Tahoma" w:cs="Tahoma"/>
                <w:sz w:val="18"/>
                <w:szCs w:val="18"/>
              </w:rPr>
              <w:t>2,966</w:t>
            </w:r>
          </w:p>
        </w:tc>
        <w:tc>
          <w:tcPr>
            <w:tcW w:w="1058" w:type="dxa"/>
            <w:tcBorders>
              <w:top w:val="single" w:sz="4" w:space="0" w:color="auto"/>
              <w:left w:val="single" w:sz="4" w:space="0" w:color="auto"/>
              <w:bottom w:val="single" w:sz="4" w:space="0" w:color="auto"/>
              <w:right w:val="single" w:sz="4" w:space="0" w:color="auto"/>
            </w:tcBorders>
          </w:tcPr>
          <w:p w14:paraId="66766123" w14:textId="77777777" w:rsidR="00DF6943" w:rsidRPr="00A36191" w:rsidRDefault="00034225" w:rsidP="003E3B49">
            <w:pPr>
              <w:spacing w:before="40" w:after="40"/>
              <w:rPr>
                <w:rFonts w:ascii="Tahoma" w:hAnsi="Tahoma" w:cs="Tahoma"/>
                <w:sz w:val="18"/>
                <w:szCs w:val="18"/>
              </w:rPr>
            </w:pPr>
            <w:r w:rsidRPr="00A36191">
              <w:rPr>
                <w:rFonts w:ascii="Tahoma" w:hAnsi="Tahoma" w:cs="Tahoma"/>
                <w:sz w:val="18"/>
                <w:szCs w:val="18"/>
              </w:rPr>
              <w:fldChar w:fldCharType="begin"/>
            </w:r>
            <w:r w:rsidR="00090C75" w:rsidRPr="00A36191">
              <w:rPr>
                <w:rFonts w:ascii="Tahoma" w:hAnsi="Tahoma" w:cs="Tahoma"/>
                <w:sz w:val="18"/>
                <w:szCs w:val="18"/>
              </w:rPr>
              <w:instrText xml:space="preserve"> =PRODUCT(LEFT) \# "$#,###0" </w:instrText>
            </w:r>
            <w:r w:rsidRPr="00A36191">
              <w:rPr>
                <w:rFonts w:ascii="Tahoma" w:hAnsi="Tahoma" w:cs="Tahoma"/>
                <w:sz w:val="18"/>
                <w:szCs w:val="18"/>
              </w:rPr>
              <w:fldChar w:fldCharType="separate"/>
            </w:r>
            <w:r w:rsidR="00171B44" w:rsidRPr="00A36191">
              <w:rPr>
                <w:rFonts w:ascii="Tahoma" w:hAnsi="Tahoma" w:cs="Tahoma"/>
                <w:noProof/>
                <w:sz w:val="18"/>
                <w:szCs w:val="18"/>
              </w:rPr>
              <w:t>$</w:t>
            </w:r>
            <w:r w:rsidR="003E3B49">
              <w:rPr>
                <w:rFonts w:ascii="Tahoma" w:hAnsi="Tahoma" w:cs="Tahoma"/>
                <w:noProof/>
                <w:sz w:val="18"/>
                <w:szCs w:val="18"/>
              </w:rPr>
              <w:t>758,218</w:t>
            </w:r>
            <w:r w:rsidRPr="00A36191">
              <w:rPr>
                <w:rFonts w:ascii="Tahoma" w:hAnsi="Tahoma" w:cs="Tahoma"/>
                <w:sz w:val="18"/>
                <w:szCs w:val="18"/>
              </w:rPr>
              <w:fldChar w:fldCharType="end"/>
            </w:r>
          </w:p>
        </w:tc>
      </w:tr>
      <w:tr w:rsidR="006A223E" w:rsidRPr="00A36191" w14:paraId="072C660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5D34DC4F" w14:textId="77777777" w:rsidR="006A223E" w:rsidRPr="00A36191" w:rsidRDefault="006A223E" w:rsidP="00A23C72">
            <w:pPr>
              <w:spacing w:before="40" w:after="40"/>
              <w:rPr>
                <w:rFonts w:ascii="Tahoma" w:hAnsi="Tahoma" w:cs="Tahoma"/>
                <w:sz w:val="18"/>
                <w:szCs w:val="18"/>
              </w:rPr>
            </w:pPr>
            <w:r w:rsidRPr="00A36191">
              <w:rPr>
                <w:rFonts w:ascii="Tahoma" w:hAnsi="Tahoma" w:cs="Tahoma"/>
                <w:sz w:val="18"/>
                <w:szCs w:val="18"/>
              </w:rPr>
              <w:t>Special Use Database System (Annual Program cost)</w:t>
            </w:r>
          </w:p>
        </w:tc>
        <w:tc>
          <w:tcPr>
            <w:tcW w:w="1384" w:type="dxa"/>
            <w:tcBorders>
              <w:top w:val="single" w:sz="4" w:space="0" w:color="auto"/>
              <w:left w:val="single" w:sz="4" w:space="0" w:color="auto"/>
              <w:bottom w:val="single" w:sz="4" w:space="0" w:color="auto"/>
              <w:right w:val="single" w:sz="4" w:space="0" w:color="auto"/>
            </w:tcBorders>
          </w:tcPr>
          <w:p w14:paraId="4FF4B0FE" w14:textId="77777777" w:rsidR="006A223E" w:rsidRPr="00A36191" w:rsidRDefault="006A223E"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14:paraId="7936E87F" w14:textId="77777777" w:rsidR="006A223E" w:rsidRPr="00A36191" w:rsidRDefault="006A223E"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14:paraId="4A824360" w14:textId="77777777" w:rsidR="006A223E" w:rsidRPr="00A36191" w:rsidRDefault="006A223E" w:rsidP="0087409C">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14:paraId="025FA1CE" w14:textId="77777777" w:rsidR="006A223E" w:rsidRPr="00A36191" w:rsidRDefault="006A223E" w:rsidP="00A23C72">
            <w:pPr>
              <w:spacing w:before="40" w:after="40"/>
              <w:jc w:val="center"/>
              <w:rPr>
                <w:rFonts w:ascii="Tahoma" w:hAnsi="Tahoma" w:cs="Tahoma"/>
                <w:sz w:val="18"/>
                <w:szCs w:val="18"/>
              </w:rPr>
            </w:pPr>
          </w:p>
        </w:tc>
        <w:tc>
          <w:tcPr>
            <w:tcW w:w="1058" w:type="dxa"/>
            <w:tcBorders>
              <w:top w:val="single" w:sz="4" w:space="0" w:color="auto"/>
              <w:left w:val="single" w:sz="4" w:space="0" w:color="auto"/>
              <w:bottom w:val="single" w:sz="4" w:space="0" w:color="auto"/>
              <w:right w:val="single" w:sz="4" w:space="0" w:color="auto"/>
            </w:tcBorders>
          </w:tcPr>
          <w:p w14:paraId="29CF0CD7" w14:textId="77777777" w:rsidR="006A223E" w:rsidRPr="00A36191" w:rsidRDefault="006A223E" w:rsidP="002B647A">
            <w:pPr>
              <w:spacing w:before="40" w:after="40"/>
              <w:rPr>
                <w:rFonts w:ascii="Tahoma" w:hAnsi="Tahoma" w:cs="Tahoma"/>
                <w:sz w:val="18"/>
                <w:szCs w:val="18"/>
              </w:rPr>
            </w:pPr>
            <w:r w:rsidRPr="00A36191">
              <w:rPr>
                <w:rFonts w:ascii="Tahoma" w:hAnsi="Tahoma" w:cs="Tahoma"/>
                <w:sz w:val="18"/>
                <w:szCs w:val="18"/>
              </w:rPr>
              <w:t>$211,800</w:t>
            </w:r>
          </w:p>
        </w:tc>
      </w:tr>
      <w:tr w:rsidR="003932F1" w:rsidRPr="00A36191" w14:paraId="66EA95B2" w14:textId="77777777" w:rsidTr="005B75AB">
        <w:trPr>
          <w:jc w:val="center"/>
        </w:trPr>
        <w:tc>
          <w:tcPr>
            <w:tcW w:w="4604" w:type="dxa"/>
            <w:tcBorders>
              <w:top w:val="single" w:sz="4" w:space="0" w:color="auto"/>
              <w:left w:val="single" w:sz="4" w:space="0" w:color="auto"/>
              <w:bottom w:val="single" w:sz="4" w:space="0" w:color="auto"/>
              <w:right w:val="single" w:sz="4" w:space="0" w:color="auto"/>
            </w:tcBorders>
          </w:tcPr>
          <w:p w14:paraId="4D52134C" w14:textId="77777777" w:rsidR="00DF6943" w:rsidRPr="00A36191" w:rsidRDefault="00DF6943" w:rsidP="00A23C72">
            <w:pPr>
              <w:spacing w:before="40" w:after="40"/>
              <w:rPr>
                <w:rFonts w:ascii="Tahoma" w:hAnsi="Tahoma" w:cs="Tahoma"/>
                <w:b/>
                <w:sz w:val="18"/>
                <w:szCs w:val="18"/>
              </w:rPr>
            </w:pPr>
            <w:r w:rsidRPr="00A36191">
              <w:rPr>
                <w:rFonts w:ascii="Tahoma" w:hAnsi="Tahoma" w:cs="Tahoma"/>
                <w:sz w:val="18"/>
                <w:szCs w:val="18"/>
              </w:rPr>
              <w:t xml:space="preserve">     </w:t>
            </w:r>
            <w:r w:rsidRPr="00A36191">
              <w:rPr>
                <w:rFonts w:ascii="Tahoma" w:hAnsi="Tahoma" w:cs="Tahoma"/>
                <w:b/>
                <w:sz w:val="18"/>
                <w:szCs w:val="18"/>
              </w:rPr>
              <w:t>TOTALS</w:t>
            </w:r>
          </w:p>
        </w:tc>
        <w:tc>
          <w:tcPr>
            <w:tcW w:w="1384" w:type="dxa"/>
            <w:tcBorders>
              <w:top w:val="single" w:sz="4" w:space="0" w:color="auto"/>
              <w:left w:val="single" w:sz="4" w:space="0" w:color="auto"/>
              <w:bottom w:val="single" w:sz="4" w:space="0" w:color="auto"/>
              <w:right w:val="single" w:sz="4" w:space="0" w:color="auto"/>
            </w:tcBorders>
          </w:tcPr>
          <w:p w14:paraId="60BB29C4" w14:textId="77777777" w:rsidR="00DF6943" w:rsidRPr="00A36191" w:rsidRDefault="00DF6943" w:rsidP="00A23C72">
            <w:pPr>
              <w:spacing w:before="40" w:after="40"/>
              <w:rPr>
                <w:rFonts w:ascii="Tahoma" w:hAnsi="Tahoma" w:cs="Tahoma"/>
                <w:sz w:val="18"/>
                <w:szCs w:val="18"/>
              </w:rPr>
            </w:pPr>
          </w:p>
        </w:tc>
        <w:tc>
          <w:tcPr>
            <w:tcW w:w="765" w:type="dxa"/>
            <w:tcBorders>
              <w:top w:val="single" w:sz="4" w:space="0" w:color="auto"/>
              <w:left w:val="single" w:sz="4" w:space="0" w:color="auto"/>
              <w:bottom w:val="single" w:sz="4" w:space="0" w:color="auto"/>
              <w:right w:val="single" w:sz="4" w:space="0" w:color="auto"/>
            </w:tcBorders>
          </w:tcPr>
          <w:p w14:paraId="073E3845" w14:textId="77777777" w:rsidR="00DF6943" w:rsidRPr="00A36191" w:rsidRDefault="00DF6943" w:rsidP="00A23C72">
            <w:pPr>
              <w:spacing w:before="40" w:after="40"/>
              <w:jc w:val="center"/>
              <w:rPr>
                <w:rFonts w:ascii="Tahoma" w:hAnsi="Tahoma" w:cs="Tahoma"/>
                <w:sz w:val="18"/>
                <w:szCs w:val="18"/>
              </w:rPr>
            </w:pPr>
          </w:p>
        </w:tc>
        <w:tc>
          <w:tcPr>
            <w:tcW w:w="1016" w:type="dxa"/>
            <w:tcBorders>
              <w:top w:val="single" w:sz="4" w:space="0" w:color="auto"/>
              <w:left w:val="single" w:sz="4" w:space="0" w:color="auto"/>
              <w:bottom w:val="single" w:sz="4" w:space="0" w:color="auto"/>
              <w:right w:val="single" w:sz="4" w:space="0" w:color="auto"/>
            </w:tcBorders>
          </w:tcPr>
          <w:p w14:paraId="79017067" w14:textId="77777777" w:rsidR="00DF6943" w:rsidRPr="00A36191" w:rsidRDefault="00DF6943" w:rsidP="00A23C72">
            <w:pPr>
              <w:spacing w:before="40" w:after="40"/>
              <w:jc w:val="center"/>
              <w:rPr>
                <w:rFonts w:ascii="Tahoma" w:hAnsi="Tahoma" w:cs="Tahoma"/>
                <w:sz w:val="18"/>
                <w:szCs w:val="18"/>
              </w:rPr>
            </w:pPr>
          </w:p>
        </w:tc>
        <w:tc>
          <w:tcPr>
            <w:tcW w:w="947" w:type="dxa"/>
            <w:tcBorders>
              <w:top w:val="single" w:sz="4" w:space="0" w:color="auto"/>
              <w:left w:val="single" w:sz="4" w:space="0" w:color="auto"/>
              <w:bottom w:val="single" w:sz="4" w:space="0" w:color="auto"/>
              <w:right w:val="single" w:sz="4" w:space="0" w:color="auto"/>
            </w:tcBorders>
          </w:tcPr>
          <w:p w14:paraId="4742083E" w14:textId="77777777" w:rsidR="00DF6943" w:rsidRPr="00A36191" w:rsidRDefault="00915031" w:rsidP="00A23C72">
            <w:pPr>
              <w:spacing w:before="40" w:after="40"/>
              <w:jc w:val="center"/>
              <w:rPr>
                <w:rFonts w:ascii="Tahoma" w:hAnsi="Tahoma" w:cs="Tahoma"/>
                <w:sz w:val="18"/>
                <w:szCs w:val="18"/>
              </w:rPr>
            </w:pPr>
            <w:r>
              <w:rPr>
                <w:rFonts w:ascii="Tahoma" w:hAnsi="Tahoma" w:cs="Tahoma"/>
                <w:sz w:val="18"/>
                <w:szCs w:val="18"/>
              </w:rPr>
              <w:t>92,031</w:t>
            </w:r>
          </w:p>
        </w:tc>
        <w:tc>
          <w:tcPr>
            <w:tcW w:w="1058" w:type="dxa"/>
            <w:tcBorders>
              <w:top w:val="single" w:sz="4" w:space="0" w:color="auto"/>
              <w:left w:val="single" w:sz="4" w:space="0" w:color="auto"/>
              <w:bottom w:val="single" w:sz="4" w:space="0" w:color="auto"/>
              <w:right w:val="single" w:sz="4" w:space="0" w:color="auto"/>
            </w:tcBorders>
          </w:tcPr>
          <w:p w14:paraId="4B4310DC" w14:textId="77777777" w:rsidR="00DF6943" w:rsidRPr="00A36191" w:rsidRDefault="00D03228" w:rsidP="003E3B49">
            <w:pPr>
              <w:spacing w:before="40" w:after="40"/>
              <w:rPr>
                <w:rFonts w:ascii="Tahoma" w:hAnsi="Tahoma" w:cs="Tahoma"/>
                <w:sz w:val="18"/>
                <w:szCs w:val="18"/>
              </w:rPr>
            </w:pPr>
            <w:r>
              <w:rPr>
                <w:rFonts w:ascii="Tahoma" w:hAnsi="Tahoma" w:cs="Tahoma"/>
                <w:sz w:val="18"/>
                <w:szCs w:val="18"/>
              </w:rPr>
              <w:t>$2,</w:t>
            </w:r>
            <w:r w:rsidR="003E3B49">
              <w:rPr>
                <w:rFonts w:ascii="Tahoma" w:hAnsi="Tahoma" w:cs="Tahoma"/>
                <w:sz w:val="18"/>
                <w:szCs w:val="18"/>
              </w:rPr>
              <w:t>267</w:t>
            </w:r>
            <w:r>
              <w:rPr>
                <w:rFonts w:ascii="Tahoma" w:hAnsi="Tahoma" w:cs="Tahoma"/>
                <w:sz w:val="18"/>
                <w:szCs w:val="18"/>
              </w:rPr>
              <w:t>,</w:t>
            </w:r>
            <w:r w:rsidR="003E3B49">
              <w:rPr>
                <w:rFonts w:ascii="Tahoma" w:hAnsi="Tahoma" w:cs="Tahoma"/>
                <w:sz w:val="18"/>
                <w:szCs w:val="18"/>
              </w:rPr>
              <w:t>264</w:t>
            </w:r>
          </w:p>
        </w:tc>
      </w:tr>
    </w:tbl>
    <w:p w14:paraId="507DBC55" w14:textId="77777777" w:rsidR="00090C75" w:rsidRPr="00A36191" w:rsidRDefault="005124D7" w:rsidP="00090C75">
      <w:pPr>
        <w:widowControl/>
        <w:rPr>
          <w:rFonts w:ascii="Tahoma" w:hAnsi="Tahoma" w:cs="Tahoma"/>
          <w:color w:val="000000"/>
          <w:sz w:val="18"/>
          <w:szCs w:val="18"/>
        </w:rPr>
      </w:pPr>
      <w:r w:rsidRPr="00A36191">
        <w:rPr>
          <w:rFonts w:ascii="Tahoma" w:hAnsi="Tahoma" w:cs="Tahoma"/>
          <w:i/>
          <w:sz w:val="18"/>
          <w:szCs w:val="18"/>
        </w:rPr>
        <w:t xml:space="preserve">* Taken from: </w:t>
      </w:r>
      <w:hyperlink r:id="rId14" w:history="1">
        <w:r w:rsidR="00582E72" w:rsidRPr="0035189C">
          <w:rPr>
            <w:rStyle w:val="Hyperlink"/>
            <w:rFonts w:ascii="Tahoma" w:hAnsi="Tahoma" w:cs="Tahoma"/>
            <w:i/>
            <w:sz w:val="18"/>
            <w:szCs w:val="18"/>
          </w:rPr>
          <w:t>https://www.opm.gov/policy-data-oversight/pay-leave/salaries-wages/salary-tables/pdf/2017/GS_h.pdf</w:t>
        </w:r>
      </w:hyperlink>
      <w:r w:rsidR="00582E72">
        <w:rPr>
          <w:rFonts w:ascii="Tahoma" w:hAnsi="Tahoma" w:cs="Tahoma"/>
          <w:i/>
          <w:sz w:val="18"/>
          <w:szCs w:val="18"/>
        </w:rPr>
        <w:t xml:space="preserve"> </w:t>
      </w:r>
      <w:r w:rsidRPr="00A36191">
        <w:rPr>
          <w:rFonts w:ascii="Tahoma" w:hAnsi="Tahoma" w:cs="Tahoma"/>
          <w:i/>
          <w:sz w:val="18"/>
          <w:szCs w:val="18"/>
        </w:rPr>
        <w:t xml:space="preserve">, </w:t>
      </w:r>
      <w:r w:rsidR="003C3DB7" w:rsidRPr="00A36191">
        <w:rPr>
          <w:rFonts w:ascii="Tahoma" w:hAnsi="Tahoma" w:cs="Tahoma"/>
          <w:bCs/>
          <w:sz w:val="18"/>
          <w:szCs w:val="18"/>
        </w:rPr>
        <w:t>20</w:t>
      </w:r>
      <w:r w:rsidR="00582E72">
        <w:rPr>
          <w:rFonts w:ascii="Tahoma" w:hAnsi="Tahoma" w:cs="Tahoma"/>
          <w:bCs/>
          <w:sz w:val="18"/>
          <w:szCs w:val="18"/>
        </w:rPr>
        <w:t>17</w:t>
      </w:r>
      <w:r w:rsidR="003C3DB7" w:rsidRPr="00A36191">
        <w:rPr>
          <w:rFonts w:ascii="Tahoma" w:hAnsi="Tahoma" w:cs="Tahoma"/>
          <w:bCs/>
          <w:sz w:val="18"/>
          <w:szCs w:val="18"/>
        </w:rPr>
        <w:t xml:space="preserve"> General Schedule (Base),</w:t>
      </w:r>
      <w:r w:rsidRPr="00A36191">
        <w:rPr>
          <w:rFonts w:ascii="Tahoma" w:hAnsi="Tahoma" w:cs="Tahoma"/>
          <w:i/>
          <w:sz w:val="18"/>
          <w:szCs w:val="18"/>
        </w:rPr>
        <w:t xml:space="preserve">Cost to Government calculated at hourly wage </w:t>
      </w:r>
      <w:r w:rsidR="00090C75" w:rsidRPr="00A36191">
        <w:rPr>
          <w:rFonts w:ascii="Tahoma" w:hAnsi="Tahoma" w:cs="Tahoma"/>
          <w:i/>
          <w:sz w:val="18"/>
          <w:szCs w:val="18"/>
        </w:rPr>
        <w:t xml:space="preserve">The rate for </w:t>
      </w:r>
      <w:r w:rsidR="008A3581" w:rsidRPr="00A36191">
        <w:rPr>
          <w:rFonts w:ascii="Tahoma" w:hAnsi="Tahoma" w:cs="Tahoma"/>
          <w:i/>
          <w:sz w:val="18"/>
          <w:szCs w:val="18"/>
        </w:rPr>
        <w:t>a GS</w:t>
      </w:r>
      <w:r w:rsidR="00090C75" w:rsidRPr="00A36191">
        <w:rPr>
          <w:rFonts w:ascii="Tahoma" w:hAnsi="Tahoma" w:cs="Tahoma"/>
          <w:color w:val="000000"/>
          <w:sz w:val="18"/>
          <w:szCs w:val="18"/>
        </w:rPr>
        <w:t xml:space="preserve"> 9 / Step 5 is $</w:t>
      </w:r>
      <w:r w:rsidR="00582E72">
        <w:rPr>
          <w:rFonts w:ascii="Tahoma" w:hAnsi="Tahoma" w:cs="Tahoma"/>
          <w:color w:val="000000"/>
          <w:sz w:val="18"/>
          <w:szCs w:val="18"/>
        </w:rPr>
        <w:t>23.49</w:t>
      </w:r>
      <w:r w:rsidR="00090C75" w:rsidRPr="00A36191">
        <w:rPr>
          <w:rFonts w:ascii="Tahoma" w:hAnsi="Tahoma" w:cs="Tahoma"/>
          <w:color w:val="000000"/>
          <w:sz w:val="18"/>
          <w:szCs w:val="18"/>
        </w:rPr>
        <w:t>,</w:t>
      </w:r>
      <w:r w:rsidR="006C7AE1">
        <w:rPr>
          <w:rFonts w:ascii="Tahoma" w:hAnsi="Tahoma" w:cs="Tahoma"/>
          <w:color w:val="000000"/>
          <w:sz w:val="18"/>
          <w:szCs w:val="18"/>
        </w:rPr>
        <w:t xml:space="preserve"> has been rounded to $23.</w:t>
      </w:r>
    </w:p>
    <w:p w14:paraId="02AEED96" w14:textId="7CD09B39" w:rsidR="005124D7" w:rsidRDefault="005124D7" w:rsidP="00C61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i/>
          <w:color w:val="3366FF"/>
          <w:sz w:val="22"/>
          <w:szCs w:val="22"/>
        </w:rPr>
      </w:pPr>
    </w:p>
    <w:p w14:paraId="69DFCB4C" w14:textId="77777777" w:rsidR="00CF1AF6" w:rsidRPr="005625E0" w:rsidRDefault="00CF1AF6" w:rsidP="00C614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360"/>
        <w:jc w:val="both"/>
        <w:rPr>
          <w:rFonts w:ascii="Tahoma" w:hAnsi="Tahoma" w:cs="Tahoma"/>
          <w:i/>
          <w:color w:val="3366FF"/>
          <w:sz w:val="22"/>
          <w:szCs w:val="22"/>
        </w:rPr>
      </w:pPr>
    </w:p>
    <w:p w14:paraId="0BDD4BC4" w14:textId="7903B55B"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the reasons for any program changes or adjustments reported in items 13 or 14 of OMB form 83-I.</w:t>
      </w:r>
    </w:p>
    <w:p w14:paraId="43B0617E" w14:textId="174DFA84" w:rsidR="002F06FF" w:rsidRPr="002F06FF" w:rsidRDefault="002F06FF" w:rsidP="002F06FF">
      <w:pPr>
        <w:pStyle w:val="BodyTextIndent"/>
        <w:tabs>
          <w:tab w:val="left" w:pos="720"/>
        </w:tabs>
        <w:rPr>
          <w:rFonts w:ascii="Tahoma" w:hAnsi="Tahoma" w:cs="Tahoma"/>
          <w:sz w:val="22"/>
          <w:szCs w:val="22"/>
        </w:rPr>
      </w:pPr>
      <w:r w:rsidRPr="00BB7733">
        <w:rPr>
          <w:rFonts w:ascii="Tahoma" w:hAnsi="Tahoma" w:cs="Tahoma"/>
          <w:sz w:val="22"/>
          <w:szCs w:val="22"/>
        </w:rPr>
        <w:t xml:space="preserve">DOI </w:t>
      </w:r>
      <w:r w:rsidR="006C7A15">
        <w:rPr>
          <w:rFonts w:ascii="Tahoma" w:hAnsi="Tahoma" w:cs="Tahoma"/>
          <w:sz w:val="22"/>
          <w:szCs w:val="22"/>
        </w:rPr>
        <w:t xml:space="preserve">responses </w:t>
      </w:r>
      <w:r w:rsidR="006C7A15" w:rsidRPr="00BB7733">
        <w:rPr>
          <w:rFonts w:ascii="Tahoma" w:hAnsi="Tahoma" w:cs="Tahoma"/>
          <w:sz w:val="22"/>
          <w:szCs w:val="22"/>
        </w:rPr>
        <w:t xml:space="preserve">for </w:t>
      </w:r>
      <w:r w:rsidR="006C7A15">
        <w:rPr>
          <w:rFonts w:ascii="Tahoma" w:hAnsi="Tahoma" w:cs="Tahoma"/>
          <w:sz w:val="22"/>
          <w:szCs w:val="22"/>
        </w:rPr>
        <w:t xml:space="preserve">using </w:t>
      </w:r>
      <w:r w:rsidR="006C7A15" w:rsidRPr="00BB7733">
        <w:rPr>
          <w:rFonts w:ascii="Tahoma" w:hAnsi="Tahoma" w:cs="Tahoma"/>
          <w:sz w:val="22"/>
          <w:szCs w:val="22"/>
        </w:rPr>
        <w:t>the form SF-299,</w:t>
      </w:r>
      <w:r w:rsidR="006C7A15">
        <w:rPr>
          <w:rFonts w:ascii="Tahoma" w:hAnsi="Tahoma" w:cs="Tahoma"/>
          <w:sz w:val="22"/>
          <w:szCs w:val="22"/>
        </w:rPr>
        <w:t xml:space="preserve"> increased from 5,055 to 15,179</w:t>
      </w:r>
      <w:r w:rsidR="008E6DD7" w:rsidRPr="008E6DD7">
        <w:rPr>
          <w:rFonts w:ascii="Tahoma" w:hAnsi="Tahoma" w:cs="Tahoma"/>
          <w:sz w:val="22"/>
          <w:szCs w:val="22"/>
        </w:rPr>
        <w:t xml:space="preserve"> </w:t>
      </w:r>
      <w:r w:rsidR="008E6DD7" w:rsidRPr="00BB7733">
        <w:rPr>
          <w:rFonts w:ascii="Tahoma" w:hAnsi="Tahoma" w:cs="Tahoma"/>
          <w:sz w:val="22"/>
          <w:szCs w:val="22"/>
        </w:rPr>
        <w:t>from a change by the Bureau of Land Management reporting higher numbers</w:t>
      </w:r>
      <w:r w:rsidR="006C7A15">
        <w:rPr>
          <w:rFonts w:ascii="Tahoma" w:hAnsi="Tahoma" w:cs="Tahoma"/>
          <w:sz w:val="22"/>
          <w:szCs w:val="22"/>
        </w:rPr>
        <w:t xml:space="preserve">.  </w:t>
      </w:r>
      <w:r w:rsidR="00040D04">
        <w:rPr>
          <w:rFonts w:ascii="Tahoma" w:hAnsi="Tahoma" w:cs="Tahoma"/>
          <w:sz w:val="22"/>
          <w:szCs w:val="22"/>
        </w:rPr>
        <w:t xml:space="preserve">The </w:t>
      </w:r>
      <w:r w:rsidR="008E6DD7">
        <w:rPr>
          <w:rFonts w:ascii="Tahoma" w:hAnsi="Tahoma" w:cs="Tahoma"/>
          <w:sz w:val="22"/>
          <w:szCs w:val="22"/>
        </w:rPr>
        <w:t xml:space="preserve">per </w:t>
      </w:r>
      <w:r w:rsidR="006C7A15">
        <w:rPr>
          <w:rFonts w:ascii="Tahoma" w:hAnsi="Tahoma" w:cs="Tahoma"/>
          <w:sz w:val="22"/>
          <w:szCs w:val="22"/>
        </w:rPr>
        <w:t>response time for SF-299 was re</w:t>
      </w:r>
      <w:r w:rsidR="00040D04">
        <w:rPr>
          <w:rFonts w:ascii="Tahoma" w:hAnsi="Tahoma" w:cs="Tahoma"/>
          <w:sz w:val="22"/>
          <w:szCs w:val="22"/>
        </w:rPr>
        <w:t>-</w:t>
      </w:r>
      <w:r w:rsidR="006C7A15">
        <w:rPr>
          <w:rFonts w:ascii="Tahoma" w:hAnsi="Tahoma" w:cs="Tahoma"/>
          <w:sz w:val="22"/>
          <w:szCs w:val="22"/>
        </w:rPr>
        <w:t xml:space="preserve">evaluated and decreased from 25 hours to 8 hours.  </w:t>
      </w:r>
      <w:r w:rsidR="00040D04">
        <w:rPr>
          <w:rFonts w:ascii="Tahoma" w:hAnsi="Tahoma" w:cs="Tahoma"/>
          <w:sz w:val="22"/>
          <w:szCs w:val="22"/>
        </w:rPr>
        <w:t xml:space="preserve">This decreased DOI’s </w:t>
      </w:r>
      <w:r w:rsidRPr="00BB7733">
        <w:rPr>
          <w:rFonts w:ascii="Tahoma" w:hAnsi="Tahoma" w:cs="Tahoma"/>
          <w:sz w:val="22"/>
          <w:szCs w:val="22"/>
        </w:rPr>
        <w:t>burden hours</w:t>
      </w:r>
      <w:r w:rsidR="006C7A15">
        <w:rPr>
          <w:rFonts w:ascii="Tahoma" w:hAnsi="Tahoma" w:cs="Tahoma"/>
          <w:sz w:val="22"/>
          <w:szCs w:val="22"/>
        </w:rPr>
        <w:t xml:space="preserve"> from 126,076 to 121,432</w:t>
      </w:r>
      <w:r w:rsidR="00040D04">
        <w:rPr>
          <w:rFonts w:ascii="Tahoma" w:hAnsi="Tahoma" w:cs="Tahoma"/>
          <w:sz w:val="22"/>
          <w:szCs w:val="22"/>
        </w:rPr>
        <w:t>.</w:t>
      </w:r>
      <w:r w:rsidR="006C7A15">
        <w:rPr>
          <w:rFonts w:ascii="Tahoma" w:hAnsi="Tahoma" w:cs="Tahoma"/>
          <w:sz w:val="22"/>
          <w:szCs w:val="22"/>
        </w:rPr>
        <w:t xml:space="preserve"> </w:t>
      </w:r>
      <w:r w:rsidRPr="00BB7733">
        <w:rPr>
          <w:rFonts w:ascii="Tahoma" w:hAnsi="Tahoma" w:cs="Tahoma"/>
          <w:sz w:val="22"/>
          <w:szCs w:val="22"/>
        </w:rPr>
        <w:t xml:space="preserve">  </w:t>
      </w:r>
      <w:r w:rsidR="00040D04">
        <w:rPr>
          <w:rFonts w:ascii="Tahoma" w:hAnsi="Tahoma" w:cs="Tahoma"/>
          <w:sz w:val="22"/>
          <w:szCs w:val="22"/>
        </w:rPr>
        <w:t>T</w:t>
      </w:r>
      <w:r w:rsidR="00040D04" w:rsidRPr="00BB7733">
        <w:rPr>
          <w:rFonts w:ascii="Tahoma" w:hAnsi="Tahoma" w:cs="Tahoma"/>
          <w:sz w:val="22"/>
          <w:szCs w:val="22"/>
        </w:rPr>
        <w:t xml:space="preserve">he </w:t>
      </w:r>
      <w:r w:rsidRPr="00BB7733">
        <w:rPr>
          <w:rFonts w:ascii="Tahoma" w:hAnsi="Tahoma" w:cs="Tahoma"/>
          <w:sz w:val="22"/>
          <w:szCs w:val="22"/>
        </w:rPr>
        <w:t xml:space="preserve">Army Corp of Engineers </w:t>
      </w:r>
      <w:r w:rsidR="00040D04">
        <w:rPr>
          <w:rFonts w:ascii="Tahoma" w:hAnsi="Tahoma" w:cs="Tahoma"/>
          <w:sz w:val="22"/>
          <w:szCs w:val="22"/>
        </w:rPr>
        <w:t xml:space="preserve">responses remained unchanged at 32 but its </w:t>
      </w:r>
      <w:r w:rsidRPr="00BB7733">
        <w:rPr>
          <w:rFonts w:ascii="Tahoma" w:hAnsi="Tahoma" w:cs="Tahoma"/>
          <w:sz w:val="22"/>
          <w:szCs w:val="22"/>
        </w:rPr>
        <w:t>burden hours for the form SF-299</w:t>
      </w:r>
      <w:r w:rsidR="00040D04">
        <w:rPr>
          <w:rFonts w:ascii="Tahoma" w:hAnsi="Tahoma" w:cs="Tahoma"/>
          <w:sz w:val="22"/>
          <w:szCs w:val="22"/>
        </w:rPr>
        <w:t xml:space="preserve"> decreased from 800 to 256</w:t>
      </w:r>
      <w:r w:rsidRPr="00BB7733">
        <w:rPr>
          <w:rFonts w:ascii="Tahoma" w:hAnsi="Tahoma" w:cs="Tahoma"/>
          <w:sz w:val="22"/>
          <w:szCs w:val="22"/>
        </w:rPr>
        <w:t xml:space="preserve">. .  </w:t>
      </w:r>
    </w:p>
    <w:p w14:paraId="65DF87B4" w14:textId="25905E71" w:rsidR="002F06FF" w:rsidRPr="00DC5D13" w:rsidRDefault="002F06FF" w:rsidP="002F06FF">
      <w:pPr>
        <w:pStyle w:val="BodyTextIndent"/>
        <w:tabs>
          <w:tab w:val="left" w:pos="720"/>
        </w:tabs>
        <w:rPr>
          <w:rFonts w:ascii="Tahoma" w:hAnsi="Tahoma" w:cs="Tahoma"/>
          <w:sz w:val="22"/>
          <w:szCs w:val="22"/>
        </w:rPr>
      </w:pPr>
    </w:p>
    <w:p w14:paraId="4B65FA07" w14:textId="77777777" w:rsidR="002F06FF" w:rsidRPr="00DC5D13" w:rsidRDefault="002F06FF" w:rsidP="002F06FF">
      <w:pPr>
        <w:pStyle w:val="BodyTextIndent"/>
        <w:tabs>
          <w:tab w:val="left" w:pos="720"/>
        </w:tabs>
        <w:rPr>
          <w:rFonts w:ascii="Tahoma" w:hAnsi="Tahoma" w:cs="Tahoma"/>
          <w:sz w:val="22"/>
          <w:szCs w:val="22"/>
        </w:rPr>
      </w:pPr>
    </w:p>
    <w:p w14:paraId="2235BF21" w14:textId="34D1CCC7" w:rsidR="00504A46" w:rsidRPr="00DC5D13" w:rsidRDefault="002F06FF" w:rsidP="002F06FF">
      <w:pPr>
        <w:pStyle w:val="BodyTextIndent"/>
        <w:tabs>
          <w:tab w:val="clear" w:pos="0"/>
          <w:tab w:val="clear" w:pos="361"/>
          <w:tab w:val="clear" w:pos="1083"/>
          <w:tab w:val="left" w:pos="720"/>
        </w:tabs>
        <w:rPr>
          <w:rFonts w:ascii="Tahoma" w:hAnsi="Tahoma" w:cs="Tahoma"/>
          <w:sz w:val="22"/>
          <w:szCs w:val="22"/>
        </w:rPr>
      </w:pPr>
      <w:r w:rsidRPr="00DC5D13">
        <w:rPr>
          <w:rFonts w:ascii="Tahoma" w:hAnsi="Tahoma" w:cs="Tahoma"/>
          <w:sz w:val="22"/>
          <w:szCs w:val="22"/>
        </w:rPr>
        <w:t>Two new forms, Stanislaus FS-2300-1A and Stanislaus FS-2300-1B</w:t>
      </w:r>
      <w:r w:rsidR="008E6DD7" w:rsidRPr="008E6DD7">
        <w:rPr>
          <w:rFonts w:ascii="Tahoma" w:hAnsi="Tahoma" w:cs="Tahoma"/>
          <w:sz w:val="22"/>
          <w:szCs w:val="22"/>
        </w:rPr>
        <w:t xml:space="preserve"> </w:t>
      </w:r>
      <w:r w:rsidR="008E6DD7">
        <w:rPr>
          <w:rFonts w:ascii="Tahoma" w:hAnsi="Tahoma" w:cs="Tahoma"/>
          <w:sz w:val="22"/>
          <w:szCs w:val="22"/>
        </w:rPr>
        <w:t>are included in this renewal submission</w:t>
      </w:r>
      <w:r w:rsidRPr="00DC5D13">
        <w:rPr>
          <w:rFonts w:ascii="Tahoma" w:hAnsi="Tahoma" w:cs="Tahoma"/>
          <w:sz w:val="22"/>
          <w:szCs w:val="22"/>
        </w:rPr>
        <w:t>.  The forms added an additional</w:t>
      </w:r>
      <w:r w:rsidR="008E6DD7">
        <w:rPr>
          <w:rFonts w:ascii="Tahoma" w:hAnsi="Tahoma" w:cs="Tahoma"/>
          <w:sz w:val="22"/>
          <w:szCs w:val="22"/>
        </w:rPr>
        <w:t xml:space="preserve"> program change for</w:t>
      </w:r>
      <w:r w:rsidRPr="00DC5D13">
        <w:rPr>
          <w:rFonts w:ascii="Tahoma" w:hAnsi="Tahoma" w:cs="Tahoma"/>
          <w:sz w:val="22"/>
          <w:szCs w:val="22"/>
        </w:rPr>
        <w:t xml:space="preserve"> 326 annual responses and </w:t>
      </w:r>
      <w:r w:rsidR="008E6DD7">
        <w:rPr>
          <w:rFonts w:ascii="Tahoma" w:hAnsi="Tahoma" w:cs="Tahoma"/>
          <w:sz w:val="22"/>
          <w:szCs w:val="22"/>
        </w:rPr>
        <w:t>27</w:t>
      </w:r>
      <w:r w:rsidR="008E6DD7" w:rsidRPr="00DC5D13">
        <w:rPr>
          <w:rFonts w:ascii="Tahoma" w:hAnsi="Tahoma" w:cs="Tahoma"/>
          <w:sz w:val="22"/>
          <w:szCs w:val="22"/>
        </w:rPr>
        <w:t xml:space="preserve"> </w:t>
      </w:r>
      <w:r w:rsidRPr="00DC5D13">
        <w:rPr>
          <w:rFonts w:ascii="Tahoma" w:hAnsi="Tahoma" w:cs="Tahoma"/>
          <w:sz w:val="22"/>
          <w:szCs w:val="22"/>
        </w:rPr>
        <w:t>additional burden hours.</w:t>
      </w:r>
      <w:r w:rsidR="000F2865" w:rsidRPr="00DC5D13">
        <w:rPr>
          <w:rFonts w:ascii="Tahoma" w:hAnsi="Tahoma" w:cs="Tahoma"/>
          <w:sz w:val="22"/>
          <w:szCs w:val="22"/>
        </w:rPr>
        <w:t xml:space="preserve">  </w:t>
      </w:r>
    </w:p>
    <w:p w14:paraId="02F20DA3" w14:textId="77777777" w:rsidR="002F06FF" w:rsidRPr="00DC5D13" w:rsidRDefault="002F06FF" w:rsidP="002F06FF">
      <w:pPr>
        <w:pStyle w:val="BodyTextIndent"/>
        <w:tabs>
          <w:tab w:val="clear" w:pos="0"/>
          <w:tab w:val="clear" w:pos="361"/>
          <w:tab w:val="clear" w:pos="1083"/>
          <w:tab w:val="left" w:pos="720"/>
        </w:tabs>
        <w:rPr>
          <w:rFonts w:ascii="Tahoma" w:hAnsi="Tahoma" w:cs="Tahoma"/>
          <w:sz w:val="22"/>
          <w:szCs w:val="22"/>
        </w:rPr>
      </w:pPr>
    </w:p>
    <w:p w14:paraId="1B01E5FB" w14:textId="5A94AED8" w:rsidR="00EC10FF" w:rsidRDefault="00726019" w:rsidP="0015228E">
      <w:pPr>
        <w:pStyle w:val="BodyTextIndent"/>
        <w:tabs>
          <w:tab w:val="clear" w:pos="0"/>
          <w:tab w:val="clear" w:pos="361"/>
          <w:tab w:val="clear" w:pos="1083"/>
          <w:tab w:val="left" w:pos="720"/>
        </w:tabs>
        <w:rPr>
          <w:rFonts w:ascii="Tahoma" w:hAnsi="Tahoma" w:cs="Tahoma"/>
          <w:sz w:val="22"/>
          <w:szCs w:val="22"/>
        </w:rPr>
      </w:pPr>
      <w:r w:rsidRPr="00DC5D13">
        <w:rPr>
          <w:rFonts w:ascii="Tahoma" w:hAnsi="Tahoma" w:cs="Tahoma"/>
          <w:sz w:val="22"/>
          <w:szCs w:val="22"/>
        </w:rPr>
        <w:t xml:space="preserve">The request for permits increased resulting in an adjustment increase of </w:t>
      </w:r>
      <w:r w:rsidR="003234DC">
        <w:rPr>
          <w:rFonts w:ascii="Tahoma" w:hAnsi="Tahoma" w:cs="Tahoma"/>
          <w:sz w:val="22"/>
          <w:szCs w:val="22"/>
        </w:rPr>
        <w:t>9,888</w:t>
      </w:r>
      <w:r w:rsidRPr="00DC5D13">
        <w:rPr>
          <w:rFonts w:ascii="Tahoma" w:hAnsi="Tahoma" w:cs="Tahoma"/>
          <w:sz w:val="22"/>
          <w:szCs w:val="22"/>
        </w:rPr>
        <w:t xml:space="preserve"> burden hours and </w:t>
      </w:r>
      <w:r w:rsidR="003234DC">
        <w:rPr>
          <w:rFonts w:ascii="Tahoma" w:hAnsi="Tahoma" w:cs="Tahoma"/>
          <w:sz w:val="22"/>
          <w:szCs w:val="22"/>
        </w:rPr>
        <w:t>5,586</w:t>
      </w:r>
      <w:r w:rsidRPr="00DC5D13">
        <w:rPr>
          <w:rFonts w:ascii="Tahoma" w:hAnsi="Tahoma" w:cs="Tahoma"/>
          <w:sz w:val="22"/>
          <w:szCs w:val="22"/>
        </w:rPr>
        <w:t xml:space="preserve"> responses.  The</w:t>
      </w:r>
      <w:r w:rsidR="00504A46" w:rsidRPr="00DC5D13">
        <w:rPr>
          <w:rFonts w:ascii="Tahoma" w:hAnsi="Tahoma" w:cs="Tahoma"/>
          <w:sz w:val="22"/>
          <w:szCs w:val="22"/>
        </w:rPr>
        <w:t xml:space="preserve"> combined</w:t>
      </w:r>
      <w:r w:rsidRPr="00DC5D13">
        <w:rPr>
          <w:rFonts w:ascii="Tahoma" w:hAnsi="Tahoma" w:cs="Tahoma"/>
          <w:sz w:val="22"/>
          <w:szCs w:val="22"/>
        </w:rPr>
        <w:t xml:space="preserve"> program changes and adjustment </w:t>
      </w:r>
      <w:r w:rsidR="00504A46" w:rsidRPr="00DC5D13">
        <w:rPr>
          <w:rFonts w:ascii="Tahoma" w:hAnsi="Tahoma" w:cs="Tahoma"/>
          <w:sz w:val="22"/>
          <w:szCs w:val="22"/>
        </w:rPr>
        <w:t>changes</w:t>
      </w:r>
      <w:r w:rsidR="00692CFB" w:rsidRPr="00DC5D13">
        <w:rPr>
          <w:rFonts w:ascii="Tahoma" w:hAnsi="Tahoma" w:cs="Tahoma"/>
          <w:sz w:val="22"/>
          <w:szCs w:val="22"/>
        </w:rPr>
        <w:t xml:space="preserve"> for FS and DOI</w:t>
      </w:r>
      <w:r w:rsidR="00504A46" w:rsidRPr="00DC5D13">
        <w:rPr>
          <w:rFonts w:ascii="Tahoma" w:hAnsi="Tahoma" w:cs="Tahoma"/>
          <w:sz w:val="22"/>
          <w:szCs w:val="22"/>
        </w:rPr>
        <w:t xml:space="preserve"> in </w:t>
      </w:r>
      <w:r w:rsidRPr="00DC5D13">
        <w:rPr>
          <w:rFonts w:ascii="Tahoma" w:hAnsi="Tahoma" w:cs="Tahoma"/>
          <w:sz w:val="22"/>
          <w:szCs w:val="22"/>
        </w:rPr>
        <w:t>a</w:t>
      </w:r>
      <w:r w:rsidR="00504A46" w:rsidRPr="00DC5D13">
        <w:rPr>
          <w:rFonts w:ascii="Tahoma" w:hAnsi="Tahoma" w:cs="Tahoma"/>
          <w:sz w:val="22"/>
          <w:szCs w:val="22"/>
        </w:rPr>
        <w:t>gency estimates resulted in a</w:t>
      </w:r>
      <w:r w:rsidR="005400D8" w:rsidRPr="00DC5D13">
        <w:rPr>
          <w:rFonts w:ascii="Tahoma" w:hAnsi="Tahoma" w:cs="Tahoma"/>
          <w:sz w:val="22"/>
          <w:szCs w:val="22"/>
        </w:rPr>
        <w:t xml:space="preserve">n overall increase of </w:t>
      </w:r>
      <w:r w:rsidR="003234DC">
        <w:rPr>
          <w:rFonts w:ascii="Tahoma" w:hAnsi="Tahoma" w:cs="Tahoma"/>
          <w:sz w:val="22"/>
          <w:szCs w:val="22"/>
        </w:rPr>
        <w:t>4,700</w:t>
      </w:r>
      <w:r w:rsidR="005400D8" w:rsidRPr="00DC5D13">
        <w:rPr>
          <w:rFonts w:ascii="Tahoma" w:hAnsi="Tahoma" w:cs="Tahoma"/>
          <w:sz w:val="22"/>
          <w:szCs w:val="22"/>
        </w:rPr>
        <w:t xml:space="preserve"> burden hours</w:t>
      </w:r>
      <w:r w:rsidR="00504A46" w:rsidRPr="00DC5D13">
        <w:rPr>
          <w:rFonts w:ascii="Tahoma" w:hAnsi="Tahoma" w:cs="Tahoma"/>
          <w:sz w:val="22"/>
          <w:szCs w:val="22"/>
        </w:rPr>
        <w:t xml:space="preserve"> and an increase of </w:t>
      </w:r>
      <w:r w:rsidR="003234DC">
        <w:rPr>
          <w:rFonts w:ascii="Tahoma" w:hAnsi="Tahoma" w:cs="Tahoma"/>
          <w:sz w:val="22"/>
          <w:szCs w:val="22"/>
        </w:rPr>
        <w:t>15,710</w:t>
      </w:r>
      <w:r w:rsidR="00504A46" w:rsidRPr="00DC5D13">
        <w:rPr>
          <w:rFonts w:ascii="Tahoma" w:hAnsi="Tahoma" w:cs="Tahoma"/>
          <w:sz w:val="22"/>
          <w:szCs w:val="22"/>
        </w:rPr>
        <w:t xml:space="preserve"> responses</w:t>
      </w:r>
      <w:r w:rsidR="005400D8" w:rsidRPr="00DC5D13">
        <w:rPr>
          <w:rFonts w:ascii="Tahoma" w:hAnsi="Tahoma" w:cs="Tahoma"/>
          <w:sz w:val="22"/>
          <w:szCs w:val="22"/>
        </w:rPr>
        <w:t>.</w:t>
      </w:r>
    </w:p>
    <w:p w14:paraId="32E097C4" w14:textId="77777777" w:rsidR="0015228E" w:rsidRDefault="0015228E" w:rsidP="0015228E">
      <w:pPr>
        <w:pStyle w:val="BodyTextIndent"/>
        <w:tabs>
          <w:tab w:val="clear" w:pos="0"/>
          <w:tab w:val="clear" w:pos="361"/>
          <w:tab w:val="clear" w:pos="1083"/>
          <w:tab w:val="left" w:pos="720"/>
        </w:tabs>
        <w:ind w:left="720"/>
        <w:rPr>
          <w:rFonts w:ascii="Tahoma" w:hAnsi="Tahoma" w:cs="Tahoma"/>
          <w:sz w:val="22"/>
          <w:szCs w:val="22"/>
        </w:rPr>
      </w:pPr>
    </w:p>
    <w:p w14:paraId="6D2B12EA" w14:textId="77777777" w:rsidR="00C004E2" w:rsidRPr="00A36191" w:rsidRDefault="00C004E2" w:rsidP="0015228E">
      <w:pPr>
        <w:pStyle w:val="BodyTextIndent"/>
        <w:tabs>
          <w:tab w:val="clear" w:pos="0"/>
          <w:tab w:val="clear" w:pos="361"/>
          <w:tab w:val="clear" w:pos="1083"/>
          <w:tab w:val="left" w:pos="720"/>
        </w:tabs>
        <w:ind w:left="720"/>
        <w:rPr>
          <w:rFonts w:ascii="Tahoma" w:hAnsi="Tahoma" w:cs="Tahoma"/>
          <w:sz w:val="22"/>
          <w:szCs w:val="22"/>
        </w:rPr>
      </w:pPr>
    </w:p>
    <w:p w14:paraId="28819D9C" w14:textId="77777777" w:rsidR="00C37CD8" w:rsidRPr="005625E0"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For collections of information whose results are planned to be published, outline plans for tabulation and publication.</w:t>
      </w:r>
    </w:p>
    <w:p w14:paraId="0F88343B" w14:textId="77777777" w:rsidR="00EC10FF"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plans to publish the results of this information collection</w:t>
      </w:r>
      <w:r w:rsidRPr="005625E0">
        <w:rPr>
          <w:rFonts w:ascii="Tahoma" w:hAnsi="Tahoma" w:cs="Tahoma"/>
          <w:sz w:val="22"/>
          <w:szCs w:val="22"/>
        </w:rPr>
        <w:t>.</w:t>
      </w:r>
    </w:p>
    <w:p w14:paraId="774864A4" w14:textId="77777777" w:rsidR="00C004E2" w:rsidRPr="005625E0" w:rsidRDefault="00C004E2"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14:paraId="2F49E409" w14:textId="77777777" w:rsidR="00C37CD8" w:rsidRPr="00A36191"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If seeking approval to not display the expiration date for OMB approval of the information collection, explain the reasons that display would be inappropriate.</w:t>
      </w:r>
    </w:p>
    <w:p w14:paraId="40BDFBDF" w14:textId="77777777" w:rsidR="0025414C" w:rsidRPr="00A36191" w:rsidRDefault="0025414C" w:rsidP="0025414C">
      <w:pPr>
        <w:ind w:left="360"/>
        <w:rPr>
          <w:rFonts w:ascii="Tahoma" w:hAnsi="Tahoma" w:cs="Tahoma"/>
          <w:sz w:val="22"/>
          <w:szCs w:val="22"/>
        </w:rPr>
      </w:pPr>
      <w:r w:rsidRPr="00A36191">
        <w:rPr>
          <w:rFonts w:ascii="Tahoma" w:hAnsi="Tahoma" w:cs="Tahoma"/>
          <w:sz w:val="22"/>
          <w:szCs w:val="22"/>
        </w:rPr>
        <w:t xml:space="preserve">The Forest Service requested and was exempted from displaying the OMB expiration date on the previous Paperwork Reduction Act submission.  </w:t>
      </w:r>
      <w:r w:rsidR="000F2865">
        <w:rPr>
          <w:rFonts w:ascii="Tahoma" w:hAnsi="Tahoma" w:cs="Tahoma"/>
          <w:sz w:val="22"/>
          <w:szCs w:val="22"/>
        </w:rPr>
        <w:t>Many of the Authorizations are valid for periods of up to 40 years from the date of execution. H</w:t>
      </w:r>
      <w:r w:rsidR="00554573" w:rsidRPr="00A36191">
        <w:rPr>
          <w:rFonts w:ascii="Tahoma" w:hAnsi="Tahoma" w:cs="Tahoma"/>
          <w:sz w:val="22"/>
          <w:szCs w:val="22"/>
        </w:rPr>
        <w:t xml:space="preserve">olders of Forest Service </w:t>
      </w:r>
      <w:r w:rsidR="000F2865">
        <w:rPr>
          <w:rFonts w:ascii="Tahoma" w:hAnsi="Tahoma" w:cs="Tahoma"/>
          <w:sz w:val="22"/>
          <w:szCs w:val="22"/>
        </w:rPr>
        <w:t>Special U</w:t>
      </w:r>
      <w:r w:rsidR="00554573" w:rsidRPr="00A36191">
        <w:rPr>
          <w:rFonts w:ascii="Tahoma" w:hAnsi="Tahoma" w:cs="Tahoma"/>
          <w:sz w:val="22"/>
          <w:szCs w:val="22"/>
        </w:rPr>
        <w:t>se authorizations often confuse OMB’s expiration date with the Forest Service’s date for expiration of the authorized use</w:t>
      </w:r>
      <w:r w:rsidR="000F2865">
        <w:rPr>
          <w:rFonts w:ascii="Tahoma" w:hAnsi="Tahoma" w:cs="Tahoma"/>
          <w:sz w:val="22"/>
          <w:szCs w:val="22"/>
        </w:rPr>
        <w:t>,</w:t>
      </w:r>
      <w:r w:rsidR="00554573" w:rsidRPr="00A36191">
        <w:rPr>
          <w:rFonts w:ascii="Tahoma" w:hAnsi="Tahoma" w:cs="Tahoma"/>
          <w:sz w:val="22"/>
          <w:szCs w:val="22"/>
        </w:rPr>
        <w:t xml:space="preserve"> or </w:t>
      </w:r>
      <w:r w:rsidR="000F2865">
        <w:rPr>
          <w:rFonts w:ascii="Tahoma" w:hAnsi="Tahoma" w:cs="Tahoma"/>
          <w:sz w:val="22"/>
          <w:szCs w:val="22"/>
        </w:rPr>
        <w:t xml:space="preserve">with </w:t>
      </w:r>
      <w:r w:rsidR="00554573" w:rsidRPr="00A36191">
        <w:rPr>
          <w:rFonts w:ascii="Tahoma" w:hAnsi="Tahoma" w:cs="Tahoma"/>
          <w:sz w:val="22"/>
          <w:szCs w:val="22"/>
        </w:rPr>
        <w:t>the date a form was last revised (usually to reflect corrections due to typographical errors, misspells, and so forth).</w:t>
      </w:r>
      <w:r w:rsidR="00554573">
        <w:rPr>
          <w:rFonts w:ascii="Tahoma" w:hAnsi="Tahoma" w:cs="Tahoma"/>
          <w:sz w:val="22"/>
          <w:szCs w:val="22"/>
        </w:rPr>
        <w:t xml:space="preserve"> </w:t>
      </w:r>
      <w:r w:rsidRPr="00A36191">
        <w:rPr>
          <w:rFonts w:ascii="Tahoma" w:hAnsi="Tahoma" w:cs="Tahoma"/>
          <w:sz w:val="22"/>
          <w:szCs w:val="22"/>
        </w:rPr>
        <w:t xml:space="preserve">Therefore, we are requesting approval to not display the OMB expiration date on forms covered by OMB information collection #0596-0082. </w:t>
      </w:r>
    </w:p>
    <w:p w14:paraId="5374623E" w14:textId="77777777" w:rsidR="00EC10FF" w:rsidRPr="005625E0" w:rsidRDefault="00EC10FF"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14:paraId="32E9C243" w14:textId="77777777" w:rsidR="006B455B" w:rsidRPr="00A36191"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625E0">
        <w:rPr>
          <w:rFonts w:ascii="Tahoma" w:hAnsi="Tahoma" w:cs="Tahoma"/>
          <w:b/>
          <w:bCs/>
          <w:sz w:val="22"/>
          <w:szCs w:val="22"/>
        </w:rPr>
        <w:t>Explain each exception to the certification statement identified in item 19, "Certification Requirement for Paperwork Reduction Act."</w:t>
      </w:r>
    </w:p>
    <w:p w14:paraId="4CCE40BB" w14:textId="77777777" w:rsidR="00BB06C3" w:rsidRPr="00A36191" w:rsidRDefault="0025414C"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A36191">
        <w:rPr>
          <w:rFonts w:ascii="Tahoma" w:hAnsi="Tahoma" w:cs="Tahoma"/>
          <w:sz w:val="22"/>
          <w:szCs w:val="22"/>
        </w:rPr>
        <w:t>There are no exceptions to the certification statement.  The agency is able to certify compliance with all provisions under Item19 of OMB form 83-I</w:t>
      </w:r>
      <w:r w:rsidRPr="00A36191">
        <w:rPr>
          <w:rFonts w:ascii="Tahoma" w:hAnsi="Tahoma" w:cs="Tahoma"/>
          <w:i/>
          <w:sz w:val="22"/>
          <w:szCs w:val="22"/>
        </w:rPr>
        <w:t xml:space="preserve">, </w:t>
      </w:r>
      <w:r w:rsidR="00416A17" w:rsidRPr="00A36191">
        <w:rPr>
          <w:rFonts w:ascii="Tahoma" w:hAnsi="Tahoma" w:cs="Tahoma"/>
          <w:i/>
          <w:sz w:val="22"/>
          <w:szCs w:val="22"/>
        </w:rPr>
        <w:t>Certification</w:t>
      </w:r>
      <w:r w:rsidRPr="00A36191">
        <w:rPr>
          <w:rFonts w:ascii="Tahoma" w:hAnsi="Tahoma" w:cs="Tahoma"/>
          <w:i/>
          <w:sz w:val="22"/>
          <w:szCs w:val="22"/>
        </w:rPr>
        <w:t xml:space="preserve"> Requirements for Paperwork </w:t>
      </w:r>
      <w:r w:rsidR="00416A17" w:rsidRPr="00A36191">
        <w:rPr>
          <w:rFonts w:ascii="Tahoma" w:hAnsi="Tahoma" w:cs="Tahoma"/>
          <w:i/>
          <w:sz w:val="22"/>
          <w:szCs w:val="22"/>
        </w:rPr>
        <w:t>Reduction Act</w:t>
      </w:r>
      <w:r w:rsidR="00416A17" w:rsidRPr="00A36191">
        <w:rPr>
          <w:rFonts w:ascii="Tahoma" w:hAnsi="Tahoma" w:cs="Tahoma"/>
          <w:sz w:val="22"/>
          <w:szCs w:val="22"/>
        </w:rPr>
        <w:t>.</w:t>
      </w:r>
    </w:p>
    <w:sectPr w:rsidR="00BB06C3" w:rsidRPr="00A36191" w:rsidSect="003B2DBE">
      <w:type w:val="continuous"/>
      <w:pgSz w:w="12240" w:h="15840" w:code="1"/>
      <w:pgMar w:top="1008" w:right="1440" w:bottom="1008" w:left="144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DDA5" w14:textId="77777777" w:rsidR="00891D0B" w:rsidRDefault="00891D0B" w:rsidP="00B1395B">
      <w:r>
        <w:separator/>
      </w:r>
    </w:p>
  </w:endnote>
  <w:endnote w:type="continuationSeparator" w:id="0">
    <w:p w14:paraId="768B7603" w14:textId="77777777" w:rsidR="00891D0B" w:rsidRDefault="00891D0B" w:rsidP="00B1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8ACD" w14:textId="77777777" w:rsidR="00891D0B" w:rsidRDefault="00891D0B" w:rsidP="00B1395B">
      <w:r>
        <w:separator/>
      </w:r>
    </w:p>
  </w:footnote>
  <w:footnote w:type="continuationSeparator" w:id="0">
    <w:p w14:paraId="2D9C0D8C" w14:textId="77777777" w:rsidR="00891D0B" w:rsidRDefault="00891D0B" w:rsidP="00B13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3C608F84"/>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8F2AB7D6"/>
    <w:lvl w:ilvl="0" w:tplc="48649112">
      <w:start w:val="4"/>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6AB5BE3"/>
    <w:multiLevelType w:val="multilevel"/>
    <w:tmpl w:val="D9D2DE6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1B0C5594"/>
    <w:multiLevelType w:val="multilevel"/>
    <w:tmpl w:val="E280F08C"/>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9614E6"/>
    <w:multiLevelType w:val="hybridMultilevel"/>
    <w:tmpl w:val="D9D2DE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3B8B7842"/>
    <w:multiLevelType w:val="multilevel"/>
    <w:tmpl w:val="3CA2A5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2E50C3F"/>
    <w:multiLevelType w:val="multilevel"/>
    <w:tmpl w:val="CF5A460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DDA7B2A"/>
    <w:multiLevelType w:val="hybridMultilevel"/>
    <w:tmpl w:val="EFD2EA4E"/>
    <w:lvl w:ilvl="0" w:tplc="382A33C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E612B5C"/>
    <w:multiLevelType w:val="hybridMultilevel"/>
    <w:tmpl w:val="3CA2A528"/>
    <w:lvl w:ilvl="0" w:tplc="6354FA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3EF3DB7"/>
    <w:multiLevelType w:val="multilevel"/>
    <w:tmpl w:val="8F2AB7D6"/>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66F1DC3"/>
    <w:multiLevelType w:val="hybridMultilevel"/>
    <w:tmpl w:val="F2E6E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BF1892"/>
    <w:multiLevelType w:val="hybridMultilevel"/>
    <w:tmpl w:val="8F203582"/>
    <w:lvl w:ilvl="0" w:tplc="62ACC06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855560F"/>
    <w:multiLevelType w:val="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9910FD2"/>
    <w:multiLevelType w:val="hybridMultilevel"/>
    <w:tmpl w:val="373C6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B664A60"/>
    <w:multiLevelType w:val="multilevel"/>
    <w:tmpl w:val="D5465B9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7"/>
  </w:num>
  <w:num w:numId="8">
    <w:abstractNumId w:val="36"/>
  </w:num>
  <w:num w:numId="9">
    <w:abstractNumId w:val="29"/>
  </w:num>
  <w:num w:numId="10">
    <w:abstractNumId w:val="17"/>
  </w:num>
  <w:num w:numId="11">
    <w:abstractNumId w:val="20"/>
  </w:num>
  <w:num w:numId="12">
    <w:abstractNumId w:val="54"/>
  </w:num>
  <w:num w:numId="13">
    <w:abstractNumId w:val="51"/>
  </w:num>
  <w:num w:numId="14">
    <w:abstractNumId w:val="33"/>
  </w:num>
  <w:num w:numId="15">
    <w:abstractNumId w:val="21"/>
  </w:num>
  <w:num w:numId="16">
    <w:abstractNumId w:val="42"/>
  </w:num>
  <w:num w:numId="17">
    <w:abstractNumId w:val="26"/>
  </w:num>
  <w:num w:numId="18">
    <w:abstractNumId w:val="49"/>
  </w:num>
  <w:num w:numId="19">
    <w:abstractNumId w:val="40"/>
  </w:num>
  <w:num w:numId="20">
    <w:abstractNumId w:val="41"/>
  </w:num>
  <w:num w:numId="21">
    <w:abstractNumId w:val="27"/>
  </w:num>
  <w:num w:numId="22">
    <w:abstractNumId w:val="19"/>
  </w:num>
  <w:num w:numId="23">
    <w:abstractNumId w:val="18"/>
  </w:num>
  <w:num w:numId="24">
    <w:abstractNumId w:val="35"/>
  </w:num>
  <w:num w:numId="25">
    <w:abstractNumId w:val="30"/>
  </w:num>
  <w:num w:numId="26">
    <w:abstractNumId w:val="48"/>
  </w:num>
  <w:num w:numId="27">
    <w:abstractNumId w:val="50"/>
  </w:num>
  <w:num w:numId="28">
    <w:abstractNumId w:val="46"/>
  </w:num>
  <w:num w:numId="29">
    <w:abstractNumId w:val="34"/>
  </w:num>
  <w:num w:numId="30">
    <w:abstractNumId w:val="23"/>
  </w:num>
  <w:num w:numId="31">
    <w:abstractNumId w:val="53"/>
  </w:num>
  <w:num w:numId="32">
    <w:abstractNumId w:val="25"/>
  </w:num>
  <w:num w:numId="33">
    <w:abstractNumId w:val="43"/>
  </w:num>
  <w:num w:numId="34">
    <w:abstractNumId w:val="39"/>
  </w:num>
  <w:num w:numId="35">
    <w:abstractNumId w:val="31"/>
  </w:num>
  <w:num w:numId="36">
    <w:abstractNumId w:val="45"/>
  </w:num>
  <w:num w:numId="37">
    <w:abstractNumId w:val="47"/>
  </w:num>
  <w:num w:numId="38">
    <w:abstractNumId w:val="28"/>
  </w:num>
  <w:num w:numId="39">
    <w:abstractNumId w:val="22"/>
  </w:num>
  <w:num w:numId="40">
    <w:abstractNumId w:val="44"/>
  </w:num>
  <w:num w:numId="41">
    <w:abstractNumId w:val="5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9DD"/>
    <w:rsid w:val="00010C35"/>
    <w:rsid w:val="00011851"/>
    <w:rsid w:val="0001553C"/>
    <w:rsid w:val="0002187A"/>
    <w:rsid w:val="0002310B"/>
    <w:rsid w:val="000239E4"/>
    <w:rsid w:val="0002420C"/>
    <w:rsid w:val="0002684E"/>
    <w:rsid w:val="00030CAC"/>
    <w:rsid w:val="00034225"/>
    <w:rsid w:val="00034BB5"/>
    <w:rsid w:val="000373DA"/>
    <w:rsid w:val="00040D04"/>
    <w:rsid w:val="000507B7"/>
    <w:rsid w:val="00052C24"/>
    <w:rsid w:val="00054347"/>
    <w:rsid w:val="000600F5"/>
    <w:rsid w:val="00063264"/>
    <w:rsid w:val="00063823"/>
    <w:rsid w:val="00071810"/>
    <w:rsid w:val="00076BA1"/>
    <w:rsid w:val="00085B77"/>
    <w:rsid w:val="00090C75"/>
    <w:rsid w:val="00091B75"/>
    <w:rsid w:val="000938F2"/>
    <w:rsid w:val="000A4813"/>
    <w:rsid w:val="000A574D"/>
    <w:rsid w:val="000A62BB"/>
    <w:rsid w:val="000B6A75"/>
    <w:rsid w:val="000C1295"/>
    <w:rsid w:val="000C19EE"/>
    <w:rsid w:val="000C5AFA"/>
    <w:rsid w:val="000C5BF2"/>
    <w:rsid w:val="000D340E"/>
    <w:rsid w:val="000D3868"/>
    <w:rsid w:val="000D47C0"/>
    <w:rsid w:val="000D4D7B"/>
    <w:rsid w:val="000D53A4"/>
    <w:rsid w:val="000E09DB"/>
    <w:rsid w:val="000E6D8F"/>
    <w:rsid w:val="000E732F"/>
    <w:rsid w:val="000E7B21"/>
    <w:rsid w:val="000F2865"/>
    <w:rsid w:val="000F399F"/>
    <w:rsid w:val="000F4DC6"/>
    <w:rsid w:val="0010067C"/>
    <w:rsid w:val="00100B7F"/>
    <w:rsid w:val="0011380F"/>
    <w:rsid w:val="00123564"/>
    <w:rsid w:val="0012774D"/>
    <w:rsid w:val="0013587A"/>
    <w:rsid w:val="00141ECD"/>
    <w:rsid w:val="00145E6F"/>
    <w:rsid w:val="00146A36"/>
    <w:rsid w:val="0015228E"/>
    <w:rsid w:val="00152B4C"/>
    <w:rsid w:val="001546C5"/>
    <w:rsid w:val="00171B44"/>
    <w:rsid w:val="00182A8D"/>
    <w:rsid w:val="00182FEC"/>
    <w:rsid w:val="00195525"/>
    <w:rsid w:val="00197F9A"/>
    <w:rsid w:val="001A28E2"/>
    <w:rsid w:val="001A5E37"/>
    <w:rsid w:val="001B0E52"/>
    <w:rsid w:val="001B19B6"/>
    <w:rsid w:val="001B3093"/>
    <w:rsid w:val="001B6F97"/>
    <w:rsid w:val="001D32EF"/>
    <w:rsid w:val="001E2CF5"/>
    <w:rsid w:val="001E4701"/>
    <w:rsid w:val="001F3AB3"/>
    <w:rsid w:val="001F5334"/>
    <w:rsid w:val="001F688C"/>
    <w:rsid w:val="001F7169"/>
    <w:rsid w:val="001F7E94"/>
    <w:rsid w:val="00201C69"/>
    <w:rsid w:val="002032CB"/>
    <w:rsid w:val="00210125"/>
    <w:rsid w:val="00210849"/>
    <w:rsid w:val="00211DE2"/>
    <w:rsid w:val="00222D81"/>
    <w:rsid w:val="00234E12"/>
    <w:rsid w:val="002434DD"/>
    <w:rsid w:val="002459FC"/>
    <w:rsid w:val="002467F4"/>
    <w:rsid w:val="0025414C"/>
    <w:rsid w:val="0025686A"/>
    <w:rsid w:val="00262DA9"/>
    <w:rsid w:val="002775B3"/>
    <w:rsid w:val="002776CD"/>
    <w:rsid w:val="00281641"/>
    <w:rsid w:val="00282F3B"/>
    <w:rsid w:val="00291A2D"/>
    <w:rsid w:val="00292A4F"/>
    <w:rsid w:val="00293707"/>
    <w:rsid w:val="002954E3"/>
    <w:rsid w:val="00295616"/>
    <w:rsid w:val="00297137"/>
    <w:rsid w:val="002A252C"/>
    <w:rsid w:val="002A5665"/>
    <w:rsid w:val="002A5F49"/>
    <w:rsid w:val="002A7630"/>
    <w:rsid w:val="002B647A"/>
    <w:rsid w:val="002C3D65"/>
    <w:rsid w:val="002C69E1"/>
    <w:rsid w:val="002D277C"/>
    <w:rsid w:val="002E07F0"/>
    <w:rsid w:val="002E0DF4"/>
    <w:rsid w:val="002E2B49"/>
    <w:rsid w:val="002E517A"/>
    <w:rsid w:val="002E7485"/>
    <w:rsid w:val="002F06FF"/>
    <w:rsid w:val="002F2D2C"/>
    <w:rsid w:val="002F51DB"/>
    <w:rsid w:val="002F51DC"/>
    <w:rsid w:val="00300E20"/>
    <w:rsid w:val="00303C7E"/>
    <w:rsid w:val="00304590"/>
    <w:rsid w:val="00307CB0"/>
    <w:rsid w:val="003234DC"/>
    <w:rsid w:val="00327E0D"/>
    <w:rsid w:val="00331333"/>
    <w:rsid w:val="003315A2"/>
    <w:rsid w:val="00332DEA"/>
    <w:rsid w:val="0033782C"/>
    <w:rsid w:val="0035020B"/>
    <w:rsid w:val="003546E3"/>
    <w:rsid w:val="0035493B"/>
    <w:rsid w:val="0036068C"/>
    <w:rsid w:val="00362265"/>
    <w:rsid w:val="00362F03"/>
    <w:rsid w:val="00365312"/>
    <w:rsid w:val="00371928"/>
    <w:rsid w:val="0037466D"/>
    <w:rsid w:val="00375A37"/>
    <w:rsid w:val="00383C46"/>
    <w:rsid w:val="003849CC"/>
    <w:rsid w:val="003861F0"/>
    <w:rsid w:val="00386E07"/>
    <w:rsid w:val="00387D78"/>
    <w:rsid w:val="003923E5"/>
    <w:rsid w:val="003932F1"/>
    <w:rsid w:val="003A2430"/>
    <w:rsid w:val="003A45D8"/>
    <w:rsid w:val="003A70C3"/>
    <w:rsid w:val="003A7FA7"/>
    <w:rsid w:val="003B0B96"/>
    <w:rsid w:val="003B2DBE"/>
    <w:rsid w:val="003B5F47"/>
    <w:rsid w:val="003C3A65"/>
    <w:rsid w:val="003C3DB7"/>
    <w:rsid w:val="003C759C"/>
    <w:rsid w:val="003D1ABD"/>
    <w:rsid w:val="003E3B49"/>
    <w:rsid w:val="003F14E0"/>
    <w:rsid w:val="003F2E19"/>
    <w:rsid w:val="00401715"/>
    <w:rsid w:val="0040175D"/>
    <w:rsid w:val="00405E88"/>
    <w:rsid w:val="00411403"/>
    <w:rsid w:val="00416A17"/>
    <w:rsid w:val="004245D4"/>
    <w:rsid w:val="0042573F"/>
    <w:rsid w:val="00425965"/>
    <w:rsid w:val="00432EAE"/>
    <w:rsid w:val="00440D68"/>
    <w:rsid w:val="00446F75"/>
    <w:rsid w:val="00447120"/>
    <w:rsid w:val="004536B8"/>
    <w:rsid w:val="00454D99"/>
    <w:rsid w:val="00457E68"/>
    <w:rsid w:val="004617EA"/>
    <w:rsid w:val="00462998"/>
    <w:rsid w:val="004635A4"/>
    <w:rsid w:val="00463A37"/>
    <w:rsid w:val="004655C0"/>
    <w:rsid w:val="00473155"/>
    <w:rsid w:val="00477555"/>
    <w:rsid w:val="00477E63"/>
    <w:rsid w:val="00484A59"/>
    <w:rsid w:val="00487ABB"/>
    <w:rsid w:val="004929DC"/>
    <w:rsid w:val="00492BAB"/>
    <w:rsid w:val="00493F6F"/>
    <w:rsid w:val="00495791"/>
    <w:rsid w:val="00495B9E"/>
    <w:rsid w:val="00495BF0"/>
    <w:rsid w:val="0049669C"/>
    <w:rsid w:val="004A20DF"/>
    <w:rsid w:val="004B5C3E"/>
    <w:rsid w:val="004B6E85"/>
    <w:rsid w:val="004B71DF"/>
    <w:rsid w:val="004C50FC"/>
    <w:rsid w:val="004D1822"/>
    <w:rsid w:val="004D39A0"/>
    <w:rsid w:val="004D3B91"/>
    <w:rsid w:val="004E694E"/>
    <w:rsid w:val="004F06B5"/>
    <w:rsid w:val="00504A46"/>
    <w:rsid w:val="00504B59"/>
    <w:rsid w:val="005065F0"/>
    <w:rsid w:val="00510FCC"/>
    <w:rsid w:val="005124D7"/>
    <w:rsid w:val="00517150"/>
    <w:rsid w:val="00520FBE"/>
    <w:rsid w:val="00526262"/>
    <w:rsid w:val="005279D8"/>
    <w:rsid w:val="0053076C"/>
    <w:rsid w:val="005400D8"/>
    <w:rsid w:val="00554573"/>
    <w:rsid w:val="00560847"/>
    <w:rsid w:val="00561B09"/>
    <w:rsid w:val="005625E0"/>
    <w:rsid w:val="00565B3C"/>
    <w:rsid w:val="00576EC4"/>
    <w:rsid w:val="00577863"/>
    <w:rsid w:val="00577DE7"/>
    <w:rsid w:val="00582E72"/>
    <w:rsid w:val="00590089"/>
    <w:rsid w:val="00595A3A"/>
    <w:rsid w:val="005976C2"/>
    <w:rsid w:val="005A0A1E"/>
    <w:rsid w:val="005A2C89"/>
    <w:rsid w:val="005B1B10"/>
    <w:rsid w:val="005B1E81"/>
    <w:rsid w:val="005B75AB"/>
    <w:rsid w:val="005C2ED4"/>
    <w:rsid w:val="005C6DC6"/>
    <w:rsid w:val="005E1F1C"/>
    <w:rsid w:val="005E4FFC"/>
    <w:rsid w:val="00601F1D"/>
    <w:rsid w:val="00603D84"/>
    <w:rsid w:val="00607441"/>
    <w:rsid w:val="00617782"/>
    <w:rsid w:val="00624F6A"/>
    <w:rsid w:val="00635192"/>
    <w:rsid w:val="006421A7"/>
    <w:rsid w:val="00642F5A"/>
    <w:rsid w:val="00644C43"/>
    <w:rsid w:val="006607B3"/>
    <w:rsid w:val="00674F63"/>
    <w:rsid w:val="006815AA"/>
    <w:rsid w:val="00687BB8"/>
    <w:rsid w:val="00690637"/>
    <w:rsid w:val="00690D0A"/>
    <w:rsid w:val="0069176F"/>
    <w:rsid w:val="00692CFB"/>
    <w:rsid w:val="00694215"/>
    <w:rsid w:val="006A223E"/>
    <w:rsid w:val="006B455B"/>
    <w:rsid w:val="006B5C47"/>
    <w:rsid w:val="006C257F"/>
    <w:rsid w:val="006C53E9"/>
    <w:rsid w:val="006C5D6D"/>
    <w:rsid w:val="006C7A15"/>
    <w:rsid w:val="006C7AE1"/>
    <w:rsid w:val="006D4AA7"/>
    <w:rsid w:val="006F367F"/>
    <w:rsid w:val="006F51B0"/>
    <w:rsid w:val="00703B03"/>
    <w:rsid w:val="007053FF"/>
    <w:rsid w:val="007060B7"/>
    <w:rsid w:val="00706D4D"/>
    <w:rsid w:val="00714FF5"/>
    <w:rsid w:val="00715D19"/>
    <w:rsid w:val="00722A02"/>
    <w:rsid w:val="00726019"/>
    <w:rsid w:val="007264BE"/>
    <w:rsid w:val="00744B2B"/>
    <w:rsid w:val="007515D6"/>
    <w:rsid w:val="00765AFD"/>
    <w:rsid w:val="00771E5B"/>
    <w:rsid w:val="007821E7"/>
    <w:rsid w:val="007933F2"/>
    <w:rsid w:val="00793E70"/>
    <w:rsid w:val="007A0D32"/>
    <w:rsid w:val="007B0BE4"/>
    <w:rsid w:val="007C0C53"/>
    <w:rsid w:val="007C70DB"/>
    <w:rsid w:val="007D22B6"/>
    <w:rsid w:val="007D44E9"/>
    <w:rsid w:val="007D5872"/>
    <w:rsid w:val="007E4505"/>
    <w:rsid w:val="007F49F1"/>
    <w:rsid w:val="0080536F"/>
    <w:rsid w:val="0080699E"/>
    <w:rsid w:val="0080749D"/>
    <w:rsid w:val="008227A6"/>
    <w:rsid w:val="008308CE"/>
    <w:rsid w:val="00830C9D"/>
    <w:rsid w:val="0083191F"/>
    <w:rsid w:val="00836228"/>
    <w:rsid w:val="00844A21"/>
    <w:rsid w:val="008450AC"/>
    <w:rsid w:val="00850246"/>
    <w:rsid w:val="008624A0"/>
    <w:rsid w:val="00862A24"/>
    <w:rsid w:val="0087409C"/>
    <w:rsid w:val="008842F0"/>
    <w:rsid w:val="00890057"/>
    <w:rsid w:val="00891D0B"/>
    <w:rsid w:val="00895641"/>
    <w:rsid w:val="008A3581"/>
    <w:rsid w:val="008A6C48"/>
    <w:rsid w:val="008B2A2F"/>
    <w:rsid w:val="008B7B87"/>
    <w:rsid w:val="008C0299"/>
    <w:rsid w:val="008C238F"/>
    <w:rsid w:val="008C325F"/>
    <w:rsid w:val="008C4F3F"/>
    <w:rsid w:val="008D24A9"/>
    <w:rsid w:val="008D3634"/>
    <w:rsid w:val="008D3F4B"/>
    <w:rsid w:val="008E1186"/>
    <w:rsid w:val="008E1288"/>
    <w:rsid w:val="008E1B4B"/>
    <w:rsid w:val="008E4BC2"/>
    <w:rsid w:val="008E6DD7"/>
    <w:rsid w:val="008F27F5"/>
    <w:rsid w:val="008F2F10"/>
    <w:rsid w:val="009043C9"/>
    <w:rsid w:val="00911C15"/>
    <w:rsid w:val="00914ACC"/>
    <w:rsid w:val="00915031"/>
    <w:rsid w:val="00917427"/>
    <w:rsid w:val="00922B8C"/>
    <w:rsid w:val="009312DB"/>
    <w:rsid w:val="00933731"/>
    <w:rsid w:val="00933DA6"/>
    <w:rsid w:val="00935C3C"/>
    <w:rsid w:val="009378D5"/>
    <w:rsid w:val="00940CC5"/>
    <w:rsid w:val="009422AE"/>
    <w:rsid w:val="009463D2"/>
    <w:rsid w:val="0095618B"/>
    <w:rsid w:val="00960B1D"/>
    <w:rsid w:val="00963C05"/>
    <w:rsid w:val="00971564"/>
    <w:rsid w:val="0097245E"/>
    <w:rsid w:val="009768A1"/>
    <w:rsid w:val="00980318"/>
    <w:rsid w:val="009866F3"/>
    <w:rsid w:val="009919FE"/>
    <w:rsid w:val="00991A15"/>
    <w:rsid w:val="009950D7"/>
    <w:rsid w:val="009A1DF2"/>
    <w:rsid w:val="009A2C21"/>
    <w:rsid w:val="009A769F"/>
    <w:rsid w:val="009B08FC"/>
    <w:rsid w:val="009E26F2"/>
    <w:rsid w:val="009F013E"/>
    <w:rsid w:val="009F02FA"/>
    <w:rsid w:val="00A01C64"/>
    <w:rsid w:val="00A1240E"/>
    <w:rsid w:val="00A20386"/>
    <w:rsid w:val="00A2331B"/>
    <w:rsid w:val="00A23C72"/>
    <w:rsid w:val="00A25173"/>
    <w:rsid w:val="00A325A6"/>
    <w:rsid w:val="00A36191"/>
    <w:rsid w:val="00A44F63"/>
    <w:rsid w:val="00A45CF4"/>
    <w:rsid w:val="00A45EB0"/>
    <w:rsid w:val="00A550F1"/>
    <w:rsid w:val="00A5675F"/>
    <w:rsid w:val="00A6010F"/>
    <w:rsid w:val="00A61F5F"/>
    <w:rsid w:val="00A63BBE"/>
    <w:rsid w:val="00A75C99"/>
    <w:rsid w:val="00A80C23"/>
    <w:rsid w:val="00A87BD0"/>
    <w:rsid w:val="00A97847"/>
    <w:rsid w:val="00AA0173"/>
    <w:rsid w:val="00AA3F5D"/>
    <w:rsid w:val="00AA7385"/>
    <w:rsid w:val="00AB030A"/>
    <w:rsid w:val="00AB57A2"/>
    <w:rsid w:val="00AD0D71"/>
    <w:rsid w:val="00AD6995"/>
    <w:rsid w:val="00AE3F87"/>
    <w:rsid w:val="00AF6588"/>
    <w:rsid w:val="00B02A4C"/>
    <w:rsid w:val="00B11519"/>
    <w:rsid w:val="00B12439"/>
    <w:rsid w:val="00B127A7"/>
    <w:rsid w:val="00B1395B"/>
    <w:rsid w:val="00B16F5A"/>
    <w:rsid w:val="00B22415"/>
    <w:rsid w:val="00B2573D"/>
    <w:rsid w:val="00B30A65"/>
    <w:rsid w:val="00B3147F"/>
    <w:rsid w:val="00B3224A"/>
    <w:rsid w:val="00B342A4"/>
    <w:rsid w:val="00B41581"/>
    <w:rsid w:val="00B52103"/>
    <w:rsid w:val="00B564EC"/>
    <w:rsid w:val="00B566E9"/>
    <w:rsid w:val="00B56FC9"/>
    <w:rsid w:val="00B57493"/>
    <w:rsid w:val="00B60FF9"/>
    <w:rsid w:val="00B66CCF"/>
    <w:rsid w:val="00B80C42"/>
    <w:rsid w:val="00B84969"/>
    <w:rsid w:val="00B90C09"/>
    <w:rsid w:val="00B94926"/>
    <w:rsid w:val="00B95BC1"/>
    <w:rsid w:val="00BA064E"/>
    <w:rsid w:val="00BA3056"/>
    <w:rsid w:val="00BA4EE3"/>
    <w:rsid w:val="00BA532E"/>
    <w:rsid w:val="00BB06C3"/>
    <w:rsid w:val="00BB135F"/>
    <w:rsid w:val="00BB2CAF"/>
    <w:rsid w:val="00BB7733"/>
    <w:rsid w:val="00BD5716"/>
    <w:rsid w:val="00BD6FA7"/>
    <w:rsid w:val="00BE2122"/>
    <w:rsid w:val="00BE26D9"/>
    <w:rsid w:val="00BF0ADD"/>
    <w:rsid w:val="00BF116B"/>
    <w:rsid w:val="00BF370D"/>
    <w:rsid w:val="00BF6486"/>
    <w:rsid w:val="00C004E2"/>
    <w:rsid w:val="00C03E9F"/>
    <w:rsid w:val="00C06DB9"/>
    <w:rsid w:val="00C15B09"/>
    <w:rsid w:val="00C20AE0"/>
    <w:rsid w:val="00C230FB"/>
    <w:rsid w:val="00C2696E"/>
    <w:rsid w:val="00C27CF5"/>
    <w:rsid w:val="00C33AAF"/>
    <w:rsid w:val="00C37CD8"/>
    <w:rsid w:val="00C427FB"/>
    <w:rsid w:val="00C5617A"/>
    <w:rsid w:val="00C614EE"/>
    <w:rsid w:val="00C61646"/>
    <w:rsid w:val="00C65096"/>
    <w:rsid w:val="00C72D9A"/>
    <w:rsid w:val="00C7613A"/>
    <w:rsid w:val="00C76EF6"/>
    <w:rsid w:val="00C802D8"/>
    <w:rsid w:val="00CA11D0"/>
    <w:rsid w:val="00CA3DFC"/>
    <w:rsid w:val="00CB0A80"/>
    <w:rsid w:val="00CC47FD"/>
    <w:rsid w:val="00CC579B"/>
    <w:rsid w:val="00CD4215"/>
    <w:rsid w:val="00CD4CD6"/>
    <w:rsid w:val="00CD6037"/>
    <w:rsid w:val="00CE2A0E"/>
    <w:rsid w:val="00CF1AF6"/>
    <w:rsid w:val="00CF5879"/>
    <w:rsid w:val="00CF7941"/>
    <w:rsid w:val="00D01220"/>
    <w:rsid w:val="00D03228"/>
    <w:rsid w:val="00D06408"/>
    <w:rsid w:val="00D11F11"/>
    <w:rsid w:val="00D13C50"/>
    <w:rsid w:val="00D219A8"/>
    <w:rsid w:val="00D21BCC"/>
    <w:rsid w:val="00D2245D"/>
    <w:rsid w:val="00D2548C"/>
    <w:rsid w:val="00D25FB6"/>
    <w:rsid w:val="00D303F7"/>
    <w:rsid w:val="00D3467B"/>
    <w:rsid w:val="00D34994"/>
    <w:rsid w:val="00D4453E"/>
    <w:rsid w:val="00D44636"/>
    <w:rsid w:val="00D45376"/>
    <w:rsid w:val="00D5170C"/>
    <w:rsid w:val="00D5385C"/>
    <w:rsid w:val="00D5735A"/>
    <w:rsid w:val="00D63EA3"/>
    <w:rsid w:val="00D65A4C"/>
    <w:rsid w:val="00D754B2"/>
    <w:rsid w:val="00D774A8"/>
    <w:rsid w:val="00D81DEC"/>
    <w:rsid w:val="00D8257D"/>
    <w:rsid w:val="00D94465"/>
    <w:rsid w:val="00DA2A52"/>
    <w:rsid w:val="00DA3592"/>
    <w:rsid w:val="00DC2AE4"/>
    <w:rsid w:val="00DC3746"/>
    <w:rsid w:val="00DC5D13"/>
    <w:rsid w:val="00DD0E2B"/>
    <w:rsid w:val="00DE1DCD"/>
    <w:rsid w:val="00DE7A2A"/>
    <w:rsid w:val="00DF2BB4"/>
    <w:rsid w:val="00DF6943"/>
    <w:rsid w:val="00E00B40"/>
    <w:rsid w:val="00E04773"/>
    <w:rsid w:val="00E1015F"/>
    <w:rsid w:val="00E12AF3"/>
    <w:rsid w:val="00E1534D"/>
    <w:rsid w:val="00E17C79"/>
    <w:rsid w:val="00E33F01"/>
    <w:rsid w:val="00E36F6E"/>
    <w:rsid w:val="00E50478"/>
    <w:rsid w:val="00E504C3"/>
    <w:rsid w:val="00E53B79"/>
    <w:rsid w:val="00E549D4"/>
    <w:rsid w:val="00E55896"/>
    <w:rsid w:val="00E559C2"/>
    <w:rsid w:val="00E57014"/>
    <w:rsid w:val="00E64BE5"/>
    <w:rsid w:val="00E66A06"/>
    <w:rsid w:val="00E6715C"/>
    <w:rsid w:val="00E737FE"/>
    <w:rsid w:val="00E766C1"/>
    <w:rsid w:val="00E86F7B"/>
    <w:rsid w:val="00E93BC2"/>
    <w:rsid w:val="00E9442F"/>
    <w:rsid w:val="00EC10FF"/>
    <w:rsid w:val="00EC51DE"/>
    <w:rsid w:val="00ED3D57"/>
    <w:rsid w:val="00EE4FA7"/>
    <w:rsid w:val="00EF02FC"/>
    <w:rsid w:val="00EF6D04"/>
    <w:rsid w:val="00EF7641"/>
    <w:rsid w:val="00F02019"/>
    <w:rsid w:val="00F05FE1"/>
    <w:rsid w:val="00F20C95"/>
    <w:rsid w:val="00F24047"/>
    <w:rsid w:val="00F2537C"/>
    <w:rsid w:val="00F30CAA"/>
    <w:rsid w:val="00F31BDB"/>
    <w:rsid w:val="00F50C1B"/>
    <w:rsid w:val="00F557D2"/>
    <w:rsid w:val="00F65496"/>
    <w:rsid w:val="00F66577"/>
    <w:rsid w:val="00F71BCF"/>
    <w:rsid w:val="00F736E2"/>
    <w:rsid w:val="00F74496"/>
    <w:rsid w:val="00F76B83"/>
    <w:rsid w:val="00F76F9A"/>
    <w:rsid w:val="00F802FC"/>
    <w:rsid w:val="00F84085"/>
    <w:rsid w:val="00FA0B1D"/>
    <w:rsid w:val="00FA3C3E"/>
    <w:rsid w:val="00FA66E6"/>
    <w:rsid w:val="00FA6A4C"/>
    <w:rsid w:val="00FB3241"/>
    <w:rsid w:val="00FC00F5"/>
    <w:rsid w:val="00FC4976"/>
    <w:rsid w:val="00FC5AAD"/>
    <w:rsid w:val="00FE0F33"/>
    <w:rsid w:val="00FE51D6"/>
    <w:rsid w:val="00FE540F"/>
    <w:rsid w:val="00FF34DF"/>
    <w:rsid w:val="00FF4144"/>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16"/>
    <w:pPr>
      <w:widowControl w:val="0"/>
      <w:autoSpaceDE w:val="0"/>
      <w:autoSpaceDN w:val="0"/>
      <w:adjustRightInd w:val="0"/>
    </w:pPr>
    <w:rPr>
      <w:sz w:val="24"/>
      <w:szCs w:val="24"/>
    </w:rPr>
  </w:style>
  <w:style w:type="paragraph" w:styleId="Heading1">
    <w:name w:val="heading 1"/>
    <w:basedOn w:val="Normal"/>
    <w:next w:val="Normal"/>
    <w:qFormat/>
    <w:rsid w:val="00EE4FA7"/>
    <w:pPr>
      <w:keepNext/>
      <w:widowControl/>
      <w:autoSpaceDE/>
      <w:autoSpaceDN/>
      <w:adjustRightInd/>
      <w:spacing w:line="480" w:lineRule="auto"/>
      <w:outlineLvl w:val="0"/>
    </w:pPr>
    <w:rPr>
      <w:b/>
      <w:bCs/>
    </w:rPr>
  </w:style>
  <w:style w:type="paragraph" w:styleId="Heading2">
    <w:name w:val="heading 2"/>
    <w:basedOn w:val="Normal"/>
    <w:next w:val="Normal"/>
    <w:qFormat/>
    <w:rsid w:val="00EE4FA7"/>
    <w:pPr>
      <w:keepNext/>
      <w:widowControl/>
      <w:autoSpaceDE/>
      <w:autoSpaceDN/>
      <w:adjustRightInd/>
      <w:spacing w:line="480" w:lineRule="auto"/>
      <w:jc w:val="center"/>
      <w:outlineLvl w:val="1"/>
    </w:pPr>
    <w:rPr>
      <w:i/>
      <w:iCs/>
    </w:rPr>
  </w:style>
  <w:style w:type="paragraph" w:styleId="Heading3">
    <w:name w:val="heading 3"/>
    <w:basedOn w:val="Normal"/>
    <w:next w:val="Normal"/>
    <w:qFormat/>
    <w:rsid w:val="00EE4FA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rsid w:val="00EE4FA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5616"/>
  </w:style>
  <w:style w:type="paragraph" w:customStyle="1" w:styleId="Level1">
    <w:name w:val="Level 1"/>
    <w:basedOn w:val="Normal"/>
    <w:rsid w:val="00295616"/>
    <w:pPr>
      <w:numPr>
        <w:numId w:val="1"/>
      </w:numPr>
      <w:ind w:left="474" w:hanging="186"/>
      <w:outlineLvl w:val="0"/>
    </w:pPr>
  </w:style>
  <w:style w:type="paragraph" w:customStyle="1" w:styleId="Level2">
    <w:name w:val="Level 2"/>
    <w:basedOn w:val="Normal"/>
    <w:rsid w:val="00295616"/>
    <w:pPr>
      <w:ind w:left="722" w:hanging="361"/>
    </w:pPr>
  </w:style>
  <w:style w:type="paragraph" w:styleId="Header">
    <w:name w:val="header"/>
    <w:basedOn w:val="Normal"/>
    <w:rsid w:val="00295616"/>
    <w:pPr>
      <w:tabs>
        <w:tab w:val="center" w:pos="4320"/>
        <w:tab w:val="right" w:pos="8640"/>
      </w:tabs>
    </w:pPr>
  </w:style>
  <w:style w:type="paragraph" w:styleId="Footer">
    <w:name w:val="footer"/>
    <w:basedOn w:val="Normal"/>
    <w:link w:val="FooterChar"/>
    <w:uiPriority w:val="99"/>
    <w:rsid w:val="00295616"/>
    <w:pPr>
      <w:tabs>
        <w:tab w:val="center" w:pos="4320"/>
        <w:tab w:val="right" w:pos="8640"/>
      </w:tabs>
    </w:pPr>
  </w:style>
  <w:style w:type="paragraph" w:styleId="BodyTextIndent">
    <w:name w:val="Body Text Indent"/>
    <w:basedOn w:val="Normal"/>
    <w:rsid w:val="0029561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956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
    <w:name w:val="Body Text"/>
    <w:basedOn w:val="Normal"/>
    <w:rsid w:val="00EE4FA7"/>
    <w:pPr>
      <w:widowControl/>
      <w:autoSpaceDE/>
      <w:autoSpaceDN/>
      <w:adjustRightInd/>
      <w:spacing w:line="480" w:lineRule="auto"/>
    </w:pPr>
    <w:rPr>
      <w:color w:val="3366FF"/>
    </w:rPr>
  </w:style>
  <w:style w:type="character" w:styleId="PageNumber">
    <w:name w:val="page number"/>
    <w:basedOn w:val="DefaultParagraphFont"/>
    <w:rsid w:val="00EE4FA7"/>
  </w:style>
  <w:style w:type="paragraph" w:styleId="BodyText2">
    <w:name w:val="Body Text 2"/>
    <w:basedOn w:val="Normal"/>
    <w:rsid w:val="00EE4FA7"/>
    <w:pPr>
      <w:widowControl/>
      <w:autoSpaceDE/>
      <w:autoSpaceDN/>
      <w:adjustRightInd/>
    </w:pPr>
    <w:rPr>
      <w:b/>
      <w:bCs/>
      <w:color w:val="3366FF"/>
      <w:sz w:val="22"/>
      <w:szCs w:val="22"/>
    </w:rPr>
  </w:style>
  <w:style w:type="paragraph" w:styleId="PlainText">
    <w:name w:val="Plain Text"/>
    <w:basedOn w:val="Normal"/>
    <w:rsid w:val="00EE4FA7"/>
    <w:pPr>
      <w:widowControl/>
      <w:autoSpaceDE/>
      <w:autoSpaceDN/>
      <w:adjustRightInd/>
    </w:pPr>
    <w:rPr>
      <w:rFonts w:ascii="Courier New" w:hAnsi="Courier New" w:cs="Courier New"/>
      <w:sz w:val="20"/>
      <w:szCs w:val="20"/>
    </w:rPr>
  </w:style>
  <w:style w:type="character" w:styleId="Strong">
    <w:name w:val="Strong"/>
    <w:qFormat/>
    <w:rsid w:val="00365312"/>
    <w:rPr>
      <w:b/>
      <w:bCs/>
    </w:rPr>
  </w:style>
  <w:style w:type="character" w:customStyle="1" w:styleId="FooterChar">
    <w:name w:val="Footer Char"/>
    <w:link w:val="Footer"/>
    <w:uiPriority w:val="99"/>
    <w:rsid w:val="00A23C72"/>
    <w:rPr>
      <w:sz w:val="24"/>
      <w:szCs w:val="24"/>
    </w:rPr>
  </w:style>
  <w:style w:type="character" w:customStyle="1" w:styleId="FootnoteTextChar">
    <w:name w:val="Footnote Text Char"/>
    <w:basedOn w:val="DefaultParagraphFont"/>
    <w:link w:val="FootnoteText"/>
    <w:uiPriority w:val="99"/>
    <w:semiHidden/>
    <w:rsid w:val="00141ECD"/>
  </w:style>
  <w:style w:type="paragraph" w:styleId="Revision">
    <w:name w:val="Revision"/>
    <w:hidden/>
    <w:uiPriority w:val="99"/>
    <w:semiHidden/>
    <w:rsid w:val="00D5170C"/>
    <w:rPr>
      <w:sz w:val="24"/>
      <w:szCs w:val="24"/>
    </w:rPr>
  </w:style>
  <w:style w:type="character" w:customStyle="1" w:styleId="CommentTextChar">
    <w:name w:val="Comment Text Char"/>
    <w:basedOn w:val="DefaultParagraphFont"/>
    <w:link w:val="CommentText"/>
    <w:semiHidden/>
    <w:rsid w:val="00D8257D"/>
  </w:style>
  <w:style w:type="paragraph" w:styleId="EndnoteText">
    <w:name w:val="endnote text"/>
    <w:basedOn w:val="Normal"/>
    <w:link w:val="EndnoteTextChar"/>
    <w:rsid w:val="0012774D"/>
    <w:rPr>
      <w:sz w:val="20"/>
      <w:szCs w:val="20"/>
    </w:rPr>
  </w:style>
  <w:style w:type="character" w:customStyle="1" w:styleId="EndnoteTextChar">
    <w:name w:val="Endnote Text Char"/>
    <w:basedOn w:val="DefaultParagraphFont"/>
    <w:link w:val="EndnoteText"/>
    <w:rsid w:val="0012774D"/>
  </w:style>
  <w:style w:type="character" w:styleId="EndnoteReference">
    <w:name w:val="endnote reference"/>
    <w:basedOn w:val="DefaultParagraphFont"/>
    <w:rsid w:val="00127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16"/>
    <w:pPr>
      <w:widowControl w:val="0"/>
      <w:autoSpaceDE w:val="0"/>
      <w:autoSpaceDN w:val="0"/>
      <w:adjustRightInd w:val="0"/>
    </w:pPr>
    <w:rPr>
      <w:sz w:val="24"/>
      <w:szCs w:val="24"/>
    </w:rPr>
  </w:style>
  <w:style w:type="paragraph" w:styleId="Heading1">
    <w:name w:val="heading 1"/>
    <w:basedOn w:val="Normal"/>
    <w:next w:val="Normal"/>
    <w:qFormat/>
    <w:rsid w:val="00EE4FA7"/>
    <w:pPr>
      <w:keepNext/>
      <w:widowControl/>
      <w:autoSpaceDE/>
      <w:autoSpaceDN/>
      <w:adjustRightInd/>
      <w:spacing w:line="480" w:lineRule="auto"/>
      <w:outlineLvl w:val="0"/>
    </w:pPr>
    <w:rPr>
      <w:b/>
      <w:bCs/>
    </w:rPr>
  </w:style>
  <w:style w:type="paragraph" w:styleId="Heading2">
    <w:name w:val="heading 2"/>
    <w:basedOn w:val="Normal"/>
    <w:next w:val="Normal"/>
    <w:qFormat/>
    <w:rsid w:val="00EE4FA7"/>
    <w:pPr>
      <w:keepNext/>
      <w:widowControl/>
      <w:autoSpaceDE/>
      <w:autoSpaceDN/>
      <w:adjustRightInd/>
      <w:spacing w:line="480" w:lineRule="auto"/>
      <w:jc w:val="center"/>
      <w:outlineLvl w:val="1"/>
    </w:pPr>
    <w:rPr>
      <w:i/>
      <w:iCs/>
    </w:rPr>
  </w:style>
  <w:style w:type="paragraph" w:styleId="Heading3">
    <w:name w:val="heading 3"/>
    <w:basedOn w:val="Normal"/>
    <w:next w:val="Normal"/>
    <w:qFormat/>
    <w:rsid w:val="00EE4FA7"/>
    <w:pPr>
      <w:keepNext/>
      <w:widowControl/>
      <w:autoSpaceDE/>
      <w:autoSpaceDN/>
      <w:adjustRightInd/>
      <w:spacing w:line="480" w:lineRule="auto"/>
      <w:outlineLvl w:val="2"/>
    </w:pPr>
    <w:rPr>
      <w:i/>
      <w:iCs/>
      <w:color w:val="3366FF"/>
      <w:sz w:val="16"/>
      <w:szCs w:val="16"/>
    </w:rPr>
  </w:style>
  <w:style w:type="paragraph" w:styleId="Heading4">
    <w:name w:val="heading 4"/>
    <w:basedOn w:val="Normal"/>
    <w:next w:val="Normal"/>
    <w:qFormat/>
    <w:rsid w:val="00EE4FA7"/>
    <w:pPr>
      <w:keepNext/>
      <w:widowControl/>
      <w:autoSpaceDE/>
      <w:autoSpaceDN/>
      <w:adjustRightInd/>
      <w:spacing w:line="480" w:lineRule="auto"/>
      <w:ind w:firstLine="72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95616"/>
  </w:style>
  <w:style w:type="paragraph" w:customStyle="1" w:styleId="Level1">
    <w:name w:val="Level 1"/>
    <w:basedOn w:val="Normal"/>
    <w:rsid w:val="00295616"/>
    <w:pPr>
      <w:numPr>
        <w:numId w:val="1"/>
      </w:numPr>
      <w:ind w:left="474" w:hanging="186"/>
      <w:outlineLvl w:val="0"/>
    </w:pPr>
  </w:style>
  <w:style w:type="paragraph" w:customStyle="1" w:styleId="Level2">
    <w:name w:val="Level 2"/>
    <w:basedOn w:val="Normal"/>
    <w:rsid w:val="00295616"/>
    <w:pPr>
      <w:ind w:left="722" w:hanging="361"/>
    </w:pPr>
  </w:style>
  <w:style w:type="paragraph" w:styleId="Header">
    <w:name w:val="header"/>
    <w:basedOn w:val="Normal"/>
    <w:rsid w:val="00295616"/>
    <w:pPr>
      <w:tabs>
        <w:tab w:val="center" w:pos="4320"/>
        <w:tab w:val="right" w:pos="8640"/>
      </w:tabs>
    </w:pPr>
  </w:style>
  <w:style w:type="paragraph" w:styleId="Footer">
    <w:name w:val="footer"/>
    <w:basedOn w:val="Normal"/>
    <w:link w:val="FooterChar"/>
    <w:uiPriority w:val="99"/>
    <w:rsid w:val="00295616"/>
    <w:pPr>
      <w:tabs>
        <w:tab w:val="center" w:pos="4320"/>
        <w:tab w:val="right" w:pos="8640"/>
      </w:tabs>
    </w:pPr>
  </w:style>
  <w:style w:type="paragraph" w:styleId="BodyTextIndent">
    <w:name w:val="Body Text Indent"/>
    <w:basedOn w:val="Normal"/>
    <w:rsid w:val="00295616"/>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29561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rsid w:val="005124D7"/>
    <w:rPr>
      <w:color w:val="606420"/>
      <w:u w:val="single"/>
    </w:rPr>
  </w:style>
  <w:style w:type="paragraph" w:styleId="BodyText">
    <w:name w:val="Body Text"/>
    <w:basedOn w:val="Normal"/>
    <w:rsid w:val="00EE4FA7"/>
    <w:pPr>
      <w:widowControl/>
      <w:autoSpaceDE/>
      <w:autoSpaceDN/>
      <w:adjustRightInd/>
      <w:spacing w:line="480" w:lineRule="auto"/>
    </w:pPr>
    <w:rPr>
      <w:color w:val="3366FF"/>
    </w:rPr>
  </w:style>
  <w:style w:type="character" w:styleId="PageNumber">
    <w:name w:val="page number"/>
    <w:basedOn w:val="DefaultParagraphFont"/>
    <w:rsid w:val="00EE4FA7"/>
  </w:style>
  <w:style w:type="paragraph" w:styleId="BodyText2">
    <w:name w:val="Body Text 2"/>
    <w:basedOn w:val="Normal"/>
    <w:rsid w:val="00EE4FA7"/>
    <w:pPr>
      <w:widowControl/>
      <w:autoSpaceDE/>
      <w:autoSpaceDN/>
      <w:adjustRightInd/>
    </w:pPr>
    <w:rPr>
      <w:b/>
      <w:bCs/>
      <w:color w:val="3366FF"/>
      <w:sz w:val="22"/>
      <w:szCs w:val="22"/>
    </w:rPr>
  </w:style>
  <w:style w:type="paragraph" w:styleId="PlainText">
    <w:name w:val="Plain Text"/>
    <w:basedOn w:val="Normal"/>
    <w:rsid w:val="00EE4FA7"/>
    <w:pPr>
      <w:widowControl/>
      <w:autoSpaceDE/>
      <w:autoSpaceDN/>
      <w:adjustRightInd/>
    </w:pPr>
    <w:rPr>
      <w:rFonts w:ascii="Courier New" w:hAnsi="Courier New" w:cs="Courier New"/>
      <w:sz w:val="20"/>
      <w:szCs w:val="20"/>
    </w:rPr>
  </w:style>
  <w:style w:type="character" w:styleId="Strong">
    <w:name w:val="Strong"/>
    <w:qFormat/>
    <w:rsid w:val="00365312"/>
    <w:rPr>
      <w:b/>
      <w:bCs/>
    </w:rPr>
  </w:style>
  <w:style w:type="character" w:customStyle="1" w:styleId="FooterChar">
    <w:name w:val="Footer Char"/>
    <w:link w:val="Footer"/>
    <w:uiPriority w:val="99"/>
    <w:rsid w:val="00A23C72"/>
    <w:rPr>
      <w:sz w:val="24"/>
      <w:szCs w:val="24"/>
    </w:rPr>
  </w:style>
  <w:style w:type="character" w:customStyle="1" w:styleId="FootnoteTextChar">
    <w:name w:val="Footnote Text Char"/>
    <w:basedOn w:val="DefaultParagraphFont"/>
    <w:link w:val="FootnoteText"/>
    <w:uiPriority w:val="99"/>
    <w:semiHidden/>
    <w:rsid w:val="00141ECD"/>
  </w:style>
  <w:style w:type="paragraph" w:styleId="Revision">
    <w:name w:val="Revision"/>
    <w:hidden/>
    <w:uiPriority w:val="99"/>
    <w:semiHidden/>
    <w:rsid w:val="00D5170C"/>
    <w:rPr>
      <w:sz w:val="24"/>
      <w:szCs w:val="24"/>
    </w:rPr>
  </w:style>
  <w:style w:type="character" w:customStyle="1" w:styleId="CommentTextChar">
    <w:name w:val="Comment Text Char"/>
    <w:basedOn w:val="DefaultParagraphFont"/>
    <w:link w:val="CommentText"/>
    <w:semiHidden/>
    <w:rsid w:val="00D8257D"/>
  </w:style>
  <w:style w:type="paragraph" w:styleId="EndnoteText">
    <w:name w:val="endnote text"/>
    <w:basedOn w:val="Normal"/>
    <w:link w:val="EndnoteTextChar"/>
    <w:rsid w:val="0012774D"/>
    <w:rPr>
      <w:sz w:val="20"/>
      <w:szCs w:val="20"/>
    </w:rPr>
  </w:style>
  <w:style w:type="character" w:customStyle="1" w:styleId="EndnoteTextChar">
    <w:name w:val="Endnote Text Char"/>
    <w:basedOn w:val="DefaultParagraphFont"/>
    <w:link w:val="EndnoteText"/>
    <w:rsid w:val="0012774D"/>
  </w:style>
  <w:style w:type="character" w:styleId="EndnoteReference">
    <w:name w:val="endnote reference"/>
    <w:basedOn w:val="DefaultParagraphFont"/>
    <w:rsid w:val="0012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394">
      <w:bodyDiv w:val="1"/>
      <w:marLeft w:val="0"/>
      <w:marRight w:val="0"/>
      <w:marTop w:val="0"/>
      <w:marBottom w:val="0"/>
      <w:divBdr>
        <w:top w:val="none" w:sz="0" w:space="0" w:color="auto"/>
        <w:left w:val="none" w:sz="0" w:space="0" w:color="auto"/>
        <w:bottom w:val="none" w:sz="0" w:space="0" w:color="auto"/>
        <w:right w:val="none" w:sz="0" w:space="0" w:color="auto"/>
      </w:divBdr>
    </w:div>
    <w:div w:id="580676299">
      <w:bodyDiv w:val="1"/>
      <w:marLeft w:val="0"/>
      <w:marRight w:val="0"/>
      <w:marTop w:val="0"/>
      <w:marBottom w:val="0"/>
      <w:divBdr>
        <w:top w:val="none" w:sz="0" w:space="0" w:color="auto"/>
        <w:left w:val="none" w:sz="0" w:space="0" w:color="auto"/>
        <w:bottom w:val="none" w:sz="0" w:space="0" w:color="auto"/>
        <w:right w:val="none" w:sz="0" w:space="0" w:color="auto"/>
      </w:divBdr>
    </w:div>
    <w:div w:id="1139498879">
      <w:bodyDiv w:val="1"/>
      <w:marLeft w:val="0"/>
      <w:marRight w:val="0"/>
      <w:marTop w:val="0"/>
      <w:marBottom w:val="0"/>
      <w:divBdr>
        <w:top w:val="none" w:sz="0" w:space="0" w:color="auto"/>
        <w:left w:val="none" w:sz="0" w:space="0" w:color="auto"/>
        <w:bottom w:val="none" w:sz="0" w:space="0" w:color="auto"/>
        <w:right w:val="none" w:sz="0" w:space="0" w:color="auto"/>
      </w:divBdr>
    </w:div>
    <w:div w:id="1727141648">
      <w:bodyDiv w:val="1"/>
      <w:marLeft w:val="0"/>
      <w:marRight w:val="0"/>
      <w:marTop w:val="0"/>
      <w:marBottom w:val="0"/>
      <w:divBdr>
        <w:top w:val="none" w:sz="0" w:space="0" w:color="auto"/>
        <w:left w:val="none" w:sz="0" w:space="0" w:color="auto"/>
        <w:bottom w:val="none" w:sz="0" w:space="0" w:color="auto"/>
        <w:right w:val="none" w:sz="0" w:space="0" w:color="auto"/>
      </w:divBdr>
    </w:div>
    <w:div w:id="2047564179">
      <w:bodyDiv w:val="1"/>
      <w:marLeft w:val="0"/>
      <w:marRight w:val="0"/>
      <w:marTop w:val="0"/>
      <w:marBottom w:val="0"/>
      <w:divBdr>
        <w:top w:val="none" w:sz="0" w:space="0" w:color="auto"/>
        <w:left w:val="none" w:sz="0" w:space="0" w:color="auto"/>
        <w:bottom w:val="none" w:sz="0" w:space="0" w:color="auto"/>
        <w:right w:val="none" w:sz="0" w:space="0" w:color="auto"/>
      </w:divBdr>
    </w:div>
    <w:div w:id="2079983993">
      <w:bodyDiv w:val="1"/>
      <w:marLeft w:val="0"/>
      <w:marRight w:val="0"/>
      <w:marTop w:val="0"/>
      <w:marBottom w:val="0"/>
      <w:divBdr>
        <w:top w:val="none" w:sz="0" w:space="0" w:color="auto"/>
        <w:left w:val="none" w:sz="0" w:space="0" w:color="auto"/>
        <w:bottom w:val="none" w:sz="0" w:space="0" w:color="auto"/>
        <w:right w:val="none" w:sz="0" w:space="0" w:color="auto"/>
      </w:divBdr>
    </w:div>
    <w:div w:id="21335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2015/may/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info.gov/public/do/DownloadDocument?objectID=343829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DownloadDocument?objectID=343829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revercomb@revcar.com" TargetMode="External"/><Relationship Id="rId4" Type="http://schemas.microsoft.com/office/2007/relationships/stylesWithEffects" Target="stylesWithEffects.xml"/><Relationship Id="rId9" Type="http://schemas.openxmlformats.org/officeDocument/2006/relationships/hyperlink" Target="https://www.reginfo.gov/public/do/DownloadDocument?objectID=34377301" TargetMode="External"/><Relationship Id="rId14"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EEBB-3C56-478F-B1F2-437240D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2017-11-07T16:48:00Z</dcterms:created>
  <dcterms:modified xsi:type="dcterms:W3CDTF">2017-11-07T16:48:00Z</dcterms:modified>
</cp:coreProperties>
</file>