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A5" w:rsidRPr="00C15265" w:rsidRDefault="00C575A5" w:rsidP="00A33FE9">
      <w:pPr>
        <w:tabs>
          <w:tab w:val="left" w:pos="-360"/>
          <w:tab w:val="left" w:pos="0"/>
          <w:tab w:val="left" w:pos="720"/>
          <w:tab w:val="left" w:pos="900"/>
          <w:tab w:val="left" w:pos="1440"/>
          <w:tab w:val="left" w:pos="2160"/>
          <w:tab w:val="left" w:pos="2880"/>
          <w:tab w:val="left" w:pos="3600"/>
          <w:tab w:val="left" w:pos="4320"/>
          <w:tab w:val="left" w:pos="4680"/>
          <w:tab w:val="left" w:pos="7020"/>
        </w:tabs>
        <w:ind w:left="7920" w:hanging="7920"/>
        <w:rPr>
          <w:sz w:val="18"/>
          <w:szCs w:val="18"/>
        </w:rPr>
      </w:pPr>
      <w:bookmarkStart w:id="0" w:name="_GoBack"/>
      <w:bookmarkEnd w:id="0"/>
      <w:r w:rsidRPr="00C15265">
        <w:rPr>
          <w:sz w:val="18"/>
          <w:szCs w:val="18"/>
        </w:rPr>
        <w:t xml:space="preserve">Revised: </w:t>
      </w:r>
      <w:r w:rsidR="00936FA6" w:rsidRPr="00C15265">
        <w:rPr>
          <w:sz w:val="18"/>
          <w:szCs w:val="18"/>
        </w:rPr>
        <w:t xml:space="preserve"> </w:t>
      </w:r>
      <w:r w:rsidR="00235966">
        <w:rPr>
          <w:sz w:val="18"/>
          <w:szCs w:val="18"/>
        </w:rPr>
        <w:t>10/25/2017</w:t>
      </w:r>
      <w:r w:rsidR="00A33FE9">
        <w:rPr>
          <w:sz w:val="18"/>
          <w:szCs w:val="18"/>
        </w:rPr>
        <w:tab/>
      </w:r>
      <w:r w:rsidRPr="00936FA6">
        <w:rPr>
          <w:sz w:val="18"/>
          <w:szCs w:val="18"/>
        </w:rPr>
        <w:tab/>
      </w:r>
      <w:r w:rsidRPr="00936FA6">
        <w:rPr>
          <w:sz w:val="18"/>
          <w:szCs w:val="18"/>
        </w:rPr>
        <w:tab/>
      </w:r>
      <w:r w:rsidR="00A33FE9">
        <w:rPr>
          <w:sz w:val="18"/>
          <w:szCs w:val="18"/>
        </w:rPr>
        <w:tab/>
        <w:t xml:space="preserve"> </w:t>
      </w:r>
      <w:r w:rsidR="004C7C6B">
        <w:rPr>
          <w:sz w:val="18"/>
          <w:szCs w:val="18"/>
        </w:rPr>
        <w:t xml:space="preserve">                                           </w:t>
      </w:r>
      <w:r w:rsidRPr="00936FA6">
        <w:rPr>
          <w:sz w:val="18"/>
          <w:szCs w:val="18"/>
        </w:rPr>
        <w:t xml:space="preserve">OMB Control No. 0648-0334 </w:t>
      </w:r>
      <w:r w:rsidR="00A33FE9">
        <w:rPr>
          <w:sz w:val="18"/>
          <w:szCs w:val="18"/>
        </w:rPr>
        <w:t xml:space="preserve">  </w:t>
      </w:r>
      <w:r w:rsidR="00347166">
        <w:rPr>
          <w:sz w:val="18"/>
          <w:szCs w:val="18"/>
        </w:rPr>
        <w:t>Expiration Date:</w:t>
      </w:r>
      <w:r w:rsidRPr="00C15265">
        <w:rPr>
          <w:sz w:val="18"/>
          <w:szCs w:val="18"/>
        </w:rPr>
        <w:t xml:space="preserve"> </w:t>
      </w:r>
      <w:r w:rsidR="00CA6538">
        <w:rPr>
          <w:sz w:val="18"/>
          <w:szCs w:val="18"/>
        </w:rPr>
        <w:t xml:space="preserve"> </w:t>
      </w:r>
      <w:r w:rsidR="008E44A2">
        <w:rPr>
          <w:sz w:val="18"/>
          <w:szCs w:val="18"/>
        </w:rPr>
        <w:t>01</w:t>
      </w:r>
      <w:r w:rsidR="00AE5C68">
        <w:rPr>
          <w:sz w:val="18"/>
          <w:szCs w:val="18"/>
        </w:rPr>
        <w:t>/3</w:t>
      </w:r>
      <w:r w:rsidR="00CA6538">
        <w:rPr>
          <w:sz w:val="18"/>
          <w:szCs w:val="18"/>
        </w:rPr>
        <w:t>1</w:t>
      </w:r>
      <w:r w:rsidR="00AE5C68">
        <w:rPr>
          <w:sz w:val="18"/>
          <w:szCs w:val="18"/>
        </w:rPr>
        <w:t>/201</w:t>
      </w:r>
      <w:r w:rsidR="008E44A2">
        <w:rPr>
          <w:sz w:val="18"/>
          <w:szCs w:val="1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83"/>
        <w:gridCol w:w="4320"/>
        <w:gridCol w:w="4342"/>
      </w:tblGrid>
      <w:tr w:rsidR="003B29FD" w:rsidRPr="00F13403" w:rsidTr="003B29FD">
        <w:trPr>
          <w:trHeight w:val="1853"/>
          <w:jc w:val="center"/>
        </w:trPr>
        <w:tc>
          <w:tcPr>
            <w:tcW w:w="2183" w:type="dxa"/>
            <w:shd w:val="solid" w:color="000000" w:fill="FFFFFF"/>
            <w:vAlign w:val="center"/>
          </w:tcPr>
          <w:p w:rsidR="003B29FD" w:rsidRPr="003B29FD" w:rsidRDefault="003B29FD" w:rsidP="003B29FD">
            <w:pPr>
              <w:jc w:val="center"/>
              <w:rPr>
                <w:rFonts w:ascii="Algerian" w:hAnsi="Algerian" w:cs="Aharoni"/>
                <w:b/>
                <w:bCs/>
                <w:color w:val="FFFFFF"/>
                <w:sz w:val="44"/>
                <w:szCs w:val="44"/>
              </w:rPr>
            </w:pPr>
            <w:r w:rsidRPr="003B29FD">
              <w:rPr>
                <w:rFonts w:ascii="Algerian" w:hAnsi="Algerian" w:cs="Aharoni"/>
                <w:sz w:val="44"/>
                <w:szCs w:val="44"/>
              </w:rPr>
              <w:t>LLP</w:t>
            </w:r>
          </w:p>
          <w:p w:rsidR="003B29FD" w:rsidRPr="00D04D8B" w:rsidRDefault="003B29FD" w:rsidP="00C62BDA">
            <w:pPr>
              <w:jc w:val="center"/>
              <w:rPr>
                <w:rFonts w:asciiTheme="minorHAnsi" w:hAnsiTheme="minorHAnsi"/>
              </w:rPr>
            </w:pPr>
            <w:r w:rsidRPr="00D04D8B">
              <w:rPr>
                <w:rFonts w:asciiTheme="minorHAnsi" w:hAnsiTheme="minorHAnsi"/>
              </w:rPr>
              <w:t>License Limitation Program</w:t>
            </w:r>
          </w:p>
        </w:tc>
        <w:tc>
          <w:tcPr>
            <w:tcW w:w="4320" w:type="dxa"/>
            <w:vAlign w:val="center"/>
          </w:tcPr>
          <w:p w:rsidR="003B29FD" w:rsidRPr="00936FA6" w:rsidRDefault="003B29FD" w:rsidP="006D49EF">
            <w:pPr>
              <w:tabs>
                <w:tab w:val="left" w:pos="-360"/>
                <w:tab w:val="left" w:pos="0"/>
                <w:tab w:val="left" w:pos="720"/>
                <w:tab w:val="left" w:pos="900"/>
                <w:tab w:val="left" w:pos="1440"/>
                <w:tab w:val="left" w:pos="2160"/>
                <w:tab w:val="left" w:pos="2880"/>
                <w:tab w:val="left" w:pos="3600"/>
                <w:tab w:val="left" w:pos="4320"/>
                <w:tab w:val="left" w:pos="4680"/>
              </w:tabs>
              <w:jc w:val="center"/>
              <w:rPr>
                <w:b/>
                <w:bCs/>
                <w:color w:val="000000"/>
              </w:rPr>
            </w:pPr>
            <w:r w:rsidRPr="00936FA6">
              <w:rPr>
                <w:b/>
                <w:bCs/>
                <w:color w:val="000000"/>
              </w:rPr>
              <w:t>APPLICATION FOR TRANSFER</w:t>
            </w:r>
          </w:p>
          <w:p w:rsidR="003B29FD" w:rsidRPr="00F13403" w:rsidRDefault="003B29FD" w:rsidP="001D57AD">
            <w:pPr>
              <w:tabs>
                <w:tab w:val="left" w:pos="-360"/>
                <w:tab w:val="left" w:pos="0"/>
                <w:tab w:val="left" w:pos="720"/>
                <w:tab w:val="left" w:pos="900"/>
                <w:tab w:val="left" w:pos="1440"/>
                <w:tab w:val="left" w:pos="2160"/>
                <w:tab w:val="left" w:pos="2880"/>
                <w:tab w:val="left" w:pos="3600"/>
                <w:tab w:val="left" w:pos="4320"/>
                <w:tab w:val="left" w:pos="4680"/>
              </w:tabs>
              <w:jc w:val="center"/>
              <w:rPr>
                <w:color w:val="000000"/>
                <w:sz w:val="18"/>
                <w:szCs w:val="18"/>
              </w:rPr>
            </w:pPr>
            <w:r>
              <w:rPr>
                <w:b/>
                <w:bCs/>
                <w:color w:val="000000"/>
              </w:rPr>
              <w:t xml:space="preserve">LICENSE LIMITATION PROGRAM </w:t>
            </w:r>
            <w:r w:rsidRPr="00936FA6">
              <w:rPr>
                <w:b/>
                <w:bCs/>
                <w:color w:val="000000"/>
              </w:rPr>
              <w:t>GROUNDFISH</w:t>
            </w:r>
            <w:r>
              <w:rPr>
                <w:b/>
                <w:bCs/>
                <w:color w:val="000000"/>
              </w:rPr>
              <w:t xml:space="preserve"> </w:t>
            </w:r>
            <w:r w:rsidRPr="00936FA6">
              <w:rPr>
                <w:b/>
                <w:bCs/>
                <w:color w:val="000000"/>
              </w:rPr>
              <w:t>/</w:t>
            </w:r>
            <w:r>
              <w:rPr>
                <w:b/>
                <w:bCs/>
                <w:color w:val="000000"/>
              </w:rPr>
              <w:t xml:space="preserve"> </w:t>
            </w:r>
            <w:r w:rsidRPr="00936FA6">
              <w:rPr>
                <w:b/>
                <w:bCs/>
                <w:color w:val="000000"/>
              </w:rPr>
              <w:t>CRAB LICENSE</w:t>
            </w:r>
          </w:p>
        </w:tc>
        <w:tc>
          <w:tcPr>
            <w:tcW w:w="4342" w:type="dxa"/>
          </w:tcPr>
          <w:p w:rsidR="003B29FD" w:rsidRPr="00F13403" w:rsidRDefault="003B29FD" w:rsidP="00A33FE9">
            <w:pPr>
              <w:pBdr>
                <w:top w:val="single" w:sz="6" w:space="0" w:color="FFFFFF"/>
                <w:left w:val="single" w:sz="6" w:space="0" w:color="FFFFFF"/>
                <w:bottom w:val="single" w:sz="6" w:space="0" w:color="FFFFFF"/>
                <w:right w:val="single" w:sz="6" w:space="0" w:color="FFFFFF"/>
              </w:pBdr>
              <w:spacing w:before="120"/>
              <w:rPr>
                <w:color w:val="000000"/>
                <w:sz w:val="18"/>
                <w:szCs w:val="18"/>
              </w:rPr>
            </w:pPr>
            <w:r w:rsidRPr="00F13403">
              <w:rPr>
                <w:color w:val="000000"/>
                <w:sz w:val="18"/>
                <w:szCs w:val="18"/>
              </w:rPr>
              <w:t>U.S. Dept. of Commerce/NOAA</w:t>
            </w:r>
          </w:p>
          <w:p w:rsidR="003B29FD" w:rsidRPr="00F13403" w:rsidRDefault="00701147">
            <w:pPr>
              <w:tabs>
                <w:tab w:val="left" w:pos="-360"/>
                <w:tab w:val="left" w:pos="0"/>
                <w:tab w:val="left" w:pos="720"/>
                <w:tab w:val="left" w:pos="900"/>
                <w:tab w:val="left" w:pos="1440"/>
                <w:tab w:val="left" w:pos="2160"/>
                <w:tab w:val="left" w:pos="2880"/>
                <w:tab w:val="left" w:pos="3600"/>
                <w:tab w:val="left" w:pos="4320"/>
                <w:tab w:val="left" w:pos="4680"/>
              </w:tabs>
              <w:rPr>
                <w:color w:val="000000"/>
                <w:sz w:val="18"/>
                <w:szCs w:val="18"/>
              </w:rPr>
            </w:pPr>
            <w:r w:rsidRPr="0008238B">
              <w:rPr>
                <w:noProof/>
                <w:sz w:val="16"/>
                <w:szCs w:val="19"/>
              </w:rPr>
              <w:drawing>
                <wp:anchor distT="0" distB="0" distL="114300" distR="114300" simplePos="0" relativeHeight="251659264" behindDoc="0" locked="0" layoutInCell="1" allowOverlap="1" wp14:anchorId="73276078" wp14:editId="48ACDE91">
                  <wp:simplePos x="0" y="0"/>
                  <wp:positionH relativeFrom="column">
                    <wp:posOffset>1615440</wp:posOffset>
                  </wp:positionH>
                  <wp:positionV relativeFrom="paragraph">
                    <wp:posOffset>-6350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29FD" w:rsidRPr="00F13403">
              <w:rPr>
                <w:color w:val="000000"/>
                <w:sz w:val="18"/>
                <w:szCs w:val="18"/>
              </w:rPr>
              <w:t>National Marine Fisheries Service</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color w:val="000000"/>
                <w:sz w:val="18"/>
                <w:szCs w:val="18"/>
              </w:rPr>
            </w:pPr>
            <w:r w:rsidRPr="00F13403">
              <w:rPr>
                <w:color w:val="000000"/>
                <w:sz w:val="18"/>
                <w:szCs w:val="18"/>
              </w:rPr>
              <w:t>Alaska Region</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color w:val="000000"/>
                <w:sz w:val="18"/>
                <w:szCs w:val="18"/>
              </w:rPr>
            </w:pPr>
            <w:r w:rsidRPr="00F13403">
              <w:rPr>
                <w:color w:val="000000"/>
                <w:sz w:val="18"/>
                <w:szCs w:val="18"/>
              </w:rPr>
              <w:t>Restricted Access Management</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color w:val="000000"/>
                <w:sz w:val="18"/>
                <w:szCs w:val="18"/>
              </w:rPr>
            </w:pPr>
            <w:r w:rsidRPr="00F13403">
              <w:rPr>
                <w:color w:val="000000"/>
                <w:sz w:val="18"/>
                <w:szCs w:val="18"/>
              </w:rPr>
              <w:t>P.O. Box 21668</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color w:val="000000"/>
                <w:sz w:val="18"/>
                <w:szCs w:val="18"/>
              </w:rPr>
            </w:pPr>
            <w:r w:rsidRPr="00F13403">
              <w:rPr>
                <w:color w:val="000000"/>
                <w:sz w:val="18"/>
                <w:szCs w:val="18"/>
              </w:rPr>
              <w:t>Juneau, Alaska  99802-1668</w:t>
            </w:r>
          </w:p>
          <w:p w:rsidR="003B29FD" w:rsidRPr="00936FA6" w:rsidRDefault="003B29FD">
            <w:pPr>
              <w:tabs>
                <w:tab w:val="left" w:pos="-360"/>
                <w:tab w:val="left" w:pos="0"/>
                <w:tab w:val="left" w:pos="720"/>
                <w:tab w:val="left" w:pos="900"/>
                <w:tab w:val="left" w:pos="1440"/>
                <w:tab w:val="left" w:pos="2160"/>
                <w:tab w:val="left" w:pos="2880"/>
                <w:tab w:val="left" w:pos="3600"/>
                <w:tab w:val="left" w:pos="4320"/>
                <w:tab w:val="left" w:pos="4680"/>
              </w:tabs>
              <w:rPr>
                <w:color w:val="000000"/>
                <w:sz w:val="18"/>
                <w:szCs w:val="18"/>
              </w:rPr>
            </w:pPr>
            <w:r w:rsidRPr="00936FA6">
              <w:rPr>
                <w:color w:val="000000"/>
                <w:sz w:val="18"/>
                <w:szCs w:val="18"/>
              </w:rPr>
              <w:t>(800) 304-4846 t</w:t>
            </w:r>
            <w:r>
              <w:rPr>
                <w:color w:val="000000"/>
                <w:sz w:val="18"/>
                <w:szCs w:val="18"/>
              </w:rPr>
              <w:t>oll free / 586-7202 in Juneau</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spacing w:after="58"/>
              <w:rPr>
                <w:color w:val="000000"/>
                <w:sz w:val="18"/>
                <w:szCs w:val="18"/>
              </w:rPr>
            </w:pPr>
            <w:r w:rsidRPr="00936FA6">
              <w:rPr>
                <w:color w:val="000000"/>
                <w:sz w:val="18"/>
                <w:szCs w:val="18"/>
              </w:rPr>
              <w:t>(907) 586-7354 fax</w:t>
            </w:r>
          </w:p>
        </w:tc>
      </w:tr>
    </w:tbl>
    <w:p w:rsidR="006D49EF" w:rsidRDefault="006D49EF"/>
    <w:p w:rsidR="0075651E" w:rsidRDefault="0075651E" w:rsidP="00071954">
      <w:pPr>
        <w:spacing w:after="60"/>
        <w:rPr>
          <w:sz w:val="22"/>
          <w:szCs w:val="22"/>
        </w:rPr>
      </w:pPr>
      <w:r w:rsidRPr="0075651E">
        <w:rPr>
          <w:b/>
          <w:sz w:val="22"/>
          <w:szCs w:val="22"/>
        </w:rPr>
        <w:t>NOTE:</w:t>
      </w:r>
      <w:r w:rsidRPr="0075651E">
        <w:rPr>
          <w:sz w:val="22"/>
          <w:szCs w:val="22"/>
        </w:rPr>
        <w:tab/>
        <w:t xml:space="preserve">The transfer of a </w:t>
      </w:r>
      <w:r w:rsidR="00F950B9">
        <w:rPr>
          <w:sz w:val="22"/>
          <w:szCs w:val="22"/>
        </w:rPr>
        <w:t xml:space="preserve">License Limitation Program (LLP) </w:t>
      </w:r>
      <w:r w:rsidRPr="0075651E">
        <w:rPr>
          <w:sz w:val="22"/>
          <w:szCs w:val="22"/>
        </w:rPr>
        <w:t>license that was issued based on the documented harvests from a vessel that did not have a Federal Fisheries Permit during the period beginning January 1, 1988, through October 8, 1998, is restricted by regulati</w:t>
      </w:r>
      <w:r w:rsidR="00F950B9">
        <w:rPr>
          <w:sz w:val="22"/>
          <w:szCs w:val="22"/>
        </w:rPr>
        <w:t xml:space="preserve">on at 50 CFR 679.4(k)(7)(ix).  </w:t>
      </w:r>
      <w:r w:rsidRPr="0075651E">
        <w:rPr>
          <w:sz w:val="22"/>
          <w:szCs w:val="22"/>
        </w:rPr>
        <w:t>Under this transfer restriction, this type of groundfish LLP license cannot be transferred separately and used on a vessel other than the original qualifying vessel</w:t>
      </w:r>
      <w:r w:rsidR="00515824">
        <w:rPr>
          <w:sz w:val="22"/>
          <w:szCs w:val="22"/>
        </w:rPr>
        <w:t>. See instructions for exceptions</w:t>
      </w:r>
      <w:r w:rsidRPr="0075651E">
        <w:rPr>
          <w:sz w:val="22"/>
          <w:szCs w:val="22"/>
        </w:rPr>
        <w:t>.</w:t>
      </w:r>
    </w:p>
    <w:p w:rsidR="00701147" w:rsidRPr="0075651E" w:rsidRDefault="00701147" w:rsidP="00071954">
      <w:pPr>
        <w:spacing w:after="6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73"/>
        <w:gridCol w:w="4972"/>
      </w:tblGrid>
      <w:tr w:rsidR="00C575A5" w:rsidRPr="00F13403" w:rsidTr="00424BDB">
        <w:trPr>
          <w:jc w:val="center"/>
        </w:trPr>
        <w:tc>
          <w:tcPr>
            <w:tcW w:w="10845" w:type="dxa"/>
            <w:gridSpan w:val="2"/>
            <w:shd w:val="clear" w:color="auto" w:fill="DAEEF3" w:themeFill="accent5" w:themeFillTint="33"/>
            <w:vAlign w:val="bottom"/>
          </w:tcPr>
          <w:p w:rsidR="00C575A5" w:rsidRPr="004C7C6B" w:rsidRDefault="009E45FF" w:rsidP="00E111A2">
            <w:pPr>
              <w:tabs>
                <w:tab w:val="left" w:pos="-360"/>
                <w:tab w:val="left" w:pos="0"/>
                <w:tab w:val="left" w:pos="720"/>
                <w:tab w:val="left" w:pos="900"/>
                <w:tab w:val="left" w:pos="1440"/>
                <w:tab w:val="left" w:pos="2160"/>
                <w:tab w:val="left" w:pos="2880"/>
                <w:tab w:val="left" w:pos="3600"/>
                <w:tab w:val="left" w:pos="4320"/>
                <w:tab w:val="left" w:pos="4680"/>
              </w:tabs>
              <w:spacing w:before="60" w:after="60"/>
              <w:jc w:val="center"/>
              <w:rPr>
                <w:i/>
                <w:color w:val="000000"/>
                <w:sz w:val="22"/>
                <w:szCs w:val="22"/>
              </w:rPr>
            </w:pPr>
            <w:r>
              <w:rPr>
                <w:b/>
                <w:bCs/>
                <w:i/>
                <w:color w:val="000000"/>
                <w:sz w:val="22"/>
                <w:szCs w:val="22"/>
              </w:rPr>
              <w:t xml:space="preserve">BLOCK A -- </w:t>
            </w:r>
            <w:r w:rsidR="00AA7BAB">
              <w:rPr>
                <w:b/>
                <w:bCs/>
                <w:i/>
                <w:color w:val="000000"/>
                <w:sz w:val="22"/>
                <w:szCs w:val="22"/>
              </w:rPr>
              <w:t>REQUIRED DOCUMENTATION</w:t>
            </w:r>
          </w:p>
        </w:tc>
      </w:tr>
      <w:tr w:rsidR="00C575A5" w:rsidRPr="00F13403" w:rsidTr="00A75BE8">
        <w:trPr>
          <w:jc w:val="center"/>
        </w:trPr>
        <w:tc>
          <w:tcPr>
            <w:tcW w:w="10845" w:type="dxa"/>
            <w:gridSpan w:val="2"/>
          </w:tcPr>
          <w:p w:rsidR="00C575A5" w:rsidRPr="006D49EF" w:rsidRDefault="006D49EF" w:rsidP="00E111A2">
            <w:r w:rsidRPr="00C15265">
              <w:rPr>
                <w:b/>
                <w:bCs/>
                <w:color w:val="000000"/>
                <w:sz w:val="22"/>
                <w:szCs w:val="22"/>
              </w:rPr>
              <w:t xml:space="preserve">Use this block to determine which forms and other information must be </w:t>
            </w:r>
            <w:r w:rsidR="00E111A2">
              <w:rPr>
                <w:b/>
                <w:bCs/>
                <w:color w:val="000000"/>
                <w:sz w:val="22"/>
                <w:szCs w:val="22"/>
              </w:rPr>
              <w:t xml:space="preserve">attached to this </w:t>
            </w:r>
            <w:r w:rsidRPr="00C15265">
              <w:rPr>
                <w:b/>
                <w:bCs/>
                <w:color w:val="000000"/>
                <w:sz w:val="22"/>
                <w:szCs w:val="22"/>
              </w:rPr>
              <w:t>transfer.  Please check all that apply to ensure that your application is complete and can be processed in a timely manner.</w:t>
            </w:r>
          </w:p>
        </w:tc>
      </w:tr>
      <w:tr w:rsidR="00C575A5" w:rsidRPr="00F13403" w:rsidTr="00B62CCB">
        <w:trPr>
          <w:jc w:val="center"/>
        </w:trPr>
        <w:tc>
          <w:tcPr>
            <w:tcW w:w="5873" w:type="dxa"/>
          </w:tcPr>
          <w:p w:rsidR="00C575A5" w:rsidRPr="0075651E" w:rsidRDefault="00953F9C" w:rsidP="00071954">
            <w:pPr>
              <w:tabs>
                <w:tab w:val="left" w:pos="-360"/>
                <w:tab w:val="left" w:pos="0"/>
                <w:tab w:val="left" w:pos="720"/>
                <w:tab w:val="left" w:pos="900"/>
                <w:tab w:val="left" w:pos="1440"/>
                <w:tab w:val="left" w:pos="1950"/>
                <w:tab w:val="left" w:pos="2880"/>
                <w:tab w:val="left" w:pos="3600"/>
                <w:tab w:val="left" w:pos="4320"/>
                <w:tab w:val="left" w:pos="4680"/>
              </w:tabs>
              <w:spacing w:before="60" w:after="60"/>
              <w:ind w:right="907"/>
              <w:rPr>
                <w:color w:val="000000"/>
                <w:sz w:val="22"/>
                <w:szCs w:val="22"/>
              </w:rPr>
            </w:pPr>
            <w:r>
              <w:rPr>
                <w:color w:val="000000"/>
                <w:sz w:val="22"/>
                <w:szCs w:val="22"/>
              </w:rPr>
              <w:fldChar w:fldCharType="begin">
                <w:ffData>
                  <w:name w:val="Check1"/>
                  <w:enabled/>
                  <w:calcOnExit w:val="0"/>
                  <w:checkBox>
                    <w:sizeAuto/>
                    <w:default w:val="0"/>
                  </w:checkBox>
                </w:ffData>
              </w:fldChar>
            </w:r>
            <w:bookmarkStart w:id="1" w:name="Check1"/>
            <w:r>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Pr>
                <w:color w:val="000000"/>
                <w:sz w:val="22"/>
                <w:szCs w:val="22"/>
              </w:rPr>
              <w:fldChar w:fldCharType="end"/>
            </w:r>
            <w:bookmarkEnd w:id="1"/>
            <w:r w:rsidR="00C575A5" w:rsidRPr="0075651E">
              <w:rPr>
                <w:color w:val="000000"/>
                <w:sz w:val="22"/>
                <w:szCs w:val="22"/>
              </w:rPr>
              <w:t xml:space="preserve"> </w:t>
            </w:r>
            <w:r w:rsidR="00A33FE9" w:rsidRPr="0075651E">
              <w:rPr>
                <w:color w:val="000000"/>
                <w:sz w:val="22"/>
                <w:szCs w:val="22"/>
              </w:rPr>
              <w:t xml:space="preserve"> </w:t>
            </w:r>
            <w:r w:rsidR="00C575A5" w:rsidRPr="0075651E">
              <w:rPr>
                <w:color w:val="000000"/>
                <w:sz w:val="22"/>
                <w:szCs w:val="22"/>
              </w:rPr>
              <w:t>Copy of Sale/Transfer Agreement</w:t>
            </w:r>
          </w:p>
          <w:p w:rsidR="0074284F" w:rsidRPr="0075651E" w:rsidRDefault="00184FAE" w:rsidP="00B62CCB">
            <w:pPr>
              <w:tabs>
                <w:tab w:val="left" w:pos="-360"/>
                <w:tab w:val="left" w:pos="0"/>
                <w:tab w:val="left" w:pos="720"/>
                <w:tab w:val="left" w:pos="900"/>
                <w:tab w:val="left" w:pos="1440"/>
                <w:tab w:val="left" w:pos="1950"/>
                <w:tab w:val="left" w:pos="2880"/>
                <w:tab w:val="left" w:pos="3600"/>
                <w:tab w:val="left" w:pos="4320"/>
                <w:tab w:val="left" w:pos="4680"/>
              </w:tabs>
              <w:rPr>
                <w:color w:val="000000"/>
                <w:sz w:val="22"/>
                <w:szCs w:val="22"/>
              </w:rPr>
            </w:pPr>
            <w:r w:rsidRPr="0075651E">
              <w:rPr>
                <w:color w:val="000000"/>
                <w:sz w:val="22"/>
                <w:szCs w:val="22"/>
              </w:rPr>
              <w:t>A legible copy of a contract or sales agreement that specifies the license to be transferred, the license holder, the designated transferee, the monetary value or the terms of the license transfer, and the signature of the license holder and the designated transferee must be attached to this application.</w:t>
            </w:r>
            <w:r w:rsidR="0074284F" w:rsidRPr="0075651E">
              <w:rPr>
                <w:color w:val="000000"/>
                <w:sz w:val="22"/>
                <w:szCs w:val="22"/>
              </w:rPr>
              <w:t xml:space="preserve">  </w:t>
            </w:r>
          </w:p>
        </w:tc>
        <w:tc>
          <w:tcPr>
            <w:tcW w:w="4972" w:type="dxa"/>
          </w:tcPr>
          <w:p w:rsidR="00B62CCB" w:rsidRPr="0075651E" w:rsidRDefault="00953F9C" w:rsidP="0075651E">
            <w:pPr>
              <w:tabs>
                <w:tab w:val="left" w:pos="-360"/>
                <w:tab w:val="left" w:pos="0"/>
                <w:tab w:val="left" w:pos="510"/>
                <w:tab w:val="left" w:pos="1440"/>
                <w:tab w:val="left" w:pos="1950"/>
                <w:tab w:val="left" w:pos="2880"/>
                <w:tab w:val="left" w:pos="3600"/>
                <w:tab w:val="left" w:pos="4320"/>
                <w:tab w:val="left" w:pos="4680"/>
              </w:tabs>
              <w:spacing w:before="60"/>
              <w:rPr>
                <w:color w:val="000000"/>
                <w:sz w:val="22"/>
                <w:szCs w:val="22"/>
              </w:rPr>
            </w:pPr>
            <w:r>
              <w:rPr>
                <w:color w:val="000000"/>
                <w:sz w:val="22"/>
                <w:szCs w:val="22"/>
              </w:rPr>
              <w:fldChar w:fldCharType="begin">
                <w:ffData>
                  <w:name w:val="Check2"/>
                  <w:enabled/>
                  <w:calcOnExit w:val="0"/>
                  <w:checkBox>
                    <w:sizeAuto/>
                    <w:default w:val="0"/>
                  </w:checkBox>
                </w:ffData>
              </w:fldChar>
            </w:r>
            <w:bookmarkStart w:id="2" w:name="Check2"/>
            <w:r>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Pr>
                <w:color w:val="000000"/>
                <w:sz w:val="22"/>
                <w:szCs w:val="22"/>
              </w:rPr>
              <w:fldChar w:fldCharType="end"/>
            </w:r>
            <w:bookmarkEnd w:id="2"/>
            <w:r w:rsidR="00B62CCB" w:rsidRPr="0075651E">
              <w:rPr>
                <w:color w:val="000000"/>
                <w:sz w:val="22"/>
                <w:szCs w:val="22"/>
              </w:rPr>
              <w:t xml:space="preserve">  Completed Application</w:t>
            </w:r>
          </w:p>
          <w:p w:rsidR="00B62CCB" w:rsidRPr="0075651E" w:rsidRDefault="00B62CCB" w:rsidP="00B62CCB">
            <w:pPr>
              <w:tabs>
                <w:tab w:val="left" w:pos="-360"/>
                <w:tab w:val="left" w:pos="0"/>
                <w:tab w:val="left" w:pos="510"/>
                <w:tab w:val="left" w:pos="1440"/>
                <w:tab w:val="left" w:pos="1950"/>
                <w:tab w:val="left" w:pos="2880"/>
                <w:tab w:val="left" w:pos="3600"/>
                <w:tab w:val="left" w:pos="4320"/>
                <w:tab w:val="left" w:pos="4680"/>
              </w:tabs>
              <w:rPr>
                <w:color w:val="000000"/>
                <w:sz w:val="22"/>
                <w:szCs w:val="22"/>
              </w:rPr>
            </w:pPr>
          </w:p>
          <w:p w:rsidR="00184FAE" w:rsidRPr="0075651E" w:rsidRDefault="00953F9C" w:rsidP="00B62CCB">
            <w:pPr>
              <w:tabs>
                <w:tab w:val="left" w:pos="-360"/>
                <w:tab w:val="left" w:pos="0"/>
                <w:tab w:val="left" w:pos="510"/>
                <w:tab w:val="left" w:pos="1440"/>
                <w:tab w:val="left" w:pos="1950"/>
                <w:tab w:val="left" w:pos="2880"/>
                <w:tab w:val="left" w:pos="3600"/>
                <w:tab w:val="left" w:pos="4320"/>
                <w:tab w:val="left" w:pos="4680"/>
              </w:tabs>
              <w:rPr>
                <w:color w:val="000000"/>
                <w:sz w:val="22"/>
                <w:szCs w:val="22"/>
              </w:rPr>
            </w:pPr>
            <w:r>
              <w:rPr>
                <w:color w:val="000000"/>
                <w:sz w:val="22"/>
                <w:szCs w:val="22"/>
              </w:rPr>
              <w:fldChar w:fldCharType="begin">
                <w:ffData>
                  <w:name w:val="Check3"/>
                  <w:enabled/>
                  <w:calcOnExit w:val="0"/>
                  <w:checkBox>
                    <w:sizeAuto/>
                    <w:default w:val="0"/>
                  </w:checkBox>
                </w:ffData>
              </w:fldChar>
            </w:r>
            <w:bookmarkStart w:id="3" w:name="Check3"/>
            <w:r>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Pr>
                <w:color w:val="000000"/>
                <w:sz w:val="22"/>
                <w:szCs w:val="22"/>
              </w:rPr>
              <w:fldChar w:fldCharType="end"/>
            </w:r>
            <w:bookmarkEnd w:id="3"/>
            <w:r w:rsidR="00184FAE" w:rsidRPr="0075651E">
              <w:rPr>
                <w:color w:val="000000"/>
                <w:sz w:val="22"/>
                <w:szCs w:val="22"/>
              </w:rPr>
              <w:t xml:space="preserve">  Power of Attorney </w:t>
            </w:r>
            <w:r w:rsidR="00184FAE" w:rsidRPr="0075651E">
              <w:rPr>
                <w:i/>
                <w:color w:val="000000"/>
                <w:sz w:val="22"/>
                <w:szCs w:val="22"/>
              </w:rPr>
              <w:t>(if applicable)</w:t>
            </w:r>
          </w:p>
          <w:p w:rsidR="00184FAE" w:rsidRPr="0075651E" w:rsidRDefault="00184FAE" w:rsidP="00B62CCB">
            <w:pPr>
              <w:tabs>
                <w:tab w:val="left" w:pos="-360"/>
                <w:tab w:val="left" w:pos="0"/>
                <w:tab w:val="left" w:pos="510"/>
                <w:tab w:val="left" w:pos="1440"/>
                <w:tab w:val="left" w:pos="1950"/>
                <w:tab w:val="left" w:pos="2880"/>
                <w:tab w:val="left" w:pos="3600"/>
                <w:tab w:val="left" w:pos="4320"/>
                <w:tab w:val="left" w:pos="4680"/>
              </w:tabs>
              <w:rPr>
                <w:color w:val="000000"/>
                <w:sz w:val="22"/>
                <w:szCs w:val="22"/>
              </w:rPr>
            </w:pPr>
          </w:p>
          <w:p w:rsidR="00E111A2" w:rsidRDefault="00953F9C" w:rsidP="00B62CCB">
            <w:pPr>
              <w:tabs>
                <w:tab w:val="left" w:pos="-360"/>
                <w:tab w:val="left" w:pos="0"/>
                <w:tab w:val="left" w:pos="510"/>
                <w:tab w:val="left" w:pos="1440"/>
                <w:tab w:val="left" w:pos="1950"/>
                <w:tab w:val="left" w:pos="2880"/>
                <w:tab w:val="left" w:pos="3600"/>
                <w:tab w:val="left" w:pos="4320"/>
                <w:tab w:val="left" w:pos="4680"/>
              </w:tabs>
              <w:rPr>
                <w:color w:val="000000"/>
                <w:sz w:val="22"/>
                <w:szCs w:val="22"/>
              </w:rPr>
            </w:pPr>
            <w:r>
              <w:rPr>
                <w:color w:val="000000"/>
                <w:sz w:val="22"/>
                <w:szCs w:val="22"/>
              </w:rPr>
              <w:fldChar w:fldCharType="begin">
                <w:ffData>
                  <w:name w:val="Check4"/>
                  <w:enabled/>
                  <w:calcOnExit w:val="0"/>
                  <w:checkBox>
                    <w:sizeAuto/>
                    <w:default w:val="0"/>
                  </w:checkBox>
                </w:ffData>
              </w:fldChar>
            </w:r>
            <w:bookmarkStart w:id="4" w:name="Check4"/>
            <w:r>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Pr>
                <w:color w:val="000000"/>
                <w:sz w:val="22"/>
                <w:szCs w:val="22"/>
              </w:rPr>
              <w:fldChar w:fldCharType="end"/>
            </w:r>
            <w:bookmarkEnd w:id="4"/>
            <w:r w:rsidR="00C575A5" w:rsidRPr="0075651E">
              <w:rPr>
                <w:color w:val="000000"/>
                <w:sz w:val="22"/>
                <w:szCs w:val="22"/>
              </w:rPr>
              <w:t xml:space="preserve"> </w:t>
            </w:r>
            <w:r w:rsidR="00A33FE9" w:rsidRPr="0075651E">
              <w:rPr>
                <w:color w:val="000000"/>
                <w:sz w:val="22"/>
                <w:szCs w:val="22"/>
              </w:rPr>
              <w:t xml:space="preserve"> </w:t>
            </w:r>
            <w:r w:rsidR="007464F7" w:rsidRPr="0075651E">
              <w:rPr>
                <w:color w:val="000000"/>
                <w:sz w:val="22"/>
                <w:szCs w:val="22"/>
              </w:rPr>
              <w:t>LLP Owners</w:t>
            </w:r>
            <w:r w:rsidR="006D49EF" w:rsidRPr="0075651E">
              <w:rPr>
                <w:color w:val="000000"/>
                <w:sz w:val="22"/>
                <w:szCs w:val="22"/>
              </w:rPr>
              <w:t>hip Information provided by the</w:t>
            </w:r>
          </w:p>
          <w:p w:rsidR="00C575A5" w:rsidRPr="000F7BDA" w:rsidRDefault="00E111A2" w:rsidP="00E111A2">
            <w:pPr>
              <w:tabs>
                <w:tab w:val="left" w:pos="-360"/>
                <w:tab w:val="left" w:pos="0"/>
                <w:tab w:val="left" w:pos="510"/>
                <w:tab w:val="left" w:pos="1440"/>
                <w:tab w:val="left" w:pos="1950"/>
                <w:tab w:val="left" w:pos="2880"/>
                <w:tab w:val="left" w:pos="3600"/>
                <w:tab w:val="left" w:pos="4320"/>
                <w:tab w:val="left" w:pos="4680"/>
              </w:tabs>
              <w:spacing w:after="60"/>
              <w:rPr>
                <w:color w:val="000000"/>
              </w:rPr>
            </w:pPr>
            <w:r>
              <w:rPr>
                <w:color w:val="000000"/>
                <w:sz w:val="22"/>
                <w:szCs w:val="22"/>
              </w:rPr>
              <w:t xml:space="preserve">  </w:t>
            </w:r>
            <w:r w:rsidR="00B62CCB" w:rsidRPr="0075651E">
              <w:rPr>
                <w:color w:val="000000"/>
                <w:sz w:val="22"/>
                <w:szCs w:val="22"/>
              </w:rPr>
              <w:t xml:space="preserve"> </w:t>
            </w:r>
            <w:r>
              <w:rPr>
                <w:color w:val="000000"/>
                <w:sz w:val="22"/>
                <w:szCs w:val="22"/>
              </w:rPr>
              <w:t xml:space="preserve">    </w:t>
            </w:r>
            <w:r w:rsidR="0074284F" w:rsidRPr="0075651E">
              <w:rPr>
                <w:color w:val="000000"/>
                <w:sz w:val="22"/>
                <w:szCs w:val="22"/>
              </w:rPr>
              <w:t>T</w:t>
            </w:r>
            <w:r w:rsidR="007464F7" w:rsidRPr="0075651E">
              <w:rPr>
                <w:color w:val="000000"/>
                <w:sz w:val="22"/>
                <w:szCs w:val="22"/>
              </w:rPr>
              <w:t>ransferee</w:t>
            </w:r>
            <w:r w:rsidR="0074284F" w:rsidRPr="0075651E">
              <w:rPr>
                <w:color w:val="000000"/>
                <w:sz w:val="22"/>
                <w:szCs w:val="22"/>
              </w:rPr>
              <w:t xml:space="preserve"> </w:t>
            </w:r>
            <w:r w:rsidR="007464F7" w:rsidRPr="0075651E">
              <w:rPr>
                <w:color w:val="000000"/>
                <w:sz w:val="22"/>
                <w:szCs w:val="22"/>
              </w:rPr>
              <w:t>/Receiver</w:t>
            </w:r>
          </w:p>
        </w:tc>
      </w:tr>
    </w:tbl>
    <w:p w:rsidR="00071954" w:rsidRDefault="0007195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6863"/>
        <w:gridCol w:w="3982"/>
      </w:tblGrid>
      <w:tr w:rsidR="00C575A5" w:rsidRPr="00F13403" w:rsidTr="00071954">
        <w:trPr>
          <w:jc w:val="center"/>
        </w:trPr>
        <w:tc>
          <w:tcPr>
            <w:tcW w:w="10845" w:type="dxa"/>
            <w:gridSpan w:val="2"/>
            <w:shd w:val="clear" w:color="auto" w:fill="DAEEF3" w:themeFill="accent5" w:themeFillTint="33"/>
          </w:tcPr>
          <w:p w:rsidR="00C575A5" w:rsidRPr="004C7C6B" w:rsidRDefault="00C575A5" w:rsidP="00774EDB">
            <w:pPr>
              <w:tabs>
                <w:tab w:val="left" w:pos="-360"/>
                <w:tab w:val="left" w:pos="0"/>
                <w:tab w:val="left" w:pos="720"/>
                <w:tab w:val="left" w:pos="900"/>
                <w:tab w:val="left" w:pos="1440"/>
                <w:tab w:val="left" w:pos="1950"/>
                <w:tab w:val="left" w:pos="2880"/>
                <w:tab w:val="left" w:pos="3600"/>
                <w:tab w:val="left" w:pos="4320"/>
                <w:tab w:val="left" w:pos="4680"/>
              </w:tabs>
              <w:spacing w:before="60"/>
              <w:jc w:val="center"/>
              <w:rPr>
                <w:b/>
                <w:bCs/>
                <w:i/>
                <w:color w:val="000000"/>
                <w:sz w:val="22"/>
                <w:szCs w:val="22"/>
              </w:rPr>
            </w:pPr>
            <w:r w:rsidRPr="004C7C6B">
              <w:rPr>
                <w:b/>
                <w:bCs/>
                <w:i/>
                <w:color w:val="000000"/>
                <w:sz w:val="22"/>
                <w:szCs w:val="22"/>
              </w:rPr>
              <w:t xml:space="preserve">BLOCK </w:t>
            </w:r>
            <w:r w:rsidR="009E45FF">
              <w:rPr>
                <w:b/>
                <w:bCs/>
                <w:i/>
                <w:color w:val="000000"/>
                <w:sz w:val="22"/>
                <w:szCs w:val="22"/>
              </w:rPr>
              <w:t>B</w:t>
            </w:r>
            <w:r w:rsidRPr="004C7C6B">
              <w:rPr>
                <w:b/>
                <w:bCs/>
                <w:i/>
                <w:color w:val="000000"/>
                <w:sz w:val="22"/>
                <w:szCs w:val="22"/>
              </w:rPr>
              <w:t xml:space="preserve"> - IDENTIFICATION OF LICENSE TO BE TRANSFERRED</w:t>
            </w:r>
          </w:p>
          <w:p w:rsidR="00CA6ECA" w:rsidRPr="00071954" w:rsidRDefault="00CA6ECA" w:rsidP="00774EDB">
            <w:pPr>
              <w:spacing w:after="60"/>
              <w:jc w:val="center"/>
              <w:rPr>
                <w:b/>
                <w:sz w:val="20"/>
                <w:szCs w:val="20"/>
              </w:rPr>
            </w:pPr>
            <w:r w:rsidRPr="00071954">
              <w:rPr>
                <w:b/>
                <w:sz w:val="20"/>
                <w:szCs w:val="20"/>
              </w:rPr>
              <w:t>(</w:t>
            </w:r>
            <w:r w:rsidRPr="00071954">
              <w:rPr>
                <w:b/>
                <w:i/>
                <w:sz w:val="20"/>
                <w:szCs w:val="20"/>
              </w:rPr>
              <w:t>Use one application for each license)</w:t>
            </w:r>
          </w:p>
        </w:tc>
      </w:tr>
      <w:tr w:rsidR="00936FA6" w:rsidRPr="00F13403" w:rsidTr="00A43B33">
        <w:trPr>
          <w:trHeight w:hRule="exact" w:val="1261"/>
          <w:jc w:val="center"/>
        </w:trPr>
        <w:tc>
          <w:tcPr>
            <w:tcW w:w="6863" w:type="dxa"/>
          </w:tcPr>
          <w:p w:rsidR="00A43B33" w:rsidRDefault="00CA6ECA" w:rsidP="00580942">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pPr>
            <w:r w:rsidRPr="000F7BDA">
              <w:t>Endorsement:</w:t>
            </w:r>
            <w:r w:rsidR="00A33FE9" w:rsidRPr="000F7BDA">
              <w:tab/>
            </w:r>
          </w:p>
          <w:p w:rsidR="0095191C" w:rsidRDefault="00A43B33" w:rsidP="00580942">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color w:val="000000"/>
              </w:rPr>
            </w:pPr>
            <w:r>
              <w:tab/>
            </w:r>
            <w:r w:rsidR="00953F9C">
              <w:rPr>
                <w:color w:val="000000"/>
              </w:rPr>
              <w:fldChar w:fldCharType="begin">
                <w:ffData>
                  <w:name w:val="Check5"/>
                  <w:enabled/>
                  <w:calcOnExit w:val="0"/>
                  <w:checkBox>
                    <w:sizeAuto/>
                    <w:default w:val="0"/>
                  </w:checkBox>
                </w:ffData>
              </w:fldChar>
            </w:r>
            <w:bookmarkStart w:id="5" w:name="Check5"/>
            <w:r w:rsidR="00953F9C">
              <w:rPr>
                <w:color w:val="000000"/>
              </w:rPr>
              <w:instrText xml:space="preserve"> FORMCHECKBOX </w:instrText>
            </w:r>
            <w:r w:rsidR="00AC7B70">
              <w:rPr>
                <w:color w:val="000000"/>
              </w:rPr>
            </w:r>
            <w:r w:rsidR="00AC7B70">
              <w:rPr>
                <w:color w:val="000000"/>
              </w:rPr>
              <w:fldChar w:fldCharType="separate"/>
            </w:r>
            <w:r w:rsidR="00953F9C">
              <w:rPr>
                <w:color w:val="000000"/>
              </w:rPr>
              <w:fldChar w:fldCharType="end"/>
            </w:r>
            <w:bookmarkEnd w:id="5"/>
            <w:r w:rsidR="0095191C" w:rsidRPr="000F7BDA">
              <w:rPr>
                <w:color w:val="000000"/>
              </w:rPr>
              <w:t xml:space="preserve">  Crab</w:t>
            </w:r>
            <w:r w:rsidR="0095191C" w:rsidRPr="000F7BDA">
              <w:rPr>
                <w:color w:val="000000"/>
              </w:rPr>
              <w:tab/>
            </w:r>
            <w:r w:rsidR="0095191C" w:rsidRPr="000F7BDA">
              <w:rPr>
                <w:color w:val="000000"/>
              </w:rPr>
              <w:tab/>
            </w:r>
            <w:r w:rsidR="0095191C" w:rsidRPr="000F7BDA">
              <w:rPr>
                <w:color w:val="000000"/>
              </w:rPr>
              <w:tab/>
            </w:r>
            <w:r w:rsidR="00953F9C">
              <w:rPr>
                <w:color w:val="000000"/>
              </w:rPr>
              <w:fldChar w:fldCharType="begin">
                <w:ffData>
                  <w:name w:val="Check7"/>
                  <w:enabled/>
                  <w:calcOnExit w:val="0"/>
                  <w:checkBox>
                    <w:sizeAuto/>
                    <w:default w:val="0"/>
                  </w:checkBox>
                </w:ffData>
              </w:fldChar>
            </w:r>
            <w:bookmarkStart w:id="6" w:name="Check7"/>
            <w:r w:rsidR="00953F9C">
              <w:rPr>
                <w:color w:val="000000"/>
              </w:rPr>
              <w:instrText xml:space="preserve"> FORMCHECKBOX </w:instrText>
            </w:r>
            <w:r w:rsidR="00AC7B70">
              <w:rPr>
                <w:color w:val="000000"/>
              </w:rPr>
            </w:r>
            <w:r w:rsidR="00AC7B70">
              <w:rPr>
                <w:color w:val="000000"/>
              </w:rPr>
              <w:fldChar w:fldCharType="separate"/>
            </w:r>
            <w:r w:rsidR="00953F9C">
              <w:rPr>
                <w:color w:val="000000"/>
              </w:rPr>
              <w:fldChar w:fldCharType="end"/>
            </w:r>
            <w:bookmarkEnd w:id="6"/>
            <w:r w:rsidR="0095191C" w:rsidRPr="000F7BDA">
              <w:rPr>
                <w:color w:val="000000"/>
              </w:rPr>
              <w:t xml:space="preserve">  Groundfish</w:t>
            </w:r>
          </w:p>
          <w:p w:rsidR="00936FA6" w:rsidRDefault="0095191C" w:rsidP="00A43B33">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60"/>
              <w:rPr>
                <w:color w:val="000000"/>
              </w:rPr>
            </w:pPr>
            <w:r w:rsidRPr="000F7BDA">
              <w:rPr>
                <w:color w:val="000000"/>
              </w:rPr>
              <w:tab/>
            </w:r>
            <w:r w:rsidR="00953F9C">
              <w:rPr>
                <w:color w:val="000000"/>
              </w:rPr>
              <w:fldChar w:fldCharType="begin">
                <w:ffData>
                  <w:name w:val="Check6"/>
                  <w:enabled/>
                  <w:calcOnExit w:val="0"/>
                  <w:checkBox>
                    <w:sizeAuto/>
                    <w:default w:val="0"/>
                  </w:checkBox>
                </w:ffData>
              </w:fldChar>
            </w:r>
            <w:bookmarkStart w:id="7" w:name="Check6"/>
            <w:r w:rsidR="00953F9C">
              <w:rPr>
                <w:color w:val="000000"/>
              </w:rPr>
              <w:instrText xml:space="preserve"> FORMCHECKBOX </w:instrText>
            </w:r>
            <w:r w:rsidR="00AC7B70">
              <w:rPr>
                <w:color w:val="000000"/>
              </w:rPr>
            </w:r>
            <w:r w:rsidR="00AC7B70">
              <w:rPr>
                <w:color w:val="000000"/>
              </w:rPr>
              <w:fldChar w:fldCharType="separate"/>
            </w:r>
            <w:r w:rsidR="00953F9C">
              <w:rPr>
                <w:color w:val="000000"/>
              </w:rPr>
              <w:fldChar w:fldCharType="end"/>
            </w:r>
            <w:bookmarkEnd w:id="7"/>
            <w:r w:rsidRPr="000F7BDA">
              <w:rPr>
                <w:color w:val="000000"/>
              </w:rPr>
              <w:t xml:space="preserve"> Aleutian Islands &lt; 60 ft Trawl Endorsement</w:t>
            </w:r>
          </w:p>
          <w:p w:rsidR="00D327D4" w:rsidRPr="000F7BDA" w:rsidRDefault="00D327D4" w:rsidP="00D327D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ind w:firstLine="29"/>
              <w:rPr>
                <w:color w:val="000000"/>
              </w:rPr>
            </w:pPr>
          </w:p>
        </w:tc>
        <w:tc>
          <w:tcPr>
            <w:tcW w:w="3982" w:type="dxa"/>
          </w:tcPr>
          <w:p w:rsidR="008B2ADE" w:rsidRPr="000F7BDA" w:rsidRDefault="003D279B" w:rsidP="00CA6ECA">
            <w:r w:rsidRPr="000F7BDA">
              <w:t>L</w:t>
            </w:r>
            <w:r w:rsidR="00D327D4">
              <w:t>L</w:t>
            </w:r>
            <w:r w:rsidRPr="000F7BDA">
              <w:t xml:space="preserve">P </w:t>
            </w:r>
            <w:r w:rsidR="00936FA6" w:rsidRPr="000F7BDA">
              <w:t>Number:</w:t>
            </w:r>
          </w:p>
        </w:tc>
      </w:tr>
    </w:tbl>
    <w:p w:rsidR="004C7C6B" w:rsidRDefault="004C7C6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615"/>
        <w:gridCol w:w="1807"/>
        <w:gridCol w:w="1808"/>
        <w:gridCol w:w="3615"/>
      </w:tblGrid>
      <w:tr w:rsidR="004C7C6B" w:rsidRPr="00F13403" w:rsidTr="00071954">
        <w:trPr>
          <w:trHeight w:hRule="exact" w:val="343"/>
          <w:jc w:val="center"/>
        </w:trPr>
        <w:tc>
          <w:tcPr>
            <w:tcW w:w="10845" w:type="dxa"/>
            <w:gridSpan w:val="4"/>
            <w:shd w:val="clear" w:color="auto" w:fill="DAEEF3" w:themeFill="accent5" w:themeFillTint="33"/>
          </w:tcPr>
          <w:p w:rsidR="004C7C6B" w:rsidRPr="006C41EE" w:rsidRDefault="006C41EE" w:rsidP="009E45FF">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after="60"/>
              <w:jc w:val="center"/>
              <w:rPr>
                <w:b/>
                <w:i/>
                <w:color w:val="000000"/>
                <w:sz w:val="22"/>
                <w:szCs w:val="22"/>
              </w:rPr>
            </w:pPr>
            <w:r w:rsidRPr="006C41EE">
              <w:rPr>
                <w:b/>
                <w:i/>
                <w:color w:val="000000"/>
                <w:sz w:val="22"/>
                <w:szCs w:val="22"/>
              </w:rPr>
              <w:t xml:space="preserve">BLOCK </w:t>
            </w:r>
            <w:r w:rsidR="009E45FF">
              <w:rPr>
                <w:b/>
                <w:i/>
                <w:color w:val="000000"/>
                <w:sz w:val="22"/>
                <w:szCs w:val="22"/>
              </w:rPr>
              <w:t>C</w:t>
            </w:r>
            <w:r w:rsidRPr="006C41EE">
              <w:rPr>
                <w:b/>
                <w:i/>
                <w:color w:val="000000"/>
                <w:sz w:val="22"/>
                <w:szCs w:val="22"/>
              </w:rPr>
              <w:t xml:space="preserve"> -- IDENTIFICATION OF ROCKFISH QS TO BE TRANSFERRED</w:t>
            </w:r>
          </w:p>
        </w:tc>
      </w:tr>
      <w:tr w:rsidR="00D327D4" w:rsidRPr="00F13403" w:rsidTr="006C41EE">
        <w:trPr>
          <w:trHeight w:hRule="exact" w:val="622"/>
          <w:jc w:val="center"/>
        </w:trPr>
        <w:tc>
          <w:tcPr>
            <w:tcW w:w="10845" w:type="dxa"/>
            <w:gridSpan w:val="4"/>
          </w:tcPr>
          <w:p w:rsidR="006C41EE" w:rsidRPr="006C41EE" w:rsidRDefault="00D327D4"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ind w:firstLine="29"/>
              <w:rPr>
                <w:sz w:val="22"/>
                <w:szCs w:val="22"/>
              </w:rPr>
            </w:pPr>
            <w:r w:rsidRPr="006C41EE">
              <w:rPr>
                <w:color w:val="000000"/>
                <w:sz w:val="22"/>
                <w:szCs w:val="22"/>
              </w:rPr>
              <w:t xml:space="preserve">This </w:t>
            </w:r>
            <w:r w:rsidR="006C41EE" w:rsidRPr="006C41EE">
              <w:rPr>
                <w:color w:val="000000"/>
                <w:sz w:val="22"/>
                <w:szCs w:val="22"/>
              </w:rPr>
              <w:t xml:space="preserve">section </w:t>
            </w:r>
            <w:r w:rsidRPr="006C41EE">
              <w:rPr>
                <w:color w:val="000000"/>
                <w:sz w:val="22"/>
                <w:szCs w:val="22"/>
              </w:rPr>
              <w:t xml:space="preserve">applies </w:t>
            </w:r>
            <w:r w:rsidRPr="006C41EE">
              <w:rPr>
                <w:b/>
                <w:color w:val="000000"/>
                <w:sz w:val="22"/>
                <w:szCs w:val="22"/>
              </w:rPr>
              <w:t>only</w:t>
            </w:r>
            <w:r w:rsidRPr="006C41EE">
              <w:rPr>
                <w:color w:val="000000"/>
                <w:sz w:val="22"/>
                <w:szCs w:val="22"/>
              </w:rPr>
              <w:t xml:space="preserve"> to Rockfish </w:t>
            </w:r>
            <w:r w:rsidR="00645871">
              <w:rPr>
                <w:color w:val="000000"/>
                <w:sz w:val="22"/>
                <w:szCs w:val="22"/>
              </w:rPr>
              <w:t>Quota Share (</w:t>
            </w:r>
            <w:r w:rsidRPr="00EF4C64">
              <w:rPr>
                <w:i/>
                <w:color w:val="000000"/>
                <w:sz w:val="22"/>
                <w:szCs w:val="22"/>
              </w:rPr>
              <w:t>QS</w:t>
            </w:r>
            <w:r w:rsidR="00645871">
              <w:rPr>
                <w:color w:val="000000"/>
                <w:sz w:val="22"/>
                <w:szCs w:val="22"/>
              </w:rPr>
              <w:t>)</w:t>
            </w:r>
            <w:r w:rsidRPr="006C41EE">
              <w:rPr>
                <w:color w:val="000000"/>
                <w:sz w:val="22"/>
                <w:szCs w:val="22"/>
              </w:rPr>
              <w:t xml:space="preserve"> assigned to</w:t>
            </w:r>
            <w:r w:rsidR="006C41EE" w:rsidRPr="006C41EE">
              <w:rPr>
                <w:color w:val="000000"/>
                <w:sz w:val="22"/>
                <w:szCs w:val="22"/>
              </w:rPr>
              <w:t xml:space="preserve"> </w:t>
            </w:r>
            <w:r w:rsidRPr="006C41EE">
              <w:rPr>
                <w:color w:val="000000"/>
                <w:sz w:val="22"/>
                <w:szCs w:val="22"/>
              </w:rPr>
              <w:t xml:space="preserve">an LLP license that </w:t>
            </w:r>
            <w:r w:rsidRPr="006C41EE">
              <w:rPr>
                <w:sz w:val="22"/>
                <w:szCs w:val="22"/>
              </w:rPr>
              <w:t xml:space="preserve">exceeds a use cap specified in </w:t>
            </w:r>
          </w:p>
          <w:p w:rsidR="00D327D4" w:rsidRPr="006C41EE" w:rsidRDefault="00D327D4" w:rsidP="006C41E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color w:val="000000"/>
                <w:sz w:val="22"/>
                <w:szCs w:val="22"/>
              </w:rPr>
            </w:pPr>
            <w:r w:rsidRPr="006C41EE">
              <w:rPr>
                <w:sz w:val="22"/>
                <w:szCs w:val="22"/>
              </w:rPr>
              <w:t xml:space="preserve">§ 679.82 (a)(2). All other Rockfish QS is not severable from the LLP license on which it was initially allocated.   </w:t>
            </w:r>
          </w:p>
          <w:p w:rsidR="00D327D4" w:rsidRPr="006C41EE" w:rsidRDefault="00D327D4" w:rsidP="00D327D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ind w:firstLine="29"/>
              <w:rPr>
                <w:color w:val="000000"/>
                <w:sz w:val="22"/>
                <w:szCs w:val="22"/>
              </w:rPr>
            </w:pPr>
          </w:p>
          <w:p w:rsidR="00D327D4" w:rsidRPr="006C41EE" w:rsidRDefault="00D327D4" w:rsidP="00CA6ECA">
            <w:pPr>
              <w:rPr>
                <w:sz w:val="22"/>
                <w:szCs w:val="22"/>
              </w:rPr>
            </w:pPr>
          </w:p>
        </w:tc>
      </w:tr>
      <w:tr w:rsidR="00184FAE" w:rsidRPr="00F13403" w:rsidTr="00184FAE">
        <w:trPr>
          <w:trHeight w:val="890"/>
          <w:jc w:val="center"/>
        </w:trPr>
        <w:tc>
          <w:tcPr>
            <w:tcW w:w="5422" w:type="dxa"/>
            <w:gridSpan w:val="2"/>
          </w:tcPr>
          <w:p w:rsidR="00645871" w:rsidRDefault="00184FAE"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color w:val="000000"/>
                <w:sz w:val="22"/>
                <w:szCs w:val="22"/>
              </w:rPr>
            </w:pPr>
            <w:r>
              <w:rPr>
                <w:color w:val="000000"/>
                <w:sz w:val="22"/>
                <w:szCs w:val="22"/>
              </w:rPr>
              <w:t xml:space="preserve">1.  Enter </w:t>
            </w:r>
            <w:r w:rsidRPr="006C41EE">
              <w:rPr>
                <w:color w:val="000000"/>
                <w:sz w:val="22"/>
                <w:szCs w:val="22"/>
              </w:rPr>
              <w:t>LLP license</w:t>
            </w:r>
            <w:r>
              <w:rPr>
                <w:color w:val="000000"/>
                <w:sz w:val="22"/>
                <w:szCs w:val="22"/>
              </w:rPr>
              <w:t xml:space="preserve"> number</w:t>
            </w:r>
            <w:r w:rsidRPr="006C41EE">
              <w:rPr>
                <w:color w:val="000000"/>
                <w:sz w:val="22"/>
                <w:szCs w:val="22"/>
              </w:rPr>
              <w:t xml:space="preserve"> on which Rockfish QS </w:t>
            </w:r>
          </w:p>
          <w:p w:rsidR="00184FAE" w:rsidRPr="006C41EE"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color w:val="000000"/>
                <w:sz w:val="22"/>
                <w:szCs w:val="22"/>
              </w:rPr>
            </w:pPr>
            <w:r>
              <w:rPr>
                <w:color w:val="000000"/>
                <w:sz w:val="22"/>
                <w:szCs w:val="22"/>
              </w:rPr>
              <w:t xml:space="preserve">      </w:t>
            </w:r>
            <w:r w:rsidR="00184FAE" w:rsidRPr="006C41EE">
              <w:rPr>
                <w:color w:val="000000"/>
                <w:sz w:val="22"/>
                <w:szCs w:val="22"/>
              </w:rPr>
              <w:t xml:space="preserve">over the use cap is currently assigned:  </w:t>
            </w:r>
          </w:p>
        </w:tc>
        <w:tc>
          <w:tcPr>
            <w:tcW w:w="5423" w:type="dxa"/>
            <w:gridSpan w:val="2"/>
          </w:tcPr>
          <w:p w:rsidR="00645871" w:rsidRDefault="00184FAE"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color w:val="000000"/>
                <w:sz w:val="22"/>
                <w:szCs w:val="22"/>
              </w:rPr>
            </w:pPr>
            <w:r w:rsidRPr="006C41EE">
              <w:rPr>
                <w:color w:val="000000"/>
                <w:sz w:val="22"/>
                <w:szCs w:val="22"/>
              </w:rPr>
              <w:t xml:space="preserve"> </w:t>
            </w:r>
            <w:r>
              <w:rPr>
                <w:color w:val="000000"/>
                <w:sz w:val="22"/>
                <w:szCs w:val="22"/>
              </w:rPr>
              <w:t xml:space="preserve">2.  Enter </w:t>
            </w:r>
            <w:r w:rsidRPr="006C41EE">
              <w:rPr>
                <w:color w:val="000000"/>
                <w:sz w:val="22"/>
                <w:szCs w:val="22"/>
              </w:rPr>
              <w:t>LLP license</w:t>
            </w:r>
            <w:r>
              <w:rPr>
                <w:color w:val="000000"/>
                <w:sz w:val="22"/>
                <w:szCs w:val="22"/>
              </w:rPr>
              <w:t xml:space="preserve"> number</w:t>
            </w:r>
            <w:r w:rsidRPr="006C41EE">
              <w:rPr>
                <w:color w:val="000000"/>
                <w:sz w:val="22"/>
                <w:szCs w:val="22"/>
              </w:rPr>
              <w:t xml:space="preserve"> to which the Rockfish QS </w:t>
            </w:r>
          </w:p>
          <w:p w:rsidR="00645871"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color w:val="000000"/>
                <w:sz w:val="22"/>
                <w:szCs w:val="22"/>
              </w:rPr>
            </w:pPr>
            <w:r>
              <w:rPr>
                <w:color w:val="000000"/>
                <w:sz w:val="22"/>
                <w:szCs w:val="22"/>
              </w:rPr>
              <w:t xml:space="preserve">       </w:t>
            </w:r>
            <w:r w:rsidR="00184FAE" w:rsidRPr="006C41EE">
              <w:rPr>
                <w:color w:val="000000"/>
                <w:sz w:val="22"/>
                <w:szCs w:val="22"/>
              </w:rPr>
              <w:t xml:space="preserve">is being transferred.  This LLP license must </w:t>
            </w:r>
            <w:r w:rsidR="00184FAE">
              <w:rPr>
                <w:color w:val="000000"/>
                <w:sz w:val="22"/>
                <w:szCs w:val="22"/>
              </w:rPr>
              <w:t>already</w:t>
            </w:r>
          </w:p>
          <w:p w:rsidR="00184FAE" w:rsidRPr="006C41EE"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color w:val="000000"/>
                <w:sz w:val="22"/>
                <w:szCs w:val="22"/>
              </w:rPr>
            </w:pPr>
            <w:r>
              <w:rPr>
                <w:color w:val="000000"/>
                <w:sz w:val="22"/>
                <w:szCs w:val="22"/>
              </w:rPr>
              <w:t xml:space="preserve">      </w:t>
            </w:r>
            <w:r w:rsidR="00184FAE">
              <w:rPr>
                <w:color w:val="000000"/>
                <w:sz w:val="22"/>
                <w:szCs w:val="22"/>
              </w:rPr>
              <w:t xml:space="preserve"> be assigned Rockfish Q</w:t>
            </w:r>
            <w:r w:rsidR="00B157FA">
              <w:rPr>
                <w:color w:val="000000"/>
                <w:sz w:val="22"/>
                <w:szCs w:val="22"/>
              </w:rPr>
              <w:t>S</w:t>
            </w:r>
            <w:r w:rsidR="00184FAE" w:rsidRPr="006C41EE">
              <w:rPr>
                <w:color w:val="000000"/>
                <w:sz w:val="22"/>
                <w:szCs w:val="22"/>
              </w:rPr>
              <w:t>:</w:t>
            </w:r>
          </w:p>
          <w:p w:rsidR="00184FAE" w:rsidRDefault="00184FA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color w:val="000000"/>
                <w:sz w:val="22"/>
                <w:szCs w:val="22"/>
              </w:rPr>
            </w:pPr>
          </w:p>
          <w:p w:rsidR="0075651E" w:rsidRPr="006C41EE" w:rsidRDefault="0075651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color w:val="000000"/>
                <w:sz w:val="22"/>
                <w:szCs w:val="22"/>
              </w:rPr>
            </w:pPr>
          </w:p>
        </w:tc>
      </w:tr>
      <w:tr w:rsidR="000C120A" w:rsidRPr="00F13403" w:rsidTr="00EF4C64">
        <w:trPr>
          <w:trHeight w:hRule="exact" w:val="2755"/>
          <w:jc w:val="center"/>
        </w:trPr>
        <w:tc>
          <w:tcPr>
            <w:tcW w:w="10845" w:type="dxa"/>
            <w:gridSpan w:val="4"/>
          </w:tcPr>
          <w:p w:rsidR="000C120A" w:rsidRPr="006C41EE" w:rsidRDefault="000C120A" w:rsidP="00384343">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rPr>
                <w:color w:val="000000"/>
                <w:sz w:val="22"/>
                <w:szCs w:val="22"/>
              </w:rPr>
            </w:pPr>
            <w:r>
              <w:rPr>
                <w:color w:val="000000"/>
                <w:sz w:val="22"/>
                <w:szCs w:val="22"/>
              </w:rPr>
              <w:t xml:space="preserve">3.  </w:t>
            </w:r>
            <w:r w:rsidRPr="006C41EE">
              <w:rPr>
                <w:color w:val="000000"/>
                <w:sz w:val="22"/>
                <w:szCs w:val="22"/>
              </w:rPr>
              <w:t>Identification of Rockfish QS to be transferred</w:t>
            </w:r>
            <w:r w:rsidR="008F6CC4">
              <w:rPr>
                <w:color w:val="000000"/>
                <w:sz w:val="22"/>
                <w:szCs w:val="22"/>
              </w:rPr>
              <w:t xml:space="preserve"> (</w:t>
            </w:r>
            <w:r w:rsidR="008F6CC4" w:rsidRPr="00EF4C64">
              <w:rPr>
                <w:i/>
                <w:color w:val="000000"/>
                <w:sz w:val="22"/>
                <w:szCs w:val="22"/>
              </w:rPr>
              <w:t>list number of QS units and Rockfish Species</w:t>
            </w:r>
            <w:r w:rsidR="008F6CC4">
              <w:rPr>
                <w:color w:val="000000"/>
                <w:sz w:val="22"/>
                <w:szCs w:val="22"/>
              </w:rPr>
              <w:t>)</w:t>
            </w:r>
            <w:r w:rsidRPr="006C41EE">
              <w:rPr>
                <w:color w:val="000000"/>
                <w:sz w:val="22"/>
                <w:szCs w:val="22"/>
              </w:rPr>
              <w:t>:</w:t>
            </w:r>
          </w:p>
          <w:p w:rsidR="000C120A" w:rsidRPr="006C41EE" w:rsidRDefault="000C120A"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color w:val="000000"/>
                <w:sz w:val="22"/>
                <w:szCs w:val="22"/>
              </w:rPr>
            </w:pPr>
          </w:p>
          <w:p w:rsidR="000C120A" w:rsidRDefault="000C120A"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color w:val="000000"/>
                <w:sz w:val="22"/>
                <w:szCs w:val="22"/>
              </w:rPr>
            </w:pPr>
            <w:r w:rsidRPr="006C41EE">
              <w:rPr>
                <w:color w:val="000000"/>
                <w:sz w:val="22"/>
                <w:szCs w:val="22"/>
              </w:rPr>
              <w:t xml:space="preserve"> </w:t>
            </w:r>
          </w:p>
        </w:tc>
      </w:tr>
      <w:tr w:rsidR="00C575A5" w:rsidRPr="00F13403" w:rsidTr="00384343">
        <w:trPr>
          <w:jc w:val="center"/>
        </w:trPr>
        <w:tc>
          <w:tcPr>
            <w:tcW w:w="10845" w:type="dxa"/>
            <w:gridSpan w:val="4"/>
            <w:shd w:val="clear" w:color="auto" w:fill="DAEEF3" w:themeFill="accent5" w:themeFillTint="33"/>
            <w:vAlign w:val="bottom"/>
          </w:tcPr>
          <w:p w:rsidR="00C575A5" w:rsidRPr="006D49EF" w:rsidRDefault="00C575A5" w:rsidP="009E45FF">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i/>
                <w:color w:val="000000"/>
              </w:rPr>
            </w:pPr>
            <w:r w:rsidRPr="00184FAE">
              <w:rPr>
                <w:b/>
                <w:bCs/>
                <w:i/>
                <w:color w:val="000000"/>
                <w:sz w:val="22"/>
                <w:szCs w:val="22"/>
              </w:rPr>
              <w:lastRenderedPageBreak/>
              <w:t xml:space="preserve">BLOCK </w:t>
            </w:r>
            <w:r w:rsidR="009E45FF">
              <w:rPr>
                <w:b/>
                <w:bCs/>
                <w:i/>
                <w:color w:val="000000"/>
                <w:sz w:val="22"/>
                <w:szCs w:val="22"/>
              </w:rPr>
              <w:t>D</w:t>
            </w:r>
            <w:r w:rsidRPr="00184FAE">
              <w:rPr>
                <w:b/>
                <w:bCs/>
                <w:i/>
                <w:color w:val="000000"/>
                <w:sz w:val="22"/>
                <w:szCs w:val="22"/>
              </w:rPr>
              <w:t xml:space="preserve"> </w:t>
            </w:r>
            <w:r w:rsidR="0007121E" w:rsidRPr="00184FAE">
              <w:rPr>
                <w:b/>
                <w:bCs/>
                <w:i/>
                <w:color w:val="000000"/>
                <w:sz w:val="22"/>
                <w:szCs w:val="22"/>
              </w:rPr>
              <w:t>–</w:t>
            </w:r>
            <w:r w:rsidRPr="00184FAE">
              <w:rPr>
                <w:b/>
                <w:bCs/>
                <w:i/>
                <w:color w:val="000000"/>
                <w:sz w:val="22"/>
                <w:szCs w:val="22"/>
              </w:rPr>
              <w:t xml:space="preserve"> </w:t>
            </w:r>
            <w:r w:rsidR="0007121E" w:rsidRPr="00184FAE">
              <w:rPr>
                <w:b/>
                <w:bCs/>
                <w:i/>
                <w:color w:val="000000"/>
                <w:sz w:val="22"/>
                <w:szCs w:val="22"/>
              </w:rPr>
              <w:t xml:space="preserve">IDENTIFICATION OF </w:t>
            </w:r>
            <w:r w:rsidRPr="00184FAE">
              <w:rPr>
                <w:b/>
                <w:bCs/>
                <w:i/>
                <w:color w:val="000000"/>
                <w:sz w:val="22"/>
                <w:szCs w:val="22"/>
              </w:rPr>
              <w:t>TRANSFEROR</w:t>
            </w:r>
            <w:r w:rsidR="0007121E" w:rsidRPr="00184FAE">
              <w:rPr>
                <w:b/>
                <w:bCs/>
                <w:i/>
                <w:color w:val="000000"/>
                <w:sz w:val="22"/>
                <w:szCs w:val="22"/>
              </w:rPr>
              <w:t xml:space="preserve"> (</w:t>
            </w:r>
            <w:r w:rsidRPr="00184FAE">
              <w:rPr>
                <w:b/>
                <w:bCs/>
                <w:i/>
                <w:color w:val="000000"/>
                <w:sz w:val="22"/>
                <w:szCs w:val="22"/>
              </w:rPr>
              <w:t>SELLER</w:t>
            </w:r>
            <w:r w:rsidRPr="006D49EF">
              <w:rPr>
                <w:b/>
                <w:bCs/>
                <w:i/>
                <w:color w:val="000000"/>
              </w:rPr>
              <w:t>)</w:t>
            </w:r>
          </w:p>
        </w:tc>
      </w:tr>
      <w:tr w:rsidR="000C3C45" w:rsidRPr="00F13403" w:rsidTr="00A75BE8">
        <w:trPr>
          <w:trHeight w:val="864"/>
          <w:jc w:val="center"/>
        </w:trPr>
        <w:tc>
          <w:tcPr>
            <w:tcW w:w="10845" w:type="dxa"/>
            <w:gridSpan w:val="4"/>
          </w:tcPr>
          <w:p w:rsidR="000C3C45" w:rsidRPr="000F7BDA" w:rsidRDefault="000C3C45" w:rsidP="00A33FE9">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color w:val="000000"/>
                <w:sz w:val="22"/>
                <w:szCs w:val="22"/>
              </w:rPr>
            </w:pPr>
            <w:r w:rsidRPr="00C15265">
              <w:rPr>
                <w:color w:val="000000"/>
                <w:sz w:val="22"/>
                <w:szCs w:val="22"/>
              </w:rPr>
              <w:t xml:space="preserve">1.  Name of Transferor </w:t>
            </w:r>
            <w:r w:rsidRPr="000F7BDA">
              <w:rPr>
                <w:i/>
                <w:color w:val="000000"/>
                <w:sz w:val="22"/>
                <w:szCs w:val="22"/>
              </w:rPr>
              <w:t xml:space="preserve">(as it appears on the </w:t>
            </w:r>
            <w:r w:rsidR="003C075F" w:rsidRPr="000F7BDA">
              <w:rPr>
                <w:i/>
                <w:color w:val="000000"/>
                <w:sz w:val="22"/>
                <w:szCs w:val="22"/>
              </w:rPr>
              <w:t xml:space="preserve">LLP </w:t>
            </w:r>
            <w:r w:rsidRPr="000F7BDA">
              <w:rPr>
                <w:i/>
                <w:color w:val="000000"/>
                <w:sz w:val="22"/>
                <w:szCs w:val="22"/>
              </w:rPr>
              <w:t>license)</w:t>
            </w:r>
            <w:r w:rsidR="000F7BDA">
              <w:rPr>
                <w:color w:val="000000"/>
                <w:sz w:val="22"/>
                <w:szCs w:val="22"/>
              </w:rPr>
              <w:t>:</w:t>
            </w:r>
          </w:p>
        </w:tc>
      </w:tr>
      <w:tr w:rsidR="00701147" w:rsidRPr="00F13403" w:rsidTr="0032448F">
        <w:trPr>
          <w:trHeight w:hRule="exact" w:val="2555"/>
          <w:jc w:val="center"/>
        </w:trPr>
        <w:tc>
          <w:tcPr>
            <w:tcW w:w="10845" w:type="dxa"/>
            <w:gridSpan w:val="4"/>
          </w:tcPr>
          <w:p w:rsidR="00701147" w:rsidRPr="00C15265" w:rsidRDefault="00701147" w:rsidP="00B51BEC">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color w:val="000000"/>
                <w:sz w:val="22"/>
                <w:szCs w:val="22"/>
              </w:rPr>
            </w:pPr>
            <w:r w:rsidRPr="00C15265">
              <w:rPr>
                <w:color w:val="000000"/>
                <w:sz w:val="22"/>
                <w:szCs w:val="22"/>
              </w:rPr>
              <w:t>2</w:t>
            </w:r>
            <w:r>
              <w:rPr>
                <w:color w:val="000000"/>
                <w:sz w:val="22"/>
                <w:szCs w:val="22"/>
              </w:rPr>
              <w:t xml:space="preserve">.  </w:t>
            </w:r>
            <w:r w:rsidRPr="00C15265">
              <w:rPr>
                <w:color w:val="000000"/>
                <w:sz w:val="22"/>
                <w:szCs w:val="22"/>
              </w:rPr>
              <w:t>Business Mailing Address</w:t>
            </w:r>
            <w:r>
              <w:rPr>
                <w:color w:val="000000"/>
                <w:sz w:val="22"/>
                <w:szCs w:val="22"/>
              </w:rPr>
              <w:t xml:space="preserve">.  Indicate whether  </w:t>
            </w:r>
            <w:r w:rsidR="00953F9C">
              <w:rPr>
                <w:color w:val="000000"/>
                <w:sz w:val="22"/>
                <w:szCs w:val="22"/>
              </w:rPr>
              <w:fldChar w:fldCharType="begin">
                <w:ffData>
                  <w:name w:val="Check8"/>
                  <w:enabled/>
                  <w:calcOnExit w:val="0"/>
                  <w:checkBox>
                    <w:sizeAuto/>
                    <w:default w:val="0"/>
                  </w:checkBox>
                </w:ffData>
              </w:fldChar>
            </w:r>
            <w:bookmarkStart w:id="8" w:name="Check8"/>
            <w:r w:rsidR="00953F9C">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953F9C">
              <w:rPr>
                <w:color w:val="000000"/>
                <w:sz w:val="22"/>
                <w:szCs w:val="22"/>
              </w:rPr>
              <w:fldChar w:fldCharType="end"/>
            </w:r>
            <w:bookmarkEnd w:id="8"/>
            <w:r>
              <w:rPr>
                <w:color w:val="000000"/>
                <w:sz w:val="22"/>
                <w:szCs w:val="22"/>
              </w:rPr>
              <w:t xml:space="preserve"> </w:t>
            </w:r>
            <w:r w:rsidR="00B51BEC">
              <w:rPr>
                <w:color w:val="000000"/>
                <w:sz w:val="22"/>
                <w:szCs w:val="22"/>
              </w:rPr>
              <w:t>Permanent</w:t>
            </w:r>
            <w:r>
              <w:rPr>
                <w:color w:val="000000"/>
                <w:sz w:val="22"/>
                <w:szCs w:val="22"/>
              </w:rPr>
              <w:t xml:space="preserve"> or  </w:t>
            </w:r>
            <w:r w:rsidR="00953F9C">
              <w:rPr>
                <w:color w:val="000000"/>
                <w:sz w:val="22"/>
                <w:szCs w:val="22"/>
              </w:rPr>
              <w:fldChar w:fldCharType="begin">
                <w:ffData>
                  <w:name w:val="Check9"/>
                  <w:enabled/>
                  <w:calcOnExit w:val="0"/>
                  <w:checkBox>
                    <w:sizeAuto/>
                    <w:default w:val="0"/>
                  </w:checkBox>
                </w:ffData>
              </w:fldChar>
            </w:r>
            <w:bookmarkStart w:id="9" w:name="Check9"/>
            <w:r w:rsidR="00953F9C">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953F9C">
              <w:rPr>
                <w:color w:val="000000"/>
                <w:sz w:val="22"/>
                <w:szCs w:val="22"/>
              </w:rPr>
              <w:fldChar w:fldCharType="end"/>
            </w:r>
            <w:bookmarkEnd w:id="9"/>
            <w:r>
              <w:rPr>
                <w:color w:val="000000"/>
                <w:sz w:val="22"/>
                <w:szCs w:val="22"/>
              </w:rPr>
              <w:t xml:space="preserve"> </w:t>
            </w:r>
            <w:r w:rsidR="00B51BEC">
              <w:rPr>
                <w:color w:val="000000"/>
                <w:sz w:val="22"/>
                <w:szCs w:val="22"/>
              </w:rPr>
              <w:t>Temporary</w:t>
            </w:r>
            <w:r>
              <w:rPr>
                <w:color w:val="000000"/>
                <w:sz w:val="22"/>
                <w:szCs w:val="22"/>
              </w:rPr>
              <w:t>:</w:t>
            </w:r>
          </w:p>
        </w:tc>
      </w:tr>
      <w:tr w:rsidR="00C575A5" w:rsidRPr="00F13403" w:rsidTr="00B6474B">
        <w:trPr>
          <w:trHeight w:val="864"/>
          <w:jc w:val="center"/>
        </w:trPr>
        <w:tc>
          <w:tcPr>
            <w:tcW w:w="3615" w:type="dxa"/>
          </w:tcPr>
          <w:p w:rsidR="00C575A5" w:rsidRPr="00C15265" w:rsidRDefault="00701147" w:rsidP="000F7BD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color w:val="000000"/>
                <w:sz w:val="22"/>
                <w:szCs w:val="22"/>
              </w:rPr>
            </w:pPr>
            <w:r>
              <w:rPr>
                <w:color w:val="000000"/>
                <w:sz w:val="22"/>
                <w:szCs w:val="22"/>
              </w:rPr>
              <w:t>3</w:t>
            </w:r>
            <w:r w:rsidR="00C575A5" w:rsidRPr="00C15265">
              <w:rPr>
                <w:color w:val="000000"/>
                <w:sz w:val="22"/>
                <w:szCs w:val="22"/>
              </w:rPr>
              <w:t xml:space="preserve">.  Business </w:t>
            </w:r>
            <w:r w:rsidR="000A600E" w:rsidRPr="00C15265">
              <w:rPr>
                <w:color w:val="000000"/>
                <w:sz w:val="22"/>
                <w:szCs w:val="22"/>
              </w:rPr>
              <w:t>Telep</w:t>
            </w:r>
            <w:r w:rsidR="00C575A5" w:rsidRPr="00C15265">
              <w:rPr>
                <w:color w:val="000000"/>
                <w:sz w:val="22"/>
                <w:szCs w:val="22"/>
              </w:rPr>
              <w:t>hone</w:t>
            </w:r>
            <w:r w:rsidR="00A33FE9">
              <w:rPr>
                <w:color w:val="000000"/>
                <w:sz w:val="22"/>
                <w:szCs w:val="22"/>
              </w:rPr>
              <w:t xml:space="preserve"> Number:</w:t>
            </w:r>
            <w:r w:rsidR="00C575A5" w:rsidRPr="00C15265">
              <w:rPr>
                <w:color w:val="000000"/>
                <w:sz w:val="22"/>
                <w:szCs w:val="22"/>
              </w:rPr>
              <w:t xml:space="preserve"> </w:t>
            </w:r>
          </w:p>
        </w:tc>
        <w:tc>
          <w:tcPr>
            <w:tcW w:w="3615" w:type="dxa"/>
            <w:gridSpan w:val="2"/>
          </w:tcPr>
          <w:p w:rsidR="00C575A5" w:rsidRPr="00C15265" w:rsidRDefault="00701147" w:rsidP="00701147">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color w:val="000000"/>
                <w:sz w:val="22"/>
                <w:szCs w:val="22"/>
              </w:rPr>
            </w:pPr>
            <w:r>
              <w:rPr>
                <w:color w:val="000000"/>
                <w:sz w:val="22"/>
                <w:szCs w:val="22"/>
              </w:rPr>
              <w:t>4</w:t>
            </w:r>
            <w:r w:rsidR="00C575A5" w:rsidRPr="00C15265">
              <w:rPr>
                <w:color w:val="000000"/>
                <w:sz w:val="22"/>
                <w:szCs w:val="22"/>
              </w:rPr>
              <w:t>.  Business Fax</w:t>
            </w:r>
            <w:r w:rsidR="000A600E" w:rsidRPr="00C15265">
              <w:rPr>
                <w:color w:val="000000"/>
                <w:sz w:val="22"/>
                <w:szCs w:val="22"/>
              </w:rPr>
              <w:t xml:space="preserve"> N</w:t>
            </w:r>
            <w:r w:rsidR="00A33FE9">
              <w:rPr>
                <w:color w:val="000000"/>
                <w:sz w:val="22"/>
                <w:szCs w:val="22"/>
              </w:rPr>
              <w:t>umber:</w:t>
            </w:r>
          </w:p>
        </w:tc>
        <w:tc>
          <w:tcPr>
            <w:tcW w:w="3615" w:type="dxa"/>
          </w:tcPr>
          <w:p w:rsidR="00C575A5" w:rsidRPr="00C15265" w:rsidRDefault="00701147" w:rsidP="00701147">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color w:val="000000"/>
                <w:sz w:val="22"/>
                <w:szCs w:val="22"/>
              </w:rPr>
            </w:pPr>
            <w:r>
              <w:rPr>
                <w:color w:val="000000"/>
                <w:sz w:val="22"/>
                <w:szCs w:val="22"/>
              </w:rPr>
              <w:t>5</w:t>
            </w:r>
            <w:r w:rsidR="00C575A5" w:rsidRPr="00C15265">
              <w:rPr>
                <w:color w:val="000000"/>
                <w:sz w:val="22"/>
                <w:szCs w:val="22"/>
              </w:rPr>
              <w:t>.  E-mail Address</w:t>
            </w:r>
            <w:r w:rsidR="00A33FE9">
              <w:rPr>
                <w:color w:val="000000"/>
                <w:sz w:val="22"/>
                <w:szCs w:val="22"/>
              </w:rPr>
              <w:t>:</w:t>
            </w:r>
          </w:p>
        </w:tc>
      </w:tr>
    </w:tbl>
    <w:p w:rsidR="0075651E" w:rsidRDefault="0075651E">
      <w:pPr>
        <w:rPr>
          <w:sz w:val="16"/>
          <w:szCs w:val="16"/>
        </w:rPr>
      </w:pPr>
    </w:p>
    <w:p w:rsidR="00C15265" w:rsidRPr="00A33FE9" w:rsidRDefault="00C15265">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600"/>
        <w:gridCol w:w="3600"/>
        <w:gridCol w:w="3600"/>
      </w:tblGrid>
      <w:tr w:rsidR="00C575A5" w:rsidRPr="00F13403" w:rsidTr="00384343">
        <w:trPr>
          <w:jc w:val="center"/>
        </w:trPr>
        <w:tc>
          <w:tcPr>
            <w:tcW w:w="10800" w:type="dxa"/>
            <w:gridSpan w:val="3"/>
            <w:shd w:val="clear" w:color="auto" w:fill="DAEEF3" w:themeFill="accent5" w:themeFillTint="33"/>
            <w:vAlign w:val="bottom"/>
          </w:tcPr>
          <w:p w:rsidR="00C575A5" w:rsidRPr="00C15265" w:rsidRDefault="00C575A5" w:rsidP="009E45FF">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i/>
                <w:color w:val="000000"/>
                <w:sz w:val="22"/>
                <w:szCs w:val="22"/>
              </w:rPr>
            </w:pPr>
            <w:r w:rsidRPr="00C15265">
              <w:rPr>
                <w:b/>
                <w:bCs/>
                <w:i/>
                <w:color w:val="000000"/>
                <w:sz w:val="22"/>
                <w:szCs w:val="22"/>
              </w:rPr>
              <w:t xml:space="preserve">BLOCK </w:t>
            </w:r>
            <w:r w:rsidR="009E45FF">
              <w:rPr>
                <w:b/>
                <w:bCs/>
                <w:i/>
                <w:color w:val="000000"/>
                <w:sz w:val="22"/>
                <w:szCs w:val="22"/>
              </w:rPr>
              <w:t>E</w:t>
            </w:r>
            <w:r w:rsidRPr="00C15265">
              <w:rPr>
                <w:b/>
                <w:bCs/>
                <w:i/>
                <w:color w:val="000000"/>
                <w:sz w:val="22"/>
                <w:szCs w:val="22"/>
              </w:rPr>
              <w:t xml:space="preserve"> </w:t>
            </w:r>
            <w:r w:rsidR="0007121E" w:rsidRPr="00C15265">
              <w:rPr>
                <w:b/>
                <w:bCs/>
                <w:i/>
                <w:color w:val="000000"/>
                <w:sz w:val="22"/>
                <w:szCs w:val="22"/>
              </w:rPr>
              <w:t>–</w:t>
            </w:r>
            <w:r w:rsidRPr="00C15265">
              <w:rPr>
                <w:b/>
                <w:bCs/>
                <w:i/>
                <w:color w:val="000000"/>
                <w:sz w:val="22"/>
                <w:szCs w:val="22"/>
              </w:rPr>
              <w:t xml:space="preserve"> </w:t>
            </w:r>
            <w:r w:rsidR="0007121E" w:rsidRPr="00C15265">
              <w:rPr>
                <w:b/>
                <w:bCs/>
                <w:i/>
                <w:color w:val="000000"/>
                <w:sz w:val="22"/>
                <w:szCs w:val="22"/>
              </w:rPr>
              <w:t>IDENTIFICATION OF TRANSFEREE (</w:t>
            </w:r>
            <w:r w:rsidRPr="00C15265">
              <w:rPr>
                <w:b/>
                <w:bCs/>
                <w:i/>
                <w:color w:val="000000"/>
                <w:sz w:val="22"/>
                <w:szCs w:val="22"/>
              </w:rPr>
              <w:t>RECEIVER)</w:t>
            </w:r>
          </w:p>
        </w:tc>
      </w:tr>
      <w:tr w:rsidR="00F13403" w:rsidRPr="00F13403" w:rsidTr="00A75BE8">
        <w:trPr>
          <w:trHeight w:val="901"/>
          <w:jc w:val="center"/>
        </w:trPr>
        <w:tc>
          <w:tcPr>
            <w:tcW w:w="10800" w:type="dxa"/>
            <w:gridSpan w:val="3"/>
          </w:tcPr>
          <w:p w:rsidR="009E45FF" w:rsidRDefault="00A33FE9" w:rsidP="00A75BE8">
            <w:pPr>
              <w:tabs>
                <w:tab w:val="left" w:pos="-360"/>
                <w:tab w:val="left" w:pos="0"/>
                <w:tab w:val="left" w:pos="330"/>
                <w:tab w:val="left" w:pos="900"/>
                <w:tab w:val="left" w:pos="1440"/>
                <w:tab w:val="left" w:pos="2160"/>
                <w:tab w:val="left" w:pos="2880"/>
                <w:tab w:val="left" w:pos="3600"/>
                <w:tab w:val="left" w:pos="4320"/>
              </w:tabs>
              <w:rPr>
                <w:color w:val="000000"/>
                <w:sz w:val="22"/>
                <w:szCs w:val="22"/>
              </w:rPr>
            </w:pPr>
            <w:r w:rsidRPr="009E45FF">
              <w:rPr>
                <w:color w:val="000000"/>
                <w:sz w:val="22"/>
                <w:szCs w:val="22"/>
              </w:rPr>
              <w:t>1.</w:t>
            </w:r>
            <w:r w:rsidRPr="009E45FF">
              <w:rPr>
                <w:color w:val="000000"/>
                <w:sz w:val="22"/>
                <w:szCs w:val="22"/>
              </w:rPr>
              <w:tab/>
            </w:r>
            <w:r w:rsidR="00C575A5" w:rsidRPr="009E45FF">
              <w:rPr>
                <w:color w:val="000000"/>
                <w:sz w:val="22"/>
                <w:szCs w:val="22"/>
              </w:rPr>
              <w:t>Is the person applying to receive the license a U.S. Citizen</w:t>
            </w:r>
            <w:r w:rsidR="000A600E" w:rsidRPr="009E45FF">
              <w:rPr>
                <w:color w:val="000000"/>
                <w:sz w:val="22"/>
                <w:szCs w:val="22"/>
              </w:rPr>
              <w:t xml:space="preserve"> or U.S. </w:t>
            </w:r>
            <w:r w:rsidR="00C575A5" w:rsidRPr="009E45FF">
              <w:rPr>
                <w:color w:val="000000"/>
                <w:sz w:val="22"/>
                <w:szCs w:val="22"/>
              </w:rPr>
              <w:t>corporation, partnership, association</w:t>
            </w:r>
            <w:r w:rsidR="00C15265" w:rsidRPr="009E45FF">
              <w:rPr>
                <w:color w:val="000000"/>
                <w:sz w:val="22"/>
                <w:szCs w:val="22"/>
              </w:rPr>
              <w:t>, or other</w:t>
            </w:r>
          </w:p>
          <w:p w:rsidR="0075651E" w:rsidRPr="009E45FF" w:rsidRDefault="009E45FF" w:rsidP="00A75BE8">
            <w:pPr>
              <w:tabs>
                <w:tab w:val="left" w:pos="-360"/>
                <w:tab w:val="left" w:pos="0"/>
                <w:tab w:val="left" w:pos="330"/>
                <w:tab w:val="left" w:pos="900"/>
                <w:tab w:val="left" w:pos="1440"/>
                <w:tab w:val="left" w:pos="2160"/>
                <w:tab w:val="left" w:pos="2880"/>
                <w:tab w:val="left" w:pos="3600"/>
                <w:tab w:val="left" w:pos="4320"/>
              </w:tabs>
              <w:rPr>
                <w:color w:val="000000"/>
                <w:sz w:val="22"/>
                <w:szCs w:val="22"/>
              </w:rPr>
            </w:pPr>
            <w:r>
              <w:rPr>
                <w:color w:val="000000"/>
                <w:sz w:val="22"/>
                <w:szCs w:val="22"/>
              </w:rPr>
              <w:t xml:space="preserve">      </w:t>
            </w:r>
            <w:r w:rsidR="00C15265" w:rsidRPr="009E45FF">
              <w:rPr>
                <w:color w:val="000000"/>
                <w:sz w:val="22"/>
                <w:szCs w:val="22"/>
              </w:rPr>
              <w:t>non-individual entity</w:t>
            </w:r>
            <w:r w:rsidR="00A33FE9" w:rsidRPr="009E45FF">
              <w:rPr>
                <w:color w:val="000000"/>
                <w:sz w:val="22"/>
                <w:szCs w:val="22"/>
              </w:rPr>
              <w:t>?</w:t>
            </w:r>
          </w:p>
          <w:p w:rsidR="00EC3D9F" w:rsidRPr="009E45FF" w:rsidRDefault="0075651E" w:rsidP="00A75BE8">
            <w:pPr>
              <w:tabs>
                <w:tab w:val="left" w:pos="-360"/>
                <w:tab w:val="left" w:pos="0"/>
                <w:tab w:val="left" w:pos="330"/>
                <w:tab w:val="left" w:pos="900"/>
                <w:tab w:val="left" w:pos="1440"/>
                <w:tab w:val="left" w:pos="2160"/>
                <w:tab w:val="left" w:pos="2880"/>
                <w:tab w:val="left" w:pos="3600"/>
                <w:tab w:val="left" w:pos="4320"/>
              </w:tabs>
              <w:rPr>
                <w:b/>
                <w:bCs/>
                <w:color w:val="000000"/>
                <w:sz w:val="22"/>
                <w:szCs w:val="22"/>
              </w:rPr>
            </w:pPr>
            <w:r w:rsidRPr="009E45FF">
              <w:rPr>
                <w:color w:val="000000"/>
                <w:sz w:val="22"/>
                <w:szCs w:val="22"/>
              </w:rPr>
              <w:tab/>
            </w:r>
            <w:r w:rsidRPr="009E45FF">
              <w:rPr>
                <w:color w:val="000000"/>
                <w:sz w:val="22"/>
                <w:szCs w:val="22"/>
              </w:rPr>
              <w:tab/>
            </w:r>
            <w:r w:rsidRPr="009E45FF">
              <w:rPr>
                <w:color w:val="000000"/>
                <w:sz w:val="22"/>
                <w:szCs w:val="22"/>
              </w:rPr>
              <w:tab/>
            </w:r>
            <w:r w:rsidR="00A33FE9" w:rsidRPr="009E45FF">
              <w:rPr>
                <w:color w:val="000000"/>
                <w:sz w:val="22"/>
                <w:szCs w:val="22"/>
              </w:rPr>
              <w:tab/>
            </w:r>
            <w:r w:rsidR="00A75BE8" w:rsidRPr="009E45FF">
              <w:rPr>
                <w:color w:val="000000"/>
                <w:sz w:val="22"/>
                <w:szCs w:val="22"/>
              </w:rPr>
              <w:tab/>
            </w:r>
            <w:r w:rsidR="00953F9C">
              <w:rPr>
                <w:color w:val="000000"/>
                <w:sz w:val="22"/>
                <w:szCs w:val="22"/>
              </w:rPr>
              <w:fldChar w:fldCharType="begin">
                <w:ffData>
                  <w:name w:val="Check10"/>
                  <w:enabled/>
                  <w:calcOnExit w:val="0"/>
                  <w:checkBox>
                    <w:sizeAuto/>
                    <w:default w:val="0"/>
                  </w:checkBox>
                </w:ffData>
              </w:fldChar>
            </w:r>
            <w:bookmarkStart w:id="10" w:name="Check10"/>
            <w:r w:rsidR="00953F9C">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953F9C">
              <w:rPr>
                <w:color w:val="000000"/>
                <w:sz w:val="22"/>
                <w:szCs w:val="22"/>
              </w:rPr>
              <w:fldChar w:fldCharType="end"/>
            </w:r>
            <w:bookmarkEnd w:id="10"/>
            <w:r w:rsidR="00C575A5" w:rsidRPr="009E45FF">
              <w:rPr>
                <w:color w:val="000000"/>
                <w:sz w:val="22"/>
                <w:szCs w:val="22"/>
              </w:rPr>
              <w:t xml:space="preserve">  </w:t>
            </w:r>
            <w:r w:rsidR="000A600E" w:rsidRPr="009E45FF">
              <w:rPr>
                <w:color w:val="000000"/>
                <w:sz w:val="22"/>
                <w:szCs w:val="22"/>
              </w:rPr>
              <w:t>YES</w:t>
            </w:r>
            <w:r w:rsidRPr="009E45FF">
              <w:rPr>
                <w:color w:val="000000"/>
                <w:sz w:val="22"/>
                <w:szCs w:val="22"/>
              </w:rPr>
              <w:tab/>
            </w:r>
            <w:r w:rsidR="00C15265" w:rsidRPr="009E45FF">
              <w:rPr>
                <w:color w:val="000000"/>
                <w:sz w:val="22"/>
                <w:szCs w:val="22"/>
              </w:rPr>
              <w:tab/>
            </w:r>
            <w:r w:rsidR="00953F9C">
              <w:rPr>
                <w:color w:val="000000"/>
                <w:sz w:val="22"/>
                <w:szCs w:val="22"/>
              </w:rPr>
              <w:fldChar w:fldCharType="begin">
                <w:ffData>
                  <w:name w:val="Check11"/>
                  <w:enabled/>
                  <w:calcOnExit w:val="0"/>
                  <w:checkBox>
                    <w:sizeAuto/>
                    <w:default w:val="0"/>
                  </w:checkBox>
                </w:ffData>
              </w:fldChar>
            </w:r>
            <w:bookmarkStart w:id="11" w:name="Check11"/>
            <w:r w:rsidR="00953F9C">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953F9C">
              <w:rPr>
                <w:color w:val="000000"/>
                <w:sz w:val="22"/>
                <w:szCs w:val="22"/>
              </w:rPr>
              <w:fldChar w:fldCharType="end"/>
            </w:r>
            <w:bookmarkEnd w:id="11"/>
            <w:r w:rsidR="00C575A5" w:rsidRPr="009E45FF">
              <w:rPr>
                <w:color w:val="000000"/>
                <w:sz w:val="22"/>
                <w:szCs w:val="22"/>
              </w:rPr>
              <w:t xml:space="preserve">  N</w:t>
            </w:r>
            <w:r w:rsidR="006D02B7" w:rsidRPr="009E45FF">
              <w:rPr>
                <w:color w:val="000000"/>
                <w:sz w:val="22"/>
                <w:szCs w:val="22"/>
              </w:rPr>
              <w:t>O</w:t>
            </w:r>
          </w:p>
          <w:p w:rsidR="00C575A5" w:rsidRPr="009E45FF" w:rsidRDefault="00EC3D9F" w:rsidP="0075651E">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58"/>
              <w:ind w:firstLine="330"/>
              <w:rPr>
                <w:color w:val="000000"/>
                <w:sz w:val="22"/>
                <w:szCs w:val="22"/>
              </w:rPr>
            </w:pPr>
            <w:r w:rsidRPr="009E45FF">
              <w:rPr>
                <w:b/>
                <w:bCs/>
                <w:color w:val="000000"/>
                <w:sz w:val="22"/>
                <w:szCs w:val="22"/>
              </w:rPr>
              <w:t xml:space="preserve">If NO, </w:t>
            </w:r>
            <w:r w:rsidR="00C575A5" w:rsidRPr="009E45FF">
              <w:rPr>
                <w:b/>
                <w:bCs/>
                <w:color w:val="000000"/>
                <w:sz w:val="22"/>
                <w:szCs w:val="22"/>
              </w:rPr>
              <w:t>STOP HERE</w:t>
            </w:r>
            <w:r w:rsidR="00C575A5" w:rsidRPr="009E45FF">
              <w:rPr>
                <w:color w:val="000000"/>
                <w:sz w:val="22"/>
                <w:szCs w:val="22"/>
              </w:rPr>
              <w:t xml:space="preserve">.  This person is </w:t>
            </w:r>
            <w:r w:rsidR="00C575A5" w:rsidRPr="009E45FF">
              <w:rPr>
                <w:b/>
                <w:bCs/>
                <w:color w:val="000000"/>
                <w:sz w:val="22"/>
                <w:szCs w:val="22"/>
              </w:rPr>
              <w:t>not eligible</w:t>
            </w:r>
            <w:r w:rsidR="00A33FE9" w:rsidRPr="009E45FF">
              <w:rPr>
                <w:color w:val="000000"/>
                <w:sz w:val="22"/>
                <w:szCs w:val="22"/>
              </w:rPr>
              <w:t xml:space="preserve"> to receive a license.</w:t>
            </w:r>
          </w:p>
        </w:tc>
      </w:tr>
      <w:tr w:rsidR="000A600E" w:rsidRPr="00F13403" w:rsidTr="0097741D">
        <w:trPr>
          <w:trHeight w:val="721"/>
          <w:jc w:val="center"/>
        </w:trPr>
        <w:tc>
          <w:tcPr>
            <w:tcW w:w="10800" w:type="dxa"/>
            <w:gridSpan w:val="3"/>
            <w:tcBorders>
              <w:bottom w:val="single" w:sz="4" w:space="0" w:color="000000"/>
            </w:tcBorders>
          </w:tcPr>
          <w:p w:rsidR="000A600E" w:rsidRPr="009E45FF" w:rsidRDefault="000A600E" w:rsidP="00B6474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r w:rsidRPr="009E45FF">
              <w:rPr>
                <w:color w:val="000000"/>
                <w:sz w:val="22"/>
                <w:szCs w:val="22"/>
              </w:rPr>
              <w:t xml:space="preserve">2.  Name of </w:t>
            </w:r>
            <w:r w:rsidR="00B6474B">
              <w:rPr>
                <w:color w:val="000000"/>
                <w:sz w:val="22"/>
                <w:szCs w:val="22"/>
              </w:rPr>
              <w:t>Transferee</w:t>
            </w:r>
            <w:r w:rsidRPr="009E45FF">
              <w:rPr>
                <w:i/>
                <w:color w:val="000000"/>
                <w:sz w:val="22"/>
                <w:szCs w:val="22"/>
              </w:rPr>
              <w:t>(s)</w:t>
            </w:r>
            <w:r w:rsidR="00712D86">
              <w:rPr>
                <w:i/>
                <w:color w:val="000000"/>
                <w:sz w:val="22"/>
                <w:szCs w:val="22"/>
              </w:rPr>
              <w:t xml:space="preserve"> </w:t>
            </w:r>
            <w:r w:rsidRPr="009E45FF">
              <w:rPr>
                <w:i/>
                <w:color w:val="000000"/>
                <w:sz w:val="22"/>
                <w:szCs w:val="22"/>
              </w:rPr>
              <w:t>(as it will appear on the license)</w:t>
            </w:r>
            <w:r w:rsidR="00A33FE9" w:rsidRPr="009E45FF">
              <w:rPr>
                <w:color w:val="000000"/>
                <w:sz w:val="22"/>
                <w:szCs w:val="22"/>
              </w:rPr>
              <w:t>:</w:t>
            </w:r>
          </w:p>
        </w:tc>
      </w:tr>
      <w:tr w:rsidR="00631AA7" w:rsidRPr="00F13403" w:rsidTr="0032448F">
        <w:trPr>
          <w:trHeight w:hRule="exact" w:val="1873"/>
          <w:jc w:val="center"/>
        </w:trPr>
        <w:tc>
          <w:tcPr>
            <w:tcW w:w="10800" w:type="dxa"/>
            <w:gridSpan w:val="3"/>
          </w:tcPr>
          <w:p w:rsidR="00631AA7" w:rsidRPr="009E45FF" w:rsidRDefault="00631AA7"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r w:rsidRPr="009E45FF">
              <w:rPr>
                <w:color w:val="000000"/>
                <w:sz w:val="22"/>
                <w:szCs w:val="22"/>
              </w:rPr>
              <w:t>3.  Business Mailing Address</w:t>
            </w:r>
            <w:r>
              <w:rPr>
                <w:color w:val="000000"/>
                <w:sz w:val="22"/>
                <w:szCs w:val="22"/>
              </w:rPr>
              <w:t xml:space="preserve">. Indicate whether  </w:t>
            </w:r>
            <w:r>
              <w:rPr>
                <w:color w:val="000000"/>
                <w:sz w:val="22"/>
                <w:szCs w:val="22"/>
              </w:rPr>
              <w:fldChar w:fldCharType="begin">
                <w:ffData>
                  <w:name w:val="Check8"/>
                  <w:enabled/>
                  <w:calcOnExit w:val="0"/>
                  <w:checkBox>
                    <w:sizeAuto/>
                    <w:default w:val="0"/>
                  </w:checkBox>
                </w:ffData>
              </w:fldChar>
            </w:r>
            <w:r>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Pr>
                <w:color w:val="000000"/>
                <w:sz w:val="22"/>
                <w:szCs w:val="22"/>
              </w:rPr>
              <w:fldChar w:fldCharType="end"/>
            </w:r>
            <w:r>
              <w:rPr>
                <w:color w:val="000000"/>
                <w:sz w:val="22"/>
                <w:szCs w:val="22"/>
              </w:rPr>
              <w:t xml:space="preserve"> </w:t>
            </w:r>
            <w:r w:rsidR="00B51BEC">
              <w:rPr>
                <w:color w:val="000000"/>
                <w:sz w:val="22"/>
                <w:szCs w:val="22"/>
              </w:rPr>
              <w:t>Permanent</w:t>
            </w:r>
            <w:r>
              <w:rPr>
                <w:color w:val="000000"/>
                <w:sz w:val="22"/>
                <w:szCs w:val="22"/>
              </w:rPr>
              <w:t xml:space="preserve"> or  </w:t>
            </w:r>
            <w:r>
              <w:rPr>
                <w:color w:val="000000"/>
                <w:sz w:val="22"/>
                <w:szCs w:val="22"/>
              </w:rPr>
              <w:fldChar w:fldCharType="begin">
                <w:ffData>
                  <w:name w:val="Check9"/>
                  <w:enabled/>
                  <w:calcOnExit w:val="0"/>
                  <w:checkBox>
                    <w:sizeAuto/>
                    <w:default w:val="0"/>
                  </w:checkBox>
                </w:ffData>
              </w:fldChar>
            </w:r>
            <w:r>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Pr>
                <w:color w:val="000000"/>
                <w:sz w:val="22"/>
                <w:szCs w:val="22"/>
              </w:rPr>
              <w:fldChar w:fldCharType="end"/>
            </w:r>
            <w:r>
              <w:rPr>
                <w:color w:val="000000"/>
                <w:sz w:val="22"/>
                <w:szCs w:val="22"/>
              </w:rPr>
              <w:t xml:space="preserve"> </w:t>
            </w:r>
            <w:r w:rsidR="00B51BEC">
              <w:rPr>
                <w:color w:val="000000"/>
                <w:sz w:val="22"/>
                <w:szCs w:val="22"/>
              </w:rPr>
              <w:t>Temporary</w:t>
            </w:r>
            <w:r>
              <w:rPr>
                <w:color w:val="000000"/>
                <w:sz w:val="22"/>
                <w:szCs w:val="22"/>
              </w:rPr>
              <w:t>:</w:t>
            </w:r>
          </w:p>
          <w:p w:rsidR="00631AA7" w:rsidRPr="009E45FF" w:rsidRDefault="00631AA7"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p>
          <w:p w:rsidR="00631AA7" w:rsidRPr="009E45FF" w:rsidRDefault="00631AA7"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p>
          <w:p w:rsidR="00631AA7" w:rsidRPr="009E45FF" w:rsidRDefault="00631AA7"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p>
          <w:p w:rsidR="00631AA7" w:rsidRPr="009E45FF" w:rsidRDefault="00631AA7"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p>
          <w:p w:rsidR="00631AA7" w:rsidRPr="009E45FF" w:rsidRDefault="00631AA7"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p>
          <w:p w:rsidR="00631AA7" w:rsidRPr="009E45FF" w:rsidRDefault="00631AA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color w:val="000000"/>
                <w:sz w:val="22"/>
                <w:szCs w:val="22"/>
              </w:rPr>
            </w:pPr>
          </w:p>
        </w:tc>
      </w:tr>
      <w:tr w:rsidR="00C575A5" w:rsidRPr="00F13403" w:rsidTr="00B6474B">
        <w:trPr>
          <w:trHeight w:val="720"/>
          <w:jc w:val="center"/>
        </w:trPr>
        <w:tc>
          <w:tcPr>
            <w:tcW w:w="3600" w:type="dxa"/>
          </w:tcPr>
          <w:p w:rsidR="00C575A5" w:rsidRPr="000F7BDA" w:rsidRDefault="0032448F"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rPr>
            </w:pPr>
            <w:r>
              <w:rPr>
                <w:color w:val="000000"/>
              </w:rPr>
              <w:t>4</w:t>
            </w:r>
            <w:r w:rsidR="00C575A5" w:rsidRPr="000F7BDA">
              <w:rPr>
                <w:color w:val="000000"/>
              </w:rPr>
              <w:t xml:space="preserve">.  Business </w:t>
            </w:r>
            <w:r w:rsidR="003C075F" w:rsidRPr="000F7BDA">
              <w:rPr>
                <w:color w:val="000000"/>
              </w:rPr>
              <w:t>Telep</w:t>
            </w:r>
            <w:r w:rsidR="00C575A5" w:rsidRPr="000F7BDA">
              <w:rPr>
                <w:color w:val="000000"/>
              </w:rPr>
              <w:t>hone</w:t>
            </w:r>
            <w:r w:rsidR="00A33FE9" w:rsidRPr="000F7BDA">
              <w:rPr>
                <w:color w:val="000000"/>
              </w:rPr>
              <w:t xml:space="preserve"> Number:</w:t>
            </w:r>
          </w:p>
        </w:tc>
        <w:tc>
          <w:tcPr>
            <w:tcW w:w="3600" w:type="dxa"/>
          </w:tcPr>
          <w:p w:rsidR="00C575A5" w:rsidRPr="000F7BDA" w:rsidRDefault="0032448F">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color w:val="000000"/>
              </w:rPr>
            </w:pPr>
            <w:r>
              <w:rPr>
                <w:color w:val="000000"/>
              </w:rPr>
              <w:t>5</w:t>
            </w:r>
            <w:r w:rsidR="00C575A5" w:rsidRPr="000F7BDA">
              <w:rPr>
                <w:color w:val="000000"/>
              </w:rPr>
              <w:t>.  Business Fax</w:t>
            </w:r>
            <w:r w:rsidR="003C075F" w:rsidRPr="000F7BDA">
              <w:rPr>
                <w:color w:val="000000"/>
              </w:rPr>
              <w:t xml:space="preserve"> N</w:t>
            </w:r>
            <w:r w:rsidR="00A33FE9" w:rsidRPr="000F7BDA">
              <w:rPr>
                <w:color w:val="000000"/>
              </w:rPr>
              <w:t>umber:</w:t>
            </w:r>
          </w:p>
        </w:tc>
        <w:tc>
          <w:tcPr>
            <w:tcW w:w="3600" w:type="dxa"/>
          </w:tcPr>
          <w:p w:rsidR="00C575A5" w:rsidRPr="000F7BDA" w:rsidRDefault="0032448F">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color w:val="000000"/>
              </w:rPr>
            </w:pPr>
            <w:r>
              <w:rPr>
                <w:color w:val="000000"/>
              </w:rPr>
              <w:t>6</w:t>
            </w:r>
            <w:r w:rsidR="00C575A5" w:rsidRPr="000F7BDA">
              <w:rPr>
                <w:color w:val="000000"/>
              </w:rPr>
              <w:t>.  E-mail Address</w:t>
            </w:r>
            <w:r w:rsidR="00A33FE9" w:rsidRPr="000F7BDA">
              <w:rPr>
                <w:color w:val="000000"/>
              </w:rPr>
              <w:t>:</w:t>
            </w:r>
          </w:p>
        </w:tc>
      </w:tr>
    </w:tbl>
    <w:p w:rsidR="00C1338A" w:rsidRPr="00C1338A" w:rsidRDefault="00C1338A">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340"/>
        <w:gridCol w:w="3150"/>
        <w:gridCol w:w="2160"/>
        <w:gridCol w:w="3150"/>
      </w:tblGrid>
      <w:tr w:rsidR="00C575A5" w:rsidRPr="00F13403" w:rsidTr="00384343">
        <w:trPr>
          <w:jc w:val="center"/>
        </w:trPr>
        <w:tc>
          <w:tcPr>
            <w:tcW w:w="5490" w:type="dxa"/>
            <w:gridSpan w:val="2"/>
            <w:shd w:val="clear" w:color="auto" w:fill="DAEEF3" w:themeFill="accent5" w:themeFillTint="33"/>
            <w:vAlign w:val="center"/>
          </w:tcPr>
          <w:p w:rsidR="00C15265" w:rsidRPr="00C1338A" w:rsidRDefault="00C1338A"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b/>
                <w:bCs/>
                <w:i/>
                <w:color w:val="000000"/>
                <w:sz w:val="22"/>
                <w:szCs w:val="22"/>
              </w:rPr>
            </w:pPr>
            <w:r>
              <w:br w:type="page"/>
            </w:r>
            <w:r w:rsidR="00C575A5" w:rsidRPr="00C1338A">
              <w:rPr>
                <w:b/>
                <w:bCs/>
                <w:i/>
                <w:color w:val="000000"/>
                <w:sz w:val="22"/>
                <w:szCs w:val="22"/>
              </w:rPr>
              <w:t>BLOCK</w:t>
            </w:r>
            <w:r w:rsidR="000F7BDA" w:rsidRPr="00C1338A">
              <w:rPr>
                <w:b/>
                <w:bCs/>
                <w:i/>
                <w:color w:val="000000"/>
                <w:sz w:val="22"/>
                <w:szCs w:val="22"/>
              </w:rPr>
              <w:t xml:space="preserve"> </w:t>
            </w:r>
            <w:r w:rsidR="00F24FA2">
              <w:rPr>
                <w:b/>
                <w:bCs/>
                <w:i/>
                <w:color w:val="000000"/>
                <w:sz w:val="22"/>
                <w:szCs w:val="22"/>
              </w:rPr>
              <w:t>F</w:t>
            </w:r>
            <w:r w:rsidR="000F7BDA" w:rsidRPr="00C1338A">
              <w:rPr>
                <w:b/>
                <w:bCs/>
                <w:i/>
                <w:color w:val="000000"/>
                <w:sz w:val="22"/>
                <w:szCs w:val="22"/>
              </w:rPr>
              <w:t xml:space="preserve"> - VESSEL CURRENTLY NAMED</w:t>
            </w:r>
          </w:p>
          <w:p w:rsidR="00C575A5" w:rsidRP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i/>
                <w:color w:val="000000"/>
                <w:sz w:val="22"/>
                <w:szCs w:val="22"/>
              </w:rPr>
            </w:pPr>
            <w:r w:rsidRPr="00C1338A">
              <w:rPr>
                <w:b/>
                <w:bCs/>
                <w:i/>
                <w:color w:val="000000"/>
                <w:sz w:val="22"/>
                <w:szCs w:val="22"/>
              </w:rPr>
              <w:t>ON LICENSE</w:t>
            </w:r>
          </w:p>
        </w:tc>
        <w:tc>
          <w:tcPr>
            <w:tcW w:w="5310" w:type="dxa"/>
            <w:gridSpan w:val="2"/>
            <w:shd w:val="clear" w:color="auto" w:fill="DAEEF3" w:themeFill="accent5" w:themeFillTint="33"/>
            <w:vAlign w:val="center"/>
          </w:tcPr>
          <w:p w:rsid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b/>
                <w:bCs/>
                <w:i/>
                <w:color w:val="000000"/>
                <w:sz w:val="22"/>
                <w:szCs w:val="22"/>
              </w:rPr>
            </w:pPr>
            <w:r w:rsidRPr="00C15265">
              <w:rPr>
                <w:b/>
                <w:bCs/>
                <w:i/>
                <w:color w:val="000000"/>
                <w:sz w:val="22"/>
                <w:szCs w:val="22"/>
              </w:rPr>
              <w:t xml:space="preserve">BLOCK </w:t>
            </w:r>
            <w:r w:rsidR="00F24FA2">
              <w:rPr>
                <w:b/>
                <w:bCs/>
                <w:i/>
                <w:color w:val="000000"/>
                <w:sz w:val="22"/>
                <w:szCs w:val="22"/>
              </w:rPr>
              <w:t>G</w:t>
            </w:r>
            <w:r w:rsidRPr="00C15265">
              <w:rPr>
                <w:b/>
                <w:bCs/>
                <w:i/>
                <w:color w:val="000000"/>
                <w:sz w:val="22"/>
                <w:szCs w:val="22"/>
              </w:rPr>
              <w:t xml:space="preserve"> - VESSEL TO BE NAMED</w:t>
            </w:r>
          </w:p>
          <w:p w:rsidR="000725DD" w:rsidRP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i/>
                <w:color w:val="000000"/>
                <w:sz w:val="22"/>
                <w:szCs w:val="22"/>
              </w:rPr>
            </w:pPr>
            <w:r w:rsidRPr="00C15265">
              <w:rPr>
                <w:b/>
                <w:bCs/>
                <w:i/>
                <w:color w:val="000000"/>
                <w:sz w:val="22"/>
                <w:szCs w:val="22"/>
              </w:rPr>
              <w:t>ON NEW LICENSE</w:t>
            </w:r>
          </w:p>
        </w:tc>
      </w:tr>
      <w:tr w:rsidR="006D02B7" w:rsidRPr="00F13403" w:rsidTr="00A75BE8">
        <w:trPr>
          <w:trHeight w:val="864"/>
          <w:jc w:val="center"/>
        </w:trPr>
        <w:tc>
          <w:tcPr>
            <w:tcW w:w="5490" w:type="dxa"/>
            <w:gridSpan w:val="2"/>
          </w:tcPr>
          <w:p w:rsidR="006D02B7" w:rsidRPr="00C15265" w:rsidRDefault="006D02B7"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r w:rsidRPr="00C15265">
              <w:rPr>
                <w:color w:val="000000"/>
                <w:sz w:val="22"/>
                <w:szCs w:val="22"/>
              </w:rPr>
              <w:t>Name of Vessel</w:t>
            </w:r>
            <w:r w:rsidR="000F7BDA">
              <w:rPr>
                <w:color w:val="000000"/>
                <w:sz w:val="22"/>
                <w:szCs w:val="22"/>
              </w:rPr>
              <w:t>:</w:t>
            </w:r>
          </w:p>
        </w:tc>
        <w:tc>
          <w:tcPr>
            <w:tcW w:w="5310" w:type="dxa"/>
            <w:gridSpan w:val="2"/>
            <w:shd w:val="clear" w:color="auto" w:fill="auto"/>
          </w:tcPr>
          <w:p w:rsidR="006D02B7" w:rsidRPr="00C15265" w:rsidRDefault="006D02B7"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r w:rsidRPr="00C15265">
              <w:rPr>
                <w:color w:val="000000"/>
                <w:sz w:val="22"/>
                <w:szCs w:val="22"/>
              </w:rPr>
              <w:t>Name of Vessel</w:t>
            </w:r>
            <w:r w:rsidR="000F7BDA">
              <w:rPr>
                <w:color w:val="000000"/>
                <w:sz w:val="22"/>
                <w:szCs w:val="22"/>
              </w:rPr>
              <w:t>:</w:t>
            </w:r>
            <w:r w:rsidRPr="00C15265">
              <w:rPr>
                <w:color w:val="000000"/>
                <w:sz w:val="22"/>
                <w:szCs w:val="22"/>
                <w:u w:val="single"/>
              </w:rPr>
              <w:t xml:space="preserve"> </w:t>
            </w:r>
          </w:p>
        </w:tc>
      </w:tr>
      <w:tr w:rsidR="006D02B7" w:rsidRPr="00F13403" w:rsidTr="00A75BE8">
        <w:trPr>
          <w:trHeight w:val="907"/>
          <w:jc w:val="center"/>
        </w:trPr>
        <w:tc>
          <w:tcPr>
            <w:tcW w:w="2340" w:type="dxa"/>
          </w:tcPr>
          <w:p w:rsidR="006D02B7" w:rsidRDefault="006D02B7" w:rsidP="000F7BDA">
            <w:pPr>
              <w:rPr>
                <w:sz w:val="22"/>
                <w:szCs w:val="22"/>
              </w:rPr>
            </w:pPr>
            <w:r w:rsidRPr="00C15265">
              <w:rPr>
                <w:sz w:val="22"/>
                <w:szCs w:val="22"/>
              </w:rPr>
              <w:t xml:space="preserve">Length Overall </w:t>
            </w:r>
            <w:r w:rsidRPr="000F7BDA">
              <w:rPr>
                <w:i/>
                <w:sz w:val="22"/>
                <w:szCs w:val="22"/>
              </w:rPr>
              <w:t>(LOA)</w:t>
            </w:r>
            <w:r w:rsidR="000F7BDA">
              <w:rPr>
                <w:sz w:val="22"/>
                <w:szCs w:val="22"/>
              </w:rPr>
              <w:t>:</w:t>
            </w:r>
          </w:p>
          <w:p w:rsidR="00580942" w:rsidRDefault="00580942" w:rsidP="000F7BDA">
            <w:pPr>
              <w:rPr>
                <w:sz w:val="22"/>
                <w:szCs w:val="22"/>
              </w:rPr>
            </w:pPr>
          </w:p>
          <w:p w:rsidR="00580942" w:rsidRPr="000F7BDA" w:rsidRDefault="00580942" w:rsidP="00580942">
            <w:pPr>
              <w:jc w:val="center"/>
              <w:rPr>
                <w:color w:val="000000"/>
                <w:sz w:val="22"/>
                <w:szCs w:val="22"/>
              </w:rPr>
            </w:pPr>
          </w:p>
        </w:tc>
        <w:tc>
          <w:tcPr>
            <w:tcW w:w="3150" w:type="dxa"/>
          </w:tcPr>
          <w:p w:rsidR="006D02B7" w:rsidRDefault="006D02B7" w:rsidP="000F7BDA">
            <w:pPr>
              <w:rPr>
                <w:sz w:val="22"/>
                <w:szCs w:val="22"/>
              </w:rPr>
            </w:pPr>
            <w:r w:rsidRPr="00C15265">
              <w:rPr>
                <w:sz w:val="22"/>
                <w:szCs w:val="22"/>
              </w:rPr>
              <w:t>ADF&amp;G Vessel Number</w:t>
            </w:r>
            <w:r w:rsidR="000F7BDA">
              <w:rPr>
                <w:sz w:val="22"/>
                <w:szCs w:val="22"/>
              </w:rPr>
              <w:t>:</w:t>
            </w:r>
          </w:p>
          <w:p w:rsidR="00580942" w:rsidRDefault="00580942" w:rsidP="000F7BDA">
            <w:pPr>
              <w:rPr>
                <w:sz w:val="22"/>
                <w:szCs w:val="22"/>
              </w:rPr>
            </w:pPr>
          </w:p>
          <w:p w:rsidR="00580942" w:rsidRPr="00C15265" w:rsidRDefault="00580942" w:rsidP="00580942">
            <w:pPr>
              <w:jc w:val="center"/>
              <w:rPr>
                <w:color w:val="000000"/>
                <w:sz w:val="22"/>
                <w:szCs w:val="22"/>
              </w:rPr>
            </w:pPr>
          </w:p>
        </w:tc>
        <w:tc>
          <w:tcPr>
            <w:tcW w:w="2160" w:type="dxa"/>
            <w:shd w:val="clear" w:color="auto" w:fill="auto"/>
          </w:tcPr>
          <w:p w:rsidR="006D02B7" w:rsidRDefault="006D02B7" w:rsidP="000F7BDA">
            <w:pPr>
              <w:rPr>
                <w:sz w:val="22"/>
                <w:szCs w:val="22"/>
              </w:rPr>
            </w:pPr>
            <w:r w:rsidRPr="00C15265">
              <w:rPr>
                <w:sz w:val="22"/>
                <w:szCs w:val="22"/>
              </w:rPr>
              <w:t>LOA</w:t>
            </w:r>
            <w:r w:rsidR="000F7BDA">
              <w:rPr>
                <w:sz w:val="22"/>
                <w:szCs w:val="22"/>
              </w:rPr>
              <w:t>:</w:t>
            </w:r>
          </w:p>
          <w:p w:rsidR="00580942" w:rsidRDefault="00580942" w:rsidP="000F7BDA">
            <w:pPr>
              <w:rPr>
                <w:sz w:val="22"/>
                <w:szCs w:val="22"/>
              </w:rPr>
            </w:pPr>
          </w:p>
          <w:p w:rsidR="00580942" w:rsidRPr="00C15265" w:rsidRDefault="00580942" w:rsidP="00953F9C">
            <w:pPr>
              <w:rPr>
                <w:sz w:val="22"/>
                <w:szCs w:val="22"/>
              </w:rPr>
            </w:pPr>
          </w:p>
        </w:tc>
        <w:tc>
          <w:tcPr>
            <w:tcW w:w="3150" w:type="dxa"/>
            <w:shd w:val="clear" w:color="auto" w:fill="auto"/>
          </w:tcPr>
          <w:p w:rsidR="00580942" w:rsidRDefault="006D02B7" w:rsidP="00580942">
            <w:pPr>
              <w:rPr>
                <w:sz w:val="22"/>
                <w:szCs w:val="22"/>
              </w:rPr>
            </w:pPr>
            <w:r w:rsidRPr="00C15265">
              <w:rPr>
                <w:sz w:val="22"/>
                <w:szCs w:val="22"/>
              </w:rPr>
              <w:t>ADF&amp;G Vessel Number</w:t>
            </w:r>
            <w:r w:rsidR="000F7BDA">
              <w:rPr>
                <w:sz w:val="22"/>
                <w:szCs w:val="22"/>
              </w:rPr>
              <w:t>:</w:t>
            </w:r>
          </w:p>
          <w:p w:rsidR="00580942" w:rsidRDefault="00580942" w:rsidP="00580942">
            <w:pPr>
              <w:rPr>
                <w:sz w:val="22"/>
                <w:szCs w:val="22"/>
              </w:rPr>
            </w:pPr>
          </w:p>
          <w:p w:rsidR="006D02B7" w:rsidRPr="00C15265" w:rsidRDefault="006D02B7" w:rsidP="00580942">
            <w:pPr>
              <w:rPr>
                <w:sz w:val="22"/>
                <w:szCs w:val="22"/>
              </w:rPr>
            </w:pPr>
          </w:p>
        </w:tc>
      </w:tr>
      <w:tr w:rsidR="006D02B7" w:rsidRPr="00F13403" w:rsidTr="00A75BE8">
        <w:trPr>
          <w:trHeight w:val="720"/>
          <w:jc w:val="center"/>
        </w:trPr>
        <w:tc>
          <w:tcPr>
            <w:tcW w:w="5490" w:type="dxa"/>
            <w:gridSpan w:val="2"/>
          </w:tcPr>
          <w:p w:rsidR="006D02B7" w:rsidRDefault="000F7BDA" w:rsidP="000F7BDA">
            <w:pPr>
              <w:rPr>
                <w:sz w:val="22"/>
                <w:szCs w:val="22"/>
              </w:rPr>
            </w:pPr>
            <w:r>
              <w:rPr>
                <w:sz w:val="22"/>
                <w:szCs w:val="22"/>
              </w:rPr>
              <w:t xml:space="preserve">U.S. Coast Guard </w:t>
            </w:r>
            <w:r w:rsidRPr="00580942">
              <w:rPr>
                <w:i/>
                <w:sz w:val="22"/>
                <w:szCs w:val="22"/>
              </w:rPr>
              <w:t>(USCG)</w:t>
            </w:r>
            <w:r>
              <w:rPr>
                <w:sz w:val="22"/>
                <w:szCs w:val="22"/>
              </w:rPr>
              <w:t xml:space="preserve"> Number:</w:t>
            </w:r>
          </w:p>
          <w:p w:rsidR="00580942" w:rsidRPr="00C15265" w:rsidRDefault="00580942" w:rsidP="00580942">
            <w:pPr>
              <w:spacing w:before="120"/>
              <w:jc w:val="center"/>
              <w:rPr>
                <w:sz w:val="22"/>
                <w:szCs w:val="22"/>
              </w:rPr>
            </w:pPr>
          </w:p>
        </w:tc>
        <w:tc>
          <w:tcPr>
            <w:tcW w:w="5310" w:type="dxa"/>
            <w:gridSpan w:val="2"/>
            <w:shd w:val="clear" w:color="auto" w:fill="auto"/>
          </w:tcPr>
          <w:p w:rsidR="006D02B7" w:rsidRDefault="006D02B7" w:rsidP="000F7BDA">
            <w:pPr>
              <w:rPr>
                <w:sz w:val="22"/>
                <w:szCs w:val="22"/>
              </w:rPr>
            </w:pPr>
            <w:r w:rsidRPr="00C15265">
              <w:rPr>
                <w:sz w:val="22"/>
                <w:szCs w:val="22"/>
              </w:rPr>
              <w:t>USCG N</w:t>
            </w:r>
            <w:r w:rsidR="000F7BDA">
              <w:rPr>
                <w:sz w:val="22"/>
                <w:szCs w:val="22"/>
              </w:rPr>
              <w:t>umber:</w:t>
            </w:r>
            <w:r w:rsidRPr="00C15265">
              <w:rPr>
                <w:sz w:val="22"/>
                <w:szCs w:val="22"/>
              </w:rPr>
              <w:t xml:space="preserve"> </w:t>
            </w:r>
          </w:p>
          <w:p w:rsidR="00580942" w:rsidRPr="00C15265" w:rsidRDefault="00580942" w:rsidP="00580942">
            <w:pPr>
              <w:spacing w:before="120"/>
              <w:jc w:val="center"/>
              <w:rPr>
                <w:sz w:val="22"/>
                <w:szCs w:val="22"/>
              </w:rPr>
            </w:pPr>
          </w:p>
        </w:tc>
      </w:tr>
    </w:tbl>
    <w:p w:rsidR="00D33B40" w:rsidRDefault="00D33B40" w:rsidP="00416B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jc w:val="center"/>
        <w:rPr>
          <w:b/>
          <w:bCs/>
          <w:color w:val="000000"/>
          <w:sz w:val="22"/>
          <w:szCs w:val="22"/>
          <w:u w:val="single"/>
        </w:rPr>
      </w:pPr>
    </w:p>
    <w:p w:rsidR="00D33B40" w:rsidRDefault="00D33B40">
      <w:pPr>
        <w:widowControl/>
        <w:autoSpaceDE/>
        <w:autoSpaceDN/>
        <w:adjustRightInd/>
        <w:rPr>
          <w:b/>
          <w:bCs/>
          <w:color w:val="000000"/>
          <w:sz w:val="22"/>
          <w:szCs w:val="22"/>
          <w:u w:val="single"/>
        </w:rPr>
      </w:pPr>
      <w:r>
        <w:rPr>
          <w:b/>
          <w:bCs/>
          <w:color w:val="000000"/>
          <w:sz w:val="22"/>
          <w:szCs w:val="22"/>
          <w:u w:val="single"/>
        </w:rPr>
        <w:br w:type="page"/>
      </w:r>
    </w:p>
    <w:p w:rsidR="00416B0D" w:rsidRDefault="00C575A5" w:rsidP="00416B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jc w:val="center"/>
        <w:rPr>
          <w:bCs/>
          <w:color w:val="000000"/>
          <w:sz w:val="22"/>
          <w:szCs w:val="22"/>
        </w:rPr>
      </w:pPr>
      <w:r w:rsidRPr="00A75BE8">
        <w:rPr>
          <w:b/>
          <w:bCs/>
          <w:color w:val="000000"/>
          <w:sz w:val="22"/>
          <w:szCs w:val="22"/>
          <w:u w:val="single"/>
        </w:rPr>
        <w:lastRenderedPageBreak/>
        <w:t>REQUIRED SUPPLEMENTAL INFORMATION</w:t>
      </w:r>
      <w:r w:rsidR="000F7BDA" w:rsidRPr="00A75BE8">
        <w:rPr>
          <w:bCs/>
          <w:color w:val="000000"/>
          <w:sz w:val="22"/>
          <w:szCs w:val="22"/>
        </w:rPr>
        <w:t>:</w:t>
      </w:r>
    </w:p>
    <w:p w:rsidR="00416B0D" w:rsidRDefault="00D0609C" w:rsidP="00EF696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jc w:val="center"/>
        <w:rPr>
          <w:bCs/>
          <w:color w:val="000000"/>
          <w:sz w:val="22"/>
          <w:szCs w:val="22"/>
        </w:rPr>
      </w:pPr>
      <w:r w:rsidRPr="00A75BE8">
        <w:rPr>
          <w:bCs/>
          <w:color w:val="000000"/>
          <w:sz w:val="22"/>
          <w:szCs w:val="22"/>
        </w:rPr>
        <w:t xml:space="preserve">Applications Will Not Be Processed Unless </w:t>
      </w:r>
      <w:r w:rsidRPr="00A75BE8">
        <w:rPr>
          <w:bCs/>
          <w:color w:val="000000"/>
          <w:sz w:val="22"/>
          <w:szCs w:val="22"/>
          <w:u w:val="single"/>
        </w:rPr>
        <w:t xml:space="preserve">All </w:t>
      </w:r>
      <w:r w:rsidRPr="00A75BE8">
        <w:rPr>
          <w:bCs/>
          <w:color w:val="000000"/>
          <w:sz w:val="22"/>
          <w:szCs w:val="22"/>
        </w:rPr>
        <w:t>Informa</w:t>
      </w:r>
      <w:r w:rsidR="00A75BE8">
        <w:rPr>
          <w:bCs/>
          <w:color w:val="000000"/>
          <w:sz w:val="22"/>
          <w:szCs w:val="22"/>
        </w:rPr>
        <w:t xml:space="preserve">tion Requested In Blocks </w:t>
      </w:r>
      <w:r w:rsidR="00EF4C64">
        <w:rPr>
          <w:bCs/>
          <w:color w:val="000000"/>
          <w:sz w:val="22"/>
          <w:szCs w:val="22"/>
        </w:rPr>
        <w:t>H</w:t>
      </w:r>
      <w:r w:rsidR="00D33B40">
        <w:rPr>
          <w:bCs/>
          <w:color w:val="000000"/>
          <w:sz w:val="22"/>
          <w:szCs w:val="22"/>
        </w:rPr>
        <w:t xml:space="preserve">, </w:t>
      </w:r>
      <w:r w:rsidR="00EF4C64">
        <w:rPr>
          <w:bCs/>
          <w:color w:val="000000"/>
          <w:sz w:val="22"/>
          <w:szCs w:val="22"/>
        </w:rPr>
        <w:t>I</w:t>
      </w:r>
      <w:r w:rsidR="00D33B40">
        <w:rPr>
          <w:bCs/>
          <w:color w:val="000000"/>
          <w:sz w:val="22"/>
          <w:szCs w:val="22"/>
        </w:rPr>
        <w:t>, and J</w:t>
      </w:r>
      <w:r w:rsidR="00A75BE8">
        <w:rPr>
          <w:bCs/>
          <w:color w:val="000000"/>
          <w:sz w:val="22"/>
          <w:szCs w:val="22"/>
        </w:rPr>
        <w:t xml:space="preserve"> i</w:t>
      </w:r>
      <w:r w:rsidRPr="00A75BE8">
        <w:rPr>
          <w:bCs/>
          <w:color w:val="000000"/>
          <w:sz w:val="22"/>
          <w:szCs w:val="22"/>
        </w:rPr>
        <w:t>s Provided</w:t>
      </w:r>
      <w:r w:rsidR="000F7BDA" w:rsidRPr="00A75BE8">
        <w:rPr>
          <w:bCs/>
          <w:color w:val="000000"/>
          <w:sz w:val="22"/>
          <w:szCs w:val="22"/>
        </w:rPr>
        <w:t>.</w:t>
      </w:r>
    </w:p>
    <w:p w:rsidR="00242EFD" w:rsidRDefault="00242EFD" w:rsidP="00EF696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jc w:val="center"/>
        <w:rPr>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40"/>
        <w:gridCol w:w="2268"/>
        <w:gridCol w:w="12"/>
      </w:tblGrid>
      <w:tr w:rsidR="007464F7" w:rsidRPr="00C15265" w:rsidTr="0061110C">
        <w:trPr>
          <w:gridAfter w:val="1"/>
          <w:wAfter w:w="12" w:type="dxa"/>
          <w:jc w:val="center"/>
        </w:trPr>
        <w:tc>
          <w:tcPr>
            <w:tcW w:w="10908" w:type="dxa"/>
            <w:gridSpan w:val="2"/>
            <w:shd w:val="clear" w:color="auto" w:fill="DAEEF3" w:themeFill="accent5" w:themeFillTint="33"/>
            <w:vAlign w:val="bottom"/>
          </w:tcPr>
          <w:p w:rsidR="001A7002" w:rsidRDefault="00416B0D" w:rsidP="00F24FA2">
            <w:pPr>
              <w:spacing w:before="60"/>
              <w:jc w:val="center"/>
              <w:rPr>
                <w:b/>
                <w:i/>
                <w:sz w:val="22"/>
                <w:szCs w:val="22"/>
              </w:rPr>
            </w:pPr>
            <w:r>
              <w:rPr>
                <w:bCs/>
                <w:color w:val="000000"/>
                <w:sz w:val="22"/>
                <w:szCs w:val="22"/>
              </w:rPr>
              <w:br w:type="page"/>
            </w:r>
            <w:r w:rsidR="007464F7" w:rsidRPr="00C15265">
              <w:rPr>
                <w:b/>
                <w:i/>
                <w:sz w:val="22"/>
                <w:szCs w:val="22"/>
              </w:rPr>
              <w:t xml:space="preserve">BLOCK </w:t>
            </w:r>
            <w:r w:rsidR="00F24FA2">
              <w:rPr>
                <w:b/>
                <w:i/>
                <w:sz w:val="22"/>
                <w:szCs w:val="22"/>
              </w:rPr>
              <w:t>H</w:t>
            </w:r>
            <w:r w:rsidR="007464F7" w:rsidRPr="00C15265">
              <w:rPr>
                <w:b/>
                <w:i/>
                <w:sz w:val="22"/>
                <w:szCs w:val="22"/>
              </w:rPr>
              <w:t xml:space="preserve"> – LLP </w:t>
            </w:r>
            <w:r w:rsidR="006D02B7" w:rsidRPr="00C15265">
              <w:rPr>
                <w:b/>
                <w:i/>
                <w:sz w:val="22"/>
                <w:szCs w:val="22"/>
              </w:rPr>
              <w:t>O</w:t>
            </w:r>
            <w:r w:rsidR="007464F7" w:rsidRPr="00C15265">
              <w:rPr>
                <w:b/>
                <w:i/>
                <w:sz w:val="22"/>
                <w:szCs w:val="22"/>
              </w:rPr>
              <w:t>WNERSHIP DOCUMENTATION</w:t>
            </w:r>
          </w:p>
          <w:p w:rsidR="007464F7" w:rsidRPr="00C90B46" w:rsidRDefault="007464F7" w:rsidP="00C1338A">
            <w:pPr>
              <w:jc w:val="center"/>
              <w:rPr>
                <w:i/>
                <w:color w:val="000000"/>
                <w:sz w:val="20"/>
                <w:szCs w:val="20"/>
              </w:rPr>
            </w:pPr>
            <w:r w:rsidRPr="00C90B46">
              <w:rPr>
                <w:b/>
                <w:i/>
                <w:sz w:val="20"/>
                <w:szCs w:val="20"/>
              </w:rPr>
              <w:t>To be completed by the Transferee/Receiver</w:t>
            </w:r>
          </w:p>
        </w:tc>
      </w:tr>
      <w:tr w:rsidR="007464F7" w:rsidRPr="00C15265" w:rsidTr="00A75BE8">
        <w:trPr>
          <w:gridAfter w:val="1"/>
          <w:wAfter w:w="12" w:type="dxa"/>
          <w:jc w:val="center"/>
        </w:trPr>
        <w:tc>
          <w:tcPr>
            <w:tcW w:w="10908" w:type="dxa"/>
            <w:gridSpan w:val="2"/>
            <w:shd w:val="clear" w:color="auto" w:fill="auto"/>
            <w:vAlign w:val="bottom"/>
          </w:tcPr>
          <w:p w:rsidR="007464F7" w:rsidRPr="00C15265" w:rsidRDefault="007464F7" w:rsidP="009E59BB">
            <w:pPr>
              <w:rPr>
                <w:sz w:val="22"/>
                <w:szCs w:val="22"/>
              </w:rPr>
            </w:pPr>
            <w:r w:rsidRPr="00C15265">
              <w:rPr>
                <w:sz w:val="22"/>
                <w:szCs w:val="22"/>
              </w:rPr>
              <w:t xml:space="preserve">Provide the names of all persons, to the individual level, holding an ownership interest in the LLP License being </w:t>
            </w:r>
            <w:r w:rsidR="00D0609C" w:rsidRPr="00C15265">
              <w:rPr>
                <w:sz w:val="22"/>
                <w:szCs w:val="22"/>
              </w:rPr>
              <w:t>t</w:t>
            </w:r>
            <w:r w:rsidRPr="00C15265">
              <w:rPr>
                <w:sz w:val="22"/>
                <w:szCs w:val="22"/>
              </w:rPr>
              <w:t>ransferred and the percentage ownership each person and individual will hold in the LLP License.</w:t>
            </w:r>
          </w:p>
        </w:tc>
      </w:tr>
      <w:tr w:rsidR="007464F7" w:rsidRPr="008A18FD" w:rsidTr="00EB0798">
        <w:tblPrEx>
          <w:tblCellMar>
            <w:left w:w="108" w:type="dxa"/>
            <w:right w:w="108" w:type="dxa"/>
          </w:tblCellMar>
          <w:tblLook w:val="01E0" w:firstRow="1" w:lastRow="1" w:firstColumn="1" w:lastColumn="1" w:noHBand="0" w:noVBand="0"/>
        </w:tblPrEx>
        <w:trPr>
          <w:trHeight w:val="144"/>
          <w:jc w:val="center"/>
        </w:trPr>
        <w:tc>
          <w:tcPr>
            <w:tcW w:w="8640" w:type="dxa"/>
            <w:vAlign w:val="center"/>
          </w:tcPr>
          <w:p w:rsidR="007464F7" w:rsidRPr="008A18FD" w:rsidRDefault="007464F7" w:rsidP="000F7BDA">
            <w:pPr>
              <w:jc w:val="center"/>
              <w:rPr>
                <w:sz w:val="22"/>
                <w:szCs w:val="22"/>
              </w:rPr>
            </w:pPr>
            <w:r w:rsidRPr="008A18FD">
              <w:rPr>
                <w:sz w:val="22"/>
                <w:szCs w:val="22"/>
              </w:rPr>
              <w:t>Name</w:t>
            </w:r>
          </w:p>
        </w:tc>
        <w:tc>
          <w:tcPr>
            <w:tcW w:w="2280" w:type="dxa"/>
            <w:gridSpan w:val="2"/>
            <w:vAlign w:val="bottom"/>
          </w:tcPr>
          <w:p w:rsidR="007464F7" w:rsidRPr="008A18FD" w:rsidRDefault="007464F7" w:rsidP="000F7BDA">
            <w:pPr>
              <w:jc w:val="center"/>
              <w:rPr>
                <w:sz w:val="22"/>
                <w:szCs w:val="22"/>
              </w:rPr>
            </w:pPr>
            <w:r w:rsidRPr="008A18FD">
              <w:rPr>
                <w:sz w:val="22"/>
                <w:szCs w:val="22"/>
              </w:rPr>
              <w:t>Percentage Ownership</w:t>
            </w: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8B2ADE"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8B2ADE" w:rsidRPr="008A18FD" w:rsidRDefault="008B2ADE" w:rsidP="00580942">
            <w:pPr>
              <w:rPr>
                <w:sz w:val="22"/>
                <w:szCs w:val="22"/>
              </w:rPr>
            </w:pPr>
          </w:p>
        </w:tc>
        <w:tc>
          <w:tcPr>
            <w:tcW w:w="2280" w:type="dxa"/>
            <w:gridSpan w:val="2"/>
            <w:vAlign w:val="bottom"/>
          </w:tcPr>
          <w:p w:rsidR="008B2ADE" w:rsidRPr="008A18FD" w:rsidRDefault="008B2ADE" w:rsidP="00580942">
            <w:pPr>
              <w:rPr>
                <w:sz w:val="22"/>
                <w:szCs w:val="22"/>
              </w:rPr>
            </w:pPr>
          </w:p>
        </w:tc>
      </w:tr>
    </w:tbl>
    <w:p w:rsidR="00EB0798" w:rsidRDefault="00EB07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908"/>
      </w:tblGrid>
      <w:tr w:rsidR="00C575A5" w:rsidRPr="00C15265" w:rsidTr="0061110C">
        <w:trPr>
          <w:jc w:val="center"/>
        </w:trPr>
        <w:tc>
          <w:tcPr>
            <w:tcW w:w="10908" w:type="dxa"/>
            <w:shd w:val="clear" w:color="auto" w:fill="DAEEF3" w:themeFill="accent5" w:themeFillTint="33"/>
            <w:vAlign w:val="bottom"/>
          </w:tcPr>
          <w:p w:rsidR="00C575A5" w:rsidRPr="008A5117" w:rsidRDefault="0074284F" w:rsidP="00F24FA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i/>
                <w:color w:val="000000"/>
                <w:sz w:val="22"/>
                <w:szCs w:val="22"/>
              </w:rPr>
            </w:pPr>
            <w:r>
              <w:br w:type="page"/>
            </w:r>
            <w:r w:rsidR="000F7BDA">
              <w:br w:type="page"/>
            </w:r>
            <w:r w:rsidR="007464F7" w:rsidRPr="008A5117">
              <w:rPr>
                <w:b/>
                <w:bCs/>
                <w:i/>
                <w:color w:val="000000"/>
                <w:sz w:val="22"/>
                <w:szCs w:val="22"/>
              </w:rPr>
              <w:t xml:space="preserve">BLOCK </w:t>
            </w:r>
            <w:r w:rsidR="00F24FA2">
              <w:rPr>
                <w:b/>
                <w:bCs/>
                <w:i/>
                <w:color w:val="000000"/>
                <w:sz w:val="22"/>
                <w:szCs w:val="22"/>
              </w:rPr>
              <w:t>I</w:t>
            </w:r>
            <w:r w:rsidR="0061110C">
              <w:rPr>
                <w:b/>
                <w:bCs/>
                <w:i/>
                <w:color w:val="000000"/>
                <w:sz w:val="22"/>
                <w:szCs w:val="22"/>
              </w:rPr>
              <w:t xml:space="preserve"> </w:t>
            </w:r>
            <w:r w:rsidR="00D62350" w:rsidRPr="008A5117">
              <w:rPr>
                <w:b/>
                <w:bCs/>
                <w:i/>
                <w:color w:val="000000"/>
                <w:sz w:val="22"/>
                <w:szCs w:val="22"/>
              </w:rPr>
              <w:t xml:space="preserve">-- TO BE COMPLETED BY THE TRANSFEROR </w:t>
            </w:r>
          </w:p>
        </w:tc>
      </w:tr>
      <w:tr w:rsidR="00C575A5" w:rsidRPr="00C15265" w:rsidTr="008A5117">
        <w:trPr>
          <w:trHeight w:val="1250"/>
          <w:jc w:val="center"/>
        </w:trPr>
        <w:tc>
          <w:tcPr>
            <w:tcW w:w="10908" w:type="dxa"/>
          </w:tcPr>
          <w:p w:rsidR="00E57268" w:rsidRPr="00C15265" w:rsidRDefault="001A7002"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color w:val="000000"/>
                <w:sz w:val="22"/>
                <w:szCs w:val="22"/>
              </w:rPr>
            </w:pPr>
            <w:r>
              <w:rPr>
                <w:color w:val="000000"/>
                <w:sz w:val="22"/>
                <w:szCs w:val="22"/>
              </w:rPr>
              <w:t>1.</w:t>
            </w:r>
            <w:r>
              <w:rPr>
                <w:color w:val="000000"/>
                <w:sz w:val="22"/>
                <w:szCs w:val="22"/>
              </w:rPr>
              <w:tab/>
            </w:r>
            <w:r w:rsidR="00C575A5" w:rsidRPr="00C15265">
              <w:rPr>
                <w:color w:val="000000"/>
                <w:sz w:val="22"/>
                <w:szCs w:val="22"/>
              </w:rPr>
              <w:t>What is the total amount being paid for the license in this trans</w:t>
            </w:r>
            <w:r w:rsidR="0074284F">
              <w:rPr>
                <w:color w:val="000000"/>
                <w:sz w:val="22"/>
                <w:szCs w:val="22"/>
              </w:rPr>
              <w:t xml:space="preserve">action, including all fees?   </w:t>
            </w:r>
            <w:r w:rsidR="00C575A5" w:rsidRPr="00C15265">
              <w:rPr>
                <w:color w:val="000000"/>
                <w:sz w:val="22"/>
                <w:szCs w:val="22"/>
              </w:rPr>
              <w:t xml:space="preserve">$ </w:t>
            </w:r>
            <w:r>
              <w:rPr>
                <w:color w:val="000000"/>
                <w:sz w:val="22"/>
                <w:szCs w:val="22"/>
              </w:rPr>
              <w:t xml:space="preserve"> </w:t>
            </w:r>
            <w:r w:rsidR="00644A52" w:rsidRPr="00C15265">
              <w:rPr>
                <w:color w:val="000000"/>
                <w:sz w:val="22"/>
                <w:szCs w:val="22"/>
              </w:rPr>
              <w:t>___________________</w:t>
            </w:r>
          </w:p>
          <w:p w:rsidR="008A5117" w:rsidRDefault="009621EE"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color w:val="000000"/>
                <w:sz w:val="22"/>
                <w:szCs w:val="22"/>
              </w:rPr>
            </w:pPr>
            <w:r>
              <w:rPr>
                <w:color w:val="000000"/>
                <w:sz w:val="22"/>
                <w:szCs w:val="22"/>
              </w:rPr>
              <w:tab/>
            </w:r>
          </w:p>
          <w:p w:rsidR="00C575A5" w:rsidRDefault="008A5117"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color w:val="000000"/>
                <w:sz w:val="22"/>
                <w:szCs w:val="22"/>
              </w:rPr>
            </w:pPr>
            <w:r>
              <w:rPr>
                <w:color w:val="000000"/>
                <w:sz w:val="22"/>
                <w:szCs w:val="22"/>
              </w:rPr>
              <w:tab/>
            </w:r>
            <w:r w:rsidR="00C575A5" w:rsidRPr="00C15265">
              <w:rPr>
                <w:color w:val="000000"/>
                <w:sz w:val="22"/>
                <w:szCs w:val="22"/>
              </w:rPr>
              <w:t>Does this price include the price of the vessel</w:t>
            </w:r>
            <w:r w:rsidR="00E57268" w:rsidRPr="00C15265">
              <w:rPr>
                <w:color w:val="000000"/>
                <w:sz w:val="22"/>
                <w:szCs w:val="22"/>
              </w:rPr>
              <w:t>?</w:t>
            </w:r>
            <w:r w:rsidR="009621EE">
              <w:rPr>
                <w:color w:val="000000"/>
                <w:sz w:val="22"/>
                <w:szCs w:val="22"/>
              </w:rPr>
              <w:tab/>
            </w:r>
            <w:r w:rsidR="009621EE">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12"/>
                  <w:enabled/>
                  <w:calcOnExit w:val="0"/>
                  <w:checkBox>
                    <w:sizeAuto/>
                    <w:default w:val="0"/>
                  </w:checkBox>
                </w:ffData>
              </w:fldChar>
            </w:r>
            <w:bookmarkStart w:id="12" w:name="Check12"/>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2"/>
            <w:r w:rsidR="00C575A5" w:rsidRPr="00C15265">
              <w:rPr>
                <w:color w:val="000000"/>
                <w:sz w:val="22"/>
                <w:szCs w:val="22"/>
              </w:rPr>
              <w:t xml:space="preserve"> Y</w:t>
            </w:r>
            <w:r w:rsidR="00E57268" w:rsidRPr="00C15265">
              <w:rPr>
                <w:color w:val="000000"/>
                <w:sz w:val="22"/>
                <w:szCs w:val="22"/>
              </w:rPr>
              <w:t>ES</w:t>
            </w:r>
            <w:r w:rsidR="009621EE">
              <w:rPr>
                <w:color w:val="000000"/>
                <w:sz w:val="22"/>
                <w:szCs w:val="22"/>
              </w:rPr>
              <w:tab/>
            </w:r>
            <w:r w:rsidR="00AF220F">
              <w:rPr>
                <w:color w:val="000000"/>
                <w:sz w:val="22"/>
                <w:szCs w:val="22"/>
              </w:rPr>
              <w:fldChar w:fldCharType="begin">
                <w:ffData>
                  <w:name w:val="Check13"/>
                  <w:enabled/>
                  <w:calcOnExit w:val="0"/>
                  <w:checkBox>
                    <w:sizeAuto/>
                    <w:default w:val="0"/>
                  </w:checkBox>
                </w:ffData>
              </w:fldChar>
            </w:r>
            <w:bookmarkStart w:id="13" w:name="Check13"/>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3"/>
            <w:r w:rsidR="00C575A5" w:rsidRPr="00C15265">
              <w:rPr>
                <w:color w:val="000000"/>
                <w:sz w:val="22"/>
                <w:szCs w:val="22"/>
              </w:rPr>
              <w:t xml:space="preserve"> N</w:t>
            </w:r>
            <w:r w:rsidR="00E57268" w:rsidRPr="00C15265">
              <w:rPr>
                <w:color w:val="000000"/>
                <w:sz w:val="22"/>
                <w:szCs w:val="22"/>
              </w:rPr>
              <w:t>O</w:t>
            </w:r>
          </w:p>
          <w:p w:rsidR="007854EB" w:rsidRPr="00C15265" w:rsidRDefault="007854EB" w:rsidP="007854E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color w:val="000000"/>
                <w:sz w:val="22"/>
                <w:szCs w:val="22"/>
              </w:rPr>
            </w:pPr>
            <w:r>
              <w:rPr>
                <w:color w:val="000000"/>
                <w:sz w:val="22"/>
                <w:szCs w:val="22"/>
              </w:rPr>
              <w:tab/>
            </w:r>
            <w:r w:rsidRPr="007854EB">
              <w:rPr>
                <w:b/>
                <w:color w:val="000000"/>
                <w:sz w:val="22"/>
                <w:szCs w:val="22"/>
              </w:rPr>
              <w:t>If YES</w:t>
            </w:r>
            <w:r>
              <w:rPr>
                <w:color w:val="000000"/>
                <w:sz w:val="22"/>
                <w:szCs w:val="22"/>
              </w:rPr>
              <w:t>, what is the sales price of the license?</w:t>
            </w:r>
            <w:r>
              <w:rPr>
                <w:color w:val="000000"/>
                <w:sz w:val="22"/>
                <w:szCs w:val="22"/>
              </w:rPr>
              <w:tab/>
            </w:r>
            <w:r>
              <w:rPr>
                <w:color w:val="000000"/>
                <w:sz w:val="22"/>
                <w:szCs w:val="22"/>
              </w:rPr>
              <w:tab/>
            </w:r>
            <w:r>
              <w:rPr>
                <w:color w:val="000000"/>
                <w:sz w:val="22"/>
                <w:szCs w:val="22"/>
              </w:rPr>
              <w:tab/>
            </w:r>
            <w:r>
              <w:rPr>
                <w:color w:val="000000"/>
                <w:sz w:val="22"/>
                <w:szCs w:val="22"/>
              </w:rPr>
              <w:tab/>
              <w:t>____________________</w:t>
            </w:r>
            <w:r>
              <w:rPr>
                <w:color w:val="000000"/>
                <w:sz w:val="22"/>
                <w:szCs w:val="22"/>
              </w:rPr>
              <w:tab/>
            </w:r>
          </w:p>
        </w:tc>
      </w:tr>
      <w:tr w:rsidR="00C575A5" w:rsidRPr="00C15265" w:rsidTr="00A75BE8">
        <w:trPr>
          <w:trHeight w:val="1678"/>
          <w:jc w:val="center"/>
        </w:trPr>
        <w:tc>
          <w:tcPr>
            <w:tcW w:w="10908" w:type="dxa"/>
          </w:tcPr>
          <w:p w:rsidR="00C575A5" w:rsidRDefault="001A7002"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i/>
                <w:color w:val="000000"/>
                <w:sz w:val="22"/>
                <w:szCs w:val="22"/>
              </w:rPr>
            </w:pPr>
            <w:r>
              <w:rPr>
                <w:color w:val="000000"/>
                <w:sz w:val="22"/>
                <w:szCs w:val="22"/>
              </w:rPr>
              <w:t>2.</w:t>
            </w:r>
            <w:r>
              <w:rPr>
                <w:color w:val="000000"/>
                <w:sz w:val="22"/>
                <w:szCs w:val="22"/>
              </w:rPr>
              <w:tab/>
            </w:r>
            <w:r w:rsidR="00C575A5" w:rsidRPr="00C15265">
              <w:rPr>
                <w:color w:val="000000"/>
                <w:sz w:val="22"/>
                <w:szCs w:val="22"/>
              </w:rPr>
              <w:t>What is your reason</w:t>
            </w:r>
            <w:r w:rsidR="00C575A5" w:rsidRPr="0074284F">
              <w:rPr>
                <w:i/>
                <w:color w:val="000000"/>
                <w:sz w:val="22"/>
                <w:szCs w:val="22"/>
              </w:rPr>
              <w:t>(s)</w:t>
            </w:r>
            <w:r w:rsidR="00C575A5" w:rsidRPr="00C15265">
              <w:rPr>
                <w:color w:val="000000"/>
                <w:sz w:val="22"/>
                <w:szCs w:val="22"/>
              </w:rPr>
              <w:t xml:space="preserve"> for transferring the license?  </w:t>
            </w:r>
            <w:r w:rsidR="00C575A5" w:rsidRPr="001A7002">
              <w:rPr>
                <w:i/>
                <w:color w:val="000000"/>
                <w:sz w:val="22"/>
                <w:szCs w:val="22"/>
              </w:rPr>
              <w:t>(check all that apply)</w:t>
            </w:r>
          </w:p>
          <w:p w:rsidR="008A5117" w:rsidRPr="00C15265" w:rsidRDefault="008A5117"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color w:val="000000"/>
                <w:sz w:val="22"/>
                <w:szCs w:val="22"/>
              </w:rPr>
            </w:pPr>
          </w:p>
          <w:p w:rsidR="00E57268" w:rsidRPr="00C15265" w:rsidRDefault="00E57268" w:rsidP="008A5117">
            <w:pPr>
              <w:tabs>
                <w:tab w:val="left" w:pos="-360"/>
                <w:tab w:val="left" w:pos="0"/>
                <w:tab w:val="left" w:pos="330"/>
                <w:tab w:val="left" w:pos="900"/>
                <w:tab w:val="left" w:pos="1440"/>
                <w:tab w:val="left" w:pos="2160"/>
                <w:tab w:val="left" w:pos="2880"/>
                <w:tab w:val="left" w:pos="3930"/>
                <w:tab w:val="left" w:pos="4650"/>
                <w:tab w:val="left" w:pos="5040"/>
                <w:tab w:val="left" w:pos="5730"/>
                <w:tab w:val="left" w:pos="6480"/>
              </w:tabs>
              <w:rPr>
                <w:color w:val="000000"/>
                <w:sz w:val="22"/>
                <w:szCs w:val="22"/>
              </w:rPr>
            </w:pPr>
            <w:r w:rsidRPr="00C15265">
              <w:rPr>
                <w:color w:val="000000"/>
                <w:sz w:val="22"/>
                <w:szCs w:val="22"/>
              </w:rPr>
              <w:tab/>
            </w:r>
            <w:r w:rsidR="0061110C">
              <w:rPr>
                <w:color w:val="000000"/>
                <w:sz w:val="22"/>
                <w:szCs w:val="22"/>
              </w:rPr>
              <w:tab/>
            </w:r>
            <w:r w:rsidR="00AF220F">
              <w:rPr>
                <w:color w:val="000000"/>
                <w:sz w:val="22"/>
                <w:szCs w:val="22"/>
              </w:rPr>
              <w:fldChar w:fldCharType="begin">
                <w:ffData>
                  <w:name w:val="Check14"/>
                  <w:enabled/>
                  <w:calcOnExit w:val="0"/>
                  <w:checkBox>
                    <w:sizeAuto/>
                    <w:default w:val="0"/>
                  </w:checkBox>
                </w:ffData>
              </w:fldChar>
            </w:r>
            <w:bookmarkStart w:id="14" w:name="Check14"/>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4"/>
            <w:r w:rsidR="00C575A5" w:rsidRPr="00C15265">
              <w:rPr>
                <w:color w:val="000000"/>
                <w:sz w:val="22"/>
                <w:szCs w:val="22"/>
              </w:rPr>
              <w:t xml:space="preserve">   Retirement from the fishery</w:t>
            </w:r>
            <w:r w:rsidR="00C575A5" w:rsidRPr="0074284F">
              <w:rPr>
                <w:i/>
                <w:color w:val="000000"/>
                <w:sz w:val="22"/>
                <w:szCs w:val="22"/>
              </w:rPr>
              <w:t>(ies)</w:t>
            </w:r>
            <w:r w:rsidR="00C575A5" w:rsidRPr="00C15265">
              <w:rPr>
                <w:color w:val="000000"/>
                <w:sz w:val="22"/>
                <w:szCs w:val="22"/>
              </w:rPr>
              <w:t xml:space="preserve"> </w:t>
            </w:r>
            <w:r w:rsidRPr="00C15265">
              <w:rPr>
                <w:color w:val="000000"/>
                <w:sz w:val="22"/>
                <w:szCs w:val="22"/>
              </w:rPr>
              <w:tab/>
            </w:r>
            <w:r w:rsidRPr="00C15265">
              <w:rPr>
                <w:color w:val="000000"/>
                <w:sz w:val="22"/>
                <w:szCs w:val="22"/>
              </w:rPr>
              <w:tab/>
              <w:t xml:space="preserve">      </w:t>
            </w:r>
            <w:r w:rsidR="00AF220F">
              <w:rPr>
                <w:color w:val="000000"/>
                <w:sz w:val="22"/>
                <w:szCs w:val="22"/>
              </w:rPr>
              <w:fldChar w:fldCharType="begin">
                <w:ffData>
                  <w:name w:val="Check17"/>
                  <w:enabled/>
                  <w:calcOnExit w:val="0"/>
                  <w:checkBox>
                    <w:sizeAuto/>
                    <w:default w:val="0"/>
                  </w:checkBox>
                </w:ffData>
              </w:fldChar>
            </w:r>
            <w:bookmarkStart w:id="15" w:name="Check17"/>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5"/>
            <w:r w:rsidRPr="00C15265">
              <w:rPr>
                <w:color w:val="000000"/>
                <w:sz w:val="22"/>
                <w:szCs w:val="22"/>
              </w:rPr>
              <w:t xml:space="preserve">   Health problems</w:t>
            </w:r>
          </w:p>
          <w:p w:rsidR="008A5117" w:rsidRDefault="008A5117" w:rsidP="008A5117">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color w:val="000000"/>
                <w:sz w:val="22"/>
                <w:szCs w:val="22"/>
              </w:rPr>
            </w:pPr>
          </w:p>
          <w:p w:rsidR="0061110C" w:rsidRDefault="00E57268"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color w:val="000000"/>
                <w:sz w:val="22"/>
                <w:szCs w:val="22"/>
              </w:rPr>
            </w:pPr>
            <w:r w:rsidRPr="00C15265">
              <w:rPr>
                <w:color w:val="000000"/>
                <w:sz w:val="22"/>
                <w:szCs w:val="22"/>
              </w:rPr>
              <w:tab/>
            </w:r>
            <w:r w:rsidR="0061110C">
              <w:rPr>
                <w:color w:val="000000"/>
                <w:sz w:val="22"/>
                <w:szCs w:val="22"/>
              </w:rPr>
              <w:tab/>
            </w:r>
            <w:r w:rsidR="00AF220F">
              <w:rPr>
                <w:color w:val="000000"/>
                <w:sz w:val="22"/>
                <w:szCs w:val="22"/>
              </w:rPr>
              <w:fldChar w:fldCharType="begin">
                <w:ffData>
                  <w:name w:val="Check15"/>
                  <w:enabled/>
                  <w:calcOnExit w:val="0"/>
                  <w:checkBox>
                    <w:sizeAuto/>
                    <w:default w:val="0"/>
                  </w:checkBox>
                </w:ffData>
              </w:fldChar>
            </w:r>
            <w:bookmarkStart w:id="16" w:name="Check15"/>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6"/>
            <w:r w:rsidRPr="00C15265">
              <w:rPr>
                <w:color w:val="000000"/>
                <w:sz w:val="22"/>
                <w:szCs w:val="22"/>
              </w:rPr>
              <w:t xml:space="preserve">  Enter other fishery</w:t>
            </w:r>
            <w:r w:rsidRPr="0074284F">
              <w:rPr>
                <w:i/>
                <w:color w:val="000000"/>
                <w:sz w:val="22"/>
                <w:szCs w:val="22"/>
              </w:rPr>
              <w:t>(ies</w:t>
            </w:r>
            <w:r w:rsidR="001A7002" w:rsidRPr="0074284F">
              <w:rPr>
                <w:i/>
                <w:color w:val="000000"/>
                <w:sz w:val="22"/>
                <w:szCs w:val="22"/>
              </w:rPr>
              <w:t>)</w:t>
            </w:r>
            <w:r w:rsidR="001A7002">
              <w:rPr>
                <w:color w:val="000000"/>
                <w:sz w:val="22"/>
                <w:szCs w:val="22"/>
              </w:rPr>
              <w:tab/>
            </w:r>
            <w:r w:rsidR="001A7002">
              <w:rPr>
                <w:color w:val="000000"/>
                <w:sz w:val="22"/>
                <w:szCs w:val="22"/>
              </w:rPr>
              <w:tab/>
            </w:r>
            <w:r w:rsidR="0061110C">
              <w:rPr>
                <w:color w:val="000000"/>
                <w:sz w:val="22"/>
                <w:szCs w:val="22"/>
              </w:rPr>
              <w:tab/>
            </w:r>
            <w:r w:rsidR="0061110C">
              <w:rPr>
                <w:color w:val="000000"/>
                <w:sz w:val="22"/>
                <w:szCs w:val="22"/>
              </w:rPr>
              <w:tab/>
            </w:r>
            <w:r w:rsidR="008A5117">
              <w:rPr>
                <w:color w:val="000000"/>
                <w:sz w:val="22"/>
                <w:szCs w:val="22"/>
              </w:rPr>
              <w:t xml:space="preserve">      </w:t>
            </w:r>
            <w:r w:rsidR="00AF220F">
              <w:rPr>
                <w:color w:val="000000"/>
                <w:sz w:val="22"/>
                <w:szCs w:val="22"/>
              </w:rPr>
              <w:fldChar w:fldCharType="begin">
                <w:ffData>
                  <w:name w:val="Check18"/>
                  <w:enabled/>
                  <w:calcOnExit w:val="0"/>
                  <w:checkBox>
                    <w:sizeAuto/>
                    <w:default w:val="0"/>
                  </w:checkBox>
                </w:ffData>
              </w:fldChar>
            </w:r>
            <w:bookmarkStart w:id="17" w:name="Check18"/>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7"/>
            <w:r w:rsidR="008A5117" w:rsidRPr="00C15265">
              <w:rPr>
                <w:color w:val="000000"/>
                <w:sz w:val="22"/>
                <w:szCs w:val="22"/>
              </w:rPr>
              <w:t xml:space="preserve">   Pursue non-fishing activities</w:t>
            </w:r>
          </w:p>
          <w:p w:rsidR="0061110C" w:rsidRDefault="0061110C"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color w:val="000000"/>
                <w:sz w:val="22"/>
                <w:szCs w:val="22"/>
              </w:rPr>
            </w:pPr>
          </w:p>
          <w:p w:rsidR="0061110C" w:rsidRDefault="0061110C"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color w:val="000000"/>
                <w:sz w:val="22"/>
                <w:szCs w:val="22"/>
              </w:rPr>
            </w:pPr>
            <w:r>
              <w:rPr>
                <w:color w:val="000000"/>
                <w:sz w:val="22"/>
                <w:szCs w:val="22"/>
              </w:rPr>
              <w:tab/>
            </w:r>
            <w:r>
              <w:rPr>
                <w:color w:val="000000"/>
                <w:sz w:val="22"/>
                <w:szCs w:val="22"/>
              </w:rPr>
              <w:tab/>
            </w:r>
            <w:r w:rsidR="00AF220F">
              <w:rPr>
                <w:color w:val="000000"/>
                <w:sz w:val="22"/>
                <w:szCs w:val="22"/>
              </w:rPr>
              <w:fldChar w:fldCharType="begin">
                <w:ffData>
                  <w:name w:val="Check16"/>
                  <w:enabled/>
                  <w:calcOnExit w:val="0"/>
                  <w:checkBox>
                    <w:sizeAuto/>
                    <w:default w:val="0"/>
                  </w:checkBox>
                </w:ffData>
              </w:fldChar>
            </w:r>
            <w:bookmarkStart w:id="18" w:name="Check16"/>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8"/>
            <w:r>
              <w:rPr>
                <w:color w:val="000000"/>
                <w:sz w:val="22"/>
                <w:szCs w:val="22"/>
              </w:rPr>
              <w:t xml:space="preserve">  Other (explain):</w:t>
            </w:r>
          </w:p>
          <w:p w:rsidR="00021A93" w:rsidRDefault="008A5117"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color w:val="000000"/>
                <w:sz w:val="22"/>
                <w:szCs w:val="22"/>
              </w:rPr>
            </w:pPr>
            <w:r w:rsidRPr="00C15265">
              <w:rPr>
                <w:color w:val="000000"/>
                <w:sz w:val="22"/>
                <w:szCs w:val="22"/>
              </w:rPr>
              <w:t xml:space="preserve">    </w:t>
            </w:r>
            <w:r w:rsidR="00021A93">
              <w:rPr>
                <w:color w:val="000000"/>
                <w:sz w:val="22"/>
                <w:szCs w:val="22"/>
              </w:rPr>
              <w:tab/>
            </w:r>
          </w:p>
          <w:p w:rsidR="008A5117" w:rsidRPr="00C15265" w:rsidRDefault="008A5117" w:rsidP="008A5117">
            <w:pPr>
              <w:tabs>
                <w:tab w:val="left" w:pos="-360"/>
                <w:tab w:val="left" w:pos="4320"/>
                <w:tab w:val="left" w:pos="4650"/>
                <w:tab w:val="left" w:pos="5040"/>
                <w:tab w:val="left" w:pos="5730"/>
                <w:tab w:val="left" w:pos="6480"/>
              </w:tabs>
              <w:rPr>
                <w:color w:val="000000"/>
                <w:sz w:val="22"/>
                <w:szCs w:val="22"/>
              </w:rPr>
            </w:pPr>
          </w:p>
        </w:tc>
      </w:tr>
      <w:tr w:rsidR="00C575A5" w:rsidRPr="00C15265" w:rsidTr="00A75BE8">
        <w:trPr>
          <w:jc w:val="center"/>
        </w:trPr>
        <w:tc>
          <w:tcPr>
            <w:tcW w:w="10908" w:type="dxa"/>
            <w:vAlign w:val="bottom"/>
          </w:tcPr>
          <w:p w:rsidR="00C575A5" w:rsidRPr="00C15265" w:rsidRDefault="001A7002"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rPr>
                <w:color w:val="000000"/>
                <w:sz w:val="22"/>
                <w:szCs w:val="22"/>
              </w:rPr>
            </w:pPr>
            <w:r>
              <w:rPr>
                <w:color w:val="000000"/>
                <w:sz w:val="22"/>
                <w:szCs w:val="22"/>
              </w:rPr>
              <w:t>3.</w:t>
            </w:r>
            <w:r>
              <w:rPr>
                <w:color w:val="000000"/>
                <w:sz w:val="22"/>
                <w:szCs w:val="22"/>
              </w:rPr>
              <w:tab/>
            </w:r>
            <w:r w:rsidR="00C575A5" w:rsidRPr="00C15265">
              <w:rPr>
                <w:color w:val="000000"/>
                <w:sz w:val="22"/>
                <w:szCs w:val="22"/>
              </w:rPr>
              <w:t>Are you employing a broker to assist with this transaction?</w:t>
            </w:r>
            <w:r w:rsidR="009621EE">
              <w:rPr>
                <w:color w:val="000000"/>
                <w:sz w:val="22"/>
                <w:szCs w:val="22"/>
              </w:rPr>
              <w:tab/>
            </w:r>
            <w:r w:rsidR="009621EE">
              <w:rPr>
                <w:color w:val="000000"/>
                <w:sz w:val="22"/>
                <w:szCs w:val="22"/>
              </w:rPr>
              <w:tab/>
            </w:r>
            <w:r w:rsidR="00AF220F">
              <w:rPr>
                <w:color w:val="000000"/>
                <w:sz w:val="22"/>
                <w:szCs w:val="22"/>
              </w:rPr>
              <w:fldChar w:fldCharType="begin">
                <w:ffData>
                  <w:name w:val="Check19"/>
                  <w:enabled/>
                  <w:calcOnExit w:val="0"/>
                  <w:checkBox>
                    <w:sizeAuto/>
                    <w:default w:val="0"/>
                  </w:checkBox>
                </w:ffData>
              </w:fldChar>
            </w:r>
            <w:bookmarkStart w:id="19" w:name="Check19"/>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19"/>
            <w:r w:rsidR="00C575A5" w:rsidRPr="00C15265">
              <w:rPr>
                <w:color w:val="000000"/>
                <w:sz w:val="22"/>
                <w:szCs w:val="22"/>
              </w:rPr>
              <w:t xml:space="preserve"> Y</w:t>
            </w:r>
            <w:r w:rsidR="00E57268" w:rsidRPr="00C15265">
              <w:rPr>
                <w:color w:val="000000"/>
                <w:sz w:val="22"/>
                <w:szCs w:val="22"/>
              </w:rPr>
              <w:t>ES</w:t>
            </w:r>
            <w:r w:rsidR="009621EE">
              <w:rPr>
                <w:color w:val="000000"/>
                <w:sz w:val="22"/>
                <w:szCs w:val="22"/>
              </w:rPr>
              <w:tab/>
            </w:r>
            <w:r w:rsidR="00AF220F">
              <w:rPr>
                <w:color w:val="000000"/>
                <w:sz w:val="22"/>
                <w:szCs w:val="22"/>
              </w:rPr>
              <w:fldChar w:fldCharType="begin">
                <w:ffData>
                  <w:name w:val="Check20"/>
                  <w:enabled/>
                  <w:calcOnExit w:val="0"/>
                  <w:checkBox>
                    <w:sizeAuto/>
                    <w:default w:val="0"/>
                  </w:checkBox>
                </w:ffData>
              </w:fldChar>
            </w:r>
            <w:bookmarkStart w:id="20" w:name="Check20"/>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0"/>
            <w:r w:rsidR="00E57268" w:rsidRPr="00C15265">
              <w:rPr>
                <w:color w:val="000000"/>
                <w:sz w:val="22"/>
                <w:szCs w:val="22"/>
              </w:rPr>
              <w:t xml:space="preserve"> NO</w:t>
            </w:r>
          </w:p>
          <w:p w:rsidR="008B2ADE" w:rsidRPr="00C15265" w:rsidRDefault="009D7DE1" w:rsidP="00A75BE8">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120"/>
              <w:rPr>
                <w:color w:val="000000"/>
                <w:sz w:val="22"/>
                <w:szCs w:val="22"/>
              </w:rPr>
            </w:pPr>
            <w:r w:rsidRPr="00C15265">
              <w:rPr>
                <w:color w:val="000000"/>
                <w:sz w:val="22"/>
                <w:szCs w:val="22"/>
              </w:rPr>
              <w:tab/>
            </w:r>
            <w:r w:rsidR="00C575A5" w:rsidRPr="00C15265">
              <w:rPr>
                <w:b/>
                <w:color w:val="000000"/>
                <w:sz w:val="22"/>
                <w:szCs w:val="22"/>
              </w:rPr>
              <w:t xml:space="preserve">If </w:t>
            </w:r>
            <w:r w:rsidRPr="00C15265">
              <w:rPr>
                <w:b/>
                <w:color w:val="000000"/>
                <w:sz w:val="22"/>
                <w:szCs w:val="22"/>
              </w:rPr>
              <w:t>YES</w:t>
            </w:r>
            <w:r w:rsidR="00C575A5" w:rsidRPr="00C15265">
              <w:rPr>
                <w:color w:val="000000"/>
                <w:sz w:val="22"/>
                <w:szCs w:val="22"/>
              </w:rPr>
              <w:t>, how much is being paid in brokerage fees?   $ _____________</w:t>
            </w:r>
            <w:r w:rsidR="00A75BE8">
              <w:rPr>
                <w:color w:val="000000"/>
                <w:sz w:val="22"/>
                <w:szCs w:val="22"/>
              </w:rPr>
              <w:t>_</w:t>
            </w:r>
            <w:r w:rsidR="00C575A5" w:rsidRPr="00C15265">
              <w:rPr>
                <w:color w:val="000000"/>
                <w:sz w:val="22"/>
                <w:szCs w:val="22"/>
              </w:rPr>
              <w:t>___  (or</w:t>
            </w:r>
            <w:r w:rsidR="00644A52" w:rsidRPr="00C15265">
              <w:rPr>
                <w:color w:val="000000"/>
                <w:sz w:val="22"/>
                <w:szCs w:val="22"/>
              </w:rPr>
              <w:t>)</w:t>
            </w:r>
            <w:r w:rsidR="00C575A5" w:rsidRPr="00C15265">
              <w:rPr>
                <w:color w:val="000000"/>
                <w:sz w:val="22"/>
                <w:szCs w:val="22"/>
              </w:rPr>
              <w:t xml:space="preserve">  </w:t>
            </w:r>
            <w:r w:rsidR="00644A52" w:rsidRPr="00C15265">
              <w:rPr>
                <w:color w:val="000000"/>
                <w:sz w:val="22"/>
                <w:szCs w:val="22"/>
              </w:rPr>
              <w:t>_____</w:t>
            </w:r>
            <w:r w:rsidR="00A75BE8">
              <w:rPr>
                <w:color w:val="000000"/>
                <w:sz w:val="22"/>
                <w:szCs w:val="22"/>
              </w:rPr>
              <w:t>_</w:t>
            </w:r>
            <w:r w:rsidR="00644A52" w:rsidRPr="00C15265">
              <w:rPr>
                <w:color w:val="000000"/>
                <w:sz w:val="22"/>
                <w:szCs w:val="22"/>
              </w:rPr>
              <w:t>__</w:t>
            </w:r>
            <w:r w:rsidR="00C575A5" w:rsidRPr="00C15265">
              <w:rPr>
                <w:color w:val="000000"/>
                <w:sz w:val="22"/>
                <w:szCs w:val="22"/>
              </w:rPr>
              <w:t xml:space="preserve"> % of  total price</w:t>
            </w:r>
          </w:p>
        </w:tc>
      </w:tr>
    </w:tbl>
    <w:p w:rsidR="00242EFD" w:rsidRDefault="00242EFD">
      <w:pPr>
        <w:rPr>
          <w:sz w:val="16"/>
          <w:szCs w:val="16"/>
        </w:rPr>
      </w:pPr>
    </w:p>
    <w:p w:rsidR="00242EFD" w:rsidRDefault="00242EFD">
      <w:pPr>
        <w:widowControl/>
        <w:autoSpaceDE/>
        <w:autoSpaceDN/>
        <w:adjustRightInd/>
        <w:rPr>
          <w:sz w:val="16"/>
          <w:szCs w:val="16"/>
        </w:rPr>
      </w:pPr>
      <w:r>
        <w:rPr>
          <w:sz w:val="16"/>
          <w:szCs w:val="16"/>
        </w:rPr>
        <w:br w:type="page"/>
      </w:r>
    </w:p>
    <w:p w:rsidR="008B2ADE" w:rsidRPr="00D72DB7" w:rsidRDefault="008B2ADE">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30"/>
        <w:gridCol w:w="3630"/>
        <w:gridCol w:w="3630"/>
      </w:tblGrid>
      <w:tr w:rsidR="00C575A5" w:rsidRPr="00F13403" w:rsidTr="0061110C">
        <w:trPr>
          <w:jc w:val="center"/>
        </w:trPr>
        <w:tc>
          <w:tcPr>
            <w:tcW w:w="10890" w:type="dxa"/>
            <w:gridSpan w:val="3"/>
            <w:shd w:val="clear" w:color="auto" w:fill="DAEEF3" w:themeFill="accent5" w:themeFillTint="33"/>
          </w:tcPr>
          <w:p w:rsidR="00C575A5" w:rsidRPr="009621EE" w:rsidRDefault="007464F7" w:rsidP="00F24FA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i/>
                <w:color w:val="000000"/>
                <w:sz w:val="22"/>
                <w:szCs w:val="22"/>
              </w:rPr>
            </w:pPr>
            <w:r w:rsidRPr="009621EE">
              <w:rPr>
                <w:b/>
                <w:bCs/>
                <w:i/>
                <w:color w:val="000000"/>
                <w:sz w:val="22"/>
                <w:szCs w:val="22"/>
              </w:rPr>
              <w:t xml:space="preserve">BLOCK </w:t>
            </w:r>
            <w:r w:rsidR="00F24FA2">
              <w:rPr>
                <w:b/>
                <w:bCs/>
                <w:i/>
                <w:color w:val="000000"/>
                <w:sz w:val="22"/>
                <w:szCs w:val="22"/>
              </w:rPr>
              <w:t>J</w:t>
            </w:r>
            <w:r w:rsidR="00C575A5" w:rsidRPr="009621EE">
              <w:rPr>
                <w:b/>
                <w:bCs/>
                <w:i/>
                <w:color w:val="000000"/>
                <w:sz w:val="22"/>
                <w:szCs w:val="22"/>
              </w:rPr>
              <w:t xml:space="preserve"> - TO BE COMPLETED BY THE TRANSFEREE</w:t>
            </w:r>
          </w:p>
        </w:tc>
      </w:tr>
      <w:tr w:rsidR="00C575A5" w:rsidRPr="00F13403" w:rsidTr="00387F0B">
        <w:trPr>
          <w:trHeight w:hRule="exact" w:val="865"/>
          <w:jc w:val="center"/>
        </w:trPr>
        <w:tc>
          <w:tcPr>
            <w:tcW w:w="10890" w:type="dxa"/>
            <w:gridSpan w:val="3"/>
            <w:tcBorders>
              <w:bottom w:val="single" w:sz="4" w:space="0" w:color="auto"/>
            </w:tcBorders>
          </w:tcPr>
          <w:p w:rsidR="00C575A5" w:rsidRPr="009621EE" w:rsidRDefault="00C575A5"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 w:val="left" w:pos="7890"/>
              </w:tabs>
              <w:spacing w:before="120"/>
              <w:rPr>
                <w:color w:val="000000"/>
                <w:sz w:val="22"/>
                <w:szCs w:val="22"/>
              </w:rPr>
            </w:pPr>
            <w:r w:rsidRPr="009621EE">
              <w:rPr>
                <w:color w:val="000000"/>
                <w:sz w:val="22"/>
                <w:szCs w:val="22"/>
              </w:rPr>
              <w:t xml:space="preserve">1.  Is the license being </w:t>
            </w:r>
            <w:r w:rsidR="001A7002">
              <w:rPr>
                <w:color w:val="000000"/>
                <w:sz w:val="22"/>
                <w:szCs w:val="22"/>
              </w:rPr>
              <w:t>used as collateral for a loan?</w:t>
            </w:r>
            <w:r w:rsidR="008A5117">
              <w:rPr>
                <w:color w:val="000000"/>
                <w:sz w:val="22"/>
                <w:szCs w:val="22"/>
              </w:rPr>
              <w:tab/>
            </w:r>
            <w:r w:rsidR="008A5117">
              <w:rPr>
                <w:color w:val="000000"/>
                <w:sz w:val="22"/>
                <w:szCs w:val="22"/>
              </w:rPr>
              <w:tab/>
            </w:r>
            <w:r w:rsidR="003747C5" w:rsidRPr="009621EE">
              <w:rPr>
                <w:color w:val="000000"/>
                <w:sz w:val="22"/>
                <w:szCs w:val="22"/>
              </w:rPr>
              <w:tab/>
            </w:r>
            <w:r w:rsidR="003747C5" w:rsidRPr="009621EE">
              <w:rPr>
                <w:color w:val="000000"/>
                <w:sz w:val="22"/>
                <w:szCs w:val="22"/>
              </w:rPr>
              <w:tab/>
            </w:r>
            <w:r w:rsidR="00AF220F">
              <w:rPr>
                <w:color w:val="000000"/>
                <w:sz w:val="22"/>
                <w:szCs w:val="22"/>
              </w:rPr>
              <w:fldChar w:fldCharType="begin">
                <w:ffData>
                  <w:name w:val="Check21"/>
                  <w:enabled/>
                  <w:calcOnExit w:val="0"/>
                  <w:checkBox>
                    <w:sizeAuto/>
                    <w:default w:val="0"/>
                  </w:checkBox>
                </w:ffData>
              </w:fldChar>
            </w:r>
            <w:bookmarkStart w:id="21" w:name="Check21"/>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1"/>
            <w:r w:rsidRPr="009621EE">
              <w:rPr>
                <w:color w:val="000000"/>
                <w:sz w:val="22"/>
                <w:szCs w:val="22"/>
              </w:rPr>
              <w:t xml:space="preserve"> Y</w:t>
            </w:r>
            <w:r w:rsidR="003747C5" w:rsidRPr="009621EE">
              <w:rPr>
                <w:color w:val="000000"/>
                <w:sz w:val="22"/>
                <w:szCs w:val="22"/>
              </w:rPr>
              <w:t>ES</w:t>
            </w:r>
            <w:r w:rsidR="003747C5" w:rsidRPr="009621EE">
              <w:rPr>
                <w:color w:val="000000"/>
                <w:sz w:val="22"/>
                <w:szCs w:val="22"/>
              </w:rPr>
              <w:tab/>
            </w:r>
            <w:r w:rsidR="00AF220F">
              <w:rPr>
                <w:color w:val="000000"/>
                <w:sz w:val="22"/>
                <w:szCs w:val="22"/>
              </w:rPr>
              <w:fldChar w:fldCharType="begin">
                <w:ffData>
                  <w:name w:val="Check22"/>
                  <w:enabled/>
                  <w:calcOnExit w:val="0"/>
                  <w:checkBox>
                    <w:sizeAuto/>
                    <w:default w:val="0"/>
                  </w:checkBox>
                </w:ffData>
              </w:fldChar>
            </w:r>
            <w:bookmarkStart w:id="22" w:name="Check22"/>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2"/>
            <w:r w:rsidRPr="009621EE">
              <w:rPr>
                <w:color w:val="000000"/>
                <w:sz w:val="22"/>
                <w:szCs w:val="22"/>
              </w:rPr>
              <w:t xml:space="preserve"> N</w:t>
            </w:r>
            <w:r w:rsidR="003747C5" w:rsidRPr="009621EE">
              <w:rPr>
                <w:color w:val="000000"/>
                <w:sz w:val="22"/>
                <w:szCs w:val="22"/>
              </w:rPr>
              <w:t>O</w:t>
            </w:r>
          </w:p>
          <w:p w:rsidR="003B3715" w:rsidRDefault="009D7DE1"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color w:val="000000"/>
                <w:sz w:val="22"/>
                <w:szCs w:val="22"/>
              </w:rPr>
            </w:pPr>
            <w:r w:rsidRPr="009621EE">
              <w:rPr>
                <w:color w:val="000000"/>
                <w:sz w:val="22"/>
                <w:szCs w:val="22"/>
              </w:rPr>
              <w:tab/>
            </w:r>
            <w:r w:rsidR="00C575A5" w:rsidRPr="009621EE">
              <w:rPr>
                <w:b/>
                <w:color w:val="000000"/>
                <w:sz w:val="22"/>
                <w:szCs w:val="22"/>
              </w:rPr>
              <w:t xml:space="preserve">If </w:t>
            </w:r>
            <w:r w:rsidRPr="009621EE">
              <w:rPr>
                <w:b/>
                <w:color w:val="000000"/>
                <w:sz w:val="22"/>
                <w:szCs w:val="22"/>
              </w:rPr>
              <w:t>YES</w:t>
            </w:r>
            <w:r w:rsidR="00C575A5" w:rsidRPr="009621EE">
              <w:rPr>
                <w:color w:val="000000"/>
                <w:sz w:val="22"/>
                <w:szCs w:val="22"/>
              </w:rPr>
              <w:t xml:space="preserve">, name of party holding security interest or lien: </w:t>
            </w:r>
            <w:r w:rsidR="00A75BE8">
              <w:rPr>
                <w:color w:val="000000"/>
                <w:sz w:val="22"/>
                <w:szCs w:val="22"/>
              </w:rPr>
              <w:t xml:space="preserve"> </w:t>
            </w:r>
            <w:r w:rsidR="001A7002">
              <w:rPr>
                <w:color w:val="000000"/>
                <w:sz w:val="22"/>
                <w:szCs w:val="22"/>
              </w:rPr>
              <w:t>_________________</w:t>
            </w:r>
            <w:r w:rsidR="0074284F">
              <w:rPr>
                <w:color w:val="000000"/>
                <w:sz w:val="22"/>
                <w:szCs w:val="22"/>
              </w:rPr>
              <w:t>_____</w:t>
            </w:r>
            <w:r w:rsidR="00A75BE8">
              <w:rPr>
                <w:color w:val="000000"/>
                <w:sz w:val="22"/>
                <w:szCs w:val="22"/>
              </w:rPr>
              <w:t>__</w:t>
            </w:r>
            <w:r w:rsidR="0074284F">
              <w:rPr>
                <w:color w:val="000000"/>
                <w:sz w:val="22"/>
                <w:szCs w:val="22"/>
              </w:rPr>
              <w:t>_______________________</w:t>
            </w:r>
          </w:p>
          <w:p w:rsidR="003B3715" w:rsidRPr="009621EE" w:rsidRDefault="003B3715"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color w:val="000000"/>
                <w:sz w:val="22"/>
                <w:szCs w:val="22"/>
              </w:rPr>
            </w:pPr>
          </w:p>
        </w:tc>
      </w:tr>
      <w:tr w:rsidR="00F13403" w:rsidRPr="00F13403" w:rsidTr="00A75BE8">
        <w:trPr>
          <w:jc w:val="center"/>
        </w:trPr>
        <w:tc>
          <w:tcPr>
            <w:tcW w:w="10890" w:type="dxa"/>
            <w:gridSpan w:val="3"/>
            <w:tcBorders>
              <w:bottom w:val="nil"/>
            </w:tcBorders>
          </w:tcPr>
          <w:p w:rsidR="00C575A5" w:rsidRPr="009621EE" w:rsidRDefault="00C575A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color w:val="000000"/>
                <w:sz w:val="22"/>
                <w:szCs w:val="22"/>
              </w:rPr>
            </w:pPr>
            <w:r w:rsidRPr="009621EE">
              <w:rPr>
                <w:color w:val="000000"/>
                <w:sz w:val="22"/>
                <w:szCs w:val="22"/>
              </w:rPr>
              <w:t>2.  What is the primary source o</w:t>
            </w:r>
            <w:r w:rsidR="001A7002">
              <w:rPr>
                <w:color w:val="000000"/>
                <w:sz w:val="22"/>
                <w:szCs w:val="22"/>
              </w:rPr>
              <w:t>f financing for this transfer?</w:t>
            </w:r>
          </w:p>
        </w:tc>
      </w:tr>
      <w:tr w:rsidR="0061110C" w:rsidRPr="00F13403" w:rsidTr="00387F0B">
        <w:trPr>
          <w:trHeight w:val="68"/>
          <w:jc w:val="center"/>
        </w:trPr>
        <w:tc>
          <w:tcPr>
            <w:tcW w:w="10890" w:type="dxa"/>
            <w:gridSpan w:val="3"/>
            <w:tcBorders>
              <w:top w:val="nil"/>
              <w:bottom w:val="single" w:sz="4" w:space="0" w:color="auto"/>
            </w:tcBorders>
          </w:tcPr>
          <w:p w:rsidR="0061110C" w:rsidRPr="009621EE" w:rsidRDefault="0061110C"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23"/>
                  <w:enabled/>
                  <w:calcOnExit w:val="0"/>
                  <w:checkBox>
                    <w:sizeAuto/>
                    <w:default w:val="0"/>
                  </w:checkBox>
                </w:ffData>
              </w:fldChar>
            </w:r>
            <w:bookmarkStart w:id="23" w:name="Check23"/>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3"/>
            <w:r w:rsidRPr="009621EE">
              <w:rPr>
                <w:color w:val="000000"/>
                <w:sz w:val="22"/>
                <w:szCs w:val="22"/>
              </w:rPr>
              <w:t xml:space="preserve">  Personal Resources (cash)</w:t>
            </w:r>
            <w:r w:rsidR="00387F0B">
              <w:rPr>
                <w:color w:val="000000"/>
                <w:sz w:val="22"/>
                <w:szCs w:val="22"/>
              </w:rPr>
              <w:tab/>
            </w:r>
            <w:r w:rsidR="00387F0B">
              <w:rPr>
                <w:color w:val="000000"/>
                <w:sz w:val="22"/>
                <w:szCs w:val="22"/>
              </w:rPr>
              <w:tab/>
            </w:r>
            <w:r w:rsidR="00387F0B">
              <w:rPr>
                <w:color w:val="000000"/>
                <w:sz w:val="22"/>
                <w:szCs w:val="22"/>
              </w:rPr>
              <w:tab/>
            </w:r>
            <w:r w:rsidR="00AF220F">
              <w:rPr>
                <w:color w:val="000000"/>
                <w:sz w:val="22"/>
                <w:szCs w:val="22"/>
              </w:rPr>
              <w:fldChar w:fldCharType="begin">
                <w:ffData>
                  <w:name w:val="Check28"/>
                  <w:enabled/>
                  <w:calcOnExit w:val="0"/>
                  <w:checkBox>
                    <w:sizeAuto/>
                    <w:default w:val="0"/>
                  </w:checkBox>
                </w:ffData>
              </w:fldChar>
            </w:r>
            <w:bookmarkStart w:id="24" w:name="Check28"/>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4"/>
            <w:r w:rsidRPr="009621EE">
              <w:rPr>
                <w:color w:val="000000"/>
                <w:sz w:val="22"/>
                <w:szCs w:val="22"/>
              </w:rPr>
              <w:t xml:space="preserve">  Private Bank/Credit Union</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24"/>
                  <w:enabled/>
                  <w:calcOnExit w:val="0"/>
                  <w:checkBox>
                    <w:sizeAuto/>
                    <w:default w:val="0"/>
                  </w:checkBox>
                </w:ffData>
              </w:fldChar>
            </w:r>
            <w:bookmarkStart w:id="25" w:name="Check24"/>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5"/>
            <w:r w:rsidR="0061110C" w:rsidRPr="009621EE">
              <w:rPr>
                <w:color w:val="000000"/>
                <w:sz w:val="22"/>
                <w:szCs w:val="22"/>
              </w:rPr>
              <w:t xml:space="preserve"> </w:t>
            </w:r>
            <w:r w:rsidR="0061110C">
              <w:rPr>
                <w:color w:val="000000"/>
                <w:sz w:val="22"/>
                <w:szCs w:val="22"/>
              </w:rPr>
              <w:t xml:space="preserve"> </w:t>
            </w:r>
            <w:r w:rsidR="0061110C" w:rsidRPr="009621EE">
              <w:rPr>
                <w:color w:val="000000"/>
                <w:sz w:val="22"/>
                <w:szCs w:val="22"/>
              </w:rPr>
              <w:t>Alaska Dept. Of Commerce</w:t>
            </w:r>
            <w:r>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29"/>
                  <w:enabled/>
                  <w:calcOnExit w:val="0"/>
                  <w:checkBox>
                    <w:sizeAuto/>
                    <w:default w:val="0"/>
                  </w:checkBox>
                </w:ffData>
              </w:fldChar>
            </w:r>
            <w:bookmarkStart w:id="26" w:name="Check29"/>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6"/>
            <w:r w:rsidR="0061110C" w:rsidRPr="009621EE">
              <w:rPr>
                <w:color w:val="000000"/>
                <w:sz w:val="22"/>
                <w:szCs w:val="22"/>
              </w:rPr>
              <w:t xml:space="preserve">  Transferor/Seller</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25"/>
                  <w:enabled/>
                  <w:calcOnExit w:val="0"/>
                  <w:checkBox>
                    <w:sizeAuto/>
                    <w:default w:val="0"/>
                  </w:checkBox>
                </w:ffData>
              </w:fldChar>
            </w:r>
            <w:bookmarkStart w:id="27" w:name="Check25"/>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7"/>
            <w:r w:rsidR="0061110C" w:rsidRPr="009621EE">
              <w:rPr>
                <w:color w:val="000000"/>
                <w:sz w:val="22"/>
                <w:szCs w:val="22"/>
              </w:rPr>
              <w:t xml:space="preserve">  Processor/Fishing Company</w:t>
            </w:r>
            <w:r>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30"/>
                  <w:enabled/>
                  <w:calcOnExit w:val="0"/>
                  <w:checkBox>
                    <w:sizeAuto/>
                    <w:default w:val="0"/>
                  </w:checkBox>
                </w:ffData>
              </w:fldChar>
            </w:r>
            <w:bookmarkStart w:id="28" w:name="Check30"/>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8"/>
            <w:r w:rsidR="0061110C">
              <w:rPr>
                <w:color w:val="000000"/>
                <w:sz w:val="22"/>
                <w:szCs w:val="22"/>
              </w:rPr>
              <w:t xml:space="preserve">  AK Com. Fish &amp; Ag. Bank </w:t>
            </w:r>
            <w:r w:rsidR="0061110C" w:rsidRPr="009621EE">
              <w:rPr>
                <w:color w:val="000000"/>
                <w:sz w:val="22"/>
                <w:szCs w:val="22"/>
              </w:rPr>
              <w:t>(CFAB)</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26"/>
                  <w:enabled/>
                  <w:calcOnExit w:val="0"/>
                  <w:checkBox>
                    <w:sizeAuto/>
                    <w:default w:val="0"/>
                  </w:checkBox>
                </w:ffData>
              </w:fldChar>
            </w:r>
            <w:bookmarkStart w:id="29" w:name="Check26"/>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29"/>
            <w:r w:rsidR="0061110C" w:rsidRPr="009621EE">
              <w:rPr>
                <w:color w:val="000000"/>
                <w:sz w:val="22"/>
                <w:szCs w:val="22"/>
              </w:rPr>
              <w:t xml:space="preserve">  NMFS Loan Program</w:t>
            </w:r>
            <w:r>
              <w:rPr>
                <w:color w:val="000000"/>
                <w:sz w:val="22"/>
                <w:szCs w:val="22"/>
              </w:rPr>
              <w:tab/>
            </w:r>
            <w:r>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31"/>
                  <w:enabled/>
                  <w:calcOnExit w:val="0"/>
                  <w:checkBox>
                    <w:sizeAuto/>
                    <w:default w:val="0"/>
                  </w:checkBox>
                </w:ffData>
              </w:fldChar>
            </w:r>
            <w:bookmarkStart w:id="30" w:name="Check31"/>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0"/>
            <w:r w:rsidR="0061110C" w:rsidRPr="009621EE">
              <w:rPr>
                <w:color w:val="000000"/>
                <w:sz w:val="22"/>
                <w:szCs w:val="22"/>
              </w:rPr>
              <w:t xml:space="preserve">  Received as a Gift</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27"/>
                  <w:enabled/>
                  <w:calcOnExit w:val="0"/>
                  <w:checkBox>
                    <w:sizeAuto/>
                    <w:default w:val="0"/>
                  </w:checkBox>
                </w:ffData>
              </w:fldChar>
            </w:r>
            <w:bookmarkStart w:id="31" w:name="Check27"/>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1"/>
            <w:r w:rsidR="0061110C" w:rsidRPr="009621EE">
              <w:rPr>
                <w:color w:val="000000"/>
                <w:sz w:val="22"/>
                <w:szCs w:val="22"/>
              </w:rPr>
              <w:t xml:space="preserve">  Other </w:t>
            </w:r>
            <w:r w:rsidR="0061110C" w:rsidRPr="001A7002">
              <w:rPr>
                <w:i/>
                <w:color w:val="000000"/>
                <w:sz w:val="22"/>
                <w:szCs w:val="22"/>
              </w:rPr>
              <w:t>(name)</w:t>
            </w:r>
            <w:r w:rsidR="0061110C">
              <w:rPr>
                <w:color w:val="000000"/>
                <w:sz w:val="22"/>
                <w:szCs w:val="22"/>
              </w:rPr>
              <w:t xml:space="preserve">: </w:t>
            </w:r>
          </w:p>
          <w:p w:rsidR="00387F0B" w:rsidRPr="009621EE"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color w:val="000000"/>
                <w:sz w:val="22"/>
                <w:szCs w:val="22"/>
              </w:rPr>
            </w:pPr>
          </w:p>
        </w:tc>
      </w:tr>
      <w:tr w:rsidR="00F13403" w:rsidRPr="00F13403" w:rsidTr="00A75BE8">
        <w:trPr>
          <w:trHeight w:val="144"/>
          <w:jc w:val="center"/>
        </w:trPr>
        <w:tc>
          <w:tcPr>
            <w:tcW w:w="10890" w:type="dxa"/>
            <w:gridSpan w:val="3"/>
            <w:tcBorders>
              <w:bottom w:val="nil"/>
            </w:tcBorders>
          </w:tcPr>
          <w:p w:rsidR="00C575A5" w:rsidRPr="001A7002" w:rsidRDefault="00C575A5" w:rsidP="001D392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sidRPr="009621EE">
              <w:rPr>
                <w:color w:val="000000"/>
                <w:sz w:val="22"/>
                <w:szCs w:val="22"/>
              </w:rPr>
              <w:t xml:space="preserve">3.  How was the license located? </w:t>
            </w:r>
            <w:r w:rsidRPr="001A7002">
              <w:rPr>
                <w:i/>
                <w:color w:val="000000"/>
                <w:sz w:val="22"/>
                <w:szCs w:val="22"/>
              </w:rPr>
              <w:t>(check all that apply)</w:t>
            </w:r>
          </w:p>
        </w:tc>
      </w:tr>
      <w:tr w:rsidR="00387F0B" w:rsidRPr="00F13403" w:rsidTr="005C2025">
        <w:trPr>
          <w:trHeight w:hRule="exact" w:val="1593"/>
          <w:jc w:val="center"/>
        </w:trPr>
        <w:tc>
          <w:tcPr>
            <w:tcW w:w="10890" w:type="dxa"/>
            <w:gridSpan w:val="3"/>
            <w:tcBorders>
              <w:top w:val="nil"/>
              <w:left w:val="single" w:sz="4" w:space="0" w:color="auto"/>
              <w:bottom w:val="single" w:sz="4" w:space="0" w:color="auto"/>
              <w:right w:val="single" w:sz="4" w:space="0" w:color="auto"/>
            </w:tcBorders>
          </w:tcPr>
          <w:p w:rsidR="00387F0B" w:rsidRDefault="005C2025" w:rsidP="005C2025">
            <w:pPr>
              <w:tabs>
                <w:tab w:val="left" w:pos="-360"/>
                <w:tab w:val="left" w:pos="330"/>
                <w:tab w:val="left" w:pos="90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32"/>
                  <w:enabled/>
                  <w:calcOnExit w:val="0"/>
                  <w:checkBox>
                    <w:sizeAuto/>
                    <w:default w:val="0"/>
                  </w:checkBox>
                </w:ffData>
              </w:fldChar>
            </w:r>
            <w:bookmarkStart w:id="32" w:name="Check32"/>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2"/>
            <w:r w:rsidR="00387F0B" w:rsidRPr="009621EE">
              <w:rPr>
                <w:color w:val="000000"/>
                <w:sz w:val="22"/>
                <w:szCs w:val="22"/>
              </w:rPr>
              <w:t xml:space="preserve">  Relative</w:t>
            </w:r>
            <w:r>
              <w:rPr>
                <w:color w:val="000000"/>
                <w:sz w:val="22"/>
                <w:szCs w:val="22"/>
              </w:rPr>
              <w:tab/>
            </w:r>
            <w:r w:rsidR="00AF220F">
              <w:rPr>
                <w:color w:val="000000"/>
                <w:sz w:val="22"/>
                <w:szCs w:val="22"/>
              </w:rPr>
              <w:fldChar w:fldCharType="begin">
                <w:ffData>
                  <w:name w:val="Check35"/>
                  <w:enabled/>
                  <w:calcOnExit w:val="0"/>
                  <w:checkBox>
                    <w:sizeAuto/>
                    <w:default w:val="0"/>
                  </w:checkBox>
                </w:ffData>
              </w:fldChar>
            </w:r>
            <w:bookmarkStart w:id="33" w:name="Check35"/>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3"/>
            <w:r w:rsidR="00387F0B" w:rsidRPr="009621EE">
              <w:rPr>
                <w:color w:val="000000"/>
                <w:sz w:val="22"/>
                <w:szCs w:val="22"/>
              </w:rPr>
              <w:t xml:space="preserve">  Personal Friend</w:t>
            </w:r>
          </w:p>
          <w:p w:rsidR="00387F0B" w:rsidRDefault="005C2025" w:rsidP="005C2025">
            <w:pPr>
              <w:tabs>
                <w:tab w:val="left" w:pos="-360"/>
                <w:tab w:val="left" w:pos="330"/>
                <w:tab w:val="left" w:pos="90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33"/>
                  <w:enabled/>
                  <w:calcOnExit w:val="0"/>
                  <w:checkBox>
                    <w:sizeAuto/>
                    <w:default w:val="0"/>
                  </w:checkBox>
                </w:ffData>
              </w:fldChar>
            </w:r>
            <w:bookmarkStart w:id="34" w:name="Check33"/>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4"/>
            <w:r w:rsidR="00387F0B" w:rsidRPr="009621EE">
              <w:rPr>
                <w:color w:val="000000"/>
                <w:sz w:val="22"/>
                <w:szCs w:val="22"/>
              </w:rPr>
              <w:t xml:space="preserve"> </w:t>
            </w:r>
            <w:r w:rsidR="00387F0B">
              <w:rPr>
                <w:color w:val="000000"/>
                <w:sz w:val="22"/>
                <w:szCs w:val="22"/>
              </w:rPr>
              <w:t xml:space="preserve"> </w:t>
            </w:r>
            <w:r w:rsidR="00387F0B" w:rsidRPr="009621EE">
              <w:rPr>
                <w:color w:val="000000"/>
                <w:sz w:val="22"/>
                <w:szCs w:val="22"/>
              </w:rPr>
              <w:t>Advertisement/Public Notice</w:t>
            </w:r>
            <w:r>
              <w:rPr>
                <w:color w:val="000000"/>
                <w:sz w:val="22"/>
                <w:szCs w:val="22"/>
              </w:rPr>
              <w:tab/>
            </w:r>
            <w:r w:rsidR="00AF220F">
              <w:rPr>
                <w:color w:val="000000"/>
                <w:sz w:val="22"/>
                <w:szCs w:val="22"/>
              </w:rPr>
              <w:fldChar w:fldCharType="begin">
                <w:ffData>
                  <w:name w:val="Check36"/>
                  <w:enabled/>
                  <w:calcOnExit w:val="0"/>
                  <w:checkBox>
                    <w:sizeAuto/>
                    <w:default w:val="0"/>
                  </w:checkBox>
                </w:ffData>
              </w:fldChar>
            </w:r>
            <w:bookmarkStart w:id="35" w:name="Check36"/>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5"/>
            <w:r w:rsidR="00387F0B" w:rsidRPr="009621EE">
              <w:rPr>
                <w:color w:val="000000"/>
                <w:sz w:val="22"/>
                <w:szCs w:val="22"/>
              </w:rPr>
              <w:t xml:space="preserve">  Casual Acquaintance</w:t>
            </w:r>
          </w:p>
          <w:p w:rsidR="00387F0B" w:rsidRPr="009621EE" w:rsidRDefault="005C2025" w:rsidP="00AF220F">
            <w:pPr>
              <w:tabs>
                <w:tab w:val="left" w:pos="-360"/>
                <w:tab w:val="left" w:pos="330"/>
                <w:tab w:val="left" w:pos="90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34"/>
                  <w:enabled/>
                  <w:calcOnExit w:val="0"/>
                  <w:checkBox>
                    <w:sizeAuto/>
                    <w:default w:val="0"/>
                  </w:checkBox>
                </w:ffData>
              </w:fldChar>
            </w:r>
            <w:bookmarkStart w:id="36" w:name="Check34"/>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6"/>
            <w:r w:rsidR="00387F0B" w:rsidRPr="009621EE">
              <w:rPr>
                <w:color w:val="000000"/>
                <w:sz w:val="22"/>
                <w:szCs w:val="22"/>
              </w:rPr>
              <w:t xml:space="preserve">  Permit Broker</w:t>
            </w:r>
            <w:r>
              <w:rPr>
                <w:color w:val="000000"/>
                <w:sz w:val="22"/>
                <w:szCs w:val="22"/>
              </w:rPr>
              <w:tab/>
            </w:r>
            <w:r w:rsidR="00AF220F">
              <w:rPr>
                <w:color w:val="000000"/>
                <w:sz w:val="22"/>
                <w:szCs w:val="22"/>
              </w:rPr>
              <w:fldChar w:fldCharType="begin">
                <w:ffData>
                  <w:name w:val="Check37"/>
                  <w:enabled/>
                  <w:calcOnExit w:val="0"/>
                  <w:checkBox>
                    <w:sizeAuto/>
                    <w:default w:val="0"/>
                  </w:checkBox>
                </w:ffData>
              </w:fldChar>
            </w:r>
            <w:bookmarkStart w:id="37" w:name="Check37"/>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7"/>
            <w:r w:rsidR="00387F0B" w:rsidRPr="009621EE">
              <w:rPr>
                <w:color w:val="000000"/>
                <w:sz w:val="22"/>
                <w:szCs w:val="22"/>
              </w:rPr>
              <w:t xml:space="preserve">  Other (</w:t>
            </w:r>
            <w:r w:rsidR="00387F0B" w:rsidRPr="005C2025">
              <w:rPr>
                <w:i/>
                <w:color w:val="000000"/>
                <w:sz w:val="22"/>
                <w:szCs w:val="22"/>
              </w:rPr>
              <w:t>explain</w:t>
            </w:r>
            <w:r w:rsidR="00387F0B" w:rsidRPr="009621EE">
              <w:rPr>
                <w:color w:val="000000"/>
                <w:sz w:val="22"/>
                <w:szCs w:val="22"/>
              </w:rPr>
              <w:t>)</w:t>
            </w:r>
            <w:r>
              <w:rPr>
                <w:color w:val="000000"/>
                <w:sz w:val="22"/>
                <w:szCs w:val="22"/>
              </w:rPr>
              <w:t>:</w:t>
            </w:r>
            <w:r w:rsidR="00387F0B">
              <w:rPr>
                <w:color w:val="000000"/>
                <w:sz w:val="22"/>
                <w:szCs w:val="22"/>
              </w:rPr>
              <w:t xml:space="preserve"> </w:t>
            </w:r>
          </w:p>
        </w:tc>
      </w:tr>
      <w:tr w:rsidR="005C2025" w:rsidRPr="00F13403" w:rsidTr="0032448F">
        <w:trPr>
          <w:trHeight w:val="1459"/>
          <w:jc w:val="center"/>
        </w:trPr>
        <w:tc>
          <w:tcPr>
            <w:tcW w:w="10890" w:type="dxa"/>
            <w:gridSpan w:val="3"/>
          </w:tcPr>
          <w:p w:rsidR="005C2025" w:rsidRPr="00021A93" w:rsidRDefault="005C2025"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sidRPr="009621EE">
              <w:rPr>
                <w:color w:val="000000"/>
                <w:sz w:val="22"/>
                <w:szCs w:val="22"/>
              </w:rPr>
              <w:t xml:space="preserve">4.  What is the </w:t>
            </w:r>
            <w:r w:rsidR="00C85B48">
              <w:rPr>
                <w:color w:val="000000"/>
                <w:sz w:val="22"/>
                <w:szCs w:val="22"/>
              </w:rPr>
              <w:t>transferee</w:t>
            </w:r>
            <w:r w:rsidRPr="009621EE">
              <w:rPr>
                <w:color w:val="000000"/>
                <w:sz w:val="22"/>
                <w:szCs w:val="22"/>
              </w:rPr>
              <w:t xml:space="preserve">'s relationship to the </w:t>
            </w:r>
            <w:r w:rsidR="00C85B48">
              <w:rPr>
                <w:color w:val="000000"/>
                <w:sz w:val="22"/>
                <w:szCs w:val="22"/>
              </w:rPr>
              <w:t>transferor</w:t>
            </w:r>
            <w:r w:rsidRPr="009621EE">
              <w:rPr>
                <w:color w:val="000000"/>
                <w:sz w:val="22"/>
                <w:szCs w:val="22"/>
              </w:rPr>
              <w:t xml:space="preserve">? </w:t>
            </w:r>
            <w:r w:rsidRPr="00437445">
              <w:rPr>
                <w:i/>
                <w:color w:val="000000"/>
                <w:sz w:val="22"/>
                <w:szCs w:val="22"/>
              </w:rPr>
              <w:t>(check all that apply)</w:t>
            </w:r>
          </w:p>
          <w:p w:rsidR="005C2025" w:rsidRDefault="0085405A"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38"/>
                  <w:enabled/>
                  <w:calcOnExit w:val="0"/>
                  <w:checkBox>
                    <w:sizeAuto/>
                    <w:default w:val="0"/>
                  </w:checkBox>
                </w:ffData>
              </w:fldChar>
            </w:r>
            <w:bookmarkStart w:id="38" w:name="Check38"/>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8"/>
            <w:r w:rsidR="005C2025" w:rsidRPr="009621EE">
              <w:rPr>
                <w:color w:val="000000"/>
                <w:sz w:val="22"/>
                <w:szCs w:val="22"/>
              </w:rPr>
              <w:t xml:space="preserve">  No Relationship</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41"/>
                  <w:enabled/>
                  <w:calcOnExit w:val="0"/>
                  <w:checkBox>
                    <w:sizeAuto/>
                    <w:default w:val="0"/>
                  </w:checkBox>
                </w:ffData>
              </w:fldChar>
            </w:r>
            <w:bookmarkStart w:id="39" w:name="Check41"/>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39"/>
            <w:r w:rsidR="005C2025" w:rsidRPr="009621EE">
              <w:rPr>
                <w:color w:val="000000"/>
                <w:sz w:val="22"/>
                <w:szCs w:val="22"/>
              </w:rPr>
              <w:t xml:space="preserve">  Family Member</w:t>
            </w:r>
          </w:p>
          <w:p w:rsidR="005C2025" w:rsidRDefault="0085405A"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39"/>
                  <w:enabled/>
                  <w:calcOnExit w:val="0"/>
                  <w:checkBox>
                    <w:sizeAuto/>
                    <w:default w:val="0"/>
                  </w:checkBox>
                </w:ffData>
              </w:fldChar>
            </w:r>
            <w:bookmarkStart w:id="40" w:name="Check39"/>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0"/>
            <w:r w:rsidR="005C2025" w:rsidRPr="009621EE">
              <w:rPr>
                <w:color w:val="000000"/>
                <w:sz w:val="22"/>
                <w:szCs w:val="22"/>
              </w:rPr>
              <w:t xml:space="preserve">  Business Partner/Associate</w:t>
            </w:r>
            <w:r>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42"/>
                  <w:enabled/>
                  <w:calcOnExit w:val="0"/>
                  <w:checkBox>
                    <w:sizeAuto/>
                    <w:default w:val="0"/>
                  </w:checkBox>
                </w:ffData>
              </w:fldChar>
            </w:r>
            <w:bookmarkStart w:id="41" w:name="Check42"/>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1"/>
            <w:r w:rsidR="005C2025" w:rsidRPr="009621EE">
              <w:rPr>
                <w:color w:val="000000"/>
                <w:sz w:val="22"/>
                <w:szCs w:val="22"/>
              </w:rPr>
              <w:t xml:space="preserve">  Friend</w:t>
            </w:r>
          </w:p>
          <w:p w:rsidR="005C2025" w:rsidRDefault="0085405A" w:rsidP="0085405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r>
              <w:rPr>
                <w:color w:val="000000"/>
                <w:sz w:val="22"/>
                <w:szCs w:val="22"/>
              </w:rPr>
              <w:tab/>
            </w:r>
            <w:r w:rsidR="00AF220F">
              <w:rPr>
                <w:color w:val="000000"/>
                <w:sz w:val="22"/>
                <w:szCs w:val="22"/>
              </w:rPr>
              <w:fldChar w:fldCharType="begin">
                <w:ffData>
                  <w:name w:val="Check40"/>
                  <w:enabled/>
                  <w:calcOnExit w:val="0"/>
                  <w:checkBox>
                    <w:sizeAuto/>
                    <w:default w:val="0"/>
                  </w:checkBox>
                </w:ffData>
              </w:fldChar>
            </w:r>
            <w:bookmarkStart w:id="42" w:name="Check40"/>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2"/>
            <w:r w:rsidR="005C2025" w:rsidRPr="009621EE">
              <w:rPr>
                <w:color w:val="000000"/>
                <w:sz w:val="22"/>
                <w:szCs w:val="22"/>
              </w:rPr>
              <w:t xml:space="preserve">  Other (</w:t>
            </w:r>
            <w:r w:rsidR="005C2025" w:rsidRPr="0085405A">
              <w:rPr>
                <w:i/>
                <w:color w:val="000000"/>
                <w:sz w:val="22"/>
                <w:szCs w:val="22"/>
              </w:rPr>
              <w:t>explain</w:t>
            </w:r>
            <w:r w:rsidR="005C2025" w:rsidRPr="009621EE">
              <w:rPr>
                <w:color w:val="000000"/>
                <w:sz w:val="22"/>
                <w:szCs w:val="22"/>
              </w:rPr>
              <w:t>)</w:t>
            </w:r>
            <w:r>
              <w:rPr>
                <w:color w:val="000000"/>
                <w:sz w:val="22"/>
                <w:szCs w:val="22"/>
              </w:rPr>
              <w:t>:</w:t>
            </w:r>
          </w:p>
          <w:p w:rsidR="0085405A" w:rsidRPr="00021A93" w:rsidRDefault="0085405A" w:rsidP="0085405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color w:val="000000"/>
                <w:sz w:val="22"/>
                <w:szCs w:val="22"/>
              </w:rPr>
            </w:pPr>
          </w:p>
        </w:tc>
      </w:tr>
      <w:tr w:rsidR="00F13403" w:rsidRPr="00644A52" w:rsidTr="003B3715">
        <w:trPr>
          <w:trHeight w:val="760"/>
          <w:jc w:val="center"/>
        </w:trPr>
        <w:tc>
          <w:tcPr>
            <w:tcW w:w="10890" w:type="dxa"/>
            <w:gridSpan w:val="3"/>
            <w:tcBorders>
              <w:bottom w:val="nil"/>
            </w:tcBorders>
          </w:tcPr>
          <w:p w:rsidR="0085405A" w:rsidRDefault="00C575A5" w:rsidP="00391D03">
            <w:pPr>
              <w:tabs>
                <w:tab w:val="left" w:pos="0"/>
                <w:tab w:val="left" w:pos="330"/>
                <w:tab w:val="left" w:pos="3480"/>
                <w:tab w:val="left" w:pos="5280"/>
                <w:tab w:val="left" w:pos="7530"/>
                <w:tab w:val="left" w:pos="8970"/>
              </w:tabs>
              <w:rPr>
                <w:color w:val="000000"/>
                <w:sz w:val="22"/>
                <w:szCs w:val="22"/>
              </w:rPr>
            </w:pPr>
            <w:r w:rsidRPr="009621EE">
              <w:rPr>
                <w:color w:val="000000"/>
                <w:sz w:val="22"/>
                <w:szCs w:val="22"/>
              </w:rPr>
              <w:t>5. Does the transfer of this LLP license include the sale of t</w:t>
            </w:r>
            <w:r w:rsidR="009D7DE1" w:rsidRPr="009621EE">
              <w:rPr>
                <w:color w:val="000000"/>
                <w:sz w:val="22"/>
                <w:szCs w:val="22"/>
              </w:rPr>
              <w:t>he fishing history of a vessel?</w:t>
            </w:r>
            <w:r w:rsidR="001A7002">
              <w:rPr>
                <w:color w:val="000000"/>
                <w:sz w:val="22"/>
                <w:szCs w:val="22"/>
              </w:rPr>
              <w:t xml:space="preserve">  </w:t>
            </w:r>
            <w:r w:rsidR="003B3715">
              <w:rPr>
                <w:color w:val="000000"/>
                <w:sz w:val="22"/>
                <w:szCs w:val="22"/>
              </w:rPr>
              <w:t xml:space="preserve">    </w:t>
            </w:r>
          </w:p>
          <w:p w:rsidR="009D7DE1" w:rsidRPr="009621EE" w:rsidRDefault="0085405A" w:rsidP="003B3715">
            <w:pPr>
              <w:tabs>
                <w:tab w:val="left" w:pos="0"/>
                <w:tab w:val="left" w:pos="330"/>
                <w:tab w:val="left" w:pos="3480"/>
                <w:tab w:val="left" w:pos="5280"/>
                <w:tab w:val="left" w:pos="7530"/>
                <w:tab w:val="left" w:pos="8970"/>
              </w:tabs>
              <w:spacing w:before="120"/>
              <w:rPr>
                <w:color w:val="000000"/>
                <w:sz w:val="22"/>
                <w:szCs w:val="22"/>
              </w:rPr>
            </w:pPr>
            <w:r>
              <w:rPr>
                <w:color w:val="000000"/>
                <w:sz w:val="22"/>
                <w:szCs w:val="22"/>
              </w:rPr>
              <w:tab/>
            </w:r>
            <w:r>
              <w:rPr>
                <w:color w:val="000000"/>
                <w:sz w:val="22"/>
                <w:szCs w:val="22"/>
              </w:rPr>
              <w:tab/>
            </w:r>
            <w:r w:rsidR="00AF220F">
              <w:rPr>
                <w:color w:val="000000"/>
                <w:sz w:val="22"/>
                <w:szCs w:val="22"/>
              </w:rPr>
              <w:fldChar w:fldCharType="begin">
                <w:ffData>
                  <w:name w:val="Check43"/>
                  <w:enabled/>
                  <w:calcOnExit w:val="0"/>
                  <w:checkBox>
                    <w:sizeAuto/>
                    <w:default w:val="0"/>
                  </w:checkBox>
                </w:ffData>
              </w:fldChar>
            </w:r>
            <w:bookmarkStart w:id="43" w:name="Check43"/>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3"/>
            <w:r w:rsidR="009D7DE1" w:rsidRPr="009621EE">
              <w:rPr>
                <w:color w:val="000000"/>
                <w:sz w:val="22"/>
                <w:szCs w:val="22"/>
              </w:rPr>
              <w:t xml:space="preserve">  YES</w:t>
            </w:r>
            <w:r w:rsidR="009621EE">
              <w:rPr>
                <w:color w:val="000000"/>
                <w:sz w:val="22"/>
                <w:szCs w:val="22"/>
              </w:rPr>
              <w:tab/>
            </w:r>
            <w:r w:rsidR="00AF220F">
              <w:rPr>
                <w:color w:val="000000"/>
                <w:sz w:val="22"/>
                <w:szCs w:val="22"/>
              </w:rPr>
              <w:fldChar w:fldCharType="begin">
                <w:ffData>
                  <w:name w:val="Check44"/>
                  <w:enabled/>
                  <w:calcOnExit w:val="0"/>
                  <w:checkBox>
                    <w:sizeAuto/>
                    <w:default w:val="0"/>
                  </w:checkBox>
                </w:ffData>
              </w:fldChar>
            </w:r>
            <w:bookmarkStart w:id="44" w:name="Check44"/>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4"/>
            <w:r w:rsidR="009D7DE1" w:rsidRPr="009621EE">
              <w:rPr>
                <w:color w:val="000000"/>
                <w:sz w:val="22"/>
                <w:szCs w:val="22"/>
              </w:rPr>
              <w:t xml:space="preserve">  NO</w:t>
            </w:r>
          </w:p>
          <w:p w:rsidR="00C575A5" w:rsidRPr="009621EE" w:rsidRDefault="009D7DE1"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58" w:line="360" w:lineRule="auto"/>
              <w:rPr>
                <w:color w:val="000000"/>
                <w:sz w:val="22"/>
                <w:szCs w:val="22"/>
              </w:rPr>
            </w:pPr>
            <w:r w:rsidRPr="009621EE">
              <w:rPr>
                <w:color w:val="000000"/>
                <w:sz w:val="22"/>
                <w:szCs w:val="22"/>
              </w:rPr>
              <w:tab/>
            </w:r>
            <w:r w:rsidR="00C575A5" w:rsidRPr="009621EE">
              <w:rPr>
                <w:b/>
                <w:color w:val="000000"/>
                <w:sz w:val="22"/>
                <w:szCs w:val="22"/>
              </w:rPr>
              <w:t xml:space="preserve">If </w:t>
            </w:r>
            <w:r w:rsidRPr="009621EE">
              <w:rPr>
                <w:b/>
                <w:color w:val="000000"/>
                <w:sz w:val="22"/>
                <w:szCs w:val="22"/>
              </w:rPr>
              <w:t>YES</w:t>
            </w:r>
            <w:r w:rsidRPr="009621EE">
              <w:rPr>
                <w:color w:val="000000"/>
                <w:sz w:val="22"/>
                <w:szCs w:val="22"/>
              </w:rPr>
              <w:t>,</w:t>
            </w:r>
            <w:r w:rsidR="00C575A5" w:rsidRPr="009621EE">
              <w:rPr>
                <w:color w:val="000000"/>
                <w:sz w:val="22"/>
                <w:szCs w:val="22"/>
              </w:rPr>
              <w:t xml:space="preserve"> </w:t>
            </w:r>
            <w:r w:rsidRPr="009621EE">
              <w:rPr>
                <w:color w:val="000000"/>
                <w:sz w:val="22"/>
                <w:szCs w:val="22"/>
              </w:rPr>
              <w:t xml:space="preserve">enter  </w:t>
            </w:r>
            <w:r w:rsidR="00C575A5" w:rsidRPr="009621EE">
              <w:rPr>
                <w:color w:val="000000"/>
                <w:sz w:val="22"/>
                <w:szCs w:val="22"/>
              </w:rPr>
              <w:t>Name of Vessel</w:t>
            </w:r>
            <w:r w:rsidR="001A7002">
              <w:rPr>
                <w:color w:val="000000"/>
                <w:sz w:val="22"/>
                <w:szCs w:val="22"/>
              </w:rPr>
              <w:t>:  ____________________________________________________________</w:t>
            </w:r>
          </w:p>
        </w:tc>
      </w:tr>
      <w:tr w:rsidR="009D7DE1" w:rsidRPr="00644A52" w:rsidTr="00942412">
        <w:trPr>
          <w:trHeight w:val="728"/>
          <w:jc w:val="center"/>
        </w:trPr>
        <w:tc>
          <w:tcPr>
            <w:tcW w:w="3630" w:type="dxa"/>
            <w:tcBorders>
              <w:top w:val="single" w:sz="4" w:space="0" w:color="auto"/>
              <w:bottom w:val="single" w:sz="4" w:space="0" w:color="auto"/>
              <w:right w:val="single" w:sz="4" w:space="0" w:color="auto"/>
            </w:tcBorders>
          </w:tcPr>
          <w:p w:rsidR="00D11A05" w:rsidRPr="001A7002" w:rsidRDefault="00D11A05" w:rsidP="00D11A05">
            <w:pPr>
              <w:tabs>
                <w:tab w:val="left" w:pos="0"/>
                <w:tab w:val="left" w:pos="330"/>
                <w:tab w:val="left" w:pos="3480"/>
                <w:tab w:val="left" w:pos="5280"/>
              </w:tabs>
              <w:rPr>
                <w:color w:val="000000"/>
              </w:rPr>
            </w:pPr>
            <w:r>
              <w:rPr>
                <w:color w:val="000000"/>
                <w:sz w:val="22"/>
                <w:szCs w:val="22"/>
              </w:rPr>
              <w:t>LOA</w:t>
            </w:r>
            <w:r w:rsidR="0074284F">
              <w:rPr>
                <w:color w:val="000000"/>
              </w:rPr>
              <w:t>:</w:t>
            </w:r>
          </w:p>
          <w:p w:rsidR="009D7DE1" w:rsidRPr="009621EE" w:rsidRDefault="009D7DE1" w:rsidP="005809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240" w:line="360" w:lineRule="auto"/>
              <w:jc w:val="center"/>
              <w:rPr>
                <w:color w:val="000000"/>
                <w:sz w:val="22"/>
                <w:szCs w:val="22"/>
              </w:rPr>
            </w:pPr>
          </w:p>
        </w:tc>
        <w:tc>
          <w:tcPr>
            <w:tcW w:w="3630" w:type="dxa"/>
            <w:tcBorders>
              <w:top w:val="single" w:sz="4" w:space="0" w:color="auto"/>
              <w:left w:val="single" w:sz="4" w:space="0" w:color="auto"/>
              <w:bottom w:val="single" w:sz="4" w:space="0" w:color="auto"/>
              <w:right w:val="single" w:sz="4" w:space="0" w:color="auto"/>
            </w:tcBorders>
          </w:tcPr>
          <w:p w:rsidR="009D7DE1" w:rsidRPr="001A7002" w:rsidRDefault="009D7DE1" w:rsidP="001A7002">
            <w:pPr>
              <w:tabs>
                <w:tab w:val="left" w:pos="0"/>
                <w:tab w:val="left" w:pos="330"/>
                <w:tab w:val="left" w:pos="3480"/>
                <w:tab w:val="left" w:pos="5280"/>
              </w:tabs>
              <w:rPr>
                <w:color w:val="000000"/>
              </w:rPr>
            </w:pPr>
            <w:r w:rsidRPr="009621EE">
              <w:rPr>
                <w:color w:val="000000"/>
                <w:sz w:val="22"/>
                <w:szCs w:val="22"/>
              </w:rPr>
              <w:t>ADF&amp;G Number</w:t>
            </w:r>
            <w:r w:rsidR="0074284F">
              <w:rPr>
                <w:color w:val="000000"/>
              </w:rPr>
              <w:t>:</w:t>
            </w:r>
          </w:p>
          <w:p w:rsidR="001A7002" w:rsidRPr="009621EE" w:rsidRDefault="001A7002" w:rsidP="00580942">
            <w:pPr>
              <w:tabs>
                <w:tab w:val="left" w:pos="0"/>
                <w:tab w:val="left" w:pos="330"/>
                <w:tab w:val="left" w:pos="3480"/>
                <w:tab w:val="left" w:pos="5280"/>
              </w:tabs>
              <w:spacing w:before="240"/>
              <w:jc w:val="center"/>
              <w:rPr>
                <w:color w:val="000000"/>
                <w:sz w:val="22"/>
                <w:szCs w:val="22"/>
              </w:rPr>
            </w:pPr>
          </w:p>
        </w:tc>
        <w:tc>
          <w:tcPr>
            <w:tcW w:w="3630" w:type="dxa"/>
            <w:tcBorders>
              <w:top w:val="single" w:sz="4" w:space="0" w:color="auto"/>
              <w:left w:val="single" w:sz="4" w:space="0" w:color="auto"/>
              <w:bottom w:val="single" w:sz="4" w:space="0" w:color="auto"/>
            </w:tcBorders>
          </w:tcPr>
          <w:p w:rsidR="009D7DE1" w:rsidRPr="001A7002" w:rsidRDefault="009D7DE1" w:rsidP="001A7002">
            <w:pPr>
              <w:rPr>
                <w:u w:val="single"/>
              </w:rPr>
            </w:pPr>
            <w:r w:rsidRPr="009621EE">
              <w:rPr>
                <w:sz w:val="22"/>
                <w:szCs w:val="22"/>
              </w:rPr>
              <w:t>USCG Number</w:t>
            </w:r>
            <w:r w:rsidR="001A7002">
              <w:rPr>
                <w:sz w:val="22"/>
                <w:szCs w:val="22"/>
              </w:rPr>
              <w:t>:</w:t>
            </w:r>
          </w:p>
          <w:p w:rsidR="001A7002" w:rsidRPr="009621EE" w:rsidRDefault="001A7002" w:rsidP="00580942">
            <w:pPr>
              <w:spacing w:before="240"/>
              <w:jc w:val="center"/>
              <w:rPr>
                <w:sz w:val="22"/>
                <w:szCs w:val="22"/>
              </w:rPr>
            </w:pPr>
          </w:p>
        </w:tc>
      </w:tr>
      <w:tr w:rsidR="009D7DE1" w:rsidRPr="00644A52" w:rsidTr="00942412">
        <w:trPr>
          <w:trHeight w:val="1205"/>
          <w:jc w:val="center"/>
        </w:trPr>
        <w:tc>
          <w:tcPr>
            <w:tcW w:w="10890" w:type="dxa"/>
            <w:gridSpan w:val="3"/>
            <w:tcBorders>
              <w:bottom w:val="nil"/>
            </w:tcBorders>
          </w:tcPr>
          <w:p w:rsidR="00E346BE" w:rsidRDefault="00D11A05" w:rsidP="00391D03">
            <w:pPr>
              <w:tabs>
                <w:tab w:val="left" w:pos="0"/>
                <w:tab w:val="left" w:pos="330"/>
                <w:tab w:val="left" w:pos="3480"/>
                <w:tab w:val="left" w:pos="5280"/>
                <w:tab w:val="left" w:pos="7575"/>
                <w:tab w:val="left" w:pos="8970"/>
              </w:tabs>
              <w:rPr>
                <w:color w:val="000000"/>
                <w:sz w:val="22"/>
                <w:szCs w:val="22"/>
              </w:rPr>
            </w:pPr>
            <w:r>
              <w:rPr>
                <w:color w:val="000000"/>
                <w:sz w:val="22"/>
                <w:szCs w:val="22"/>
              </w:rPr>
              <w:t>6.</w:t>
            </w:r>
            <w:r>
              <w:rPr>
                <w:color w:val="000000"/>
                <w:sz w:val="22"/>
                <w:szCs w:val="22"/>
              </w:rPr>
              <w:tab/>
            </w:r>
            <w:r w:rsidR="009D7DE1" w:rsidRPr="009621EE">
              <w:rPr>
                <w:color w:val="000000"/>
                <w:sz w:val="22"/>
                <w:szCs w:val="22"/>
              </w:rPr>
              <w:t>Is the transfer of this LLP license part of an agreement that also transfers ownership of a vessel?</w:t>
            </w:r>
          </w:p>
          <w:p w:rsidR="009D7DE1" w:rsidRPr="009621EE" w:rsidRDefault="00E346BE" w:rsidP="00E346BE">
            <w:pPr>
              <w:tabs>
                <w:tab w:val="left" w:pos="0"/>
                <w:tab w:val="left" w:pos="330"/>
                <w:tab w:val="left" w:pos="3480"/>
                <w:tab w:val="left" w:pos="5280"/>
                <w:tab w:val="left" w:pos="7575"/>
                <w:tab w:val="left" w:pos="8970"/>
              </w:tabs>
              <w:spacing w:before="120"/>
              <w:rPr>
                <w:color w:val="000000"/>
                <w:sz w:val="22"/>
                <w:szCs w:val="22"/>
              </w:rPr>
            </w:pPr>
            <w:r>
              <w:rPr>
                <w:color w:val="000000"/>
                <w:sz w:val="22"/>
                <w:szCs w:val="22"/>
              </w:rPr>
              <w:tab/>
            </w:r>
            <w:r>
              <w:rPr>
                <w:color w:val="000000"/>
                <w:sz w:val="22"/>
                <w:szCs w:val="22"/>
              </w:rPr>
              <w:tab/>
            </w:r>
            <w:r w:rsidR="00AF220F">
              <w:rPr>
                <w:color w:val="000000"/>
                <w:sz w:val="22"/>
                <w:szCs w:val="22"/>
              </w:rPr>
              <w:fldChar w:fldCharType="begin">
                <w:ffData>
                  <w:name w:val="Check45"/>
                  <w:enabled/>
                  <w:calcOnExit w:val="0"/>
                  <w:checkBox>
                    <w:sizeAuto/>
                    <w:default w:val="0"/>
                  </w:checkBox>
                </w:ffData>
              </w:fldChar>
            </w:r>
            <w:bookmarkStart w:id="45" w:name="Check45"/>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5"/>
            <w:r w:rsidR="009D7DE1" w:rsidRPr="009621EE">
              <w:rPr>
                <w:color w:val="000000"/>
                <w:sz w:val="22"/>
                <w:szCs w:val="22"/>
              </w:rPr>
              <w:t xml:space="preserve"> </w:t>
            </w:r>
            <w:r>
              <w:rPr>
                <w:color w:val="000000"/>
                <w:sz w:val="22"/>
                <w:szCs w:val="22"/>
              </w:rPr>
              <w:t xml:space="preserve"> </w:t>
            </w:r>
            <w:r w:rsidR="009D7DE1" w:rsidRPr="009621EE">
              <w:rPr>
                <w:color w:val="000000"/>
                <w:sz w:val="22"/>
                <w:szCs w:val="22"/>
              </w:rPr>
              <w:t>YES</w:t>
            </w:r>
            <w:r>
              <w:rPr>
                <w:color w:val="000000"/>
                <w:sz w:val="22"/>
                <w:szCs w:val="22"/>
              </w:rPr>
              <w:tab/>
            </w:r>
            <w:r w:rsidR="00AF220F">
              <w:rPr>
                <w:color w:val="000000"/>
                <w:sz w:val="22"/>
                <w:szCs w:val="22"/>
              </w:rPr>
              <w:fldChar w:fldCharType="begin">
                <w:ffData>
                  <w:name w:val="Check46"/>
                  <w:enabled/>
                  <w:calcOnExit w:val="0"/>
                  <w:checkBox>
                    <w:sizeAuto/>
                    <w:default w:val="0"/>
                  </w:checkBox>
                </w:ffData>
              </w:fldChar>
            </w:r>
            <w:bookmarkStart w:id="46" w:name="Check46"/>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6"/>
            <w:r w:rsidR="00D11A05">
              <w:rPr>
                <w:color w:val="000000"/>
                <w:sz w:val="22"/>
                <w:szCs w:val="22"/>
              </w:rPr>
              <w:t xml:space="preserve"> </w:t>
            </w:r>
            <w:r>
              <w:rPr>
                <w:color w:val="000000"/>
                <w:sz w:val="22"/>
                <w:szCs w:val="22"/>
              </w:rPr>
              <w:t xml:space="preserve"> </w:t>
            </w:r>
            <w:r w:rsidR="00D11A05">
              <w:rPr>
                <w:color w:val="000000"/>
                <w:sz w:val="22"/>
                <w:szCs w:val="22"/>
              </w:rPr>
              <w:t>NO</w:t>
            </w:r>
          </w:p>
          <w:p w:rsidR="00E346BE" w:rsidRPr="009621EE" w:rsidRDefault="009D7DE1" w:rsidP="00942412">
            <w:pPr>
              <w:tabs>
                <w:tab w:val="left" w:pos="0"/>
                <w:tab w:val="left" w:pos="330"/>
                <w:tab w:val="left" w:pos="3480"/>
                <w:tab w:val="left" w:pos="5280"/>
              </w:tabs>
              <w:spacing w:before="120"/>
              <w:rPr>
                <w:color w:val="000000"/>
                <w:sz w:val="22"/>
                <w:szCs w:val="22"/>
              </w:rPr>
            </w:pPr>
            <w:r w:rsidRPr="009621EE">
              <w:rPr>
                <w:color w:val="000000"/>
                <w:sz w:val="22"/>
                <w:szCs w:val="22"/>
              </w:rPr>
              <w:tab/>
            </w:r>
            <w:r w:rsidRPr="009621EE">
              <w:rPr>
                <w:b/>
                <w:color w:val="000000"/>
                <w:sz w:val="22"/>
                <w:szCs w:val="22"/>
              </w:rPr>
              <w:t>If YES</w:t>
            </w:r>
            <w:r w:rsidRPr="009621EE">
              <w:rPr>
                <w:color w:val="000000"/>
                <w:sz w:val="22"/>
                <w:szCs w:val="22"/>
              </w:rPr>
              <w:t>, enter Name of Vessel</w:t>
            </w:r>
            <w:r w:rsidR="00D11A05">
              <w:rPr>
                <w:color w:val="000000"/>
                <w:sz w:val="22"/>
                <w:szCs w:val="22"/>
              </w:rPr>
              <w:t xml:space="preserve"> </w:t>
            </w:r>
            <w:r w:rsidR="001D392B">
              <w:rPr>
                <w:color w:val="000000"/>
                <w:sz w:val="22"/>
                <w:szCs w:val="22"/>
              </w:rPr>
              <w:t xml:space="preserve">  </w:t>
            </w:r>
            <w:r w:rsidR="00D11A05">
              <w:rPr>
                <w:color w:val="000000"/>
                <w:sz w:val="22"/>
                <w:szCs w:val="22"/>
              </w:rPr>
              <w:t xml:space="preserve"> _________________________________</w:t>
            </w:r>
            <w:r w:rsidR="001D392B">
              <w:rPr>
                <w:color w:val="000000"/>
                <w:sz w:val="22"/>
                <w:szCs w:val="22"/>
              </w:rPr>
              <w:t>______________________</w:t>
            </w:r>
          </w:p>
        </w:tc>
      </w:tr>
      <w:tr w:rsidR="00D11A05" w:rsidRPr="00644A52" w:rsidTr="00942412">
        <w:trPr>
          <w:trHeight w:hRule="exact" w:val="1152"/>
          <w:jc w:val="center"/>
        </w:trPr>
        <w:tc>
          <w:tcPr>
            <w:tcW w:w="3630" w:type="dxa"/>
            <w:tcBorders>
              <w:top w:val="single" w:sz="4" w:space="0" w:color="auto"/>
              <w:bottom w:val="single" w:sz="4" w:space="0" w:color="auto"/>
              <w:right w:val="single" w:sz="4" w:space="0" w:color="auto"/>
            </w:tcBorders>
          </w:tcPr>
          <w:p w:rsidR="00D11A05" w:rsidRDefault="00D11A05" w:rsidP="00942412">
            <w:pPr>
              <w:tabs>
                <w:tab w:val="left" w:pos="0"/>
                <w:tab w:val="left" w:pos="330"/>
                <w:tab w:val="left" w:pos="3480"/>
                <w:tab w:val="left" w:pos="5280"/>
              </w:tabs>
              <w:rPr>
                <w:color w:val="000000"/>
              </w:rPr>
            </w:pPr>
            <w:r>
              <w:rPr>
                <w:color w:val="000000"/>
                <w:sz w:val="22"/>
                <w:szCs w:val="22"/>
              </w:rPr>
              <w:t>LOA</w:t>
            </w:r>
            <w:r w:rsidR="0074284F">
              <w:rPr>
                <w:color w:val="000000"/>
              </w:rPr>
              <w:t>:</w:t>
            </w:r>
          </w:p>
          <w:p w:rsidR="00942412" w:rsidRPr="001A7002" w:rsidRDefault="00942412" w:rsidP="00942412">
            <w:pPr>
              <w:tabs>
                <w:tab w:val="left" w:pos="0"/>
                <w:tab w:val="left" w:pos="330"/>
                <w:tab w:val="left" w:pos="3480"/>
                <w:tab w:val="left" w:pos="5280"/>
              </w:tabs>
              <w:rPr>
                <w:color w:val="000000"/>
              </w:rPr>
            </w:pPr>
          </w:p>
          <w:p w:rsidR="00D11A05" w:rsidRPr="009621EE" w:rsidRDefault="00D11A05" w:rsidP="0094241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color w:val="000000"/>
                <w:sz w:val="22"/>
                <w:szCs w:val="22"/>
              </w:rPr>
            </w:pPr>
          </w:p>
        </w:tc>
        <w:tc>
          <w:tcPr>
            <w:tcW w:w="3630" w:type="dxa"/>
            <w:tcBorders>
              <w:top w:val="single" w:sz="4" w:space="0" w:color="auto"/>
              <w:left w:val="single" w:sz="4" w:space="0" w:color="auto"/>
              <w:bottom w:val="single" w:sz="4" w:space="0" w:color="auto"/>
              <w:right w:val="single" w:sz="4" w:space="0" w:color="auto"/>
            </w:tcBorders>
          </w:tcPr>
          <w:p w:rsidR="00D11A05" w:rsidRPr="001A7002" w:rsidRDefault="00D11A05" w:rsidP="00D11A05">
            <w:pPr>
              <w:tabs>
                <w:tab w:val="left" w:pos="0"/>
                <w:tab w:val="left" w:pos="330"/>
                <w:tab w:val="left" w:pos="3480"/>
                <w:tab w:val="left" w:pos="5280"/>
              </w:tabs>
              <w:rPr>
                <w:color w:val="000000"/>
              </w:rPr>
            </w:pPr>
            <w:r w:rsidRPr="009621EE">
              <w:rPr>
                <w:color w:val="000000"/>
                <w:sz w:val="22"/>
                <w:szCs w:val="22"/>
              </w:rPr>
              <w:t>ADF&amp;G Number</w:t>
            </w:r>
            <w:r w:rsidR="0074284F">
              <w:rPr>
                <w:color w:val="000000"/>
              </w:rPr>
              <w:t>:</w:t>
            </w:r>
          </w:p>
          <w:p w:rsidR="00D11A05" w:rsidRPr="009621EE" w:rsidRDefault="00D11A05" w:rsidP="00580942">
            <w:pPr>
              <w:tabs>
                <w:tab w:val="left" w:pos="0"/>
                <w:tab w:val="left" w:pos="330"/>
                <w:tab w:val="left" w:pos="3480"/>
                <w:tab w:val="left" w:pos="5280"/>
              </w:tabs>
              <w:spacing w:before="240"/>
              <w:jc w:val="center"/>
              <w:rPr>
                <w:color w:val="000000"/>
                <w:sz w:val="22"/>
                <w:szCs w:val="22"/>
              </w:rPr>
            </w:pPr>
          </w:p>
        </w:tc>
        <w:tc>
          <w:tcPr>
            <w:tcW w:w="3630" w:type="dxa"/>
            <w:tcBorders>
              <w:top w:val="single" w:sz="4" w:space="0" w:color="auto"/>
              <w:left w:val="single" w:sz="4" w:space="0" w:color="auto"/>
              <w:bottom w:val="single" w:sz="4" w:space="0" w:color="auto"/>
            </w:tcBorders>
          </w:tcPr>
          <w:p w:rsidR="00D11A05" w:rsidRPr="001A7002" w:rsidRDefault="00D11A05" w:rsidP="00D11A05">
            <w:pPr>
              <w:rPr>
                <w:u w:val="single"/>
              </w:rPr>
            </w:pPr>
            <w:r w:rsidRPr="009621EE">
              <w:rPr>
                <w:sz w:val="22"/>
                <w:szCs w:val="22"/>
              </w:rPr>
              <w:t>USCG Number</w:t>
            </w:r>
            <w:r>
              <w:rPr>
                <w:sz w:val="22"/>
                <w:szCs w:val="22"/>
              </w:rPr>
              <w:t>:</w:t>
            </w:r>
          </w:p>
          <w:p w:rsidR="00654210" w:rsidRPr="009621EE" w:rsidRDefault="00654210" w:rsidP="0085405A">
            <w:pPr>
              <w:spacing w:before="240"/>
              <w:jc w:val="center"/>
              <w:rPr>
                <w:sz w:val="22"/>
                <w:szCs w:val="22"/>
              </w:rPr>
            </w:pPr>
          </w:p>
        </w:tc>
      </w:tr>
      <w:tr w:rsidR="00D11A05" w:rsidRPr="00F13403" w:rsidTr="00391D03">
        <w:trPr>
          <w:trHeight w:hRule="exact" w:val="2710"/>
          <w:jc w:val="center"/>
        </w:trPr>
        <w:tc>
          <w:tcPr>
            <w:tcW w:w="10890" w:type="dxa"/>
            <w:gridSpan w:val="3"/>
            <w:tcBorders>
              <w:bottom w:val="single" w:sz="4" w:space="0" w:color="auto"/>
            </w:tcBorders>
          </w:tcPr>
          <w:p w:rsidR="007758F0" w:rsidRDefault="00D11A05" w:rsidP="007758F0">
            <w:pPr>
              <w:tabs>
                <w:tab w:val="left" w:pos="330"/>
                <w:tab w:val="left" w:pos="3480"/>
                <w:tab w:val="left" w:pos="5280"/>
                <w:tab w:val="left" w:pos="5775"/>
                <w:tab w:val="left" w:pos="6855"/>
              </w:tabs>
              <w:ind w:left="14" w:hanging="14"/>
              <w:rPr>
                <w:color w:val="000000"/>
                <w:sz w:val="22"/>
                <w:szCs w:val="22"/>
              </w:rPr>
            </w:pPr>
            <w:r w:rsidRPr="009621EE">
              <w:rPr>
                <w:color w:val="000000"/>
                <w:sz w:val="22"/>
                <w:szCs w:val="22"/>
              </w:rPr>
              <w:t xml:space="preserve">7. </w:t>
            </w:r>
            <w:r>
              <w:rPr>
                <w:color w:val="000000"/>
                <w:sz w:val="22"/>
                <w:szCs w:val="22"/>
              </w:rPr>
              <w:tab/>
            </w:r>
            <w:r w:rsidRPr="009621EE">
              <w:rPr>
                <w:color w:val="000000"/>
                <w:sz w:val="22"/>
                <w:szCs w:val="22"/>
              </w:rPr>
              <w:t xml:space="preserve">Is there an agreement to return the license to the transferor or to transfer it to any other person, or </w:t>
            </w:r>
          </w:p>
          <w:p w:rsidR="00416B0D" w:rsidRDefault="007758F0" w:rsidP="007758F0">
            <w:pPr>
              <w:tabs>
                <w:tab w:val="left" w:pos="330"/>
                <w:tab w:val="left" w:pos="3480"/>
                <w:tab w:val="left" w:pos="5280"/>
                <w:tab w:val="left" w:pos="5775"/>
                <w:tab w:val="left" w:pos="6855"/>
              </w:tabs>
              <w:ind w:left="14" w:hanging="14"/>
              <w:rPr>
                <w:color w:val="000000"/>
                <w:sz w:val="22"/>
                <w:szCs w:val="22"/>
              </w:rPr>
            </w:pPr>
            <w:r>
              <w:rPr>
                <w:color w:val="000000"/>
                <w:sz w:val="22"/>
                <w:szCs w:val="22"/>
              </w:rPr>
              <w:t xml:space="preserve">       </w:t>
            </w:r>
            <w:r w:rsidR="00D11A05" w:rsidRPr="009621EE">
              <w:rPr>
                <w:color w:val="000000"/>
                <w:sz w:val="22"/>
                <w:szCs w:val="22"/>
              </w:rPr>
              <w:t>is there any</w:t>
            </w:r>
            <w:r>
              <w:rPr>
                <w:color w:val="000000"/>
                <w:sz w:val="22"/>
                <w:szCs w:val="22"/>
              </w:rPr>
              <w:t xml:space="preserve"> </w:t>
            </w:r>
            <w:r w:rsidR="00D11A05" w:rsidRPr="009621EE">
              <w:rPr>
                <w:color w:val="000000"/>
                <w:sz w:val="22"/>
                <w:szCs w:val="22"/>
              </w:rPr>
              <w:t>condition requiring the resal</w:t>
            </w:r>
            <w:r w:rsidR="00D11A05">
              <w:rPr>
                <w:color w:val="000000"/>
                <w:sz w:val="22"/>
                <w:szCs w:val="22"/>
              </w:rPr>
              <w:t>e or conveyance of the license?</w:t>
            </w:r>
            <w:r w:rsidR="00D11A05">
              <w:rPr>
                <w:color w:val="000000"/>
                <w:sz w:val="22"/>
                <w:szCs w:val="22"/>
              </w:rPr>
              <w:tab/>
            </w:r>
          </w:p>
          <w:p w:rsidR="00D11A05" w:rsidRPr="009621EE" w:rsidRDefault="00416B0D" w:rsidP="00021A93">
            <w:pPr>
              <w:tabs>
                <w:tab w:val="left" w:pos="330"/>
                <w:tab w:val="left" w:pos="3480"/>
                <w:tab w:val="left" w:pos="5280"/>
                <w:tab w:val="left" w:pos="5775"/>
                <w:tab w:val="left" w:pos="6855"/>
              </w:tabs>
              <w:spacing w:before="120"/>
              <w:ind w:left="240" w:hanging="240"/>
              <w:rPr>
                <w:color w:val="000000"/>
                <w:sz w:val="22"/>
                <w:szCs w:val="22"/>
              </w:rPr>
            </w:pPr>
            <w:r>
              <w:rPr>
                <w:color w:val="000000"/>
                <w:sz w:val="22"/>
                <w:szCs w:val="22"/>
              </w:rPr>
              <w:tab/>
            </w:r>
            <w:r>
              <w:rPr>
                <w:color w:val="000000"/>
                <w:sz w:val="22"/>
                <w:szCs w:val="22"/>
              </w:rPr>
              <w:tab/>
            </w:r>
            <w:r>
              <w:rPr>
                <w:color w:val="000000"/>
                <w:sz w:val="22"/>
                <w:szCs w:val="22"/>
              </w:rPr>
              <w:tab/>
            </w:r>
            <w:r w:rsidR="00AF220F">
              <w:rPr>
                <w:color w:val="000000"/>
                <w:sz w:val="22"/>
                <w:szCs w:val="22"/>
              </w:rPr>
              <w:fldChar w:fldCharType="begin">
                <w:ffData>
                  <w:name w:val="Check47"/>
                  <w:enabled/>
                  <w:calcOnExit w:val="0"/>
                  <w:checkBox>
                    <w:sizeAuto/>
                    <w:default w:val="0"/>
                  </w:checkBox>
                </w:ffData>
              </w:fldChar>
            </w:r>
            <w:bookmarkStart w:id="47" w:name="Check47"/>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7"/>
            <w:r w:rsidR="00D11A05" w:rsidRPr="009621EE">
              <w:rPr>
                <w:color w:val="000000"/>
                <w:sz w:val="22"/>
                <w:szCs w:val="22"/>
              </w:rPr>
              <w:t xml:space="preserve"> </w:t>
            </w:r>
            <w:r w:rsidR="00D11A05">
              <w:rPr>
                <w:color w:val="000000"/>
                <w:sz w:val="22"/>
                <w:szCs w:val="22"/>
              </w:rPr>
              <w:t xml:space="preserve"> </w:t>
            </w:r>
            <w:r w:rsidR="00D11A05" w:rsidRPr="009621EE">
              <w:rPr>
                <w:color w:val="000000"/>
                <w:sz w:val="22"/>
                <w:szCs w:val="22"/>
              </w:rPr>
              <w:t>YES</w:t>
            </w:r>
            <w:r w:rsidR="00D11A05">
              <w:rPr>
                <w:color w:val="000000"/>
                <w:sz w:val="22"/>
                <w:szCs w:val="22"/>
              </w:rPr>
              <w:tab/>
            </w:r>
            <w:r w:rsidR="00AF220F">
              <w:rPr>
                <w:color w:val="000000"/>
                <w:sz w:val="22"/>
                <w:szCs w:val="22"/>
              </w:rPr>
              <w:fldChar w:fldCharType="begin">
                <w:ffData>
                  <w:name w:val="Check48"/>
                  <w:enabled/>
                  <w:calcOnExit w:val="0"/>
                  <w:checkBox>
                    <w:sizeAuto/>
                    <w:default w:val="0"/>
                  </w:checkBox>
                </w:ffData>
              </w:fldChar>
            </w:r>
            <w:bookmarkStart w:id="48" w:name="Check48"/>
            <w:r w:rsidR="00AF220F">
              <w:rPr>
                <w:color w:val="000000"/>
                <w:sz w:val="22"/>
                <w:szCs w:val="22"/>
              </w:rPr>
              <w:instrText xml:space="preserve"> FORMCHECKBOX </w:instrText>
            </w:r>
            <w:r w:rsidR="00AC7B70">
              <w:rPr>
                <w:color w:val="000000"/>
                <w:sz w:val="22"/>
                <w:szCs w:val="22"/>
              </w:rPr>
            </w:r>
            <w:r w:rsidR="00AC7B70">
              <w:rPr>
                <w:color w:val="000000"/>
                <w:sz w:val="22"/>
                <w:szCs w:val="22"/>
              </w:rPr>
              <w:fldChar w:fldCharType="separate"/>
            </w:r>
            <w:r w:rsidR="00AF220F">
              <w:rPr>
                <w:color w:val="000000"/>
                <w:sz w:val="22"/>
                <w:szCs w:val="22"/>
              </w:rPr>
              <w:fldChar w:fldCharType="end"/>
            </w:r>
            <w:bookmarkEnd w:id="48"/>
            <w:r w:rsidR="00D11A05" w:rsidRPr="009621EE">
              <w:rPr>
                <w:color w:val="000000"/>
                <w:sz w:val="22"/>
                <w:szCs w:val="22"/>
              </w:rPr>
              <w:t xml:space="preserve"> </w:t>
            </w:r>
            <w:r w:rsidR="00D11A05">
              <w:rPr>
                <w:color w:val="000000"/>
                <w:sz w:val="22"/>
                <w:szCs w:val="22"/>
              </w:rPr>
              <w:t xml:space="preserve"> </w:t>
            </w:r>
            <w:r w:rsidR="00D11A05" w:rsidRPr="009621EE">
              <w:rPr>
                <w:color w:val="000000"/>
                <w:sz w:val="22"/>
                <w:szCs w:val="22"/>
              </w:rPr>
              <w:t>NO</w:t>
            </w:r>
          </w:p>
          <w:p w:rsidR="00416B0D" w:rsidRDefault="00416B0D" w:rsidP="00021A93">
            <w:pPr>
              <w:tabs>
                <w:tab w:val="left" w:pos="0"/>
                <w:tab w:val="left" w:pos="330"/>
                <w:tab w:val="left" w:pos="3480"/>
                <w:tab w:val="left" w:pos="5280"/>
              </w:tabs>
              <w:rPr>
                <w:b/>
                <w:color w:val="000000"/>
                <w:sz w:val="22"/>
                <w:szCs w:val="22"/>
              </w:rPr>
            </w:pPr>
          </w:p>
          <w:p w:rsidR="00D11A05" w:rsidRDefault="00416B0D" w:rsidP="00021A93">
            <w:pPr>
              <w:tabs>
                <w:tab w:val="left" w:pos="0"/>
                <w:tab w:val="left" w:pos="330"/>
                <w:tab w:val="left" w:pos="3480"/>
                <w:tab w:val="left" w:pos="5280"/>
              </w:tabs>
              <w:rPr>
                <w:color w:val="000000"/>
                <w:sz w:val="22"/>
                <w:szCs w:val="22"/>
              </w:rPr>
            </w:pPr>
            <w:r>
              <w:rPr>
                <w:b/>
                <w:color w:val="000000"/>
                <w:sz w:val="22"/>
                <w:szCs w:val="22"/>
              </w:rPr>
              <w:tab/>
            </w:r>
            <w:r w:rsidR="00D11A05" w:rsidRPr="009621EE">
              <w:rPr>
                <w:b/>
                <w:color w:val="000000"/>
                <w:sz w:val="22"/>
                <w:szCs w:val="22"/>
              </w:rPr>
              <w:t>If YES</w:t>
            </w:r>
            <w:r w:rsidR="00D11A05" w:rsidRPr="009621EE">
              <w:rPr>
                <w:color w:val="000000"/>
                <w:sz w:val="22"/>
                <w:szCs w:val="22"/>
              </w:rPr>
              <w:t xml:space="preserve">, please explain </w:t>
            </w:r>
            <w:r w:rsidR="00D11A05" w:rsidRPr="00021A93">
              <w:rPr>
                <w:i/>
                <w:color w:val="000000"/>
                <w:sz w:val="22"/>
                <w:szCs w:val="22"/>
              </w:rPr>
              <w:t>(use attachment if necessary</w:t>
            </w:r>
            <w:r w:rsidR="004E54FE">
              <w:rPr>
                <w:i/>
                <w:color w:val="000000"/>
                <w:sz w:val="22"/>
                <w:szCs w:val="22"/>
              </w:rPr>
              <w:t>)</w:t>
            </w:r>
            <w:r w:rsidR="00D11A05" w:rsidRPr="009621EE">
              <w:rPr>
                <w:color w:val="000000"/>
                <w:sz w:val="22"/>
                <w:szCs w:val="22"/>
              </w:rPr>
              <w:t>:</w:t>
            </w:r>
          </w:p>
          <w:p w:rsidR="00E346BE" w:rsidRPr="001D392B" w:rsidRDefault="00E346BE" w:rsidP="00021A93">
            <w:pPr>
              <w:tabs>
                <w:tab w:val="left" w:pos="0"/>
                <w:tab w:val="left" w:pos="330"/>
                <w:tab w:val="left" w:pos="3480"/>
                <w:tab w:val="left" w:pos="5280"/>
              </w:tabs>
              <w:rPr>
                <w:color w:val="000000"/>
                <w:sz w:val="28"/>
                <w:szCs w:val="28"/>
              </w:rPr>
            </w:pPr>
          </w:p>
        </w:tc>
      </w:tr>
    </w:tbl>
    <w:p w:rsidR="00C575A5" w:rsidRPr="00F13403" w:rsidRDefault="00C575A5">
      <w:pPr>
        <w:tabs>
          <w:tab w:val="left" w:pos="0"/>
          <w:tab w:val="left" w:pos="330"/>
          <w:tab w:val="left" w:pos="3480"/>
          <w:tab w:val="left" w:pos="5280"/>
        </w:tabs>
        <w:jc w:val="right"/>
        <w:rPr>
          <w:color w:val="000000"/>
          <w:sz w:val="18"/>
          <w:szCs w:val="18"/>
        </w:rPr>
        <w:sectPr w:rsidR="00C575A5" w:rsidRPr="00F13403" w:rsidSect="00C1338A">
          <w:footerReference w:type="even" r:id="rId11"/>
          <w:footerReference w:type="default" r:id="rId12"/>
          <w:type w:val="continuous"/>
          <w:pgSz w:w="12240" w:h="15840"/>
          <w:pgMar w:top="720" w:right="720" w:bottom="720" w:left="720" w:header="360" w:footer="262" w:gutter="0"/>
          <w:cols w:space="720"/>
          <w:noEndnote/>
        </w:sectPr>
      </w:pPr>
    </w:p>
    <w:p w:rsidR="00E346BE" w:rsidRDefault="005638BE" w:rsidP="00ED7A6E">
      <w:pPr>
        <w:spacing w:before="240"/>
        <w:ind w:left="720" w:right="720"/>
        <w:rPr>
          <w:sz w:val="21"/>
          <w:szCs w:val="21"/>
        </w:rPr>
      </w:pPr>
      <w:r w:rsidRPr="000E09ED">
        <w:rPr>
          <w:b/>
          <w:sz w:val="21"/>
          <w:szCs w:val="21"/>
        </w:rPr>
        <w:t>NOTE:</w:t>
      </w:r>
      <w:r w:rsidRPr="000E09ED">
        <w:rPr>
          <w:sz w:val="21"/>
          <w:szCs w:val="21"/>
        </w:rPr>
        <w:t xml:space="preserve"> If an authorized representative is signing on behalf of a party, authorization (</w:t>
      </w:r>
      <w:r w:rsidRPr="000E09ED">
        <w:rPr>
          <w:i/>
          <w:sz w:val="21"/>
          <w:szCs w:val="21"/>
        </w:rPr>
        <w:t>in the form of a Power of Attorney or other legally sufficient documentation</w:t>
      </w:r>
      <w:r w:rsidRPr="000E09ED">
        <w:rPr>
          <w:sz w:val="21"/>
          <w:szCs w:val="21"/>
        </w:rPr>
        <w:t>) must be submitted with this application, or be on file with the RAM Program.</w:t>
      </w:r>
    </w:p>
    <w:p w:rsidR="0045062C" w:rsidRPr="000E09ED" w:rsidRDefault="0045062C" w:rsidP="005638BE">
      <w:pPr>
        <w:ind w:left="720" w:right="72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30"/>
        <w:gridCol w:w="4860"/>
      </w:tblGrid>
      <w:tr w:rsidR="00C575A5" w:rsidRPr="00F13403" w:rsidTr="007758F0">
        <w:trPr>
          <w:jc w:val="center"/>
        </w:trPr>
        <w:tc>
          <w:tcPr>
            <w:tcW w:w="10890" w:type="dxa"/>
            <w:gridSpan w:val="2"/>
            <w:shd w:val="clear" w:color="auto" w:fill="DAEEF3" w:themeFill="accent5" w:themeFillTint="33"/>
            <w:vAlign w:val="bottom"/>
          </w:tcPr>
          <w:p w:rsidR="00C575A5" w:rsidRPr="009621EE" w:rsidRDefault="007464F7" w:rsidP="007758F0">
            <w:pPr>
              <w:tabs>
                <w:tab w:val="left" w:pos="0"/>
                <w:tab w:val="left" w:pos="330"/>
                <w:tab w:val="left" w:pos="3480"/>
                <w:tab w:val="left" w:pos="5280"/>
              </w:tabs>
              <w:spacing w:before="60" w:after="60"/>
              <w:jc w:val="center"/>
              <w:rPr>
                <w:i/>
                <w:color w:val="000000"/>
                <w:sz w:val="22"/>
                <w:szCs w:val="22"/>
              </w:rPr>
            </w:pPr>
            <w:r w:rsidRPr="009621EE">
              <w:rPr>
                <w:b/>
                <w:bCs/>
                <w:i/>
                <w:color w:val="000000"/>
                <w:sz w:val="22"/>
                <w:szCs w:val="22"/>
              </w:rPr>
              <w:t xml:space="preserve">BLOCK </w:t>
            </w:r>
            <w:r w:rsidR="00B71B4A">
              <w:rPr>
                <w:b/>
                <w:bCs/>
                <w:i/>
                <w:color w:val="000000"/>
                <w:sz w:val="22"/>
                <w:szCs w:val="22"/>
              </w:rPr>
              <w:t>K</w:t>
            </w:r>
            <w:r w:rsidR="00C575A5" w:rsidRPr="009621EE">
              <w:rPr>
                <w:b/>
                <w:bCs/>
                <w:i/>
                <w:color w:val="000000"/>
                <w:sz w:val="22"/>
                <w:szCs w:val="22"/>
              </w:rPr>
              <w:t xml:space="preserve"> </w:t>
            </w:r>
            <w:r w:rsidR="00CD46DF" w:rsidRPr="009621EE">
              <w:rPr>
                <w:b/>
                <w:bCs/>
                <w:i/>
                <w:color w:val="000000"/>
                <w:sz w:val="22"/>
                <w:szCs w:val="22"/>
              </w:rPr>
              <w:t>–</w:t>
            </w:r>
            <w:r w:rsidR="00C575A5" w:rsidRPr="009621EE">
              <w:rPr>
                <w:b/>
                <w:bCs/>
                <w:i/>
                <w:color w:val="000000"/>
                <w:sz w:val="22"/>
                <w:szCs w:val="22"/>
              </w:rPr>
              <w:t xml:space="preserve"> </w:t>
            </w:r>
            <w:r w:rsidR="00CD46DF" w:rsidRPr="009621EE">
              <w:rPr>
                <w:b/>
                <w:bCs/>
                <w:i/>
                <w:color w:val="000000"/>
                <w:sz w:val="22"/>
                <w:szCs w:val="22"/>
              </w:rPr>
              <w:t xml:space="preserve">CERTIFICATION OF </w:t>
            </w:r>
            <w:r w:rsidR="00C575A5" w:rsidRPr="009621EE">
              <w:rPr>
                <w:b/>
                <w:bCs/>
                <w:i/>
                <w:color w:val="000000"/>
                <w:sz w:val="22"/>
                <w:szCs w:val="22"/>
              </w:rPr>
              <w:t>TRANSFEROR</w:t>
            </w:r>
          </w:p>
        </w:tc>
      </w:tr>
      <w:tr w:rsidR="00C575A5" w:rsidRPr="00F13403" w:rsidTr="00465AB2">
        <w:trPr>
          <w:jc w:val="center"/>
        </w:trPr>
        <w:tc>
          <w:tcPr>
            <w:tcW w:w="10890" w:type="dxa"/>
            <w:gridSpan w:val="2"/>
          </w:tcPr>
          <w:p w:rsidR="00C575A5" w:rsidRPr="009621EE" w:rsidRDefault="00C575A5" w:rsidP="00CD46DF">
            <w:pPr>
              <w:tabs>
                <w:tab w:val="left" w:pos="0"/>
                <w:tab w:val="left" w:pos="330"/>
                <w:tab w:val="left" w:pos="3480"/>
                <w:tab w:val="left" w:pos="5280"/>
              </w:tabs>
              <w:spacing w:after="58"/>
              <w:rPr>
                <w:color w:val="000000"/>
                <w:sz w:val="22"/>
                <w:szCs w:val="22"/>
              </w:rPr>
            </w:pPr>
            <w:r w:rsidRPr="009621EE">
              <w:rPr>
                <w:color w:val="000000"/>
                <w:sz w:val="22"/>
                <w:szCs w:val="22"/>
              </w:rPr>
              <w:t>Under penalty of perjury, I hereby declare that I have examined this application, and the informatio</w:t>
            </w:r>
            <w:r w:rsidR="00CD46DF" w:rsidRPr="009621EE">
              <w:rPr>
                <w:color w:val="000000"/>
                <w:sz w:val="22"/>
                <w:szCs w:val="22"/>
              </w:rPr>
              <w:t xml:space="preserve">n presented herein </w:t>
            </w:r>
            <w:r w:rsidRPr="009621EE">
              <w:rPr>
                <w:color w:val="000000"/>
                <w:sz w:val="22"/>
                <w:szCs w:val="22"/>
              </w:rPr>
              <w:t>is true, accurate, and complete to the best of my knowledge and belief.</w:t>
            </w:r>
          </w:p>
        </w:tc>
      </w:tr>
      <w:tr w:rsidR="00C575A5" w:rsidRPr="00F13403" w:rsidTr="00465AB2">
        <w:trPr>
          <w:trHeight w:val="720"/>
          <w:jc w:val="center"/>
        </w:trPr>
        <w:tc>
          <w:tcPr>
            <w:tcW w:w="6030" w:type="dxa"/>
          </w:tcPr>
          <w:p w:rsidR="00C575A5" w:rsidRPr="009621EE" w:rsidRDefault="00C575A5" w:rsidP="00D11D66">
            <w:pPr>
              <w:tabs>
                <w:tab w:val="left" w:pos="0"/>
                <w:tab w:val="left" w:pos="330"/>
                <w:tab w:val="left" w:pos="3480"/>
                <w:tab w:val="left" w:pos="5280"/>
              </w:tabs>
              <w:rPr>
                <w:color w:val="000000"/>
                <w:sz w:val="22"/>
                <w:szCs w:val="22"/>
              </w:rPr>
            </w:pPr>
            <w:r w:rsidRPr="009621EE">
              <w:rPr>
                <w:color w:val="000000"/>
                <w:sz w:val="22"/>
                <w:szCs w:val="22"/>
              </w:rPr>
              <w:t>1.  Signatu</w:t>
            </w:r>
            <w:r w:rsidR="00D11D66">
              <w:rPr>
                <w:color w:val="000000"/>
                <w:sz w:val="22"/>
                <w:szCs w:val="22"/>
              </w:rPr>
              <w:t>re of Transferor or Authorized Representative</w:t>
            </w:r>
            <w:r w:rsidR="00D11A05">
              <w:rPr>
                <w:color w:val="000000"/>
                <w:sz w:val="22"/>
                <w:szCs w:val="22"/>
              </w:rPr>
              <w:t>:</w:t>
            </w:r>
          </w:p>
        </w:tc>
        <w:tc>
          <w:tcPr>
            <w:tcW w:w="4860" w:type="dxa"/>
          </w:tcPr>
          <w:p w:rsidR="00C575A5" w:rsidRPr="009621EE" w:rsidRDefault="00C575A5">
            <w:pPr>
              <w:tabs>
                <w:tab w:val="left" w:pos="0"/>
                <w:tab w:val="left" w:pos="330"/>
                <w:tab w:val="left" w:pos="3480"/>
                <w:tab w:val="left" w:pos="5280"/>
              </w:tabs>
              <w:spacing w:after="58"/>
              <w:rPr>
                <w:color w:val="000000"/>
                <w:sz w:val="22"/>
                <w:szCs w:val="22"/>
              </w:rPr>
            </w:pPr>
            <w:r w:rsidRPr="009621EE">
              <w:rPr>
                <w:color w:val="000000"/>
                <w:sz w:val="22"/>
                <w:szCs w:val="22"/>
              </w:rPr>
              <w:t>2.  Date</w:t>
            </w:r>
            <w:r w:rsidR="00D11A05">
              <w:rPr>
                <w:color w:val="000000"/>
                <w:sz w:val="22"/>
                <w:szCs w:val="22"/>
              </w:rPr>
              <w:t>:</w:t>
            </w:r>
          </w:p>
        </w:tc>
      </w:tr>
      <w:tr w:rsidR="00CD46DF" w:rsidRPr="00F13403" w:rsidTr="00E06254">
        <w:trPr>
          <w:trHeight w:val="1080"/>
          <w:jc w:val="center"/>
        </w:trPr>
        <w:tc>
          <w:tcPr>
            <w:tcW w:w="10890" w:type="dxa"/>
            <w:gridSpan w:val="2"/>
          </w:tcPr>
          <w:p w:rsidR="00CD46DF" w:rsidRPr="009621EE" w:rsidRDefault="00CD46DF" w:rsidP="0003470E">
            <w:pPr>
              <w:tabs>
                <w:tab w:val="left" w:pos="0"/>
                <w:tab w:val="left" w:pos="330"/>
                <w:tab w:val="left" w:pos="3480"/>
                <w:tab w:val="left" w:pos="5280"/>
              </w:tabs>
              <w:rPr>
                <w:color w:val="000000"/>
                <w:sz w:val="22"/>
                <w:szCs w:val="22"/>
              </w:rPr>
            </w:pPr>
            <w:r w:rsidRPr="009621EE">
              <w:rPr>
                <w:color w:val="000000"/>
                <w:sz w:val="22"/>
                <w:szCs w:val="22"/>
              </w:rPr>
              <w:t xml:space="preserve">3.  Printed Name of Transferor or Authorized </w:t>
            </w:r>
            <w:r w:rsidR="00D11D66">
              <w:rPr>
                <w:color w:val="000000"/>
                <w:sz w:val="22"/>
                <w:szCs w:val="22"/>
              </w:rPr>
              <w:t>Representative</w:t>
            </w:r>
            <w:r w:rsidRPr="009621EE">
              <w:rPr>
                <w:color w:val="000000"/>
                <w:sz w:val="22"/>
                <w:szCs w:val="22"/>
              </w:rPr>
              <w:t xml:space="preserve">  </w:t>
            </w:r>
            <w:r w:rsidRPr="007758F0">
              <w:rPr>
                <w:b/>
                <w:i/>
                <w:color w:val="000000"/>
                <w:sz w:val="22"/>
                <w:szCs w:val="22"/>
              </w:rPr>
              <w:t>Note:</w:t>
            </w:r>
            <w:r w:rsidRPr="009621EE">
              <w:rPr>
                <w:color w:val="000000"/>
                <w:sz w:val="22"/>
                <w:szCs w:val="22"/>
              </w:rPr>
              <w:t xml:space="preserve">  </w:t>
            </w:r>
            <w:r w:rsidRPr="007758F0">
              <w:rPr>
                <w:b/>
                <w:i/>
                <w:color w:val="000000"/>
                <w:sz w:val="22"/>
                <w:szCs w:val="22"/>
              </w:rPr>
              <w:t xml:space="preserve">If </w:t>
            </w:r>
            <w:r w:rsidR="00D11D66" w:rsidRPr="007758F0">
              <w:rPr>
                <w:b/>
                <w:i/>
                <w:color w:val="000000"/>
                <w:sz w:val="22"/>
                <w:szCs w:val="22"/>
              </w:rPr>
              <w:t>Representative</w:t>
            </w:r>
            <w:r w:rsidRPr="007758F0">
              <w:rPr>
                <w:b/>
                <w:i/>
                <w:color w:val="000000"/>
                <w:sz w:val="22"/>
                <w:szCs w:val="22"/>
              </w:rPr>
              <w:t xml:space="preserve">, </w:t>
            </w:r>
            <w:r w:rsidR="00FE24E2">
              <w:rPr>
                <w:b/>
                <w:i/>
                <w:color w:val="000000"/>
                <w:sz w:val="22"/>
                <w:szCs w:val="22"/>
              </w:rPr>
              <w:t>attach</w:t>
            </w:r>
            <w:r w:rsidR="004A437A" w:rsidRPr="007758F0">
              <w:rPr>
                <w:b/>
                <w:i/>
                <w:color w:val="000000"/>
                <w:sz w:val="22"/>
                <w:szCs w:val="22"/>
              </w:rPr>
              <w:t xml:space="preserve"> </w:t>
            </w:r>
            <w:r w:rsidRPr="007758F0">
              <w:rPr>
                <w:b/>
                <w:i/>
                <w:color w:val="000000"/>
                <w:sz w:val="22"/>
                <w:szCs w:val="22"/>
              </w:rPr>
              <w:t>authorization</w:t>
            </w:r>
            <w:r w:rsidR="004A437A">
              <w:rPr>
                <w:b/>
                <w:i/>
                <w:color w:val="000000"/>
                <w:sz w:val="22"/>
                <w:szCs w:val="22"/>
              </w:rPr>
              <w:t>.</w:t>
            </w:r>
          </w:p>
        </w:tc>
      </w:tr>
      <w:tr w:rsidR="00CD46DF" w:rsidRPr="00F13403" w:rsidTr="00465AB2">
        <w:trPr>
          <w:trHeight w:val="1008"/>
          <w:jc w:val="center"/>
        </w:trPr>
        <w:tc>
          <w:tcPr>
            <w:tcW w:w="6030" w:type="dxa"/>
          </w:tcPr>
          <w:p w:rsidR="00CD46DF" w:rsidRPr="009621EE" w:rsidRDefault="00CD46DF" w:rsidP="009621EE">
            <w:pPr>
              <w:tabs>
                <w:tab w:val="left" w:pos="0"/>
                <w:tab w:val="left" w:pos="330"/>
                <w:tab w:val="left" w:pos="3480"/>
                <w:tab w:val="left" w:pos="5280"/>
              </w:tabs>
              <w:rPr>
                <w:color w:val="000000"/>
                <w:sz w:val="22"/>
                <w:szCs w:val="22"/>
              </w:rPr>
            </w:pPr>
            <w:r w:rsidRPr="009621EE">
              <w:rPr>
                <w:color w:val="000000"/>
                <w:sz w:val="22"/>
                <w:szCs w:val="22"/>
              </w:rPr>
              <w:t>4.  Notary Public Signature</w:t>
            </w:r>
            <w:r w:rsidRPr="009621EE">
              <w:rPr>
                <w:b/>
                <w:bCs/>
                <w:color w:val="000000"/>
                <w:sz w:val="22"/>
                <w:szCs w:val="22"/>
              </w:rPr>
              <w:tab/>
              <w:t>ATTEST</w:t>
            </w:r>
          </w:p>
        </w:tc>
        <w:tc>
          <w:tcPr>
            <w:tcW w:w="4860" w:type="dxa"/>
            <w:vMerge w:val="restart"/>
          </w:tcPr>
          <w:p w:rsidR="00CD46DF" w:rsidRPr="00F13403" w:rsidRDefault="00CD46DF" w:rsidP="005D3C85">
            <w:pPr>
              <w:tabs>
                <w:tab w:val="left" w:pos="0"/>
                <w:tab w:val="left" w:pos="330"/>
                <w:tab w:val="left" w:pos="3480"/>
                <w:tab w:val="left" w:pos="5280"/>
              </w:tabs>
              <w:spacing w:after="58"/>
              <w:rPr>
                <w:color w:val="000000"/>
                <w:sz w:val="18"/>
                <w:szCs w:val="18"/>
              </w:rPr>
            </w:pPr>
            <w:r w:rsidRPr="009621EE">
              <w:rPr>
                <w:color w:val="000000"/>
                <w:sz w:val="22"/>
                <w:szCs w:val="22"/>
              </w:rPr>
              <w:t>5.  Affix Notary Stamp or Seal Here</w:t>
            </w:r>
            <w:r w:rsidR="00D11A05">
              <w:rPr>
                <w:color w:val="000000"/>
                <w:sz w:val="22"/>
                <w:szCs w:val="22"/>
              </w:rPr>
              <w:t>:</w:t>
            </w:r>
          </w:p>
        </w:tc>
      </w:tr>
      <w:tr w:rsidR="00CD46DF" w:rsidRPr="00F13403" w:rsidTr="00465AB2">
        <w:trPr>
          <w:trHeight w:val="720"/>
          <w:jc w:val="center"/>
        </w:trPr>
        <w:tc>
          <w:tcPr>
            <w:tcW w:w="6030" w:type="dxa"/>
          </w:tcPr>
          <w:p w:rsidR="00CD46DF" w:rsidRPr="009621EE" w:rsidRDefault="00CD46DF" w:rsidP="00021A93">
            <w:pPr>
              <w:tabs>
                <w:tab w:val="left" w:pos="0"/>
                <w:tab w:val="left" w:pos="330"/>
                <w:tab w:val="left" w:pos="3480"/>
                <w:tab w:val="left" w:pos="5280"/>
              </w:tabs>
              <w:rPr>
                <w:color w:val="000000"/>
                <w:sz w:val="22"/>
                <w:szCs w:val="22"/>
              </w:rPr>
            </w:pPr>
            <w:r w:rsidRPr="009621EE">
              <w:rPr>
                <w:color w:val="000000"/>
                <w:sz w:val="22"/>
                <w:szCs w:val="22"/>
              </w:rPr>
              <w:t>6.  Commission Expires</w:t>
            </w:r>
            <w:r w:rsidR="00D11A05">
              <w:rPr>
                <w:color w:val="000000"/>
                <w:sz w:val="22"/>
                <w:szCs w:val="22"/>
              </w:rPr>
              <w:t>:</w:t>
            </w:r>
          </w:p>
        </w:tc>
        <w:tc>
          <w:tcPr>
            <w:tcW w:w="4860" w:type="dxa"/>
            <w:vMerge/>
          </w:tcPr>
          <w:p w:rsidR="00CD46DF" w:rsidRPr="00F13403" w:rsidRDefault="00CD46DF">
            <w:pPr>
              <w:tabs>
                <w:tab w:val="left" w:pos="0"/>
                <w:tab w:val="left" w:pos="330"/>
                <w:tab w:val="left" w:pos="3480"/>
                <w:tab w:val="left" w:pos="5280"/>
              </w:tabs>
              <w:spacing w:after="58"/>
              <w:rPr>
                <w:color w:val="000000"/>
                <w:sz w:val="18"/>
                <w:szCs w:val="18"/>
              </w:rPr>
            </w:pPr>
          </w:p>
        </w:tc>
      </w:tr>
      <w:tr w:rsidR="00C575A5" w:rsidRPr="00F13403" w:rsidTr="007758F0">
        <w:trPr>
          <w:jc w:val="center"/>
        </w:trPr>
        <w:tc>
          <w:tcPr>
            <w:tcW w:w="10890" w:type="dxa"/>
            <w:gridSpan w:val="2"/>
            <w:shd w:val="clear" w:color="auto" w:fill="DAEEF3" w:themeFill="accent5" w:themeFillTint="33"/>
            <w:vAlign w:val="bottom"/>
          </w:tcPr>
          <w:p w:rsidR="00C575A5" w:rsidRPr="009621EE" w:rsidRDefault="00644A52" w:rsidP="007758F0">
            <w:pPr>
              <w:spacing w:before="60" w:after="60"/>
              <w:jc w:val="center"/>
              <w:rPr>
                <w:b/>
                <w:i/>
                <w:color w:val="000000"/>
                <w:sz w:val="22"/>
                <w:szCs w:val="22"/>
              </w:rPr>
            </w:pPr>
            <w:r w:rsidRPr="009621EE">
              <w:rPr>
                <w:sz w:val="22"/>
                <w:szCs w:val="22"/>
              </w:rPr>
              <w:br w:type="page"/>
            </w:r>
            <w:r w:rsidR="007464F7" w:rsidRPr="009621EE">
              <w:rPr>
                <w:b/>
                <w:bCs/>
                <w:i/>
                <w:color w:val="000000"/>
                <w:sz w:val="22"/>
                <w:szCs w:val="22"/>
              </w:rPr>
              <w:t xml:space="preserve">BLOCK </w:t>
            </w:r>
            <w:r w:rsidR="00EC215A">
              <w:rPr>
                <w:b/>
                <w:bCs/>
                <w:i/>
                <w:color w:val="000000"/>
                <w:sz w:val="22"/>
                <w:szCs w:val="22"/>
              </w:rPr>
              <w:t>L</w:t>
            </w:r>
            <w:r w:rsidR="00C575A5" w:rsidRPr="009621EE">
              <w:rPr>
                <w:b/>
                <w:bCs/>
                <w:i/>
                <w:color w:val="000000"/>
                <w:sz w:val="22"/>
                <w:szCs w:val="22"/>
              </w:rPr>
              <w:t xml:space="preserve"> </w:t>
            </w:r>
            <w:r w:rsidR="00CD46DF" w:rsidRPr="009621EE">
              <w:rPr>
                <w:b/>
                <w:bCs/>
                <w:i/>
                <w:color w:val="000000"/>
                <w:sz w:val="22"/>
                <w:szCs w:val="22"/>
              </w:rPr>
              <w:t>–</w:t>
            </w:r>
            <w:r w:rsidR="00C575A5" w:rsidRPr="009621EE">
              <w:rPr>
                <w:b/>
                <w:bCs/>
                <w:i/>
                <w:color w:val="000000"/>
                <w:sz w:val="22"/>
                <w:szCs w:val="22"/>
              </w:rPr>
              <w:t xml:space="preserve"> </w:t>
            </w:r>
            <w:r w:rsidR="00CD46DF" w:rsidRPr="009621EE">
              <w:rPr>
                <w:b/>
                <w:bCs/>
                <w:i/>
                <w:color w:val="000000"/>
                <w:sz w:val="22"/>
                <w:szCs w:val="22"/>
              </w:rPr>
              <w:t xml:space="preserve">CERTIFICATION OF </w:t>
            </w:r>
            <w:r w:rsidR="00C575A5" w:rsidRPr="009621EE">
              <w:rPr>
                <w:b/>
                <w:bCs/>
                <w:i/>
                <w:color w:val="000000"/>
                <w:sz w:val="22"/>
                <w:szCs w:val="22"/>
              </w:rPr>
              <w:t>TRANSFEREE</w:t>
            </w:r>
          </w:p>
        </w:tc>
      </w:tr>
      <w:tr w:rsidR="00C575A5" w:rsidRPr="00F13403" w:rsidTr="00465AB2">
        <w:trPr>
          <w:jc w:val="center"/>
        </w:trPr>
        <w:tc>
          <w:tcPr>
            <w:tcW w:w="10890" w:type="dxa"/>
            <w:gridSpan w:val="2"/>
          </w:tcPr>
          <w:p w:rsidR="00C575A5" w:rsidRPr="009621EE" w:rsidRDefault="00C575A5">
            <w:pPr>
              <w:tabs>
                <w:tab w:val="left" w:pos="0"/>
                <w:tab w:val="left" w:pos="330"/>
                <w:tab w:val="left" w:pos="3480"/>
                <w:tab w:val="left" w:pos="5280"/>
              </w:tabs>
              <w:spacing w:after="58"/>
              <w:jc w:val="both"/>
              <w:rPr>
                <w:color w:val="000000"/>
                <w:sz w:val="22"/>
                <w:szCs w:val="22"/>
              </w:rPr>
            </w:pPr>
            <w:r w:rsidRPr="009621EE">
              <w:rPr>
                <w:color w:val="000000"/>
                <w:sz w:val="22"/>
                <w:szCs w:val="22"/>
              </w:rPr>
              <w:t>Under penalty of perjury, I hereby declare that I have examined this application, and the information presented herein is true, accurate, and complete to the best of my knowledge and belief.</w:t>
            </w:r>
          </w:p>
        </w:tc>
      </w:tr>
      <w:tr w:rsidR="00C575A5" w:rsidRPr="00F13403" w:rsidTr="00465AB2">
        <w:trPr>
          <w:trHeight w:val="720"/>
          <w:jc w:val="center"/>
        </w:trPr>
        <w:tc>
          <w:tcPr>
            <w:tcW w:w="6030" w:type="dxa"/>
          </w:tcPr>
          <w:p w:rsidR="00C575A5" w:rsidRPr="009621EE" w:rsidRDefault="00C575A5" w:rsidP="00D11D66">
            <w:pPr>
              <w:tabs>
                <w:tab w:val="left" w:pos="0"/>
                <w:tab w:val="left" w:pos="330"/>
                <w:tab w:val="left" w:pos="3480"/>
                <w:tab w:val="left" w:pos="5280"/>
              </w:tabs>
              <w:rPr>
                <w:color w:val="000000"/>
                <w:sz w:val="22"/>
                <w:szCs w:val="22"/>
              </w:rPr>
            </w:pPr>
            <w:r w:rsidRPr="009621EE">
              <w:rPr>
                <w:color w:val="000000"/>
                <w:sz w:val="22"/>
                <w:szCs w:val="22"/>
              </w:rPr>
              <w:t xml:space="preserve">1.  Signature of Transferee or Authorized </w:t>
            </w:r>
            <w:r w:rsidR="00D11D66">
              <w:rPr>
                <w:color w:val="000000"/>
                <w:sz w:val="22"/>
                <w:szCs w:val="22"/>
              </w:rPr>
              <w:t>Representative</w:t>
            </w:r>
            <w:r w:rsidR="00580942">
              <w:rPr>
                <w:color w:val="000000"/>
                <w:sz w:val="22"/>
                <w:szCs w:val="22"/>
              </w:rPr>
              <w:t>:</w:t>
            </w:r>
          </w:p>
        </w:tc>
        <w:tc>
          <w:tcPr>
            <w:tcW w:w="4860" w:type="dxa"/>
          </w:tcPr>
          <w:p w:rsidR="00C575A5" w:rsidRPr="009621EE" w:rsidRDefault="00C575A5">
            <w:pPr>
              <w:tabs>
                <w:tab w:val="left" w:pos="0"/>
                <w:tab w:val="left" w:pos="330"/>
                <w:tab w:val="left" w:pos="3480"/>
                <w:tab w:val="left" w:pos="5280"/>
              </w:tabs>
              <w:spacing w:after="58"/>
              <w:rPr>
                <w:color w:val="000000"/>
                <w:sz w:val="22"/>
                <w:szCs w:val="22"/>
              </w:rPr>
            </w:pPr>
            <w:r w:rsidRPr="009621EE">
              <w:rPr>
                <w:color w:val="000000"/>
                <w:sz w:val="22"/>
                <w:szCs w:val="22"/>
              </w:rPr>
              <w:t>2.  Date</w:t>
            </w:r>
            <w:r w:rsidR="00D11A05">
              <w:rPr>
                <w:color w:val="000000"/>
                <w:sz w:val="22"/>
                <w:szCs w:val="22"/>
              </w:rPr>
              <w:t>:</w:t>
            </w:r>
          </w:p>
        </w:tc>
      </w:tr>
      <w:tr w:rsidR="00CD46DF" w:rsidRPr="00F13403" w:rsidTr="00E06254">
        <w:trPr>
          <w:trHeight w:val="1080"/>
          <w:jc w:val="center"/>
        </w:trPr>
        <w:tc>
          <w:tcPr>
            <w:tcW w:w="10890" w:type="dxa"/>
            <w:gridSpan w:val="2"/>
          </w:tcPr>
          <w:p w:rsidR="00CD46DF" w:rsidRPr="009621EE" w:rsidRDefault="00CD46DF" w:rsidP="0003470E">
            <w:pPr>
              <w:tabs>
                <w:tab w:val="left" w:pos="0"/>
                <w:tab w:val="left" w:pos="330"/>
                <w:tab w:val="left" w:pos="3480"/>
                <w:tab w:val="left" w:pos="5280"/>
              </w:tabs>
              <w:rPr>
                <w:color w:val="000000"/>
                <w:sz w:val="22"/>
                <w:szCs w:val="22"/>
              </w:rPr>
            </w:pPr>
            <w:r w:rsidRPr="009621EE">
              <w:rPr>
                <w:color w:val="000000"/>
                <w:sz w:val="22"/>
                <w:szCs w:val="22"/>
              </w:rPr>
              <w:t xml:space="preserve">3.  Printed Name of Transferee or Authorized </w:t>
            </w:r>
            <w:r w:rsidR="00D11D66">
              <w:rPr>
                <w:color w:val="000000"/>
                <w:sz w:val="22"/>
                <w:szCs w:val="22"/>
              </w:rPr>
              <w:t>Representative</w:t>
            </w:r>
            <w:r w:rsidRPr="009621EE">
              <w:rPr>
                <w:color w:val="000000"/>
                <w:sz w:val="22"/>
                <w:szCs w:val="22"/>
              </w:rPr>
              <w:t xml:space="preserve">  </w:t>
            </w:r>
            <w:r w:rsidRPr="007758F0">
              <w:rPr>
                <w:b/>
                <w:i/>
                <w:color w:val="000000"/>
                <w:sz w:val="22"/>
                <w:szCs w:val="22"/>
              </w:rPr>
              <w:t xml:space="preserve">Note:  if </w:t>
            </w:r>
            <w:r w:rsidR="00D11D66" w:rsidRPr="007758F0">
              <w:rPr>
                <w:b/>
                <w:i/>
                <w:color w:val="000000"/>
                <w:sz w:val="22"/>
                <w:szCs w:val="22"/>
              </w:rPr>
              <w:t>Representative</w:t>
            </w:r>
            <w:r w:rsidRPr="007758F0">
              <w:rPr>
                <w:b/>
                <w:i/>
                <w:color w:val="000000"/>
                <w:sz w:val="22"/>
                <w:szCs w:val="22"/>
              </w:rPr>
              <w:t>, attach authorization</w:t>
            </w:r>
            <w:r w:rsidR="004A437A">
              <w:rPr>
                <w:b/>
                <w:i/>
                <w:color w:val="000000"/>
                <w:sz w:val="22"/>
                <w:szCs w:val="22"/>
              </w:rPr>
              <w:t>.</w:t>
            </w:r>
          </w:p>
        </w:tc>
      </w:tr>
      <w:tr w:rsidR="001D392B" w:rsidRPr="00F13403" w:rsidTr="00465AB2">
        <w:trPr>
          <w:trHeight w:val="864"/>
          <w:jc w:val="center"/>
        </w:trPr>
        <w:tc>
          <w:tcPr>
            <w:tcW w:w="6030" w:type="dxa"/>
          </w:tcPr>
          <w:p w:rsidR="001D392B" w:rsidRPr="009621EE" w:rsidRDefault="001D392B" w:rsidP="00021A93">
            <w:pPr>
              <w:tabs>
                <w:tab w:val="left" w:pos="0"/>
                <w:tab w:val="left" w:pos="330"/>
                <w:tab w:val="left" w:pos="3480"/>
                <w:tab w:val="left" w:pos="5280"/>
              </w:tabs>
              <w:rPr>
                <w:color w:val="000000"/>
                <w:sz w:val="22"/>
                <w:szCs w:val="22"/>
              </w:rPr>
            </w:pPr>
            <w:r w:rsidRPr="009621EE">
              <w:rPr>
                <w:color w:val="000000"/>
                <w:sz w:val="22"/>
                <w:szCs w:val="22"/>
              </w:rPr>
              <w:t>4.  Notary Public Signature</w:t>
            </w:r>
            <w:r w:rsidRPr="009621EE">
              <w:rPr>
                <w:color w:val="000000"/>
                <w:sz w:val="22"/>
                <w:szCs w:val="22"/>
              </w:rPr>
              <w:tab/>
            </w:r>
            <w:r w:rsidRPr="009621EE">
              <w:rPr>
                <w:b/>
                <w:bCs/>
                <w:color w:val="000000"/>
                <w:sz w:val="22"/>
                <w:szCs w:val="22"/>
              </w:rPr>
              <w:t>ATTEST</w:t>
            </w:r>
          </w:p>
        </w:tc>
        <w:tc>
          <w:tcPr>
            <w:tcW w:w="4860" w:type="dxa"/>
            <w:vMerge w:val="restart"/>
          </w:tcPr>
          <w:p w:rsidR="001D392B" w:rsidRPr="00811C52" w:rsidRDefault="001D392B" w:rsidP="00021A93">
            <w:pPr>
              <w:tabs>
                <w:tab w:val="left" w:pos="0"/>
                <w:tab w:val="left" w:pos="330"/>
                <w:tab w:val="left" w:pos="3480"/>
                <w:tab w:val="left" w:pos="5280"/>
              </w:tabs>
              <w:rPr>
                <w:color w:val="000000"/>
                <w:sz w:val="22"/>
                <w:szCs w:val="22"/>
              </w:rPr>
            </w:pPr>
            <w:r w:rsidRPr="009621EE">
              <w:rPr>
                <w:color w:val="000000"/>
                <w:sz w:val="22"/>
                <w:szCs w:val="22"/>
              </w:rPr>
              <w:t>5.  Affix Notary Stamp or Seal Here</w:t>
            </w:r>
            <w:r>
              <w:rPr>
                <w:color w:val="000000"/>
                <w:sz w:val="22"/>
                <w:szCs w:val="22"/>
              </w:rPr>
              <w:t>:</w:t>
            </w:r>
          </w:p>
        </w:tc>
      </w:tr>
      <w:tr w:rsidR="001D392B" w:rsidRPr="00F13403" w:rsidTr="00465AB2">
        <w:trPr>
          <w:trHeight w:val="952"/>
          <w:jc w:val="center"/>
        </w:trPr>
        <w:tc>
          <w:tcPr>
            <w:tcW w:w="6030" w:type="dxa"/>
          </w:tcPr>
          <w:p w:rsidR="001D392B" w:rsidRPr="009621EE" w:rsidRDefault="001D392B" w:rsidP="00021A93">
            <w:pPr>
              <w:tabs>
                <w:tab w:val="left" w:pos="0"/>
                <w:tab w:val="left" w:pos="330"/>
                <w:tab w:val="left" w:pos="3480"/>
                <w:tab w:val="left" w:pos="5280"/>
              </w:tabs>
              <w:rPr>
                <w:color w:val="000000"/>
                <w:sz w:val="22"/>
                <w:szCs w:val="22"/>
              </w:rPr>
            </w:pPr>
            <w:r w:rsidRPr="009621EE">
              <w:rPr>
                <w:color w:val="000000"/>
                <w:sz w:val="22"/>
                <w:szCs w:val="22"/>
              </w:rPr>
              <w:t>6.  Commission Expires</w:t>
            </w:r>
            <w:r>
              <w:rPr>
                <w:color w:val="000000"/>
                <w:sz w:val="22"/>
                <w:szCs w:val="22"/>
              </w:rPr>
              <w:t>:</w:t>
            </w:r>
          </w:p>
        </w:tc>
        <w:tc>
          <w:tcPr>
            <w:tcW w:w="4860" w:type="dxa"/>
            <w:vMerge/>
          </w:tcPr>
          <w:p w:rsidR="001D392B" w:rsidRPr="00F13403" w:rsidRDefault="001D392B">
            <w:pPr>
              <w:tabs>
                <w:tab w:val="left" w:pos="0"/>
                <w:tab w:val="left" w:pos="330"/>
                <w:tab w:val="left" w:pos="3480"/>
                <w:tab w:val="left" w:pos="5280"/>
              </w:tabs>
              <w:spacing w:after="58"/>
              <w:rPr>
                <w:color w:val="000000"/>
                <w:sz w:val="18"/>
                <w:szCs w:val="18"/>
              </w:rPr>
            </w:pPr>
          </w:p>
        </w:tc>
      </w:tr>
    </w:tbl>
    <w:p w:rsidR="001A5412" w:rsidRDefault="001A5412" w:rsidP="004136A9">
      <w:pPr>
        <w:tabs>
          <w:tab w:val="left" w:pos="-1080"/>
          <w:tab w:val="left" w:pos="-720"/>
          <w:tab w:val="left" w:pos="360"/>
          <w:tab w:val="left" w:pos="720"/>
          <w:tab w:val="left" w:pos="1440"/>
        </w:tabs>
        <w:ind w:left="2160" w:right="2160"/>
        <w:rPr>
          <w:b/>
          <w:bCs/>
          <w:sz w:val="22"/>
          <w:szCs w:val="22"/>
        </w:rPr>
      </w:pPr>
    </w:p>
    <w:p w:rsidR="00973D48" w:rsidRDefault="00973D48">
      <w:pPr>
        <w:widowControl/>
        <w:autoSpaceDE/>
        <w:autoSpaceDN/>
        <w:adjustRightInd/>
        <w:rPr>
          <w:b/>
          <w:bCs/>
          <w:i/>
          <w:sz w:val="20"/>
          <w:szCs w:val="20"/>
        </w:rPr>
      </w:pPr>
      <w:r>
        <w:rPr>
          <w:b/>
          <w:bCs/>
          <w:i/>
          <w:sz w:val="20"/>
          <w:szCs w:val="20"/>
        </w:rPr>
        <w:br w:type="page"/>
      </w:r>
    </w:p>
    <w:p w:rsidR="00D374AC" w:rsidRPr="00DB7B15" w:rsidRDefault="00D374AC" w:rsidP="003F2EE4">
      <w:pPr>
        <w:tabs>
          <w:tab w:val="center" w:pos="4500"/>
          <w:tab w:val="left" w:pos="10800"/>
        </w:tabs>
        <w:spacing w:before="120"/>
        <w:ind w:left="720" w:right="720"/>
        <w:jc w:val="center"/>
        <w:rPr>
          <w:i/>
          <w:sz w:val="20"/>
          <w:szCs w:val="20"/>
        </w:rPr>
      </w:pPr>
      <w:r w:rsidRPr="00DB7B15">
        <w:rPr>
          <w:b/>
          <w:bCs/>
          <w:i/>
          <w:sz w:val="20"/>
          <w:szCs w:val="20"/>
        </w:rPr>
        <w:t>PUBLIC REPORTING BURDEN STATEMENT</w:t>
      </w:r>
    </w:p>
    <w:p w:rsidR="00D374AC" w:rsidRDefault="00D374AC" w:rsidP="003F2EE4">
      <w:pPr>
        <w:tabs>
          <w:tab w:val="left" w:pos="10800"/>
        </w:tabs>
        <w:ind w:left="720" w:right="720"/>
        <w:rPr>
          <w:sz w:val="20"/>
          <w:szCs w:val="20"/>
        </w:rPr>
      </w:pPr>
      <w:r w:rsidRPr="00DB7B15">
        <w:rPr>
          <w:sz w:val="20"/>
          <w:szCs w:val="20"/>
        </w:rPr>
        <w:t>Public reporting burden for this collection of information is estimated to average 1.0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for Sustainable Fisheries Division, NMFS Alaska Region, P.O. Box 21668, Juneau, AK 99802-1668.</w:t>
      </w:r>
    </w:p>
    <w:p w:rsidR="00CE5651" w:rsidRPr="00DB7B15" w:rsidRDefault="00CE5651" w:rsidP="003F2EE4">
      <w:pPr>
        <w:tabs>
          <w:tab w:val="left" w:pos="10800"/>
        </w:tabs>
        <w:ind w:left="720" w:right="720"/>
        <w:rPr>
          <w:sz w:val="20"/>
          <w:szCs w:val="20"/>
        </w:rPr>
      </w:pPr>
    </w:p>
    <w:p w:rsidR="00D374AC" w:rsidRPr="00DB7B15" w:rsidRDefault="00D374AC" w:rsidP="003F2EE4">
      <w:pPr>
        <w:tabs>
          <w:tab w:val="center" w:pos="4500"/>
          <w:tab w:val="left" w:pos="10800"/>
        </w:tabs>
        <w:ind w:left="720" w:right="720"/>
        <w:jc w:val="center"/>
        <w:rPr>
          <w:i/>
          <w:sz w:val="20"/>
          <w:szCs w:val="20"/>
        </w:rPr>
      </w:pPr>
      <w:r w:rsidRPr="00DB7B15">
        <w:rPr>
          <w:b/>
          <w:bCs/>
          <w:i/>
          <w:sz w:val="20"/>
          <w:szCs w:val="20"/>
        </w:rPr>
        <w:t>ADDITIONAL INFORMATION</w:t>
      </w:r>
    </w:p>
    <w:p w:rsidR="00D374AC" w:rsidRPr="00DB7B15" w:rsidRDefault="00D374AC" w:rsidP="003F2EE4">
      <w:pPr>
        <w:tabs>
          <w:tab w:val="left" w:pos="10800"/>
        </w:tabs>
        <w:ind w:left="720" w:right="720"/>
        <w:rPr>
          <w:sz w:val="20"/>
          <w:szCs w:val="20"/>
        </w:rPr>
      </w:pPr>
      <w:r w:rsidRPr="00DB7B15">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B7B15">
        <w:rPr>
          <w:i/>
          <w:sz w:val="20"/>
          <w:szCs w:val="20"/>
        </w:rPr>
        <w:t>et seq</w:t>
      </w:r>
      <w:r w:rsidRPr="0097741D">
        <w:rPr>
          <w:sz w:val="20"/>
          <w:szCs w:val="20"/>
        </w:rPr>
        <w:t>.</w:t>
      </w:r>
      <w:r w:rsidRPr="00DB7B15">
        <w:rPr>
          <w:sz w:val="20"/>
          <w:szCs w:val="20"/>
        </w:rPr>
        <w:t>); The information requested on this application is for the express purpose of ensuring that transfers of License Limitation Program groundfish and crab licenses are properly executed as requested by the parties to the transfer and to ens</w:t>
      </w:r>
      <w:r w:rsidR="00DB7B15">
        <w:rPr>
          <w:sz w:val="20"/>
          <w:szCs w:val="20"/>
        </w:rPr>
        <w:t>ure that all provisions of the F</w:t>
      </w:r>
      <w:r w:rsidRPr="00DB7B15">
        <w:rPr>
          <w:sz w:val="20"/>
          <w:szCs w:val="20"/>
        </w:rPr>
        <w:t>ederal regulations governing the transfer of such licenses [50 CFR 679.4(k)(7)] have been met.  3) Responses to this information request are confidential under section 402(b) of the Magnuson-Stevens Act.  They are also confidential under NOAA Administrative Order 216-100, which sets forth procedures to protect confidentiality of fishery statistics.</w:t>
      </w:r>
    </w:p>
    <w:p w:rsidR="00D374AC" w:rsidRPr="00F767FF" w:rsidRDefault="00D374AC" w:rsidP="003F2EE4">
      <w:pPr>
        <w:widowControl/>
        <w:autoSpaceDE/>
        <w:autoSpaceDN/>
        <w:adjustRightInd/>
        <w:ind w:left="720" w:right="720"/>
        <w:rPr>
          <w:color w:val="000000"/>
          <w:sz w:val="12"/>
          <w:szCs w:val="12"/>
        </w:rPr>
      </w:pPr>
    </w:p>
    <w:p w:rsidR="001A5412" w:rsidRPr="00C70282" w:rsidRDefault="002E39D0" w:rsidP="003F2EE4">
      <w:pPr>
        <w:keepNext/>
        <w:widowControl/>
        <w:autoSpaceDE/>
        <w:autoSpaceDN/>
        <w:adjustRightInd/>
        <w:ind w:left="720" w:right="720"/>
        <w:jc w:val="center"/>
        <w:rPr>
          <w:b/>
          <w:bCs/>
          <w:i/>
          <w:sz w:val="20"/>
          <w:szCs w:val="20"/>
        </w:rPr>
      </w:pPr>
      <w:r w:rsidRPr="00C70282">
        <w:rPr>
          <w:b/>
          <w:bCs/>
          <w:i/>
          <w:sz w:val="20"/>
          <w:szCs w:val="20"/>
        </w:rPr>
        <w:t>PRIVACY ACT STATEMENT</w:t>
      </w:r>
    </w:p>
    <w:p w:rsidR="003E0311" w:rsidRPr="00C70282" w:rsidRDefault="003E0311" w:rsidP="003F2EE4">
      <w:pPr>
        <w:widowControl/>
        <w:autoSpaceDE/>
        <w:autoSpaceDN/>
        <w:adjustRightInd/>
        <w:ind w:left="720" w:right="720"/>
        <w:rPr>
          <w:bCs/>
          <w:sz w:val="20"/>
          <w:szCs w:val="20"/>
        </w:rPr>
      </w:pPr>
      <w:r w:rsidRPr="00C70282">
        <w:rPr>
          <w:b/>
          <w:bCs/>
          <w:sz w:val="20"/>
          <w:szCs w:val="20"/>
        </w:rPr>
        <w:t>Authority:</w:t>
      </w:r>
      <w:r w:rsidRPr="00C70282">
        <w:rPr>
          <w:bCs/>
          <w:sz w:val="20"/>
          <w:szCs w:val="20"/>
        </w:rPr>
        <w:t xml:space="preserve"> The collection of this information is authorized under the Magnuson-Stevens Fishery Conservation and</w:t>
      </w:r>
    </w:p>
    <w:p w:rsidR="003E0311" w:rsidRPr="00C70282" w:rsidRDefault="003E0311" w:rsidP="003F2EE4">
      <w:pPr>
        <w:widowControl/>
        <w:autoSpaceDE/>
        <w:autoSpaceDN/>
        <w:adjustRightInd/>
        <w:ind w:left="720" w:right="720"/>
        <w:rPr>
          <w:bCs/>
          <w:sz w:val="20"/>
          <w:szCs w:val="20"/>
        </w:rPr>
      </w:pPr>
      <w:r w:rsidRPr="00C70282">
        <w:rPr>
          <w:bCs/>
          <w:sz w:val="20"/>
          <w:szCs w:val="20"/>
        </w:rPr>
        <w:t xml:space="preserve">Management Act, 16 U.S.C 1801 </w:t>
      </w:r>
      <w:r w:rsidRPr="00C70282">
        <w:rPr>
          <w:bCs/>
          <w:i/>
          <w:sz w:val="20"/>
          <w:szCs w:val="20"/>
        </w:rPr>
        <w:t>et seq</w:t>
      </w:r>
      <w:r w:rsidRPr="00C70282">
        <w:rPr>
          <w:bCs/>
          <w:sz w:val="20"/>
          <w:szCs w:val="20"/>
        </w:rPr>
        <w:t>.</w:t>
      </w:r>
    </w:p>
    <w:p w:rsidR="003E0311" w:rsidRPr="00C70282" w:rsidRDefault="003E0311" w:rsidP="003F2EE4">
      <w:pPr>
        <w:widowControl/>
        <w:autoSpaceDE/>
        <w:autoSpaceDN/>
        <w:adjustRightInd/>
        <w:ind w:left="720" w:right="720"/>
        <w:rPr>
          <w:bCs/>
          <w:sz w:val="20"/>
          <w:szCs w:val="20"/>
        </w:rPr>
      </w:pPr>
    </w:p>
    <w:p w:rsidR="008166BE" w:rsidRPr="00C70282" w:rsidRDefault="003E0311" w:rsidP="003F2EE4">
      <w:pPr>
        <w:widowControl/>
        <w:autoSpaceDE/>
        <w:autoSpaceDN/>
        <w:adjustRightInd/>
        <w:ind w:left="720" w:right="720"/>
        <w:rPr>
          <w:bCs/>
          <w:sz w:val="20"/>
          <w:szCs w:val="20"/>
        </w:rPr>
      </w:pPr>
      <w:r w:rsidRPr="00C70282">
        <w:rPr>
          <w:b/>
          <w:bCs/>
          <w:sz w:val="20"/>
          <w:szCs w:val="20"/>
        </w:rPr>
        <w:t>Purpose:</w:t>
      </w:r>
      <w:r w:rsidRPr="00C70282">
        <w:rPr>
          <w:bCs/>
          <w:sz w:val="20"/>
          <w:szCs w:val="20"/>
        </w:rPr>
        <w:t xml:space="preserve"> </w:t>
      </w:r>
      <w:r w:rsidR="009C32A7" w:rsidRPr="00C70282">
        <w:rPr>
          <w:bCs/>
          <w:sz w:val="20"/>
          <w:szCs w:val="20"/>
        </w:rPr>
        <w:t xml:space="preserve">In order to manage U.S. fisheries, the NOAA National Marine Fisheries Service (NMFS) requires the use of permits or registrations by participants in the United States. </w:t>
      </w:r>
      <w:r w:rsidR="006C29EA">
        <w:rPr>
          <w:bCs/>
          <w:sz w:val="20"/>
          <w:szCs w:val="20"/>
        </w:rPr>
        <w:t>A</w:t>
      </w:r>
      <w:r w:rsidR="009C32A7" w:rsidRPr="00C70282">
        <w:rPr>
          <w:bCs/>
          <w:sz w:val="20"/>
          <w:szCs w:val="20"/>
        </w:rPr>
        <w:t xml:space="preserve"> License Limitation Program (LLP) license is required for vessels participating in directed fishing for LLP groundfish species in the Aleutian Islands (BSAI)</w:t>
      </w:r>
      <w:r w:rsidR="00D06539">
        <w:rPr>
          <w:bCs/>
          <w:sz w:val="20"/>
          <w:szCs w:val="20"/>
        </w:rPr>
        <w:t xml:space="preserve"> or Gulf of Alaska</w:t>
      </w:r>
      <w:r w:rsidR="009C32A7" w:rsidRPr="00C70282">
        <w:rPr>
          <w:bCs/>
          <w:sz w:val="20"/>
          <w:szCs w:val="20"/>
        </w:rPr>
        <w:t xml:space="preserve">, or fishing in any BSAI LLP crab fisheries. </w:t>
      </w:r>
      <w:r w:rsidR="008166BE" w:rsidRPr="00C70282">
        <w:rPr>
          <w:bCs/>
          <w:sz w:val="20"/>
          <w:szCs w:val="20"/>
        </w:rPr>
        <w:t xml:space="preserve">As the selection process for the LLP has ended, no new licenses will be issued; an LLP license may only be obtained through transfer. </w:t>
      </w:r>
      <w:r w:rsidR="008620FA" w:rsidRPr="00C70282">
        <w:rPr>
          <w:bCs/>
          <w:sz w:val="20"/>
          <w:szCs w:val="20"/>
        </w:rPr>
        <w:t xml:space="preserve">Transferor and transferee </w:t>
      </w:r>
      <w:r w:rsidR="009C32A7" w:rsidRPr="00C70282">
        <w:rPr>
          <w:bCs/>
          <w:sz w:val="20"/>
          <w:szCs w:val="20"/>
        </w:rPr>
        <w:t xml:space="preserve">information is collected on </w:t>
      </w:r>
      <w:r w:rsidR="008166BE" w:rsidRPr="00C70282">
        <w:rPr>
          <w:bCs/>
          <w:sz w:val="20"/>
          <w:szCs w:val="20"/>
        </w:rPr>
        <w:t xml:space="preserve">this form to determine eligibility to transfer and receive the LLP license. </w:t>
      </w:r>
    </w:p>
    <w:p w:rsidR="003E0311" w:rsidRPr="00C70282" w:rsidRDefault="003E0311" w:rsidP="003F2EE4">
      <w:pPr>
        <w:widowControl/>
        <w:autoSpaceDE/>
        <w:autoSpaceDN/>
        <w:adjustRightInd/>
        <w:ind w:left="720" w:right="720"/>
        <w:rPr>
          <w:bCs/>
          <w:sz w:val="20"/>
          <w:szCs w:val="20"/>
        </w:rPr>
      </w:pPr>
    </w:p>
    <w:p w:rsidR="009C32A7" w:rsidRPr="00C70282" w:rsidRDefault="003E0311" w:rsidP="003F2EE4">
      <w:pPr>
        <w:widowControl/>
        <w:autoSpaceDE/>
        <w:autoSpaceDN/>
        <w:adjustRightInd/>
        <w:ind w:left="720" w:right="720"/>
        <w:rPr>
          <w:rFonts w:eastAsia="Calibri"/>
          <w:b/>
          <w:sz w:val="20"/>
          <w:szCs w:val="20"/>
        </w:rPr>
      </w:pPr>
      <w:r w:rsidRPr="00C70282">
        <w:rPr>
          <w:b/>
          <w:bCs/>
          <w:sz w:val="20"/>
          <w:szCs w:val="20"/>
        </w:rPr>
        <w:t>Routine Uses:</w:t>
      </w:r>
      <w:r w:rsidRPr="00C70282">
        <w:rPr>
          <w:bCs/>
          <w:sz w:val="20"/>
          <w:szCs w:val="20"/>
        </w:rPr>
        <w:t xml:space="preserve"> </w:t>
      </w:r>
      <w:r w:rsidR="009C32A7" w:rsidRPr="00C70282">
        <w:rPr>
          <w:rFonts w:eastAsia="Calibri"/>
          <w:sz w:val="20"/>
          <w:szCs w:val="20"/>
        </w:rPr>
        <w:t xml:space="preserve">The Department will use this information to identify fishery participants and to determine transfer eligibility. </w:t>
      </w:r>
      <w:r w:rsidR="009C32A7" w:rsidRPr="00C70282">
        <w:rPr>
          <w:color w:val="000000"/>
          <w:sz w:val="20"/>
          <w:szCs w:val="20"/>
        </w:rPr>
        <w:t>Disclosure of this information is permitted under the Privacy Act of 1974 (5 U.S.C. Section 552a</w:t>
      </w:r>
      <w:r w:rsidR="009C32A7" w:rsidRPr="001435AD">
        <w:rPr>
          <w:bCs/>
          <w:color w:val="000000"/>
          <w:sz w:val="20"/>
          <w:szCs w:val="20"/>
        </w:rPr>
        <w:t>)</w:t>
      </w:r>
      <w:r w:rsidR="009C32A7" w:rsidRPr="00C70282">
        <w:rPr>
          <w:color w:val="000000"/>
          <w:sz w:val="20"/>
          <w:szCs w:val="20"/>
        </w:rPr>
        <w:t xml:space="preserve">, to be shared </w:t>
      </w:r>
      <w:r w:rsidR="009C32A7" w:rsidRPr="00C70282">
        <w:rPr>
          <w:rFonts w:eastAsia="Calibri"/>
          <w:sz w:val="20"/>
          <w:szCs w:val="20"/>
        </w:rPr>
        <w:t xml:space="preserve">within NMFS offices, in order to coordinate monitoring and management of sustainability of fisheries and protected resources, as well as with the applicable State or Regional Marine Fisheries Commissions and International Organizations. </w:t>
      </w:r>
      <w:r w:rsidR="009C32A7" w:rsidRPr="00C70282">
        <w:rPr>
          <w:color w:val="000000"/>
          <w:sz w:val="20"/>
          <w:szCs w:val="20"/>
        </w:rPr>
        <w:t xml:space="preserve">Disclosure of this information is also subject to all of the published routine uses as identified in the </w:t>
      </w:r>
      <w:hyperlink r:id="rId13" w:history="1">
        <w:r w:rsidR="009C32A7" w:rsidRPr="00C70282">
          <w:rPr>
            <w:color w:val="0000FF"/>
            <w:sz w:val="20"/>
            <w:szCs w:val="20"/>
            <w:u w:val="single"/>
          </w:rPr>
          <w:t>Privacy Act System of Records Notice COMMERCE/NOAA-19,</w:t>
        </w:r>
      </w:hyperlink>
      <w:r w:rsidR="009C32A7" w:rsidRPr="00C70282">
        <w:rPr>
          <w:color w:val="000000"/>
          <w:sz w:val="20"/>
          <w:szCs w:val="20"/>
        </w:rPr>
        <w:t xml:space="preserve"> </w:t>
      </w:r>
      <w:r w:rsidR="009C32A7" w:rsidRPr="00C70282">
        <w:rPr>
          <w:rFonts w:eastAsia="Calibri"/>
          <w:sz w:val="20"/>
          <w:szCs w:val="20"/>
        </w:rPr>
        <w:t>Permits and Registrations for the United States Federally Regulated Fisheries.</w:t>
      </w:r>
    </w:p>
    <w:p w:rsidR="003E0311" w:rsidRPr="00C70282" w:rsidRDefault="003E0311" w:rsidP="003F2EE4">
      <w:pPr>
        <w:widowControl/>
        <w:autoSpaceDE/>
        <w:autoSpaceDN/>
        <w:adjustRightInd/>
        <w:ind w:left="720" w:right="720"/>
        <w:rPr>
          <w:bCs/>
          <w:sz w:val="20"/>
          <w:szCs w:val="20"/>
        </w:rPr>
      </w:pPr>
    </w:p>
    <w:p w:rsidR="00EF696B" w:rsidRDefault="003E0311" w:rsidP="003F2EE4">
      <w:pPr>
        <w:widowControl/>
        <w:autoSpaceDE/>
        <w:autoSpaceDN/>
        <w:adjustRightInd/>
        <w:ind w:left="720" w:right="720"/>
        <w:rPr>
          <w:color w:val="000000"/>
          <w:sz w:val="12"/>
          <w:szCs w:val="12"/>
        </w:rPr>
      </w:pPr>
      <w:r w:rsidRPr="00C70282">
        <w:rPr>
          <w:b/>
          <w:bCs/>
          <w:sz w:val="20"/>
          <w:szCs w:val="20"/>
        </w:rPr>
        <w:t>Disclosure:</w:t>
      </w:r>
      <w:r w:rsidRPr="00C70282">
        <w:rPr>
          <w:bCs/>
          <w:sz w:val="20"/>
          <w:szCs w:val="20"/>
        </w:rPr>
        <w:t xml:space="preserve"> Furnishing this information is required to </w:t>
      </w:r>
      <w:r w:rsidR="008D3A0E" w:rsidRPr="00C70282">
        <w:rPr>
          <w:bCs/>
          <w:sz w:val="20"/>
          <w:szCs w:val="20"/>
        </w:rPr>
        <w:t xml:space="preserve">transfer a groundfish or crab license </w:t>
      </w:r>
      <w:r w:rsidRPr="00C70282">
        <w:rPr>
          <w:bCs/>
          <w:sz w:val="20"/>
          <w:szCs w:val="20"/>
        </w:rPr>
        <w:t xml:space="preserve">under the </w:t>
      </w:r>
      <w:r w:rsidR="008D3A0E" w:rsidRPr="00C70282">
        <w:rPr>
          <w:bCs/>
          <w:sz w:val="20"/>
          <w:szCs w:val="20"/>
        </w:rPr>
        <w:t>LLP</w:t>
      </w:r>
      <w:r w:rsidRPr="00C70282">
        <w:rPr>
          <w:bCs/>
          <w:sz w:val="20"/>
          <w:szCs w:val="20"/>
        </w:rPr>
        <w:t xml:space="preserve"> Program</w:t>
      </w:r>
      <w:r w:rsidR="00C45E29" w:rsidRPr="00C70282">
        <w:rPr>
          <w:bCs/>
          <w:sz w:val="20"/>
          <w:szCs w:val="20"/>
        </w:rPr>
        <w:t xml:space="preserve">; failure to provide </w:t>
      </w:r>
      <w:r w:rsidR="005C2CDF" w:rsidRPr="00C70282">
        <w:rPr>
          <w:bCs/>
          <w:sz w:val="20"/>
          <w:szCs w:val="20"/>
        </w:rPr>
        <w:t xml:space="preserve">complete and accurate </w:t>
      </w:r>
      <w:r w:rsidR="00C45E29" w:rsidRPr="00C70282">
        <w:rPr>
          <w:bCs/>
          <w:sz w:val="20"/>
          <w:szCs w:val="20"/>
        </w:rPr>
        <w:t xml:space="preserve">information will </w:t>
      </w:r>
      <w:r w:rsidR="005C2CDF" w:rsidRPr="00C70282">
        <w:rPr>
          <w:bCs/>
          <w:sz w:val="20"/>
          <w:szCs w:val="20"/>
        </w:rPr>
        <w:t>prevent</w:t>
      </w:r>
      <w:r w:rsidR="00C45E29" w:rsidRPr="00C70282">
        <w:rPr>
          <w:bCs/>
          <w:sz w:val="20"/>
          <w:szCs w:val="20"/>
        </w:rPr>
        <w:t xml:space="preserve"> </w:t>
      </w:r>
      <w:r w:rsidR="005C2CDF" w:rsidRPr="00C70282">
        <w:rPr>
          <w:bCs/>
          <w:sz w:val="20"/>
          <w:szCs w:val="20"/>
        </w:rPr>
        <w:t xml:space="preserve">the determination of eligibility to transfer </w:t>
      </w:r>
      <w:r w:rsidR="000F175B">
        <w:rPr>
          <w:bCs/>
          <w:sz w:val="20"/>
          <w:szCs w:val="20"/>
        </w:rPr>
        <w:t xml:space="preserve">or receive </w:t>
      </w:r>
      <w:r w:rsidR="005C2CDF" w:rsidRPr="00C70282">
        <w:rPr>
          <w:bCs/>
          <w:sz w:val="20"/>
          <w:szCs w:val="20"/>
        </w:rPr>
        <w:t>an LLP license</w:t>
      </w:r>
      <w:r w:rsidRPr="00C70282">
        <w:rPr>
          <w:bCs/>
          <w:sz w:val="20"/>
          <w:szCs w:val="20"/>
        </w:rPr>
        <w:t>.</w:t>
      </w:r>
      <w:r w:rsidRPr="003E0311">
        <w:rPr>
          <w:bCs/>
          <w:sz w:val="22"/>
          <w:szCs w:val="22"/>
        </w:rPr>
        <w:t xml:space="preserve"> </w:t>
      </w:r>
      <w:r w:rsidR="00EF696B">
        <w:rPr>
          <w:color w:val="000000"/>
          <w:sz w:val="12"/>
          <w:szCs w:val="12"/>
        </w:rPr>
        <w:br w:type="page"/>
      </w:r>
    </w:p>
    <w:p w:rsidR="00C575A5" w:rsidRPr="00F13403" w:rsidRDefault="00C575A5">
      <w:pPr>
        <w:tabs>
          <w:tab w:val="left" w:pos="0"/>
          <w:tab w:val="left" w:pos="330"/>
          <w:tab w:val="left" w:pos="3480"/>
          <w:tab w:val="left" w:pos="5280"/>
        </w:tabs>
        <w:rPr>
          <w:color w:val="000000"/>
          <w:sz w:val="12"/>
          <w:szCs w:val="1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0C3C45" w:rsidRPr="008A18FD" w:rsidTr="00D11A05">
        <w:trPr>
          <w:jc w:val="center"/>
        </w:trPr>
        <w:tc>
          <w:tcPr>
            <w:tcW w:w="9576" w:type="dxa"/>
          </w:tcPr>
          <w:p w:rsidR="000C3C45" w:rsidRPr="008A18FD" w:rsidRDefault="000C3C45" w:rsidP="008A18FD">
            <w:pPr>
              <w:tabs>
                <w:tab w:val="left" w:pos="0"/>
                <w:tab w:val="left" w:pos="330"/>
                <w:tab w:val="left" w:pos="3480"/>
                <w:tab w:val="left" w:pos="5280"/>
              </w:tabs>
              <w:jc w:val="center"/>
              <w:rPr>
                <w:b/>
                <w:bCs/>
                <w:color w:val="000000"/>
              </w:rPr>
            </w:pPr>
            <w:r w:rsidRPr="008A18FD">
              <w:rPr>
                <w:b/>
                <w:bCs/>
                <w:color w:val="000000"/>
              </w:rPr>
              <w:t>Instructions</w:t>
            </w:r>
          </w:p>
          <w:p w:rsidR="00F950B9" w:rsidRPr="00F950B9" w:rsidRDefault="00F950B9" w:rsidP="008A18FD">
            <w:pPr>
              <w:tabs>
                <w:tab w:val="left" w:pos="0"/>
                <w:tab w:val="left" w:pos="330"/>
                <w:tab w:val="left" w:pos="3480"/>
                <w:tab w:val="left" w:pos="5280"/>
              </w:tabs>
              <w:jc w:val="center"/>
              <w:rPr>
                <w:bCs/>
                <w:color w:val="000000"/>
              </w:rPr>
            </w:pPr>
            <w:r w:rsidRPr="00F950B9">
              <w:rPr>
                <w:bCs/>
                <w:color w:val="000000"/>
              </w:rPr>
              <w:t>APPLICATION FOR</w:t>
            </w:r>
          </w:p>
          <w:p w:rsidR="000C3C45" w:rsidRPr="008A18FD" w:rsidRDefault="000C3C45" w:rsidP="008A18FD">
            <w:pPr>
              <w:tabs>
                <w:tab w:val="left" w:pos="0"/>
                <w:tab w:val="left" w:pos="330"/>
                <w:tab w:val="left" w:pos="3480"/>
                <w:tab w:val="left" w:pos="5280"/>
              </w:tabs>
              <w:jc w:val="center"/>
              <w:rPr>
                <w:b/>
                <w:bCs/>
                <w:color w:val="000000"/>
              </w:rPr>
            </w:pPr>
            <w:r w:rsidRPr="008A18FD">
              <w:rPr>
                <w:b/>
                <w:bCs/>
                <w:color w:val="000000"/>
              </w:rPr>
              <w:t>LICENSE LIMITATION PROGRAM</w:t>
            </w:r>
            <w:r w:rsidR="00F950B9">
              <w:rPr>
                <w:b/>
                <w:bCs/>
                <w:color w:val="000000"/>
              </w:rPr>
              <w:t xml:space="preserve"> (LLP) TRANSFER</w:t>
            </w:r>
          </w:p>
          <w:p w:rsidR="000C3C45" w:rsidRPr="008A18FD" w:rsidRDefault="000C3C45" w:rsidP="00D11A05">
            <w:pPr>
              <w:tabs>
                <w:tab w:val="left" w:pos="0"/>
                <w:tab w:val="left" w:pos="330"/>
                <w:tab w:val="left" w:pos="3480"/>
                <w:tab w:val="left" w:pos="5280"/>
              </w:tabs>
              <w:jc w:val="center"/>
              <w:rPr>
                <w:color w:val="000000"/>
              </w:rPr>
            </w:pPr>
            <w:r w:rsidRPr="008A18FD">
              <w:rPr>
                <w:b/>
                <w:bCs/>
                <w:color w:val="000000"/>
              </w:rPr>
              <w:t>GROUNDFISH/CRAB LICENSE</w:t>
            </w:r>
          </w:p>
        </w:tc>
      </w:tr>
    </w:tbl>
    <w:p w:rsidR="00C1338A" w:rsidRDefault="00C1338A" w:rsidP="00D11A0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sz w:val="22"/>
          <w:szCs w:val="22"/>
          <w:u w:val="single"/>
        </w:rPr>
        <w:sectPr w:rsidR="00C1338A" w:rsidSect="00CE5651">
          <w:type w:val="continuous"/>
          <w:pgSz w:w="12240" w:h="15840"/>
          <w:pgMar w:top="720" w:right="720" w:bottom="720" w:left="720" w:header="806" w:footer="720" w:gutter="0"/>
          <w:cols w:space="720"/>
          <w:noEndnote/>
          <w:docGrid w:linePitch="326"/>
        </w:sectPr>
      </w:pPr>
    </w:p>
    <w:p w:rsidR="00EC215A" w:rsidRPr="00A92C55"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sz w:val="22"/>
          <w:szCs w:val="22"/>
          <w:u w:val="single"/>
        </w:rPr>
      </w:pPr>
      <w:r w:rsidRPr="00A92C55">
        <w:rPr>
          <w:sz w:val="22"/>
          <w:szCs w:val="22"/>
          <w:u w:val="single"/>
        </w:rPr>
        <w:t>Vessel-specific LLP</w:t>
      </w:r>
    </w:p>
    <w:p w:rsidR="00EC215A" w:rsidRPr="00FA12DF"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A12DF">
        <w:rPr>
          <w:sz w:val="22"/>
          <w:szCs w:val="22"/>
        </w:rPr>
        <w:t>The transfer of a license that was issued based on the documented harvests from a vessel that did not have a Federal Fisheries Permit (FFP) during the period beginning January 1, 1988, through October 8, 1998, is restricted by regulation</w:t>
      </w:r>
      <w:r w:rsidR="00515824" w:rsidRPr="00515824">
        <w:rPr>
          <w:sz w:val="22"/>
          <w:szCs w:val="22"/>
        </w:rPr>
        <w:t xml:space="preserve"> </w:t>
      </w:r>
      <w:r w:rsidR="00515824">
        <w:rPr>
          <w:sz w:val="22"/>
          <w:szCs w:val="22"/>
        </w:rPr>
        <w:t>at 50 CFR 679.4(k)(7)(ix)</w:t>
      </w:r>
      <w:r w:rsidRPr="00FA12DF">
        <w:rPr>
          <w:sz w:val="22"/>
          <w:szCs w:val="22"/>
        </w:rPr>
        <w:t xml:space="preserve">.  Under this transfer restriction, </w:t>
      </w:r>
      <w:r w:rsidRPr="003D279B">
        <w:rPr>
          <w:sz w:val="22"/>
          <w:szCs w:val="22"/>
          <w:u w:val="single"/>
        </w:rPr>
        <w:t>this type of groundfish LLP license cannot be transferred separately and used on a vessel other than the original qualifying vessel</w:t>
      </w:r>
      <w:r>
        <w:rPr>
          <w:sz w:val="22"/>
          <w:szCs w:val="22"/>
        </w:rPr>
        <w:t>, with two exceptions.</w:t>
      </w:r>
    </w:p>
    <w:p w:rsidR="00EC215A" w:rsidRPr="00FA12DF"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C215A" w:rsidRPr="00515824" w:rsidRDefault="00515824" w:rsidP="00515824">
      <w:pPr>
        <w:pStyle w:val="ListParagraph"/>
        <w:numPr>
          <w:ilvl w:val="0"/>
          <w:numId w:val="6"/>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w:t>
      </w:r>
      <w:r w:rsidR="00EC215A" w:rsidRPr="00515824">
        <w:rPr>
          <w:sz w:val="22"/>
          <w:szCs w:val="22"/>
        </w:rPr>
        <w:t xml:space="preserve">f the fishing history of a vessel that did not have an FFP was transferred before February 7, 1998, the qualifying vessel did not have to accompany the license.  </w:t>
      </w: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EC215A" w:rsidRPr="00515824" w:rsidRDefault="00515824" w:rsidP="00515824">
      <w:pPr>
        <w:pStyle w:val="ListParagraph"/>
        <w:numPr>
          <w:ilvl w:val="0"/>
          <w:numId w:val="6"/>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w:t>
      </w:r>
      <w:r w:rsidR="00EC215A" w:rsidRPr="00515824">
        <w:rPr>
          <w:sz w:val="22"/>
          <w:szCs w:val="22"/>
        </w:rPr>
        <w:t xml:space="preserve"> vessel that is subject to this provision but that is lost or destroyed can be replaced under the general vessel replacement provisions of the LLP. </w:t>
      </w: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EC215A"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A12DF">
        <w:rPr>
          <w:sz w:val="22"/>
          <w:szCs w:val="22"/>
        </w:rPr>
        <w:t xml:space="preserve">However, subsequent transfers will require the license to be “coupled” with the existing vessel (i.e., the license cannot be transferred separately from the vessel named on the license). </w:t>
      </w:r>
    </w:p>
    <w:p w:rsidR="00EC215A"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C215A" w:rsidRPr="00A92C55"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A92C55">
        <w:rPr>
          <w:sz w:val="22"/>
          <w:szCs w:val="22"/>
          <w:u w:val="single"/>
        </w:rPr>
        <w:t>Aleutian Island Area</w:t>
      </w:r>
      <w:r>
        <w:rPr>
          <w:sz w:val="22"/>
          <w:szCs w:val="22"/>
          <w:u w:val="single"/>
        </w:rPr>
        <w:t xml:space="preserve"> (AI)</w:t>
      </w:r>
      <w:r w:rsidRPr="00A92C55">
        <w:rPr>
          <w:sz w:val="22"/>
          <w:szCs w:val="22"/>
          <w:u w:val="single"/>
        </w:rPr>
        <w:t xml:space="preserve"> Endorsement</w:t>
      </w:r>
    </w:p>
    <w:p w:rsidR="00EC215A" w:rsidRDefault="00EC215A" w:rsidP="00501B4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F01A7">
        <w:rPr>
          <w:sz w:val="22"/>
          <w:szCs w:val="22"/>
        </w:rPr>
        <w:t>An AI area endorsement is issued based on the landings of vessels less than 60 feet length overall and is severable and transferable from the overall license.  No other regulatory area endorsement in the existing LLP is allowed to be</w:t>
      </w:r>
      <w:r>
        <w:rPr>
          <w:sz w:val="22"/>
          <w:szCs w:val="22"/>
        </w:rPr>
        <w:t xml:space="preserve"> </w:t>
      </w:r>
      <w:r w:rsidRPr="00EC215A">
        <w:rPr>
          <w:sz w:val="22"/>
          <w:szCs w:val="22"/>
        </w:rPr>
        <w:t>transferred separately from the LLP license to which it is attached.  However, the AI area endorsement must be reassigned, or reattached, only to a trawl catcher vessel LLP license with a maximum length overall of less than 60 feet in order to be used.</w:t>
      </w:r>
    </w:p>
    <w:p w:rsidR="00EC215A" w:rsidRDefault="00EC215A" w:rsidP="00501B4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C1338A" w:rsidRDefault="00C1338A" w:rsidP="00501B4A">
      <w:pPr>
        <w:tabs>
          <w:tab w:val="left" w:pos="0"/>
          <w:tab w:val="left" w:pos="330"/>
          <w:tab w:val="left" w:pos="3480"/>
          <w:tab w:val="left" w:pos="5280"/>
        </w:tabs>
        <w:jc w:val="center"/>
        <w:rPr>
          <w:b/>
          <w:bCs/>
          <w:color w:val="000000"/>
          <w:sz w:val="28"/>
          <w:szCs w:val="28"/>
        </w:rPr>
      </w:pPr>
    </w:p>
    <w:p w:rsidR="00C575A5" w:rsidRPr="002449C7" w:rsidRDefault="00DB7B15" w:rsidP="00501B4A">
      <w:pPr>
        <w:tabs>
          <w:tab w:val="left" w:pos="0"/>
          <w:tab w:val="left" w:pos="330"/>
          <w:tab w:val="left" w:pos="3480"/>
          <w:tab w:val="left" w:pos="5280"/>
        </w:tabs>
        <w:jc w:val="center"/>
        <w:rPr>
          <w:i/>
          <w:color w:val="000000"/>
          <w:sz w:val="22"/>
          <w:szCs w:val="22"/>
        </w:rPr>
      </w:pPr>
      <w:r>
        <w:rPr>
          <w:b/>
          <w:bCs/>
          <w:i/>
          <w:color w:val="000000"/>
          <w:sz w:val="22"/>
          <w:szCs w:val="22"/>
        </w:rPr>
        <w:t>GENERAL</w:t>
      </w:r>
      <w:r w:rsidR="00EC215A">
        <w:rPr>
          <w:b/>
          <w:bCs/>
          <w:i/>
          <w:color w:val="000000"/>
          <w:sz w:val="22"/>
          <w:szCs w:val="22"/>
        </w:rPr>
        <w:t xml:space="preserve"> INFORMATION</w:t>
      </w:r>
    </w:p>
    <w:p w:rsidR="00C575A5" w:rsidRPr="00D55906" w:rsidRDefault="00C575A5" w:rsidP="00501B4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p>
    <w:p w:rsidR="00C575A5" w:rsidRDefault="00C21354" w:rsidP="00C21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color w:val="000000"/>
          <w:sz w:val="22"/>
          <w:szCs w:val="22"/>
        </w:rPr>
      </w:pPr>
      <w:r>
        <w:rPr>
          <w:color w:val="000000"/>
          <w:sz w:val="22"/>
          <w:szCs w:val="22"/>
        </w:rPr>
        <w:tab/>
        <w:t>♦</w:t>
      </w:r>
      <w:r>
        <w:rPr>
          <w:color w:val="000000"/>
          <w:sz w:val="22"/>
          <w:szCs w:val="22"/>
        </w:rPr>
        <w:tab/>
      </w:r>
      <w:r w:rsidR="00C575A5" w:rsidRPr="00D55906">
        <w:rPr>
          <w:color w:val="000000"/>
          <w:sz w:val="22"/>
          <w:szCs w:val="22"/>
        </w:rPr>
        <w:t xml:space="preserve">Both the proposed transferor (seller) and the proposed transferee (receiver) must complete and sign this application.  </w:t>
      </w:r>
    </w:p>
    <w:p w:rsidR="00FC4F38" w:rsidRDefault="00FC4F38" w:rsidP="00FC4F38">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color w:val="000000"/>
          <w:sz w:val="22"/>
          <w:szCs w:val="22"/>
        </w:rPr>
      </w:pPr>
    </w:p>
    <w:p w:rsidR="00FC4F38" w:rsidRDefault="00C21354" w:rsidP="00501B4A">
      <w:pPr>
        <w:pStyle w:val="Level1"/>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color w:val="000000"/>
          <w:sz w:val="22"/>
          <w:szCs w:val="22"/>
        </w:rPr>
      </w:pPr>
      <w:r>
        <w:rPr>
          <w:color w:val="000000"/>
          <w:sz w:val="22"/>
          <w:szCs w:val="22"/>
        </w:rPr>
        <w:tab/>
        <w:t>♦</w:t>
      </w:r>
      <w:r>
        <w:rPr>
          <w:color w:val="000000"/>
          <w:sz w:val="22"/>
          <w:szCs w:val="22"/>
        </w:rPr>
        <w:tab/>
      </w:r>
      <w:r w:rsidR="00FC4F38" w:rsidRPr="00D55906">
        <w:rPr>
          <w:color w:val="000000"/>
          <w:sz w:val="22"/>
          <w:szCs w:val="22"/>
        </w:rPr>
        <w:t>This application is available</w:t>
      </w:r>
      <w:r w:rsidR="00FC4F38">
        <w:rPr>
          <w:color w:val="000000"/>
          <w:sz w:val="22"/>
          <w:szCs w:val="22"/>
        </w:rPr>
        <w:t>:</w:t>
      </w:r>
    </w:p>
    <w:p w:rsidR="00C21354" w:rsidRDefault="00FC4F38"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color w:val="000000"/>
          <w:sz w:val="22"/>
          <w:szCs w:val="22"/>
        </w:rPr>
      </w:pPr>
      <w:r>
        <w:rPr>
          <w:color w:val="000000"/>
          <w:sz w:val="22"/>
          <w:szCs w:val="22"/>
        </w:rPr>
        <w:tab/>
      </w:r>
      <w:r w:rsidR="00FA12DF">
        <w:rPr>
          <w:color w:val="000000"/>
          <w:sz w:val="22"/>
          <w:szCs w:val="22"/>
        </w:rPr>
        <w:tab/>
      </w:r>
      <w:r w:rsidR="00A772CF">
        <w:rPr>
          <w:color w:val="000000"/>
          <w:sz w:val="22"/>
          <w:szCs w:val="22"/>
        </w:rPr>
        <w:t xml:space="preserve">    </w:t>
      </w:r>
      <w:r>
        <w:rPr>
          <w:color w:val="000000"/>
          <w:sz w:val="22"/>
          <w:szCs w:val="22"/>
        </w:rPr>
        <w:t>O</w:t>
      </w:r>
      <w:r w:rsidRPr="00D55906">
        <w:rPr>
          <w:color w:val="000000"/>
          <w:sz w:val="22"/>
          <w:szCs w:val="22"/>
        </w:rPr>
        <w:t xml:space="preserve">n the NMFS, Alaska Region web site </w:t>
      </w:r>
      <w:r w:rsidR="00811C52" w:rsidRPr="00D55906">
        <w:rPr>
          <w:color w:val="000000"/>
          <w:sz w:val="22"/>
          <w:szCs w:val="22"/>
        </w:rPr>
        <w:t xml:space="preserve">at </w:t>
      </w:r>
      <w:hyperlink r:id="rId14" w:history="1">
        <w:r w:rsidR="00C21354" w:rsidRPr="001C16C6">
          <w:rPr>
            <w:rStyle w:val="Hyperlink"/>
            <w:sz w:val="22"/>
            <w:szCs w:val="22"/>
          </w:rPr>
          <w:t>http://alaskafisheries.noaa.gov</w:t>
        </w:r>
      </w:hyperlink>
    </w:p>
    <w:p w:rsidR="00FC4F38" w:rsidRDefault="00FA12DF"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color w:val="000000"/>
          <w:sz w:val="22"/>
          <w:szCs w:val="22"/>
        </w:rPr>
      </w:pPr>
      <w:r>
        <w:rPr>
          <w:color w:val="000000"/>
          <w:sz w:val="22"/>
          <w:szCs w:val="22"/>
        </w:rPr>
        <w:tab/>
      </w:r>
      <w:r w:rsidR="00FC4F38">
        <w:rPr>
          <w:color w:val="000000"/>
          <w:sz w:val="22"/>
          <w:szCs w:val="22"/>
        </w:rPr>
        <w:tab/>
      </w:r>
      <w:r w:rsidR="00A772CF">
        <w:rPr>
          <w:color w:val="000000"/>
          <w:sz w:val="22"/>
          <w:szCs w:val="22"/>
        </w:rPr>
        <w:t xml:space="preserve">    </w:t>
      </w:r>
      <w:r w:rsidR="00FC4F38">
        <w:rPr>
          <w:color w:val="000000"/>
          <w:sz w:val="22"/>
          <w:szCs w:val="22"/>
        </w:rPr>
        <w:t>C</w:t>
      </w:r>
      <w:r w:rsidR="00FC4F38" w:rsidRPr="00D55906">
        <w:rPr>
          <w:color w:val="000000"/>
          <w:sz w:val="22"/>
          <w:szCs w:val="22"/>
        </w:rPr>
        <w:t xml:space="preserve">all RAM </w:t>
      </w:r>
      <w:r w:rsidRPr="00D55906">
        <w:rPr>
          <w:color w:val="000000"/>
          <w:sz w:val="22"/>
          <w:szCs w:val="22"/>
        </w:rPr>
        <w:t xml:space="preserve">at 1-800-304-4846 (option </w:t>
      </w:r>
      <w:r w:rsidR="00811C52">
        <w:rPr>
          <w:color w:val="000000"/>
          <w:sz w:val="22"/>
          <w:szCs w:val="22"/>
        </w:rPr>
        <w:t>2) or (907) 586-7202 (option 2)</w:t>
      </w:r>
    </w:p>
    <w:p w:rsidR="00FC4F38" w:rsidRDefault="00FC4F38"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color w:val="000000"/>
          <w:sz w:val="22"/>
          <w:szCs w:val="22"/>
        </w:rPr>
      </w:pPr>
      <w:r>
        <w:rPr>
          <w:color w:val="000000"/>
          <w:sz w:val="22"/>
          <w:szCs w:val="22"/>
        </w:rPr>
        <w:tab/>
      </w:r>
      <w:r w:rsidR="00FA12DF">
        <w:rPr>
          <w:color w:val="000000"/>
          <w:sz w:val="22"/>
          <w:szCs w:val="22"/>
        </w:rPr>
        <w:tab/>
      </w:r>
      <w:r w:rsidR="00A772CF">
        <w:rPr>
          <w:color w:val="000000"/>
          <w:sz w:val="22"/>
          <w:szCs w:val="22"/>
        </w:rPr>
        <w:t xml:space="preserve">    </w:t>
      </w:r>
      <w:r>
        <w:rPr>
          <w:color w:val="000000"/>
          <w:sz w:val="22"/>
          <w:szCs w:val="22"/>
        </w:rPr>
        <w:t>Walk in to t</w:t>
      </w:r>
      <w:r w:rsidRPr="00D55906">
        <w:rPr>
          <w:color w:val="000000"/>
          <w:sz w:val="22"/>
          <w:szCs w:val="22"/>
        </w:rPr>
        <w:t>he RAM office (709 W 9</w:t>
      </w:r>
      <w:r w:rsidRPr="00D55906">
        <w:rPr>
          <w:color w:val="000000"/>
          <w:sz w:val="22"/>
          <w:szCs w:val="22"/>
          <w:vertAlign w:val="superscript"/>
        </w:rPr>
        <w:t>th</w:t>
      </w:r>
      <w:r w:rsidRPr="00D55906">
        <w:rPr>
          <w:color w:val="000000"/>
          <w:sz w:val="22"/>
          <w:szCs w:val="22"/>
        </w:rPr>
        <w:t xml:space="preserve"> Street, 7</w:t>
      </w:r>
      <w:r w:rsidRPr="00D55906">
        <w:rPr>
          <w:color w:val="000000"/>
          <w:sz w:val="22"/>
          <w:szCs w:val="22"/>
          <w:vertAlign w:val="superscript"/>
        </w:rPr>
        <w:t>th</w:t>
      </w:r>
      <w:r w:rsidRPr="00D55906">
        <w:rPr>
          <w:color w:val="000000"/>
          <w:sz w:val="22"/>
          <w:szCs w:val="22"/>
        </w:rPr>
        <w:t xml:space="preserve"> Fl</w:t>
      </w:r>
      <w:r w:rsidR="00811C52">
        <w:rPr>
          <w:color w:val="000000"/>
          <w:sz w:val="22"/>
          <w:szCs w:val="22"/>
        </w:rPr>
        <w:t>oor, Suite 713, Juneau, Alaska)</w:t>
      </w:r>
    </w:p>
    <w:p w:rsidR="00434E0D" w:rsidRPr="00D55906" w:rsidRDefault="00434E0D" w:rsidP="00434E0D">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color w:val="000000"/>
          <w:sz w:val="22"/>
          <w:szCs w:val="22"/>
        </w:rPr>
      </w:pPr>
    </w:p>
    <w:p w:rsidR="00434E0D" w:rsidRPr="00501B4A" w:rsidRDefault="00C21354" w:rsidP="00C21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b/>
          <w:bCs/>
          <w:color w:val="000000"/>
          <w:sz w:val="22"/>
          <w:szCs w:val="22"/>
        </w:rPr>
      </w:pPr>
      <w:r>
        <w:rPr>
          <w:color w:val="000000"/>
          <w:sz w:val="22"/>
          <w:szCs w:val="22"/>
        </w:rPr>
        <w:tab/>
        <w:t>♦</w:t>
      </w:r>
      <w:r>
        <w:rPr>
          <w:color w:val="000000"/>
          <w:sz w:val="22"/>
          <w:szCs w:val="22"/>
        </w:rPr>
        <w:tab/>
      </w:r>
      <w:r w:rsidR="00C575A5" w:rsidRPr="00D55906">
        <w:rPr>
          <w:color w:val="000000"/>
          <w:sz w:val="22"/>
          <w:szCs w:val="22"/>
        </w:rPr>
        <w:t xml:space="preserve">When completed, </w:t>
      </w:r>
      <w:r w:rsidR="00434E0D">
        <w:rPr>
          <w:color w:val="000000"/>
          <w:sz w:val="22"/>
          <w:szCs w:val="22"/>
        </w:rPr>
        <w:t xml:space="preserve">submit </w:t>
      </w:r>
      <w:r w:rsidR="00C575A5" w:rsidRPr="00D55906">
        <w:rPr>
          <w:color w:val="000000"/>
          <w:sz w:val="22"/>
          <w:szCs w:val="22"/>
        </w:rPr>
        <w:t>the application</w:t>
      </w:r>
      <w:r w:rsidR="00434E0D">
        <w:rPr>
          <w:color w:val="000000"/>
          <w:sz w:val="22"/>
          <w:szCs w:val="22"/>
        </w:rPr>
        <w:t>:</w:t>
      </w:r>
    </w:p>
    <w:p w:rsidR="00434E0D" w:rsidRPr="00501B4A" w:rsidRDefault="00434E0D" w:rsidP="00434E0D">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color w:val="000000"/>
          <w:sz w:val="22"/>
          <w:szCs w:val="22"/>
        </w:rPr>
      </w:pPr>
    </w:p>
    <w:p w:rsidR="00C575A5" w:rsidRPr="00434E0D" w:rsidRDefault="00434E0D" w:rsidP="00B92354">
      <w:pPr>
        <w:pStyle w:val="Level1"/>
        <w:tabs>
          <w:tab w:val="left" w:pos="-108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0" w:firstLine="0"/>
        <w:jc w:val="both"/>
        <w:outlineLvl w:val="9"/>
        <w:rPr>
          <w:sz w:val="22"/>
          <w:szCs w:val="22"/>
        </w:rPr>
      </w:pPr>
      <w:r w:rsidRPr="00501B4A">
        <w:rPr>
          <w:sz w:val="22"/>
          <w:szCs w:val="22"/>
        </w:rPr>
        <w:tab/>
      </w:r>
      <w:r w:rsidR="00B92354" w:rsidRPr="00501B4A">
        <w:rPr>
          <w:sz w:val="22"/>
          <w:szCs w:val="22"/>
        </w:rPr>
        <w:tab/>
      </w:r>
      <w:r w:rsidR="00501B4A" w:rsidRPr="00501B4A">
        <w:rPr>
          <w:sz w:val="22"/>
          <w:szCs w:val="22"/>
        </w:rPr>
        <w:t>B</w:t>
      </w:r>
      <w:r w:rsidRPr="00434E0D">
        <w:rPr>
          <w:sz w:val="22"/>
          <w:szCs w:val="22"/>
        </w:rPr>
        <w:t>y mail</w:t>
      </w:r>
      <w:r>
        <w:rPr>
          <w:sz w:val="22"/>
          <w:szCs w:val="22"/>
        </w:rPr>
        <w:t xml:space="preserve"> to</w:t>
      </w:r>
      <w:r w:rsidRPr="00434E0D">
        <w:rPr>
          <w:sz w:val="22"/>
          <w:szCs w:val="22"/>
        </w:rPr>
        <w:t xml:space="preserve">:  </w:t>
      </w:r>
      <w:r w:rsidR="00C575A5" w:rsidRPr="00434E0D">
        <w:rPr>
          <w:sz w:val="22"/>
          <w:szCs w:val="22"/>
        </w:rPr>
        <w:tab/>
      </w:r>
      <w:r>
        <w:rPr>
          <w:sz w:val="22"/>
          <w:szCs w:val="22"/>
        </w:rPr>
        <w:tab/>
      </w:r>
      <w:r w:rsidR="00C575A5" w:rsidRPr="00434E0D">
        <w:rPr>
          <w:b/>
          <w:sz w:val="22"/>
          <w:szCs w:val="22"/>
        </w:rPr>
        <w:t>NMFS Alaska Region</w:t>
      </w:r>
    </w:p>
    <w:p w:rsidR="00C575A5" w:rsidRPr="00D55906" w:rsidRDefault="00C575A5" w:rsidP="00811C52">
      <w:pPr>
        <w:tabs>
          <w:tab w:val="left" w:pos="2970"/>
          <w:tab w:val="center" w:pos="4680"/>
          <w:tab w:val="left" w:pos="5040"/>
          <w:tab w:val="left" w:pos="5760"/>
          <w:tab w:val="left" w:pos="6480"/>
          <w:tab w:val="left" w:pos="7200"/>
          <w:tab w:val="left" w:pos="7920"/>
          <w:tab w:val="left" w:pos="8640"/>
          <w:tab w:val="left" w:pos="9360"/>
        </w:tabs>
        <w:jc w:val="both"/>
        <w:rPr>
          <w:b/>
          <w:bCs/>
          <w:color w:val="000000"/>
          <w:sz w:val="22"/>
          <w:szCs w:val="22"/>
        </w:rPr>
      </w:pPr>
      <w:r w:rsidRPr="00D55906">
        <w:rPr>
          <w:b/>
          <w:bCs/>
          <w:color w:val="000000"/>
          <w:sz w:val="22"/>
          <w:szCs w:val="22"/>
        </w:rPr>
        <w:tab/>
        <w:t>Restricted Access Management (RAM)</w:t>
      </w:r>
    </w:p>
    <w:p w:rsidR="00C575A5" w:rsidRPr="00D55906" w:rsidRDefault="00D11A05" w:rsidP="00811C52">
      <w:pPr>
        <w:tabs>
          <w:tab w:val="left" w:pos="2970"/>
          <w:tab w:val="left" w:pos="5760"/>
          <w:tab w:val="left" w:pos="6480"/>
          <w:tab w:val="left" w:pos="7200"/>
          <w:tab w:val="left" w:pos="7920"/>
          <w:tab w:val="left" w:pos="8640"/>
          <w:tab w:val="left" w:pos="9360"/>
        </w:tabs>
        <w:jc w:val="both"/>
        <w:rPr>
          <w:b/>
          <w:bCs/>
          <w:color w:val="000000"/>
          <w:sz w:val="22"/>
          <w:szCs w:val="22"/>
        </w:rPr>
      </w:pPr>
      <w:r>
        <w:rPr>
          <w:b/>
          <w:bCs/>
          <w:color w:val="000000"/>
          <w:sz w:val="22"/>
          <w:szCs w:val="22"/>
        </w:rPr>
        <w:tab/>
      </w:r>
      <w:r w:rsidR="00C575A5" w:rsidRPr="00D55906">
        <w:rPr>
          <w:b/>
          <w:bCs/>
          <w:color w:val="000000"/>
          <w:sz w:val="22"/>
          <w:szCs w:val="22"/>
        </w:rPr>
        <w:t>P.O. Box 21668</w:t>
      </w:r>
    </w:p>
    <w:p w:rsidR="00C575A5" w:rsidRDefault="00434E0D" w:rsidP="00811C52">
      <w:pPr>
        <w:tabs>
          <w:tab w:val="left" w:pos="360"/>
          <w:tab w:val="left" w:pos="720"/>
          <w:tab w:val="left" w:pos="2970"/>
          <w:tab w:val="left" w:pos="5760"/>
          <w:tab w:val="left" w:pos="6480"/>
          <w:tab w:val="left" w:pos="7200"/>
          <w:tab w:val="left" w:pos="7920"/>
          <w:tab w:val="left" w:pos="8640"/>
          <w:tab w:val="left" w:pos="9360"/>
        </w:tabs>
        <w:jc w:val="both"/>
        <w:rPr>
          <w:b/>
          <w:bCs/>
          <w:color w:val="000000"/>
          <w:sz w:val="22"/>
          <w:szCs w:val="22"/>
        </w:rPr>
      </w:pPr>
      <w:r>
        <w:rPr>
          <w:b/>
          <w:bCs/>
          <w:color w:val="000000"/>
          <w:sz w:val="22"/>
          <w:szCs w:val="22"/>
        </w:rPr>
        <w:tab/>
      </w:r>
      <w:r>
        <w:rPr>
          <w:b/>
          <w:bCs/>
          <w:color w:val="000000"/>
          <w:sz w:val="22"/>
          <w:szCs w:val="22"/>
        </w:rPr>
        <w:tab/>
      </w:r>
      <w:r w:rsidR="00D11A05">
        <w:rPr>
          <w:b/>
          <w:bCs/>
          <w:color w:val="000000"/>
          <w:sz w:val="22"/>
          <w:szCs w:val="22"/>
        </w:rPr>
        <w:tab/>
      </w:r>
      <w:r w:rsidR="00C575A5" w:rsidRPr="00D55906">
        <w:rPr>
          <w:b/>
          <w:bCs/>
          <w:color w:val="000000"/>
          <w:sz w:val="22"/>
          <w:szCs w:val="22"/>
        </w:rPr>
        <w:t>Juneau, Alaska  99802-1668</w:t>
      </w:r>
    </w:p>
    <w:p w:rsidR="00D11A05" w:rsidRDefault="00D11A05" w:rsidP="00434E0D">
      <w:pPr>
        <w:tabs>
          <w:tab w:val="left" w:pos="360"/>
          <w:tab w:val="left" w:pos="720"/>
          <w:tab w:val="center" w:pos="4680"/>
          <w:tab w:val="left" w:pos="5040"/>
          <w:tab w:val="left" w:pos="5760"/>
          <w:tab w:val="left" w:pos="6480"/>
          <w:tab w:val="left" w:pos="7200"/>
          <w:tab w:val="left" w:pos="7920"/>
          <w:tab w:val="left" w:pos="8640"/>
          <w:tab w:val="left" w:pos="9360"/>
        </w:tabs>
        <w:jc w:val="both"/>
        <w:rPr>
          <w:b/>
          <w:bCs/>
          <w:color w:val="000000"/>
          <w:sz w:val="22"/>
          <w:szCs w:val="22"/>
        </w:rPr>
      </w:pPr>
    </w:p>
    <w:p w:rsidR="00C575A5" w:rsidRPr="00D55906" w:rsidRDefault="00D11A05" w:rsidP="00501B4A">
      <w:pPr>
        <w:tabs>
          <w:tab w:val="left" w:pos="360"/>
          <w:tab w:val="left" w:pos="720"/>
          <w:tab w:val="left" w:pos="2970"/>
          <w:tab w:val="center" w:pos="4680"/>
          <w:tab w:val="left" w:pos="5040"/>
          <w:tab w:val="left" w:pos="5760"/>
          <w:tab w:val="left" w:pos="6480"/>
          <w:tab w:val="left" w:pos="7200"/>
          <w:tab w:val="left" w:pos="7920"/>
          <w:tab w:val="left" w:pos="8640"/>
          <w:tab w:val="left" w:pos="9360"/>
        </w:tabs>
        <w:jc w:val="both"/>
        <w:rPr>
          <w:b/>
          <w:bCs/>
          <w:color w:val="000000"/>
          <w:sz w:val="22"/>
          <w:szCs w:val="22"/>
        </w:rPr>
      </w:pPr>
      <w:r>
        <w:rPr>
          <w:b/>
          <w:bCs/>
          <w:color w:val="000000"/>
          <w:sz w:val="22"/>
          <w:szCs w:val="22"/>
        </w:rPr>
        <w:tab/>
      </w:r>
      <w:r w:rsidR="00B92354">
        <w:rPr>
          <w:b/>
          <w:bCs/>
          <w:color w:val="000000"/>
          <w:sz w:val="22"/>
          <w:szCs w:val="22"/>
        </w:rPr>
        <w:tab/>
      </w:r>
      <w:r w:rsidR="00501B4A" w:rsidRPr="00501B4A">
        <w:rPr>
          <w:bCs/>
          <w:color w:val="000000"/>
          <w:sz w:val="22"/>
          <w:szCs w:val="22"/>
        </w:rPr>
        <w:t>B</w:t>
      </w:r>
      <w:r w:rsidR="00434E0D" w:rsidRPr="00434E0D">
        <w:rPr>
          <w:bCs/>
          <w:color w:val="000000"/>
          <w:sz w:val="22"/>
          <w:szCs w:val="22"/>
        </w:rPr>
        <w:t>y delivery to:</w:t>
      </w:r>
      <w:r w:rsidR="00501B4A">
        <w:rPr>
          <w:bCs/>
          <w:color w:val="000000"/>
          <w:sz w:val="22"/>
          <w:szCs w:val="22"/>
        </w:rPr>
        <w:tab/>
      </w:r>
      <w:r w:rsidR="00C575A5" w:rsidRPr="00D55906">
        <w:rPr>
          <w:b/>
          <w:bCs/>
          <w:color w:val="000000"/>
          <w:sz w:val="22"/>
          <w:szCs w:val="22"/>
        </w:rPr>
        <w:t>709 West 9</w:t>
      </w:r>
      <w:r w:rsidR="00C575A5" w:rsidRPr="00D55906">
        <w:rPr>
          <w:b/>
          <w:bCs/>
          <w:color w:val="000000"/>
          <w:sz w:val="22"/>
          <w:szCs w:val="22"/>
          <w:vertAlign w:val="superscript"/>
        </w:rPr>
        <w:t>th</w:t>
      </w:r>
      <w:r w:rsidR="00C575A5" w:rsidRPr="00D55906">
        <w:rPr>
          <w:b/>
          <w:bCs/>
          <w:color w:val="000000"/>
          <w:sz w:val="22"/>
          <w:szCs w:val="22"/>
        </w:rPr>
        <w:t xml:space="preserve"> Street Suite 713</w:t>
      </w:r>
    </w:p>
    <w:p w:rsidR="00C575A5" w:rsidRDefault="00D11A05"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00C575A5" w:rsidRPr="00D55906">
        <w:rPr>
          <w:b/>
          <w:bCs/>
          <w:color w:val="000000"/>
          <w:sz w:val="22"/>
          <w:szCs w:val="22"/>
        </w:rPr>
        <w:t>Juneau, Alaska 99801</w:t>
      </w:r>
    </w:p>
    <w:p w:rsidR="00C1338A" w:rsidRDefault="00C1338A"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b/>
          <w:bCs/>
          <w:color w:val="000000"/>
          <w:sz w:val="22"/>
          <w:szCs w:val="22"/>
        </w:rPr>
      </w:pPr>
    </w:p>
    <w:p w:rsidR="00C1338A" w:rsidRPr="00D55906" w:rsidRDefault="00C1338A"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b/>
          <w:bCs/>
          <w:color w:val="000000"/>
          <w:sz w:val="22"/>
          <w:szCs w:val="22"/>
        </w:rPr>
      </w:pPr>
    </w:p>
    <w:p w:rsidR="00C575A5"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color w:val="000000"/>
          <w:sz w:val="22"/>
          <w:szCs w:val="22"/>
        </w:rPr>
      </w:pPr>
      <w:r>
        <w:rPr>
          <w:color w:val="000000"/>
          <w:sz w:val="22"/>
          <w:szCs w:val="22"/>
        </w:rPr>
        <w:tab/>
        <w:t>♦</w:t>
      </w:r>
      <w:r>
        <w:rPr>
          <w:color w:val="000000"/>
          <w:sz w:val="22"/>
          <w:szCs w:val="22"/>
        </w:rPr>
        <w:tab/>
      </w:r>
      <w:r w:rsidR="00FA12DF">
        <w:rPr>
          <w:color w:val="000000"/>
          <w:sz w:val="22"/>
          <w:szCs w:val="22"/>
        </w:rPr>
        <w:t>Send the o</w:t>
      </w:r>
      <w:r w:rsidR="00C575A5" w:rsidRPr="00D55906">
        <w:rPr>
          <w:color w:val="000000"/>
          <w:sz w:val="22"/>
          <w:szCs w:val="22"/>
        </w:rPr>
        <w:t>riginal application</w:t>
      </w:r>
      <w:r w:rsidR="00FA12DF">
        <w:rPr>
          <w:color w:val="000000"/>
          <w:sz w:val="22"/>
          <w:szCs w:val="22"/>
        </w:rPr>
        <w:t>.  A</w:t>
      </w:r>
      <w:r w:rsidR="00C575A5" w:rsidRPr="00D55906">
        <w:rPr>
          <w:color w:val="000000"/>
          <w:sz w:val="22"/>
          <w:szCs w:val="22"/>
        </w:rPr>
        <w:t>n application sent by fa</w:t>
      </w:r>
      <w:r w:rsidR="00121769">
        <w:rPr>
          <w:color w:val="000000"/>
          <w:sz w:val="22"/>
          <w:szCs w:val="22"/>
        </w:rPr>
        <w:t>x</w:t>
      </w:r>
      <w:r w:rsidR="00C575A5" w:rsidRPr="00D55906">
        <w:rPr>
          <w:color w:val="000000"/>
          <w:sz w:val="22"/>
          <w:szCs w:val="22"/>
        </w:rPr>
        <w:t xml:space="preserve"> will </w:t>
      </w:r>
      <w:r w:rsidR="00C575A5" w:rsidRPr="00D55906">
        <w:rPr>
          <w:b/>
          <w:bCs/>
          <w:color w:val="000000"/>
          <w:sz w:val="22"/>
          <w:szCs w:val="22"/>
        </w:rPr>
        <w:t>not</w:t>
      </w:r>
      <w:r w:rsidR="00C575A5" w:rsidRPr="00D55906">
        <w:rPr>
          <w:color w:val="000000"/>
          <w:sz w:val="22"/>
          <w:szCs w:val="22"/>
        </w:rPr>
        <w:t xml:space="preserve"> be processed.</w:t>
      </w:r>
    </w:p>
    <w:p w:rsidR="00054A05" w:rsidRDefault="00054A05">
      <w:pPr>
        <w:widowControl/>
        <w:autoSpaceDE/>
        <w:autoSpaceDN/>
        <w:adjustRightInd/>
        <w:rPr>
          <w:color w:val="000000"/>
          <w:sz w:val="22"/>
          <w:szCs w:val="22"/>
        </w:rPr>
      </w:pPr>
      <w:r>
        <w:rPr>
          <w:color w:val="000000"/>
          <w:sz w:val="22"/>
          <w:szCs w:val="22"/>
        </w:rPr>
        <w:br w:type="page"/>
      </w:r>
    </w:p>
    <w:p w:rsidR="00C575A5" w:rsidRPr="00D55906" w:rsidRDefault="00C575A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C575A5" w:rsidRPr="00D55906"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9"/>
        <w:rPr>
          <w:color w:val="000000"/>
          <w:sz w:val="22"/>
          <w:szCs w:val="22"/>
        </w:rPr>
      </w:pPr>
      <w:r>
        <w:rPr>
          <w:b/>
          <w:bCs/>
          <w:color w:val="000000"/>
          <w:sz w:val="22"/>
          <w:szCs w:val="22"/>
        </w:rPr>
        <w:tab/>
        <w:t>♦</w:t>
      </w:r>
      <w:r>
        <w:rPr>
          <w:b/>
          <w:bCs/>
          <w:color w:val="000000"/>
          <w:sz w:val="22"/>
          <w:szCs w:val="22"/>
        </w:rPr>
        <w:tab/>
      </w:r>
      <w:r w:rsidR="00C575A5" w:rsidRPr="00D55906">
        <w:rPr>
          <w:b/>
          <w:bCs/>
          <w:color w:val="000000"/>
          <w:sz w:val="22"/>
          <w:szCs w:val="22"/>
        </w:rPr>
        <w:t>Please allow at least ten working days for your application to be processed.</w:t>
      </w:r>
      <w:r w:rsidR="00811C52">
        <w:rPr>
          <w:color w:val="000000"/>
          <w:sz w:val="22"/>
          <w:szCs w:val="22"/>
        </w:rPr>
        <w:t xml:space="preserve"> </w:t>
      </w:r>
      <w:r w:rsidR="00C575A5" w:rsidRPr="00D55906">
        <w:rPr>
          <w:color w:val="000000"/>
          <w:sz w:val="22"/>
          <w:szCs w:val="22"/>
        </w:rPr>
        <w:t xml:space="preserve"> Items will be sent by first class mail, unless you provide alternate instructions </w:t>
      </w:r>
      <w:r w:rsidR="00C575A5" w:rsidRPr="00D55906">
        <w:rPr>
          <w:b/>
          <w:bCs/>
          <w:color w:val="000000"/>
          <w:sz w:val="22"/>
          <w:szCs w:val="22"/>
        </w:rPr>
        <w:t>and</w:t>
      </w:r>
      <w:r w:rsidR="00C575A5" w:rsidRPr="00D55906">
        <w:rPr>
          <w:color w:val="000000"/>
          <w:sz w:val="22"/>
          <w:szCs w:val="22"/>
        </w:rPr>
        <w:t xml:space="preserve"> include a prepaid mailer with appropriate postage or corporate account number for express delivery.</w:t>
      </w:r>
    </w:p>
    <w:p w:rsidR="00C575A5" w:rsidRPr="00D55906" w:rsidRDefault="00C575A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C575A5" w:rsidRPr="00D55906"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9"/>
        <w:rPr>
          <w:color w:val="000000"/>
          <w:sz w:val="22"/>
          <w:szCs w:val="22"/>
        </w:rPr>
      </w:pPr>
      <w:r>
        <w:rPr>
          <w:color w:val="000000"/>
          <w:sz w:val="22"/>
          <w:szCs w:val="22"/>
        </w:rPr>
        <w:tab/>
        <w:t>♦</w:t>
      </w:r>
      <w:r>
        <w:rPr>
          <w:color w:val="000000"/>
          <w:sz w:val="22"/>
          <w:szCs w:val="22"/>
        </w:rPr>
        <w:tab/>
      </w:r>
      <w:r w:rsidR="00C575A5" w:rsidRPr="00D55906">
        <w:rPr>
          <w:color w:val="000000"/>
          <w:sz w:val="22"/>
          <w:szCs w:val="22"/>
        </w:rPr>
        <w:t>It is important that all blocks are completed and attachments provided. Failure to answer any of the questions, provide any of the required documents, or to have signatures notarized could result in delays in the processing of your request for a transfer under the provisions of 50 CFR 679.4(k)(7).</w:t>
      </w:r>
    </w:p>
    <w:p w:rsidR="00C575A5" w:rsidRDefault="00C575A5">
      <w:pPr>
        <w:tabs>
          <w:tab w:val="left" w:pos="0"/>
          <w:tab w:val="left" w:pos="330"/>
          <w:tab w:val="left" w:pos="3480"/>
          <w:tab w:val="left" w:pos="5280"/>
        </w:tabs>
        <w:rPr>
          <w:color w:val="000000"/>
          <w:sz w:val="16"/>
          <w:szCs w:val="16"/>
        </w:rPr>
      </w:pPr>
    </w:p>
    <w:p w:rsidR="00C1338A" w:rsidRDefault="00C1338A">
      <w:pPr>
        <w:tabs>
          <w:tab w:val="left" w:pos="0"/>
          <w:tab w:val="left" w:pos="330"/>
          <w:tab w:val="left" w:pos="3480"/>
          <w:tab w:val="left" w:pos="5280"/>
        </w:tabs>
        <w:rPr>
          <w:color w:val="000000"/>
          <w:sz w:val="16"/>
          <w:szCs w:val="16"/>
        </w:rPr>
      </w:pPr>
    </w:p>
    <w:p w:rsidR="00C575A5" w:rsidRPr="00B92354" w:rsidRDefault="00B92354">
      <w:pPr>
        <w:tabs>
          <w:tab w:val="left" w:pos="0"/>
          <w:tab w:val="left" w:pos="330"/>
          <w:tab w:val="left" w:pos="3480"/>
          <w:tab w:val="left" w:pos="5280"/>
        </w:tabs>
        <w:jc w:val="center"/>
        <w:rPr>
          <w:i/>
          <w:color w:val="000000"/>
        </w:rPr>
      </w:pPr>
      <w:r w:rsidRPr="00B92354">
        <w:rPr>
          <w:b/>
          <w:bCs/>
          <w:i/>
          <w:color w:val="000000"/>
        </w:rPr>
        <w:t>COMPLETING THE APPLICATION</w:t>
      </w:r>
    </w:p>
    <w:p w:rsidR="00C575A5" w:rsidRPr="00811C52" w:rsidRDefault="00C575A5" w:rsidP="00811C52">
      <w:pPr>
        <w:tabs>
          <w:tab w:val="left" w:pos="0"/>
          <w:tab w:val="left" w:pos="330"/>
          <w:tab w:val="left" w:pos="3480"/>
          <w:tab w:val="left" w:pos="5280"/>
        </w:tabs>
        <w:rPr>
          <w:color w:val="000000"/>
          <w:sz w:val="16"/>
          <w:szCs w:val="16"/>
        </w:rPr>
      </w:pPr>
    </w:p>
    <w:p w:rsidR="00C575A5" w:rsidRPr="00B92354" w:rsidRDefault="00054A05">
      <w:pPr>
        <w:tabs>
          <w:tab w:val="left" w:pos="-1080"/>
          <w:tab w:val="left" w:pos="-720"/>
          <w:tab w:val="left" w:pos="0"/>
          <w:tab w:val="left" w:pos="990"/>
        </w:tabs>
        <w:rPr>
          <w:color w:val="000000"/>
          <w:sz w:val="22"/>
          <w:szCs w:val="22"/>
        </w:rPr>
      </w:pPr>
      <w:r>
        <w:rPr>
          <w:b/>
          <w:bCs/>
          <w:color w:val="000000"/>
          <w:sz w:val="22"/>
          <w:szCs w:val="22"/>
        </w:rPr>
        <w:t>BLOCK A – REQUIRED DOCUMENTATION</w:t>
      </w:r>
    </w:p>
    <w:p w:rsidR="001676EF" w:rsidRDefault="00FC4F38"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92354">
        <w:rPr>
          <w:color w:val="000000"/>
          <w:sz w:val="22"/>
          <w:szCs w:val="22"/>
        </w:rPr>
        <w:t xml:space="preserve">To ensure timely processing of your transfer application, </w:t>
      </w:r>
      <w:r w:rsidR="00FA12DF" w:rsidRPr="00B92354">
        <w:rPr>
          <w:color w:val="000000"/>
          <w:sz w:val="22"/>
          <w:szCs w:val="22"/>
        </w:rPr>
        <w:t>use</w:t>
      </w:r>
      <w:r w:rsidR="00C575A5" w:rsidRPr="00B92354">
        <w:rPr>
          <w:color w:val="000000"/>
          <w:sz w:val="22"/>
          <w:szCs w:val="22"/>
        </w:rPr>
        <w:t xml:space="preserve"> this list as a guide to include all the necessary items in th</w:t>
      </w:r>
      <w:r w:rsidR="00751FCB" w:rsidRPr="00B92354">
        <w:rPr>
          <w:color w:val="000000"/>
          <w:sz w:val="22"/>
          <w:szCs w:val="22"/>
        </w:rPr>
        <w:t>e mailing of your application.</w:t>
      </w:r>
      <w:r w:rsidR="001676EF">
        <w:rPr>
          <w:color w:val="000000"/>
          <w:sz w:val="22"/>
          <w:szCs w:val="22"/>
        </w:rPr>
        <w:t xml:space="preserve">  </w:t>
      </w:r>
    </w:p>
    <w:p w:rsidR="00AE0A73" w:rsidRDefault="00AE0A73"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1676EF" w:rsidRPr="00B92354" w:rsidRDefault="001676EF"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676EF">
        <w:rPr>
          <w:b/>
          <w:sz w:val="22"/>
          <w:szCs w:val="22"/>
        </w:rPr>
        <w:t>Attachments</w:t>
      </w:r>
      <w:r w:rsidRPr="008A2D32">
        <w:rPr>
          <w:sz w:val="22"/>
          <w:szCs w:val="22"/>
        </w:rPr>
        <w:t>. A legible copy of a contract or sales agreement that specifies the license to be transferred, the license holder, the designated transferee, the monetary value or the terms of the license transfer, and the signature of the license holder and the designated transferee must be attached to this application.</w:t>
      </w:r>
    </w:p>
    <w:p w:rsidR="00C575A5" w:rsidRPr="00B92354" w:rsidRDefault="00C575A5">
      <w:pPr>
        <w:tabs>
          <w:tab w:val="left" w:pos="-1080"/>
          <w:tab w:val="left" w:pos="-720"/>
          <w:tab w:val="left" w:pos="0"/>
          <w:tab w:val="left" w:pos="360"/>
        </w:tabs>
        <w:jc w:val="both"/>
        <w:rPr>
          <w:b/>
          <w:bCs/>
          <w:color w:val="000000"/>
          <w:sz w:val="22"/>
          <w:szCs w:val="22"/>
        </w:rPr>
      </w:pPr>
    </w:p>
    <w:p w:rsidR="00C575A5" w:rsidRPr="00B92354" w:rsidRDefault="00C575A5">
      <w:pPr>
        <w:tabs>
          <w:tab w:val="left" w:pos="-1080"/>
          <w:tab w:val="left" w:pos="-720"/>
          <w:tab w:val="left" w:pos="0"/>
          <w:tab w:val="left" w:pos="360"/>
        </w:tabs>
        <w:jc w:val="both"/>
        <w:rPr>
          <w:b/>
          <w:bCs/>
          <w:i/>
          <w:iCs/>
          <w:color w:val="000000"/>
          <w:sz w:val="22"/>
          <w:szCs w:val="22"/>
        </w:rPr>
      </w:pPr>
      <w:r w:rsidRPr="00B92354">
        <w:rPr>
          <w:b/>
          <w:bCs/>
          <w:color w:val="000000"/>
          <w:sz w:val="22"/>
          <w:szCs w:val="22"/>
        </w:rPr>
        <w:t xml:space="preserve">BLOCK </w:t>
      </w:r>
      <w:r w:rsidR="00054A05">
        <w:rPr>
          <w:b/>
          <w:bCs/>
          <w:color w:val="000000"/>
          <w:sz w:val="22"/>
          <w:szCs w:val="22"/>
        </w:rPr>
        <w:t>B</w:t>
      </w:r>
      <w:r w:rsidRPr="00B92354">
        <w:rPr>
          <w:b/>
          <w:bCs/>
          <w:color w:val="000000"/>
          <w:sz w:val="22"/>
          <w:szCs w:val="22"/>
        </w:rPr>
        <w:t xml:space="preserve"> </w:t>
      </w:r>
      <w:r w:rsidR="00AE0A73">
        <w:rPr>
          <w:b/>
          <w:bCs/>
          <w:color w:val="000000"/>
          <w:sz w:val="22"/>
          <w:szCs w:val="22"/>
        </w:rPr>
        <w:t>–</w:t>
      </w:r>
      <w:r w:rsidRPr="00B92354">
        <w:rPr>
          <w:b/>
          <w:bCs/>
          <w:color w:val="000000"/>
          <w:sz w:val="22"/>
          <w:szCs w:val="22"/>
        </w:rPr>
        <w:t xml:space="preserve"> IDENTIFICATION OF </w:t>
      </w:r>
      <w:r w:rsidR="0081168A" w:rsidRPr="00B92354">
        <w:rPr>
          <w:b/>
          <w:bCs/>
          <w:color w:val="000000"/>
          <w:sz w:val="22"/>
          <w:szCs w:val="22"/>
        </w:rPr>
        <w:t xml:space="preserve">LLP </w:t>
      </w:r>
      <w:r w:rsidRPr="00B92354">
        <w:rPr>
          <w:b/>
          <w:bCs/>
          <w:color w:val="000000"/>
          <w:sz w:val="22"/>
          <w:szCs w:val="22"/>
        </w:rPr>
        <w:t>LICENSE TO BE TRANSFERRED</w:t>
      </w:r>
    </w:p>
    <w:p w:rsidR="00FC4F38" w:rsidRPr="00B92354" w:rsidRDefault="008B2ADE" w:rsidP="00C1338A">
      <w:pPr>
        <w:tabs>
          <w:tab w:val="left" w:pos="-1080"/>
          <w:tab w:val="left" w:pos="-720"/>
          <w:tab w:val="left" w:pos="0"/>
          <w:tab w:val="left" w:pos="360"/>
        </w:tabs>
        <w:spacing w:before="120"/>
        <w:rPr>
          <w:color w:val="000000"/>
          <w:sz w:val="22"/>
          <w:szCs w:val="22"/>
        </w:rPr>
      </w:pPr>
      <w:r w:rsidRPr="00B92354">
        <w:rPr>
          <w:color w:val="000000"/>
          <w:sz w:val="22"/>
          <w:szCs w:val="22"/>
        </w:rPr>
        <w:t xml:space="preserve">Use one application for each </w:t>
      </w:r>
      <w:r w:rsidR="003D279B" w:rsidRPr="00B92354">
        <w:rPr>
          <w:color w:val="000000"/>
          <w:sz w:val="22"/>
          <w:szCs w:val="22"/>
        </w:rPr>
        <w:t xml:space="preserve">LLP </w:t>
      </w:r>
      <w:r w:rsidRPr="00B92354">
        <w:rPr>
          <w:color w:val="000000"/>
          <w:sz w:val="22"/>
          <w:szCs w:val="22"/>
        </w:rPr>
        <w:t>license</w:t>
      </w:r>
      <w:r w:rsidR="009F01A7" w:rsidRPr="00B92354">
        <w:rPr>
          <w:color w:val="000000"/>
          <w:sz w:val="22"/>
          <w:szCs w:val="22"/>
        </w:rPr>
        <w:t>.</w:t>
      </w:r>
    </w:p>
    <w:p w:rsidR="009F01A7" w:rsidRPr="00B92354" w:rsidRDefault="005E4F75" w:rsidP="008B2ADE">
      <w:pPr>
        <w:tabs>
          <w:tab w:val="left" w:pos="-1080"/>
          <w:tab w:val="left" w:pos="-720"/>
          <w:tab w:val="left" w:pos="0"/>
          <w:tab w:val="left" w:pos="360"/>
        </w:tabs>
        <w:rPr>
          <w:color w:val="000000"/>
          <w:sz w:val="22"/>
          <w:szCs w:val="22"/>
        </w:rPr>
      </w:pPr>
      <w:r>
        <w:rPr>
          <w:color w:val="000000"/>
          <w:sz w:val="22"/>
          <w:szCs w:val="22"/>
        </w:rPr>
        <w:tab/>
      </w:r>
    </w:p>
    <w:p w:rsidR="00D26EEC" w:rsidRPr="00B92354" w:rsidRDefault="005E4F75" w:rsidP="008B2ADE">
      <w:pPr>
        <w:tabs>
          <w:tab w:val="left" w:pos="-1080"/>
          <w:tab w:val="left" w:pos="-720"/>
          <w:tab w:val="left" w:pos="0"/>
          <w:tab w:val="left" w:pos="360"/>
        </w:tabs>
        <w:rPr>
          <w:sz w:val="22"/>
          <w:szCs w:val="22"/>
        </w:rPr>
      </w:pPr>
      <w:r>
        <w:rPr>
          <w:sz w:val="22"/>
          <w:szCs w:val="22"/>
        </w:rPr>
        <w:tab/>
      </w:r>
      <w:r w:rsidR="00FC4F38" w:rsidRPr="00B92354">
        <w:rPr>
          <w:sz w:val="22"/>
          <w:szCs w:val="22"/>
        </w:rPr>
        <w:t>Indicate the</w:t>
      </w:r>
      <w:r w:rsidR="00D26EEC" w:rsidRPr="00B92354">
        <w:rPr>
          <w:sz w:val="22"/>
          <w:szCs w:val="22"/>
        </w:rPr>
        <w:t xml:space="preserve"> endorsement type:  </w:t>
      </w:r>
      <w:r w:rsidR="00054A05">
        <w:rPr>
          <w:sz w:val="22"/>
          <w:szCs w:val="22"/>
        </w:rPr>
        <w:t>g</w:t>
      </w:r>
      <w:r w:rsidR="00D26EEC" w:rsidRPr="00B92354">
        <w:rPr>
          <w:sz w:val="22"/>
          <w:szCs w:val="22"/>
        </w:rPr>
        <w:t>roundfish, crab, or Aleutian Islands &lt; 60 ft Trawl.</w:t>
      </w:r>
    </w:p>
    <w:p w:rsidR="003D279B" w:rsidRPr="00B92354" w:rsidRDefault="00D26EEC" w:rsidP="008B2ADE">
      <w:pPr>
        <w:tabs>
          <w:tab w:val="left" w:pos="-1080"/>
          <w:tab w:val="left" w:pos="-720"/>
          <w:tab w:val="left" w:pos="0"/>
          <w:tab w:val="left" w:pos="360"/>
        </w:tabs>
        <w:rPr>
          <w:sz w:val="22"/>
          <w:szCs w:val="22"/>
        </w:rPr>
      </w:pPr>
      <w:r w:rsidRPr="00B92354">
        <w:rPr>
          <w:sz w:val="22"/>
          <w:szCs w:val="22"/>
        </w:rPr>
        <w:t xml:space="preserve"> </w:t>
      </w:r>
    </w:p>
    <w:p w:rsidR="00FC4F38" w:rsidRPr="00B92354" w:rsidRDefault="005E4F75" w:rsidP="008B2ADE">
      <w:pPr>
        <w:tabs>
          <w:tab w:val="left" w:pos="-1080"/>
          <w:tab w:val="left" w:pos="-720"/>
          <w:tab w:val="left" w:pos="0"/>
          <w:tab w:val="left" w:pos="360"/>
        </w:tabs>
        <w:rPr>
          <w:color w:val="000000"/>
          <w:sz w:val="22"/>
          <w:szCs w:val="22"/>
        </w:rPr>
      </w:pPr>
      <w:r>
        <w:rPr>
          <w:color w:val="000000"/>
          <w:sz w:val="22"/>
          <w:szCs w:val="22"/>
        </w:rPr>
        <w:tab/>
      </w:r>
      <w:r w:rsidR="003D279B" w:rsidRPr="00B92354">
        <w:rPr>
          <w:color w:val="000000"/>
          <w:sz w:val="22"/>
          <w:szCs w:val="22"/>
        </w:rPr>
        <w:t xml:space="preserve">Indicate the </w:t>
      </w:r>
      <w:r w:rsidR="008B2ADE" w:rsidRPr="00B92354">
        <w:rPr>
          <w:color w:val="000000"/>
          <w:sz w:val="22"/>
          <w:szCs w:val="22"/>
        </w:rPr>
        <w:t>LLP license</w:t>
      </w:r>
      <w:r w:rsidR="00FC4F38" w:rsidRPr="00B92354">
        <w:rPr>
          <w:color w:val="000000"/>
          <w:sz w:val="22"/>
          <w:szCs w:val="22"/>
        </w:rPr>
        <w:t xml:space="preserve"> </w:t>
      </w:r>
      <w:r w:rsidR="003D279B" w:rsidRPr="00B92354">
        <w:rPr>
          <w:color w:val="000000"/>
          <w:sz w:val="22"/>
          <w:szCs w:val="22"/>
        </w:rPr>
        <w:t xml:space="preserve">number </w:t>
      </w:r>
      <w:r w:rsidR="00FC4F38" w:rsidRPr="00B92354">
        <w:rPr>
          <w:color w:val="000000"/>
          <w:sz w:val="22"/>
          <w:szCs w:val="22"/>
        </w:rPr>
        <w:t>being transferred</w:t>
      </w:r>
      <w:r w:rsidR="00811C52" w:rsidRPr="00B92354">
        <w:rPr>
          <w:color w:val="000000"/>
          <w:sz w:val="22"/>
          <w:szCs w:val="22"/>
        </w:rPr>
        <w:t>.</w:t>
      </w:r>
    </w:p>
    <w:p w:rsidR="00FC4F38" w:rsidRPr="00B92354" w:rsidRDefault="00FC4F38" w:rsidP="008B2ADE">
      <w:pPr>
        <w:tabs>
          <w:tab w:val="left" w:pos="-1080"/>
          <w:tab w:val="left" w:pos="-720"/>
          <w:tab w:val="left" w:pos="0"/>
          <w:tab w:val="left" w:pos="360"/>
        </w:tabs>
        <w:rPr>
          <w:color w:val="000000"/>
          <w:sz w:val="22"/>
          <w:szCs w:val="22"/>
        </w:rPr>
      </w:pPr>
    </w:p>
    <w:p w:rsidR="00C575A5" w:rsidRPr="00B92354" w:rsidRDefault="00C575A5" w:rsidP="003D279B">
      <w:pPr>
        <w:tabs>
          <w:tab w:val="left" w:pos="-1080"/>
          <w:tab w:val="left" w:pos="-720"/>
          <w:tab w:val="left" w:pos="0"/>
          <w:tab w:val="left" w:pos="360"/>
        </w:tabs>
        <w:ind w:left="1152" w:right="1152"/>
        <w:rPr>
          <w:color w:val="000000"/>
          <w:sz w:val="22"/>
          <w:szCs w:val="22"/>
        </w:rPr>
      </w:pPr>
      <w:r w:rsidRPr="00B92354">
        <w:rPr>
          <w:b/>
          <w:bCs/>
          <w:color w:val="000000"/>
          <w:sz w:val="22"/>
          <w:szCs w:val="22"/>
        </w:rPr>
        <w:t>Note</w:t>
      </w:r>
      <w:r w:rsidRPr="00B92354">
        <w:rPr>
          <w:color w:val="000000"/>
          <w:sz w:val="22"/>
          <w:szCs w:val="22"/>
        </w:rPr>
        <w:t>:  If both crab and groundfish licenses resulted from the activities of the same qualifying vessel, the two licenses may not be transferred independently of each other.</w:t>
      </w:r>
    </w:p>
    <w:p w:rsidR="00C575A5" w:rsidRPr="00B92354" w:rsidRDefault="00C575A5">
      <w:pPr>
        <w:tabs>
          <w:tab w:val="left" w:pos="-1080"/>
          <w:tab w:val="left" w:pos="-720"/>
          <w:tab w:val="left" w:pos="0"/>
          <w:tab w:val="left" w:pos="360"/>
        </w:tabs>
        <w:jc w:val="both"/>
        <w:rPr>
          <w:b/>
          <w:bCs/>
          <w:color w:val="000000"/>
          <w:sz w:val="22"/>
          <w:szCs w:val="22"/>
        </w:rPr>
      </w:pPr>
    </w:p>
    <w:p w:rsidR="008F6CC4" w:rsidRPr="00AF78FC" w:rsidRDefault="008F6CC4" w:rsidP="008F6CC4">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sidRPr="00AF78FC">
        <w:rPr>
          <w:b/>
          <w:color w:val="000000"/>
          <w:sz w:val="22"/>
          <w:szCs w:val="22"/>
        </w:rPr>
        <w:t xml:space="preserve">BLOCK </w:t>
      </w:r>
      <w:r w:rsidR="00054A05">
        <w:rPr>
          <w:b/>
          <w:color w:val="000000"/>
          <w:sz w:val="22"/>
          <w:szCs w:val="22"/>
        </w:rPr>
        <w:t>C</w:t>
      </w:r>
      <w:r w:rsidRPr="00AF78FC">
        <w:rPr>
          <w:b/>
          <w:color w:val="000000"/>
          <w:sz w:val="22"/>
          <w:szCs w:val="22"/>
        </w:rPr>
        <w:t xml:space="preserve"> </w:t>
      </w:r>
      <w:r w:rsidR="00AE0A73">
        <w:rPr>
          <w:b/>
          <w:color w:val="000000"/>
          <w:sz w:val="22"/>
          <w:szCs w:val="22"/>
        </w:rPr>
        <w:t>–</w:t>
      </w:r>
      <w:r w:rsidRPr="00AF78FC">
        <w:rPr>
          <w:b/>
          <w:color w:val="000000"/>
          <w:sz w:val="22"/>
          <w:szCs w:val="22"/>
        </w:rPr>
        <w:t xml:space="preserve"> IDENTIFICATION OF ROCKFISH QS TO BE TRANSFERRED</w:t>
      </w:r>
    </w:p>
    <w:p w:rsidR="00AF78FC" w:rsidRDefault="00AF78FC" w:rsidP="008F6CC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i/>
          <w:color w:val="000000"/>
          <w:sz w:val="22"/>
          <w:szCs w:val="22"/>
        </w:rPr>
      </w:pPr>
    </w:p>
    <w:p w:rsidR="00AF78FC" w:rsidRPr="00054A05" w:rsidRDefault="003B32A2" w:rsidP="00AF78FC">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i/>
          <w:color w:val="000000"/>
          <w:sz w:val="22"/>
          <w:szCs w:val="22"/>
        </w:rPr>
      </w:pPr>
      <w:r w:rsidRPr="00054A05">
        <w:rPr>
          <w:i/>
          <w:color w:val="000000"/>
          <w:sz w:val="22"/>
          <w:szCs w:val="22"/>
        </w:rPr>
        <w:t>This section applies only to Rockfish QS assigned to an LLP license that exceeds a use cap specified</w:t>
      </w:r>
      <w:r w:rsidR="008F6CC4" w:rsidRPr="00054A05">
        <w:rPr>
          <w:i/>
          <w:color w:val="000000"/>
          <w:sz w:val="22"/>
          <w:szCs w:val="22"/>
        </w:rPr>
        <w:t xml:space="preserve"> </w:t>
      </w:r>
      <w:r w:rsidR="00AF78FC" w:rsidRPr="00054A05">
        <w:rPr>
          <w:i/>
          <w:color w:val="000000"/>
          <w:sz w:val="22"/>
          <w:szCs w:val="22"/>
        </w:rPr>
        <w:t xml:space="preserve">at </w:t>
      </w:r>
    </w:p>
    <w:p w:rsidR="008F6CC4" w:rsidRPr="00AF78FC" w:rsidRDefault="008F6CC4" w:rsidP="00AF78FC">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b/>
          <w:i/>
          <w:color w:val="000000"/>
          <w:sz w:val="22"/>
          <w:szCs w:val="22"/>
        </w:rPr>
      </w:pPr>
      <w:r w:rsidRPr="00054A05">
        <w:rPr>
          <w:i/>
          <w:sz w:val="22"/>
          <w:szCs w:val="22"/>
        </w:rPr>
        <w:t>§ 679.82 (a)(2).</w:t>
      </w:r>
      <w:r w:rsidRPr="00B92354">
        <w:rPr>
          <w:sz w:val="22"/>
          <w:szCs w:val="22"/>
        </w:rPr>
        <w:t xml:space="preserve"> </w:t>
      </w:r>
      <w:r w:rsidR="003B32A2" w:rsidRPr="00B92354">
        <w:rPr>
          <w:b/>
          <w:sz w:val="22"/>
          <w:szCs w:val="22"/>
        </w:rPr>
        <w:t>All other Rockfish QS is not severable from the LLP license on which it was initially allocated</w:t>
      </w:r>
      <w:r w:rsidRPr="00B92354">
        <w:rPr>
          <w:b/>
          <w:sz w:val="22"/>
          <w:szCs w:val="22"/>
        </w:rPr>
        <w:t xml:space="preserve"> and will transfer with the LLP license</w:t>
      </w:r>
      <w:r w:rsidRPr="00B92354">
        <w:rPr>
          <w:sz w:val="22"/>
          <w:szCs w:val="22"/>
        </w:rPr>
        <w:t xml:space="preserve">.   </w:t>
      </w:r>
    </w:p>
    <w:p w:rsidR="008F6CC4" w:rsidRPr="00B92354" w:rsidRDefault="008F6CC4" w:rsidP="008F6CC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sz w:val="22"/>
          <w:szCs w:val="22"/>
        </w:rPr>
      </w:pPr>
    </w:p>
    <w:p w:rsidR="00E111A2" w:rsidRPr="00AF78FC" w:rsidRDefault="00AF78FC" w:rsidP="00AF78FC">
      <w:pPr>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color w:val="000000"/>
          <w:sz w:val="22"/>
          <w:szCs w:val="22"/>
        </w:rPr>
      </w:pPr>
      <w:r>
        <w:rPr>
          <w:sz w:val="22"/>
          <w:szCs w:val="22"/>
        </w:rPr>
        <w:tab/>
        <w:t>1.</w:t>
      </w:r>
      <w:r>
        <w:rPr>
          <w:sz w:val="22"/>
          <w:szCs w:val="22"/>
        </w:rPr>
        <w:tab/>
      </w:r>
      <w:r w:rsidR="005E4F75">
        <w:rPr>
          <w:sz w:val="22"/>
          <w:szCs w:val="22"/>
        </w:rPr>
        <w:t xml:space="preserve">Enter </w:t>
      </w:r>
      <w:r w:rsidR="003B32A2" w:rsidRPr="00AF78FC">
        <w:rPr>
          <w:sz w:val="22"/>
          <w:szCs w:val="22"/>
        </w:rPr>
        <w:t>the LLP license number on which the Rockfish QS</w:t>
      </w:r>
      <w:r w:rsidR="001C5843">
        <w:rPr>
          <w:sz w:val="22"/>
          <w:szCs w:val="22"/>
        </w:rPr>
        <w:t xml:space="preserve"> over the use cap </w:t>
      </w:r>
      <w:r w:rsidR="003B32A2" w:rsidRPr="00AF78FC">
        <w:rPr>
          <w:sz w:val="22"/>
          <w:szCs w:val="22"/>
        </w:rPr>
        <w:t>is currently assigned</w:t>
      </w:r>
      <w:r w:rsidR="005F06E5">
        <w:rPr>
          <w:sz w:val="22"/>
          <w:szCs w:val="22"/>
        </w:rPr>
        <w:t>.</w:t>
      </w:r>
    </w:p>
    <w:p w:rsidR="005E4F75" w:rsidRDefault="005E4F75"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sz w:val="22"/>
          <w:szCs w:val="22"/>
        </w:rPr>
      </w:pPr>
    </w:p>
    <w:p w:rsidR="00E111A2" w:rsidRPr="00B92354" w:rsidRDefault="00AF78FC" w:rsidP="001C5843">
      <w:pPr>
        <w:pStyle w:val="ListParagraph"/>
        <w:tabs>
          <w:tab w:val="left" w:pos="360"/>
          <w:tab w:val="left" w:pos="720"/>
          <w:tab w:val="left" w:pos="1080"/>
          <w:tab w:val="left" w:pos="2580"/>
          <w:tab w:val="left" w:pos="3600"/>
          <w:tab w:val="left" w:pos="3930"/>
          <w:tab w:val="left" w:pos="4650"/>
          <w:tab w:val="left" w:pos="5040"/>
          <w:tab w:val="left" w:pos="5730"/>
          <w:tab w:val="left" w:pos="8640"/>
        </w:tabs>
        <w:ind w:hanging="720"/>
        <w:rPr>
          <w:color w:val="000000"/>
          <w:sz w:val="22"/>
          <w:szCs w:val="22"/>
        </w:rPr>
      </w:pPr>
      <w:r>
        <w:rPr>
          <w:sz w:val="22"/>
          <w:szCs w:val="22"/>
        </w:rPr>
        <w:tab/>
        <w:t>2.</w:t>
      </w:r>
      <w:r>
        <w:rPr>
          <w:sz w:val="22"/>
          <w:szCs w:val="22"/>
        </w:rPr>
        <w:tab/>
      </w:r>
      <w:r w:rsidR="005E4F75">
        <w:rPr>
          <w:sz w:val="22"/>
          <w:szCs w:val="22"/>
        </w:rPr>
        <w:t xml:space="preserve">Enter </w:t>
      </w:r>
      <w:r w:rsidR="008F6CC4" w:rsidRPr="00B92354">
        <w:rPr>
          <w:sz w:val="22"/>
          <w:szCs w:val="22"/>
        </w:rPr>
        <w:t>the LLP license number to which the Rockfish QS is being transferred</w:t>
      </w:r>
      <w:r w:rsidR="001C5843">
        <w:rPr>
          <w:sz w:val="22"/>
          <w:szCs w:val="22"/>
        </w:rPr>
        <w:t>.  This LLP license must already be assigned Rockfish QS.</w:t>
      </w:r>
    </w:p>
    <w:p w:rsidR="005E4F75" w:rsidRDefault="005E4F75"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sz w:val="22"/>
          <w:szCs w:val="22"/>
        </w:rPr>
      </w:pPr>
    </w:p>
    <w:p w:rsidR="00E111A2" w:rsidRPr="00B92354" w:rsidRDefault="00AF78FC"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color w:val="000000"/>
          <w:sz w:val="22"/>
          <w:szCs w:val="22"/>
        </w:rPr>
      </w:pPr>
      <w:r>
        <w:rPr>
          <w:sz w:val="22"/>
          <w:szCs w:val="22"/>
        </w:rPr>
        <w:tab/>
        <w:t>3.</w:t>
      </w:r>
      <w:r>
        <w:rPr>
          <w:sz w:val="22"/>
          <w:szCs w:val="22"/>
        </w:rPr>
        <w:tab/>
      </w:r>
      <w:r w:rsidR="008F6CC4" w:rsidRPr="00B92354">
        <w:rPr>
          <w:sz w:val="22"/>
          <w:szCs w:val="22"/>
        </w:rPr>
        <w:t>Identify the Rockfish QS to be transferred</w:t>
      </w:r>
      <w:r w:rsidR="001C5843">
        <w:rPr>
          <w:sz w:val="22"/>
          <w:szCs w:val="22"/>
        </w:rPr>
        <w:t>; list the n</w:t>
      </w:r>
      <w:r w:rsidR="008F6CC4" w:rsidRPr="00B92354">
        <w:rPr>
          <w:sz w:val="22"/>
          <w:szCs w:val="22"/>
        </w:rPr>
        <w:t xml:space="preserve">umber of QS units and </w:t>
      </w:r>
      <w:r w:rsidR="001C5843">
        <w:rPr>
          <w:sz w:val="22"/>
          <w:szCs w:val="22"/>
        </w:rPr>
        <w:t>Rockfish s</w:t>
      </w:r>
      <w:r w:rsidR="008F6CC4" w:rsidRPr="00B92354">
        <w:rPr>
          <w:sz w:val="22"/>
          <w:szCs w:val="22"/>
        </w:rPr>
        <w:t>pecies</w:t>
      </w:r>
      <w:r w:rsidR="005F06E5">
        <w:rPr>
          <w:sz w:val="22"/>
          <w:szCs w:val="22"/>
        </w:rPr>
        <w:t>.</w:t>
      </w:r>
    </w:p>
    <w:p w:rsidR="008F6CC4" w:rsidRPr="00B92354" w:rsidRDefault="008F6CC4" w:rsidP="008F6CC4">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color w:val="000000"/>
          <w:sz w:val="22"/>
          <w:szCs w:val="22"/>
        </w:rPr>
      </w:pPr>
      <w:r w:rsidRPr="00B92354">
        <w:rPr>
          <w:b/>
          <w:i/>
          <w:color w:val="000000"/>
          <w:sz w:val="22"/>
          <w:szCs w:val="22"/>
        </w:rPr>
        <w:t xml:space="preserve"> </w:t>
      </w:r>
    </w:p>
    <w:p w:rsidR="00C575A5" w:rsidRDefault="00C575A5" w:rsidP="008A2D32">
      <w:pPr>
        <w:tabs>
          <w:tab w:val="left" w:pos="-1080"/>
          <w:tab w:val="left" w:pos="-720"/>
          <w:tab w:val="left" w:pos="0"/>
          <w:tab w:val="left" w:pos="360"/>
        </w:tabs>
        <w:rPr>
          <w:b/>
          <w:bCs/>
          <w:color w:val="000000"/>
          <w:sz w:val="22"/>
          <w:szCs w:val="22"/>
        </w:rPr>
      </w:pPr>
      <w:r w:rsidRPr="00B92354">
        <w:rPr>
          <w:b/>
          <w:bCs/>
          <w:color w:val="000000"/>
          <w:sz w:val="22"/>
          <w:szCs w:val="22"/>
        </w:rPr>
        <w:t xml:space="preserve">BLOCK </w:t>
      </w:r>
      <w:r w:rsidR="008A2D32">
        <w:rPr>
          <w:b/>
          <w:bCs/>
          <w:color w:val="000000"/>
          <w:sz w:val="22"/>
          <w:szCs w:val="22"/>
        </w:rPr>
        <w:t>D</w:t>
      </w:r>
      <w:r w:rsidRPr="00B92354">
        <w:rPr>
          <w:b/>
          <w:bCs/>
          <w:color w:val="000000"/>
          <w:sz w:val="22"/>
          <w:szCs w:val="22"/>
        </w:rPr>
        <w:t xml:space="preserve"> </w:t>
      </w:r>
      <w:r w:rsidR="00FA12DF" w:rsidRPr="00B92354">
        <w:rPr>
          <w:b/>
          <w:bCs/>
          <w:color w:val="000000"/>
          <w:sz w:val="22"/>
          <w:szCs w:val="22"/>
        </w:rPr>
        <w:t>–</w:t>
      </w:r>
      <w:r w:rsidRPr="00B92354">
        <w:rPr>
          <w:b/>
          <w:bCs/>
          <w:color w:val="000000"/>
          <w:sz w:val="22"/>
          <w:szCs w:val="22"/>
        </w:rPr>
        <w:t xml:space="preserve"> </w:t>
      </w:r>
      <w:r w:rsidR="00FA12DF" w:rsidRPr="00B92354">
        <w:rPr>
          <w:b/>
          <w:bCs/>
          <w:color w:val="000000"/>
          <w:sz w:val="22"/>
          <w:szCs w:val="22"/>
        </w:rPr>
        <w:t>IDENTIFICATION OF TRANSFEROR (SELLER)</w:t>
      </w:r>
    </w:p>
    <w:p w:rsidR="008A2D32" w:rsidRPr="00B92354" w:rsidRDefault="008A2D32" w:rsidP="008A2D32">
      <w:pPr>
        <w:tabs>
          <w:tab w:val="left" w:pos="-1080"/>
          <w:tab w:val="left" w:pos="-720"/>
          <w:tab w:val="left" w:pos="0"/>
          <w:tab w:val="left" w:pos="360"/>
        </w:tabs>
        <w:rPr>
          <w:color w:val="000000"/>
          <w:sz w:val="22"/>
          <w:szCs w:val="22"/>
        </w:rPr>
      </w:pPr>
    </w:p>
    <w:p w:rsidR="00C575A5" w:rsidRPr="00B92354" w:rsidRDefault="00554C95"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B92354">
        <w:rPr>
          <w:color w:val="000000"/>
          <w:sz w:val="22"/>
          <w:szCs w:val="22"/>
        </w:rPr>
        <w:tab/>
      </w:r>
      <w:r w:rsidR="002449C7">
        <w:rPr>
          <w:color w:val="000000"/>
          <w:sz w:val="22"/>
          <w:szCs w:val="22"/>
        </w:rPr>
        <w:t>1.</w:t>
      </w:r>
      <w:r w:rsidR="002449C7">
        <w:rPr>
          <w:color w:val="000000"/>
          <w:sz w:val="22"/>
          <w:szCs w:val="22"/>
        </w:rPr>
        <w:tab/>
      </w:r>
      <w:r w:rsidR="00C575A5" w:rsidRPr="00B92354">
        <w:rPr>
          <w:color w:val="000000"/>
          <w:sz w:val="22"/>
          <w:szCs w:val="22"/>
        </w:rPr>
        <w:t xml:space="preserve">Enter the full name </w:t>
      </w:r>
      <w:r w:rsidR="008B2ADE" w:rsidRPr="00B92354">
        <w:rPr>
          <w:color w:val="000000"/>
          <w:sz w:val="22"/>
          <w:szCs w:val="22"/>
        </w:rPr>
        <w:t xml:space="preserve">of transferor </w:t>
      </w:r>
      <w:r w:rsidR="00C575A5" w:rsidRPr="00B92354">
        <w:rPr>
          <w:color w:val="000000"/>
          <w:sz w:val="22"/>
          <w:szCs w:val="22"/>
        </w:rPr>
        <w:t xml:space="preserve">as it appears on the </w:t>
      </w:r>
      <w:r w:rsidR="001C5843">
        <w:rPr>
          <w:color w:val="000000"/>
          <w:sz w:val="22"/>
          <w:szCs w:val="22"/>
        </w:rPr>
        <w:t xml:space="preserve">LLP </w:t>
      </w:r>
      <w:r w:rsidR="00C575A5" w:rsidRPr="00B92354">
        <w:rPr>
          <w:color w:val="000000"/>
          <w:sz w:val="22"/>
          <w:szCs w:val="22"/>
        </w:rPr>
        <w:t>license.</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Pr="00B92354" w:rsidRDefault="00554C9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jc w:val="both"/>
        <w:rPr>
          <w:sz w:val="22"/>
          <w:szCs w:val="22"/>
        </w:rPr>
      </w:pPr>
      <w:r w:rsidRPr="00B92354">
        <w:rPr>
          <w:sz w:val="22"/>
          <w:szCs w:val="22"/>
        </w:rPr>
        <w:tab/>
      </w:r>
      <w:r w:rsidR="008B2ADE" w:rsidRPr="00B92354">
        <w:rPr>
          <w:sz w:val="22"/>
          <w:szCs w:val="22"/>
        </w:rPr>
        <w:t>2</w:t>
      </w:r>
      <w:r w:rsidR="00C575A5" w:rsidRPr="00B92354">
        <w:rPr>
          <w:sz w:val="22"/>
          <w:szCs w:val="22"/>
        </w:rPr>
        <w:t>.</w:t>
      </w:r>
      <w:r w:rsidRPr="00B92354">
        <w:rPr>
          <w:sz w:val="22"/>
          <w:szCs w:val="22"/>
        </w:rPr>
        <w:tab/>
      </w:r>
      <w:r w:rsidR="00C575A5" w:rsidRPr="00B92354">
        <w:rPr>
          <w:sz w:val="22"/>
          <w:szCs w:val="22"/>
        </w:rPr>
        <w:t>Enter the business mailing address</w:t>
      </w:r>
      <w:r w:rsidR="000249EA">
        <w:rPr>
          <w:sz w:val="22"/>
          <w:szCs w:val="22"/>
        </w:rPr>
        <w:t xml:space="preserve"> </w:t>
      </w:r>
      <w:r w:rsidR="00B7078E">
        <w:rPr>
          <w:sz w:val="22"/>
          <w:szCs w:val="22"/>
        </w:rPr>
        <w:t>(</w:t>
      </w:r>
      <w:r w:rsidR="00B7078E" w:rsidRPr="008A2D32">
        <w:rPr>
          <w:i/>
          <w:sz w:val="22"/>
          <w:szCs w:val="22"/>
        </w:rPr>
        <w:t>include city, state, and zip code</w:t>
      </w:r>
      <w:r w:rsidR="00B7078E" w:rsidRPr="00B92354">
        <w:rPr>
          <w:sz w:val="22"/>
          <w:szCs w:val="22"/>
        </w:rPr>
        <w:t>)</w:t>
      </w:r>
      <w:r w:rsidR="00B7078E">
        <w:rPr>
          <w:sz w:val="22"/>
          <w:szCs w:val="22"/>
        </w:rPr>
        <w:t xml:space="preserve"> </w:t>
      </w:r>
      <w:r w:rsidR="000249EA">
        <w:rPr>
          <w:sz w:val="22"/>
          <w:szCs w:val="22"/>
        </w:rPr>
        <w:t xml:space="preserve">and indicate whether permanent or temporary. </w:t>
      </w:r>
      <w:r w:rsidR="00B7078E">
        <w:rPr>
          <w:sz w:val="22"/>
          <w:szCs w:val="22"/>
        </w:rPr>
        <w:t>Check</w:t>
      </w:r>
      <w:r w:rsidR="00C575A5" w:rsidRPr="00B92354">
        <w:rPr>
          <w:sz w:val="22"/>
          <w:szCs w:val="22"/>
        </w:rPr>
        <w:t xml:space="preserve"> </w:t>
      </w:r>
      <w:r w:rsidR="00C575A5" w:rsidRPr="00F66B88">
        <w:rPr>
          <w:sz w:val="22"/>
          <w:szCs w:val="22"/>
        </w:rPr>
        <w:t>temporary</w:t>
      </w:r>
      <w:r w:rsidR="00C575A5" w:rsidRPr="00B92354">
        <w:rPr>
          <w:sz w:val="22"/>
          <w:szCs w:val="22"/>
        </w:rPr>
        <w:t xml:space="preserve"> mailing address if you would like the transfer documentation sent somewhere other than your permanent address.</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Pr="00B92354" w:rsidRDefault="002449C7"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   </w:t>
      </w:r>
      <w:r w:rsidR="00B7078E">
        <w:rPr>
          <w:sz w:val="22"/>
          <w:szCs w:val="22"/>
        </w:rPr>
        <w:t>3</w:t>
      </w:r>
      <w:r w:rsidR="005F06E5">
        <w:rPr>
          <w:sz w:val="22"/>
          <w:szCs w:val="22"/>
        </w:rPr>
        <w:t>–</w:t>
      </w:r>
      <w:r w:rsidR="00B7078E">
        <w:rPr>
          <w:sz w:val="22"/>
          <w:szCs w:val="22"/>
        </w:rPr>
        <w:t>4</w:t>
      </w:r>
      <w:r w:rsidR="00C575A5" w:rsidRPr="00B92354">
        <w:rPr>
          <w:sz w:val="22"/>
          <w:szCs w:val="22"/>
        </w:rPr>
        <w:t>.</w:t>
      </w:r>
      <w:r>
        <w:rPr>
          <w:sz w:val="22"/>
          <w:szCs w:val="22"/>
        </w:rPr>
        <w:tab/>
      </w:r>
      <w:r w:rsidR="00C575A5" w:rsidRPr="00B92354">
        <w:rPr>
          <w:sz w:val="22"/>
          <w:szCs w:val="22"/>
        </w:rPr>
        <w:t>Enter the business telephone and fa</w:t>
      </w:r>
      <w:r w:rsidR="00554C95" w:rsidRPr="00B92354">
        <w:rPr>
          <w:sz w:val="22"/>
          <w:szCs w:val="22"/>
        </w:rPr>
        <w:t>x</w:t>
      </w:r>
      <w:r w:rsidR="00C575A5" w:rsidRPr="00B92354">
        <w:rPr>
          <w:sz w:val="22"/>
          <w:szCs w:val="22"/>
        </w:rPr>
        <w:t xml:space="preserve"> numbers, including area code.</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Default="00554C95"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92354">
        <w:rPr>
          <w:sz w:val="22"/>
          <w:szCs w:val="22"/>
        </w:rPr>
        <w:tab/>
      </w:r>
      <w:r w:rsidR="00B7078E">
        <w:rPr>
          <w:sz w:val="22"/>
          <w:szCs w:val="22"/>
        </w:rPr>
        <w:t>5</w:t>
      </w:r>
      <w:r w:rsidR="00811C52" w:rsidRPr="00B92354">
        <w:rPr>
          <w:sz w:val="22"/>
          <w:szCs w:val="22"/>
        </w:rPr>
        <w:t xml:space="preserve">. </w:t>
      </w:r>
      <w:r w:rsidR="002449C7">
        <w:rPr>
          <w:sz w:val="22"/>
          <w:szCs w:val="22"/>
        </w:rPr>
        <w:tab/>
      </w:r>
      <w:r w:rsidR="00C575A5" w:rsidRPr="00B92354">
        <w:rPr>
          <w:sz w:val="22"/>
          <w:szCs w:val="22"/>
        </w:rPr>
        <w:t>Enter the e-mail address.</w:t>
      </w:r>
    </w:p>
    <w:p w:rsidR="008A2D32" w:rsidRDefault="008A2D32"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Pr="00B92354" w:rsidRDefault="00C575A5" w:rsidP="00F66B88">
      <w:pPr>
        <w:keepNext/>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92354">
        <w:rPr>
          <w:b/>
          <w:bCs/>
          <w:sz w:val="22"/>
          <w:szCs w:val="22"/>
        </w:rPr>
        <w:t xml:space="preserve">BLOCK </w:t>
      </w:r>
      <w:r w:rsidR="008A2D32">
        <w:rPr>
          <w:b/>
          <w:bCs/>
          <w:sz w:val="22"/>
          <w:szCs w:val="22"/>
        </w:rPr>
        <w:t>E</w:t>
      </w:r>
      <w:r w:rsidRPr="00B92354">
        <w:rPr>
          <w:b/>
          <w:bCs/>
          <w:sz w:val="22"/>
          <w:szCs w:val="22"/>
        </w:rPr>
        <w:t xml:space="preserve"> </w:t>
      </w:r>
      <w:r w:rsidR="00FA12DF" w:rsidRPr="00B92354">
        <w:rPr>
          <w:b/>
          <w:bCs/>
          <w:sz w:val="22"/>
          <w:szCs w:val="22"/>
        </w:rPr>
        <w:t>–</w:t>
      </w:r>
      <w:r w:rsidRPr="00B92354">
        <w:rPr>
          <w:b/>
          <w:bCs/>
          <w:sz w:val="22"/>
          <w:szCs w:val="22"/>
        </w:rPr>
        <w:t xml:space="preserve"> </w:t>
      </w:r>
      <w:r w:rsidR="00FA12DF" w:rsidRPr="00B92354">
        <w:rPr>
          <w:b/>
          <w:bCs/>
          <w:sz w:val="22"/>
          <w:szCs w:val="22"/>
        </w:rPr>
        <w:t>IDENTIFICATON OF TRANSFEREE (RECEIVER)</w:t>
      </w:r>
    </w:p>
    <w:p w:rsidR="000E02D6" w:rsidRDefault="00FA12DF" w:rsidP="00F66B88">
      <w:pPr>
        <w:keepNext/>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hanging="720"/>
        <w:rPr>
          <w:sz w:val="22"/>
          <w:szCs w:val="22"/>
        </w:rPr>
      </w:pPr>
      <w:r w:rsidRPr="00B92354">
        <w:rPr>
          <w:b/>
          <w:bCs/>
          <w:sz w:val="22"/>
          <w:szCs w:val="22"/>
        </w:rPr>
        <w:tab/>
      </w:r>
      <w:r w:rsidRPr="00B92354">
        <w:rPr>
          <w:bCs/>
          <w:sz w:val="22"/>
          <w:szCs w:val="22"/>
        </w:rPr>
        <w:t>1</w:t>
      </w:r>
      <w:r w:rsidRPr="00B92354">
        <w:rPr>
          <w:sz w:val="22"/>
          <w:szCs w:val="22"/>
        </w:rPr>
        <w:t>.</w:t>
      </w:r>
      <w:r w:rsidRPr="00B92354">
        <w:rPr>
          <w:sz w:val="22"/>
          <w:szCs w:val="22"/>
        </w:rPr>
        <w:tab/>
      </w:r>
      <w:r w:rsidR="00A772CF" w:rsidRPr="00B92354">
        <w:rPr>
          <w:sz w:val="22"/>
          <w:szCs w:val="22"/>
        </w:rPr>
        <w:t>Indicate if the person applying to receive the license by transfer is a U.S. Citizen or U.S. corporation, partnership, association</w:t>
      </w:r>
      <w:r w:rsidR="00781687">
        <w:rPr>
          <w:sz w:val="22"/>
          <w:szCs w:val="22"/>
        </w:rPr>
        <w:t>,</w:t>
      </w:r>
      <w:r w:rsidR="00A772CF" w:rsidRPr="00B92354">
        <w:rPr>
          <w:sz w:val="22"/>
          <w:szCs w:val="22"/>
        </w:rPr>
        <w:t xml:space="preserve"> or other non-individual entity, as defined at chapter 121, title 46, U.S.C.  </w:t>
      </w:r>
    </w:p>
    <w:p w:rsidR="00A772CF" w:rsidRPr="00B92354" w:rsidRDefault="000E02D6" w:rsidP="000E02D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hanging="720"/>
        <w:rPr>
          <w:sz w:val="22"/>
          <w:szCs w:val="22"/>
        </w:rPr>
      </w:pPr>
      <w:r>
        <w:rPr>
          <w:sz w:val="22"/>
          <w:szCs w:val="22"/>
        </w:rPr>
        <w:tab/>
      </w:r>
      <w:r>
        <w:rPr>
          <w:sz w:val="22"/>
          <w:szCs w:val="22"/>
        </w:rPr>
        <w:tab/>
      </w:r>
      <w:r w:rsidR="00A772CF" w:rsidRPr="00B92354">
        <w:rPr>
          <w:b/>
          <w:sz w:val="22"/>
          <w:szCs w:val="22"/>
        </w:rPr>
        <w:t>If</w:t>
      </w:r>
      <w:r w:rsidR="00A772CF" w:rsidRPr="00B92354">
        <w:rPr>
          <w:sz w:val="22"/>
          <w:szCs w:val="22"/>
        </w:rPr>
        <w:t xml:space="preserve"> </w:t>
      </w:r>
      <w:r w:rsidR="00A772CF" w:rsidRPr="00B92354">
        <w:rPr>
          <w:b/>
          <w:bCs/>
          <w:sz w:val="22"/>
          <w:szCs w:val="22"/>
        </w:rPr>
        <w:t>NO</w:t>
      </w:r>
      <w:r w:rsidR="00A772CF" w:rsidRPr="00B92354">
        <w:rPr>
          <w:sz w:val="22"/>
          <w:szCs w:val="22"/>
        </w:rPr>
        <w:t xml:space="preserve">, </w:t>
      </w:r>
      <w:r w:rsidR="00A772CF" w:rsidRPr="00B92354">
        <w:rPr>
          <w:b/>
          <w:bCs/>
          <w:sz w:val="22"/>
          <w:szCs w:val="22"/>
        </w:rPr>
        <w:t>STOP</w:t>
      </w:r>
      <w:r w:rsidR="006C3979">
        <w:rPr>
          <w:sz w:val="22"/>
          <w:szCs w:val="22"/>
        </w:rPr>
        <w:t>.</w:t>
      </w:r>
      <w:r w:rsidR="006C3979" w:rsidRPr="00B92354">
        <w:rPr>
          <w:sz w:val="22"/>
          <w:szCs w:val="22"/>
        </w:rPr>
        <w:t xml:space="preserve"> </w:t>
      </w:r>
      <w:r w:rsidR="006C3979">
        <w:rPr>
          <w:sz w:val="22"/>
          <w:szCs w:val="22"/>
        </w:rPr>
        <w:t>T</w:t>
      </w:r>
      <w:r w:rsidR="006C3979" w:rsidRPr="00B92354">
        <w:rPr>
          <w:sz w:val="22"/>
          <w:szCs w:val="22"/>
        </w:rPr>
        <w:t xml:space="preserve">his </w:t>
      </w:r>
      <w:r w:rsidR="00A772CF" w:rsidRPr="00B92354">
        <w:rPr>
          <w:sz w:val="22"/>
          <w:szCs w:val="22"/>
        </w:rPr>
        <w:t>person is not eligible to receive a license.</w:t>
      </w:r>
    </w:p>
    <w:p w:rsidR="00FA12DF" w:rsidRPr="00B92354" w:rsidRDefault="00FA12D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rPr>
      </w:pPr>
    </w:p>
    <w:p w:rsidR="00A772CF" w:rsidRPr="00B92354" w:rsidRDefault="00554C95" w:rsidP="00F66B8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92354">
        <w:rPr>
          <w:sz w:val="22"/>
          <w:szCs w:val="22"/>
        </w:rPr>
        <w:tab/>
      </w:r>
      <w:r w:rsidR="00FA12DF" w:rsidRPr="00B92354">
        <w:rPr>
          <w:sz w:val="22"/>
          <w:szCs w:val="22"/>
        </w:rPr>
        <w:t>2</w:t>
      </w:r>
      <w:r w:rsidR="00C575A5" w:rsidRPr="00B92354">
        <w:rPr>
          <w:sz w:val="22"/>
          <w:szCs w:val="22"/>
        </w:rPr>
        <w:t>.</w:t>
      </w:r>
      <w:r w:rsidRPr="00B92354">
        <w:rPr>
          <w:sz w:val="22"/>
          <w:szCs w:val="22"/>
        </w:rPr>
        <w:tab/>
      </w:r>
      <w:r w:rsidR="00A772CF" w:rsidRPr="00B92354">
        <w:rPr>
          <w:sz w:val="22"/>
          <w:szCs w:val="22"/>
        </w:rPr>
        <w:t>Enter the full name of the transferee as it will appear on the license.</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Pr="00B92354" w:rsidRDefault="00554C95" w:rsidP="00F66B88">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B92354">
        <w:rPr>
          <w:sz w:val="22"/>
          <w:szCs w:val="22"/>
        </w:rPr>
        <w:tab/>
        <w:t>3</w:t>
      </w:r>
      <w:r w:rsidR="00C575A5" w:rsidRPr="00B92354">
        <w:rPr>
          <w:sz w:val="22"/>
          <w:szCs w:val="22"/>
        </w:rPr>
        <w:t>.</w:t>
      </w:r>
      <w:r w:rsidRPr="00B92354">
        <w:rPr>
          <w:sz w:val="22"/>
          <w:szCs w:val="22"/>
        </w:rPr>
        <w:tab/>
      </w:r>
      <w:r w:rsidR="00C575A5" w:rsidRPr="00B92354">
        <w:rPr>
          <w:sz w:val="22"/>
          <w:szCs w:val="22"/>
        </w:rPr>
        <w:t xml:space="preserve">Enter the </w:t>
      </w:r>
      <w:r w:rsidR="00774ECF" w:rsidRPr="00B92354">
        <w:rPr>
          <w:sz w:val="22"/>
          <w:szCs w:val="22"/>
        </w:rPr>
        <w:t>business mailing address</w:t>
      </w:r>
      <w:r w:rsidR="00774ECF">
        <w:rPr>
          <w:sz w:val="22"/>
          <w:szCs w:val="22"/>
        </w:rPr>
        <w:t xml:space="preserve"> (</w:t>
      </w:r>
      <w:r w:rsidR="00774ECF" w:rsidRPr="008A2D32">
        <w:rPr>
          <w:i/>
          <w:sz w:val="22"/>
          <w:szCs w:val="22"/>
        </w:rPr>
        <w:t>include city, state, and zip code</w:t>
      </w:r>
      <w:r w:rsidR="00774ECF" w:rsidRPr="00B92354">
        <w:rPr>
          <w:sz w:val="22"/>
          <w:szCs w:val="22"/>
        </w:rPr>
        <w:t>)</w:t>
      </w:r>
      <w:r w:rsidR="00774ECF">
        <w:rPr>
          <w:sz w:val="22"/>
          <w:szCs w:val="22"/>
        </w:rPr>
        <w:t xml:space="preserve"> and indicate whether permanent or temporary. Check</w:t>
      </w:r>
      <w:r w:rsidR="00774ECF" w:rsidRPr="00B92354">
        <w:rPr>
          <w:sz w:val="22"/>
          <w:szCs w:val="22"/>
        </w:rPr>
        <w:t xml:space="preserve"> </w:t>
      </w:r>
      <w:r w:rsidR="00774ECF" w:rsidRPr="00C53844">
        <w:rPr>
          <w:sz w:val="22"/>
          <w:szCs w:val="22"/>
        </w:rPr>
        <w:t>temporary</w:t>
      </w:r>
      <w:r w:rsidR="00774ECF" w:rsidRPr="00B92354">
        <w:rPr>
          <w:sz w:val="22"/>
          <w:szCs w:val="22"/>
        </w:rPr>
        <w:t xml:space="preserve"> mailing address if you would like the transfer documentation sent somewhere other than your permanent address</w:t>
      </w:r>
      <w:r w:rsidR="00C575A5" w:rsidRPr="00B92354">
        <w:rPr>
          <w:sz w:val="22"/>
          <w:szCs w:val="22"/>
        </w:rPr>
        <w:t>.</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Pr="00B92354" w:rsidRDefault="000E02D6" w:rsidP="00F66B8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   </w:t>
      </w:r>
      <w:r w:rsidR="008244D9">
        <w:rPr>
          <w:sz w:val="22"/>
          <w:szCs w:val="22"/>
        </w:rPr>
        <w:t>4</w:t>
      </w:r>
      <w:r w:rsidR="005F06E5">
        <w:rPr>
          <w:sz w:val="22"/>
          <w:szCs w:val="22"/>
        </w:rPr>
        <w:t>–</w:t>
      </w:r>
      <w:r w:rsidR="008244D9">
        <w:rPr>
          <w:sz w:val="22"/>
          <w:szCs w:val="22"/>
        </w:rPr>
        <w:t>5</w:t>
      </w:r>
      <w:r w:rsidR="00C575A5" w:rsidRPr="00B92354">
        <w:rPr>
          <w:sz w:val="22"/>
          <w:szCs w:val="22"/>
        </w:rPr>
        <w:t>.</w:t>
      </w:r>
      <w:r>
        <w:rPr>
          <w:sz w:val="22"/>
          <w:szCs w:val="22"/>
        </w:rPr>
        <w:tab/>
      </w:r>
      <w:r w:rsidR="00C575A5" w:rsidRPr="00B92354">
        <w:rPr>
          <w:sz w:val="22"/>
          <w:szCs w:val="22"/>
        </w:rPr>
        <w:t>Enter the business telephone and fa</w:t>
      </w:r>
      <w:r w:rsidR="00554C95" w:rsidRPr="00B92354">
        <w:rPr>
          <w:sz w:val="22"/>
          <w:szCs w:val="22"/>
        </w:rPr>
        <w:t>x</w:t>
      </w:r>
      <w:r w:rsidR="00C575A5" w:rsidRPr="00B92354">
        <w:rPr>
          <w:sz w:val="22"/>
          <w:szCs w:val="22"/>
        </w:rPr>
        <w:t xml:space="preserve"> numbers, including area code.</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575A5" w:rsidRPr="00B92354" w:rsidRDefault="00554C95" w:rsidP="00F66B8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92354">
        <w:rPr>
          <w:sz w:val="22"/>
          <w:szCs w:val="22"/>
        </w:rPr>
        <w:tab/>
      </w:r>
      <w:r w:rsidR="008244D9">
        <w:rPr>
          <w:sz w:val="22"/>
          <w:szCs w:val="22"/>
        </w:rPr>
        <w:t>6</w:t>
      </w:r>
      <w:r w:rsidR="00C575A5" w:rsidRPr="00B92354">
        <w:rPr>
          <w:sz w:val="22"/>
          <w:szCs w:val="22"/>
        </w:rPr>
        <w:t>.</w:t>
      </w:r>
      <w:r w:rsidRPr="00B92354">
        <w:rPr>
          <w:sz w:val="22"/>
          <w:szCs w:val="22"/>
        </w:rPr>
        <w:tab/>
      </w:r>
      <w:r w:rsidR="00C575A5" w:rsidRPr="00B92354">
        <w:rPr>
          <w:sz w:val="22"/>
          <w:szCs w:val="22"/>
        </w:rPr>
        <w:t>Enter the e-mail address.</w:t>
      </w:r>
    </w:p>
    <w:p w:rsidR="00811C52" w:rsidRPr="00B92354" w:rsidRDefault="00811C52" w:rsidP="0007121E">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07121E" w:rsidRPr="00B92354" w:rsidRDefault="00C575A5" w:rsidP="0007121E">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92354">
        <w:rPr>
          <w:b/>
          <w:bCs/>
          <w:sz w:val="22"/>
          <w:szCs w:val="22"/>
        </w:rPr>
        <w:t xml:space="preserve">BLOCK </w:t>
      </w:r>
      <w:r w:rsidR="008A2D32">
        <w:rPr>
          <w:b/>
          <w:bCs/>
          <w:sz w:val="22"/>
          <w:szCs w:val="22"/>
        </w:rPr>
        <w:t>F</w:t>
      </w:r>
      <w:r w:rsidRPr="00B92354">
        <w:rPr>
          <w:b/>
          <w:bCs/>
          <w:sz w:val="22"/>
          <w:szCs w:val="22"/>
        </w:rPr>
        <w:t xml:space="preserve"> </w:t>
      </w:r>
      <w:r w:rsidR="00FA12DF" w:rsidRPr="00B92354">
        <w:rPr>
          <w:b/>
          <w:bCs/>
          <w:sz w:val="22"/>
          <w:szCs w:val="22"/>
        </w:rPr>
        <w:t>–</w:t>
      </w:r>
      <w:r w:rsidR="0007121E" w:rsidRPr="00B92354">
        <w:rPr>
          <w:b/>
          <w:bCs/>
          <w:sz w:val="22"/>
          <w:szCs w:val="22"/>
        </w:rPr>
        <w:t>VE</w:t>
      </w:r>
      <w:r w:rsidR="00C1338A" w:rsidRPr="00B92354">
        <w:rPr>
          <w:b/>
          <w:bCs/>
          <w:sz w:val="22"/>
          <w:szCs w:val="22"/>
        </w:rPr>
        <w:t>SSEL CURRENTLY NAMED ON LICENSE</w:t>
      </w:r>
    </w:p>
    <w:p w:rsidR="00C575A5" w:rsidRPr="00B92354" w:rsidRDefault="00C575A5" w:rsidP="00AA4481">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bCs/>
          <w:sz w:val="22"/>
          <w:szCs w:val="22"/>
        </w:rPr>
      </w:pPr>
      <w:r w:rsidRPr="00B92354">
        <w:rPr>
          <w:sz w:val="22"/>
          <w:szCs w:val="22"/>
        </w:rPr>
        <w:t xml:space="preserve">Enter the </w:t>
      </w:r>
      <w:r w:rsidR="00AA4481">
        <w:rPr>
          <w:sz w:val="22"/>
          <w:szCs w:val="22"/>
        </w:rPr>
        <w:t>vessel</w:t>
      </w:r>
      <w:r w:rsidR="001B0A46">
        <w:rPr>
          <w:sz w:val="22"/>
          <w:szCs w:val="22"/>
        </w:rPr>
        <w:t>’s</w:t>
      </w:r>
      <w:r w:rsidR="00AA4481">
        <w:rPr>
          <w:sz w:val="22"/>
          <w:szCs w:val="22"/>
        </w:rPr>
        <w:t xml:space="preserve"> </w:t>
      </w:r>
      <w:r w:rsidRPr="00B92354">
        <w:rPr>
          <w:sz w:val="22"/>
          <w:szCs w:val="22"/>
        </w:rPr>
        <w:t>name</w:t>
      </w:r>
      <w:r w:rsidR="001B0A46">
        <w:rPr>
          <w:sz w:val="22"/>
          <w:szCs w:val="22"/>
        </w:rPr>
        <w:t xml:space="preserve">, </w:t>
      </w:r>
      <w:r w:rsidRPr="00B92354">
        <w:rPr>
          <w:sz w:val="22"/>
          <w:szCs w:val="22"/>
        </w:rPr>
        <w:t xml:space="preserve">Alaska Department of Fish and Game (ADF&amp;G) </w:t>
      </w:r>
      <w:r w:rsidR="00554C95" w:rsidRPr="00B92354">
        <w:rPr>
          <w:sz w:val="22"/>
          <w:szCs w:val="22"/>
        </w:rPr>
        <w:t xml:space="preserve">vessel registration </w:t>
      </w:r>
      <w:r w:rsidRPr="00B92354">
        <w:rPr>
          <w:sz w:val="22"/>
          <w:szCs w:val="22"/>
        </w:rPr>
        <w:t>number</w:t>
      </w:r>
      <w:r w:rsidR="001B0A46">
        <w:rPr>
          <w:sz w:val="22"/>
          <w:szCs w:val="22"/>
        </w:rPr>
        <w:t xml:space="preserve">, </w:t>
      </w:r>
      <w:r w:rsidRPr="00B92354">
        <w:rPr>
          <w:sz w:val="22"/>
          <w:szCs w:val="22"/>
        </w:rPr>
        <w:t xml:space="preserve">U.S. Coast Guard (USCG) </w:t>
      </w:r>
      <w:r w:rsidR="00554C95" w:rsidRPr="00B92354">
        <w:rPr>
          <w:sz w:val="22"/>
          <w:szCs w:val="22"/>
        </w:rPr>
        <w:t xml:space="preserve">documentation </w:t>
      </w:r>
      <w:r w:rsidRPr="00B92354">
        <w:rPr>
          <w:sz w:val="22"/>
          <w:szCs w:val="22"/>
        </w:rPr>
        <w:t>number</w:t>
      </w:r>
      <w:r w:rsidR="001B0A46">
        <w:rPr>
          <w:sz w:val="22"/>
          <w:szCs w:val="22"/>
        </w:rPr>
        <w:t>, and l</w:t>
      </w:r>
      <w:r w:rsidRPr="00B92354">
        <w:rPr>
          <w:sz w:val="22"/>
          <w:szCs w:val="22"/>
        </w:rPr>
        <w:t>ength overall (LOA)</w:t>
      </w:r>
      <w:r w:rsidR="00554C95" w:rsidRPr="00B92354">
        <w:rPr>
          <w:sz w:val="22"/>
          <w:szCs w:val="22"/>
        </w:rPr>
        <w:t xml:space="preserve"> of the vessel</w:t>
      </w:r>
      <w:r w:rsidR="00FA12DF" w:rsidRPr="00B92354">
        <w:rPr>
          <w:sz w:val="22"/>
          <w:szCs w:val="22"/>
        </w:rPr>
        <w:t xml:space="preserve"> currently named on the license</w:t>
      </w:r>
      <w:r w:rsidR="001B0A46">
        <w:rPr>
          <w:sz w:val="22"/>
          <w:szCs w:val="22"/>
        </w:rPr>
        <w:t>.</w:t>
      </w:r>
    </w:p>
    <w:p w:rsidR="00811C52" w:rsidRPr="00B92354" w:rsidRDefault="00811C52" w:rsidP="00FA12D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C575A5" w:rsidRDefault="00C575A5"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92354">
        <w:rPr>
          <w:b/>
          <w:bCs/>
          <w:sz w:val="22"/>
          <w:szCs w:val="22"/>
        </w:rPr>
        <w:t xml:space="preserve">BLOCK </w:t>
      </w:r>
      <w:r w:rsidR="001B0A46">
        <w:rPr>
          <w:b/>
          <w:bCs/>
          <w:sz w:val="22"/>
          <w:szCs w:val="22"/>
        </w:rPr>
        <w:t>G</w:t>
      </w:r>
      <w:r w:rsidRPr="00B92354">
        <w:rPr>
          <w:b/>
          <w:bCs/>
          <w:sz w:val="22"/>
          <w:szCs w:val="22"/>
        </w:rPr>
        <w:t xml:space="preserve"> </w:t>
      </w:r>
      <w:r w:rsidR="00FA12DF" w:rsidRPr="00B92354">
        <w:rPr>
          <w:b/>
          <w:bCs/>
          <w:sz w:val="22"/>
          <w:szCs w:val="22"/>
        </w:rPr>
        <w:t>–</w:t>
      </w:r>
      <w:r w:rsidRPr="00B92354">
        <w:rPr>
          <w:b/>
          <w:bCs/>
          <w:sz w:val="22"/>
          <w:szCs w:val="22"/>
        </w:rPr>
        <w:t xml:space="preserve"> VESSEL TO BE NAMED ON NEW LICENSE</w:t>
      </w:r>
    </w:p>
    <w:p w:rsidR="001B0A46" w:rsidRPr="00B92354" w:rsidRDefault="001B0A46"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D02B7" w:rsidRPr="00B92354" w:rsidRDefault="006D02B7"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jc w:val="both"/>
        <w:rPr>
          <w:b/>
          <w:sz w:val="22"/>
          <w:szCs w:val="22"/>
        </w:rPr>
      </w:pPr>
      <w:r w:rsidRPr="00B92354">
        <w:rPr>
          <w:b/>
          <w:sz w:val="22"/>
          <w:szCs w:val="22"/>
        </w:rPr>
        <w:t xml:space="preserve">NOTE:  If the LOA of this vessel exceeds the </w:t>
      </w:r>
      <w:r w:rsidR="009323C0" w:rsidRPr="00B92354">
        <w:rPr>
          <w:b/>
          <w:sz w:val="22"/>
          <w:szCs w:val="22"/>
        </w:rPr>
        <w:t xml:space="preserve">maximum </w:t>
      </w:r>
      <w:r w:rsidRPr="00B92354">
        <w:rPr>
          <w:b/>
          <w:sz w:val="22"/>
          <w:szCs w:val="22"/>
        </w:rPr>
        <w:t>LOA of the original qualifying vessel, this vessel may not receive this license by transfer.</w:t>
      </w:r>
    </w:p>
    <w:p w:rsidR="006D02B7" w:rsidRPr="00B92354" w:rsidRDefault="006D02B7"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5234E" w:rsidRPr="00B92354" w:rsidRDefault="00554C95" w:rsidP="001B0A4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B92354">
        <w:rPr>
          <w:sz w:val="22"/>
          <w:szCs w:val="22"/>
        </w:rPr>
        <w:t xml:space="preserve">Enter the </w:t>
      </w:r>
      <w:r w:rsidR="00AA4481">
        <w:rPr>
          <w:sz w:val="22"/>
          <w:szCs w:val="22"/>
        </w:rPr>
        <w:t>vessel</w:t>
      </w:r>
      <w:r w:rsidR="001B0A46">
        <w:rPr>
          <w:sz w:val="22"/>
          <w:szCs w:val="22"/>
        </w:rPr>
        <w:t>’s</w:t>
      </w:r>
      <w:r w:rsidR="00AA4481">
        <w:rPr>
          <w:sz w:val="22"/>
          <w:szCs w:val="22"/>
        </w:rPr>
        <w:t xml:space="preserve"> </w:t>
      </w:r>
      <w:r w:rsidRPr="00B92354">
        <w:rPr>
          <w:sz w:val="22"/>
          <w:szCs w:val="22"/>
        </w:rPr>
        <w:t>name</w:t>
      </w:r>
      <w:r w:rsidR="001B0A46">
        <w:rPr>
          <w:sz w:val="22"/>
          <w:szCs w:val="22"/>
        </w:rPr>
        <w:t xml:space="preserve">, </w:t>
      </w:r>
      <w:r w:rsidRPr="00B92354">
        <w:rPr>
          <w:sz w:val="22"/>
          <w:szCs w:val="22"/>
        </w:rPr>
        <w:t>ADF&amp;G vessel registration number</w:t>
      </w:r>
      <w:r w:rsidR="001B0A46">
        <w:rPr>
          <w:sz w:val="22"/>
          <w:szCs w:val="22"/>
        </w:rPr>
        <w:t xml:space="preserve">, </w:t>
      </w:r>
      <w:r w:rsidRPr="00B92354">
        <w:rPr>
          <w:sz w:val="22"/>
          <w:szCs w:val="22"/>
        </w:rPr>
        <w:t>USCG documentation number</w:t>
      </w:r>
      <w:r w:rsidR="001B0A46">
        <w:rPr>
          <w:sz w:val="22"/>
          <w:szCs w:val="22"/>
        </w:rPr>
        <w:t xml:space="preserve">, and </w:t>
      </w:r>
      <w:r w:rsidR="00AA4481">
        <w:rPr>
          <w:sz w:val="22"/>
          <w:szCs w:val="22"/>
        </w:rPr>
        <w:tab/>
      </w:r>
      <w:r w:rsidRPr="00B92354">
        <w:rPr>
          <w:sz w:val="22"/>
          <w:szCs w:val="22"/>
        </w:rPr>
        <w:t>LOA of the vessel</w:t>
      </w:r>
      <w:r w:rsidR="00FA12DF" w:rsidRPr="00B92354">
        <w:rPr>
          <w:sz w:val="22"/>
          <w:szCs w:val="22"/>
        </w:rPr>
        <w:t xml:space="preserve"> to be named on the new license</w:t>
      </w:r>
      <w:r w:rsidRPr="00B92354">
        <w:rPr>
          <w:sz w:val="22"/>
          <w:szCs w:val="22"/>
        </w:rPr>
        <w:t xml:space="preserve">.  </w:t>
      </w:r>
      <w:r w:rsidR="0015234E" w:rsidRPr="00B92354">
        <w:rPr>
          <w:b/>
          <w:bCs/>
          <w:sz w:val="22"/>
          <w:szCs w:val="22"/>
        </w:rPr>
        <w:t>If no vessel is named in this block, no license will be issued until a vessel is named</w:t>
      </w:r>
      <w:r w:rsidRPr="00B92354">
        <w:rPr>
          <w:b/>
          <w:bCs/>
          <w:sz w:val="22"/>
          <w:szCs w:val="22"/>
        </w:rPr>
        <w:t>.</w:t>
      </w:r>
    </w:p>
    <w:p w:rsidR="009323C0" w:rsidRPr="00B92354" w:rsidRDefault="009323C0" w:rsidP="00554C9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570AA" w:rsidRDefault="006570A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u w:val="single"/>
        </w:rPr>
      </w:pP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B92354">
        <w:rPr>
          <w:b/>
          <w:bCs/>
          <w:sz w:val="22"/>
          <w:szCs w:val="22"/>
          <w:u w:val="single"/>
        </w:rPr>
        <w:t>REQUIRED SUPPLEMENTAL INFORMATION</w:t>
      </w:r>
    </w:p>
    <w:p w:rsidR="00554C95" w:rsidRPr="00B92354" w:rsidRDefault="00554C9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B92354">
        <w:rPr>
          <w:b/>
          <w:bCs/>
          <w:sz w:val="22"/>
          <w:szCs w:val="22"/>
        </w:rPr>
        <w:t xml:space="preserve">APPLICATION WILL NOT BE PROCESSED </w:t>
      </w: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2"/>
          <w:szCs w:val="22"/>
        </w:rPr>
      </w:pPr>
      <w:r w:rsidRPr="00B92354">
        <w:rPr>
          <w:b/>
          <w:bCs/>
          <w:sz w:val="22"/>
          <w:szCs w:val="22"/>
        </w:rPr>
        <w:t xml:space="preserve">UNLESS </w:t>
      </w:r>
      <w:r w:rsidRPr="00B92354">
        <w:rPr>
          <w:b/>
          <w:bCs/>
          <w:sz w:val="22"/>
          <w:szCs w:val="22"/>
          <w:u w:val="single"/>
        </w:rPr>
        <w:t>ALL</w:t>
      </w:r>
      <w:r w:rsidRPr="00B92354">
        <w:rPr>
          <w:b/>
          <w:bCs/>
          <w:sz w:val="22"/>
          <w:szCs w:val="22"/>
        </w:rPr>
        <w:t xml:space="preserve"> INFORMATION REQUESTED IN BLOCKS</w:t>
      </w:r>
      <w:r w:rsidR="007464F7" w:rsidRPr="00B92354">
        <w:rPr>
          <w:b/>
          <w:bCs/>
          <w:sz w:val="22"/>
          <w:szCs w:val="22"/>
        </w:rPr>
        <w:t xml:space="preserve"> H</w:t>
      </w:r>
      <w:r w:rsidR="00A306DE">
        <w:rPr>
          <w:b/>
          <w:bCs/>
          <w:sz w:val="22"/>
          <w:szCs w:val="22"/>
        </w:rPr>
        <w:t>, I</w:t>
      </w:r>
      <w:r w:rsidR="00744219">
        <w:rPr>
          <w:b/>
          <w:bCs/>
          <w:sz w:val="22"/>
          <w:szCs w:val="22"/>
        </w:rPr>
        <w:t xml:space="preserve">, </w:t>
      </w:r>
      <w:r w:rsidR="007464F7" w:rsidRPr="00B92354">
        <w:rPr>
          <w:b/>
          <w:bCs/>
          <w:sz w:val="22"/>
          <w:szCs w:val="22"/>
        </w:rPr>
        <w:t xml:space="preserve">AND </w:t>
      </w:r>
      <w:r w:rsidR="00A306DE">
        <w:rPr>
          <w:b/>
          <w:bCs/>
          <w:sz w:val="22"/>
          <w:szCs w:val="22"/>
        </w:rPr>
        <w:t>J</w:t>
      </w:r>
      <w:r w:rsidRPr="00B92354">
        <w:rPr>
          <w:b/>
          <w:bCs/>
          <w:sz w:val="22"/>
          <w:szCs w:val="22"/>
        </w:rPr>
        <w:t xml:space="preserve"> IS PROVIDED</w:t>
      </w:r>
      <w:r w:rsidR="007934AF">
        <w:rPr>
          <w:b/>
          <w:bCs/>
          <w:sz w:val="22"/>
          <w:szCs w:val="22"/>
        </w:rPr>
        <w:t>.</w:t>
      </w:r>
    </w:p>
    <w:p w:rsidR="00DF70B0" w:rsidRPr="00B92354" w:rsidRDefault="00DF70B0" w:rsidP="00DF70B0">
      <w:pPr>
        <w:tabs>
          <w:tab w:val="left" w:pos="360"/>
          <w:tab w:val="left" w:pos="720"/>
          <w:tab w:val="left" w:pos="1080"/>
          <w:tab w:val="left" w:pos="1440"/>
        </w:tabs>
        <w:rPr>
          <w:b/>
          <w:sz w:val="22"/>
          <w:szCs w:val="22"/>
        </w:rPr>
      </w:pPr>
    </w:p>
    <w:p w:rsidR="006570AA" w:rsidRDefault="006570AA" w:rsidP="00DF70B0">
      <w:pPr>
        <w:tabs>
          <w:tab w:val="left" w:pos="360"/>
          <w:tab w:val="left" w:pos="720"/>
          <w:tab w:val="left" w:pos="1080"/>
          <w:tab w:val="left" w:pos="1440"/>
        </w:tabs>
        <w:rPr>
          <w:b/>
          <w:sz w:val="22"/>
          <w:szCs w:val="22"/>
        </w:rPr>
      </w:pPr>
    </w:p>
    <w:p w:rsidR="00DF70B0" w:rsidRPr="00B92354" w:rsidRDefault="00DF70B0" w:rsidP="00DF70B0">
      <w:pPr>
        <w:tabs>
          <w:tab w:val="left" w:pos="360"/>
          <w:tab w:val="left" w:pos="720"/>
          <w:tab w:val="left" w:pos="1080"/>
          <w:tab w:val="left" w:pos="1440"/>
        </w:tabs>
        <w:rPr>
          <w:b/>
          <w:sz w:val="22"/>
          <w:szCs w:val="22"/>
        </w:rPr>
      </w:pPr>
      <w:r w:rsidRPr="00B92354">
        <w:rPr>
          <w:b/>
          <w:sz w:val="22"/>
          <w:szCs w:val="22"/>
        </w:rPr>
        <w:t xml:space="preserve">BLOCK </w:t>
      </w:r>
      <w:r w:rsidR="006570AA">
        <w:rPr>
          <w:b/>
          <w:sz w:val="22"/>
          <w:szCs w:val="22"/>
        </w:rPr>
        <w:t>H</w:t>
      </w:r>
      <w:r w:rsidRPr="00B92354">
        <w:rPr>
          <w:b/>
          <w:sz w:val="22"/>
          <w:szCs w:val="22"/>
        </w:rPr>
        <w:t xml:space="preserve"> – LLP OWNERSHIP DOCUMENTATION </w:t>
      </w:r>
      <w:r w:rsidRPr="00B92354">
        <w:rPr>
          <w:b/>
          <w:i/>
          <w:sz w:val="22"/>
          <w:szCs w:val="22"/>
        </w:rPr>
        <w:t xml:space="preserve">(to be provided by the </w:t>
      </w:r>
      <w:r w:rsidR="00554C95" w:rsidRPr="00B92354">
        <w:rPr>
          <w:b/>
          <w:i/>
          <w:sz w:val="22"/>
          <w:szCs w:val="22"/>
        </w:rPr>
        <w:t>T</w:t>
      </w:r>
      <w:r w:rsidRPr="00B92354">
        <w:rPr>
          <w:b/>
          <w:i/>
          <w:sz w:val="22"/>
          <w:szCs w:val="22"/>
        </w:rPr>
        <w:t>ransferee)</w:t>
      </w:r>
    </w:p>
    <w:p w:rsidR="00DF70B0" w:rsidRPr="00B92354" w:rsidRDefault="00DF70B0" w:rsidP="004F6177">
      <w:pPr>
        <w:tabs>
          <w:tab w:val="left" w:pos="360"/>
          <w:tab w:val="left" w:pos="720"/>
          <w:tab w:val="left" w:pos="1080"/>
          <w:tab w:val="left" w:pos="1440"/>
        </w:tabs>
        <w:spacing w:before="120"/>
        <w:rPr>
          <w:sz w:val="22"/>
          <w:szCs w:val="22"/>
        </w:rPr>
      </w:pPr>
      <w:r w:rsidRPr="00B92354">
        <w:rPr>
          <w:sz w:val="22"/>
          <w:szCs w:val="22"/>
        </w:rPr>
        <w:t>Enter the names of all persons, to the individual level, holding an ownership interest in the LLP License bei</w:t>
      </w:r>
      <w:r w:rsidR="00554C95" w:rsidRPr="00B92354">
        <w:rPr>
          <w:sz w:val="22"/>
          <w:szCs w:val="22"/>
        </w:rPr>
        <w:t xml:space="preserve">ng transferred and </w:t>
      </w:r>
      <w:r w:rsidRPr="00B92354">
        <w:rPr>
          <w:sz w:val="22"/>
          <w:szCs w:val="22"/>
        </w:rPr>
        <w:t xml:space="preserve">the percentage ownership each person and individual holds in </w:t>
      </w:r>
      <w:r w:rsidR="00554C95" w:rsidRPr="00B92354">
        <w:rPr>
          <w:sz w:val="22"/>
          <w:szCs w:val="22"/>
        </w:rPr>
        <w:t xml:space="preserve">the </w:t>
      </w:r>
      <w:r w:rsidR="00811C52" w:rsidRPr="00B92354">
        <w:rPr>
          <w:sz w:val="22"/>
          <w:szCs w:val="22"/>
        </w:rPr>
        <w:t>LLP License</w:t>
      </w:r>
      <w:r w:rsidR="00811C52" w:rsidRPr="004F6177">
        <w:rPr>
          <w:sz w:val="22"/>
          <w:szCs w:val="22"/>
        </w:rPr>
        <w:t>.</w:t>
      </w:r>
      <w:r w:rsidR="00B8469C" w:rsidRPr="004F6177">
        <w:rPr>
          <w:sz w:val="22"/>
          <w:szCs w:val="22"/>
        </w:rPr>
        <w:t xml:space="preserve"> </w:t>
      </w:r>
      <w:r w:rsidRPr="004F6177">
        <w:rPr>
          <w:sz w:val="22"/>
          <w:szCs w:val="22"/>
        </w:rPr>
        <w:t>If the LLP License Holder is a non-individual (</w:t>
      </w:r>
      <w:r w:rsidRPr="004F6177">
        <w:rPr>
          <w:i/>
          <w:sz w:val="22"/>
          <w:szCs w:val="22"/>
        </w:rPr>
        <w:t>i.e., a corporation, partnership</w:t>
      </w:r>
      <w:r w:rsidR="007934AF" w:rsidRPr="004F6177">
        <w:rPr>
          <w:i/>
          <w:sz w:val="22"/>
          <w:szCs w:val="22"/>
        </w:rPr>
        <w:t>,</w:t>
      </w:r>
      <w:r w:rsidRPr="004F6177">
        <w:rPr>
          <w:i/>
          <w:sz w:val="22"/>
          <w:szCs w:val="22"/>
        </w:rPr>
        <w:t xml:space="preserve"> or other </w:t>
      </w:r>
      <w:r w:rsidR="0045688F" w:rsidRPr="004F6177">
        <w:rPr>
          <w:i/>
          <w:sz w:val="22"/>
          <w:szCs w:val="22"/>
        </w:rPr>
        <w:t xml:space="preserve">non-individual </w:t>
      </w:r>
      <w:r w:rsidRPr="004F6177">
        <w:rPr>
          <w:i/>
          <w:sz w:val="22"/>
          <w:szCs w:val="22"/>
        </w:rPr>
        <w:t>entity</w:t>
      </w:r>
      <w:r w:rsidRPr="004F6177">
        <w:rPr>
          <w:sz w:val="22"/>
          <w:szCs w:val="22"/>
        </w:rPr>
        <w:t xml:space="preserve">), provide the names of, and the percentage of ownership held by, all of its owners. </w:t>
      </w:r>
      <w:r w:rsidR="00554C95" w:rsidRPr="004F6177">
        <w:rPr>
          <w:sz w:val="22"/>
          <w:szCs w:val="22"/>
        </w:rPr>
        <w:t>Provide i</w:t>
      </w:r>
      <w:r w:rsidRPr="004F6177">
        <w:rPr>
          <w:sz w:val="22"/>
          <w:szCs w:val="22"/>
        </w:rPr>
        <w:t>nformation to the individual level. See exampl</w:t>
      </w:r>
      <w:r w:rsidR="00811C52" w:rsidRPr="004F6177">
        <w:rPr>
          <w:sz w:val="22"/>
          <w:szCs w:val="22"/>
        </w:rPr>
        <w:t>e below</w:t>
      </w:r>
      <w:r w:rsidR="00787B6C">
        <w:rPr>
          <w:sz w:val="22"/>
          <w:szCs w:val="22"/>
        </w:rPr>
        <w:t>.</w:t>
      </w:r>
    </w:p>
    <w:p w:rsidR="00DF70B0" w:rsidRPr="00B92354" w:rsidRDefault="00DF70B0" w:rsidP="00DF70B0">
      <w:pPr>
        <w:pStyle w:val="Default"/>
        <w:rPr>
          <w:sz w:val="22"/>
          <w:szCs w:val="22"/>
        </w:rPr>
      </w:pPr>
    </w:p>
    <w:tbl>
      <w:tblPr>
        <w:tblW w:w="0" w:type="auto"/>
        <w:jc w:val="center"/>
        <w:tblInd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620"/>
      </w:tblGrid>
      <w:tr w:rsidR="00DF70B0" w:rsidRPr="00B92354" w:rsidTr="00811C52">
        <w:trPr>
          <w:trHeight w:val="293"/>
          <w:jc w:val="center"/>
        </w:trPr>
        <w:tc>
          <w:tcPr>
            <w:tcW w:w="2695" w:type="dxa"/>
          </w:tcPr>
          <w:p w:rsidR="00DF70B0" w:rsidRPr="00B92354" w:rsidRDefault="00DF70B0" w:rsidP="005A7B69">
            <w:pPr>
              <w:pStyle w:val="Default"/>
              <w:spacing w:before="40" w:after="40"/>
              <w:jc w:val="center"/>
              <w:rPr>
                <w:sz w:val="22"/>
                <w:szCs w:val="22"/>
              </w:rPr>
            </w:pPr>
            <w:r w:rsidRPr="00B92354">
              <w:rPr>
                <w:b/>
                <w:bCs/>
                <w:sz w:val="22"/>
                <w:szCs w:val="22"/>
              </w:rPr>
              <w:t>Name of Owner</w:t>
            </w:r>
          </w:p>
        </w:tc>
        <w:tc>
          <w:tcPr>
            <w:tcW w:w="1620" w:type="dxa"/>
          </w:tcPr>
          <w:p w:rsidR="00DF70B0" w:rsidRPr="00B92354" w:rsidRDefault="00DF70B0" w:rsidP="005A7B69">
            <w:pPr>
              <w:pStyle w:val="Default"/>
              <w:spacing w:before="40" w:after="40"/>
              <w:jc w:val="center"/>
              <w:rPr>
                <w:sz w:val="22"/>
                <w:szCs w:val="22"/>
              </w:rPr>
            </w:pPr>
            <w:r w:rsidRPr="00B92354">
              <w:rPr>
                <w:b/>
                <w:bCs/>
                <w:sz w:val="22"/>
                <w:szCs w:val="22"/>
              </w:rPr>
              <w:t>% Interest</w:t>
            </w:r>
          </w:p>
        </w:tc>
      </w:tr>
      <w:tr w:rsidR="00DF70B0" w:rsidRPr="00B92354" w:rsidTr="00811C52">
        <w:trPr>
          <w:trHeight w:val="289"/>
          <w:jc w:val="center"/>
        </w:trPr>
        <w:tc>
          <w:tcPr>
            <w:tcW w:w="2695" w:type="dxa"/>
          </w:tcPr>
          <w:p w:rsidR="00DF70B0" w:rsidRPr="00B92354" w:rsidRDefault="00DF70B0" w:rsidP="005A7B69">
            <w:pPr>
              <w:pStyle w:val="Default"/>
              <w:spacing w:before="40" w:after="40"/>
              <w:rPr>
                <w:sz w:val="22"/>
                <w:szCs w:val="22"/>
              </w:rPr>
            </w:pPr>
            <w:r w:rsidRPr="00B92354">
              <w:rPr>
                <w:sz w:val="22"/>
                <w:szCs w:val="22"/>
              </w:rPr>
              <w:t>Joe Groundfish</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w:t>
            </w:r>
          </w:p>
        </w:tc>
      </w:tr>
      <w:tr w:rsidR="00DF70B0" w:rsidRPr="00B92354" w:rsidTr="00811C52">
        <w:trPr>
          <w:trHeight w:val="289"/>
          <w:jc w:val="center"/>
        </w:trPr>
        <w:tc>
          <w:tcPr>
            <w:tcW w:w="2695" w:type="dxa"/>
          </w:tcPr>
          <w:p w:rsidR="00DF70B0" w:rsidRPr="00B92354" w:rsidRDefault="00DF70B0" w:rsidP="005A7B69">
            <w:pPr>
              <w:pStyle w:val="Default"/>
              <w:spacing w:before="40" w:after="40"/>
              <w:rPr>
                <w:sz w:val="22"/>
                <w:szCs w:val="22"/>
              </w:rPr>
            </w:pPr>
            <w:r w:rsidRPr="00B92354">
              <w:rPr>
                <w:sz w:val="22"/>
                <w:szCs w:val="22"/>
              </w:rPr>
              <w:t xml:space="preserve">Alice Groundfish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w:t>
            </w:r>
          </w:p>
        </w:tc>
      </w:tr>
      <w:tr w:rsidR="00DF70B0" w:rsidRPr="00B92354" w:rsidTr="00811C52">
        <w:trPr>
          <w:trHeight w:val="289"/>
          <w:jc w:val="center"/>
        </w:trPr>
        <w:tc>
          <w:tcPr>
            <w:tcW w:w="2695" w:type="dxa"/>
          </w:tcPr>
          <w:p w:rsidR="00DF70B0" w:rsidRPr="00B92354" w:rsidRDefault="00811C52" w:rsidP="005A7B69">
            <w:pPr>
              <w:pStyle w:val="Default"/>
              <w:spacing w:before="40" w:after="40"/>
              <w:rPr>
                <w:sz w:val="22"/>
                <w:szCs w:val="22"/>
              </w:rPr>
            </w:pPr>
            <w:r w:rsidRPr="00B92354">
              <w:rPr>
                <w:sz w:val="22"/>
                <w:szCs w:val="22"/>
              </w:rPr>
              <w:t>LLP Family Holdings, Inc.</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A. LLP Holder </w:t>
            </w:r>
          </w:p>
        </w:tc>
        <w:tc>
          <w:tcPr>
            <w:tcW w:w="1620" w:type="dxa"/>
          </w:tcPr>
          <w:p w:rsidR="00DF70B0" w:rsidRPr="00B92354" w:rsidRDefault="00DF70B0" w:rsidP="00811C52">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B.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C.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D.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bl>
    <w:p w:rsidR="00C575A5" w:rsidRPr="00B92354" w:rsidRDefault="007464F7" w:rsidP="004F6177">
      <w:pPr>
        <w:keepNext/>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92354">
        <w:rPr>
          <w:b/>
          <w:bCs/>
          <w:sz w:val="22"/>
          <w:szCs w:val="22"/>
        </w:rPr>
        <w:t xml:space="preserve">BLOCK </w:t>
      </w:r>
      <w:r w:rsidR="006570AA">
        <w:rPr>
          <w:b/>
          <w:bCs/>
          <w:sz w:val="22"/>
          <w:szCs w:val="22"/>
        </w:rPr>
        <w:t>I</w:t>
      </w:r>
      <w:r w:rsidR="00C575A5" w:rsidRPr="00B92354">
        <w:rPr>
          <w:b/>
          <w:bCs/>
          <w:sz w:val="22"/>
          <w:szCs w:val="22"/>
        </w:rPr>
        <w:t xml:space="preserve"> </w:t>
      </w:r>
      <w:r w:rsidR="00AE0A73">
        <w:rPr>
          <w:b/>
          <w:bCs/>
          <w:sz w:val="22"/>
          <w:szCs w:val="22"/>
        </w:rPr>
        <w:t>–</w:t>
      </w:r>
      <w:r w:rsidR="00C575A5" w:rsidRPr="00B92354">
        <w:rPr>
          <w:b/>
          <w:bCs/>
          <w:sz w:val="22"/>
          <w:szCs w:val="22"/>
        </w:rPr>
        <w:t xml:space="preserve"> TO BE COMPLETED BY THE TRANSFEROR</w:t>
      </w:r>
    </w:p>
    <w:p w:rsidR="008229E3" w:rsidRPr="00B92354" w:rsidRDefault="008229E3" w:rsidP="004F6177">
      <w:pPr>
        <w:keepNext/>
        <w:tabs>
          <w:tab w:val="left" w:pos="-1080"/>
          <w:tab w:val="left" w:pos="360"/>
          <w:tab w:val="left" w:pos="720"/>
          <w:tab w:val="left" w:pos="1440"/>
        </w:tabs>
        <w:spacing w:before="120"/>
        <w:ind w:left="720" w:hanging="720"/>
        <w:rPr>
          <w:sz w:val="22"/>
          <w:szCs w:val="22"/>
        </w:rPr>
      </w:pPr>
      <w:r w:rsidRPr="00B92354">
        <w:rPr>
          <w:sz w:val="22"/>
          <w:szCs w:val="22"/>
        </w:rPr>
        <w:tab/>
      </w:r>
      <w:r w:rsidR="00C575A5" w:rsidRPr="00B92354">
        <w:rPr>
          <w:sz w:val="22"/>
          <w:szCs w:val="22"/>
        </w:rPr>
        <w:t>1.</w:t>
      </w:r>
      <w:r w:rsidRPr="00B92354">
        <w:rPr>
          <w:sz w:val="22"/>
          <w:szCs w:val="22"/>
        </w:rPr>
        <w:tab/>
        <w:t xml:space="preserve">Enter the total amount being paid for the license in this transaction, including all fees.  </w:t>
      </w:r>
      <w:r w:rsidR="00C575A5" w:rsidRPr="00B92354">
        <w:rPr>
          <w:sz w:val="22"/>
          <w:szCs w:val="22"/>
        </w:rPr>
        <w:t xml:space="preserve">The total amount entered should include </w:t>
      </w:r>
      <w:r w:rsidR="00C575A5" w:rsidRPr="00B92354">
        <w:rPr>
          <w:b/>
          <w:bCs/>
          <w:sz w:val="22"/>
          <w:szCs w:val="22"/>
        </w:rPr>
        <w:t>any and all</w:t>
      </w:r>
      <w:r w:rsidR="00C575A5" w:rsidRPr="00B92354">
        <w:rPr>
          <w:sz w:val="22"/>
          <w:szCs w:val="22"/>
        </w:rPr>
        <w:t xml:space="preserve"> monies collected on behalf of the seller for the subject license</w:t>
      </w:r>
      <w:r w:rsidRPr="00B92354">
        <w:rPr>
          <w:sz w:val="22"/>
          <w:szCs w:val="22"/>
        </w:rPr>
        <w:t xml:space="preserve">.  </w:t>
      </w:r>
    </w:p>
    <w:p w:rsidR="008229E3" w:rsidRPr="00B92354" w:rsidRDefault="008229E3" w:rsidP="008229E3">
      <w:pPr>
        <w:tabs>
          <w:tab w:val="left" w:pos="-1080"/>
          <w:tab w:val="left" w:pos="-720"/>
          <w:tab w:val="left" w:pos="360"/>
          <w:tab w:val="left" w:pos="900"/>
          <w:tab w:val="left" w:pos="1440"/>
        </w:tabs>
        <w:ind w:left="900" w:hanging="900"/>
        <w:rPr>
          <w:sz w:val="22"/>
          <w:szCs w:val="22"/>
        </w:rPr>
      </w:pPr>
    </w:p>
    <w:p w:rsidR="007854EB" w:rsidRDefault="008229E3" w:rsidP="008229E3">
      <w:pPr>
        <w:tabs>
          <w:tab w:val="left" w:pos="-1080"/>
          <w:tab w:val="left" w:pos="-720"/>
          <w:tab w:val="left" w:pos="360"/>
          <w:tab w:val="left" w:pos="720"/>
          <w:tab w:val="left" w:pos="1440"/>
        </w:tabs>
        <w:ind w:left="720" w:hanging="720"/>
        <w:rPr>
          <w:sz w:val="22"/>
          <w:szCs w:val="22"/>
        </w:rPr>
      </w:pPr>
      <w:r w:rsidRPr="00B92354">
        <w:rPr>
          <w:sz w:val="22"/>
          <w:szCs w:val="22"/>
        </w:rPr>
        <w:tab/>
      </w:r>
      <w:r w:rsidRPr="00B92354">
        <w:rPr>
          <w:sz w:val="22"/>
          <w:szCs w:val="22"/>
        </w:rPr>
        <w:tab/>
        <w:t xml:space="preserve">Indicate whether this price includes the price of the vessel.  </w:t>
      </w:r>
    </w:p>
    <w:p w:rsidR="007854EB" w:rsidRDefault="007854EB" w:rsidP="008229E3">
      <w:pPr>
        <w:tabs>
          <w:tab w:val="left" w:pos="-1080"/>
          <w:tab w:val="left" w:pos="-720"/>
          <w:tab w:val="left" w:pos="360"/>
          <w:tab w:val="left" w:pos="720"/>
          <w:tab w:val="left" w:pos="1440"/>
        </w:tabs>
        <w:ind w:left="720" w:hanging="720"/>
        <w:rPr>
          <w:sz w:val="22"/>
          <w:szCs w:val="22"/>
        </w:rPr>
      </w:pPr>
    </w:p>
    <w:p w:rsidR="00C575A5" w:rsidRPr="00B92354" w:rsidRDefault="007854EB" w:rsidP="008229E3">
      <w:pPr>
        <w:tabs>
          <w:tab w:val="left" w:pos="-1080"/>
          <w:tab w:val="left" w:pos="-720"/>
          <w:tab w:val="left" w:pos="360"/>
          <w:tab w:val="left" w:pos="720"/>
          <w:tab w:val="left" w:pos="1440"/>
        </w:tabs>
        <w:ind w:left="720" w:hanging="720"/>
        <w:rPr>
          <w:sz w:val="22"/>
          <w:szCs w:val="22"/>
        </w:rPr>
      </w:pPr>
      <w:r>
        <w:rPr>
          <w:sz w:val="22"/>
          <w:szCs w:val="22"/>
        </w:rPr>
        <w:tab/>
      </w:r>
      <w:r>
        <w:rPr>
          <w:sz w:val="22"/>
          <w:szCs w:val="22"/>
        </w:rPr>
        <w:tab/>
      </w:r>
      <w:r w:rsidRPr="007854EB">
        <w:rPr>
          <w:b/>
          <w:sz w:val="22"/>
          <w:szCs w:val="22"/>
        </w:rPr>
        <w:t>If YES</w:t>
      </w:r>
      <w:r>
        <w:rPr>
          <w:sz w:val="22"/>
          <w:szCs w:val="22"/>
        </w:rPr>
        <w:t>, th</w:t>
      </w:r>
      <w:r w:rsidR="00C575A5" w:rsidRPr="00B92354">
        <w:rPr>
          <w:sz w:val="22"/>
          <w:szCs w:val="22"/>
        </w:rPr>
        <w:t>e sale of the license is combined with, or part of, the sale of some other asset (</w:t>
      </w:r>
      <w:r w:rsidR="00C575A5" w:rsidRPr="006347F5">
        <w:rPr>
          <w:i/>
          <w:sz w:val="22"/>
          <w:szCs w:val="22"/>
        </w:rPr>
        <w:t>i.e., a vessel</w:t>
      </w:r>
      <w:r w:rsidR="00C575A5" w:rsidRPr="00B92354">
        <w:rPr>
          <w:sz w:val="22"/>
          <w:szCs w:val="22"/>
        </w:rPr>
        <w:t>), the sales price of</w:t>
      </w:r>
      <w:r w:rsidR="008229E3" w:rsidRPr="00B92354">
        <w:rPr>
          <w:sz w:val="22"/>
          <w:szCs w:val="22"/>
        </w:rPr>
        <w:t xml:space="preserve"> </w:t>
      </w:r>
      <w:r w:rsidR="00C575A5" w:rsidRPr="00B92354">
        <w:rPr>
          <w:sz w:val="22"/>
          <w:szCs w:val="22"/>
        </w:rPr>
        <w:t>the license must</w:t>
      </w:r>
      <w:r w:rsidR="00F13403" w:rsidRPr="00B92354">
        <w:rPr>
          <w:sz w:val="22"/>
          <w:szCs w:val="22"/>
        </w:rPr>
        <w:t xml:space="preserve"> be specified, </w:t>
      </w:r>
      <w:r w:rsidR="00C575A5" w:rsidRPr="00B92354">
        <w:rPr>
          <w:sz w:val="22"/>
          <w:szCs w:val="22"/>
        </w:rPr>
        <w:t>including any fees that will later be paid out to other parties for the expenses of</w:t>
      </w:r>
      <w:r w:rsidR="008229E3" w:rsidRPr="00B92354">
        <w:rPr>
          <w:sz w:val="22"/>
          <w:szCs w:val="22"/>
        </w:rPr>
        <w:t xml:space="preserve"> </w:t>
      </w:r>
      <w:r w:rsidR="00C575A5" w:rsidRPr="00B92354">
        <w:rPr>
          <w:sz w:val="22"/>
          <w:szCs w:val="22"/>
        </w:rPr>
        <w:t>brokering or assistin</w:t>
      </w:r>
      <w:r w:rsidR="008229E3" w:rsidRPr="00B92354">
        <w:rPr>
          <w:sz w:val="22"/>
          <w:szCs w:val="22"/>
        </w:rPr>
        <w:t xml:space="preserve">g in the sale of this license. </w:t>
      </w:r>
    </w:p>
    <w:p w:rsidR="00C575A5" w:rsidRPr="00B92354" w:rsidRDefault="00C575A5" w:rsidP="00F13403">
      <w:pPr>
        <w:tabs>
          <w:tab w:val="left" w:pos="-1080"/>
          <w:tab w:val="left" w:pos="-720"/>
          <w:tab w:val="left" w:pos="0"/>
          <w:tab w:val="left" w:pos="360"/>
          <w:tab w:val="left" w:pos="1440"/>
        </w:tabs>
        <w:jc w:val="both"/>
        <w:rPr>
          <w:sz w:val="22"/>
          <w:szCs w:val="22"/>
        </w:rPr>
      </w:pPr>
    </w:p>
    <w:p w:rsidR="00C575A5" w:rsidRPr="00B92354" w:rsidRDefault="008229E3">
      <w:pPr>
        <w:tabs>
          <w:tab w:val="left" w:pos="-1080"/>
          <w:tab w:val="left" w:pos="-720"/>
          <w:tab w:val="left" w:pos="0"/>
          <w:tab w:val="left" w:pos="360"/>
          <w:tab w:val="left" w:pos="1440"/>
        </w:tabs>
        <w:jc w:val="both"/>
        <w:rPr>
          <w:sz w:val="22"/>
          <w:szCs w:val="22"/>
        </w:rPr>
      </w:pPr>
      <w:r w:rsidRPr="00B92354">
        <w:rPr>
          <w:sz w:val="22"/>
          <w:szCs w:val="22"/>
        </w:rPr>
        <w:tab/>
      </w:r>
      <w:r w:rsidR="00C575A5" w:rsidRPr="00B92354">
        <w:rPr>
          <w:sz w:val="22"/>
          <w:szCs w:val="22"/>
        </w:rPr>
        <w:t xml:space="preserve">2.   </w:t>
      </w:r>
      <w:r w:rsidRPr="00B92354">
        <w:rPr>
          <w:sz w:val="22"/>
          <w:szCs w:val="22"/>
        </w:rPr>
        <w:t>Indicate reason</w:t>
      </w:r>
      <w:r w:rsidRPr="00ED7E5E">
        <w:rPr>
          <w:sz w:val="22"/>
          <w:szCs w:val="22"/>
        </w:rPr>
        <w:t>(s)</w:t>
      </w:r>
      <w:r w:rsidRPr="00B92354">
        <w:rPr>
          <w:sz w:val="22"/>
          <w:szCs w:val="22"/>
        </w:rPr>
        <w:t xml:space="preserve"> for transferring the license.  </w:t>
      </w:r>
      <w:r w:rsidR="00C575A5" w:rsidRPr="00B92354">
        <w:rPr>
          <w:sz w:val="22"/>
          <w:szCs w:val="22"/>
        </w:rPr>
        <w:t>Please check all boxes that apply to this transaction.</w:t>
      </w:r>
    </w:p>
    <w:p w:rsidR="00C575A5" w:rsidRPr="00B92354" w:rsidRDefault="00C575A5">
      <w:pPr>
        <w:tabs>
          <w:tab w:val="left" w:pos="-1080"/>
          <w:tab w:val="left" w:pos="-720"/>
          <w:tab w:val="left" w:pos="0"/>
          <w:tab w:val="left" w:pos="360"/>
          <w:tab w:val="left" w:pos="1440"/>
        </w:tabs>
        <w:jc w:val="both"/>
        <w:rPr>
          <w:sz w:val="22"/>
          <w:szCs w:val="22"/>
        </w:rPr>
      </w:pPr>
    </w:p>
    <w:p w:rsidR="008229E3" w:rsidRPr="00B92354" w:rsidRDefault="008229E3" w:rsidP="008229E3">
      <w:pPr>
        <w:tabs>
          <w:tab w:val="left" w:pos="-1080"/>
          <w:tab w:val="left" w:pos="-720"/>
          <w:tab w:val="left" w:pos="360"/>
          <w:tab w:val="left" w:pos="720"/>
          <w:tab w:val="left" w:pos="1440"/>
        </w:tabs>
        <w:ind w:left="720" w:hanging="720"/>
        <w:jc w:val="both"/>
        <w:rPr>
          <w:sz w:val="22"/>
          <w:szCs w:val="22"/>
        </w:rPr>
      </w:pPr>
      <w:r w:rsidRPr="00B92354">
        <w:rPr>
          <w:sz w:val="22"/>
          <w:szCs w:val="22"/>
        </w:rPr>
        <w:tab/>
        <w:t>3.</w:t>
      </w:r>
      <w:r w:rsidRPr="00B92354">
        <w:rPr>
          <w:sz w:val="22"/>
          <w:szCs w:val="22"/>
        </w:rPr>
        <w:tab/>
        <w:t xml:space="preserve">Indicate whether a permit broker or other third party was paid </w:t>
      </w:r>
      <w:r w:rsidR="00C575A5" w:rsidRPr="00B92354">
        <w:rPr>
          <w:sz w:val="22"/>
          <w:szCs w:val="22"/>
        </w:rPr>
        <w:t>to</w:t>
      </w:r>
      <w:r w:rsidR="0045688F">
        <w:rPr>
          <w:sz w:val="22"/>
          <w:szCs w:val="22"/>
        </w:rPr>
        <w:t xml:space="preserve"> assist with this transaction</w:t>
      </w:r>
      <w:r w:rsidR="006347F5">
        <w:rPr>
          <w:sz w:val="22"/>
          <w:szCs w:val="22"/>
        </w:rPr>
        <w:t>.</w:t>
      </w:r>
    </w:p>
    <w:p w:rsidR="00ED7E5E" w:rsidRDefault="008229E3" w:rsidP="008229E3">
      <w:pPr>
        <w:tabs>
          <w:tab w:val="left" w:pos="-1080"/>
          <w:tab w:val="left" w:pos="-720"/>
          <w:tab w:val="left" w:pos="360"/>
          <w:tab w:val="left" w:pos="720"/>
          <w:tab w:val="left" w:pos="1440"/>
        </w:tabs>
        <w:ind w:left="720" w:hanging="720"/>
        <w:rPr>
          <w:sz w:val="22"/>
          <w:szCs w:val="22"/>
        </w:rPr>
      </w:pPr>
      <w:r w:rsidRPr="00B92354">
        <w:rPr>
          <w:sz w:val="22"/>
          <w:szCs w:val="22"/>
        </w:rPr>
        <w:tab/>
      </w:r>
      <w:r w:rsidRPr="00B92354">
        <w:rPr>
          <w:sz w:val="22"/>
          <w:szCs w:val="22"/>
        </w:rPr>
        <w:tab/>
      </w:r>
    </w:p>
    <w:p w:rsidR="00C575A5" w:rsidRPr="00B92354" w:rsidRDefault="00ED7E5E" w:rsidP="008229E3">
      <w:pPr>
        <w:tabs>
          <w:tab w:val="left" w:pos="-1080"/>
          <w:tab w:val="left" w:pos="-720"/>
          <w:tab w:val="left" w:pos="360"/>
          <w:tab w:val="left" w:pos="720"/>
          <w:tab w:val="left" w:pos="1440"/>
        </w:tabs>
        <w:ind w:left="720" w:hanging="720"/>
        <w:rPr>
          <w:sz w:val="22"/>
          <w:szCs w:val="22"/>
        </w:rPr>
      </w:pPr>
      <w:r>
        <w:rPr>
          <w:sz w:val="22"/>
          <w:szCs w:val="22"/>
        </w:rPr>
        <w:tab/>
      </w:r>
      <w:r>
        <w:rPr>
          <w:sz w:val="22"/>
          <w:szCs w:val="22"/>
        </w:rPr>
        <w:tab/>
      </w:r>
      <w:r w:rsidR="00C575A5" w:rsidRPr="00B92354">
        <w:rPr>
          <w:b/>
          <w:sz w:val="22"/>
          <w:szCs w:val="22"/>
        </w:rPr>
        <w:t xml:space="preserve">If </w:t>
      </w:r>
      <w:r w:rsidR="008229E3" w:rsidRPr="00B92354">
        <w:rPr>
          <w:b/>
          <w:sz w:val="22"/>
          <w:szCs w:val="22"/>
        </w:rPr>
        <w:t>YES</w:t>
      </w:r>
      <w:r w:rsidR="00080F6A" w:rsidRPr="00B92354">
        <w:rPr>
          <w:sz w:val="22"/>
          <w:szCs w:val="22"/>
        </w:rPr>
        <w:t xml:space="preserve">, </w:t>
      </w:r>
      <w:r w:rsidR="008229E3" w:rsidRPr="00B92354">
        <w:rPr>
          <w:sz w:val="22"/>
          <w:szCs w:val="22"/>
        </w:rPr>
        <w:t xml:space="preserve">enter </w:t>
      </w:r>
      <w:r w:rsidR="00C575A5" w:rsidRPr="00B92354">
        <w:rPr>
          <w:sz w:val="22"/>
          <w:szCs w:val="22"/>
        </w:rPr>
        <w:t>the total price paid to the broker or calculate how much was paid to the third party as a percentage of the total sale</w:t>
      </w:r>
      <w:r w:rsidR="008229E3" w:rsidRPr="00B92354">
        <w:rPr>
          <w:sz w:val="22"/>
          <w:szCs w:val="22"/>
        </w:rPr>
        <w:t>s</w:t>
      </w:r>
      <w:r w:rsidR="00C575A5" w:rsidRPr="00B92354">
        <w:rPr>
          <w:sz w:val="22"/>
          <w:szCs w:val="22"/>
        </w:rPr>
        <w:t xml:space="preserve"> price (</w:t>
      </w:r>
      <w:r w:rsidR="00C575A5" w:rsidRPr="006347F5">
        <w:rPr>
          <w:i/>
          <w:sz w:val="22"/>
          <w:szCs w:val="22"/>
        </w:rPr>
        <w:t>including fee</w:t>
      </w:r>
      <w:r w:rsidR="00C575A5" w:rsidRPr="00B92354">
        <w:rPr>
          <w:sz w:val="22"/>
          <w:szCs w:val="22"/>
        </w:rPr>
        <w:t>).</w:t>
      </w:r>
    </w:p>
    <w:p w:rsidR="008543F2" w:rsidRDefault="008543F2" w:rsidP="008229E3">
      <w:pPr>
        <w:tabs>
          <w:tab w:val="left" w:pos="-1080"/>
          <w:tab w:val="left" w:pos="-720"/>
          <w:tab w:val="left" w:pos="0"/>
          <w:tab w:val="left" w:pos="360"/>
          <w:tab w:val="left" w:pos="900"/>
          <w:tab w:val="left" w:pos="1440"/>
        </w:tabs>
        <w:jc w:val="both"/>
        <w:rPr>
          <w:sz w:val="22"/>
          <w:szCs w:val="22"/>
        </w:rPr>
      </w:pPr>
    </w:p>
    <w:p w:rsidR="00C575A5" w:rsidRPr="00B92354" w:rsidRDefault="007464F7">
      <w:pPr>
        <w:tabs>
          <w:tab w:val="left" w:pos="-1080"/>
          <w:tab w:val="left" w:pos="-720"/>
          <w:tab w:val="left" w:pos="0"/>
          <w:tab w:val="left" w:pos="360"/>
          <w:tab w:val="left" w:pos="1440"/>
        </w:tabs>
        <w:jc w:val="both"/>
        <w:rPr>
          <w:b/>
          <w:bCs/>
          <w:sz w:val="22"/>
          <w:szCs w:val="22"/>
        </w:rPr>
      </w:pPr>
      <w:r w:rsidRPr="00B92354">
        <w:rPr>
          <w:b/>
          <w:bCs/>
          <w:sz w:val="22"/>
          <w:szCs w:val="22"/>
        </w:rPr>
        <w:t xml:space="preserve">BLOCK </w:t>
      </w:r>
      <w:r w:rsidR="006347F5">
        <w:rPr>
          <w:b/>
          <w:bCs/>
          <w:sz w:val="22"/>
          <w:szCs w:val="22"/>
        </w:rPr>
        <w:t>J</w:t>
      </w:r>
      <w:r w:rsidR="00C575A5" w:rsidRPr="00B92354">
        <w:rPr>
          <w:b/>
          <w:bCs/>
          <w:sz w:val="22"/>
          <w:szCs w:val="22"/>
        </w:rPr>
        <w:t xml:space="preserve"> </w:t>
      </w:r>
      <w:r w:rsidR="00AE0A73">
        <w:rPr>
          <w:b/>
          <w:bCs/>
          <w:sz w:val="22"/>
          <w:szCs w:val="22"/>
        </w:rPr>
        <w:t>–</w:t>
      </w:r>
      <w:r w:rsidR="00C575A5" w:rsidRPr="00B92354">
        <w:rPr>
          <w:b/>
          <w:bCs/>
          <w:sz w:val="22"/>
          <w:szCs w:val="22"/>
        </w:rPr>
        <w:t xml:space="preserve"> TO BE COMPLETED BY THE TRANSFEREE</w:t>
      </w:r>
    </w:p>
    <w:p w:rsidR="008229E3" w:rsidRPr="00B92354" w:rsidRDefault="008229E3" w:rsidP="00C1338A">
      <w:pPr>
        <w:tabs>
          <w:tab w:val="left" w:pos="-1080"/>
          <w:tab w:val="left" w:pos="-720"/>
          <w:tab w:val="left" w:pos="360"/>
          <w:tab w:val="left" w:pos="720"/>
          <w:tab w:val="left" w:pos="1440"/>
        </w:tabs>
        <w:spacing w:before="120"/>
        <w:ind w:left="720" w:hanging="720"/>
        <w:rPr>
          <w:sz w:val="22"/>
          <w:szCs w:val="22"/>
        </w:rPr>
      </w:pPr>
      <w:r w:rsidRPr="00B92354">
        <w:rPr>
          <w:sz w:val="22"/>
          <w:szCs w:val="22"/>
        </w:rPr>
        <w:tab/>
      </w:r>
      <w:r w:rsidR="00C575A5" w:rsidRPr="00B92354">
        <w:rPr>
          <w:sz w:val="22"/>
          <w:szCs w:val="22"/>
        </w:rPr>
        <w:t>1.</w:t>
      </w:r>
      <w:r w:rsidR="00C575A5" w:rsidRPr="00B92354">
        <w:rPr>
          <w:sz w:val="22"/>
          <w:szCs w:val="22"/>
        </w:rPr>
        <w:tab/>
        <w:t>Indicate if the license will be used as collateral</w:t>
      </w:r>
      <w:r w:rsidRPr="00B92354">
        <w:rPr>
          <w:sz w:val="22"/>
          <w:szCs w:val="22"/>
        </w:rPr>
        <w:t xml:space="preserve"> for a loan</w:t>
      </w:r>
      <w:r w:rsidR="00C1338A" w:rsidRPr="00B92354">
        <w:rPr>
          <w:sz w:val="22"/>
          <w:szCs w:val="22"/>
        </w:rPr>
        <w:t>.</w:t>
      </w:r>
    </w:p>
    <w:p w:rsidR="00ED7E5E" w:rsidRDefault="008229E3" w:rsidP="00C1338A">
      <w:pPr>
        <w:tabs>
          <w:tab w:val="left" w:pos="-1080"/>
          <w:tab w:val="left" w:pos="-720"/>
          <w:tab w:val="left" w:pos="360"/>
          <w:tab w:val="left" w:pos="720"/>
          <w:tab w:val="left" w:pos="1440"/>
        </w:tabs>
        <w:ind w:right="360"/>
        <w:rPr>
          <w:sz w:val="22"/>
          <w:szCs w:val="22"/>
        </w:rPr>
      </w:pPr>
      <w:r w:rsidRPr="00B92354">
        <w:rPr>
          <w:sz w:val="22"/>
          <w:szCs w:val="22"/>
        </w:rPr>
        <w:tab/>
      </w:r>
      <w:r w:rsidRPr="00B92354">
        <w:rPr>
          <w:sz w:val="22"/>
          <w:szCs w:val="22"/>
        </w:rPr>
        <w:tab/>
      </w:r>
    </w:p>
    <w:p w:rsidR="006347F5" w:rsidRDefault="00ED7E5E" w:rsidP="00C1338A">
      <w:pPr>
        <w:tabs>
          <w:tab w:val="left" w:pos="-1080"/>
          <w:tab w:val="left" w:pos="-720"/>
          <w:tab w:val="left" w:pos="360"/>
          <w:tab w:val="left" w:pos="720"/>
          <w:tab w:val="left" w:pos="1440"/>
        </w:tabs>
        <w:ind w:right="360"/>
        <w:rPr>
          <w:sz w:val="22"/>
          <w:szCs w:val="22"/>
        </w:rPr>
      </w:pPr>
      <w:r>
        <w:rPr>
          <w:sz w:val="22"/>
          <w:szCs w:val="22"/>
        </w:rPr>
        <w:tab/>
      </w:r>
      <w:r>
        <w:rPr>
          <w:sz w:val="22"/>
          <w:szCs w:val="22"/>
        </w:rPr>
        <w:tab/>
      </w:r>
      <w:r w:rsidR="00C575A5" w:rsidRPr="00B92354">
        <w:rPr>
          <w:b/>
          <w:sz w:val="22"/>
          <w:szCs w:val="22"/>
        </w:rPr>
        <w:t xml:space="preserve">If </w:t>
      </w:r>
      <w:r w:rsidR="008229E3" w:rsidRPr="00B92354">
        <w:rPr>
          <w:b/>
          <w:sz w:val="22"/>
          <w:szCs w:val="22"/>
        </w:rPr>
        <w:t>YES</w:t>
      </w:r>
      <w:r w:rsidR="008229E3" w:rsidRPr="00B92354">
        <w:rPr>
          <w:sz w:val="22"/>
          <w:szCs w:val="22"/>
        </w:rPr>
        <w:t xml:space="preserve">, </w:t>
      </w:r>
      <w:r w:rsidR="00C575A5" w:rsidRPr="00B92354">
        <w:rPr>
          <w:sz w:val="22"/>
          <w:szCs w:val="22"/>
        </w:rPr>
        <w:t>enter the name of entity or person(</w:t>
      </w:r>
      <w:r w:rsidR="00C575A5" w:rsidRPr="006347F5">
        <w:rPr>
          <w:i/>
          <w:sz w:val="22"/>
          <w:szCs w:val="22"/>
        </w:rPr>
        <w:t>s</w:t>
      </w:r>
      <w:r w:rsidR="00C575A5" w:rsidRPr="00B92354">
        <w:rPr>
          <w:sz w:val="22"/>
          <w:szCs w:val="22"/>
        </w:rPr>
        <w:t xml:space="preserve">) who will hold the </w:t>
      </w:r>
      <w:r w:rsidR="00080F6A" w:rsidRPr="00B92354">
        <w:rPr>
          <w:sz w:val="22"/>
          <w:szCs w:val="22"/>
        </w:rPr>
        <w:t xml:space="preserve">security interest or </w:t>
      </w:r>
      <w:r w:rsidR="00C575A5" w:rsidRPr="00B92354">
        <w:rPr>
          <w:sz w:val="22"/>
          <w:szCs w:val="22"/>
        </w:rPr>
        <w:t>lien.</w:t>
      </w:r>
    </w:p>
    <w:p w:rsidR="00C575A5" w:rsidRPr="00B92354" w:rsidRDefault="00C575A5" w:rsidP="00C1338A">
      <w:pPr>
        <w:tabs>
          <w:tab w:val="left" w:pos="-1080"/>
          <w:tab w:val="left" w:pos="-720"/>
          <w:tab w:val="left" w:pos="360"/>
          <w:tab w:val="left" w:pos="720"/>
          <w:tab w:val="left" w:pos="1440"/>
        </w:tabs>
        <w:ind w:right="360"/>
        <w:rPr>
          <w:sz w:val="22"/>
          <w:szCs w:val="22"/>
        </w:rPr>
      </w:pPr>
      <w:r w:rsidRPr="00B92354">
        <w:rPr>
          <w:sz w:val="22"/>
          <w:szCs w:val="22"/>
        </w:rPr>
        <w:t xml:space="preserve"> </w:t>
      </w:r>
    </w:p>
    <w:p w:rsidR="00C575A5" w:rsidRPr="00B92354" w:rsidRDefault="00080F6A" w:rsidP="00080F6A">
      <w:pPr>
        <w:tabs>
          <w:tab w:val="left" w:pos="-1080"/>
          <w:tab w:val="left" w:pos="-720"/>
          <w:tab w:val="left" w:pos="360"/>
          <w:tab w:val="left" w:pos="720"/>
          <w:tab w:val="left" w:pos="1440"/>
        </w:tabs>
        <w:ind w:left="720" w:hanging="720"/>
        <w:rPr>
          <w:sz w:val="22"/>
          <w:szCs w:val="22"/>
        </w:rPr>
      </w:pPr>
      <w:r w:rsidRPr="00B92354">
        <w:rPr>
          <w:sz w:val="22"/>
          <w:szCs w:val="22"/>
        </w:rPr>
        <w:tab/>
      </w:r>
      <w:r w:rsidR="00C575A5" w:rsidRPr="00B92354">
        <w:rPr>
          <w:sz w:val="22"/>
          <w:szCs w:val="22"/>
        </w:rPr>
        <w:t>2</w:t>
      </w:r>
      <w:r w:rsidRPr="00B92354">
        <w:rPr>
          <w:sz w:val="22"/>
          <w:szCs w:val="22"/>
        </w:rPr>
        <w:t>.</w:t>
      </w:r>
      <w:r w:rsidRPr="00B92354">
        <w:rPr>
          <w:sz w:val="22"/>
          <w:szCs w:val="22"/>
        </w:rPr>
        <w:tab/>
        <w:t>Indicate the primary source of financing for this trans</w:t>
      </w:r>
      <w:r w:rsidR="00121769" w:rsidRPr="00B92354">
        <w:rPr>
          <w:sz w:val="22"/>
          <w:szCs w:val="22"/>
        </w:rPr>
        <w:t>f</w:t>
      </w:r>
      <w:r w:rsidRPr="00B92354">
        <w:rPr>
          <w:sz w:val="22"/>
          <w:szCs w:val="22"/>
        </w:rPr>
        <w:t>er</w:t>
      </w:r>
      <w:r w:rsidR="00ED7E5E">
        <w:rPr>
          <w:sz w:val="22"/>
          <w:szCs w:val="22"/>
        </w:rPr>
        <w:t xml:space="preserve"> </w:t>
      </w:r>
      <w:r w:rsidR="00ED7E5E" w:rsidRPr="00ED7E5E">
        <w:rPr>
          <w:i/>
          <w:sz w:val="22"/>
          <w:szCs w:val="22"/>
        </w:rPr>
        <w:t>(</w:t>
      </w:r>
      <w:r w:rsidR="00C575A5" w:rsidRPr="00ED7E5E">
        <w:rPr>
          <w:i/>
          <w:sz w:val="22"/>
          <w:szCs w:val="22"/>
        </w:rPr>
        <w:t>check all that apply</w:t>
      </w:r>
      <w:r w:rsidR="00ED7E5E" w:rsidRPr="00ED7E5E">
        <w:rPr>
          <w:i/>
          <w:sz w:val="22"/>
          <w:szCs w:val="22"/>
        </w:rPr>
        <w:t>)</w:t>
      </w:r>
      <w:r w:rsidR="00C575A5" w:rsidRPr="00B92354">
        <w:rPr>
          <w:sz w:val="22"/>
          <w:szCs w:val="22"/>
        </w:rPr>
        <w:t>.</w:t>
      </w:r>
    </w:p>
    <w:p w:rsidR="00C575A5" w:rsidRPr="00B92354" w:rsidRDefault="00C575A5" w:rsidP="008229E3">
      <w:pPr>
        <w:tabs>
          <w:tab w:val="left" w:pos="-1080"/>
          <w:tab w:val="left" w:pos="-720"/>
          <w:tab w:val="left" w:pos="360"/>
          <w:tab w:val="left" w:pos="720"/>
          <w:tab w:val="left" w:pos="1440"/>
        </w:tabs>
        <w:jc w:val="both"/>
        <w:rPr>
          <w:sz w:val="22"/>
          <w:szCs w:val="22"/>
        </w:rPr>
      </w:pPr>
    </w:p>
    <w:p w:rsidR="00080F6A" w:rsidRPr="00B92354" w:rsidRDefault="00080F6A" w:rsidP="008229E3">
      <w:pPr>
        <w:tabs>
          <w:tab w:val="left" w:pos="-1080"/>
          <w:tab w:val="left" w:pos="-720"/>
          <w:tab w:val="left" w:pos="360"/>
          <w:tab w:val="left" w:pos="720"/>
          <w:tab w:val="left" w:pos="1440"/>
        </w:tabs>
        <w:jc w:val="both"/>
        <w:rPr>
          <w:sz w:val="22"/>
          <w:szCs w:val="22"/>
        </w:rPr>
      </w:pPr>
      <w:r w:rsidRPr="00B92354">
        <w:rPr>
          <w:sz w:val="22"/>
          <w:szCs w:val="22"/>
        </w:rPr>
        <w:tab/>
        <w:t xml:space="preserve">3.  </w:t>
      </w:r>
      <w:r w:rsidR="00D37BF9">
        <w:rPr>
          <w:sz w:val="22"/>
          <w:szCs w:val="22"/>
        </w:rPr>
        <w:tab/>
      </w:r>
      <w:r w:rsidRPr="00B92354">
        <w:rPr>
          <w:sz w:val="22"/>
          <w:szCs w:val="22"/>
        </w:rPr>
        <w:t>Indicate how the license was located (</w:t>
      </w:r>
      <w:r w:rsidRPr="0045688F">
        <w:rPr>
          <w:i/>
          <w:sz w:val="22"/>
          <w:szCs w:val="22"/>
        </w:rPr>
        <w:t>check all that apply</w:t>
      </w:r>
      <w:r w:rsidRPr="00B92354">
        <w:rPr>
          <w:sz w:val="22"/>
          <w:szCs w:val="22"/>
        </w:rPr>
        <w:t>).</w:t>
      </w:r>
    </w:p>
    <w:p w:rsidR="00080F6A" w:rsidRPr="00B92354" w:rsidRDefault="00080F6A" w:rsidP="008229E3">
      <w:pPr>
        <w:tabs>
          <w:tab w:val="left" w:pos="-1080"/>
          <w:tab w:val="left" w:pos="-720"/>
          <w:tab w:val="left" w:pos="360"/>
          <w:tab w:val="left" w:pos="720"/>
          <w:tab w:val="left" w:pos="1440"/>
        </w:tabs>
        <w:jc w:val="both"/>
        <w:rPr>
          <w:sz w:val="22"/>
          <w:szCs w:val="22"/>
        </w:rPr>
      </w:pPr>
    </w:p>
    <w:p w:rsidR="00080F6A" w:rsidRPr="00B92354" w:rsidRDefault="00080F6A" w:rsidP="008229E3">
      <w:pPr>
        <w:tabs>
          <w:tab w:val="left" w:pos="-1080"/>
          <w:tab w:val="left" w:pos="-720"/>
          <w:tab w:val="left" w:pos="360"/>
          <w:tab w:val="left" w:pos="720"/>
          <w:tab w:val="left" w:pos="1440"/>
        </w:tabs>
        <w:jc w:val="both"/>
        <w:rPr>
          <w:sz w:val="22"/>
          <w:szCs w:val="22"/>
        </w:rPr>
      </w:pPr>
      <w:r w:rsidRPr="00B92354">
        <w:rPr>
          <w:sz w:val="22"/>
          <w:szCs w:val="22"/>
        </w:rPr>
        <w:tab/>
        <w:t xml:space="preserve">4.  </w:t>
      </w:r>
      <w:r w:rsidR="00D37BF9">
        <w:rPr>
          <w:sz w:val="22"/>
          <w:szCs w:val="22"/>
        </w:rPr>
        <w:tab/>
      </w:r>
      <w:r w:rsidRPr="00B92354">
        <w:rPr>
          <w:sz w:val="22"/>
          <w:szCs w:val="22"/>
        </w:rPr>
        <w:t xml:space="preserve">Indicate the </w:t>
      </w:r>
      <w:r w:rsidR="00121769" w:rsidRPr="00B92354">
        <w:rPr>
          <w:sz w:val="22"/>
          <w:szCs w:val="22"/>
        </w:rPr>
        <w:t>transferee</w:t>
      </w:r>
      <w:r w:rsidRPr="00B92354">
        <w:rPr>
          <w:sz w:val="22"/>
          <w:szCs w:val="22"/>
        </w:rPr>
        <w:t xml:space="preserve">’s relationship to the </w:t>
      </w:r>
      <w:r w:rsidR="00121769" w:rsidRPr="00B92354">
        <w:rPr>
          <w:sz w:val="22"/>
          <w:szCs w:val="22"/>
        </w:rPr>
        <w:t>transferor</w:t>
      </w:r>
      <w:r w:rsidRPr="00B92354">
        <w:rPr>
          <w:sz w:val="22"/>
          <w:szCs w:val="22"/>
        </w:rPr>
        <w:t xml:space="preserve"> (</w:t>
      </w:r>
      <w:r w:rsidRPr="0045688F">
        <w:rPr>
          <w:i/>
          <w:sz w:val="22"/>
          <w:szCs w:val="22"/>
        </w:rPr>
        <w:t>check all that apply</w:t>
      </w:r>
      <w:r w:rsidRPr="00B92354">
        <w:rPr>
          <w:sz w:val="22"/>
          <w:szCs w:val="22"/>
        </w:rPr>
        <w:t>).</w:t>
      </w:r>
    </w:p>
    <w:p w:rsidR="00080F6A" w:rsidRPr="00B92354" w:rsidRDefault="00080F6A" w:rsidP="008229E3">
      <w:pPr>
        <w:tabs>
          <w:tab w:val="left" w:pos="-1080"/>
          <w:tab w:val="left" w:pos="-720"/>
          <w:tab w:val="left" w:pos="360"/>
          <w:tab w:val="left" w:pos="720"/>
          <w:tab w:val="left" w:pos="1440"/>
        </w:tabs>
        <w:jc w:val="both"/>
        <w:rPr>
          <w:sz w:val="22"/>
          <w:szCs w:val="22"/>
        </w:rPr>
      </w:pPr>
    </w:p>
    <w:p w:rsidR="00080F6A" w:rsidRPr="00B92354" w:rsidRDefault="00080F6A" w:rsidP="00080F6A">
      <w:pPr>
        <w:tabs>
          <w:tab w:val="left" w:pos="-1080"/>
          <w:tab w:val="left" w:pos="-720"/>
          <w:tab w:val="left" w:pos="360"/>
          <w:tab w:val="left" w:pos="720"/>
          <w:tab w:val="left" w:pos="1440"/>
        </w:tabs>
        <w:rPr>
          <w:sz w:val="22"/>
          <w:szCs w:val="22"/>
        </w:rPr>
      </w:pPr>
      <w:r w:rsidRPr="00B92354">
        <w:rPr>
          <w:sz w:val="22"/>
          <w:szCs w:val="22"/>
        </w:rPr>
        <w:tab/>
      </w:r>
      <w:r w:rsidR="00C575A5" w:rsidRPr="00B92354">
        <w:rPr>
          <w:sz w:val="22"/>
          <w:szCs w:val="22"/>
        </w:rPr>
        <w:t xml:space="preserve">5. </w:t>
      </w:r>
      <w:r w:rsidR="00C575A5" w:rsidRPr="00B92354">
        <w:rPr>
          <w:sz w:val="22"/>
          <w:szCs w:val="22"/>
        </w:rPr>
        <w:tab/>
        <w:t xml:space="preserve">Indicate </w:t>
      </w:r>
      <w:r w:rsidRPr="00B92354">
        <w:rPr>
          <w:sz w:val="22"/>
          <w:szCs w:val="22"/>
        </w:rPr>
        <w:t xml:space="preserve">whether </w:t>
      </w:r>
      <w:r w:rsidR="00C575A5" w:rsidRPr="00B92354">
        <w:rPr>
          <w:sz w:val="22"/>
          <w:szCs w:val="22"/>
        </w:rPr>
        <w:t>the transfer of this LLP license include</w:t>
      </w:r>
      <w:r w:rsidRPr="00B92354">
        <w:rPr>
          <w:sz w:val="22"/>
          <w:szCs w:val="22"/>
        </w:rPr>
        <w:t>s</w:t>
      </w:r>
      <w:r w:rsidR="00C575A5" w:rsidRPr="00B92354">
        <w:rPr>
          <w:sz w:val="22"/>
          <w:szCs w:val="22"/>
        </w:rPr>
        <w:t xml:space="preserve"> the sale of the fishing history of a vessel</w:t>
      </w:r>
      <w:r w:rsidRPr="00B92354">
        <w:rPr>
          <w:sz w:val="22"/>
          <w:szCs w:val="22"/>
        </w:rPr>
        <w:t>.</w:t>
      </w:r>
    </w:p>
    <w:p w:rsidR="00ED7E5E" w:rsidRDefault="00ED7E5E" w:rsidP="00080F6A">
      <w:pPr>
        <w:tabs>
          <w:tab w:val="left" w:pos="-1080"/>
          <w:tab w:val="left" w:pos="-720"/>
          <w:tab w:val="left" w:pos="360"/>
          <w:tab w:val="left" w:pos="720"/>
          <w:tab w:val="left" w:pos="1440"/>
        </w:tabs>
        <w:ind w:left="720" w:hanging="720"/>
        <w:rPr>
          <w:sz w:val="22"/>
          <w:szCs w:val="22"/>
        </w:rPr>
      </w:pPr>
    </w:p>
    <w:p w:rsidR="00080F6A" w:rsidRPr="00B92354" w:rsidRDefault="00080F6A" w:rsidP="00080F6A">
      <w:pPr>
        <w:tabs>
          <w:tab w:val="left" w:pos="-1080"/>
          <w:tab w:val="left" w:pos="-720"/>
          <w:tab w:val="left" w:pos="360"/>
          <w:tab w:val="left" w:pos="720"/>
          <w:tab w:val="left" w:pos="1440"/>
        </w:tabs>
        <w:ind w:left="720" w:hanging="720"/>
        <w:rPr>
          <w:sz w:val="22"/>
          <w:szCs w:val="22"/>
        </w:rPr>
      </w:pPr>
      <w:r w:rsidRPr="00B92354">
        <w:rPr>
          <w:sz w:val="22"/>
          <w:szCs w:val="22"/>
        </w:rPr>
        <w:tab/>
      </w:r>
      <w:r w:rsidRPr="00B92354">
        <w:rPr>
          <w:sz w:val="22"/>
          <w:szCs w:val="22"/>
        </w:rPr>
        <w:tab/>
      </w:r>
      <w:r w:rsidR="00C575A5" w:rsidRPr="00B92354">
        <w:rPr>
          <w:b/>
          <w:sz w:val="22"/>
          <w:szCs w:val="22"/>
        </w:rPr>
        <w:t xml:space="preserve">If </w:t>
      </w:r>
      <w:r w:rsidRPr="00B92354">
        <w:rPr>
          <w:b/>
          <w:sz w:val="22"/>
          <w:szCs w:val="22"/>
        </w:rPr>
        <w:t>YES</w:t>
      </w:r>
      <w:r w:rsidRPr="00B92354">
        <w:rPr>
          <w:sz w:val="22"/>
          <w:szCs w:val="22"/>
        </w:rPr>
        <w:t xml:space="preserve">, enter the name, LOA, ADF&amp;G vessel registration number, </w:t>
      </w:r>
      <w:r w:rsidR="00BC6798">
        <w:rPr>
          <w:sz w:val="22"/>
          <w:szCs w:val="22"/>
        </w:rPr>
        <w:t xml:space="preserve">and </w:t>
      </w:r>
      <w:r w:rsidRPr="00B92354">
        <w:rPr>
          <w:sz w:val="22"/>
          <w:szCs w:val="22"/>
        </w:rPr>
        <w:t>USCG documentation number of the vessel.</w:t>
      </w:r>
    </w:p>
    <w:p w:rsidR="00C575A5" w:rsidRPr="00B92354" w:rsidRDefault="00C575A5" w:rsidP="008229E3">
      <w:pPr>
        <w:tabs>
          <w:tab w:val="left" w:pos="-1080"/>
          <w:tab w:val="left" w:pos="-720"/>
          <w:tab w:val="left" w:pos="360"/>
          <w:tab w:val="left" w:pos="720"/>
          <w:tab w:val="left" w:pos="1440"/>
        </w:tabs>
        <w:jc w:val="both"/>
        <w:rPr>
          <w:sz w:val="22"/>
          <w:szCs w:val="22"/>
        </w:rPr>
      </w:pPr>
    </w:p>
    <w:p w:rsidR="00080F6A" w:rsidRDefault="00080F6A" w:rsidP="00080F6A">
      <w:pPr>
        <w:tabs>
          <w:tab w:val="left" w:pos="-1080"/>
          <w:tab w:val="left" w:pos="-720"/>
          <w:tab w:val="left" w:pos="360"/>
          <w:tab w:val="left" w:pos="720"/>
          <w:tab w:val="left" w:pos="1440"/>
        </w:tabs>
        <w:ind w:left="720" w:hanging="720"/>
        <w:jc w:val="both"/>
        <w:rPr>
          <w:sz w:val="22"/>
          <w:szCs w:val="22"/>
        </w:rPr>
      </w:pPr>
      <w:r w:rsidRPr="00B92354">
        <w:rPr>
          <w:sz w:val="22"/>
          <w:szCs w:val="22"/>
        </w:rPr>
        <w:tab/>
      </w:r>
      <w:r w:rsidR="00C575A5" w:rsidRPr="00B92354">
        <w:rPr>
          <w:sz w:val="22"/>
          <w:szCs w:val="22"/>
        </w:rPr>
        <w:t>6.</w:t>
      </w:r>
      <w:r w:rsidR="00C575A5" w:rsidRPr="00B92354">
        <w:rPr>
          <w:sz w:val="22"/>
          <w:szCs w:val="22"/>
        </w:rPr>
        <w:tab/>
      </w:r>
      <w:r w:rsidRPr="00B92354">
        <w:rPr>
          <w:sz w:val="22"/>
          <w:szCs w:val="22"/>
        </w:rPr>
        <w:t>Indicate whether the transfer of this LLP license is part of an agreement that also tr</w:t>
      </w:r>
      <w:r w:rsidR="00C1338A" w:rsidRPr="00B92354">
        <w:rPr>
          <w:sz w:val="22"/>
          <w:szCs w:val="22"/>
        </w:rPr>
        <w:t>ansfers ownership of a vessel.</w:t>
      </w:r>
    </w:p>
    <w:p w:rsidR="00BC6798" w:rsidRPr="00B92354" w:rsidRDefault="00BC6798" w:rsidP="00080F6A">
      <w:pPr>
        <w:tabs>
          <w:tab w:val="left" w:pos="-1080"/>
          <w:tab w:val="left" w:pos="-720"/>
          <w:tab w:val="left" w:pos="360"/>
          <w:tab w:val="left" w:pos="720"/>
          <w:tab w:val="left" w:pos="1440"/>
        </w:tabs>
        <w:ind w:left="720" w:hanging="720"/>
        <w:jc w:val="both"/>
        <w:rPr>
          <w:sz w:val="22"/>
          <w:szCs w:val="22"/>
        </w:rPr>
      </w:pPr>
    </w:p>
    <w:p w:rsidR="00080F6A" w:rsidRPr="00B92354" w:rsidRDefault="00080F6A" w:rsidP="00080F6A">
      <w:pPr>
        <w:tabs>
          <w:tab w:val="left" w:pos="-1080"/>
          <w:tab w:val="left" w:pos="-720"/>
          <w:tab w:val="left" w:pos="360"/>
          <w:tab w:val="left" w:pos="720"/>
          <w:tab w:val="left" w:pos="1440"/>
        </w:tabs>
        <w:ind w:left="720" w:hanging="720"/>
        <w:jc w:val="both"/>
        <w:rPr>
          <w:sz w:val="22"/>
          <w:szCs w:val="22"/>
        </w:rPr>
      </w:pPr>
      <w:r w:rsidRPr="00B92354">
        <w:rPr>
          <w:sz w:val="22"/>
          <w:szCs w:val="22"/>
        </w:rPr>
        <w:tab/>
      </w:r>
      <w:r w:rsidRPr="00B92354">
        <w:rPr>
          <w:sz w:val="22"/>
          <w:szCs w:val="22"/>
        </w:rPr>
        <w:tab/>
      </w:r>
      <w:r w:rsidRPr="00B92354">
        <w:rPr>
          <w:b/>
          <w:sz w:val="22"/>
          <w:szCs w:val="22"/>
        </w:rPr>
        <w:t>If YES</w:t>
      </w:r>
      <w:r w:rsidRPr="00B92354">
        <w:rPr>
          <w:sz w:val="22"/>
          <w:szCs w:val="22"/>
        </w:rPr>
        <w:t xml:space="preserve">, enter the name, LOA, ADF&amp;G vessel registration number, </w:t>
      </w:r>
      <w:r w:rsidR="00BC6798">
        <w:rPr>
          <w:sz w:val="22"/>
          <w:szCs w:val="22"/>
        </w:rPr>
        <w:t xml:space="preserve">and </w:t>
      </w:r>
      <w:r w:rsidRPr="00B92354">
        <w:rPr>
          <w:sz w:val="22"/>
          <w:szCs w:val="22"/>
        </w:rPr>
        <w:t>USCG documentation number of the vessel.</w:t>
      </w:r>
    </w:p>
    <w:p w:rsidR="00080F6A" w:rsidRPr="00B92354" w:rsidRDefault="00080F6A" w:rsidP="00080F6A">
      <w:pPr>
        <w:tabs>
          <w:tab w:val="left" w:pos="-1080"/>
          <w:tab w:val="left" w:pos="-720"/>
          <w:tab w:val="left" w:pos="360"/>
          <w:tab w:val="left" w:pos="720"/>
          <w:tab w:val="left" w:pos="1440"/>
        </w:tabs>
        <w:jc w:val="both"/>
        <w:rPr>
          <w:sz w:val="22"/>
          <w:szCs w:val="22"/>
        </w:rPr>
      </w:pPr>
    </w:p>
    <w:p w:rsidR="00080F6A" w:rsidRPr="00B92354" w:rsidRDefault="00080F6A" w:rsidP="00080F6A">
      <w:pPr>
        <w:tabs>
          <w:tab w:val="left" w:pos="-1080"/>
          <w:tab w:val="left" w:pos="-720"/>
          <w:tab w:val="left" w:pos="360"/>
          <w:tab w:val="left" w:pos="720"/>
          <w:tab w:val="left" w:pos="1440"/>
        </w:tabs>
        <w:ind w:left="720" w:hanging="720"/>
        <w:rPr>
          <w:sz w:val="22"/>
          <w:szCs w:val="22"/>
        </w:rPr>
      </w:pPr>
      <w:r w:rsidRPr="00B92354">
        <w:rPr>
          <w:sz w:val="22"/>
          <w:szCs w:val="22"/>
        </w:rPr>
        <w:tab/>
        <w:t>7.</w:t>
      </w:r>
      <w:r w:rsidRPr="00B92354">
        <w:rPr>
          <w:sz w:val="22"/>
          <w:szCs w:val="22"/>
        </w:rPr>
        <w:tab/>
      </w:r>
      <w:r w:rsidR="00C575A5" w:rsidRPr="00B92354">
        <w:rPr>
          <w:sz w:val="22"/>
          <w:szCs w:val="22"/>
        </w:rPr>
        <w:t xml:space="preserve">Indicate whether an agreement </w:t>
      </w:r>
      <w:r w:rsidRPr="00B92354">
        <w:rPr>
          <w:sz w:val="22"/>
          <w:szCs w:val="22"/>
        </w:rPr>
        <w:t xml:space="preserve">exists </w:t>
      </w:r>
      <w:r w:rsidR="00C575A5" w:rsidRPr="00B92354">
        <w:rPr>
          <w:sz w:val="22"/>
          <w:szCs w:val="22"/>
        </w:rPr>
        <w:t xml:space="preserve">to return the license to the transferor, or </w:t>
      </w:r>
      <w:r w:rsidR="0023651E">
        <w:rPr>
          <w:sz w:val="22"/>
          <w:szCs w:val="22"/>
        </w:rPr>
        <w:t xml:space="preserve">to transfer it to </w:t>
      </w:r>
      <w:r w:rsidR="00C575A5" w:rsidRPr="00B92354">
        <w:rPr>
          <w:sz w:val="22"/>
          <w:szCs w:val="22"/>
        </w:rPr>
        <w:t>any other person, or</w:t>
      </w:r>
      <w:r w:rsidRPr="00B92354">
        <w:rPr>
          <w:sz w:val="22"/>
          <w:szCs w:val="22"/>
        </w:rPr>
        <w:t xml:space="preserve"> whether</w:t>
      </w:r>
      <w:r w:rsidR="00C575A5" w:rsidRPr="00B92354">
        <w:rPr>
          <w:sz w:val="22"/>
          <w:szCs w:val="22"/>
        </w:rPr>
        <w:t xml:space="preserve"> a condition </w:t>
      </w:r>
      <w:r w:rsidRPr="00B92354">
        <w:rPr>
          <w:sz w:val="22"/>
          <w:szCs w:val="22"/>
        </w:rPr>
        <w:t xml:space="preserve">is </w:t>
      </w:r>
      <w:r w:rsidR="00C575A5" w:rsidRPr="00B92354">
        <w:rPr>
          <w:sz w:val="22"/>
          <w:szCs w:val="22"/>
        </w:rPr>
        <w:t>placed on resale</w:t>
      </w:r>
      <w:r w:rsidRPr="00B92354">
        <w:rPr>
          <w:sz w:val="22"/>
          <w:szCs w:val="22"/>
        </w:rPr>
        <w:t xml:space="preserve"> or conveyance of the license</w:t>
      </w:r>
      <w:r w:rsidR="00C575A5" w:rsidRPr="00B92354">
        <w:rPr>
          <w:sz w:val="22"/>
          <w:szCs w:val="22"/>
        </w:rPr>
        <w:t>.</w:t>
      </w:r>
    </w:p>
    <w:p w:rsidR="00BC6798" w:rsidRDefault="00080F6A" w:rsidP="00080F6A">
      <w:pPr>
        <w:tabs>
          <w:tab w:val="left" w:pos="-1080"/>
          <w:tab w:val="left" w:pos="-720"/>
          <w:tab w:val="left" w:pos="360"/>
          <w:tab w:val="left" w:pos="720"/>
          <w:tab w:val="left" w:pos="1440"/>
        </w:tabs>
        <w:rPr>
          <w:sz w:val="22"/>
          <w:szCs w:val="22"/>
        </w:rPr>
      </w:pPr>
      <w:r w:rsidRPr="00B92354">
        <w:rPr>
          <w:sz w:val="22"/>
          <w:szCs w:val="22"/>
        </w:rPr>
        <w:tab/>
      </w:r>
      <w:r w:rsidRPr="00B92354">
        <w:rPr>
          <w:sz w:val="22"/>
          <w:szCs w:val="22"/>
        </w:rPr>
        <w:tab/>
      </w:r>
    </w:p>
    <w:p w:rsidR="00C575A5" w:rsidRPr="00B92354" w:rsidRDefault="00BC6798" w:rsidP="00080F6A">
      <w:pPr>
        <w:tabs>
          <w:tab w:val="left" w:pos="-1080"/>
          <w:tab w:val="left" w:pos="-720"/>
          <w:tab w:val="left" w:pos="360"/>
          <w:tab w:val="left" w:pos="720"/>
          <w:tab w:val="left" w:pos="1440"/>
        </w:tabs>
        <w:rPr>
          <w:sz w:val="22"/>
          <w:szCs w:val="22"/>
        </w:rPr>
      </w:pPr>
      <w:r>
        <w:rPr>
          <w:sz w:val="22"/>
          <w:szCs w:val="22"/>
        </w:rPr>
        <w:tab/>
      </w:r>
      <w:r>
        <w:rPr>
          <w:sz w:val="22"/>
          <w:szCs w:val="22"/>
        </w:rPr>
        <w:tab/>
      </w:r>
      <w:r w:rsidR="00080F6A" w:rsidRPr="00B92354">
        <w:rPr>
          <w:b/>
          <w:sz w:val="22"/>
          <w:szCs w:val="22"/>
        </w:rPr>
        <w:t>If YES</w:t>
      </w:r>
      <w:r w:rsidR="00080F6A" w:rsidRPr="00B92354">
        <w:rPr>
          <w:sz w:val="22"/>
          <w:szCs w:val="22"/>
        </w:rPr>
        <w:t xml:space="preserve">, </w:t>
      </w:r>
      <w:r w:rsidR="00C575A5" w:rsidRPr="00B92354">
        <w:rPr>
          <w:sz w:val="22"/>
          <w:szCs w:val="22"/>
        </w:rPr>
        <w:t>provide details.</w:t>
      </w:r>
    </w:p>
    <w:p w:rsidR="00C575A5" w:rsidRPr="00B92354" w:rsidRDefault="00C575A5" w:rsidP="008229E3">
      <w:pPr>
        <w:tabs>
          <w:tab w:val="left" w:pos="-1080"/>
          <w:tab w:val="left" w:pos="-720"/>
          <w:tab w:val="left" w:pos="360"/>
          <w:tab w:val="left" w:pos="720"/>
          <w:tab w:val="left" w:pos="1440"/>
        </w:tabs>
        <w:jc w:val="both"/>
        <w:rPr>
          <w:sz w:val="22"/>
          <w:szCs w:val="22"/>
        </w:rPr>
      </w:pPr>
    </w:p>
    <w:p w:rsidR="00811C52" w:rsidRPr="00B92354" w:rsidRDefault="00811C52" w:rsidP="008229E3">
      <w:pPr>
        <w:tabs>
          <w:tab w:val="left" w:pos="-1080"/>
          <w:tab w:val="left" w:pos="-720"/>
          <w:tab w:val="left" w:pos="360"/>
          <w:tab w:val="left" w:pos="720"/>
          <w:tab w:val="left" w:pos="1440"/>
        </w:tabs>
        <w:jc w:val="both"/>
        <w:rPr>
          <w:sz w:val="22"/>
          <w:szCs w:val="22"/>
        </w:rPr>
      </w:pPr>
    </w:p>
    <w:p w:rsidR="00C575A5" w:rsidRPr="00B92354" w:rsidRDefault="007464F7">
      <w:pPr>
        <w:tabs>
          <w:tab w:val="left" w:pos="-1080"/>
          <w:tab w:val="left" w:pos="-720"/>
          <w:tab w:val="left" w:pos="0"/>
          <w:tab w:val="left" w:pos="360"/>
          <w:tab w:val="left" w:pos="1440"/>
        </w:tabs>
        <w:jc w:val="both"/>
        <w:rPr>
          <w:sz w:val="22"/>
          <w:szCs w:val="22"/>
        </w:rPr>
      </w:pPr>
      <w:r w:rsidRPr="00B92354">
        <w:rPr>
          <w:b/>
          <w:bCs/>
          <w:sz w:val="22"/>
          <w:szCs w:val="22"/>
        </w:rPr>
        <w:t xml:space="preserve">BLOCKS </w:t>
      </w:r>
      <w:r w:rsidR="006347F5">
        <w:rPr>
          <w:b/>
          <w:bCs/>
          <w:sz w:val="22"/>
          <w:szCs w:val="22"/>
        </w:rPr>
        <w:t>K</w:t>
      </w:r>
      <w:r w:rsidRPr="00B92354">
        <w:rPr>
          <w:b/>
          <w:bCs/>
          <w:sz w:val="22"/>
          <w:szCs w:val="22"/>
        </w:rPr>
        <w:t xml:space="preserve"> &amp; </w:t>
      </w:r>
      <w:r w:rsidR="006347F5">
        <w:rPr>
          <w:b/>
          <w:bCs/>
          <w:sz w:val="22"/>
          <w:szCs w:val="22"/>
        </w:rPr>
        <w:t>L</w:t>
      </w:r>
      <w:r w:rsidR="00C575A5" w:rsidRPr="00B92354">
        <w:rPr>
          <w:b/>
          <w:bCs/>
          <w:sz w:val="22"/>
          <w:szCs w:val="22"/>
        </w:rPr>
        <w:t xml:space="preserve"> </w:t>
      </w:r>
      <w:r w:rsidR="00AE0A73">
        <w:rPr>
          <w:b/>
          <w:bCs/>
          <w:sz w:val="22"/>
          <w:szCs w:val="22"/>
        </w:rPr>
        <w:t>–</w:t>
      </w:r>
      <w:r w:rsidR="00C575A5" w:rsidRPr="00B92354">
        <w:rPr>
          <w:b/>
          <w:bCs/>
          <w:sz w:val="22"/>
          <w:szCs w:val="22"/>
        </w:rPr>
        <w:t xml:space="preserve"> CERTIFICATION OF TRANSFEROR</w:t>
      </w:r>
      <w:r w:rsidR="00080F6A" w:rsidRPr="00B92354">
        <w:rPr>
          <w:b/>
          <w:bCs/>
          <w:sz w:val="22"/>
          <w:szCs w:val="22"/>
        </w:rPr>
        <w:t xml:space="preserve"> AND</w:t>
      </w:r>
      <w:r w:rsidR="00C575A5" w:rsidRPr="00B92354">
        <w:rPr>
          <w:b/>
          <w:bCs/>
          <w:sz w:val="22"/>
          <w:szCs w:val="22"/>
        </w:rPr>
        <w:t xml:space="preserve"> TRANSFEREE</w:t>
      </w:r>
    </w:p>
    <w:p w:rsidR="00080F6A" w:rsidRPr="00F6193F" w:rsidRDefault="00080F6A" w:rsidP="00AE4EA5">
      <w:pPr>
        <w:tabs>
          <w:tab w:val="left" w:pos="-1080"/>
          <w:tab w:val="left" w:pos="360"/>
          <w:tab w:val="left" w:pos="1440"/>
        </w:tabs>
        <w:spacing w:before="120"/>
        <w:rPr>
          <w:sz w:val="22"/>
          <w:szCs w:val="22"/>
        </w:rPr>
      </w:pPr>
      <w:r w:rsidRPr="00F6193F">
        <w:rPr>
          <w:sz w:val="22"/>
          <w:szCs w:val="22"/>
        </w:rPr>
        <w:t xml:space="preserve">Enter signature, date signed, and print name of transferor </w:t>
      </w:r>
      <w:r w:rsidR="009F01A7" w:rsidRPr="00F6193F">
        <w:rPr>
          <w:sz w:val="22"/>
          <w:szCs w:val="22"/>
        </w:rPr>
        <w:t>and</w:t>
      </w:r>
      <w:r w:rsidRPr="00F6193F">
        <w:rPr>
          <w:sz w:val="22"/>
          <w:szCs w:val="22"/>
        </w:rPr>
        <w:t xml:space="preserve"> transferee </w:t>
      </w:r>
      <w:r w:rsidR="00C575A5" w:rsidRPr="00F6193F">
        <w:rPr>
          <w:sz w:val="22"/>
          <w:szCs w:val="22"/>
        </w:rPr>
        <w:t>in the presence of a Notary Public.</w:t>
      </w:r>
      <w:r w:rsidRPr="00F6193F">
        <w:rPr>
          <w:sz w:val="22"/>
          <w:szCs w:val="22"/>
        </w:rPr>
        <w:t xml:space="preserve"> If an </w:t>
      </w:r>
      <w:r w:rsidR="00BC6798" w:rsidRPr="00F6193F">
        <w:rPr>
          <w:sz w:val="22"/>
          <w:szCs w:val="22"/>
        </w:rPr>
        <w:t>authorized representative</w:t>
      </w:r>
      <w:r w:rsidRPr="00F6193F">
        <w:rPr>
          <w:sz w:val="22"/>
          <w:szCs w:val="22"/>
        </w:rPr>
        <w:t xml:space="preserve">, </w:t>
      </w:r>
      <w:r w:rsidR="00FE24E2" w:rsidRPr="00F6193F">
        <w:rPr>
          <w:sz w:val="22"/>
          <w:szCs w:val="22"/>
        </w:rPr>
        <w:t>attach</w:t>
      </w:r>
      <w:r w:rsidR="00646B60" w:rsidRPr="00F6193F">
        <w:rPr>
          <w:sz w:val="22"/>
          <w:szCs w:val="22"/>
        </w:rPr>
        <w:t xml:space="preserve"> </w:t>
      </w:r>
      <w:r w:rsidRPr="00F6193F">
        <w:rPr>
          <w:sz w:val="22"/>
          <w:szCs w:val="22"/>
        </w:rPr>
        <w:t>authorization.</w:t>
      </w:r>
      <w:r w:rsidR="000D650A" w:rsidRPr="00F6193F">
        <w:rPr>
          <w:sz w:val="22"/>
          <w:szCs w:val="22"/>
        </w:rPr>
        <w:t xml:space="preserve"> If an authorized representative is signing on behalf of a party, authorization (</w:t>
      </w:r>
      <w:r w:rsidR="000D650A" w:rsidRPr="00F6193F">
        <w:rPr>
          <w:i/>
          <w:sz w:val="22"/>
          <w:szCs w:val="22"/>
        </w:rPr>
        <w:t>in the form of a Power of Attorney or other legally sufficient documentation</w:t>
      </w:r>
      <w:r w:rsidR="000D650A" w:rsidRPr="00F6193F">
        <w:rPr>
          <w:sz w:val="22"/>
          <w:szCs w:val="22"/>
        </w:rPr>
        <w:t>) must be submitted with this application, or be on file with the RAM Program.</w:t>
      </w:r>
      <w:r w:rsidR="00646B60" w:rsidRPr="00F6193F">
        <w:rPr>
          <w:sz w:val="22"/>
          <w:szCs w:val="22"/>
        </w:rPr>
        <w:t xml:space="preserve"> </w:t>
      </w:r>
      <w:r w:rsidRPr="00F6193F">
        <w:rPr>
          <w:sz w:val="22"/>
          <w:szCs w:val="22"/>
        </w:rPr>
        <w:t>A Notary Public must attest an</w:t>
      </w:r>
      <w:r w:rsidR="00C1338A" w:rsidRPr="00F6193F">
        <w:rPr>
          <w:sz w:val="22"/>
          <w:szCs w:val="22"/>
        </w:rPr>
        <w:t>d affix a Notary Stamp or Seal.</w:t>
      </w:r>
    </w:p>
    <w:p w:rsidR="00080F6A" w:rsidRPr="00F6193F" w:rsidRDefault="00080F6A" w:rsidP="00C1338A">
      <w:pPr>
        <w:tabs>
          <w:tab w:val="left" w:pos="-1080"/>
          <w:tab w:val="left" w:pos="-720"/>
          <w:tab w:val="left" w:pos="0"/>
          <w:tab w:val="left" w:pos="360"/>
          <w:tab w:val="left" w:pos="1440"/>
        </w:tabs>
        <w:rPr>
          <w:sz w:val="22"/>
          <w:szCs w:val="22"/>
        </w:rPr>
        <w:sectPr w:rsidR="00080F6A" w:rsidRPr="00F6193F" w:rsidSect="00C1338A">
          <w:type w:val="continuous"/>
          <w:pgSz w:w="12240" w:h="15840"/>
          <w:pgMar w:top="864" w:right="864" w:bottom="864" w:left="864" w:header="806" w:footer="615" w:gutter="0"/>
          <w:cols w:space="720"/>
          <w:noEndnote/>
        </w:sectPr>
      </w:pPr>
    </w:p>
    <w:p w:rsidR="00080F6A" w:rsidRPr="00B92354" w:rsidRDefault="00080F6A" w:rsidP="00080F6A">
      <w:pPr>
        <w:tabs>
          <w:tab w:val="left" w:pos="-360"/>
          <w:tab w:val="left" w:pos="0"/>
          <w:tab w:val="left" w:pos="720"/>
          <w:tab w:val="left" w:pos="1080"/>
          <w:tab w:val="left" w:pos="2160"/>
        </w:tabs>
        <w:ind w:left="720" w:right="720" w:firstLine="2160"/>
        <w:jc w:val="both"/>
        <w:rPr>
          <w:sz w:val="22"/>
          <w:szCs w:val="22"/>
        </w:rPr>
      </w:pPr>
    </w:p>
    <w:p w:rsidR="00F767FF" w:rsidRDefault="005C2155" w:rsidP="00C1338A">
      <w:pPr>
        <w:tabs>
          <w:tab w:val="left" w:pos="-1080"/>
          <w:tab w:val="left" w:pos="-720"/>
          <w:tab w:val="left" w:pos="360"/>
          <w:tab w:val="left" w:pos="720"/>
          <w:tab w:val="left" w:pos="1440"/>
        </w:tabs>
        <w:ind w:left="2160" w:right="2160"/>
        <w:rPr>
          <w:b/>
          <w:bCs/>
          <w:sz w:val="22"/>
          <w:szCs w:val="22"/>
        </w:rPr>
      </w:pPr>
      <w:r w:rsidRPr="00B92354">
        <w:rPr>
          <w:b/>
          <w:sz w:val="22"/>
          <w:szCs w:val="22"/>
        </w:rPr>
        <w:t>NOTE:</w:t>
      </w:r>
      <w:r w:rsidRPr="00B92354">
        <w:rPr>
          <w:sz w:val="22"/>
          <w:szCs w:val="22"/>
        </w:rPr>
        <w:t xml:space="preserve">  </w:t>
      </w:r>
      <w:r w:rsidR="00C575A5" w:rsidRPr="00B92354">
        <w:rPr>
          <w:sz w:val="22"/>
          <w:szCs w:val="22"/>
        </w:rPr>
        <w:t>Application forms submitted</w:t>
      </w:r>
      <w:r w:rsidR="00080F6A" w:rsidRPr="00B92354">
        <w:rPr>
          <w:sz w:val="22"/>
          <w:szCs w:val="22"/>
        </w:rPr>
        <w:t xml:space="preserve"> </w:t>
      </w:r>
      <w:r w:rsidR="00C575A5" w:rsidRPr="00B92354">
        <w:rPr>
          <w:sz w:val="22"/>
          <w:szCs w:val="22"/>
        </w:rPr>
        <w:t xml:space="preserve">to RAM must bear the </w:t>
      </w:r>
      <w:r w:rsidR="00C575A5" w:rsidRPr="00B92354">
        <w:rPr>
          <w:b/>
          <w:bCs/>
          <w:sz w:val="22"/>
          <w:szCs w:val="22"/>
        </w:rPr>
        <w:t>original signatures</w:t>
      </w:r>
      <w:r w:rsidR="00C575A5" w:rsidRPr="00B92354">
        <w:rPr>
          <w:sz w:val="22"/>
          <w:szCs w:val="22"/>
        </w:rPr>
        <w:t xml:space="preserve"> of the parties</w:t>
      </w:r>
      <w:r w:rsidR="00080F6A" w:rsidRPr="00B92354">
        <w:rPr>
          <w:sz w:val="22"/>
          <w:szCs w:val="22"/>
        </w:rPr>
        <w:t xml:space="preserve">.  </w:t>
      </w:r>
      <w:r w:rsidR="00080F6A" w:rsidRPr="00B92354">
        <w:rPr>
          <w:b/>
          <w:sz w:val="22"/>
          <w:szCs w:val="22"/>
        </w:rPr>
        <w:t>R</w:t>
      </w:r>
      <w:r w:rsidR="00C575A5" w:rsidRPr="00B92354">
        <w:rPr>
          <w:b/>
          <w:bCs/>
          <w:sz w:val="22"/>
          <w:szCs w:val="22"/>
        </w:rPr>
        <w:t>AM will not process faxed applica</w:t>
      </w:r>
      <w:r w:rsidRPr="00B92354">
        <w:rPr>
          <w:b/>
          <w:bCs/>
          <w:sz w:val="22"/>
          <w:szCs w:val="22"/>
        </w:rPr>
        <w:t>tions.</w:t>
      </w:r>
    </w:p>
    <w:sectPr w:rsidR="00F767FF" w:rsidSect="00D374AC">
      <w:type w:val="continuous"/>
      <w:pgSz w:w="12240" w:h="15840"/>
      <w:pgMar w:top="720" w:right="720" w:bottom="720" w:left="720" w:header="720" w:footer="2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65" w:rsidRDefault="00F41E65">
      <w:r>
        <w:separator/>
      </w:r>
    </w:p>
  </w:endnote>
  <w:endnote w:type="continuationSeparator" w:id="0">
    <w:p w:rsidR="00F41E65" w:rsidRDefault="00F4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59" w:rsidRDefault="00737C59" w:rsidP="00572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C59" w:rsidRDefault="00737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59" w:rsidRDefault="00737C59" w:rsidP="00757588">
    <w:pPr>
      <w:pStyle w:val="Footer"/>
      <w:jc w:val="center"/>
      <w:rPr>
        <w:sz w:val="20"/>
        <w:szCs w:val="20"/>
      </w:rPr>
    </w:pPr>
    <w:r>
      <w:rPr>
        <w:sz w:val="20"/>
        <w:szCs w:val="20"/>
      </w:rPr>
      <w:t>Transfer Application for LLP Groundfish/Crab License</w:t>
    </w:r>
  </w:p>
  <w:p w:rsidR="00737C59" w:rsidRDefault="00737C59" w:rsidP="00757588">
    <w:pPr>
      <w:pStyle w:val="Footer"/>
      <w:jc w:val="center"/>
      <w:rPr>
        <w:sz w:val="20"/>
        <w:szCs w:val="20"/>
      </w:rPr>
    </w:pPr>
    <w:r w:rsidRPr="00757588">
      <w:rPr>
        <w:sz w:val="20"/>
        <w:szCs w:val="20"/>
      </w:rPr>
      <w:t xml:space="preserve">Page </w:t>
    </w:r>
    <w:r w:rsidRPr="00757588">
      <w:rPr>
        <w:sz w:val="20"/>
        <w:szCs w:val="20"/>
      </w:rPr>
      <w:fldChar w:fldCharType="begin"/>
    </w:r>
    <w:r w:rsidRPr="00757588">
      <w:rPr>
        <w:sz w:val="20"/>
        <w:szCs w:val="20"/>
      </w:rPr>
      <w:instrText xml:space="preserve"> PAGE </w:instrText>
    </w:r>
    <w:r w:rsidRPr="00757588">
      <w:rPr>
        <w:sz w:val="20"/>
        <w:szCs w:val="20"/>
      </w:rPr>
      <w:fldChar w:fldCharType="separate"/>
    </w:r>
    <w:r w:rsidR="00AC7B70">
      <w:rPr>
        <w:noProof/>
        <w:sz w:val="20"/>
        <w:szCs w:val="20"/>
      </w:rPr>
      <w:t>1</w:t>
    </w:r>
    <w:r w:rsidRPr="00757588">
      <w:rPr>
        <w:sz w:val="20"/>
        <w:szCs w:val="20"/>
      </w:rPr>
      <w:fldChar w:fldCharType="end"/>
    </w:r>
    <w:r w:rsidRPr="00757588">
      <w:rPr>
        <w:sz w:val="20"/>
        <w:szCs w:val="20"/>
      </w:rPr>
      <w:t xml:space="preserve"> of </w:t>
    </w:r>
    <w:r w:rsidRPr="00757588">
      <w:rPr>
        <w:sz w:val="20"/>
        <w:szCs w:val="20"/>
      </w:rPr>
      <w:fldChar w:fldCharType="begin"/>
    </w:r>
    <w:r w:rsidRPr="00757588">
      <w:rPr>
        <w:sz w:val="20"/>
        <w:szCs w:val="20"/>
      </w:rPr>
      <w:instrText xml:space="preserve"> NUMPAGES </w:instrText>
    </w:r>
    <w:r w:rsidRPr="00757588">
      <w:rPr>
        <w:sz w:val="20"/>
        <w:szCs w:val="20"/>
      </w:rPr>
      <w:fldChar w:fldCharType="separate"/>
    </w:r>
    <w:r w:rsidR="00AC7B70">
      <w:rPr>
        <w:noProof/>
        <w:sz w:val="20"/>
        <w:szCs w:val="20"/>
      </w:rPr>
      <w:t>3</w:t>
    </w:r>
    <w:r w:rsidRPr="0075758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65" w:rsidRDefault="00F41E65">
      <w:r>
        <w:separator/>
      </w:r>
    </w:p>
  </w:footnote>
  <w:footnote w:type="continuationSeparator" w:id="0">
    <w:p w:rsidR="00F41E65" w:rsidRDefault="00F41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24F6CA"/>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ü"/>
      <w:lvlJc w:val="left"/>
    </w:lvl>
    <w:lvl w:ilvl="1">
      <w:start w:val="1"/>
      <w:numFmt w:val="decimal"/>
      <w:lvlText w:val="ü"/>
      <w:lvlJc w:val="left"/>
    </w:lvl>
    <w:lvl w:ilvl="2">
      <w:start w:val="1"/>
      <w:numFmt w:val="decimal"/>
      <w:lvlText w:val="ü"/>
      <w:lvlJc w:val="left"/>
    </w:lvl>
    <w:lvl w:ilvl="3">
      <w:start w:val="1"/>
      <w:numFmt w:val="decimal"/>
      <w:lvlText w:val="ü"/>
      <w:lvlJc w:val="left"/>
    </w:lvl>
    <w:lvl w:ilvl="4">
      <w:start w:val="1"/>
      <w:numFmt w:val="decimal"/>
      <w:lvlText w:val="ü"/>
      <w:lvlJc w:val="left"/>
    </w:lvl>
    <w:lvl w:ilvl="5">
      <w:start w:val="1"/>
      <w:numFmt w:val="decimal"/>
      <w:lvlText w:val="ü"/>
      <w:lvlJc w:val="left"/>
    </w:lvl>
    <w:lvl w:ilvl="6">
      <w:start w:val="1"/>
      <w:numFmt w:val="decimal"/>
      <w:lvlText w:val="ü"/>
      <w:lvlJc w:val="left"/>
    </w:lvl>
    <w:lvl w:ilvl="7">
      <w:start w:val="1"/>
      <w:numFmt w:val="decimal"/>
      <w:lvlText w:val="ü"/>
      <w:lvlJc w:val="left"/>
    </w:lvl>
    <w:lvl w:ilvl="8">
      <w:numFmt w:val="decimal"/>
      <w:lvlText w:val=""/>
      <w:lvlJc w:val="left"/>
    </w:lvl>
  </w:abstractNum>
  <w:abstractNum w:abstractNumId="3">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8284ABC"/>
    <w:multiLevelType w:val="hybridMultilevel"/>
    <w:tmpl w:val="CB5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15C6D"/>
    <w:multiLevelType w:val="hybridMultilevel"/>
    <w:tmpl w:val="7AD011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3609FD"/>
    <w:multiLevelType w:val="hybridMultilevel"/>
    <w:tmpl w:val="D93A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72E16"/>
    <w:multiLevelType w:val="hybridMultilevel"/>
    <w:tmpl w:val="7F9264F8"/>
    <w:lvl w:ilvl="0" w:tplc="52E69688">
      <w:start w:val="1"/>
      <w:numFmt w:val="decimal"/>
      <w:lvlText w:val="%1."/>
      <w:lvlJc w:val="left"/>
      <w:pPr>
        <w:ind w:left="389" w:hanging="360"/>
      </w:pPr>
      <w:rPr>
        <w:rFonts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vlJc w:val="left"/>
        <w:pPr>
          <w:ind w:left="720" w:hanging="360"/>
        </w:pPr>
        <w:rPr>
          <w:rFonts w:ascii="Wingdings" w:hAnsi="Wingdings" w:hint="default"/>
        </w:rPr>
      </w:lvl>
    </w:lvlOverride>
  </w:num>
  <w:num w:numId="3">
    <w:abstractNumId w:val="5"/>
  </w:num>
  <w:num w:numId="4">
    <w:abstractNumId w:val="4"/>
  </w:num>
  <w:num w:numId="5">
    <w:abstractNumId w:val="7"/>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A5"/>
    <w:rsid w:val="00001B20"/>
    <w:rsid w:val="00021A93"/>
    <w:rsid w:val="000227AF"/>
    <w:rsid w:val="000249EA"/>
    <w:rsid w:val="0003470E"/>
    <w:rsid w:val="0004051A"/>
    <w:rsid w:val="00043A3F"/>
    <w:rsid w:val="000448F6"/>
    <w:rsid w:val="00045E86"/>
    <w:rsid w:val="00052BF3"/>
    <w:rsid w:val="00054A05"/>
    <w:rsid w:val="00061964"/>
    <w:rsid w:val="00062B40"/>
    <w:rsid w:val="0007121E"/>
    <w:rsid w:val="00071954"/>
    <w:rsid w:val="000725DD"/>
    <w:rsid w:val="00080F6A"/>
    <w:rsid w:val="000837C9"/>
    <w:rsid w:val="00086E93"/>
    <w:rsid w:val="000A41DB"/>
    <w:rsid w:val="000A600E"/>
    <w:rsid w:val="000B0C3D"/>
    <w:rsid w:val="000C120A"/>
    <w:rsid w:val="000C260A"/>
    <w:rsid w:val="000C3C45"/>
    <w:rsid w:val="000D650A"/>
    <w:rsid w:val="000E02D6"/>
    <w:rsid w:val="000E09ED"/>
    <w:rsid w:val="000F175B"/>
    <w:rsid w:val="000F7BDA"/>
    <w:rsid w:val="001213D6"/>
    <w:rsid w:val="00121769"/>
    <w:rsid w:val="00125714"/>
    <w:rsid w:val="00137B79"/>
    <w:rsid w:val="001435AD"/>
    <w:rsid w:val="0015234E"/>
    <w:rsid w:val="00152F8C"/>
    <w:rsid w:val="00164864"/>
    <w:rsid w:val="00165CE5"/>
    <w:rsid w:val="001676EF"/>
    <w:rsid w:val="00184FAE"/>
    <w:rsid w:val="0019776E"/>
    <w:rsid w:val="001A5412"/>
    <w:rsid w:val="001A62E5"/>
    <w:rsid w:val="001A7002"/>
    <w:rsid w:val="001B0A46"/>
    <w:rsid w:val="001C5843"/>
    <w:rsid w:val="001C7B3B"/>
    <w:rsid w:val="001D1BB4"/>
    <w:rsid w:val="001D36F3"/>
    <w:rsid w:val="001D392B"/>
    <w:rsid w:val="001D57AD"/>
    <w:rsid w:val="001E6397"/>
    <w:rsid w:val="00217B3E"/>
    <w:rsid w:val="00235966"/>
    <w:rsid w:val="00236411"/>
    <w:rsid w:val="0023651E"/>
    <w:rsid w:val="00242EFD"/>
    <w:rsid w:val="002449C7"/>
    <w:rsid w:val="002764B4"/>
    <w:rsid w:val="00285D57"/>
    <w:rsid w:val="00294EF5"/>
    <w:rsid w:val="002A7DB8"/>
    <w:rsid w:val="002B0FB4"/>
    <w:rsid w:val="002C5FEA"/>
    <w:rsid w:val="002C68F0"/>
    <w:rsid w:val="002E39D0"/>
    <w:rsid w:val="002E658B"/>
    <w:rsid w:val="0032448F"/>
    <w:rsid w:val="0033456B"/>
    <w:rsid w:val="00342556"/>
    <w:rsid w:val="00347166"/>
    <w:rsid w:val="003747C5"/>
    <w:rsid w:val="00381234"/>
    <w:rsid w:val="00384343"/>
    <w:rsid w:val="00387F0B"/>
    <w:rsid w:val="00391D03"/>
    <w:rsid w:val="003A0D34"/>
    <w:rsid w:val="003B29FD"/>
    <w:rsid w:val="003B32A2"/>
    <w:rsid w:val="003B3715"/>
    <w:rsid w:val="003C075F"/>
    <w:rsid w:val="003D279B"/>
    <w:rsid w:val="003E0311"/>
    <w:rsid w:val="003F2EE4"/>
    <w:rsid w:val="00403823"/>
    <w:rsid w:val="00407917"/>
    <w:rsid w:val="0041178D"/>
    <w:rsid w:val="004136A9"/>
    <w:rsid w:val="00416B0D"/>
    <w:rsid w:val="00424BDB"/>
    <w:rsid w:val="00434E0D"/>
    <w:rsid w:val="0043603B"/>
    <w:rsid w:val="00437445"/>
    <w:rsid w:val="0044500A"/>
    <w:rsid w:val="0045062C"/>
    <w:rsid w:val="0045688F"/>
    <w:rsid w:val="00465AB2"/>
    <w:rsid w:val="00467035"/>
    <w:rsid w:val="00485B66"/>
    <w:rsid w:val="0049755E"/>
    <w:rsid w:val="004A437A"/>
    <w:rsid w:val="004B046C"/>
    <w:rsid w:val="004C7C6B"/>
    <w:rsid w:val="004E54FE"/>
    <w:rsid w:val="004F6177"/>
    <w:rsid w:val="00501B4A"/>
    <w:rsid w:val="00515824"/>
    <w:rsid w:val="00521AA1"/>
    <w:rsid w:val="00525057"/>
    <w:rsid w:val="00554C95"/>
    <w:rsid w:val="005638BE"/>
    <w:rsid w:val="00572E83"/>
    <w:rsid w:val="00580942"/>
    <w:rsid w:val="00585211"/>
    <w:rsid w:val="005A7B69"/>
    <w:rsid w:val="005C2025"/>
    <w:rsid w:val="005C2155"/>
    <w:rsid w:val="005C2CDF"/>
    <w:rsid w:val="005C4836"/>
    <w:rsid w:val="005D3C85"/>
    <w:rsid w:val="005E4F75"/>
    <w:rsid w:val="005F06E5"/>
    <w:rsid w:val="0061110C"/>
    <w:rsid w:val="00631AA7"/>
    <w:rsid w:val="006347F5"/>
    <w:rsid w:val="0064201E"/>
    <w:rsid w:val="00644A52"/>
    <w:rsid w:val="00645871"/>
    <w:rsid w:val="00646B60"/>
    <w:rsid w:val="00654210"/>
    <w:rsid w:val="006547E5"/>
    <w:rsid w:val="006570AA"/>
    <w:rsid w:val="00657FA0"/>
    <w:rsid w:val="00673D00"/>
    <w:rsid w:val="006A79BB"/>
    <w:rsid w:val="006C29EA"/>
    <w:rsid w:val="006C3979"/>
    <w:rsid w:val="006C41EE"/>
    <w:rsid w:val="006D02B7"/>
    <w:rsid w:val="006D14A4"/>
    <w:rsid w:val="006D49EF"/>
    <w:rsid w:val="006E0E31"/>
    <w:rsid w:val="00701147"/>
    <w:rsid w:val="00701F48"/>
    <w:rsid w:val="00703DD2"/>
    <w:rsid w:val="007123B7"/>
    <w:rsid w:val="00712D86"/>
    <w:rsid w:val="00715440"/>
    <w:rsid w:val="00721883"/>
    <w:rsid w:val="00737C59"/>
    <w:rsid w:val="007401EF"/>
    <w:rsid w:val="0074284F"/>
    <w:rsid w:val="00744219"/>
    <w:rsid w:val="007464F7"/>
    <w:rsid w:val="00751FCB"/>
    <w:rsid w:val="00753818"/>
    <w:rsid w:val="00753E14"/>
    <w:rsid w:val="0075651E"/>
    <w:rsid w:val="00757588"/>
    <w:rsid w:val="00774ECF"/>
    <w:rsid w:val="00774EDB"/>
    <w:rsid w:val="007758F0"/>
    <w:rsid w:val="00781687"/>
    <w:rsid w:val="00782C95"/>
    <w:rsid w:val="007854EB"/>
    <w:rsid w:val="00787B6C"/>
    <w:rsid w:val="00792B63"/>
    <w:rsid w:val="007934AF"/>
    <w:rsid w:val="007C0A4C"/>
    <w:rsid w:val="007E4860"/>
    <w:rsid w:val="00803C77"/>
    <w:rsid w:val="0081168A"/>
    <w:rsid w:val="00811C52"/>
    <w:rsid w:val="008166BE"/>
    <w:rsid w:val="008229E3"/>
    <w:rsid w:val="008244D9"/>
    <w:rsid w:val="00826B78"/>
    <w:rsid w:val="0084028C"/>
    <w:rsid w:val="00847631"/>
    <w:rsid w:val="0085405A"/>
    <w:rsid w:val="008543F2"/>
    <w:rsid w:val="008620FA"/>
    <w:rsid w:val="00863E1D"/>
    <w:rsid w:val="008743AF"/>
    <w:rsid w:val="00881951"/>
    <w:rsid w:val="008A18FD"/>
    <w:rsid w:val="008A2D32"/>
    <w:rsid w:val="008A4461"/>
    <w:rsid w:val="008A5117"/>
    <w:rsid w:val="008B120B"/>
    <w:rsid w:val="008B2ADE"/>
    <w:rsid w:val="008B76A8"/>
    <w:rsid w:val="008C5E1A"/>
    <w:rsid w:val="008D1537"/>
    <w:rsid w:val="008D3A0E"/>
    <w:rsid w:val="008E44A2"/>
    <w:rsid w:val="008F6CC4"/>
    <w:rsid w:val="00910597"/>
    <w:rsid w:val="009123FA"/>
    <w:rsid w:val="00916251"/>
    <w:rsid w:val="00920B48"/>
    <w:rsid w:val="009323C0"/>
    <w:rsid w:val="009333FF"/>
    <w:rsid w:val="00936FA6"/>
    <w:rsid w:val="00942412"/>
    <w:rsid w:val="0095191C"/>
    <w:rsid w:val="00953F9C"/>
    <w:rsid w:val="009621EE"/>
    <w:rsid w:val="00973D48"/>
    <w:rsid w:val="0097741D"/>
    <w:rsid w:val="009A002A"/>
    <w:rsid w:val="009A01BA"/>
    <w:rsid w:val="009B7DD1"/>
    <w:rsid w:val="009C32A7"/>
    <w:rsid w:val="009D7DE1"/>
    <w:rsid w:val="009E45FF"/>
    <w:rsid w:val="009E59BB"/>
    <w:rsid w:val="009F01A7"/>
    <w:rsid w:val="009F46E7"/>
    <w:rsid w:val="00A07363"/>
    <w:rsid w:val="00A11D2E"/>
    <w:rsid w:val="00A15B75"/>
    <w:rsid w:val="00A25D99"/>
    <w:rsid w:val="00A306DE"/>
    <w:rsid w:val="00A33FE9"/>
    <w:rsid w:val="00A35E55"/>
    <w:rsid w:val="00A370BB"/>
    <w:rsid w:val="00A43B33"/>
    <w:rsid w:val="00A51EBB"/>
    <w:rsid w:val="00A52EF6"/>
    <w:rsid w:val="00A67EE8"/>
    <w:rsid w:val="00A75BE8"/>
    <w:rsid w:val="00A771D5"/>
    <w:rsid w:val="00A772CF"/>
    <w:rsid w:val="00A83D7C"/>
    <w:rsid w:val="00A92C55"/>
    <w:rsid w:val="00A93957"/>
    <w:rsid w:val="00AA4481"/>
    <w:rsid w:val="00AA7A19"/>
    <w:rsid w:val="00AA7BAB"/>
    <w:rsid w:val="00AB7087"/>
    <w:rsid w:val="00AC7B70"/>
    <w:rsid w:val="00AD0C63"/>
    <w:rsid w:val="00AD33D5"/>
    <w:rsid w:val="00AD6F2F"/>
    <w:rsid w:val="00AE0A73"/>
    <w:rsid w:val="00AE4EA5"/>
    <w:rsid w:val="00AE50FB"/>
    <w:rsid w:val="00AE5784"/>
    <w:rsid w:val="00AE5C68"/>
    <w:rsid w:val="00AF220F"/>
    <w:rsid w:val="00AF4782"/>
    <w:rsid w:val="00AF78FC"/>
    <w:rsid w:val="00B02C90"/>
    <w:rsid w:val="00B157FA"/>
    <w:rsid w:val="00B15BDC"/>
    <w:rsid w:val="00B2093C"/>
    <w:rsid w:val="00B23638"/>
    <w:rsid w:val="00B2420E"/>
    <w:rsid w:val="00B304F0"/>
    <w:rsid w:val="00B40D23"/>
    <w:rsid w:val="00B51BEC"/>
    <w:rsid w:val="00B51C4C"/>
    <w:rsid w:val="00B62CCB"/>
    <w:rsid w:val="00B6474B"/>
    <w:rsid w:val="00B7078E"/>
    <w:rsid w:val="00B71B4A"/>
    <w:rsid w:val="00B77B6F"/>
    <w:rsid w:val="00B8469C"/>
    <w:rsid w:val="00B92354"/>
    <w:rsid w:val="00B96AB3"/>
    <w:rsid w:val="00BA30F7"/>
    <w:rsid w:val="00BC6798"/>
    <w:rsid w:val="00BD66E1"/>
    <w:rsid w:val="00BE346E"/>
    <w:rsid w:val="00BF4906"/>
    <w:rsid w:val="00C023FB"/>
    <w:rsid w:val="00C12311"/>
    <w:rsid w:val="00C1338A"/>
    <w:rsid w:val="00C15265"/>
    <w:rsid w:val="00C21354"/>
    <w:rsid w:val="00C30D4D"/>
    <w:rsid w:val="00C31AC4"/>
    <w:rsid w:val="00C45E29"/>
    <w:rsid w:val="00C575A5"/>
    <w:rsid w:val="00C62BDA"/>
    <w:rsid w:val="00C70282"/>
    <w:rsid w:val="00C7371E"/>
    <w:rsid w:val="00C85B48"/>
    <w:rsid w:val="00C907E0"/>
    <w:rsid w:val="00C90B46"/>
    <w:rsid w:val="00CA6538"/>
    <w:rsid w:val="00CA6ECA"/>
    <w:rsid w:val="00CC101A"/>
    <w:rsid w:val="00CD46DF"/>
    <w:rsid w:val="00CE5651"/>
    <w:rsid w:val="00D0447F"/>
    <w:rsid w:val="00D04D8B"/>
    <w:rsid w:val="00D0609C"/>
    <w:rsid w:val="00D06539"/>
    <w:rsid w:val="00D11A05"/>
    <w:rsid w:val="00D11D66"/>
    <w:rsid w:val="00D149DF"/>
    <w:rsid w:val="00D26EEC"/>
    <w:rsid w:val="00D327D4"/>
    <w:rsid w:val="00D33B40"/>
    <w:rsid w:val="00D374AC"/>
    <w:rsid w:val="00D37BF9"/>
    <w:rsid w:val="00D4292A"/>
    <w:rsid w:val="00D4620D"/>
    <w:rsid w:val="00D55906"/>
    <w:rsid w:val="00D62350"/>
    <w:rsid w:val="00D631BD"/>
    <w:rsid w:val="00D72DB7"/>
    <w:rsid w:val="00D7327C"/>
    <w:rsid w:val="00D97D2D"/>
    <w:rsid w:val="00DB7B15"/>
    <w:rsid w:val="00DC37F8"/>
    <w:rsid w:val="00DD4045"/>
    <w:rsid w:val="00DF70B0"/>
    <w:rsid w:val="00E0151F"/>
    <w:rsid w:val="00E02026"/>
    <w:rsid w:val="00E02105"/>
    <w:rsid w:val="00E06254"/>
    <w:rsid w:val="00E111A2"/>
    <w:rsid w:val="00E214F1"/>
    <w:rsid w:val="00E31D08"/>
    <w:rsid w:val="00E346BE"/>
    <w:rsid w:val="00E4572A"/>
    <w:rsid w:val="00E478E7"/>
    <w:rsid w:val="00E55B99"/>
    <w:rsid w:val="00E57268"/>
    <w:rsid w:val="00E92A47"/>
    <w:rsid w:val="00EB0798"/>
    <w:rsid w:val="00EC215A"/>
    <w:rsid w:val="00EC3D9F"/>
    <w:rsid w:val="00ED7A6E"/>
    <w:rsid w:val="00ED7E5E"/>
    <w:rsid w:val="00EE3B2F"/>
    <w:rsid w:val="00EF4C64"/>
    <w:rsid w:val="00EF696B"/>
    <w:rsid w:val="00F13403"/>
    <w:rsid w:val="00F24FA2"/>
    <w:rsid w:val="00F3243F"/>
    <w:rsid w:val="00F41E65"/>
    <w:rsid w:val="00F50191"/>
    <w:rsid w:val="00F6193F"/>
    <w:rsid w:val="00F66B88"/>
    <w:rsid w:val="00F767FF"/>
    <w:rsid w:val="00F8130B"/>
    <w:rsid w:val="00F950B9"/>
    <w:rsid w:val="00FA12DF"/>
    <w:rsid w:val="00FB14E2"/>
    <w:rsid w:val="00FB2FC0"/>
    <w:rsid w:val="00FB3BBE"/>
    <w:rsid w:val="00FC4F38"/>
    <w:rsid w:val="00FC6DA2"/>
    <w:rsid w:val="00FD6332"/>
    <w:rsid w:val="00FE24E2"/>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E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5440"/>
  </w:style>
  <w:style w:type="paragraph" w:customStyle="1" w:styleId="Level1">
    <w:name w:val="Level 1"/>
    <w:basedOn w:val="Normal"/>
    <w:rsid w:val="00715440"/>
    <w:p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9E59BB"/>
    <w:pPr>
      <w:tabs>
        <w:tab w:val="center" w:pos="4320"/>
        <w:tab w:val="right" w:pos="8640"/>
      </w:tabs>
    </w:pPr>
  </w:style>
  <w:style w:type="paragraph" w:styleId="Footer">
    <w:name w:val="footer"/>
    <w:basedOn w:val="Normal"/>
    <w:rsid w:val="009E59BB"/>
    <w:pPr>
      <w:tabs>
        <w:tab w:val="center" w:pos="4320"/>
        <w:tab w:val="right" w:pos="8640"/>
      </w:tabs>
    </w:pPr>
  </w:style>
  <w:style w:type="character" w:styleId="Hyperlink">
    <w:name w:val="Hyperlink"/>
    <w:basedOn w:val="DefaultParagraphFont"/>
    <w:rsid w:val="008543F2"/>
    <w:rPr>
      <w:color w:val="0000FF"/>
      <w:u w:val="single"/>
    </w:rPr>
  </w:style>
  <w:style w:type="character" w:styleId="PageNumber">
    <w:name w:val="page number"/>
    <w:basedOn w:val="DefaultParagraphFont"/>
    <w:rsid w:val="00FB14E2"/>
  </w:style>
  <w:style w:type="paragraph" w:styleId="BalloonText">
    <w:name w:val="Balloon Text"/>
    <w:basedOn w:val="Normal"/>
    <w:semiHidden/>
    <w:rsid w:val="00052BF3"/>
    <w:rPr>
      <w:rFonts w:ascii="Tahoma" w:hAnsi="Tahoma" w:cs="Tahoma"/>
      <w:sz w:val="16"/>
      <w:szCs w:val="16"/>
    </w:rPr>
  </w:style>
  <w:style w:type="character" w:styleId="FollowedHyperlink">
    <w:name w:val="FollowedHyperlink"/>
    <w:basedOn w:val="DefaultParagraphFont"/>
    <w:rsid w:val="00E0151F"/>
    <w:rPr>
      <w:color w:val="800080"/>
      <w:u w:val="single"/>
    </w:rPr>
  </w:style>
  <w:style w:type="paragraph" w:styleId="ListParagraph">
    <w:name w:val="List Paragraph"/>
    <w:basedOn w:val="Normal"/>
    <w:uiPriority w:val="34"/>
    <w:qFormat/>
    <w:rsid w:val="008F6CC4"/>
    <w:pPr>
      <w:ind w:left="720"/>
      <w:contextualSpacing/>
    </w:pPr>
  </w:style>
  <w:style w:type="paragraph" w:styleId="Title">
    <w:name w:val="Title"/>
    <w:basedOn w:val="Normal"/>
    <w:next w:val="Normal"/>
    <w:link w:val="TitleChar"/>
    <w:qFormat/>
    <w:rsid w:val="00347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16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712D86"/>
    <w:rPr>
      <w:sz w:val="16"/>
      <w:szCs w:val="16"/>
    </w:rPr>
  </w:style>
  <w:style w:type="paragraph" w:styleId="CommentText">
    <w:name w:val="annotation text"/>
    <w:basedOn w:val="Normal"/>
    <w:link w:val="CommentTextChar"/>
    <w:rsid w:val="00712D86"/>
    <w:rPr>
      <w:sz w:val="20"/>
      <w:szCs w:val="20"/>
    </w:rPr>
  </w:style>
  <w:style w:type="character" w:customStyle="1" w:styleId="CommentTextChar">
    <w:name w:val="Comment Text Char"/>
    <w:basedOn w:val="DefaultParagraphFont"/>
    <w:link w:val="CommentText"/>
    <w:rsid w:val="00712D86"/>
    <w:rPr>
      <w:rFonts w:ascii="Courier" w:hAnsi="Courier"/>
    </w:rPr>
  </w:style>
  <w:style w:type="paragraph" w:styleId="CommentSubject">
    <w:name w:val="annotation subject"/>
    <w:basedOn w:val="CommentText"/>
    <w:next w:val="CommentText"/>
    <w:link w:val="CommentSubjectChar"/>
    <w:rsid w:val="00712D86"/>
    <w:rPr>
      <w:b/>
      <w:bCs/>
    </w:rPr>
  </w:style>
  <w:style w:type="character" w:customStyle="1" w:styleId="CommentSubjectChar">
    <w:name w:val="Comment Subject Char"/>
    <w:basedOn w:val="CommentTextChar"/>
    <w:link w:val="CommentSubject"/>
    <w:rsid w:val="00712D86"/>
    <w:rPr>
      <w:rFonts w:ascii="Courier" w:hAnsi="Courier"/>
      <w:b/>
      <w:bCs/>
    </w:rPr>
  </w:style>
  <w:style w:type="paragraph" w:styleId="Revision">
    <w:name w:val="Revision"/>
    <w:hidden/>
    <w:uiPriority w:val="99"/>
    <w:semiHidden/>
    <w:rsid w:val="00B8469C"/>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E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5440"/>
  </w:style>
  <w:style w:type="paragraph" w:customStyle="1" w:styleId="Level1">
    <w:name w:val="Level 1"/>
    <w:basedOn w:val="Normal"/>
    <w:rsid w:val="00715440"/>
    <w:p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9E59BB"/>
    <w:pPr>
      <w:tabs>
        <w:tab w:val="center" w:pos="4320"/>
        <w:tab w:val="right" w:pos="8640"/>
      </w:tabs>
    </w:pPr>
  </w:style>
  <w:style w:type="paragraph" w:styleId="Footer">
    <w:name w:val="footer"/>
    <w:basedOn w:val="Normal"/>
    <w:rsid w:val="009E59BB"/>
    <w:pPr>
      <w:tabs>
        <w:tab w:val="center" w:pos="4320"/>
        <w:tab w:val="right" w:pos="8640"/>
      </w:tabs>
    </w:pPr>
  </w:style>
  <w:style w:type="character" w:styleId="Hyperlink">
    <w:name w:val="Hyperlink"/>
    <w:basedOn w:val="DefaultParagraphFont"/>
    <w:rsid w:val="008543F2"/>
    <w:rPr>
      <w:color w:val="0000FF"/>
      <w:u w:val="single"/>
    </w:rPr>
  </w:style>
  <w:style w:type="character" w:styleId="PageNumber">
    <w:name w:val="page number"/>
    <w:basedOn w:val="DefaultParagraphFont"/>
    <w:rsid w:val="00FB14E2"/>
  </w:style>
  <w:style w:type="paragraph" w:styleId="BalloonText">
    <w:name w:val="Balloon Text"/>
    <w:basedOn w:val="Normal"/>
    <w:semiHidden/>
    <w:rsid w:val="00052BF3"/>
    <w:rPr>
      <w:rFonts w:ascii="Tahoma" w:hAnsi="Tahoma" w:cs="Tahoma"/>
      <w:sz w:val="16"/>
      <w:szCs w:val="16"/>
    </w:rPr>
  </w:style>
  <w:style w:type="character" w:styleId="FollowedHyperlink">
    <w:name w:val="FollowedHyperlink"/>
    <w:basedOn w:val="DefaultParagraphFont"/>
    <w:rsid w:val="00E0151F"/>
    <w:rPr>
      <w:color w:val="800080"/>
      <w:u w:val="single"/>
    </w:rPr>
  </w:style>
  <w:style w:type="paragraph" w:styleId="ListParagraph">
    <w:name w:val="List Paragraph"/>
    <w:basedOn w:val="Normal"/>
    <w:uiPriority w:val="34"/>
    <w:qFormat/>
    <w:rsid w:val="008F6CC4"/>
    <w:pPr>
      <w:ind w:left="720"/>
      <w:contextualSpacing/>
    </w:pPr>
  </w:style>
  <w:style w:type="paragraph" w:styleId="Title">
    <w:name w:val="Title"/>
    <w:basedOn w:val="Normal"/>
    <w:next w:val="Normal"/>
    <w:link w:val="TitleChar"/>
    <w:qFormat/>
    <w:rsid w:val="00347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16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712D86"/>
    <w:rPr>
      <w:sz w:val="16"/>
      <w:szCs w:val="16"/>
    </w:rPr>
  </w:style>
  <w:style w:type="paragraph" w:styleId="CommentText">
    <w:name w:val="annotation text"/>
    <w:basedOn w:val="Normal"/>
    <w:link w:val="CommentTextChar"/>
    <w:rsid w:val="00712D86"/>
    <w:rPr>
      <w:sz w:val="20"/>
      <w:szCs w:val="20"/>
    </w:rPr>
  </w:style>
  <w:style w:type="character" w:customStyle="1" w:styleId="CommentTextChar">
    <w:name w:val="Comment Text Char"/>
    <w:basedOn w:val="DefaultParagraphFont"/>
    <w:link w:val="CommentText"/>
    <w:rsid w:val="00712D86"/>
    <w:rPr>
      <w:rFonts w:ascii="Courier" w:hAnsi="Courier"/>
    </w:rPr>
  </w:style>
  <w:style w:type="paragraph" w:styleId="CommentSubject">
    <w:name w:val="annotation subject"/>
    <w:basedOn w:val="CommentText"/>
    <w:next w:val="CommentText"/>
    <w:link w:val="CommentSubjectChar"/>
    <w:rsid w:val="00712D86"/>
    <w:rPr>
      <w:b/>
      <w:bCs/>
    </w:rPr>
  </w:style>
  <w:style w:type="character" w:customStyle="1" w:styleId="CommentSubjectChar">
    <w:name w:val="Comment Subject Char"/>
    <w:basedOn w:val="CommentTextChar"/>
    <w:link w:val="CommentSubject"/>
    <w:rsid w:val="00712D86"/>
    <w:rPr>
      <w:rFonts w:ascii="Courier" w:hAnsi="Courier"/>
      <w:b/>
      <w:bCs/>
    </w:rPr>
  </w:style>
  <w:style w:type="paragraph" w:styleId="Revision">
    <w:name w:val="Revision"/>
    <w:hidden/>
    <w:uiPriority w:val="99"/>
    <w:semiHidden/>
    <w:rsid w:val="00B8469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po.gov/fdsys/pkg/FR-2015-08-07/pdf/2015-1945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home.nmfs.noaa.gov/ocioweb/webguide/cdprint/images/logo-noaa.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851A-8A38-4DA0-A61D-57636380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for Transfer License Limitation Program Groundfish and Crab License</vt:lpstr>
    </vt:vector>
  </TitlesOfParts>
  <Company>NOAA NMFS</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License Limitation Program Groundfish and Crab License</dc:title>
  <dc:subject>Groundfish and Crab LLP Transfer</dc:subject>
  <dc:creator>DOC/NOAA/NMFS</dc:creator>
  <dc:description>Crab LLP Transfer, Crab Transfer, Groundfish LLP Transfer, Groundfish Transfer License Limitation</dc:description>
  <cp:lastModifiedBy>SYSTEM</cp:lastModifiedBy>
  <cp:revision>2</cp:revision>
  <cp:lastPrinted>2017-11-02T16:53:00Z</cp:lastPrinted>
  <dcterms:created xsi:type="dcterms:W3CDTF">2017-12-11T15:04:00Z</dcterms:created>
  <dcterms:modified xsi:type="dcterms:W3CDTF">2017-12-11T15:04:00Z</dcterms:modified>
</cp:coreProperties>
</file>