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A430D25"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4CDE162A" w:rsidR="00CA4CD6" w:rsidRPr="001A3C71" w:rsidRDefault="00144F35" w:rsidP="00EF70E2">
      <w:r w:rsidRPr="001A3C71">
        <w:rPr>
          <w:b/>
        </w:rPr>
        <w:t>NSPS</w:t>
      </w:r>
      <w:r w:rsidR="002B29A5" w:rsidRPr="001A3C71">
        <w:rPr>
          <w:b/>
        </w:rPr>
        <w:t xml:space="preserve"> for </w:t>
      </w:r>
      <w:r w:rsidR="00EF70E2" w:rsidRPr="001A3C71">
        <w:rPr>
          <w:b/>
        </w:rPr>
        <w:t>Asphalt Processing and Roofing Manufacture</w:t>
      </w:r>
      <w:r w:rsidR="002B29A5" w:rsidRPr="001A3C71">
        <w:rPr>
          <w:b/>
        </w:rPr>
        <w:t xml:space="preserve"> (40 CFR Part</w:t>
      </w:r>
      <w:r w:rsidR="00EF70E2" w:rsidRPr="001A3C71">
        <w:rPr>
          <w:b/>
        </w:rPr>
        <w:t xml:space="preserve"> 60</w:t>
      </w:r>
      <w:r w:rsidR="002B29A5" w:rsidRPr="001A3C71">
        <w:rPr>
          <w:b/>
        </w:rPr>
        <w:t xml:space="preserve">, Subpart </w:t>
      </w:r>
      <w:r w:rsidR="00EF70E2" w:rsidRPr="001A3C71">
        <w:rPr>
          <w:b/>
        </w:rPr>
        <w:t>UU</w:t>
      </w:r>
      <w:r w:rsidR="002B29A5" w:rsidRPr="001A3C71">
        <w:rPr>
          <w:b/>
        </w:rPr>
        <w:t xml:space="preserve"> (Renewal)</w:t>
      </w:r>
      <w:r w:rsidR="00CA4CD6" w:rsidRPr="001A3C71">
        <w:t xml:space="preserve"> </w:t>
      </w:r>
    </w:p>
    <w:p w14:paraId="7F0537EC" w14:textId="77777777" w:rsidR="00EF70E2" w:rsidRDefault="00EF70E2" w:rsidP="00EF70E2">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C98712A" w:rsidR="00CA4CD6" w:rsidRPr="001A3C71" w:rsidRDefault="001A3C71" w:rsidP="002B29A5">
      <w:pPr>
        <w:rPr>
          <w:bCs/>
        </w:rPr>
      </w:pPr>
      <w:r w:rsidRPr="001A3C71">
        <w:rPr>
          <w:bCs/>
        </w:rPr>
        <w:t xml:space="preserve">NSPS for Asphalt Processing and Roofing Manufacture </w:t>
      </w:r>
      <w:r w:rsidR="002B29A5" w:rsidRPr="001A3C71">
        <w:rPr>
          <w:bCs/>
        </w:rPr>
        <w:t>(40 CFR Part 6</w:t>
      </w:r>
      <w:r w:rsidRPr="001A3C71">
        <w:rPr>
          <w:bCs/>
        </w:rPr>
        <w:t>0</w:t>
      </w:r>
      <w:r w:rsidR="002B29A5" w:rsidRPr="001A3C71">
        <w:rPr>
          <w:bCs/>
        </w:rPr>
        <w:t xml:space="preserve">, Subpart </w:t>
      </w:r>
      <w:r w:rsidRPr="001A3C71">
        <w:rPr>
          <w:bCs/>
        </w:rPr>
        <w:t>UU</w:t>
      </w:r>
      <w:r w:rsidR="002B29A5" w:rsidRPr="001A3C71">
        <w:rPr>
          <w:bCs/>
        </w:rPr>
        <w:t xml:space="preserve">) (Renewal), EPA ICR Number </w:t>
      </w:r>
      <w:r w:rsidRPr="001A3C71">
        <w:rPr>
          <w:bCs/>
        </w:rPr>
        <w:t>0661.12</w:t>
      </w:r>
      <w:r w:rsidR="002B29A5" w:rsidRPr="001A3C71">
        <w:rPr>
          <w:bCs/>
        </w:rPr>
        <w:t>, OMB Control Number 2060-</w:t>
      </w:r>
      <w:r w:rsidRPr="001A3C71">
        <w:rPr>
          <w:bCs/>
        </w:rPr>
        <w:t>0002</w:t>
      </w:r>
      <w:r w:rsidR="002B29A5" w:rsidRPr="001A3C71">
        <w:rPr>
          <w:bCs/>
        </w:rPr>
        <w:t xml:space="preserve">. </w:t>
      </w:r>
    </w:p>
    <w:p w14:paraId="56431331" w14:textId="77777777" w:rsidR="00CA4CD6" w:rsidRDefault="00CA4CD6">
      <w:pPr>
        <w:rPr>
          <w:b/>
          <w:bCs/>
          <w:color w:val="000000"/>
        </w:rPr>
      </w:pPr>
    </w:p>
    <w:p w14:paraId="36120418" w14:textId="7A369538" w:rsidR="00CA4CD6" w:rsidRDefault="00CA4CD6" w:rsidP="001A3C71">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Pr="00AA3441" w:rsidRDefault="00CA4CD6"/>
    <w:p w14:paraId="1ECD45DD" w14:textId="25E3E235" w:rsidR="00CA4CD6" w:rsidRPr="00AA3441" w:rsidRDefault="00CA4CD6">
      <w:pPr>
        <w:ind w:firstLine="720"/>
      </w:pPr>
      <w:r w:rsidRPr="00AA3441">
        <w:t>The New Sourc</w:t>
      </w:r>
      <w:r w:rsidR="001A3C71" w:rsidRPr="00AA3441">
        <w:t>e Performance Standards (NSPS)</w:t>
      </w:r>
      <w:r w:rsidRPr="00AA3441">
        <w:t xml:space="preserve"> for </w:t>
      </w:r>
      <w:r w:rsidR="0092175D" w:rsidRPr="0092175D">
        <w:t xml:space="preserve">Asphalt Processing and Roofing Manufacture </w:t>
      </w:r>
      <w:r w:rsidR="0092175D">
        <w:t>(</w:t>
      </w:r>
      <w:r w:rsidR="001A3C71" w:rsidRPr="00AA3441">
        <w:t>40 CFR Part 60, Subpart UU</w:t>
      </w:r>
      <w:r w:rsidR="0092175D">
        <w:t>)</w:t>
      </w:r>
      <w:r w:rsidR="001A3C71" w:rsidRPr="00AA3441">
        <w:t xml:space="preserve"> were proposed on November 18, 1980</w:t>
      </w:r>
      <w:r w:rsidRPr="00AA3441">
        <w:t xml:space="preserve">, </w:t>
      </w:r>
      <w:r w:rsidR="001A3C71" w:rsidRPr="00AA3441">
        <w:t>promulgated on August 6, 1982 and most</w:t>
      </w:r>
      <w:r w:rsidR="0092175D">
        <w:t>-</w:t>
      </w:r>
      <w:r w:rsidR="001A3C71" w:rsidRPr="00AA3441">
        <w:t>recently amended on February 27, 2014</w:t>
      </w:r>
      <w:r w:rsidRPr="00AA3441">
        <w:t>.</w:t>
      </w:r>
      <w:r w:rsidR="009C7E97" w:rsidRPr="00AA3441">
        <w:t xml:space="preserve"> </w:t>
      </w:r>
      <w:r w:rsidR="001A3C71" w:rsidRPr="002126E7">
        <w:t xml:space="preserve">The 2014 amendment </w:t>
      </w:r>
      <w:r w:rsidR="002126E7" w:rsidRPr="002126E7">
        <w:t>corrects an error in the value of the particulate matter standard</w:t>
      </w:r>
      <w:r w:rsidR="0092175D">
        <w:t>s</w:t>
      </w:r>
      <w:r w:rsidR="002126E7" w:rsidRPr="002126E7">
        <w:t xml:space="preserve"> for saturated felt or smooth-surfaced roll roofing</w:t>
      </w:r>
      <w:r w:rsidR="001A3C71" w:rsidRPr="00AA3441">
        <w:t xml:space="preserve">. </w:t>
      </w:r>
      <w:r w:rsidRPr="00AA3441">
        <w:t xml:space="preserve">These regulations apply </w:t>
      </w:r>
      <w:r w:rsidR="00724BC7" w:rsidRPr="00AA3441">
        <w:t>to</w:t>
      </w:r>
      <w:r w:rsidR="001A3C71" w:rsidRPr="00AA3441">
        <w:t xml:space="preserve"> </w:t>
      </w:r>
      <w:r w:rsidR="0092175D">
        <w:t xml:space="preserve">both </w:t>
      </w:r>
      <w:r w:rsidR="00724BC7" w:rsidRPr="00AA3441">
        <w:t xml:space="preserve">existing and new </w:t>
      </w:r>
      <w:r w:rsidR="001A3C71" w:rsidRPr="00AA3441">
        <w:t>saturator</w:t>
      </w:r>
      <w:r w:rsidR="00932C56">
        <w:t xml:space="preserve"> </w:t>
      </w:r>
      <w:r w:rsidR="00932C56" w:rsidRPr="00932C56">
        <w:t>and each mineral handling</w:t>
      </w:r>
      <w:r w:rsidR="00932C56">
        <w:t xml:space="preserve"> and </w:t>
      </w:r>
      <w:r w:rsidR="001A3C71" w:rsidRPr="00AA3441">
        <w:t>asphalt storage fa</w:t>
      </w:r>
      <w:r w:rsidR="00932C56">
        <w:t>cility</w:t>
      </w:r>
      <w:r w:rsidR="001A3C71" w:rsidRPr="00AA3441">
        <w:t xml:space="preserve"> at asphalt roofing manufacturing plants and to asphalt storage tanks and blowing stills at asphalt processing plants, petroleum refineries, and asphalt roofing plants. </w:t>
      </w:r>
      <w:r w:rsidRPr="00AA3441">
        <w:t>New facilities include those that commenced construction, modification</w:t>
      </w:r>
      <w:r w:rsidR="0092175D">
        <w:t>,</w:t>
      </w:r>
      <w:r w:rsidRPr="00AA3441">
        <w:t xml:space="preserve"> or reconstruction after the date of proposal.</w:t>
      </w:r>
      <w:r w:rsidR="009C7E97" w:rsidRPr="00AA3441">
        <w:t xml:space="preserve"> </w:t>
      </w:r>
      <w:r w:rsidRPr="00AA3441">
        <w:t xml:space="preserve">This information is being collected to assure compliance with 40 CFR </w:t>
      </w:r>
      <w:r w:rsidR="006810C3" w:rsidRPr="00AA3441">
        <w:t xml:space="preserve">Part </w:t>
      </w:r>
      <w:r w:rsidR="00AA3441">
        <w:t>60</w:t>
      </w:r>
      <w:r w:rsidRPr="00AA3441">
        <w:t xml:space="preserve">, </w:t>
      </w:r>
      <w:r w:rsidR="006810C3" w:rsidRPr="00AA3441">
        <w:t xml:space="preserve">Subpart </w:t>
      </w:r>
      <w:r w:rsidR="00AA3441" w:rsidRPr="00AA3441">
        <w:t>UU</w:t>
      </w:r>
      <w:r w:rsidRPr="00AA3441">
        <w:t>.</w:t>
      </w:r>
    </w:p>
    <w:p w14:paraId="43FDF7BE" w14:textId="77777777" w:rsidR="00CA4CD6" w:rsidRDefault="00CA4CD6">
      <w:pPr>
        <w:rPr>
          <w:color w:val="000000"/>
        </w:rPr>
      </w:pPr>
    </w:p>
    <w:p w14:paraId="0116004E" w14:textId="1F54E2E0" w:rsidR="00CA4CD6" w:rsidRPr="00932C56" w:rsidRDefault="00CA4CD6">
      <w:pPr>
        <w:ind w:firstLine="720"/>
      </w:pPr>
      <w:r>
        <w:rPr>
          <w:color w:val="000000"/>
        </w:rPr>
        <w:t xml:space="preserve">In general, all </w:t>
      </w:r>
      <w:r w:rsidR="00AA3441" w:rsidRPr="00AA3441">
        <w:t>NSPS</w:t>
      </w:r>
      <w:r w:rsidRPr="00AA3441">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the operation of an affected facility, or any period </w:t>
      </w:r>
      <w:r w:rsidRPr="00932C56">
        <w:t>during which the monitoring system is inoperative.</w:t>
      </w:r>
      <w:r w:rsidR="009C7E97" w:rsidRPr="00932C56">
        <w:t xml:space="preserve"> </w:t>
      </w:r>
      <w:r w:rsidRPr="00932C56">
        <w:t xml:space="preserve">These notifications, reports, and records are essential in determining compliance, and are required of all affected facilities subject to </w:t>
      </w:r>
      <w:r w:rsidR="00932C56" w:rsidRPr="00932C56">
        <w:t>NSPS</w:t>
      </w:r>
      <w:r w:rsidRPr="00932C56">
        <w:t>.</w:t>
      </w:r>
    </w:p>
    <w:p w14:paraId="4416605D" w14:textId="77777777" w:rsidR="00CA4CD6" w:rsidRDefault="00CA4CD6">
      <w:pPr>
        <w:rPr>
          <w:color w:val="000000"/>
        </w:rPr>
      </w:pPr>
    </w:p>
    <w:p w14:paraId="297BBA30" w14:textId="1E0EBA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00932C56" w:rsidRPr="00932C56">
        <w:t>two</w:t>
      </w:r>
      <w:r w:rsidRPr="00932C56">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92175D">
        <w:rPr>
          <w:color w:val="000000"/>
        </w:rPr>
        <w:t xml:space="preserve">    </w:t>
      </w:r>
      <w:r>
        <w:rPr>
          <w:color w:val="000000"/>
        </w:rPr>
        <w:t>In the event that there is no such delegated authority, the reports are sent directly to the U</w:t>
      </w:r>
      <w:r w:rsidR="0092175D">
        <w:rPr>
          <w:color w:val="000000"/>
        </w:rPr>
        <w:t>.</w:t>
      </w:r>
      <w:r>
        <w:rPr>
          <w:color w:val="000000"/>
        </w:rPr>
        <w:t>S</w:t>
      </w:r>
      <w:r w:rsidR="0092175D">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30894A7D" w:rsidR="003E47DB" w:rsidRDefault="00932C56">
      <w:pPr>
        <w:pBdr>
          <w:top w:val="single" w:sz="6" w:space="0" w:color="FFFFFF"/>
          <w:left w:val="single" w:sz="6" w:space="0" w:color="FFFFFF"/>
          <w:bottom w:val="single" w:sz="6" w:space="0" w:color="FFFFFF"/>
          <w:right w:val="single" w:sz="6" w:space="0" w:color="FFFFFF"/>
        </w:pBdr>
        <w:ind w:firstLine="720"/>
        <w:rPr>
          <w:color w:val="000000"/>
        </w:rPr>
      </w:pPr>
      <w:r w:rsidRPr="00D4363B">
        <w:t xml:space="preserve">All asphalt processing and roofing manufacturing facilities in the United States </w:t>
      </w:r>
      <w:r w:rsidR="003E47DB" w:rsidRPr="00D4363B">
        <w:t xml:space="preserve">are owned and operated by the </w:t>
      </w:r>
      <w:r w:rsidRPr="00D4363B">
        <w:t xml:space="preserve">asphalt processing and roofing manufacture </w:t>
      </w:r>
      <w:r w:rsidR="003E47DB" w:rsidRPr="00D4363B">
        <w:t>industry.</w:t>
      </w:r>
      <w:r w:rsidR="009C7E97" w:rsidRPr="00D4363B">
        <w:t xml:space="preserve"> </w:t>
      </w:r>
      <w:r w:rsidR="003E47DB" w:rsidRPr="00D4363B">
        <w:t xml:space="preserve">None of the facilities in the United States are owned by </w:t>
      </w:r>
      <w:r w:rsidR="0092175D">
        <w:t xml:space="preserve">either </w:t>
      </w:r>
      <w:r w:rsidR="003E47DB" w:rsidRPr="00D4363B">
        <w:t>state, local, tribal or the Federal government.</w:t>
      </w:r>
      <w:r w:rsidR="009C7E97" w:rsidRPr="00D4363B">
        <w:t xml:space="preserve"> </w:t>
      </w:r>
      <w:r w:rsidR="003E47DB" w:rsidRPr="00D4363B">
        <w:t>They are all owned and operated by privately-owned, for-profit businesses.</w:t>
      </w:r>
      <w:r w:rsidR="009C7E97" w:rsidRPr="00D4363B">
        <w:t xml:space="preserve"> </w:t>
      </w:r>
      <w:r w:rsidR="003E47DB" w:rsidRPr="00D4363B">
        <w:t>We assume that they will all respond</w:t>
      </w:r>
      <w:r w:rsidR="0092175D">
        <w:t xml:space="preserve"> to EPA inquiries</w:t>
      </w:r>
      <w:r w:rsidR="003E47DB" w:rsidRPr="00D4363B">
        <w:t>.</w:t>
      </w:r>
      <w:r w:rsidR="009C7E97" w:rsidRPr="00D4363B">
        <w:t xml:space="preserve"> </w:t>
      </w:r>
      <w:r w:rsidR="00D4363B" w:rsidRPr="00D4363B">
        <w:t>The “burden” to the Affected Public</w:t>
      </w:r>
      <w:r w:rsidR="00D4363B" w:rsidRPr="00D4363B">
        <w:rPr>
          <w:color w:val="000000"/>
        </w:rPr>
        <w:t xml:space="preserve"> may be found </w:t>
      </w:r>
      <w:r w:rsidR="0092175D">
        <w:rPr>
          <w:color w:val="000000"/>
        </w:rPr>
        <w:t xml:space="preserve">below </w:t>
      </w:r>
      <w:r w:rsidR="00D4363B" w:rsidRPr="00D4363B">
        <w:rPr>
          <w:color w:val="000000"/>
        </w:rPr>
        <w:t>in Table 1: Annual Respondent Burden and Cost – NSPS for Asphalt Processing and Roofing Manufacture (40 CFR P</w:t>
      </w:r>
      <w:r w:rsidR="005C0063">
        <w:rPr>
          <w:color w:val="000000"/>
        </w:rPr>
        <w:t xml:space="preserve">art 60, Subpart UU) (Renewal). </w:t>
      </w:r>
      <w:r w:rsidR="00D4363B" w:rsidRPr="00D4363B">
        <w:rPr>
          <w:color w:val="000000"/>
        </w:rPr>
        <w:t>The Federal Government</w:t>
      </w:r>
      <w:r w:rsidR="0092175D">
        <w:rPr>
          <w:color w:val="000000"/>
        </w:rPr>
        <w:t>’s</w:t>
      </w:r>
      <w:r w:rsidR="00D4363B" w:rsidRPr="00D4363B">
        <w:rPr>
          <w:color w:val="000000"/>
        </w:rPr>
        <w:t xml:space="preserve"> “burden” is attributed entirely to work performed by either Federal employees or government contractors and </w:t>
      </w:r>
      <w:r w:rsidR="00D4363B" w:rsidRPr="00D4363B">
        <w:rPr>
          <w:color w:val="000000"/>
        </w:rPr>
        <w:lastRenderedPageBreak/>
        <w:t>may be found</w:t>
      </w:r>
      <w:r w:rsidR="0092175D">
        <w:rPr>
          <w:color w:val="000000"/>
        </w:rPr>
        <w:t xml:space="preserve"> below</w:t>
      </w:r>
      <w:r w:rsidR="00D4363B" w:rsidRPr="00D4363B">
        <w:rPr>
          <w:color w:val="000000"/>
        </w:rPr>
        <w:t xml:space="preserve"> in Table 2: Average Annual EPA Burden and Cost – NSPS for Asphalt Processing and Roofing Manufacture (40 CFR Part 60, Subpart UU)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74FF05E4" w14:textId="24965B08" w:rsidR="00CA4CD6" w:rsidRDefault="00CA4CD6" w:rsidP="00147DF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D4363B">
        <w:rPr>
          <w:color w:val="000000"/>
        </w:rPr>
        <w:t>4</w:t>
      </w:r>
      <w:r>
        <w:rPr>
          <w:color w:val="000000"/>
        </w:rPr>
        <w:t xml:space="preserve"> affected facilities at each plant site and that each plant site has only one respondent (i.e., the owner/operator of the plant site).</w:t>
      </w:r>
      <w:r w:rsidR="00147DF9">
        <w:rPr>
          <w:color w:val="000000"/>
        </w:rPr>
        <w:t xml:space="preserve"> </w:t>
      </w:r>
      <w:r w:rsidR="00E10DA7" w:rsidRPr="00D4363B">
        <w:t xml:space="preserve">Over the next three years, </w:t>
      </w:r>
      <w:r w:rsidR="00D91C34" w:rsidRPr="00D4363B">
        <w:t xml:space="preserve">approximately </w:t>
      </w:r>
      <w:r w:rsidR="00D4363B" w:rsidRPr="00D4363B">
        <w:t>144</w:t>
      </w:r>
      <w:r w:rsidRPr="00D4363B">
        <w:t xml:space="preserve"> respondents </w:t>
      </w:r>
      <w:r w:rsidR="00E10DA7" w:rsidRPr="00D4363B">
        <w:t>per year will be subject to the</w:t>
      </w:r>
      <w:r w:rsidR="0092175D">
        <w:t>se</w:t>
      </w:r>
      <w:r w:rsidR="00E10DA7" w:rsidRPr="00D4363B">
        <w:t xml:space="preserve"> standard</w:t>
      </w:r>
      <w:r w:rsidR="0092175D">
        <w:t>s</w:t>
      </w:r>
      <w:r w:rsidRPr="00D4363B">
        <w:t xml:space="preserve">, and </w:t>
      </w:r>
      <w:r w:rsidR="00D4363B" w:rsidRPr="00D4363B">
        <w:t>2</w:t>
      </w:r>
      <w:r w:rsidRPr="00D4363B">
        <w:t xml:space="preserve"> </w:t>
      </w:r>
      <w:r w:rsidR="00D4363B" w:rsidRPr="00D4363B">
        <w:t xml:space="preserve">respondents per year will undergo </w:t>
      </w:r>
      <w:r w:rsidR="00D4363B" w:rsidRPr="00D4363B">
        <w:rPr>
          <w:color w:val="000000"/>
        </w:rPr>
        <w:t>reconstruction and become new sources subject to these same standards.</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43EA8E" w14:textId="77777777" w:rsidR="00D4363B" w:rsidRPr="00D4363B" w:rsidRDefault="00D4363B">
      <w:pPr>
        <w:pBdr>
          <w:top w:val="single" w:sz="6" w:space="0" w:color="FFFFFF"/>
          <w:left w:val="single" w:sz="6" w:space="0" w:color="FFFFFF"/>
          <w:bottom w:val="single" w:sz="6" w:space="0" w:color="FFFFFF"/>
          <w:right w:val="single" w:sz="6" w:space="0" w:color="FFFFFF"/>
        </w:pBdr>
        <w:ind w:firstLine="720"/>
      </w:pPr>
      <w:r w:rsidRPr="00D4363B">
        <w:t>T</w:t>
      </w:r>
      <w:r w:rsidR="006810C3" w:rsidRPr="00D4363B">
        <w:t xml:space="preserve">he </w:t>
      </w:r>
      <w:r w:rsidR="00CA4CD6" w:rsidRPr="00D4363B">
        <w:t xml:space="preserve">active (previous) ICR had the following Terms of Clearance (TOC): </w:t>
      </w:r>
    </w:p>
    <w:p w14:paraId="58D3C237" w14:textId="7B53E8FB" w:rsidR="00D4363B" w:rsidRPr="00D4363B" w:rsidRDefault="00D4363B">
      <w:pPr>
        <w:pBdr>
          <w:top w:val="single" w:sz="6" w:space="0" w:color="FFFFFF"/>
          <w:left w:val="single" w:sz="6" w:space="0" w:color="FFFFFF"/>
          <w:bottom w:val="single" w:sz="6" w:space="0" w:color="FFFFFF"/>
          <w:right w:val="single" w:sz="6" w:space="0" w:color="FFFFFF"/>
        </w:pBdr>
        <w:ind w:firstLine="720"/>
      </w:pPr>
    </w:p>
    <w:p w14:paraId="5D1DEB87" w14:textId="09604E49" w:rsidR="00D4363B" w:rsidRPr="00D4363B" w:rsidRDefault="00D4363B" w:rsidP="00D72EA0">
      <w:pPr>
        <w:pBdr>
          <w:top w:val="single" w:sz="6" w:space="0" w:color="FFFFFF"/>
          <w:left w:val="single" w:sz="6" w:space="0" w:color="FFFFFF"/>
          <w:bottom w:val="single" w:sz="6" w:space="0" w:color="FFFFFF"/>
          <w:right w:val="single" w:sz="6" w:space="0" w:color="FFFFFF"/>
        </w:pBdr>
        <w:ind w:left="1440" w:right="1440"/>
      </w:pPr>
      <w:r w:rsidRPr="00D4363B">
        <w:t>In accordance with 5 CFR 1320, the information collection is approved for three years. In future collections, costs and time burden estimates should be rounded to the appropriate number of significant digits. If "reading instructions" are provided as potential time or cost burdens, then the location of the instructions or the instructions themselves should be provided. Also, the burden for refreshing on instructions should be included, as appropriate. Any detailed tables should be provided in excel format along with or in lieu of detailed tables provided within the supporting statement.</w:t>
      </w:r>
    </w:p>
    <w:p w14:paraId="4EA80755" w14:textId="77777777" w:rsidR="00D4363B" w:rsidRDefault="00D4363B">
      <w:pPr>
        <w:pBdr>
          <w:top w:val="single" w:sz="6" w:space="0" w:color="FFFFFF"/>
          <w:left w:val="single" w:sz="6" w:space="0" w:color="FFFFFF"/>
          <w:bottom w:val="single" w:sz="6" w:space="0" w:color="FFFFFF"/>
          <w:right w:val="single" w:sz="6" w:space="0" w:color="FFFFFF"/>
        </w:pBdr>
        <w:ind w:firstLine="720"/>
        <w:rPr>
          <w:color w:val="FF0000"/>
        </w:rPr>
      </w:pPr>
    </w:p>
    <w:p w14:paraId="365C973F" w14:textId="231F806C" w:rsidR="009D6567" w:rsidRPr="002126E7" w:rsidRDefault="00CA4CD6">
      <w:pPr>
        <w:pBdr>
          <w:top w:val="single" w:sz="6" w:space="0" w:color="FFFFFF"/>
          <w:left w:val="single" w:sz="6" w:space="0" w:color="FFFFFF"/>
          <w:bottom w:val="single" w:sz="6" w:space="0" w:color="FFFFFF"/>
          <w:right w:val="single" w:sz="6" w:space="0" w:color="FFFFFF"/>
        </w:pBdr>
        <w:ind w:firstLine="720"/>
      </w:pPr>
      <w:r w:rsidRPr="002126E7">
        <w:t>EPA has addressed e</w:t>
      </w:r>
      <w:r w:rsidR="00A10DBD" w:rsidRPr="002126E7">
        <w:t xml:space="preserve">ach item of concern in the TOC </w:t>
      </w:r>
      <w:r w:rsidRPr="002126E7">
        <w:t xml:space="preserve">by </w:t>
      </w:r>
      <w:r w:rsidR="002126E7" w:rsidRPr="002126E7">
        <w:t xml:space="preserve">rounding all cost and burden totals to 3 significant figures; </w:t>
      </w:r>
      <w:r w:rsidR="002126E7">
        <w:t>replacing the “reading instructions” activity with a “</w:t>
      </w:r>
      <w:r w:rsidR="002126E7" w:rsidRPr="002126E7">
        <w:t>familiarizing with the regulatory requirements”</w:t>
      </w:r>
      <w:r w:rsidR="002126E7">
        <w:t xml:space="preserve"> activity that is</w:t>
      </w:r>
      <w:r w:rsidR="002126E7" w:rsidRPr="002126E7">
        <w:t xml:space="preserve"> required for all new and existing respondents; and including detailed </w:t>
      </w:r>
      <w:r w:rsidR="002126E7">
        <w:t xml:space="preserve">burden </w:t>
      </w:r>
      <w:r w:rsidR="002126E7" w:rsidRPr="002126E7">
        <w:t xml:space="preserve">tables in </w:t>
      </w:r>
      <w:r w:rsidR="00D72EA0">
        <w:t>a Microsoft</w:t>
      </w:r>
      <w:r w:rsidR="002126E7" w:rsidRPr="002126E7">
        <w:t xml:space="preserve"> </w:t>
      </w:r>
      <w:r w:rsidR="00D72EA0">
        <w:t>E</w:t>
      </w:r>
      <w:r w:rsidR="00D72EA0" w:rsidRPr="002126E7">
        <w:t xml:space="preserve">xcel </w:t>
      </w:r>
      <w:r w:rsidR="00D72EA0">
        <w:t>spreadsheet that accompanies this supporting statement</w:t>
      </w:r>
      <w:r w:rsidR="002126E7" w:rsidRPr="002126E7">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86090AA" w:rsidR="00CA4CD6" w:rsidRPr="00571A96" w:rsidRDefault="00CA4CD6">
      <w:pPr>
        <w:pBdr>
          <w:top w:val="single" w:sz="6" w:space="0" w:color="FFFFFF"/>
          <w:left w:val="single" w:sz="6" w:space="0" w:color="FFFFFF"/>
          <w:bottom w:val="single" w:sz="6" w:space="0" w:color="FFFFFF"/>
          <w:right w:val="single" w:sz="6" w:space="0" w:color="FFFFFF"/>
        </w:pBdr>
        <w:ind w:firstLine="720"/>
      </w:pPr>
      <w:r w:rsidRPr="00571A96">
        <w:t xml:space="preserve">The EPA is charged under Section 111 of the Clean Air Act (CAA), as amended, to establish standards of performance for new stationary sources that reflect: </w:t>
      </w:r>
    </w:p>
    <w:p w14:paraId="19D40895" w14:textId="77777777" w:rsidR="00CA4CD6" w:rsidRPr="00571A96" w:rsidRDefault="00CA4CD6">
      <w:pPr>
        <w:pBdr>
          <w:top w:val="single" w:sz="6" w:space="0" w:color="FFFFFF"/>
          <w:left w:val="single" w:sz="6" w:space="0" w:color="FFFFFF"/>
          <w:bottom w:val="single" w:sz="6" w:space="0" w:color="FFFFFF"/>
          <w:right w:val="single" w:sz="6" w:space="0" w:color="FFFFFF"/>
        </w:pBdr>
      </w:pPr>
    </w:p>
    <w:p w14:paraId="765A0388" w14:textId="02DB76EE" w:rsidR="00CA4CD6" w:rsidRDefault="00CA4CD6">
      <w:pPr>
        <w:pBdr>
          <w:top w:val="single" w:sz="6" w:space="0" w:color="FFFFFF"/>
          <w:left w:val="single" w:sz="6" w:space="0" w:color="FFFFFF"/>
          <w:bottom w:val="single" w:sz="6" w:space="0" w:color="FFFFFF"/>
          <w:right w:val="single" w:sz="6" w:space="0" w:color="FFFFFF"/>
        </w:pBdr>
        <w:ind w:left="1440" w:right="1440"/>
      </w:pPr>
      <w:r w:rsidRPr="00571A96">
        <w:rPr>
          <w:b/>
          <w:bCs/>
        </w:rPr>
        <w:t>. . .</w:t>
      </w:r>
      <w:r w:rsidRPr="00571A9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571A96">
        <w:t xml:space="preserve"> </w:t>
      </w:r>
      <w:r w:rsidRPr="00571A96">
        <w:t>Section 111(a)(l).</w:t>
      </w:r>
    </w:p>
    <w:p w14:paraId="386E31BF" w14:textId="77777777" w:rsidR="00147DF9" w:rsidRPr="00571A96" w:rsidRDefault="00147DF9">
      <w:pPr>
        <w:pBdr>
          <w:top w:val="single" w:sz="6" w:space="0" w:color="FFFFFF"/>
          <w:left w:val="single" w:sz="6" w:space="0" w:color="FFFFFF"/>
          <w:bottom w:val="single" w:sz="6" w:space="0" w:color="FFFFFF"/>
          <w:right w:val="single" w:sz="6" w:space="0" w:color="FFFFFF"/>
        </w:pBdr>
        <w:ind w:left="1440" w:right="1440"/>
      </w:pPr>
    </w:p>
    <w:p w14:paraId="0926237E" w14:textId="0F99EA5F" w:rsidR="00CA4CD6" w:rsidRPr="00571A96" w:rsidRDefault="00CA4CD6">
      <w:pPr>
        <w:pBdr>
          <w:top w:val="single" w:sz="6" w:space="0" w:color="FFFFFF"/>
          <w:left w:val="single" w:sz="6" w:space="0" w:color="FFFFFF"/>
          <w:bottom w:val="single" w:sz="6" w:space="0" w:color="FFFFFF"/>
          <w:right w:val="single" w:sz="6" w:space="0" w:color="FFFFFF"/>
        </w:pBdr>
      </w:pPr>
      <w:r w:rsidRPr="00571A96">
        <w:t>The Agency refers to this charge as selecting the best demonstrated technology (BDT).</w:t>
      </w:r>
      <w:r w:rsidR="009C7E97" w:rsidRPr="00571A96">
        <w:t xml:space="preserve"> </w:t>
      </w:r>
      <w:r w:rsidRPr="00571A96">
        <w:t xml:space="preserve">Section 111 also requires that the Administrator review and, if appropriate, revise such standards every </w:t>
      </w:r>
      <w:r w:rsidR="00E90E82" w:rsidRPr="00571A96">
        <w:t>eight</w:t>
      </w:r>
      <w:r w:rsidR="00571A96" w:rsidRPr="00571A96">
        <w:t xml:space="preserve"> years.</w:t>
      </w:r>
    </w:p>
    <w:p w14:paraId="172C57A4" w14:textId="77777777" w:rsidR="00CA4CD6" w:rsidRPr="00571A96" w:rsidRDefault="00CA4CD6">
      <w:pPr>
        <w:pBdr>
          <w:top w:val="single" w:sz="6" w:space="0" w:color="FFFFFF"/>
          <w:left w:val="single" w:sz="6" w:space="0" w:color="FFFFFF"/>
          <w:bottom w:val="single" w:sz="6" w:space="0" w:color="FFFFFF"/>
          <w:right w:val="single" w:sz="6" w:space="0" w:color="FFFFFF"/>
        </w:pBdr>
      </w:pPr>
    </w:p>
    <w:p w14:paraId="1B2AF144" w14:textId="1FCC5A01" w:rsidR="00CA4CD6" w:rsidRPr="00571A96" w:rsidRDefault="00CA4CD6">
      <w:pPr>
        <w:pBdr>
          <w:top w:val="single" w:sz="6" w:space="0" w:color="FFFFFF"/>
          <w:left w:val="single" w:sz="6" w:space="0" w:color="FFFFFF"/>
          <w:bottom w:val="single" w:sz="6" w:space="0" w:color="FFFFFF"/>
          <w:right w:val="single" w:sz="6" w:space="0" w:color="FFFFFF"/>
        </w:pBdr>
        <w:ind w:firstLine="720"/>
      </w:pPr>
      <w:r w:rsidRPr="00571A96">
        <w:t xml:space="preserve">In addition, section 114(a) states that the Administrator may require any owner/operator subject to any requirement of this Act to: </w:t>
      </w:r>
    </w:p>
    <w:p w14:paraId="59768A81" w14:textId="77777777" w:rsidR="00CA4CD6" w:rsidRPr="00571A96" w:rsidRDefault="00CA4CD6">
      <w:pPr>
        <w:pBdr>
          <w:top w:val="single" w:sz="6" w:space="0" w:color="FFFFFF"/>
          <w:left w:val="single" w:sz="6" w:space="0" w:color="FFFFFF"/>
          <w:bottom w:val="single" w:sz="6" w:space="0" w:color="FFFFFF"/>
          <w:right w:val="single" w:sz="6" w:space="0" w:color="FFFFFF"/>
        </w:pBdr>
      </w:pPr>
    </w:p>
    <w:p w14:paraId="33AC57AC" w14:textId="2424E1DD" w:rsidR="00CA4CD6" w:rsidRPr="00571A96" w:rsidRDefault="00CA4CD6">
      <w:pPr>
        <w:pBdr>
          <w:top w:val="single" w:sz="6" w:space="0" w:color="FFFFFF"/>
          <w:left w:val="single" w:sz="6" w:space="0" w:color="FFFFFF"/>
          <w:bottom w:val="single" w:sz="6" w:space="0" w:color="FFFFFF"/>
          <w:right w:val="single" w:sz="6" w:space="0" w:color="FFFFFF"/>
        </w:pBdr>
        <w:ind w:left="1440" w:right="1440"/>
      </w:pPr>
      <w:r w:rsidRPr="00571A9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571A96" w:rsidRPr="00571A96">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46B217D" w:rsidR="00CA4CD6" w:rsidRPr="000376F7" w:rsidRDefault="00CA4CD6">
      <w:pPr>
        <w:pBdr>
          <w:top w:val="single" w:sz="6" w:space="0" w:color="FFFFFF"/>
          <w:left w:val="single" w:sz="6" w:space="0" w:color="FFFFFF"/>
          <w:bottom w:val="single" w:sz="6" w:space="0" w:color="FFFFFF"/>
          <w:right w:val="single" w:sz="6" w:space="0" w:color="FFFFFF"/>
        </w:pBdr>
        <w:ind w:firstLine="720"/>
      </w:pPr>
      <w:r w:rsidRPr="000376F7">
        <w:t xml:space="preserve">In the Administrator's judgment, </w:t>
      </w:r>
      <w:r w:rsidR="00571A96" w:rsidRPr="000376F7">
        <w:t>particulate matter (PM)</w:t>
      </w:r>
      <w:r w:rsidRPr="000376F7">
        <w:t xml:space="preserve"> emissions from </w:t>
      </w:r>
      <w:r w:rsidR="00571A96" w:rsidRPr="000376F7">
        <w:t xml:space="preserve">asphalt processing and roofing manufacture </w:t>
      </w:r>
      <w:r w:rsidR="0092175D">
        <w:t xml:space="preserve">either </w:t>
      </w:r>
      <w:r w:rsidRPr="000376F7">
        <w:t xml:space="preserve">cause or contribute to air pollution that may reasonably be anticipated to endanger public health </w:t>
      </w:r>
      <w:r w:rsidR="0092175D">
        <w:t>and/</w:t>
      </w:r>
      <w:r w:rsidRPr="000376F7">
        <w:t>or welfare.</w:t>
      </w:r>
      <w:r w:rsidR="009C7E97" w:rsidRPr="000376F7">
        <w:t xml:space="preserve"> </w:t>
      </w:r>
      <w:r w:rsidRPr="000376F7">
        <w:t xml:space="preserve">Therefore, the </w:t>
      </w:r>
      <w:r w:rsidR="000376F7" w:rsidRPr="000376F7">
        <w:t>NSPS</w:t>
      </w:r>
      <w:r w:rsidRPr="000376F7">
        <w:t xml:space="preserve"> </w:t>
      </w:r>
      <w:r w:rsidR="0092175D">
        <w:t xml:space="preserve">      </w:t>
      </w:r>
      <w:r w:rsidRPr="000376F7">
        <w:t xml:space="preserve">were promulgated for this source category at 40 CFR </w:t>
      </w:r>
      <w:r w:rsidR="006810C3" w:rsidRPr="000376F7">
        <w:t xml:space="preserve">Part </w:t>
      </w:r>
      <w:r w:rsidR="000376F7" w:rsidRPr="000376F7">
        <w:t>60</w:t>
      </w:r>
      <w:r w:rsidRPr="000376F7">
        <w:t>,</w:t>
      </w:r>
      <w:r w:rsidRPr="000376F7">
        <w:rPr>
          <w:b/>
          <w:bCs/>
          <w:i/>
          <w:iCs/>
        </w:rPr>
        <w:t xml:space="preserve"> </w:t>
      </w:r>
      <w:r w:rsidR="006810C3" w:rsidRPr="000376F7">
        <w:t xml:space="preserve">Subpart </w:t>
      </w:r>
      <w:r w:rsidR="000376F7" w:rsidRPr="000376F7">
        <w:t>UU</w:t>
      </w:r>
      <w:r w:rsidRPr="000376F7">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0A30D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0376F7">
        <w:rPr>
          <w:color w:val="000000"/>
        </w:rPr>
        <w:t>ng requirements in the</w:t>
      </w:r>
      <w:r w:rsidR="0092175D">
        <w:rPr>
          <w:color w:val="000000"/>
        </w:rPr>
        <w:t>se</w:t>
      </w:r>
      <w:r w:rsidR="000376F7">
        <w:rPr>
          <w:color w:val="000000"/>
        </w:rPr>
        <w:t xml:space="preserve"> standard</w:t>
      </w:r>
      <w:r w:rsidR="0092175D">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C256F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92175D">
        <w:rPr>
          <w:color w:val="000000"/>
        </w:rPr>
        <w:t>se</w:t>
      </w:r>
      <w:r>
        <w:rPr>
          <w:color w:val="000000"/>
        </w:rPr>
        <w:t xml:space="preserve"> emission standard</w:t>
      </w:r>
      <w:r w:rsidR="0092175D">
        <w:rPr>
          <w:color w:val="000000"/>
        </w:rPr>
        <w:t>s</w:t>
      </w:r>
      <w:r>
        <w:rPr>
          <w:color w:val="000000"/>
        </w:rPr>
        <w:t>. Continuous emission monitors are used to ensu</w:t>
      </w:r>
      <w:r w:rsidR="000376F7">
        <w:rPr>
          <w:color w:val="000000"/>
        </w:rPr>
        <w:t>re compliance with the</w:t>
      </w:r>
      <w:r w:rsidR="0092175D">
        <w:rPr>
          <w:color w:val="000000"/>
        </w:rPr>
        <w:t>se same</w:t>
      </w:r>
      <w:r w:rsidR="000376F7">
        <w:rPr>
          <w:color w:val="000000"/>
        </w:rPr>
        <w:t xml:space="preserve"> standard</w:t>
      </w:r>
      <w:r>
        <w:rPr>
          <w:color w:val="000000"/>
        </w:rPr>
        <w:t xml:space="preserve"> at </w:t>
      </w:r>
      <w:r w:rsidRPr="000376F7">
        <w:t>all times. During the performance test a record of the operating parameters under which compliance was achieved may be recorded and used to determine compliance in place of</w:t>
      </w:r>
      <w:r w:rsidR="000376F7" w:rsidRPr="000376F7">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616964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0376F7">
        <w:rPr>
          <w:color w:val="000000"/>
        </w:rPr>
        <w:t>ations required in the</w:t>
      </w:r>
      <w:r w:rsidR="0092175D">
        <w:rPr>
          <w:color w:val="000000"/>
        </w:rPr>
        <w:t>se</w:t>
      </w:r>
      <w:r w:rsidR="000376F7">
        <w:rPr>
          <w:color w:val="000000"/>
        </w:rPr>
        <w:t xml:space="preserve"> standard</w:t>
      </w:r>
      <w:r w:rsidR="0092175D">
        <w:rPr>
          <w:color w:val="000000"/>
        </w:rPr>
        <w:t>s</w:t>
      </w:r>
      <w:r>
        <w:rPr>
          <w:color w:val="000000"/>
        </w:rPr>
        <w:t xml:space="preserve"> are used to inform the Agency or delegated authority when a source becomes subject to the </w:t>
      </w:r>
      <w:r w:rsidRPr="000376F7">
        <w:t>requirements of the</w:t>
      </w:r>
      <w:r w:rsidR="0092175D">
        <w:t>se</w:t>
      </w:r>
      <w:r w:rsidRPr="000376F7">
        <w:t xml:space="preserve"> regulations.</w:t>
      </w:r>
      <w:r w:rsidR="009C7E97" w:rsidRPr="000376F7">
        <w:t xml:space="preserve"> </w:t>
      </w:r>
      <w:r w:rsidRPr="000376F7">
        <w:t>The reviewing authority may then inspect the source to check if the pollution control devices are p</w:t>
      </w:r>
      <w:r w:rsidR="000376F7" w:rsidRPr="000376F7">
        <w:t xml:space="preserve">roperly installed and operated, </w:t>
      </w:r>
      <w:r w:rsidRPr="000376F7">
        <w:t>leaks are being detected and repaired</w:t>
      </w:r>
      <w:r w:rsidR="000376F7" w:rsidRPr="000376F7">
        <w:t xml:space="preserve"> and </w:t>
      </w:r>
      <w:r w:rsidR="0092175D">
        <w:t xml:space="preserve">that </w:t>
      </w:r>
      <w:r w:rsidR="000376F7" w:rsidRPr="000376F7">
        <w:t>the standard</w:t>
      </w:r>
      <w:r w:rsidR="0092175D">
        <w:t xml:space="preserve">s are </w:t>
      </w:r>
      <w:r w:rsidRPr="000376F7">
        <w:t>being met.</w:t>
      </w:r>
      <w:r w:rsidR="009C7E97" w:rsidRPr="000376F7">
        <w:t xml:space="preserve"> </w:t>
      </w:r>
      <w:r w:rsidRPr="000376F7">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CA75E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376F7">
        <w:t xml:space="preserve">required </w:t>
      </w:r>
      <w:r w:rsidR="000376F7" w:rsidRPr="000376F7">
        <w:t>semiannual</w:t>
      </w:r>
      <w:r w:rsidRPr="000376F7">
        <w:t xml:space="preserve"> reports are used to determine periods of excess emissions, identify problems at the facility, verify operation/maintenance procedures and for compliance determinations.</w:t>
      </w:r>
    </w:p>
    <w:p w14:paraId="6E24BED6" w14:textId="2AC4D355"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8B16744"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12C7A">
        <w:rPr>
          <w:b/>
          <w:bCs/>
          <w:color w:val="000000"/>
        </w:rPr>
        <w:t>-</w:t>
      </w:r>
      <w:r>
        <w:rPr>
          <w:b/>
          <w:bCs/>
          <w:color w:val="000000"/>
        </w:rPr>
        <w:t>duplication, Consultations, and Other Collection Criteria</w:t>
      </w:r>
    </w:p>
    <w:p w14:paraId="1E94F317" w14:textId="676B9C0B"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5F6CD86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12C7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3806A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112C7A">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6317F72" w:rsidR="00CA4CD6" w:rsidRPr="00745CC9" w:rsidRDefault="00B300B2">
      <w:pPr>
        <w:pBdr>
          <w:top w:val="single" w:sz="6" w:space="0" w:color="FFFFFF"/>
          <w:left w:val="single" w:sz="6" w:space="0" w:color="FFFFFF"/>
          <w:bottom w:val="single" w:sz="6" w:space="0" w:color="FFFFFF"/>
          <w:right w:val="single" w:sz="6" w:space="0" w:color="FFFFFF"/>
        </w:pBdr>
        <w:ind w:firstLine="720"/>
      </w:pPr>
      <w:r w:rsidRPr="00B300B2">
        <w:rPr>
          <w:color w:val="000000"/>
        </w:rPr>
        <w:t xml:space="preserve">An announcement of a public comment period for the renewal of this ICR was published in the Federal Register (82 FR 29552) on June 29, </w:t>
      </w:r>
      <w:r w:rsidRPr="00745CC9">
        <w:t xml:space="preserve">2017. </w:t>
      </w:r>
      <w:r w:rsidR="00CA4CD6" w:rsidRPr="00745CC9">
        <w:t xml:space="preserve">No comments were received on the burden published in the </w:t>
      </w:r>
      <w:r w:rsidR="00CA4CD6" w:rsidRPr="00745CC9">
        <w:rPr>
          <w:u w:val="single"/>
        </w:rPr>
        <w:t>Federal Register</w:t>
      </w:r>
      <w:r w:rsidR="00745CC9" w:rsidRPr="00745CC9">
        <w:t>.</w:t>
      </w:r>
      <w:r w:rsidR="00CA4CD6" w:rsidRPr="00745CC9">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0896ACF5" w:rsidR="00277F42" w:rsidRPr="007632EF" w:rsidRDefault="002B6993" w:rsidP="00CC5B39">
      <w:pPr>
        <w:ind w:firstLine="720"/>
        <w:rPr>
          <w:strike/>
          <w:sz w:val="22"/>
          <w:szCs w:val="22"/>
        </w:rPr>
      </w:pPr>
      <w:r w:rsidRPr="007632EF">
        <w:t>The Agency has consulted i</w:t>
      </w:r>
      <w:r w:rsidR="00E25DB6" w:rsidRPr="007632EF">
        <w:rPr>
          <w:bCs/>
        </w:rPr>
        <w:t xml:space="preserve">ndustry experts and internal data sources </w:t>
      </w:r>
      <w:r w:rsidRPr="007632EF">
        <w:rPr>
          <w:bCs/>
        </w:rPr>
        <w:t xml:space="preserve">to </w:t>
      </w:r>
      <w:r w:rsidR="00E25DB6" w:rsidRPr="007632EF">
        <w:rPr>
          <w:bCs/>
        </w:rPr>
        <w:t>project</w:t>
      </w:r>
      <w:r w:rsidRPr="007632EF">
        <w:rPr>
          <w:bCs/>
        </w:rPr>
        <w:t xml:space="preserve"> the number of affected facilities and </w:t>
      </w:r>
      <w:r w:rsidR="00E25DB6" w:rsidRPr="007632EF">
        <w:rPr>
          <w:bCs/>
        </w:rPr>
        <w:t>industry growth over the next three years.</w:t>
      </w:r>
      <w:r w:rsidR="009C7E97" w:rsidRPr="007632EF">
        <w:rPr>
          <w:b/>
          <w:bCs/>
        </w:rPr>
        <w:t xml:space="preserve"> </w:t>
      </w:r>
      <w:r w:rsidR="00277F42" w:rsidRPr="007632EF">
        <w:t xml:space="preserve">The primary source of information as reported by industry, in compliance with the recordkeeping and reporting provisions in the standard, </w:t>
      </w:r>
      <w:r w:rsidR="00CC5B39" w:rsidRPr="007632EF">
        <w:t>is the Integrated Compliance Information System (ICIS).</w:t>
      </w:r>
      <w:r w:rsidR="009C7E97" w:rsidRPr="007632EF">
        <w:t xml:space="preserve"> </w:t>
      </w:r>
      <w:r w:rsidR="00CC5B39" w:rsidRPr="007632EF">
        <w:t>ICIS is EPA’s database for the collection, maintenance, and retrieval of compliance data for industrial and government-owned facilities.</w:t>
      </w:r>
      <w:r w:rsidR="009C7E97" w:rsidRPr="007632EF">
        <w:rPr>
          <w:sz w:val="22"/>
          <w:szCs w:val="22"/>
        </w:rPr>
        <w:t xml:space="preserve"> </w:t>
      </w:r>
      <w:r w:rsidR="00277F42" w:rsidRPr="007632EF">
        <w:t>The growth rate for the industry is based on our consultations with the Agency’s internal industry experts.</w:t>
      </w:r>
    </w:p>
    <w:p w14:paraId="2DC5F7D3" w14:textId="77777777" w:rsidR="00277F42" w:rsidRPr="007632EF" w:rsidRDefault="00277F42" w:rsidP="00277F42"/>
    <w:p w14:paraId="3C1229A0" w14:textId="2B5A8189" w:rsidR="004D0CE8" w:rsidRPr="007632EF" w:rsidRDefault="0029006A" w:rsidP="004D0CE8">
      <w:pPr>
        <w:ind w:firstLine="720"/>
      </w:pPr>
      <w:r w:rsidRPr="007632EF">
        <w:t>I</w:t>
      </w:r>
      <w:r w:rsidR="00123889" w:rsidRPr="007632EF">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4D0CE8" w:rsidRPr="007632EF">
        <w:t xml:space="preserve"> In developing this ICR, we contacted both</w:t>
      </w:r>
      <w:r w:rsidR="00112C7A">
        <w:t>:</w:t>
      </w:r>
      <w:r w:rsidR="004D0CE8" w:rsidRPr="007632EF">
        <w:t xml:space="preserve"> </w:t>
      </w:r>
      <w:r w:rsidR="007632EF" w:rsidRPr="007632EF">
        <w:t xml:space="preserve">1) </w:t>
      </w:r>
      <w:r w:rsidR="004D0CE8" w:rsidRPr="007632EF">
        <w:t xml:space="preserve">the </w:t>
      </w:r>
      <w:r w:rsidR="007632EF" w:rsidRPr="007632EF">
        <w:t>Asphalt Institute</w:t>
      </w:r>
      <w:r w:rsidR="004D0CE8" w:rsidRPr="007632EF">
        <w:t xml:space="preserve"> at</w:t>
      </w:r>
      <w:r w:rsidR="00112C7A">
        <w:t>,</w:t>
      </w:r>
      <w:r w:rsidR="004D0CE8" w:rsidRPr="007632EF">
        <w:t xml:space="preserve"> </w:t>
      </w:r>
      <w:r w:rsidR="007632EF" w:rsidRPr="007632EF">
        <w:t>(859) 288-4960</w:t>
      </w:r>
      <w:r w:rsidR="00112C7A">
        <w:t>;</w:t>
      </w:r>
      <w:r w:rsidR="004D0CE8" w:rsidRPr="007632EF">
        <w:t xml:space="preserve"> and </w:t>
      </w:r>
      <w:r w:rsidR="007632EF" w:rsidRPr="007632EF">
        <w:t xml:space="preserve">2) </w:t>
      </w:r>
      <w:r w:rsidR="004D0CE8" w:rsidRPr="007632EF">
        <w:t xml:space="preserve">the </w:t>
      </w:r>
      <w:r w:rsidR="007632EF" w:rsidRPr="007632EF">
        <w:t>Asphalt Roof Manufacturers Association (ARMA)</w:t>
      </w:r>
      <w:r w:rsidR="00112C7A">
        <w:t>,</w:t>
      </w:r>
      <w:r w:rsidR="004D0CE8" w:rsidRPr="007632EF">
        <w:t xml:space="preserve"> at </w:t>
      </w:r>
      <w:r w:rsidR="007632EF" w:rsidRPr="007632EF">
        <w:t>(202) 591-2450</w:t>
      </w:r>
      <w:r w:rsidR="004D0CE8" w:rsidRPr="007632EF">
        <w:t>.</w:t>
      </w:r>
    </w:p>
    <w:p w14:paraId="6FE4F3DD" w14:textId="5B8C8280" w:rsidR="00277F42" w:rsidRDefault="00277F42" w:rsidP="00123889">
      <w:pPr>
        <w:rPr>
          <w:color w:val="FF0000"/>
        </w:rPr>
      </w:pPr>
    </w:p>
    <w:p w14:paraId="3D6C5959" w14:textId="13AC0884" w:rsidR="0029006A" w:rsidRDefault="00D42D52" w:rsidP="00C74970">
      <w:pPr>
        <w:widowControl/>
        <w:ind w:firstLine="720"/>
        <w:rPr>
          <w:color w:val="FF0000"/>
        </w:rPr>
      </w:pPr>
      <w:r w:rsidRPr="00B300B2">
        <w:rPr>
          <w:bCs/>
        </w:rPr>
        <w:t>It is our policy to respond after a thorough review of comments re</w:t>
      </w:r>
      <w:r w:rsidRPr="00745CC9">
        <w:rPr>
          <w:bCs/>
        </w:rPr>
        <w:t>ceived since the last ICR renewal</w:t>
      </w:r>
      <w:r w:rsidR="00112C7A">
        <w:rPr>
          <w:bCs/>
        </w:rPr>
        <w:t>.</w:t>
      </w:r>
      <w:r w:rsidRPr="00745CC9">
        <w:rPr>
          <w:bCs/>
        </w:rPr>
        <w:t xml:space="preserve"> as well as those submitted in response to the </w:t>
      </w:r>
      <w:r w:rsidR="005253D4" w:rsidRPr="00745CC9">
        <w:rPr>
          <w:bCs/>
        </w:rPr>
        <w:t>f</w:t>
      </w:r>
      <w:r w:rsidRPr="00745CC9">
        <w:rPr>
          <w:bCs/>
        </w:rPr>
        <w:t xml:space="preserve">irst </w:t>
      </w:r>
      <w:r w:rsidRPr="00745CC9">
        <w:rPr>
          <w:bCs/>
          <w:u w:val="single"/>
        </w:rPr>
        <w:t>Federal Register</w:t>
      </w:r>
      <w:r w:rsidRPr="00745CC9">
        <w:rPr>
          <w:bCs/>
        </w:rPr>
        <w:t xml:space="preserve"> </w:t>
      </w:r>
      <w:r w:rsidR="005253D4" w:rsidRPr="00745CC9">
        <w:rPr>
          <w:bCs/>
        </w:rPr>
        <w:t>n</w:t>
      </w:r>
      <w:r w:rsidRPr="00745CC9">
        <w:rPr>
          <w:bCs/>
        </w:rPr>
        <w:t>otice.</w:t>
      </w:r>
      <w:r w:rsidR="009C7E97" w:rsidRPr="00745CC9">
        <w:rPr>
          <w:bCs/>
        </w:rPr>
        <w:t xml:space="preserve"> </w:t>
      </w:r>
      <w:r w:rsidR="0029006A" w:rsidRPr="00745CC9">
        <w:t>In this case, no comments were received.</w:t>
      </w:r>
      <w:r w:rsidR="009C7E97" w:rsidRPr="00745CC9">
        <w:t xml:space="preserve"> </w:t>
      </w:r>
    </w:p>
    <w:p w14:paraId="281EC2F7" w14:textId="77777777" w:rsidR="00112C7A" w:rsidRDefault="00112C7A">
      <w:pPr>
        <w:pBdr>
          <w:top w:val="single" w:sz="6" w:space="0" w:color="FFFFFF"/>
          <w:left w:val="single" w:sz="6" w:space="0" w:color="FFFFFF"/>
          <w:bottom w:val="single" w:sz="6" w:space="0" w:color="FFFFFF"/>
          <w:right w:val="single" w:sz="6" w:space="0" w:color="FFFFFF"/>
        </w:pBdr>
        <w:ind w:firstLine="720"/>
        <w:rPr>
          <w:b/>
          <w:bCs/>
          <w:color w:val="000000"/>
        </w:rPr>
      </w:pPr>
    </w:p>
    <w:p w14:paraId="3DB64864" w14:textId="308EF0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12C7A">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A19B7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112C7A">
        <w:rPr>
          <w:color w:val="000000"/>
        </w:rPr>
        <w:t>-</w:t>
      </w:r>
      <w:r>
        <w:rPr>
          <w:color w:val="000000"/>
        </w:rPr>
        <w:t>information collection would decrease the margin of assurance that facilities are continuing to meet the</w:t>
      </w:r>
      <w:r w:rsidR="00112C7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112C7A">
        <w:rPr>
          <w:color w:val="000000"/>
        </w:rPr>
        <w:t xml:space="preserve">  </w:t>
      </w:r>
      <w:r>
        <w:rPr>
          <w:color w:val="000000"/>
        </w:rPr>
        <w:t>are applied and emission limitations are met.</w:t>
      </w:r>
      <w:r w:rsidR="009C7E97">
        <w:rPr>
          <w:color w:val="000000"/>
        </w:rPr>
        <w:t xml:space="preserve"> </w:t>
      </w:r>
      <w:r>
        <w:rPr>
          <w:color w:val="000000"/>
        </w:rPr>
        <w:t>If the information required by these standards was collected less</w:t>
      </w:r>
      <w:r w:rsidR="00112C7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02529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12C7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37A8C676" w:rsidR="00CA4CD6" w:rsidRPr="00586800" w:rsidRDefault="00CA4CD6">
      <w:pPr>
        <w:pBdr>
          <w:top w:val="single" w:sz="6" w:space="0" w:color="FFFFFF"/>
          <w:left w:val="single" w:sz="6" w:space="0" w:color="FFFFFF"/>
          <w:bottom w:val="single" w:sz="6" w:space="0" w:color="FFFFFF"/>
          <w:right w:val="single" w:sz="6" w:space="0" w:color="FFFFFF"/>
        </w:pBdr>
        <w:ind w:firstLine="720"/>
      </w:pPr>
      <w:r w:rsidRPr="00586800">
        <w:t xml:space="preserve">The respondents to the recordkeeping and reporting requirements </w:t>
      </w:r>
      <w:r w:rsidR="00586800" w:rsidRPr="00586800">
        <w:t>are asphalt processing and roofing manufacture facilities</w:t>
      </w:r>
      <w:r w:rsidRPr="00586800">
        <w:t>.</w:t>
      </w:r>
      <w:r w:rsidR="009C7E97" w:rsidRPr="00586800">
        <w:t xml:space="preserve"> </w:t>
      </w:r>
      <w:r w:rsidRPr="00586800">
        <w:t xml:space="preserve">The </w:t>
      </w:r>
      <w:r w:rsidR="00CF2B37" w:rsidRPr="00586800">
        <w:t>United States Standard Industrial Classification (</w:t>
      </w:r>
      <w:r w:rsidRPr="00586800">
        <w:t>SIC</w:t>
      </w:r>
      <w:r w:rsidR="00CF2B37" w:rsidRPr="00586800">
        <w:t>)</w:t>
      </w:r>
      <w:r w:rsidRPr="00586800">
        <w:t xml:space="preserve"> code for the respondents affected by the standard </w:t>
      </w:r>
      <w:r w:rsidR="00586800" w:rsidRPr="00586800">
        <w:t xml:space="preserve">and the corresponding </w:t>
      </w:r>
      <w:r w:rsidRPr="00586800">
        <w:t>North American Industry Classification System</w:t>
      </w:r>
      <w:r w:rsidR="00CF2B37" w:rsidRPr="00586800">
        <w:t xml:space="preserve"> (NAICS</w:t>
      </w:r>
      <w:r w:rsidRPr="00586800">
        <w:t xml:space="preserve">) </w:t>
      </w:r>
      <w:r w:rsidR="00586800" w:rsidRPr="00586800">
        <w:t>codes are listed in the table below</w:t>
      </w:r>
      <w:r w:rsidR="00112C7A">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639"/>
        <w:gridCol w:w="1800"/>
        <w:gridCol w:w="1921"/>
      </w:tblGrid>
      <w:tr w:rsidR="00CA4CD6" w14:paraId="4654FAA0" w14:textId="77777777" w:rsidTr="00C74970">
        <w:tc>
          <w:tcPr>
            <w:tcW w:w="5639" w:type="dxa"/>
            <w:tcBorders>
              <w:top w:val="single" w:sz="7" w:space="0" w:color="000000"/>
              <w:left w:val="single" w:sz="7" w:space="0" w:color="000000"/>
              <w:bottom w:val="single" w:sz="6" w:space="0" w:color="FFFFFF"/>
              <w:right w:val="single" w:sz="6" w:space="0" w:color="FFFFFF"/>
            </w:tcBorders>
            <w:vAlign w:val="center"/>
          </w:tcPr>
          <w:p w14:paraId="4DA07103" w14:textId="3E24D84C" w:rsidR="00CA4CD6" w:rsidRDefault="00586800" w:rsidP="00586800">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 (40 CFR Part 60, Subpart UU)</w:t>
            </w:r>
          </w:p>
        </w:tc>
        <w:tc>
          <w:tcPr>
            <w:tcW w:w="180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586800" w14:paraId="43A768BC" w14:textId="77777777" w:rsidTr="00C74970">
        <w:tc>
          <w:tcPr>
            <w:tcW w:w="5639" w:type="dxa"/>
            <w:tcBorders>
              <w:top w:val="single" w:sz="7" w:space="0" w:color="000000"/>
              <w:left w:val="single" w:sz="7" w:space="0" w:color="000000"/>
              <w:bottom w:val="single" w:sz="6" w:space="0" w:color="FFFFFF"/>
              <w:right w:val="single" w:sz="6" w:space="0" w:color="FFFFFF"/>
            </w:tcBorders>
          </w:tcPr>
          <w:p w14:paraId="69D88A48" w14:textId="2C25A55F" w:rsidR="00586800" w:rsidRDefault="00586800" w:rsidP="00586800">
            <w:pPr>
              <w:pBdr>
                <w:top w:val="single" w:sz="6" w:space="0" w:color="FFFFFF"/>
                <w:left w:val="single" w:sz="6" w:space="0" w:color="FFFFFF"/>
                <w:bottom w:val="single" w:sz="6" w:space="0" w:color="FFFFFF"/>
                <w:right w:val="single" w:sz="6" w:space="0" w:color="FFFFFF"/>
              </w:pBdr>
              <w:rPr>
                <w:color w:val="000000"/>
              </w:rPr>
            </w:pPr>
            <w:r>
              <w:rPr>
                <w:color w:val="000000"/>
              </w:rPr>
              <w:t>Petroleum Refineries</w:t>
            </w:r>
          </w:p>
        </w:tc>
        <w:tc>
          <w:tcPr>
            <w:tcW w:w="1800" w:type="dxa"/>
            <w:tcBorders>
              <w:top w:val="single" w:sz="7" w:space="0" w:color="000000"/>
              <w:left w:val="single" w:sz="7" w:space="0" w:color="000000"/>
              <w:bottom w:val="single" w:sz="6" w:space="0" w:color="FFFFFF"/>
              <w:right w:val="single" w:sz="6" w:space="0" w:color="FFFFFF"/>
            </w:tcBorders>
            <w:vAlign w:val="center"/>
          </w:tcPr>
          <w:p w14:paraId="65180B57" w14:textId="3B460A93"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2911</w:t>
            </w:r>
          </w:p>
        </w:tc>
        <w:tc>
          <w:tcPr>
            <w:tcW w:w="1921" w:type="dxa"/>
            <w:tcBorders>
              <w:top w:val="single" w:sz="7" w:space="0" w:color="000000"/>
              <w:left w:val="single" w:sz="7" w:space="0" w:color="000000"/>
              <w:bottom w:val="single" w:sz="6" w:space="0" w:color="FFFFFF"/>
              <w:right w:val="single" w:sz="7" w:space="0" w:color="000000"/>
            </w:tcBorders>
            <w:vAlign w:val="center"/>
          </w:tcPr>
          <w:p w14:paraId="2270277B" w14:textId="091073CF"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324110</w:t>
            </w:r>
          </w:p>
        </w:tc>
      </w:tr>
      <w:tr w:rsidR="00586800" w14:paraId="1381BC79" w14:textId="77777777" w:rsidTr="00C74970">
        <w:tc>
          <w:tcPr>
            <w:tcW w:w="5639" w:type="dxa"/>
            <w:tcBorders>
              <w:top w:val="single" w:sz="7" w:space="0" w:color="000000"/>
              <w:left w:val="single" w:sz="7" w:space="0" w:color="000000"/>
              <w:bottom w:val="single" w:sz="8" w:space="0" w:color="000000"/>
              <w:right w:val="single" w:sz="6" w:space="0" w:color="FFFFFF"/>
            </w:tcBorders>
          </w:tcPr>
          <w:p w14:paraId="5BF69ED4" w14:textId="09492915" w:rsidR="00586800" w:rsidRDefault="00586800" w:rsidP="00586800">
            <w:pPr>
              <w:tabs>
                <w:tab w:val="left" w:pos="3045"/>
              </w:tabs>
              <w:rPr>
                <w:color w:val="000000"/>
              </w:rPr>
            </w:pPr>
            <w:r>
              <w:rPr>
                <w:color w:val="000000"/>
              </w:rPr>
              <w:t>Asphalt Paving Mixtures and Block Manufacturing</w:t>
            </w:r>
          </w:p>
        </w:tc>
        <w:tc>
          <w:tcPr>
            <w:tcW w:w="1800" w:type="dxa"/>
            <w:tcBorders>
              <w:top w:val="single" w:sz="7" w:space="0" w:color="000000"/>
              <w:left w:val="single" w:sz="7" w:space="0" w:color="000000"/>
              <w:bottom w:val="single" w:sz="8" w:space="0" w:color="000000"/>
              <w:right w:val="single" w:sz="6" w:space="0" w:color="FFFFFF"/>
            </w:tcBorders>
            <w:vAlign w:val="center"/>
          </w:tcPr>
          <w:p w14:paraId="44CB63F6" w14:textId="56B9B20A"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2951</w:t>
            </w:r>
          </w:p>
        </w:tc>
        <w:tc>
          <w:tcPr>
            <w:tcW w:w="1921" w:type="dxa"/>
            <w:tcBorders>
              <w:top w:val="single" w:sz="7" w:space="0" w:color="000000"/>
              <w:left w:val="single" w:sz="7" w:space="0" w:color="000000"/>
              <w:bottom w:val="single" w:sz="8" w:space="0" w:color="000000"/>
              <w:right w:val="single" w:sz="7" w:space="0" w:color="000000"/>
            </w:tcBorders>
            <w:vAlign w:val="center"/>
          </w:tcPr>
          <w:p w14:paraId="65FC1A16" w14:textId="2CF0184E"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324121</w:t>
            </w:r>
          </w:p>
        </w:tc>
      </w:tr>
      <w:tr w:rsidR="00586800" w14:paraId="671F5B03" w14:textId="77777777" w:rsidTr="00C74970">
        <w:tc>
          <w:tcPr>
            <w:tcW w:w="5639" w:type="dxa"/>
            <w:tcBorders>
              <w:top w:val="single" w:sz="8" w:space="0" w:color="000000"/>
              <w:left w:val="single" w:sz="8" w:space="0" w:color="000000"/>
              <w:bottom w:val="single" w:sz="4" w:space="0" w:color="auto"/>
              <w:right w:val="single" w:sz="8" w:space="0" w:color="000000"/>
            </w:tcBorders>
          </w:tcPr>
          <w:p w14:paraId="691848A5" w14:textId="5D14669C" w:rsidR="00586800" w:rsidRDefault="00586800" w:rsidP="00586800">
            <w:pPr>
              <w:pBdr>
                <w:top w:val="single" w:sz="6" w:space="0" w:color="FFFFFF"/>
                <w:left w:val="single" w:sz="6" w:space="0" w:color="FFFFFF"/>
                <w:bottom w:val="single" w:sz="6" w:space="0" w:color="FFFFFF"/>
                <w:right w:val="single" w:sz="6" w:space="0" w:color="FFFFFF"/>
              </w:pBdr>
              <w:rPr>
                <w:color w:val="000000"/>
              </w:rPr>
            </w:pPr>
            <w:r w:rsidRPr="00586800">
              <w:rPr>
                <w:color w:val="000000"/>
              </w:rPr>
              <w:t>Asphalt Shingle and Coating Materials Manufacturing</w:t>
            </w:r>
          </w:p>
        </w:tc>
        <w:tc>
          <w:tcPr>
            <w:tcW w:w="1800" w:type="dxa"/>
            <w:tcBorders>
              <w:top w:val="single" w:sz="8" w:space="0" w:color="000000"/>
              <w:left w:val="single" w:sz="8" w:space="0" w:color="000000"/>
              <w:bottom w:val="single" w:sz="4" w:space="0" w:color="auto"/>
              <w:right w:val="single" w:sz="8" w:space="0" w:color="000000"/>
            </w:tcBorders>
            <w:vAlign w:val="center"/>
          </w:tcPr>
          <w:p w14:paraId="379919C6" w14:textId="0595997C"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2952</w:t>
            </w:r>
          </w:p>
        </w:tc>
        <w:tc>
          <w:tcPr>
            <w:tcW w:w="1921" w:type="dxa"/>
            <w:tcBorders>
              <w:top w:val="single" w:sz="8" w:space="0" w:color="000000"/>
              <w:left w:val="single" w:sz="8" w:space="0" w:color="000000"/>
              <w:bottom w:val="single" w:sz="4" w:space="0" w:color="auto"/>
              <w:right w:val="single" w:sz="8" w:space="0" w:color="000000"/>
            </w:tcBorders>
            <w:vAlign w:val="center"/>
          </w:tcPr>
          <w:p w14:paraId="1DBC97FC" w14:textId="572DED55" w:rsidR="00586800" w:rsidRDefault="00586800" w:rsidP="00586800">
            <w:pPr>
              <w:pBdr>
                <w:top w:val="single" w:sz="6" w:space="0" w:color="FFFFFF"/>
                <w:left w:val="single" w:sz="6" w:space="0" w:color="FFFFFF"/>
                <w:bottom w:val="single" w:sz="6" w:space="0" w:color="FFFFFF"/>
                <w:right w:val="single" w:sz="6" w:space="0" w:color="FFFFFF"/>
              </w:pBdr>
              <w:jc w:val="center"/>
              <w:rPr>
                <w:color w:val="000000"/>
              </w:rPr>
            </w:pPr>
            <w:r>
              <w:rPr>
                <w:color w:val="000000"/>
              </w:rPr>
              <w:t>324122</w:t>
            </w:r>
          </w:p>
        </w:tc>
      </w:tr>
    </w:tbl>
    <w:p w14:paraId="789ED092" w14:textId="77777777" w:rsidR="00112C7A" w:rsidRDefault="00112C7A" w:rsidP="00586800">
      <w:pPr>
        <w:pBdr>
          <w:top w:val="single" w:sz="6" w:space="0" w:color="FFFFFF"/>
          <w:left w:val="single" w:sz="6" w:space="0" w:color="FFFFFF"/>
          <w:bottom w:val="single" w:sz="6" w:space="0" w:color="FFFFFF"/>
          <w:right w:val="single" w:sz="6" w:space="0" w:color="FFFFFF"/>
        </w:pBdr>
        <w:ind w:firstLine="720"/>
        <w:rPr>
          <w:b/>
          <w:bCs/>
          <w:color w:val="000000"/>
        </w:rPr>
      </w:pPr>
    </w:p>
    <w:p w14:paraId="11FFCB6F" w14:textId="325B6E2F" w:rsidR="00CA4CD6" w:rsidRDefault="00CA4CD6" w:rsidP="0058680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777015A"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233F0F" w:rsidRPr="00586800">
        <w:t>the</w:t>
      </w:r>
      <w:r w:rsidR="00CA4CD6" w:rsidRPr="00586800">
        <w:t xml:space="preserve"> </w:t>
      </w:r>
      <w:r w:rsidR="00586800" w:rsidRPr="00586800">
        <w:t xml:space="preserve">NSPS for Asphalt Processing and Roofing Manufacture (40 CFR Part 60, Subpart UU). </w:t>
      </w:r>
      <w:r w:rsidR="00586800" w:rsidRPr="00586800">
        <w:rPr>
          <w:color w:val="FF0000"/>
        </w:rPr>
        <w:t xml:space="preserve"> </w:t>
      </w:r>
      <w:r w:rsidR="009C7E97">
        <w:rPr>
          <w:color w:val="000000"/>
        </w:rPr>
        <w:t xml:space="preserve"> </w:t>
      </w:r>
    </w:p>
    <w:p w14:paraId="64F6F189" w14:textId="01E92594"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58680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3E6F616C"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586800">
              <w:rPr>
                <w:b/>
              </w:rPr>
              <w:t>/Reports</w:t>
            </w:r>
          </w:p>
        </w:tc>
      </w:tr>
      <w:tr w:rsidR="00586800" w:rsidRPr="00586800" w14:paraId="3C77EC7A"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5EF14433"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68D23F40"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60.7(a)(1)</w:t>
            </w:r>
          </w:p>
        </w:tc>
      </w:tr>
      <w:tr w:rsidR="00586800" w:rsidRPr="00586800" w14:paraId="74DBFC89"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64D17B93"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Notification of actual startup date</w:t>
            </w:r>
          </w:p>
        </w:tc>
        <w:tc>
          <w:tcPr>
            <w:tcW w:w="2340" w:type="dxa"/>
            <w:tcBorders>
              <w:top w:val="single" w:sz="7" w:space="0" w:color="000000"/>
              <w:left w:val="single" w:sz="7" w:space="0" w:color="000000"/>
              <w:bottom w:val="single" w:sz="7" w:space="0" w:color="000000"/>
              <w:right w:val="single" w:sz="7" w:space="0" w:color="000000"/>
            </w:tcBorders>
          </w:tcPr>
          <w:p w14:paraId="2D6ACA34" w14:textId="537EA3DF"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60.7(a)(3)</w:t>
            </w:r>
          </w:p>
        </w:tc>
      </w:tr>
      <w:tr w:rsidR="00586800" w:rsidRPr="00586800" w14:paraId="1357996C"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3C618A50"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1EAAA3B8" w14:textId="0503F2E9"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60.7(a)(4)</w:t>
            </w:r>
          </w:p>
        </w:tc>
      </w:tr>
      <w:tr w:rsidR="00586800" w:rsidRPr="00586800" w14:paraId="082A3A3E"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38A91F1"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405E9941" w14:textId="760D6DFD"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60.7(a)(5)</w:t>
            </w:r>
          </w:p>
        </w:tc>
      </w:tr>
      <w:tr w:rsidR="00586800" w:rsidRPr="00586800" w14:paraId="64305F2C"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7C417FE3"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77D426C4"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60.8(d)</w:t>
            </w:r>
          </w:p>
        </w:tc>
      </w:tr>
      <w:tr w:rsidR="00586800" w:rsidRPr="00586800" w14:paraId="3B3DBBFF"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20E01E6C"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Report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964632F" w14:textId="50FBDA64" w:rsidR="00586800" w:rsidRPr="009F5531" w:rsidRDefault="00586800" w:rsidP="00586800">
            <w:pPr>
              <w:pBdr>
                <w:top w:val="single" w:sz="6" w:space="0" w:color="FFFFFF"/>
                <w:left w:val="single" w:sz="6" w:space="0" w:color="FFFFFF"/>
                <w:bottom w:val="single" w:sz="6" w:space="0" w:color="FFFFFF"/>
                <w:right w:val="single" w:sz="6" w:space="0" w:color="FFFFFF"/>
              </w:pBdr>
              <w:spacing w:after="58"/>
            </w:pPr>
            <w:r w:rsidRPr="009F5531">
              <w:t>60.8(c)</w:t>
            </w:r>
          </w:p>
        </w:tc>
      </w:tr>
      <w:tr w:rsidR="009F5531" w:rsidRPr="00586800" w14:paraId="3EE4B85F" w14:textId="77777777" w:rsidTr="00586800">
        <w:trPr>
          <w:jc w:val="center"/>
        </w:trPr>
        <w:tc>
          <w:tcPr>
            <w:tcW w:w="7020" w:type="dxa"/>
            <w:tcBorders>
              <w:top w:val="single" w:sz="7" w:space="0" w:color="000000"/>
              <w:left w:val="single" w:sz="7" w:space="0" w:color="000000"/>
              <w:bottom w:val="single" w:sz="7" w:space="0" w:color="000000"/>
              <w:right w:val="single" w:sz="7" w:space="0" w:color="000000"/>
            </w:tcBorders>
          </w:tcPr>
          <w:p w14:paraId="24F7FD71" w14:textId="1B898B92" w:rsidR="009F5531" w:rsidRPr="009F5531" w:rsidRDefault="009F5531" w:rsidP="00586800">
            <w:pPr>
              <w:pBdr>
                <w:top w:val="single" w:sz="6" w:space="0" w:color="FFFFFF"/>
                <w:left w:val="single" w:sz="6" w:space="0" w:color="FFFFFF"/>
                <w:bottom w:val="single" w:sz="6" w:space="0" w:color="FFFFFF"/>
                <w:right w:val="single" w:sz="6" w:space="0" w:color="FFFFFF"/>
              </w:pBdr>
              <w:spacing w:after="58"/>
            </w:pPr>
            <w:r>
              <w:t>Semiannual reports</w:t>
            </w:r>
          </w:p>
        </w:tc>
        <w:tc>
          <w:tcPr>
            <w:tcW w:w="2340" w:type="dxa"/>
            <w:tcBorders>
              <w:top w:val="single" w:sz="7" w:space="0" w:color="000000"/>
              <w:left w:val="single" w:sz="7" w:space="0" w:color="000000"/>
              <w:bottom w:val="single" w:sz="7" w:space="0" w:color="000000"/>
              <w:right w:val="single" w:sz="7" w:space="0" w:color="000000"/>
            </w:tcBorders>
          </w:tcPr>
          <w:p w14:paraId="58C2A946" w14:textId="7899E271" w:rsidR="009F5531" w:rsidRPr="009F5531" w:rsidRDefault="009F5531" w:rsidP="00586800">
            <w:pPr>
              <w:pBdr>
                <w:top w:val="single" w:sz="6" w:space="0" w:color="FFFFFF"/>
                <w:left w:val="single" w:sz="6" w:space="0" w:color="FFFFFF"/>
                <w:bottom w:val="single" w:sz="6" w:space="0" w:color="FFFFFF"/>
                <w:right w:val="single" w:sz="6" w:space="0" w:color="FFFFFF"/>
              </w:pBdr>
              <w:spacing w:after="58"/>
            </w:pPr>
            <w:r>
              <w:t>60.7(c)</w:t>
            </w:r>
          </w:p>
        </w:tc>
      </w:tr>
    </w:tbl>
    <w:p w14:paraId="727C7661" w14:textId="130682B8" w:rsidR="00CA4CD6" w:rsidRPr="00586800" w:rsidRDefault="00CA4CD6" w:rsidP="00586800">
      <w:pPr>
        <w:pBdr>
          <w:top w:val="single" w:sz="6" w:space="0" w:color="FFFFFF"/>
          <w:left w:val="single" w:sz="6" w:space="0" w:color="FFFFFF"/>
          <w:bottom w:val="single" w:sz="6" w:space="0" w:color="FFFFFF"/>
          <w:right w:val="single" w:sz="6" w:space="0" w:color="FFFFFF"/>
        </w:pBdr>
        <w:rPr>
          <w:color w:val="000000"/>
          <w:highlight w:val="yellow"/>
        </w:rPr>
      </w:pPr>
    </w:p>
    <w:p w14:paraId="2BD65981" w14:textId="77777777" w:rsidR="00CA4CD6" w:rsidRPr="002558DE"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558DE">
        <w:rPr>
          <w:color w:val="000000"/>
        </w:rPr>
        <w:t>A source must keep the following records:</w:t>
      </w:r>
    </w:p>
    <w:p w14:paraId="593483DA" w14:textId="77777777" w:rsidR="00CA4CD6" w:rsidRPr="00586800" w:rsidRDefault="00CA4CD6">
      <w:pPr>
        <w:pBdr>
          <w:top w:val="single" w:sz="6" w:space="0" w:color="FFFFFF"/>
          <w:left w:val="single" w:sz="6" w:space="0" w:color="FFFFFF"/>
          <w:bottom w:val="single" w:sz="6" w:space="0" w:color="FFFFFF"/>
          <w:right w:val="single" w:sz="6" w:space="0" w:color="FFFFFF"/>
        </w:pBdr>
        <w:rPr>
          <w:color w:val="000000"/>
          <w:highlight w:val="yellow"/>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586800" w14:paraId="1F0D0E86" w14:textId="77777777" w:rsidTr="0058680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586800" w:rsidRDefault="00CA4CD6">
            <w:pPr>
              <w:spacing w:line="120" w:lineRule="exact"/>
              <w:rPr>
                <w:highlight w:val="yellow"/>
              </w:rPr>
            </w:pPr>
          </w:p>
          <w:p w14:paraId="4924ACFC" w14:textId="77777777" w:rsidR="00CA4CD6" w:rsidRPr="00586800" w:rsidRDefault="00CA4CD6" w:rsidP="006E4A6E">
            <w:pPr>
              <w:pBdr>
                <w:top w:val="single" w:sz="6" w:space="0" w:color="FFFFFF"/>
                <w:left w:val="single" w:sz="6" w:space="0" w:color="FFFFFF"/>
                <w:bottom w:val="single" w:sz="6" w:space="0" w:color="FFFFFF"/>
                <w:right w:val="single" w:sz="6" w:space="0" w:color="FFFFFF"/>
              </w:pBdr>
              <w:spacing w:after="58"/>
              <w:jc w:val="center"/>
              <w:rPr>
                <w:b/>
                <w:highlight w:val="yellow"/>
              </w:rPr>
            </w:pPr>
            <w:r w:rsidRPr="002558DE">
              <w:rPr>
                <w:b/>
              </w:rPr>
              <w:t>Recordkeeping</w:t>
            </w:r>
          </w:p>
        </w:tc>
      </w:tr>
      <w:tr w:rsidR="00586800" w:rsidRPr="00586800" w14:paraId="5FA3A522"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72CE51EC" w:rsidR="00586800" w:rsidRPr="002558DE" w:rsidRDefault="00586800" w:rsidP="00586800">
            <w:pPr>
              <w:pBdr>
                <w:top w:val="single" w:sz="6" w:space="0" w:color="FFFFFF"/>
                <w:left w:val="single" w:sz="6" w:space="0" w:color="FFFFFF"/>
                <w:bottom w:val="single" w:sz="6" w:space="0" w:color="FFFFFF"/>
                <w:right w:val="single" w:sz="6" w:space="0" w:color="FFFFFF"/>
              </w:pBdr>
              <w:spacing w:after="58"/>
            </w:pPr>
            <w:r w:rsidRPr="002558DE">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7029CCBB" w:rsidR="00586800" w:rsidRPr="002558DE" w:rsidRDefault="00586800" w:rsidP="00586800">
            <w:pPr>
              <w:pBdr>
                <w:top w:val="single" w:sz="6" w:space="0" w:color="FFFFFF"/>
                <w:left w:val="single" w:sz="6" w:space="0" w:color="FFFFFF"/>
                <w:bottom w:val="single" w:sz="6" w:space="0" w:color="FFFFFF"/>
                <w:right w:val="single" w:sz="6" w:space="0" w:color="FFFFFF"/>
              </w:pBdr>
              <w:spacing w:after="58"/>
            </w:pPr>
            <w:r w:rsidRPr="002558DE">
              <w:t>60.7(b)</w:t>
            </w:r>
          </w:p>
        </w:tc>
      </w:tr>
      <w:tr w:rsidR="00586800" w:rsidRPr="00586800" w14:paraId="36691C85"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0EA027D5"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Operating temperature measurements of pollution control devices as appropriate, and the initial performance test results including temperature measurements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3124E0A2"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60.7(d)</w:t>
            </w:r>
          </w:p>
        </w:tc>
      </w:tr>
      <w:tr w:rsidR="00586800" w:rsidRPr="00586800" w14:paraId="7B98B13A"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6ECA80EA"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Continuously monitor and record the temperature of the gas at the inlet of the control device</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69C07795"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60.473(a)</w:t>
            </w:r>
          </w:p>
        </w:tc>
      </w:tr>
      <w:tr w:rsidR="00586800" w:rsidRPr="00586800" w14:paraId="32AE5640"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17B88299"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Continuously monitor and record the temperature in the combustion zone of the afterburner</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0AA21F34"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60.47</w:t>
            </w:r>
            <w:r w:rsidR="0043769A" w:rsidRPr="0043769A">
              <w:t>3(a)</w:t>
            </w:r>
          </w:p>
        </w:tc>
      </w:tr>
      <w:tr w:rsidR="00586800" w:rsidRPr="00586800" w14:paraId="157FC910"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54C2CA9F"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For control devices not mentioned in paragraphs (a) and (b) of section</w:t>
            </w:r>
            <w:r w:rsidR="0043769A" w:rsidRPr="0043769A">
              <w:t xml:space="preserve"> 60.473</w:t>
            </w:r>
            <w:r w:rsidRPr="0043769A">
              <w:t>, describing the operation of the control device and the process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6B242DCA"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60.473(c)</w:t>
            </w:r>
          </w:p>
        </w:tc>
      </w:tr>
      <w:tr w:rsidR="00586800" w:rsidRPr="00CF2B37" w14:paraId="07355775" w14:textId="77777777" w:rsidTr="0058680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8B25D28" w14:textId="2468D7BB"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ACBF58" w14:textId="6528EB8F" w:rsidR="00586800" w:rsidRPr="0043769A" w:rsidRDefault="00586800" w:rsidP="00586800">
            <w:pPr>
              <w:pBdr>
                <w:top w:val="single" w:sz="6" w:space="0" w:color="FFFFFF"/>
                <w:left w:val="single" w:sz="6" w:space="0" w:color="FFFFFF"/>
                <w:bottom w:val="single" w:sz="6" w:space="0" w:color="FFFFFF"/>
                <w:right w:val="single" w:sz="6" w:space="0" w:color="FFFFFF"/>
              </w:pBdr>
              <w:spacing w:after="58"/>
            </w:pPr>
            <w:r w:rsidRPr="0043769A">
              <w:t>60.7(f)</w:t>
            </w:r>
          </w:p>
        </w:tc>
      </w:tr>
    </w:tbl>
    <w:p w14:paraId="1D658E0C" w14:textId="77777777" w:rsidR="00112C7A" w:rsidRDefault="00112C7A"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F53F3E9" w14:textId="5369D036"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66A33F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D72552">
              <w:rPr>
                <w:color w:val="000000"/>
              </w:rPr>
              <w:t xml:space="preserve">temperature monitoring device.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BB0B28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F418AF" w:rsidRPr="002126E7">
              <w:t xml:space="preserve">5A, 9, and 22 </w:t>
            </w:r>
            <w:r w:rsidRPr="002126E7">
              <w:t>test</w:t>
            </w:r>
            <w:r w:rsidR="00F418AF" w:rsidRPr="002126E7">
              <w:t>s</w:t>
            </w:r>
            <w:r w:rsidRPr="002126E7">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01EDF370" w:rsidR="00CA4CD6" w:rsidRDefault="00CA4CD6" w:rsidP="00F418A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20A0D17A" w14:textId="77777777" w:rsidR="00F418AF" w:rsidRDefault="00F418AF" w:rsidP="00F418AF">
      <w:pPr>
        <w:pBdr>
          <w:top w:val="single" w:sz="6" w:space="0" w:color="FFFFFF"/>
          <w:left w:val="single" w:sz="6" w:space="0" w:color="FFFFFF"/>
          <w:bottom w:val="single" w:sz="6" w:space="0" w:color="FFFFFF"/>
          <w:right w:val="single" w:sz="6" w:space="0" w:color="FFFFFF"/>
        </w:pBdr>
        <w:ind w:firstLine="720"/>
        <w:rPr>
          <w:color w:val="000000"/>
        </w:rPr>
      </w:pPr>
    </w:p>
    <w:p w14:paraId="42F9647A" w14:textId="60D269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12C7A">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C006B71" w:rsidR="00CA4CD6" w:rsidRPr="00F418AF" w:rsidRDefault="00CA4CD6">
      <w:pPr>
        <w:pBdr>
          <w:top w:val="single" w:sz="6" w:space="0" w:color="FFFFFF"/>
          <w:left w:val="single" w:sz="6" w:space="0" w:color="FFFFFF"/>
          <w:bottom w:val="single" w:sz="6" w:space="0" w:color="FFFFFF"/>
          <w:right w:val="single" w:sz="6" w:space="0" w:color="FFFFFF"/>
        </w:pBdr>
        <w:ind w:firstLine="720"/>
      </w:pPr>
      <w:r w:rsidRPr="00F418AF">
        <w:t xml:space="preserve">Following notification of startup, the reviewing authority </w:t>
      </w:r>
      <w:r w:rsidR="002B29A7" w:rsidRPr="00F418AF">
        <w:t xml:space="preserve">could </w:t>
      </w:r>
      <w:r w:rsidRPr="00F418AF">
        <w:t>inspect the source to determine whether the pollution control devices are properly installed and operated.</w:t>
      </w:r>
      <w:r w:rsidR="00F418AF" w:rsidRPr="00F418AF">
        <w:t xml:space="preserve"> </w:t>
      </w:r>
      <w:r w:rsidRPr="00F418AF">
        <w:t>Performance test reports are used by the Agency to discern a source</w:t>
      </w:r>
      <w:r w:rsidR="004C701D" w:rsidRPr="00F418AF">
        <w:t>’</w:t>
      </w:r>
      <w:r w:rsidRPr="00F418AF">
        <w:t>s initial capability to comp</w:t>
      </w:r>
      <w:r w:rsidR="00F418AF" w:rsidRPr="00F418AF">
        <w:t xml:space="preserve">ly with the emission standard and </w:t>
      </w:r>
      <w:r w:rsidRPr="00F418AF">
        <w:t>note the operating conditions under</w:t>
      </w:r>
      <w:r w:rsidR="00F418AF" w:rsidRPr="00F418AF">
        <w:t xml:space="preserve"> which compliance was achieved.</w:t>
      </w:r>
      <w:r w:rsidR="009C7E97" w:rsidRPr="00F418AF">
        <w:t xml:space="preserve"> </w:t>
      </w:r>
      <w:r w:rsidRPr="00F418AF">
        <w:t>Data and records maintained by the respondents are tabulated and published for use in compliance and enforcement programs.</w:t>
      </w:r>
      <w:r w:rsidR="009C7E97" w:rsidRPr="00F418AF">
        <w:t xml:space="preserve"> </w:t>
      </w:r>
      <w:r w:rsidRPr="00F418AF">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868AB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F418AF" w:rsidRPr="00F418AF">
        <w:t>two</w:t>
      </w:r>
      <w:r w:rsidRPr="00F418AF">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6B90A1BE" w:rsidR="00CA4CD6" w:rsidRPr="00CD401B" w:rsidRDefault="00CA4CD6" w:rsidP="00CD401B">
      <w:pPr>
        <w:pBdr>
          <w:top w:val="single" w:sz="6" w:space="0" w:color="FFFFFF"/>
          <w:left w:val="single" w:sz="6" w:space="0" w:color="FFFFFF"/>
          <w:bottom w:val="single" w:sz="6" w:space="0" w:color="FFFFFF"/>
          <w:right w:val="single" w:sz="6" w:space="0" w:color="FFFFFF"/>
        </w:pBdr>
        <w:ind w:firstLine="720"/>
      </w:pPr>
      <w:r w:rsidRPr="00CD401B">
        <w:t>A majority of the respondents are large entities (i.e., large businesses).</w:t>
      </w:r>
      <w:r w:rsidR="009C7E97" w:rsidRPr="00CD401B">
        <w:t xml:space="preserve"> </w:t>
      </w:r>
      <w:r w:rsidRPr="00CD401B">
        <w:t xml:space="preserve">However, the impact on small entities (i.e., small businesses) was taken into consideration during the </w:t>
      </w:r>
      <w:r w:rsidR="00CD401B" w:rsidRPr="00CD401B">
        <w:t xml:space="preserve">development of the regulation. </w:t>
      </w:r>
      <w:r w:rsidRPr="00CD401B">
        <w:t>Due to technical considerations involving the process operations and the types of control equipment employed, the recordkeeping and reporting requirements are the same for both small and large entities.</w:t>
      </w:r>
      <w:r w:rsidR="009C7E97" w:rsidRPr="00CD401B">
        <w:t xml:space="preserve"> </w:t>
      </w:r>
      <w:r w:rsidRPr="00CD401B">
        <w:t xml:space="preserve">The Agency considers these </w:t>
      </w:r>
      <w:r w:rsidR="002B29A7" w:rsidRPr="00CD401B">
        <w:t xml:space="preserve">to be the minimum </w:t>
      </w:r>
      <w:r w:rsidRPr="00CD401B">
        <w:t>requirements needed to ensure compliance and, therefore, cannot reduce them further for small entities.</w:t>
      </w:r>
      <w:r w:rsidR="009C7E97" w:rsidRPr="00CD401B">
        <w:t xml:space="preserve"> </w:t>
      </w:r>
      <w:r w:rsidRPr="00CD401B">
        <w:t>To the extent that larger businesses can use economies of scale to reduce their burden, the overall burden will be reduced.</w:t>
      </w:r>
    </w:p>
    <w:p w14:paraId="60EC5183" w14:textId="77777777" w:rsidR="00CD401B" w:rsidRDefault="00CD401B">
      <w:pPr>
        <w:pBdr>
          <w:top w:val="single" w:sz="6" w:space="0" w:color="FFFFFF"/>
          <w:left w:val="single" w:sz="6" w:space="0" w:color="FFFFFF"/>
          <w:bottom w:val="single" w:sz="6" w:space="0" w:color="FFFFFF"/>
          <w:right w:val="single" w:sz="6" w:space="0" w:color="FFFFFF"/>
        </w:pBdr>
        <w:ind w:firstLine="720"/>
        <w:rPr>
          <w:color w:val="FF0000"/>
        </w:rPr>
      </w:pPr>
    </w:p>
    <w:p w14:paraId="3CC381A1" w14:textId="3DDB8B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324065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Pr>
          <w:color w:val="000000"/>
        </w:rPr>
        <w:t xml:space="preserve">Table 1: </w:t>
      </w:r>
      <w:r w:rsidR="00CF2B37" w:rsidRPr="00724BC7">
        <w:t xml:space="preserve">Annual Respondent Burden and Cost </w:t>
      </w:r>
      <w:r w:rsidR="00CF2B37" w:rsidRPr="00CD401B">
        <w:t>–</w:t>
      </w:r>
      <w:r w:rsidRPr="00CD401B">
        <w:t xml:space="preserve"> </w:t>
      </w:r>
      <w:r w:rsidR="00CD401B" w:rsidRPr="00CD401B">
        <w:t>NSPS for Asphalt Processing and Roofing Manufacture (40 CFR Part 60, Subpart UU)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3B3DEF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CD401B">
        <w:rPr>
          <w:color w:val="000000"/>
        </w:rPr>
        <w:t xml:space="preserve"> </w:t>
      </w:r>
      <w:r>
        <w:rPr>
          <w:color w:val="000000"/>
        </w:rPr>
        <w:t>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A32671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CE0E65" w:rsidRPr="00CE0E65">
        <w:t>34,100</w:t>
      </w:r>
      <w:r w:rsidR="004C701D">
        <w:rPr>
          <w:color w:val="000000"/>
        </w:rPr>
        <w:t xml:space="preserve"> (</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BD34CD" w:rsidRPr="00BD34CD">
        <w:t>NSPS</w:t>
      </w:r>
      <w:r w:rsidRPr="00BD34CD">
        <w:t xml:space="preserve"> 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4F93F41C"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383258B" w14:textId="77777777" w:rsidR="00F2676A" w:rsidRPr="00896D01" w:rsidRDefault="00F2676A">
      <w:pPr>
        <w:pBdr>
          <w:top w:val="single" w:sz="6" w:space="0" w:color="FFFFFF"/>
          <w:left w:val="single" w:sz="6" w:space="0" w:color="FFFFFF"/>
          <w:bottom w:val="single" w:sz="6" w:space="0" w:color="FFFFFF"/>
          <w:right w:val="single" w:sz="6" w:space="0" w:color="FFFFFF"/>
        </w:pBdr>
        <w:ind w:firstLine="720"/>
      </w:pPr>
    </w:p>
    <w:p w14:paraId="728A7CA7" w14:textId="78F2B034" w:rsidR="00CA4CD6" w:rsidRPr="00896D01" w:rsidRDefault="00CA4CD6">
      <w:pPr>
        <w:pBdr>
          <w:top w:val="single" w:sz="6" w:space="0" w:color="FFFFFF"/>
          <w:left w:val="single" w:sz="6" w:space="0" w:color="FFFFFF"/>
          <w:bottom w:val="single" w:sz="6" w:space="0" w:color="FFFFFF"/>
          <w:right w:val="single" w:sz="6" w:space="0" w:color="FFFFFF"/>
        </w:pBdr>
        <w:ind w:firstLine="720"/>
      </w:pPr>
      <w:r w:rsidRPr="00896D01">
        <w:t>The type of industry costs associated with the information collection activ</w:t>
      </w:r>
      <w:r w:rsidR="00896D01" w:rsidRPr="00896D01">
        <w:t>ities in the subject standard</w:t>
      </w:r>
      <w:r w:rsidR="00112C7A">
        <w:t>s</w:t>
      </w:r>
      <w:r w:rsidRPr="00896D01">
        <w:t xml:space="preserve"> are both labor costs which are addressed elsewhere in this ICR and the costs associated with continuous monitoring.</w:t>
      </w:r>
      <w:r w:rsidR="009C7E97" w:rsidRPr="00896D01">
        <w:t xml:space="preserve"> </w:t>
      </w:r>
      <w:r w:rsidRPr="00896D01">
        <w:t xml:space="preserve">The capital/startup costs are </w:t>
      </w:r>
      <w:r w:rsidR="00F2676A" w:rsidRPr="00896D01">
        <w:t>one-time</w:t>
      </w:r>
      <w:r w:rsidRPr="00896D01">
        <w:t xml:space="preserve"> costs when a facility becomes subject to the regulation.</w:t>
      </w:r>
      <w:r w:rsidR="009C7E97" w:rsidRPr="00896D01">
        <w:t xml:space="preserve"> </w:t>
      </w:r>
      <w:r w:rsidRPr="00896D01">
        <w:t>The annual operation and maintenance costs are the ongoing costs to maintain the monitor(s) and other costs su</w:t>
      </w:r>
      <w:r w:rsidR="00896D01" w:rsidRPr="00896D01">
        <w:t>ch as photocopying and postage.</w:t>
      </w:r>
    </w:p>
    <w:p w14:paraId="2216A7B0" w14:textId="77777777" w:rsidR="00147DF9" w:rsidRDefault="00147DF9"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368EDF3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4101CC"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60"/>
        <w:gridCol w:w="1440"/>
        <w:gridCol w:w="1290"/>
        <w:gridCol w:w="1320"/>
        <w:gridCol w:w="1290"/>
      </w:tblGrid>
      <w:tr w:rsidR="00A73600" w14:paraId="36F2DCEA" w14:textId="77777777" w:rsidTr="00CE0E6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CE0E65">
        <w:tc>
          <w:tcPr>
            <w:tcW w:w="132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9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32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9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E0E65" w14:paraId="4AA20F59" w14:textId="77777777" w:rsidTr="00CE0E65">
        <w:tc>
          <w:tcPr>
            <w:tcW w:w="1320" w:type="dxa"/>
            <w:tcBorders>
              <w:top w:val="single" w:sz="7" w:space="0" w:color="000000"/>
              <w:left w:val="single" w:sz="7" w:space="0" w:color="000000"/>
              <w:bottom w:val="single" w:sz="8" w:space="0" w:color="000000"/>
              <w:right w:val="single" w:sz="6" w:space="0" w:color="FFFFFF"/>
            </w:tcBorders>
          </w:tcPr>
          <w:p w14:paraId="2113507C" w14:textId="7DFC59B4" w:rsidR="00CE0E65" w:rsidRDefault="00CE0E65" w:rsidP="00CE0E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Temperature Monitors</w:t>
            </w:r>
          </w:p>
        </w:tc>
        <w:tc>
          <w:tcPr>
            <w:tcW w:w="1440" w:type="dxa"/>
            <w:tcBorders>
              <w:top w:val="single" w:sz="7" w:space="0" w:color="000000"/>
              <w:left w:val="single" w:sz="7" w:space="0" w:color="000000"/>
              <w:bottom w:val="single" w:sz="8" w:space="0" w:color="000000"/>
              <w:right w:val="single" w:sz="6" w:space="0" w:color="FFFFFF"/>
            </w:tcBorders>
            <w:vAlign w:val="center"/>
          </w:tcPr>
          <w:p w14:paraId="061FAA92" w14:textId="550A4CF2"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$100,000</w:t>
            </w:r>
          </w:p>
        </w:tc>
        <w:tc>
          <w:tcPr>
            <w:tcW w:w="1260" w:type="dxa"/>
            <w:tcBorders>
              <w:top w:val="single" w:sz="7" w:space="0" w:color="000000"/>
              <w:left w:val="single" w:sz="7" w:space="0" w:color="000000"/>
              <w:bottom w:val="single" w:sz="8" w:space="0" w:color="000000"/>
              <w:right w:val="single" w:sz="6" w:space="0" w:color="FFFFFF"/>
            </w:tcBorders>
            <w:vAlign w:val="center"/>
          </w:tcPr>
          <w:p w14:paraId="1B77751D" w14:textId="0736B1D1"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5850407E"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$200,000</w:t>
            </w:r>
          </w:p>
        </w:tc>
        <w:tc>
          <w:tcPr>
            <w:tcW w:w="1290" w:type="dxa"/>
            <w:tcBorders>
              <w:top w:val="single" w:sz="7" w:space="0" w:color="000000"/>
              <w:left w:val="single" w:sz="7" w:space="0" w:color="000000"/>
              <w:bottom w:val="single" w:sz="8" w:space="0" w:color="000000"/>
              <w:right w:val="single" w:sz="6" w:space="0" w:color="FFFFFF"/>
            </w:tcBorders>
            <w:vAlign w:val="center"/>
          </w:tcPr>
          <w:p w14:paraId="014C668B" w14:textId="19C70A00"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$35,000</w:t>
            </w:r>
          </w:p>
        </w:tc>
        <w:tc>
          <w:tcPr>
            <w:tcW w:w="1320" w:type="dxa"/>
            <w:tcBorders>
              <w:top w:val="single" w:sz="7" w:space="0" w:color="000000"/>
              <w:left w:val="single" w:sz="7" w:space="0" w:color="000000"/>
              <w:bottom w:val="single" w:sz="8" w:space="0" w:color="000000"/>
              <w:right w:val="single" w:sz="6" w:space="0" w:color="FFFFFF"/>
            </w:tcBorders>
            <w:vAlign w:val="center"/>
          </w:tcPr>
          <w:p w14:paraId="7704BF82" w14:textId="03D76EE1"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144</w:t>
            </w:r>
          </w:p>
        </w:tc>
        <w:tc>
          <w:tcPr>
            <w:tcW w:w="1290" w:type="dxa"/>
            <w:tcBorders>
              <w:top w:val="single" w:sz="7" w:space="0" w:color="000000"/>
              <w:left w:val="single" w:sz="7" w:space="0" w:color="000000"/>
              <w:bottom w:val="single" w:sz="8" w:space="0" w:color="000000"/>
              <w:right w:val="single" w:sz="7" w:space="0" w:color="000000"/>
            </w:tcBorders>
            <w:vAlign w:val="center"/>
          </w:tcPr>
          <w:p w14:paraId="38C7234D" w14:textId="7AC56F26"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rPr>
              <w:t>$5,040,000</w:t>
            </w:r>
          </w:p>
        </w:tc>
      </w:tr>
      <w:tr w:rsidR="00CE0E65" w14:paraId="1A098479" w14:textId="77777777" w:rsidTr="00CE0E65">
        <w:tc>
          <w:tcPr>
            <w:tcW w:w="1320" w:type="dxa"/>
            <w:tcBorders>
              <w:top w:val="single" w:sz="8" w:space="0" w:color="000000"/>
              <w:left w:val="single" w:sz="8" w:space="0" w:color="000000"/>
              <w:bottom w:val="single" w:sz="4" w:space="0" w:color="auto"/>
              <w:right w:val="single" w:sz="8" w:space="0" w:color="000000"/>
            </w:tcBorders>
          </w:tcPr>
          <w:p w14:paraId="4601E0EA" w14:textId="0345F49A" w:rsidR="00CE0E65" w:rsidRDefault="00CE0E65" w:rsidP="00CE0E65">
            <w:pPr>
              <w:pBdr>
                <w:top w:val="single" w:sz="6" w:space="0" w:color="FFFFFF"/>
                <w:left w:val="single" w:sz="6" w:space="0" w:color="FFFFFF"/>
                <w:bottom w:val="single" w:sz="6" w:space="0" w:color="FFFFFF"/>
                <w:right w:val="single" w:sz="6" w:space="0" w:color="FFFFFF"/>
              </w:pBdr>
              <w:rPr>
                <w:color w:val="000000"/>
                <w:sz w:val="20"/>
                <w:szCs w:val="20"/>
              </w:rPr>
            </w:pPr>
            <w:r w:rsidRPr="001D30A2">
              <w:rPr>
                <w:b/>
                <w:color w:val="000000"/>
                <w:sz w:val="20"/>
                <w:szCs w:val="20"/>
              </w:rPr>
              <w:t>T</w:t>
            </w:r>
            <w:r>
              <w:rPr>
                <w:b/>
                <w:color w:val="000000"/>
                <w:sz w:val="20"/>
                <w:szCs w:val="20"/>
              </w:rPr>
              <w:t>OTAL</w:t>
            </w:r>
          </w:p>
        </w:tc>
        <w:tc>
          <w:tcPr>
            <w:tcW w:w="1440" w:type="dxa"/>
            <w:tcBorders>
              <w:top w:val="single" w:sz="8" w:space="0" w:color="000000"/>
              <w:left w:val="single" w:sz="8" w:space="0" w:color="000000"/>
              <w:bottom w:val="single" w:sz="4" w:space="0" w:color="auto"/>
              <w:right w:val="single" w:sz="8" w:space="0" w:color="000000"/>
            </w:tcBorders>
            <w:vAlign w:val="center"/>
          </w:tcPr>
          <w:p w14:paraId="13552B0F" w14:textId="77777777"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4A19CEED" w14:textId="77777777"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1767CA2C" w14:textId="2DC56BB9"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sidRPr="001D30A2">
              <w:rPr>
                <w:b/>
                <w:color w:val="000000"/>
                <w:sz w:val="20"/>
                <w:szCs w:val="20"/>
              </w:rPr>
              <w:t>$200,000</w:t>
            </w:r>
          </w:p>
        </w:tc>
        <w:tc>
          <w:tcPr>
            <w:tcW w:w="1290" w:type="dxa"/>
            <w:tcBorders>
              <w:top w:val="single" w:sz="8" w:space="0" w:color="000000"/>
              <w:left w:val="single" w:sz="8" w:space="0" w:color="000000"/>
              <w:bottom w:val="single" w:sz="4" w:space="0" w:color="auto"/>
              <w:right w:val="single" w:sz="8" w:space="0" w:color="000000"/>
            </w:tcBorders>
            <w:vAlign w:val="center"/>
          </w:tcPr>
          <w:p w14:paraId="06638837" w14:textId="77777777"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20" w:type="dxa"/>
            <w:tcBorders>
              <w:top w:val="single" w:sz="8" w:space="0" w:color="000000"/>
              <w:left w:val="single" w:sz="8" w:space="0" w:color="000000"/>
              <w:bottom w:val="single" w:sz="4" w:space="0" w:color="auto"/>
              <w:right w:val="single" w:sz="8" w:space="0" w:color="000000"/>
            </w:tcBorders>
            <w:vAlign w:val="center"/>
          </w:tcPr>
          <w:p w14:paraId="02B7CA14" w14:textId="77777777"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90" w:type="dxa"/>
            <w:tcBorders>
              <w:top w:val="single" w:sz="8" w:space="0" w:color="000000"/>
              <w:left w:val="single" w:sz="8" w:space="0" w:color="000000"/>
              <w:bottom w:val="single" w:sz="4" w:space="0" w:color="auto"/>
              <w:right w:val="single" w:sz="8" w:space="0" w:color="000000"/>
            </w:tcBorders>
            <w:vAlign w:val="center"/>
          </w:tcPr>
          <w:p w14:paraId="4EA138B6" w14:textId="09C25F65" w:rsidR="00CE0E65" w:rsidRDefault="00CE0E65" w:rsidP="00CE0E65">
            <w:pPr>
              <w:pBdr>
                <w:top w:val="single" w:sz="6" w:space="0" w:color="FFFFFF"/>
                <w:left w:val="single" w:sz="6" w:space="0" w:color="FFFFFF"/>
                <w:bottom w:val="single" w:sz="6" w:space="0" w:color="FFFFFF"/>
                <w:right w:val="single" w:sz="6" w:space="0" w:color="FFFFFF"/>
              </w:pBdr>
              <w:jc w:val="center"/>
              <w:rPr>
                <w:color w:val="000000"/>
                <w:sz w:val="20"/>
                <w:szCs w:val="20"/>
              </w:rPr>
            </w:pPr>
            <w:r w:rsidRPr="001D30A2">
              <w:rPr>
                <w:b/>
                <w:color w:val="000000"/>
                <w:sz w:val="20"/>
              </w:rPr>
              <w:t>$5,040,000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37450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CE0E65" w:rsidRPr="00CE0E65">
        <w:t>200,000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89595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CE0E65" w:rsidRPr="00CE0E65">
        <w:t>5,040,000</w:t>
      </w:r>
      <w:r>
        <w:rPr>
          <w:color w:val="000000"/>
        </w:rPr>
        <w:t>.</w:t>
      </w:r>
      <w:r w:rsidR="009C7E97">
        <w:rPr>
          <w:color w:val="000000"/>
        </w:rPr>
        <w:t xml:space="preserve"> </w:t>
      </w:r>
      <w:r w:rsidR="00507EC5">
        <w:rPr>
          <w:color w:val="000000"/>
        </w:rPr>
        <w:t>This is the total of column G</w:t>
      </w:r>
      <w:r w:rsidR="00112C7A">
        <w:rPr>
          <w:color w:val="000000"/>
        </w:rPr>
        <w:t xml:space="preserve"> in the above table</w:t>
      </w:r>
      <w:r w:rsidR="00507EC5">
        <w:rPr>
          <w:color w:val="000000"/>
        </w:rPr>
        <w:t xml:space="preserve">.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2F07CD7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982328" w:rsidRPr="00982328">
        <w:t>5,240,000</w:t>
      </w:r>
      <w:r>
        <w:rPr>
          <w:color w:val="000000"/>
        </w:rPr>
        <w:t>.</w:t>
      </w:r>
      <w:r w:rsidR="009C7E97">
        <w:rPr>
          <w:color w:val="000000"/>
        </w:rPr>
        <w:t xml:space="preserve"> </w:t>
      </w:r>
      <w:r w:rsidR="001C5991">
        <w:rPr>
          <w:color w:val="000000"/>
        </w:rPr>
        <w:t xml:space="preserve"> These are recordkeeping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8132B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112C7A">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C8349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82328">
        <w:t>The average annual Agency cost during the three years of the ICR is estimated to be $</w:t>
      </w:r>
      <w:r w:rsidR="00982328" w:rsidRPr="00982328">
        <w:t>129,000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2964C6A0" w:rsidR="00CA4CD6" w:rsidRPr="00982328"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 xml:space="preserve">Average Annual EPA Burden and </w:t>
      </w:r>
      <w:r w:rsidR="00CF2B37" w:rsidRPr="00982328">
        <w:t>Cost –</w:t>
      </w:r>
      <w:r w:rsidR="00144F35" w:rsidRPr="00982328">
        <w:t xml:space="preserve"> </w:t>
      </w:r>
      <w:r w:rsidR="00982328" w:rsidRPr="00982328">
        <w:t>NSPS for Asphalt Processing and Roofing Manufacture (40 CFR Part 60, Subpart UU)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7400B2AC" w:rsidR="00CA4CD6" w:rsidRPr="00982328" w:rsidRDefault="00CA4CD6">
      <w:pPr>
        <w:pBdr>
          <w:top w:val="single" w:sz="6" w:space="0" w:color="FFFFFF"/>
          <w:left w:val="single" w:sz="6" w:space="0" w:color="FFFFFF"/>
          <w:bottom w:val="single" w:sz="6" w:space="0" w:color="FFFFFF"/>
          <w:right w:val="single" w:sz="6" w:space="0" w:color="FFFFFF"/>
        </w:pBdr>
        <w:ind w:firstLine="720"/>
      </w:pPr>
      <w:r w:rsidRPr="00982328">
        <w:t xml:space="preserve">Based on our research for this ICR, on average over the next three years, approximately </w:t>
      </w:r>
      <w:r w:rsidR="00982328" w:rsidRPr="00982328">
        <w:t>144</w:t>
      </w:r>
      <w:r w:rsidRPr="00982328">
        <w:t xml:space="preserve"> existing respondents will be subject to the</w:t>
      </w:r>
      <w:r w:rsidR="00112C7A">
        <w:t>se</w:t>
      </w:r>
      <w:r w:rsidRPr="00982328">
        <w:t xml:space="preserve"> standard</w:t>
      </w:r>
      <w:r w:rsidR="00112C7A">
        <w:t>s</w:t>
      </w:r>
      <w:r w:rsidRPr="00982328">
        <w:t>.</w:t>
      </w:r>
      <w:r w:rsidR="009C7E97" w:rsidRPr="00982328">
        <w:t xml:space="preserve"> </w:t>
      </w:r>
      <w:r w:rsidRPr="00982328">
        <w:t xml:space="preserve">It is estimated that </w:t>
      </w:r>
      <w:r w:rsidR="00982328" w:rsidRPr="00982328">
        <w:t>2</w:t>
      </w:r>
      <w:r w:rsidRPr="00982328">
        <w:t xml:space="preserve"> </w:t>
      </w:r>
      <w:r w:rsidR="00225E1C">
        <w:t xml:space="preserve">existing </w:t>
      </w:r>
      <w:r w:rsidRPr="00982328">
        <w:t xml:space="preserve">respondents per year will </w:t>
      </w:r>
      <w:r w:rsidR="00EB47FC">
        <w:t xml:space="preserve">undergo reconstruction and </w:t>
      </w:r>
      <w:r w:rsidRPr="00982328">
        <w:t>become subject</w:t>
      </w:r>
      <w:r w:rsidR="00982328" w:rsidRPr="00982328">
        <w:t xml:space="preserve"> </w:t>
      </w:r>
      <w:r w:rsidR="00EB47FC">
        <w:t>to initial requirements</w:t>
      </w:r>
      <w:r w:rsidRPr="00982328">
        <w:t>.</w:t>
      </w:r>
      <w:r w:rsidR="009C7E97" w:rsidRPr="00982328">
        <w:t xml:space="preserve"> </w:t>
      </w:r>
      <w:r w:rsidR="00112C7A">
        <w:t xml:space="preserve"> </w:t>
      </w:r>
      <w:r w:rsidRPr="00982328">
        <w:t>The overall average number of responden</w:t>
      </w:r>
      <w:r w:rsidR="0035325B" w:rsidRPr="00982328">
        <w:t>ts, as shown in the table below,</w:t>
      </w:r>
      <w:r w:rsidRPr="00982328">
        <w:t xml:space="preserve"> is </w:t>
      </w:r>
      <w:r w:rsidR="00982328" w:rsidRPr="00982328">
        <w:t>144</w:t>
      </w:r>
      <w:r w:rsidRPr="00982328">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27281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12C7A">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D469A2D"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1192754"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05FACBD"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275222D"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12FD331"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ABC6D0B"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C2EE465"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E748B8B"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BE85DBC"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F3EA134"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83E7308"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66923CB"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0B68CB2"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60CA7C9"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2D9769A"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142634F"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0039AFC"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144</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26F1D23"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64BCCE56"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E04AD28" w:rsidR="00CA4CD6" w:rsidRDefault="0098232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982328">
              <w:rPr>
                <w:sz w:val="18"/>
                <w:szCs w:val="18"/>
              </w:rPr>
              <w:t>144</w:t>
            </w:r>
          </w:p>
        </w:tc>
      </w:tr>
    </w:tbl>
    <w:p w14:paraId="7C547DF5" w14:textId="6C2B3EB0" w:rsidR="00CA4CD6" w:rsidRDefault="00CA4CD6" w:rsidP="00C74970">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w:t>
      </w:r>
      <w:r w:rsidRPr="00982328">
        <w:rPr>
          <w:sz w:val="20"/>
          <w:szCs w:val="20"/>
        </w:rPr>
        <w:t>affected facilities.</w:t>
      </w:r>
      <w:r w:rsidR="009C7E97" w:rsidRPr="00982328">
        <w:rPr>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2E244D49"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982328">
        <w:rPr>
          <w:color w:val="000000"/>
        </w:rPr>
        <w:t>three-year</w:t>
      </w:r>
      <w:r w:rsidR="00CA4CD6">
        <w:rPr>
          <w:color w:val="000000"/>
        </w:rPr>
        <w:t xml:space="preserve"> period of this ICR is </w:t>
      </w:r>
      <w:r w:rsidR="00982328">
        <w:rPr>
          <w:color w:val="000000"/>
        </w:rPr>
        <w:t>144</w:t>
      </w:r>
      <w:r w:rsidR="00507EC5">
        <w:rPr>
          <w:color w:val="000000"/>
        </w:rPr>
        <w:t xml:space="preserve">. </w:t>
      </w:r>
    </w:p>
    <w:p w14:paraId="6343745F" w14:textId="3FB384EE" w:rsidR="00CA4CD6" w:rsidRDefault="00CA4CD6" w:rsidP="00982328">
      <w:pPr>
        <w:pBdr>
          <w:top w:val="single" w:sz="6" w:space="0" w:color="FFFFFF"/>
          <w:left w:val="single" w:sz="6" w:space="0" w:color="FFFFFF"/>
          <w:bottom w:val="single" w:sz="6" w:space="0" w:color="FFFFFF"/>
          <w:right w:val="single" w:sz="6" w:space="0" w:color="FFFFFF"/>
        </w:pBdr>
        <w:rPr>
          <w:color w:val="000000"/>
        </w:rPr>
      </w:pPr>
    </w:p>
    <w:p w14:paraId="44B4FF00" w14:textId="76A953DC" w:rsidR="00CA4CD6" w:rsidRDefault="00CA4CD6" w:rsidP="0098232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59032664" w14:textId="77777777" w:rsidR="00982328" w:rsidRDefault="00982328" w:rsidP="00982328">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982328">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98232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982328" w14:paraId="16C1203F" w14:textId="77777777" w:rsidTr="00982328">
        <w:trPr>
          <w:trHeight w:val="366"/>
        </w:trPr>
        <w:tc>
          <w:tcPr>
            <w:tcW w:w="2700" w:type="dxa"/>
            <w:vAlign w:val="center"/>
          </w:tcPr>
          <w:p w14:paraId="7DB8FBDE" w14:textId="1F12D7B3" w:rsidR="00982328" w:rsidRDefault="00982328" w:rsidP="0098232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and application of construction/reconstruction</w:t>
            </w:r>
          </w:p>
        </w:tc>
        <w:tc>
          <w:tcPr>
            <w:tcW w:w="1260" w:type="dxa"/>
            <w:vAlign w:val="center"/>
          </w:tcPr>
          <w:p w14:paraId="63308014" w14:textId="78749B4C"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7D6BA6A3" w14:textId="2C76B18A"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3416A27B"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0F8E048" w14:textId="079339CA"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982328" w14:paraId="300564D1" w14:textId="77777777" w:rsidTr="00982328">
        <w:trPr>
          <w:trHeight w:val="366"/>
        </w:trPr>
        <w:tc>
          <w:tcPr>
            <w:tcW w:w="2700" w:type="dxa"/>
            <w:vAlign w:val="center"/>
          </w:tcPr>
          <w:p w14:paraId="0F46E3DF" w14:textId="361CB9FF" w:rsidR="00982328" w:rsidRDefault="00982328" w:rsidP="0098232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06C154FF" w14:textId="07184DA6"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40F59661" w14:textId="4A677CE5"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7B029208"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52FA0D15"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982328" w14:paraId="4FB1550D" w14:textId="77777777" w:rsidTr="00982328">
        <w:trPr>
          <w:trHeight w:val="366"/>
        </w:trPr>
        <w:tc>
          <w:tcPr>
            <w:tcW w:w="2700" w:type="dxa"/>
            <w:vAlign w:val="center"/>
          </w:tcPr>
          <w:p w14:paraId="5387B54C" w14:textId="5DD4D098" w:rsidR="00982328" w:rsidRDefault="00982328" w:rsidP="00C74970">
            <w:pPr>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or operational change which may increase the emission rate</w:t>
            </w:r>
          </w:p>
        </w:tc>
        <w:tc>
          <w:tcPr>
            <w:tcW w:w="1260" w:type="dxa"/>
            <w:vAlign w:val="center"/>
          </w:tcPr>
          <w:p w14:paraId="5E226832" w14:textId="48533B9F" w:rsidR="00982328" w:rsidRDefault="00982328" w:rsidP="00C74970">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61FE4D7C" w14:textId="3C232BE3" w:rsidR="00982328" w:rsidRDefault="00982328" w:rsidP="00C74970">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65F4E473" w:rsidR="00982328" w:rsidRDefault="00982328" w:rsidP="00C74970">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3286157C" w:rsidR="00982328" w:rsidRDefault="00982328" w:rsidP="00C74970">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982328" w14:paraId="083E1D2F" w14:textId="77777777" w:rsidTr="00982328">
        <w:trPr>
          <w:trHeight w:val="366"/>
        </w:trPr>
        <w:tc>
          <w:tcPr>
            <w:tcW w:w="2700" w:type="dxa"/>
            <w:vAlign w:val="center"/>
          </w:tcPr>
          <w:p w14:paraId="0A00E7E9" w14:textId="5CF303F9" w:rsidR="00982328" w:rsidRDefault="00982328" w:rsidP="0098232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continuous monitoring system.</w:t>
            </w:r>
          </w:p>
        </w:tc>
        <w:tc>
          <w:tcPr>
            <w:tcW w:w="1260" w:type="dxa"/>
            <w:vAlign w:val="center"/>
          </w:tcPr>
          <w:p w14:paraId="6D5F816B" w14:textId="71EC3DB2"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64FA5AEC" w14:textId="0F07D87E"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7D9124E" w14:textId="1F0B46A4"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26F05CB" w14:textId="66289817"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982328" w14:paraId="4F2DCCF3" w14:textId="77777777" w:rsidTr="00982328">
        <w:trPr>
          <w:trHeight w:val="366"/>
        </w:trPr>
        <w:tc>
          <w:tcPr>
            <w:tcW w:w="2700" w:type="dxa"/>
            <w:vAlign w:val="center"/>
          </w:tcPr>
          <w:p w14:paraId="555F6D06" w14:textId="3E5FA3D1" w:rsidR="00982328" w:rsidRDefault="00982328" w:rsidP="0098232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14:paraId="4B2521A1" w14:textId="761C4D42"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7F4D2A7C" w14:textId="36CCCFFE"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7C949631"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A4188E6" w14:textId="36E53F1B"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982328" w14:paraId="6C13DEF4" w14:textId="77777777" w:rsidTr="00982328">
        <w:trPr>
          <w:trHeight w:val="366"/>
        </w:trPr>
        <w:tc>
          <w:tcPr>
            <w:tcW w:w="2700" w:type="dxa"/>
            <w:vAlign w:val="center"/>
          </w:tcPr>
          <w:p w14:paraId="7BBFA3A2" w14:textId="13B2C3B5" w:rsidR="00982328" w:rsidRDefault="00982328" w:rsidP="0098232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initial performance test</w:t>
            </w:r>
          </w:p>
        </w:tc>
        <w:tc>
          <w:tcPr>
            <w:tcW w:w="1260" w:type="dxa"/>
            <w:vAlign w:val="center"/>
          </w:tcPr>
          <w:p w14:paraId="435BE08A" w14:textId="4C0AA283"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14:paraId="45D39C51" w14:textId="4F09586D"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91EB1FB" w14:textId="37CB6BD5"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69A7F94D" w14:textId="2633F644" w:rsidR="00982328" w:rsidRDefault="00982328" w:rsidP="00982328">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2</w:t>
            </w:r>
          </w:p>
        </w:tc>
      </w:tr>
      <w:tr w:rsidR="00982328" w14:paraId="572B9130" w14:textId="77777777" w:rsidTr="00982328">
        <w:trPr>
          <w:trHeight w:val="366"/>
        </w:trPr>
        <w:tc>
          <w:tcPr>
            <w:tcW w:w="2700" w:type="dxa"/>
            <w:vAlign w:val="center"/>
          </w:tcPr>
          <w:p w14:paraId="1EE4A734" w14:textId="3D6DC610" w:rsidR="00982328" w:rsidRDefault="00982328" w:rsidP="0098232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reports</w:t>
            </w:r>
          </w:p>
        </w:tc>
        <w:tc>
          <w:tcPr>
            <w:tcW w:w="1260" w:type="dxa"/>
            <w:vAlign w:val="center"/>
          </w:tcPr>
          <w:p w14:paraId="44EF2AF1" w14:textId="375435AB"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144</w:t>
            </w:r>
          </w:p>
        </w:tc>
        <w:tc>
          <w:tcPr>
            <w:tcW w:w="1260" w:type="dxa"/>
            <w:vAlign w:val="center"/>
          </w:tcPr>
          <w:p w14:paraId="264F2A1B" w14:textId="349BC381"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14:paraId="460F1D62" w14:textId="46BD778F"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4CE70EB2" w14:textId="04071D90"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288</w:t>
            </w:r>
          </w:p>
        </w:tc>
      </w:tr>
      <w:tr w:rsidR="00982328" w14:paraId="07B0F219" w14:textId="77777777" w:rsidTr="00982328">
        <w:trPr>
          <w:trHeight w:val="366"/>
        </w:trPr>
        <w:tc>
          <w:tcPr>
            <w:tcW w:w="2700" w:type="dxa"/>
            <w:vAlign w:val="center"/>
          </w:tcPr>
          <w:p w14:paraId="0C9F3E17" w14:textId="2A444EC6" w:rsidR="00982328" w:rsidRDefault="00982328" w:rsidP="00982328">
            <w:pPr>
              <w:pBdr>
                <w:top w:val="single" w:sz="6" w:space="0" w:color="FFFFFF"/>
                <w:left w:val="single" w:sz="6" w:space="0" w:color="FFFFFF"/>
                <w:bottom w:val="single" w:sz="6" w:space="0" w:color="FFFFFF"/>
                <w:right w:val="single" w:sz="6" w:space="0" w:color="FFFFFF"/>
              </w:pBdr>
              <w:rPr>
                <w:color w:val="000000"/>
                <w:sz w:val="20"/>
                <w:szCs w:val="20"/>
              </w:rPr>
            </w:pPr>
            <w:r w:rsidRPr="001668FA">
              <w:rPr>
                <w:b/>
                <w:color w:val="000000"/>
                <w:sz w:val="18"/>
                <w:szCs w:val="18"/>
              </w:rPr>
              <w:t>TOTAL</w:t>
            </w:r>
          </w:p>
        </w:tc>
        <w:tc>
          <w:tcPr>
            <w:tcW w:w="1260" w:type="dxa"/>
            <w:vAlign w:val="center"/>
          </w:tcPr>
          <w:p w14:paraId="541DBCFD" w14:textId="77777777"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13E81E70" w14:textId="77777777"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890" w:type="dxa"/>
            <w:vAlign w:val="center"/>
          </w:tcPr>
          <w:p w14:paraId="4AE47113" w14:textId="77777777"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vAlign w:val="center"/>
          </w:tcPr>
          <w:p w14:paraId="38D2BD32" w14:textId="198EC36B" w:rsidR="00982328" w:rsidRDefault="00982328" w:rsidP="00982328">
            <w:pPr>
              <w:pBdr>
                <w:top w:val="single" w:sz="6" w:space="0" w:color="FFFFFF"/>
                <w:left w:val="single" w:sz="6" w:space="0" w:color="FFFFFF"/>
                <w:bottom w:val="single" w:sz="6" w:space="0" w:color="FFFFFF"/>
                <w:right w:val="single" w:sz="6" w:space="0" w:color="FFFFFF"/>
              </w:pBdr>
              <w:jc w:val="center"/>
              <w:rPr>
                <w:color w:val="000000"/>
                <w:sz w:val="20"/>
                <w:szCs w:val="20"/>
              </w:rPr>
            </w:pPr>
            <w:r w:rsidRPr="001668FA">
              <w:rPr>
                <w:b/>
                <w:color w:val="000000"/>
                <w:sz w:val="20"/>
                <w:szCs w:val="20"/>
              </w:rPr>
              <w:t>300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6D1CE96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982328">
        <w:t xml:space="preserve">is </w:t>
      </w:r>
      <w:r w:rsidR="00982328" w:rsidRPr="00982328">
        <w:t>300.</w:t>
      </w:r>
    </w:p>
    <w:p w14:paraId="00EB0D7F" w14:textId="7BEFE356" w:rsidR="00CA4CD6" w:rsidRDefault="00CA4CD6" w:rsidP="00982328">
      <w:pPr>
        <w:pBdr>
          <w:top w:val="single" w:sz="6" w:space="0" w:color="FFFFFF"/>
          <w:left w:val="single" w:sz="6" w:space="0" w:color="FFFFFF"/>
          <w:bottom w:val="single" w:sz="6" w:space="0" w:color="FFFFFF"/>
          <w:right w:val="single" w:sz="6" w:space="0" w:color="FFFFFF"/>
        </w:pBdr>
        <w:rPr>
          <w:color w:val="000000"/>
        </w:rPr>
      </w:pPr>
    </w:p>
    <w:p w14:paraId="48CA59B8" w14:textId="150CE651" w:rsidR="00CA4CD6" w:rsidRPr="00982328" w:rsidRDefault="00CA4CD6" w:rsidP="0098232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982328">
        <w:rPr>
          <w:color w:val="000000"/>
        </w:rPr>
        <w:t>$3,580,000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w:t>
      </w:r>
      <w:r w:rsidRPr="00982328">
        <w:t>and Cost</w:t>
      </w:r>
      <w:r w:rsidR="00CF2B37" w:rsidRPr="00982328">
        <w:t xml:space="preserve"> –</w:t>
      </w:r>
      <w:r w:rsidRPr="00982328">
        <w:t xml:space="preserve"> </w:t>
      </w:r>
      <w:r w:rsidR="00982328" w:rsidRPr="00982328">
        <w:t>NSPS for Asphalt Processing and Roofing Manufacture (40 CFR Part 60, Subpart UU).</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E1B6C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w:t>
      </w:r>
      <w:r w:rsidR="00112C7A">
        <w:rPr>
          <w:color w:val="000000"/>
        </w:rPr>
        <w:t xml:space="preserve">both </w:t>
      </w:r>
      <w:r>
        <w:rPr>
          <w:color w:val="000000"/>
        </w:rPr>
        <w:t xml:space="preserve">the respondents and the Agency are shown in Tables 1 and </w:t>
      </w:r>
      <w:r w:rsidRPr="00982328">
        <w:t>2</w:t>
      </w:r>
      <w:r w:rsidR="00FE2099" w:rsidRPr="00982328">
        <w:t xml:space="preserve"> 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DD53A28"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82328">
        <w:rPr>
          <w:color w:val="000000"/>
        </w:rPr>
        <w:t>34,100</w:t>
      </w:r>
      <w:r>
        <w:rPr>
          <w:color w:val="000000"/>
        </w:rPr>
        <w:t>.</w:t>
      </w:r>
      <w:r w:rsidR="009C7E97">
        <w:rPr>
          <w:color w:val="000000"/>
        </w:rPr>
        <w:t xml:space="preserve"> </w:t>
      </w:r>
      <w:r>
        <w:rPr>
          <w:color w:val="000000"/>
        </w:rPr>
        <w:t xml:space="preserve">Details regarding these estimates may be found </w:t>
      </w:r>
      <w:r w:rsidR="00112C7A">
        <w:rPr>
          <w:color w:val="000000"/>
        </w:rPr>
        <w:t xml:space="preserve">below </w:t>
      </w:r>
      <w:r>
        <w:rPr>
          <w:color w:val="000000"/>
        </w:rPr>
        <w:t>in Table 1</w:t>
      </w:r>
      <w:r w:rsidR="00112C7A">
        <w:rPr>
          <w:color w:val="000000"/>
        </w:rPr>
        <w:t>:</w:t>
      </w:r>
      <w:r w:rsidR="009C7E97">
        <w:rPr>
          <w:color w:val="000000"/>
        </w:rPr>
        <w:t xml:space="preserve"> </w:t>
      </w:r>
      <w:r>
        <w:rPr>
          <w:color w:val="000000"/>
        </w:rPr>
        <w:t xml:space="preserve">Annual Respondent </w:t>
      </w:r>
      <w:r w:rsidRPr="00982328">
        <w:t>Burden and Cost</w:t>
      </w:r>
      <w:r w:rsidR="00CF2B37" w:rsidRPr="00982328">
        <w:t xml:space="preserve"> – </w:t>
      </w:r>
      <w:r w:rsidR="00982328" w:rsidRPr="00982328">
        <w:t>NSPS for Asphalt Processing and Roofing Manufacture (40 CFR Part 60, Subpart UU).</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982328" w:rsidRDefault="0049327D" w:rsidP="0021722B">
      <w:pPr>
        <w:pBdr>
          <w:top w:val="single" w:sz="6" w:space="0" w:color="FFFFFF"/>
          <w:left w:val="single" w:sz="6" w:space="0" w:color="FFFFFF"/>
          <w:bottom w:val="single" w:sz="6" w:space="0" w:color="FFFFFF"/>
          <w:right w:val="single" w:sz="6" w:space="0" w:color="FFFFFF"/>
        </w:pBdr>
        <w:ind w:firstLine="720"/>
      </w:pPr>
      <w:r w:rsidRPr="00982328">
        <w:t>We assume that burdens for managerial tasks take 5% of the time required for technical tasks because the typical tasks for managers are to review and approve reports.</w:t>
      </w:r>
      <w:r w:rsidR="009C7E97" w:rsidRPr="00982328">
        <w:t xml:space="preserve"> </w:t>
      </w:r>
      <w:r w:rsidRPr="00982328">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9C142D2"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982328">
        <w:t xml:space="preserve">average </w:t>
      </w:r>
      <w:r w:rsidR="00982328" w:rsidRPr="00982328">
        <w:t>114</w:t>
      </w:r>
      <w:r w:rsidRPr="00982328">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5C7AC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82328">
        <w:rPr>
          <w:color w:val="000000"/>
        </w:rPr>
        <w:t>$5,240,000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2403641E"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982328">
        <w:rPr>
          <w:color w:val="000000"/>
        </w:rPr>
        <w:t>2,750</w:t>
      </w:r>
      <w:r>
        <w:rPr>
          <w:color w:val="000000"/>
        </w:rPr>
        <w:t xml:space="preserve"> labor hours at a cost of </w:t>
      </w:r>
      <w:r w:rsidR="00982328">
        <w:rPr>
          <w:color w:val="000000"/>
        </w:rPr>
        <w:t>$129,000</w:t>
      </w:r>
      <w:r w:rsidR="00BB624E">
        <w:rPr>
          <w:color w:val="000000"/>
        </w:rPr>
        <w:t>, s</w:t>
      </w:r>
      <w:r w:rsidR="00144F35">
        <w:rPr>
          <w:color w:val="000000"/>
        </w:rPr>
        <w:t xml:space="preserve">ee </w:t>
      </w:r>
      <w:r w:rsidR="00BB624E">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982328" w:rsidRPr="00982328">
        <w:t>NSPS for Asphalt Processing and Roofing Manufacture (40 CFR Part 60, Subpart UU).</w:t>
      </w:r>
    </w:p>
    <w:p w14:paraId="47DC86B1" w14:textId="77777777" w:rsidR="0049327D" w:rsidRPr="00982328"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7F955D8" w:rsidR="0049327D" w:rsidRPr="00982328" w:rsidRDefault="0049327D" w:rsidP="00144F35">
      <w:pPr>
        <w:pBdr>
          <w:top w:val="single" w:sz="6" w:space="0" w:color="FFFFFF"/>
          <w:left w:val="single" w:sz="6" w:space="0" w:color="FFFFFF"/>
          <w:bottom w:val="single" w:sz="6" w:space="0" w:color="FFFFFF"/>
          <w:right w:val="single" w:sz="6" w:space="0" w:color="FFFFFF"/>
        </w:pBdr>
        <w:ind w:firstLine="720"/>
      </w:pPr>
      <w:r w:rsidRPr="00982328">
        <w:t>We assume that burdens for managerial tasks take 5% of the time required for technical tasks</w:t>
      </w:r>
      <w:r w:rsidR="00BB624E">
        <w:t>,</w:t>
      </w:r>
      <w:r w:rsidRPr="00982328">
        <w:t xml:space="preserve"> because the typical tasks for managers are to review and approve reports.</w:t>
      </w:r>
      <w:r w:rsidR="009C7E97" w:rsidRPr="00982328">
        <w:t xml:space="preserve"> </w:t>
      </w:r>
      <w:r w:rsidRPr="00982328">
        <w:t>Clerical burdens are assumed to take 10% of the time required for technical tasks</w:t>
      </w:r>
      <w:r w:rsidR="00BB624E">
        <w:t>,</w:t>
      </w:r>
      <w:r w:rsidRPr="00982328">
        <w:t xml:space="preserve">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701537C3" w:rsidR="00CA4CD6" w:rsidRDefault="00986F88" w:rsidP="00D60CE5">
      <w:pPr>
        <w:pBdr>
          <w:top w:val="single" w:sz="6" w:space="0" w:color="FFFFFF"/>
          <w:left w:val="single" w:sz="6" w:space="0" w:color="FFFFFF"/>
          <w:bottom w:val="single" w:sz="6" w:space="0" w:color="FFFFFF"/>
          <w:right w:val="single" w:sz="6" w:space="0" w:color="FFFFFF"/>
        </w:pBdr>
        <w:ind w:firstLine="720"/>
      </w:pPr>
      <w:bookmarkStart w:id="1" w:name="_Hlk482193201"/>
      <w:r w:rsidRPr="0086077C">
        <w:t xml:space="preserve">There is an adjustment increase in the </w:t>
      </w:r>
      <w:r w:rsidR="00EB47FC">
        <w:t xml:space="preserve">respondent labor hours </w:t>
      </w:r>
      <w:r w:rsidRPr="0086077C">
        <w:t xml:space="preserve">as currently identified in the OMB Inventory of Approved Burdens. This increase is not due to any program changes. The change in the burden and cost estimates occurred </w:t>
      </w:r>
      <w:r w:rsidR="00D60CE5">
        <w:t xml:space="preserve">due to a change in assumption. </w:t>
      </w:r>
      <w:r w:rsidR="00BB624E">
        <w:t xml:space="preserve"> </w:t>
      </w:r>
      <w:r w:rsidR="00EB47FC">
        <w:t xml:space="preserve">In accordance with the Terms of Clearance, this </w:t>
      </w:r>
      <w:r w:rsidR="00D60CE5">
        <w:t>ICR</w:t>
      </w:r>
      <w:r>
        <w:t xml:space="preserve"> </w:t>
      </w:r>
      <w:r w:rsidRPr="0086077C">
        <w:t>assumes all existing respondents will have to familiarize with the regulatory requirements each year.</w:t>
      </w:r>
      <w:bookmarkEnd w:id="1"/>
      <w:r w:rsidRPr="0086077C">
        <w:t xml:space="preserve"> </w:t>
      </w:r>
    </w:p>
    <w:p w14:paraId="2B84BCF6" w14:textId="77777777" w:rsidR="00D60CE5" w:rsidRDefault="00D60CE5" w:rsidP="00D60CE5">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41856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8A1918">
        <w:rPr>
          <w:color w:val="000000"/>
        </w:rPr>
        <w:t>114</w:t>
      </w:r>
      <w:r>
        <w:rPr>
          <w:color w:val="000000"/>
        </w:rPr>
        <w:t xml:space="preserve"> hours per response.</w:t>
      </w:r>
      <w:r w:rsidR="009C7E97">
        <w:rPr>
          <w:color w:val="000000"/>
        </w:rPr>
        <w:t xml:space="preserve"> </w:t>
      </w:r>
      <w:r w:rsidR="00BB624E">
        <w:rPr>
          <w:color w:val="000000"/>
        </w:rPr>
        <w:t>“</w:t>
      </w:r>
      <w:r>
        <w:rPr>
          <w:color w:val="000000"/>
        </w:rPr>
        <w:t>Burden</w:t>
      </w:r>
      <w:r w:rsidR="00BB624E">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98C82AB"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B624E">
        <w:rPr>
          <w:color w:val="000000"/>
        </w:rPr>
        <w:t>either</w:t>
      </w:r>
      <w:r>
        <w:rPr>
          <w:color w:val="000000"/>
        </w:rPr>
        <w:t xml:space="preserve"> conduct </w:t>
      </w:r>
      <w:r w:rsidR="00BB624E">
        <w:rPr>
          <w:color w:val="000000"/>
        </w:rPr>
        <w:t>n</w:t>
      </w:r>
      <w:r>
        <w:rPr>
          <w:color w:val="000000"/>
        </w:rPr>
        <w:t>or sponsor, and a person is not required to respond to, a</w:t>
      </w:r>
      <w:r w:rsidR="00BB624E">
        <w:rPr>
          <w:color w:val="000000"/>
        </w:rPr>
        <w:t>ny</w:t>
      </w:r>
      <w:r>
        <w:rPr>
          <w:color w:val="000000"/>
        </w:rPr>
        <w:t xml:space="preserve"> collection of information </w:t>
      </w:r>
      <w:r w:rsidR="00BB624E">
        <w:rPr>
          <w:color w:val="000000"/>
        </w:rPr>
        <w:t>--</w:t>
      </w:r>
      <w:r>
        <w:rPr>
          <w:color w:val="000000"/>
        </w:rPr>
        <w:t>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E7DA786"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A1918" w:rsidRPr="008A1918">
        <w:t>EPA-HQ-OECA-2013-0326</w:t>
      </w:r>
      <w:r w:rsidR="00354C15" w:rsidRPr="008A1918">
        <w:t>.</w:t>
      </w:r>
      <w:r w:rsidR="009C7E97" w:rsidRPr="008A1918">
        <w:t xml:space="preserve"> </w:t>
      </w:r>
      <w:r w:rsidR="00354C15" w:rsidRPr="008A1918">
        <w:t xml:space="preserve">An electronic </w:t>
      </w:r>
      <w:r w:rsidR="00354C15" w:rsidRPr="00354C15">
        <w:t xml:space="preserve">version of the public docket is available at </w:t>
      </w:r>
      <w:hyperlink r:id="rId9" w:history="1">
        <w:r w:rsidR="00377D7F" w:rsidRPr="006237C0">
          <w:rPr>
            <w:rStyle w:val="Hyperlink"/>
            <w:color w:val="auto"/>
          </w:rPr>
          <w:t>http://www.regulations.gov/</w:t>
        </w:r>
      </w:hyperlink>
      <w:r w:rsidR="00BB624E">
        <w:rPr>
          <w:rStyle w:val="Hyperlink"/>
          <w:color w:val="auto"/>
        </w:rPr>
        <w:t>,</w:t>
      </w:r>
      <w:r w:rsidR="00377D7F" w:rsidRPr="006237C0">
        <w:t xml:space="preserve"> </w:t>
      </w:r>
      <w:r w:rsidR="00354C15" w:rsidRPr="006237C0">
        <w:t>which may be used to obtain a copy of the draft collection of information, submit or vie</w:t>
      </w:r>
      <w:r w:rsidR="00354C15" w:rsidRPr="00354C15">
        <w:t>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B624E">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8A1918" w:rsidRPr="008A1918">
        <w:t>EPA-HQ-OECA-2013-0326</w:t>
      </w:r>
      <w:r w:rsidR="008A1918">
        <w:t xml:space="preserve"> </w:t>
      </w:r>
      <w:r w:rsidR="00CA4CD6">
        <w:t xml:space="preserve">and OMB Control Number </w:t>
      </w:r>
      <w:r w:rsidR="008A1918" w:rsidRPr="008A1918">
        <w:t>2060-0002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377B54A3"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BB4338" w:rsidRPr="00BB4338">
        <w:rPr>
          <w:b/>
          <w:bCs/>
        </w:rPr>
        <w:t>NSPS for Asphalt Processing and Roofing Manufacture (40 CFR Part 60, Subpart UU) (Renewal)</w:t>
      </w:r>
    </w:p>
    <w:p w14:paraId="6CB24DB0" w14:textId="77777777" w:rsidR="00144F35" w:rsidRDefault="00144F35" w:rsidP="00F340DF">
      <w:pPr>
        <w:rPr>
          <w:b/>
          <w:bCs/>
          <w:color w:val="000000"/>
        </w:rPr>
      </w:pPr>
    </w:p>
    <w:tbl>
      <w:tblPr>
        <w:tblW w:w="0" w:type="auto"/>
        <w:tblInd w:w="-185" w:type="dxa"/>
        <w:tblLayout w:type="fixed"/>
        <w:tblLook w:val="04A0" w:firstRow="1" w:lastRow="0" w:firstColumn="1" w:lastColumn="0" w:noHBand="0" w:noVBand="1"/>
      </w:tblPr>
      <w:tblGrid>
        <w:gridCol w:w="3150"/>
        <w:gridCol w:w="1170"/>
        <w:gridCol w:w="1260"/>
        <w:gridCol w:w="1260"/>
        <w:gridCol w:w="1350"/>
        <w:gridCol w:w="1080"/>
        <w:gridCol w:w="1350"/>
        <w:gridCol w:w="1170"/>
        <w:gridCol w:w="1435"/>
      </w:tblGrid>
      <w:tr w:rsidR="00BB4338" w:rsidRPr="00BB4338" w14:paraId="45539864" w14:textId="77777777" w:rsidTr="00C74970">
        <w:trPr>
          <w:trHeight w:val="300"/>
        </w:trPr>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CF8B4"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43E1530"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CBFBFC3"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32C4FEB"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xml:space="preserve">(C)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602A710"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CFEF98"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xml:space="preserve">(E)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A2791CE"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(F)</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1161C8"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(G)</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4E0F640"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(H)</w:t>
            </w:r>
          </w:p>
        </w:tc>
      </w:tr>
      <w:tr w:rsidR="00BB4338" w:rsidRPr="00BB4338" w14:paraId="545F1591" w14:textId="77777777" w:rsidTr="00C74970">
        <w:trPr>
          <w:trHeight w:val="1695"/>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330A1570" w14:textId="77777777" w:rsidR="00BB4338" w:rsidRPr="00BB4338" w:rsidRDefault="00BB4338" w:rsidP="00BB4338">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24E52CC0"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Person- 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06F28B09"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No. of occurrences per respondent per year</w:t>
            </w:r>
          </w:p>
        </w:tc>
        <w:tc>
          <w:tcPr>
            <w:tcW w:w="1260" w:type="dxa"/>
            <w:tcBorders>
              <w:top w:val="nil"/>
              <w:left w:val="nil"/>
              <w:bottom w:val="single" w:sz="4" w:space="0" w:color="auto"/>
              <w:right w:val="single" w:sz="4" w:space="0" w:color="auto"/>
            </w:tcBorders>
            <w:shd w:val="clear" w:color="auto" w:fill="auto"/>
            <w:vAlign w:val="center"/>
            <w:hideMark/>
          </w:tcPr>
          <w:p w14:paraId="21CC7E1C"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Person- hours per respondent per year (C=AxB)</w:t>
            </w:r>
          </w:p>
        </w:tc>
        <w:tc>
          <w:tcPr>
            <w:tcW w:w="1350" w:type="dxa"/>
            <w:tcBorders>
              <w:top w:val="nil"/>
              <w:left w:val="nil"/>
              <w:bottom w:val="single" w:sz="4" w:space="0" w:color="auto"/>
              <w:right w:val="single" w:sz="4" w:space="0" w:color="auto"/>
            </w:tcBorders>
            <w:shd w:val="clear" w:color="auto" w:fill="auto"/>
            <w:vAlign w:val="center"/>
            <w:hideMark/>
          </w:tcPr>
          <w:p w14:paraId="3D0EC799"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xml:space="preserve">Respondents per year </w:t>
            </w:r>
            <w:r w:rsidRPr="00BB4338">
              <w:rPr>
                <w:b/>
                <w:bCs/>
                <w:color w:val="000000"/>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14:paraId="7B0C00BC"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Technical person- hours per year</w:t>
            </w:r>
            <w:r w:rsidRPr="00BB4338">
              <w:rPr>
                <w:b/>
                <w:bCs/>
                <w:color w:val="000000"/>
                <w:sz w:val="20"/>
                <w:szCs w:val="20"/>
              </w:rPr>
              <w:br/>
              <w:t>(E=CxD)</w:t>
            </w:r>
          </w:p>
        </w:tc>
        <w:tc>
          <w:tcPr>
            <w:tcW w:w="1350" w:type="dxa"/>
            <w:tcBorders>
              <w:top w:val="nil"/>
              <w:left w:val="nil"/>
              <w:bottom w:val="single" w:sz="4" w:space="0" w:color="auto"/>
              <w:right w:val="single" w:sz="4" w:space="0" w:color="auto"/>
            </w:tcBorders>
            <w:shd w:val="clear" w:color="auto" w:fill="auto"/>
            <w:vAlign w:val="center"/>
            <w:hideMark/>
          </w:tcPr>
          <w:p w14:paraId="1685296E"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Management person-hours per year</w:t>
            </w:r>
            <w:r w:rsidRPr="00BB4338">
              <w:rPr>
                <w:b/>
                <w:bCs/>
                <w:color w:val="000000"/>
                <w:sz w:val="20"/>
                <w:szCs w:val="20"/>
              </w:rPr>
              <w:br/>
              <w:t>(F=Ex0.05)</w:t>
            </w:r>
          </w:p>
        </w:tc>
        <w:tc>
          <w:tcPr>
            <w:tcW w:w="1170" w:type="dxa"/>
            <w:tcBorders>
              <w:top w:val="nil"/>
              <w:left w:val="nil"/>
              <w:bottom w:val="single" w:sz="4" w:space="0" w:color="auto"/>
              <w:right w:val="single" w:sz="4" w:space="0" w:color="auto"/>
            </w:tcBorders>
            <w:shd w:val="clear" w:color="auto" w:fill="auto"/>
            <w:vAlign w:val="center"/>
            <w:hideMark/>
          </w:tcPr>
          <w:p w14:paraId="0D9321A1"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Clerical person-hours per year</w:t>
            </w:r>
            <w:r w:rsidRPr="00BB4338">
              <w:rPr>
                <w:b/>
                <w:bCs/>
                <w:color w:val="000000"/>
                <w:sz w:val="20"/>
                <w:szCs w:val="20"/>
              </w:rPr>
              <w:br/>
              <w:t>(G=Ex0.1)</w:t>
            </w:r>
          </w:p>
        </w:tc>
        <w:tc>
          <w:tcPr>
            <w:tcW w:w="1435" w:type="dxa"/>
            <w:tcBorders>
              <w:top w:val="nil"/>
              <w:left w:val="nil"/>
              <w:bottom w:val="single" w:sz="4" w:space="0" w:color="auto"/>
              <w:right w:val="single" w:sz="4" w:space="0" w:color="auto"/>
            </w:tcBorders>
            <w:shd w:val="clear" w:color="auto" w:fill="auto"/>
            <w:vAlign w:val="center"/>
            <w:hideMark/>
          </w:tcPr>
          <w:p w14:paraId="607DC799"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xml:space="preserve">Cost ($) </w:t>
            </w:r>
            <w:r w:rsidRPr="00BB4338">
              <w:rPr>
                <w:b/>
                <w:bCs/>
                <w:color w:val="000000"/>
                <w:sz w:val="20"/>
                <w:szCs w:val="20"/>
                <w:vertAlign w:val="superscript"/>
              </w:rPr>
              <w:t>b</w:t>
            </w:r>
          </w:p>
        </w:tc>
      </w:tr>
      <w:tr w:rsidR="00BB4338" w:rsidRPr="00BB4338" w14:paraId="253AAB0C"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ECB4579"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37351F1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BF6203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3F225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D164D1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971B4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EFE630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2A2E0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5D33BF31"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031AE2F1"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6C0A295"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372A02F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1BFEF6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512FE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A825D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C13A7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EBF2D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D1051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67BE1AE6"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35CF2AE4"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980F4EB"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340AC2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18F0F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E01DC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6E4098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4F737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40D5EC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F96A6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0E74E704"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494B26B2"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7AD4DA2"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 xml:space="preserve">A.  Familiarize with the regulatory requirements </w:t>
            </w:r>
            <w:r w:rsidRPr="00BB4338">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7E8833C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A36BFF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16F57F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78DCA5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3599176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350" w:type="dxa"/>
            <w:tcBorders>
              <w:top w:val="nil"/>
              <w:left w:val="nil"/>
              <w:bottom w:val="single" w:sz="4" w:space="0" w:color="auto"/>
              <w:right w:val="single" w:sz="4" w:space="0" w:color="auto"/>
            </w:tcBorders>
            <w:shd w:val="clear" w:color="auto" w:fill="auto"/>
            <w:noWrap/>
            <w:vAlign w:val="center"/>
            <w:hideMark/>
          </w:tcPr>
          <w:p w14:paraId="4D234DB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170" w:type="dxa"/>
            <w:tcBorders>
              <w:top w:val="nil"/>
              <w:left w:val="nil"/>
              <w:bottom w:val="single" w:sz="4" w:space="0" w:color="auto"/>
              <w:right w:val="single" w:sz="4" w:space="0" w:color="auto"/>
            </w:tcBorders>
            <w:shd w:val="clear" w:color="auto" w:fill="auto"/>
            <w:noWrap/>
            <w:vAlign w:val="center"/>
            <w:hideMark/>
          </w:tcPr>
          <w:p w14:paraId="5E693F0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435" w:type="dxa"/>
            <w:tcBorders>
              <w:top w:val="nil"/>
              <w:left w:val="nil"/>
              <w:bottom w:val="single" w:sz="4" w:space="0" w:color="auto"/>
              <w:right w:val="single" w:sz="4" w:space="0" w:color="auto"/>
            </w:tcBorders>
            <w:shd w:val="clear" w:color="auto" w:fill="auto"/>
            <w:noWrap/>
            <w:vAlign w:val="center"/>
            <w:hideMark/>
          </w:tcPr>
          <w:p w14:paraId="06A37EFB"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$17,399.59 </w:t>
            </w:r>
          </w:p>
        </w:tc>
      </w:tr>
      <w:tr w:rsidR="00BB4338" w:rsidRPr="00BB4338" w14:paraId="3B366878"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3184764"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3577A12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6EC04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8D3D6A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1DDF97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B72FC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DB1BDD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6CBB57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1FFCAAEF"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w:t>
            </w:r>
          </w:p>
        </w:tc>
      </w:tr>
      <w:tr w:rsidR="00BB4338" w:rsidRPr="00BB4338" w14:paraId="46CFC238"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1528EAC"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Initial performance tests </w:t>
            </w:r>
            <w:r w:rsidRPr="00BB4338">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4738367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528E9F9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48C4ED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350" w:type="dxa"/>
            <w:tcBorders>
              <w:top w:val="nil"/>
              <w:left w:val="nil"/>
              <w:bottom w:val="single" w:sz="4" w:space="0" w:color="auto"/>
              <w:right w:val="single" w:sz="4" w:space="0" w:color="auto"/>
            </w:tcBorders>
            <w:shd w:val="clear" w:color="auto" w:fill="auto"/>
            <w:noWrap/>
            <w:vAlign w:val="center"/>
            <w:hideMark/>
          </w:tcPr>
          <w:p w14:paraId="55B8C3A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C35BC3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350" w:type="dxa"/>
            <w:tcBorders>
              <w:top w:val="nil"/>
              <w:left w:val="nil"/>
              <w:bottom w:val="single" w:sz="4" w:space="0" w:color="auto"/>
              <w:right w:val="single" w:sz="4" w:space="0" w:color="auto"/>
            </w:tcBorders>
            <w:shd w:val="clear" w:color="auto" w:fill="auto"/>
            <w:noWrap/>
            <w:vAlign w:val="center"/>
            <w:hideMark/>
          </w:tcPr>
          <w:p w14:paraId="2481B9A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170" w:type="dxa"/>
            <w:tcBorders>
              <w:top w:val="nil"/>
              <w:left w:val="nil"/>
              <w:bottom w:val="single" w:sz="4" w:space="0" w:color="auto"/>
              <w:right w:val="single" w:sz="4" w:space="0" w:color="auto"/>
            </w:tcBorders>
            <w:shd w:val="clear" w:color="auto" w:fill="auto"/>
            <w:noWrap/>
            <w:vAlign w:val="center"/>
            <w:hideMark/>
          </w:tcPr>
          <w:p w14:paraId="1FBC46A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435" w:type="dxa"/>
            <w:tcBorders>
              <w:top w:val="nil"/>
              <w:left w:val="nil"/>
              <w:bottom w:val="single" w:sz="4" w:space="0" w:color="auto"/>
              <w:right w:val="single" w:sz="4" w:space="0" w:color="auto"/>
            </w:tcBorders>
            <w:shd w:val="clear" w:color="auto" w:fill="auto"/>
            <w:noWrap/>
            <w:vAlign w:val="center"/>
            <w:hideMark/>
          </w:tcPr>
          <w:p w14:paraId="14EF9910"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$17,399.59 </w:t>
            </w:r>
          </w:p>
        </w:tc>
      </w:tr>
      <w:tr w:rsidR="00BB4338" w:rsidRPr="00BB4338" w14:paraId="278C80D3"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B5ABC28" w14:textId="5F9C2F32"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Repeat of performance test </w:t>
            </w:r>
            <w:r>
              <w:rPr>
                <w:color w:val="000000"/>
                <w:sz w:val="20"/>
                <w:szCs w:val="20"/>
                <w:vertAlign w:val="superscript"/>
              </w:rPr>
              <w:t xml:space="preserve">d, </w:t>
            </w:r>
            <w:r w:rsidRPr="00BB4338">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52F10DE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04AEC8F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061274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72</w:t>
            </w:r>
          </w:p>
        </w:tc>
        <w:tc>
          <w:tcPr>
            <w:tcW w:w="1350" w:type="dxa"/>
            <w:tcBorders>
              <w:top w:val="nil"/>
              <w:left w:val="nil"/>
              <w:bottom w:val="single" w:sz="4" w:space="0" w:color="auto"/>
              <w:right w:val="single" w:sz="4" w:space="0" w:color="auto"/>
            </w:tcBorders>
            <w:shd w:val="clear" w:color="auto" w:fill="auto"/>
            <w:noWrap/>
            <w:vAlign w:val="center"/>
            <w:hideMark/>
          </w:tcPr>
          <w:p w14:paraId="6A2C2CA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14:paraId="3BB8D68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350" w:type="dxa"/>
            <w:tcBorders>
              <w:top w:val="nil"/>
              <w:left w:val="nil"/>
              <w:bottom w:val="single" w:sz="4" w:space="0" w:color="auto"/>
              <w:right w:val="single" w:sz="4" w:space="0" w:color="auto"/>
            </w:tcBorders>
            <w:shd w:val="clear" w:color="auto" w:fill="auto"/>
            <w:noWrap/>
            <w:vAlign w:val="center"/>
            <w:hideMark/>
          </w:tcPr>
          <w:p w14:paraId="3D0BFD0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0.72</w:t>
            </w:r>
          </w:p>
        </w:tc>
        <w:tc>
          <w:tcPr>
            <w:tcW w:w="1170" w:type="dxa"/>
            <w:tcBorders>
              <w:top w:val="nil"/>
              <w:left w:val="nil"/>
              <w:bottom w:val="single" w:sz="4" w:space="0" w:color="auto"/>
              <w:right w:val="single" w:sz="4" w:space="0" w:color="auto"/>
            </w:tcBorders>
            <w:shd w:val="clear" w:color="auto" w:fill="auto"/>
            <w:noWrap/>
            <w:vAlign w:val="center"/>
            <w:hideMark/>
          </w:tcPr>
          <w:p w14:paraId="0FF6973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435" w:type="dxa"/>
            <w:tcBorders>
              <w:top w:val="nil"/>
              <w:left w:val="nil"/>
              <w:bottom w:val="single" w:sz="4" w:space="0" w:color="auto"/>
              <w:right w:val="single" w:sz="4" w:space="0" w:color="auto"/>
            </w:tcBorders>
            <w:shd w:val="clear" w:color="auto" w:fill="auto"/>
            <w:noWrap/>
            <w:vAlign w:val="center"/>
            <w:hideMark/>
          </w:tcPr>
          <w:p w14:paraId="0212D546"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$1,739.96 </w:t>
            </w:r>
          </w:p>
        </w:tc>
      </w:tr>
      <w:tr w:rsidR="00BB4338" w:rsidRPr="00BB4338" w14:paraId="4B36A987"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436E071"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584D2BF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239C5F3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0FCF16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2C6005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8EAF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E2AF74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5C0CD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636595F4"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w:t>
            </w:r>
          </w:p>
        </w:tc>
      </w:tr>
      <w:tr w:rsidR="00BB4338" w:rsidRPr="00BB4338" w14:paraId="28774D28"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0B126B80"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 xml:space="preserve">D.  Gather existing information </w:t>
            </w:r>
          </w:p>
        </w:tc>
        <w:tc>
          <w:tcPr>
            <w:tcW w:w="1170" w:type="dxa"/>
            <w:tcBorders>
              <w:top w:val="nil"/>
              <w:left w:val="nil"/>
              <w:bottom w:val="single" w:sz="4" w:space="0" w:color="auto"/>
              <w:right w:val="single" w:sz="4" w:space="0" w:color="auto"/>
            </w:tcBorders>
            <w:shd w:val="clear" w:color="auto" w:fill="auto"/>
            <w:noWrap/>
            <w:vAlign w:val="center"/>
            <w:hideMark/>
          </w:tcPr>
          <w:p w14:paraId="5CB2BD9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5020AE5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0CC061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12375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E2953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8271C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54F97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4FF29628"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48F53C4B"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03D7BC18"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 xml:space="preserve">E.   Write report  </w:t>
            </w:r>
          </w:p>
        </w:tc>
        <w:tc>
          <w:tcPr>
            <w:tcW w:w="1170" w:type="dxa"/>
            <w:tcBorders>
              <w:top w:val="nil"/>
              <w:left w:val="nil"/>
              <w:bottom w:val="single" w:sz="4" w:space="0" w:color="auto"/>
              <w:right w:val="single" w:sz="4" w:space="0" w:color="auto"/>
            </w:tcBorders>
            <w:shd w:val="clear" w:color="auto" w:fill="auto"/>
            <w:noWrap/>
            <w:vAlign w:val="center"/>
            <w:hideMark/>
          </w:tcPr>
          <w:p w14:paraId="06579FE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9E9A8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19A90D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1B4897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0A548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5597EA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5CEC0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38D7C6DF"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6358BC55"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0316D693"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Notification of construction/ reconstruction </w:t>
            </w:r>
            <w:r w:rsidRPr="00BB4338">
              <w:rPr>
                <w:color w:val="000000"/>
                <w:sz w:val="20"/>
                <w:szCs w:val="20"/>
                <w:vertAlign w:val="superscript"/>
              </w:rPr>
              <w:t xml:space="preserve">f </w:t>
            </w:r>
          </w:p>
        </w:tc>
        <w:tc>
          <w:tcPr>
            <w:tcW w:w="1170" w:type="dxa"/>
            <w:tcBorders>
              <w:top w:val="nil"/>
              <w:left w:val="nil"/>
              <w:bottom w:val="single" w:sz="4" w:space="0" w:color="auto"/>
              <w:right w:val="single" w:sz="4" w:space="0" w:color="auto"/>
            </w:tcBorders>
            <w:shd w:val="clear" w:color="auto" w:fill="auto"/>
            <w:noWrap/>
            <w:vAlign w:val="center"/>
            <w:hideMark/>
          </w:tcPr>
          <w:p w14:paraId="1E328A4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3EF036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362A02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09A7875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7AFFAF6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3DF9E9D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378D106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0.4</w:t>
            </w:r>
          </w:p>
        </w:tc>
        <w:tc>
          <w:tcPr>
            <w:tcW w:w="1435" w:type="dxa"/>
            <w:tcBorders>
              <w:top w:val="nil"/>
              <w:left w:val="nil"/>
              <w:bottom w:val="single" w:sz="4" w:space="0" w:color="auto"/>
              <w:right w:val="single" w:sz="4" w:space="0" w:color="auto"/>
            </w:tcBorders>
            <w:shd w:val="clear" w:color="auto" w:fill="auto"/>
            <w:noWrap/>
            <w:vAlign w:val="center"/>
            <w:hideMark/>
          </w:tcPr>
          <w:p w14:paraId="39BB592C"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$483.32 </w:t>
            </w:r>
          </w:p>
        </w:tc>
      </w:tr>
      <w:tr w:rsidR="00BB4338" w:rsidRPr="00BB4338" w14:paraId="52FA7385"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E3DF06E"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Notification and demonstration of CMS </w:t>
            </w:r>
            <w:r w:rsidRPr="00BB4338">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093D86D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86B195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FB7BE4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14:paraId="270C637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14FCD3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14:paraId="0D81087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14:paraId="2A2F2B6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8</w:t>
            </w:r>
          </w:p>
        </w:tc>
        <w:tc>
          <w:tcPr>
            <w:tcW w:w="1435" w:type="dxa"/>
            <w:tcBorders>
              <w:top w:val="nil"/>
              <w:left w:val="nil"/>
              <w:bottom w:val="single" w:sz="4" w:space="0" w:color="auto"/>
              <w:right w:val="single" w:sz="4" w:space="0" w:color="auto"/>
            </w:tcBorders>
            <w:shd w:val="clear" w:color="auto" w:fill="auto"/>
            <w:noWrap/>
            <w:vAlign w:val="center"/>
            <w:hideMark/>
          </w:tcPr>
          <w:p w14:paraId="6EA1DF25"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$9,666.44 </w:t>
            </w:r>
          </w:p>
        </w:tc>
      </w:tr>
      <w:tr w:rsidR="00BB4338" w:rsidRPr="00BB4338" w14:paraId="1BA73323"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D2E9080"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Notification of actual startup </w:t>
            </w:r>
          </w:p>
        </w:tc>
        <w:tc>
          <w:tcPr>
            <w:tcW w:w="1170" w:type="dxa"/>
            <w:tcBorders>
              <w:top w:val="nil"/>
              <w:left w:val="nil"/>
              <w:bottom w:val="single" w:sz="4" w:space="0" w:color="auto"/>
              <w:right w:val="single" w:sz="4" w:space="0" w:color="auto"/>
            </w:tcBorders>
            <w:shd w:val="clear" w:color="auto" w:fill="auto"/>
            <w:noWrap/>
            <w:vAlign w:val="center"/>
            <w:hideMark/>
          </w:tcPr>
          <w:p w14:paraId="2E6A80E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6DEED5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142EB0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2F3F6AF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EF8916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10EFE5C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5E4FD63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0.4</w:t>
            </w:r>
          </w:p>
        </w:tc>
        <w:tc>
          <w:tcPr>
            <w:tcW w:w="1435" w:type="dxa"/>
            <w:tcBorders>
              <w:top w:val="nil"/>
              <w:left w:val="nil"/>
              <w:bottom w:val="single" w:sz="4" w:space="0" w:color="auto"/>
              <w:right w:val="single" w:sz="4" w:space="0" w:color="auto"/>
            </w:tcBorders>
            <w:shd w:val="clear" w:color="auto" w:fill="auto"/>
            <w:noWrap/>
            <w:vAlign w:val="center"/>
            <w:hideMark/>
          </w:tcPr>
          <w:p w14:paraId="37D90525"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$483.32 </w:t>
            </w:r>
          </w:p>
        </w:tc>
      </w:tr>
      <w:tr w:rsidR="00BB4338" w:rsidRPr="00BB4338" w14:paraId="7C21F908"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8617F42"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4F5BF3F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5AC629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14E21D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7D75857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08E9EF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1A7651E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4831371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0.4</w:t>
            </w:r>
          </w:p>
        </w:tc>
        <w:tc>
          <w:tcPr>
            <w:tcW w:w="1435" w:type="dxa"/>
            <w:tcBorders>
              <w:top w:val="nil"/>
              <w:left w:val="nil"/>
              <w:bottom w:val="single" w:sz="4" w:space="0" w:color="auto"/>
              <w:right w:val="single" w:sz="4" w:space="0" w:color="auto"/>
            </w:tcBorders>
            <w:shd w:val="clear" w:color="auto" w:fill="auto"/>
            <w:noWrap/>
            <w:vAlign w:val="center"/>
            <w:hideMark/>
          </w:tcPr>
          <w:p w14:paraId="231BCA05"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$483.32 </w:t>
            </w:r>
          </w:p>
        </w:tc>
      </w:tr>
      <w:tr w:rsidR="00BB4338" w:rsidRPr="00BB4338" w14:paraId="488BB553"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E5B923B"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Report of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5A05B1A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xml:space="preserve">See 3B </w:t>
            </w:r>
          </w:p>
        </w:tc>
        <w:tc>
          <w:tcPr>
            <w:tcW w:w="1260" w:type="dxa"/>
            <w:tcBorders>
              <w:top w:val="nil"/>
              <w:left w:val="nil"/>
              <w:bottom w:val="single" w:sz="4" w:space="0" w:color="auto"/>
              <w:right w:val="single" w:sz="4" w:space="0" w:color="auto"/>
            </w:tcBorders>
            <w:shd w:val="clear" w:color="auto" w:fill="auto"/>
            <w:noWrap/>
            <w:vAlign w:val="center"/>
            <w:hideMark/>
          </w:tcPr>
          <w:p w14:paraId="277E4EA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9C52D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F227A0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FAD9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6A448C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891E5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525CADFD"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w:t>
            </w:r>
          </w:p>
        </w:tc>
      </w:tr>
      <w:tr w:rsidR="00BB4338" w:rsidRPr="00BB4338" w14:paraId="3CBC8E57"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2B81901"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Notification of physical or operational change </w:t>
            </w:r>
            <w:r w:rsidRPr="00BB4338">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5BA40BC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F640DD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C74787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1B3ECC1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532789C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2EDE97A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2C6D9AA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0.4</w:t>
            </w:r>
          </w:p>
        </w:tc>
        <w:tc>
          <w:tcPr>
            <w:tcW w:w="1435" w:type="dxa"/>
            <w:tcBorders>
              <w:top w:val="nil"/>
              <w:left w:val="nil"/>
              <w:bottom w:val="single" w:sz="4" w:space="0" w:color="auto"/>
              <w:right w:val="single" w:sz="4" w:space="0" w:color="auto"/>
            </w:tcBorders>
            <w:shd w:val="clear" w:color="auto" w:fill="auto"/>
            <w:noWrap/>
            <w:vAlign w:val="center"/>
            <w:hideMark/>
          </w:tcPr>
          <w:p w14:paraId="03D27AC5"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$483.32 </w:t>
            </w:r>
          </w:p>
        </w:tc>
      </w:tr>
      <w:tr w:rsidR="00BB4338" w:rsidRPr="00BB4338" w14:paraId="4777BFCA"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8AD70FB"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Semiannual reports</w:t>
            </w:r>
          </w:p>
        </w:tc>
        <w:tc>
          <w:tcPr>
            <w:tcW w:w="1170" w:type="dxa"/>
            <w:tcBorders>
              <w:top w:val="nil"/>
              <w:left w:val="nil"/>
              <w:bottom w:val="single" w:sz="4" w:space="0" w:color="auto"/>
              <w:right w:val="single" w:sz="4" w:space="0" w:color="auto"/>
            </w:tcBorders>
            <w:shd w:val="clear" w:color="auto" w:fill="auto"/>
            <w:noWrap/>
            <w:vAlign w:val="center"/>
            <w:hideMark/>
          </w:tcPr>
          <w:p w14:paraId="20D40AB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01AB53B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4B843EB"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4C12421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737DAA1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6,912</w:t>
            </w:r>
          </w:p>
        </w:tc>
        <w:tc>
          <w:tcPr>
            <w:tcW w:w="1350" w:type="dxa"/>
            <w:tcBorders>
              <w:top w:val="nil"/>
              <w:left w:val="nil"/>
              <w:bottom w:val="single" w:sz="4" w:space="0" w:color="auto"/>
              <w:right w:val="single" w:sz="4" w:space="0" w:color="auto"/>
            </w:tcBorders>
            <w:shd w:val="clear" w:color="auto" w:fill="auto"/>
            <w:noWrap/>
            <w:vAlign w:val="center"/>
            <w:hideMark/>
          </w:tcPr>
          <w:p w14:paraId="36F42B3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345.6</w:t>
            </w:r>
          </w:p>
        </w:tc>
        <w:tc>
          <w:tcPr>
            <w:tcW w:w="1170" w:type="dxa"/>
            <w:tcBorders>
              <w:top w:val="nil"/>
              <w:left w:val="nil"/>
              <w:bottom w:val="single" w:sz="4" w:space="0" w:color="auto"/>
              <w:right w:val="single" w:sz="4" w:space="0" w:color="auto"/>
            </w:tcBorders>
            <w:shd w:val="clear" w:color="auto" w:fill="auto"/>
            <w:noWrap/>
            <w:vAlign w:val="center"/>
            <w:hideMark/>
          </w:tcPr>
          <w:p w14:paraId="502AF9F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691.2</w:t>
            </w:r>
          </w:p>
        </w:tc>
        <w:tc>
          <w:tcPr>
            <w:tcW w:w="1435" w:type="dxa"/>
            <w:tcBorders>
              <w:top w:val="nil"/>
              <w:left w:val="nil"/>
              <w:bottom w:val="single" w:sz="4" w:space="0" w:color="auto"/>
              <w:right w:val="single" w:sz="4" w:space="0" w:color="auto"/>
            </w:tcBorders>
            <w:shd w:val="clear" w:color="auto" w:fill="auto"/>
            <w:noWrap/>
            <w:vAlign w:val="center"/>
            <w:hideMark/>
          </w:tcPr>
          <w:p w14:paraId="1BC3F416"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$835,180.42 </w:t>
            </w:r>
          </w:p>
        </w:tc>
      </w:tr>
      <w:tr w:rsidR="00BB4338" w:rsidRPr="00BB4338" w14:paraId="2B6572AD"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8059361" w14:textId="77777777" w:rsidR="00BB4338" w:rsidRPr="00BB4338" w:rsidRDefault="00BB4338" w:rsidP="00BB4338">
            <w:pPr>
              <w:widowControl/>
              <w:autoSpaceDE/>
              <w:autoSpaceDN/>
              <w:adjustRightInd/>
              <w:rPr>
                <w:b/>
                <w:bCs/>
                <w:color w:val="000000"/>
                <w:sz w:val="20"/>
                <w:szCs w:val="20"/>
              </w:rPr>
            </w:pPr>
            <w:r w:rsidRPr="00BB4338">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68F3D8C3"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CF9996"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440D2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DB935CE"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521939"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8,407</w:t>
            </w:r>
          </w:p>
        </w:tc>
        <w:tc>
          <w:tcPr>
            <w:tcW w:w="1435" w:type="dxa"/>
            <w:tcBorders>
              <w:top w:val="nil"/>
              <w:left w:val="nil"/>
              <w:bottom w:val="single" w:sz="4" w:space="0" w:color="auto"/>
              <w:right w:val="single" w:sz="4" w:space="0" w:color="auto"/>
            </w:tcBorders>
            <w:shd w:val="clear" w:color="auto" w:fill="auto"/>
            <w:noWrap/>
            <w:vAlign w:val="center"/>
            <w:hideMark/>
          </w:tcPr>
          <w:p w14:paraId="599E5D12" w14:textId="77777777" w:rsidR="00BB4338" w:rsidRPr="00BB4338" w:rsidRDefault="00BB4338" w:rsidP="00BB4338">
            <w:pPr>
              <w:widowControl/>
              <w:autoSpaceDE/>
              <w:autoSpaceDN/>
              <w:adjustRightInd/>
              <w:jc w:val="right"/>
              <w:rPr>
                <w:b/>
                <w:bCs/>
                <w:color w:val="000000"/>
                <w:sz w:val="20"/>
                <w:szCs w:val="20"/>
              </w:rPr>
            </w:pPr>
            <w:r w:rsidRPr="00BB4338">
              <w:rPr>
                <w:b/>
                <w:bCs/>
                <w:color w:val="000000"/>
                <w:sz w:val="20"/>
                <w:szCs w:val="20"/>
              </w:rPr>
              <w:t xml:space="preserve">$883,319 </w:t>
            </w:r>
          </w:p>
        </w:tc>
      </w:tr>
      <w:tr w:rsidR="00BB4338" w:rsidRPr="00BB4338" w14:paraId="41435406"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DED2957"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3E57EE4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5D2DC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B1FB2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1FD6C3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2DAB1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D0A3A4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6B496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1AEAEAED"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37D13698"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EFB406C"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A.  Familiarize with the regulatory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17E34BB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05DBCB0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096DF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0CC781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70E1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855B57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1FA05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275660ED"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04D3ACB5"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0283E88"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52F3D50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6F403D7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E83DD5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3CF596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5957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F64CAE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C9E34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6421EED1"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3DA67320"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7955AFE"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47D0A7C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2AC2420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6C0F9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19ECFC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96AAF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3288D4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BFEF2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0F474ECB"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3668BE0B"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359B6100"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 xml:space="preserve">D.  Develop record system </w:t>
            </w:r>
          </w:p>
        </w:tc>
        <w:tc>
          <w:tcPr>
            <w:tcW w:w="1170" w:type="dxa"/>
            <w:tcBorders>
              <w:top w:val="nil"/>
              <w:left w:val="nil"/>
              <w:bottom w:val="single" w:sz="4" w:space="0" w:color="auto"/>
              <w:right w:val="single" w:sz="4" w:space="0" w:color="auto"/>
            </w:tcBorders>
            <w:shd w:val="clear" w:color="auto" w:fill="auto"/>
            <w:noWrap/>
            <w:vAlign w:val="center"/>
            <w:hideMark/>
          </w:tcPr>
          <w:p w14:paraId="24E516B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3A4480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6C62E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91B056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AAC67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E8D783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4A72E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57280C32"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xml:space="preserve">  </w:t>
            </w:r>
          </w:p>
        </w:tc>
      </w:tr>
      <w:tr w:rsidR="00BB4338" w:rsidRPr="00BB4338" w14:paraId="77FA55FD"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6B4F8AB4"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65890C02"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59E82DD"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0F45D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DF6C54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B513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689B8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A245CD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14:paraId="200B9907"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4B1DD413"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9C1D0CE" w14:textId="717EF315"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Records of daily production rate and hours of operation </w:t>
            </w:r>
            <w:r w:rsidRPr="00BB4338">
              <w:rPr>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center"/>
            <w:hideMark/>
          </w:tcPr>
          <w:p w14:paraId="7B745F7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0.13</w:t>
            </w:r>
          </w:p>
        </w:tc>
        <w:tc>
          <w:tcPr>
            <w:tcW w:w="1260" w:type="dxa"/>
            <w:tcBorders>
              <w:top w:val="nil"/>
              <w:left w:val="nil"/>
              <w:bottom w:val="single" w:sz="4" w:space="0" w:color="auto"/>
              <w:right w:val="single" w:sz="4" w:space="0" w:color="auto"/>
            </w:tcBorders>
            <w:shd w:val="clear" w:color="auto" w:fill="auto"/>
            <w:noWrap/>
            <w:vAlign w:val="center"/>
            <w:hideMark/>
          </w:tcPr>
          <w:p w14:paraId="3A7EBF3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250</w:t>
            </w:r>
          </w:p>
        </w:tc>
        <w:tc>
          <w:tcPr>
            <w:tcW w:w="1260" w:type="dxa"/>
            <w:tcBorders>
              <w:top w:val="nil"/>
              <w:left w:val="nil"/>
              <w:bottom w:val="single" w:sz="4" w:space="0" w:color="auto"/>
              <w:right w:val="single" w:sz="4" w:space="0" w:color="auto"/>
            </w:tcBorders>
            <w:shd w:val="clear" w:color="auto" w:fill="auto"/>
            <w:noWrap/>
            <w:vAlign w:val="center"/>
            <w:hideMark/>
          </w:tcPr>
          <w:p w14:paraId="2B7A149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32.5</w:t>
            </w:r>
          </w:p>
        </w:tc>
        <w:tc>
          <w:tcPr>
            <w:tcW w:w="1350" w:type="dxa"/>
            <w:tcBorders>
              <w:top w:val="nil"/>
              <w:left w:val="nil"/>
              <w:bottom w:val="single" w:sz="4" w:space="0" w:color="auto"/>
              <w:right w:val="single" w:sz="4" w:space="0" w:color="auto"/>
            </w:tcBorders>
            <w:shd w:val="clear" w:color="auto" w:fill="auto"/>
            <w:noWrap/>
            <w:vAlign w:val="center"/>
            <w:hideMark/>
          </w:tcPr>
          <w:p w14:paraId="0575CC5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132DD2E5"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4,680</w:t>
            </w:r>
          </w:p>
        </w:tc>
        <w:tc>
          <w:tcPr>
            <w:tcW w:w="1350" w:type="dxa"/>
            <w:tcBorders>
              <w:top w:val="nil"/>
              <w:left w:val="nil"/>
              <w:bottom w:val="single" w:sz="4" w:space="0" w:color="auto"/>
              <w:right w:val="single" w:sz="4" w:space="0" w:color="auto"/>
            </w:tcBorders>
            <w:shd w:val="clear" w:color="auto" w:fill="auto"/>
            <w:noWrap/>
            <w:vAlign w:val="center"/>
            <w:hideMark/>
          </w:tcPr>
          <w:p w14:paraId="60005D2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234</w:t>
            </w:r>
          </w:p>
        </w:tc>
        <w:tc>
          <w:tcPr>
            <w:tcW w:w="1170" w:type="dxa"/>
            <w:tcBorders>
              <w:top w:val="nil"/>
              <w:left w:val="nil"/>
              <w:bottom w:val="single" w:sz="4" w:space="0" w:color="auto"/>
              <w:right w:val="single" w:sz="4" w:space="0" w:color="auto"/>
            </w:tcBorders>
            <w:shd w:val="clear" w:color="auto" w:fill="auto"/>
            <w:noWrap/>
            <w:vAlign w:val="center"/>
            <w:hideMark/>
          </w:tcPr>
          <w:p w14:paraId="09018ED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468</w:t>
            </w:r>
          </w:p>
        </w:tc>
        <w:tc>
          <w:tcPr>
            <w:tcW w:w="1435" w:type="dxa"/>
            <w:tcBorders>
              <w:top w:val="nil"/>
              <w:left w:val="nil"/>
              <w:bottom w:val="single" w:sz="4" w:space="0" w:color="auto"/>
              <w:right w:val="single" w:sz="4" w:space="0" w:color="auto"/>
            </w:tcBorders>
            <w:shd w:val="clear" w:color="auto" w:fill="auto"/>
            <w:noWrap/>
            <w:vAlign w:val="center"/>
            <w:hideMark/>
          </w:tcPr>
          <w:p w14:paraId="1BD16509"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$565,486.74 </w:t>
            </w:r>
          </w:p>
        </w:tc>
      </w:tr>
      <w:tr w:rsidR="00BB4338" w:rsidRPr="00BB4338" w14:paraId="3495D785"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25DB385" w14:textId="77777777" w:rsidR="00BB4338" w:rsidRPr="00BB4338" w:rsidRDefault="00BB4338" w:rsidP="00BB4338">
            <w:pPr>
              <w:widowControl/>
              <w:autoSpaceDE/>
              <w:autoSpaceDN/>
              <w:adjustRightInd/>
              <w:ind w:firstLineChars="200" w:firstLine="400"/>
              <w:rPr>
                <w:color w:val="000000"/>
                <w:sz w:val="20"/>
                <w:szCs w:val="20"/>
              </w:rPr>
            </w:pPr>
            <w:r w:rsidRPr="00BB4338">
              <w:rPr>
                <w:color w:val="000000"/>
                <w:sz w:val="20"/>
                <w:szCs w:val="20"/>
              </w:rPr>
              <w:t xml:space="preserve">Records of operating parameters of CMS </w:t>
            </w:r>
            <w:r w:rsidRPr="00BB4338">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center"/>
            <w:hideMark/>
          </w:tcPr>
          <w:p w14:paraId="6FBCCE4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394184C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250</w:t>
            </w:r>
          </w:p>
        </w:tc>
        <w:tc>
          <w:tcPr>
            <w:tcW w:w="1260" w:type="dxa"/>
            <w:tcBorders>
              <w:top w:val="nil"/>
              <w:left w:val="nil"/>
              <w:bottom w:val="single" w:sz="4" w:space="0" w:color="auto"/>
              <w:right w:val="single" w:sz="4" w:space="0" w:color="auto"/>
            </w:tcBorders>
            <w:shd w:val="clear" w:color="auto" w:fill="auto"/>
            <w:noWrap/>
            <w:vAlign w:val="center"/>
            <w:hideMark/>
          </w:tcPr>
          <w:p w14:paraId="218EC4BF"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62.5</w:t>
            </w:r>
          </w:p>
        </w:tc>
        <w:tc>
          <w:tcPr>
            <w:tcW w:w="1350" w:type="dxa"/>
            <w:tcBorders>
              <w:top w:val="nil"/>
              <w:left w:val="nil"/>
              <w:bottom w:val="single" w:sz="4" w:space="0" w:color="auto"/>
              <w:right w:val="single" w:sz="4" w:space="0" w:color="auto"/>
            </w:tcBorders>
            <w:shd w:val="clear" w:color="auto" w:fill="auto"/>
            <w:noWrap/>
            <w:vAlign w:val="center"/>
            <w:hideMark/>
          </w:tcPr>
          <w:p w14:paraId="7D1E84B0"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16D541B6"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9,000</w:t>
            </w:r>
          </w:p>
        </w:tc>
        <w:tc>
          <w:tcPr>
            <w:tcW w:w="1350" w:type="dxa"/>
            <w:tcBorders>
              <w:top w:val="nil"/>
              <w:left w:val="nil"/>
              <w:bottom w:val="single" w:sz="4" w:space="0" w:color="auto"/>
              <w:right w:val="single" w:sz="4" w:space="0" w:color="auto"/>
            </w:tcBorders>
            <w:shd w:val="clear" w:color="auto" w:fill="auto"/>
            <w:noWrap/>
            <w:vAlign w:val="center"/>
            <w:hideMark/>
          </w:tcPr>
          <w:p w14:paraId="0E469AA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450</w:t>
            </w:r>
          </w:p>
        </w:tc>
        <w:tc>
          <w:tcPr>
            <w:tcW w:w="1170" w:type="dxa"/>
            <w:tcBorders>
              <w:top w:val="nil"/>
              <w:left w:val="nil"/>
              <w:bottom w:val="single" w:sz="4" w:space="0" w:color="auto"/>
              <w:right w:val="single" w:sz="4" w:space="0" w:color="auto"/>
            </w:tcBorders>
            <w:shd w:val="clear" w:color="auto" w:fill="auto"/>
            <w:noWrap/>
            <w:vAlign w:val="center"/>
            <w:hideMark/>
          </w:tcPr>
          <w:p w14:paraId="45A74FE8"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900</w:t>
            </w:r>
          </w:p>
        </w:tc>
        <w:tc>
          <w:tcPr>
            <w:tcW w:w="1435" w:type="dxa"/>
            <w:tcBorders>
              <w:top w:val="nil"/>
              <w:left w:val="nil"/>
              <w:bottom w:val="single" w:sz="4" w:space="0" w:color="auto"/>
              <w:right w:val="single" w:sz="4" w:space="0" w:color="auto"/>
            </w:tcBorders>
            <w:shd w:val="clear" w:color="auto" w:fill="auto"/>
            <w:noWrap/>
            <w:vAlign w:val="center"/>
            <w:hideMark/>
          </w:tcPr>
          <w:p w14:paraId="3EB15850"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$1,087,474.50 </w:t>
            </w:r>
          </w:p>
        </w:tc>
      </w:tr>
      <w:tr w:rsidR="00BB4338" w:rsidRPr="00BB4338" w14:paraId="37B3684A"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379D6B7" w14:textId="3774CB52" w:rsidR="00BB4338" w:rsidRPr="00BB4338" w:rsidRDefault="00BB4338" w:rsidP="00BB4338">
            <w:pPr>
              <w:widowControl/>
              <w:autoSpaceDE/>
              <w:autoSpaceDN/>
              <w:adjustRightInd/>
              <w:ind w:firstLineChars="200" w:firstLine="400"/>
              <w:rPr>
                <w:color w:val="000000"/>
                <w:sz w:val="20"/>
                <w:szCs w:val="20"/>
              </w:rPr>
            </w:pPr>
            <w:r>
              <w:rPr>
                <w:color w:val="000000"/>
                <w:sz w:val="20"/>
                <w:szCs w:val="20"/>
              </w:rPr>
              <w:t xml:space="preserve">Records of </w:t>
            </w:r>
            <w:r w:rsidRPr="00BB4338">
              <w:rPr>
                <w:color w:val="000000"/>
                <w:sz w:val="20"/>
                <w:szCs w:val="20"/>
              </w:rPr>
              <w:t xml:space="preserve">startup, shutdown, and malfunctions </w:t>
            </w:r>
            <w:r w:rsidRPr="00BB4338">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242F1CAC"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60</w:t>
            </w:r>
          </w:p>
        </w:tc>
        <w:tc>
          <w:tcPr>
            <w:tcW w:w="1260" w:type="dxa"/>
            <w:tcBorders>
              <w:top w:val="nil"/>
              <w:left w:val="nil"/>
              <w:bottom w:val="single" w:sz="4" w:space="0" w:color="auto"/>
              <w:right w:val="single" w:sz="4" w:space="0" w:color="auto"/>
            </w:tcBorders>
            <w:shd w:val="clear" w:color="auto" w:fill="auto"/>
            <w:noWrap/>
            <w:vAlign w:val="center"/>
            <w:hideMark/>
          </w:tcPr>
          <w:p w14:paraId="3E6BC56E"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781E9B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14:paraId="5DF0331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62E53E91"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8,640</w:t>
            </w:r>
          </w:p>
        </w:tc>
        <w:tc>
          <w:tcPr>
            <w:tcW w:w="1350" w:type="dxa"/>
            <w:tcBorders>
              <w:top w:val="nil"/>
              <w:left w:val="nil"/>
              <w:bottom w:val="single" w:sz="4" w:space="0" w:color="auto"/>
              <w:right w:val="single" w:sz="4" w:space="0" w:color="auto"/>
            </w:tcBorders>
            <w:shd w:val="clear" w:color="auto" w:fill="auto"/>
            <w:noWrap/>
            <w:vAlign w:val="center"/>
            <w:hideMark/>
          </w:tcPr>
          <w:p w14:paraId="0F9E1D8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432</w:t>
            </w:r>
          </w:p>
        </w:tc>
        <w:tc>
          <w:tcPr>
            <w:tcW w:w="1170" w:type="dxa"/>
            <w:tcBorders>
              <w:top w:val="nil"/>
              <w:left w:val="nil"/>
              <w:bottom w:val="single" w:sz="4" w:space="0" w:color="auto"/>
              <w:right w:val="single" w:sz="4" w:space="0" w:color="auto"/>
            </w:tcBorders>
            <w:shd w:val="clear" w:color="auto" w:fill="auto"/>
            <w:noWrap/>
            <w:vAlign w:val="center"/>
            <w:hideMark/>
          </w:tcPr>
          <w:p w14:paraId="3FDF0674"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864</w:t>
            </w:r>
          </w:p>
        </w:tc>
        <w:tc>
          <w:tcPr>
            <w:tcW w:w="1435" w:type="dxa"/>
            <w:tcBorders>
              <w:top w:val="nil"/>
              <w:left w:val="nil"/>
              <w:bottom w:val="single" w:sz="4" w:space="0" w:color="auto"/>
              <w:right w:val="single" w:sz="4" w:space="0" w:color="auto"/>
            </w:tcBorders>
            <w:shd w:val="clear" w:color="auto" w:fill="auto"/>
            <w:noWrap/>
            <w:vAlign w:val="center"/>
            <w:hideMark/>
          </w:tcPr>
          <w:p w14:paraId="6A075E24" w14:textId="77777777" w:rsidR="00BB4338" w:rsidRPr="00BB4338" w:rsidRDefault="00BB4338" w:rsidP="00BB4338">
            <w:pPr>
              <w:widowControl/>
              <w:autoSpaceDE/>
              <w:autoSpaceDN/>
              <w:adjustRightInd/>
              <w:jc w:val="right"/>
              <w:rPr>
                <w:color w:val="000000"/>
                <w:sz w:val="20"/>
                <w:szCs w:val="20"/>
              </w:rPr>
            </w:pPr>
            <w:r w:rsidRPr="00BB4338">
              <w:rPr>
                <w:color w:val="000000"/>
                <w:sz w:val="20"/>
                <w:szCs w:val="20"/>
              </w:rPr>
              <w:t xml:space="preserve">$1,043,975.52 </w:t>
            </w:r>
          </w:p>
        </w:tc>
      </w:tr>
      <w:tr w:rsidR="00BB4338" w:rsidRPr="00BB4338" w14:paraId="60B0BF58"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8B4B738"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F.  Train personnel</w:t>
            </w:r>
          </w:p>
        </w:tc>
        <w:tc>
          <w:tcPr>
            <w:tcW w:w="1170" w:type="dxa"/>
            <w:tcBorders>
              <w:top w:val="nil"/>
              <w:left w:val="nil"/>
              <w:bottom w:val="single" w:sz="4" w:space="0" w:color="auto"/>
              <w:right w:val="single" w:sz="4" w:space="0" w:color="auto"/>
            </w:tcBorders>
            <w:shd w:val="clear" w:color="auto" w:fill="auto"/>
            <w:noWrap/>
            <w:vAlign w:val="center"/>
            <w:hideMark/>
          </w:tcPr>
          <w:p w14:paraId="47E5E57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9A0E57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C8FDAE7"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CD8D23"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AC3A8D"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F4F0DF7"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D76EEF"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14:paraId="01C79521"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1DDF49D0"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7A98130" w14:textId="77777777" w:rsidR="00BB4338" w:rsidRPr="00BB4338" w:rsidRDefault="00BB4338" w:rsidP="00BB4338">
            <w:pPr>
              <w:widowControl/>
              <w:autoSpaceDE/>
              <w:autoSpaceDN/>
              <w:adjustRightInd/>
              <w:ind w:firstLineChars="100" w:firstLine="200"/>
              <w:rPr>
                <w:color w:val="000000"/>
                <w:sz w:val="20"/>
                <w:szCs w:val="20"/>
              </w:rPr>
            </w:pPr>
            <w:r w:rsidRPr="00BB4338">
              <w:rPr>
                <w:color w:val="000000"/>
                <w:sz w:val="20"/>
                <w:szCs w:val="20"/>
              </w:rPr>
              <w:t>G.  Audits</w:t>
            </w:r>
          </w:p>
        </w:tc>
        <w:tc>
          <w:tcPr>
            <w:tcW w:w="1170" w:type="dxa"/>
            <w:tcBorders>
              <w:top w:val="nil"/>
              <w:left w:val="nil"/>
              <w:bottom w:val="single" w:sz="4" w:space="0" w:color="auto"/>
              <w:right w:val="single" w:sz="4" w:space="0" w:color="auto"/>
            </w:tcBorders>
            <w:shd w:val="clear" w:color="auto" w:fill="auto"/>
            <w:noWrap/>
            <w:vAlign w:val="center"/>
            <w:hideMark/>
          </w:tcPr>
          <w:p w14:paraId="3CCE06B3"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46E3C909"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BA4271A" w14:textId="77777777" w:rsidR="00BB4338" w:rsidRPr="00BB4338" w:rsidRDefault="00BB4338" w:rsidP="00BB4338">
            <w:pPr>
              <w:widowControl/>
              <w:autoSpaceDE/>
              <w:autoSpaceDN/>
              <w:adjustRightInd/>
              <w:jc w:val="center"/>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7CD933"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A561AD"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EA1161F"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DA68DF"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14:paraId="69F60308"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r>
      <w:tr w:rsidR="00BB4338" w:rsidRPr="00BB4338" w14:paraId="644868D7" w14:textId="77777777" w:rsidTr="00C74970">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A1F665D" w14:textId="77777777" w:rsidR="00BB4338" w:rsidRPr="00BB4338" w:rsidRDefault="00BB4338" w:rsidP="00BB4338">
            <w:pPr>
              <w:widowControl/>
              <w:autoSpaceDE/>
              <w:autoSpaceDN/>
              <w:adjustRightInd/>
              <w:rPr>
                <w:b/>
                <w:bCs/>
                <w:color w:val="000000"/>
                <w:sz w:val="20"/>
                <w:szCs w:val="20"/>
              </w:rPr>
            </w:pPr>
            <w:r w:rsidRPr="00BB4338">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41A6C14C"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5524D56"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6DB615"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8EF154D"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11045C"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25,668</w:t>
            </w:r>
          </w:p>
        </w:tc>
        <w:tc>
          <w:tcPr>
            <w:tcW w:w="1435" w:type="dxa"/>
            <w:tcBorders>
              <w:top w:val="nil"/>
              <w:left w:val="nil"/>
              <w:bottom w:val="single" w:sz="4" w:space="0" w:color="auto"/>
              <w:right w:val="single" w:sz="4" w:space="0" w:color="auto"/>
            </w:tcBorders>
            <w:shd w:val="clear" w:color="auto" w:fill="auto"/>
            <w:noWrap/>
            <w:vAlign w:val="center"/>
            <w:hideMark/>
          </w:tcPr>
          <w:p w14:paraId="12E13203" w14:textId="77777777" w:rsidR="00BB4338" w:rsidRPr="00BB4338" w:rsidRDefault="00BB4338" w:rsidP="00BB4338">
            <w:pPr>
              <w:widowControl/>
              <w:autoSpaceDE/>
              <w:autoSpaceDN/>
              <w:adjustRightInd/>
              <w:jc w:val="right"/>
              <w:rPr>
                <w:b/>
                <w:bCs/>
                <w:color w:val="000000"/>
                <w:sz w:val="20"/>
                <w:szCs w:val="20"/>
              </w:rPr>
            </w:pPr>
            <w:r w:rsidRPr="00BB4338">
              <w:rPr>
                <w:b/>
                <w:bCs/>
                <w:color w:val="000000"/>
                <w:sz w:val="20"/>
                <w:szCs w:val="20"/>
              </w:rPr>
              <w:t xml:space="preserve">$2,696,937 </w:t>
            </w:r>
          </w:p>
        </w:tc>
      </w:tr>
      <w:tr w:rsidR="00BB4338" w:rsidRPr="00BB4338" w14:paraId="470871E5"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8EAF272" w14:textId="77777777" w:rsidR="00BB4338" w:rsidRPr="00BB4338" w:rsidRDefault="00BB4338" w:rsidP="00BB4338">
            <w:pPr>
              <w:widowControl/>
              <w:autoSpaceDE/>
              <w:autoSpaceDN/>
              <w:adjustRightInd/>
              <w:rPr>
                <w:b/>
                <w:bCs/>
                <w:color w:val="000000"/>
                <w:sz w:val="20"/>
                <w:szCs w:val="20"/>
              </w:rPr>
            </w:pPr>
            <w:r w:rsidRPr="00BB4338">
              <w:rPr>
                <w:b/>
                <w:bCs/>
                <w:color w:val="000000"/>
                <w:sz w:val="20"/>
                <w:szCs w:val="20"/>
              </w:rPr>
              <w:t xml:space="preserve">TOTAL ANNUAL BURDEN AND COST (rounded) </w:t>
            </w:r>
            <w:r w:rsidRPr="00BB4338">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center"/>
            <w:hideMark/>
          </w:tcPr>
          <w:p w14:paraId="7863E04B"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AA09821"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F8FFA1"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473B4EF" w14:textId="77777777" w:rsidR="00BB4338" w:rsidRPr="00BB4338" w:rsidRDefault="00BB4338" w:rsidP="00BB4338">
            <w:pPr>
              <w:widowControl/>
              <w:autoSpaceDE/>
              <w:autoSpaceDN/>
              <w:adjustRightInd/>
              <w:rPr>
                <w:color w:val="000000"/>
                <w:sz w:val="20"/>
                <w:szCs w:val="20"/>
              </w:rPr>
            </w:pPr>
            <w:r w:rsidRPr="00BB4338">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F0E899" w14:textId="77777777" w:rsidR="00BB4338" w:rsidRPr="00BB4338" w:rsidRDefault="00BB4338" w:rsidP="00BB4338">
            <w:pPr>
              <w:widowControl/>
              <w:autoSpaceDE/>
              <w:autoSpaceDN/>
              <w:adjustRightInd/>
              <w:jc w:val="center"/>
              <w:rPr>
                <w:b/>
                <w:bCs/>
                <w:color w:val="000000"/>
                <w:sz w:val="20"/>
                <w:szCs w:val="20"/>
              </w:rPr>
            </w:pPr>
            <w:r w:rsidRPr="00BB4338">
              <w:rPr>
                <w:b/>
                <w:bCs/>
                <w:color w:val="000000"/>
                <w:sz w:val="20"/>
                <w:szCs w:val="20"/>
              </w:rPr>
              <w:t>34,100</w:t>
            </w:r>
          </w:p>
        </w:tc>
        <w:tc>
          <w:tcPr>
            <w:tcW w:w="1435" w:type="dxa"/>
            <w:tcBorders>
              <w:top w:val="nil"/>
              <w:left w:val="nil"/>
              <w:bottom w:val="single" w:sz="4" w:space="0" w:color="auto"/>
              <w:right w:val="single" w:sz="4" w:space="0" w:color="auto"/>
            </w:tcBorders>
            <w:shd w:val="clear" w:color="auto" w:fill="auto"/>
            <w:noWrap/>
            <w:vAlign w:val="center"/>
            <w:hideMark/>
          </w:tcPr>
          <w:p w14:paraId="66182320" w14:textId="77777777" w:rsidR="00BB4338" w:rsidRPr="00BB4338" w:rsidRDefault="00BB4338" w:rsidP="00BB4338">
            <w:pPr>
              <w:widowControl/>
              <w:autoSpaceDE/>
              <w:autoSpaceDN/>
              <w:adjustRightInd/>
              <w:jc w:val="right"/>
              <w:rPr>
                <w:b/>
                <w:bCs/>
                <w:color w:val="000000"/>
                <w:sz w:val="20"/>
                <w:szCs w:val="20"/>
              </w:rPr>
            </w:pPr>
            <w:r w:rsidRPr="00BB4338">
              <w:rPr>
                <w:b/>
                <w:bCs/>
                <w:color w:val="000000"/>
                <w:sz w:val="20"/>
                <w:szCs w:val="20"/>
              </w:rPr>
              <w:t xml:space="preserve">$3,580,000 </w:t>
            </w:r>
          </w:p>
        </w:tc>
      </w:tr>
      <w:tr w:rsidR="00BB4338" w:rsidRPr="00BB4338" w14:paraId="31DB9C67"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A062DEB" w14:textId="77777777" w:rsidR="00BB4338" w:rsidRPr="00BB4338" w:rsidRDefault="00BB4338" w:rsidP="00BB4338">
            <w:pPr>
              <w:widowControl/>
              <w:autoSpaceDE/>
              <w:autoSpaceDN/>
              <w:adjustRightInd/>
              <w:rPr>
                <w:b/>
                <w:bCs/>
                <w:color w:val="000000"/>
                <w:sz w:val="20"/>
                <w:szCs w:val="20"/>
              </w:rPr>
            </w:pPr>
            <w:r w:rsidRPr="00BB4338">
              <w:rPr>
                <w:b/>
                <w:bCs/>
                <w:color w:val="000000"/>
                <w:sz w:val="20"/>
                <w:szCs w:val="20"/>
              </w:rPr>
              <w:t xml:space="preserve">CAPITAL AND O&amp;M COST (rounded) </w:t>
            </w:r>
            <w:r w:rsidRPr="00BB4338">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bottom"/>
            <w:hideMark/>
          </w:tcPr>
          <w:p w14:paraId="4A1C4E09"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EA9BEB"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C4862"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21B26A"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C66C0B"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2BAC2C"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790D71"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14:paraId="350592C0" w14:textId="77777777" w:rsidR="00BB4338" w:rsidRPr="00BB4338" w:rsidRDefault="00BB4338" w:rsidP="00BB4338">
            <w:pPr>
              <w:widowControl/>
              <w:autoSpaceDE/>
              <w:autoSpaceDN/>
              <w:adjustRightInd/>
              <w:jc w:val="right"/>
              <w:rPr>
                <w:b/>
                <w:bCs/>
                <w:color w:val="000000"/>
                <w:sz w:val="20"/>
                <w:szCs w:val="20"/>
              </w:rPr>
            </w:pPr>
            <w:r w:rsidRPr="00BB4338">
              <w:rPr>
                <w:b/>
                <w:bCs/>
                <w:color w:val="000000"/>
                <w:sz w:val="20"/>
                <w:szCs w:val="20"/>
              </w:rPr>
              <w:t xml:space="preserve">$5,240,000 </w:t>
            </w:r>
          </w:p>
        </w:tc>
      </w:tr>
      <w:tr w:rsidR="00BB4338" w:rsidRPr="00BB4338" w14:paraId="73F343F8" w14:textId="77777777" w:rsidTr="00C74970">
        <w:trPr>
          <w:trHeight w:val="3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10BEE4A" w14:textId="77777777" w:rsidR="00BB4338" w:rsidRPr="00BB4338" w:rsidRDefault="00BB4338" w:rsidP="00BB4338">
            <w:pPr>
              <w:widowControl/>
              <w:autoSpaceDE/>
              <w:autoSpaceDN/>
              <w:adjustRightInd/>
              <w:rPr>
                <w:b/>
                <w:bCs/>
                <w:color w:val="000000"/>
                <w:sz w:val="20"/>
                <w:szCs w:val="20"/>
              </w:rPr>
            </w:pPr>
            <w:r w:rsidRPr="00BB4338">
              <w:rPr>
                <w:b/>
                <w:bCs/>
                <w:color w:val="000000"/>
                <w:sz w:val="20"/>
                <w:szCs w:val="20"/>
              </w:rPr>
              <w:t xml:space="preserve">GRAND TOTAL (rounded) </w:t>
            </w:r>
            <w:r w:rsidRPr="00BB4338">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bottom"/>
            <w:hideMark/>
          </w:tcPr>
          <w:p w14:paraId="51C162AD"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F35FDE"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B17308"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96DA45"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4043CF"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7645A0"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59D467" w14:textId="77777777" w:rsidR="00BB4338" w:rsidRPr="00BB4338" w:rsidRDefault="00BB4338" w:rsidP="00BB4338">
            <w:pPr>
              <w:widowControl/>
              <w:autoSpaceDE/>
              <w:autoSpaceDN/>
              <w:adjustRightInd/>
              <w:rPr>
                <w:rFonts w:ascii="Calibri" w:hAnsi="Calibri" w:cs="Calibri"/>
                <w:color w:val="000000"/>
                <w:sz w:val="22"/>
                <w:szCs w:val="22"/>
              </w:rPr>
            </w:pPr>
            <w:r w:rsidRPr="00BB4338">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14:paraId="5A3665FB" w14:textId="77777777" w:rsidR="00BB4338" w:rsidRPr="00BB4338" w:rsidRDefault="00BB4338" w:rsidP="00BB4338">
            <w:pPr>
              <w:widowControl/>
              <w:autoSpaceDE/>
              <w:autoSpaceDN/>
              <w:adjustRightInd/>
              <w:jc w:val="right"/>
              <w:rPr>
                <w:b/>
                <w:bCs/>
                <w:color w:val="000000"/>
                <w:sz w:val="20"/>
                <w:szCs w:val="20"/>
              </w:rPr>
            </w:pPr>
            <w:r w:rsidRPr="00BB4338">
              <w:rPr>
                <w:b/>
                <w:bCs/>
                <w:color w:val="000000"/>
                <w:sz w:val="20"/>
                <w:szCs w:val="20"/>
              </w:rPr>
              <w:t xml:space="preserve">$8,820,000 </w:t>
            </w:r>
          </w:p>
        </w:tc>
      </w:tr>
    </w:tbl>
    <w:p w14:paraId="449BF8BF" w14:textId="5FA9B0DF" w:rsidR="003D6951" w:rsidRPr="003F1AFC" w:rsidRDefault="003D6951" w:rsidP="003F1AFC">
      <w:pPr>
        <w:ind w:firstLine="720"/>
        <w:rPr>
          <w:color w:val="FF0000"/>
        </w:rPr>
      </w:pPr>
    </w:p>
    <w:p w14:paraId="5F682832" w14:textId="77777777" w:rsidR="002D416B" w:rsidRPr="002D416B" w:rsidRDefault="002D416B" w:rsidP="002D416B">
      <w:pPr>
        <w:rPr>
          <w:b/>
          <w:sz w:val="20"/>
          <w:szCs w:val="20"/>
        </w:rPr>
      </w:pPr>
      <w:r w:rsidRPr="002D416B">
        <w:rPr>
          <w:b/>
          <w:sz w:val="20"/>
          <w:szCs w:val="20"/>
        </w:rPr>
        <w:t>Assumptions:</w:t>
      </w:r>
    </w:p>
    <w:p w14:paraId="39DAF522" w14:textId="77777777" w:rsidR="002D416B" w:rsidRPr="002D416B" w:rsidRDefault="002D416B" w:rsidP="002D416B">
      <w:pPr>
        <w:rPr>
          <w:sz w:val="20"/>
          <w:szCs w:val="20"/>
        </w:rPr>
      </w:pPr>
      <w:r w:rsidRPr="002D416B">
        <w:rPr>
          <w:sz w:val="20"/>
          <w:szCs w:val="20"/>
          <w:vertAlign w:val="superscript"/>
        </w:rPr>
        <w:t>a</w:t>
      </w:r>
      <w:r w:rsidRPr="002D416B">
        <w:rPr>
          <w:sz w:val="20"/>
          <w:szCs w:val="20"/>
        </w:rPr>
        <w:t xml:space="preserve">  We have assumed that the average number of respondents that are subject to the regulation will be 144 with two source undergoing reconstruction per year over the three-year period of this ICR.</w:t>
      </w:r>
    </w:p>
    <w:p w14:paraId="1FFAF391" w14:textId="77777777" w:rsidR="002D416B" w:rsidRPr="002D416B" w:rsidRDefault="002D416B" w:rsidP="002D416B">
      <w:pPr>
        <w:rPr>
          <w:sz w:val="20"/>
          <w:szCs w:val="20"/>
        </w:rPr>
      </w:pPr>
      <w:r w:rsidRPr="002D416B">
        <w:rPr>
          <w:sz w:val="20"/>
          <w:szCs w:val="20"/>
          <w:vertAlign w:val="superscript"/>
        </w:rPr>
        <w:t>b</w:t>
      </w:r>
      <w:r w:rsidRPr="002D416B">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795ECFD3" w14:textId="77777777" w:rsidR="002D416B" w:rsidRPr="002D416B" w:rsidRDefault="002D416B" w:rsidP="002D416B">
      <w:pPr>
        <w:rPr>
          <w:sz w:val="20"/>
          <w:szCs w:val="20"/>
        </w:rPr>
      </w:pPr>
      <w:r w:rsidRPr="002D416B">
        <w:rPr>
          <w:sz w:val="20"/>
          <w:szCs w:val="20"/>
          <w:vertAlign w:val="superscript"/>
        </w:rPr>
        <w:t>c</w:t>
      </w:r>
      <w:r w:rsidRPr="002D416B">
        <w:rPr>
          <w:sz w:val="20"/>
          <w:szCs w:val="20"/>
        </w:rPr>
        <w:t xml:space="preserve">  We have assumed that all existing respondents will have to familiarize with the regulatory requirements each year.</w:t>
      </w:r>
    </w:p>
    <w:p w14:paraId="4557BCCD" w14:textId="77777777" w:rsidR="002D416B" w:rsidRPr="002D416B" w:rsidRDefault="002D416B" w:rsidP="002D416B">
      <w:pPr>
        <w:rPr>
          <w:sz w:val="20"/>
          <w:szCs w:val="20"/>
        </w:rPr>
      </w:pPr>
      <w:r w:rsidRPr="002D416B">
        <w:rPr>
          <w:sz w:val="20"/>
          <w:szCs w:val="20"/>
          <w:vertAlign w:val="superscript"/>
        </w:rPr>
        <w:t>d</w:t>
      </w:r>
      <w:r w:rsidRPr="002D416B">
        <w:rPr>
          <w:sz w:val="20"/>
          <w:szCs w:val="20"/>
        </w:rPr>
        <w:t xml:space="preserve">  We have assumed that it will take 72 hours of each respondent to perform the initial performance test.</w:t>
      </w:r>
    </w:p>
    <w:p w14:paraId="51F2D4B8" w14:textId="77777777" w:rsidR="002D416B" w:rsidRPr="002D416B" w:rsidRDefault="002D416B" w:rsidP="002D416B">
      <w:pPr>
        <w:rPr>
          <w:sz w:val="20"/>
          <w:szCs w:val="20"/>
        </w:rPr>
      </w:pPr>
      <w:r w:rsidRPr="002D416B">
        <w:rPr>
          <w:sz w:val="20"/>
          <w:szCs w:val="20"/>
          <w:vertAlign w:val="superscript"/>
        </w:rPr>
        <w:t>e</w:t>
      </w:r>
      <w:r w:rsidRPr="002D416B">
        <w:rPr>
          <w:sz w:val="20"/>
          <w:szCs w:val="20"/>
        </w:rPr>
        <w:t xml:space="preserve">  We have assumed that 20 percent of respondents will fail the performance test and will have to repeat it.</w:t>
      </w:r>
    </w:p>
    <w:p w14:paraId="6BD78549" w14:textId="77777777" w:rsidR="002D416B" w:rsidRPr="002D416B" w:rsidRDefault="002D416B" w:rsidP="002D416B">
      <w:pPr>
        <w:rPr>
          <w:sz w:val="20"/>
          <w:szCs w:val="20"/>
        </w:rPr>
      </w:pPr>
      <w:r w:rsidRPr="002D416B">
        <w:rPr>
          <w:sz w:val="20"/>
          <w:szCs w:val="20"/>
          <w:vertAlign w:val="superscript"/>
        </w:rPr>
        <w:t>f</w:t>
      </w:r>
      <w:r w:rsidRPr="002D416B">
        <w:rPr>
          <w:sz w:val="20"/>
          <w:szCs w:val="20"/>
        </w:rPr>
        <w:t xml:space="preserve">  We have assumed that each respondent will take two hours to write the notification of construction/reconstruction report.</w:t>
      </w:r>
    </w:p>
    <w:p w14:paraId="462137AE" w14:textId="77777777" w:rsidR="002D416B" w:rsidRPr="002D416B" w:rsidRDefault="002D416B" w:rsidP="002D416B">
      <w:pPr>
        <w:rPr>
          <w:sz w:val="20"/>
          <w:szCs w:val="20"/>
        </w:rPr>
      </w:pPr>
      <w:r w:rsidRPr="002D416B">
        <w:rPr>
          <w:sz w:val="20"/>
          <w:szCs w:val="20"/>
          <w:vertAlign w:val="superscript"/>
        </w:rPr>
        <w:t>g</w:t>
      </w:r>
      <w:r w:rsidRPr="002D416B">
        <w:rPr>
          <w:sz w:val="20"/>
          <w:szCs w:val="20"/>
        </w:rPr>
        <w:t xml:space="preserve">  We have assumed that each respondent will take 40 hours to write the notification and demonstration of CMS report.</w:t>
      </w:r>
    </w:p>
    <w:p w14:paraId="0361F94A" w14:textId="77777777" w:rsidR="002D416B" w:rsidRPr="002D416B" w:rsidRDefault="002D416B" w:rsidP="002D416B">
      <w:pPr>
        <w:rPr>
          <w:sz w:val="20"/>
          <w:szCs w:val="20"/>
        </w:rPr>
      </w:pPr>
      <w:r w:rsidRPr="002D416B">
        <w:rPr>
          <w:sz w:val="20"/>
          <w:szCs w:val="20"/>
          <w:vertAlign w:val="superscript"/>
        </w:rPr>
        <w:t>h</w:t>
      </w:r>
      <w:r w:rsidRPr="002D416B">
        <w:rPr>
          <w:sz w:val="20"/>
          <w:szCs w:val="20"/>
        </w:rPr>
        <w:t xml:space="preserve">  We have assumed that each respondent will take 2 hours to write the notification of physical or operational change.</w:t>
      </w:r>
    </w:p>
    <w:p w14:paraId="60A52EA6" w14:textId="77777777" w:rsidR="002D416B" w:rsidRPr="002D416B" w:rsidRDefault="002D416B" w:rsidP="002D416B">
      <w:pPr>
        <w:rPr>
          <w:sz w:val="20"/>
          <w:szCs w:val="20"/>
        </w:rPr>
      </w:pPr>
      <w:r w:rsidRPr="002D416B">
        <w:rPr>
          <w:sz w:val="20"/>
          <w:szCs w:val="20"/>
          <w:vertAlign w:val="superscript"/>
        </w:rPr>
        <w:t>i</w:t>
      </w:r>
      <w:r w:rsidRPr="002D416B">
        <w:rPr>
          <w:sz w:val="20"/>
          <w:szCs w:val="20"/>
        </w:rPr>
        <w:t xml:space="preserve">  We have assumed that each respondent will enter information of daily production rate and hours of operation 250 times per year.</w:t>
      </w:r>
    </w:p>
    <w:p w14:paraId="3BFB7AEF" w14:textId="77777777" w:rsidR="002D416B" w:rsidRPr="002D416B" w:rsidRDefault="002D416B" w:rsidP="002D416B">
      <w:pPr>
        <w:rPr>
          <w:sz w:val="20"/>
          <w:szCs w:val="20"/>
        </w:rPr>
      </w:pPr>
      <w:r w:rsidRPr="002D416B">
        <w:rPr>
          <w:sz w:val="20"/>
          <w:szCs w:val="20"/>
          <w:vertAlign w:val="superscript"/>
        </w:rPr>
        <w:t>j</w:t>
      </w:r>
      <w:r w:rsidRPr="002D416B">
        <w:rPr>
          <w:sz w:val="20"/>
          <w:szCs w:val="20"/>
        </w:rPr>
        <w:t xml:space="preserve">  We have assumed that each respondent will take 15 minutes 250 times per year to record the operating parameters of CMS.</w:t>
      </w:r>
    </w:p>
    <w:p w14:paraId="39A7FA7E" w14:textId="77777777" w:rsidR="002D416B" w:rsidRPr="002D416B" w:rsidRDefault="002D416B" w:rsidP="002D416B">
      <w:pPr>
        <w:rPr>
          <w:sz w:val="20"/>
          <w:szCs w:val="20"/>
        </w:rPr>
      </w:pPr>
      <w:r w:rsidRPr="002D416B">
        <w:rPr>
          <w:sz w:val="20"/>
          <w:szCs w:val="20"/>
          <w:vertAlign w:val="superscript"/>
        </w:rPr>
        <w:t>k</w:t>
      </w:r>
      <w:r w:rsidRPr="002D416B">
        <w:rPr>
          <w:sz w:val="20"/>
          <w:szCs w:val="20"/>
        </w:rPr>
        <w:t xml:space="preserve">  We have assumed that each respondent will take 60 hours to record startup, shutdown, and malfunction information.</w:t>
      </w:r>
    </w:p>
    <w:p w14:paraId="69295A20" w14:textId="7C417B2D" w:rsidR="003D6951" w:rsidRPr="002D416B" w:rsidRDefault="002D416B" w:rsidP="002D416B">
      <w:pPr>
        <w:rPr>
          <w:sz w:val="20"/>
          <w:szCs w:val="20"/>
        </w:rPr>
      </w:pPr>
      <w:r w:rsidRPr="002D416B">
        <w:rPr>
          <w:sz w:val="20"/>
          <w:szCs w:val="20"/>
          <w:vertAlign w:val="superscript"/>
        </w:rPr>
        <w:t>l</w:t>
      </w:r>
      <w:r w:rsidRPr="002D416B">
        <w:rPr>
          <w:sz w:val="20"/>
          <w:szCs w:val="20"/>
        </w:rPr>
        <w:t xml:space="preserve">  Totals have been rounded to 3 significant figures. Figures may not add exactly due to rounding. </w:t>
      </w:r>
    </w:p>
    <w:p w14:paraId="5EDF628F" w14:textId="6029E9D3"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w:t>
      </w:r>
      <w:r w:rsidRPr="002D416B">
        <w:rPr>
          <w:b/>
          <w:bCs/>
        </w:rPr>
        <w:t xml:space="preserve"> and Cost – </w:t>
      </w:r>
      <w:r w:rsidR="002D416B" w:rsidRPr="002D416B">
        <w:rPr>
          <w:b/>
          <w:bCs/>
        </w:rPr>
        <w:t>NSPS for Asphalt Processing and Roofing Manufacture (40 CFR Part 60, Subpart UU) (Renewal)</w:t>
      </w:r>
    </w:p>
    <w:p w14:paraId="3AD4E875" w14:textId="77777777" w:rsidR="00144F35" w:rsidRDefault="00144F35" w:rsidP="00F340DF">
      <w:pPr>
        <w:rPr>
          <w:b/>
          <w:bCs/>
          <w:color w:val="000000"/>
        </w:rPr>
      </w:pPr>
    </w:p>
    <w:tbl>
      <w:tblPr>
        <w:tblW w:w="0" w:type="auto"/>
        <w:tblLayout w:type="fixed"/>
        <w:tblLook w:val="04A0" w:firstRow="1" w:lastRow="0" w:firstColumn="1" w:lastColumn="0" w:noHBand="0" w:noVBand="1"/>
      </w:tblPr>
      <w:tblGrid>
        <w:gridCol w:w="3865"/>
        <w:gridCol w:w="1170"/>
        <w:gridCol w:w="1260"/>
        <w:gridCol w:w="990"/>
        <w:gridCol w:w="810"/>
        <w:gridCol w:w="1080"/>
        <w:gridCol w:w="1350"/>
        <w:gridCol w:w="1170"/>
        <w:gridCol w:w="1345"/>
      </w:tblGrid>
      <w:tr w:rsidR="00FA1DFE" w:rsidRPr="002D416B" w14:paraId="27F79D8D" w14:textId="77777777" w:rsidTr="00FA6B8E">
        <w:trPr>
          <w:trHeight w:val="300"/>
        </w:trPr>
        <w:tc>
          <w:tcPr>
            <w:tcW w:w="3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92C18"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3D83C4"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(A)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AF4B106"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(B)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837FD35"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(C)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6F9C5C6"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(D)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252FDE"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8AA4A11"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(F)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7E82FA9"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(G)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1795D29"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(H) </w:t>
            </w:r>
          </w:p>
        </w:tc>
      </w:tr>
      <w:tr w:rsidR="00FA1DFE" w:rsidRPr="002D416B" w14:paraId="006F0708" w14:textId="77777777" w:rsidTr="00FA6B8E">
        <w:trPr>
          <w:trHeight w:val="1530"/>
        </w:trPr>
        <w:tc>
          <w:tcPr>
            <w:tcW w:w="3865" w:type="dxa"/>
            <w:vMerge/>
            <w:tcBorders>
              <w:top w:val="single" w:sz="4" w:space="0" w:color="auto"/>
              <w:left w:val="single" w:sz="4" w:space="0" w:color="auto"/>
              <w:bottom w:val="single" w:sz="4" w:space="0" w:color="auto"/>
              <w:right w:val="single" w:sz="4" w:space="0" w:color="auto"/>
            </w:tcBorders>
            <w:vAlign w:val="center"/>
            <w:hideMark/>
          </w:tcPr>
          <w:p w14:paraId="6163F1C7" w14:textId="77777777" w:rsidR="002D416B" w:rsidRPr="002D416B" w:rsidRDefault="002D416B" w:rsidP="002D416B">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23F568A"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EPA person- 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62E7DC39"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No. of occurrences per plant per year</w:t>
            </w:r>
          </w:p>
        </w:tc>
        <w:tc>
          <w:tcPr>
            <w:tcW w:w="990" w:type="dxa"/>
            <w:tcBorders>
              <w:top w:val="nil"/>
              <w:left w:val="nil"/>
              <w:bottom w:val="single" w:sz="4" w:space="0" w:color="auto"/>
              <w:right w:val="single" w:sz="4" w:space="0" w:color="auto"/>
            </w:tcBorders>
            <w:shd w:val="clear" w:color="auto" w:fill="auto"/>
            <w:vAlign w:val="center"/>
            <w:hideMark/>
          </w:tcPr>
          <w:p w14:paraId="73F86CB7"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EPA person- hours per plant per year (C=AxB)</w:t>
            </w:r>
          </w:p>
        </w:tc>
        <w:tc>
          <w:tcPr>
            <w:tcW w:w="810" w:type="dxa"/>
            <w:tcBorders>
              <w:top w:val="nil"/>
              <w:left w:val="nil"/>
              <w:bottom w:val="single" w:sz="4" w:space="0" w:color="auto"/>
              <w:right w:val="single" w:sz="4" w:space="0" w:color="auto"/>
            </w:tcBorders>
            <w:shd w:val="clear" w:color="auto" w:fill="auto"/>
            <w:vAlign w:val="center"/>
            <w:hideMark/>
          </w:tcPr>
          <w:p w14:paraId="1C6FABE8"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Plants per year </w:t>
            </w:r>
            <w:r w:rsidRPr="002D416B">
              <w:rPr>
                <w:b/>
                <w:bCs/>
                <w:color w:val="000000"/>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14:paraId="0322ADD7"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Technical person- hours per year (E=CxD)</w:t>
            </w:r>
          </w:p>
        </w:tc>
        <w:tc>
          <w:tcPr>
            <w:tcW w:w="1350" w:type="dxa"/>
            <w:tcBorders>
              <w:top w:val="nil"/>
              <w:left w:val="nil"/>
              <w:bottom w:val="single" w:sz="4" w:space="0" w:color="auto"/>
              <w:right w:val="single" w:sz="4" w:space="0" w:color="auto"/>
            </w:tcBorders>
            <w:shd w:val="clear" w:color="auto" w:fill="auto"/>
            <w:vAlign w:val="center"/>
            <w:hideMark/>
          </w:tcPr>
          <w:p w14:paraId="6473BA50" w14:textId="4D9E6AF2"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Management person-hours per year (</w:t>
            </w:r>
            <w:r w:rsidR="00FA1DFE">
              <w:rPr>
                <w:b/>
                <w:bCs/>
                <w:color w:val="000000"/>
                <w:sz w:val="20"/>
                <w:szCs w:val="20"/>
              </w:rPr>
              <w:t>F=</w:t>
            </w:r>
            <w:r w:rsidRPr="002D416B">
              <w:rPr>
                <w:b/>
                <w:bCs/>
                <w:color w:val="000000"/>
                <w:sz w:val="20"/>
                <w:szCs w:val="20"/>
              </w:rPr>
              <w:t>Ex0.05)</w:t>
            </w:r>
          </w:p>
        </w:tc>
        <w:tc>
          <w:tcPr>
            <w:tcW w:w="1170" w:type="dxa"/>
            <w:tcBorders>
              <w:top w:val="nil"/>
              <w:left w:val="nil"/>
              <w:bottom w:val="single" w:sz="4" w:space="0" w:color="auto"/>
              <w:right w:val="single" w:sz="4" w:space="0" w:color="auto"/>
            </w:tcBorders>
            <w:shd w:val="clear" w:color="auto" w:fill="auto"/>
            <w:vAlign w:val="center"/>
            <w:hideMark/>
          </w:tcPr>
          <w:p w14:paraId="2C9CD77F" w14:textId="77777777" w:rsidR="002D416B" w:rsidRDefault="002D416B" w:rsidP="002D416B">
            <w:pPr>
              <w:widowControl/>
              <w:autoSpaceDE/>
              <w:autoSpaceDN/>
              <w:adjustRightInd/>
              <w:jc w:val="center"/>
              <w:rPr>
                <w:b/>
                <w:bCs/>
                <w:color w:val="000000"/>
                <w:sz w:val="20"/>
                <w:szCs w:val="20"/>
              </w:rPr>
            </w:pPr>
            <w:r w:rsidRPr="002D416B">
              <w:rPr>
                <w:b/>
                <w:bCs/>
                <w:color w:val="000000"/>
                <w:sz w:val="20"/>
                <w:szCs w:val="20"/>
              </w:rPr>
              <w:t>Clerical person-hours per year</w:t>
            </w:r>
          </w:p>
          <w:p w14:paraId="46BF8B85" w14:textId="05276F55" w:rsidR="002D416B" w:rsidRPr="002D416B" w:rsidRDefault="00FA1DFE" w:rsidP="002D416B">
            <w:pPr>
              <w:widowControl/>
              <w:autoSpaceDE/>
              <w:autoSpaceDN/>
              <w:adjustRightInd/>
              <w:jc w:val="center"/>
              <w:rPr>
                <w:b/>
                <w:bCs/>
                <w:color w:val="000000"/>
                <w:sz w:val="20"/>
                <w:szCs w:val="20"/>
              </w:rPr>
            </w:pPr>
            <w:r>
              <w:rPr>
                <w:b/>
                <w:bCs/>
                <w:color w:val="000000"/>
                <w:sz w:val="20"/>
                <w:szCs w:val="20"/>
              </w:rPr>
              <w:t>(G=Ex0.1)</w:t>
            </w:r>
            <w:r w:rsidR="002D416B" w:rsidRPr="002D416B">
              <w:rPr>
                <w:b/>
                <w:bCs/>
                <w:color w:val="000000"/>
                <w:sz w:val="20"/>
                <w:szCs w:val="20"/>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3D5852D8"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 xml:space="preserve">Cost ($) </w:t>
            </w:r>
            <w:r w:rsidRPr="002D416B">
              <w:rPr>
                <w:b/>
                <w:bCs/>
                <w:color w:val="000000"/>
                <w:sz w:val="20"/>
                <w:szCs w:val="20"/>
                <w:vertAlign w:val="superscript"/>
              </w:rPr>
              <w:t>b</w:t>
            </w:r>
          </w:p>
        </w:tc>
      </w:tr>
      <w:tr w:rsidR="00FA6B8E" w:rsidRPr="002D416B" w14:paraId="0BABBDC5"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E6D7A39"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08F6BF05"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0AC761"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18FC6A8"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3C4DC98"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4F8A96"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0846E63"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8BBA43"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22755E34"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xml:space="preserve"> </w:t>
            </w:r>
          </w:p>
        </w:tc>
      </w:tr>
      <w:tr w:rsidR="00FA6B8E" w:rsidRPr="002D416B" w14:paraId="45DDCC79" w14:textId="77777777" w:rsidTr="00FA6B8E">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69BEFFA"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 xml:space="preserve">New or modified facility </w:t>
            </w:r>
            <w:r w:rsidRPr="002D416B">
              <w:rPr>
                <w:b/>
                <w:bCs/>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3752399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6879162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08548389"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24</w:t>
            </w:r>
          </w:p>
        </w:tc>
        <w:tc>
          <w:tcPr>
            <w:tcW w:w="810" w:type="dxa"/>
            <w:tcBorders>
              <w:top w:val="nil"/>
              <w:left w:val="nil"/>
              <w:bottom w:val="single" w:sz="4" w:space="0" w:color="auto"/>
              <w:right w:val="single" w:sz="4" w:space="0" w:color="auto"/>
            </w:tcBorders>
            <w:shd w:val="clear" w:color="auto" w:fill="auto"/>
            <w:noWrap/>
            <w:vAlign w:val="center"/>
            <w:hideMark/>
          </w:tcPr>
          <w:p w14:paraId="2D46C150"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E72E9C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697FA80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center"/>
            <w:hideMark/>
          </w:tcPr>
          <w:p w14:paraId="615EC101"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4.8</w:t>
            </w:r>
          </w:p>
        </w:tc>
        <w:tc>
          <w:tcPr>
            <w:tcW w:w="1345" w:type="dxa"/>
            <w:tcBorders>
              <w:top w:val="nil"/>
              <w:left w:val="nil"/>
              <w:bottom w:val="single" w:sz="4" w:space="0" w:color="auto"/>
              <w:right w:val="single" w:sz="4" w:space="0" w:color="auto"/>
            </w:tcBorders>
            <w:shd w:val="clear" w:color="auto" w:fill="auto"/>
            <w:noWrap/>
            <w:vAlign w:val="center"/>
            <w:hideMark/>
          </w:tcPr>
          <w:p w14:paraId="0B1F2BBE"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$2,588.26 </w:t>
            </w:r>
          </w:p>
        </w:tc>
      </w:tr>
      <w:tr w:rsidR="00FA6B8E" w:rsidRPr="002D416B" w14:paraId="684EEF10"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8FA1D7D"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Repeat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5E4A34F3"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FDE47BC"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D72E1FE"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B54C049"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61A9D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6BD06D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BCB50E"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1E7ACE74"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r>
      <w:tr w:rsidR="00FA6B8E" w:rsidRPr="002D416B" w14:paraId="71B2E6EC" w14:textId="77777777" w:rsidTr="00FA6B8E">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736181F"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New or modified facility</w:t>
            </w:r>
            <w:r w:rsidRPr="002D416B">
              <w:rPr>
                <w:b/>
                <w:bCs/>
                <w:color w:val="000000"/>
                <w:sz w:val="20"/>
                <w:szCs w:val="20"/>
                <w:vertAlign w:val="superscript"/>
              </w:rPr>
              <w:t xml:space="preserve"> d</w:t>
            </w:r>
          </w:p>
        </w:tc>
        <w:tc>
          <w:tcPr>
            <w:tcW w:w="1170" w:type="dxa"/>
            <w:tcBorders>
              <w:top w:val="nil"/>
              <w:left w:val="nil"/>
              <w:bottom w:val="single" w:sz="4" w:space="0" w:color="auto"/>
              <w:right w:val="single" w:sz="4" w:space="0" w:color="auto"/>
            </w:tcBorders>
            <w:shd w:val="clear" w:color="auto" w:fill="auto"/>
            <w:noWrap/>
            <w:vAlign w:val="center"/>
            <w:hideMark/>
          </w:tcPr>
          <w:p w14:paraId="314838E6"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3ABBAF0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center"/>
            <w:hideMark/>
          </w:tcPr>
          <w:p w14:paraId="4D35EFA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4.8</w:t>
            </w:r>
          </w:p>
        </w:tc>
        <w:tc>
          <w:tcPr>
            <w:tcW w:w="810" w:type="dxa"/>
            <w:tcBorders>
              <w:top w:val="nil"/>
              <w:left w:val="nil"/>
              <w:bottom w:val="single" w:sz="4" w:space="0" w:color="auto"/>
              <w:right w:val="single" w:sz="4" w:space="0" w:color="auto"/>
            </w:tcBorders>
            <w:shd w:val="clear" w:color="auto" w:fill="auto"/>
            <w:noWrap/>
            <w:vAlign w:val="center"/>
            <w:hideMark/>
          </w:tcPr>
          <w:p w14:paraId="293823F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9C8F1C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9.6</w:t>
            </w:r>
          </w:p>
        </w:tc>
        <w:tc>
          <w:tcPr>
            <w:tcW w:w="1350" w:type="dxa"/>
            <w:tcBorders>
              <w:top w:val="nil"/>
              <w:left w:val="nil"/>
              <w:bottom w:val="single" w:sz="4" w:space="0" w:color="auto"/>
              <w:right w:val="single" w:sz="4" w:space="0" w:color="auto"/>
            </w:tcBorders>
            <w:shd w:val="clear" w:color="auto" w:fill="auto"/>
            <w:noWrap/>
            <w:vAlign w:val="center"/>
            <w:hideMark/>
          </w:tcPr>
          <w:p w14:paraId="5CF055D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0.48</w:t>
            </w:r>
          </w:p>
        </w:tc>
        <w:tc>
          <w:tcPr>
            <w:tcW w:w="1170" w:type="dxa"/>
            <w:tcBorders>
              <w:top w:val="nil"/>
              <w:left w:val="nil"/>
              <w:bottom w:val="single" w:sz="4" w:space="0" w:color="auto"/>
              <w:right w:val="single" w:sz="4" w:space="0" w:color="auto"/>
            </w:tcBorders>
            <w:shd w:val="clear" w:color="auto" w:fill="auto"/>
            <w:noWrap/>
            <w:vAlign w:val="center"/>
            <w:hideMark/>
          </w:tcPr>
          <w:p w14:paraId="0B198D7F"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0.96</w:t>
            </w:r>
          </w:p>
        </w:tc>
        <w:tc>
          <w:tcPr>
            <w:tcW w:w="1345" w:type="dxa"/>
            <w:tcBorders>
              <w:top w:val="nil"/>
              <w:left w:val="nil"/>
              <w:bottom w:val="single" w:sz="4" w:space="0" w:color="auto"/>
              <w:right w:val="single" w:sz="4" w:space="0" w:color="auto"/>
            </w:tcBorders>
            <w:shd w:val="clear" w:color="auto" w:fill="auto"/>
            <w:noWrap/>
            <w:vAlign w:val="center"/>
            <w:hideMark/>
          </w:tcPr>
          <w:p w14:paraId="6E55EEB1"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$517.65 </w:t>
            </w:r>
          </w:p>
        </w:tc>
      </w:tr>
      <w:tr w:rsidR="00FA6B8E" w:rsidRPr="002D416B" w14:paraId="75D78C2C"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751D7DA"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Report review</w:t>
            </w:r>
          </w:p>
        </w:tc>
        <w:tc>
          <w:tcPr>
            <w:tcW w:w="1170" w:type="dxa"/>
            <w:tcBorders>
              <w:top w:val="nil"/>
              <w:left w:val="nil"/>
              <w:bottom w:val="single" w:sz="4" w:space="0" w:color="auto"/>
              <w:right w:val="single" w:sz="4" w:space="0" w:color="auto"/>
            </w:tcBorders>
            <w:shd w:val="clear" w:color="auto" w:fill="auto"/>
            <w:noWrap/>
            <w:vAlign w:val="center"/>
            <w:hideMark/>
          </w:tcPr>
          <w:p w14:paraId="19D2CA99"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6B3018F"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C4FAAB5"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754C0D6"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6BED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B840391"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8993C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14:paraId="72F6819E"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r>
      <w:tr w:rsidR="00FA6B8E" w:rsidRPr="002D416B" w14:paraId="653EAAB7" w14:textId="77777777" w:rsidTr="00FA6B8E">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9297BFA" w14:textId="23FF0B6A"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Notification of construction/</w:t>
            </w:r>
            <w:r w:rsidR="00FA6B8E">
              <w:rPr>
                <w:color w:val="000000"/>
                <w:sz w:val="20"/>
                <w:szCs w:val="20"/>
              </w:rPr>
              <w:t xml:space="preserve"> </w:t>
            </w:r>
            <w:r w:rsidRPr="002D416B">
              <w:rPr>
                <w:color w:val="000000"/>
                <w:sz w:val="20"/>
                <w:szCs w:val="20"/>
              </w:rPr>
              <w:t xml:space="preserve">reconstruction </w:t>
            </w:r>
            <w:r w:rsidRPr="002D416B">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778619B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E961B0F"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0F98FFA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7B95084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F6B7EB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79E9BE59"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1738442F"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0.4</w:t>
            </w:r>
          </w:p>
        </w:tc>
        <w:tc>
          <w:tcPr>
            <w:tcW w:w="1345" w:type="dxa"/>
            <w:tcBorders>
              <w:top w:val="nil"/>
              <w:left w:val="nil"/>
              <w:bottom w:val="single" w:sz="4" w:space="0" w:color="auto"/>
              <w:right w:val="single" w:sz="4" w:space="0" w:color="auto"/>
            </w:tcBorders>
            <w:shd w:val="clear" w:color="auto" w:fill="auto"/>
            <w:noWrap/>
            <w:vAlign w:val="center"/>
            <w:hideMark/>
          </w:tcPr>
          <w:p w14:paraId="649C8F9F"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$215.69 </w:t>
            </w:r>
          </w:p>
        </w:tc>
      </w:tr>
      <w:tr w:rsidR="00FA6B8E" w:rsidRPr="002D416B" w14:paraId="75028403" w14:textId="77777777" w:rsidTr="00FA6B8E">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0281429"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 xml:space="preserve">Notification of physical/operational changes </w:t>
            </w:r>
            <w:r w:rsidRPr="002D416B">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0C9A2F08"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20AF9F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A24F53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06E103F3"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1612C2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07E710A9"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14:paraId="4676E3F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0.4</w:t>
            </w:r>
          </w:p>
        </w:tc>
        <w:tc>
          <w:tcPr>
            <w:tcW w:w="1345" w:type="dxa"/>
            <w:tcBorders>
              <w:top w:val="nil"/>
              <w:left w:val="nil"/>
              <w:bottom w:val="single" w:sz="4" w:space="0" w:color="auto"/>
              <w:right w:val="single" w:sz="4" w:space="0" w:color="auto"/>
            </w:tcBorders>
            <w:shd w:val="clear" w:color="auto" w:fill="auto"/>
            <w:noWrap/>
            <w:vAlign w:val="center"/>
            <w:hideMark/>
          </w:tcPr>
          <w:p w14:paraId="5A150F8D"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$215.69 </w:t>
            </w:r>
          </w:p>
        </w:tc>
      </w:tr>
      <w:tr w:rsidR="00FA6B8E" w:rsidRPr="002D416B" w14:paraId="3A6DFF4B"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C8F6797"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vAlign w:val="center"/>
            <w:hideMark/>
          </w:tcPr>
          <w:p w14:paraId="2485F97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42C08D45"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FF862A3"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14:paraId="26ECE780"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979DCB5"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3150956"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center"/>
            <w:hideMark/>
          </w:tcPr>
          <w:p w14:paraId="5913EC33"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0.1</w:t>
            </w:r>
          </w:p>
        </w:tc>
        <w:tc>
          <w:tcPr>
            <w:tcW w:w="1345" w:type="dxa"/>
            <w:tcBorders>
              <w:top w:val="nil"/>
              <w:left w:val="nil"/>
              <w:bottom w:val="single" w:sz="4" w:space="0" w:color="auto"/>
              <w:right w:val="single" w:sz="4" w:space="0" w:color="auto"/>
            </w:tcBorders>
            <w:shd w:val="clear" w:color="auto" w:fill="auto"/>
            <w:noWrap/>
            <w:vAlign w:val="center"/>
            <w:hideMark/>
          </w:tcPr>
          <w:p w14:paraId="6C595710"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$53.92 </w:t>
            </w:r>
          </w:p>
        </w:tc>
      </w:tr>
      <w:tr w:rsidR="00FA6B8E" w:rsidRPr="002D416B" w14:paraId="2B69814E"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8E7AB1A"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 xml:space="preserve">Notification of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5A9BC98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258F2C0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0098657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14:paraId="7179D2D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99B1E15"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7EDE010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center"/>
            <w:hideMark/>
          </w:tcPr>
          <w:p w14:paraId="25DACEA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0.1</w:t>
            </w:r>
          </w:p>
        </w:tc>
        <w:tc>
          <w:tcPr>
            <w:tcW w:w="1345" w:type="dxa"/>
            <w:tcBorders>
              <w:top w:val="nil"/>
              <w:left w:val="nil"/>
              <w:bottom w:val="single" w:sz="4" w:space="0" w:color="auto"/>
              <w:right w:val="single" w:sz="4" w:space="0" w:color="auto"/>
            </w:tcBorders>
            <w:shd w:val="clear" w:color="auto" w:fill="auto"/>
            <w:noWrap/>
            <w:vAlign w:val="center"/>
            <w:hideMark/>
          </w:tcPr>
          <w:p w14:paraId="56378801"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$53.92 </w:t>
            </w:r>
          </w:p>
        </w:tc>
      </w:tr>
      <w:tr w:rsidR="00FA6B8E" w:rsidRPr="002D416B" w14:paraId="0FD9DD3A" w14:textId="77777777" w:rsidTr="00FA6B8E">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992593E"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 xml:space="preserve">Review of performance test results </w:t>
            </w:r>
            <w:r w:rsidRPr="002D416B">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4E765313"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2C5DD88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274921C4"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14:paraId="3BA12ACE"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30F3E911"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18410EEA"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0.8</w:t>
            </w:r>
          </w:p>
        </w:tc>
        <w:tc>
          <w:tcPr>
            <w:tcW w:w="1170" w:type="dxa"/>
            <w:tcBorders>
              <w:top w:val="nil"/>
              <w:left w:val="nil"/>
              <w:bottom w:val="single" w:sz="4" w:space="0" w:color="auto"/>
              <w:right w:val="single" w:sz="4" w:space="0" w:color="auto"/>
            </w:tcBorders>
            <w:shd w:val="clear" w:color="auto" w:fill="auto"/>
            <w:noWrap/>
            <w:vAlign w:val="center"/>
            <w:hideMark/>
          </w:tcPr>
          <w:p w14:paraId="12E5E36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1.6</w:t>
            </w:r>
          </w:p>
        </w:tc>
        <w:tc>
          <w:tcPr>
            <w:tcW w:w="1345" w:type="dxa"/>
            <w:tcBorders>
              <w:top w:val="nil"/>
              <w:left w:val="nil"/>
              <w:bottom w:val="single" w:sz="4" w:space="0" w:color="auto"/>
              <w:right w:val="single" w:sz="4" w:space="0" w:color="auto"/>
            </w:tcBorders>
            <w:shd w:val="clear" w:color="auto" w:fill="auto"/>
            <w:noWrap/>
            <w:vAlign w:val="center"/>
            <w:hideMark/>
          </w:tcPr>
          <w:p w14:paraId="1851A955"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$862.75 </w:t>
            </w:r>
          </w:p>
        </w:tc>
      </w:tr>
      <w:tr w:rsidR="00FA6B8E" w:rsidRPr="002D416B" w14:paraId="7198AFCE"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408A827" w14:textId="2DF2EA7D"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No</w:t>
            </w:r>
            <w:r w:rsidR="001F3321">
              <w:rPr>
                <w:color w:val="000000"/>
                <w:sz w:val="20"/>
                <w:szCs w:val="20"/>
              </w:rPr>
              <w:t xml:space="preserve">tification of demonstration of </w:t>
            </w:r>
            <w:r w:rsidRPr="002D416B">
              <w:rPr>
                <w:color w:val="000000"/>
                <w:sz w:val="20"/>
                <w:szCs w:val="20"/>
              </w:rPr>
              <w:t>CMS</w:t>
            </w:r>
          </w:p>
        </w:tc>
        <w:tc>
          <w:tcPr>
            <w:tcW w:w="1170" w:type="dxa"/>
            <w:tcBorders>
              <w:top w:val="nil"/>
              <w:left w:val="nil"/>
              <w:bottom w:val="single" w:sz="4" w:space="0" w:color="auto"/>
              <w:right w:val="single" w:sz="4" w:space="0" w:color="auto"/>
            </w:tcBorders>
            <w:shd w:val="clear" w:color="auto" w:fill="auto"/>
            <w:noWrap/>
            <w:vAlign w:val="center"/>
            <w:hideMark/>
          </w:tcPr>
          <w:p w14:paraId="4B27AED8"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4C6B63A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EDB70B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14:paraId="5380BF6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D3C9E5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993AFC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center"/>
            <w:hideMark/>
          </w:tcPr>
          <w:p w14:paraId="61CBFB6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0.1</w:t>
            </w:r>
          </w:p>
        </w:tc>
        <w:tc>
          <w:tcPr>
            <w:tcW w:w="1345" w:type="dxa"/>
            <w:tcBorders>
              <w:top w:val="nil"/>
              <w:left w:val="nil"/>
              <w:bottom w:val="single" w:sz="4" w:space="0" w:color="auto"/>
              <w:right w:val="single" w:sz="4" w:space="0" w:color="auto"/>
            </w:tcBorders>
            <w:shd w:val="clear" w:color="auto" w:fill="auto"/>
            <w:noWrap/>
            <w:vAlign w:val="center"/>
            <w:hideMark/>
          </w:tcPr>
          <w:p w14:paraId="69796806"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$53.92 </w:t>
            </w:r>
          </w:p>
        </w:tc>
      </w:tr>
      <w:tr w:rsidR="00FA6B8E" w:rsidRPr="002D416B" w14:paraId="7E72A838"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99D54D2" w14:textId="77777777" w:rsidR="002D416B" w:rsidRPr="002D416B" w:rsidRDefault="002D416B" w:rsidP="002D416B">
            <w:pPr>
              <w:widowControl/>
              <w:autoSpaceDE/>
              <w:autoSpaceDN/>
              <w:adjustRightInd/>
              <w:ind w:firstLineChars="100" w:firstLine="200"/>
              <w:rPr>
                <w:color w:val="000000"/>
                <w:sz w:val="20"/>
                <w:szCs w:val="20"/>
              </w:rPr>
            </w:pPr>
            <w:r w:rsidRPr="002D416B">
              <w:rPr>
                <w:color w:val="000000"/>
                <w:sz w:val="20"/>
                <w:szCs w:val="20"/>
              </w:rPr>
              <w:t>Semiannual reports</w:t>
            </w:r>
          </w:p>
        </w:tc>
        <w:tc>
          <w:tcPr>
            <w:tcW w:w="1170" w:type="dxa"/>
            <w:tcBorders>
              <w:top w:val="nil"/>
              <w:left w:val="nil"/>
              <w:bottom w:val="single" w:sz="4" w:space="0" w:color="auto"/>
              <w:right w:val="single" w:sz="4" w:space="0" w:color="auto"/>
            </w:tcBorders>
            <w:shd w:val="clear" w:color="auto" w:fill="auto"/>
            <w:noWrap/>
            <w:vAlign w:val="center"/>
            <w:hideMark/>
          </w:tcPr>
          <w:p w14:paraId="73CBADD0"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67D8073C"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14:paraId="659A809B"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7344A527"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14:paraId="2B80CA1F"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2,304</w:t>
            </w:r>
          </w:p>
        </w:tc>
        <w:tc>
          <w:tcPr>
            <w:tcW w:w="1350" w:type="dxa"/>
            <w:tcBorders>
              <w:top w:val="nil"/>
              <w:left w:val="nil"/>
              <w:bottom w:val="single" w:sz="4" w:space="0" w:color="auto"/>
              <w:right w:val="single" w:sz="4" w:space="0" w:color="auto"/>
            </w:tcBorders>
            <w:shd w:val="clear" w:color="auto" w:fill="auto"/>
            <w:noWrap/>
            <w:vAlign w:val="center"/>
            <w:hideMark/>
          </w:tcPr>
          <w:p w14:paraId="06D6D1F8"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115.2</w:t>
            </w:r>
          </w:p>
        </w:tc>
        <w:tc>
          <w:tcPr>
            <w:tcW w:w="1170" w:type="dxa"/>
            <w:tcBorders>
              <w:top w:val="nil"/>
              <w:left w:val="nil"/>
              <w:bottom w:val="single" w:sz="4" w:space="0" w:color="auto"/>
              <w:right w:val="single" w:sz="4" w:space="0" w:color="auto"/>
            </w:tcBorders>
            <w:shd w:val="clear" w:color="auto" w:fill="auto"/>
            <w:noWrap/>
            <w:vAlign w:val="center"/>
            <w:hideMark/>
          </w:tcPr>
          <w:p w14:paraId="7A41CE3D" w14:textId="77777777" w:rsidR="002D416B" w:rsidRPr="002D416B" w:rsidRDefault="002D416B" w:rsidP="002D416B">
            <w:pPr>
              <w:widowControl/>
              <w:autoSpaceDE/>
              <w:autoSpaceDN/>
              <w:adjustRightInd/>
              <w:jc w:val="center"/>
              <w:rPr>
                <w:color w:val="000000"/>
                <w:sz w:val="20"/>
                <w:szCs w:val="20"/>
              </w:rPr>
            </w:pPr>
            <w:r w:rsidRPr="002D416B">
              <w:rPr>
                <w:color w:val="000000"/>
                <w:sz w:val="20"/>
                <w:szCs w:val="20"/>
              </w:rPr>
              <w:t>230.4</w:t>
            </w:r>
          </w:p>
        </w:tc>
        <w:tc>
          <w:tcPr>
            <w:tcW w:w="1345" w:type="dxa"/>
            <w:tcBorders>
              <w:top w:val="nil"/>
              <w:left w:val="nil"/>
              <w:bottom w:val="single" w:sz="4" w:space="0" w:color="auto"/>
              <w:right w:val="single" w:sz="4" w:space="0" w:color="auto"/>
            </w:tcBorders>
            <w:shd w:val="clear" w:color="auto" w:fill="auto"/>
            <w:noWrap/>
            <w:vAlign w:val="center"/>
            <w:hideMark/>
          </w:tcPr>
          <w:p w14:paraId="4991EE60" w14:textId="77777777" w:rsidR="002D416B" w:rsidRPr="002D416B" w:rsidRDefault="002D416B" w:rsidP="002D416B">
            <w:pPr>
              <w:widowControl/>
              <w:autoSpaceDE/>
              <w:autoSpaceDN/>
              <w:adjustRightInd/>
              <w:jc w:val="right"/>
              <w:rPr>
                <w:color w:val="000000"/>
                <w:sz w:val="20"/>
                <w:szCs w:val="20"/>
              </w:rPr>
            </w:pPr>
            <w:r w:rsidRPr="002D416B">
              <w:rPr>
                <w:color w:val="000000"/>
                <w:sz w:val="20"/>
                <w:szCs w:val="20"/>
              </w:rPr>
              <w:t xml:space="preserve">$124,236.29 </w:t>
            </w:r>
          </w:p>
        </w:tc>
      </w:tr>
      <w:tr w:rsidR="002D416B" w:rsidRPr="002D416B" w14:paraId="2C3EB655" w14:textId="77777777" w:rsidTr="00FA6B8E">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FAC7A43" w14:textId="77777777" w:rsidR="002D416B" w:rsidRPr="002D416B" w:rsidRDefault="002D416B" w:rsidP="002D416B">
            <w:pPr>
              <w:widowControl/>
              <w:autoSpaceDE/>
              <w:autoSpaceDN/>
              <w:adjustRightInd/>
              <w:rPr>
                <w:b/>
                <w:bCs/>
                <w:color w:val="000000"/>
                <w:sz w:val="20"/>
                <w:szCs w:val="20"/>
              </w:rPr>
            </w:pPr>
            <w:r w:rsidRPr="002D416B">
              <w:rPr>
                <w:b/>
                <w:bCs/>
                <w:color w:val="000000"/>
                <w:sz w:val="20"/>
                <w:szCs w:val="20"/>
              </w:rPr>
              <w:t>TOTAL ANNUAL BURDEN AND COST (rounded)</w:t>
            </w:r>
          </w:p>
        </w:tc>
        <w:tc>
          <w:tcPr>
            <w:tcW w:w="1170" w:type="dxa"/>
            <w:tcBorders>
              <w:top w:val="nil"/>
              <w:left w:val="nil"/>
              <w:bottom w:val="single" w:sz="4" w:space="0" w:color="auto"/>
              <w:right w:val="single" w:sz="4" w:space="0" w:color="auto"/>
            </w:tcBorders>
            <w:shd w:val="clear" w:color="auto" w:fill="auto"/>
            <w:noWrap/>
            <w:vAlign w:val="center"/>
            <w:hideMark/>
          </w:tcPr>
          <w:p w14:paraId="66DB1103"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289486"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8D6E33A"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6D7D601" w14:textId="77777777" w:rsidR="002D416B" w:rsidRPr="002D416B" w:rsidRDefault="002D416B" w:rsidP="002D416B">
            <w:pPr>
              <w:widowControl/>
              <w:autoSpaceDE/>
              <w:autoSpaceDN/>
              <w:adjustRightInd/>
              <w:rPr>
                <w:color w:val="000000"/>
                <w:sz w:val="20"/>
                <w:szCs w:val="20"/>
              </w:rPr>
            </w:pPr>
            <w:r w:rsidRPr="002D416B">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39A51B" w14:textId="77777777" w:rsidR="002D416B" w:rsidRPr="002D416B" w:rsidRDefault="002D416B" w:rsidP="002D416B">
            <w:pPr>
              <w:widowControl/>
              <w:autoSpaceDE/>
              <w:autoSpaceDN/>
              <w:adjustRightInd/>
              <w:jc w:val="center"/>
              <w:rPr>
                <w:b/>
                <w:bCs/>
                <w:color w:val="000000"/>
                <w:sz w:val="20"/>
                <w:szCs w:val="20"/>
              </w:rPr>
            </w:pPr>
            <w:r w:rsidRPr="002D416B">
              <w:rPr>
                <w:b/>
                <w:bCs/>
                <w:color w:val="000000"/>
                <w:sz w:val="20"/>
                <w:szCs w:val="20"/>
              </w:rPr>
              <w:t>2,750</w:t>
            </w:r>
          </w:p>
        </w:tc>
        <w:tc>
          <w:tcPr>
            <w:tcW w:w="1345" w:type="dxa"/>
            <w:tcBorders>
              <w:top w:val="nil"/>
              <w:left w:val="nil"/>
              <w:bottom w:val="single" w:sz="4" w:space="0" w:color="auto"/>
              <w:right w:val="single" w:sz="4" w:space="0" w:color="auto"/>
            </w:tcBorders>
            <w:shd w:val="clear" w:color="auto" w:fill="auto"/>
            <w:noWrap/>
            <w:vAlign w:val="center"/>
            <w:hideMark/>
          </w:tcPr>
          <w:p w14:paraId="3B7FADE3" w14:textId="77777777" w:rsidR="002D416B" w:rsidRPr="002D416B" w:rsidRDefault="002D416B" w:rsidP="002D416B">
            <w:pPr>
              <w:widowControl/>
              <w:autoSpaceDE/>
              <w:autoSpaceDN/>
              <w:adjustRightInd/>
              <w:jc w:val="right"/>
              <w:rPr>
                <w:b/>
                <w:bCs/>
                <w:color w:val="000000"/>
                <w:sz w:val="20"/>
                <w:szCs w:val="20"/>
              </w:rPr>
            </w:pPr>
            <w:r w:rsidRPr="002D416B">
              <w:rPr>
                <w:b/>
                <w:bCs/>
                <w:color w:val="000000"/>
                <w:sz w:val="20"/>
                <w:szCs w:val="20"/>
              </w:rPr>
              <w:t xml:space="preserve">$129,000 </w:t>
            </w:r>
          </w:p>
        </w:tc>
      </w:tr>
    </w:tbl>
    <w:p w14:paraId="29F78B96" w14:textId="3C14531F" w:rsidR="00162ECC" w:rsidRDefault="00162ECC" w:rsidP="00F340DF">
      <w:pPr>
        <w:rPr>
          <w:color w:val="000000"/>
        </w:rPr>
      </w:pPr>
    </w:p>
    <w:p w14:paraId="0BA13607" w14:textId="77777777" w:rsidR="00850927" w:rsidRPr="00850927" w:rsidRDefault="00850927" w:rsidP="00850927">
      <w:pPr>
        <w:rPr>
          <w:b/>
          <w:color w:val="000000"/>
          <w:sz w:val="20"/>
          <w:szCs w:val="20"/>
        </w:rPr>
      </w:pPr>
      <w:r w:rsidRPr="00850927">
        <w:rPr>
          <w:b/>
          <w:color w:val="000000"/>
          <w:sz w:val="20"/>
          <w:szCs w:val="20"/>
        </w:rPr>
        <w:t>Assumptions:</w:t>
      </w:r>
    </w:p>
    <w:p w14:paraId="42A264D6" w14:textId="77777777" w:rsidR="00850927" w:rsidRPr="00850927" w:rsidRDefault="00850927" w:rsidP="00850927">
      <w:pPr>
        <w:rPr>
          <w:color w:val="000000"/>
          <w:sz w:val="20"/>
          <w:szCs w:val="20"/>
        </w:rPr>
      </w:pPr>
      <w:r w:rsidRPr="00EF609B">
        <w:rPr>
          <w:color w:val="000000"/>
          <w:sz w:val="20"/>
          <w:szCs w:val="20"/>
          <w:vertAlign w:val="superscript"/>
        </w:rPr>
        <w:t>a</w:t>
      </w:r>
      <w:r w:rsidRPr="00850927">
        <w:rPr>
          <w:color w:val="000000"/>
          <w:sz w:val="20"/>
          <w:szCs w:val="20"/>
        </w:rPr>
        <w:t xml:space="preserve">  We have assumed that the average number of respondents will be 144 with two source undergoing reconstruction per year over the three-year period of this ICR </w:t>
      </w:r>
    </w:p>
    <w:p w14:paraId="6B034BB8" w14:textId="77777777" w:rsidR="00850927" w:rsidRPr="00850927" w:rsidRDefault="00850927" w:rsidP="00850927">
      <w:pPr>
        <w:rPr>
          <w:color w:val="000000"/>
          <w:sz w:val="20"/>
          <w:szCs w:val="20"/>
        </w:rPr>
      </w:pPr>
      <w:r w:rsidRPr="00EF609B">
        <w:rPr>
          <w:color w:val="000000"/>
          <w:sz w:val="20"/>
          <w:szCs w:val="20"/>
          <w:vertAlign w:val="superscript"/>
        </w:rPr>
        <w:t>b</w:t>
      </w:r>
      <w:r w:rsidRPr="00850927">
        <w:rPr>
          <w:color w:val="000000"/>
          <w:sz w:val="20"/>
          <w:szCs w:val="20"/>
        </w:rPr>
        <w:t xml:space="preserve">  The cost is based on the following labor rate which incorporates a 1.6 benefits multiplication factor to account for government overhead expenses.  Managerial rates of $64.80, Technical rate of $48.08, and Clerical rate of $26.02.  These rates are from the Office of Personnel Management (OPM) “2017 General Schedule” which excludes locality rates of pay.</w:t>
      </w:r>
    </w:p>
    <w:p w14:paraId="787CB3D9" w14:textId="77777777" w:rsidR="00850927" w:rsidRPr="00850927" w:rsidRDefault="00850927" w:rsidP="00850927">
      <w:pPr>
        <w:rPr>
          <w:color w:val="000000"/>
          <w:sz w:val="20"/>
          <w:szCs w:val="20"/>
        </w:rPr>
      </w:pPr>
      <w:r w:rsidRPr="00EF609B">
        <w:rPr>
          <w:color w:val="000000"/>
          <w:sz w:val="20"/>
          <w:szCs w:val="20"/>
          <w:vertAlign w:val="superscript"/>
        </w:rPr>
        <w:t>c</w:t>
      </w:r>
      <w:r w:rsidRPr="00850927">
        <w:rPr>
          <w:color w:val="000000"/>
          <w:sz w:val="20"/>
          <w:szCs w:val="20"/>
        </w:rPr>
        <w:t xml:space="preserve">  We have assumed that it will take 24 hours of each respondent to perform initial performance test.</w:t>
      </w:r>
    </w:p>
    <w:p w14:paraId="630C7C26" w14:textId="77777777" w:rsidR="00850927" w:rsidRPr="00850927" w:rsidRDefault="00850927" w:rsidP="00850927">
      <w:pPr>
        <w:rPr>
          <w:color w:val="000000"/>
          <w:sz w:val="20"/>
          <w:szCs w:val="20"/>
        </w:rPr>
      </w:pPr>
      <w:r w:rsidRPr="00EF609B">
        <w:rPr>
          <w:color w:val="000000"/>
          <w:sz w:val="20"/>
          <w:szCs w:val="20"/>
          <w:vertAlign w:val="superscript"/>
        </w:rPr>
        <w:t>d</w:t>
      </w:r>
      <w:r w:rsidRPr="00850927">
        <w:rPr>
          <w:color w:val="000000"/>
          <w:sz w:val="20"/>
          <w:szCs w:val="20"/>
        </w:rPr>
        <w:t xml:space="preserve">  We have assumed that 20 percent of respondents will fail the performance test and will have to repeat it.</w:t>
      </w:r>
    </w:p>
    <w:p w14:paraId="7103A26E" w14:textId="77777777" w:rsidR="00850927" w:rsidRPr="00850927" w:rsidRDefault="00850927" w:rsidP="00850927">
      <w:pPr>
        <w:rPr>
          <w:color w:val="000000"/>
          <w:sz w:val="20"/>
          <w:szCs w:val="20"/>
        </w:rPr>
      </w:pPr>
      <w:r w:rsidRPr="00EF609B">
        <w:rPr>
          <w:color w:val="000000"/>
          <w:sz w:val="20"/>
          <w:szCs w:val="20"/>
          <w:vertAlign w:val="superscript"/>
        </w:rPr>
        <w:t>e</w:t>
      </w:r>
      <w:r w:rsidRPr="00850927">
        <w:rPr>
          <w:color w:val="000000"/>
          <w:sz w:val="20"/>
          <w:szCs w:val="20"/>
        </w:rPr>
        <w:t xml:space="preserve">  We have assumed that it will take each respondent two hours one-time per year to review notification of construction/reconstruction report.</w:t>
      </w:r>
    </w:p>
    <w:p w14:paraId="337B53FE" w14:textId="77777777" w:rsidR="00850927" w:rsidRPr="00850927" w:rsidRDefault="00850927" w:rsidP="00850927">
      <w:pPr>
        <w:rPr>
          <w:color w:val="000000"/>
          <w:sz w:val="20"/>
          <w:szCs w:val="20"/>
        </w:rPr>
      </w:pPr>
      <w:r w:rsidRPr="00EF609B">
        <w:rPr>
          <w:color w:val="000000"/>
          <w:sz w:val="20"/>
          <w:szCs w:val="20"/>
          <w:vertAlign w:val="superscript"/>
        </w:rPr>
        <w:t>f</w:t>
      </w:r>
      <w:r w:rsidRPr="00850927">
        <w:rPr>
          <w:color w:val="000000"/>
          <w:sz w:val="20"/>
          <w:szCs w:val="20"/>
        </w:rPr>
        <w:t xml:space="preserve">  We have assumed that it will take each respondent two hours one-time per year to review notification of physical/operation changes.</w:t>
      </w:r>
    </w:p>
    <w:p w14:paraId="1D51FED5" w14:textId="77777777" w:rsidR="00850927" w:rsidRPr="00850927" w:rsidRDefault="00850927" w:rsidP="00850927">
      <w:pPr>
        <w:rPr>
          <w:color w:val="000000"/>
          <w:sz w:val="20"/>
          <w:szCs w:val="20"/>
        </w:rPr>
      </w:pPr>
      <w:r w:rsidRPr="00EF609B">
        <w:rPr>
          <w:color w:val="000000"/>
          <w:sz w:val="20"/>
          <w:szCs w:val="20"/>
          <w:vertAlign w:val="superscript"/>
        </w:rPr>
        <w:t>g</w:t>
      </w:r>
      <w:r w:rsidRPr="00850927">
        <w:rPr>
          <w:color w:val="000000"/>
          <w:sz w:val="20"/>
          <w:szCs w:val="20"/>
        </w:rPr>
        <w:t xml:space="preserve">  We have assumed that it will take each respondent eight hours one-time per year to review the performance test results report.</w:t>
      </w:r>
    </w:p>
    <w:p w14:paraId="72C5A307" w14:textId="6DA9F6C3" w:rsidR="00850927" w:rsidRPr="00850927" w:rsidRDefault="00850927" w:rsidP="00850927">
      <w:pPr>
        <w:rPr>
          <w:color w:val="000000"/>
          <w:sz w:val="20"/>
          <w:szCs w:val="20"/>
        </w:rPr>
      </w:pPr>
      <w:r w:rsidRPr="00EF609B">
        <w:rPr>
          <w:color w:val="000000"/>
          <w:sz w:val="20"/>
          <w:szCs w:val="20"/>
          <w:vertAlign w:val="superscript"/>
        </w:rPr>
        <w:t>l</w:t>
      </w:r>
      <w:r w:rsidRPr="00850927">
        <w:rPr>
          <w:color w:val="000000"/>
          <w:sz w:val="20"/>
          <w:szCs w:val="20"/>
        </w:rPr>
        <w:t xml:space="preserve">  Totals have been rounded to 3 significant figures. Figures may not add exactly due to rounding. </w:t>
      </w:r>
    </w:p>
    <w:sectPr w:rsidR="00850927" w:rsidRPr="0085092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860A" w14:textId="77777777" w:rsidR="001F60B9" w:rsidRDefault="001F60B9">
      <w:r>
        <w:separator/>
      </w:r>
    </w:p>
  </w:endnote>
  <w:endnote w:type="continuationSeparator" w:id="0">
    <w:p w14:paraId="7D4BE73C" w14:textId="77777777" w:rsidR="001F60B9" w:rsidRDefault="001F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C8B1" w14:textId="77777777" w:rsidR="001F60B9" w:rsidRDefault="001F60B9">
      <w:r>
        <w:separator/>
      </w:r>
    </w:p>
  </w:footnote>
  <w:footnote w:type="continuationSeparator" w:id="0">
    <w:p w14:paraId="56DAA06A" w14:textId="77777777" w:rsidR="001F60B9" w:rsidRDefault="001F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FC539CF" w:rsidR="00112C7A" w:rsidRDefault="00112C7A">
    <w:pPr>
      <w:framePr w:w="9361" w:wrap="notBeside" w:vAnchor="text" w:hAnchor="text" w:x="1" w:y="1"/>
      <w:jc w:val="center"/>
    </w:pPr>
    <w:r>
      <w:fldChar w:fldCharType="begin"/>
    </w:r>
    <w:r>
      <w:instrText xml:space="preserve">PAGE </w:instrText>
    </w:r>
    <w:r>
      <w:fldChar w:fldCharType="separate"/>
    </w:r>
    <w:r w:rsidR="007610CC">
      <w:rPr>
        <w:noProof/>
      </w:rPr>
      <w:t>2</w:t>
    </w:r>
    <w:r>
      <w:rPr>
        <w:noProof/>
      </w:rPr>
      <w:fldChar w:fldCharType="end"/>
    </w:r>
  </w:p>
  <w:p w14:paraId="5B65F028" w14:textId="77777777" w:rsidR="00112C7A" w:rsidRDefault="00112C7A"/>
  <w:p w14:paraId="70BB230B" w14:textId="77777777" w:rsidR="00112C7A" w:rsidRDefault="00112C7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015"/>
    <w:rsid w:val="0000687D"/>
    <w:rsid w:val="0003619B"/>
    <w:rsid w:val="000376F7"/>
    <w:rsid w:val="00055BDF"/>
    <w:rsid w:val="00055DC5"/>
    <w:rsid w:val="00086ACB"/>
    <w:rsid w:val="000A1FBB"/>
    <w:rsid w:val="000A687C"/>
    <w:rsid w:val="000B2E1C"/>
    <w:rsid w:val="000C52CF"/>
    <w:rsid w:val="000D2272"/>
    <w:rsid w:val="000F772C"/>
    <w:rsid w:val="00101B40"/>
    <w:rsid w:val="00102B52"/>
    <w:rsid w:val="0010697C"/>
    <w:rsid w:val="00112C7A"/>
    <w:rsid w:val="00122CF4"/>
    <w:rsid w:val="00123889"/>
    <w:rsid w:val="00126A7C"/>
    <w:rsid w:val="001356D4"/>
    <w:rsid w:val="0014079D"/>
    <w:rsid w:val="00144978"/>
    <w:rsid w:val="00144A82"/>
    <w:rsid w:val="00144F35"/>
    <w:rsid w:val="00147DF9"/>
    <w:rsid w:val="0015433E"/>
    <w:rsid w:val="00162ECC"/>
    <w:rsid w:val="00165DCF"/>
    <w:rsid w:val="00186DA3"/>
    <w:rsid w:val="00195753"/>
    <w:rsid w:val="001A0B41"/>
    <w:rsid w:val="001A3C71"/>
    <w:rsid w:val="001B0B9A"/>
    <w:rsid w:val="001B35F2"/>
    <w:rsid w:val="001C5991"/>
    <w:rsid w:val="001D762C"/>
    <w:rsid w:val="001F19FF"/>
    <w:rsid w:val="001F3321"/>
    <w:rsid w:val="001F60B9"/>
    <w:rsid w:val="002041C5"/>
    <w:rsid w:val="002063FE"/>
    <w:rsid w:val="00206932"/>
    <w:rsid w:val="002126E7"/>
    <w:rsid w:val="0021722B"/>
    <w:rsid w:val="00225E1C"/>
    <w:rsid w:val="0022738C"/>
    <w:rsid w:val="00233F0F"/>
    <w:rsid w:val="00234A28"/>
    <w:rsid w:val="00236DB3"/>
    <w:rsid w:val="002431D9"/>
    <w:rsid w:val="002558DE"/>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416B"/>
    <w:rsid w:val="002D7683"/>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3769A"/>
    <w:rsid w:val="0044133C"/>
    <w:rsid w:val="00442D84"/>
    <w:rsid w:val="00455557"/>
    <w:rsid w:val="00467408"/>
    <w:rsid w:val="00484A45"/>
    <w:rsid w:val="0049327D"/>
    <w:rsid w:val="004A084D"/>
    <w:rsid w:val="004A4B25"/>
    <w:rsid w:val="004C5E95"/>
    <w:rsid w:val="004C701D"/>
    <w:rsid w:val="004D0CE8"/>
    <w:rsid w:val="004F1469"/>
    <w:rsid w:val="004F56DC"/>
    <w:rsid w:val="004F6FCD"/>
    <w:rsid w:val="00504745"/>
    <w:rsid w:val="00507EC5"/>
    <w:rsid w:val="00516952"/>
    <w:rsid w:val="005253D4"/>
    <w:rsid w:val="00551815"/>
    <w:rsid w:val="00556535"/>
    <w:rsid w:val="00560AD2"/>
    <w:rsid w:val="00565A51"/>
    <w:rsid w:val="00571260"/>
    <w:rsid w:val="00571A96"/>
    <w:rsid w:val="00583626"/>
    <w:rsid w:val="00583EE6"/>
    <w:rsid w:val="00586800"/>
    <w:rsid w:val="005A1986"/>
    <w:rsid w:val="005B5DE8"/>
    <w:rsid w:val="005C0063"/>
    <w:rsid w:val="005C3665"/>
    <w:rsid w:val="005C42AC"/>
    <w:rsid w:val="005C5E95"/>
    <w:rsid w:val="005D385C"/>
    <w:rsid w:val="005E194B"/>
    <w:rsid w:val="005F42F8"/>
    <w:rsid w:val="00601205"/>
    <w:rsid w:val="00606DEF"/>
    <w:rsid w:val="006237C0"/>
    <w:rsid w:val="00631517"/>
    <w:rsid w:val="00635DBD"/>
    <w:rsid w:val="006741F7"/>
    <w:rsid w:val="006810C3"/>
    <w:rsid w:val="00694B55"/>
    <w:rsid w:val="006A6978"/>
    <w:rsid w:val="006D1B12"/>
    <w:rsid w:val="006D4402"/>
    <w:rsid w:val="006E4A6E"/>
    <w:rsid w:val="006E642B"/>
    <w:rsid w:val="007246DF"/>
    <w:rsid w:val="00724BC7"/>
    <w:rsid w:val="00745CC9"/>
    <w:rsid w:val="00754D1E"/>
    <w:rsid w:val="007610CC"/>
    <w:rsid w:val="00763160"/>
    <w:rsid w:val="007632EF"/>
    <w:rsid w:val="00780612"/>
    <w:rsid w:val="00786A20"/>
    <w:rsid w:val="0079715F"/>
    <w:rsid w:val="007A01CD"/>
    <w:rsid w:val="007A0634"/>
    <w:rsid w:val="007A16F4"/>
    <w:rsid w:val="007A458D"/>
    <w:rsid w:val="007C0FAA"/>
    <w:rsid w:val="007C30F2"/>
    <w:rsid w:val="007D5217"/>
    <w:rsid w:val="007E6FF4"/>
    <w:rsid w:val="007F07FB"/>
    <w:rsid w:val="00810507"/>
    <w:rsid w:val="00811EA5"/>
    <w:rsid w:val="00813E69"/>
    <w:rsid w:val="00817E8B"/>
    <w:rsid w:val="008338D4"/>
    <w:rsid w:val="00837642"/>
    <w:rsid w:val="0084255D"/>
    <w:rsid w:val="00850927"/>
    <w:rsid w:val="00850ACF"/>
    <w:rsid w:val="00852038"/>
    <w:rsid w:val="00861489"/>
    <w:rsid w:val="0088639E"/>
    <w:rsid w:val="00896D01"/>
    <w:rsid w:val="008A1918"/>
    <w:rsid w:val="008A46EB"/>
    <w:rsid w:val="008B407C"/>
    <w:rsid w:val="008E65E6"/>
    <w:rsid w:val="008F285B"/>
    <w:rsid w:val="008F4564"/>
    <w:rsid w:val="009018EC"/>
    <w:rsid w:val="00906EDB"/>
    <w:rsid w:val="00912E00"/>
    <w:rsid w:val="0092175D"/>
    <w:rsid w:val="00923C46"/>
    <w:rsid w:val="00932C56"/>
    <w:rsid w:val="009711DB"/>
    <w:rsid w:val="009737C0"/>
    <w:rsid w:val="00981C20"/>
    <w:rsid w:val="00982328"/>
    <w:rsid w:val="00986F88"/>
    <w:rsid w:val="009903E5"/>
    <w:rsid w:val="009A0F50"/>
    <w:rsid w:val="009A16CD"/>
    <w:rsid w:val="009C06F5"/>
    <w:rsid w:val="009C7E97"/>
    <w:rsid w:val="009D6567"/>
    <w:rsid w:val="009E0F31"/>
    <w:rsid w:val="009F5531"/>
    <w:rsid w:val="00A007F5"/>
    <w:rsid w:val="00A038EC"/>
    <w:rsid w:val="00A05A13"/>
    <w:rsid w:val="00A10DBD"/>
    <w:rsid w:val="00A145B0"/>
    <w:rsid w:val="00A15172"/>
    <w:rsid w:val="00A26EF7"/>
    <w:rsid w:val="00A277D6"/>
    <w:rsid w:val="00A379F8"/>
    <w:rsid w:val="00A50022"/>
    <w:rsid w:val="00A51A9E"/>
    <w:rsid w:val="00A54EEA"/>
    <w:rsid w:val="00A56BFF"/>
    <w:rsid w:val="00A73600"/>
    <w:rsid w:val="00A74C1E"/>
    <w:rsid w:val="00A7661C"/>
    <w:rsid w:val="00A949F7"/>
    <w:rsid w:val="00A95BC7"/>
    <w:rsid w:val="00A962DF"/>
    <w:rsid w:val="00AA3441"/>
    <w:rsid w:val="00AA4008"/>
    <w:rsid w:val="00AF3AED"/>
    <w:rsid w:val="00AF70A1"/>
    <w:rsid w:val="00B07F79"/>
    <w:rsid w:val="00B16C07"/>
    <w:rsid w:val="00B17185"/>
    <w:rsid w:val="00B300B2"/>
    <w:rsid w:val="00B379F7"/>
    <w:rsid w:val="00B41FFF"/>
    <w:rsid w:val="00B46A57"/>
    <w:rsid w:val="00B65754"/>
    <w:rsid w:val="00B66231"/>
    <w:rsid w:val="00B769F1"/>
    <w:rsid w:val="00B82025"/>
    <w:rsid w:val="00BA0A91"/>
    <w:rsid w:val="00BA4887"/>
    <w:rsid w:val="00BB3390"/>
    <w:rsid w:val="00BB3C1A"/>
    <w:rsid w:val="00BB4338"/>
    <w:rsid w:val="00BB624E"/>
    <w:rsid w:val="00BC6DEF"/>
    <w:rsid w:val="00BD134F"/>
    <w:rsid w:val="00BD34CD"/>
    <w:rsid w:val="00BD7CAE"/>
    <w:rsid w:val="00BE2989"/>
    <w:rsid w:val="00BE7A11"/>
    <w:rsid w:val="00BF722F"/>
    <w:rsid w:val="00C10ED1"/>
    <w:rsid w:val="00C13FE8"/>
    <w:rsid w:val="00C30A60"/>
    <w:rsid w:val="00C33ABA"/>
    <w:rsid w:val="00C37BB6"/>
    <w:rsid w:val="00C52EFD"/>
    <w:rsid w:val="00C64378"/>
    <w:rsid w:val="00C74970"/>
    <w:rsid w:val="00C75CF0"/>
    <w:rsid w:val="00C808B5"/>
    <w:rsid w:val="00C82DB6"/>
    <w:rsid w:val="00CA4CD6"/>
    <w:rsid w:val="00CA7DA0"/>
    <w:rsid w:val="00CC48AB"/>
    <w:rsid w:val="00CC58F6"/>
    <w:rsid w:val="00CC5B39"/>
    <w:rsid w:val="00CD2069"/>
    <w:rsid w:val="00CD280D"/>
    <w:rsid w:val="00CD401B"/>
    <w:rsid w:val="00CE0E65"/>
    <w:rsid w:val="00CF2B37"/>
    <w:rsid w:val="00D13D9A"/>
    <w:rsid w:val="00D14A8D"/>
    <w:rsid w:val="00D21198"/>
    <w:rsid w:val="00D2273E"/>
    <w:rsid w:val="00D42D52"/>
    <w:rsid w:val="00D4363B"/>
    <w:rsid w:val="00D46FA2"/>
    <w:rsid w:val="00D5080D"/>
    <w:rsid w:val="00D56F5F"/>
    <w:rsid w:val="00D60CE5"/>
    <w:rsid w:val="00D61125"/>
    <w:rsid w:val="00D61B37"/>
    <w:rsid w:val="00D63B96"/>
    <w:rsid w:val="00D72552"/>
    <w:rsid w:val="00D72EA0"/>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B47FC"/>
    <w:rsid w:val="00EC4074"/>
    <w:rsid w:val="00ED741E"/>
    <w:rsid w:val="00EF113F"/>
    <w:rsid w:val="00EF609B"/>
    <w:rsid w:val="00EF70E2"/>
    <w:rsid w:val="00F02EB3"/>
    <w:rsid w:val="00F033F0"/>
    <w:rsid w:val="00F03803"/>
    <w:rsid w:val="00F066C9"/>
    <w:rsid w:val="00F17898"/>
    <w:rsid w:val="00F20822"/>
    <w:rsid w:val="00F2676A"/>
    <w:rsid w:val="00F340DF"/>
    <w:rsid w:val="00F418AF"/>
    <w:rsid w:val="00F5262C"/>
    <w:rsid w:val="00F538BC"/>
    <w:rsid w:val="00F87E6A"/>
    <w:rsid w:val="00F9092B"/>
    <w:rsid w:val="00F92D22"/>
    <w:rsid w:val="00FA1DFE"/>
    <w:rsid w:val="00FA6B8E"/>
    <w:rsid w:val="00FB0650"/>
    <w:rsid w:val="00FB4D98"/>
    <w:rsid w:val="00FB6378"/>
    <w:rsid w:val="00FB7BCE"/>
    <w:rsid w:val="00FC237B"/>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85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3034678">
      <w:bodyDiv w:val="1"/>
      <w:marLeft w:val="0"/>
      <w:marRight w:val="0"/>
      <w:marTop w:val="0"/>
      <w:marBottom w:val="0"/>
      <w:divBdr>
        <w:top w:val="none" w:sz="0" w:space="0" w:color="auto"/>
        <w:left w:val="none" w:sz="0" w:space="0" w:color="auto"/>
        <w:bottom w:val="none" w:sz="0" w:space="0" w:color="auto"/>
        <w:right w:val="none" w:sz="0" w:space="0" w:color="auto"/>
      </w:divBdr>
    </w:div>
    <w:div w:id="56931177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79843079">
      <w:bodyDiv w:val="1"/>
      <w:marLeft w:val="0"/>
      <w:marRight w:val="0"/>
      <w:marTop w:val="0"/>
      <w:marBottom w:val="0"/>
      <w:divBdr>
        <w:top w:val="none" w:sz="0" w:space="0" w:color="auto"/>
        <w:left w:val="none" w:sz="0" w:space="0" w:color="auto"/>
        <w:bottom w:val="none" w:sz="0" w:space="0" w:color="auto"/>
        <w:right w:val="none" w:sz="0" w:space="0" w:color="auto"/>
      </w:divBdr>
    </w:div>
    <w:div w:id="1503007881">
      <w:bodyDiv w:val="1"/>
      <w:marLeft w:val="0"/>
      <w:marRight w:val="0"/>
      <w:marTop w:val="0"/>
      <w:marBottom w:val="0"/>
      <w:divBdr>
        <w:top w:val="none" w:sz="0" w:space="0" w:color="auto"/>
        <w:left w:val="none" w:sz="0" w:space="0" w:color="auto"/>
        <w:bottom w:val="none" w:sz="0" w:space="0" w:color="auto"/>
        <w:right w:val="none" w:sz="0" w:space="0" w:color="auto"/>
      </w:divBdr>
    </w:div>
    <w:div w:id="1737819535">
      <w:bodyDiv w:val="1"/>
      <w:marLeft w:val="0"/>
      <w:marRight w:val="0"/>
      <w:marTop w:val="0"/>
      <w:marBottom w:val="0"/>
      <w:divBdr>
        <w:top w:val="none" w:sz="0" w:space="0" w:color="auto"/>
        <w:left w:val="none" w:sz="0" w:space="0" w:color="auto"/>
        <w:bottom w:val="none" w:sz="0" w:space="0" w:color="auto"/>
        <w:right w:val="none" w:sz="0" w:space="0" w:color="auto"/>
      </w:divBdr>
    </w:div>
    <w:div w:id="1987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258B-E110-4105-B2DF-0F59D146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2017-12-15T14:18:00Z</dcterms:created>
  <dcterms:modified xsi:type="dcterms:W3CDTF">2017-12-15T14:18:00Z</dcterms:modified>
</cp:coreProperties>
</file>