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82FA5" w14:textId="77777777" w:rsidR="00B200C0" w:rsidRPr="00B200C0" w:rsidRDefault="00545495"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bookmarkStart w:id="0" w:name="_GoBack"/>
      <w:bookmarkEnd w:id="0"/>
      <w:r w:rsidRPr="00B200C0">
        <w:rPr>
          <w:rFonts w:ascii="Times New Roman" w:hAnsi="Times New Roman"/>
          <w:b/>
          <w:color w:val="000000"/>
          <w:sz w:val="36"/>
          <w:szCs w:val="36"/>
        </w:rPr>
        <w:t xml:space="preserve">Supporting Statement </w:t>
      </w:r>
      <w:r w:rsidR="00375FB8" w:rsidRPr="00B200C0">
        <w:rPr>
          <w:rFonts w:ascii="Times New Roman" w:hAnsi="Times New Roman"/>
          <w:b/>
          <w:color w:val="000000"/>
          <w:sz w:val="36"/>
          <w:szCs w:val="36"/>
        </w:rPr>
        <w:t xml:space="preserve">A </w:t>
      </w:r>
    </w:p>
    <w:p w14:paraId="11087D93" w14:textId="59AE5306" w:rsidR="001E6483" w:rsidRDefault="00545495"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for Request for </w:t>
      </w:r>
      <w:r w:rsidR="001E6483">
        <w:rPr>
          <w:rFonts w:ascii="Times New Roman" w:hAnsi="Times New Roman"/>
          <w:b/>
          <w:color w:val="000000"/>
          <w:sz w:val="36"/>
          <w:szCs w:val="36"/>
        </w:rPr>
        <w:t xml:space="preserve">Extension without Change of </w:t>
      </w:r>
      <w:r w:rsidR="0095400C">
        <w:rPr>
          <w:rFonts w:ascii="Times New Roman" w:hAnsi="Times New Roman"/>
          <w:b/>
          <w:color w:val="000000"/>
          <w:sz w:val="36"/>
          <w:szCs w:val="36"/>
        </w:rPr>
        <w:t>a Current</w:t>
      </w:r>
      <w:r w:rsidR="0029650A">
        <w:rPr>
          <w:rFonts w:ascii="Times New Roman" w:hAnsi="Times New Roman"/>
          <w:b/>
          <w:color w:val="000000"/>
          <w:sz w:val="36"/>
          <w:szCs w:val="36"/>
        </w:rPr>
        <w:t>ly Approved Collection</w:t>
      </w:r>
    </w:p>
    <w:p w14:paraId="5B45C136" w14:textId="77777777" w:rsidR="0029650A" w:rsidRDefault="0029650A"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42152F9F" w14:textId="77777777" w:rsidR="000E113D" w:rsidRDefault="00B200C0"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Generic </w:t>
      </w:r>
      <w:r w:rsidR="00545495" w:rsidRPr="00B200C0">
        <w:rPr>
          <w:rFonts w:ascii="Times New Roman" w:hAnsi="Times New Roman"/>
          <w:b/>
          <w:color w:val="000000"/>
          <w:sz w:val="36"/>
          <w:szCs w:val="36"/>
        </w:rPr>
        <w:t>Clearance:</w:t>
      </w:r>
    </w:p>
    <w:p w14:paraId="2E886DFC" w14:textId="41D0AE65" w:rsidR="00B200C0" w:rsidRDefault="004B20F9"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sz w:val="36"/>
          <w:szCs w:val="36"/>
        </w:rPr>
        <w:t>Questionnaire Testing and Methodological Research</w:t>
      </w:r>
      <w:r w:rsidR="00B200C0" w:rsidRPr="004B20F9">
        <w:rPr>
          <w:rFonts w:ascii="Times New Roman" w:hAnsi="Times New Roman"/>
          <w:b/>
          <w:color w:val="000000"/>
          <w:sz w:val="36"/>
          <w:szCs w:val="36"/>
        </w:rPr>
        <w:t xml:space="preserve"> for the Medicare Current Beneficiary Survey (MCBS)</w:t>
      </w:r>
    </w:p>
    <w:p w14:paraId="42F03B08" w14:textId="77777777" w:rsidR="001E6483" w:rsidRDefault="001E6483"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15157D9F" w14:textId="77777777" w:rsidR="001E6483" w:rsidRPr="004B20F9" w:rsidRDefault="001E6483"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OMB Control No: 0938-1275</w:t>
      </w:r>
    </w:p>
    <w:p w14:paraId="7480FCD3"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14:paraId="1370101C"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4D26B38D"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60C2F699"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327B2546"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3951B22A"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0E2CD6E5"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693CB64D" w14:textId="77777777" w:rsidR="001D694E" w:rsidRDefault="001D694E"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592AA121" w14:textId="77777777" w:rsidR="001D694E" w:rsidRDefault="001D694E"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5374642D"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3333EF7C"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6A77396B" w14:textId="77777777" w:rsidR="00B200C0" w:rsidRDefault="00B200C0" w:rsidP="00B200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14:paraId="7AE2A1BF"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14:paraId="63642175"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3647620" w14:textId="77777777" w:rsidR="00545495" w:rsidRPr="00CF3FCE" w:rsidRDefault="00B556A2"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00545495" w:rsidRPr="00CF3FCE">
        <w:rPr>
          <w:rFonts w:ascii="Times New Roman" w:hAnsi="Times New Roman"/>
          <w:color w:val="000000"/>
          <w:sz w:val="28"/>
          <w:szCs w:val="28"/>
        </w:rPr>
        <w:t xml:space="preserve"> </w:t>
      </w:r>
      <w:r>
        <w:rPr>
          <w:rFonts w:ascii="Times New Roman" w:hAnsi="Times New Roman"/>
          <w:color w:val="000000"/>
          <w:sz w:val="28"/>
          <w:szCs w:val="28"/>
        </w:rPr>
        <w:t>S</w:t>
      </w:r>
      <w:r w:rsidR="00545495" w:rsidRPr="00CF3FCE">
        <w:rPr>
          <w:rFonts w:ascii="Times New Roman" w:hAnsi="Times New Roman"/>
          <w:color w:val="000000"/>
          <w:sz w:val="28"/>
          <w:szCs w:val="28"/>
        </w:rPr>
        <w:t xml:space="preserve">. </w:t>
      </w:r>
      <w:r>
        <w:rPr>
          <w:rFonts w:ascii="Times New Roman" w:hAnsi="Times New Roman"/>
          <w:color w:val="000000"/>
          <w:sz w:val="28"/>
          <w:szCs w:val="28"/>
        </w:rPr>
        <w:t>Long</w:t>
      </w:r>
    </w:p>
    <w:p w14:paraId="10145D54" w14:textId="77777777" w:rsidR="00545495" w:rsidRPr="00CF3FCE" w:rsidRDefault="00B556A2"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Contracting Officer’s Representative</w:t>
      </w:r>
      <w:r w:rsidR="00545495" w:rsidRPr="00CF3FCE">
        <w:rPr>
          <w:rFonts w:ascii="Times New Roman" w:hAnsi="Times New Roman"/>
          <w:color w:val="000000"/>
          <w:sz w:val="28"/>
          <w:szCs w:val="28"/>
        </w:rPr>
        <w:t xml:space="preserve">, </w:t>
      </w:r>
      <w:r>
        <w:rPr>
          <w:rFonts w:ascii="Times New Roman" w:hAnsi="Times New Roman"/>
          <w:color w:val="000000"/>
          <w:sz w:val="28"/>
          <w:szCs w:val="28"/>
        </w:rPr>
        <w:t>Medicare Current Beneficiary Survey</w:t>
      </w:r>
    </w:p>
    <w:p w14:paraId="41C715F6" w14:textId="461CFB26" w:rsidR="00545495" w:rsidRPr="00CF3FCE" w:rsidRDefault="001E6483"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Office of Enterprise Data and Analytics</w:t>
      </w:r>
      <w:r w:rsidR="00545495" w:rsidRPr="00CF3FCE">
        <w:rPr>
          <w:rFonts w:ascii="Times New Roman" w:hAnsi="Times New Roman"/>
          <w:color w:val="000000"/>
          <w:sz w:val="28"/>
          <w:szCs w:val="28"/>
        </w:rPr>
        <w:t>/C</w:t>
      </w:r>
      <w:r w:rsidR="00B556A2">
        <w:rPr>
          <w:rFonts w:ascii="Times New Roman" w:hAnsi="Times New Roman"/>
          <w:color w:val="000000"/>
          <w:sz w:val="28"/>
          <w:szCs w:val="28"/>
        </w:rPr>
        <w:t>MS</w:t>
      </w:r>
    </w:p>
    <w:p w14:paraId="0DA24DB8" w14:textId="77777777" w:rsidR="00545495" w:rsidRPr="00CF3FCE" w:rsidRDefault="00E3030E"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7500 Security Boulevard</w:t>
      </w:r>
      <w:r w:rsidR="00545495" w:rsidRPr="00CF3FCE">
        <w:rPr>
          <w:rFonts w:ascii="Times New Roman" w:hAnsi="Times New Roman"/>
          <w:color w:val="000000"/>
          <w:sz w:val="28"/>
          <w:szCs w:val="28"/>
        </w:rPr>
        <w:t xml:space="preserve">, </w:t>
      </w:r>
      <w:r>
        <w:rPr>
          <w:rFonts w:ascii="Times New Roman" w:hAnsi="Times New Roman"/>
          <w:color w:val="000000"/>
          <w:sz w:val="28"/>
          <w:szCs w:val="28"/>
        </w:rPr>
        <w:t>Mail Stop B2-29-04</w:t>
      </w:r>
    </w:p>
    <w:p w14:paraId="268C4D09" w14:textId="77777777" w:rsidR="00545495" w:rsidRPr="00CF3FCE" w:rsidRDefault="00E3030E"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Baltimore</w:t>
      </w:r>
      <w:r w:rsidR="00545495" w:rsidRPr="00CF3FCE">
        <w:rPr>
          <w:rFonts w:ascii="Times New Roman" w:hAnsi="Times New Roman"/>
          <w:color w:val="000000"/>
          <w:sz w:val="28"/>
          <w:szCs w:val="28"/>
        </w:rPr>
        <w:t xml:space="preserve">, MD  </w:t>
      </w:r>
      <w:r>
        <w:rPr>
          <w:rFonts w:ascii="Times New Roman" w:hAnsi="Times New Roman"/>
          <w:color w:val="000000"/>
          <w:sz w:val="28"/>
          <w:szCs w:val="28"/>
        </w:rPr>
        <w:t>21244</w:t>
      </w:r>
    </w:p>
    <w:p w14:paraId="6F7406CB" w14:textId="77777777" w:rsidR="00545495" w:rsidRPr="00CF3FCE" w:rsidRDefault="00E3030E"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786-7927</w:t>
      </w:r>
    </w:p>
    <w:p w14:paraId="5135803F" w14:textId="77777777" w:rsidR="00B762B9" w:rsidRPr="00CF3FCE" w:rsidRDefault="00E3030E"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00B762B9" w:rsidRPr="00CF3FCE">
        <w:rPr>
          <w:rFonts w:ascii="Times New Roman" w:hAnsi="Times New Roman"/>
          <w:color w:val="000000"/>
          <w:sz w:val="28"/>
          <w:szCs w:val="28"/>
          <w:u w:val="single"/>
        </w:rPr>
        <w:t>@</w:t>
      </w:r>
      <w:r>
        <w:rPr>
          <w:rFonts w:ascii="Times New Roman" w:hAnsi="Times New Roman"/>
          <w:color w:val="000000"/>
          <w:sz w:val="28"/>
          <w:szCs w:val="28"/>
          <w:u w:val="single"/>
        </w:rPr>
        <w:t>cms.hhs</w:t>
      </w:r>
      <w:r w:rsidR="00B762B9" w:rsidRPr="00CF3FCE">
        <w:rPr>
          <w:rFonts w:ascii="Times New Roman" w:hAnsi="Times New Roman"/>
          <w:color w:val="000000"/>
          <w:sz w:val="28"/>
          <w:szCs w:val="28"/>
          <w:u w:val="single"/>
        </w:rPr>
        <w:t>.gov</w:t>
      </w:r>
    </w:p>
    <w:p w14:paraId="0C85DD50" w14:textId="77777777" w:rsidR="00545495" w:rsidRPr="00CF3FCE" w:rsidRDefault="00E3030E"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786-5515</w:t>
      </w:r>
      <w:r w:rsidR="00545495" w:rsidRPr="00CF3FCE">
        <w:rPr>
          <w:rFonts w:ascii="Times New Roman" w:hAnsi="Times New Roman"/>
          <w:color w:val="000000"/>
          <w:sz w:val="28"/>
          <w:szCs w:val="28"/>
        </w:rPr>
        <w:t xml:space="preserve"> (fax)</w:t>
      </w:r>
    </w:p>
    <w:p w14:paraId="0687F32C"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28889FCD"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C673386"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E304A10" w14:textId="28FCF45C" w:rsidR="00545495" w:rsidRPr="00CF3FCE" w:rsidRDefault="001E6483"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October </w:t>
      </w:r>
      <w:r w:rsidR="000E113D">
        <w:rPr>
          <w:rFonts w:ascii="Times New Roman" w:hAnsi="Times New Roman"/>
          <w:color w:val="000000"/>
          <w:sz w:val="28"/>
          <w:szCs w:val="28"/>
        </w:rPr>
        <w:t>17</w:t>
      </w:r>
      <w:r>
        <w:rPr>
          <w:rFonts w:ascii="Times New Roman" w:hAnsi="Times New Roman"/>
          <w:color w:val="000000"/>
          <w:sz w:val="28"/>
          <w:szCs w:val="28"/>
        </w:rPr>
        <w:t>, 2017</w:t>
      </w:r>
    </w:p>
    <w:p w14:paraId="5D960BFF" w14:textId="77777777" w:rsidR="00545495" w:rsidRPr="00CF3FCE" w:rsidRDefault="00545495" w:rsidP="00791E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4BE4D143" w14:textId="77777777" w:rsidR="000A0BD0" w:rsidRPr="00D81D0B" w:rsidRDefault="000A0BD0" w:rsidP="00360E6C">
      <w:pPr>
        <w:pStyle w:val="TOCHeading"/>
        <w:spacing w:before="0" w:line="240" w:lineRule="auto"/>
        <w:rPr>
          <w:rFonts w:ascii="Times New Roman" w:hAnsi="Times New Roman"/>
          <w:b/>
          <w:color w:val="auto"/>
          <w:sz w:val="24"/>
          <w:szCs w:val="24"/>
        </w:rPr>
      </w:pPr>
      <w:r w:rsidRPr="00D81D0B">
        <w:rPr>
          <w:rFonts w:ascii="Times New Roman" w:hAnsi="Times New Roman"/>
          <w:b/>
          <w:color w:val="auto"/>
          <w:sz w:val="24"/>
          <w:szCs w:val="24"/>
        </w:rPr>
        <w:lastRenderedPageBreak/>
        <w:t>Table of Contents</w:t>
      </w:r>
    </w:p>
    <w:p w14:paraId="243CD766" w14:textId="77777777" w:rsidR="003A3446" w:rsidRPr="00253638" w:rsidRDefault="000A0BD0">
      <w:pPr>
        <w:pStyle w:val="TOC1"/>
        <w:tabs>
          <w:tab w:val="left" w:pos="660"/>
          <w:tab w:val="right" w:leader="dot" w:pos="9350"/>
        </w:tabs>
        <w:rPr>
          <w:rFonts w:ascii="Calibri" w:hAnsi="Calibri"/>
          <w:noProof/>
          <w:sz w:val="22"/>
          <w:szCs w:val="22"/>
        </w:rPr>
      </w:pPr>
      <w:r w:rsidRPr="00D81D0B">
        <w:fldChar w:fldCharType="begin"/>
      </w:r>
      <w:r w:rsidRPr="00D81D0B">
        <w:instrText xml:space="preserve"> TOC \o "1-3" \h \z \u </w:instrText>
      </w:r>
      <w:r w:rsidRPr="00D81D0B">
        <w:fldChar w:fldCharType="separate"/>
      </w:r>
      <w:hyperlink w:anchor="_Toc404676375" w:history="1">
        <w:r w:rsidR="003A3446" w:rsidRPr="00E01728">
          <w:rPr>
            <w:rStyle w:val="Hyperlink"/>
            <w:noProof/>
          </w:rPr>
          <w:t>A.</w:t>
        </w:r>
        <w:r w:rsidR="003A3446" w:rsidRPr="00253638">
          <w:rPr>
            <w:rFonts w:ascii="Calibri" w:hAnsi="Calibri"/>
            <w:noProof/>
            <w:sz w:val="22"/>
            <w:szCs w:val="22"/>
          </w:rPr>
          <w:tab/>
        </w:r>
        <w:r w:rsidR="003A3446" w:rsidRPr="00E01728">
          <w:rPr>
            <w:rStyle w:val="Hyperlink"/>
            <w:noProof/>
          </w:rPr>
          <w:t>JUSTIFICATION</w:t>
        </w:r>
        <w:r w:rsidR="003A3446">
          <w:rPr>
            <w:noProof/>
            <w:webHidden/>
          </w:rPr>
          <w:tab/>
        </w:r>
        <w:r w:rsidR="003A3446">
          <w:rPr>
            <w:noProof/>
            <w:webHidden/>
          </w:rPr>
          <w:fldChar w:fldCharType="begin"/>
        </w:r>
        <w:r w:rsidR="003A3446">
          <w:rPr>
            <w:noProof/>
            <w:webHidden/>
          </w:rPr>
          <w:instrText xml:space="preserve"> PAGEREF _Toc404676375 \h </w:instrText>
        </w:r>
        <w:r w:rsidR="003A3446">
          <w:rPr>
            <w:noProof/>
            <w:webHidden/>
          </w:rPr>
        </w:r>
        <w:r w:rsidR="003A3446">
          <w:rPr>
            <w:noProof/>
            <w:webHidden/>
          </w:rPr>
          <w:fldChar w:fldCharType="separate"/>
        </w:r>
        <w:r w:rsidR="000E113D">
          <w:rPr>
            <w:noProof/>
            <w:webHidden/>
          </w:rPr>
          <w:t>4</w:t>
        </w:r>
        <w:r w:rsidR="003A3446">
          <w:rPr>
            <w:noProof/>
            <w:webHidden/>
          </w:rPr>
          <w:fldChar w:fldCharType="end"/>
        </w:r>
      </w:hyperlink>
    </w:p>
    <w:p w14:paraId="4D2038A6" w14:textId="77777777" w:rsidR="003A3446" w:rsidRPr="00253638" w:rsidRDefault="005D5458">
      <w:pPr>
        <w:pStyle w:val="TOC2"/>
        <w:tabs>
          <w:tab w:val="left" w:pos="880"/>
          <w:tab w:val="right" w:leader="dot" w:pos="9350"/>
        </w:tabs>
        <w:rPr>
          <w:rFonts w:ascii="Calibri" w:hAnsi="Calibri"/>
          <w:noProof/>
          <w:sz w:val="22"/>
          <w:szCs w:val="22"/>
        </w:rPr>
      </w:pPr>
      <w:hyperlink w:anchor="_Toc404676376" w:history="1">
        <w:r w:rsidR="003A3446" w:rsidRPr="00E01728">
          <w:rPr>
            <w:rStyle w:val="Hyperlink"/>
            <w:noProof/>
          </w:rPr>
          <w:t>A1.</w:t>
        </w:r>
        <w:r w:rsidR="003A3446" w:rsidRPr="00253638">
          <w:rPr>
            <w:rFonts w:ascii="Calibri" w:hAnsi="Calibri"/>
            <w:noProof/>
            <w:sz w:val="22"/>
            <w:szCs w:val="22"/>
          </w:rPr>
          <w:tab/>
        </w:r>
        <w:r w:rsidR="003A3446" w:rsidRPr="00E01728">
          <w:rPr>
            <w:rStyle w:val="Hyperlink"/>
            <w:noProof/>
          </w:rPr>
          <w:t>Circumstances Making the Collection of Information Necessary</w:t>
        </w:r>
        <w:r w:rsidR="003A3446">
          <w:rPr>
            <w:noProof/>
            <w:webHidden/>
          </w:rPr>
          <w:tab/>
        </w:r>
        <w:r w:rsidR="003A3446">
          <w:rPr>
            <w:noProof/>
            <w:webHidden/>
          </w:rPr>
          <w:fldChar w:fldCharType="begin"/>
        </w:r>
        <w:r w:rsidR="003A3446">
          <w:rPr>
            <w:noProof/>
            <w:webHidden/>
          </w:rPr>
          <w:instrText xml:space="preserve"> PAGEREF _Toc404676376 \h </w:instrText>
        </w:r>
        <w:r w:rsidR="003A3446">
          <w:rPr>
            <w:noProof/>
            <w:webHidden/>
          </w:rPr>
        </w:r>
        <w:r w:rsidR="003A3446">
          <w:rPr>
            <w:noProof/>
            <w:webHidden/>
          </w:rPr>
          <w:fldChar w:fldCharType="separate"/>
        </w:r>
        <w:r w:rsidR="000E113D">
          <w:rPr>
            <w:noProof/>
            <w:webHidden/>
          </w:rPr>
          <w:t>4</w:t>
        </w:r>
        <w:r w:rsidR="003A3446">
          <w:rPr>
            <w:noProof/>
            <w:webHidden/>
          </w:rPr>
          <w:fldChar w:fldCharType="end"/>
        </w:r>
      </w:hyperlink>
    </w:p>
    <w:p w14:paraId="682A14EA" w14:textId="77777777" w:rsidR="003A3446" w:rsidRPr="00253638" w:rsidRDefault="005D5458">
      <w:pPr>
        <w:pStyle w:val="TOC2"/>
        <w:tabs>
          <w:tab w:val="left" w:pos="880"/>
          <w:tab w:val="right" w:leader="dot" w:pos="9350"/>
        </w:tabs>
        <w:rPr>
          <w:rFonts w:ascii="Calibri" w:hAnsi="Calibri"/>
          <w:noProof/>
          <w:sz w:val="22"/>
          <w:szCs w:val="22"/>
        </w:rPr>
      </w:pPr>
      <w:hyperlink w:anchor="_Toc404676377" w:history="1">
        <w:r w:rsidR="003A3446" w:rsidRPr="00E01728">
          <w:rPr>
            <w:rStyle w:val="Hyperlink"/>
            <w:noProof/>
          </w:rPr>
          <w:t xml:space="preserve">A2. </w:t>
        </w:r>
        <w:r w:rsidR="003A3446" w:rsidRPr="00253638">
          <w:rPr>
            <w:rFonts w:ascii="Calibri" w:hAnsi="Calibri"/>
            <w:noProof/>
            <w:sz w:val="22"/>
            <w:szCs w:val="22"/>
          </w:rPr>
          <w:tab/>
        </w:r>
        <w:r w:rsidR="003A3446" w:rsidRPr="00E01728">
          <w:rPr>
            <w:rStyle w:val="Hyperlink"/>
            <w:noProof/>
          </w:rPr>
          <w:t>Purpose and Use of Information Collection</w:t>
        </w:r>
        <w:r w:rsidR="003A3446">
          <w:rPr>
            <w:noProof/>
            <w:webHidden/>
          </w:rPr>
          <w:tab/>
        </w:r>
        <w:r w:rsidR="003A3446">
          <w:rPr>
            <w:noProof/>
            <w:webHidden/>
          </w:rPr>
          <w:fldChar w:fldCharType="begin"/>
        </w:r>
        <w:r w:rsidR="003A3446">
          <w:rPr>
            <w:noProof/>
            <w:webHidden/>
          </w:rPr>
          <w:instrText xml:space="preserve"> PAGEREF _Toc404676377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31714254" w14:textId="77777777" w:rsidR="003A3446" w:rsidRPr="00253638" w:rsidRDefault="005D5458">
      <w:pPr>
        <w:pStyle w:val="TOC2"/>
        <w:tabs>
          <w:tab w:val="left" w:pos="880"/>
          <w:tab w:val="right" w:leader="dot" w:pos="9350"/>
        </w:tabs>
        <w:rPr>
          <w:rFonts w:ascii="Calibri" w:hAnsi="Calibri"/>
          <w:noProof/>
          <w:sz w:val="22"/>
          <w:szCs w:val="22"/>
        </w:rPr>
      </w:pPr>
      <w:hyperlink w:anchor="_Toc404676378" w:history="1">
        <w:r w:rsidR="003A3446" w:rsidRPr="00E01728">
          <w:rPr>
            <w:rStyle w:val="Hyperlink"/>
            <w:noProof/>
          </w:rPr>
          <w:t>A3.</w:t>
        </w:r>
        <w:r w:rsidR="003A3446" w:rsidRPr="00253638">
          <w:rPr>
            <w:rFonts w:ascii="Calibri" w:hAnsi="Calibri"/>
            <w:noProof/>
            <w:sz w:val="22"/>
            <w:szCs w:val="22"/>
          </w:rPr>
          <w:tab/>
        </w:r>
        <w:r w:rsidR="003A3446" w:rsidRPr="00E01728">
          <w:rPr>
            <w:rStyle w:val="Hyperlink"/>
            <w:noProof/>
          </w:rPr>
          <w:t>Use of Information Technology and Burden Reduction</w:t>
        </w:r>
        <w:r w:rsidR="003A3446">
          <w:rPr>
            <w:noProof/>
            <w:webHidden/>
          </w:rPr>
          <w:tab/>
        </w:r>
        <w:r w:rsidR="003A3446">
          <w:rPr>
            <w:noProof/>
            <w:webHidden/>
          </w:rPr>
          <w:fldChar w:fldCharType="begin"/>
        </w:r>
        <w:r w:rsidR="003A3446">
          <w:rPr>
            <w:noProof/>
            <w:webHidden/>
          </w:rPr>
          <w:instrText xml:space="preserve"> PAGEREF _Toc404676378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610A6AE1" w14:textId="77777777" w:rsidR="003A3446" w:rsidRPr="00253638" w:rsidRDefault="005D5458">
      <w:pPr>
        <w:pStyle w:val="TOC2"/>
        <w:tabs>
          <w:tab w:val="left" w:pos="880"/>
          <w:tab w:val="right" w:leader="dot" w:pos="9350"/>
        </w:tabs>
        <w:rPr>
          <w:rFonts w:ascii="Calibri" w:hAnsi="Calibri"/>
          <w:noProof/>
          <w:sz w:val="22"/>
          <w:szCs w:val="22"/>
        </w:rPr>
      </w:pPr>
      <w:hyperlink w:anchor="_Toc404676379" w:history="1">
        <w:r w:rsidR="003A3446" w:rsidRPr="00E01728">
          <w:rPr>
            <w:rStyle w:val="Hyperlink"/>
            <w:noProof/>
          </w:rPr>
          <w:t>A4.</w:t>
        </w:r>
        <w:r w:rsidR="003A3446" w:rsidRPr="00253638">
          <w:rPr>
            <w:rFonts w:ascii="Calibri" w:hAnsi="Calibri"/>
            <w:noProof/>
            <w:sz w:val="22"/>
            <w:szCs w:val="22"/>
          </w:rPr>
          <w:tab/>
        </w:r>
        <w:r w:rsidR="003A3446" w:rsidRPr="00E01728">
          <w:rPr>
            <w:rStyle w:val="Hyperlink"/>
            <w:noProof/>
          </w:rPr>
          <w:t>Efforts to Identify Duplication and Use of Similar Information</w:t>
        </w:r>
        <w:r w:rsidR="003A3446">
          <w:rPr>
            <w:noProof/>
            <w:webHidden/>
          </w:rPr>
          <w:tab/>
        </w:r>
        <w:r w:rsidR="003A3446">
          <w:rPr>
            <w:noProof/>
            <w:webHidden/>
          </w:rPr>
          <w:fldChar w:fldCharType="begin"/>
        </w:r>
        <w:r w:rsidR="003A3446">
          <w:rPr>
            <w:noProof/>
            <w:webHidden/>
          </w:rPr>
          <w:instrText xml:space="preserve"> PAGEREF _Toc404676379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67B315D3" w14:textId="77777777" w:rsidR="003A3446" w:rsidRPr="00253638" w:rsidRDefault="005D5458">
      <w:pPr>
        <w:pStyle w:val="TOC2"/>
        <w:tabs>
          <w:tab w:val="left" w:pos="880"/>
          <w:tab w:val="right" w:leader="dot" w:pos="9350"/>
        </w:tabs>
        <w:rPr>
          <w:rFonts w:ascii="Calibri" w:hAnsi="Calibri"/>
          <w:noProof/>
          <w:sz w:val="22"/>
          <w:szCs w:val="22"/>
        </w:rPr>
      </w:pPr>
      <w:hyperlink w:anchor="_Toc404676380" w:history="1">
        <w:r w:rsidR="003A3446" w:rsidRPr="00E01728">
          <w:rPr>
            <w:rStyle w:val="Hyperlink"/>
            <w:noProof/>
          </w:rPr>
          <w:t>A5.</w:t>
        </w:r>
        <w:r w:rsidR="003A3446" w:rsidRPr="00253638">
          <w:rPr>
            <w:rFonts w:ascii="Calibri" w:hAnsi="Calibri"/>
            <w:noProof/>
            <w:sz w:val="22"/>
            <w:szCs w:val="22"/>
          </w:rPr>
          <w:tab/>
        </w:r>
        <w:r w:rsidR="003A3446" w:rsidRPr="00E01728">
          <w:rPr>
            <w:rStyle w:val="Hyperlink"/>
            <w:noProof/>
          </w:rPr>
          <w:t>Impact on Small Businesses and Other Small Entities</w:t>
        </w:r>
        <w:r w:rsidR="003A3446">
          <w:rPr>
            <w:noProof/>
            <w:webHidden/>
          </w:rPr>
          <w:tab/>
        </w:r>
        <w:r w:rsidR="003A3446">
          <w:rPr>
            <w:noProof/>
            <w:webHidden/>
          </w:rPr>
          <w:fldChar w:fldCharType="begin"/>
        </w:r>
        <w:r w:rsidR="003A3446">
          <w:rPr>
            <w:noProof/>
            <w:webHidden/>
          </w:rPr>
          <w:instrText xml:space="preserve"> PAGEREF _Toc404676380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5C59228E" w14:textId="77777777" w:rsidR="003A3446" w:rsidRPr="00253638" w:rsidRDefault="005D5458">
      <w:pPr>
        <w:pStyle w:val="TOC2"/>
        <w:tabs>
          <w:tab w:val="left" w:pos="880"/>
          <w:tab w:val="right" w:leader="dot" w:pos="9350"/>
        </w:tabs>
        <w:rPr>
          <w:rFonts w:ascii="Calibri" w:hAnsi="Calibri"/>
          <w:noProof/>
          <w:sz w:val="22"/>
          <w:szCs w:val="22"/>
        </w:rPr>
      </w:pPr>
      <w:hyperlink w:anchor="_Toc404676381" w:history="1">
        <w:r w:rsidR="003A3446" w:rsidRPr="00E01728">
          <w:rPr>
            <w:rStyle w:val="Hyperlink"/>
            <w:noProof/>
          </w:rPr>
          <w:t>A6.</w:t>
        </w:r>
        <w:r w:rsidR="003A3446" w:rsidRPr="00253638">
          <w:rPr>
            <w:rFonts w:ascii="Calibri" w:hAnsi="Calibri"/>
            <w:noProof/>
            <w:sz w:val="22"/>
            <w:szCs w:val="22"/>
          </w:rPr>
          <w:tab/>
        </w:r>
        <w:r w:rsidR="003A3446" w:rsidRPr="00E01728">
          <w:rPr>
            <w:rStyle w:val="Hyperlink"/>
            <w:noProof/>
          </w:rPr>
          <w:t>Consequences of Collecting the Information Less Frequently</w:t>
        </w:r>
        <w:r w:rsidR="003A3446">
          <w:rPr>
            <w:noProof/>
            <w:webHidden/>
          </w:rPr>
          <w:tab/>
        </w:r>
        <w:r w:rsidR="003A3446">
          <w:rPr>
            <w:noProof/>
            <w:webHidden/>
          </w:rPr>
          <w:fldChar w:fldCharType="begin"/>
        </w:r>
        <w:r w:rsidR="003A3446">
          <w:rPr>
            <w:noProof/>
            <w:webHidden/>
          </w:rPr>
          <w:instrText xml:space="preserve"> PAGEREF _Toc404676381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628F98CC" w14:textId="77777777" w:rsidR="003A3446" w:rsidRPr="00253638" w:rsidRDefault="005D5458">
      <w:pPr>
        <w:pStyle w:val="TOC2"/>
        <w:tabs>
          <w:tab w:val="left" w:pos="880"/>
          <w:tab w:val="right" w:leader="dot" w:pos="9350"/>
        </w:tabs>
        <w:rPr>
          <w:rFonts w:ascii="Calibri" w:hAnsi="Calibri"/>
          <w:noProof/>
          <w:sz w:val="22"/>
          <w:szCs w:val="22"/>
        </w:rPr>
      </w:pPr>
      <w:hyperlink w:anchor="_Toc404676382" w:history="1">
        <w:r w:rsidR="003A3446" w:rsidRPr="00E01728">
          <w:rPr>
            <w:rStyle w:val="Hyperlink"/>
            <w:noProof/>
          </w:rPr>
          <w:t>A7.</w:t>
        </w:r>
        <w:r w:rsidR="003A3446" w:rsidRPr="00253638">
          <w:rPr>
            <w:rFonts w:ascii="Calibri" w:hAnsi="Calibri"/>
            <w:noProof/>
            <w:sz w:val="22"/>
            <w:szCs w:val="22"/>
          </w:rPr>
          <w:tab/>
        </w:r>
        <w:r w:rsidR="003A3446" w:rsidRPr="00E01728">
          <w:rPr>
            <w:rStyle w:val="Hyperlink"/>
            <w:noProof/>
          </w:rPr>
          <w:t>Special Circumstances Relating to Guidelines of 5 CFR 1320.5</w:t>
        </w:r>
        <w:r w:rsidR="003A3446">
          <w:rPr>
            <w:noProof/>
            <w:webHidden/>
          </w:rPr>
          <w:tab/>
        </w:r>
        <w:r w:rsidR="003A3446">
          <w:rPr>
            <w:noProof/>
            <w:webHidden/>
          </w:rPr>
          <w:fldChar w:fldCharType="begin"/>
        </w:r>
        <w:r w:rsidR="003A3446">
          <w:rPr>
            <w:noProof/>
            <w:webHidden/>
          </w:rPr>
          <w:instrText xml:space="preserve"> PAGEREF _Toc404676382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14:paraId="39E5A393" w14:textId="77777777" w:rsidR="003A3446" w:rsidRPr="00253638" w:rsidRDefault="005D5458">
      <w:pPr>
        <w:pStyle w:val="TOC2"/>
        <w:tabs>
          <w:tab w:val="left" w:pos="880"/>
          <w:tab w:val="right" w:leader="dot" w:pos="9350"/>
        </w:tabs>
        <w:rPr>
          <w:rFonts w:ascii="Calibri" w:hAnsi="Calibri"/>
          <w:noProof/>
          <w:sz w:val="22"/>
          <w:szCs w:val="22"/>
        </w:rPr>
      </w:pPr>
      <w:hyperlink w:anchor="_Toc404676383" w:history="1">
        <w:r w:rsidR="003A3446" w:rsidRPr="00E01728">
          <w:rPr>
            <w:rStyle w:val="Hyperlink"/>
            <w:noProof/>
          </w:rPr>
          <w:t>A8.</w:t>
        </w:r>
        <w:r w:rsidR="003A3446" w:rsidRPr="00253638">
          <w:rPr>
            <w:rFonts w:ascii="Calibri" w:hAnsi="Calibri"/>
            <w:noProof/>
            <w:sz w:val="22"/>
            <w:szCs w:val="22"/>
          </w:rPr>
          <w:tab/>
        </w:r>
        <w:r w:rsidR="003A3446" w:rsidRPr="00E01728">
          <w:rPr>
            <w:rStyle w:val="Hyperlink"/>
            <w:noProof/>
          </w:rPr>
          <w:t>Comments in Response to the Federal Register Notice and Efforts to Consult Outside Agencies</w:t>
        </w:r>
        <w:r w:rsidR="003A3446">
          <w:rPr>
            <w:noProof/>
            <w:webHidden/>
          </w:rPr>
          <w:tab/>
        </w:r>
        <w:r w:rsidR="003A3446">
          <w:rPr>
            <w:noProof/>
            <w:webHidden/>
          </w:rPr>
          <w:fldChar w:fldCharType="begin"/>
        </w:r>
        <w:r w:rsidR="003A3446">
          <w:rPr>
            <w:noProof/>
            <w:webHidden/>
          </w:rPr>
          <w:instrText xml:space="preserve"> PAGEREF _Toc404676383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14:paraId="39C11399" w14:textId="77777777" w:rsidR="003A3446" w:rsidRPr="00253638" w:rsidRDefault="005D5458">
      <w:pPr>
        <w:pStyle w:val="TOC2"/>
        <w:tabs>
          <w:tab w:val="left" w:pos="880"/>
          <w:tab w:val="right" w:leader="dot" w:pos="9350"/>
        </w:tabs>
        <w:rPr>
          <w:rFonts w:ascii="Calibri" w:hAnsi="Calibri"/>
          <w:noProof/>
          <w:sz w:val="22"/>
          <w:szCs w:val="22"/>
        </w:rPr>
      </w:pPr>
      <w:hyperlink w:anchor="_Toc404676384" w:history="1">
        <w:r w:rsidR="003A3446" w:rsidRPr="00E01728">
          <w:rPr>
            <w:rStyle w:val="Hyperlink"/>
            <w:noProof/>
          </w:rPr>
          <w:t>A9.</w:t>
        </w:r>
        <w:r w:rsidR="003A3446" w:rsidRPr="00253638">
          <w:rPr>
            <w:rFonts w:ascii="Calibri" w:hAnsi="Calibri"/>
            <w:noProof/>
            <w:sz w:val="22"/>
            <w:szCs w:val="22"/>
          </w:rPr>
          <w:tab/>
        </w:r>
        <w:r w:rsidR="003A3446" w:rsidRPr="00E01728">
          <w:rPr>
            <w:rStyle w:val="Hyperlink"/>
            <w:noProof/>
          </w:rPr>
          <w:t>Explanation of Any Payment or Gift to Respondents</w:t>
        </w:r>
        <w:r w:rsidR="003A3446">
          <w:rPr>
            <w:noProof/>
            <w:webHidden/>
          </w:rPr>
          <w:tab/>
        </w:r>
        <w:r w:rsidR="003A3446">
          <w:rPr>
            <w:noProof/>
            <w:webHidden/>
          </w:rPr>
          <w:fldChar w:fldCharType="begin"/>
        </w:r>
        <w:r w:rsidR="003A3446">
          <w:rPr>
            <w:noProof/>
            <w:webHidden/>
          </w:rPr>
          <w:instrText xml:space="preserve"> PAGEREF _Toc404676384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14:paraId="3F199C37" w14:textId="77777777" w:rsidR="003A3446" w:rsidRPr="00253638" w:rsidRDefault="005D5458">
      <w:pPr>
        <w:pStyle w:val="TOC2"/>
        <w:tabs>
          <w:tab w:val="left" w:pos="1100"/>
          <w:tab w:val="right" w:leader="dot" w:pos="9350"/>
        </w:tabs>
        <w:rPr>
          <w:rFonts w:ascii="Calibri" w:hAnsi="Calibri"/>
          <w:noProof/>
          <w:sz w:val="22"/>
          <w:szCs w:val="22"/>
        </w:rPr>
      </w:pPr>
      <w:hyperlink w:anchor="_Toc404676385" w:history="1">
        <w:r w:rsidR="003A3446" w:rsidRPr="00E01728">
          <w:rPr>
            <w:rStyle w:val="Hyperlink"/>
            <w:noProof/>
          </w:rPr>
          <w:t>A10.</w:t>
        </w:r>
        <w:r w:rsidR="003A3446" w:rsidRPr="00253638">
          <w:rPr>
            <w:rFonts w:ascii="Calibri" w:hAnsi="Calibri"/>
            <w:noProof/>
            <w:sz w:val="22"/>
            <w:szCs w:val="22"/>
          </w:rPr>
          <w:tab/>
        </w:r>
        <w:r w:rsidR="003A3446" w:rsidRPr="00E01728">
          <w:rPr>
            <w:rStyle w:val="Hyperlink"/>
            <w:noProof/>
          </w:rPr>
          <w:t>Assurances of Confidentiality Provided to Respondents</w:t>
        </w:r>
        <w:r w:rsidR="003A3446">
          <w:rPr>
            <w:noProof/>
            <w:webHidden/>
          </w:rPr>
          <w:tab/>
        </w:r>
        <w:r w:rsidR="003A3446">
          <w:rPr>
            <w:noProof/>
            <w:webHidden/>
          </w:rPr>
          <w:fldChar w:fldCharType="begin"/>
        </w:r>
        <w:r w:rsidR="003A3446">
          <w:rPr>
            <w:noProof/>
            <w:webHidden/>
          </w:rPr>
          <w:instrText xml:space="preserve"> PAGEREF _Toc404676385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14:paraId="548AB655" w14:textId="77777777" w:rsidR="003A3446" w:rsidRPr="00253638" w:rsidRDefault="005D5458">
      <w:pPr>
        <w:pStyle w:val="TOC2"/>
        <w:tabs>
          <w:tab w:val="left" w:pos="1100"/>
          <w:tab w:val="right" w:leader="dot" w:pos="9350"/>
        </w:tabs>
        <w:rPr>
          <w:rFonts w:ascii="Calibri" w:hAnsi="Calibri"/>
          <w:noProof/>
          <w:sz w:val="22"/>
          <w:szCs w:val="22"/>
        </w:rPr>
      </w:pPr>
      <w:hyperlink w:anchor="_Toc404676386" w:history="1">
        <w:r w:rsidR="003A3446" w:rsidRPr="00E01728">
          <w:rPr>
            <w:rStyle w:val="Hyperlink"/>
            <w:noProof/>
          </w:rPr>
          <w:t>A11.</w:t>
        </w:r>
        <w:r w:rsidR="003A3446" w:rsidRPr="00253638">
          <w:rPr>
            <w:rFonts w:ascii="Calibri" w:hAnsi="Calibri"/>
            <w:noProof/>
            <w:sz w:val="22"/>
            <w:szCs w:val="22"/>
          </w:rPr>
          <w:tab/>
        </w:r>
        <w:r w:rsidR="003A3446" w:rsidRPr="00E01728">
          <w:rPr>
            <w:rStyle w:val="Hyperlink"/>
            <w:noProof/>
          </w:rPr>
          <w:t>Justification for Sensitive Questions</w:t>
        </w:r>
        <w:r w:rsidR="003A3446">
          <w:rPr>
            <w:noProof/>
            <w:webHidden/>
          </w:rPr>
          <w:tab/>
        </w:r>
        <w:r w:rsidR="003A3446">
          <w:rPr>
            <w:noProof/>
            <w:webHidden/>
          </w:rPr>
          <w:fldChar w:fldCharType="begin"/>
        </w:r>
        <w:r w:rsidR="003A3446">
          <w:rPr>
            <w:noProof/>
            <w:webHidden/>
          </w:rPr>
          <w:instrText xml:space="preserve"> PAGEREF _Toc404676386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14:paraId="6881B83D" w14:textId="77777777" w:rsidR="003A3446" w:rsidRPr="00253638" w:rsidRDefault="005D5458">
      <w:pPr>
        <w:pStyle w:val="TOC2"/>
        <w:tabs>
          <w:tab w:val="left" w:pos="1100"/>
          <w:tab w:val="right" w:leader="dot" w:pos="9350"/>
        </w:tabs>
        <w:rPr>
          <w:rFonts w:ascii="Calibri" w:hAnsi="Calibri"/>
          <w:noProof/>
          <w:sz w:val="22"/>
          <w:szCs w:val="22"/>
        </w:rPr>
      </w:pPr>
      <w:hyperlink w:anchor="_Toc404676387" w:history="1">
        <w:r w:rsidR="003A3446" w:rsidRPr="00E01728">
          <w:rPr>
            <w:rStyle w:val="Hyperlink"/>
            <w:noProof/>
          </w:rPr>
          <w:t>A12.</w:t>
        </w:r>
        <w:r w:rsidR="003A3446" w:rsidRPr="00253638">
          <w:rPr>
            <w:rFonts w:ascii="Calibri" w:hAnsi="Calibri"/>
            <w:noProof/>
            <w:sz w:val="22"/>
            <w:szCs w:val="22"/>
          </w:rPr>
          <w:tab/>
        </w:r>
        <w:r w:rsidR="003A3446" w:rsidRPr="00E01728">
          <w:rPr>
            <w:rStyle w:val="Hyperlink"/>
            <w:noProof/>
          </w:rPr>
          <w:t>Estimates of Annualized Burden Hours and Costs</w:t>
        </w:r>
        <w:r w:rsidR="003A3446">
          <w:rPr>
            <w:noProof/>
            <w:webHidden/>
          </w:rPr>
          <w:tab/>
        </w:r>
        <w:r w:rsidR="003A3446">
          <w:rPr>
            <w:noProof/>
            <w:webHidden/>
          </w:rPr>
          <w:fldChar w:fldCharType="begin"/>
        </w:r>
        <w:r w:rsidR="003A3446">
          <w:rPr>
            <w:noProof/>
            <w:webHidden/>
          </w:rPr>
          <w:instrText xml:space="preserve"> PAGEREF _Toc404676387 \h </w:instrText>
        </w:r>
        <w:r w:rsidR="003A3446">
          <w:rPr>
            <w:noProof/>
            <w:webHidden/>
          </w:rPr>
        </w:r>
        <w:r w:rsidR="003A3446">
          <w:rPr>
            <w:noProof/>
            <w:webHidden/>
          </w:rPr>
          <w:fldChar w:fldCharType="separate"/>
        </w:r>
        <w:r w:rsidR="000E113D">
          <w:rPr>
            <w:noProof/>
            <w:webHidden/>
          </w:rPr>
          <w:t>11</w:t>
        </w:r>
        <w:r w:rsidR="003A3446">
          <w:rPr>
            <w:noProof/>
            <w:webHidden/>
          </w:rPr>
          <w:fldChar w:fldCharType="end"/>
        </w:r>
      </w:hyperlink>
    </w:p>
    <w:p w14:paraId="5385E270" w14:textId="77777777" w:rsidR="003A3446" w:rsidRPr="00253638" w:rsidRDefault="005D5458">
      <w:pPr>
        <w:pStyle w:val="TOC2"/>
        <w:tabs>
          <w:tab w:val="left" w:pos="1100"/>
          <w:tab w:val="right" w:leader="dot" w:pos="9350"/>
        </w:tabs>
        <w:rPr>
          <w:rFonts w:ascii="Calibri" w:hAnsi="Calibri"/>
          <w:noProof/>
          <w:sz w:val="22"/>
          <w:szCs w:val="22"/>
        </w:rPr>
      </w:pPr>
      <w:hyperlink w:anchor="_Toc404676388" w:history="1">
        <w:r w:rsidR="003A3446" w:rsidRPr="00E01728">
          <w:rPr>
            <w:rStyle w:val="Hyperlink"/>
            <w:noProof/>
          </w:rPr>
          <w:t>A13.</w:t>
        </w:r>
        <w:r w:rsidR="003A3446" w:rsidRPr="00253638">
          <w:rPr>
            <w:rFonts w:ascii="Calibri" w:hAnsi="Calibri"/>
            <w:noProof/>
            <w:sz w:val="22"/>
            <w:szCs w:val="22"/>
          </w:rPr>
          <w:tab/>
        </w:r>
        <w:r w:rsidR="003A3446" w:rsidRPr="00E01728">
          <w:rPr>
            <w:rStyle w:val="Hyperlink"/>
            <w:noProof/>
          </w:rPr>
          <w:t>Estimates of Other Total Annual Cost Burden to Respondents and Record Keepers</w:t>
        </w:r>
        <w:r w:rsidR="003A3446">
          <w:rPr>
            <w:noProof/>
            <w:webHidden/>
          </w:rPr>
          <w:tab/>
        </w:r>
        <w:r w:rsidR="003A3446">
          <w:rPr>
            <w:noProof/>
            <w:webHidden/>
          </w:rPr>
          <w:fldChar w:fldCharType="begin"/>
        </w:r>
        <w:r w:rsidR="003A3446">
          <w:rPr>
            <w:noProof/>
            <w:webHidden/>
          </w:rPr>
          <w:instrText xml:space="preserve"> PAGEREF _Toc404676388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524CBA34" w14:textId="77777777" w:rsidR="003A3446" w:rsidRPr="00253638" w:rsidRDefault="005D5458">
      <w:pPr>
        <w:pStyle w:val="TOC2"/>
        <w:tabs>
          <w:tab w:val="left" w:pos="1100"/>
          <w:tab w:val="right" w:leader="dot" w:pos="9350"/>
        </w:tabs>
        <w:rPr>
          <w:rFonts w:ascii="Calibri" w:hAnsi="Calibri"/>
          <w:noProof/>
          <w:sz w:val="22"/>
          <w:szCs w:val="22"/>
        </w:rPr>
      </w:pPr>
      <w:hyperlink w:anchor="_Toc404676389" w:history="1">
        <w:r w:rsidR="003A3446" w:rsidRPr="00E01728">
          <w:rPr>
            <w:rStyle w:val="Hyperlink"/>
            <w:noProof/>
          </w:rPr>
          <w:t>A14.</w:t>
        </w:r>
        <w:r w:rsidR="003A3446" w:rsidRPr="00253638">
          <w:rPr>
            <w:rFonts w:ascii="Calibri" w:hAnsi="Calibri"/>
            <w:noProof/>
            <w:sz w:val="22"/>
            <w:szCs w:val="22"/>
          </w:rPr>
          <w:tab/>
        </w:r>
        <w:r w:rsidR="003A3446" w:rsidRPr="00E01728">
          <w:rPr>
            <w:rStyle w:val="Hyperlink"/>
            <w:noProof/>
          </w:rPr>
          <w:t>Annualized Costs to the Federal Government</w:t>
        </w:r>
        <w:r w:rsidR="003A3446">
          <w:rPr>
            <w:noProof/>
            <w:webHidden/>
          </w:rPr>
          <w:tab/>
        </w:r>
        <w:r w:rsidR="003A3446">
          <w:rPr>
            <w:noProof/>
            <w:webHidden/>
          </w:rPr>
          <w:fldChar w:fldCharType="begin"/>
        </w:r>
        <w:r w:rsidR="003A3446">
          <w:rPr>
            <w:noProof/>
            <w:webHidden/>
          </w:rPr>
          <w:instrText xml:space="preserve"> PAGEREF _Toc404676389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64903CB9" w14:textId="77777777" w:rsidR="003A3446" w:rsidRPr="00253638" w:rsidRDefault="005D5458">
      <w:pPr>
        <w:pStyle w:val="TOC2"/>
        <w:tabs>
          <w:tab w:val="left" w:pos="1100"/>
          <w:tab w:val="right" w:leader="dot" w:pos="9350"/>
        </w:tabs>
        <w:rPr>
          <w:rFonts w:ascii="Calibri" w:hAnsi="Calibri"/>
          <w:noProof/>
          <w:sz w:val="22"/>
          <w:szCs w:val="22"/>
        </w:rPr>
      </w:pPr>
      <w:hyperlink w:anchor="_Toc404676390" w:history="1">
        <w:r w:rsidR="003A3446" w:rsidRPr="00E01728">
          <w:rPr>
            <w:rStyle w:val="Hyperlink"/>
            <w:noProof/>
          </w:rPr>
          <w:t>A15.</w:t>
        </w:r>
        <w:r w:rsidR="003A3446" w:rsidRPr="00253638">
          <w:rPr>
            <w:rFonts w:ascii="Calibri" w:hAnsi="Calibri"/>
            <w:noProof/>
            <w:sz w:val="22"/>
            <w:szCs w:val="22"/>
          </w:rPr>
          <w:tab/>
        </w:r>
        <w:r w:rsidR="003A3446" w:rsidRPr="00E01728">
          <w:rPr>
            <w:rStyle w:val="Hyperlink"/>
            <w:noProof/>
          </w:rPr>
          <w:t>Explanation for Program Changes or Adjustments</w:t>
        </w:r>
        <w:r w:rsidR="003A3446">
          <w:rPr>
            <w:noProof/>
            <w:webHidden/>
          </w:rPr>
          <w:tab/>
        </w:r>
        <w:r w:rsidR="003A3446">
          <w:rPr>
            <w:noProof/>
            <w:webHidden/>
          </w:rPr>
          <w:fldChar w:fldCharType="begin"/>
        </w:r>
        <w:r w:rsidR="003A3446">
          <w:rPr>
            <w:noProof/>
            <w:webHidden/>
          </w:rPr>
          <w:instrText xml:space="preserve"> PAGEREF _Toc404676390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0C766B43" w14:textId="77777777" w:rsidR="003A3446" w:rsidRPr="00253638" w:rsidRDefault="005D5458">
      <w:pPr>
        <w:pStyle w:val="TOC2"/>
        <w:tabs>
          <w:tab w:val="left" w:pos="1100"/>
          <w:tab w:val="right" w:leader="dot" w:pos="9350"/>
        </w:tabs>
        <w:rPr>
          <w:rFonts w:ascii="Calibri" w:hAnsi="Calibri"/>
          <w:noProof/>
          <w:sz w:val="22"/>
          <w:szCs w:val="22"/>
        </w:rPr>
      </w:pPr>
      <w:hyperlink w:anchor="_Toc404676391" w:history="1">
        <w:r w:rsidR="003A3446" w:rsidRPr="00E01728">
          <w:rPr>
            <w:rStyle w:val="Hyperlink"/>
            <w:noProof/>
          </w:rPr>
          <w:t>A16.</w:t>
        </w:r>
        <w:r w:rsidR="003A3446" w:rsidRPr="00253638">
          <w:rPr>
            <w:rFonts w:ascii="Calibri" w:hAnsi="Calibri"/>
            <w:noProof/>
            <w:sz w:val="22"/>
            <w:szCs w:val="22"/>
          </w:rPr>
          <w:tab/>
        </w:r>
        <w:r w:rsidR="003A3446" w:rsidRPr="00E01728">
          <w:rPr>
            <w:rStyle w:val="Hyperlink"/>
            <w:noProof/>
          </w:rPr>
          <w:t>Plans for Tabulation and Publication and Project Time Schedule</w:t>
        </w:r>
        <w:r w:rsidR="003A3446">
          <w:rPr>
            <w:noProof/>
            <w:webHidden/>
          </w:rPr>
          <w:tab/>
        </w:r>
        <w:r w:rsidR="003A3446">
          <w:rPr>
            <w:noProof/>
            <w:webHidden/>
          </w:rPr>
          <w:fldChar w:fldCharType="begin"/>
        </w:r>
        <w:r w:rsidR="003A3446">
          <w:rPr>
            <w:noProof/>
            <w:webHidden/>
          </w:rPr>
          <w:instrText xml:space="preserve"> PAGEREF _Toc404676391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35FDABF4" w14:textId="77777777" w:rsidR="003A3446" w:rsidRPr="00253638" w:rsidRDefault="005D5458">
      <w:pPr>
        <w:pStyle w:val="TOC2"/>
        <w:tabs>
          <w:tab w:val="left" w:pos="1100"/>
          <w:tab w:val="right" w:leader="dot" w:pos="9350"/>
        </w:tabs>
        <w:rPr>
          <w:rFonts w:ascii="Calibri" w:hAnsi="Calibri"/>
          <w:noProof/>
          <w:sz w:val="22"/>
          <w:szCs w:val="22"/>
        </w:rPr>
      </w:pPr>
      <w:hyperlink w:anchor="_Toc404676392" w:history="1">
        <w:r w:rsidR="003A3446" w:rsidRPr="00E01728">
          <w:rPr>
            <w:rStyle w:val="Hyperlink"/>
            <w:noProof/>
          </w:rPr>
          <w:t>A17.</w:t>
        </w:r>
        <w:r w:rsidR="003A3446" w:rsidRPr="00253638">
          <w:rPr>
            <w:rFonts w:ascii="Calibri" w:hAnsi="Calibri"/>
            <w:noProof/>
            <w:sz w:val="22"/>
            <w:szCs w:val="22"/>
          </w:rPr>
          <w:tab/>
        </w:r>
        <w:r w:rsidR="003A3446" w:rsidRPr="00E01728">
          <w:rPr>
            <w:rStyle w:val="Hyperlink"/>
            <w:noProof/>
          </w:rPr>
          <w:t>Reason(s) Display of OMB Expiration Date is Inappropriate</w:t>
        </w:r>
        <w:r w:rsidR="003A3446">
          <w:rPr>
            <w:noProof/>
            <w:webHidden/>
          </w:rPr>
          <w:tab/>
        </w:r>
        <w:r w:rsidR="003A3446">
          <w:rPr>
            <w:noProof/>
            <w:webHidden/>
          </w:rPr>
          <w:fldChar w:fldCharType="begin"/>
        </w:r>
        <w:r w:rsidR="003A3446">
          <w:rPr>
            <w:noProof/>
            <w:webHidden/>
          </w:rPr>
          <w:instrText xml:space="preserve"> PAGEREF _Toc404676392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5FBA7579" w14:textId="77777777" w:rsidR="003A3446" w:rsidRPr="00253638" w:rsidRDefault="005D5458">
      <w:pPr>
        <w:pStyle w:val="TOC2"/>
        <w:tabs>
          <w:tab w:val="left" w:pos="1100"/>
          <w:tab w:val="right" w:leader="dot" w:pos="9350"/>
        </w:tabs>
        <w:rPr>
          <w:rFonts w:ascii="Calibri" w:hAnsi="Calibri"/>
          <w:noProof/>
          <w:sz w:val="22"/>
          <w:szCs w:val="22"/>
        </w:rPr>
      </w:pPr>
      <w:hyperlink w:anchor="_Toc404676393" w:history="1">
        <w:r w:rsidR="003A3446" w:rsidRPr="00E01728">
          <w:rPr>
            <w:rStyle w:val="Hyperlink"/>
            <w:noProof/>
          </w:rPr>
          <w:t>A18.</w:t>
        </w:r>
        <w:r w:rsidR="003A3446" w:rsidRPr="00253638">
          <w:rPr>
            <w:rFonts w:ascii="Calibri" w:hAnsi="Calibri"/>
            <w:noProof/>
            <w:sz w:val="22"/>
            <w:szCs w:val="22"/>
          </w:rPr>
          <w:tab/>
        </w:r>
        <w:r w:rsidR="003A3446" w:rsidRPr="00E01728">
          <w:rPr>
            <w:rStyle w:val="Hyperlink"/>
            <w:noProof/>
          </w:rPr>
          <w:t>Exceptions to Certification for Paperwork Reduction Act Submissions</w:t>
        </w:r>
        <w:r w:rsidR="003A3446">
          <w:rPr>
            <w:noProof/>
            <w:webHidden/>
          </w:rPr>
          <w:tab/>
        </w:r>
        <w:r w:rsidR="003A3446">
          <w:rPr>
            <w:noProof/>
            <w:webHidden/>
          </w:rPr>
          <w:fldChar w:fldCharType="begin"/>
        </w:r>
        <w:r w:rsidR="003A3446">
          <w:rPr>
            <w:noProof/>
            <w:webHidden/>
          </w:rPr>
          <w:instrText xml:space="preserve"> PAGEREF _Toc404676393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14:paraId="0F3987E4" w14:textId="77777777" w:rsidR="000A0BD0" w:rsidRPr="00360E6C" w:rsidRDefault="000A0BD0" w:rsidP="00360E6C">
      <w:r w:rsidRPr="00D81D0B">
        <w:rPr>
          <w:b/>
          <w:bCs/>
          <w:noProof/>
        </w:rPr>
        <w:fldChar w:fldCharType="end"/>
      </w:r>
    </w:p>
    <w:p w14:paraId="2D1EDCA4" w14:textId="77777777" w:rsidR="00360E6C" w:rsidRDefault="000A0BD0" w:rsidP="00360E6C">
      <w:pPr>
        <w:widowControl/>
        <w:jc w:val="center"/>
        <w:rPr>
          <w:b/>
        </w:rPr>
      </w:pPr>
      <w:r w:rsidRPr="00360E6C">
        <w:br w:type="page"/>
      </w:r>
      <w:r w:rsidR="00360E6C" w:rsidRPr="00360E6C">
        <w:rPr>
          <w:b/>
        </w:rPr>
        <w:lastRenderedPageBreak/>
        <w:t>LIST OF ATTACHMENTS</w:t>
      </w:r>
    </w:p>
    <w:p w14:paraId="14035CDE" w14:textId="77777777" w:rsidR="00360E6C" w:rsidRDefault="00360E6C" w:rsidP="00360E6C">
      <w:pPr>
        <w:widowControl/>
        <w:rPr>
          <w:b/>
        </w:rPr>
      </w:pPr>
    </w:p>
    <w:p w14:paraId="600E6998" w14:textId="77777777" w:rsidR="00360E6C" w:rsidRDefault="00C86C88" w:rsidP="00360E6C">
      <w:pPr>
        <w:widowControl/>
      </w:pPr>
      <w:r>
        <w:t xml:space="preserve">Attachment 1: </w:t>
      </w:r>
      <w:r w:rsidRPr="00360E6C">
        <w:t xml:space="preserve">60-day Federal Register Notice </w:t>
      </w:r>
    </w:p>
    <w:p w14:paraId="23F5C7DC" w14:textId="77777777" w:rsidR="00C86C88" w:rsidRDefault="00C86C88" w:rsidP="00360E6C">
      <w:pPr>
        <w:widowControl/>
        <w:rPr>
          <w:b/>
        </w:rPr>
      </w:pPr>
    </w:p>
    <w:p w14:paraId="2700FC05" w14:textId="77777777" w:rsidR="00545495" w:rsidRPr="00D81D0B" w:rsidRDefault="00360E6C" w:rsidP="00D81D0B">
      <w:pPr>
        <w:pStyle w:val="Heading1"/>
        <w:rPr>
          <w:rFonts w:ascii="Times New Roman" w:hAnsi="Times New Roman" w:cs="Times New Roman"/>
          <w:sz w:val="24"/>
        </w:rPr>
      </w:pPr>
      <w:r>
        <w:br w:type="page"/>
      </w:r>
      <w:bookmarkStart w:id="1" w:name="_Toc404676375"/>
      <w:r w:rsidR="00545495" w:rsidRPr="00D81D0B">
        <w:rPr>
          <w:rFonts w:ascii="Times New Roman" w:hAnsi="Times New Roman" w:cs="Times New Roman"/>
          <w:sz w:val="24"/>
        </w:rPr>
        <w:t>A.</w:t>
      </w:r>
      <w:r w:rsidR="00545495" w:rsidRPr="00D81D0B">
        <w:rPr>
          <w:rFonts w:ascii="Times New Roman" w:hAnsi="Times New Roman" w:cs="Times New Roman"/>
          <w:sz w:val="24"/>
        </w:rPr>
        <w:tab/>
        <w:t>JUSTIFICATION</w:t>
      </w:r>
      <w:bookmarkEnd w:id="1"/>
    </w:p>
    <w:p w14:paraId="6BD10F06" w14:textId="77777777" w:rsidR="00545495" w:rsidRPr="00360E6C" w:rsidRDefault="00545495" w:rsidP="00360E6C">
      <w:pPr>
        <w:widowControl/>
      </w:pPr>
    </w:p>
    <w:p w14:paraId="4E3A56C2" w14:textId="77777777" w:rsidR="00545495" w:rsidRPr="0048348B" w:rsidRDefault="000A0BD0" w:rsidP="0048348B">
      <w:pPr>
        <w:pStyle w:val="Heading2"/>
        <w:rPr>
          <w:rFonts w:ascii="Times New Roman" w:hAnsi="Times New Roman" w:cs="Times New Roman"/>
          <w:sz w:val="24"/>
        </w:rPr>
      </w:pPr>
      <w:bookmarkStart w:id="2" w:name="_Toc404676376"/>
      <w:r w:rsidRPr="0048348B">
        <w:rPr>
          <w:rFonts w:ascii="Times New Roman" w:hAnsi="Times New Roman" w:cs="Times New Roman"/>
          <w:sz w:val="24"/>
        </w:rPr>
        <w:t>A</w:t>
      </w:r>
      <w:r w:rsidR="00545495" w:rsidRPr="0048348B">
        <w:rPr>
          <w:rFonts w:ascii="Times New Roman" w:hAnsi="Times New Roman" w:cs="Times New Roman"/>
          <w:sz w:val="24"/>
        </w:rPr>
        <w:t>1</w:t>
      </w:r>
      <w:r w:rsidR="00593C87" w:rsidRPr="0048348B">
        <w:rPr>
          <w:rFonts w:ascii="Times New Roman" w:hAnsi="Times New Roman" w:cs="Times New Roman"/>
          <w:sz w:val="24"/>
        </w:rPr>
        <w:t>.</w:t>
      </w:r>
      <w:r w:rsidR="00545495" w:rsidRPr="0048348B">
        <w:rPr>
          <w:rFonts w:ascii="Times New Roman" w:hAnsi="Times New Roman" w:cs="Times New Roman"/>
          <w:sz w:val="24"/>
        </w:rPr>
        <w:tab/>
        <w:t>Circumstances Making the Collection of Information Necessary</w:t>
      </w:r>
      <w:bookmarkEnd w:id="2"/>
    </w:p>
    <w:p w14:paraId="2F1F3ACD" w14:textId="77777777" w:rsidR="0048348B" w:rsidRDefault="0048348B" w:rsidP="0048348B">
      <w:pPr>
        <w:widowControl/>
      </w:pPr>
    </w:p>
    <w:p w14:paraId="5C1F9AA5" w14:textId="57CEDF9D" w:rsidR="00B90804" w:rsidRPr="0048348B" w:rsidRDefault="00B90804" w:rsidP="0048348B">
      <w:pPr>
        <w:widowControl/>
      </w:pPr>
      <w:r w:rsidRPr="0048348B">
        <w:t xml:space="preserve">This </w:t>
      </w:r>
      <w:r w:rsidR="005C76AC" w:rsidRPr="0048348B">
        <w:t xml:space="preserve">generic clearance </w:t>
      </w:r>
      <w:r w:rsidRPr="0048348B">
        <w:t xml:space="preserve">request is for </w:t>
      </w:r>
      <w:r w:rsidR="005C76AC" w:rsidRPr="0048348B">
        <w:t>MCBS Questionnaire</w:t>
      </w:r>
      <w:r w:rsidR="00117C81" w:rsidRPr="0048348B">
        <w:t xml:space="preserve"> Testing</w:t>
      </w:r>
      <w:r w:rsidR="005C76AC" w:rsidRPr="0048348B">
        <w:t xml:space="preserve"> and Methodological Research. This request encompasses development and testing of MCBS questionnaires, instrumentation, as well as methodological experiments. </w:t>
      </w:r>
      <w:r w:rsidR="003A5E9B">
        <w:t xml:space="preserve">CMS will submit individual collection requests under this generic clearance, and will provide OMB with a memo explaining the specific purpose and procedures for each collection, as well as copies of all questionnaires, protocols, consent forms, and debriefing materials in advance of any testing activity.  </w:t>
      </w:r>
      <w:r w:rsidR="005C76AC" w:rsidRPr="0048348B">
        <w:t>The Medicare Cu</w:t>
      </w:r>
      <w:r w:rsidRPr="0048348B">
        <w:t>rrent Beneficiary Survey (MCBS) (OMB No. 0938-0568)</w:t>
      </w:r>
      <w:r w:rsidR="005C76AC" w:rsidRPr="0048348B">
        <w:t xml:space="preserve"> is </w:t>
      </w:r>
      <w:r w:rsidRPr="0048348B">
        <w:t xml:space="preserve">an in-person, nationally-representative, longitudinal survey of Medicare beneficiaries that is sponsored by the Centers for Medicare &amp; Medicaid (CMS) and directed by the Office of </w:t>
      </w:r>
      <w:r w:rsidR="001E6483">
        <w:t>Enterprise Data and Analytics (OEDA)</w:t>
      </w:r>
      <w:r w:rsidRPr="0048348B">
        <w:t xml:space="preserve"> in partnership with the Center for Medicare and Medicaid Innovation (CMMI). </w:t>
      </w:r>
      <w:r w:rsidR="001E6483">
        <w:t xml:space="preserve">The MCBS operates under legal authority through the Medicare Prescription Drug, Improvement and Modernization Act. </w:t>
      </w:r>
      <w:r w:rsidRPr="0048348B">
        <w:t xml:space="preserve">The MCBS is the most comprehensive and complete survey available on the Medicare population and is essential in capturing data not otherwise collected through CMS operations. </w:t>
      </w:r>
      <w:r w:rsidR="00117C81" w:rsidRPr="0048348B">
        <w:t>The</w:t>
      </w:r>
      <w:r w:rsidR="00605F1E" w:rsidRPr="0048348B">
        <w:t xml:space="preserve"> activities </w:t>
      </w:r>
      <w:r w:rsidR="00117C81" w:rsidRPr="0048348B">
        <w:t>under th</w:t>
      </w:r>
      <w:r w:rsidR="004F21C7" w:rsidRPr="0048348B">
        <w:t>e MCBS</w:t>
      </w:r>
      <w:r w:rsidR="00F35BC6" w:rsidRPr="0048348B">
        <w:t xml:space="preserve"> </w:t>
      </w:r>
      <w:r w:rsidR="004F21C7" w:rsidRPr="0048348B">
        <w:t xml:space="preserve">are currently </w:t>
      </w:r>
      <w:r w:rsidR="00605F1E" w:rsidRPr="0048348B">
        <w:t xml:space="preserve">conducted </w:t>
      </w:r>
      <w:r w:rsidRPr="0048348B">
        <w:t>by contract with NORC at the University of Chicago</w:t>
      </w:r>
      <w:r w:rsidR="00605F1E" w:rsidRPr="0048348B">
        <w:t>.</w:t>
      </w:r>
    </w:p>
    <w:p w14:paraId="437C936B" w14:textId="77777777" w:rsidR="00605F1E" w:rsidRPr="0048348B" w:rsidRDefault="00605F1E" w:rsidP="0048348B">
      <w:pPr>
        <w:widowControl/>
      </w:pPr>
    </w:p>
    <w:p w14:paraId="1D3043CB" w14:textId="23382119" w:rsidR="007B30F6" w:rsidRPr="0048348B" w:rsidRDefault="00883279" w:rsidP="0048348B">
      <w:pPr>
        <w:tabs>
          <w:tab w:val="left" w:pos="-1440"/>
          <w:tab w:val="left" w:pos="-720"/>
          <w:tab w:val="left" w:pos="0"/>
          <w:tab w:val="left" w:pos="720"/>
          <w:tab w:val="left" w:pos="1260"/>
        </w:tabs>
      </w:pPr>
      <w:r w:rsidRPr="0048348B">
        <w:t xml:space="preserve">The </w:t>
      </w:r>
      <w:r w:rsidR="006209E9" w:rsidRPr="0048348B">
        <w:t xml:space="preserve">MCBS </w:t>
      </w:r>
      <w:r w:rsidRPr="0048348B">
        <w:t>captures beneficiary information</w:t>
      </w:r>
      <w:r w:rsidR="004F21C7" w:rsidRPr="0048348B">
        <w:t>,</w:t>
      </w:r>
      <w:r w:rsidRPr="0048348B">
        <w:t xml:space="preserve"> whether aged or disabled, living in the community or facility, or serviced by ma</w:t>
      </w:r>
      <w:r w:rsidR="002252ED" w:rsidRPr="0048348B">
        <w:t xml:space="preserve">naged care or fee-for-service. </w:t>
      </w:r>
      <w:r w:rsidRPr="0048348B">
        <w:t xml:space="preserve">Data produced as part of the MCBS are enhanced with CMS administrative data to provide users with more accurate and complete estimates of total health care costs and utilization. The MCBS has been continuously fielded for more than </w:t>
      </w:r>
      <w:r w:rsidR="001E6483" w:rsidRPr="0048348B">
        <w:t>2</w:t>
      </w:r>
      <w:r w:rsidR="001E6483">
        <w:t>5</w:t>
      </w:r>
      <w:r w:rsidR="001E6483" w:rsidRPr="0048348B">
        <w:t xml:space="preserve"> </w:t>
      </w:r>
      <w:r w:rsidRPr="0048348B">
        <w:t>years and consists of three annual interviews per survey participant.</w:t>
      </w:r>
      <w:r w:rsidR="006209E9" w:rsidRPr="0048348B">
        <w:t xml:space="preserve"> </w:t>
      </w:r>
      <w:r w:rsidRPr="0048348B">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w:t>
      </w:r>
      <w:r w:rsidR="007D2F12" w:rsidRPr="0048348B">
        <w:t xml:space="preserve">orted health care utilization. </w:t>
      </w:r>
      <w:r w:rsidRPr="0048348B">
        <w:t xml:space="preserve">The CMS vision for the MCBS is to continue to provide unique, high-quality and high-value data in a timely manner, continue to break ground in innovative, efficient and analytically powerful new areas of survey administration, design and development, and to increase the survey’s ability to develop, monitor, assess and evaluate the impact of CMMI care delivery and payment models. To succeed in these areas, CMS </w:t>
      </w:r>
      <w:r w:rsidR="002252ED" w:rsidRPr="0048348B">
        <w:t xml:space="preserve">requests </w:t>
      </w:r>
      <w:r w:rsidR="001E6483">
        <w:t xml:space="preserve">extension </w:t>
      </w:r>
      <w:r w:rsidR="002760DD">
        <w:t xml:space="preserve">without change </w:t>
      </w:r>
      <w:r w:rsidR="001E6483">
        <w:t xml:space="preserve">of </w:t>
      </w:r>
      <w:r w:rsidR="002252ED" w:rsidRPr="0048348B">
        <w:t xml:space="preserve">this </w:t>
      </w:r>
      <w:r w:rsidR="00A91B6F" w:rsidRPr="0048348B">
        <w:t xml:space="preserve">generic </w:t>
      </w:r>
      <w:r w:rsidR="002252ED" w:rsidRPr="0048348B">
        <w:t xml:space="preserve">clearance for </w:t>
      </w:r>
      <w:r w:rsidR="00A91B6F" w:rsidRPr="0048348B">
        <w:t>research and testing</w:t>
      </w:r>
      <w:r w:rsidR="009E49FF" w:rsidRPr="0048348B">
        <w:t xml:space="preserve"> activities</w:t>
      </w:r>
      <w:r w:rsidR="007B30F6" w:rsidRPr="0048348B">
        <w:t xml:space="preserve"> to accomplish the following goals: </w:t>
      </w:r>
    </w:p>
    <w:p w14:paraId="5FA58701" w14:textId="77777777" w:rsidR="00261535" w:rsidRPr="0048348B" w:rsidRDefault="00261535" w:rsidP="0048348B">
      <w:pPr>
        <w:tabs>
          <w:tab w:val="left" w:pos="-1440"/>
          <w:tab w:val="left" w:pos="-720"/>
          <w:tab w:val="left" w:pos="0"/>
          <w:tab w:val="left" w:pos="720"/>
          <w:tab w:val="left" w:pos="1260"/>
        </w:tabs>
      </w:pPr>
    </w:p>
    <w:p w14:paraId="6C391D68" w14:textId="77777777" w:rsidR="007B30F6" w:rsidRPr="0048348B" w:rsidRDefault="007B30F6" w:rsidP="0048348B">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Improve data quality </w:t>
      </w:r>
      <w:r w:rsidR="009E49FF" w:rsidRPr="0048348B">
        <w:rPr>
          <w:szCs w:val="24"/>
        </w:rPr>
        <w:t xml:space="preserve">and accuracy </w:t>
      </w:r>
      <w:r w:rsidRPr="0048348B">
        <w:rPr>
          <w:szCs w:val="24"/>
        </w:rPr>
        <w:t>by evaluating and revising existing questionnaire items;</w:t>
      </w:r>
    </w:p>
    <w:p w14:paraId="662A1C22" w14:textId="77777777" w:rsidR="007B30F6" w:rsidRPr="0048348B" w:rsidRDefault="007B30F6" w:rsidP="0048348B">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Address emerging </w:t>
      </w:r>
      <w:r w:rsidR="004F21C7" w:rsidRPr="0048348B">
        <w:rPr>
          <w:szCs w:val="24"/>
        </w:rPr>
        <w:t xml:space="preserve">policy and program </w:t>
      </w:r>
      <w:r w:rsidRPr="0048348B">
        <w:rPr>
          <w:szCs w:val="24"/>
        </w:rPr>
        <w:t>issues by testing new questionnaire items;</w:t>
      </w:r>
    </w:p>
    <w:p w14:paraId="78864034" w14:textId="77777777" w:rsidR="007B30F6" w:rsidRPr="0048348B" w:rsidRDefault="007B30F6" w:rsidP="0048348B">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Reduce respondent burden by improving questionnaire items, response categories, and questionnaire flow;</w:t>
      </w:r>
    </w:p>
    <w:p w14:paraId="515A14C2" w14:textId="77777777" w:rsidR="007B30F6" w:rsidRPr="0048348B" w:rsidRDefault="007B30F6" w:rsidP="0048348B">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Reduce survey costs and implement efficiencies by improving questionnaire items and interview flow, as well as considering new </w:t>
      </w:r>
      <w:r w:rsidR="002510F3" w:rsidRPr="0048348B">
        <w:rPr>
          <w:szCs w:val="24"/>
        </w:rPr>
        <w:t xml:space="preserve">methods and </w:t>
      </w:r>
      <w:r w:rsidRPr="0048348B">
        <w:rPr>
          <w:szCs w:val="24"/>
        </w:rPr>
        <w:t>modes of data collection;</w:t>
      </w:r>
    </w:p>
    <w:p w14:paraId="07DB38B6" w14:textId="77777777" w:rsidR="00C45C2E" w:rsidRPr="0048348B" w:rsidRDefault="00C45C2E" w:rsidP="0048348B">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Increase</w:t>
      </w:r>
      <w:r w:rsidR="007B30F6" w:rsidRPr="0048348B">
        <w:rPr>
          <w:szCs w:val="24"/>
        </w:rPr>
        <w:t xml:space="preserve"> response rates b</w:t>
      </w:r>
      <w:r w:rsidRPr="0048348B">
        <w:rPr>
          <w:szCs w:val="24"/>
        </w:rPr>
        <w:t xml:space="preserve">y </w:t>
      </w:r>
      <w:r w:rsidR="008E0891" w:rsidRPr="0048348B">
        <w:rPr>
          <w:szCs w:val="24"/>
        </w:rPr>
        <w:t xml:space="preserve">improving respondent materials and improving questionnaire </w:t>
      </w:r>
      <w:r w:rsidR="004F21C7" w:rsidRPr="0048348B">
        <w:rPr>
          <w:szCs w:val="24"/>
        </w:rPr>
        <w:t xml:space="preserve">content and </w:t>
      </w:r>
      <w:r w:rsidR="008E0891" w:rsidRPr="0048348B">
        <w:rPr>
          <w:szCs w:val="24"/>
        </w:rPr>
        <w:t xml:space="preserve">flow to reduce survey length. </w:t>
      </w:r>
    </w:p>
    <w:p w14:paraId="001B569E" w14:textId="77777777" w:rsidR="00352F65" w:rsidRPr="0048348B" w:rsidRDefault="00352F65" w:rsidP="0048348B">
      <w:pPr>
        <w:widowControl/>
      </w:pPr>
    </w:p>
    <w:p w14:paraId="33D69D3A" w14:textId="77777777" w:rsidR="009C1BF3" w:rsidRPr="0048348B" w:rsidRDefault="00C6318E" w:rsidP="00483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This clearance contains approval for </w:t>
      </w:r>
      <w:r w:rsidR="000104A7" w:rsidRPr="0048348B">
        <w:t>seven</w:t>
      </w:r>
      <w:r w:rsidRPr="0048348B">
        <w:t xml:space="preserve"> types of </w:t>
      </w:r>
      <w:r w:rsidR="004F21C7" w:rsidRPr="0048348B">
        <w:t xml:space="preserve">potential </w:t>
      </w:r>
      <w:r w:rsidR="00FA7C3F" w:rsidRPr="0048348B">
        <w:t xml:space="preserve">research </w:t>
      </w:r>
      <w:r w:rsidRPr="0048348B">
        <w:t xml:space="preserve">activities: </w:t>
      </w:r>
      <w:r w:rsidR="000104A7" w:rsidRPr="0048348B">
        <w:t xml:space="preserve">1) </w:t>
      </w:r>
      <w:r w:rsidRPr="0048348B">
        <w:t xml:space="preserve">cognitive interviewing, </w:t>
      </w:r>
      <w:r w:rsidR="000104A7" w:rsidRPr="0048348B">
        <w:t xml:space="preserve">2) </w:t>
      </w:r>
      <w:r w:rsidRPr="0048348B">
        <w:t xml:space="preserve">focus groups, </w:t>
      </w:r>
      <w:r w:rsidR="000104A7" w:rsidRPr="0048348B">
        <w:t xml:space="preserve">3) </w:t>
      </w:r>
      <w:r w:rsidRPr="0048348B">
        <w:t xml:space="preserve">usability testing, </w:t>
      </w:r>
      <w:r w:rsidR="000104A7" w:rsidRPr="0048348B">
        <w:t xml:space="preserve">4) field testing, 5) respondent debriefing questionnaire, 6) split ballot </w:t>
      </w:r>
      <w:r w:rsidR="004B20F9" w:rsidRPr="0048348B">
        <w:t xml:space="preserve">and other methodological </w:t>
      </w:r>
      <w:r w:rsidR="000104A7" w:rsidRPr="0048348B">
        <w:t xml:space="preserve">experiments, and 7) </w:t>
      </w:r>
      <w:r w:rsidRPr="0048348B">
        <w:t xml:space="preserve">research about incentives. </w:t>
      </w:r>
      <w:r w:rsidR="00FA7C3F" w:rsidRPr="0048348B">
        <w:t>CMS will submit individual collections under this generic clearance to OMB</w:t>
      </w:r>
      <w:r w:rsidR="00615330" w:rsidRPr="0048348B">
        <w:t>, and will provide OMB with a copy of questionnaires, protocols, and debriefing materials in advance of any testing activity</w:t>
      </w:r>
      <w:r w:rsidR="00FA7C3F" w:rsidRPr="0048348B">
        <w:t xml:space="preserve">. </w:t>
      </w:r>
    </w:p>
    <w:p w14:paraId="4B5A8BE5" w14:textId="77777777" w:rsidR="009C1BF3" w:rsidRPr="0048348B" w:rsidRDefault="009C1BF3" w:rsidP="00483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B59F8A" w14:textId="77777777" w:rsidR="00F644A9" w:rsidRPr="0048348B" w:rsidRDefault="00674B39" w:rsidP="00483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NORC at the University of Chicago, under contract with CMS to administer the MCBS, will conduct the research testing. NORC employs methodological specialists, who will </w:t>
      </w:r>
      <w:r w:rsidR="00FC397F" w:rsidRPr="0048348B">
        <w:t xml:space="preserve">collaborate with CMS to </w:t>
      </w:r>
      <w:r w:rsidRPr="0048348B">
        <w:t>examine questionnaire components from MCBS and compare those existing questions and methods with those “state of the science” in other federal agencies, or other academic or professional institutions.  Specific topics to be addressed will be outlined in individual collection requests under the generic clearance.</w:t>
      </w:r>
      <w:r w:rsidR="00F644A9" w:rsidRPr="0048348B">
        <w:t xml:space="preserve"> All data collection and analysis will be performed in compliance with OMB, Privacy Act, and Protection of Human Subjects requirements. </w:t>
      </w:r>
    </w:p>
    <w:p w14:paraId="31B658AF" w14:textId="77777777" w:rsidR="00674B39" w:rsidRPr="0048348B" w:rsidRDefault="00674B39" w:rsidP="0048348B">
      <w:pPr>
        <w:widowControl/>
      </w:pPr>
    </w:p>
    <w:p w14:paraId="3B750C9D" w14:textId="77777777" w:rsidR="00FA7C3F" w:rsidRPr="0048348B" w:rsidRDefault="00FA7C3F" w:rsidP="004834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The </w:t>
      </w:r>
      <w:r w:rsidR="009C1BF3" w:rsidRPr="0048348B">
        <w:t xml:space="preserve">general </w:t>
      </w:r>
      <w:r w:rsidRPr="0048348B">
        <w:t xml:space="preserve">methods proposed for each type of research activity </w:t>
      </w:r>
      <w:r w:rsidR="009C1BF3" w:rsidRPr="0048348B">
        <w:t xml:space="preserve">under this clearance </w:t>
      </w:r>
      <w:r w:rsidRPr="0048348B">
        <w:t>are described below.</w:t>
      </w:r>
    </w:p>
    <w:p w14:paraId="1471B11D" w14:textId="77777777" w:rsidR="00040076" w:rsidRPr="0048348B" w:rsidRDefault="00040076" w:rsidP="0048348B">
      <w:pPr>
        <w:widowControl/>
      </w:pPr>
    </w:p>
    <w:p w14:paraId="68A46359" w14:textId="77777777" w:rsidR="00505421" w:rsidRPr="0048348B" w:rsidRDefault="00040076" w:rsidP="0048348B">
      <w:r w:rsidRPr="0048348B">
        <w:rPr>
          <w:u w:val="single"/>
        </w:rPr>
        <w:t>Cognitive Interviewing</w:t>
      </w:r>
      <w:r w:rsidR="003808B5" w:rsidRPr="0048348B">
        <w:rPr>
          <w:u w:val="single"/>
        </w:rPr>
        <w:t>.</w:t>
      </w:r>
      <w:r w:rsidR="003808B5" w:rsidRPr="0048348B">
        <w:t xml:space="preserve"> </w:t>
      </w:r>
      <w:r w:rsidR="00E93938" w:rsidRPr="0048348B">
        <w:t>Cognitive pretes</w:t>
      </w:r>
      <w:r w:rsidR="00A91B6F" w:rsidRPr="0048348B">
        <w:t>ting</w:t>
      </w:r>
      <w:r w:rsidR="00E93938" w:rsidRPr="0048348B">
        <w:t xml:space="preserve"> </w:t>
      </w:r>
      <w:r w:rsidR="00A91B6F" w:rsidRPr="0048348B">
        <w:t>is</w:t>
      </w:r>
      <w:r w:rsidR="00E93938" w:rsidRPr="0048348B">
        <w:t xml:space="preserve"> an important innovation in the development and testing of survey questionnaires that has emerged over the last 20 years.  Its chief strength is in providing a structured methodology for ascertaining whether the respondent has understood the questions in the way CMS and researchers intend them to be understood, and to assess the ability of respondents to provide meaningful and accurate</w:t>
      </w:r>
      <w:r w:rsidR="00A27002" w:rsidRPr="0048348B">
        <w:t xml:space="preserve"> information. </w:t>
      </w:r>
      <w:r w:rsidR="00E93938" w:rsidRPr="0048348B">
        <w:t>Cognitive interviewing is done through the administration of questions by a specially trained and experienced cognitive interviewer, followed by probes to ascertain comprehension, memory, judgment processes, and topic sensitivity. A secondary purpose is to make sure that issues pertinent to the research are covered adequately. The cognitive interviewing process often includes techniques, such as observation and coding of respondent behaviors (e.g., responses of “don’t know” and requests for question clarification), and in-dep</w:t>
      </w:r>
      <w:r w:rsidR="003A3446">
        <w:t xml:space="preserve">th debriefings with respondents, </w:t>
      </w:r>
      <w:r w:rsidR="00E93938" w:rsidRPr="0048348B">
        <w:t>survey methodologists and interviewers to fully understand the functioning of a survey questionnaire.</w:t>
      </w:r>
      <w:r w:rsidR="00A202E1" w:rsidRPr="0048348B">
        <w:t xml:space="preserve"> </w:t>
      </w:r>
    </w:p>
    <w:p w14:paraId="058447EB" w14:textId="77777777" w:rsidR="00505421" w:rsidRPr="0048348B" w:rsidRDefault="00505421" w:rsidP="0048348B"/>
    <w:p w14:paraId="3EC7BC24" w14:textId="77777777" w:rsidR="00EC3571" w:rsidRPr="0048348B" w:rsidRDefault="00EC3571" w:rsidP="0048348B">
      <w:r w:rsidRPr="0048348B">
        <w:t xml:space="preserve">Cognitive interviewing offers a detailed depiction of </w:t>
      </w:r>
      <w:r w:rsidR="002510F3" w:rsidRPr="0048348B">
        <w:t xml:space="preserve">question interpretations </w:t>
      </w:r>
      <w:r w:rsidRPr="0048348B">
        <w:t xml:space="preserve">and processes used by respondents to answer questions—processes that ultimately produce the survey data.  </w:t>
      </w:r>
      <w:r w:rsidR="002510F3" w:rsidRPr="0048348B">
        <w:t xml:space="preserve">Cognitive interviewing is useful not only for investigating individual questionnaire items, but also for understanding how contextual factors, such as instructions to the respondent or question order can influence response and contribute to measurement error.  </w:t>
      </w:r>
      <w:r w:rsidRPr="0048348B">
        <w:t xml:space="preserve">As such, the method offers an insight that can transform understanding of question validity and response error.  </w:t>
      </w:r>
    </w:p>
    <w:p w14:paraId="0F898CA5" w14:textId="77777777" w:rsidR="00EC3571" w:rsidRPr="0048348B" w:rsidRDefault="00EC3571" w:rsidP="0048348B"/>
    <w:p w14:paraId="2AE54812" w14:textId="77777777" w:rsidR="00EC3571" w:rsidRPr="0048348B" w:rsidRDefault="00EC3571" w:rsidP="0048348B">
      <w:r w:rsidRPr="0048348B">
        <w:t xml:space="preserve">Respondents are </w:t>
      </w:r>
      <w:r w:rsidR="00F34AD6" w:rsidRPr="0048348B">
        <w:t xml:space="preserve">typically </w:t>
      </w:r>
      <w:r w:rsidRPr="0048348B">
        <w:t xml:space="preserve">not selected through a random process, but rather are selected for specific characteristics such as </w:t>
      </w:r>
      <w:r w:rsidR="00F34AD6" w:rsidRPr="0048348B">
        <w:t xml:space="preserve">age, </w:t>
      </w:r>
      <w:r w:rsidRPr="0048348B">
        <w:t>health status or some other attribute that is relevant to the type of questions being tested.  Because the goal is to identify the presence of problems, as opposed to making estimations or causal statements, a randomly drawn sample is not required.</w:t>
      </w:r>
    </w:p>
    <w:p w14:paraId="390AA1DF" w14:textId="77777777" w:rsidR="00EC3571" w:rsidRPr="0048348B" w:rsidRDefault="00EC3571" w:rsidP="0048348B"/>
    <w:p w14:paraId="67F0BEDA" w14:textId="77777777" w:rsidR="00EC3571" w:rsidRPr="0048348B" w:rsidRDefault="00EC3571" w:rsidP="0048348B">
      <w:r w:rsidRPr="0048348B">
        <w:t xml:space="preserve">The interview structure consists of respondents first answering a draft survey question and then providing </w:t>
      </w:r>
      <w:r w:rsidR="002510F3" w:rsidRPr="0048348B">
        <w:t>explanation</w:t>
      </w:r>
      <w:r w:rsidR="003A3446">
        <w:t>s</w:t>
      </w:r>
      <w:r w:rsidRPr="0048348B">
        <w:t xml:space="preserve"> to reveal the processes involved in answering the test question.  Specifically, cognitive interview respondents are asked to describe how and why they answered the question as they did.  Through the interviewing process, various types of question-response problems that would not normally be identified in a traditional survey interview, such as interpretive errors and recall accuracy, are uncovered.</w:t>
      </w:r>
    </w:p>
    <w:p w14:paraId="19D69F0B" w14:textId="77777777" w:rsidR="00EC3571" w:rsidRPr="0048348B" w:rsidRDefault="00EC3571" w:rsidP="0048348B"/>
    <w:p w14:paraId="59A02769" w14:textId="3D88587B" w:rsidR="00E93938" w:rsidRPr="0048348B" w:rsidRDefault="00505421" w:rsidP="0048348B">
      <w:r w:rsidRPr="0048348B">
        <w:t>Data collection procedures for cognitive interviewing are different from survey interviewing.  While survey interviewers strictly adhere to scripted questionnaires, cognitive interviewers use survey questions as starting points to begin a more detailed discussion of questions themselves: how respondents interpret key concepts, their ability to recall the requested information</w:t>
      </w:r>
      <w:r w:rsidR="002510F3" w:rsidRPr="0048348B">
        <w:t xml:space="preserve"> and to formulate an answer</w:t>
      </w:r>
      <w:r w:rsidRPr="0048348B">
        <w:t xml:space="preserve">, and the appropriateness of response categories.  Because the interviews generate narrative responses rather than statistics, results are analyzed using qualitative methods.  This type of in-depth analysis reveals problems in particular survey questions and, as a result, can help to improve the overall quality of the MCBS. </w:t>
      </w:r>
      <w:r w:rsidR="00A202E1" w:rsidRPr="0048348B">
        <w:t>Results of cognitive interviews will be used to make questionnaire design decisions that minimize survey response error; to enhance our understanding of the question response process; to develop better standards for questionnaire design; and to improve data collection procedures.</w:t>
      </w:r>
      <w:r w:rsidR="003A5E9B">
        <w:t xml:space="preserve">  Because of the programming costs involved, cognitive testing is always administered by a trained questionnaire methodologist using a paper form that simulates asking the questionnaire items via CAPI.</w:t>
      </w:r>
      <w:r w:rsidR="00A202E1" w:rsidRPr="0048348B">
        <w:t xml:space="preserve"> </w:t>
      </w:r>
    </w:p>
    <w:p w14:paraId="7014CCBF" w14:textId="77777777" w:rsidR="00EB2301" w:rsidRPr="0048348B" w:rsidRDefault="00EB2301" w:rsidP="0048348B"/>
    <w:p w14:paraId="68FFA0EA" w14:textId="77777777" w:rsidR="00A27002" w:rsidRPr="0048348B" w:rsidRDefault="00EB2301" w:rsidP="0048348B">
      <w:pPr>
        <w:widowControl/>
      </w:pPr>
      <w:r w:rsidRPr="0048348B">
        <w:t xml:space="preserve">Cognitive interviewing methodology identifies problems that are missed by traditional field tests.  Field interviewers may not be sufficiently trained to identify questionnaire problems, and such tests are often conducted too late to allow for substantial revisions to be made.  Nevertheless, field tests are a vital complement to cognitive interviews because they </w:t>
      </w:r>
      <w:r w:rsidR="00FC397F" w:rsidRPr="0048348B">
        <w:t xml:space="preserve">can </w:t>
      </w:r>
      <w:r w:rsidRPr="0048348B">
        <w:t xml:space="preserve">provide </w:t>
      </w:r>
      <w:r w:rsidR="00FC397F" w:rsidRPr="0048348B">
        <w:t xml:space="preserve">important information about how new or revised questions perform in a production environment.  </w:t>
      </w:r>
    </w:p>
    <w:p w14:paraId="31CD0FA5" w14:textId="77777777" w:rsidR="00433479" w:rsidRPr="0048348B" w:rsidRDefault="00433479" w:rsidP="0048348B">
      <w:pPr>
        <w:widowControl/>
      </w:pPr>
    </w:p>
    <w:p w14:paraId="22DDF03B" w14:textId="77777777" w:rsidR="00E93938" w:rsidRPr="0048348B" w:rsidRDefault="00E93938" w:rsidP="0048348B">
      <w:pPr>
        <w:pStyle w:val="NORC-CapabilitiesText"/>
        <w:spacing w:line="240" w:lineRule="auto"/>
        <w:rPr>
          <w:rFonts w:ascii="Times New Roman" w:hAnsi="Times New Roman"/>
        </w:rPr>
      </w:pPr>
      <w:r w:rsidRPr="0048348B">
        <w:rPr>
          <w:rFonts w:ascii="Times New Roman" w:hAnsi="Times New Roman"/>
          <w:u w:val="single"/>
        </w:rPr>
        <w:t>Focus Groups</w:t>
      </w:r>
      <w:r w:rsidRPr="0048348B">
        <w:rPr>
          <w:rFonts w:ascii="Times New Roman" w:hAnsi="Times New Roman"/>
        </w:rPr>
        <w:t>. Focus groups</w:t>
      </w:r>
      <w:r w:rsidR="00B2584F" w:rsidRPr="0048348B">
        <w:rPr>
          <w:rFonts w:ascii="Times New Roman" w:hAnsi="Times New Roman"/>
        </w:rPr>
        <w:t xml:space="preserve"> </w:t>
      </w:r>
      <w:r w:rsidRPr="0048348B">
        <w:rPr>
          <w:rFonts w:ascii="Times New Roman" w:hAnsi="Times New Roman"/>
        </w:rPr>
        <w:t xml:space="preserve">are used to obtain insights into target </w:t>
      </w:r>
      <w:r w:rsidR="00A71C1F" w:rsidRPr="0048348B">
        <w:rPr>
          <w:rFonts w:ascii="Times New Roman" w:hAnsi="Times New Roman"/>
        </w:rPr>
        <w:t>respondent</w:t>
      </w:r>
      <w:r w:rsidRPr="0048348B">
        <w:rPr>
          <w:rFonts w:ascii="Times New Roman" w:hAnsi="Times New Roman"/>
        </w:rPr>
        <w:t xml:space="preserve"> perceptions, attitudes</w:t>
      </w:r>
      <w:r w:rsidR="00A71C1F" w:rsidRPr="0048348B">
        <w:rPr>
          <w:rFonts w:ascii="Times New Roman" w:hAnsi="Times New Roman"/>
        </w:rPr>
        <w:t xml:space="preserve">, and experience </w:t>
      </w:r>
      <w:r w:rsidR="00F34AD6" w:rsidRPr="0048348B">
        <w:rPr>
          <w:rFonts w:ascii="Times New Roman" w:hAnsi="Times New Roman"/>
        </w:rPr>
        <w:t xml:space="preserve">during </w:t>
      </w:r>
      <w:r w:rsidR="00A71C1F" w:rsidRPr="0048348B">
        <w:rPr>
          <w:rFonts w:ascii="Times New Roman" w:hAnsi="Times New Roman"/>
        </w:rPr>
        <w:t xml:space="preserve">questionnaire and materials development and testing. </w:t>
      </w:r>
      <w:r w:rsidRPr="0048348B">
        <w:rPr>
          <w:rFonts w:ascii="Times New Roman" w:hAnsi="Times New Roman"/>
        </w:rPr>
        <w:t xml:space="preserve">Focus groups are usually composed of 8 - 10 people who have characteristics similar to the target </w:t>
      </w:r>
      <w:r w:rsidR="00A71C1F" w:rsidRPr="0048348B">
        <w:rPr>
          <w:rFonts w:ascii="Times New Roman" w:hAnsi="Times New Roman"/>
        </w:rPr>
        <w:t>survey population</w:t>
      </w:r>
      <w:r w:rsidRPr="0048348B">
        <w:rPr>
          <w:rFonts w:ascii="Times New Roman" w:hAnsi="Times New Roman"/>
        </w:rPr>
        <w:t xml:space="preserve">, or subgroups of the target </w:t>
      </w:r>
      <w:r w:rsidR="00A71C1F" w:rsidRPr="0048348B">
        <w:rPr>
          <w:rFonts w:ascii="Times New Roman" w:hAnsi="Times New Roman"/>
        </w:rPr>
        <w:t>population</w:t>
      </w:r>
      <w:r w:rsidRPr="0048348B">
        <w:rPr>
          <w:rFonts w:ascii="Times New Roman" w:hAnsi="Times New Roman"/>
        </w:rPr>
        <w:t xml:space="preserv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w:t>
      </w:r>
      <w:r w:rsidR="00B2584F" w:rsidRPr="0048348B">
        <w:rPr>
          <w:rFonts w:ascii="Times New Roman" w:hAnsi="Times New Roman"/>
        </w:rPr>
        <w:t xml:space="preserve">The interactive nature of a focus group often encourages a richer discussion than would have been possible in individual interviews.  </w:t>
      </w:r>
    </w:p>
    <w:p w14:paraId="3755BF42" w14:textId="77777777" w:rsidR="00791EC2" w:rsidRPr="0048348B" w:rsidRDefault="00E93938" w:rsidP="0048348B">
      <w:r w:rsidRPr="0048348B">
        <w:rPr>
          <w:u w:val="single"/>
        </w:rPr>
        <w:t>Usability Testing</w:t>
      </w:r>
      <w:r w:rsidRPr="0048348B">
        <w:t xml:space="preserve">. </w:t>
      </w:r>
      <w:r w:rsidR="003808B5" w:rsidRPr="0048348B">
        <w:t>Re</w:t>
      </w:r>
      <w:r w:rsidR="00791EC2" w:rsidRPr="0048348B">
        <w:t>search on computer-user interface designs for computer-assisted instruments is often referred to as “usability testing.”  This research examines how survey questions, instructions, and supplemental information are presented on computer instruments (e.g., CAPI or Computer Assisted Self-Interviewing (CASI) instruments), Audio Computer-Assisted Self-Interview (ACASI), and investigates how the presentation affects the ability of users to effectiv</w:t>
      </w:r>
      <w:r w:rsidR="003808B5" w:rsidRPr="0048348B">
        <w:t xml:space="preserve">ely utilize these instruments. </w:t>
      </w:r>
      <w:r w:rsidR="00791EC2" w:rsidRPr="0048348B">
        <w:t>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w:t>
      </w:r>
      <w:r w:rsidR="003808B5" w:rsidRPr="0048348B">
        <w:t xml:space="preserve">nted on the screen; and so on. </w:t>
      </w:r>
      <w:r w:rsidR="00791EC2" w:rsidRPr="0048348B">
        <w:t>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14:paraId="6F9706D0" w14:textId="77777777" w:rsidR="00615330" w:rsidRPr="0048348B" w:rsidRDefault="00615330" w:rsidP="0048348B">
      <w:pPr>
        <w:widowControl/>
      </w:pPr>
    </w:p>
    <w:p w14:paraId="0FED507A" w14:textId="0ADC3FBF" w:rsidR="00791EC2" w:rsidRPr="0048348B" w:rsidRDefault="00791EC2" w:rsidP="0048348B">
      <w:pPr>
        <w:widowControl/>
      </w:pPr>
      <w:r w:rsidRPr="0048348B">
        <w:t xml:space="preserve">Usability testing has many obvious similarities to questionnaire-based cognitive research, since it focuses on the ability of individuals to understand and process information in order to accurately complete survey data collection.  It is also somewhat different, in that the typical user can be an interviewer (in the case of CAPI instruments) as well as a respondent (in the case of CASI/ACASI </w:t>
      </w:r>
      <w:r w:rsidR="003808B5" w:rsidRPr="0048348B">
        <w:t xml:space="preserve">instruments).  </w:t>
      </w:r>
      <w:r w:rsidRPr="0048348B">
        <w:t>It also focuses more heavily on matters of formatting and presentation of information than tr</w:t>
      </w:r>
      <w:r w:rsidR="00A202E1" w:rsidRPr="0048348B">
        <w:t>aditional cognitive testing</w:t>
      </w:r>
      <w:r w:rsidRPr="0048348B">
        <w:t>.</w:t>
      </w:r>
      <w:r w:rsidR="003A5E9B">
        <w:t xml:space="preserve">  In addition, usability testing can be informative to the development of web-based surveys. While MCBS does not currently include a web-based design, future investigations could focus on testing web-based responses, especially for facility data collection.</w:t>
      </w:r>
    </w:p>
    <w:p w14:paraId="1E3515FD" w14:textId="77777777" w:rsidR="00746233" w:rsidRPr="0048348B" w:rsidRDefault="00746233" w:rsidP="0048348B">
      <w:pPr>
        <w:widowControl/>
      </w:pPr>
    </w:p>
    <w:p w14:paraId="75995131" w14:textId="0A3AA29A" w:rsidR="00746233" w:rsidRPr="0048348B" w:rsidRDefault="00746233" w:rsidP="0048348B">
      <w:pPr>
        <w:widowControl/>
      </w:pPr>
      <w:r w:rsidRPr="0048348B">
        <w:rPr>
          <w:u w:val="single"/>
        </w:rPr>
        <w:t>Field test</w:t>
      </w:r>
      <w:r w:rsidR="00615330" w:rsidRPr="0048348B">
        <w:rPr>
          <w:u w:val="single"/>
        </w:rPr>
        <w:t>s</w:t>
      </w:r>
      <w:r w:rsidRPr="0048348B">
        <w:rPr>
          <w:u w:val="single"/>
        </w:rPr>
        <w:t xml:space="preserve">. </w:t>
      </w:r>
      <w:r w:rsidR="009D423F" w:rsidRPr="0048348B">
        <w:t xml:space="preserve">Under this </w:t>
      </w:r>
      <w:r w:rsidR="0060099E" w:rsidRPr="0048348B">
        <w:t>research program</w:t>
      </w:r>
      <w:r w:rsidR="009D423F" w:rsidRPr="0048348B">
        <w:t xml:space="preserve">, field tests are defined as small data collection efforts of 500 cases or less, conducted among </w:t>
      </w:r>
      <w:r w:rsidR="00FB1815" w:rsidRPr="0048348B">
        <w:t xml:space="preserve">subsamples of the MCBS sample. Their main objective is to evaluate changes to the questionnaire and/or data collection procedures in order to inform the overall survey. </w:t>
      </w:r>
      <w:r w:rsidR="00FC397F" w:rsidRPr="0048348B">
        <w:t>To maximize efficiency and reduce costs, field tests conducted under this clearance would occur within the production environment.  Usually, field tests will be utilized after cognitive interviews or additional survey research methods are completed that tested new or revised questions</w:t>
      </w:r>
      <w:r w:rsidR="002510F3" w:rsidRPr="0048348B">
        <w:t>,</w:t>
      </w:r>
      <w:r w:rsidR="00FC397F" w:rsidRPr="0048348B">
        <w:t xml:space="preserve"> revisions to questionnaire flow</w:t>
      </w:r>
      <w:r w:rsidR="002510F3" w:rsidRPr="0048348B">
        <w:t>, or data collection methods</w:t>
      </w:r>
      <w:r w:rsidR="00FC397F" w:rsidRPr="0048348B">
        <w:t xml:space="preserve">.  </w:t>
      </w:r>
      <w:r w:rsidRPr="0048348B">
        <w:t xml:space="preserve">Generally, field tests </w:t>
      </w:r>
      <w:r w:rsidR="0011658E" w:rsidRPr="0048348B">
        <w:t>will be</w:t>
      </w:r>
      <w:r w:rsidRPr="0048348B">
        <w:t xml:space="preserve"> conducted in the respondent's household. Professional </w:t>
      </w:r>
      <w:r w:rsidR="0011658E" w:rsidRPr="0048348B">
        <w:t xml:space="preserve">MCBS </w:t>
      </w:r>
      <w:r w:rsidRPr="0048348B">
        <w:t xml:space="preserve">field interviewers </w:t>
      </w:r>
      <w:r w:rsidR="0011658E" w:rsidRPr="0048348B">
        <w:t xml:space="preserve">will be trained to administer these test questions or changes to the instrument flow. </w:t>
      </w:r>
      <w:r w:rsidRPr="0048348B">
        <w:t xml:space="preserve"> A subset of these interviews may be observed by a survey professional</w:t>
      </w:r>
      <w:r w:rsidR="0011658E" w:rsidRPr="0048348B">
        <w:t xml:space="preserve"> from CMS and/or NORC. </w:t>
      </w:r>
      <w:r w:rsidRPr="0048348B">
        <w:t xml:space="preserve">In cases involving observation, as the interviewer conducts the interview, the observer compiles notes regarding respondent misunderstandings or difficulty answering, or questions that interviewers have difficulty administering, </w:t>
      </w:r>
      <w:r w:rsidR="002510F3" w:rsidRPr="0048348B">
        <w:t xml:space="preserve">or difficulties with new data collection methodologies, </w:t>
      </w:r>
      <w:r w:rsidRPr="0048348B">
        <w:t>which help to identify potential question revisions.</w:t>
      </w:r>
      <w:r w:rsidR="003A5E9B">
        <w:t xml:space="preserve">  Small field tests could also be used to test changes in mode of survey administration.</w:t>
      </w:r>
      <w:r w:rsidRPr="0048348B">
        <w:t xml:space="preserve">  In addition, CMS staff may conduct analysis of outcome data such as response rates and response distributions to key items, para-data (e.g., response times), interviewer observations, and respondent debriefing data.  Subject matter staff are debriefed on these findings and </w:t>
      </w:r>
      <w:r w:rsidR="0011658E" w:rsidRPr="0048348B">
        <w:t xml:space="preserve">if changes are required, </w:t>
      </w:r>
      <w:r w:rsidRPr="0048348B">
        <w:t xml:space="preserve">the results of the field test will be used to modify the questionnaire </w:t>
      </w:r>
      <w:r w:rsidR="00584565" w:rsidRPr="0048348B">
        <w:t xml:space="preserve">or data collection procedures </w:t>
      </w:r>
      <w:r w:rsidRPr="0048348B">
        <w:t xml:space="preserve">for follow-up field tests prior to </w:t>
      </w:r>
      <w:r w:rsidR="0011658E" w:rsidRPr="0048348B">
        <w:t xml:space="preserve">recommending changes to the production instrument. </w:t>
      </w:r>
    </w:p>
    <w:p w14:paraId="15CCAD2E" w14:textId="77777777" w:rsidR="00746233" w:rsidRPr="0048348B" w:rsidRDefault="00746233" w:rsidP="0048348B">
      <w:pPr>
        <w:widowControl/>
      </w:pPr>
    </w:p>
    <w:p w14:paraId="681C723C" w14:textId="77777777" w:rsidR="00746233" w:rsidRPr="0048348B" w:rsidRDefault="00746233" w:rsidP="0048348B">
      <w:pPr>
        <w:widowControl/>
        <w:sectPr w:rsidR="00746233" w:rsidRPr="0048348B">
          <w:footerReference w:type="even" r:id="rId9"/>
          <w:footerReference w:type="default" r:id="rId10"/>
          <w:type w:val="continuous"/>
          <w:pgSz w:w="12240" w:h="15840"/>
          <w:pgMar w:top="1440" w:right="1440" w:bottom="1440" w:left="1440" w:header="1440" w:footer="1440" w:gutter="0"/>
          <w:cols w:space="720"/>
          <w:noEndnote/>
        </w:sectPr>
      </w:pPr>
    </w:p>
    <w:p w14:paraId="26574E4D" w14:textId="77777777" w:rsidR="000104A7" w:rsidRPr="0048348B" w:rsidRDefault="000104A7"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rPr>
          <w:u w:val="single"/>
        </w:rPr>
        <w:t>Respondent debriefing questionnaire</w:t>
      </w:r>
      <w:r w:rsidRPr="0048348B">
        <w:t xml:space="preserve">.  In this method, standardized debriefing questionnaires are administered to respondents who have participated in a field test. The debriefing form is administered at the end of the </w:t>
      </w:r>
      <w:r w:rsidR="00584565" w:rsidRPr="0048348B">
        <w:t>interview</w:t>
      </w:r>
      <w:r w:rsidRPr="0048348B">
        <w:t>, and contains questions that probe to determine how respondents interpret the questions</w:t>
      </w:r>
      <w:r w:rsidR="00584565" w:rsidRPr="0048348B">
        <w:t>,</w:t>
      </w:r>
      <w:r w:rsidRPr="0048348B">
        <w:t xml:space="preserve"> whether they have problems in completing the survey/questionnaire</w:t>
      </w:r>
      <w:r w:rsidR="00584565" w:rsidRPr="0048348B">
        <w:t>, or whether they have questions or concerns about new procedures being tested</w:t>
      </w:r>
      <w:r w:rsidRPr="0048348B">
        <w:t>.  This structured approach to debriefing enables quantitative analysis of data from a representative sample of respondents, to learn whether respondents can answer the questions, and whether they interpret them in the manner intended by the questionnaire designers.</w:t>
      </w:r>
      <w:r w:rsidR="0011658E" w:rsidRPr="0048348B">
        <w:t xml:space="preserve">  The debriefing questionnaire would be administered by professionally trained MCBS field interviewers.</w:t>
      </w:r>
    </w:p>
    <w:p w14:paraId="7E63A607" w14:textId="77777777" w:rsidR="000104A7" w:rsidRPr="0048348B" w:rsidRDefault="000104A7"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4FE55460" w14:textId="77777777" w:rsidR="00AC5C22" w:rsidRPr="0048348B" w:rsidRDefault="00AC5C2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rPr>
          <w:u w:val="single"/>
        </w:rPr>
        <w:t xml:space="preserve">Split ballot </w:t>
      </w:r>
      <w:r w:rsidR="004B20F9" w:rsidRPr="0048348B">
        <w:rPr>
          <w:u w:val="single"/>
        </w:rPr>
        <w:t xml:space="preserve">and other methodological </w:t>
      </w:r>
      <w:r w:rsidRPr="0048348B">
        <w:rPr>
          <w:u w:val="single"/>
        </w:rPr>
        <w:t xml:space="preserve">experiments. </w:t>
      </w:r>
      <w:r w:rsidRPr="0048348B">
        <w:t xml:space="preserve">This </w:t>
      </w:r>
      <w:r w:rsidR="00BB4B13" w:rsidRPr="0048348B">
        <w:t xml:space="preserve">methodological experiment </w:t>
      </w:r>
      <w:r w:rsidRPr="0048348B">
        <w:t xml:space="preserve">involves testing alternative versions of questionnaires, at least some of which have been designed to address problems identified in questionnaires from previous survey rounds. The use of multiple questionnaires, randomly assigned to permit statistical comparisons, is the critical component. </w:t>
      </w:r>
      <w:r w:rsidR="00EB3469" w:rsidRPr="0048348B">
        <w:t>We anticipate this type of data collection to occur mainly in-person as part of a field test</w:t>
      </w:r>
      <w:r w:rsidR="0011658E" w:rsidRPr="0048348B">
        <w:t>.</w:t>
      </w:r>
      <w:r w:rsidR="00EB3469" w:rsidRPr="0048348B">
        <w:t xml:space="preserve"> </w:t>
      </w:r>
    </w:p>
    <w:p w14:paraId="2BE2CE34" w14:textId="77777777" w:rsidR="00AC5C22" w:rsidRPr="0048348B" w:rsidRDefault="00AC5C2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0D66E0" w14:textId="77777777" w:rsidR="00AC5C22" w:rsidRPr="0048348B" w:rsidRDefault="00AC5C2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In any split </w:t>
      </w:r>
      <w:r w:rsidR="00EB3469" w:rsidRPr="0048348B">
        <w:t>ballot</w:t>
      </w:r>
      <w:r w:rsidRPr="0048348B">
        <w:t xml:space="preserve"> experiments conducted under this clearance, alternative questionnaire versions will be tested.  The number of versions tested and the number of cases per version will depend on the objectives of the test.  We cannot specify with certainty a minimum panel size, although we would expect that no questionnaire versions would be administered to less than fifty persons in a split </w:t>
      </w:r>
      <w:r w:rsidR="00EB3469" w:rsidRPr="0048348B">
        <w:t>ballot</w:t>
      </w:r>
      <w:r w:rsidRPr="0048348B">
        <w:t xml:space="preserve"> </w:t>
      </w:r>
      <w:r w:rsidR="00BB4B13" w:rsidRPr="0048348B">
        <w:t>experiment</w:t>
      </w:r>
      <w:r w:rsidRPr="0048348B">
        <w:t xml:space="preserve">. </w:t>
      </w:r>
    </w:p>
    <w:p w14:paraId="18306BE1" w14:textId="77777777" w:rsidR="00AC5C22" w:rsidRPr="0048348B" w:rsidRDefault="00AC5C2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A75BAD" w14:textId="77777777" w:rsidR="00AC5C22" w:rsidRPr="0048348B" w:rsidRDefault="00AC5C2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Split </w:t>
      </w:r>
      <w:r w:rsidR="00EB3469" w:rsidRPr="0048348B">
        <w:t>ballot</w:t>
      </w:r>
      <w:r w:rsidRPr="0048348B">
        <w:t xml:space="preserve"> </w:t>
      </w:r>
      <w:r w:rsidR="00BB4B13" w:rsidRPr="0048348B">
        <w:t>experiment</w:t>
      </w:r>
      <w:r w:rsidR="006E3630" w:rsidRPr="0048348B">
        <w:t>s</w:t>
      </w:r>
      <w:r w:rsidRPr="0048348B">
        <w:t xml:space="preserve"> that incorporate methodological questionnaire design experiments will have a larger maximum sample size (up to several hundred cases per panel) than field tests using other pretest methods.  This will enable the detection of statistically significant differences, and facilitate methodological experiments that can extend questionnaire design knowledge more generally</w:t>
      </w:r>
      <w:r w:rsidR="00EB3469" w:rsidRPr="0048348B">
        <w:t>.</w:t>
      </w:r>
      <w:r w:rsidRPr="0048348B">
        <w:t xml:space="preserve">  </w:t>
      </w:r>
      <w:r w:rsidR="00EB3469" w:rsidRPr="0048348B">
        <w:t>CMS</w:t>
      </w:r>
      <w:r w:rsidRPr="0048348B">
        <w:t xml:space="preserve"> will consult with OMB prior to submission regarding split </w:t>
      </w:r>
      <w:r w:rsidR="00EB3469" w:rsidRPr="0048348B">
        <w:t>ballot</w:t>
      </w:r>
      <w:r w:rsidRPr="0048348B">
        <w:t xml:space="preserve"> tests with sample sizes over 1</w:t>
      </w:r>
      <w:r w:rsidR="00BB4B13" w:rsidRPr="0048348B">
        <w:t>,</w:t>
      </w:r>
      <w:r w:rsidRPr="0048348B">
        <w:t>000.</w:t>
      </w:r>
    </w:p>
    <w:p w14:paraId="7374B384" w14:textId="77777777" w:rsidR="00746233" w:rsidRDefault="00746233"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CE557A" w14:textId="6DD135C6" w:rsidR="003A5E9B" w:rsidRDefault="003A5E9B"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While all data collection for the MCBS is currently conducted in-person using computer-assisted personal interviewing (CAPI) mode, future methodological experiments may involve testing other modes of data collection, such as self-administered paper questionnaire (SAQ), self-administered web survey, or computer-assisted telephone interviewing (CATI). The generic clearance request would enable CMS to test various modes of questionnaire administration to enhance data quality and reduce respondent burden.</w:t>
      </w:r>
    </w:p>
    <w:p w14:paraId="6DB1EB54" w14:textId="77777777" w:rsidR="003A5E9B" w:rsidRPr="0048348B" w:rsidRDefault="003A5E9B"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17CD95" w14:textId="77777777" w:rsidR="000104A7" w:rsidRPr="0048348B" w:rsidRDefault="000104A7" w:rsidP="0048348B">
      <w:pPr>
        <w:widowControl/>
      </w:pPr>
      <w:r w:rsidRPr="0048348B">
        <w:rPr>
          <w:u w:val="single"/>
        </w:rPr>
        <w:t xml:space="preserve">Research about incentives. </w:t>
      </w:r>
      <w:r w:rsidRPr="0048348B">
        <w:t>In the original design of the MCBS, $3.00 was provided to each community survey participant at each interview. In the early 1990’s CAPI laptop battery life technology could be questionable, especially if an interviewer was conducting multiple interviews in the course of a day.  Therefore, interviewers were instructed to plug in their laptops, if they could, while conducting the in-person interview.  Keeping in mind that many of the MCBS survey participants live on limited incomes and being mindful of any potentially added costs, our interviewers offered $3.00 to cover any cost associated with the electrical usage during the interview.  This approach was cleared in the original OMB clearance and all subsequent applicable clearances.</w:t>
      </w:r>
    </w:p>
    <w:p w14:paraId="2F36A612" w14:textId="77777777" w:rsidR="000104A7" w:rsidRPr="0048348B" w:rsidRDefault="000104A7" w:rsidP="0048348B">
      <w:pPr>
        <w:widowControl/>
      </w:pPr>
    </w:p>
    <w:p w14:paraId="5E8DCB51" w14:textId="77777777" w:rsidR="000104A7" w:rsidRPr="0048348B" w:rsidRDefault="000104A7" w:rsidP="0048348B">
      <w:pPr>
        <w:widowControl/>
      </w:pPr>
      <w:r w:rsidRPr="0048348B">
        <w:t xml:space="preserve">In 2008 the MCBS was faced with a challenging budget year.  As a result, CMS in consultation with </w:t>
      </w:r>
      <w:r w:rsidR="0011658E" w:rsidRPr="0048348B">
        <w:t xml:space="preserve">the existing </w:t>
      </w:r>
      <w:r w:rsidRPr="0048348B">
        <w:t>MCBS contractor</w:t>
      </w:r>
      <w:r w:rsidR="0011658E" w:rsidRPr="0048348B">
        <w:t xml:space="preserve"> at the time</w:t>
      </w:r>
      <w:r w:rsidRPr="0048348B">
        <w:t>, determined that the $3.00 electrical usage compensation was no longer a necessity.  Laptops w</w:t>
      </w:r>
      <w:r w:rsidR="00BB4B13" w:rsidRPr="0048348B">
        <w:t>ere</w:t>
      </w:r>
      <w:r w:rsidRPr="0048348B">
        <w:t xml:space="preserve"> common place in the community and there wasn’t the apprehension associated with plugging them into a respondent’s outlet that there once was.  In actuality, the $3.00 compensation was now seen as a very small form of appreciation by most of the survey participants.  Starting in 2009 the compensation was phased out over the course of </w:t>
      </w:r>
      <w:r w:rsidR="00B94F34" w:rsidRPr="0048348B">
        <w:t>four</w:t>
      </w:r>
      <w:r w:rsidRPr="0048348B">
        <w:t xml:space="preserve"> years </w:t>
      </w:r>
      <w:r w:rsidR="00B94F34" w:rsidRPr="0048348B">
        <w:t xml:space="preserve">for </w:t>
      </w:r>
      <w:r w:rsidRPr="0048348B">
        <w:t xml:space="preserve">continuing survey participants.  We began eliminating the compensation </w:t>
      </w:r>
      <w:r w:rsidR="00B94F34" w:rsidRPr="0048348B">
        <w:t>for</w:t>
      </w:r>
      <w:r w:rsidRPr="0048348B">
        <w:t xml:space="preserve"> all new panels entering the survey.</w:t>
      </w:r>
    </w:p>
    <w:p w14:paraId="00BDC6E9" w14:textId="77777777" w:rsidR="0011658E" w:rsidRPr="0048348B" w:rsidRDefault="0011658E" w:rsidP="0048348B">
      <w:pPr>
        <w:widowControl/>
      </w:pPr>
    </w:p>
    <w:p w14:paraId="0B847C04" w14:textId="53EC1519" w:rsidR="0011658E" w:rsidRPr="0048348B" w:rsidRDefault="0011658E" w:rsidP="0048348B">
      <w:pPr>
        <w:widowControl/>
      </w:pPr>
      <w:r w:rsidRPr="0048348B">
        <w:t>Independent of the prior use of the $3.00 compensation, CMS</w:t>
      </w:r>
      <w:r w:rsidR="002760DD">
        <w:t>, similar to other national surveys,</w:t>
      </w:r>
      <w:r w:rsidRPr="0048348B">
        <w:t xml:space="preserve"> has seen a small but steady drop in response rates over time.  Response rates for the incoming panel has gone from </w:t>
      </w:r>
      <w:r w:rsidR="006E3630" w:rsidRPr="0048348B">
        <w:t>84 percent</w:t>
      </w:r>
      <w:r w:rsidRPr="0048348B">
        <w:t xml:space="preserve"> </w:t>
      </w:r>
      <w:r w:rsidR="006E3630" w:rsidRPr="0048348B">
        <w:t xml:space="preserve">in 2001 </w:t>
      </w:r>
      <w:r w:rsidRPr="0048348B">
        <w:t xml:space="preserve">to </w:t>
      </w:r>
      <w:r w:rsidR="002760DD">
        <w:t>55</w:t>
      </w:r>
      <w:r w:rsidR="006E3630" w:rsidRPr="0048348B">
        <w:t xml:space="preserve"> percent</w:t>
      </w:r>
      <w:r w:rsidRPr="0048348B">
        <w:t xml:space="preserve"> in </w:t>
      </w:r>
      <w:r w:rsidR="006E3630" w:rsidRPr="0048348B">
        <w:t>201</w:t>
      </w:r>
      <w:r w:rsidR="002760DD">
        <w:t>6</w:t>
      </w:r>
      <w:r w:rsidRPr="0048348B">
        <w:t>.  These respondents come in</w:t>
      </w:r>
      <w:r w:rsidR="00830F37" w:rsidRPr="0048348B">
        <w:t xml:space="preserve">to the survey each Fall and their cooperation rates have a long lasting impact to the quality of the data over the four year period of participation. Therefore, incentives to improve the response rates of the </w:t>
      </w:r>
      <w:r w:rsidR="002760DD">
        <w:t>incoming</w:t>
      </w:r>
      <w:r w:rsidR="00830F37" w:rsidRPr="0048348B">
        <w:t xml:space="preserve"> panel would be targeted to gaining initial cooperation.  Of similar interest would be incentive experiments targeted to reduce attrition over the life of enrolled respondents. </w:t>
      </w:r>
    </w:p>
    <w:p w14:paraId="74964EBD" w14:textId="77777777" w:rsidR="000104A7" w:rsidRPr="0048348B" w:rsidRDefault="000104A7" w:rsidP="0048348B">
      <w:pPr>
        <w:widowControl/>
      </w:pPr>
    </w:p>
    <w:p w14:paraId="45579139" w14:textId="38D9E015" w:rsidR="000104A7" w:rsidRPr="0048348B" w:rsidRDefault="000104A7" w:rsidP="0048348B">
      <w:pPr>
        <w:widowControl/>
      </w:pPr>
      <w:r w:rsidRPr="0048348B">
        <w:t xml:space="preserve">CMS </w:t>
      </w:r>
      <w:r w:rsidR="003A5E9B">
        <w:t>may, in the future, request approval to</w:t>
      </w:r>
      <w:r w:rsidRPr="0048348B">
        <w:t xml:space="preserve"> evaluate what impact incentives could have on the MCBS response rate.  This evaluation would at first consist of </w:t>
      </w:r>
      <w:r w:rsidR="00DF5D9C" w:rsidRPr="0048348B">
        <w:t xml:space="preserve">conducting an </w:t>
      </w:r>
      <w:r w:rsidRPr="0048348B">
        <w:t xml:space="preserve">environmental scan of the state of the science </w:t>
      </w:r>
      <w:r w:rsidR="00DF5D9C" w:rsidRPr="0048348B">
        <w:t>on respondent</w:t>
      </w:r>
      <w:r w:rsidRPr="0048348B">
        <w:t xml:space="preserve"> incentives</w:t>
      </w:r>
      <w:r w:rsidR="00DF5D9C" w:rsidRPr="0048348B">
        <w:t xml:space="preserve"> in longitudinal survey</w:t>
      </w:r>
      <w:r w:rsidR="00830F37" w:rsidRPr="0048348B">
        <w:t>s and other Federal surveys</w:t>
      </w:r>
      <w:r w:rsidRPr="0048348B">
        <w:t xml:space="preserve">. From these findings CMS would </w:t>
      </w:r>
      <w:r w:rsidR="00830F37" w:rsidRPr="0048348B">
        <w:t xml:space="preserve">consult with OMB about the various kinds of experiments that would both inform the statistical community at large as well as provide information about improving the quality of MCBS data and potentially reducing survey costs.  </w:t>
      </w:r>
    </w:p>
    <w:p w14:paraId="4B6B10CC" w14:textId="32897AB6" w:rsidR="000104A7" w:rsidRPr="0048348B" w:rsidRDefault="000104A7"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703AD3" w14:textId="77777777" w:rsidR="000A0BD0" w:rsidRPr="0048348B" w:rsidRDefault="000A0BD0" w:rsidP="0048348B">
      <w:pPr>
        <w:pStyle w:val="Heading2"/>
        <w:rPr>
          <w:rFonts w:ascii="Times New Roman" w:hAnsi="Times New Roman" w:cs="Times New Roman"/>
          <w:sz w:val="24"/>
        </w:rPr>
      </w:pPr>
      <w:bookmarkStart w:id="3" w:name="_Toc404676377"/>
      <w:r w:rsidRPr="0048348B">
        <w:rPr>
          <w:rFonts w:ascii="Times New Roman" w:hAnsi="Times New Roman" w:cs="Times New Roman"/>
          <w:sz w:val="24"/>
        </w:rPr>
        <w:t xml:space="preserve">A2. </w:t>
      </w:r>
      <w:r w:rsidRPr="0048348B">
        <w:rPr>
          <w:rFonts w:ascii="Times New Roman" w:hAnsi="Times New Roman" w:cs="Times New Roman"/>
          <w:sz w:val="24"/>
        </w:rPr>
        <w:tab/>
        <w:t>Purpose and Use of Information Collection</w:t>
      </w:r>
      <w:bookmarkEnd w:id="3"/>
    </w:p>
    <w:p w14:paraId="1D8D8CE4" w14:textId="77777777" w:rsidR="000A0BD0" w:rsidRPr="0048348B" w:rsidRDefault="000A0BD0"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62D14E" w14:textId="22F23265" w:rsidR="000A0BD0" w:rsidRPr="0048348B" w:rsidRDefault="000A0BD0" w:rsidP="0048348B">
      <w:pPr>
        <w:pStyle w:val="HTMLPreformatted"/>
        <w:rPr>
          <w:rFonts w:ascii="Times New Roman" w:hAnsi="Times New Roman" w:cs="Times New Roman"/>
          <w:sz w:val="24"/>
          <w:szCs w:val="24"/>
        </w:rPr>
      </w:pPr>
      <w:r w:rsidRPr="0048348B">
        <w:rPr>
          <w:rFonts w:ascii="Times New Roman" w:hAnsi="Times New Roman" w:cs="Times New Roman"/>
          <w:sz w:val="24"/>
          <w:szCs w:val="24"/>
        </w:rPr>
        <w:t>The information collected will be used by CMS staff to evaluate and improve the quality of the data in the MCBS survey.  The MCBS has remained virtually unchanged in methodology and content since it was fi</w:t>
      </w:r>
      <w:r w:rsidR="004B20F9" w:rsidRPr="0048348B">
        <w:rPr>
          <w:rFonts w:ascii="Times New Roman" w:hAnsi="Times New Roman" w:cs="Times New Roman"/>
          <w:sz w:val="24"/>
          <w:szCs w:val="24"/>
        </w:rPr>
        <w:t>rst fielded in 1991, while the state of the s</w:t>
      </w:r>
      <w:r w:rsidRPr="0048348B">
        <w:rPr>
          <w:rFonts w:ascii="Times New Roman" w:hAnsi="Times New Roman" w:cs="Times New Roman"/>
          <w:sz w:val="24"/>
          <w:szCs w:val="24"/>
        </w:rPr>
        <w:t>cience has adapted to th</w:t>
      </w:r>
      <w:r w:rsidR="004B20F9" w:rsidRPr="0048348B">
        <w:rPr>
          <w:rFonts w:ascii="Times New Roman" w:hAnsi="Times New Roman" w:cs="Times New Roman"/>
          <w:sz w:val="24"/>
          <w:szCs w:val="24"/>
        </w:rPr>
        <w:t xml:space="preserve">e ever changing Medicare health </w:t>
      </w:r>
      <w:r w:rsidRPr="0048348B">
        <w:rPr>
          <w:rFonts w:ascii="Times New Roman" w:hAnsi="Times New Roman" w:cs="Times New Roman"/>
          <w:sz w:val="24"/>
          <w:szCs w:val="24"/>
        </w:rPr>
        <w:t xml:space="preserve">care related survey environment. To address a need for modernization, the MCBS through its contactor will conduct cognitive interviews, focus groups, </w:t>
      </w:r>
      <w:r w:rsidR="00F508D7" w:rsidRPr="0048348B">
        <w:rPr>
          <w:rFonts w:ascii="Times New Roman" w:hAnsi="Times New Roman" w:cs="Times New Roman"/>
          <w:sz w:val="24"/>
          <w:szCs w:val="24"/>
        </w:rPr>
        <w:t xml:space="preserve">usability testing, </w:t>
      </w:r>
      <w:r w:rsidRPr="0048348B">
        <w:rPr>
          <w:rFonts w:ascii="Times New Roman" w:hAnsi="Times New Roman" w:cs="Times New Roman"/>
          <w:sz w:val="24"/>
          <w:szCs w:val="24"/>
        </w:rPr>
        <w:t>field tests</w:t>
      </w:r>
      <w:r w:rsidR="00F508D7" w:rsidRPr="0048348B">
        <w:rPr>
          <w:rFonts w:ascii="Times New Roman" w:hAnsi="Times New Roman" w:cs="Times New Roman"/>
          <w:sz w:val="24"/>
          <w:szCs w:val="24"/>
        </w:rPr>
        <w:t xml:space="preserve">, split ballot </w:t>
      </w:r>
      <w:r w:rsidR="004B20F9" w:rsidRPr="0048348B">
        <w:rPr>
          <w:rFonts w:ascii="Times New Roman" w:hAnsi="Times New Roman" w:cs="Times New Roman"/>
          <w:sz w:val="24"/>
          <w:szCs w:val="24"/>
        </w:rPr>
        <w:t xml:space="preserve">and other methodological </w:t>
      </w:r>
      <w:r w:rsidR="00F508D7" w:rsidRPr="0048348B">
        <w:rPr>
          <w:rFonts w:ascii="Times New Roman" w:hAnsi="Times New Roman" w:cs="Times New Roman"/>
          <w:sz w:val="24"/>
          <w:szCs w:val="24"/>
        </w:rPr>
        <w:t xml:space="preserve">experiments, respondent debriefings, and </w:t>
      </w:r>
      <w:r w:rsidRPr="0048348B">
        <w:rPr>
          <w:rFonts w:ascii="Times New Roman" w:hAnsi="Times New Roman" w:cs="Times New Roman"/>
          <w:sz w:val="24"/>
          <w:szCs w:val="24"/>
        </w:rPr>
        <w:t xml:space="preserve">research </w:t>
      </w:r>
      <w:r w:rsidR="00F508D7" w:rsidRPr="0048348B">
        <w:rPr>
          <w:rFonts w:ascii="Times New Roman" w:hAnsi="Times New Roman" w:cs="Times New Roman"/>
          <w:sz w:val="24"/>
          <w:szCs w:val="24"/>
        </w:rPr>
        <w:t>on incentives</w:t>
      </w:r>
      <w:r w:rsidRPr="0048348B">
        <w:rPr>
          <w:rFonts w:ascii="Times New Roman" w:hAnsi="Times New Roman" w:cs="Times New Roman"/>
          <w:sz w:val="24"/>
          <w:szCs w:val="24"/>
        </w:rPr>
        <w:t xml:space="preserve">. </w:t>
      </w:r>
    </w:p>
    <w:p w14:paraId="1C048C4F" w14:textId="77777777" w:rsidR="000A0BD0" w:rsidRPr="0048348B" w:rsidRDefault="000A0BD0"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87668C" w14:textId="77777777" w:rsidR="000A0BD0" w:rsidRPr="0048348B" w:rsidRDefault="00086CC6" w:rsidP="0048348B">
      <w:pPr>
        <w:tabs>
          <w:tab w:val="left" w:pos="-1440"/>
          <w:tab w:val="left" w:pos="-720"/>
          <w:tab w:val="left" w:pos="0"/>
          <w:tab w:val="left" w:pos="720"/>
          <w:tab w:val="left" w:pos="1260"/>
        </w:tabs>
      </w:pPr>
      <w:r w:rsidRPr="0048348B">
        <w:t xml:space="preserve">The qualitative and quantitative data collected under this </w:t>
      </w:r>
      <w:r w:rsidR="00367D44" w:rsidRPr="0048348B">
        <w:t xml:space="preserve">testing </w:t>
      </w:r>
      <w:r w:rsidRPr="0048348B">
        <w:t xml:space="preserve">research program will aid CMS in its overarching goals for administering the MCBS: improving data quality; addressing emerging issues; reducing respondent burden; reducing survey costs and implementing efficiencies; and increasing response rates. </w:t>
      </w:r>
    </w:p>
    <w:p w14:paraId="6675FD5F" w14:textId="77777777" w:rsidR="00505421" w:rsidRPr="0048348B" w:rsidRDefault="00505421" w:rsidP="0048348B">
      <w:pPr>
        <w:widowControl/>
      </w:pPr>
    </w:p>
    <w:p w14:paraId="578610BC" w14:textId="77777777" w:rsidR="00545495" w:rsidRPr="0048348B" w:rsidRDefault="00EB2301" w:rsidP="0048348B">
      <w:pPr>
        <w:pStyle w:val="Heading2"/>
        <w:rPr>
          <w:rFonts w:ascii="Times New Roman" w:hAnsi="Times New Roman" w:cs="Times New Roman"/>
          <w:sz w:val="24"/>
        </w:rPr>
      </w:pPr>
      <w:bookmarkStart w:id="4" w:name="_Toc404676378"/>
      <w:r w:rsidRPr="0048348B">
        <w:rPr>
          <w:rFonts w:ascii="Times New Roman" w:hAnsi="Times New Roman" w:cs="Times New Roman"/>
          <w:sz w:val="24"/>
        </w:rPr>
        <w:t>A</w:t>
      </w:r>
      <w:r w:rsidR="00545495" w:rsidRPr="0048348B">
        <w:rPr>
          <w:rFonts w:ascii="Times New Roman" w:hAnsi="Times New Roman" w:cs="Times New Roman"/>
          <w:sz w:val="24"/>
        </w:rPr>
        <w:t>3.</w:t>
      </w:r>
      <w:r w:rsidR="00545495" w:rsidRPr="0048348B">
        <w:rPr>
          <w:rFonts w:ascii="Times New Roman" w:hAnsi="Times New Roman" w:cs="Times New Roman"/>
          <w:sz w:val="24"/>
        </w:rPr>
        <w:tab/>
        <w:t>Use of Information Technology and Burden Reduction</w:t>
      </w:r>
      <w:bookmarkEnd w:id="4"/>
    </w:p>
    <w:p w14:paraId="4D3CD35D" w14:textId="77777777" w:rsidR="00EB2301" w:rsidRPr="0048348B" w:rsidRDefault="00EB2301" w:rsidP="0048348B">
      <w:pPr>
        <w:widowControl/>
      </w:pPr>
    </w:p>
    <w:p w14:paraId="3185732C" w14:textId="3D680A17" w:rsidR="006A32FF" w:rsidRPr="0048348B" w:rsidRDefault="001720F9" w:rsidP="0048348B">
      <w:pPr>
        <w:widowControl/>
      </w:pPr>
      <w:r w:rsidRPr="0048348B">
        <w:t xml:space="preserve">Appropriate technology will be used during testing to keep respondent burden at a minimum. All cognitive testing will be facilitated by an interviewer, however automated data collection methods such as </w:t>
      </w:r>
      <w:r w:rsidR="00EB2301" w:rsidRPr="0048348B">
        <w:t xml:space="preserve">Computer Assisted </w:t>
      </w:r>
      <w:r w:rsidR="006A32FF" w:rsidRPr="0048348B">
        <w:t>Personal Interviewing (CAPI)</w:t>
      </w:r>
      <w:r w:rsidRPr="0048348B">
        <w:t xml:space="preserve"> and Audio Computer Assisted Self Interview (ACASI)</w:t>
      </w:r>
      <w:r w:rsidR="006A32FF" w:rsidRPr="0048348B">
        <w:t xml:space="preserve">, </w:t>
      </w:r>
      <w:r w:rsidRPr="0048348B">
        <w:t xml:space="preserve">as well as web-based interviews may be used to reduce respondent burden. </w:t>
      </w:r>
      <w:r w:rsidR="00255E43" w:rsidRPr="0048348B">
        <w:t xml:space="preserve">Field testing will </w:t>
      </w:r>
      <w:r w:rsidR="004B20F9" w:rsidRPr="0048348B">
        <w:t>employ</w:t>
      </w:r>
      <w:r w:rsidR="00255E43" w:rsidRPr="0048348B">
        <w:t xml:space="preserve"> the usual CAPI data collection method used on the MCBS</w:t>
      </w:r>
      <w:r w:rsidR="003A5E9B">
        <w:t xml:space="preserve"> but could also include tests of other modes of survey administration</w:t>
      </w:r>
      <w:r w:rsidR="00255E43" w:rsidRPr="0048348B">
        <w:t xml:space="preserve">. These automated data collection methods reduce the burden on </w:t>
      </w:r>
      <w:r w:rsidR="004B20F9" w:rsidRPr="0048348B">
        <w:t>respondents</w:t>
      </w:r>
      <w:r w:rsidR="00255E43" w:rsidRPr="0048348B">
        <w:t xml:space="preserve">, as both eliminate the need for </w:t>
      </w:r>
      <w:r w:rsidR="004B20F9" w:rsidRPr="0048348B">
        <w:t>respondents</w:t>
      </w:r>
      <w:r w:rsidR="00255E43" w:rsidRPr="0048348B">
        <w:t xml:space="preserve"> to read items and write responses. </w:t>
      </w:r>
    </w:p>
    <w:p w14:paraId="67A03766" w14:textId="77777777" w:rsidR="006A32FF" w:rsidRPr="0048348B" w:rsidRDefault="006A32FF" w:rsidP="0048348B">
      <w:pPr>
        <w:widowControl/>
      </w:pPr>
    </w:p>
    <w:p w14:paraId="087A2AC9" w14:textId="77777777" w:rsidR="00545495" w:rsidRPr="0048348B" w:rsidRDefault="00255E43" w:rsidP="0048348B">
      <w:pPr>
        <w:pStyle w:val="Heading2"/>
        <w:rPr>
          <w:rFonts w:ascii="Times New Roman" w:hAnsi="Times New Roman" w:cs="Times New Roman"/>
          <w:sz w:val="24"/>
        </w:rPr>
      </w:pPr>
      <w:bookmarkStart w:id="5" w:name="_Toc404676379"/>
      <w:r w:rsidRPr="0048348B">
        <w:rPr>
          <w:rFonts w:ascii="Times New Roman" w:hAnsi="Times New Roman" w:cs="Times New Roman"/>
          <w:sz w:val="24"/>
        </w:rPr>
        <w:t>A</w:t>
      </w:r>
      <w:r w:rsidR="00545495" w:rsidRPr="0048348B">
        <w:rPr>
          <w:rFonts w:ascii="Times New Roman" w:hAnsi="Times New Roman" w:cs="Times New Roman"/>
          <w:sz w:val="24"/>
        </w:rPr>
        <w:t>4.</w:t>
      </w:r>
      <w:r w:rsidR="00545495" w:rsidRPr="0048348B">
        <w:rPr>
          <w:rFonts w:ascii="Times New Roman" w:hAnsi="Times New Roman" w:cs="Times New Roman"/>
          <w:sz w:val="24"/>
        </w:rPr>
        <w:tab/>
        <w:t>Efforts to Identify Duplication and Use of Similar Information</w:t>
      </w:r>
      <w:bookmarkEnd w:id="5"/>
    </w:p>
    <w:p w14:paraId="51C8159E" w14:textId="77777777" w:rsidR="00545495" w:rsidRPr="0048348B" w:rsidRDefault="00545495" w:rsidP="0048348B">
      <w:pPr>
        <w:widowControl/>
        <w:tabs>
          <w:tab w:val="left" w:pos="-1440"/>
        </w:tabs>
        <w:ind w:left="720" w:hanging="720"/>
      </w:pPr>
    </w:p>
    <w:p w14:paraId="03F23BDF" w14:textId="77777777" w:rsidR="00545495" w:rsidRPr="0048348B" w:rsidRDefault="004C7430" w:rsidP="0048348B">
      <w:pPr>
        <w:widowControl/>
      </w:pPr>
      <w:r w:rsidRPr="0048348B">
        <w:t xml:space="preserve">This </w:t>
      </w:r>
      <w:r w:rsidR="004B20F9" w:rsidRPr="0048348B">
        <w:t xml:space="preserve">testing and methodological </w:t>
      </w:r>
      <w:r w:rsidRPr="0048348B">
        <w:t xml:space="preserve">research program does not duplicate any other questionnaire design work being done by CMS or other Federal agencies. No information to be obtained from the proposed testing currently exists. The research may involve collaboration with staff from other agencies. All efforts will be collaborative and no duplication in this area is anticipated. </w:t>
      </w:r>
    </w:p>
    <w:p w14:paraId="7EEF9BF2" w14:textId="77777777" w:rsidR="004C7430" w:rsidRPr="0048348B" w:rsidRDefault="004C7430" w:rsidP="0048348B">
      <w:pPr>
        <w:widowControl/>
      </w:pPr>
    </w:p>
    <w:p w14:paraId="493E8D1F" w14:textId="77777777" w:rsidR="00545495" w:rsidRPr="0048348B" w:rsidRDefault="000A2187" w:rsidP="0048348B">
      <w:pPr>
        <w:pStyle w:val="Heading2"/>
        <w:rPr>
          <w:rFonts w:ascii="Times New Roman" w:hAnsi="Times New Roman" w:cs="Times New Roman"/>
          <w:sz w:val="24"/>
        </w:rPr>
      </w:pPr>
      <w:bookmarkStart w:id="6" w:name="_Toc404676380"/>
      <w:r w:rsidRPr="0048348B">
        <w:rPr>
          <w:rFonts w:ascii="Times New Roman" w:hAnsi="Times New Roman" w:cs="Times New Roman"/>
          <w:sz w:val="24"/>
        </w:rPr>
        <w:t>A</w:t>
      </w:r>
      <w:r w:rsidR="00545495" w:rsidRPr="0048348B">
        <w:rPr>
          <w:rFonts w:ascii="Times New Roman" w:hAnsi="Times New Roman" w:cs="Times New Roman"/>
          <w:sz w:val="24"/>
        </w:rPr>
        <w:t>5.</w:t>
      </w:r>
      <w:r w:rsidR="00545495" w:rsidRPr="0048348B">
        <w:rPr>
          <w:rFonts w:ascii="Times New Roman" w:hAnsi="Times New Roman" w:cs="Times New Roman"/>
          <w:sz w:val="24"/>
        </w:rPr>
        <w:tab/>
        <w:t>Impact on Small Businesses and Other Small Entities</w:t>
      </w:r>
      <w:bookmarkEnd w:id="6"/>
    </w:p>
    <w:p w14:paraId="7FB8C1FD" w14:textId="77777777" w:rsidR="003239E9" w:rsidRPr="0048348B" w:rsidRDefault="003239E9"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F6FE0B" w14:textId="77777777" w:rsidR="00545495" w:rsidRPr="0048348B" w:rsidRDefault="004C7430" w:rsidP="0048348B">
      <w:pPr>
        <w:widowControl/>
      </w:pPr>
      <w:r w:rsidRPr="0048348B">
        <w:t xml:space="preserve">There will be no impact on small businesses or other small entities. We do not anticipate that any small business entities or other small organizations will be involved in this research program. </w:t>
      </w:r>
      <w:r w:rsidR="00545495" w:rsidRPr="0048348B">
        <w:t xml:space="preserve">  </w:t>
      </w:r>
    </w:p>
    <w:p w14:paraId="377CE502" w14:textId="77777777" w:rsidR="00545495" w:rsidRPr="0048348B" w:rsidRDefault="00545495" w:rsidP="0048348B">
      <w:pPr>
        <w:widowControl/>
      </w:pPr>
    </w:p>
    <w:p w14:paraId="4D6A3EB0" w14:textId="77777777" w:rsidR="00545495" w:rsidRPr="0048348B" w:rsidRDefault="000A2187" w:rsidP="0048348B">
      <w:pPr>
        <w:pStyle w:val="Heading2"/>
        <w:rPr>
          <w:rFonts w:ascii="Times New Roman" w:hAnsi="Times New Roman" w:cs="Times New Roman"/>
          <w:sz w:val="24"/>
        </w:rPr>
      </w:pPr>
      <w:bookmarkStart w:id="7" w:name="_Toc404676381"/>
      <w:r w:rsidRPr="0048348B">
        <w:rPr>
          <w:rFonts w:ascii="Times New Roman" w:hAnsi="Times New Roman" w:cs="Times New Roman"/>
          <w:sz w:val="24"/>
        </w:rPr>
        <w:t>A</w:t>
      </w:r>
      <w:r w:rsidR="00545495" w:rsidRPr="0048348B">
        <w:rPr>
          <w:rFonts w:ascii="Times New Roman" w:hAnsi="Times New Roman" w:cs="Times New Roman"/>
          <w:sz w:val="24"/>
        </w:rPr>
        <w:t>6.</w:t>
      </w:r>
      <w:r w:rsidR="00545495" w:rsidRPr="0048348B">
        <w:rPr>
          <w:rFonts w:ascii="Times New Roman" w:hAnsi="Times New Roman" w:cs="Times New Roman"/>
          <w:sz w:val="24"/>
        </w:rPr>
        <w:tab/>
        <w:t>Consequences of Collecting the Information Less Frequently</w:t>
      </w:r>
      <w:bookmarkEnd w:id="7"/>
    </w:p>
    <w:p w14:paraId="7FF3D248" w14:textId="77777777" w:rsidR="00223D5C" w:rsidRPr="0048348B" w:rsidRDefault="00223D5C"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D70705" w14:textId="77777777" w:rsidR="004C7430" w:rsidRPr="0048348B" w:rsidRDefault="004C7430"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This clearance involves one-time </w:t>
      </w:r>
      <w:r w:rsidR="00261535" w:rsidRPr="0048348B">
        <w:t xml:space="preserve">data collection for each testing activity. If the research program is not </w:t>
      </w:r>
      <w:r w:rsidR="001C11A1" w:rsidRPr="0048348B">
        <w:t xml:space="preserve">conducted, the quality of the data collected in the MCBS would suffer. </w:t>
      </w:r>
    </w:p>
    <w:p w14:paraId="1F353631" w14:textId="77777777" w:rsidR="00223D5C" w:rsidRPr="0048348B" w:rsidRDefault="00223D5C" w:rsidP="0048348B">
      <w:pPr>
        <w:widowControl/>
      </w:pPr>
    </w:p>
    <w:p w14:paraId="576CB471" w14:textId="77777777" w:rsidR="00545495" w:rsidRPr="0048348B" w:rsidRDefault="000A2187" w:rsidP="0048348B">
      <w:pPr>
        <w:pStyle w:val="Heading2"/>
        <w:rPr>
          <w:rFonts w:ascii="Times New Roman" w:hAnsi="Times New Roman" w:cs="Times New Roman"/>
          <w:sz w:val="24"/>
        </w:rPr>
      </w:pPr>
      <w:bookmarkStart w:id="8" w:name="_Toc404676382"/>
      <w:r w:rsidRPr="0048348B">
        <w:rPr>
          <w:rFonts w:ascii="Times New Roman" w:hAnsi="Times New Roman" w:cs="Times New Roman"/>
          <w:sz w:val="24"/>
        </w:rPr>
        <w:t>A</w:t>
      </w:r>
      <w:r w:rsidR="00545495" w:rsidRPr="0048348B">
        <w:rPr>
          <w:rFonts w:ascii="Times New Roman" w:hAnsi="Times New Roman" w:cs="Times New Roman"/>
          <w:sz w:val="24"/>
        </w:rPr>
        <w:t>7.</w:t>
      </w:r>
      <w:r w:rsidR="00545495" w:rsidRPr="0048348B">
        <w:rPr>
          <w:rFonts w:ascii="Times New Roman" w:hAnsi="Times New Roman" w:cs="Times New Roman"/>
          <w:sz w:val="24"/>
        </w:rPr>
        <w:tab/>
        <w:t>Special Circumstances Relating to Guidelines of 5 CFR 1320.5</w:t>
      </w:r>
      <w:bookmarkEnd w:id="8"/>
    </w:p>
    <w:p w14:paraId="00532733" w14:textId="77777777" w:rsidR="00223D5C" w:rsidRPr="0048348B" w:rsidRDefault="00223D5C" w:rsidP="0048348B">
      <w:pPr>
        <w:widowControl/>
        <w:ind w:firstLine="720"/>
      </w:pPr>
    </w:p>
    <w:p w14:paraId="11138255" w14:textId="77777777" w:rsidR="00545495" w:rsidRPr="0048348B" w:rsidRDefault="00223D5C" w:rsidP="0048348B">
      <w:pPr>
        <w:widowControl/>
      </w:pPr>
      <w:r w:rsidRPr="0048348B">
        <w:t>None of the special circumsta</w:t>
      </w:r>
      <w:r w:rsidR="001C11A1" w:rsidRPr="0048348B">
        <w:t>nces listed by OMB apply to this MCBS research program</w:t>
      </w:r>
      <w:r w:rsidRPr="0048348B">
        <w:t>.</w:t>
      </w:r>
    </w:p>
    <w:p w14:paraId="347BB034" w14:textId="77777777" w:rsidR="00545495" w:rsidRPr="0048348B" w:rsidRDefault="00545495" w:rsidP="0048348B">
      <w:pPr>
        <w:widowControl/>
        <w:rPr>
          <w:b/>
          <w:bCs/>
        </w:rPr>
      </w:pPr>
    </w:p>
    <w:p w14:paraId="08237B04" w14:textId="77777777" w:rsidR="00545495" w:rsidRPr="0048348B" w:rsidRDefault="000A2187" w:rsidP="0048348B">
      <w:pPr>
        <w:pStyle w:val="Heading2"/>
        <w:rPr>
          <w:rFonts w:ascii="Times New Roman" w:hAnsi="Times New Roman" w:cs="Times New Roman"/>
          <w:sz w:val="24"/>
        </w:rPr>
      </w:pPr>
      <w:bookmarkStart w:id="9" w:name="_Toc404676383"/>
      <w:r w:rsidRPr="0048348B">
        <w:rPr>
          <w:rFonts w:ascii="Times New Roman" w:hAnsi="Times New Roman" w:cs="Times New Roman"/>
          <w:sz w:val="24"/>
        </w:rPr>
        <w:t>A</w:t>
      </w:r>
      <w:r w:rsidR="00545495" w:rsidRPr="0048348B">
        <w:rPr>
          <w:rFonts w:ascii="Times New Roman" w:hAnsi="Times New Roman" w:cs="Times New Roman"/>
          <w:sz w:val="24"/>
        </w:rPr>
        <w:t>8.</w:t>
      </w:r>
      <w:r w:rsidR="00545495" w:rsidRPr="0048348B">
        <w:rPr>
          <w:rFonts w:ascii="Times New Roman" w:hAnsi="Times New Roman" w:cs="Times New Roman"/>
          <w:sz w:val="24"/>
        </w:rPr>
        <w:tab/>
        <w:t>Comments in Response to the Federal Register Notice and Efforts to Consult Outside Agencies</w:t>
      </w:r>
      <w:bookmarkEnd w:id="9"/>
      <w:r w:rsidR="00545495" w:rsidRPr="0048348B">
        <w:rPr>
          <w:rFonts w:ascii="Times New Roman" w:hAnsi="Times New Roman" w:cs="Times New Roman"/>
          <w:sz w:val="24"/>
        </w:rPr>
        <w:t xml:space="preserve"> </w:t>
      </w:r>
    </w:p>
    <w:p w14:paraId="5432F004" w14:textId="77777777" w:rsidR="00545495" w:rsidRPr="0048348B" w:rsidRDefault="00545495" w:rsidP="004834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2E9FB2" w14:textId="5B57E713" w:rsidR="00545495" w:rsidRPr="0048348B" w:rsidRDefault="00762B6F" w:rsidP="004834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60-day Federal Register notice published on October 27, 2017 (82 FR 49816).</w:t>
      </w:r>
      <w:r w:rsidR="004D731E">
        <w:t xml:space="preserve"> No comments were received.  The 30-day Federal Register notice </w:t>
      </w:r>
      <w:r w:rsidR="003A5E9B">
        <w:t xml:space="preserve">was </w:t>
      </w:r>
      <w:r w:rsidR="004D731E">
        <w:t xml:space="preserve">published on January 23, 2018. </w:t>
      </w:r>
    </w:p>
    <w:p w14:paraId="34B14C20" w14:textId="77777777" w:rsidR="00973104" w:rsidRPr="0048348B" w:rsidRDefault="00973104" w:rsidP="004834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0C24703" w14:textId="77777777" w:rsidR="00545495" w:rsidRPr="0048348B" w:rsidRDefault="000A2187" w:rsidP="0048348B">
      <w:pPr>
        <w:pStyle w:val="Heading2"/>
        <w:rPr>
          <w:rFonts w:ascii="Times New Roman" w:hAnsi="Times New Roman" w:cs="Times New Roman"/>
          <w:sz w:val="24"/>
        </w:rPr>
      </w:pPr>
      <w:bookmarkStart w:id="10" w:name="_Toc404676384"/>
      <w:r w:rsidRPr="0048348B">
        <w:rPr>
          <w:rFonts w:ascii="Times New Roman" w:hAnsi="Times New Roman" w:cs="Times New Roman"/>
          <w:sz w:val="24"/>
        </w:rPr>
        <w:t>A</w:t>
      </w:r>
      <w:r w:rsidR="00545495" w:rsidRPr="0048348B">
        <w:rPr>
          <w:rFonts w:ascii="Times New Roman" w:hAnsi="Times New Roman" w:cs="Times New Roman"/>
          <w:sz w:val="24"/>
        </w:rPr>
        <w:t>9.</w:t>
      </w:r>
      <w:r w:rsidR="00545495" w:rsidRPr="0048348B">
        <w:rPr>
          <w:rFonts w:ascii="Times New Roman" w:hAnsi="Times New Roman" w:cs="Times New Roman"/>
          <w:sz w:val="24"/>
        </w:rPr>
        <w:tab/>
        <w:t>Explanation of Any Payment or Gift to Respondents</w:t>
      </w:r>
      <w:bookmarkEnd w:id="10"/>
    </w:p>
    <w:p w14:paraId="082AFA56" w14:textId="77777777" w:rsidR="00114CF6" w:rsidRPr="0048348B" w:rsidRDefault="00114CF6" w:rsidP="0048348B">
      <w:pPr>
        <w:widowControl/>
        <w:tabs>
          <w:tab w:val="left" w:pos="0"/>
        </w:tabs>
      </w:pPr>
    </w:p>
    <w:p w14:paraId="73D26A37" w14:textId="0BE76FF2" w:rsidR="00F644A9" w:rsidRPr="0048348B" w:rsidRDefault="00F644A9"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Respondents for testing activities conducted in the laboratory (</w:t>
      </w:r>
      <w:r w:rsidR="00AB2259" w:rsidRPr="0048348B">
        <w:t>i.e.,</w:t>
      </w:r>
      <w:r w:rsidRPr="0048348B">
        <w:t xml:space="preserve"> cognitive interviews, usability </w:t>
      </w:r>
      <w:r w:rsidR="00AB2259" w:rsidRPr="0048348B">
        <w:t>testing</w:t>
      </w:r>
      <w:r w:rsidRPr="0048348B">
        <w:t xml:space="preserve"> and focus groups) under this clearance will receive a small </w:t>
      </w:r>
      <w:r w:rsidR="00087E94">
        <w:t>incentive</w:t>
      </w:r>
      <w:r w:rsidRPr="0048348B">
        <w:t xml:space="preserve">.  This practice has proven necessary and effective in recruiting subjects to participate in this </w:t>
      </w:r>
      <w:r w:rsidR="00F77B19" w:rsidRPr="0048348B">
        <w:t xml:space="preserve">type of </w:t>
      </w:r>
      <w:r w:rsidRPr="0048348B">
        <w:t>small-scale research,</w:t>
      </w:r>
      <w:r w:rsidR="00F77B19" w:rsidRPr="0048348B">
        <w:t xml:space="preserve"> and is also employed by </w:t>
      </w:r>
      <w:r w:rsidRPr="0048348B">
        <w:t>other Federal cognitive laboratories. The standard incentive for participation in a cognitive interview is $40 for adults, and for participation in a focus group it is $50 - $75 unless approval is granted by OMB on a case-by-case basis</w:t>
      </w:r>
      <w:r w:rsidR="00830F37" w:rsidRPr="0048348B">
        <w:t xml:space="preserve"> to pay a higher incentive</w:t>
      </w:r>
      <w:r w:rsidRPr="0048348B">
        <w:t>.  Respondents for methods that are generally administered as part of field test activities (that is, split ballot experiments and respondent debriefing) will not receive payment unless there are extenuating circumstances that warrant it.</w:t>
      </w:r>
    </w:p>
    <w:p w14:paraId="6A41A9ED" w14:textId="77777777" w:rsidR="00F644A9" w:rsidRPr="0048348B" w:rsidRDefault="00F644A9" w:rsidP="0048348B">
      <w:pPr>
        <w:pStyle w:val="Heading2"/>
        <w:rPr>
          <w:rFonts w:ascii="Times New Roman" w:hAnsi="Times New Roman" w:cs="Times New Roman"/>
          <w:sz w:val="24"/>
        </w:rPr>
      </w:pPr>
    </w:p>
    <w:p w14:paraId="7420E34E" w14:textId="77777777" w:rsidR="00545495" w:rsidRPr="0048348B" w:rsidRDefault="001C11A1" w:rsidP="0048348B">
      <w:pPr>
        <w:pStyle w:val="Heading2"/>
        <w:rPr>
          <w:rFonts w:ascii="Times New Roman" w:hAnsi="Times New Roman" w:cs="Times New Roman"/>
          <w:sz w:val="24"/>
        </w:rPr>
      </w:pPr>
      <w:bookmarkStart w:id="11" w:name="_Toc404676385"/>
      <w:r w:rsidRPr="0048348B">
        <w:rPr>
          <w:rFonts w:ascii="Times New Roman" w:hAnsi="Times New Roman" w:cs="Times New Roman"/>
          <w:sz w:val="24"/>
        </w:rPr>
        <w:t>A</w:t>
      </w:r>
      <w:r w:rsidR="00E37E94" w:rsidRPr="0048348B">
        <w:rPr>
          <w:rFonts w:ascii="Times New Roman" w:hAnsi="Times New Roman" w:cs="Times New Roman"/>
          <w:sz w:val="24"/>
        </w:rPr>
        <w:t>1</w:t>
      </w:r>
      <w:r w:rsidR="00545495" w:rsidRPr="0048348B">
        <w:rPr>
          <w:rFonts w:ascii="Times New Roman" w:hAnsi="Times New Roman" w:cs="Times New Roman"/>
          <w:sz w:val="24"/>
        </w:rPr>
        <w:t>0.</w:t>
      </w:r>
      <w:r w:rsidR="00545495" w:rsidRPr="0048348B">
        <w:rPr>
          <w:rFonts w:ascii="Times New Roman" w:hAnsi="Times New Roman" w:cs="Times New Roman"/>
          <w:sz w:val="24"/>
        </w:rPr>
        <w:tab/>
        <w:t>Assurances of Confidentiality Provided to Respondents</w:t>
      </w:r>
      <w:bookmarkEnd w:id="11"/>
    </w:p>
    <w:p w14:paraId="2CBD0AFE" w14:textId="77777777" w:rsidR="00950D92" w:rsidRPr="0048348B" w:rsidRDefault="00950D92" w:rsidP="0048348B">
      <w:pPr>
        <w:widowControl/>
        <w:tabs>
          <w:tab w:val="left" w:pos="0"/>
        </w:tabs>
      </w:pPr>
    </w:p>
    <w:p w14:paraId="6B5B7C3A" w14:textId="40840171" w:rsidR="003836E2" w:rsidRPr="0048348B" w:rsidRDefault="003836E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All respondents who participate in research under this clearance will be informed that the information they provide is confidential and that their participation is voluntary. All participants in cognitive research will be required to sign written notification concerning the voluntary and confidential nature of their participation.  </w:t>
      </w:r>
    </w:p>
    <w:p w14:paraId="2FB9A1A0" w14:textId="77777777" w:rsidR="003836E2" w:rsidRPr="0048348B" w:rsidRDefault="003836E2"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pPr>
    </w:p>
    <w:p w14:paraId="38FB9367" w14:textId="196E458B" w:rsidR="00DF2D83" w:rsidRDefault="00133436"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For field testing activities, the current MCBS </w:t>
      </w:r>
      <w:r w:rsidR="00231158" w:rsidRPr="0048348B">
        <w:t>cover letter contains a reference to the Privacy Act of 197</w:t>
      </w:r>
      <w:r w:rsidR="002647C5" w:rsidRPr="0048348B">
        <w:t xml:space="preserve">4, as amended. A handout sheet </w:t>
      </w:r>
      <w:r w:rsidR="00231158" w:rsidRPr="0048348B">
        <w:t>provided to the household respondent at the door and the nursing home administrator and proxy re</w:t>
      </w:r>
      <w:r w:rsidR="002647C5" w:rsidRPr="0048348B">
        <w:t>spondents</w:t>
      </w:r>
      <w:r w:rsidR="00231158" w:rsidRPr="0048348B">
        <w:t xml:space="preserve"> contains a statement of </w:t>
      </w:r>
      <w:r w:rsidR="00E04CFC">
        <w:t>privacy</w:t>
      </w:r>
      <w:r w:rsidR="00E04CFC" w:rsidRPr="0048348B">
        <w:t xml:space="preserve"> </w:t>
      </w:r>
      <w:r w:rsidR="00231158" w:rsidRPr="0048348B">
        <w:t xml:space="preserve">consistent with the Privacy Act of 1974 and the Paperwork Reduction Act of 1995. </w:t>
      </w:r>
      <w:r w:rsidR="00DF2D83">
        <w:t>In addition, on October 16, 2006, CMS published in the Federal Register a notice of a modified or altered System of Record (SOR) that assigned a new identifying number to the SOR (System No. 09-70-0519).</w:t>
      </w:r>
    </w:p>
    <w:p w14:paraId="4977F13B" w14:textId="77777777" w:rsidR="00DF2D83" w:rsidRDefault="00DF2D83"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7A47F8" w14:textId="26529702" w:rsidR="00231158" w:rsidRPr="0048348B" w:rsidRDefault="00231158"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Interviewer training stresses the importance of maintaining </w:t>
      </w:r>
      <w:r w:rsidR="00D146F5">
        <w:t>privacy</w:t>
      </w:r>
      <w:r w:rsidRPr="0048348B">
        <w:t xml:space="preserve">. The household interviewer's manual specifically addresses this and it is part of the training for the interviewers (both household and nursing home). Procedures have been established to maintain and ensure </w:t>
      </w:r>
      <w:r w:rsidR="00D146F5">
        <w:t>privacy</w:t>
      </w:r>
      <w:r w:rsidRPr="0048348B">
        <w:t>. These include computer security procedures (</w:t>
      </w:r>
      <w:r w:rsidR="00F77B19" w:rsidRPr="0048348B">
        <w:t xml:space="preserve">laptop </w:t>
      </w:r>
      <w:r w:rsidRPr="0048348B">
        <w:t xml:space="preserve">password </w:t>
      </w:r>
      <w:r w:rsidR="00F77B19" w:rsidRPr="0048348B">
        <w:t>encryption).</w:t>
      </w:r>
    </w:p>
    <w:p w14:paraId="1127F4ED" w14:textId="77777777" w:rsidR="00231158" w:rsidRPr="0048348B" w:rsidRDefault="00231158"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44EBD714" w14:textId="77777777" w:rsidR="00231158" w:rsidRPr="0048348B" w:rsidRDefault="00231158"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14:paraId="26A6EFD6" w14:textId="77777777" w:rsidR="00231158" w:rsidRPr="0048348B" w:rsidRDefault="00231158"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6D4BA8D9" w14:textId="77777777" w:rsidR="00231158" w:rsidRPr="0048348B" w:rsidRDefault="00231158" w:rsidP="0048348B">
      <w:pPr>
        <w:widowControl/>
        <w:tabs>
          <w:tab w:val="left" w:pos="0"/>
        </w:tabs>
      </w:pPr>
      <w:r w:rsidRPr="0048348B">
        <w:t>All MCBS survey staff directly involved in MCBS data collection and/or analysis activities are required to sign confidentiality agreements. Furthermore, all MCBS patient-level data are protected from public disclosure in accordance with the Privacy Act of 1974, as amended.</w:t>
      </w:r>
    </w:p>
    <w:p w14:paraId="0A99914F" w14:textId="77777777" w:rsidR="00545495" w:rsidRPr="0048348B" w:rsidRDefault="00545495" w:rsidP="0048348B">
      <w:pPr>
        <w:widowControl/>
        <w:tabs>
          <w:tab w:val="left" w:pos="0"/>
        </w:tabs>
      </w:pPr>
    </w:p>
    <w:p w14:paraId="40683C92" w14:textId="77777777" w:rsidR="00545495" w:rsidRPr="0048348B" w:rsidRDefault="00133436" w:rsidP="0048348B">
      <w:pPr>
        <w:pStyle w:val="Heading2"/>
        <w:rPr>
          <w:rFonts w:ascii="Times New Roman" w:hAnsi="Times New Roman" w:cs="Times New Roman"/>
          <w:sz w:val="24"/>
        </w:rPr>
      </w:pPr>
      <w:bookmarkStart w:id="12" w:name="_Toc404676386"/>
      <w:r w:rsidRPr="0048348B">
        <w:rPr>
          <w:rFonts w:ascii="Times New Roman" w:hAnsi="Times New Roman" w:cs="Times New Roman"/>
          <w:sz w:val="24"/>
        </w:rPr>
        <w:t>A</w:t>
      </w:r>
      <w:r w:rsidR="00545495" w:rsidRPr="0048348B">
        <w:rPr>
          <w:rFonts w:ascii="Times New Roman" w:hAnsi="Times New Roman" w:cs="Times New Roman"/>
          <w:sz w:val="24"/>
        </w:rPr>
        <w:t>11.</w:t>
      </w:r>
      <w:r w:rsidR="00545495" w:rsidRPr="0048348B">
        <w:rPr>
          <w:rFonts w:ascii="Times New Roman" w:hAnsi="Times New Roman" w:cs="Times New Roman"/>
          <w:sz w:val="24"/>
        </w:rPr>
        <w:tab/>
        <w:t>Justification for Sensitive Questions</w:t>
      </w:r>
      <w:bookmarkEnd w:id="12"/>
    </w:p>
    <w:p w14:paraId="79E881B4" w14:textId="77777777" w:rsidR="00133436" w:rsidRPr="0048348B" w:rsidRDefault="00133436" w:rsidP="0048348B">
      <w:pPr>
        <w:widowControl/>
        <w:tabs>
          <w:tab w:val="left" w:pos="0"/>
        </w:tabs>
      </w:pPr>
    </w:p>
    <w:p w14:paraId="67C4E055" w14:textId="77777777" w:rsidR="00231158" w:rsidRPr="0048348B" w:rsidRDefault="00231158" w:rsidP="0048348B">
      <w:pPr>
        <w:widowControl/>
        <w:tabs>
          <w:tab w:val="left" w:pos="0"/>
        </w:tabs>
      </w:pPr>
      <w:r w:rsidRPr="0048348B">
        <w:t xml:space="preserve">None of the </w:t>
      </w:r>
      <w:r w:rsidR="00133436" w:rsidRPr="0048348B">
        <w:t xml:space="preserve">questions that are included in the current MCBS questionnaires are of a sensitive nature. However, it is possible that some potentially sensitive questions may be included in questionnaire items that are tested under this clearance. One of the purposes of the testing is to identify such questions, determine sources of sensitivity, and alleviate them insofar as possible before they are incorporated into the main MCBS questionnaires. </w:t>
      </w:r>
    </w:p>
    <w:p w14:paraId="06DF0628" w14:textId="77777777" w:rsidR="00545495" w:rsidRPr="0048348B" w:rsidRDefault="00545495" w:rsidP="0048348B">
      <w:pPr>
        <w:widowControl/>
        <w:tabs>
          <w:tab w:val="left" w:pos="0"/>
        </w:tabs>
      </w:pPr>
    </w:p>
    <w:p w14:paraId="34FBE7E0" w14:textId="77777777" w:rsidR="00545495" w:rsidRPr="0048348B" w:rsidRDefault="00133436" w:rsidP="0048348B">
      <w:pPr>
        <w:pStyle w:val="Heading2"/>
        <w:rPr>
          <w:rFonts w:ascii="Times New Roman" w:hAnsi="Times New Roman" w:cs="Times New Roman"/>
          <w:sz w:val="24"/>
        </w:rPr>
      </w:pPr>
      <w:bookmarkStart w:id="13" w:name="_Toc404676387"/>
      <w:r w:rsidRPr="0048348B">
        <w:rPr>
          <w:rFonts w:ascii="Times New Roman" w:hAnsi="Times New Roman" w:cs="Times New Roman"/>
          <w:sz w:val="24"/>
        </w:rPr>
        <w:t>A</w:t>
      </w:r>
      <w:r w:rsidR="00254D35" w:rsidRPr="0048348B">
        <w:rPr>
          <w:rFonts w:ascii="Times New Roman" w:hAnsi="Times New Roman" w:cs="Times New Roman"/>
          <w:sz w:val="24"/>
        </w:rPr>
        <w:t>12.</w:t>
      </w:r>
      <w:r w:rsidR="00254D35" w:rsidRPr="0048348B">
        <w:rPr>
          <w:rFonts w:ascii="Times New Roman" w:hAnsi="Times New Roman" w:cs="Times New Roman"/>
          <w:sz w:val="24"/>
        </w:rPr>
        <w:tab/>
      </w:r>
      <w:r w:rsidR="007622F4" w:rsidRPr="0048348B">
        <w:rPr>
          <w:rFonts w:ascii="Times New Roman" w:hAnsi="Times New Roman" w:cs="Times New Roman"/>
          <w:sz w:val="24"/>
        </w:rPr>
        <w:t>Estimates of Annualized Burden Hours and C</w:t>
      </w:r>
      <w:r w:rsidR="00545495" w:rsidRPr="0048348B">
        <w:rPr>
          <w:rFonts w:ascii="Times New Roman" w:hAnsi="Times New Roman" w:cs="Times New Roman"/>
          <w:sz w:val="24"/>
        </w:rPr>
        <w:t>osts</w:t>
      </w:r>
      <w:bookmarkEnd w:id="13"/>
    </w:p>
    <w:p w14:paraId="3EFB50D2" w14:textId="77777777" w:rsidR="00282CCC" w:rsidRPr="0048348B" w:rsidRDefault="00282CCC" w:rsidP="0048348B">
      <w:pPr>
        <w:widowControl/>
        <w:tabs>
          <w:tab w:val="left" w:pos="0"/>
        </w:tabs>
        <w:rPr>
          <w:b/>
          <w:bCs/>
        </w:rPr>
      </w:pPr>
    </w:p>
    <w:p w14:paraId="4A5856F7" w14:textId="77777777" w:rsidR="00F9441C" w:rsidRPr="0048348B" w:rsidRDefault="007622F4"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Table 1 is based on the maximum number of data collections expected on an annual basis. The total estimated respondent burden and costs are calculated below. </w:t>
      </w:r>
      <w:r w:rsidR="001667ED" w:rsidRPr="0048348B">
        <w:t>Please note that for Field Tests and Split Ballot or other Experiments, our plan is to conduct these efforts in Production with existing respondents.  Therefore, the burden for their time is captured in the MCBS clearance, 0938-0568</w:t>
      </w:r>
      <w:r w:rsidR="00E47195" w:rsidRPr="0048348B">
        <w:t>.</w:t>
      </w:r>
    </w:p>
    <w:p w14:paraId="3A0D10EE" w14:textId="77777777" w:rsidR="003F2E48" w:rsidRPr="0048348B" w:rsidRDefault="003F2E48" w:rsidP="004834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195" w:type="dxa"/>
        <w:tblCellMar>
          <w:left w:w="0" w:type="dxa"/>
          <w:right w:w="0" w:type="dxa"/>
        </w:tblCellMar>
        <w:tblLook w:val="0000" w:firstRow="0" w:lastRow="0" w:firstColumn="0" w:lastColumn="0" w:noHBand="0" w:noVBand="0"/>
      </w:tblPr>
      <w:tblGrid>
        <w:gridCol w:w="3615"/>
        <w:gridCol w:w="1440"/>
        <w:gridCol w:w="1440"/>
        <w:gridCol w:w="1260"/>
        <w:gridCol w:w="1440"/>
      </w:tblGrid>
      <w:tr w:rsidR="003F2E48" w:rsidRPr="0048348B" w14:paraId="72FA58A8" w14:textId="77777777" w:rsidTr="00B83407">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224F5414" w14:textId="77777777" w:rsidR="003F2E48" w:rsidRPr="0048348B" w:rsidRDefault="003F2E48" w:rsidP="0048348B">
            <w:r w:rsidRPr="0048348B">
              <w:rPr>
                <w:b/>
                <w:bCs/>
                <w:i/>
                <w:iCs/>
              </w:rPr>
              <w:t>Table 1. Estimated Annual Reporting Burden, by Anticipated Data Collection Methods</w:t>
            </w:r>
            <w:r w:rsidRPr="0048348B">
              <w:t> </w:t>
            </w:r>
          </w:p>
          <w:p w14:paraId="58594008" w14:textId="77777777" w:rsidR="003F2E48" w:rsidRPr="0048348B" w:rsidRDefault="003F2E48" w:rsidP="0048348B">
            <w:r w:rsidRPr="0048348B">
              <w:t> </w:t>
            </w:r>
          </w:p>
        </w:tc>
      </w:tr>
      <w:tr w:rsidR="003F2E48" w:rsidRPr="0048348B" w14:paraId="505EE6D3" w14:textId="77777777" w:rsidTr="00B83407">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09281880" w14:textId="77777777" w:rsidR="003F2E48" w:rsidRPr="0048348B" w:rsidRDefault="003F2E48" w:rsidP="0048348B">
            <w:pPr>
              <w:jc w:val="cente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62409687" w14:textId="77777777" w:rsidR="003F2E48" w:rsidRPr="0048348B" w:rsidRDefault="003F2E48" w:rsidP="0048348B">
            <w:pPr>
              <w:jc w:val="center"/>
              <w:rPr>
                <w:u w:val="single"/>
              </w:rPr>
            </w:pPr>
            <w:r w:rsidRPr="0048348B">
              <w:rPr>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62DBA370" w14:textId="77777777" w:rsidR="003F2E48" w:rsidRPr="0048348B" w:rsidRDefault="003F2E48" w:rsidP="0048348B">
            <w:pPr>
              <w:jc w:val="center"/>
              <w:rPr>
                <w:u w:val="single"/>
              </w:rPr>
            </w:pPr>
            <w:r w:rsidRPr="0048348B">
              <w:rPr>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F19FD32" w14:textId="77777777" w:rsidR="003F2E48" w:rsidRPr="0048348B" w:rsidRDefault="003F2E48" w:rsidP="0048348B">
            <w:pPr>
              <w:jc w:val="center"/>
              <w:rPr>
                <w:u w:val="single"/>
              </w:rPr>
            </w:pPr>
            <w:r w:rsidRPr="0048348B">
              <w:rPr>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43132428" w14:textId="77777777" w:rsidR="003F2E48" w:rsidRPr="0048348B" w:rsidRDefault="003F2E48" w:rsidP="0048348B">
            <w:pPr>
              <w:jc w:val="center"/>
              <w:rPr>
                <w:u w:val="single"/>
              </w:rPr>
            </w:pPr>
            <w:r w:rsidRPr="0048348B">
              <w:rPr>
                <w:u w:val="single"/>
              </w:rPr>
              <w:t>Total Hours</w:t>
            </w:r>
          </w:p>
        </w:tc>
      </w:tr>
      <w:tr w:rsidR="003F2E48" w:rsidRPr="0048348B" w14:paraId="5A839037" w14:textId="77777777" w:rsidTr="00B83407">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63CA13C0" w14:textId="77777777" w:rsidR="003F2E48" w:rsidRPr="0048348B" w:rsidRDefault="003F2E48" w:rsidP="0048348B">
            <w:r w:rsidRPr="0048348B">
              <w:t>Cognitive Interviews</w:t>
            </w:r>
          </w:p>
          <w:p w14:paraId="5A64AA8E" w14:textId="1769ECBE" w:rsidR="003F2E48" w:rsidRPr="0048348B" w:rsidRDefault="003F2E48" w:rsidP="0048348B"/>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2EFE273" w14:textId="19765535" w:rsidR="003F2E48" w:rsidRPr="0048348B" w:rsidRDefault="00DF2D83" w:rsidP="0048348B">
            <w:pPr>
              <w:ind w:right="432"/>
              <w:jc w:val="center"/>
            </w:pPr>
            <w:r>
              <w:t>1</w:t>
            </w:r>
            <w:r w:rsidR="003750E4" w:rsidRPr="0048348B">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27CF3FF4" w14:textId="77777777" w:rsidR="003F2E48" w:rsidRPr="0048348B" w:rsidRDefault="003F2E48" w:rsidP="0048348B">
            <w:pPr>
              <w:jc w:val="center"/>
            </w:pPr>
          </w:p>
          <w:p w14:paraId="54D535E0" w14:textId="77777777" w:rsidR="003F2E48" w:rsidRPr="0048348B" w:rsidRDefault="003F2E48" w:rsidP="0048348B">
            <w:pPr>
              <w:jc w:val="center"/>
            </w:pPr>
            <w:r w:rsidRPr="0048348B">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1280C219" w14:textId="77777777" w:rsidR="003750E4" w:rsidRPr="0048348B" w:rsidRDefault="003750E4" w:rsidP="0048348B">
            <w:pPr>
              <w:ind w:right="432"/>
              <w:jc w:val="center"/>
            </w:pPr>
          </w:p>
          <w:p w14:paraId="70A2E5E3" w14:textId="77777777" w:rsidR="003F2E48" w:rsidRPr="0048348B" w:rsidRDefault="00682DFE" w:rsidP="0048348B">
            <w:pPr>
              <w:ind w:right="432"/>
              <w:jc w:val="center"/>
            </w:pPr>
            <w:r w:rsidRPr="0048348B">
              <w:t>2.00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345A2722" w14:textId="77777777" w:rsidR="003750E4" w:rsidRPr="0048348B" w:rsidRDefault="003750E4" w:rsidP="0048348B">
            <w:pPr>
              <w:ind w:right="432"/>
              <w:jc w:val="center"/>
            </w:pPr>
          </w:p>
          <w:p w14:paraId="019C0BF6" w14:textId="6BAF81FB" w:rsidR="003F2E48" w:rsidRPr="0048348B" w:rsidRDefault="00DF2D83" w:rsidP="0048348B">
            <w:pPr>
              <w:ind w:right="432"/>
              <w:jc w:val="center"/>
            </w:pPr>
            <w:r>
              <w:t>2</w:t>
            </w:r>
            <w:r w:rsidR="003750E4" w:rsidRPr="0048348B">
              <w:t>00</w:t>
            </w:r>
          </w:p>
        </w:tc>
      </w:tr>
      <w:tr w:rsidR="003F2E48" w:rsidRPr="0048348B" w14:paraId="208AFF6E" w14:textId="77777777" w:rsidTr="00B83407">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04408280" w14:textId="77777777" w:rsidR="003F2E48" w:rsidRPr="0048348B" w:rsidRDefault="003F2E48" w:rsidP="0048348B">
            <w:r w:rsidRPr="0048348B">
              <w:t>Focus Group Interviews</w:t>
            </w:r>
          </w:p>
          <w:p w14:paraId="39DB1263" w14:textId="4A768211" w:rsidR="003F2E48" w:rsidRPr="0048348B" w:rsidRDefault="003F2E48" w:rsidP="0048348B"/>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45D280C" w14:textId="77777777" w:rsidR="003F2E48" w:rsidRPr="0048348B" w:rsidRDefault="003750E4" w:rsidP="0048348B">
            <w:pPr>
              <w:ind w:right="432"/>
              <w:jc w:val="center"/>
            </w:pPr>
            <w:r w:rsidRPr="0048348B">
              <w:t>100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24D62429" w14:textId="77777777" w:rsidR="003F2E48" w:rsidRPr="0048348B" w:rsidRDefault="003F2E48" w:rsidP="0048348B">
            <w:pPr>
              <w:jc w:val="center"/>
            </w:pPr>
            <w:r w:rsidRPr="0048348B">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4635FD87" w14:textId="77777777" w:rsidR="003F2E48" w:rsidRPr="0048348B" w:rsidRDefault="003F2E48" w:rsidP="0048348B">
            <w:pPr>
              <w:ind w:right="432"/>
              <w:jc w:val="center"/>
            </w:pPr>
            <w:r w:rsidRPr="0048348B">
              <w:t>2.00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204C0C92" w14:textId="77777777" w:rsidR="003F2E48" w:rsidRPr="0048348B" w:rsidRDefault="003750E4" w:rsidP="0048348B">
            <w:pPr>
              <w:ind w:right="432"/>
              <w:jc w:val="center"/>
            </w:pPr>
            <w:r w:rsidRPr="0048348B">
              <w:t>200</w:t>
            </w:r>
          </w:p>
        </w:tc>
      </w:tr>
      <w:tr w:rsidR="003F2E48" w:rsidRPr="0048348B" w14:paraId="2830883B" w14:textId="77777777" w:rsidTr="00B8340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0F75CFE4" w14:textId="77777777" w:rsidR="003F2E48" w:rsidRPr="0048348B" w:rsidRDefault="003F2E48" w:rsidP="0048348B">
            <w:r w:rsidRPr="0048348B">
              <w:t>Usability testing sessions</w:t>
            </w:r>
          </w:p>
          <w:p w14:paraId="35B528C2" w14:textId="3F68A27D" w:rsidR="003750E4" w:rsidRPr="0048348B" w:rsidRDefault="003750E4" w:rsidP="0048348B"/>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1E96688" w14:textId="471A6F12" w:rsidR="003F2E48" w:rsidRPr="0048348B" w:rsidRDefault="00DF2D83" w:rsidP="0048348B">
            <w:pPr>
              <w:ind w:right="432"/>
              <w:jc w:val="center"/>
            </w:pPr>
            <w:r>
              <w:t>5</w:t>
            </w:r>
            <w:r w:rsidR="003750E4" w:rsidRPr="0048348B">
              <w:t>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720F30E4" w14:textId="77777777" w:rsidR="003F2E48" w:rsidRPr="0048348B" w:rsidRDefault="003F2E48" w:rsidP="0048348B">
            <w:pPr>
              <w:jc w:val="center"/>
            </w:pPr>
            <w:r w:rsidRPr="0048348B">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4BD39197" w14:textId="77777777" w:rsidR="003F2E48" w:rsidRPr="0048348B" w:rsidRDefault="003F2E48" w:rsidP="0048348B">
            <w:pPr>
              <w:ind w:right="432"/>
              <w:jc w:val="center"/>
            </w:pPr>
            <w:r w:rsidRPr="0048348B">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0E853AE1" w14:textId="694E461D" w:rsidR="003F2E48" w:rsidRPr="0048348B" w:rsidRDefault="00DF2D83" w:rsidP="00DF2D83">
            <w:pPr>
              <w:ind w:right="432"/>
              <w:jc w:val="center"/>
            </w:pPr>
            <w:r>
              <w:t>7</w:t>
            </w:r>
            <w:r w:rsidR="003750E4" w:rsidRPr="0048348B">
              <w:t>5</w:t>
            </w:r>
          </w:p>
        </w:tc>
      </w:tr>
      <w:tr w:rsidR="003F2E48" w:rsidRPr="0048348B" w14:paraId="5F7FB40C" w14:textId="77777777" w:rsidTr="00B8340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68E705A4" w14:textId="77777777" w:rsidR="003750E4" w:rsidRPr="0048348B" w:rsidRDefault="003750E4" w:rsidP="0048348B">
            <w:r w:rsidRPr="0048348B">
              <w:t>Respondent Debriefing Questionnaires</w:t>
            </w:r>
          </w:p>
          <w:p w14:paraId="01D045FD" w14:textId="2C2E66DC" w:rsidR="003750E4" w:rsidRPr="0048348B" w:rsidRDefault="003750E4" w:rsidP="0048348B"/>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E19B37C" w14:textId="7AE4A8EA" w:rsidR="003F2E48" w:rsidRPr="0048348B" w:rsidRDefault="00DF2D83" w:rsidP="0048348B">
            <w:pPr>
              <w:ind w:right="432"/>
              <w:jc w:val="center"/>
            </w:pPr>
            <w:r>
              <w:t>5</w:t>
            </w:r>
            <w:r w:rsidR="003750E4" w:rsidRPr="0048348B">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2B0754D9" w14:textId="77777777" w:rsidR="003F2E48" w:rsidRPr="0048348B" w:rsidRDefault="00E47195" w:rsidP="0048348B">
            <w:pPr>
              <w:jc w:val="center"/>
            </w:pPr>
            <w:r w:rsidRPr="0048348B">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534EC72C" w14:textId="77777777" w:rsidR="003F2E48" w:rsidRPr="0048348B" w:rsidRDefault="00ED02CB" w:rsidP="0048348B">
            <w:pPr>
              <w:ind w:right="432"/>
              <w:jc w:val="center"/>
            </w:pPr>
            <w:r w:rsidRPr="0048348B">
              <w:t>1</w:t>
            </w:r>
            <w:r w:rsidR="003750E4" w:rsidRPr="0048348B">
              <w:t>0</w:t>
            </w:r>
            <w:r w:rsidR="003F2E48" w:rsidRPr="0048348B">
              <w:t>/60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103BC19F" w14:textId="40B87FC9" w:rsidR="003F2E48" w:rsidRPr="0048348B" w:rsidRDefault="00DF2D83" w:rsidP="00DF2D83">
            <w:pPr>
              <w:ind w:right="432"/>
              <w:jc w:val="center"/>
            </w:pPr>
            <w:r>
              <w:t>83</w:t>
            </w:r>
          </w:p>
        </w:tc>
      </w:tr>
      <w:tr w:rsidR="003F2E48" w:rsidRPr="0048348B" w14:paraId="168702CC" w14:textId="77777777" w:rsidTr="00B83407">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14:paraId="412B0E8B" w14:textId="77777777" w:rsidR="003F2E48" w:rsidRPr="0048348B" w:rsidRDefault="003F2E48" w:rsidP="0048348B">
            <w:r w:rsidRPr="0048348B">
              <w:t xml:space="preserve">TOTAL </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14:paraId="2BD9D0B3" w14:textId="2121C524" w:rsidR="003F2E48" w:rsidRPr="0048348B" w:rsidRDefault="00DF2D83" w:rsidP="00DF2D83">
            <w:pPr>
              <w:ind w:right="432"/>
              <w:jc w:val="center"/>
            </w:pPr>
            <w:r>
              <w:t>7</w:t>
            </w:r>
            <w:r w:rsidR="003750E4" w:rsidRPr="0048348B">
              <w:t>50</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14:paraId="5E283393" w14:textId="77777777" w:rsidR="003F2E48" w:rsidRPr="0048348B" w:rsidRDefault="003F2E48" w:rsidP="0048348B">
            <w:pPr>
              <w:jc w:val="center"/>
            </w:pPr>
          </w:p>
        </w:tc>
        <w:tc>
          <w:tcPr>
            <w:tcW w:w="126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14:paraId="474F725B" w14:textId="77777777" w:rsidR="003F2E48" w:rsidRPr="0048348B" w:rsidRDefault="003F2E48" w:rsidP="0048348B">
            <w:pPr>
              <w:ind w:right="432"/>
              <w:jc w:val="cente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14:paraId="4DE2F2BC" w14:textId="7AE332A9" w:rsidR="003F2E48" w:rsidRPr="0048348B" w:rsidRDefault="00DF2D83" w:rsidP="009924BF">
            <w:pPr>
              <w:ind w:right="432"/>
              <w:jc w:val="center"/>
            </w:pPr>
            <w:r>
              <w:t>558</w:t>
            </w:r>
          </w:p>
        </w:tc>
      </w:tr>
    </w:tbl>
    <w:p w14:paraId="5483002F" w14:textId="77777777" w:rsidR="003F2E48" w:rsidRPr="0048348B" w:rsidRDefault="003F2E48" w:rsidP="00664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 </w:t>
      </w:r>
    </w:p>
    <w:p w14:paraId="40AAEE21" w14:textId="77777777" w:rsidR="00A66C4D" w:rsidRDefault="003F2E48" w:rsidP="00664B51">
      <w:pPr>
        <w:pStyle w:val="BlockText"/>
        <w:tabs>
          <w:tab w:val="clear" w:pos="720"/>
          <w:tab w:val="clear" w:pos="1440"/>
          <w:tab w:val="left" w:pos="0"/>
        </w:tabs>
        <w:ind w:left="0"/>
        <w:rPr>
          <w:sz w:val="24"/>
          <w:szCs w:val="24"/>
        </w:rPr>
      </w:pPr>
      <w:r w:rsidRPr="0048348B">
        <w:rPr>
          <w:sz w:val="24"/>
          <w:szCs w:val="24"/>
        </w:rPr>
        <w:t xml:space="preserve">The </w:t>
      </w:r>
      <w:r w:rsidR="00664B51">
        <w:rPr>
          <w:sz w:val="24"/>
          <w:szCs w:val="24"/>
        </w:rPr>
        <w:t>estimated annualized costs to respondents is based on the Bureau of Labor Statistics (BLS)</w:t>
      </w:r>
    </w:p>
    <w:p w14:paraId="787E46C5" w14:textId="505DD25E" w:rsidR="003F2E48" w:rsidRPr="0048348B" w:rsidRDefault="00664B51" w:rsidP="00664B51">
      <w:pPr>
        <w:pStyle w:val="BlockText"/>
        <w:tabs>
          <w:tab w:val="clear" w:pos="720"/>
          <w:tab w:val="clear" w:pos="1440"/>
          <w:tab w:val="left" w:pos="0"/>
        </w:tabs>
        <w:ind w:left="0"/>
        <w:rPr>
          <w:sz w:val="24"/>
          <w:szCs w:val="24"/>
        </w:rPr>
      </w:pPr>
      <w:r>
        <w:rPr>
          <w:sz w:val="24"/>
          <w:szCs w:val="24"/>
        </w:rPr>
        <w:t xml:space="preserve">data from </w:t>
      </w:r>
      <w:r w:rsidR="00865ADC">
        <w:rPr>
          <w:sz w:val="24"/>
          <w:szCs w:val="24"/>
        </w:rPr>
        <w:t xml:space="preserve">May </w:t>
      </w:r>
      <w:r w:rsidR="00E04CFC">
        <w:rPr>
          <w:sz w:val="24"/>
          <w:szCs w:val="24"/>
        </w:rPr>
        <w:t>2016</w:t>
      </w:r>
      <w:r>
        <w:rPr>
          <w:sz w:val="24"/>
          <w:szCs w:val="24"/>
        </w:rPr>
        <w:t xml:space="preserve">, </w:t>
      </w:r>
      <w:hyperlink r:id="rId11" w:history="1">
        <w:r w:rsidR="00865ADC" w:rsidRPr="0016412F">
          <w:rPr>
            <w:rStyle w:val="Hyperlink"/>
            <w:sz w:val="24"/>
            <w:szCs w:val="24"/>
          </w:rPr>
          <w:t>http://www.bls.gov/oes/current/oes_nat.htm</w:t>
        </w:r>
      </w:hyperlink>
      <w:r>
        <w:rPr>
          <w:sz w:val="24"/>
          <w:szCs w:val="24"/>
        </w:rPr>
        <w:t xml:space="preserve">. The </w:t>
      </w:r>
      <w:r w:rsidR="00865ADC">
        <w:rPr>
          <w:sz w:val="24"/>
          <w:szCs w:val="24"/>
        </w:rPr>
        <w:t xml:space="preserve">mean </w:t>
      </w:r>
      <w:r>
        <w:rPr>
          <w:sz w:val="24"/>
          <w:szCs w:val="24"/>
        </w:rPr>
        <w:t xml:space="preserve">hourly wage for </w:t>
      </w:r>
      <w:r w:rsidR="00865ADC">
        <w:rPr>
          <w:sz w:val="24"/>
          <w:szCs w:val="24"/>
        </w:rPr>
        <w:t>all occupations</w:t>
      </w:r>
      <w:r>
        <w:rPr>
          <w:sz w:val="24"/>
          <w:szCs w:val="24"/>
        </w:rPr>
        <w:t xml:space="preserve"> is $</w:t>
      </w:r>
      <w:r w:rsidR="00E04CFC">
        <w:rPr>
          <w:sz w:val="24"/>
          <w:szCs w:val="24"/>
        </w:rPr>
        <w:t>23.86</w:t>
      </w:r>
      <w:r w:rsidR="003F2E48" w:rsidRPr="0048348B">
        <w:rPr>
          <w:sz w:val="24"/>
          <w:szCs w:val="24"/>
        </w:rPr>
        <w:t>.</w:t>
      </w:r>
    </w:p>
    <w:p w14:paraId="1F6DEB27" w14:textId="77777777" w:rsidR="00682DFE" w:rsidRPr="0048348B" w:rsidRDefault="00682DFE" w:rsidP="00664B51">
      <w:pPr>
        <w:pStyle w:val="BlockText"/>
        <w:tabs>
          <w:tab w:val="clear" w:pos="720"/>
          <w:tab w:val="clear" w:pos="1440"/>
          <w:tab w:val="left" w:pos="0"/>
        </w:tabs>
        <w:ind w:left="0"/>
        <w:rPr>
          <w:sz w:val="24"/>
          <w:szCs w:val="24"/>
        </w:rPr>
      </w:pPr>
    </w:p>
    <w:p w14:paraId="56E30D1C" w14:textId="77777777" w:rsidR="003F2E48" w:rsidRPr="0048348B" w:rsidRDefault="003F2E48" w:rsidP="0048348B">
      <w:pPr>
        <w:pStyle w:val="BlockText"/>
        <w:tabs>
          <w:tab w:val="clear" w:pos="720"/>
          <w:tab w:val="clear" w:pos="1440"/>
          <w:tab w:val="left" w:pos="0"/>
        </w:tabs>
        <w:ind w:left="0"/>
        <w:jc w:val="both"/>
        <w:rPr>
          <w:sz w:val="24"/>
          <w:szCs w:val="24"/>
        </w:rPr>
      </w:pPr>
      <w:r w:rsidRPr="0048348B">
        <w:rPr>
          <w:sz w:val="24"/>
          <w:szCs w:val="24"/>
        </w:rPr>
        <w:t xml:space="preserve">The estimated annualized annual costs are outlined in Table 2.  </w:t>
      </w:r>
    </w:p>
    <w:tbl>
      <w:tblPr>
        <w:tblW w:w="9195" w:type="dxa"/>
        <w:tblCellMar>
          <w:left w:w="0" w:type="dxa"/>
          <w:right w:w="0" w:type="dxa"/>
        </w:tblCellMar>
        <w:tblLook w:val="0000" w:firstRow="0" w:lastRow="0" w:firstColumn="0" w:lastColumn="0" w:noHBand="0" w:noVBand="0"/>
      </w:tblPr>
      <w:tblGrid>
        <w:gridCol w:w="3975"/>
        <w:gridCol w:w="1260"/>
        <w:gridCol w:w="1890"/>
        <w:gridCol w:w="2070"/>
      </w:tblGrid>
      <w:tr w:rsidR="003F2E48" w:rsidRPr="0048348B" w14:paraId="05DBDF22" w14:textId="77777777" w:rsidTr="003750E4">
        <w:trPr>
          <w:trHeight w:val="315"/>
        </w:trPr>
        <w:tc>
          <w:tcPr>
            <w:tcW w:w="9195" w:type="dxa"/>
            <w:gridSpan w:val="4"/>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5F7AD21F" w14:textId="77777777" w:rsidR="003F2E48" w:rsidRPr="0048348B" w:rsidRDefault="003F2E48" w:rsidP="0048348B">
            <w:r w:rsidRPr="0048348B">
              <w:br w:type="page"/>
            </w:r>
            <w:r w:rsidRPr="0048348B">
              <w:rPr>
                <w:b/>
                <w:bCs/>
                <w:i/>
                <w:iCs/>
              </w:rPr>
              <w:t>Table 2. Estimated Annual Costs</w:t>
            </w:r>
            <w:r w:rsidRPr="0048348B">
              <w:t> </w:t>
            </w:r>
          </w:p>
        </w:tc>
      </w:tr>
      <w:tr w:rsidR="003F2E48" w:rsidRPr="0048348B" w14:paraId="20A11092" w14:textId="77777777" w:rsidTr="003750E4">
        <w:trPr>
          <w:trHeight w:val="538"/>
        </w:trPr>
        <w:tc>
          <w:tcPr>
            <w:tcW w:w="3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F0BD618" w14:textId="77777777" w:rsidR="003F2E48" w:rsidRPr="0048348B" w:rsidRDefault="003F2E48" w:rsidP="0048348B">
            <w:pPr>
              <w:rPr>
                <w:u w:val="single"/>
              </w:rPr>
            </w:pP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4214024" w14:textId="77777777" w:rsidR="003F2E48" w:rsidRPr="0048348B" w:rsidRDefault="003F2E48" w:rsidP="0048348B">
            <w:pPr>
              <w:rPr>
                <w:u w:val="single"/>
              </w:rPr>
            </w:pPr>
            <w:r w:rsidRPr="0048348B">
              <w:rPr>
                <w:u w:val="single"/>
              </w:rPr>
              <w:t>Wages</w:t>
            </w:r>
          </w:p>
        </w:tc>
        <w:tc>
          <w:tcPr>
            <w:tcW w:w="189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AA694B8" w14:textId="77777777" w:rsidR="003F2E48" w:rsidRPr="0048348B" w:rsidRDefault="003F2E48" w:rsidP="0048348B">
            <w:pPr>
              <w:rPr>
                <w:u w:val="single"/>
              </w:rPr>
            </w:pPr>
            <w:r w:rsidRPr="0048348B">
              <w:rPr>
                <w:u w:val="single"/>
              </w:rPr>
              <w:t>Total Hours</w:t>
            </w:r>
          </w:p>
        </w:tc>
        <w:tc>
          <w:tcPr>
            <w:tcW w:w="2070" w:type="dxa"/>
            <w:tcBorders>
              <w:top w:val="nil"/>
              <w:left w:val="nil"/>
              <w:bottom w:val="single" w:sz="8" w:space="0" w:color="auto"/>
              <w:right w:val="single" w:sz="8" w:space="0" w:color="auto"/>
            </w:tcBorders>
            <w:vAlign w:val="center"/>
          </w:tcPr>
          <w:p w14:paraId="13A4496A" w14:textId="77777777" w:rsidR="003F2E48" w:rsidRPr="0048348B" w:rsidRDefault="003F2E48" w:rsidP="0048348B">
            <w:pPr>
              <w:jc w:val="center"/>
              <w:rPr>
                <w:u w:val="single"/>
              </w:rPr>
            </w:pPr>
            <w:r w:rsidRPr="0048348B">
              <w:rPr>
                <w:u w:val="single"/>
              </w:rPr>
              <w:t>Total Costs</w:t>
            </w:r>
          </w:p>
        </w:tc>
      </w:tr>
      <w:tr w:rsidR="003750E4" w:rsidRPr="0048348B" w14:paraId="42231576" w14:textId="77777777" w:rsidTr="003750E4">
        <w:trPr>
          <w:trHeight w:val="502"/>
        </w:trPr>
        <w:tc>
          <w:tcPr>
            <w:tcW w:w="3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5E057932" w14:textId="77777777" w:rsidR="003750E4" w:rsidRPr="0048348B" w:rsidRDefault="003750E4" w:rsidP="0048348B">
            <w:r w:rsidRPr="0048348B">
              <w:t>Cognitive Interviews</w:t>
            </w:r>
          </w:p>
          <w:p w14:paraId="130749EF" w14:textId="3A5C5124" w:rsidR="003750E4" w:rsidRPr="0048348B" w:rsidRDefault="003750E4" w:rsidP="0048348B"/>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9AC1657" w14:textId="02A1A8A0" w:rsidR="003750E4" w:rsidRPr="0048348B" w:rsidRDefault="009924BF">
            <w:pPr>
              <w:ind w:right="432"/>
              <w:jc w:val="center"/>
            </w:pPr>
            <w:r>
              <w:t>$</w:t>
            </w:r>
            <w:r w:rsidR="00E04CFC">
              <w:t>23.86</w:t>
            </w:r>
          </w:p>
        </w:tc>
        <w:tc>
          <w:tcPr>
            <w:tcW w:w="189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79E1CA23" w14:textId="791B73F7" w:rsidR="003750E4" w:rsidRPr="0048348B" w:rsidRDefault="00DF2D83" w:rsidP="009924BF">
            <w:pPr>
              <w:ind w:right="432"/>
              <w:jc w:val="center"/>
            </w:pPr>
            <w:r>
              <w:t>2</w:t>
            </w:r>
            <w:r w:rsidR="003750E4" w:rsidRPr="0048348B">
              <w:t>00</w:t>
            </w:r>
          </w:p>
        </w:tc>
        <w:tc>
          <w:tcPr>
            <w:tcW w:w="2070" w:type="dxa"/>
            <w:tcBorders>
              <w:top w:val="nil"/>
              <w:left w:val="nil"/>
              <w:bottom w:val="single" w:sz="8" w:space="0" w:color="auto"/>
              <w:right w:val="single" w:sz="8" w:space="0" w:color="auto"/>
            </w:tcBorders>
          </w:tcPr>
          <w:p w14:paraId="6614AC4E" w14:textId="0FF747F0" w:rsidR="003750E4" w:rsidRPr="0048348B" w:rsidRDefault="00865ADC" w:rsidP="00DF2D83">
            <w:pPr>
              <w:ind w:right="432"/>
              <w:jc w:val="center"/>
            </w:pPr>
            <w:r>
              <w:t>$</w:t>
            </w:r>
            <w:r w:rsidR="009776E7">
              <w:t>4,</w:t>
            </w:r>
            <w:r w:rsidR="00DF2D83">
              <w:t>868</w:t>
            </w:r>
          </w:p>
        </w:tc>
      </w:tr>
      <w:tr w:rsidR="003750E4" w:rsidRPr="0048348B" w14:paraId="3C2D5226" w14:textId="77777777" w:rsidTr="003750E4">
        <w:trPr>
          <w:trHeight w:val="315"/>
        </w:trPr>
        <w:tc>
          <w:tcPr>
            <w:tcW w:w="3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56FB23A3" w14:textId="77777777" w:rsidR="003750E4" w:rsidRPr="0048348B" w:rsidRDefault="003750E4" w:rsidP="0048348B">
            <w:r w:rsidRPr="0048348B">
              <w:t>Focus Group Interviews</w:t>
            </w:r>
          </w:p>
          <w:p w14:paraId="7B9300E6" w14:textId="29EBD433" w:rsidR="003750E4" w:rsidRPr="0048348B" w:rsidRDefault="003750E4" w:rsidP="0048348B"/>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1966BD8" w14:textId="57387D45" w:rsidR="003750E4" w:rsidRPr="0048348B" w:rsidRDefault="00865ADC" w:rsidP="009924BF">
            <w:pPr>
              <w:ind w:right="432"/>
              <w:jc w:val="center"/>
            </w:pPr>
            <w:r>
              <w:t>$</w:t>
            </w:r>
            <w:r w:rsidR="00E04CFC">
              <w:t>23.86</w:t>
            </w:r>
          </w:p>
        </w:tc>
        <w:tc>
          <w:tcPr>
            <w:tcW w:w="189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12B413B7" w14:textId="77777777" w:rsidR="003750E4" w:rsidRPr="0048348B" w:rsidRDefault="003750E4" w:rsidP="009924BF">
            <w:pPr>
              <w:ind w:right="432"/>
              <w:jc w:val="center"/>
            </w:pPr>
            <w:r w:rsidRPr="0048348B">
              <w:t>200</w:t>
            </w:r>
          </w:p>
        </w:tc>
        <w:tc>
          <w:tcPr>
            <w:tcW w:w="2070" w:type="dxa"/>
            <w:tcBorders>
              <w:top w:val="nil"/>
              <w:left w:val="nil"/>
              <w:bottom w:val="single" w:sz="8" w:space="0" w:color="auto"/>
              <w:right w:val="single" w:sz="8" w:space="0" w:color="auto"/>
            </w:tcBorders>
          </w:tcPr>
          <w:p w14:paraId="21650995" w14:textId="1C8F743E" w:rsidR="003750E4" w:rsidRPr="0048348B" w:rsidRDefault="00865ADC" w:rsidP="00DF2D83">
            <w:pPr>
              <w:ind w:right="432"/>
              <w:jc w:val="center"/>
            </w:pPr>
            <w:r>
              <w:t>$</w:t>
            </w:r>
            <w:r w:rsidR="009776E7">
              <w:t>4,</w:t>
            </w:r>
            <w:r w:rsidR="00DF2D83">
              <w:t>868</w:t>
            </w:r>
          </w:p>
        </w:tc>
      </w:tr>
      <w:tr w:rsidR="003750E4" w:rsidRPr="0048348B" w14:paraId="3F03FED0" w14:textId="77777777" w:rsidTr="003750E4">
        <w:trPr>
          <w:trHeight w:val="315"/>
        </w:trPr>
        <w:tc>
          <w:tcPr>
            <w:tcW w:w="3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31B55E69" w14:textId="77777777" w:rsidR="003750E4" w:rsidRPr="0048348B" w:rsidRDefault="003750E4" w:rsidP="0048348B">
            <w:r w:rsidRPr="0048348B">
              <w:t>Usability testing sessions</w:t>
            </w:r>
          </w:p>
          <w:p w14:paraId="15F3BD7C" w14:textId="19F15A5A" w:rsidR="003750E4" w:rsidRPr="0048348B" w:rsidRDefault="003750E4" w:rsidP="0048348B"/>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2B901A2" w14:textId="5B23E864" w:rsidR="003750E4" w:rsidRPr="0048348B" w:rsidRDefault="00865ADC" w:rsidP="009924BF">
            <w:pPr>
              <w:ind w:right="432"/>
              <w:jc w:val="center"/>
            </w:pPr>
            <w:r>
              <w:t>$</w:t>
            </w:r>
            <w:r w:rsidR="00E04CFC">
              <w:t>23.86</w:t>
            </w:r>
          </w:p>
        </w:tc>
        <w:tc>
          <w:tcPr>
            <w:tcW w:w="189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4E80778C" w14:textId="18F2956E" w:rsidR="003750E4" w:rsidRPr="0048348B" w:rsidRDefault="00DF2D83" w:rsidP="00DF2D83">
            <w:pPr>
              <w:ind w:right="432"/>
              <w:jc w:val="center"/>
            </w:pPr>
            <w:r>
              <w:t>7</w:t>
            </w:r>
            <w:r w:rsidR="003750E4" w:rsidRPr="0048348B">
              <w:t>5</w:t>
            </w:r>
          </w:p>
        </w:tc>
        <w:tc>
          <w:tcPr>
            <w:tcW w:w="2070" w:type="dxa"/>
            <w:tcBorders>
              <w:top w:val="nil"/>
              <w:left w:val="nil"/>
              <w:bottom w:val="single" w:sz="8" w:space="0" w:color="auto"/>
              <w:right w:val="single" w:sz="8" w:space="0" w:color="auto"/>
            </w:tcBorders>
          </w:tcPr>
          <w:p w14:paraId="31770B94" w14:textId="2D5B6412" w:rsidR="003750E4" w:rsidRPr="0048348B" w:rsidRDefault="00865ADC" w:rsidP="00DF2D83">
            <w:pPr>
              <w:ind w:right="432"/>
              <w:jc w:val="center"/>
            </w:pPr>
            <w:r>
              <w:t>$</w:t>
            </w:r>
            <w:r w:rsidR="00DF2D83">
              <w:t>1,826</w:t>
            </w:r>
          </w:p>
        </w:tc>
      </w:tr>
      <w:tr w:rsidR="003750E4" w:rsidRPr="0048348B" w14:paraId="0AAE8D53" w14:textId="77777777" w:rsidTr="003750E4">
        <w:trPr>
          <w:trHeight w:val="315"/>
        </w:trPr>
        <w:tc>
          <w:tcPr>
            <w:tcW w:w="397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14:paraId="1753476F" w14:textId="77777777" w:rsidR="003750E4" w:rsidRPr="0048348B" w:rsidRDefault="003750E4" w:rsidP="0048348B">
            <w:r w:rsidRPr="0048348B">
              <w:t>Respondent Debriefing Questionnaires</w:t>
            </w:r>
          </w:p>
          <w:p w14:paraId="70E826F1" w14:textId="3295074A" w:rsidR="003750E4" w:rsidRPr="0048348B" w:rsidRDefault="003750E4" w:rsidP="0048348B"/>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52ADF8B" w14:textId="1A457C40" w:rsidR="003750E4" w:rsidRPr="0048348B" w:rsidRDefault="00865ADC" w:rsidP="009924BF">
            <w:pPr>
              <w:ind w:right="432"/>
              <w:jc w:val="center"/>
            </w:pPr>
            <w:r>
              <w:t>$</w:t>
            </w:r>
            <w:r w:rsidR="00E04CFC">
              <w:t>23.86</w:t>
            </w:r>
          </w:p>
        </w:tc>
        <w:tc>
          <w:tcPr>
            <w:tcW w:w="189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14:paraId="28CE91DE" w14:textId="6C89C42A" w:rsidR="003750E4" w:rsidRPr="0048348B" w:rsidRDefault="00DF2D83" w:rsidP="009924BF">
            <w:pPr>
              <w:ind w:right="432"/>
              <w:jc w:val="center"/>
            </w:pPr>
            <w:r>
              <w:t>83</w:t>
            </w:r>
          </w:p>
        </w:tc>
        <w:tc>
          <w:tcPr>
            <w:tcW w:w="2070" w:type="dxa"/>
            <w:tcBorders>
              <w:top w:val="nil"/>
              <w:left w:val="nil"/>
              <w:bottom w:val="single" w:sz="8" w:space="0" w:color="auto"/>
              <w:right w:val="single" w:sz="8" w:space="0" w:color="auto"/>
            </w:tcBorders>
          </w:tcPr>
          <w:p w14:paraId="17BEB83C" w14:textId="7C3762E9" w:rsidR="003750E4" w:rsidRPr="0048348B" w:rsidRDefault="009924BF" w:rsidP="00DF2D83">
            <w:pPr>
              <w:ind w:right="432"/>
              <w:jc w:val="center"/>
            </w:pPr>
            <w:r>
              <w:t>$</w:t>
            </w:r>
            <w:r w:rsidR="00DF2D83">
              <w:t>2,020</w:t>
            </w:r>
          </w:p>
        </w:tc>
      </w:tr>
      <w:tr w:rsidR="003750E4" w:rsidRPr="0048348B" w14:paraId="46E68FC2" w14:textId="77777777" w:rsidTr="003750E4">
        <w:trPr>
          <w:trHeight w:val="315"/>
        </w:trPr>
        <w:tc>
          <w:tcPr>
            <w:tcW w:w="397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14:paraId="65704D1E" w14:textId="77777777" w:rsidR="003750E4" w:rsidRPr="0048348B" w:rsidRDefault="003750E4" w:rsidP="0048348B">
            <w:r w:rsidRPr="0048348B">
              <w:t xml:space="preserve">TOTAL </w:t>
            </w:r>
          </w:p>
        </w:tc>
        <w:tc>
          <w:tcPr>
            <w:tcW w:w="126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14:paraId="204B58EF" w14:textId="77777777" w:rsidR="003750E4" w:rsidRPr="0048348B" w:rsidRDefault="003750E4" w:rsidP="0048348B">
            <w:pPr>
              <w:ind w:right="432"/>
              <w:jc w:val="right"/>
            </w:pPr>
          </w:p>
        </w:tc>
        <w:tc>
          <w:tcPr>
            <w:tcW w:w="189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14:paraId="059F84EC" w14:textId="1EC5E600" w:rsidR="003750E4" w:rsidRPr="0048348B" w:rsidRDefault="00DF2D83" w:rsidP="00DF2D83">
            <w:pPr>
              <w:ind w:right="432"/>
              <w:jc w:val="center"/>
            </w:pPr>
            <w:r>
              <w:t>558</w:t>
            </w:r>
          </w:p>
        </w:tc>
        <w:tc>
          <w:tcPr>
            <w:tcW w:w="2070" w:type="dxa"/>
            <w:tcBorders>
              <w:top w:val="nil"/>
              <w:left w:val="nil"/>
              <w:bottom w:val="single" w:sz="8" w:space="0" w:color="auto"/>
              <w:right w:val="single" w:sz="8" w:space="0" w:color="auto"/>
            </w:tcBorders>
            <w:shd w:val="pct12" w:color="auto" w:fill="FFFFFF"/>
          </w:tcPr>
          <w:p w14:paraId="53BAF8C5" w14:textId="29153F61" w:rsidR="003750E4" w:rsidRPr="0048348B" w:rsidRDefault="00865ADC" w:rsidP="00DF2D83">
            <w:pPr>
              <w:ind w:right="432"/>
              <w:jc w:val="center"/>
            </w:pPr>
            <w:r>
              <w:t>$</w:t>
            </w:r>
            <w:r w:rsidR="00DF2D83">
              <w:t>13,518</w:t>
            </w:r>
          </w:p>
        </w:tc>
      </w:tr>
    </w:tbl>
    <w:p w14:paraId="1625D86D" w14:textId="77777777" w:rsidR="003F2E48" w:rsidRDefault="003F2E48" w:rsidP="0048348B">
      <w:pPr>
        <w:pStyle w:val="NoSpacing"/>
        <w:rPr>
          <w:b/>
          <w:sz w:val="24"/>
          <w:szCs w:val="24"/>
        </w:rPr>
      </w:pPr>
      <w:bookmarkStart w:id="14" w:name="_Toc446481637"/>
      <w:bookmarkStart w:id="15" w:name="_Toc446481664"/>
    </w:p>
    <w:p w14:paraId="44EC83FF" w14:textId="77777777" w:rsidR="00BE6024" w:rsidRPr="0048348B" w:rsidRDefault="00BE6024" w:rsidP="0048348B">
      <w:pPr>
        <w:pStyle w:val="NoSpacing"/>
        <w:rPr>
          <w:b/>
          <w:sz w:val="24"/>
          <w:szCs w:val="24"/>
        </w:rPr>
      </w:pPr>
    </w:p>
    <w:p w14:paraId="4090A288" w14:textId="77777777" w:rsidR="00545495" w:rsidRPr="0048348B" w:rsidRDefault="007622F4" w:rsidP="0048348B">
      <w:pPr>
        <w:pStyle w:val="Heading2"/>
        <w:rPr>
          <w:rFonts w:ascii="Times New Roman" w:hAnsi="Times New Roman" w:cs="Times New Roman"/>
          <w:sz w:val="24"/>
        </w:rPr>
      </w:pPr>
      <w:bookmarkStart w:id="16" w:name="_Toc404676388"/>
      <w:bookmarkEnd w:id="14"/>
      <w:bookmarkEnd w:id="15"/>
      <w:r w:rsidRPr="0048348B">
        <w:rPr>
          <w:rFonts w:ascii="Times New Roman" w:hAnsi="Times New Roman" w:cs="Times New Roman"/>
          <w:sz w:val="24"/>
        </w:rPr>
        <w:t>A</w:t>
      </w:r>
      <w:r w:rsidR="00545495" w:rsidRPr="0048348B">
        <w:rPr>
          <w:rFonts w:ascii="Times New Roman" w:hAnsi="Times New Roman" w:cs="Times New Roman"/>
          <w:sz w:val="24"/>
        </w:rPr>
        <w:t>13.</w:t>
      </w:r>
      <w:r w:rsidR="00BB5A51" w:rsidRPr="0048348B">
        <w:rPr>
          <w:rFonts w:ascii="Times New Roman" w:hAnsi="Times New Roman" w:cs="Times New Roman"/>
          <w:sz w:val="24"/>
        </w:rPr>
        <w:tab/>
      </w:r>
      <w:r w:rsidR="00545495" w:rsidRPr="0048348B">
        <w:rPr>
          <w:rFonts w:ascii="Times New Roman" w:hAnsi="Times New Roman" w:cs="Times New Roman"/>
          <w:sz w:val="24"/>
        </w:rPr>
        <w:t xml:space="preserve">Estimates of Other Total Annual Cost Burden </w:t>
      </w:r>
      <w:r w:rsidR="003750E4" w:rsidRPr="0048348B">
        <w:rPr>
          <w:rFonts w:ascii="Times New Roman" w:hAnsi="Times New Roman" w:cs="Times New Roman"/>
          <w:sz w:val="24"/>
        </w:rPr>
        <w:t>to Respondents and Record K</w:t>
      </w:r>
      <w:r w:rsidR="00545495" w:rsidRPr="0048348B">
        <w:rPr>
          <w:rFonts w:ascii="Times New Roman" w:hAnsi="Times New Roman" w:cs="Times New Roman"/>
          <w:sz w:val="24"/>
        </w:rPr>
        <w:t>eepers</w:t>
      </w:r>
      <w:bookmarkEnd w:id="16"/>
    </w:p>
    <w:p w14:paraId="07B80D88" w14:textId="77777777" w:rsidR="00684190" w:rsidRPr="0048348B" w:rsidRDefault="00684190" w:rsidP="004834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AEBD0E1" w14:textId="77777777" w:rsidR="00545495" w:rsidRPr="0048348B" w:rsidRDefault="00545495" w:rsidP="004834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8348B">
        <w:t>None.</w:t>
      </w:r>
    </w:p>
    <w:p w14:paraId="03B9239B" w14:textId="77777777" w:rsidR="00545495" w:rsidRPr="0048348B" w:rsidRDefault="00545495" w:rsidP="004834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09798F1" w14:textId="77777777" w:rsidR="00545495" w:rsidRPr="0048348B" w:rsidRDefault="007622F4" w:rsidP="0048348B">
      <w:pPr>
        <w:pStyle w:val="Heading2"/>
        <w:rPr>
          <w:rFonts w:ascii="Times New Roman" w:hAnsi="Times New Roman" w:cs="Times New Roman"/>
          <w:sz w:val="24"/>
        </w:rPr>
      </w:pPr>
      <w:bookmarkStart w:id="17" w:name="_Toc404676389"/>
      <w:r w:rsidRPr="0048348B">
        <w:rPr>
          <w:rFonts w:ascii="Times New Roman" w:hAnsi="Times New Roman" w:cs="Times New Roman"/>
          <w:sz w:val="24"/>
        </w:rPr>
        <w:t>A</w:t>
      </w:r>
      <w:r w:rsidR="00545495" w:rsidRPr="0048348B">
        <w:rPr>
          <w:rFonts w:ascii="Times New Roman" w:hAnsi="Times New Roman" w:cs="Times New Roman"/>
          <w:sz w:val="24"/>
        </w:rPr>
        <w:t>14.</w:t>
      </w:r>
      <w:r w:rsidR="00545495" w:rsidRPr="0048348B">
        <w:rPr>
          <w:rFonts w:ascii="Times New Roman" w:hAnsi="Times New Roman" w:cs="Times New Roman"/>
          <w:sz w:val="24"/>
        </w:rPr>
        <w:tab/>
        <w:t>Annualized Costs to the Federal Government</w:t>
      </w:r>
      <w:bookmarkEnd w:id="17"/>
    </w:p>
    <w:p w14:paraId="02D35921" w14:textId="77777777" w:rsidR="00AE4DC2" w:rsidRPr="0048348B" w:rsidRDefault="00AE4DC2" w:rsidP="0048348B">
      <w:pPr>
        <w:widowControl/>
        <w:tabs>
          <w:tab w:val="left" w:pos="0"/>
        </w:tabs>
        <w:ind w:left="720" w:hanging="720"/>
        <w:rPr>
          <w:b/>
          <w:bCs/>
          <w:color w:val="000000"/>
        </w:rPr>
      </w:pPr>
    </w:p>
    <w:p w14:paraId="010EF8F8" w14:textId="77777777" w:rsidR="00AF20BA" w:rsidRPr="0048348B" w:rsidRDefault="001667ED" w:rsidP="0048348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At this time, we cannot a</w:t>
      </w:r>
      <w:r w:rsidR="00AF20BA" w:rsidRPr="0048348B">
        <w:t xml:space="preserve">nticipate the actual number of participants, length of interview, and/or mode of data collection for the surveys to be conducted under this clearance.  Thus, it is impossible to estimate in advance the cost to the Federal Government.  Costs will be covered by CMS under the </w:t>
      </w:r>
      <w:r w:rsidRPr="0048348B">
        <w:t xml:space="preserve">existing </w:t>
      </w:r>
      <w:r w:rsidR="00AF20BA" w:rsidRPr="0048348B">
        <w:t xml:space="preserve">MCBS budget. </w:t>
      </w:r>
    </w:p>
    <w:p w14:paraId="3671FB7E" w14:textId="77777777" w:rsidR="00AE4DC2" w:rsidRPr="0048348B" w:rsidRDefault="00AE4DC2" w:rsidP="0048348B">
      <w:pPr>
        <w:widowControl/>
        <w:tabs>
          <w:tab w:val="left" w:pos="0"/>
        </w:tabs>
        <w:ind w:left="720" w:hanging="720"/>
        <w:rPr>
          <w:b/>
          <w:bCs/>
          <w:color w:val="000000"/>
        </w:rPr>
      </w:pPr>
    </w:p>
    <w:p w14:paraId="4DC9E07E" w14:textId="77777777" w:rsidR="00545495" w:rsidRPr="0048348B" w:rsidRDefault="007622F4" w:rsidP="0048348B">
      <w:pPr>
        <w:pStyle w:val="Heading2"/>
        <w:rPr>
          <w:rFonts w:ascii="Times New Roman" w:hAnsi="Times New Roman" w:cs="Times New Roman"/>
          <w:sz w:val="24"/>
        </w:rPr>
      </w:pPr>
      <w:bookmarkStart w:id="18" w:name="_Toc404676390"/>
      <w:r w:rsidRPr="0048348B">
        <w:rPr>
          <w:rFonts w:ascii="Times New Roman" w:hAnsi="Times New Roman" w:cs="Times New Roman"/>
          <w:sz w:val="24"/>
        </w:rPr>
        <w:t>A</w:t>
      </w:r>
      <w:r w:rsidR="003750E4" w:rsidRPr="0048348B">
        <w:rPr>
          <w:rFonts w:ascii="Times New Roman" w:hAnsi="Times New Roman" w:cs="Times New Roman"/>
          <w:sz w:val="24"/>
        </w:rPr>
        <w:t>15.</w:t>
      </w:r>
      <w:r w:rsidR="003750E4" w:rsidRPr="0048348B">
        <w:rPr>
          <w:rFonts w:ascii="Times New Roman" w:hAnsi="Times New Roman" w:cs="Times New Roman"/>
          <w:sz w:val="24"/>
        </w:rPr>
        <w:tab/>
      </w:r>
      <w:r w:rsidR="00545495" w:rsidRPr="0048348B">
        <w:rPr>
          <w:rFonts w:ascii="Times New Roman" w:hAnsi="Times New Roman" w:cs="Times New Roman"/>
          <w:sz w:val="24"/>
        </w:rPr>
        <w:t>Explanation for Program Changes or Adjustments</w:t>
      </w:r>
      <w:bookmarkEnd w:id="18"/>
    </w:p>
    <w:p w14:paraId="54B612B2" w14:textId="77777777" w:rsidR="00682DFE" w:rsidRPr="0048348B" w:rsidRDefault="00682DFE" w:rsidP="0048348B"/>
    <w:p w14:paraId="1ED3D4CC" w14:textId="592C4891" w:rsidR="00406BAC" w:rsidRPr="00406BAC" w:rsidRDefault="00406BAC" w:rsidP="0048348B">
      <w:pPr>
        <w:widowControl/>
        <w:tabs>
          <w:tab w:val="left" w:pos="0"/>
        </w:tabs>
        <w:rPr>
          <w:color w:val="000000"/>
        </w:rPr>
      </w:pPr>
      <w:r w:rsidRPr="00406BAC">
        <w:rPr>
          <w:color w:val="000000"/>
        </w:rPr>
        <w:t>Previously, there were two generic information collections (GenICs) approved under this umbrella generic information collection request</w:t>
      </w:r>
      <w:r w:rsidR="006B16A1">
        <w:rPr>
          <w:color w:val="000000"/>
        </w:rPr>
        <w:t xml:space="preserve">.  The combined burden for both GenICs was 121 hours.  </w:t>
      </w:r>
      <w:r w:rsidRPr="00406BAC">
        <w:rPr>
          <w:color w:val="000000"/>
        </w:rPr>
        <w:t xml:space="preserve">The GenICs were submitted for cognitive testing related to limited English proficiency and </w:t>
      </w:r>
      <w:r>
        <w:rPr>
          <w:color w:val="000000"/>
        </w:rPr>
        <w:t xml:space="preserve">a </w:t>
      </w:r>
      <w:r w:rsidRPr="00406BAC">
        <w:rPr>
          <w:color w:val="000000"/>
        </w:rPr>
        <w:t>c</w:t>
      </w:r>
      <w:r w:rsidRPr="00406BAC">
        <w:t>ognitive interviewing study to test questions on sexual and gender identity status (LGBT).</w:t>
      </w:r>
      <w:r>
        <w:t xml:space="preserve">  The information collection activities for both GenICs has concluded. </w:t>
      </w:r>
      <w:r w:rsidR="006B16A1">
        <w:t xml:space="preserve">CMS </w:t>
      </w:r>
      <w:r w:rsidR="00DF2D83">
        <w:t>ha</w:t>
      </w:r>
      <w:r w:rsidR="006B16A1">
        <w:t>s</w:t>
      </w:r>
      <w:r w:rsidR="00DF2D83">
        <w:t xml:space="preserve"> reduced the</w:t>
      </w:r>
      <w:r w:rsidR="006B16A1">
        <w:t xml:space="preserve"> burden </w:t>
      </w:r>
      <w:r>
        <w:t>allotment of 1,117</w:t>
      </w:r>
      <w:r w:rsidR="00DF2D83">
        <w:t xml:space="preserve"> down to 558 hours to reflect the maximum burden contemplated annually over the next three years</w:t>
      </w:r>
      <w:r>
        <w:t xml:space="preserve"> as stated in section A12 of this document. </w:t>
      </w:r>
    </w:p>
    <w:p w14:paraId="339AEB28" w14:textId="5DA94789" w:rsidR="002257C8" w:rsidRPr="0048348B" w:rsidRDefault="00406BAC" w:rsidP="0048348B">
      <w:pPr>
        <w:widowControl/>
        <w:tabs>
          <w:tab w:val="left" w:pos="0"/>
        </w:tabs>
        <w:rPr>
          <w:color w:val="000000"/>
        </w:rPr>
      </w:pPr>
      <w:r>
        <w:rPr>
          <w:color w:val="000000"/>
        </w:rPr>
        <w:t xml:space="preserve"> </w:t>
      </w:r>
    </w:p>
    <w:p w14:paraId="593C2589" w14:textId="77777777" w:rsidR="00545495" w:rsidRPr="0048348B" w:rsidRDefault="007622F4" w:rsidP="0048348B">
      <w:pPr>
        <w:pStyle w:val="Heading2"/>
        <w:rPr>
          <w:rFonts w:ascii="Times New Roman" w:hAnsi="Times New Roman" w:cs="Times New Roman"/>
          <w:sz w:val="24"/>
        </w:rPr>
      </w:pPr>
      <w:bookmarkStart w:id="19" w:name="_Toc404676391"/>
      <w:r w:rsidRPr="0048348B">
        <w:rPr>
          <w:rFonts w:ascii="Times New Roman" w:hAnsi="Times New Roman" w:cs="Times New Roman"/>
          <w:sz w:val="24"/>
        </w:rPr>
        <w:t>A</w:t>
      </w:r>
      <w:r w:rsidR="00545495" w:rsidRPr="0048348B">
        <w:rPr>
          <w:rFonts w:ascii="Times New Roman" w:hAnsi="Times New Roman" w:cs="Times New Roman"/>
          <w:sz w:val="24"/>
        </w:rPr>
        <w:t>16.</w:t>
      </w:r>
      <w:r w:rsidR="00545495" w:rsidRPr="0048348B">
        <w:rPr>
          <w:rFonts w:ascii="Times New Roman" w:hAnsi="Times New Roman" w:cs="Times New Roman"/>
          <w:sz w:val="24"/>
        </w:rPr>
        <w:tab/>
        <w:t>Plans for Tabulation and Publication and Project Time Schedule</w:t>
      </w:r>
      <w:bookmarkEnd w:id="19"/>
    </w:p>
    <w:p w14:paraId="7378E7F6" w14:textId="77777777" w:rsidR="005431D7" w:rsidRPr="0048348B" w:rsidRDefault="005431D7" w:rsidP="0048348B">
      <w:pPr>
        <w:widowControl/>
        <w:tabs>
          <w:tab w:val="left" w:pos="0"/>
        </w:tabs>
        <w:rPr>
          <w:color w:val="000000"/>
        </w:rPr>
      </w:pPr>
    </w:p>
    <w:p w14:paraId="0067B77D" w14:textId="77777777" w:rsidR="00360E6C" w:rsidRPr="0048348B" w:rsidRDefault="00545495" w:rsidP="0048348B">
      <w:pPr>
        <w:widowControl/>
        <w:tabs>
          <w:tab w:val="left" w:pos="0"/>
        </w:tabs>
        <w:rPr>
          <w:color w:val="000000"/>
        </w:rPr>
      </w:pPr>
      <w:r w:rsidRPr="0048348B">
        <w:rPr>
          <w:color w:val="000000"/>
        </w:rPr>
        <w:t>This clear</w:t>
      </w:r>
      <w:r w:rsidRPr="0048348B">
        <w:rPr>
          <w:color w:val="000000"/>
        </w:rPr>
        <w:softHyphen/>
        <w:t>ance request is for questionnaire development activities and for developmental work that will guide future questionnaire desi</w:t>
      </w:r>
      <w:r w:rsidR="005431D7" w:rsidRPr="0048348B">
        <w:rPr>
          <w:color w:val="000000"/>
        </w:rPr>
        <w:t xml:space="preserve">gn. </w:t>
      </w:r>
      <w:r w:rsidRPr="0048348B">
        <w:rPr>
          <w:color w:val="000000"/>
        </w:rPr>
        <w:t xml:space="preserve">The majority of laboratory </w:t>
      </w:r>
      <w:r w:rsidR="00F77B19" w:rsidRPr="0048348B">
        <w:rPr>
          <w:color w:val="000000"/>
        </w:rPr>
        <w:t>testing (cognitive interviews, focus groups)</w:t>
      </w:r>
      <w:r w:rsidRPr="0048348B">
        <w:rPr>
          <w:color w:val="000000"/>
        </w:rPr>
        <w:t xml:space="preserve"> w</w:t>
      </w:r>
      <w:r w:rsidR="00360E6C" w:rsidRPr="0048348B">
        <w:rPr>
          <w:color w:val="000000"/>
        </w:rPr>
        <w:t xml:space="preserve">ill be analyzed qualitatively. </w:t>
      </w:r>
      <w:r w:rsidRPr="0048348B">
        <w:rPr>
          <w:color w:val="000000"/>
        </w:rPr>
        <w:t xml:space="preserve">The survey designers and </w:t>
      </w:r>
      <w:r w:rsidR="00F77B19" w:rsidRPr="0048348B">
        <w:rPr>
          <w:color w:val="000000"/>
        </w:rPr>
        <w:t>methodologists</w:t>
      </w:r>
      <w:r w:rsidRPr="0048348B">
        <w:rPr>
          <w:color w:val="000000"/>
        </w:rPr>
        <w:t xml:space="preserve"> serve as interviewers and use detailed notes and transcriptions from the in-depth cognitive i</w:t>
      </w:r>
      <w:r w:rsidR="004D550E" w:rsidRPr="0048348B">
        <w:rPr>
          <w:color w:val="000000"/>
        </w:rPr>
        <w:t>nterviews to conduct analyses.  Final reports will be written that document how the question performed in the interviews, including question problems as well as the phenomena captured by the survey question.  Reports are used to provide necessary information to guide designs for redesigning a question prior to fielding as well as to assist end users when analyzing the survey data.</w:t>
      </w:r>
      <w:r w:rsidR="004C0828" w:rsidRPr="0048348B">
        <w:rPr>
          <w:color w:val="000000"/>
        </w:rPr>
        <w:t xml:space="preserve">  </w:t>
      </w:r>
      <w:r w:rsidRPr="0048348B">
        <w:rPr>
          <w:color w:val="000000"/>
        </w:rPr>
        <w:t xml:space="preserve">For </w:t>
      </w:r>
      <w:r w:rsidR="00360E6C" w:rsidRPr="0048348B">
        <w:rPr>
          <w:color w:val="000000"/>
        </w:rPr>
        <w:t>field test</w:t>
      </w:r>
      <w:r w:rsidR="003B4FC9" w:rsidRPr="0048348B">
        <w:rPr>
          <w:color w:val="000000"/>
        </w:rPr>
        <w:t xml:space="preserve"> </w:t>
      </w:r>
      <w:r w:rsidRPr="0048348B">
        <w:rPr>
          <w:color w:val="000000"/>
        </w:rPr>
        <w:t xml:space="preserve">activities, qualitative and quantitative analysis will be performed on samples of observational data from household interviews in order to determine where additional problems occur.  Because </w:t>
      </w:r>
      <w:r w:rsidR="00254D35" w:rsidRPr="0048348B">
        <w:rPr>
          <w:color w:val="000000"/>
        </w:rPr>
        <w:t>CMS</w:t>
      </w:r>
      <w:r w:rsidRPr="0048348B">
        <w:rPr>
          <w:color w:val="000000"/>
        </w:rPr>
        <w:t xml:space="preserve"> is using state-of-the-</w:t>
      </w:r>
      <w:r w:rsidR="00254D35" w:rsidRPr="0048348B">
        <w:rPr>
          <w:color w:val="000000"/>
        </w:rPr>
        <w:t>science</w:t>
      </w:r>
      <w:r w:rsidRPr="0048348B">
        <w:rPr>
          <w:color w:val="000000"/>
        </w:rPr>
        <w:t xml:space="preserve"> questionnaire development techniques, methodological papers will be written which may include descriptions of response problems, recall strategies used, and quantitative analysis of frequency counts of several classes of problems that are uncovered through the</w:t>
      </w:r>
      <w:r w:rsidR="00FE119F" w:rsidRPr="0048348B">
        <w:rPr>
          <w:color w:val="000000"/>
        </w:rPr>
        <w:t xml:space="preserve"> cognitive </w:t>
      </w:r>
      <w:r w:rsidRPr="0048348B">
        <w:rPr>
          <w:color w:val="000000"/>
        </w:rPr>
        <w:t>interview and observation</w:t>
      </w:r>
      <w:r w:rsidR="003B4FC9" w:rsidRPr="0048348B">
        <w:rPr>
          <w:color w:val="000000"/>
        </w:rPr>
        <w:t xml:space="preserve"> techn</w:t>
      </w:r>
      <w:r w:rsidRPr="0048348B">
        <w:rPr>
          <w:color w:val="000000"/>
        </w:rPr>
        <w:t>iques.</w:t>
      </w:r>
    </w:p>
    <w:p w14:paraId="25F6F846" w14:textId="77777777" w:rsidR="00360E6C" w:rsidRPr="0048348B" w:rsidRDefault="00360E6C" w:rsidP="0048348B">
      <w:pPr>
        <w:widowControl/>
        <w:tabs>
          <w:tab w:val="left" w:pos="0"/>
        </w:tabs>
        <w:rPr>
          <w:color w:val="000000"/>
        </w:rPr>
      </w:pPr>
    </w:p>
    <w:p w14:paraId="0E9F6250" w14:textId="77777777" w:rsidR="00545495" w:rsidRPr="0048348B" w:rsidRDefault="007622F4" w:rsidP="0048348B">
      <w:pPr>
        <w:pStyle w:val="Heading2"/>
        <w:rPr>
          <w:rFonts w:ascii="Times New Roman" w:hAnsi="Times New Roman" w:cs="Times New Roman"/>
          <w:sz w:val="24"/>
        </w:rPr>
      </w:pPr>
      <w:bookmarkStart w:id="20" w:name="_Toc404676392"/>
      <w:r w:rsidRPr="0048348B">
        <w:rPr>
          <w:rFonts w:ascii="Times New Roman" w:hAnsi="Times New Roman" w:cs="Times New Roman"/>
          <w:sz w:val="24"/>
        </w:rPr>
        <w:t>A</w:t>
      </w:r>
      <w:r w:rsidR="00545495" w:rsidRPr="0048348B">
        <w:rPr>
          <w:rFonts w:ascii="Times New Roman" w:hAnsi="Times New Roman" w:cs="Times New Roman"/>
          <w:sz w:val="24"/>
        </w:rPr>
        <w:t>17.</w:t>
      </w:r>
      <w:r w:rsidR="00254D35" w:rsidRPr="0048348B">
        <w:rPr>
          <w:rFonts w:ascii="Times New Roman" w:hAnsi="Times New Roman" w:cs="Times New Roman"/>
          <w:sz w:val="24"/>
        </w:rPr>
        <w:tab/>
      </w:r>
      <w:r w:rsidR="00545495" w:rsidRPr="0048348B">
        <w:rPr>
          <w:rFonts w:ascii="Times New Roman" w:hAnsi="Times New Roman" w:cs="Times New Roman"/>
          <w:sz w:val="24"/>
        </w:rPr>
        <w:t>Reason(s) Display of OMB Expiration Date is Inappropriate</w:t>
      </w:r>
      <w:bookmarkEnd w:id="20"/>
    </w:p>
    <w:p w14:paraId="138B4080" w14:textId="77777777" w:rsidR="00231158" w:rsidRPr="0048348B" w:rsidRDefault="00231158" w:rsidP="0048348B">
      <w:pPr>
        <w:widowControl/>
        <w:tabs>
          <w:tab w:val="left" w:pos="0"/>
        </w:tabs>
      </w:pPr>
    </w:p>
    <w:p w14:paraId="60363322" w14:textId="77777777" w:rsidR="00545495" w:rsidRPr="0048348B" w:rsidRDefault="005431D7" w:rsidP="0048348B">
      <w:pPr>
        <w:widowControl/>
        <w:tabs>
          <w:tab w:val="left" w:pos="0"/>
        </w:tabs>
        <w:rPr>
          <w:color w:val="000000"/>
        </w:rPr>
      </w:pPr>
      <w:r w:rsidRPr="0048348B">
        <w:t xml:space="preserve">No exemption is requested. </w:t>
      </w:r>
      <w:r w:rsidR="00545495" w:rsidRPr="0048348B">
        <w:rPr>
          <w:color w:val="000000"/>
        </w:rPr>
        <w:t xml:space="preserve">  </w:t>
      </w:r>
    </w:p>
    <w:p w14:paraId="1A5487E1" w14:textId="77777777" w:rsidR="00545495" w:rsidRPr="0048348B" w:rsidRDefault="00545495" w:rsidP="0048348B">
      <w:pPr>
        <w:widowControl/>
        <w:tabs>
          <w:tab w:val="left" w:pos="0"/>
        </w:tabs>
        <w:rPr>
          <w:color w:val="000000"/>
        </w:rPr>
      </w:pPr>
    </w:p>
    <w:p w14:paraId="37ED8520" w14:textId="77777777" w:rsidR="00545495" w:rsidRPr="0048348B" w:rsidRDefault="007622F4" w:rsidP="0048348B">
      <w:pPr>
        <w:pStyle w:val="Heading2"/>
        <w:rPr>
          <w:rFonts w:ascii="Times New Roman" w:hAnsi="Times New Roman" w:cs="Times New Roman"/>
          <w:sz w:val="24"/>
        </w:rPr>
      </w:pPr>
      <w:bookmarkStart w:id="21" w:name="_Toc404676393"/>
      <w:r w:rsidRPr="0048348B">
        <w:rPr>
          <w:rFonts w:ascii="Times New Roman" w:hAnsi="Times New Roman" w:cs="Times New Roman"/>
          <w:sz w:val="24"/>
        </w:rPr>
        <w:t>A</w:t>
      </w:r>
      <w:r w:rsidR="00545495" w:rsidRPr="0048348B">
        <w:rPr>
          <w:rFonts w:ascii="Times New Roman" w:hAnsi="Times New Roman" w:cs="Times New Roman"/>
          <w:sz w:val="24"/>
        </w:rPr>
        <w:t>18.</w:t>
      </w:r>
      <w:r w:rsidR="00254D35" w:rsidRPr="0048348B">
        <w:rPr>
          <w:rFonts w:ascii="Times New Roman" w:hAnsi="Times New Roman" w:cs="Times New Roman"/>
          <w:sz w:val="24"/>
        </w:rPr>
        <w:tab/>
      </w:r>
      <w:r w:rsidR="00545495" w:rsidRPr="0048348B">
        <w:rPr>
          <w:rFonts w:ascii="Times New Roman" w:hAnsi="Times New Roman" w:cs="Times New Roman"/>
          <w:sz w:val="24"/>
        </w:rPr>
        <w:t>Exceptions to Certification for Paperwork Reduction Act Submissions</w:t>
      </w:r>
      <w:bookmarkEnd w:id="21"/>
    </w:p>
    <w:p w14:paraId="2E18F3EB" w14:textId="77777777" w:rsidR="00231158" w:rsidRPr="0048348B" w:rsidRDefault="00231158" w:rsidP="0048348B">
      <w:pPr>
        <w:widowControl/>
        <w:tabs>
          <w:tab w:val="left" w:pos="0"/>
        </w:tabs>
      </w:pPr>
    </w:p>
    <w:p w14:paraId="0E52494E" w14:textId="77777777" w:rsidR="00317F8B" w:rsidRPr="0048348B" w:rsidRDefault="00231158" w:rsidP="0048348B">
      <w:pPr>
        <w:widowControl/>
        <w:tabs>
          <w:tab w:val="left" w:pos="0"/>
        </w:tabs>
      </w:pPr>
      <w:r w:rsidRPr="0048348B">
        <w:t>There are no exceptions to this certification statement.</w:t>
      </w:r>
    </w:p>
    <w:sectPr w:rsidR="00317F8B" w:rsidRPr="0048348B" w:rsidSect="00317F8B">
      <w:footerReference w:type="default" r:id="rId12"/>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D929D" w14:textId="77777777" w:rsidR="004C4134" w:rsidRDefault="004C4134">
      <w:r>
        <w:separator/>
      </w:r>
    </w:p>
  </w:endnote>
  <w:endnote w:type="continuationSeparator" w:id="0">
    <w:p w14:paraId="5181B23D" w14:textId="77777777" w:rsidR="004C4134" w:rsidRDefault="004C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0461" w14:textId="77777777" w:rsidR="00746233" w:rsidRDefault="00746233"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3DA4D" w14:textId="77777777" w:rsidR="00746233" w:rsidRDefault="0074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F8E1" w14:textId="70E044EB" w:rsidR="00746233" w:rsidRDefault="00746233"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458">
      <w:rPr>
        <w:rStyle w:val="PageNumber"/>
        <w:noProof/>
      </w:rPr>
      <w:t>1</w:t>
    </w:r>
    <w:r>
      <w:rPr>
        <w:rStyle w:val="PageNumber"/>
      </w:rPr>
      <w:fldChar w:fldCharType="end"/>
    </w:r>
  </w:p>
  <w:p w14:paraId="6C0587B5" w14:textId="77777777" w:rsidR="00746233" w:rsidRDefault="0074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FFA7" w14:textId="55A6382B" w:rsidR="00BD4ECE" w:rsidRDefault="00BD4ECE" w:rsidP="00032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09A">
      <w:rPr>
        <w:rStyle w:val="PageNumber"/>
        <w:noProof/>
      </w:rPr>
      <w:t>12</w:t>
    </w:r>
    <w:r>
      <w:rPr>
        <w:rStyle w:val="PageNumber"/>
      </w:rPr>
      <w:fldChar w:fldCharType="end"/>
    </w:r>
  </w:p>
  <w:p w14:paraId="41094F95" w14:textId="77777777" w:rsidR="00BD4ECE" w:rsidRDefault="00BD4ECE">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1373" w14:textId="77777777" w:rsidR="004C4134" w:rsidRDefault="004C4134">
      <w:r>
        <w:separator/>
      </w:r>
    </w:p>
  </w:footnote>
  <w:footnote w:type="continuationSeparator" w:id="0">
    <w:p w14:paraId="059C3BD0" w14:textId="77777777" w:rsidR="004C4134" w:rsidRDefault="004C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55435E"/>
    <w:multiLevelType w:val="hybridMultilevel"/>
    <w:tmpl w:val="18C4991C"/>
    <w:lvl w:ilvl="0" w:tplc="DF1A7B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5C4729"/>
    <w:multiLevelType w:val="hybridMultilevel"/>
    <w:tmpl w:val="25A6D028"/>
    <w:lvl w:ilvl="0" w:tplc="F4E82E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84C0430"/>
    <w:multiLevelType w:val="hybridMultilevel"/>
    <w:tmpl w:val="17A2EC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F142033"/>
    <w:multiLevelType w:val="hybridMultilevel"/>
    <w:tmpl w:val="52C856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71258F"/>
    <w:multiLevelType w:val="hybridMultilevel"/>
    <w:tmpl w:val="B53E8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D7EDD"/>
    <w:multiLevelType w:val="hybridMultilevel"/>
    <w:tmpl w:val="5C3488B4"/>
    <w:lvl w:ilvl="0" w:tplc="D688A6E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3370B"/>
    <w:multiLevelType w:val="hybridMultilevel"/>
    <w:tmpl w:val="8B76A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72DD60CD"/>
    <w:multiLevelType w:val="hybridMultilevel"/>
    <w:tmpl w:val="F614EF2E"/>
    <w:lvl w:ilvl="0" w:tplc="3904A18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46E8D"/>
    <w:multiLevelType w:val="hybridMultilevel"/>
    <w:tmpl w:val="30F0E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25"/>
  </w:num>
  <w:num w:numId="11">
    <w:abstractNumId w:val="18"/>
  </w:num>
  <w:num w:numId="12">
    <w:abstractNumId w:val="11"/>
  </w:num>
  <w:num w:numId="13">
    <w:abstractNumId w:val="20"/>
  </w:num>
  <w:num w:numId="14">
    <w:abstractNumId w:val="26"/>
  </w:num>
  <w:num w:numId="15">
    <w:abstractNumId w:val="9"/>
  </w:num>
  <w:num w:numId="16">
    <w:abstractNumId w:val="32"/>
  </w:num>
  <w:num w:numId="17">
    <w:abstractNumId w:val="7"/>
  </w:num>
  <w:num w:numId="18">
    <w:abstractNumId w:val="30"/>
  </w:num>
  <w:num w:numId="19">
    <w:abstractNumId w:val="5"/>
  </w:num>
  <w:num w:numId="20">
    <w:abstractNumId w:val="13"/>
  </w:num>
  <w:num w:numId="21">
    <w:abstractNumId w:val="15"/>
  </w:num>
  <w:num w:numId="22">
    <w:abstractNumId w:val="6"/>
  </w:num>
  <w:num w:numId="23">
    <w:abstractNumId w:val="23"/>
  </w:num>
  <w:num w:numId="24">
    <w:abstractNumId w:val="12"/>
  </w:num>
  <w:num w:numId="25">
    <w:abstractNumId w:val="19"/>
  </w:num>
  <w:num w:numId="26">
    <w:abstractNumId w:val="27"/>
  </w:num>
  <w:num w:numId="27">
    <w:abstractNumId w:val="16"/>
  </w:num>
  <w:num w:numId="28">
    <w:abstractNumId w:val="28"/>
  </w:num>
  <w:num w:numId="29">
    <w:abstractNumId w:val="8"/>
  </w:num>
  <w:num w:numId="30">
    <w:abstractNumId w:val="17"/>
  </w:num>
  <w:num w:numId="31">
    <w:abstractNumId w:val="31"/>
  </w:num>
  <w:num w:numId="32">
    <w:abstractNumId w:val="24"/>
  </w:num>
  <w:num w:numId="33">
    <w:abstractNumId w:val="21"/>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12CE"/>
    <w:rsid w:val="000046AA"/>
    <w:rsid w:val="00006E52"/>
    <w:rsid w:val="00007398"/>
    <w:rsid w:val="000104A7"/>
    <w:rsid w:val="0001403B"/>
    <w:rsid w:val="00014F16"/>
    <w:rsid w:val="00017A02"/>
    <w:rsid w:val="00020520"/>
    <w:rsid w:val="00024259"/>
    <w:rsid w:val="000259DE"/>
    <w:rsid w:val="0002728C"/>
    <w:rsid w:val="00032A7B"/>
    <w:rsid w:val="00040076"/>
    <w:rsid w:val="00041E5C"/>
    <w:rsid w:val="00047045"/>
    <w:rsid w:val="0004747A"/>
    <w:rsid w:val="0005335A"/>
    <w:rsid w:val="00053FC7"/>
    <w:rsid w:val="00054AEB"/>
    <w:rsid w:val="000556D9"/>
    <w:rsid w:val="000558A0"/>
    <w:rsid w:val="000665E7"/>
    <w:rsid w:val="00066728"/>
    <w:rsid w:val="000741A7"/>
    <w:rsid w:val="00077AD0"/>
    <w:rsid w:val="00086CC6"/>
    <w:rsid w:val="00087E94"/>
    <w:rsid w:val="00091D70"/>
    <w:rsid w:val="000950C2"/>
    <w:rsid w:val="0009549F"/>
    <w:rsid w:val="000A0BD0"/>
    <w:rsid w:val="000A2187"/>
    <w:rsid w:val="000A2FF3"/>
    <w:rsid w:val="000B103E"/>
    <w:rsid w:val="000B324F"/>
    <w:rsid w:val="000B3805"/>
    <w:rsid w:val="000C1B5B"/>
    <w:rsid w:val="000C3302"/>
    <w:rsid w:val="000C330C"/>
    <w:rsid w:val="000C4D87"/>
    <w:rsid w:val="000C56CE"/>
    <w:rsid w:val="000C680C"/>
    <w:rsid w:val="000C6F6D"/>
    <w:rsid w:val="000D038A"/>
    <w:rsid w:val="000D2D43"/>
    <w:rsid w:val="000D4ADD"/>
    <w:rsid w:val="000E113D"/>
    <w:rsid w:val="000E123E"/>
    <w:rsid w:val="000E2584"/>
    <w:rsid w:val="000E3189"/>
    <w:rsid w:val="000E4299"/>
    <w:rsid w:val="000E5403"/>
    <w:rsid w:val="000F1CB3"/>
    <w:rsid w:val="000F39AD"/>
    <w:rsid w:val="000F648E"/>
    <w:rsid w:val="000F7498"/>
    <w:rsid w:val="00105119"/>
    <w:rsid w:val="0011082A"/>
    <w:rsid w:val="001108D4"/>
    <w:rsid w:val="001116B2"/>
    <w:rsid w:val="00112F9C"/>
    <w:rsid w:val="00114CF6"/>
    <w:rsid w:val="001160D9"/>
    <w:rsid w:val="0011658E"/>
    <w:rsid w:val="001167E1"/>
    <w:rsid w:val="00116B1C"/>
    <w:rsid w:val="00116DEC"/>
    <w:rsid w:val="00117C81"/>
    <w:rsid w:val="001217AE"/>
    <w:rsid w:val="001231FD"/>
    <w:rsid w:val="00127CEE"/>
    <w:rsid w:val="0013296D"/>
    <w:rsid w:val="00133436"/>
    <w:rsid w:val="00134A93"/>
    <w:rsid w:val="00135740"/>
    <w:rsid w:val="00135893"/>
    <w:rsid w:val="001376B2"/>
    <w:rsid w:val="00140F83"/>
    <w:rsid w:val="00140FBD"/>
    <w:rsid w:val="0014123B"/>
    <w:rsid w:val="0015190D"/>
    <w:rsid w:val="00151F70"/>
    <w:rsid w:val="00161AC5"/>
    <w:rsid w:val="001667ED"/>
    <w:rsid w:val="0016697F"/>
    <w:rsid w:val="00170E63"/>
    <w:rsid w:val="001720F9"/>
    <w:rsid w:val="001756C0"/>
    <w:rsid w:val="00181B7A"/>
    <w:rsid w:val="00183B1F"/>
    <w:rsid w:val="00190617"/>
    <w:rsid w:val="001911E3"/>
    <w:rsid w:val="00192008"/>
    <w:rsid w:val="00196B80"/>
    <w:rsid w:val="00197C4A"/>
    <w:rsid w:val="001A1853"/>
    <w:rsid w:val="001A1EB0"/>
    <w:rsid w:val="001A43F0"/>
    <w:rsid w:val="001A783D"/>
    <w:rsid w:val="001A7E3E"/>
    <w:rsid w:val="001B0F4A"/>
    <w:rsid w:val="001B175B"/>
    <w:rsid w:val="001B1D29"/>
    <w:rsid w:val="001C11A1"/>
    <w:rsid w:val="001C2DF4"/>
    <w:rsid w:val="001C33D7"/>
    <w:rsid w:val="001C4091"/>
    <w:rsid w:val="001C63DB"/>
    <w:rsid w:val="001D00A0"/>
    <w:rsid w:val="001D3308"/>
    <w:rsid w:val="001D694E"/>
    <w:rsid w:val="001E1E61"/>
    <w:rsid w:val="001E6483"/>
    <w:rsid w:val="001E736E"/>
    <w:rsid w:val="001F0261"/>
    <w:rsid w:val="001F27A2"/>
    <w:rsid w:val="001F3E3F"/>
    <w:rsid w:val="001F3E6B"/>
    <w:rsid w:val="001F4AF1"/>
    <w:rsid w:val="00202700"/>
    <w:rsid w:val="0020303A"/>
    <w:rsid w:val="00207A6B"/>
    <w:rsid w:val="00212745"/>
    <w:rsid w:val="00212B29"/>
    <w:rsid w:val="002136A9"/>
    <w:rsid w:val="00213B38"/>
    <w:rsid w:val="00213C3D"/>
    <w:rsid w:val="00223D5C"/>
    <w:rsid w:val="002252ED"/>
    <w:rsid w:val="002257C8"/>
    <w:rsid w:val="00226C38"/>
    <w:rsid w:val="00231158"/>
    <w:rsid w:val="002321C1"/>
    <w:rsid w:val="00233971"/>
    <w:rsid w:val="00234568"/>
    <w:rsid w:val="00236073"/>
    <w:rsid w:val="00240A05"/>
    <w:rsid w:val="002424CA"/>
    <w:rsid w:val="00244015"/>
    <w:rsid w:val="002471D5"/>
    <w:rsid w:val="002510F3"/>
    <w:rsid w:val="00253638"/>
    <w:rsid w:val="00254D35"/>
    <w:rsid w:val="002551F8"/>
    <w:rsid w:val="00255E43"/>
    <w:rsid w:val="00257224"/>
    <w:rsid w:val="00261535"/>
    <w:rsid w:val="00261586"/>
    <w:rsid w:val="002618ED"/>
    <w:rsid w:val="002647C5"/>
    <w:rsid w:val="002649BE"/>
    <w:rsid w:val="00264BD1"/>
    <w:rsid w:val="00272B6D"/>
    <w:rsid w:val="00272BA4"/>
    <w:rsid w:val="002760DD"/>
    <w:rsid w:val="00276317"/>
    <w:rsid w:val="0028035C"/>
    <w:rsid w:val="00280FC0"/>
    <w:rsid w:val="00282748"/>
    <w:rsid w:val="00282CCC"/>
    <w:rsid w:val="002911B6"/>
    <w:rsid w:val="0029332C"/>
    <w:rsid w:val="0029650A"/>
    <w:rsid w:val="00296731"/>
    <w:rsid w:val="00296A35"/>
    <w:rsid w:val="00297B24"/>
    <w:rsid w:val="002A2DA2"/>
    <w:rsid w:val="002A36ED"/>
    <w:rsid w:val="002A709B"/>
    <w:rsid w:val="002B1B29"/>
    <w:rsid w:val="002C0AE3"/>
    <w:rsid w:val="002C305A"/>
    <w:rsid w:val="002C4068"/>
    <w:rsid w:val="002C51BC"/>
    <w:rsid w:val="002C7720"/>
    <w:rsid w:val="002D578D"/>
    <w:rsid w:val="002D62BA"/>
    <w:rsid w:val="002D6CB4"/>
    <w:rsid w:val="002E6327"/>
    <w:rsid w:val="002F5D07"/>
    <w:rsid w:val="002F78C5"/>
    <w:rsid w:val="00300573"/>
    <w:rsid w:val="0030685B"/>
    <w:rsid w:val="0031089F"/>
    <w:rsid w:val="00315FDF"/>
    <w:rsid w:val="00317F8B"/>
    <w:rsid w:val="003239E9"/>
    <w:rsid w:val="00331C86"/>
    <w:rsid w:val="00332607"/>
    <w:rsid w:val="00333032"/>
    <w:rsid w:val="00335838"/>
    <w:rsid w:val="00344F2D"/>
    <w:rsid w:val="00345006"/>
    <w:rsid w:val="00351EFF"/>
    <w:rsid w:val="003528A0"/>
    <w:rsid w:val="00352F65"/>
    <w:rsid w:val="00360E6C"/>
    <w:rsid w:val="0036163C"/>
    <w:rsid w:val="00364E0B"/>
    <w:rsid w:val="00367D44"/>
    <w:rsid w:val="00371E3A"/>
    <w:rsid w:val="003730DD"/>
    <w:rsid w:val="003750E4"/>
    <w:rsid w:val="00375FB8"/>
    <w:rsid w:val="00376667"/>
    <w:rsid w:val="0038031D"/>
    <w:rsid w:val="003808B5"/>
    <w:rsid w:val="00381689"/>
    <w:rsid w:val="003836E2"/>
    <w:rsid w:val="00383797"/>
    <w:rsid w:val="003842CF"/>
    <w:rsid w:val="0038648D"/>
    <w:rsid w:val="003878C5"/>
    <w:rsid w:val="0039137B"/>
    <w:rsid w:val="00394FC4"/>
    <w:rsid w:val="00396718"/>
    <w:rsid w:val="00396F8A"/>
    <w:rsid w:val="003A0A3A"/>
    <w:rsid w:val="003A1073"/>
    <w:rsid w:val="003A3446"/>
    <w:rsid w:val="003A3838"/>
    <w:rsid w:val="003A5E9B"/>
    <w:rsid w:val="003A7724"/>
    <w:rsid w:val="003B15F7"/>
    <w:rsid w:val="003B2B12"/>
    <w:rsid w:val="003B4FC9"/>
    <w:rsid w:val="003B4FF3"/>
    <w:rsid w:val="003B5ACA"/>
    <w:rsid w:val="003B7630"/>
    <w:rsid w:val="003C1729"/>
    <w:rsid w:val="003C5C8A"/>
    <w:rsid w:val="003D3AD7"/>
    <w:rsid w:val="003D68AA"/>
    <w:rsid w:val="003E037E"/>
    <w:rsid w:val="003E1024"/>
    <w:rsid w:val="003E2325"/>
    <w:rsid w:val="003E3A8D"/>
    <w:rsid w:val="003E703C"/>
    <w:rsid w:val="003F2E48"/>
    <w:rsid w:val="00400BEA"/>
    <w:rsid w:val="00402189"/>
    <w:rsid w:val="00404E53"/>
    <w:rsid w:val="004065DA"/>
    <w:rsid w:val="00406BAC"/>
    <w:rsid w:val="00423BFA"/>
    <w:rsid w:val="00424430"/>
    <w:rsid w:val="00431E16"/>
    <w:rsid w:val="00433479"/>
    <w:rsid w:val="00436A8A"/>
    <w:rsid w:val="00437B29"/>
    <w:rsid w:val="00443F16"/>
    <w:rsid w:val="00444F0C"/>
    <w:rsid w:val="00455CF3"/>
    <w:rsid w:val="00460A3A"/>
    <w:rsid w:val="0046309A"/>
    <w:rsid w:val="00463EAD"/>
    <w:rsid w:val="00465079"/>
    <w:rsid w:val="004657E8"/>
    <w:rsid w:val="004708EC"/>
    <w:rsid w:val="00470DBE"/>
    <w:rsid w:val="004718B2"/>
    <w:rsid w:val="00472D7C"/>
    <w:rsid w:val="00473F94"/>
    <w:rsid w:val="00475CAE"/>
    <w:rsid w:val="004804D7"/>
    <w:rsid w:val="00481B3D"/>
    <w:rsid w:val="00482D8B"/>
    <w:rsid w:val="0048348B"/>
    <w:rsid w:val="00485442"/>
    <w:rsid w:val="004861E6"/>
    <w:rsid w:val="004865FF"/>
    <w:rsid w:val="00487B98"/>
    <w:rsid w:val="00490D68"/>
    <w:rsid w:val="00492C36"/>
    <w:rsid w:val="004A095B"/>
    <w:rsid w:val="004A11AA"/>
    <w:rsid w:val="004A509B"/>
    <w:rsid w:val="004A516E"/>
    <w:rsid w:val="004A691C"/>
    <w:rsid w:val="004B0D56"/>
    <w:rsid w:val="004B20F9"/>
    <w:rsid w:val="004B5A8A"/>
    <w:rsid w:val="004B7AA9"/>
    <w:rsid w:val="004C0828"/>
    <w:rsid w:val="004C192B"/>
    <w:rsid w:val="004C4134"/>
    <w:rsid w:val="004C7430"/>
    <w:rsid w:val="004D0414"/>
    <w:rsid w:val="004D1123"/>
    <w:rsid w:val="004D3485"/>
    <w:rsid w:val="004D3FB2"/>
    <w:rsid w:val="004D550E"/>
    <w:rsid w:val="004D731E"/>
    <w:rsid w:val="004D7364"/>
    <w:rsid w:val="004E0E07"/>
    <w:rsid w:val="004E2345"/>
    <w:rsid w:val="004E5D28"/>
    <w:rsid w:val="004E6BCC"/>
    <w:rsid w:val="004F21C7"/>
    <w:rsid w:val="004F3CB9"/>
    <w:rsid w:val="004F4960"/>
    <w:rsid w:val="004F4CB5"/>
    <w:rsid w:val="004F5A76"/>
    <w:rsid w:val="004F6159"/>
    <w:rsid w:val="0050286A"/>
    <w:rsid w:val="00505421"/>
    <w:rsid w:val="00506536"/>
    <w:rsid w:val="005074B3"/>
    <w:rsid w:val="00513D9E"/>
    <w:rsid w:val="005216B4"/>
    <w:rsid w:val="00521EA9"/>
    <w:rsid w:val="00524245"/>
    <w:rsid w:val="00533AFC"/>
    <w:rsid w:val="00535E21"/>
    <w:rsid w:val="00536C97"/>
    <w:rsid w:val="00540DE6"/>
    <w:rsid w:val="005431D7"/>
    <w:rsid w:val="00545495"/>
    <w:rsid w:val="00545CC5"/>
    <w:rsid w:val="00552DE6"/>
    <w:rsid w:val="00557A6A"/>
    <w:rsid w:val="0056273D"/>
    <w:rsid w:val="0056478A"/>
    <w:rsid w:val="00566CD2"/>
    <w:rsid w:val="005707D6"/>
    <w:rsid w:val="00572452"/>
    <w:rsid w:val="005745D4"/>
    <w:rsid w:val="005762E8"/>
    <w:rsid w:val="0057638E"/>
    <w:rsid w:val="00576D2D"/>
    <w:rsid w:val="005815DF"/>
    <w:rsid w:val="00584565"/>
    <w:rsid w:val="00585533"/>
    <w:rsid w:val="00585E2F"/>
    <w:rsid w:val="00586262"/>
    <w:rsid w:val="00586B8D"/>
    <w:rsid w:val="00587A94"/>
    <w:rsid w:val="00593C87"/>
    <w:rsid w:val="00596685"/>
    <w:rsid w:val="00596BD5"/>
    <w:rsid w:val="005A1F37"/>
    <w:rsid w:val="005B2ECD"/>
    <w:rsid w:val="005B31AB"/>
    <w:rsid w:val="005B6ADA"/>
    <w:rsid w:val="005C01A5"/>
    <w:rsid w:val="005C3641"/>
    <w:rsid w:val="005C4CD3"/>
    <w:rsid w:val="005C4F71"/>
    <w:rsid w:val="005C76AC"/>
    <w:rsid w:val="005D13CE"/>
    <w:rsid w:val="005D14AC"/>
    <w:rsid w:val="005D198A"/>
    <w:rsid w:val="005D3914"/>
    <w:rsid w:val="005D3FF5"/>
    <w:rsid w:val="005D44DF"/>
    <w:rsid w:val="005D5458"/>
    <w:rsid w:val="005D5A24"/>
    <w:rsid w:val="005E0310"/>
    <w:rsid w:val="005E3E82"/>
    <w:rsid w:val="005E4371"/>
    <w:rsid w:val="005E49AB"/>
    <w:rsid w:val="005F30AC"/>
    <w:rsid w:val="005F35B1"/>
    <w:rsid w:val="005F4EBC"/>
    <w:rsid w:val="005F5993"/>
    <w:rsid w:val="005F667D"/>
    <w:rsid w:val="0060099E"/>
    <w:rsid w:val="00603E4D"/>
    <w:rsid w:val="00604080"/>
    <w:rsid w:val="00605F1E"/>
    <w:rsid w:val="00610A4D"/>
    <w:rsid w:val="00611D0A"/>
    <w:rsid w:val="0061354C"/>
    <w:rsid w:val="00615330"/>
    <w:rsid w:val="006177F3"/>
    <w:rsid w:val="006209E9"/>
    <w:rsid w:val="00620F37"/>
    <w:rsid w:val="006210CE"/>
    <w:rsid w:val="00622517"/>
    <w:rsid w:val="00624DE4"/>
    <w:rsid w:val="006262FB"/>
    <w:rsid w:val="006267C7"/>
    <w:rsid w:val="00627951"/>
    <w:rsid w:val="00631C26"/>
    <w:rsid w:val="00633203"/>
    <w:rsid w:val="00635955"/>
    <w:rsid w:val="006367B3"/>
    <w:rsid w:val="00637237"/>
    <w:rsid w:val="00641D98"/>
    <w:rsid w:val="00642D16"/>
    <w:rsid w:val="00642EAE"/>
    <w:rsid w:val="00652E19"/>
    <w:rsid w:val="0065337A"/>
    <w:rsid w:val="006533EE"/>
    <w:rsid w:val="00654D1A"/>
    <w:rsid w:val="006606BE"/>
    <w:rsid w:val="006618AF"/>
    <w:rsid w:val="006626FF"/>
    <w:rsid w:val="00663F34"/>
    <w:rsid w:val="00664B51"/>
    <w:rsid w:val="006650F4"/>
    <w:rsid w:val="006701E9"/>
    <w:rsid w:val="00673CE7"/>
    <w:rsid w:val="00674B39"/>
    <w:rsid w:val="00676EA4"/>
    <w:rsid w:val="00677910"/>
    <w:rsid w:val="0068074A"/>
    <w:rsid w:val="00682DFE"/>
    <w:rsid w:val="00684190"/>
    <w:rsid w:val="0068565B"/>
    <w:rsid w:val="00685ABA"/>
    <w:rsid w:val="006875C8"/>
    <w:rsid w:val="0069571A"/>
    <w:rsid w:val="006A32FF"/>
    <w:rsid w:val="006B03C3"/>
    <w:rsid w:val="006B16A1"/>
    <w:rsid w:val="006B196C"/>
    <w:rsid w:val="006B3503"/>
    <w:rsid w:val="006B459F"/>
    <w:rsid w:val="006C2822"/>
    <w:rsid w:val="006C3999"/>
    <w:rsid w:val="006C6A00"/>
    <w:rsid w:val="006C76E9"/>
    <w:rsid w:val="006D36A8"/>
    <w:rsid w:val="006D5068"/>
    <w:rsid w:val="006D6553"/>
    <w:rsid w:val="006E0888"/>
    <w:rsid w:val="006E3630"/>
    <w:rsid w:val="006E561C"/>
    <w:rsid w:val="006E679D"/>
    <w:rsid w:val="006F5329"/>
    <w:rsid w:val="006F7F3A"/>
    <w:rsid w:val="00702F49"/>
    <w:rsid w:val="007115F1"/>
    <w:rsid w:val="00712EB9"/>
    <w:rsid w:val="007133C2"/>
    <w:rsid w:val="00714E80"/>
    <w:rsid w:val="00716322"/>
    <w:rsid w:val="0072094B"/>
    <w:rsid w:val="00720F15"/>
    <w:rsid w:val="007235FB"/>
    <w:rsid w:val="00726662"/>
    <w:rsid w:val="00731B08"/>
    <w:rsid w:val="00731E84"/>
    <w:rsid w:val="00737A91"/>
    <w:rsid w:val="00740108"/>
    <w:rsid w:val="00742032"/>
    <w:rsid w:val="00743278"/>
    <w:rsid w:val="00746233"/>
    <w:rsid w:val="00747523"/>
    <w:rsid w:val="00752589"/>
    <w:rsid w:val="0075715C"/>
    <w:rsid w:val="007605BE"/>
    <w:rsid w:val="0076218C"/>
    <w:rsid w:val="007622F4"/>
    <w:rsid w:val="00762432"/>
    <w:rsid w:val="00762AEF"/>
    <w:rsid w:val="00762B6F"/>
    <w:rsid w:val="00762D93"/>
    <w:rsid w:val="007636DC"/>
    <w:rsid w:val="00763C6B"/>
    <w:rsid w:val="00770844"/>
    <w:rsid w:val="00772977"/>
    <w:rsid w:val="00782B4E"/>
    <w:rsid w:val="00782BDF"/>
    <w:rsid w:val="00785470"/>
    <w:rsid w:val="00786F1E"/>
    <w:rsid w:val="00791B6F"/>
    <w:rsid w:val="00791BEC"/>
    <w:rsid w:val="00791EC2"/>
    <w:rsid w:val="00795E91"/>
    <w:rsid w:val="0079690F"/>
    <w:rsid w:val="007A0D9D"/>
    <w:rsid w:val="007A38B5"/>
    <w:rsid w:val="007B0975"/>
    <w:rsid w:val="007B30F6"/>
    <w:rsid w:val="007B4DB1"/>
    <w:rsid w:val="007B53F5"/>
    <w:rsid w:val="007B58D1"/>
    <w:rsid w:val="007C0952"/>
    <w:rsid w:val="007C0BFE"/>
    <w:rsid w:val="007C1A31"/>
    <w:rsid w:val="007C4C2D"/>
    <w:rsid w:val="007C7320"/>
    <w:rsid w:val="007D2A10"/>
    <w:rsid w:val="007D2F12"/>
    <w:rsid w:val="007D383F"/>
    <w:rsid w:val="007D3A89"/>
    <w:rsid w:val="007D416F"/>
    <w:rsid w:val="007D7424"/>
    <w:rsid w:val="007E07DA"/>
    <w:rsid w:val="007E357A"/>
    <w:rsid w:val="007E40EA"/>
    <w:rsid w:val="007E6450"/>
    <w:rsid w:val="007E6F5E"/>
    <w:rsid w:val="007F0353"/>
    <w:rsid w:val="007F4193"/>
    <w:rsid w:val="007F4C22"/>
    <w:rsid w:val="007F73AC"/>
    <w:rsid w:val="007F78DC"/>
    <w:rsid w:val="0080221E"/>
    <w:rsid w:val="008107FD"/>
    <w:rsid w:val="00813F55"/>
    <w:rsid w:val="008158DC"/>
    <w:rsid w:val="00815E31"/>
    <w:rsid w:val="00820C51"/>
    <w:rsid w:val="0082671A"/>
    <w:rsid w:val="00830F37"/>
    <w:rsid w:val="0083131A"/>
    <w:rsid w:val="0083358B"/>
    <w:rsid w:val="0083498D"/>
    <w:rsid w:val="00837D69"/>
    <w:rsid w:val="0084129B"/>
    <w:rsid w:val="00841EED"/>
    <w:rsid w:val="00842E5D"/>
    <w:rsid w:val="00843D51"/>
    <w:rsid w:val="00843FAB"/>
    <w:rsid w:val="00847CEA"/>
    <w:rsid w:val="00850DF5"/>
    <w:rsid w:val="008534E1"/>
    <w:rsid w:val="00853A35"/>
    <w:rsid w:val="00853CF0"/>
    <w:rsid w:val="00855125"/>
    <w:rsid w:val="00856514"/>
    <w:rsid w:val="008573DA"/>
    <w:rsid w:val="00860CBA"/>
    <w:rsid w:val="008624DA"/>
    <w:rsid w:val="00862966"/>
    <w:rsid w:val="00862974"/>
    <w:rsid w:val="00862CB4"/>
    <w:rsid w:val="00865ADC"/>
    <w:rsid w:val="00866A18"/>
    <w:rsid w:val="0086717A"/>
    <w:rsid w:val="00870A55"/>
    <w:rsid w:val="00871270"/>
    <w:rsid w:val="00872283"/>
    <w:rsid w:val="0087435C"/>
    <w:rsid w:val="0087530C"/>
    <w:rsid w:val="00875BA2"/>
    <w:rsid w:val="00882542"/>
    <w:rsid w:val="00883279"/>
    <w:rsid w:val="008832CA"/>
    <w:rsid w:val="008839BC"/>
    <w:rsid w:val="00883DC2"/>
    <w:rsid w:val="0088469D"/>
    <w:rsid w:val="00890652"/>
    <w:rsid w:val="00890BF9"/>
    <w:rsid w:val="00892CAB"/>
    <w:rsid w:val="008A0027"/>
    <w:rsid w:val="008A2806"/>
    <w:rsid w:val="008A767F"/>
    <w:rsid w:val="008B0A02"/>
    <w:rsid w:val="008B1ED0"/>
    <w:rsid w:val="008B3331"/>
    <w:rsid w:val="008B3A24"/>
    <w:rsid w:val="008C0376"/>
    <w:rsid w:val="008C0AD7"/>
    <w:rsid w:val="008C5244"/>
    <w:rsid w:val="008D205A"/>
    <w:rsid w:val="008D3036"/>
    <w:rsid w:val="008D620F"/>
    <w:rsid w:val="008D7F90"/>
    <w:rsid w:val="008E0115"/>
    <w:rsid w:val="008E0891"/>
    <w:rsid w:val="008E2700"/>
    <w:rsid w:val="008E327A"/>
    <w:rsid w:val="008E4CE2"/>
    <w:rsid w:val="008E51AB"/>
    <w:rsid w:val="008E577B"/>
    <w:rsid w:val="008E62B2"/>
    <w:rsid w:val="008F26D5"/>
    <w:rsid w:val="008F7B64"/>
    <w:rsid w:val="00907598"/>
    <w:rsid w:val="00907D1B"/>
    <w:rsid w:val="009100FF"/>
    <w:rsid w:val="00911396"/>
    <w:rsid w:val="009114EB"/>
    <w:rsid w:val="00913A4F"/>
    <w:rsid w:val="00914C97"/>
    <w:rsid w:val="00916A25"/>
    <w:rsid w:val="00917E4D"/>
    <w:rsid w:val="0092434B"/>
    <w:rsid w:val="00927EE6"/>
    <w:rsid w:val="00932089"/>
    <w:rsid w:val="009339A3"/>
    <w:rsid w:val="00933FEC"/>
    <w:rsid w:val="00934584"/>
    <w:rsid w:val="009422B4"/>
    <w:rsid w:val="009437A4"/>
    <w:rsid w:val="00945476"/>
    <w:rsid w:val="00950D92"/>
    <w:rsid w:val="0095400C"/>
    <w:rsid w:val="00957A5F"/>
    <w:rsid w:val="009640A8"/>
    <w:rsid w:val="00964764"/>
    <w:rsid w:val="00964D93"/>
    <w:rsid w:val="00973104"/>
    <w:rsid w:val="00974550"/>
    <w:rsid w:val="009776E7"/>
    <w:rsid w:val="00977BEC"/>
    <w:rsid w:val="00980EA2"/>
    <w:rsid w:val="00981CB3"/>
    <w:rsid w:val="00983DFF"/>
    <w:rsid w:val="00985B00"/>
    <w:rsid w:val="00990D13"/>
    <w:rsid w:val="00991FEC"/>
    <w:rsid w:val="009924BF"/>
    <w:rsid w:val="009A082F"/>
    <w:rsid w:val="009A0CC4"/>
    <w:rsid w:val="009A1446"/>
    <w:rsid w:val="009A519C"/>
    <w:rsid w:val="009A6708"/>
    <w:rsid w:val="009A6DF8"/>
    <w:rsid w:val="009B65D7"/>
    <w:rsid w:val="009C0451"/>
    <w:rsid w:val="009C1BF3"/>
    <w:rsid w:val="009C21F8"/>
    <w:rsid w:val="009C237E"/>
    <w:rsid w:val="009C2C0F"/>
    <w:rsid w:val="009C2D37"/>
    <w:rsid w:val="009C3F41"/>
    <w:rsid w:val="009C5B84"/>
    <w:rsid w:val="009C7FCC"/>
    <w:rsid w:val="009D159C"/>
    <w:rsid w:val="009D4218"/>
    <w:rsid w:val="009D423F"/>
    <w:rsid w:val="009E3F04"/>
    <w:rsid w:val="009E49FF"/>
    <w:rsid w:val="009E4FE9"/>
    <w:rsid w:val="009F0BCF"/>
    <w:rsid w:val="009F4DA5"/>
    <w:rsid w:val="00A11DA6"/>
    <w:rsid w:val="00A12BF9"/>
    <w:rsid w:val="00A13D7E"/>
    <w:rsid w:val="00A16E05"/>
    <w:rsid w:val="00A202E1"/>
    <w:rsid w:val="00A24CB6"/>
    <w:rsid w:val="00A27002"/>
    <w:rsid w:val="00A35ADC"/>
    <w:rsid w:val="00A41403"/>
    <w:rsid w:val="00A43385"/>
    <w:rsid w:val="00A4465C"/>
    <w:rsid w:val="00A44841"/>
    <w:rsid w:val="00A45321"/>
    <w:rsid w:val="00A45333"/>
    <w:rsid w:val="00A47AB8"/>
    <w:rsid w:val="00A47AF1"/>
    <w:rsid w:val="00A5068B"/>
    <w:rsid w:val="00A51ACB"/>
    <w:rsid w:val="00A53464"/>
    <w:rsid w:val="00A561D3"/>
    <w:rsid w:val="00A60CDD"/>
    <w:rsid w:val="00A62436"/>
    <w:rsid w:val="00A643B7"/>
    <w:rsid w:val="00A65F14"/>
    <w:rsid w:val="00A66C4D"/>
    <w:rsid w:val="00A70D31"/>
    <w:rsid w:val="00A71C1F"/>
    <w:rsid w:val="00A723F2"/>
    <w:rsid w:val="00A73DCB"/>
    <w:rsid w:val="00A76423"/>
    <w:rsid w:val="00A811BB"/>
    <w:rsid w:val="00A81D3D"/>
    <w:rsid w:val="00A84FF6"/>
    <w:rsid w:val="00A90C84"/>
    <w:rsid w:val="00A91B6F"/>
    <w:rsid w:val="00A91E35"/>
    <w:rsid w:val="00A948BE"/>
    <w:rsid w:val="00A96EEC"/>
    <w:rsid w:val="00AA2DF5"/>
    <w:rsid w:val="00AA47E8"/>
    <w:rsid w:val="00AA5220"/>
    <w:rsid w:val="00AA5647"/>
    <w:rsid w:val="00AB148D"/>
    <w:rsid w:val="00AB2259"/>
    <w:rsid w:val="00AB2F2F"/>
    <w:rsid w:val="00AB3109"/>
    <w:rsid w:val="00AB3849"/>
    <w:rsid w:val="00AB5712"/>
    <w:rsid w:val="00AC016D"/>
    <w:rsid w:val="00AC3D68"/>
    <w:rsid w:val="00AC5C22"/>
    <w:rsid w:val="00AC7378"/>
    <w:rsid w:val="00AD10AF"/>
    <w:rsid w:val="00AD27DA"/>
    <w:rsid w:val="00AD7092"/>
    <w:rsid w:val="00AE1662"/>
    <w:rsid w:val="00AE3A08"/>
    <w:rsid w:val="00AE4209"/>
    <w:rsid w:val="00AE4DC2"/>
    <w:rsid w:val="00AE4F01"/>
    <w:rsid w:val="00AE7B09"/>
    <w:rsid w:val="00AF1B0F"/>
    <w:rsid w:val="00AF20BA"/>
    <w:rsid w:val="00AF2F76"/>
    <w:rsid w:val="00AF5713"/>
    <w:rsid w:val="00AF5A2E"/>
    <w:rsid w:val="00B00A19"/>
    <w:rsid w:val="00B00CEE"/>
    <w:rsid w:val="00B01F6F"/>
    <w:rsid w:val="00B0272A"/>
    <w:rsid w:val="00B123C1"/>
    <w:rsid w:val="00B129EF"/>
    <w:rsid w:val="00B12E2B"/>
    <w:rsid w:val="00B137B7"/>
    <w:rsid w:val="00B14765"/>
    <w:rsid w:val="00B1486F"/>
    <w:rsid w:val="00B15696"/>
    <w:rsid w:val="00B16D09"/>
    <w:rsid w:val="00B16D17"/>
    <w:rsid w:val="00B200C0"/>
    <w:rsid w:val="00B22879"/>
    <w:rsid w:val="00B2584F"/>
    <w:rsid w:val="00B265D5"/>
    <w:rsid w:val="00B33642"/>
    <w:rsid w:val="00B33D60"/>
    <w:rsid w:val="00B34164"/>
    <w:rsid w:val="00B346F1"/>
    <w:rsid w:val="00B36EE4"/>
    <w:rsid w:val="00B42C26"/>
    <w:rsid w:val="00B45A0F"/>
    <w:rsid w:val="00B45B06"/>
    <w:rsid w:val="00B51171"/>
    <w:rsid w:val="00B52451"/>
    <w:rsid w:val="00B54CEF"/>
    <w:rsid w:val="00B556A2"/>
    <w:rsid w:val="00B55E0C"/>
    <w:rsid w:val="00B56320"/>
    <w:rsid w:val="00B56EEB"/>
    <w:rsid w:val="00B63691"/>
    <w:rsid w:val="00B63C75"/>
    <w:rsid w:val="00B640AC"/>
    <w:rsid w:val="00B64C29"/>
    <w:rsid w:val="00B65C6A"/>
    <w:rsid w:val="00B72DFC"/>
    <w:rsid w:val="00B738B0"/>
    <w:rsid w:val="00B73DBF"/>
    <w:rsid w:val="00B762B9"/>
    <w:rsid w:val="00B80C6E"/>
    <w:rsid w:val="00B83407"/>
    <w:rsid w:val="00B851D3"/>
    <w:rsid w:val="00B85F44"/>
    <w:rsid w:val="00B86108"/>
    <w:rsid w:val="00B86BDE"/>
    <w:rsid w:val="00B90804"/>
    <w:rsid w:val="00B91B3D"/>
    <w:rsid w:val="00B94682"/>
    <w:rsid w:val="00B94F34"/>
    <w:rsid w:val="00B952FB"/>
    <w:rsid w:val="00BA0077"/>
    <w:rsid w:val="00BA1698"/>
    <w:rsid w:val="00BA1E55"/>
    <w:rsid w:val="00BA2DDA"/>
    <w:rsid w:val="00BA2E5A"/>
    <w:rsid w:val="00BA5A45"/>
    <w:rsid w:val="00BA62B9"/>
    <w:rsid w:val="00BB1E85"/>
    <w:rsid w:val="00BB4B13"/>
    <w:rsid w:val="00BB5A51"/>
    <w:rsid w:val="00BB7A7F"/>
    <w:rsid w:val="00BC66D1"/>
    <w:rsid w:val="00BD1C19"/>
    <w:rsid w:val="00BD4820"/>
    <w:rsid w:val="00BD4ECE"/>
    <w:rsid w:val="00BD51F3"/>
    <w:rsid w:val="00BD5B8D"/>
    <w:rsid w:val="00BE394A"/>
    <w:rsid w:val="00BE534F"/>
    <w:rsid w:val="00BE6024"/>
    <w:rsid w:val="00BE6EFB"/>
    <w:rsid w:val="00BF07CD"/>
    <w:rsid w:val="00BF1A5E"/>
    <w:rsid w:val="00BF42BC"/>
    <w:rsid w:val="00BF71A4"/>
    <w:rsid w:val="00C0001B"/>
    <w:rsid w:val="00C00AA0"/>
    <w:rsid w:val="00C02300"/>
    <w:rsid w:val="00C049BE"/>
    <w:rsid w:val="00C05DA7"/>
    <w:rsid w:val="00C12EB8"/>
    <w:rsid w:val="00C22815"/>
    <w:rsid w:val="00C232BC"/>
    <w:rsid w:val="00C25749"/>
    <w:rsid w:val="00C2778A"/>
    <w:rsid w:val="00C33F47"/>
    <w:rsid w:val="00C349C2"/>
    <w:rsid w:val="00C35C54"/>
    <w:rsid w:val="00C41189"/>
    <w:rsid w:val="00C436D1"/>
    <w:rsid w:val="00C4440D"/>
    <w:rsid w:val="00C44562"/>
    <w:rsid w:val="00C45C2E"/>
    <w:rsid w:val="00C503DC"/>
    <w:rsid w:val="00C52433"/>
    <w:rsid w:val="00C53FC2"/>
    <w:rsid w:val="00C6318E"/>
    <w:rsid w:val="00C636AA"/>
    <w:rsid w:val="00C67E05"/>
    <w:rsid w:val="00C71F10"/>
    <w:rsid w:val="00C737C3"/>
    <w:rsid w:val="00C759D1"/>
    <w:rsid w:val="00C75B67"/>
    <w:rsid w:val="00C775EE"/>
    <w:rsid w:val="00C77981"/>
    <w:rsid w:val="00C8106E"/>
    <w:rsid w:val="00C82FC1"/>
    <w:rsid w:val="00C86C88"/>
    <w:rsid w:val="00C951CA"/>
    <w:rsid w:val="00C9542E"/>
    <w:rsid w:val="00C96D3F"/>
    <w:rsid w:val="00C96D99"/>
    <w:rsid w:val="00C970F7"/>
    <w:rsid w:val="00CA1E04"/>
    <w:rsid w:val="00CA77B8"/>
    <w:rsid w:val="00CA7C7F"/>
    <w:rsid w:val="00CB2147"/>
    <w:rsid w:val="00CB2AE6"/>
    <w:rsid w:val="00CB31A7"/>
    <w:rsid w:val="00CB38FF"/>
    <w:rsid w:val="00CB3EEA"/>
    <w:rsid w:val="00CB5B6E"/>
    <w:rsid w:val="00CB667E"/>
    <w:rsid w:val="00CB7F44"/>
    <w:rsid w:val="00CC7264"/>
    <w:rsid w:val="00CC7B62"/>
    <w:rsid w:val="00CD5897"/>
    <w:rsid w:val="00CD72BC"/>
    <w:rsid w:val="00CE2B3F"/>
    <w:rsid w:val="00CE2F84"/>
    <w:rsid w:val="00CE4391"/>
    <w:rsid w:val="00CE5323"/>
    <w:rsid w:val="00CE5791"/>
    <w:rsid w:val="00CF3FCE"/>
    <w:rsid w:val="00CF40A9"/>
    <w:rsid w:val="00CF71B0"/>
    <w:rsid w:val="00D004C8"/>
    <w:rsid w:val="00D03328"/>
    <w:rsid w:val="00D119A8"/>
    <w:rsid w:val="00D14500"/>
    <w:rsid w:val="00D146F5"/>
    <w:rsid w:val="00D14C09"/>
    <w:rsid w:val="00D161CB"/>
    <w:rsid w:val="00D178AA"/>
    <w:rsid w:val="00D20447"/>
    <w:rsid w:val="00D227C1"/>
    <w:rsid w:val="00D2479D"/>
    <w:rsid w:val="00D25738"/>
    <w:rsid w:val="00D26C46"/>
    <w:rsid w:val="00D2788A"/>
    <w:rsid w:val="00D30FC9"/>
    <w:rsid w:val="00D3145F"/>
    <w:rsid w:val="00D33D72"/>
    <w:rsid w:val="00D35841"/>
    <w:rsid w:val="00D41243"/>
    <w:rsid w:val="00D45D88"/>
    <w:rsid w:val="00D467D7"/>
    <w:rsid w:val="00D55D37"/>
    <w:rsid w:val="00D5628C"/>
    <w:rsid w:val="00D572EE"/>
    <w:rsid w:val="00D66A3D"/>
    <w:rsid w:val="00D67643"/>
    <w:rsid w:val="00D70341"/>
    <w:rsid w:val="00D75167"/>
    <w:rsid w:val="00D776CB"/>
    <w:rsid w:val="00D779AC"/>
    <w:rsid w:val="00D81D0B"/>
    <w:rsid w:val="00D832AB"/>
    <w:rsid w:val="00D8361C"/>
    <w:rsid w:val="00D84A3D"/>
    <w:rsid w:val="00D86132"/>
    <w:rsid w:val="00D86C02"/>
    <w:rsid w:val="00D90663"/>
    <w:rsid w:val="00D95B65"/>
    <w:rsid w:val="00D96F86"/>
    <w:rsid w:val="00DA0679"/>
    <w:rsid w:val="00DA0A97"/>
    <w:rsid w:val="00DA0EA6"/>
    <w:rsid w:val="00DA2952"/>
    <w:rsid w:val="00DA3436"/>
    <w:rsid w:val="00DA4FDF"/>
    <w:rsid w:val="00DA7968"/>
    <w:rsid w:val="00DB08D1"/>
    <w:rsid w:val="00DB6A0D"/>
    <w:rsid w:val="00DB6A50"/>
    <w:rsid w:val="00DB7392"/>
    <w:rsid w:val="00DC4BDD"/>
    <w:rsid w:val="00DC5DF7"/>
    <w:rsid w:val="00DC6786"/>
    <w:rsid w:val="00DC6C2F"/>
    <w:rsid w:val="00DD289D"/>
    <w:rsid w:val="00DD7D24"/>
    <w:rsid w:val="00DE0D6D"/>
    <w:rsid w:val="00DE4113"/>
    <w:rsid w:val="00DF00FE"/>
    <w:rsid w:val="00DF0DCD"/>
    <w:rsid w:val="00DF2D83"/>
    <w:rsid w:val="00DF5A3B"/>
    <w:rsid w:val="00DF5D9C"/>
    <w:rsid w:val="00DF79E4"/>
    <w:rsid w:val="00E01271"/>
    <w:rsid w:val="00E047C5"/>
    <w:rsid w:val="00E04CFC"/>
    <w:rsid w:val="00E068FB"/>
    <w:rsid w:val="00E122BA"/>
    <w:rsid w:val="00E16821"/>
    <w:rsid w:val="00E21E76"/>
    <w:rsid w:val="00E2236F"/>
    <w:rsid w:val="00E26D0A"/>
    <w:rsid w:val="00E27256"/>
    <w:rsid w:val="00E27C1F"/>
    <w:rsid w:val="00E3030E"/>
    <w:rsid w:val="00E34C8D"/>
    <w:rsid w:val="00E35D6F"/>
    <w:rsid w:val="00E37E94"/>
    <w:rsid w:val="00E40049"/>
    <w:rsid w:val="00E43AB4"/>
    <w:rsid w:val="00E449A8"/>
    <w:rsid w:val="00E47195"/>
    <w:rsid w:val="00E472A3"/>
    <w:rsid w:val="00E5056E"/>
    <w:rsid w:val="00E52368"/>
    <w:rsid w:val="00E52D51"/>
    <w:rsid w:val="00E537D9"/>
    <w:rsid w:val="00E53C3B"/>
    <w:rsid w:val="00E55DD8"/>
    <w:rsid w:val="00E56540"/>
    <w:rsid w:val="00E56F64"/>
    <w:rsid w:val="00E6032F"/>
    <w:rsid w:val="00E6453A"/>
    <w:rsid w:val="00E656E9"/>
    <w:rsid w:val="00E65E6B"/>
    <w:rsid w:val="00E66AF4"/>
    <w:rsid w:val="00E6781C"/>
    <w:rsid w:val="00E70C60"/>
    <w:rsid w:val="00E72D66"/>
    <w:rsid w:val="00E7575C"/>
    <w:rsid w:val="00E81E81"/>
    <w:rsid w:val="00E8235B"/>
    <w:rsid w:val="00E85DCF"/>
    <w:rsid w:val="00E86E33"/>
    <w:rsid w:val="00E93938"/>
    <w:rsid w:val="00EA288E"/>
    <w:rsid w:val="00EA4D9B"/>
    <w:rsid w:val="00EA5E9B"/>
    <w:rsid w:val="00EB0182"/>
    <w:rsid w:val="00EB070B"/>
    <w:rsid w:val="00EB1830"/>
    <w:rsid w:val="00EB2301"/>
    <w:rsid w:val="00EB3469"/>
    <w:rsid w:val="00EB5793"/>
    <w:rsid w:val="00EC189E"/>
    <w:rsid w:val="00EC30AC"/>
    <w:rsid w:val="00EC3571"/>
    <w:rsid w:val="00EC509A"/>
    <w:rsid w:val="00EC62DF"/>
    <w:rsid w:val="00EC672D"/>
    <w:rsid w:val="00EC68D6"/>
    <w:rsid w:val="00ED02CB"/>
    <w:rsid w:val="00ED3E26"/>
    <w:rsid w:val="00ED49EC"/>
    <w:rsid w:val="00ED4D07"/>
    <w:rsid w:val="00ED6B14"/>
    <w:rsid w:val="00EE1A04"/>
    <w:rsid w:val="00EE4A85"/>
    <w:rsid w:val="00EE5090"/>
    <w:rsid w:val="00EE774F"/>
    <w:rsid w:val="00EF255C"/>
    <w:rsid w:val="00F0109E"/>
    <w:rsid w:val="00F02157"/>
    <w:rsid w:val="00F0553C"/>
    <w:rsid w:val="00F07530"/>
    <w:rsid w:val="00F107A8"/>
    <w:rsid w:val="00F14274"/>
    <w:rsid w:val="00F1440D"/>
    <w:rsid w:val="00F1491E"/>
    <w:rsid w:val="00F17FBF"/>
    <w:rsid w:val="00F21842"/>
    <w:rsid w:val="00F23329"/>
    <w:rsid w:val="00F23A1E"/>
    <w:rsid w:val="00F241D8"/>
    <w:rsid w:val="00F31F14"/>
    <w:rsid w:val="00F34AD6"/>
    <w:rsid w:val="00F34EF1"/>
    <w:rsid w:val="00F35BC6"/>
    <w:rsid w:val="00F376CF"/>
    <w:rsid w:val="00F4166A"/>
    <w:rsid w:val="00F42FC0"/>
    <w:rsid w:val="00F43479"/>
    <w:rsid w:val="00F45286"/>
    <w:rsid w:val="00F508D7"/>
    <w:rsid w:val="00F519A5"/>
    <w:rsid w:val="00F51A62"/>
    <w:rsid w:val="00F5385F"/>
    <w:rsid w:val="00F55693"/>
    <w:rsid w:val="00F607ED"/>
    <w:rsid w:val="00F61FFD"/>
    <w:rsid w:val="00F642AD"/>
    <w:rsid w:val="00F644A9"/>
    <w:rsid w:val="00F704B7"/>
    <w:rsid w:val="00F70B94"/>
    <w:rsid w:val="00F7343A"/>
    <w:rsid w:val="00F745F9"/>
    <w:rsid w:val="00F749F9"/>
    <w:rsid w:val="00F75890"/>
    <w:rsid w:val="00F76D62"/>
    <w:rsid w:val="00F7761B"/>
    <w:rsid w:val="00F77B19"/>
    <w:rsid w:val="00F807EE"/>
    <w:rsid w:val="00F86AF5"/>
    <w:rsid w:val="00F87E4D"/>
    <w:rsid w:val="00F917B1"/>
    <w:rsid w:val="00F9441C"/>
    <w:rsid w:val="00F94B7A"/>
    <w:rsid w:val="00F96789"/>
    <w:rsid w:val="00FA11C2"/>
    <w:rsid w:val="00FA5DE7"/>
    <w:rsid w:val="00FA6B94"/>
    <w:rsid w:val="00FA7B91"/>
    <w:rsid w:val="00FA7C3F"/>
    <w:rsid w:val="00FB1815"/>
    <w:rsid w:val="00FB705C"/>
    <w:rsid w:val="00FC397F"/>
    <w:rsid w:val="00FC4412"/>
    <w:rsid w:val="00FD137B"/>
    <w:rsid w:val="00FD1FBA"/>
    <w:rsid w:val="00FD331B"/>
    <w:rsid w:val="00FD3DE5"/>
    <w:rsid w:val="00FD51CD"/>
    <w:rsid w:val="00FE0228"/>
    <w:rsid w:val="00FE0F7D"/>
    <w:rsid w:val="00FE119F"/>
    <w:rsid w:val="00FE2898"/>
    <w:rsid w:val="00FE7050"/>
    <w:rsid w:val="00FF1635"/>
    <w:rsid w:val="00FF3867"/>
    <w:rsid w:val="00FF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DA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paragraph" w:styleId="ListParagraph">
    <w:name w:val="List Paragraph"/>
    <w:basedOn w:val="Normal"/>
    <w:qFormat/>
    <w:rsid w:val="00883279"/>
    <w:pPr>
      <w:autoSpaceDE/>
      <w:autoSpaceDN/>
      <w:adjustRightInd/>
      <w:ind w:left="720"/>
      <w:contextualSpacing/>
    </w:pPr>
    <w:rPr>
      <w:snapToGrid w:val="0"/>
      <w:szCs w:val="20"/>
    </w:rPr>
  </w:style>
  <w:style w:type="paragraph" w:customStyle="1" w:styleId="Default">
    <w:name w:val="Default"/>
    <w:rsid w:val="00223D5C"/>
    <w:pPr>
      <w:autoSpaceDE w:val="0"/>
      <w:autoSpaceDN w:val="0"/>
      <w:adjustRightInd w:val="0"/>
    </w:pPr>
    <w:rPr>
      <w:color w:val="000000"/>
      <w:sz w:val="24"/>
      <w:szCs w:val="24"/>
    </w:rPr>
  </w:style>
  <w:style w:type="paragraph" w:customStyle="1" w:styleId="NORC-CapabilitiesText">
    <w:name w:val="NORC-Capabilities Text"/>
    <w:qFormat/>
    <w:rsid w:val="00C67E05"/>
    <w:pPr>
      <w:spacing w:after="240" w:line="320" w:lineRule="exact"/>
    </w:pPr>
    <w:rPr>
      <w:rFonts w:ascii="Calibri" w:hAnsi="Calibri"/>
      <w:sz w:val="24"/>
      <w:szCs w:val="24"/>
    </w:rPr>
  </w:style>
  <w:style w:type="paragraph" w:styleId="FootnoteText">
    <w:name w:val="footnote text"/>
    <w:basedOn w:val="Normal"/>
    <w:link w:val="FootnoteTextChar"/>
    <w:rsid w:val="00E93938"/>
    <w:pPr>
      <w:widowControl/>
    </w:pPr>
    <w:rPr>
      <w:rFonts w:ascii="Courier 10cpi" w:hAnsi="Courier 10cpi"/>
      <w:sz w:val="20"/>
      <w:szCs w:val="20"/>
    </w:rPr>
  </w:style>
  <w:style w:type="character" w:customStyle="1" w:styleId="FootnoteTextChar">
    <w:name w:val="Footnote Text Char"/>
    <w:link w:val="FootnoteText"/>
    <w:rsid w:val="00E93938"/>
    <w:rPr>
      <w:rFonts w:ascii="Courier 10cpi" w:hAnsi="Courier 10cpi"/>
    </w:rPr>
  </w:style>
  <w:style w:type="paragraph" w:styleId="TOCHeading">
    <w:name w:val="TOC Heading"/>
    <w:basedOn w:val="Heading1"/>
    <w:next w:val="Normal"/>
    <w:uiPriority w:val="39"/>
    <w:unhideWhenUsed/>
    <w:qFormat/>
    <w:rsid w:val="000A0BD0"/>
    <w:pPr>
      <w:keepLines/>
      <w:spacing w:before="240" w:line="259" w:lineRule="auto"/>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rsid w:val="000A0BD0"/>
  </w:style>
  <w:style w:type="paragraph" w:styleId="TOC2">
    <w:name w:val="toc 2"/>
    <w:basedOn w:val="Normal"/>
    <w:next w:val="Normal"/>
    <w:autoRedefine/>
    <w:uiPriority w:val="39"/>
    <w:rsid w:val="000A0BD0"/>
    <w:pPr>
      <w:ind w:left="240"/>
    </w:pPr>
  </w:style>
  <w:style w:type="paragraph" w:styleId="NoSpacing">
    <w:name w:val="No Spacing"/>
    <w:uiPriority w:val="99"/>
    <w:qFormat/>
    <w:rsid w:val="003F2E48"/>
    <w:pPr>
      <w:jc w:val="both"/>
    </w:pPr>
    <w:rPr>
      <w:sz w:val="22"/>
    </w:rPr>
  </w:style>
  <w:style w:type="paragraph" w:styleId="BlockText">
    <w:name w:val="Block Text"/>
    <w:basedOn w:val="Normal"/>
    <w:rsid w:val="003F2E48"/>
    <w:pPr>
      <w:widowControl/>
      <w:tabs>
        <w:tab w:val="left" w:pos="720"/>
        <w:tab w:val="left" w:pos="1440"/>
      </w:tabs>
      <w:autoSpaceDE/>
      <w:autoSpaceDN/>
      <w:adjustRightInd/>
      <w:ind w:left="720" w:right="-720"/>
    </w:pPr>
    <w:rPr>
      <w:sz w:val="28"/>
      <w:szCs w:val="20"/>
    </w:rPr>
  </w:style>
  <w:style w:type="character" w:styleId="CommentReference">
    <w:name w:val="annotation reference"/>
    <w:uiPriority w:val="99"/>
    <w:unhideWhenUsed/>
    <w:rsid w:val="003F2E48"/>
    <w:rPr>
      <w:sz w:val="16"/>
      <w:szCs w:val="16"/>
    </w:rPr>
  </w:style>
  <w:style w:type="paragraph" w:styleId="CommentText">
    <w:name w:val="annotation text"/>
    <w:basedOn w:val="Normal"/>
    <w:link w:val="CommentTextChar"/>
    <w:uiPriority w:val="99"/>
    <w:unhideWhenUsed/>
    <w:rsid w:val="003F2E48"/>
    <w:pPr>
      <w:widowControl/>
      <w:autoSpaceDE/>
      <w:autoSpaceDN/>
      <w:adjustRightInd/>
      <w:jc w:val="both"/>
    </w:pPr>
    <w:rPr>
      <w:sz w:val="20"/>
      <w:szCs w:val="20"/>
    </w:rPr>
  </w:style>
  <w:style w:type="character" w:customStyle="1" w:styleId="CommentTextChar">
    <w:name w:val="Comment Text Char"/>
    <w:basedOn w:val="DefaultParagraphFont"/>
    <w:link w:val="CommentText"/>
    <w:uiPriority w:val="99"/>
    <w:rsid w:val="003F2E48"/>
  </w:style>
  <w:style w:type="character" w:styleId="FollowedHyperlink">
    <w:name w:val="FollowedHyperlink"/>
    <w:rsid w:val="003F2E48"/>
    <w:rPr>
      <w:color w:val="954F72"/>
      <w:u w:val="single"/>
    </w:rPr>
  </w:style>
  <w:style w:type="paragraph" w:styleId="CommentSubject">
    <w:name w:val="annotation subject"/>
    <w:basedOn w:val="CommentText"/>
    <w:next w:val="CommentText"/>
    <w:link w:val="CommentSubjectChar"/>
    <w:rsid w:val="00682DFE"/>
    <w:pPr>
      <w:widowControl w:val="0"/>
      <w:autoSpaceDE w:val="0"/>
      <w:autoSpaceDN w:val="0"/>
      <w:adjustRightInd w:val="0"/>
      <w:jc w:val="left"/>
    </w:pPr>
    <w:rPr>
      <w:b/>
      <w:bCs/>
    </w:rPr>
  </w:style>
  <w:style w:type="character" w:customStyle="1" w:styleId="CommentSubjectChar">
    <w:name w:val="Comment Subject Char"/>
    <w:link w:val="CommentSubject"/>
    <w:rsid w:val="00682DFE"/>
    <w:rPr>
      <w:b/>
      <w:bCs/>
    </w:rPr>
  </w:style>
  <w:style w:type="paragraph" w:styleId="Revision">
    <w:name w:val="Revision"/>
    <w:hidden/>
    <w:uiPriority w:val="99"/>
    <w:semiHidden/>
    <w:rsid w:val="001165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paragraph" w:styleId="ListParagraph">
    <w:name w:val="List Paragraph"/>
    <w:basedOn w:val="Normal"/>
    <w:qFormat/>
    <w:rsid w:val="00883279"/>
    <w:pPr>
      <w:autoSpaceDE/>
      <w:autoSpaceDN/>
      <w:adjustRightInd/>
      <w:ind w:left="720"/>
      <w:contextualSpacing/>
    </w:pPr>
    <w:rPr>
      <w:snapToGrid w:val="0"/>
      <w:szCs w:val="20"/>
    </w:rPr>
  </w:style>
  <w:style w:type="paragraph" w:customStyle="1" w:styleId="Default">
    <w:name w:val="Default"/>
    <w:rsid w:val="00223D5C"/>
    <w:pPr>
      <w:autoSpaceDE w:val="0"/>
      <w:autoSpaceDN w:val="0"/>
      <w:adjustRightInd w:val="0"/>
    </w:pPr>
    <w:rPr>
      <w:color w:val="000000"/>
      <w:sz w:val="24"/>
      <w:szCs w:val="24"/>
    </w:rPr>
  </w:style>
  <w:style w:type="paragraph" w:customStyle="1" w:styleId="NORC-CapabilitiesText">
    <w:name w:val="NORC-Capabilities Text"/>
    <w:qFormat/>
    <w:rsid w:val="00C67E05"/>
    <w:pPr>
      <w:spacing w:after="240" w:line="320" w:lineRule="exact"/>
    </w:pPr>
    <w:rPr>
      <w:rFonts w:ascii="Calibri" w:hAnsi="Calibri"/>
      <w:sz w:val="24"/>
      <w:szCs w:val="24"/>
    </w:rPr>
  </w:style>
  <w:style w:type="paragraph" w:styleId="FootnoteText">
    <w:name w:val="footnote text"/>
    <w:basedOn w:val="Normal"/>
    <w:link w:val="FootnoteTextChar"/>
    <w:rsid w:val="00E93938"/>
    <w:pPr>
      <w:widowControl/>
    </w:pPr>
    <w:rPr>
      <w:rFonts w:ascii="Courier 10cpi" w:hAnsi="Courier 10cpi"/>
      <w:sz w:val="20"/>
      <w:szCs w:val="20"/>
    </w:rPr>
  </w:style>
  <w:style w:type="character" w:customStyle="1" w:styleId="FootnoteTextChar">
    <w:name w:val="Footnote Text Char"/>
    <w:link w:val="FootnoteText"/>
    <w:rsid w:val="00E93938"/>
    <w:rPr>
      <w:rFonts w:ascii="Courier 10cpi" w:hAnsi="Courier 10cpi"/>
    </w:rPr>
  </w:style>
  <w:style w:type="paragraph" w:styleId="TOCHeading">
    <w:name w:val="TOC Heading"/>
    <w:basedOn w:val="Heading1"/>
    <w:next w:val="Normal"/>
    <w:uiPriority w:val="39"/>
    <w:unhideWhenUsed/>
    <w:qFormat/>
    <w:rsid w:val="000A0BD0"/>
    <w:pPr>
      <w:keepLines/>
      <w:spacing w:before="240" w:line="259" w:lineRule="auto"/>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rsid w:val="000A0BD0"/>
  </w:style>
  <w:style w:type="paragraph" w:styleId="TOC2">
    <w:name w:val="toc 2"/>
    <w:basedOn w:val="Normal"/>
    <w:next w:val="Normal"/>
    <w:autoRedefine/>
    <w:uiPriority w:val="39"/>
    <w:rsid w:val="000A0BD0"/>
    <w:pPr>
      <w:ind w:left="240"/>
    </w:pPr>
  </w:style>
  <w:style w:type="paragraph" w:styleId="NoSpacing">
    <w:name w:val="No Spacing"/>
    <w:uiPriority w:val="99"/>
    <w:qFormat/>
    <w:rsid w:val="003F2E48"/>
    <w:pPr>
      <w:jc w:val="both"/>
    </w:pPr>
    <w:rPr>
      <w:sz w:val="22"/>
    </w:rPr>
  </w:style>
  <w:style w:type="paragraph" w:styleId="BlockText">
    <w:name w:val="Block Text"/>
    <w:basedOn w:val="Normal"/>
    <w:rsid w:val="003F2E48"/>
    <w:pPr>
      <w:widowControl/>
      <w:tabs>
        <w:tab w:val="left" w:pos="720"/>
        <w:tab w:val="left" w:pos="1440"/>
      </w:tabs>
      <w:autoSpaceDE/>
      <w:autoSpaceDN/>
      <w:adjustRightInd/>
      <w:ind w:left="720" w:right="-720"/>
    </w:pPr>
    <w:rPr>
      <w:sz w:val="28"/>
      <w:szCs w:val="20"/>
    </w:rPr>
  </w:style>
  <w:style w:type="character" w:styleId="CommentReference">
    <w:name w:val="annotation reference"/>
    <w:uiPriority w:val="99"/>
    <w:unhideWhenUsed/>
    <w:rsid w:val="003F2E48"/>
    <w:rPr>
      <w:sz w:val="16"/>
      <w:szCs w:val="16"/>
    </w:rPr>
  </w:style>
  <w:style w:type="paragraph" w:styleId="CommentText">
    <w:name w:val="annotation text"/>
    <w:basedOn w:val="Normal"/>
    <w:link w:val="CommentTextChar"/>
    <w:uiPriority w:val="99"/>
    <w:unhideWhenUsed/>
    <w:rsid w:val="003F2E48"/>
    <w:pPr>
      <w:widowControl/>
      <w:autoSpaceDE/>
      <w:autoSpaceDN/>
      <w:adjustRightInd/>
      <w:jc w:val="both"/>
    </w:pPr>
    <w:rPr>
      <w:sz w:val="20"/>
      <w:szCs w:val="20"/>
    </w:rPr>
  </w:style>
  <w:style w:type="character" w:customStyle="1" w:styleId="CommentTextChar">
    <w:name w:val="Comment Text Char"/>
    <w:basedOn w:val="DefaultParagraphFont"/>
    <w:link w:val="CommentText"/>
    <w:uiPriority w:val="99"/>
    <w:rsid w:val="003F2E48"/>
  </w:style>
  <w:style w:type="character" w:styleId="FollowedHyperlink">
    <w:name w:val="FollowedHyperlink"/>
    <w:rsid w:val="003F2E48"/>
    <w:rPr>
      <w:color w:val="954F72"/>
      <w:u w:val="single"/>
    </w:rPr>
  </w:style>
  <w:style w:type="paragraph" w:styleId="CommentSubject">
    <w:name w:val="annotation subject"/>
    <w:basedOn w:val="CommentText"/>
    <w:next w:val="CommentText"/>
    <w:link w:val="CommentSubjectChar"/>
    <w:rsid w:val="00682DFE"/>
    <w:pPr>
      <w:widowControl w:val="0"/>
      <w:autoSpaceDE w:val="0"/>
      <w:autoSpaceDN w:val="0"/>
      <w:adjustRightInd w:val="0"/>
      <w:jc w:val="left"/>
    </w:pPr>
    <w:rPr>
      <w:b/>
      <w:bCs/>
    </w:rPr>
  </w:style>
  <w:style w:type="character" w:customStyle="1" w:styleId="CommentSubjectChar">
    <w:name w:val="Comment Subject Char"/>
    <w:link w:val="CommentSubject"/>
    <w:rsid w:val="00682DFE"/>
    <w:rPr>
      <w:b/>
      <w:bCs/>
    </w:rPr>
  </w:style>
  <w:style w:type="paragraph" w:styleId="Revision">
    <w:name w:val="Revision"/>
    <w:hidden/>
    <w:uiPriority w:val="99"/>
    <w:semiHidden/>
    <w:rsid w:val="00116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920">
      <w:bodyDiv w:val="1"/>
      <w:marLeft w:val="0"/>
      <w:marRight w:val="0"/>
      <w:marTop w:val="0"/>
      <w:marBottom w:val="0"/>
      <w:divBdr>
        <w:top w:val="none" w:sz="0" w:space="0" w:color="auto"/>
        <w:left w:val="none" w:sz="0" w:space="0" w:color="auto"/>
        <w:bottom w:val="none" w:sz="0" w:space="0" w:color="auto"/>
        <w:right w:val="none" w:sz="0" w:space="0" w:color="auto"/>
      </w:divBdr>
    </w:div>
    <w:div w:id="351030150">
      <w:bodyDiv w:val="1"/>
      <w:marLeft w:val="0"/>
      <w:marRight w:val="0"/>
      <w:marTop w:val="0"/>
      <w:marBottom w:val="0"/>
      <w:divBdr>
        <w:top w:val="none" w:sz="0" w:space="0" w:color="auto"/>
        <w:left w:val="none" w:sz="0" w:space="0" w:color="auto"/>
        <w:bottom w:val="none" w:sz="0" w:space="0" w:color="auto"/>
        <w:right w:val="none" w:sz="0" w:space="0" w:color="auto"/>
      </w:divBdr>
    </w:div>
    <w:div w:id="435908883">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EE4D-021E-42E7-9829-A7C08F91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32436</CharactersWithSpaces>
  <SharedDoc>false</SharedDoc>
  <HLinks>
    <vt:vector size="120" baseType="variant">
      <vt:variant>
        <vt:i4>3407967</vt:i4>
      </vt:variant>
      <vt:variant>
        <vt:i4>117</vt:i4>
      </vt:variant>
      <vt:variant>
        <vt:i4>0</vt:i4>
      </vt:variant>
      <vt:variant>
        <vt:i4>5</vt:i4>
      </vt:variant>
      <vt:variant>
        <vt:lpwstr>http://www.bls.gov/oes/current/oes_nat.htm</vt:lpwstr>
      </vt:variant>
      <vt:variant>
        <vt:lpwstr/>
      </vt:variant>
      <vt:variant>
        <vt:i4>1966132</vt:i4>
      </vt:variant>
      <vt:variant>
        <vt:i4>110</vt:i4>
      </vt:variant>
      <vt:variant>
        <vt:i4>0</vt:i4>
      </vt:variant>
      <vt:variant>
        <vt:i4>5</vt:i4>
      </vt:variant>
      <vt:variant>
        <vt:lpwstr/>
      </vt:variant>
      <vt:variant>
        <vt:lpwstr>_Toc404676393</vt:lpwstr>
      </vt:variant>
      <vt:variant>
        <vt:i4>1966132</vt:i4>
      </vt:variant>
      <vt:variant>
        <vt:i4>104</vt:i4>
      </vt:variant>
      <vt:variant>
        <vt:i4>0</vt:i4>
      </vt:variant>
      <vt:variant>
        <vt:i4>5</vt:i4>
      </vt:variant>
      <vt:variant>
        <vt:lpwstr/>
      </vt:variant>
      <vt:variant>
        <vt:lpwstr>_Toc404676392</vt:lpwstr>
      </vt:variant>
      <vt:variant>
        <vt:i4>1966132</vt:i4>
      </vt:variant>
      <vt:variant>
        <vt:i4>98</vt:i4>
      </vt:variant>
      <vt:variant>
        <vt:i4>0</vt:i4>
      </vt:variant>
      <vt:variant>
        <vt:i4>5</vt:i4>
      </vt:variant>
      <vt:variant>
        <vt:lpwstr/>
      </vt:variant>
      <vt:variant>
        <vt:lpwstr>_Toc404676391</vt:lpwstr>
      </vt:variant>
      <vt:variant>
        <vt:i4>1966132</vt:i4>
      </vt:variant>
      <vt:variant>
        <vt:i4>92</vt:i4>
      </vt:variant>
      <vt:variant>
        <vt:i4>0</vt:i4>
      </vt:variant>
      <vt:variant>
        <vt:i4>5</vt:i4>
      </vt:variant>
      <vt:variant>
        <vt:lpwstr/>
      </vt:variant>
      <vt:variant>
        <vt:lpwstr>_Toc404676390</vt:lpwstr>
      </vt:variant>
      <vt:variant>
        <vt:i4>2031668</vt:i4>
      </vt:variant>
      <vt:variant>
        <vt:i4>86</vt:i4>
      </vt:variant>
      <vt:variant>
        <vt:i4>0</vt:i4>
      </vt:variant>
      <vt:variant>
        <vt:i4>5</vt:i4>
      </vt:variant>
      <vt:variant>
        <vt:lpwstr/>
      </vt:variant>
      <vt:variant>
        <vt:lpwstr>_Toc404676389</vt:lpwstr>
      </vt:variant>
      <vt:variant>
        <vt:i4>2031668</vt:i4>
      </vt:variant>
      <vt:variant>
        <vt:i4>80</vt:i4>
      </vt:variant>
      <vt:variant>
        <vt:i4>0</vt:i4>
      </vt:variant>
      <vt:variant>
        <vt:i4>5</vt:i4>
      </vt:variant>
      <vt:variant>
        <vt:lpwstr/>
      </vt:variant>
      <vt:variant>
        <vt:lpwstr>_Toc404676388</vt:lpwstr>
      </vt:variant>
      <vt:variant>
        <vt:i4>2031668</vt:i4>
      </vt:variant>
      <vt:variant>
        <vt:i4>74</vt:i4>
      </vt:variant>
      <vt:variant>
        <vt:i4>0</vt:i4>
      </vt:variant>
      <vt:variant>
        <vt:i4>5</vt:i4>
      </vt:variant>
      <vt:variant>
        <vt:lpwstr/>
      </vt:variant>
      <vt:variant>
        <vt:lpwstr>_Toc404676387</vt:lpwstr>
      </vt:variant>
      <vt:variant>
        <vt:i4>2031668</vt:i4>
      </vt:variant>
      <vt:variant>
        <vt:i4>68</vt:i4>
      </vt:variant>
      <vt:variant>
        <vt:i4>0</vt:i4>
      </vt:variant>
      <vt:variant>
        <vt:i4>5</vt:i4>
      </vt:variant>
      <vt:variant>
        <vt:lpwstr/>
      </vt:variant>
      <vt:variant>
        <vt:lpwstr>_Toc404676386</vt:lpwstr>
      </vt:variant>
      <vt:variant>
        <vt:i4>2031668</vt:i4>
      </vt:variant>
      <vt:variant>
        <vt:i4>62</vt:i4>
      </vt:variant>
      <vt:variant>
        <vt:i4>0</vt:i4>
      </vt:variant>
      <vt:variant>
        <vt:i4>5</vt:i4>
      </vt:variant>
      <vt:variant>
        <vt:lpwstr/>
      </vt:variant>
      <vt:variant>
        <vt:lpwstr>_Toc404676385</vt:lpwstr>
      </vt:variant>
      <vt:variant>
        <vt:i4>2031668</vt:i4>
      </vt:variant>
      <vt:variant>
        <vt:i4>56</vt:i4>
      </vt:variant>
      <vt:variant>
        <vt:i4>0</vt:i4>
      </vt:variant>
      <vt:variant>
        <vt:i4>5</vt:i4>
      </vt:variant>
      <vt:variant>
        <vt:lpwstr/>
      </vt:variant>
      <vt:variant>
        <vt:lpwstr>_Toc404676384</vt:lpwstr>
      </vt:variant>
      <vt:variant>
        <vt:i4>2031668</vt:i4>
      </vt:variant>
      <vt:variant>
        <vt:i4>50</vt:i4>
      </vt:variant>
      <vt:variant>
        <vt:i4>0</vt:i4>
      </vt:variant>
      <vt:variant>
        <vt:i4>5</vt:i4>
      </vt:variant>
      <vt:variant>
        <vt:lpwstr/>
      </vt:variant>
      <vt:variant>
        <vt:lpwstr>_Toc404676383</vt:lpwstr>
      </vt:variant>
      <vt:variant>
        <vt:i4>2031668</vt:i4>
      </vt:variant>
      <vt:variant>
        <vt:i4>44</vt:i4>
      </vt:variant>
      <vt:variant>
        <vt:i4>0</vt:i4>
      </vt:variant>
      <vt:variant>
        <vt:i4>5</vt:i4>
      </vt:variant>
      <vt:variant>
        <vt:lpwstr/>
      </vt:variant>
      <vt:variant>
        <vt:lpwstr>_Toc404676382</vt:lpwstr>
      </vt:variant>
      <vt:variant>
        <vt:i4>2031668</vt:i4>
      </vt:variant>
      <vt:variant>
        <vt:i4>38</vt:i4>
      </vt:variant>
      <vt:variant>
        <vt:i4>0</vt:i4>
      </vt:variant>
      <vt:variant>
        <vt:i4>5</vt:i4>
      </vt:variant>
      <vt:variant>
        <vt:lpwstr/>
      </vt:variant>
      <vt:variant>
        <vt:lpwstr>_Toc404676381</vt:lpwstr>
      </vt:variant>
      <vt:variant>
        <vt:i4>2031668</vt:i4>
      </vt:variant>
      <vt:variant>
        <vt:i4>32</vt:i4>
      </vt:variant>
      <vt:variant>
        <vt:i4>0</vt:i4>
      </vt:variant>
      <vt:variant>
        <vt:i4>5</vt:i4>
      </vt:variant>
      <vt:variant>
        <vt:lpwstr/>
      </vt:variant>
      <vt:variant>
        <vt:lpwstr>_Toc404676380</vt:lpwstr>
      </vt:variant>
      <vt:variant>
        <vt:i4>1048628</vt:i4>
      </vt:variant>
      <vt:variant>
        <vt:i4>26</vt:i4>
      </vt:variant>
      <vt:variant>
        <vt:i4>0</vt:i4>
      </vt:variant>
      <vt:variant>
        <vt:i4>5</vt:i4>
      </vt:variant>
      <vt:variant>
        <vt:lpwstr/>
      </vt:variant>
      <vt:variant>
        <vt:lpwstr>_Toc404676379</vt:lpwstr>
      </vt:variant>
      <vt:variant>
        <vt:i4>1048628</vt:i4>
      </vt:variant>
      <vt:variant>
        <vt:i4>20</vt:i4>
      </vt:variant>
      <vt:variant>
        <vt:i4>0</vt:i4>
      </vt:variant>
      <vt:variant>
        <vt:i4>5</vt:i4>
      </vt:variant>
      <vt:variant>
        <vt:lpwstr/>
      </vt:variant>
      <vt:variant>
        <vt:lpwstr>_Toc404676378</vt:lpwstr>
      </vt:variant>
      <vt:variant>
        <vt:i4>1048628</vt:i4>
      </vt:variant>
      <vt:variant>
        <vt:i4>14</vt:i4>
      </vt:variant>
      <vt:variant>
        <vt:i4>0</vt:i4>
      </vt:variant>
      <vt:variant>
        <vt:i4>5</vt:i4>
      </vt:variant>
      <vt:variant>
        <vt:lpwstr/>
      </vt:variant>
      <vt:variant>
        <vt:lpwstr>_Toc404676377</vt:lpwstr>
      </vt:variant>
      <vt:variant>
        <vt:i4>1048628</vt:i4>
      </vt:variant>
      <vt:variant>
        <vt:i4>8</vt:i4>
      </vt:variant>
      <vt:variant>
        <vt:i4>0</vt:i4>
      </vt:variant>
      <vt:variant>
        <vt:i4>5</vt:i4>
      </vt:variant>
      <vt:variant>
        <vt:lpwstr/>
      </vt:variant>
      <vt:variant>
        <vt:lpwstr>_Toc404676376</vt:lpwstr>
      </vt:variant>
      <vt:variant>
        <vt:i4>1048628</vt:i4>
      </vt:variant>
      <vt:variant>
        <vt:i4>2</vt:i4>
      </vt:variant>
      <vt:variant>
        <vt:i4>0</vt:i4>
      </vt:variant>
      <vt:variant>
        <vt:i4>5</vt:i4>
      </vt:variant>
      <vt:variant>
        <vt:lpwstr/>
      </vt:variant>
      <vt:variant>
        <vt:lpwstr>_Toc404676375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SYSTEM</cp:lastModifiedBy>
  <cp:revision>2</cp:revision>
  <cp:lastPrinted>2014-10-21T14:52:00Z</cp:lastPrinted>
  <dcterms:created xsi:type="dcterms:W3CDTF">2018-05-11T20:28:00Z</dcterms:created>
  <dcterms:modified xsi:type="dcterms:W3CDTF">2018-05-11T20:28:00Z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258257692</vt:i4>
  </property>
  <property fmtid="{D5CDD505-2E9C-101B-9397-08002B2CF9AE}" pid="4" name="_EmailSubject">
    <vt:lpwstr>0938-1275  Generic Clearance for Questionnaire Testing and Methodological Research for MCBS</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-1028328536</vt:i4>
  </property>
  <property fmtid="{D5CDD505-2E9C-101B-9397-08002B2CF9AE}" pid="8" name="_ReviewingToolsShownOnce">
    <vt:lpwstr/>
  </property>
</Properties>
</file>