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6B7C5" w14:textId="77777777" w:rsidR="00CA4CD6" w:rsidRDefault="00CA4CD6" w:rsidP="00BA4887">
      <w:pPr>
        <w:tabs>
          <w:tab w:val="center" w:pos="4680"/>
        </w:tabs>
        <w:jc w:val="center"/>
        <w:rPr>
          <w:b/>
          <w:bCs/>
        </w:rPr>
      </w:pPr>
      <w:bookmarkStart w:id="0" w:name="_GoBack"/>
      <w:bookmarkEnd w:id="0"/>
      <w:r>
        <w:rPr>
          <w:b/>
          <w:bCs/>
        </w:rPr>
        <w:t>SUPPORTING STATEMENT</w:t>
      </w:r>
    </w:p>
    <w:p w14:paraId="4324D1F0" w14:textId="77777777" w:rsidR="00CA4CD6" w:rsidRDefault="00CA4CD6">
      <w:pPr>
        <w:tabs>
          <w:tab w:val="center" w:pos="4680"/>
        </w:tabs>
      </w:pPr>
      <w:r>
        <w:rPr>
          <w:b/>
          <w:bCs/>
        </w:rPr>
        <w:tab/>
        <w:t>ENVIRONMENTAL PROTECTION AGENCY</w:t>
      </w:r>
    </w:p>
    <w:p w14:paraId="7696C810" w14:textId="77777777" w:rsidR="00CA4CD6" w:rsidRDefault="00CA4CD6">
      <w:pPr>
        <w:tabs>
          <w:tab w:val="center" w:pos="4680"/>
        </w:tabs>
      </w:pPr>
      <w:r>
        <w:tab/>
      </w:r>
    </w:p>
    <w:p w14:paraId="118612E3" w14:textId="77777777" w:rsidR="006B520D" w:rsidRDefault="00CA4CD6" w:rsidP="0000485D">
      <w:r w:rsidRPr="00240790">
        <w:rPr>
          <w:b/>
          <w:bCs/>
        </w:rPr>
        <w:t>ICR Title</w:t>
      </w:r>
      <w:r>
        <w:rPr>
          <w:color w:val="FF0000"/>
        </w:rPr>
        <w:t xml:space="preserve"> </w:t>
      </w:r>
      <w:r w:rsidR="00083515" w:rsidRPr="00D44554">
        <w:t>Annual Public Water System Compliance Report (</w:t>
      </w:r>
      <w:r w:rsidR="00083515">
        <w:t xml:space="preserve">Renewal) </w:t>
      </w:r>
    </w:p>
    <w:p w14:paraId="5F8F58B8" w14:textId="26222FA5" w:rsidR="00CA4CD6" w:rsidRDefault="00083515" w:rsidP="0000485D">
      <w:pPr>
        <w:rPr>
          <w:color w:val="000000"/>
        </w:rPr>
      </w:pPr>
      <w:r w:rsidRPr="00D44554">
        <w:t xml:space="preserve">EPA ICR No. </w:t>
      </w:r>
      <w:r w:rsidRPr="00503060">
        <w:t>1812.0</w:t>
      </w:r>
      <w:r w:rsidR="005C1A8F">
        <w:t>6</w:t>
      </w:r>
      <w:r>
        <w:t>,</w:t>
      </w:r>
      <w:r w:rsidRPr="00D44554">
        <w:t xml:space="preserve"> OMB Control No. </w:t>
      </w:r>
      <w:r w:rsidRPr="00503060">
        <w:t>2020-</w:t>
      </w:r>
      <w:r w:rsidR="00E633C8">
        <w:t>0020</w:t>
      </w:r>
      <w:r w:rsidR="00E633C8" w:rsidRPr="00D44554">
        <w:t xml:space="preserve"> </w:t>
      </w:r>
      <w:r w:rsidR="00E633C8">
        <w:t xml:space="preserve"> </w:t>
      </w:r>
    </w:p>
    <w:p w14:paraId="194B64E9" w14:textId="77777777" w:rsidR="00CA4CD6" w:rsidRDefault="00CA4CD6">
      <w:pPr>
        <w:rPr>
          <w:color w:val="000000"/>
        </w:rPr>
      </w:pPr>
    </w:p>
    <w:p w14:paraId="7C6AFEDB" w14:textId="77777777" w:rsidR="00CA4CD6" w:rsidRDefault="00CA4CD6">
      <w:pPr>
        <w:rPr>
          <w:b/>
          <w:bCs/>
          <w:color w:val="000000"/>
        </w:rPr>
      </w:pPr>
      <w:r>
        <w:rPr>
          <w:b/>
          <w:bCs/>
          <w:color w:val="000000"/>
        </w:rPr>
        <w:t>1.  Identification of the Information Collection</w:t>
      </w:r>
    </w:p>
    <w:p w14:paraId="2FC00AF3" w14:textId="77777777" w:rsidR="00CA4CD6" w:rsidRDefault="00CA4CD6">
      <w:pPr>
        <w:rPr>
          <w:b/>
          <w:bCs/>
          <w:color w:val="000000"/>
        </w:rPr>
      </w:pPr>
    </w:p>
    <w:p w14:paraId="7570DBA0" w14:textId="0589591C" w:rsidR="00CA4CD6" w:rsidRDefault="000E3BE7">
      <w:pPr>
        <w:ind w:firstLine="720"/>
        <w:rPr>
          <w:b/>
          <w:bCs/>
          <w:color w:val="000000"/>
        </w:rPr>
      </w:pPr>
      <w:r>
        <w:rPr>
          <w:b/>
          <w:bCs/>
          <w:color w:val="000000"/>
        </w:rPr>
        <w:t xml:space="preserve">1(a) </w:t>
      </w:r>
      <w:r w:rsidR="00CA4CD6">
        <w:rPr>
          <w:b/>
          <w:bCs/>
          <w:color w:val="000000"/>
        </w:rPr>
        <w:t>Title of the Information Collection</w:t>
      </w:r>
    </w:p>
    <w:p w14:paraId="05A670AE" w14:textId="77777777" w:rsidR="00CA4CD6" w:rsidRDefault="00CA4CD6">
      <w:pPr>
        <w:rPr>
          <w:b/>
          <w:bCs/>
          <w:color w:val="000000"/>
        </w:rPr>
      </w:pPr>
    </w:p>
    <w:p w14:paraId="5D3D77E2" w14:textId="77777777" w:rsidR="00DD3075" w:rsidRDefault="00CA4CD6">
      <w:pPr>
        <w:ind w:firstLine="720"/>
      </w:pPr>
      <w:r w:rsidRPr="00240790">
        <w:rPr>
          <w:b/>
          <w:bCs/>
        </w:rPr>
        <w:t>ICR Title</w:t>
      </w:r>
      <w:r w:rsidR="00220B32">
        <w:rPr>
          <w:b/>
          <w:bCs/>
        </w:rPr>
        <w:t>:</w:t>
      </w:r>
      <w:r w:rsidR="00083515" w:rsidRPr="00083515">
        <w:t xml:space="preserve"> </w:t>
      </w:r>
      <w:r w:rsidR="00083515" w:rsidRPr="00D44554">
        <w:t>Annual Public Water System Compliance Report (</w:t>
      </w:r>
      <w:r w:rsidR="00083515">
        <w:t xml:space="preserve">Renewal) </w:t>
      </w:r>
    </w:p>
    <w:p w14:paraId="1A2D0D8B" w14:textId="46AFCE05" w:rsidR="00CA4CD6" w:rsidRDefault="00083515">
      <w:pPr>
        <w:ind w:firstLine="720"/>
        <w:rPr>
          <w:b/>
          <w:bCs/>
          <w:color w:val="000000"/>
        </w:rPr>
      </w:pPr>
      <w:r w:rsidRPr="00D44554">
        <w:t xml:space="preserve">EPA ICR No. </w:t>
      </w:r>
      <w:r w:rsidRPr="00503060">
        <w:t>1812.0</w:t>
      </w:r>
      <w:r w:rsidR="005C1A8F">
        <w:t>6</w:t>
      </w:r>
      <w:r>
        <w:t>,</w:t>
      </w:r>
      <w:r w:rsidRPr="00D44554">
        <w:t xml:space="preserve"> OMB Control No. </w:t>
      </w:r>
      <w:r w:rsidRPr="00503060">
        <w:t>2020</w:t>
      </w:r>
      <w:r w:rsidRPr="00083515">
        <w:t>-</w:t>
      </w:r>
      <w:r w:rsidR="00DD3075">
        <w:t>0020</w:t>
      </w:r>
    </w:p>
    <w:p w14:paraId="4D6D4B50" w14:textId="77777777" w:rsidR="00CA4CD6" w:rsidRDefault="00CA4CD6">
      <w:pPr>
        <w:rPr>
          <w:b/>
          <w:bCs/>
          <w:color w:val="000000"/>
        </w:rPr>
      </w:pPr>
    </w:p>
    <w:p w14:paraId="74EF1047" w14:textId="74DE508E" w:rsidR="00CA4CD6" w:rsidRDefault="000E3BE7">
      <w:pPr>
        <w:ind w:firstLine="720"/>
        <w:rPr>
          <w:color w:val="000000"/>
        </w:rPr>
      </w:pPr>
      <w:r>
        <w:rPr>
          <w:b/>
          <w:bCs/>
          <w:color w:val="000000"/>
        </w:rPr>
        <w:t xml:space="preserve">1(b) </w:t>
      </w:r>
      <w:r w:rsidR="00CA4CD6">
        <w:rPr>
          <w:b/>
          <w:bCs/>
          <w:color w:val="000000"/>
        </w:rPr>
        <w:t>Abstract</w:t>
      </w:r>
    </w:p>
    <w:p w14:paraId="12507A4B" w14:textId="77777777" w:rsidR="00CA4CD6" w:rsidRDefault="00CA4CD6">
      <w:pPr>
        <w:rPr>
          <w:color w:val="000000"/>
        </w:rPr>
      </w:pPr>
    </w:p>
    <w:p w14:paraId="34704485" w14:textId="77777777" w:rsidR="00083515" w:rsidRDefault="00083515" w:rsidP="00933537">
      <w:pPr>
        <w:pBdr>
          <w:top w:val="single" w:sz="6" w:space="0" w:color="FFFFFF"/>
          <w:left w:val="single" w:sz="6" w:space="0" w:color="FFFFFF"/>
          <w:bottom w:val="single" w:sz="6" w:space="0" w:color="FFFFFF"/>
          <w:right w:val="single" w:sz="6" w:space="0" w:color="FFFFFF"/>
        </w:pBdr>
        <w:ind w:firstLine="720"/>
      </w:pPr>
      <w:r>
        <w:t xml:space="preserve">Section 1414 (c)(3)(A) of the Safe Drinking Water Act </w:t>
      </w:r>
      <w:r w:rsidR="006A6EFF">
        <w:t xml:space="preserve">(SDWA) </w:t>
      </w:r>
      <w:r>
        <w:t xml:space="preserve">requires </w:t>
      </w:r>
      <w:r w:rsidR="003E6C95">
        <w:t>that each S</w:t>
      </w:r>
      <w:r>
        <w:t>tate (a term that inc</w:t>
      </w:r>
      <w:r w:rsidR="00663C36">
        <w:t xml:space="preserve">ludes states, commonwealths, </w:t>
      </w:r>
      <w:r>
        <w:t>territories</w:t>
      </w:r>
      <w:r w:rsidR="00663C36">
        <w:t xml:space="preserve"> and Indian tribes</w:t>
      </w:r>
      <w:r>
        <w:t xml:space="preserve">) that has primary enforcement authority under the </w:t>
      </w:r>
      <w:r w:rsidR="004618C4">
        <w:t xml:space="preserve">Safe </w:t>
      </w:r>
      <w:r w:rsidR="006A6EFF">
        <w:t>D</w:t>
      </w:r>
      <w:r w:rsidR="004618C4">
        <w:t xml:space="preserve">rinking Water </w:t>
      </w:r>
      <w:r w:rsidR="006A6EFF">
        <w:t>A</w:t>
      </w:r>
      <w:r w:rsidR="004618C4">
        <w:t>ct</w:t>
      </w:r>
      <w:r>
        <w:t xml:space="preserve"> shall prepare, make readily available to the public, and submit to the Administrator of EPA, an annual report of violations of national primary dri</w:t>
      </w:r>
      <w:r w:rsidR="003E6C95">
        <w:t>nking water regulations in the S</w:t>
      </w:r>
      <w:r>
        <w:t>tate.  These Annual State Public Water System Compliance Reports are to include violations of maximum contaminant levels, treatment requirements, variances and exemptions, and monitoring requirements determined to be significant by the Administrator after consultation w</w:t>
      </w:r>
      <w:r w:rsidR="003E6C95">
        <w:t>ith the states.  To minimize a S</w:t>
      </w:r>
      <w:r>
        <w:t>tate’s burden in preparing its annual statutorily-required report, EPA issued guidance that explains what Section 1414(c)(3)(A) requires and provides model language and reporting templates.  EPA also a</w:t>
      </w:r>
      <w:r w:rsidR="00663C36">
        <w:t>nnually makes available to the S</w:t>
      </w:r>
      <w:r>
        <w:t>tates a computer</w:t>
      </w:r>
      <w:r w:rsidR="00663C36">
        <w:t xml:space="preserve"> query that generates for each State (from information S</w:t>
      </w:r>
      <w:r>
        <w:t>tates are already separately required to submit to EPA’s national database on a quarterly basis) the required violations information in a table consistent with the reporting template in EPA’s guidance.</w:t>
      </w:r>
    </w:p>
    <w:p w14:paraId="520181C6" w14:textId="77777777" w:rsidR="00083515" w:rsidRDefault="00083515" w:rsidP="00933537">
      <w:pPr>
        <w:pBdr>
          <w:top w:val="single" w:sz="6" w:space="0" w:color="FFFFFF"/>
          <w:left w:val="single" w:sz="6" w:space="0" w:color="FFFFFF"/>
          <w:bottom w:val="single" w:sz="6" w:space="0" w:color="FFFFFF"/>
          <w:right w:val="single" w:sz="6" w:space="0" w:color="FFFFFF"/>
        </w:pBdr>
      </w:pPr>
    </w:p>
    <w:p w14:paraId="1EDC7282" w14:textId="77777777" w:rsidR="00AE76BF" w:rsidRDefault="00AE76BF" w:rsidP="00933537">
      <w:pPr>
        <w:pBdr>
          <w:top w:val="single" w:sz="6" w:space="0" w:color="FFFFFF"/>
          <w:left w:val="single" w:sz="6" w:space="0" w:color="FFFFFF"/>
          <w:bottom w:val="single" w:sz="6" w:space="0" w:color="FFFFFF"/>
          <w:right w:val="single" w:sz="6" w:space="0" w:color="FFFFFF"/>
        </w:pBdr>
        <w:sectPr w:rsidR="00AE76BF" w:rsidSect="00083515">
          <w:footerReference w:type="default" r:id="rId8"/>
          <w:type w:val="continuous"/>
          <w:pgSz w:w="12240" w:h="15840"/>
          <w:pgMar w:top="1440" w:right="1440" w:bottom="1440" w:left="1440" w:header="1200" w:footer="1200" w:gutter="0"/>
          <w:cols w:space="720"/>
          <w:noEndnote/>
          <w:docGrid w:linePitch="326"/>
        </w:sectPr>
      </w:pPr>
    </w:p>
    <w:p w14:paraId="0A219615" w14:textId="2DE803C5" w:rsidR="00083515" w:rsidRDefault="00083515" w:rsidP="00933537">
      <w:pPr>
        <w:pBdr>
          <w:top w:val="single" w:sz="6" w:space="0" w:color="FFFFFF"/>
          <w:left w:val="single" w:sz="6" w:space="0" w:color="FFFFFF"/>
          <w:bottom w:val="single" w:sz="6" w:space="0" w:color="FFFFFF"/>
          <w:right w:val="single" w:sz="6" w:space="0" w:color="FFFFFF"/>
        </w:pBdr>
        <w:ind w:firstLine="720"/>
      </w:pPr>
      <w:r>
        <w:lastRenderedPageBreak/>
        <w:t>Fifty-</w:t>
      </w:r>
      <w:r w:rsidRPr="00B80BCB">
        <w:t>five</w:t>
      </w:r>
      <w:r w:rsidR="003E6C95">
        <w:t xml:space="preserve"> S</w:t>
      </w:r>
      <w:r>
        <w:t xml:space="preserve">tates (including Puerto Rico, the Virgin Islands, American Samoa, Guam, the Commonwealth of the Northern Mariana Islands, and Navajo Nation) currently have primary enforcement authority under the Safe Drinking Water Act. The Navajo Nation was approved for primacy on December 6, 2000.   Currently the State of Wyoming and the District of Columbia neither have primary enforcement authority nor are they seeking primary authority, so the number </w:t>
      </w:r>
      <w:r w:rsidR="008E70E5">
        <w:t>of 55</w:t>
      </w:r>
      <w:r w:rsidR="00663C36">
        <w:t xml:space="preserve"> S</w:t>
      </w:r>
      <w:r>
        <w:t>tates is unlikely to change over the next three years of this ICR</w:t>
      </w:r>
      <w:r w:rsidR="00663C36">
        <w:t>. The cost of this ICR to each S</w:t>
      </w:r>
      <w:r>
        <w:t xml:space="preserve">tate with primary enforcement authority will be approximately </w:t>
      </w:r>
      <w:r w:rsidR="00BD009C" w:rsidRPr="00456E99">
        <w:rPr>
          <w:bCs/>
          <w:color w:val="000000"/>
        </w:rPr>
        <w:t xml:space="preserve">$8,586.84 </w:t>
      </w:r>
      <w:r>
        <w:t>during each of the three years of this ICR.</w:t>
      </w:r>
    </w:p>
    <w:p w14:paraId="45876797" w14:textId="77777777" w:rsidR="004C2931" w:rsidRDefault="004C2931" w:rsidP="00933537">
      <w:pPr>
        <w:pBdr>
          <w:top w:val="single" w:sz="6" w:space="0" w:color="FFFFFF"/>
          <w:left w:val="single" w:sz="6" w:space="0" w:color="FFFFFF"/>
          <w:bottom w:val="single" w:sz="6" w:space="0" w:color="FFFFFF"/>
          <w:right w:val="single" w:sz="6" w:space="0" w:color="FFFFFF"/>
        </w:pBdr>
        <w:ind w:firstLine="720"/>
      </w:pPr>
    </w:p>
    <w:p w14:paraId="769DDC07" w14:textId="77777777" w:rsidR="004C2931" w:rsidRDefault="004C2931" w:rsidP="004C2931">
      <w:pPr>
        <w:pBdr>
          <w:top w:val="single" w:sz="6" w:space="0" w:color="FFFFFF"/>
          <w:left w:val="single" w:sz="6" w:space="0" w:color="FFFFFF"/>
          <w:bottom w:val="single" w:sz="6" w:space="0" w:color="FFFFFF"/>
          <w:right w:val="single" w:sz="6" w:space="0" w:color="FFFFFF"/>
        </w:pBdr>
        <w:ind w:firstLine="720"/>
      </w:pPr>
      <w:r>
        <w:t>The Office of Management and Budget (OMB) approved the current active ICR without any “Terms of Clearance.”</w:t>
      </w:r>
    </w:p>
    <w:p w14:paraId="210EE005" w14:textId="77777777" w:rsidR="004C2931" w:rsidRDefault="004C2931" w:rsidP="004C2931">
      <w:pPr>
        <w:pBdr>
          <w:top w:val="single" w:sz="6" w:space="0" w:color="FFFFFF"/>
          <w:left w:val="single" w:sz="6" w:space="0" w:color="FFFFFF"/>
          <w:bottom w:val="single" w:sz="6" w:space="0" w:color="FFFFFF"/>
          <w:right w:val="single" w:sz="6" w:space="0" w:color="FFFFFF"/>
        </w:pBdr>
        <w:ind w:firstLine="720"/>
      </w:pPr>
    </w:p>
    <w:p w14:paraId="52B4F3CF" w14:textId="77777777" w:rsidR="004C2931" w:rsidRDefault="004C2931" w:rsidP="004C2931">
      <w:pPr>
        <w:pBdr>
          <w:top w:val="single" w:sz="6" w:space="0" w:color="FFFFFF"/>
          <w:left w:val="single" w:sz="6" w:space="0" w:color="FFFFFF"/>
          <w:bottom w:val="single" w:sz="6" w:space="0" w:color="FFFFFF"/>
          <w:right w:val="single" w:sz="6" w:space="0" w:color="FFFFFF"/>
        </w:pBdr>
        <w:ind w:firstLine="720"/>
      </w:pPr>
      <w:r>
        <w:t>The “Affected Public” are the states, tribes and territories that have primary enforcement authority</w:t>
      </w:r>
      <w:r w:rsidR="004618C4">
        <w:t xml:space="preserve">.  The burden to the “Affected Public” may be found below in Table 1: Annual Respondent Burden and Cost - </w:t>
      </w:r>
      <w:r>
        <w:t>the</w:t>
      </w:r>
      <w:r w:rsidR="004618C4">
        <w:t xml:space="preserve"> </w:t>
      </w:r>
      <w:r w:rsidR="004618C4" w:rsidRPr="004618C4">
        <w:t>Annual Public Water Systems Compliance Report</w:t>
      </w:r>
      <w:r w:rsidR="00AE76BF">
        <w:t xml:space="preserve"> (Renewal)</w:t>
      </w:r>
      <w:r w:rsidR="004618C4">
        <w:rPr>
          <w:color w:val="FF0000"/>
        </w:rPr>
        <w:t xml:space="preserve">. </w:t>
      </w:r>
      <w:r w:rsidR="004618C4" w:rsidRPr="00EE6964">
        <w:lastRenderedPageBreak/>
        <w:t xml:space="preserve">The burden to the “Federal Government” is attributed entirely to work performed by federal employees or government contractors.  This burden may be found </w:t>
      </w:r>
      <w:r w:rsidR="004618C4">
        <w:t xml:space="preserve">below </w:t>
      </w:r>
      <w:r w:rsidR="004618C4" w:rsidRPr="00EE6964">
        <w:t>in Table 2: Average Annual EPA Burden and Cost –</w:t>
      </w:r>
      <w:r w:rsidR="004618C4">
        <w:t xml:space="preserve"> the </w:t>
      </w:r>
      <w:r w:rsidR="004618C4" w:rsidRPr="004618C4">
        <w:t xml:space="preserve">Annual Public Water Systems Compliance Report.  </w:t>
      </w:r>
      <w:r w:rsidRPr="004618C4">
        <w:t xml:space="preserve"> </w:t>
      </w:r>
    </w:p>
    <w:p w14:paraId="02FA3DCB" w14:textId="77777777" w:rsidR="00CA4CD6" w:rsidRPr="009D6567" w:rsidRDefault="00CA4CD6">
      <w:pPr>
        <w:pBdr>
          <w:top w:val="single" w:sz="6" w:space="0" w:color="FFFFFF"/>
          <w:left w:val="single" w:sz="6" w:space="0" w:color="FFFFFF"/>
          <w:bottom w:val="single" w:sz="6" w:space="0" w:color="FFFFFF"/>
          <w:right w:val="single" w:sz="6" w:space="0" w:color="FFFFFF"/>
        </w:pBdr>
        <w:rPr>
          <w:color w:val="FF0000"/>
        </w:rPr>
      </w:pPr>
    </w:p>
    <w:p w14:paraId="5521564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14:paraId="7AF8EC1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A853113" w14:textId="77777777" w:rsidR="00CA4CD6" w:rsidRDefault="00663C3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 xml:space="preserve">2(a) </w:t>
      </w:r>
      <w:r w:rsidR="00CA4CD6">
        <w:rPr>
          <w:b/>
          <w:bCs/>
          <w:color w:val="000000"/>
        </w:rPr>
        <w:t>Need/Authority for the Collection</w:t>
      </w:r>
    </w:p>
    <w:p w14:paraId="22B88B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BE5A0A" w14:textId="77777777" w:rsidR="00432673" w:rsidRDefault="00432673">
      <w:pPr>
        <w:pBdr>
          <w:top w:val="single" w:sz="6" w:space="0" w:color="FFFFFF"/>
          <w:left w:val="single" w:sz="6" w:space="0" w:color="FFFFFF"/>
          <w:bottom w:val="single" w:sz="6" w:space="0" w:color="FFFFFF"/>
          <w:right w:val="single" w:sz="6" w:space="0" w:color="FFFFFF"/>
        </w:pBdr>
        <w:ind w:firstLine="720"/>
        <w:rPr>
          <w:color w:val="000000"/>
        </w:rPr>
      </w:pPr>
      <w:r>
        <w:t>As stated above, Section 1414 (c)(3)(A) of the Safe Drinkin</w:t>
      </w:r>
      <w:r w:rsidR="00FD49FB">
        <w:t>g Water Act requires that each S</w:t>
      </w:r>
      <w:r>
        <w:t>tate that has primary enforcement authority under the Act shall prepare, make readily available to the public, and submit to the Administrator of EPA, an annual report of violations of national primary drinking water re</w:t>
      </w:r>
      <w:r w:rsidR="00FD49FB">
        <w:t>gulations in the State.  The S</w:t>
      </w:r>
      <w:r>
        <w:t>tates’ reports are to include violations of maximum contaminant levels, treatment requirements, variances and exemptions, and monitoring requirements determined to be significant by the Administrator after consultation with th</w:t>
      </w:r>
      <w:r w:rsidR="00FD49FB">
        <w:t>e S</w:t>
      </w:r>
      <w:r>
        <w:t>tates.  Section 1414(c)(3)(B) of the Safe Drinking Water Act requires EPA to prepare and make available to the public an annual report that summarizes and evaluate</w:t>
      </w:r>
      <w:r w:rsidR="00FD49FB">
        <w:t>s the reports submitted by the S</w:t>
      </w:r>
      <w:r>
        <w:t xml:space="preserve">tates pursuant to subparagraph (A). </w:t>
      </w:r>
    </w:p>
    <w:p w14:paraId="4D90FE6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4E7DC922" w14:textId="7249B623"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2(b) </w:t>
      </w:r>
      <w:r w:rsidR="00CA4CD6">
        <w:rPr>
          <w:b/>
          <w:bCs/>
          <w:color w:val="000000"/>
        </w:rPr>
        <w:t>Practical Utility/Users of the Data</w:t>
      </w:r>
    </w:p>
    <w:p w14:paraId="4A99EA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D579AF" w14:textId="77777777" w:rsidR="00432673" w:rsidRDefault="00432673" w:rsidP="00F15CBE">
      <w:pPr>
        <w:pBdr>
          <w:top w:val="single" w:sz="6" w:space="0" w:color="FFFFFF"/>
          <w:left w:val="single" w:sz="6" w:space="0" w:color="FFFFFF"/>
          <w:bottom w:val="single" w:sz="6" w:space="0" w:color="FFFFFF"/>
          <w:right w:val="single" w:sz="6" w:space="0" w:color="FFFFFF"/>
        </w:pBdr>
        <w:ind w:firstLine="720"/>
      </w:pPr>
      <w:r>
        <w:t>EPA summarizes the data submitted by the states and uses that information in preparing its annual report that provides a national overview of the compliance performance of public</w:t>
      </w:r>
      <w:r w:rsidR="00F15CBE">
        <w:t xml:space="preserve"> </w:t>
      </w:r>
      <w:r>
        <w:t>water systems.  In its annual national report, EPA must also use the v</w:t>
      </w:r>
      <w:r w:rsidR="00FD49FB">
        <w:t>iolations data provided by the S</w:t>
      </w:r>
      <w:r>
        <w:t xml:space="preserve">tates to make recommendations concerning the resources necessary to improve compliance with the Safe Drinking Water Act.  </w:t>
      </w:r>
    </w:p>
    <w:p w14:paraId="51A9F947"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00CCF64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Nonduplication, Consultations, and Other Collection Criteria</w:t>
      </w:r>
    </w:p>
    <w:p w14:paraId="5211DC30"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238ECB7"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w:t>
      </w:r>
      <w:r w:rsidR="006A18FA">
        <w:t>Section 1414 (c)(3)(A) of the Safe Drinking Water</w:t>
      </w:r>
      <w:r>
        <w:rPr>
          <w:color w:val="000000"/>
        </w:rPr>
        <w:t>.</w:t>
      </w:r>
    </w:p>
    <w:p w14:paraId="2CDDEE2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9069840" w14:textId="7CB79A8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w:t>
      </w:r>
      <w:r w:rsidR="000E3BE7">
        <w:rPr>
          <w:b/>
          <w:bCs/>
          <w:color w:val="000000"/>
        </w:rPr>
        <w:t>a) Nonduplication</w:t>
      </w:r>
    </w:p>
    <w:p w14:paraId="6D0BA4A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B910A8" w14:textId="77777777" w:rsidR="006A18FA" w:rsidRDefault="00CA4CD6" w:rsidP="006A18FA">
      <w:pPr>
        <w:pBdr>
          <w:top w:val="single" w:sz="6" w:space="0" w:color="FFFFFF"/>
          <w:left w:val="single" w:sz="6" w:space="0" w:color="FFFFFF"/>
          <w:bottom w:val="single" w:sz="6" w:space="0" w:color="FFFFFF"/>
          <w:right w:val="single" w:sz="6" w:space="0" w:color="FFFFFF"/>
        </w:pBdr>
        <w:ind w:firstLine="720"/>
      </w:pPr>
      <w:r>
        <w:rPr>
          <w:color w:val="000000"/>
        </w:rPr>
        <w:t xml:space="preserve"> </w:t>
      </w:r>
      <w:r w:rsidR="006A18FA">
        <w:t xml:space="preserve">The information to be obtained under this ICR has not been collected by EPA or any other federal agency.  States are required to report public water system violations to EPA’s national database on a quarterly basis, but states cannot satisfy their obligations under Section 1414(c)(3)(A) simply by referring interested parties to EPA’s Safe Drinking Water Information System/Federal System (SDWIS/FED).  EPA works with states to ensure they can efficiently extract from SDWIS/FED the calendar year violations data they need to prepare a report in which the violations data are readily </w:t>
      </w:r>
      <w:r w:rsidR="00FD49FB">
        <w:t>available to the public.  Some S</w:t>
      </w:r>
      <w:r w:rsidR="006A18FA">
        <w:t xml:space="preserve">tates elect not to use the EPA-provided query to extract the essential reporting data from SDWIS/FED, and use their own data </w:t>
      </w:r>
      <w:r w:rsidR="00DC0723">
        <w:t>s</w:t>
      </w:r>
      <w:r w:rsidR="006A18FA">
        <w:t>ystems instead.</w:t>
      </w:r>
    </w:p>
    <w:p w14:paraId="40C0E37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E2E508" w14:textId="05478D15"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 xml:space="preserve">3(b) </w:t>
      </w:r>
      <w:r w:rsidR="00CA4CD6">
        <w:rPr>
          <w:b/>
          <w:bCs/>
          <w:color w:val="000000"/>
        </w:rPr>
        <w:t>Public Notice Required Prior to ICR Submission to OMB</w:t>
      </w:r>
    </w:p>
    <w:p w14:paraId="157942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F7B1E9" w14:textId="77777777" w:rsidR="00CA4CD6" w:rsidRPr="00F15CBE"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FD49FB">
        <w:t xml:space="preserve">82 </w:t>
      </w:r>
      <w:r w:rsidR="00FD49FB" w:rsidRPr="00FD49FB">
        <w:rPr>
          <w:u w:val="single"/>
        </w:rPr>
        <w:t>FR</w:t>
      </w:r>
      <w:r w:rsidR="00FD49FB">
        <w:t xml:space="preserve"> 45585</w:t>
      </w:r>
      <w:r>
        <w:rPr>
          <w:color w:val="000000"/>
        </w:rPr>
        <w:t xml:space="preserve">) on </w:t>
      </w:r>
      <w:r w:rsidR="00FD49FB">
        <w:rPr>
          <w:color w:val="000000"/>
        </w:rPr>
        <w:t>September 29, 2017</w:t>
      </w:r>
      <w:r>
        <w:rPr>
          <w:color w:val="000000"/>
        </w:rPr>
        <w:t>.</w:t>
      </w:r>
      <w:r>
        <w:rPr>
          <w:color w:val="FF0000"/>
        </w:rPr>
        <w:t xml:space="preserve"> </w:t>
      </w:r>
      <w:r w:rsidRPr="00F15CBE">
        <w:t xml:space="preserve">No comments were received on the burden published in the </w:t>
      </w:r>
      <w:r w:rsidRPr="00F15CBE">
        <w:rPr>
          <w:u w:val="single"/>
        </w:rPr>
        <w:t>Federal Register</w:t>
      </w:r>
      <w:r w:rsidRPr="00F15CBE">
        <w:t xml:space="preserve">. </w:t>
      </w:r>
    </w:p>
    <w:p w14:paraId="247119F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FD651B" w14:textId="349019CD" w:rsidR="00123889" w:rsidRDefault="000E3BE7"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3(c) </w:t>
      </w:r>
      <w:r w:rsidR="00123889">
        <w:rPr>
          <w:b/>
          <w:bCs/>
          <w:color w:val="000000"/>
        </w:rPr>
        <w:t>Consultations</w:t>
      </w:r>
    </w:p>
    <w:p w14:paraId="111C90E2" w14:textId="77777777" w:rsidR="00123889" w:rsidRDefault="00123889" w:rsidP="00123889">
      <w:pPr>
        <w:pBdr>
          <w:top w:val="single" w:sz="6" w:space="0" w:color="FFFFFF"/>
          <w:left w:val="single" w:sz="6" w:space="0" w:color="FFFFFF"/>
          <w:bottom w:val="single" w:sz="6" w:space="0" w:color="FFFFFF"/>
          <w:right w:val="single" w:sz="6" w:space="0" w:color="FFFFFF"/>
        </w:pBdr>
        <w:rPr>
          <w:color w:val="000000"/>
        </w:rPr>
      </w:pPr>
    </w:p>
    <w:p w14:paraId="0FEED9F0" w14:textId="77777777" w:rsidR="009A0C62" w:rsidRDefault="00123889" w:rsidP="009A0C62">
      <w:pPr>
        <w:pBdr>
          <w:top w:val="single" w:sz="6" w:space="0" w:color="FFFFFF"/>
          <w:left w:val="single" w:sz="6" w:space="0" w:color="FFFFFF"/>
          <w:bottom w:val="single" w:sz="6" w:space="0" w:color="FFFFFF"/>
          <w:right w:val="single" w:sz="6" w:space="0" w:color="FFFFFF"/>
        </w:pBdr>
        <w:ind w:firstLine="720"/>
      </w:pPr>
      <w:r>
        <w:rPr>
          <w:color w:val="FF0000"/>
        </w:rPr>
        <w:t xml:space="preserve"> </w:t>
      </w:r>
      <w:r w:rsidR="009A0C62">
        <w:t xml:space="preserve">To obtain comments from actual respondents regarding the annual </w:t>
      </w:r>
      <w:r w:rsidR="00F15CBE">
        <w:t xml:space="preserve">state </w:t>
      </w:r>
      <w:r w:rsidR="009A0C62">
        <w:t xml:space="preserve">public water systems compliance report and the corresponding burden hour estimates, EPA staff consulted with the following individuals: </w:t>
      </w:r>
    </w:p>
    <w:p w14:paraId="592B89A1" w14:textId="77777777" w:rsidR="009A0C62" w:rsidRDefault="009A0C62" w:rsidP="009A0C62">
      <w:pPr>
        <w:pBdr>
          <w:top w:val="single" w:sz="6" w:space="0" w:color="FFFFFF"/>
          <w:left w:val="single" w:sz="6" w:space="0" w:color="FFFFFF"/>
          <w:bottom w:val="single" w:sz="6" w:space="0" w:color="FFFFFF"/>
          <w:right w:val="single" w:sz="6" w:space="0" w:color="FFFFFF"/>
        </w:pBdr>
        <w:ind w:firstLine="720"/>
      </w:pPr>
    </w:p>
    <w:tbl>
      <w:tblPr>
        <w:tblStyle w:val="PlainTable2"/>
        <w:tblW w:w="0" w:type="auto"/>
        <w:tblLook w:val="04A0" w:firstRow="1" w:lastRow="0" w:firstColumn="1" w:lastColumn="0" w:noHBand="0" w:noVBand="1"/>
      </w:tblPr>
      <w:tblGrid>
        <w:gridCol w:w="1710"/>
        <w:gridCol w:w="1705"/>
        <w:gridCol w:w="5935"/>
      </w:tblGrid>
      <w:tr w:rsidR="00FD49FB" w14:paraId="190A924F" w14:textId="77777777" w:rsidTr="000E3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64BBD3A" w14:textId="77777777" w:rsidR="00FD49FB" w:rsidRDefault="00FD49FB" w:rsidP="00C46A24">
            <w:pPr>
              <w:rPr>
                <w:rFonts w:ascii="Times New Roman" w:hAnsi="Times New Roman" w:cs="Times New Roman"/>
              </w:rPr>
            </w:pPr>
            <w:r>
              <w:rPr>
                <w:rFonts w:ascii="Times New Roman" w:hAnsi="Times New Roman" w:cs="Times New Roman"/>
              </w:rPr>
              <w:t xml:space="preserve">Name </w:t>
            </w:r>
          </w:p>
        </w:tc>
        <w:tc>
          <w:tcPr>
            <w:tcW w:w="1705" w:type="dxa"/>
          </w:tcPr>
          <w:p w14:paraId="52A74ECF" w14:textId="77777777" w:rsidR="00FD49FB" w:rsidRDefault="00FD49FB" w:rsidP="00C46A2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Telephone </w:t>
            </w:r>
          </w:p>
        </w:tc>
        <w:tc>
          <w:tcPr>
            <w:tcW w:w="5935" w:type="dxa"/>
          </w:tcPr>
          <w:p w14:paraId="77873509" w14:textId="77777777" w:rsidR="00FD49FB" w:rsidRDefault="00FD49FB" w:rsidP="00C46A2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Organization </w:t>
            </w:r>
          </w:p>
        </w:tc>
      </w:tr>
      <w:tr w:rsidR="00FD49FB" w14:paraId="6DE007BE" w14:textId="77777777" w:rsidTr="000E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59B93E0" w14:textId="77777777" w:rsidR="00FD49FB" w:rsidRDefault="00FD49FB" w:rsidP="00C46A24">
            <w:pPr>
              <w:rPr>
                <w:rFonts w:ascii="Times New Roman" w:hAnsi="Times New Roman" w:cs="Times New Roman"/>
              </w:rPr>
            </w:pPr>
            <w:r>
              <w:rPr>
                <w:rFonts w:ascii="Times New Roman" w:hAnsi="Times New Roman" w:cs="Times New Roman"/>
              </w:rPr>
              <w:t>Betsy Lichti</w:t>
            </w:r>
          </w:p>
        </w:tc>
        <w:tc>
          <w:tcPr>
            <w:tcW w:w="1705" w:type="dxa"/>
          </w:tcPr>
          <w:p w14:paraId="7C84D489" w14:textId="77777777" w:rsidR="00FD49FB" w:rsidRDefault="00FD49FB" w:rsidP="00C46A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916-322-9598</w:t>
            </w:r>
          </w:p>
        </w:tc>
        <w:tc>
          <w:tcPr>
            <w:tcW w:w="5935" w:type="dxa"/>
          </w:tcPr>
          <w:p w14:paraId="0EDA75A6" w14:textId="77777777" w:rsidR="00FD49FB" w:rsidRDefault="00FD49FB" w:rsidP="00C46A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California Water Boards </w:t>
            </w:r>
          </w:p>
        </w:tc>
      </w:tr>
      <w:tr w:rsidR="00FD49FB" w14:paraId="384F5BED" w14:textId="77777777" w:rsidTr="000E3BE7">
        <w:tc>
          <w:tcPr>
            <w:cnfStyle w:val="001000000000" w:firstRow="0" w:lastRow="0" w:firstColumn="1" w:lastColumn="0" w:oddVBand="0" w:evenVBand="0" w:oddHBand="0" w:evenHBand="0" w:firstRowFirstColumn="0" w:firstRowLastColumn="0" w:lastRowFirstColumn="0" w:lastRowLastColumn="0"/>
            <w:tcW w:w="1710" w:type="dxa"/>
          </w:tcPr>
          <w:p w14:paraId="4695E4D5" w14:textId="77777777" w:rsidR="00FD49FB" w:rsidRDefault="00FD49FB" w:rsidP="00C46A24">
            <w:pPr>
              <w:rPr>
                <w:rFonts w:ascii="Times New Roman" w:hAnsi="Times New Roman" w:cs="Times New Roman"/>
              </w:rPr>
            </w:pPr>
            <w:r>
              <w:rPr>
                <w:rFonts w:ascii="Times New Roman" w:hAnsi="Times New Roman" w:cs="Times New Roman"/>
              </w:rPr>
              <w:t xml:space="preserve">Michele Risko </w:t>
            </w:r>
          </w:p>
        </w:tc>
        <w:tc>
          <w:tcPr>
            <w:tcW w:w="1705" w:type="dxa"/>
          </w:tcPr>
          <w:p w14:paraId="7F788CED" w14:textId="77777777" w:rsidR="00FD49FB" w:rsidRDefault="00FD49FB" w:rsidP="00C46A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512-239-1689</w:t>
            </w:r>
          </w:p>
        </w:tc>
        <w:tc>
          <w:tcPr>
            <w:tcW w:w="5935" w:type="dxa"/>
          </w:tcPr>
          <w:p w14:paraId="4EC36039" w14:textId="77777777" w:rsidR="00FD49FB" w:rsidRDefault="00FD49FB" w:rsidP="00C46A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Texas Commission on Environmental Quality </w:t>
            </w:r>
          </w:p>
        </w:tc>
      </w:tr>
      <w:tr w:rsidR="00FD49FB" w14:paraId="09261420" w14:textId="77777777" w:rsidTr="000E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786582E" w14:textId="77777777" w:rsidR="00FD49FB" w:rsidRDefault="00FD49FB" w:rsidP="00C46A24">
            <w:pPr>
              <w:rPr>
                <w:rFonts w:ascii="Times New Roman" w:hAnsi="Times New Roman" w:cs="Times New Roman"/>
              </w:rPr>
            </w:pPr>
            <w:r>
              <w:rPr>
                <w:rFonts w:ascii="Times New Roman" w:hAnsi="Times New Roman" w:cs="Times New Roman"/>
              </w:rPr>
              <w:t>Keith Mensch</w:t>
            </w:r>
          </w:p>
        </w:tc>
        <w:tc>
          <w:tcPr>
            <w:tcW w:w="1705" w:type="dxa"/>
          </w:tcPr>
          <w:p w14:paraId="57F1C8AE" w14:textId="77777777" w:rsidR="00FD49FB" w:rsidRDefault="00FD49FB" w:rsidP="00C46A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302-741-8589</w:t>
            </w:r>
          </w:p>
        </w:tc>
        <w:tc>
          <w:tcPr>
            <w:tcW w:w="5935" w:type="dxa"/>
          </w:tcPr>
          <w:p w14:paraId="71ACB198" w14:textId="77777777" w:rsidR="00FD49FB" w:rsidRDefault="00FD49FB" w:rsidP="00C46A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Delaware Department of Health and Social Services </w:t>
            </w:r>
          </w:p>
        </w:tc>
      </w:tr>
    </w:tbl>
    <w:p w14:paraId="14DEC580" w14:textId="77777777" w:rsidR="007C67F1" w:rsidRDefault="007C67F1" w:rsidP="00123889">
      <w:pPr>
        <w:rPr>
          <w:color w:val="000000"/>
        </w:rPr>
      </w:pPr>
    </w:p>
    <w:p w14:paraId="414B89FB" w14:textId="77777777" w:rsidR="009A0C62" w:rsidRDefault="00FD49FB" w:rsidP="009A0C62">
      <w:pPr>
        <w:pBdr>
          <w:top w:val="single" w:sz="6" w:space="0" w:color="FFFFFF"/>
          <w:left w:val="single" w:sz="6" w:space="0" w:color="FFFFFF"/>
          <w:bottom w:val="single" w:sz="6" w:space="0" w:color="FFFFFF"/>
          <w:right w:val="single" w:sz="6" w:space="0" w:color="FFFFFF"/>
        </w:pBdr>
        <w:ind w:firstLine="720"/>
      </w:pPr>
      <w:r>
        <w:t>As S</w:t>
      </w:r>
      <w:r w:rsidR="009A0C62">
        <w:t xml:space="preserve">tates have now completed </w:t>
      </w:r>
      <w:r w:rsidR="00760B1B">
        <w:t>seventeen</w:t>
      </w:r>
      <w:r w:rsidR="009A0C62">
        <w:t xml:space="preserve"> of these annual reports, most of them simply generate the necessary data from SDWIS/FED, confirm the accuracy of the numbers, and update the previous year’s report.  </w:t>
      </w:r>
    </w:p>
    <w:p w14:paraId="09F92ACB"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6EB6199" w14:textId="06E7BEE1"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CA4CD6">
        <w:rPr>
          <w:b/>
          <w:bCs/>
          <w:color w:val="000000"/>
        </w:rPr>
        <w:t xml:space="preserve"> Effects of Less Frequent Collection</w:t>
      </w:r>
    </w:p>
    <w:p w14:paraId="7F0BF8B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520916" w14:textId="77777777" w:rsidR="00CA4CD6" w:rsidRDefault="002115E1" w:rsidP="002115E1">
      <w:pPr>
        <w:pBdr>
          <w:top w:val="single" w:sz="6" w:space="0" w:color="FFFFFF"/>
          <w:left w:val="single" w:sz="6" w:space="0" w:color="FFFFFF"/>
          <w:bottom w:val="single" w:sz="6" w:space="0" w:color="FFFFFF"/>
          <w:right w:val="single" w:sz="6" w:space="0" w:color="FFFFFF"/>
        </w:pBdr>
        <w:ind w:firstLine="720"/>
        <w:rPr>
          <w:color w:val="000000"/>
        </w:rPr>
      </w:pPr>
      <w:r>
        <w:t xml:space="preserve">Because Section 1414(c)(3)(A) </w:t>
      </w:r>
      <w:r w:rsidR="00AE76BF">
        <w:t xml:space="preserve">of the Safe Drinking Water Act </w:t>
      </w:r>
      <w:r w:rsidR="00FD49FB">
        <w:t>requires the S</w:t>
      </w:r>
      <w:r>
        <w:t>tates to prepare these reports annually and to make the reports re</w:t>
      </w:r>
      <w:r w:rsidR="00FD49FB">
        <w:t>adily available to the public, S</w:t>
      </w:r>
      <w:r>
        <w:t>tates do not have the option of collecting this information less frequently.</w:t>
      </w:r>
    </w:p>
    <w:p w14:paraId="2B333A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6691D1" w14:textId="3172C4FD"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3(e) </w:t>
      </w:r>
      <w:r w:rsidR="00CA4CD6">
        <w:rPr>
          <w:b/>
          <w:bCs/>
          <w:color w:val="000000"/>
        </w:rPr>
        <w:t>General Guidelines</w:t>
      </w:r>
    </w:p>
    <w:p w14:paraId="64F4F5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6B37FE"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w:t>
      </w:r>
      <w:r w:rsidR="00FF73AE">
        <w:rPr>
          <w:color w:val="000000"/>
        </w:rPr>
        <w:t>regulations promulgated</w:t>
      </w:r>
      <w:r w:rsidR="00206932">
        <w:rPr>
          <w:color w:val="000000"/>
        </w:rPr>
        <w:t xml:space="preserve">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14:paraId="404FCD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0890413" w14:textId="77777777" w:rsidR="00BC19BF" w:rsidRDefault="00BC19BF">
      <w:pPr>
        <w:pBdr>
          <w:top w:val="single" w:sz="6" w:space="0" w:color="FFFFFF"/>
          <w:left w:val="single" w:sz="6" w:space="0" w:color="FFFFFF"/>
          <w:bottom w:val="single" w:sz="6" w:space="0" w:color="FFFFFF"/>
          <w:right w:val="single" w:sz="6" w:space="0" w:color="FFFFFF"/>
        </w:pBdr>
        <w:rPr>
          <w:color w:val="000000"/>
        </w:rPr>
      </w:pPr>
    </w:p>
    <w:p w14:paraId="336E2432" w14:textId="0E6190C9"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3(f) </w:t>
      </w:r>
      <w:r w:rsidR="00CA4CD6">
        <w:rPr>
          <w:b/>
          <w:bCs/>
          <w:color w:val="000000"/>
        </w:rPr>
        <w:t>Confidentiality</w:t>
      </w:r>
    </w:p>
    <w:p w14:paraId="236F5D18" w14:textId="77777777" w:rsidR="00CA4CD6" w:rsidRDefault="00CA4CD6" w:rsidP="002115E1">
      <w:pPr>
        <w:pBdr>
          <w:top w:val="single" w:sz="6" w:space="0" w:color="FFFFFF"/>
          <w:left w:val="single" w:sz="6" w:space="0" w:color="FFFFFF"/>
          <w:bottom w:val="single" w:sz="6" w:space="0" w:color="FFFFFF"/>
          <w:right w:val="single" w:sz="6" w:space="0" w:color="FFFFFF"/>
        </w:pBdr>
        <w:rPr>
          <w:color w:val="000000"/>
        </w:rPr>
      </w:pPr>
    </w:p>
    <w:p w14:paraId="02532DC6" w14:textId="77777777" w:rsidR="00D26EB1" w:rsidRDefault="002115E1" w:rsidP="00AE76BF">
      <w:pPr>
        <w:pBdr>
          <w:top w:val="single" w:sz="6" w:space="0" w:color="FFFFFF"/>
          <w:left w:val="single" w:sz="6" w:space="0" w:color="FFFFFF"/>
          <w:bottom w:val="single" w:sz="6" w:space="0" w:color="FFFFFF"/>
          <w:right w:val="single" w:sz="6" w:space="0" w:color="FFFFFF"/>
        </w:pBdr>
        <w:ind w:firstLine="720"/>
      </w:pPr>
      <w:r>
        <w:t>None of the inform</w:t>
      </w:r>
      <w:r w:rsidR="00FD49FB">
        <w:t>ation collected as part of the S</w:t>
      </w:r>
      <w:r>
        <w:t>tates’ annual public water systems compliance report comprises confidential business information (CBI),</w:t>
      </w:r>
      <w:r w:rsidR="00D26EB1">
        <w:t xml:space="preserve"> </w:t>
      </w:r>
      <w:r>
        <w:t>the required information consists of violations data and other information that are a matter of public record.</w:t>
      </w:r>
      <w:r w:rsidR="00D26EB1">
        <w:t xml:space="preserve"> </w:t>
      </w:r>
    </w:p>
    <w:p w14:paraId="4C0FC66B" w14:textId="77777777" w:rsidR="00FE5F51" w:rsidRDefault="00FE5F51" w:rsidP="00AE76BF">
      <w:pPr>
        <w:pBdr>
          <w:top w:val="single" w:sz="6" w:space="0" w:color="FFFFFF"/>
          <w:left w:val="single" w:sz="6" w:space="0" w:color="FFFFFF"/>
          <w:bottom w:val="single" w:sz="6" w:space="0" w:color="FFFFFF"/>
          <w:right w:val="single" w:sz="6" w:space="0" w:color="FFFFFF"/>
        </w:pBdr>
        <w:ind w:firstLine="720"/>
        <w:rPr>
          <w:color w:val="000000"/>
        </w:rPr>
      </w:pPr>
    </w:p>
    <w:p w14:paraId="143BC746" w14:textId="27F3E2F1"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3(g) </w:t>
      </w:r>
      <w:r w:rsidR="00CA4CD6">
        <w:rPr>
          <w:b/>
          <w:bCs/>
          <w:color w:val="000000"/>
        </w:rPr>
        <w:t>Sensitive Questions</w:t>
      </w:r>
    </w:p>
    <w:p w14:paraId="54588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7623D8"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sidR="002115E1">
        <w:rPr>
          <w:color w:val="000000"/>
        </w:rPr>
        <w:t>for</w:t>
      </w:r>
      <w:r>
        <w:rPr>
          <w:color w:val="000000"/>
        </w:rPr>
        <w:t xml:space="preserve"> the </w:t>
      </w:r>
      <w:r w:rsidR="00FD49FB">
        <w:rPr>
          <w:color w:val="000000"/>
        </w:rPr>
        <w:t>S</w:t>
      </w:r>
      <w:r w:rsidR="002115E1">
        <w:rPr>
          <w:color w:val="000000"/>
        </w:rPr>
        <w:t>tates’ annual public water systems compliance report</w:t>
      </w:r>
      <w:r>
        <w:rPr>
          <w:color w:val="000000"/>
        </w:rPr>
        <w:t xml:space="preserve"> do not </w:t>
      </w:r>
      <w:r w:rsidR="00B46A57">
        <w:rPr>
          <w:color w:val="000000"/>
        </w:rPr>
        <w:t xml:space="preserve">include </w:t>
      </w:r>
      <w:r w:rsidR="00CA4CD6">
        <w:rPr>
          <w:color w:val="000000"/>
        </w:rPr>
        <w:t>sensitive questions.</w:t>
      </w:r>
    </w:p>
    <w:p w14:paraId="234A0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3D1B0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14:paraId="68432D9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437F2D5" w14:textId="524DEAAA"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4(a) </w:t>
      </w:r>
      <w:r w:rsidR="00CA4CD6">
        <w:rPr>
          <w:b/>
          <w:bCs/>
          <w:color w:val="000000"/>
        </w:rPr>
        <w:t>Respondents/SIC Codes</w:t>
      </w:r>
    </w:p>
    <w:p w14:paraId="216BC97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1BDBD4" w14:textId="77777777" w:rsidR="000E1674" w:rsidRDefault="000E1674" w:rsidP="000E1674">
      <w:pPr>
        <w:pBdr>
          <w:top w:val="single" w:sz="6" w:space="0" w:color="FFFFFF"/>
          <w:left w:val="single" w:sz="6" w:space="0" w:color="FFFFFF"/>
          <w:bottom w:val="single" w:sz="6" w:space="0" w:color="FFFFFF"/>
          <w:right w:val="single" w:sz="6" w:space="0" w:color="FFFFFF"/>
        </w:pBdr>
        <w:ind w:firstLine="720"/>
      </w:pPr>
      <w:r>
        <w:t xml:space="preserve">The respondents of the recordkeeping and reporting requirements are states that have received primary enforcement authority under the Safe </w:t>
      </w:r>
      <w:r w:rsidR="00FD49FB">
        <w:t>Drinking Water Act</w:t>
      </w:r>
      <w:r w:rsidR="00FD49FB" w:rsidRPr="00BD009C">
        <w:t>.  The term “State,”</w:t>
      </w:r>
      <w:r w:rsidRPr="00BD009C">
        <w:t xml:space="preserve"> in this context can include states, commonwealths, territories, and Indian Tribes. </w:t>
      </w:r>
      <w:r>
        <w:t xml:space="preserve"> Currently, primary enforcement authori</w:t>
      </w:r>
      <w:r w:rsidR="00FD49FB">
        <w:t>ty has been approved for every S</w:t>
      </w:r>
      <w:r>
        <w:t xml:space="preserve">tate except Wyoming, and for the U.S. Virgin Islands, Puerto Rico, American Samoa, Guam, the Navajo Nation and the Northern Mariana Islands.  Primary enforcement authority has not been approved for the District of Columbia or for Indian Tribes except for the Navajo Nation.  EPA has primary enforcement authority in those jurisdictions and is likely to retain that during the three year duration of this ICR.   </w:t>
      </w:r>
    </w:p>
    <w:p w14:paraId="2ACD1D7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9EF788E" w14:textId="4B670A8F"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4(b) </w:t>
      </w:r>
      <w:r w:rsidR="00CA4CD6">
        <w:rPr>
          <w:b/>
          <w:bCs/>
          <w:color w:val="000000"/>
        </w:rPr>
        <w:t>Information Requested</w:t>
      </w:r>
      <w:r w:rsidR="00CA4CD6">
        <w:rPr>
          <w:color w:val="000000"/>
        </w:rPr>
        <w:t xml:space="preserve"> </w:t>
      </w:r>
    </w:p>
    <w:p w14:paraId="12F0A6C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3A9C79" w14:textId="77777777"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Data Items</w:t>
      </w:r>
    </w:p>
    <w:p w14:paraId="24919D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15B003F" w14:textId="77777777" w:rsidR="00CA4CD6" w:rsidRPr="00D26EB1"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0E1674" w:rsidRPr="00D26EB1">
        <w:t xml:space="preserve">Section 1414 (c)(3)(A) of the Safe Drinking Water Act. </w:t>
      </w:r>
    </w:p>
    <w:p w14:paraId="1B2510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02973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w:t>
      </w:r>
      <w:r w:rsidR="0078255E">
        <w:rPr>
          <w:color w:val="000000"/>
        </w:rPr>
        <w:t>tate</w:t>
      </w:r>
      <w:r>
        <w:rPr>
          <w:color w:val="000000"/>
        </w:rPr>
        <w:t xml:space="preserve"> must make the following reports:</w:t>
      </w:r>
    </w:p>
    <w:p w14:paraId="166FD8EF" w14:textId="77777777" w:rsidR="0078255E" w:rsidRDefault="0078255E" w:rsidP="00FD49FB">
      <w:pPr>
        <w:pStyle w:val="Level1"/>
        <w:numPr>
          <w:ilvl w:val="0"/>
          <w:numId w:val="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
        <w:t>State name and reporting period</w:t>
      </w:r>
    </w:p>
    <w:p w14:paraId="5BE210AE" w14:textId="77777777" w:rsidR="0078255E" w:rsidRDefault="0078255E" w:rsidP="00FD49FB">
      <w:pPr>
        <w:pStyle w:val="Level1"/>
        <w:numPr>
          <w:ilvl w:val="0"/>
          <w:numId w:val="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
        <w:t>Full report, including a description of the data in the Summary of Violations chart, specific information on the violation categories for each rule identified on the chart, a list of the systems that had maximum contaminant level or treatment technique requirement violations, explanations of any aggregated number of violations, and a description of systems that were out of compliance during the year, a discussion of variance or exemption violations;</w:t>
      </w:r>
    </w:p>
    <w:p w14:paraId="0AA6C479" w14:textId="77777777" w:rsidR="0078255E" w:rsidRDefault="0078255E" w:rsidP="00FD49FB">
      <w:pPr>
        <w:pStyle w:val="Level1"/>
        <w:numPr>
          <w:ilvl w:val="0"/>
          <w:numId w:val="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
        <w:t>Summary report, including a description of the data on violations, a list of the systems that had maximum contaminant level or treatment technique requirement violations, and a discussion of variance or exemption violations; and</w:t>
      </w:r>
    </w:p>
    <w:p w14:paraId="3ACC0098" w14:textId="77777777" w:rsidR="0078255E" w:rsidRDefault="0078255E" w:rsidP="00FD49FB">
      <w:pPr>
        <w:pStyle w:val="Level1"/>
        <w:numPr>
          <w:ilvl w:val="0"/>
          <w:numId w:val="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
        <w:t>Reviewed and completed Summary of Violations chart.</w:t>
      </w:r>
    </w:p>
    <w:p w14:paraId="3F3F8842" w14:textId="77777777" w:rsidR="0078255E" w:rsidRDefault="0078255E" w:rsidP="0078255E">
      <w:pPr>
        <w:pBdr>
          <w:top w:val="single" w:sz="6" w:space="0" w:color="FFFFFF"/>
          <w:left w:val="single" w:sz="6" w:space="0" w:color="FFFFFF"/>
          <w:bottom w:val="single" w:sz="6" w:space="0" w:color="FFFFFF"/>
          <w:right w:val="single" w:sz="6" w:space="0" w:color="FFFFFF"/>
        </w:pBdr>
      </w:pPr>
      <w:r>
        <w:t>In addition to these items, States are encouraged to provide optional information as outlined EPA guidance.  EPA provide</w:t>
      </w:r>
      <w:r w:rsidR="00066828">
        <w:t>s</w:t>
      </w:r>
      <w:r>
        <w:t xml:space="preserve"> guidance to the States to assist them in the development of their statutorily-mandated reports.</w:t>
      </w:r>
    </w:p>
    <w:p w14:paraId="035B18EF" w14:textId="77777777" w:rsidR="00F94FAA" w:rsidRDefault="00F94FAA" w:rsidP="0078255E">
      <w:pPr>
        <w:pBdr>
          <w:top w:val="single" w:sz="6" w:space="0" w:color="FFFFFF"/>
          <w:left w:val="single" w:sz="6" w:space="0" w:color="FFFFFF"/>
          <w:bottom w:val="single" w:sz="6" w:space="0" w:color="FFFFFF"/>
          <w:right w:val="single" w:sz="6" w:space="0" w:color="FFFFFF"/>
        </w:pBdr>
      </w:pPr>
    </w:p>
    <w:p w14:paraId="58D82AD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14:paraId="77F065C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7D5DCE" w14:textId="77777777" w:rsidR="00CA4CD6" w:rsidRDefault="007438D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gather inventory and violations data from EPA’s </w:t>
      </w:r>
      <w:r w:rsidR="00D26EB1">
        <w:rPr>
          <w:color w:val="000000"/>
        </w:rPr>
        <w:t>SDWIS/FED</w:t>
      </w:r>
      <w:r w:rsidR="00FD49FB">
        <w:rPr>
          <w:color w:val="000000"/>
        </w:rPr>
        <w:t xml:space="preserve"> or from their own data</w:t>
      </w:r>
      <w:r>
        <w:rPr>
          <w:color w:val="000000"/>
        </w:rPr>
        <w:t>bases.  Each year EPA provides the respondents with a c</w:t>
      </w:r>
      <w:r w:rsidR="00B87070">
        <w:rPr>
          <w:color w:val="000000"/>
        </w:rPr>
        <w:t xml:space="preserve">omputer query that generates for </w:t>
      </w:r>
      <w:r w:rsidR="00FD49FB">
        <w:rPr>
          <w:color w:val="000000"/>
        </w:rPr>
        <w:t>each S</w:t>
      </w:r>
      <w:r w:rsidR="00B87070">
        <w:rPr>
          <w:color w:val="000000"/>
        </w:rPr>
        <w:t>tate the required violations information in a table consistent with the reporting template in EPA’s guidance.</w:t>
      </w:r>
      <w:r w:rsidR="00CA4CD6">
        <w:rPr>
          <w:color w:val="000000"/>
        </w:rPr>
        <w:t xml:space="preserve">  </w:t>
      </w:r>
      <w:r w:rsidR="00A43610">
        <w:rPr>
          <w:color w:val="000000"/>
        </w:rPr>
        <w:t>States can submit their report</w:t>
      </w:r>
      <w:r w:rsidR="00FD49FB">
        <w:rPr>
          <w:color w:val="000000"/>
        </w:rPr>
        <w:t>s to EPA electronically.  Most S</w:t>
      </w:r>
      <w:r w:rsidR="00A43610">
        <w:rPr>
          <w:color w:val="000000"/>
        </w:rPr>
        <w:t>tates do submit electronic versions of their report to EPA.</w:t>
      </w:r>
    </w:p>
    <w:p w14:paraId="508491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DC7F97" w14:textId="77777777"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14:paraId="0E176F1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5E2181F4"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40D97C7" w14:textId="77777777" w:rsidR="00CA4CD6" w:rsidRDefault="00CA4CD6">
            <w:pPr>
              <w:spacing w:line="120" w:lineRule="exact"/>
              <w:rPr>
                <w:color w:val="000000"/>
              </w:rPr>
            </w:pPr>
          </w:p>
          <w:p w14:paraId="08847FA5"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75512E8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6836381" w14:textId="77777777" w:rsidR="00CA4CD6" w:rsidRDefault="00CA4CD6">
            <w:pPr>
              <w:spacing w:line="120" w:lineRule="exact"/>
              <w:rPr>
                <w:b/>
                <w:bCs/>
                <w:color w:val="000000"/>
              </w:rPr>
            </w:pPr>
          </w:p>
          <w:p w14:paraId="398D1AFD" w14:textId="77777777" w:rsidR="00CA4CD6" w:rsidRDefault="00FD49FB" w:rsidP="00FF73AE">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2368F4A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673E4D6" w14:textId="77777777" w:rsidR="00CA4CD6" w:rsidRDefault="00CA4CD6">
            <w:pPr>
              <w:spacing w:line="120" w:lineRule="exact"/>
              <w:rPr>
                <w:color w:val="000000"/>
              </w:rPr>
            </w:pPr>
          </w:p>
          <w:p w14:paraId="671ECB45" w14:textId="77777777" w:rsidR="00CA4CD6" w:rsidRDefault="00832F51" w:rsidP="00832F51">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Gather </w:t>
            </w:r>
            <w:r>
              <w:t>inventory and violations data from SD</w:t>
            </w:r>
            <w:r w:rsidR="00FD49FB">
              <w:t>WIS/FED and from their own data</w:t>
            </w:r>
            <w:r>
              <w:t>bases.</w:t>
            </w:r>
            <w:r>
              <w:rPr>
                <w:color w:val="000000"/>
              </w:rPr>
              <w:t xml:space="preserve"> </w:t>
            </w:r>
          </w:p>
        </w:tc>
      </w:tr>
      <w:tr w:rsidR="00CA4CD6" w14:paraId="6EA6E7E7"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C7D80CF" w14:textId="77777777" w:rsidR="00CA4CD6" w:rsidRDefault="00CA4CD6">
            <w:pPr>
              <w:spacing w:line="120" w:lineRule="exact"/>
              <w:rPr>
                <w:color w:val="000000"/>
              </w:rPr>
            </w:pPr>
          </w:p>
          <w:p w14:paraId="45C34124" w14:textId="77777777" w:rsidR="00CA4CD6" w:rsidRDefault="00832F51">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Review </w:t>
            </w:r>
            <w:r>
              <w:t>and analyze inventory and violations data from SDWIS/FED and from t</w:t>
            </w:r>
            <w:r w:rsidR="00FD49FB">
              <w:t>heir own data</w:t>
            </w:r>
            <w:r>
              <w:t>bases.</w:t>
            </w:r>
            <w:r w:rsidDel="00832F51">
              <w:rPr>
                <w:color w:val="000000"/>
              </w:rPr>
              <w:t xml:space="preserve"> </w:t>
            </w:r>
          </w:p>
        </w:tc>
      </w:tr>
      <w:tr w:rsidR="00CA4CD6" w14:paraId="31A7FF6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41B835B" w14:textId="77777777" w:rsidR="00CA4CD6" w:rsidRDefault="00CA4CD6">
            <w:pPr>
              <w:spacing w:line="120" w:lineRule="exact"/>
              <w:rPr>
                <w:color w:val="000000"/>
              </w:rPr>
            </w:pPr>
          </w:p>
          <w:p w14:paraId="7E8AE60A" w14:textId="77777777" w:rsidR="00CA4CD6" w:rsidRDefault="00832F51" w:rsidP="00B87070">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Prepare summary </w:t>
            </w:r>
            <w:r w:rsidR="00B87070">
              <w:t xml:space="preserve">of </w:t>
            </w:r>
            <w:r>
              <w:t>violations data from SD</w:t>
            </w:r>
            <w:r w:rsidR="00FD49FB">
              <w:t>WIS/FED and from their own data</w:t>
            </w:r>
            <w:r>
              <w:t>bases</w:t>
            </w:r>
            <w:r w:rsidR="00CA4CD6">
              <w:rPr>
                <w:color w:val="000000"/>
              </w:rPr>
              <w:t>.</w:t>
            </w:r>
          </w:p>
        </w:tc>
      </w:tr>
      <w:tr w:rsidR="00CA4CD6" w14:paraId="68AB0D6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4FCD587" w14:textId="77777777" w:rsidR="00CA4CD6" w:rsidRDefault="00CA4CD6">
            <w:pPr>
              <w:spacing w:line="120" w:lineRule="exact"/>
              <w:rPr>
                <w:color w:val="000000"/>
              </w:rPr>
            </w:pPr>
          </w:p>
          <w:p w14:paraId="429852BE" w14:textId="77777777" w:rsidR="00CA4CD6" w:rsidRDefault="00832F51" w:rsidP="00AE5498">
            <w:pPr>
              <w:pBdr>
                <w:top w:val="single" w:sz="6" w:space="0" w:color="FFFFFF"/>
                <w:left w:val="single" w:sz="6" w:space="0" w:color="FFFFFF"/>
                <w:bottom w:val="single" w:sz="6" w:space="0" w:color="FFFFFF"/>
                <w:right w:val="single" w:sz="6" w:space="0" w:color="FFFFFF"/>
              </w:pBdr>
              <w:spacing w:after="55"/>
              <w:rPr>
                <w:color w:val="000000"/>
              </w:rPr>
            </w:pPr>
            <w:r>
              <w:t>Prepare report and submit to EPA.</w:t>
            </w:r>
          </w:p>
        </w:tc>
      </w:tr>
      <w:tr w:rsidR="00CA4CD6" w14:paraId="75B729E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052EF69A" w14:textId="77777777" w:rsidR="00CA4CD6" w:rsidRDefault="009046CF">
            <w:pPr>
              <w:pBdr>
                <w:top w:val="single" w:sz="6" w:space="0" w:color="FFFFFF"/>
                <w:left w:val="single" w:sz="6" w:space="0" w:color="FFFFFF"/>
                <w:bottom w:val="single" w:sz="6" w:space="0" w:color="FFFFFF"/>
                <w:right w:val="single" w:sz="6" w:space="0" w:color="FFFFFF"/>
              </w:pBdr>
              <w:spacing w:after="74"/>
              <w:rPr>
                <w:color w:val="000000"/>
              </w:rPr>
            </w:pPr>
            <w:r>
              <w:rPr>
                <w:color w:val="000000"/>
              </w:rPr>
              <w:t>Make report readily available to the public and distribute a summary of the report.</w:t>
            </w:r>
          </w:p>
        </w:tc>
      </w:tr>
    </w:tbl>
    <w:p w14:paraId="0ECFEA26" w14:textId="77777777" w:rsidR="00606DEF" w:rsidRDefault="00606DEF">
      <w:pPr>
        <w:pBdr>
          <w:top w:val="single" w:sz="6" w:space="0" w:color="FFFFFF"/>
          <w:left w:val="single" w:sz="6" w:space="0" w:color="FFFFFF"/>
          <w:bottom w:val="single" w:sz="6" w:space="0" w:color="FFFFFF"/>
          <w:right w:val="single" w:sz="6" w:space="0" w:color="FFFFFF"/>
        </w:pBdr>
        <w:rPr>
          <w:b/>
          <w:bCs/>
          <w:color w:val="000000"/>
        </w:rPr>
      </w:pPr>
    </w:p>
    <w:p w14:paraId="59567C4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14:paraId="65E9E29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8A79DCA" w14:textId="0C11F747"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5(a) </w:t>
      </w:r>
      <w:r w:rsidR="00CA4CD6">
        <w:rPr>
          <w:b/>
          <w:bCs/>
          <w:color w:val="000000"/>
        </w:rPr>
        <w:t>Agency Activities</w:t>
      </w:r>
      <w:r w:rsidR="00CA4CD6">
        <w:rPr>
          <w:color w:val="000000"/>
        </w:rPr>
        <w:t xml:space="preserve">  </w:t>
      </w:r>
    </w:p>
    <w:p w14:paraId="315D38C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05827C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30FBA077" w14:textId="77777777" w:rsidR="00DC0723" w:rsidRDefault="00DC0723">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4A29D019"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4047C986" w14:textId="77777777" w:rsidR="00CA4CD6" w:rsidRDefault="00CA4CD6">
            <w:pPr>
              <w:spacing w:line="120" w:lineRule="exact"/>
              <w:rPr>
                <w:color w:val="000000"/>
              </w:rPr>
            </w:pPr>
          </w:p>
          <w:p w14:paraId="1D0B00C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7E948997" w14:textId="77777777">
        <w:tc>
          <w:tcPr>
            <w:tcW w:w="9360" w:type="dxa"/>
            <w:tcBorders>
              <w:top w:val="single" w:sz="7" w:space="0" w:color="000000"/>
              <w:left w:val="single" w:sz="7" w:space="0" w:color="000000"/>
              <w:bottom w:val="single" w:sz="6" w:space="0" w:color="FFFFFF"/>
              <w:right w:val="single" w:sz="7" w:space="0" w:color="000000"/>
            </w:tcBorders>
          </w:tcPr>
          <w:p w14:paraId="412127F2" w14:textId="77777777" w:rsidR="00CA4CD6" w:rsidRDefault="00CA4CD6">
            <w:pPr>
              <w:spacing w:line="120" w:lineRule="exact"/>
              <w:rPr>
                <w:color w:val="000000"/>
              </w:rPr>
            </w:pPr>
          </w:p>
          <w:p w14:paraId="30065917" w14:textId="77777777" w:rsidR="00CA4CD6" w:rsidRDefault="009046CF">
            <w:pPr>
              <w:pBdr>
                <w:top w:val="single" w:sz="6" w:space="0" w:color="FFFFFF"/>
                <w:left w:val="single" w:sz="6" w:space="0" w:color="FFFFFF"/>
                <w:bottom w:val="single" w:sz="6" w:space="0" w:color="FFFFFF"/>
                <w:right w:val="single" w:sz="6" w:space="0" w:color="FFFFFF"/>
              </w:pBdr>
              <w:spacing w:after="52"/>
              <w:rPr>
                <w:color w:val="000000"/>
              </w:rPr>
            </w:pPr>
            <w:r>
              <w:rPr>
                <w:color w:val="000000"/>
              </w:rPr>
              <w:t>Modify guidance documents as necessary and distribute to states and EPA Regional Offices</w:t>
            </w:r>
          </w:p>
        </w:tc>
      </w:tr>
      <w:tr w:rsidR="00CA4CD6" w14:paraId="1255A194" w14:textId="77777777">
        <w:tc>
          <w:tcPr>
            <w:tcW w:w="9360" w:type="dxa"/>
            <w:tcBorders>
              <w:top w:val="single" w:sz="7" w:space="0" w:color="000000"/>
              <w:left w:val="single" w:sz="7" w:space="0" w:color="000000"/>
              <w:bottom w:val="single" w:sz="6" w:space="0" w:color="FFFFFF"/>
              <w:right w:val="single" w:sz="7" w:space="0" w:color="000000"/>
            </w:tcBorders>
          </w:tcPr>
          <w:p w14:paraId="236F5593" w14:textId="77777777" w:rsidR="00CA4CD6" w:rsidRDefault="00CA4CD6">
            <w:pPr>
              <w:spacing w:line="120" w:lineRule="exact"/>
              <w:rPr>
                <w:color w:val="000000"/>
              </w:rPr>
            </w:pPr>
          </w:p>
          <w:p w14:paraId="0132BBA7" w14:textId="77777777" w:rsidR="00CA4CD6" w:rsidRDefault="009046CF">
            <w:pPr>
              <w:pBdr>
                <w:top w:val="single" w:sz="6" w:space="0" w:color="FFFFFF"/>
                <w:left w:val="single" w:sz="6" w:space="0" w:color="FFFFFF"/>
                <w:bottom w:val="single" w:sz="6" w:space="0" w:color="FFFFFF"/>
                <w:right w:val="single" w:sz="6" w:space="0" w:color="FFFFFF"/>
              </w:pBdr>
              <w:spacing w:after="52"/>
              <w:rPr>
                <w:color w:val="000000"/>
              </w:rPr>
            </w:pPr>
            <w:r>
              <w:t>Prepare and distribute tools for states and EPA Regional Offices to use to gather data from SDWIS/FED</w:t>
            </w:r>
            <w:r w:rsidR="00CA4CD6">
              <w:rPr>
                <w:color w:val="000000"/>
              </w:rPr>
              <w:t>.</w:t>
            </w:r>
          </w:p>
        </w:tc>
      </w:tr>
      <w:tr w:rsidR="00CA4CD6" w14:paraId="781B0907" w14:textId="77777777">
        <w:tc>
          <w:tcPr>
            <w:tcW w:w="9360" w:type="dxa"/>
            <w:tcBorders>
              <w:top w:val="single" w:sz="7" w:space="0" w:color="000000"/>
              <w:left w:val="single" w:sz="7" w:space="0" w:color="000000"/>
              <w:bottom w:val="single" w:sz="7" w:space="0" w:color="000000"/>
              <w:right w:val="single" w:sz="7" w:space="0" w:color="000000"/>
            </w:tcBorders>
          </w:tcPr>
          <w:p w14:paraId="7A246F2C" w14:textId="77777777" w:rsidR="00CA4CD6" w:rsidRDefault="00CA4CD6">
            <w:pPr>
              <w:spacing w:line="120" w:lineRule="exact"/>
              <w:rPr>
                <w:color w:val="000000"/>
              </w:rPr>
            </w:pPr>
          </w:p>
          <w:p w14:paraId="62C9F078" w14:textId="77777777" w:rsidR="00CA4CD6" w:rsidRDefault="009046CF" w:rsidP="00721F45">
            <w:pPr>
              <w:pBdr>
                <w:top w:val="single" w:sz="6" w:space="0" w:color="FFFFFF"/>
                <w:left w:val="single" w:sz="6" w:space="0" w:color="FFFFFF"/>
                <w:bottom w:val="single" w:sz="6" w:space="0" w:color="FFFFFF"/>
                <w:right w:val="single" w:sz="6" w:space="0" w:color="FFFFFF"/>
              </w:pBdr>
              <w:spacing w:after="72"/>
              <w:rPr>
                <w:color w:val="000000"/>
              </w:rPr>
            </w:pPr>
            <w:r>
              <w:t>Answer questions from states and EPA Regional Offices.</w:t>
            </w:r>
            <w:r w:rsidR="00721F45">
              <w:t xml:space="preserve"> </w:t>
            </w:r>
          </w:p>
        </w:tc>
      </w:tr>
      <w:tr w:rsidR="00721F45" w14:paraId="7C139EED" w14:textId="77777777" w:rsidTr="00BD0237">
        <w:trPr>
          <w:trHeight w:val="475"/>
        </w:trPr>
        <w:tc>
          <w:tcPr>
            <w:tcW w:w="9360" w:type="dxa"/>
            <w:tcBorders>
              <w:top w:val="single" w:sz="7" w:space="0" w:color="000000"/>
              <w:left w:val="single" w:sz="7" w:space="0" w:color="000000"/>
              <w:bottom w:val="single" w:sz="7" w:space="0" w:color="000000"/>
              <w:right w:val="single" w:sz="7" w:space="0" w:color="000000"/>
            </w:tcBorders>
          </w:tcPr>
          <w:p w14:paraId="40363ECA" w14:textId="77777777" w:rsidR="00721F45" w:rsidRPr="00721F45" w:rsidRDefault="00721F45" w:rsidP="00BD0237">
            <w:pPr>
              <w:spacing w:line="276" w:lineRule="auto"/>
              <w:rPr>
                <w:color w:val="000000"/>
              </w:rPr>
            </w:pPr>
            <w:r>
              <w:t>Review Annual State Public Water System Compliance Reports and data from SDWIS/FED</w:t>
            </w:r>
            <w:r w:rsidR="00BD0237">
              <w:t xml:space="preserve">. </w:t>
            </w:r>
            <w:r>
              <w:t xml:space="preserve"> </w:t>
            </w:r>
          </w:p>
        </w:tc>
      </w:tr>
      <w:tr w:rsidR="00BD0237" w14:paraId="75A89CF5" w14:textId="77777777" w:rsidTr="00BD0237">
        <w:trPr>
          <w:trHeight w:val="475"/>
        </w:trPr>
        <w:tc>
          <w:tcPr>
            <w:tcW w:w="9360" w:type="dxa"/>
            <w:tcBorders>
              <w:top w:val="single" w:sz="7" w:space="0" w:color="000000"/>
              <w:left w:val="single" w:sz="7" w:space="0" w:color="000000"/>
              <w:bottom w:val="single" w:sz="7" w:space="0" w:color="000000"/>
              <w:right w:val="single" w:sz="7" w:space="0" w:color="000000"/>
            </w:tcBorders>
          </w:tcPr>
          <w:p w14:paraId="17C4D83F" w14:textId="77777777" w:rsidR="00BD0237" w:rsidRDefault="00BD0237" w:rsidP="00BD0237">
            <w:pPr>
              <w:spacing w:line="276" w:lineRule="auto"/>
            </w:pPr>
            <w:r>
              <w:t>Prepare and distribute annual report where EPA directly implements drinking water, and gather information from SDWIS/FED for Indian lands.</w:t>
            </w:r>
          </w:p>
        </w:tc>
      </w:tr>
      <w:tr w:rsidR="00BD0237" w14:paraId="1F3E4A2C" w14:textId="77777777" w:rsidTr="00721F45">
        <w:trPr>
          <w:trHeight w:val="763"/>
        </w:trPr>
        <w:tc>
          <w:tcPr>
            <w:tcW w:w="9360" w:type="dxa"/>
            <w:tcBorders>
              <w:top w:val="single" w:sz="7" w:space="0" w:color="000000"/>
              <w:left w:val="single" w:sz="7" w:space="0" w:color="000000"/>
              <w:bottom w:val="single" w:sz="7" w:space="0" w:color="000000"/>
              <w:right w:val="single" w:sz="7" w:space="0" w:color="000000"/>
            </w:tcBorders>
          </w:tcPr>
          <w:p w14:paraId="609A6C6C" w14:textId="77777777" w:rsidR="00BD0237" w:rsidRDefault="00BD0237" w:rsidP="00BD0237">
            <w:pPr>
              <w:spacing w:line="276" w:lineRule="auto"/>
            </w:pPr>
            <w:r>
              <w:t>Prepare the Annual National Public Water Systems Compliance Report that summarizes and evaluates the annual state reports, and distribute the national report.</w:t>
            </w:r>
          </w:p>
        </w:tc>
      </w:tr>
    </w:tbl>
    <w:p w14:paraId="33B032C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998F05C" w14:textId="631B6F5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w:t>
      </w:r>
      <w:r w:rsidR="000E3BE7">
        <w:rPr>
          <w:b/>
          <w:bCs/>
          <w:color w:val="000000"/>
        </w:rPr>
        <w:t xml:space="preserve">(b) </w:t>
      </w:r>
      <w:r>
        <w:rPr>
          <w:b/>
          <w:bCs/>
          <w:color w:val="000000"/>
        </w:rPr>
        <w:t>Collection Methodology and Management</w:t>
      </w:r>
    </w:p>
    <w:p w14:paraId="4B49BAC2" w14:textId="77777777" w:rsidR="00CA4CD6" w:rsidRDefault="00CA4CD6" w:rsidP="00957239">
      <w:pPr>
        <w:pBdr>
          <w:top w:val="single" w:sz="6" w:space="0" w:color="FFFFFF"/>
          <w:left w:val="single" w:sz="6" w:space="0" w:color="FFFFFF"/>
          <w:bottom w:val="single" w:sz="6" w:space="0" w:color="FFFFFF"/>
          <w:right w:val="single" w:sz="6" w:space="0" w:color="FFFFFF"/>
        </w:pBdr>
        <w:rPr>
          <w:color w:val="000000"/>
        </w:rPr>
      </w:pPr>
    </w:p>
    <w:p w14:paraId="668E8D4D" w14:textId="77777777" w:rsidR="00957239" w:rsidRDefault="00957239" w:rsidP="00957239">
      <w:pPr>
        <w:pBdr>
          <w:top w:val="single" w:sz="6" w:space="0" w:color="FFFFFF"/>
          <w:left w:val="single" w:sz="6" w:space="0" w:color="FFFFFF"/>
          <w:bottom w:val="single" w:sz="6" w:space="0" w:color="FFFFFF"/>
          <w:right w:val="single" w:sz="6" w:space="0" w:color="FFFFFF"/>
        </w:pBdr>
        <w:ind w:firstLine="720"/>
      </w:pPr>
      <w:r>
        <w:t xml:space="preserve">EPA asks States with primary enforcement authority to submit their Annual State Public Water System </w:t>
      </w:r>
      <w:r w:rsidR="008735F9">
        <w:t xml:space="preserve">Compliance </w:t>
      </w:r>
      <w:r>
        <w:t xml:space="preserve">Reports in electronic (WordPerfect compatible) and hard-copy format.  Section 1414(c)(3)(A) requires that both the Annual State Public Water Systems Compliance Reports and the State-prepared summaries be accessible to the public.  In its guidance, EPA recommends that States and EPA Regions use one or more of the following mechanisms for making the reports and summaries readily available: </w:t>
      </w:r>
    </w:p>
    <w:p w14:paraId="05CFA13C" w14:textId="77777777" w:rsidR="00957239" w:rsidRDefault="00957239" w:rsidP="00FD49FB">
      <w:pPr>
        <w:pStyle w:val="Level1"/>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
        <w:t>Publish an official notice in newspapers regarding the availability of the report or summary;</w:t>
      </w:r>
    </w:p>
    <w:p w14:paraId="0969419C" w14:textId="77777777" w:rsidR="00957239" w:rsidRDefault="00957239" w:rsidP="00FD49FB">
      <w:pPr>
        <w:pStyle w:val="Level1"/>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
        <w:t>Conduct a press conference, issue a press release, or incorporate a notice into standard press conferences to announce report availability;</w:t>
      </w:r>
    </w:p>
    <w:p w14:paraId="2606A3BD" w14:textId="77777777" w:rsidR="00957239" w:rsidRDefault="00957239" w:rsidP="00FD49FB">
      <w:pPr>
        <w:pStyle w:val="Level1"/>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
        <w:t>Prepare notices for distribution in public libraries and other public buildings;</w:t>
      </w:r>
    </w:p>
    <w:p w14:paraId="67C447A0" w14:textId="77777777" w:rsidR="00957239" w:rsidRDefault="00957239" w:rsidP="00FD49FB">
      <w:pPr>
        <w:pStyle w:val="Level1"/>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
        <w:t>Provide copies of the report for review at public offices and locations, libraries, web sites, state/local departments of health, etc; and</w:t>
      </w:r>
    </w:p>
    <w:p w14:paraId="6FFCA747" w14:textId="77777777" w:rsidR="00957239" w:rsidRDefault="00957239" w:rsidP="00FD49FB">
      <w:pPr>
        <w:pStyle w:val="Level1"/>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
        <w:t>Include notices of availability in local, state and EPA web sites.</w:t>
      </w:r>
    </w:p>
    <w:p w14:paraId="4AAA4D0C" w14:textId="77777777" w:rsidR="00957239" w:rsidRDefault="00957239" w:rsidP="00957239">
      <w:pPr>
        <w:pBdr>
          <w:top w:val="single" w:sz="6" w:space="0" w:color="FFFFFF"/>
          <w:left w:val="single" w:sz="6" w:space="0" w:color="FFFFFF"/>
          <w:bottom w:val="single" w:sz="6" w:space="0" w:color="FFFFFF"/>
          <w:right w:val="single" w:sz="6" w:space="0" w:color="FFFFFF"/>
        </w:pBdr>
      </w:pPr>
      <w:r>
        <w:t xml:space="preserve">Additionally, EPA’s national report, which will summarize the data collected from the states, will be posted on the Internet. </w:t>
      </w:r>
    </w:p>
    <w:p w14:paraId="025AA1C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FBF4CD" w14:textId="566B0592"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5(c) </w:t>
      </w:r>
      <w:r w:rsidR="00CA4CD6">
        <w:rPr>
          <w:b/>
          <w:bCs/>
          <w:color w:val="000000"/>
        </w:rPr>
        <w:t>Small Entity Flexibility</w:t>
      </w:r>
    </w:p>
    <w:p w14:paraId="01EB4335"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397DED7E" w14:textId="77777777" w:rsidR="00957239" w:rsidRDefault="00957239" w:rsidP="004D6641">
      <w:pPr>
        <w:pBdr>
          <w:top w:val="single" w:sz="6" w:space="0" w:color="FFFFFF"/>
          <w:left w:val="single" w:sz="6" w:space="0" w:color="FFFFFF"/>
          <w:bottom w:val="single" w:sz="6" w:space="0" w:color="FFFFFF"/>
          <w:right w:val="single" w:sz="6" w:space="0" w:color="FFFFFF"/>
        </w:pBdr>
        <w:ind w:firstLine="720"/>
      </w:pPr>
      <w:r>
        <w:t xml:space="preserve">None of the states, commonwealths, or territories affected by this ICR </w:t>
      </w:r>
      <w:r w:rsidR="00FD49FB">
        <w:t>are</w:t>
      </w:r>
      <w:r>
        <w:t xml:space="preserve"> small entities as defined by the Regulatory Flexibility Act.</w:t>
      </w:r>
    </w:p>
    <w:p w14:paraId="2F0CDF2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BDAC17A" w14:textId="24DD2B0B"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5(d) </w:t>
      </w:r>
      <w:r w:rsidR="00CA4CD6">
        <w:rPr>
          <w:b/>
          <w:bCs/>
          <w:color w:val="000000"/>
        </w:rPr>
        <w:t>Collection Schedule</w:t>
      </w:r>
    </w:p>
    <w:p w14:paraId="323D300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6833B0" w14:textId="77777777" w:rsidR="00CA4CD6" w:rsidRDefault="00AD5E49" w:rsidP="00AD5E49">
      <w:pPr>
        <w:pBdr>
          <w:top w:val="single" w:sz="6" w:space="0" w:color="FFFFFF"/>
          <w:left w:val="single" w:sz="6" w:space="0" w:color="FFFFFF"/>
          <w:bottom w:val="single" w:sz="6" w:space="0" w:color="FFFFFF"/>
          <w:right w:val="single" w:sz="6" w:space="0" w:color="FFFFFF"/>
        </w:pBdr>
        <w:ind w:firstLine="720"/>
        <w:rPr>
          <w:b/>
          <w:bCs/>
          <w:color w:val="000000"/>
        </w:rPr>
      </w:pPr>
      <w:r>
        <w:t xml:space="preserve">States with primary enforcement authority have six months after the end of each calendar year to prepare their Annual State Public Water Systems Compliance Reports, which are due to EPA on the first of July. Each </w:t>
      </w:r>
      <w:r w:rsidR="004D6641">
        <w:t>r</w:t>
      </w:r>
      <w:r>
        <w:t>eport covers violations that occurred in a</w:t>
      </w:r>
      <w:r w:rsidR="00066828">
        <w:t xml:space="preserve"> previous</w:t>
      </w:r>
      <w:r>
        <w:t xml:space="preserve"> calendar year.  </w:t>
      </w:r>
    </w:p>
    <w:p w14:paraId="6893DB2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B4B3685"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14:paraId="5F774D8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EE528B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w:t>
      </w:r>
      <w:r w:rsidR="00FD49FB">
        <w:rPr>
          <w:color w:val="000000"/>
        </w:rPr>
        <w:t>S</w:t>
      </w:r>
      <w:r w:rsidR="00D662C1">
        <w:rPr>
          <w:color w:val="000000"/>
        </w:rPr>
        <w:t>tates with primacy</w:t>
      </w:r>
      <w:r>
        <w:rPr>
          <w:color w:val="000000"/>
        </w:rPr>
        <w:t xml:space="preserve"> for </w:t>
      </w:r>
      <w:r w:rsidR="00D662C1">
        <w:rPr>
          <w:color w:val="000000"/>
        </w:rPr>
        <w:t>the section</w:t>
      </w:r>
      <w:r>
        <w:rPr>
          <w:color w:val="000000"/>
        </w:rPr>
        <w:t xml:space="preserve"> of the </w:t>
      </w:r>
      <w:r w:rsidR="00D662C1">
        <w:rPr>
          <w:color w:val="000000"/>
        </w:rPr>
        <w:t>Safe Drinking Water Act</w:t>
      </w:r>
      <w:r>
        <w:rPr>
          <w:color w:val="000000"/>
        </w:rPr>
        <w:t xml:space="preserve"> included in this ICR.  The individual burdens are expressed under standardized headings believed to be consistent with the concept of burden under the Paperwork Reduction Act.  Where appropriate, specific tasks and major assumptions have been</w:t>
      </w:r>
      <w:r w:rsidR="008735F9">
        <w:rPr>
          <w:color w:val="000000"/>
        </w:rPr>
        <w:t xml:space="preserve"> identified.</w:t>
      </w:r>
      <w:r>
        <w:rPr>
          <w:color w:val="000000"/>
        </w:rPr>
        <w:t xml:space="preserve"> Responses to this information collection are mandatory.</w:t>
      </w:r>
    </w:p>
    <w:p w14:paraId="3859344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3667A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F3404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AEEBD0" w14:textId="1ED49820"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6(a) </w:t>
      </w:r>
      <w:r w:rsidR="00CA4CD6">
        <w:rPr>
          <w:b/>
          <w:bCs/>
          <w:color w:val="000000"/>
        </w:rPr>
        <w:t>Estimating Respondent Burden</w:t>
      </w:r>
    </w:p>
    <w:p w14:paraId="46998F5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1CAAF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w:t>
      </w:r>
      <w:r w:rsidR="00D662C1">
        <w:rPr>
          <w:color w:val="000000"/>
        </w:rPr>
        <w:t>the states</w:t>
      </w:r>
      <w:r>
        <w:rPr>
          <w:color w:val="000000"/>
        </w:rPr>
        <w:t xml:space="preserve"> over the next three years from these recordkeeping and reporting requirements is estimated to be </w:t>
      </w:r>
      <w:r w:rsidR="00AD5894" w:rsidRPr="005A48A8">
        <w:rPr>
          <w:color w:val="000000"/>
        </w:rPr>
        <w:t>4,400</w:t>
      </w:r>
      <w:r>
        <w:rPr>
          <w:color w:val="000000"/>
        </w:rPr>
        <w:t xml:space="preserve"> ( Total Labor Hours from Table 1). </w:t>
      </w:r>
      <w:r w:rsidR="001C5991">
        <w:rPr>
          <w:color w:val="000000"/>
        </w:rPr>
        <w:t xml:space="preserve">  The recordkeeping hours shown in Table 1 are </w:t>
      </w:r>
      <w:r w:rsidR="0065686E">
        <w:rPr>
          <w:color w:val="000000"/>
        </w:rPr>
        <w:t>zero</w:t>
      </w:r>
      <w:r w:rsidR="001C5991">
        <w:rPr>
          <w:color w:val="000000"/>
        </w:rPr>
        <w:t xml:space="preserve">.  The reporting requirement hours shown in Table 1 are </w:t>
      </w:r>
      <w:r w:rsidR="0065686E" w:rsidRPr="005A48A8">
        <w:rPr>
          <w:color w:val="000000"/>
        </w:rPr>
        <w:t>4,400</w:t>
      </w:r>
      <w:r w:rsidR="001C5991" w:rsidRPr="005A48A8">
        <w:rPr>
          <w:color w:val="000000"/>
        </w:rPr>
        <w:t>.</w:t>
      </w:r>
      <w:r w:rsidR="001C5991">
        <w:rPr>
          <w:color w:val="000000"/>
        </w:rPr>
        <w:t xml:space="preserve">  T</w:t>
      </w:r>
      <w:r>
        <w:rPr>
          <w:color w:val="000000"/>
        </w:rPr>
        <w:t xml:space="preserve">hese hours are based on Agency studies, Agency knowledge and experience with the </w:t>
      </w:r>
      <w:r w:rsidR="00D662C1">
        <w:rPr>
          <w:color w:val="000000"/>
        </w:rPr>
        <w:t>Annual State Public Water System Compliance Reports</w:t>
      </w:r>
      <w:r>
        <w:rPr>
          <w:color w:val="000000"/>
        </w:rPr>
        <w:t>, the previously approved ICR, and any comments received.</w:t>
      </w:r>
    </w:p>
    <w:p w14:paraId="42D8701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4512DCD" w14:textId="4FA64143" w:rsidR="002712EB" w:rsidRDefault="000E3BE7" w:rsidP="002712EB">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 xml:space="preserve">6(b) </w:t>
      </w:r>
      <w:r w:rsidR="002712EB">
        <w:rPr>
          <w:b/>
          <w:bCs/>
          <w:color w:val="000000"/>
        </w:rPr>
        <w:t>Estimating Respondent Costs</w:t>
      </w:r>
    </w:p>
    <w:p w14:paraId="3956C639" w14:textId="77777777" w:rsidR="002712EB" w:rsidRDefault="002712EB" w:rsidP="002712EB">
      <w:pPr>
        <w:pBdr>
          <w:top w:val="single" w:sz="6" w:space="0" w:color="FFFFFF"/>
          <w:left w:val="single" w:sz="6" w:space="0" w:color="FFFFFF"/>
          <w:bottom w:val="single" w:sz="6" w:space="0" w:color="FFFFFF"/>
          <w:right w:val="single" w:sz="6" w:space="0" w:color="FFFFFF"/>
        </w:pBdr>
        <w:rPr>
          <w:b/>
          <w:bCs/>
          <w:color w:val="000000"/>
        </w:rPr>
      </w:pPr>
    </w:p>
    <w:p w14:paraId="50FF4DC0" w14:textId="77777777" w:rsidR="002712EB" w:rsidRDefault="002712EB" w:rsidP="002712EB">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Estimating Labor Costs</w:t>
      </w:r>
      <w:r>
        <w:rPr>
          <w:color w:val="000000"/>
        </w:rPr>
        <w:t xml:space="preserve"> </w:t>
      </w:r>
    </w:p>
    <w:p w14:paraId="6D569ECE"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2F173FCB" w14:textId="77777777" w:rsidR="002712EB" w:rsidRDefault="002712EB" w:rsidP="002712E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29F72B6F"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A4A0F41" w14:textId="77777777" w:rsidR="002712EB" w:rsidRPr="005A48A8"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A48A8">
        <w:rPr>
          <w:color w:val="000000"/>
        </w:rPr>
        <w:t>Managerial</w:t>
      </w:r>
      <w:r w:rsidRPr="005A48A8">
        <w:rPr>
          <w:color w:val="000000"/>
        </w:rPr>
        <w:tab/>
        <w:t>$</w:t>
      </w:r>
      <w:r w:rsidR="00E60789">
        <w:rPr>
          <w:color w:val="000000"/>
        </w:rPr>
        <w:t>144.53</w:t>
      </w:r>
      <w:r w:rsidRPr="005A48A8">
        <w:rPr>
          <w:color w:val="000000"/>
        </w:rPr>
        <w:t xml:space="preserve"> </w:t>
      </w:r>
    </w:p>
    <w:p w14:paraId="5637E07E" w14:textId="77777777" w:rsidR="00E6078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A48A8">
        <w:rPr>
          <w:color w:val="000000"/>
        </w:rPr>
        <w:t>Technical</w:t>
      </w:r>
      <w:r w:rsidRPr="005A48A8">
        <w:rPr>
          <w:color w:val="000000"/>
        </w:rPr>
        <w:tab/>
        <w:t>$</w:t>
      </w:r>
      <w:r w:rsidR="00E60789">
        <w:rPr>
          <w:color w:val="000000"/>
        </w:rPr>
        <w:t>108.28</w:t>
      </w:r>
      <w:r w:rsidRPr="005A48A8">
        <w:rPr>
          <w:color w:val="000000"/>
        </w:rPr>
        <w:t xml:space="preserve"> </w:t>
      </w:r>
    </w:p>
    <w:p w14:paraId="38AC1E3C"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A48A8">
        <w:rPr>
          <w:color w:val="000000"/>
        </w:rPr>
        <w:t>Clerical</w:t>
      </w:r>
      <w:r w:rsidRPr="005A48A8">
        <w:rPr>
          <w:color w:val="000000"/>
        </w:rPr>
        <w:tab/>
        <w:t>$</w:t>
      </w:r>
      <w:r w:rsidR="00E60789">
        <w:rPr>
          <w:color w:val="000000"/>
        </w:rPr>
        <w:t>53.34</w:t>
      </w:r>
      <w:r w:rsidRPr="005A48A8">
        <w:rPr>
          <w:color w:val="000000"/>
        </w:rPr>
        <w:t xml:space="preserve"> </w:t>
      </w:r>
    </w:p>
    <w:p w14:paraId="3E10C32E"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241C9E52" w14:textId="77777777" w:rsidR="002712EB" w:rsidRDefault="00894870" w:rsidP="002712EB">
      <w:pPr>
        <w:pBdr>
          <w:top w:val="single" w:sz="6" w:space="0" w:color="FFFFFF"/>
          <w:left w:val="single" w:sz="6" w:space="0" w:color="FFFFFF"/>
          <w:bottom w:val="single" w:sz="6" w:space="0" w:color="FFFFFF"/>
          <w:right w:val="single" w:sz="6" w:space="0" w:color="FFFFFF"/>
        </w:pBdr>
        <w:rPr>
          <w:color w:val="000000"/>
        </w:rPr>
      </w:pPr>
      <w:r w:rsidRPr="00894870">
        <w:rPr>
          <w:color w:val="000000"/>
        </w:rPr>
        <w:t>These rates are from the U.S. Department of Labor, Bureau of Labor Statistics, September 2016.</w:t>
      </w:r>
      <w:r>
        <w:rPr>
          <w:color w:val="000000"/>
        </w:rPr>
        <w:t xml:space="preserve"> </w:t>
      </w:r>
      <w:r w:rsidR="00F030E9">
        <w:rPr>
          <w:color w:val="000000"/>
        </w:rPr>
        <w:t>Full-time State Government workers:</w:t>
      </w:r>
      <w:r w:rsidR="0065686E">
        <w:rPr>
          <w:color w:val="000000"/>
        </w:rPr>
        <w:t xml:space="preserve"> </w:t>
      </w:r>
      <w:r w:rsidR="00F030E9">
        <w:rPr>
          <w:color w:val="000000"/>
        </w:rPr>
        <w:t xml:space="preserve">Mean and </w:t>
      </w:r>
      <w:r w:rsidR="0065686E">
        <w:rPr>
          <w:color w:val="000000"/>
        </w:rPr>
        <w:t>M</w:t>
      </w:r>
      <w:r w:rsidR="00F030E9">
        <w:rPr>
          <w:color w:val="000000"/>
        </w:rPr>
        <w:t xml:space="preserve">edian </w:t>
      </w:r>
      <w:r w:rsidR="0065686E">
        <w:rPr>
          <w:color w:val="000000"/>
        </w:rPr>
        <w:t>H</w:t>
      </w:r>
      <w:r w:rsidR="00F030E9">
        <w:rPr>
          <w:color w:val="000000"/>
        </w:rPr>
        <w:t xml:space="preserve">ourly, </w:t>
      </w:r>
      <w:r w:rsidR="0065686E">
        <w:rPr>
          <w:color w:val="000000"/>
        </w:rPr>
        <w:t>W</w:t>
      </w:r>
      <w:r w:rsidR="00F030E9">
        <w:rPr>
          <w:color w:val="000000"/>
        </w:rPr>
        <w:t xml:space="preserve">eekly, and </w:t>
      </w:r>
      <w:r w:rsidR="0065686E">
        <w:rPr>
          <w:color w:val="000000"/>
        </w:rPr>
        <w:t>A</w:t>
      </w:r>
      <w:r w:rsidR="00F030E9">
        <w:rPr>
          <w:color w:val="000000"/>
        </w:rPr>
        <w:t xml:space="preserve">nnual </w:t>
      </w:r>
      <w:r w:rsidR="0065686E">
        <w:rPr>
          <w:color w:val="000000"/>
        </w:rPr>
        <w:t>E</w:t>
      </w:r>
      <w:r w:rsidR="00F030E9">
        <w:rPr>
          <w:color w:val="000000"/>
        </w:rPr>
        <w:t xml:space="preserve">arnings and </w:t>
      </w:r>
      <w:r w:rsidR="0065686E">
        <w:rPr>
          <w:color w:val="000000"/>
        </w:rPr>
        <w:t>M</w:t>
      </w:r>
      <w:r w:rsidR="00F030E9">
        <w:rPr>
          <w:color w:val="000000"/>
        </w:rPr>
        <w:t xml:space="preserve">ean </w:t>
      </w:r>
      <w:r w:rsidR="0065686E">
        <w:rPr>
          <w:color w:val="000000"/>
        </w:rPr>
        <w:t>W</w:t>
      </w:r>
      <w:r w:rsidR="00F030E9">
        <w:rPr>
          <w:color w:val="000000"/>
        </w:rPr>
        <w:t xml:space="preserve">eekly and </w:t>
      </w:r>
      <w:r w:rsidR="0065686E">
        <w:rPr>
          <w:color w:val="000000"/>
        </w:rPr>
        <w:t>A</w:t>
      </w:r>
      <w:r w:rsidR="00F030E9">
        <w:rPr>
          <w:color w:val="000000"/>
        </w:rPr>
        <w:t xml:space="preserve">nnual </w:t>
      </w:r>
      <w:r w:rsidR="0065686E">
        <w:rPr>
          <w:color w:val="000000"/>
        </w:rPr>
        <w:t>H</w:t>
      </w:r>
      <w:r w:rsidR="00F030E9">
        <w:rPr>
          <w:color w:val="000000"/>
        </w:rPr>
        <w:t>ours.</w:t>
      </w:r>
      <w:r w:rsidR="002712EB">
        <w:rPr>
          <w:color w:val="000000"/>
        </w:rPr>
        <w:t xml:space="preserve"> The rates have been increased by 110 percent to account for the benefit packages available to those employed by </w:t>
      </w:r>
      <w:r w:rsidR="0065686E">
        <w:rPr>
          <w:color w:val="000000"/>
        </w:rPr>
        <w:t xml:space="preserve">state </w:t>
      </w:r>
      <w:r w:rsidR="00F030E9">
        <w:rPr>
          <w:color w:val="000000"/>
        </w:rPr>
        <w:t>government</w:t>
      </w:r>
      <w:r w:rsidR="002712EB">
        <w:rPr>
          <w:color w:val="000000"/>
        </w:rPr>
        <w:t>.</w:t>
      </w:r>
    </w:p>
    <w:p w14:paraId="78F264C3" w14:textId="77777777" w:rsidR="00BC19BF" w:rsidRDefault="00BC19BF">
      <w:pPr>
        <w:pBdr>
          <w:top w:val="single" w:sz="6" w:space="0" w:color="FFFFFF"/>
          <w:left w:val="single" w:sz="6" w:space="0" w:color="FFFFFF"/>
          <w:bottom w:val="single" w:sz="6" w:space="0" w:color="FFFFFF"/>
          <w:right w:val="single" w:sz="6" w:space="0" w:color="FFFFFF"/>
        </w:pBdr>
        <w:rPr>
          <w:color w:val="000000"/>
        </w:rPr>
      </w:pPr>
    </w:p>
    <w:p w14:paraId="061076CB" w14:textId="77777777"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Estimating Capital/Startup and Operation and Maintenance Costs</w:t>
      </w:r>
    </w:p>
    <w:p w14:paraId="40A9F73A" w14:textId="77777777" w:rsidR="00C20351" w:rsidRDefault="00C20351">
      <w:pPr>
        <w:pBdr>
          <w:top w:val="single" w:sz="6" w:space="0" w:color="FFFFFF"/>
          <w:left w:val="single" w:sz="6" w:space="0" w:color="FFFFFF"/>
          <w:bottom w:val="single" w:sz="6" w:space="0" w:color="FFFFFF"/>
          <w:right w:val="single" w:sz="6" w:space="0" w:color="FFFFFF"/>
        </w:pBdr>
        <w:ind w:firstLine="1440"/>
        <w:rPr>
          <w:color w:val="000000"/>
        </w:rPr>
      </w:pPr>
    </w:p>
    <w:p w14:paraId="537E4FB9" w14:textId="77777777" w:rsidR="00204719" w:rsidRDefault="00204719" w:rsidP="0020471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type of state costs associated with the information collection activity in the Safe Drinking Water Act is labor costs. There are no capital/startup or operation and maintenance costs. </w:t>
      </w:r>
    </w:p>
    <w:p w14:paraId="2FC55C60" w14:textId="77777777" w:rsidR="00204719" w:rsidRDefault="00204719">
      <w:pPr>
        <w:pBdr>
          <w:top w:val="single" w:sz="6" w:space="0" w:color="FFFFFF"/>
          <w:left w:val="single" w:sz="6" w:space="0" w:color="FFFFFF"/>
          <w:bottom w:val="single" w:sz="6" w:space="0" w:color="FFFFFF"/>
          <w:right w:val="single" w:sz="6" w:space="0" w:color="FFFFFF"/>
        </w:pBdr>
        <w:ind w:firstLine="1440"/>
        <w:rPr>
          <w:color w:val="000000"/>
        </w:rPr>
      </w:pPr>
    </w:p>
    <w:p w14:paraId="4175A57E" w14:textId="77777777"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14:paraId="595AABB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7A564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w:t>
      </w:r>
      <w:r w:rsidR="004B76FE">
        <w:rPr>
          <w:color w:val="000000"/>
        </w:rPr>
        <w:t>the state</w:t>
      </w:r>
      <w:r>
        <w:rPr>
          <w:color w:val="000000"/>
        </w:rPr>
        <w:t xml:space="preserve"> over the next three years of the ICR is estimated to be </w:t>
      </w:r>
      <w:r w:rsidR="00C20351">
        <w:rPr>
          <w:color w:val="000000"/>
        </w:rPr>
        <w:t>zero</w:t>
      </w:r>
      <w:r>
        <w:rPr>
          <w:color w:val="000000"/>
        </w:rPr>
        <w:t xml:space="preserve">. </w:t>
      </w:r>
    </w:p>
    <w:p w14:paraId="1E4C067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A0803B" w14:textId="1DA05C72"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6(c) </w:t>
      </w:r>
      <w:r w:rsidR="00CA4CD6">
        <w:rPr>
          <w:b/>
          <w:bCs/>
          <w:color w:val="000000"/>
        </w:rPr>
        <w:t>Estimating Agency Burden and Cost</w:t>
      </w:r>
    </w:p>
    <w:p w14:paraId="59644D7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FBEB7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4B76FE">
        <w:rPr>
          <w:color w:val="000000"/>
        </w:rPr>
        <w:t>able</w:t>
      </w:r>
      <w:r w:rsidR="00240790">
        <w:rPr>
          <w:color w:val="000000"/>
        </w:rPr>
        <w:t xml:space="preserve"> 2</w:t>
      </w:r>
      <w:r w:rsidR="004B76FE">
        <w:rPr>
          <w:color w:val="000000"/>
        </w:rPr>
        <w:t xml:space="preserve"> Annual Agency Burden</w:t>
      </w:r>
      <w:r w:rsidR="006D5008">
        <w:rPr>
          <w:color w:val="000000"/>
        </w:rPr>
        <w:t xml:space="preserve"> and Costs – Annual Public Water Systems Compliance Report</w:t>
      </w:r>
      <w:r w:rsidR="004B76FE">
        <w:rPr>
          <w:color w:val="000000"/>
        </w:rPr>
        <w:t xml:space="preserve"> presents the estimate Agency burden hours and costs associated with the information collection activities under this ICR.  Other direct cost (copying, printing, telephone, and mailing expenses) are also included.</w:t>
      </w:r>
      <w:r>
        <w:rPr>
          <w:color w:val="000000"/>
        </w:rPr>
        <w:t xml:space="preserve"> </w:t>
      </w:r>
    </w:p>
    <w:p w14:paraId="168571B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68AE4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A10F29">
        <w:rPr>
          <w:color w:val="000000"/>
        </w:rPr>
        <w:t>1</w:t>
      </w:r>
      <w:r w:rsidR="005A48A8">
        <w:rPr>
          <w:color w:val="000000"/>
        </w:rPr>
        <w:t>20,000</w:t>
      </w:r>
      <w:r w:rsidR="00A10F29">
        <w:rPr>
          <w:color w:val="000000"/>
        </w:rPr>
        <w:t>.</w:t>
      </w:r>
    </w:p>
    <w:p w14:paraId="02F2E5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59A98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9C9425C" w14:textId="77777777" w:rsidR="00D2273E" w:rsidRPr="00D2273E" w:rsidRDefault="00D2273E" w:rsidP="00D2273E"/>
    <w:p w14:paraId="3903BB9C" w14:textId="77777777" w:rsidR="00CA4CD6" w:rsidRPr="005A48A8" w:rsidRDefault="00D2273E" w:rsidP="00D2273E">
      <w:r>
        <w:tab/>
      </w:r>
      <w:r w:rsidRPr="00D2273E">
        <w:tab/>
      </w:r>
      <w:r w:rsidR="00CA4CD6" w:rsidRPr="005A48A8">
        <w:t>Managerial</w:t>
      </w:r>
      <w:r w:rsidR="00CA4CD6" w:rsidRPr="005A48A8">
        <w:tab/>
        <w:t>$</w:t>
      </w:r>
      <w:r w:rsidR="00A038EC" w:rsidRPr="005A48A8">
        <w:t>6</w:t>
      </w:r>
      <w:r w:rsidR="005A48A8">
        <w:t>4.80</w:t>
      </w:r>
      <w:r w:rsidR="00CA4CD6" w:rsidRPr="005A48A8">
        <w:t xml:space="preserve"> (GS-13, Step 5, $</w:t>
      </w:r>
      <w:r w:rsidR="005A48A8">
        <w:t>40.50</w:t>
      </w:r>
      <w:r w:rsidR="00CA4CD6" w:rsidRPr="005A48A8">
        <w:t xml:space="preserve"> </w:t>
      </w:r>
      <w:r w:rsidR="00E77D5E" w:rsidRPr="005A48A8">
        <w:t>+ 60%</w:t>
      </w:r>
      <w:r w:rsidR="00D46FA2" w:rsidRPr="005A48A8">
        <w:t xml:space="preserve">) </w:t>
      </w:r>
    </w:p>
    <w:p w14:paraId="5F4110A2" w14:textId="77777777" w:rsidR="00CA4CD6" w:rsidRPr="005A48A8" w:rsidRDefault="00D2273E" w:rsidP="00D2273E">
      <w:r w:rsidRPr="005A48A8">
        <w:tab/>
      </w:r>
      <w:r w:rsidRPr="005A48A8">
        <w:tab/>
      </w:r>
      <w:r w:rsidR="00CA4CD6" w:rsidRPr="005A48A8">
        <w:t>Technical</w:t>
      </w:r>
      <w:r w:rsidR="00CA4CD6" w:rsidRPr="005A48A8">
        <w:tab/>
        <w:t>$</w:t>
      </w:r>
      <w:r w:rsidR="009018EC" w:rsidRPr="005A48A8">
        <w:t>4</w:t>
      </w:r>
      <w:r w:rsidR="005A48A8">
        <w:t>8.08</w:t>
      </w:r>
      <w:r w:rsidR="00CA4CD6" w:rsidRPr="005A48A8">
        <w:t xml:space="preserve"> (GS-12, Step 1, $</w:t>
      </w:r>
      <w:r w:rsidR="005A48A8">
        <w:t>30.05</w:t>
      </w:r>
      <w:r w:rsidR="00CA4CD6" w:rsidRPr="005A48A8">
        <w:t xml:space="preserve"> </w:t>
      </w:r>
      <w:r w:rsidR="00E77D5E" w:rsidRPr="005A48A8">
        <w:t>+ 60%</w:t>
      </w:r>
      <w:r w:rsidR="00CA4CD6" w:rsidRPr="005A48A8">
        <w:t>)</w:t>
      </w:r>
    </w:p>
    <w:p w14:paraId="5E280332" w14:textId="77777777" w:rsidR="00CA4CD6" w:rsidRPr="00D2273E" w:rsidRDefault="00D2273E" w:rsidP="00D2273E">
      <w:r w:rsidRPr="005A48A8">
        <w:tab/>
      </w:r>
      <w:r w:rsidRPr="005A48A8">
        <w:tab/>
      </w:r>
      <w:r w:rsidR="00CA4CD6" w:rsidRPr="005A48A8">
        <w:t>Clerical</w:t>
      </w:r>
      <w:r w:rsidR="00CA4CD6" w:rsidRPr="005A48A8">
        <w:tab/>
        <w:t>$2</w:t>
      </w:r>
      <w:r w:rsidR="005A48A8">
        <w:t>6.02</w:t>
      </w:r>
      <w:r w:rsidR="00CA4CD6" w:rsidRPr="005A48A8">
        <w:t xml:space="preserve"> (GS-6, Step 3, $</w:t>
      </w:r>
      <w:r w:rsidR="005A48A8">
        <w:t>16.26</w:t>
      </w:r>
      <w:r w:rsidR="00CA4CD6" w:rsidRPr="005A48A8">
        <w:t xml:space="preserve"> </w:t>
      </w:r>
      <w:r w:rsidR="00E77D5E" w:rsidRPr="005A48A8">
        <w:t>+ 60%</w:t>
      </w:r>
      <w:r w:rsidR="00CA4CD6" w:rsidRPr="005A48A8">
        <w:t>)</w:t>
      </w:r>
    </w:p>
    <w:p w14:paraId="400F88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E25FD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5A48A8">
        <w:rPr>
          <w:color w:val="000000"/>
        </w:rPr>
        <w:t>6</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w:t>
      </w:r>
      <w:r w:rsidR="006D5008">
        <w:rPr>
          <w:color w:val="000000"/>
        </w:rPr>
        <w:t xml:space="preserve">federal </w:t>
      </w:r>
      <w:r w:rsidR="00E77D5E">
        <w:rPr>
          <w:color w:val="000000"/>
        </w:rPr>
        <w:t>government employees</w:t>
      </w:r>
      <w:r w:rsidR="00E77D5E" w:rsidRPr="007A0634">
        <w:t xml:space="preserve">.  </w:t>
      </w:r>
      <w:r w:rsidRPr="007A0634">
        <w:t>[</w:t>
      </w:r>
      <w:r>
        <w:rPr>
          <w:color w:val="000000"/>
        </w:rPr>
        <w:t xml:space="preserve">These rates can be obtained from the OPM web site, http//www.opm.gov/oca/payrates/index/htm.]  Details upon which this estimate is based appear </w:t>
      </w:r>
      <w:r w:rsidR="007A458D">
        <w:rPr>
          <w:color w:val="000000"/>
        </w:rPr>
        <w:t xml:space="preserve">below in </w:t>
      </w:r>
      <w:r>
        <w:rPr>
          <w:color w:val="000000"/>
        </w:rPr>
        <w:t xml:space="preserve">Table 2: </w:t>
      </w:r>
      <w:r w:rsidR="009C65FD">
        <w:rPr>
          <w:color w:val="000000"/>
        </w:rPr>
        <w:t xml:space="preserve">Average Annual </w:t>
      </w:r>
      <w:r w:rsidR="006D5008">
        <w:rPr>
          <w:color w:val="000000"/>
        </w:rPr>
        <w:t>Agency Burden and Costs</w:t>
      </w:r>
      <w:r w:rsidR="007E0CA2">
        <w:rPr>
          <w:color w:val="000000"/>
        </w:rPr>
        <w:t>,</w:t>
      </w:r>
      <w:r w:rsidR="006D5008">
        <w:rPr>
          <w:color w:val="000000"/>
        </w:rPr>
        <w:t xml:space="preserve"> Public Water Systems Compliance Report.</w:t>
      </w:r>
    </w:p>
    <w:p w14:paraId="3D83992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C96D257"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5A48A8">
        <w:rPr>
          <w:b/>
          <w:bCs/>
          <w:color w:val="000000"/>
        </w:rPr>
        <w:t>) Estimating</w:t>
      </w:r>
      <w:r>
        <w:rPr>
          <w:b/>
          <w:bCs/>
          <w:color w:val="000000"/>
        </w:rPr>
        <w:t xml:space="preserve"> the Respondent Universe and Total Burden and Costs</w:t>
      </w:r>
    </w:p>
    <w:p w14:paraId="411052C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A43BFC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Based on our research for this ICR, on average over the next three years, </w:t>
      </w:r>
      <w:r w:rsidR="00CA2BD7">
        <w:rPr>
          <w:color w:val="000000"/>
        </w:rPr>
        <w:t>fifty-five</w:t>
      </w:r>
      <w:r>
        <w:rPr>
          <w:color w:val="000000"/>
        </w:rPr>
        <w:t xml:space="preserve"> existing respondents will be subject to the standard.  It is estimated that </w:t>
      </w:r>
      <w:r w:rsidR="00CA2BD7">
        <w:rPr>
          <w:color w:val="000000"/>
        </w:rPr>
        <w:t>no</w:t>
      </w:r>
      <w:r>
        <w:rPr>
          <w:color w:val="000000"/>
        </w:rPr>
        <w:t xml:space="preserve"> </w:t>
      </w:r>
      <w:r w:rsidR="005A48A8">
        <w:rPr>
          <w:color w:val="000000"/>
        </w:rPr>
        <w:t>additional respondents will</w:t>
      </w:r>
      <w:r>
        <w:rPr>
          <w:color w:val="000000"/>
        </w:rPr>
        <w:t xml:space="preserve"> become subject</w:t>
      </w:r>
      <w:r w:rsidR="00CA2BD7">
        <w:rPr>
          <w:color w:val="000000"/>
        </w:rPr>
        <w:t xml:space="preserve"> in the next three years</w:t>
      </w:r>
      <w:r>
        <w:rPr>
          <w:color w:val="000000"/>
        </w:rPr>
        <w:t xml:space="preserve">.  </w:t>
      </w:r>
      <w:r w:rsidR="007E0CA2">
        <w:rPr>
          <w:color w:val="000000"/>
        </w:rPr>
        <w:t>EPA does not anticipate any additional states, territories, or tribes will obtain primacy in the next three years</w:t>
      </w:r>
      <w:r w:rsidR="007E0CA2">
        <w:rPr>
          <w:color w:val="000000"/>
          <w:sz w:val="20"/>
          <w:szCs w:val="20"/>
        </w:rPr>
        <w:t>.</w:t>
      </w:r>
      <w:r w:rsidR="007E0CA2">
        <w:rPr>
          <w:color w:val="FF0000"/>
          <w:sz w:val="20"/>
          <w:szCs w:val="20"/>
        </w:rPr>
        <w:t xml:space="preserve">  </w:t>
      </w:r>
      <w:r>
        <w:rPr>
          <w:color w:val="000000"/>
        </w:rPr>
        <w:t xml:space="preserve">The total number of annual responses per year is </w:t>
      </w:r>
      <w:r w:rsidR="009C65FD">
        <w:rPr>
          <w:color w:val="000000"/>
        </w:rPr>
        <w:t>fifty-five, as each state is required to develop and submit one annual report.</w:t>
      </w:r>
    </w:p>
    <w:p w14:paraId="042042C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AF9DB1" w14:textId="1C7C9783" w:rsidR="00121862" w:rsidRDefault="00121862" w:rsidP="0012186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 4,400.  The total annual capital/startup and O&amp;M costs to the regulated entities are zero.  Details regarding these estimates may be found below in Table 1.  Annual Respondent Burden and Cost, Annual Public Water Systems Compliance Report</w:t>
      </w:r>
      <w:r w:rsidR="000E3BE7">
        <w:rPr>
          <w:color w:val="000000"/>
        </w:rPr>
        <w:t xml:space="preserve"> (pg. 11)</w:t>
      </w:r>
      <w:r>
        <w:rPr>
          <w:color w:val="000000"/>
        </w:rPr>
        <w:t>.</w:t>
      </w:r>
    </w:p>
    <w:p w14:paraId="1F019420" w14:textId="47EF281D" w:rsidR="00121862" w:rsidRDefault="00555888" w:rsidP="007772FF">
      <w:pPr>
        <w:widowControl/>
        <w:autoSpaceDE/>
        <w:autoSpaceDN/>
        <w:adjustRightInd/>
      </w:pPr>
      <w:r>
        <w:br w:type="page"/>
      </w:r>
    </w:p>
    <w:p w14:paraId="1A9C6306" w14:textId="5B9F025A" w:rsidR="007B32EA" w:rsidRDefault="00CA4CD6" w:rsidP="00121862">
      <w:pPr>
        <w:pBdr>
          <w:top w:val="single" w:sz="6" w:space="0" w:color="FFFFFF"/>
          <w:left w:val="single" w:sz="6" w:space="0" w:color="FFFFFF"/>
          <w:bottom w:val="single" w:sz="6" w:space="0" w:color="FFFFFF"/>
          <w:right w:val="single" w:sz="6" w:space="0" w:color="FFFFFF"/>
        </w:pBdr>
        <w:ind w:firstLine="405"/>
        <w:rPr>
          <w:color w:val="000000"/>
        </w:rPr>
      </w:pPr>
      <w:r>
        <w:rPr>
          <w:color w:val="000000"/>
        </w:rPr>
        <w:t>The average annual Agency burden and cost over next three years is estimated to be</w:t>
      </w:r>
      <w:r w:rsidR="00F923EB">
        <w:rPr>
          <w:color w:val="000000"/>
        </w:rPr>
        <w:t xml:space="preserve"> 2</w:t>
      </w:r>
      <w:r>
        <w:rPr>
          <w:color w:val="000000"/>
        </w:rPr>
        <w:t>,</w:t>
      </w:r>
      <w:r w:rsidR="00F923EB">
        <w:rPr>
          <w:color w:val="000000"/>
        </w:rPr>
        <w:t>6</w:t>
      </w:r>
      <w:r w:rsidR="00CD0607">
        <w:rPr>
          <w:color w:val="000000"/>
        </w:rPr>
        <w:t>0</w:t>
      </w:r>
      <w:r w:rsidR="00BD009C">
        <w:rPr>
          <w:color w:val="000000"/>
        </w:rPr>
        <w:t>0</w:t>
      </w:r>
      <w:r>
        <w:rPr>
          <w:color w:val="000000"/>
        </w:rPr>
        <w:t xml:space="preserve"> labor hours at a cost of $</w:t>
      </w:r>
      <w:r w:rsidR="005A48A8">
        <w:rPr>
          <w:color w:val="000000"/>
        </w:rPr>
        <w:t>120,000</w:t>
      </w:r>
      <w:r w:rsidRPr="00E276CD">
        <w:rPr>
          <w:color w:val="000000"/>
        </w:rPr>
        <w:t>.  See Table 2. Annual Agency Burden and Cost</w:t>
      </w:r>
      <w:r w:rsidR="007B32EA">
        <w:rPr>
          <w:color w:val="000000"/>
        </w:rPr>
        <w:t>, Annual Public Water Systems Compliance Report</w:t>
      </w:r>
      <w:r w:rsidR="000E3BE7">
        <w:rPr>
          <w:color w:val="000000"/>
        </w:rPr>
        <w:t xml:space="preserve"> (pg. 12)</w:t>
      </w:r>
      <w:r w:rsidR="007B32EA">
        <w:rPr>
          <w:color w:val="000000"/>
        </w:rPr>
        <w:t xml:space="preserve">. </w:t>
      </w:r>
    </w:p>
    <w:p w14:paraId="7C8F9705" w14:textId="77777777" w:rsidR="007D2936" w:rsidRDefault="007D2936" w:rsidP="00121862">
      <w:pPr>
        <w:pBdr>
          <w:top w:val="single" w:sz="6" w:space="0" w:color="FFFFFF"/>
          <w:left w:val="single" w:sz="6" w:space="0" w:color="FFFFFF"/>
          <w:bottom w:val="single" w:sz="6" w:space="0" w:color="FFFFFF"/>
          <w:right w:val="single" w:sz="6" w:space="0" w:color="FFFFFF"/>
        </w:pBdr>
        <w:ind w:firstLine="405"/>
        <w:rPr>
          <w:color w:val="000000"/>
        </w:rPr>
      </w:pPr>
    </w:p>
    <w:p w14:paraId="0F1FBFB3" w14:textId="676E798B" w:rsidR="00CA4CD6" w:rsidRPr="007772FF" w:rsidRDefault="000E3BE7" w:rsidP="007772FF">
      <w:pPr>
        <w:widowControl/>
        <w:autoSpaceDE/>
        <w:autoSpaceDN/>
        <w:adjustRightInd/>
        <w:ind w:firstLine="405"/>
      </w:pPr>
      <w:r>
        <w:rPr>
          <w:b/>
          <w:bCs/>
          <w:color w:val="000000"/>
        </w:rPr>
        <w:t xml:space="preserve">6(e) </w:t>
      </w:r>
      <w:r w:rsidR="00CA4CD6">
        <w:rPr>
          <w:b/>
          <w:bCs/>
          <w:color w:val="000000"/>
        </w:rPr>
        <w:t>Bottom Line Burden Hours and Cost Tables</w:t>
      </w:r>
    </w:p>
    <w:p w14:paraId="5009FCF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A3B29E9" w14:textId="52503D1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Pr="00F923EB">
        <w:t>,</w:t>
      </w:r>
      <w:r>
        <w:rPr>
          <w:color w:val="000000"/>
        </w:rPr>
        <w:t xml:space="preserve"> respectively, and summarized below.  </w:t>
      </w:r>
    </w:p>
    <w:p w14:paraId="3AC3ABB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A007D6" w14:textId="77777777"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14:paraId="395993F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C8DD12E"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F923EB">
        <w:rPr>
          <w:color w:val="000000"/>
        </w:rPr>
        <w:t>4,400</w:t>
      </w:r>
      <w:r>
        <w:rPr>
          <w:color w:val="000000"/>
        </w:rPr>
        <w:t>.</w:t>
      </w:r>
      <w:r w:rsidR="00507EC5">
        <w:rPr>
          <w:color w:val="000000"/>
        </w:rPr>
        <w:t xml:space="preserve">  </w:t>
      </w:r>
      <w:r>
        <w:rPr>
          <w:color w:val="000000"/>
        </w:rPr>
        <w:t xml:space="preserve">Details regarding these estimates may be found in Table 1.  Annual Respondent Burden and Cost, </w:t>
      </w:r>
      <w:r w:rsidR="00A10F29">
        <w:rPr>
          <w:color w:val="000000"/>
        </w:rPr>
        <w:t>Annual Public Water Systems Compliance Report</w:t>
      </w:r>
      <w:r>
        <w:rPr>
          <w:color w:val="000000"/>
        </w:rPr>
        <w:t xml:space="preserve">.  Furthermore, the annual public reporting and recordkeeping burden for this collection of information is estimated to average </w:t>
      </w:r>
      <w:r w:rsidR="00A13B4E" w:rsidRPr="00A13B4E">
        <w:rPr>
          <w:color w:val="000000"/>
        </w:rPr>
        <w:t xml:space="preserve">$8,586.84 </w:t>
      </w:r>
      <w:r>
        <w:rPr>
          <w:color w:val="000000"/>
        </w:rPr>
        <w:t>per response</w:t>
      </w:r>
      <w:r w:rsidR="0021722B">
        <w:rPr>
          <w:color w:val="000000"/>
        </w:rPr>
        <w:t>.</w:t>
      </w:r>
    </w:p>
    <w:p w14:paraId="279EADE0"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0D812DE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F923EB">
        <w:rPr>
          <w:color w:val="000000"/>
        </w:rPr>
        <w:t>zero with the details</w:t>
      </w:r>
      <w:r>
        <w:rPr>
          <w:color w:val="000000"/>
        </w:rPr>
        <w:t xml:space="preserve"> in Section 6(b)(iii), Capital/Startup vs. Operation and Maintenance (O&amp;M) Costs.</w:t>
      </w:r>
    </w:p>
    <w:p w14:paraId="2FCA2A31"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79C173A3" w14:textId="77777777"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14:paraId="0D7E2C41"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C746CCA" w14:textId="012E4705" w:rsidR="00CA4CD6" w:rsidRPr="00B16C07" w:rsidRDefault="00CA4CD6" w:rsidP="00A10F29">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A10F29">
        <w:rPr>
          <w:color w:val="000000"/>
        </w:rPr>
        <w:t>2,60</w:t>
      </w:r>
      <w:r w:rsidR="007772FF">
        <w:rPr>
          <w:color w:val="000000"/>
        </w:rPr>
        <w:t>0</w:t>
      </w:r>
      <w:r w:rsidR="00A10F29">
        <w:rPr>
          <w:color w:val="000000"/>
        </w:rPr>
        <w:t xml:space="preserve"> </w:t>
      </w:r>
      <w:r>
        <w:rPr>
          <w:color w:val="000000"/>
        </w:rPr>
        <w:t>labor hours at a cost of</w:t>
      </w:r>
      <w:r w:rsidR="00A10F29">
        <w:rPr>
          <w:color w:val="000000"/>
        </w:rPr>
        <w:t xml:space="preserve"> $</w:t>
      </w:r>
      <w:r w:rsidR="005A48A8">
        <w:rPr>
          <w:color w:val="000000"/>
        </w:rPr>
        <w:t>120,000</w:t>
      </w:r>
      <w:r w:rsidR="00A10F29">
        <w:rPr>
          <w:color w:val="000000"/>
        </w:rPr>
        <w:t xml:space="preserve">.  See Table 2. </w:t>
      </w:r>
      <w:r w:rsidRPr="00A007F5">
        <w:rPr>
          <w:color w:val="000000"/>
        </w:rPr>
        <w:t>Annual Agency Burden and Cost</w:t>
      </w:r>
      <w:r w:rsidR="00A10F29">
        <w:rPr>
          <w:color w:val="000000"/>
        </w:rPr>
        <w:t>, Annual Public Water Systems Compliance Report.</w:t>
      </w:r>
    </w:p>
    <w:p w14:paraId="597E5D8B"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FD7875E" w14:textId="6F58EFF6" w:rsidR="00CA4CD6" w:rsidRDefault="000E3BE7">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 xml:space="preserve">6(f) </w:t>
      </w:r>
      <w:r w:rsidR="00CA4CD6">
        <w:rPr>
          <w:b/>
          <w:bCs/>
          <w:color w:val="000000"/>
        </w:rPr>
        <w:t>Reasons for Change in Burden</w:t>
      </w:r>
    </w:p>
    <w:p w14:paraId="6A71143C"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F224201" w14:textId="77777777" w:rsidR="00CD2069" w:rsidRPr="003D34D8" w:rsidRDefault="00CA4CD6" w:rsidP="003D34D8">
      <w:pPr>
        <w:pBdr>
          <w:top w:val="single" w:sz="6" w:space="0" w:color="FFFFFF"/>
          <w:left w:val="single" w:sz="6" w:space="0" w:color="FFFFFF"/>
          <w:bottom w:val="single" w:sz="6" w:space="0" w:color="FFFFFF"/>
          <w:right w:val="single" w:sz="6" w:space="0" w:color="FFFFFF"/>
        </w:pBdr>
        <w:ind w:firstLine="720"/>
      </w:pPr>
      <w:r w:rsidRPr="003D34D8">
        <w:t>The</w:t>
      </w:r>
      <w:r w:rsidR="00B91ECB" w:rsidRPr="003D34D8">
        <w:t xml:space="preserve">re </w:t>
      </w:r>
      <w:r w:rsidR="00420C10" w:rsidRPr="003D34D8">
        <w:t>is</w:t>
      </w:r>
      <w:r w:rsidR="00B91ECB" w:rsidRPr="003D34D8">
        <w:t xml:space="preserve"> no change</w:t>
      </w:r>
      <w:r w:rsidRPr="003D34D8">
        <w:t xml:space="preserve"> in burden from the most recently approved</w:t>
      </w:r>
      <w:r w:rsidR="003D34D8">
        <w:t>.</w:t>
      </w:r>
      <w:r w:rsidRPr="003D34D8">
        <w:t xml:space="preserve"> </w:t>
      </w:r>
      <w:r w:rsidR="003D34D8">
        <w:t xml:space="preserve"> </w:t>
      </w:r>
      <w:r w:rsidR="00CD2069" w:rsidRPr="003D34D8">
        <w:t>This is due to two considerations.  First, the re</w:t>
      </w:r>
      <w:r w:rsidR="00933537" w:rsidRPr="003D34D8">
        <w:t>quirements under SDWA</w:t>
      </w:r>
      <w:r w:rsidR="00CD2069" w:rsidRPr="003D34D8">
        <w:t xml:space="preserve"> have not changed over the past three years and are not anticipated to change over the next three years.  Secondly, the </w:t>
      </w:r>
      <w:r w:rsidR="00933537" w:rsidRPr="003D34D8">
        <w:t xml:space="preserve">number of states, territories or tribes </w:t>
      </w:r>
      <w:r w:rsidR="00A34074" w:rsidRPr="003D34D8">
        <w:t xml:space="preserve">with primacy </w:t>
      </w:r>
      <w:r w:rsidR="00933537" w:rsidRPr="003D34D8">
        <w:t>has not changed, and is not anticipated to change over the next three years</w:t>
      </w:r>
      <w:r w:rsidR="00CD2069" w:rsidRPr="003D34D8">
        <w:t xml:space="preserve">, so there is no significant change in the overall burden. </w:t>
      </w:r>
      <w:r w:rsidR="003D34D8" w:rsidRPr="003D34D8">
        <w:t>There was a small re-allocation of hours between technical staff and clerical staff, but the overall burden hours remained the same.</w:t>
      </w:r>
      <w:r w:rsidR="002431EE">
        <w:t xml:space="preserve"> The figures reflected in the estimates of the cost are now rounded to three significant figures. </w:t>
      </w:r>
    </w:p>
    <w:p w14:paraId="304AC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745EE0" w14:textId="67A27C0B" w:rsidR="00CA4CD6" w:rsidRDefault="000E3B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CA4CD6">
        <w:rPr>
          <w:b/>
          <w:bCs/>
          <w:color w:val="000000"/>
        </w:rPr>
        <w:t xml:space="preserve"> Burden Statement</w:t>
      </w:r>
    </w:p>
    <w:p w14:paraId="4B68859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DA30B4" w14:textId="4D4D6091"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3D34D8">
        <w:rPr>
          <w:color w:val="000000"/>
        </w:rPr>
        <w:t>80</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7772FF">
        <w:rPr>
          <w:color w:val="000000"/>
        </w:rPr>
        <w:t xml:space="preserve"> </w:t>
      </w: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14:paraId="648B0F01" w14:textId="77777777" w:rsidR="006741F7" w:rsidRPr="00354C15" w:rsidRDefault="006741F7" w:rsidP="00354C15"/>
    <w:p w14:paraId="45CB7A3F" w14:textId="77777777"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C70D24" w:rsidRPr="00EA2F39">
        <w:rPr>
          <w:bCs/>
        </w:rPr>
        <w:t>EPA-HQ-OECA-2013-0667</w:t>
      </w:r>
      <w:r w:rsidR="00354C15">
        <w:rPr>
          <w:color w:val="FF0000"/>
        </w:rPr>
        <w:t xml:space="preserve">.  </w:t>
      </w:r>
      <w:r w:rsidR="00354C15" w:rsidRPr="00354C15">
        <w:t>An electronic version of the public docket is available at 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w:t>
      </w:r>
      <w:r w:rsidR="00B646F5">
        <w:t>752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2431EE">
        <w:t>17-0438</w:t>
      </w:r>
      <w:r w:rsidR="00CA4CD6">
        <w:t xml:space="preserve"> and OMB Control Number </w:t>
      </w:r>
      <w:r w:rsidR="00B42841">
        <w:t>2020-</w:t>
      </w:r>
      <w:r w:rsidR="00E633C8">
        <w:t xml:space="preserve">0020 </w:t>
      </w:r>
      <w:r w:rsidR="00CA4CD6">
        <w:t xml:space="preserve">in any correspondence. </w:t>
      </w:r>
    </w:p>
    <w:p w14:paraId="2A1D9768" w14:textId="77777777" w:rsidR="00F340DF" w:rsidRDefault="00F340DF" w:rsidP="00F340DF">
      <w:pPr>
        <w:rPr>
          <w:rStyle w:val="1"/>
          <w:rFonts w:ascii="WP TypographicSymbols" w:hAnsi="WP TypographicSymbols" w:cs="WP TypographicSymbols"/>
          <w:color w:val="000000"/>
        </w:rPr>
      </w:pPr>
    </w:p>
    <w:p w14:paraId="4C46466D" w14:textId="77777777" w:rsidR="00F340DF" w:rsidRDefault="00CA4CD6" w:rsidP="00F340DF">
      <w:pPr>
        <w:rPr>
          <w:b/>
          <w:bCs/>
          <w:color w:val="000000"/>
        </w:rPr>
      </w:pPr>
      <w:r>
        <w:rPr>
          <w:b/>
          <w:bCs/>
          <w:color w:val="000000"/>
        </w:rPr>
        <w:t>Part B of the Supporting Statement</w:t>
      </w:r>
    </w:p>
    <w:p w14:paraId="3F088EAD" w14:textId="77777777" w:rsidR="00F340DF" w:rsidRDefault="00F340DF" w:rsidP="00F340DF">
      <w:pPr>
        <w:rPr>
          <w:b/>
          <w:bCs/>
          <w:color w:val="000000"/>
        </w:rPr>
      </w:pPr>
    </w:p>
    <w:p w14:paraId="46565CD6" w14:textId="45508AF1" w:rsidR="00CA4CD6" w:rsidRDefault="00CA4CD6" w:rsidP="00F340DF">
      <w:pPr>
        <w:rPr>
          <w:color w:val="000000"/>
        </w:rPr>
      </w:pPr>
      <w:r>
        <w:rPr>
          <w:color w:val="000000"/>
        </w:rPr>
        <w:t>This part is not applicable because no statistical methods were used in collecting this information.</w:t>
      </w:r>
    </w:p>
    <w:p w14:paraId="3DEF2827" w14:textId="38ED3ED2" w:rsidR="00456E99" w:rsidRDefault="00456E99" w:rsidP="00F340DF">
      <w:pPr>
        <w:rPr>
          <w:color w:val="000000"/>
        </w:rPr>
      </w:pPr>
    </w:p>
    <w:p w14:paraId="008FC267" w14:textId="551614A6" w:rsidR="00C46A24" w:rsidRDefault="00C46A24">
      <w:pPr>
        <w:widowControl/>
        <w:autoSpaceDE/>
        <w:autoSpaceDN/>
        <w:adjustRightInd/>
        <w:rPr>
          <w:color w:val="000000"/>
        </w:rPr>
      </w:pPr>
      <w:r>
        <w:rPr>
          <w:color w:val="000000"/>
        </w:rPr>
        <w:br w:type="page"/>
      </w:r>
    </w:p>
    <w:p w14:paraId="19B6D2DA" w14:textId="77777777" w:rsidR="00C46A24" w:rsidRDefault="00C46A24" w:rsidP="00F340DF">
      <w:pPr>
        <w:rPr>
          <w:color w:val="000000"/>
        </w:rPr>
        <w:sectPr w:rsidR="00C46A24" w:rsidSect="00CA4CD6">
          <w:headerReference w:type="default" r:id="rId9"/>
          <w:type w:val="continuous"/>
          <w:pgSz w:w="12240" w:h="15840"/>
          <w:pgMar w:top="1350" w:right="1440" w:bottom="1440" w:left="1440" w:header="1350" w:footer="1440" w:gutter="0"/>
          <w:cols w:space="720"/>
          <w:noEndnote/>
        </w:sectPr>
      </w:pPr>
    </w:p>
    <w:p w14:paraId="147A4D7C" w14:textId="77777777" w:rsidR="00C46A24" w:rsidRPr="00782129" w:rsidRDefault="00C46A24" w:rsidP="00C46A24">
      <w:pPr>
        <w:pBdr>
          <w:top w:val="single" w:sz="6" w:space="0" w:color="FFFFFF"/>
          <w:left w:val="single" w:sz="6" w:space="0" w:color="FFFFFF"/>
          <w:bottom w:val="single" w:sz="6" w:space="0" w:color="FFFFFF"/>
          <w:right w:val="single" w:sz="6" w:space="0" w:color="FFFFFF"/>
        </w:pBdr>
        <w:jc w:val="center"/>
        <w:rPr>
          <w:b/>
        </w:rPr>
      </w:pPr>
      <w:r w:rsidRPr="00782129">
        <w:rPr>
          <w:b/>
        </w:rPr>
        <w:t>Table 1.  Annual Respondent Burden and Cost</w:t>
      </w:r>
    </w:p>
    <w:p w14:paraId="32FB47D1" w14:textId="77777777" w:rsidR="00C46A24" w:rsidRPr="00782129" w:rsidRDefault="00C46A24" w:rsidP="00C46A24">
      <w:pPr>
        <w:pBdr>
          <w:top w:val="single" w:sz="6" w:space="0" w:color="FFFFFF"/>
          <w:left w:val="single" w:sz="6" w:space="0" w:color="FFFFFF"/>
          <w:bottom w:val="single" w:sz="6" w:space="0" w:color="FFFFFF"/>
          <w:right w:val="single" w:sz="6" w:space="0" w:color="FFFFFF"/>
        </w:pBdr>
        <w:jc w:val="center"/>
        <w:rPr>
          <w:b/>
        </w:rPr>
      </w:pPr>
      <w:r w:rsidRPr="00782129">
        <w:rPr>
          <w:b/>
        </w:rPr>
        <w:t>Annual Public Water Systems Compliance Report</w:t>
      </w:r>
      <w:r w:rsidRPr="00782129">
        <w:rPr>
          <w:b/>
          <w:color w:val="FF0000"/>
        </w:rPr>
        <w:t xml:space="preserve"> </w:t>
      </w:r>
    </w:p>
    <w:p w14:paraId="6CFEF87C" w14:textId="77777777" w:rsidR="00C46A24" w:rsidRDefault="00C46A24" w:rsidP="00C46A24">
      <w:pPr>
        <w:pBdr>
          <w:top w:val="single" w:sz="6" w:space="0" w:color="FFFFFF"/>
          <w:left w:val="single" w:sz="6" w:space="0" w:color="FFFFFF"/>
          <w:bottom w:val="single" w:sz="6" w:space="0" w:color="FFFFFF"/>
          <w:right w:val="single" w:sz="6" w:space="0" w:color="FFFFFF"/>
        </w:pBdr>
        <w:jc w:val="center"/>
        <w:rPr>
          <w:color w:val="000000"/>
          <w:sz w:val="18"/>
          <w:szCs w:val="18"/>
        </w:rPr>
      </w:pPr>
    </w:p>
    <w:tbl>
      <w:tblPr>
        <w:tblStyle w:val="TableGrid"/>
        <w:tblW w:w="14305" w:type="dxa"/>
        <w:tblInd w:w="-680" w:type="dxa"/>
        <w:tblLayout w:type="fixed"/>
        <w:tblLook w:val="0000" w:firstRow="0" w:lastRow="0" w:firstColumn="0" w:lastColumn="0" w:noHBand="0" w:noVBand="0"/>
      </w:tblPr>
      <w:tblGrid>
        <w:gridCol w:w="2245"/>
        <w:gridCol w:w="990"/>
        <w:gridCol w:w="1170"/>
        <w:gridCol w:w="1170"/>
        <w:gridCol w:w="990"/>
        <w:gridCol w:w="1080"/>
        <w:gridCol w:w="1170"/>
        <w:gridCol w:w="1080"/>
        <w:gridCol w:w="1260"/>
        <w:gridCol w:w="1080"/>
        <w:gridCol w:w="900"/>
        <w:gridCol w:w="1170"/>
      </w:tblGrid>
      <w:tr w:rsidR="00C46A24" w14:paraId="52FE6417" w14:textId="77777777" w:rsidTr="000E3BE7">
        <w:tc>
          <w:tcPr>
            <w:tcW w:w="2245" w:type="dxa"/>
            <w:vMerge w:val="restart"/>
            <w:vAlign w:val="center"/>
          </w:tcPr>
          <w:p w14:paraId="0C8FABE7" w14:textId="77777777" w:rsidR="00C46A24" w:rsidRDefault="00C46A24" w:rsidP="00C46A24">
            <w:pPr>
              <w:widowControl/>
              <w:autoSpaceDE/>
              <w:autoSpaceDN/>
              <w:adjustRightInd/>
              <w:jc w:val="center"/>
              <w:rPr>
                <w:b/>
                <w:bCs/>
                <w:color w:val="000000"/>
                <w:sz w:val="20"/>
                <w:szCs w:val="20"/>
              </w:rPr>
            </w:pPr>
            <w:r>
              <w:rPr>
                <w:b/>
                <w:bCs/>
                <w:color w:val="000000"/>
                <w:sz w:val="20"/>
                <w:szCs w:val="20"/>
              </w:rPr>
              <w:t>Burden item</w:t>
            </w:r>
          </w:p>
        </w:tc>
        <w:tc>
          <w:tcPr>
            <w:tcW w:w="6570" w:type="dxa"/>
            <w:gridSpan w:val="6"/>
            <w:vAlign w:val="center"/>
          </w:tcPr>
          <w:p w14:paraId="7EC28452" w14:textId="77777777" w:rsidR="00C46A24" w:rsidRDefault="00C46A24" w:rsidP="00C46A24">
            <w:pPr>
              <w:jc w:val="center"/>
              <w:rPr>
                <w:b/>
                <w:bCs/>
                <w:color w:val="000000"/>
                <w:sz w:val="20"/>
                <w:szCs w:val="20"/>
              </w:rPr>
            </w:pPr>
            <w:r>
              <w:rPr>
                <w:color w:val="000000"/>
                <w:sz w:val="18"/>
                <w:szCs w:val="18"/>
              </w:rPr>
              <w:t>Hours and Costs Per Respondent</w:t>
            </w:r>
          </w:p>
        </w:tc>
        <w:tc>
          <w:tcPr>
            <w:tcW w:w="5490" w:type="dxa"/>
            <w:gridSpan w:val="5"/>
            <w:vAlign w:val="center"/>
          </w:tcPr>
          <w:p w14:paraId="075B41F7" w14:textId="77777777" w:rsidR="00C46A24" w:rsidRDefault="00C46A24" w:rsidP="00C46A24">
            <w:pPr>
              <w:jc w:val="center"/>
              <w:rPr>
                <w:b/>
                <w:bCs/>
                <w:color w:val="000000"/>
                <w:sz w:val="20"/>
                <w:szCs w:val="20"/>
              </w:rPr>
            </w:pPr>
            <w:r>
              <w:rPr>
                <w:color w:val="000000"/>
                <w:sz w:val="18"/>
                <w:szCs w:val="18"/>
              </w:rPr>
              <w:t>Total Hours and Costs</w:t>
            </w:r>
          </w:p>
        </w:tc>
      </w:tr>
      <w:tr w:rsidR="00C46A24" w14:paraId="71F874BE" w14:textId="77777777" w:rsidTr="000E3BE7">
        <w:tc>
          <w:tcPr>
            <w:tcW w:w="2245" w:type="dxa"/>
            <w:vMerge/>
            <w:vAlign w:val="center"/>
          </w:tcPr>
          <w:p w14:paraId="0452AB83" w14:textId="77777777" w:rsidR="00C46A24" w:rsidRDefault="00C46A24" w:rsidP="00C46A24">
            <w:pPr>
              <w:pBdr>
                <w:top w:val="single" w:sz="6" w:space="0" w:color="FFFFFF"/>
                <w:left w:val="single" w:sz="6" w:space="0" w:color="FFFFFF"/>
                <w:bottom w:val="single" w:sz="6" w:space="0" w:color="FFFFFF"/>
                <w:right w:val="single" w:sz="6" w:space="0" w:color="FFFFFF"/>
              </w:pBdr>
              <w:spacing w:after="69"/>
              <w:rPr>
                <w:color w:val="000000"/>
                <w:sz w:val="18"/>
                <w:szCs w:val="18"/>
              </w:rPr>
            </w:pPr>
          </w:p>
        </w:tc>
        <w:tc>
          <w:tcPr>
            <w:tcW w:w="990" w:type="dxa"/>
            <w:vAlign w:val="center"/>
          </w:tcPr>
          <w:p w14:paraId="728A7C4E" w14:textId="77777777" w:rsidR="00C46A24" w:rsidRDefault="00C46A24" w:rsidP="00C46A24">
            <w:pPr>
              <w:widowControl/>
              <w:autoSpaceDE/>
              <w:autoSpaceDN/>
              <w:adjustRightInd/>
              <w:jc w:val="center"/>
              <w:rPr>
                <w:b/>
                <w:bCs/>
                <w:color w:val="000000"/>
                <w:sz w:val="16"/>
                <w:szCs w:val="16"/>
              </w:rPr>
            </w:pPr>
            <w:r>
              <w:rPr>
                <w:b/>
                <w:bCs/>
                <w:color w:val="000000"/>
                <w:sz w:val="16"/>
                <w:szCs w:val="16"/>
              </w:rPr>
              <w:t>Tech</w:t>
            </w:r>
          </w:p>
          <w:p w14:paraId="45CFB39F" w14:textId="77777777" w:rsidR="00C46A24" w:rsidRPr="00A13B4E" w:rsidRDefault="00C46A24" w:rsidP="00C46A24">
            <w:pPr>
              <w:widowControl/>
              <w:autoSpaceDE/>
              <w:autoSpaceDN/>
              <w:adjustRightInd/>
              <w:jc w:val="center"/>
              <w:rPr>
                <w:b/>
                <w:bCs/>
                <w:color w:val="000000"/>
                <w:sz w:val="16"/>
                <w:szCs w:val="16"/>
              </w:rPr>
            </w:pPr>
            <w:r>
              <w:rPr>
                <w:b/>
                <w:bCs/>
                <w:color w:val="000000"/>
                <w:sz w:val="16"/>
                <w:szCs w:val="16"/>
              </w:rPr>
              <w:t>person- h</w:t>
            </w:r>
            <w:r w:rsidRPr="00A13B4E">
              <w:rPr>
                <w:b/>
                <w:bCs/>
                <w:color w:val="000000"/>
                <w:sz w:val="16"/>
                <w:szCs w:val="16"/>
              </w:rPr>
              <w:t xml:space="preserve">rs per year </w:t>
            </w:r>
          </w:p>
        </w:tc>
        <w:tc>
          <w:tcPr>
            <w:tcW w:w="1170" w:type="dxa"/>
            <w:vAlign w:val="center"/>
          </w:tcPr>
          <w:p w14:paraId="4C2ABB32" w14:textId="77777777" w:rsidR="00C46A24" w:rsidRPr="00A13B4E" w:rsidRDefault="00C46A24" w:rsidP="00C46A24">
            <w:pPr>
              <w:jc w:val="center"/>
              <w:rPr>
                <w:b/>
                <w:bCs/>
                <w:color w:val="000000"/>
                <w:sz w:val="16"/>
                <w:szCs w:val="16"/>
              </w:rPr>
            </w:pPr>
            <w:r w:rsidRPr="00A13B4E">
              <w:rPr>
                <w:b/>
                <w:bCs/>
                <w:color w:val="000000"/>
                <w:sz w:val="16"/>
                <w:szCs w:val="16"/>
              </w:rPr>
              <w:t xml:space="preserve">Management person-hrs per year </w:t>
            </w:r>
          </w:p>
        </w:tc>
        <w:tc>
          <w:tcPr>
            <w:tcW w:w="1170" w:type="dxa"/>
            <w:vAlign w:val="center"/>
          </w:tcPr>
          <w:p w14:paraId="1E5C3E3D" w14:textId="77777777" w:rsidR="00C46A24" w:rsidRPr="00A13B4E" w:rsidRDefault="00C46A24" w:rsidP="00C46A24">
            <w:pPr>
              <w:jc w:val="center"/>
              <w:rPr>
                <w:b/>
                <w:bCs/>
                <w:color w:val="000000"/>
                <w:sz w:val="16"/>
                <w:szCs w:val="16"/>
              </w:rPr>
            </w:pPr>
            <w:r>
              <w:rPr>
                <w:b/>
                <w:bCs/>
                <w:color w:val="000000"/>
                <w:sz w:val="16"/>
                <w:szCs w:val="16"/>
              </w:rPr>
              <w:t>Clerical person-h</w:t>
            </w:r>
            <w:r w:rsidRPr="00A13B4E">
              <w:rPr>
                <w:b/>
                <w:bCs/>
                <w:color w:val="000000"/>
                <w:sz w:val="16"/>
                <w:szCs w:val="16"/>
              </w:rPr>
              <w:t xml:space="preserve">rs per year </w:t>
            </w:r>
          </w:p>
        </w:tc>
        <w:tc>
          <w:tcPr>
            <w:tcW w:w="990" w:type="dxa"/>
            <w:vAlign w:val="center"/>
          </w:tcPr>
          <w:p w14:paraId="53CC722A" w14:textId="77777777" w:rsidR="00C46A24" w:rsidRPr="00A13B4E" w:rsidRDefault="00C46A24" w:rsidP="00C46A24">
            <w:pPr>
              <w:jc w:val="center"/>
              <w:rPr>
                <w:b/>
                <w:bCs/>
                <w:color w:val="000000"/>
                <w:sz w:val="16"/>
                <w:szCs w:val="16"/>
              </w:rPr>
            </w:pPr>
            <w:r>
              <w:rPr>
                <w:b/>
                <w:bCs/>
                <w:color w:val="000000"/>
                <w:sz w:val="16"/>
                <w:szCs w:val="16"/>
              </w:rPr>
              <w:t>Person- h</w:t>
            </w:r>
            <w:r w:rsidRPr="00A13B4E">
              <w:rPr>
                <w:b/>
                <w:bCs/>
                <w:color w:val="000000"/>
                <w:sz w:val="16"/>
                <w:szCs w:val="16"/>
              </w:rPr>
              <w:t xml:space="preserve">rs per respondent per year </w:t>
            </w:r>
          </w:p>
        </w:tc>
        <w:tc>
          <w:tcPr>
            <w:tcW w:w="1080" w:type="dxa"/>
            <w:vAlign w:val="center"/>
          </w:tcPr>
          <w:p w14:paraId="6544A473" w14:textId="77777777" w:rsidR="00C46A24" w:rsidRPr="00A13B4E" w:rsidRDefault="00C46A24" w:rsidP="00C46A24">
            <w:pPr>
              <w:jc w:val="center"/>
              <w:rPr>
                <w:b/>
                <w:bCs/>
                <w:color w:val="000000"/>
                <w:sz w:val="16"/>
                <w:szCs w:val="16"/>
              </w:rPr>
            </w:pPr>
            <w:r w:rsidRPr="00A13B4E">
              <w:rPr>
                <w:b/>
                <w:bCs/>
                <w:color w:val="000000"/>
                <w:sz w:val="16"/>
                <w:szCs w:val="16"/>
              </w:rPr>
              <w:t>Labor</w:t>
            </w:r>
            <w:r w:rsidRPr="00A13B4E">
              <w:rPr>
                <w:b/>
                <w:bCs/>
                <w:color w:val="000000"/>
                <w:sz w:val="16"/>
                <w:szCs w:val="16"/>
              </w:rPr>
              <w:br/>
              <w:t>Cost/</w:t>
            </w:r>
            <w:r w:rsidRPr="00A13B4E">
              <w:rPr>
                <w:b/>
                <w:bCs/>
                <w:color w:val="000000"/>
                <w:sz w:val="16"/>
                <w:szCs w:val="16"/>
              </w:rPr>
              <w:br/>
              <w:t>Year ($)</w:t>
            </w:r>
          </w:p>
        </w:tc>
        <w:tc>
          <w:tcPr>
            <w:tcW w:w="1170" w:type="dxa"/>
            <w:vAlign w:val="center"/>
          </w:tcPr>
          <w:p w14:paraId="1565BEE6" w14:textId="77777777" w:rsidR="00C46A24" w:rsidRPr="00A13B4E" w:rsidRDefault="00C46A24" w:rsidP="00C46A24">
            <w:pPr>
              <w:jc w:val="center"/>
              <w:rPr>
                <w:b/>
                <w:bCs/>
                <w:color w:val="000000"/>
                <w:sz w:val="16"/>
                <w:szCs w:val="16"/>
              </w:rPr>
            </w:pPr>
            <w:r w:rsidRPr="00A13B4E">
              <w:rPr>
                <w:b/>
                <w:bCs/>
                <w:color w:val="000000"/>
                <w:sz w:val="16"/>
                <w:szCs w:val="16"/>
              </w:rPr>
              <w:t xml:space="preserve">Respondents per year </w:t>
            </w:r>
            <w:r w:rsidRPr="00A13B4E">
              <w:rPr>
                <w:b/>
                <w:bCs/>
                <w:color w:val="000000"/>
                <w:sz w:val="16"/>
                <w:szCs w:val="16"/>
                <w:vertAlign w:val="superscript"/>
              </w:rPr>
              <w:t>a</w:t>
            </w:r>
          </w:p>
        </w:tc>
        <w:tc>
          <w:tcPr>
            <w:tcW w:w="1080" w:type="dxa"/>
            <w:vAlign w:val="center"/>
          </w:tcPr>
          <w:p w14:paraId="7B593F57" w14:textId="77777777" w:rsidR="00C46A24" w:rsidRPr="00A13B4E" w:rsidRDefault="00C46A24" w:rsidP="00C46A24">
            <w:pPr>
              <w:jc w:val="center"/>
              <w:rPr>
                <w:b/>
                <w:bCs/>
                <w:color w:val="000000"/>
                <w:sz w:val="16"/>
                <w:szCs w:val="16"/>
              </w:rPr>
            </w:pPr>
            <w:r w:rsidRPr="00A13B4E">
              <w:rPr>
                <w:b/>
                <w:bCs/>
                <w:color w:val="000000"/>
                <w:sz w:val="16"/>
                <w:szCs w:val="16"/>
              </w:rPr>
              <w:t>Technical person- hours per year</w:t>
            </w:r>
          </w:p>
        </w:tc>
        <w:tc>
          <w:tcPr>
            <w:tcW w:w="1260" w:type="dxa"/>
            <w:vAlign w:val="center"/>
          </w:tcPr>
          <w:p w14:paraId="29DFD8E1" w14:textId="77777777" w:rsidR="00C46A24" w:rsidRPr="00A13B4E" w:rsidRDefault="00C46A24" w:rsidP="00C46A24">
            <w:pPr>
              <w:jc w:val="center"/>
              <w:rPr>
                <w:b/>
                <w:bCs/>
                <w:color w:val="000000"/>
                <w:sz w:val="16"/>
                <w:szCs w:val="16"/>
              </w:rPr>
            </w:pPr>
            <w:r w:rsidRPr="00A13B4E">
              <w:rPr>
                <w:b/>
                <w:bCs/>
                <w:color w:val="000000"/>
                <w:sz w:val="16"/>
                <w:szCs w:val="16"/>
              </w:rPr>
              <w:t xml:space="preserve">Management person-hours per year </w:t>
            </w:r>
          </w:p>
        </w:tc>
        <w:tc>
          <w:tcPr>
            <w:tcW w:w="1080" w:type="dxa"/>
            <w:vAlign w:val="center"/>
          </w:tcPr>
          <w:p w14:paraId="0B8FF55A" w14:textId="77777777" w:rsidR="00C46A24" w:rsidRPr="00A13B4E" w:rsidRDefault="00C46A24" w:rsidP="00C46A24">
            <w:pPr>
              <w:jc w:val="center"/>
              <w:rPr>
                <w:b/>
                <w:bCs/>
                <w:color w:val="000000"/>
                <w:sz w:val="16"/>
                <w:szCs w:val="16"/>
              </w:rPr>
            </w:pPr>
            <w:r w:rsidRPr="00A13B4E">
              <w:rPr>
                <w:b/>
                <w:bCs/>
                <w:color w:val="000000"/>
                <w:sz w:val="16"/>
                <w:szCs w:val="16"/>
              </w:rPr>
              <w:t xml:space="preserve">Clerical person-hours per year </w:t>
            </w:r>
          </w:p>
        </w:tc>
        <w:tc>
          <w:tcPr>
            <w:tcW w:w="900" w:type="dxa"/>
            <w:vAlign w:val="center"/>
          </w:tcPr>
          <w:p w14:paraId="2CC4275B" w14:textId="4D02EB49" w:rsidR="00C46A24" w:rsidRPr="00A13B4E" w:rsidRDefault="00C46A24" w:rsidP="00C46A24">
            <w:pPr>
              <w:jc w:val="center"/>
              <w:rPr>
                <w:b/>
                <w:bCs/>
                <w:color w:val="000000"/>
                <w:sz w:val="16"/>
                <w:szCs w:val="16"/>
              </w:rPr>
            </w:pPr>
            <w:r>
              <w:rPr>
                <w:b/>
                <w:bCs/>
                <w:color w:val="000000"/>
                <w:sz w:val="16"/>
                <w:szCs w:val="16"/>
              </w:rPr>
              <w:t>Total Hours/Y</w:t>
            </w:r>
            <w:r w:rsidRPr="00A13B4E">
              <w:rPr>
                <w:b/>
                <w:bCs/>
                <w:color w:val="000000"/>
                <w:sz w:val="16"/>
                <w:szCs w:val="16"/>
              </w:rPr>
              <w:t>r</w:t>
            </w:r>
          </w:p>
        </w:tc>
        <w:tc>
          <w:tcPr>
            <w:tcW w:w="1170" w:type="dxa"/>
            <w:vAlign w:val="center"/>
          </w:tcPr>
          <w:p w14:paraId="7C26A798" w14:textId="77777777" w:rsidR="00C46A24" w:rsidRPr="00A13B4E" w:rsidRDefault="00C46A24" w:rsidP="00C46A24">
            <w:pPr>
              <w:jc w:val="center"/>
              <w:rPr>
                <w:b/>
                <w:bCs/>
                <w:color w:val="000000"/>
                <w:sz w:val="16"/>
                <w:szCs w:val="16"/>
              </w:rPr>
            </w:pPr>
            <w:r w:rsidRPr="00A13B4E">
              <w:rPr>
                <w:b/>
                <w:bCs/>
                <w:color w:val="000000"/>
                <w:sz w:val="16"/>
                <w:szCs w:val="16"/>
              </w:rPr>
              <w:t xml:space="preserve">Cost ($) </w:t>
            </w:r>
            <w:r w:rsidRPr="00A13B4E">
              <w:rPr>
                <w:b/>
                <w:bCs/>
                <w:color w:val="000000"/>
                <w:sz w:val="16"/>
                <w:szCs w:val="16"/>
                <w:vertAlign w:val="superscript"/>
              </w:rPr>
              <w:t>b</w:t>
            </w:r>
          </w:p>
        </w:tc>
      </w:tr>
      <w:tr w:rsidR="00C46A24" w14:paraId="2347426C" w14:textId="77777777" w:rsidTr="000E3BE7">
        <w:tc>
          <w:tcPr>
            <w:tcW w:w="2245" w:type="dxa"/>
            <w:vAlign w:val="center"/>
          </w:tcPr>
          <w:p w14:paraId="63A3870C" w14:textId="77777777" w:rsidR="00C46A24" w:rsidRDefault="00C46A24" w:rsidP="00C46A24">
            <w:pPr>
              <w:rPr>
                <w:color w:val="000000"/>
                <w:sz w:val="18"/>
                <w:szCs w:val="18"/>
              </w:rPr>
            </w:pPr>
            <w:r>
              <w:rPr>
                <w:color w:val="000000"/>
                <w:sz w:val="18"/>
                <w:szCs w:val="18"/>
              </w:rPr>
              <w:t>Review instructions and other necessary materials</w:t>
            </w:r>
          </w:p>
        </w:tc>
        <w:tc>
          <w:tcPr>
            <w:tcW w:w="990" w:type="dxa"/>
            <w:vAlign w:val="center"/>
          </w:tcPr>
          <w:p w14:paraId="1380B21A" w14:textId="77777777" w:rsidR="00C46A24" w:rsidRDefault="00C46A24" w:rsidP="00C46A24">
            <w:pPr>
              <w:jc w:val="center"/>
              <w:rPr>
                <w:color w:val="000000"/>
                <w:sz w:val="20"/>
                <w:szCs w:val="20"/>
              </w:rPr>
            </w:pPr>
            <w:r>
              <w:rPr>
                <w:color w:val="000000"/>
                <w:sz w:val="20"/>
                <w:szCs w:val="20"/>
              </w:rPr>
              <w:t>4</w:t>
            </w:r>
          </w:p>
        </w:tc>
        <w:tc>
          <w:tcPr>
            <w:tcW w:w="1170" w:type="dxa"/>
            <w:vAlign w:val="center"/>
          </w:tcPr>
          <w:p w14:paraId="4B3D41A6" w14:textId="77777777" w:rsidR="00C46A24" w:rsidRDefault="00C46A24" w:rsidP="00C46A24">
            <w:pPr>
              <w:jc w:val="center"/>
              <w:rPr>
                <w:color w:val="000000"/>
                <w:sz w:val="20"/>
                <w:szCs w:val="20"/>
              </w:rPr>
            </w:pPr>
            <w:r>
              <w:rPr>
                <w:color w:val="000000"/>
                <w:sz w:val="20"/>
                <w:szCs w:val="20"/>
              </w:rPr>
              <w:t> </w:t>
            </w:r>
          </w:p>
        </w:tc>
        <w:tc>
          <w:tcPr>
            <w:tcW w:w="1170" w:type="dxa"/>
            <w:vAlign w:val="center"/>
          </w:tcPr>
          <w:p w14:paraId="080C4B9C" w14:textId="77777777" w:rsidR="00C46A24" w:rsidRDefault="00C46A24" w:rsidP="00C46A24">
            <w:pPr>
              <w:jc w:val="center"/>
              <w:rPr>
                <w:color w:val="000000"/>
                <w:sz w:val="20"/>
                <w:szCs w:val="20"/>
              </w:rPr>
            </w:pPr>
            <w:r>
              <w:rPr>
                <w:color w:val="000000"/>
                <w:sz w:val="20"/>
                <w:szCs w:val="20"/>
              </w:rPr>
              <w:t> </w:t>
            </w:r>
          </w:p>
        </w:tc>
        <w:tc>
          <w:tcPr>
            <w:tcW w:w="990" w:type="dxa"/>
            <w:vAlign w:val="center"/>
          </w:tcPr>
          <w:p w14:paraId="5ABD4C07" w14:textId="77777777" w:rsidR="00C46A24" w:rsidRDefault="00C46A24" w:rsidP="00C46A24">
            <w:pPr>
              <w:jc w:val="center"/>
              <w:rPr>
                <w:color w:val="000000"/>
                <w:sz w:val="20"/>
                <w:szCs w:val="20"/>
              </w:rPr>
            </w:pPr>
            <w:r>
              <w:rPr>
                <w:color w:val="000000"/>
                <w:sz w:val="20"/>
                <w:szCs w:val="20"/>
              </w:rPr>
              <w:t>4</w:t>
            </w:r>
          </w:p>
        </w:tc>
        <w:tc>
          <w:tcPr>
            <w:tcW w:w="1080" w:type="dxa"/>
            <w:vAlign w:val="center"/>
          </w:tcPr>
          <w:p w14:paraId="2B1A96C4" w14:textId="77777777" w:rsidR="00C46A24" w:rsidRDefault="00C46A24" w:rsidP="00C46A24">
            <w:pPr>
              <w:jc w:val="center"/>
              <w:rPr>
                <w:color w:val="000000"/>
                <w:sz w:val="20"/>
                <w:szCs w:val="20"/>
              </w:rPr>
            </w:pPr>
            <w:r>
              <w:rPr>
                <w:color w:val="000000"/>
                <w:sz w:val="20"/>
                <w:szCs w:val="20"/>
              </w:rPr>
              <w:t xml:space="preserve"> $433.12 </w:t>
            </w:r>
          </w:p>
        </w:tc>
        <w:tc>
          <w:tcPr>
            <w:tcW w:w="1170" w:type="dxa"/>
            <w:vAlign w:val="center"/>
          </w:tcPr>
          <w:p w14:paraId="36169819" w14:textId="77777777" w:rsidR="00C46A24" w:rsidRDefault="00C46A24" w:rsidP="00C46A24">
            <w:pPr>
              <w:jc w:val="center"/>
              <w:rPr>
                <w:color w:val="000000"/>
                <w:sz w:val="20"/>
                <w:szCs w:val="20"/>
              </w:rPr>
            </w:pPr>
            <w:r>
              <w:rPr>
                <w:color w:val="000000"/>
                <w:sz w:val="20"/>
                <w:szCs w:val="20"/>
              </w:rPr>
              <w:t>55</w:t>
            </w:r>
          </w:p>
        </w:tc>
        <w:tc>
          <w:tcPr>
            <w:tcW w:w="1080" w:type="dxa"/>
            <w:vAlign w:val="center"/>
          </w:tcPr>
          <w:p w14:paraId="1BD5C815" w14:textId="77777777" w:rsidR="00C46A24" w:rsidRDefault="00C46A24" w:rsidP="00C46A24">
            <w:pPr>
              <w:jc w:val="center"/>
              <w:rPr>
                <w:color w:val="000000"/>
                <w:sz w:val="20"/>
                <w:szCs w:val="20"/>
              </w:rPr>
            </w:pPr>
            <w:r>
              <w:rPr>
                <w:color w:val="000000"/>
                <w:sz w:val="20"/>
                <w:szCs w:val="20"/>
              </w:rPr>
              <w:t>220</w:t>
            </w:r>
          </w:p>
        </w:tc>
        <w:tc>
          <w:tcPr>
            <w:tcW w:w="1260" w:type="dxa"/>
            <w:vAlign w:val="center"/>
          </w:tcPr>
          <w:p w14:paraId="73698EAA" w14:textId="77777777" w:rsidR="00C46A24" w:rsidRDefault="00C46A24" w:rsidP="00C46A24">
            <w:pPr>
              <w:jc w:val="center"/>
              <w:rPr>
                <w:color w:val="000000"/>
                <w:sz w:val="20"/>
                <w:szCs w:val="20"/>
              </w:rPr>
            </w:pPr>
            <w:r>
              <w:rPr>
                <w:color w:val="000000"/>
                <w:sz w:val="20"/>
                <w:szCs w:val="20"/>
              </w:rPr>
              <w:t>0</w:t>
            </w:r>
          </w:p>
        </w:tc>
        <w:tc>
          <w:tcPr>
            <w:tcW w:w="1080" w:type="dxa"/>
            <w:vAlign w:val="center"/>
          </w:tcPr>
          <w:p w14:paraId="33930313" w14:textId="77777777" w:rsidR="00C46A24" w:rsidRDefault="00C46A24" w:rsidP="00C46A24">
            <w:pPr>
              <w:jc w:val="center"/>
              <w:rPr>
                <w:color w:val="000000"/>
                <w:sz w:val="20"/>
                <w:szCs w:val="20"/>
              </w:rPr>
            </w:pPr>
            <w:r>
              <w:rPr>
                <w:color w:val="000000"/>
                <w:sz w:val="20"/>
                <w:szCs w:val="20"/>
              </w:rPr>
              <w:t>0</w:t>
            </w:r>
          </w:p>
        </w:tc>
        <w:tc>
          <w:tcPr>
            <w:tcW w:w="900" w:type="dxa"/>
            <w:vAlign w:val="center"/>
          </w:tcPr>
          <w:p w14:paraId="29E9B85C" w14:textId="77777777" w:rsidR="00C46A24" w:rsidRDefault="00C46A24" w:rsidP="00C46A24">
            <w:pPr>
              <w:jc w:val="center"/>
              <w:rPr>
                <w:color w:val="000000"/>
                <w:sz w:val="20"/>
                <w:szCs w:val="20"/>
              </w:rPr>
            </w:pPr>
            <w:r>
              <w:rPr>
                <w:color w:val="000000"/>
                <w:sz w:val="20"/>
                <w:szCs w:val="20"/>
              </w:rPr>
              <w:t>220</w:t>
            </w:r>
          </w:p>
        </w:tc>
        <w:tc>
          <w:tcPr>
            <w:tcW w:w="1170" w:type="dxa"/>
            <w:vAlign w:val="center"/>
          </w:tcPr>
          <w:p w14:paraId="06526DB4" w14:textId="77777777" w:rsidR="00C46A24" w:rsidRDefault="00C46A24" w:rsidP="00C46A24">
            <w:pPr>
              <w:jc w:val="center"/>
              <w:rPr>
                <w:color w:val="000000"/>
                <w:sz w:val="20"/>
                <w:szCs w:val="20"/>
              </w:rPr>
            </w:pPr>
            <w:r>
              <w:rPr>
                <w:color w:val="000000"/>
                <w:sz w:val="20"/>
                <w:szCs w:val="20"/>
              </w:rPr>
              <w:t xml:space="preserve">$23,821.60 </w:t>
            </w:r>
          </w:p>
        </w:tc>
      </w:tr>
      <w:tr w:rsidR="00C46A24" w14:paraId="27C02378" w14:textId="77777777" w:rsidTr="000E3BE7">
        <w:tc>
          <w:tcPr>
            <w:tcW w:w="2245" w:type="dxa"/>
            <w:vAlign w:val="center"/>
          </w:tcPr>
          <w:p w14:paraId="7FCBED44" w14:textId="77777777" w:rsidR="00C46A24" w:rsidRDefault="00C46A24" w:rsidP="00C46A24">
            <w:pPr>
              <w:rPr>
                <w:color w:val="000000"/>
                <w:sz w:val="18"/>
                <w:szCs w:val="18"/>
              </w:rPr>
            </w:pPr>
            <w:r>
              <w:rPr>
                <w:color w:val="000000"/>
                <w:sz w:val="18"/>
                <w:szCs w:val="18"/>
              </w:rPr>
              <w:t>Gather inventory and violations data from SDWIS/FED and State databases</w:t>
            </w:r>
          </w:p>
        </w:tc>
        <w:tc>
          <w:tcPr>
            <w:tcW w:w="990" w:type="dxa"/>
            <w:vAlign w:val="center"/>
          </w:tcPr>
          <w:p w14:paraId="4D5A4735" w14:textId="77777777" w:rsidR="00C46A24" w:rsidRDefault="00C46A24" w:rsidP="00C46A24">
            <w:pPr>
              <w:jc w:val="center"/>
              <w:rPr>
                <w:color w:val="000000"/>
                <w:sz w:val="20"/>
                <w:szCs w:val="20"/>
              </w:rPr>
            </w:pPr>
            <w:r>
              <w:rPr>
                <w:color w:val="000000"/>
                <w:sz w:val="20"/>
                <w:szCs w:val="20"/>
              </w:rPr>
              <w:t>4</w:t>
            </w:r>
          </w:p>
        </w:tc>
        <w:tc>
          <w:tcPr>
            <w:tcW w:w="1170" w:type="dxa"/>
            <w:vAlign w:val="center"/>
          </w:tcPr>
          <w:p w14:paraId="1B6A9FB0" w14:textId="77777777" w:rsidR="00C46A24" w:rsidRDefault="00C46A24" w:rsidP="00C46A24">
            <w:pPr>
              <w:jc w:val="center"/>
              <w:rPr>
                <w:color w:val="000000"/>
                <w:sz w:val="20"/>
                <w:szCs w:val="20"/>
              </w:rPr>
            </w:pPr>
            <w:r>
              <w:rPr>
                <w:color w:val="000000"/>
                <w:sz w:val="20"/>
                <w:szCs w:val="20"/>
              </w:rPr>
              <w:t> </w:t>
            </w:r>
          </w:p>
        </w:tc>
        <w:tc>
          <w:tcPr>
            <w:tcW w:w="1170" w:type="dxa"/>
            <w:vAlign w:val="center"/>
          </w:tcPr>
          <w:p w14:paraId="647CD7D6" w14:textId="77777777" w:rsidR="00C46A24" w:rsidRDefault="00C46A24" w:rsidP="00C46A24">
            <w:pPr>
              <w:jc w:val="center"/>
              <w:rPr>
                <w:color w:val="000000"/>
                <w:sz w:val="20"/>
                <w:szCs w:val="20"/>
              </w:rPr>
            </w:pPr>
            <w:r>
              <w:rPr>
                <w:color w:val="000000"/>
                <w:sz w:val="20"/>
                <w:szCs w:val="20"/>
              </w:rPr>
              <w:t> </w:t>
            </w:r>
          </w:p>
        </w:tc>
        <w:tc>
          <w:tcPr>
            <w:tcW w:w="990" w:type="dxa"/>
            <w:vAlign w:val="center"/>
          </w:tcPr>
          <w:p w14:paraId="24710FB9" w14:textId="77777777" w:rsidR="00C46A24" w:rsidRDefault="00C46A24" w:rsidP="00C46A24">
            <w:pPr>
              <w:jc w:val="center"/>
              <w:rPr>
                <w:color w:val="000000"/>
                <w:sz w:val="20"/>
                <w:szCs w:val="20"/>
              </w:rPr>
            </w:pPr>
            <w:r>
              <w:rPr>
                <w:color w:val="000000"/>
                <w:sz w:val="20"/>
                <w:szCs w:val="20"/>
              </w:rPr>
              <w:t>4</w:t>
            </w:r>
          </w:p>
        </w:tc>
        <w:tc>
          <w:tcPr>
            <w:tcW w:w="1080" w:type="dxa"/>
            <w:vAlign w:val="center"/>
          </w:tcPr>
          <w:p w14:paraId="20750406" w14:textId="77777777" w:rsidR="00C46A24" w:rsidRDefault="00C46A24" w:rsidP="00C46A24">
            <w:pPr>
              <w:jc w:val="center"/>
              <w:rPr>
                <w:color w:val="000000"/>
                <w:sz w:val="20"/>
                <w:szCs w:val="20"/>
              </w:rPr>
            </w:pPr>
            <w:r>
              <w:rPr>
                <w:color w:val="000000"/>
                <w:sz w:val="20"/>
                <w:szCs w:val="20"/>
              </w:rPr>
              <w:t xml:space="preserve"> $433.12 </w:t>
            </w:r>
          </w:p>
        </w:tc>
        <w:tc>
          <w:tcPr>
            <w:tcW w:w="1170" w:type="dxa"/>
            <w:vAlign w:val="center"/>
          </w:tcPr>
          <w:p w14:paraId="44282F86" w14:textId="77777777" w:rsidR="00C46A24" w:rsidRDefault="00C46A24" w:rsidP="00C46A24">
            <w:pPr>
              <w:jc w:val="center"/>
              <w:rPr>
                <w:color w:val="000000"/>
                <w:sz w:val="20"/>
                <w:szCs w:val="20"/>
              </w:rPr>
            </w:pPr>
            <w:r>
              <w:rPr>
                <w:color w:val="000000"/>
                <w:sz w:val="20"/>
                <w:szCs w:val="20"/>
              </w:rPr>
              <w:t>55</w:t>
            </w:r>
          </w:p>
        </w:tc>
        <w:tc>
          <w:tcPr>
            <w:tcW w:w="1080" w:type="dxa"/>
            <w:vAlign w:val="center"/>
          </w:tcPr>
          <w:p w14:paraId="54B3FD3F" w14:textId="77777777" w:rsidR="00C46A24" w:rsidRDefault="00C46A24" w:rsidP="00C46A24">
            <w:pPr>
              <w:jc w:val="center"/>
              <w:rPr>
                <w:color w:val="000000"/>
                <w:sz w:val="20"/>
                <w:szCs w:val="20"/>
              </w:rPr>
            </w:pPr>
            <w:r>
              <w:rPr>
                <w:color w:val="000000"/>
                <w:sz w:val="20"/>
                <w:szCs w:val="20"/>
              </w:rPr>
              <w:t>220</w:t>
            </w:r>
          </w:p>
        </w:tc>
        <w:tc>
          <w:tcPr>
            <w:tcW w:w="1260" w:type="dxa"/>
            <w:vAlign w:val="center"/>
          </w:tcPr>
          <w:p w14:paraId="1807445D" w14:textId="77777777" w:rsidR="00C46A24" w:rsidRDefault="00C46A24" w:rsidP="00C46A24">
            <w:pPr>
              <w:jc w:val="center"/>
              <w:rPr>
                <w:color w:val="000000"/>
                <w:sz w:val="20"/>
                <w:szCs w:val="20"/>
              </w:rPr>
            </w:pPr>
            <w:r>
              <w:rPr>
                <w:color w:val="000000"/>
                <w:sz w:val="20"/>
                <w:szCs w:val="20"/>
              </w:rPr>
              <w:t>0</w:t>
            </w:r>
          </w:p>
        </w:tc>
        <w:tc>
          <w:tcPr>
            <w:tcW w:w="1080" w:type="dxa"/>
            <w:vAlign w:val="center"/>
          </w:tcPr>
          <w:p w14:paraId="69D65B88" w14:textId="77777777" w:rsidR="00C46A24" w:rsidRDefault="00C46A24" w:rsidP="00C46A24">
            <w:pPr>
              <w:jc w:val="center"/>
              <w:rPr>
                <w:color w:val="000000"/>
                <w:sz w:val="20"/>
                <w:szCs w:val="20"/>
              </w:rPr>
            </w:pPr>
            <w:r>
              <w:rPr>
                <w:color w:val="000000"/>
                <w:sz w:val="20"/>
                <w:szCs w:val="20"/>
              </w:rPr>
              <w:t>0</w:t>
            </w:r>
          </w:p>
        </w:tc>
        <w:tc>
          <w:tcPr>
            <w:tcW w:w="900" w:type="dxa"/>
            <w:vAlign w:val="center"/>
          </w:tcPr>
          <w:p w14:paraId="5F824FA3" w14:textId="77777777" w:rsidR="00C46A24" w:rsidRDefault="00C46A24" w:rsidP="00C46A24">
            <w:pPr>
              <w:jc w:val="center"/>
              <w:rPr>
                <w:color w:val="000000"/>
                <w:sz w:val="20"/>
                <w:szCs w:val="20"/>
              </w:rPr>
            </w:pPr>
            <w:r>
              <w:rPr>
                <w:color w:val="000000"/>
                <w:sz w:val="20"/>
                <w:szCs w:val="20"/>
              </w:rPr>
              <w:t>220</w:t>
            </w:r>
          </w:p>
        </w:tc>
        <w:tc>
          <w:tcPr>
            <w:tcW w:w="1170" w:type="dxa"/>
            <w:vAlign w:val="center"/>
          </w:tcPr>
          <w:p w14:paraId="25361B40" w14:textId="77777777" w:rsidR="00C46A24" w:rsidRDefault="00C46A24" w:rsidP="00C46A24">
            <w:pPr>
              <w:jc w:val="center"/>
              <w:rPr>
                <w:color w:val="000000"/>
                <w:sz w:val="20"/>
                <w:szCs w:val="20"/>
              </w:rPr>
            </w:pPr>
            <w:r>
              <w:rPr>
                <w:color w:val="000000"/>
                <w:sz w:val="20"/>
                <w:szCs w:val="20"/>
              </w:rPr>
              <w:t xml:space="preserve">$23,821.60 </w:t>
            </w:r>
          </w:p>
        </w:tc>
      </w:tr>
      <w:tr w:rsidR="00C46A24" w14:paraId="2FB115CA" w14:textId="77777777" w:rsidTr="000E3BE7">
        <w:tc>
          <w:tcPr>
            <w:tcW w:w="2245" w:type="dxa"/>
            <w:vAlign w:val="center"/>
          </w:tcPr>
          <w:p w14:paraId="111D756F" w14:textId="77777777" w:rsidR="00C46A24" w:rsidRDefault="00C46A24" w:rsidP="00C46A24">
            <w:pPr>
              <w:rPr>
                <w:color w:val="000000"/>
                <w:sz w:val="18"/>
                <w:szCs w:val="18"/>
              </w:rPr>
            </w:pPr>
            <w:r>
              <w:rPr>
                <w:color w:val="000000"/>
                <w:sz w:val="18"/>
                <w:szCs w:val="18"/>
              </w:rPr>
              <w:t>Review and analyze data</w:t>
            </w:r>
          </w:p>
        </w:tc>
        <w:tc>
          <w:tcPr>
            <w:tcW w:w="990" w:type="dxa"/>
            <w:vAlign w:val="center"/>
          </w:tcPr>
          <w:p w14:paraId="322ED7B3" w14:textId="77777777" w:rsidR="00C46A24" w:rsidRDefault="00C46A24" w:rsidP="00C46A24">
            <w:pPr>
              <w:jc w:val="center"/>
              <w:rPr>
                <w:color w:val="000000"/>
                <w:sz w:val="20"/>
                <w:szCs w:val="20"/>
              </w:rPr>
            </w:pPr>
            <w:r>
              <w:rPr>
                <w:color w:val="000000"/>
                <w:sz w:val="20"/>
                <w:szCs w:val="20"/>
              </w:rPr>
              <w:t>24</w:t>
            </w:r>
          </w:p>
        </w:tc>
        <w:tc>
          <w:tcPr>
            <w:tcW w:w="1170" w:type="dxa"/>
            <w:vAlign w:val="center"/>
          </w:tcPr>
          <w:p w14:paraId="4A15C698" w14:textId="77777777" w:rsidR="00C46A24" w:rsidRDefault="00C46A24" w:rsidP="00C46A24">
            <w:pPr>
              <w:jc w:val="center"/>
              <w:rPr>
                <w:color w:val="000000"/>
                <w:sz w:val="20"/>
                <w:szCs w:val="20"/>
              </w:rPr>
            </w:pPr>
            <w:r>
              <w:rPr>
                <w:color w:val="000000"/>
                <w:sz w:val="20"/>
                <w:szCs w:val="20"/>
              </w:rPr>
              <w:t> </w:t>
            </w:r>
          </w:p>
        </w:tc>
        <w:tc>
          <w:tcPr>
            <w:tcW w:w="1170" w:type="dxa"/>
            <w:vAlign w:val="center"/>
          </w:tcPr>
          <w:p w14:paraId="40708385" w14:textId="77777777" w:rsidR="00C46A24" w:rsidRDefault="00C46A24" w:rsidP="00C46A24">
            <w:pPr>
              <w:jc w:val="center"/>
              <w:rPr>
                <w:color w:val="000000"/>
                <w:sz w:val="20"/>
                <w:szCs w:val="20"/>
              </w:rPr>
            </w:pPr>
            <w:r>
              <w:rPr>
                <w:color w:val="000000"/>
                <w:sz w:val="20"/>
                <w:szCs w:val="20"/>
              </w:rPr>
              <w:t> </w:t>
            </w:r>
          </w:p>
        </w:tc>
        <w:tc>
          <w:tcPr>
            <w:tcW w:w="990" w:type="dxa"/>
            <w:vAlign w:val="center"/>
          </w:tcPr>
          <w:p w14:paraId="3772580A" w14:textId="77777777" w:rsidR="00C46A24" w:rsidRDefault="00C46A24" w:rsidP="00C46A24">
            <w:pPr>
              <w:jc w:val="center"/>
              <w:rPr>
                <w:color w:val="000000"/>
                <w:sz w:val="20"/>
                <w:szCs w:val="20"/>
              </w:rPr>
            </w:pPr>
            <w:r>
              <w:rPr>
                <w:color w:val="000000"/>
                <w:sz w:val="20"/>
                <w:szCs w:val="20"/>
              </w:rPr>
              <w:t>24</w:t>
            </w:r>
          </w:p>
        </w:tc>
        <w:tc>
          <w:tcPr>
            <w:tcW w:w="1080" w:type="dxa"/>
            <w:vAlign w:val="center"/>
          </w:tcPr>
          <w:p w14:paraId="38A83F7D" w14:textId="77777777" w:rsidR="00C46A24" w:rsidRDefault="00C46A24" w:rsidP="00C46A24">
            <w:pPr>
              <w:jc w:val="center"/>
              <w:rPr>
                <w:color w:val="000000"/>
                <w:sz w:val="20"/>
                <w:szCs w:val="20"/>
              </w:rPr>
            </w:pPr>
            <w:r>
              <w:rPr>
                <w:color w:val="000000"/>
                <w:sz w:val="20"/>
                <w:szCs w:val="20"/>
              </w:rPr>
              <w:t xml:space="preserve"> $2,598.72 </w:t>
            </w:r>
          </w:p>
        </w:tc>
        <w:tc>
          <w:tcPr>
            <w:tcW w:w="1170" w:type="dxa"/>
            <w:vAlign w:val="center"/>
          </w:tcPr>
          <w:p w14:paraId="29987FAB" w14:textId="77777777" w:rsidR="00C46A24" w:rsidRDefault="00C46A24" w:rsidP="00C46A24">
            <w:pPr>
              <w:jc w:val="center"/>
              <w:rPr>
                <w:color w:val="000000"/>
                <w:sz w:val="20"/>
                <w:szCs w:val="20"/>
              </w:rPr>
            </w:pPr>
            <w:r>
              <w:rPr>
                <w:color w:val="000000"/>
                <w:sz w:val="20"/>
                <w:szCs w:val="20"/>
              </w:rPr>
              <w:t>55</w:t>
            </w:r>
          </w:p>
        </w:tc>
        <w:tc>
          <w:tcPr>
            <w:tcW w:w="1080" w:type="dxa"/>
            <w:vAlign w:val="center"/>
          </w:tcPr>
          <w:p w14:paraId="5A66941E" w14:textId="77777777" w:rsidR="00C46A24" w:rsidRDefault="00C46A24" w:rsidP="00C46A24">
            <w:pPr>
              <w:jc w:val="center"/>
              <w:rPr>
                <w:color w:val="000000"/>
                <w:sz w:val="20"/>
                <w:szCs w:val="20"/>
              </w:rPr>
            </w:pPr>
            <w:r>
              <w:rPr>
                <w:color w:val="000000"/>
                <w:sz w:val="20"/>
                <w:szCs w:val="20"/>
              </w:rPr>
              <w:t>1320</w:t>
            </w:r>
          </w:p>
        </w:tc>
        <w:tc>
          <w:tcPr>
            <w:tcW w:w="1260" w:type="dxa"/>
            <w:vAlign w:val="center"/>
          </w:tcPr>
          <w:p w14:paraId="2C4D2A4D" w14:textId="77777777" w:rsidR="00C46A24" w:rsidRDefault="00C46A24" w:rsidP="00C46A24">
            <w:pPr>
              <w:jc w:val="center"/>
              <w:rPr>
                <w:color w:val="000000"/>
                <w:sz w:val="20"/>
                <w:szCs w:val="20"/>
              </w:rPr>
            </w:pPr>
            <w:r>
              <w:rPr>
                <w:color w:val="000000"/>
                <w:sz w:val="20"/>
                <w:szCs w:val="20"/>
              </w:rPr>
              <w:t>0</w:t>
            </w:r>
          </w:p>
        </w:tc>
        <w:tc>
          <w:tcPr>
            <w:tcW w:w="1080" w:type="dxa"/>
            <w:vAlign w:val="center"/>
          </w:tcPr>
          <w:p w14:paraId="275C98ED" w14:textId="77777777" w:rsidR="00C46A24" w:rsidRDefault="00C46A24" w:rsidP="00C46A24">
            <w:pPr>
              <w:jc w:val="center"/>
              <w:rPr>
                <w:color w:val="000000"/>
                <w:sz w:val="20"/>
                <w:szCs w:val="20"/>
              </w:rPr>
            </w:pPr>
            <w:r>
              <w:rPr>
                <w:color w:val="000000"/>
                <w:sz w:val="20"/>
                <w:szCs w:val="20"/>
              </w:rPr>
              <w:t>0</w:t>
            </w:r>
          </w:p>
        </w:tc>
        <w:tc>
          <w:tcPr>
            <w:tcW w:w="900" w:type="dxa"/>
            <w:vAlign w:val="center"/>
          </w:tcPr>
          <w:p w14:paraId="2663847B" w14:textId="77777777" w:rsidR="00C46A24" w:rsidRDefault="00C46A24" w:rsidP="00C46A24">
            <w:pPr>
              <w:jc w:val="center"/>
              <w:rPr>
                <w:color w:val="000000"/>
                <w:sz w:val="20"/>
                <w:szCs w:val="20"/>
              </w:rPr>
            </w:pPr>
            <w:r>
              <w:rPr>
                <w:color w:val="000000"/>
                <w:sz w:val="20"/>
                <w:szCs w:val="20"/>
              </w:rPr>
              <w:t>1320</w:t>
            </w:r>
          </w:p>
        </w:tc>
        <w:tc>
          <w:tcPr>
            <w:tcW w:w="1170" w:type="dxa"/>
            <w:vAlign w:val="center"/>
          </w:tcPr>
          <w:p w14:paraId="52DE27FE" w14:textId="77777777" w:rsidR="00C46A24" w:rsidRDefault="00C46A24" w:rsidP="00C46A24">
            <w:pPr>
              <w:jc w:val="center"/>
              <w:rPr>
                <w:color w:val="000000"/>
                <w:sz w:val="20"/>
                <w:szCs w:val="20"/>
              </w:rPr>
            </w:pPr>
            <w:r>
              <w:rPr>
                <w:color w:val="000000"/>
                <w:sz w:val="20"/>
                <w:szCs w:val="20"/>
              </w:rPr>
              <w:t xml:space="preserve">$142,929.60 </w:t>
            </w:r>
          </w:p>
        </w:tc>
      </w:tr>
      <w:tr w:rsidR="00C46A24" w14:paraId="699FC4B1" w14:textId="77777777" w:rsidTr="000E3BE7">
        <w:tc>
          <w:tcPr>
            <w:tcW w:w="2245" w:type="dxa"/>
            <w:vAlign w:val="center"/>
          </w:tcPr>
          <w:p w14:paraId="379DAA0B" w14:textId="77777777" w:rsidR="00C46A24" w:rsidRDefault="00C46A24" w:rsidP="00C46A24">
            <w:pPr>
              <w:rPr>
                <w:color w:val="000000"/>
                <w:sz w:val="18"/>
                <w:szCs w:val="18"/>
              </w:rPr>
            </w:pPr>
            <w:r>
              <w:rPr>
                <w:color w:val="000000"/>
                <w:sz w:val="18"/>
                <w:szCs w:val="18"/>
              </w:rPr>
              <w:t>Prepare summary of violations of variances and exemptions</w:t>
            </w:r>
          </w:p>
        </w:tc>
        <w:tc>
          <w:tcPr>
            <w:tcW w:w="990" w:type="dxa"/>
            <w:vAlign w:val="center"/>
          </w:tcPr>
          <w:p w14:paraId="369142A9" w14:textId="77777777" w:rsidR="00C46A24" w:rsidRDefault="00C46A24" w:rsidP="00C46A24">
            <w:pPr>
              <w:jc w:val="center"/>
              <w:rPr>
                <w:color w:val="000000"/>
                <w:sz w:val="20"/>
                <w:szCs w:val="20"/>
              </w:rPr>
            </w:pPr>
            <w:r>
              <w:rPr>
                <w:color w:val="000000"/>
                <w:sz w:val="20"/>
                <w:szCs w:val="20"/>
              </w:rPr>
              <w:t>4</w:t>
            </w:r>
          </w:p>
        </w:tc>
        <w:tc>
          <w:tcPr>
            <w:tcW w:w="1170" w:type="dxa"/>
            <w:vAlign w:val="center"/>
          </w:tcPr>
          <w:p w14:paraId="7DB71EFD" w14:textId="77777777" w:rsidR="00C46A24" w:rsidRDefault="00C46A24" w:rsidP="00C46A24">
            <w:pPr>
              <w:jc w:val="center"/>
              <w:rPr>
                <w:color w:val="000000"/>
                <w:sz w:val="20"/>
                <w:szCs w:val="20"/>
              </w:rPr>
            </w:pPr>
            <w:r>
              <w:rPr>
                <w:color w:val="000000"/>
                <w:sz w:val="20"/>
                <w:szCs w:val="20"/>
              </w:rPr>
              <w:t> </w:t>
            </w:r>
          </w:p>
        </w:tc>
        <w:tc>
          <w:tcPr>
            <w:tcW w:w="1170" w:type="dxa"/>
            <w:vAlign w:val="center"/>
          </w:tcPr>
          <w:p w14:paraId="752CC8B1" w14:textId="77777777" w:rsidR="00C46A24" w:rsidRDefault="00C46A24" w:rsidP="00C46A24">
            <w:pPr>
              <w:jc w:val="center"/>
              <w:rPr>
                <w:color w:val="000000"/>
                <w:sz w:val="20"/>
                <w:szCs w:val="20"/>
              </w:rPr>
            </w:pPr>
            <w:r>
              <w:rPr>
                <w:color w:val="000000"/>
                <w:sz w:val="20"/>
                <w:szCs w:val="20"/>
              </w:rPr>
              <w:t> </w:t>
            </w:r>
          </w:p>
        </w:tc>
        <w:tc>
          <w:tcPr>
            <w:tcW w:w="990" w:type="dxa"/>
            <w:vAlign w:val="center"/>
          </w:tcPr>
          <w:p w14:paraId="521C2702" w14:textId="77777777" w:rsidR="00C46A24" w:rsidRDefault="00C46A24" w:rsidP="00C46A24">
            <w:pPr>
              <w:jc w:val="center"/>
              <w:rPr>
                <w:color w:val="000000"/>
                <w:sz w:val="20"/>
                <w:szCs w:val="20"/>
              </w:rPr>
            </w:pPr>
            <w:r>
              <w:rPr>
                <w:color w:val="000000"/>
                <w:sz w:val="20"/>
                <w:szCs w:val="20"/>
              </w:rPr>
              <w:t>4</w:t>
            </w:r>
          </w:p>
        </w:tc>
        <w:tc>
          <w:tcPr>
            <w:tcW w:w="1080" w:type="dxa"/>
            <w:vAlign w:val="center"/>
          </w:tcPr>
          <w:p w14:paraId="1D11698C" w14:textId="77777777" w:rsidR="00C46A24" w:rsidRDefault="00C46A24" w:rsidP="00C46A24">
            <w:pPr>
              <w:jc w:val="center"/>
              <w:rPr>
                <w:color w:val="000000"/>
                <w:sz w:val="20"/>
                <w:szCs w:val="20"/>
              </w:rPr>
            </w:pPr>
            <w:r>
              <w:rPr>
                <w:color w:val="000000"/>
                <w:sz w:val="20"/>
                <w:szCs w:val="20"/>
              </w:rPr>
              <w:t xml:space="preserve"> $433.12 </w:t>
            </w:r>
          </w:p>
        </w:tc>
        <w:tc>
          <w:tcPr>
            <w:tcW w:w="1170" w:type="dxa"/>
            <w:vAlign w:val="center"/>
          </w:tcPr>
          <w:p w14:paraId="400ACFF7" w14:textId="77777777" w:rsidR="00C46A24" w:rsidRDefault="00C46A24" w:rsidP="00C46A24">
            <w:pPr>
              <w:jc w:val="center"/>
              <w:rPr>
                <w:color w:val="000000"/>
                <w:sz w:val="20"/>
                <w:szCs w:val="20"/>
              </w:rPr>
            </w:pPr>
            <w:r>
              <w:rPr>
                <w:color w:val="000000"/>
                <w:sz w:val="20"/>
                <w:szCs w:val="20"/>
              </w:rPr>
              <w:t>55</w:t>
            </w:r>
          </w:p>
        </w:tc>
        <w:tc>
          <w:tcPr>
            <w:tcW w:w="1080" w:type="dxa"/>
            <w:vAlign w:val="center"/>
          </w:tcPr>
          <w:p w14:paraId="79D901BB" w14:textId="77777777" w:rsidR="00C46A24" w:rsidRDefault="00C46A24" w:rsidP="00C46A24">
            <w:pPr>
              <w:jc w:val="center"/>
              <w:rPr>
                <w:color w:val="000000"/>
                <w:sz w:val="20"/>
                <w:szCs w:val="20"/>
              </w:rPr>
            </w:pPr>
            <w:r>
              <w:rPr>
                <w:color w:val="000000"/>
                <w:sz w:val="20"/>
                <w:szCs w:val="20"/>
              </w:rPr>
              <w:t>220</w:t>
            </w:r>
          </w:p>
        </w:tc>
        <w:tc>
          <w:tcPr>
            <w:tcW w:w="1260" w:type="dxa"/>
            <w:vAlign w:val="center"/>
          </w:tcPr>
          <w:p w14:paraId="15245C52" w14:textId="77777777" w:rsidR="00C46A24" w:rsidRDefault="00C46A24" w:rsidP="00C46A24">
            <w:pPr>
              <w:jc w:val="center"/>
              <w:rPr>
                <w:color w:val="000000"/>
                <w:sz w:val="20"/>
                <w:szCs w:val="20"/>
              </w:rPr>
            </w:pPr>
            <w:r>
              <w:rPr>
                <w:color w:val="000000"/>
                <w:sz w:val="20"/>
                <w:szCs w:val="20"/>
              </w:rPr>
              <w:t>0</w:t>
            </w:r>
          </w:p>
        </w:tc>
        <w:tc>
          <w:tcPr>
            <w:tcW w:w="1080" w:type="dxa"/>
            <w:vAlign w:val="center"/>
          </w:tcPr>
          <w:p w14:paraId="2EF67328" w14:textId="77777777" w:rsidR="00C46A24" w:rsidRDefault="00C46A24" w:rsidP="00C46A24">
            <w:pPr>
              <w:jc w:val="center"/>
              <w:rPr>
                <w:color w:val="000000"/>
                <w:sz w:val="20"/>
                <w:szCs w:val="20"/>
              </w:rPr>
            </w:pPr>
            <w:r>
              <w:rPr>
                <w:color w:val="000000"/>
                <w:sz w:val="20"/>
                <w:szCs w:val="20"/>
              </w:rPr>
              <w:t>0</w:t>
            </w:r>
          </w:p>
        </w:tc>
        <w:tc>
          <w:tcPr>
            <w:tcW w:w="900" w:type="dxa"/>
            <w:vAlign w:val="center"/>
          </w:tcPr>
          <w:p w14:paraId="3FAC964E" w14:textId="77777777" w:rsidR="00C46A24" w:rsidRDefault="00C46A24" w:rsidP="00C46A24">
            <w:pPr>
              <w:jc w:val="center"/>
              <w:rPr>
                <w:color w:val="000000"/>
                <w:sz w:val="20"/>
                <w:szCs w:val="20"/>
              </w:rPr>
            </w:pPr>
            <w:r>
              <w:rPr>
                <w:color w:val="000000"/>
                <w:sz w:val="20"/>
                <w:szCs w:val="20"/>
              </w:rPr>
              <w:t>220</w:t>
            </w:r>
          </w:p>
        </w:tc>
        <w:tc>
          <w:tcPr>
            <w:tcW w:w="1170" w:type="dxa"/>
            <w:vAlign w:val="center"/>
          </w:tcPr>
          <w:p w14:paraId="5B0F00D5" w14:textId="77777777" w:rsidR="00C46A24" w:rsidRDefault="00C46A24" w:rsidP="00C46A24">
            <w:pPr>
              <w:jc w:val="center"/>
              <w:rPr>
                <w:color w:val="000000"/>
                <w:sz w:val="20"/>
                <w:szCs w:val="20"/>
              </w:rPr>
            </w:pPr>
            <w:r>
              <w:rPr>
                <w:color w:val="000000"/>
                <w:sz w:val="20"/>
                <w:szCs w:val="20"/>
              </w:rPr>
              <w:t xml:space="preserve">$23,821.60 </w:t>
            </w:r>
          </w:p>
        </w:tc>
      </w:tr>
      <w:tr w:rsidR="00C46A24" w14:paraId="350C1EB0" w14:textId="77777777" w:rsidTr="000E3BE7">
        <w:tc>
          <w:tcPr>
            <w:tcW w:w="2245" w:type="dxa"/>
            <w:vAlign w:val="center"/>
          </w:tcPr>
          <w:p w14:paraId="3149A7EC" w14:textId="77777777" w:rsidR="00C46A24" w:rsidRDefault="00C46A24" w:rsidP="00C46A24">
            <w:pPr>
              <w:rPr>
                <w:color w:val="000000"/>
                <w:sz w:val="18"/>
                <w:szCs w:val="18"/>
              </w:rPr>
            </w:pPr>
            <w:r>
              <w:rPr>
                <w:color w:val="000000"/>
                <w:sz w:val="18"/>
                <w:szCs w:val="18"/>
              </w:rPr>
              <w:t>Prepare report and submit to EPA</w:t>
            </w:r>
          </w:p>
        </w:tc>
        <w:tc>
          <w:tcPr>
            <w:tcW w:w="990" w:type="dxa"/>
            <w:vAlign w:val="center"/>
          </w:tcPr>
          <w:p w14:paraId="71BBD89B" w14:textId="77777777" w:rsidR="00C46A24" w:rsidRDefault="00C46A24" w:rsidP="00C46A24">
            <w:pPr>
              <w:jc w:val="center"/>
              <w:rPr>
                <w:color w:val="000000"/>
                <w:sz w:val="20"/>
                <w:szCs w:val="20"/>
              </w:rPr>
            </w:pPr>
            <w:r>
              <w:rPr>
                <w:color w:val="000000"/>
                <w:sz w:val="20"/>
                <w:szCs w:val="20"/>
              </w:rPr>
              <w:t>36</w:t>
            </w:r>
          </w:p>
        </w:tc>
        <w:tc>
          <w:tcPr>
            <w:tcW w:w="1170" w:type="dxa"/>
            <w:vAlign w:val="center"/>
          </w:tcPr>
          <w:p w14:paraId="4E71A446" w14:textId="77777777" w:rsidR="00C46A24" w:rsidRDefault="00C46A24" w:rsidP="00C46A24">
            <w:pPr>
              <w:jc w:val="center"/>
              <w:rPr>
                <w:color w:val="000000"/>
                <w:sz w:val="20"/>
                <w:szCs w:val="20"/>
              </w:rPr>
            </w:pPr>
            <w:r>
              <w:rPr>
                <w:color w:val="000000"/>
                <w:sz w:val="20"/>
                <w:szCs w:val="20"/>
              </w:rPr>
              <w:t>4</w:t>
            </w:r>
          </w:p>
        </w:tc>
        <w:tc>
          <w:tcPr>
            <w:tcW w:w="1170" w:type="dxa"/>
            <w:vAlign w:val="center"/>
          </w:tcPr>
          <w:p w14:paraId="78B7F5E8" w14:textId="77777777" w:rsidR="00C46A24" w:rsidRDefault="00C46A24" w:rsidP="00C46A24">
            <w:pPr>
              <w:jc w:val="center"/>
              <w:rPr>
                <w:color w:val="000000"/>
                <w:sz w:val="20"/>
                <w:szCs w:val="20"/>
              </w:rPr>
            </w:pPr>
            <w:r>
              <w:rPr>
                <w:color w:val="000000"/>
                <w:sz w:val="20"/>
                <w:szCs w:val="20"/>
              </w:rPr>
              <w:t> </w:t>
            </w:r>
          </w:p>
        </w:tc>
        <w:tc>
          <w:tcPr>
            <w:tcW w:w="990" w:type="dxa"/>
            <w:vAlign w:val="center"/>
          </w:tcPr>
          <w:p w14:paraId="4461B560" w14:textId="77777777" w:rsidR="00C46A24" w:rsidRDefault="00C46A24" w:rsidP="00C46A24">
            <w:pPr>
              <w:jc w:val="center"/>
              <w:rPr>
                <w:color w:val="000000"/>
                <w:sz w:val="20"/>
                <w:szCs w:val="20"/>
              </w:rPr>
            </w:pPr>
            <w:r>
              <w:rPr>
                <w:color w:val="000000"/>
                <w:sz w:val="20"/>
                <w:szCs w:val="20"/>
              </w:rPr>
              <w:t>40</w:t>
            </w:r>
          </w:p>
        </w:tc>
        <w:tc>
          <w:tcPr>
            <w:tcW w:w="1080" w:type="dxa"/>
            <w:vAlign w:val="center"/>
          </w:tcPr>
          <w:p w14:paraId="7377F385" w14:textId="77777777" w:rsidR="00C46A24" w:rsidRDefault="00C46A24" w:rsidP="00C46A24">
            <w:pPr>
              <w:jc w:val="center"/>
              <w:rPr>
                <w:color w:val="000000"/>
                <w:sz w:val="20"/>
                <w:szCs w:val="20"/>
              </w:rPr>
            </w:pPr>
            <w:r>
              <w:rPr>
                <w:color w:val="000000"/>
                <w:sz w:val="20"/>
                <w:szCs w:val="20"/>
              </w:rPr>
              <w:t xml:space="preserve"> $4,475.40 </w:t>
            </w:r>
          </w:p>
        </w:tc>
        <w:tc>
          <w:tcPr>
            <w:tcW w:w="1170" w:type="dxa"/>
            <w:vAlign w:val="center"/>
          </w:tcPr>
          <w:p w14:paraId="5BC638BD" w14:textId="77777777" w:rsidR="00C46A24" w:rsidRDefault="00C46A24" w:rsidP="00C46A24">
            <w:pPr>
              <w:jc w:val="center"/>
              <w:rPr>
                <w:color w:val="000000"/>
                <w:sz w:val="20"/>
                <w:szCs w:val="20"/>
              </w:rPr>
            </w:pPr>
            <w:r>
              <w:rPr>
                <w:color w:val="000000"/>
                <w:sz w:val="20"/>
                <w:szCs w:val="20"/>
              </w:rPr>
              <w:t>55</w:t>
            </w:r>
          </w:p>
        </w:tc>
        <w:tc>
          <w:tcPr>
            <w:tcW w:w="1080" w:type="dxa"/>
            <w:vAlign w:val="center"/>
          </w:tcPr>
          <w:p w14:paraId="5E7B9B93" w14:textId="77777777" w:rsidR="00C46A24" w:rsidRDefault="00C46A24" w:rsidP="00C46A24">
            <w:pPr>
              <w:jc w:val="center"/>
              <w:rPr>
                <w:color w:val="000000"/>
                <w:sz w:val="20"/>
                <w:szCs w:val="20"/>
              </w:rPr>
            </w:pPr>
            <w:r>
              <w:rPr>
                <w:color w:val="000000"/>
                <w:sz w:val="20"/>
                <w:szCs w:val="20"/>
              </w:rPr>
              <w:t>1980</w:t>
            </w:r>
          </w:p>
        </w:tc>
        <w:tc>
          <w:tcPr>
            <w:tcW w:w="1260" w:type="dxa"/>
            <w:vAlign w:val="center"/>
          </w:tcPr>
          <w:p w14:paraId="470C4C57" w14:textId="77777777" w:rsidR="00C46A24" w:rsidRDefault="00C46A24" w:rsidP="00C46A24">
            <w:pPr>
              <w:jc w:val="center"/>
              <w:rPr>
                <w:color w:val="000000"/>
                <w:sz w:val="20"/>
                <w:szCs w:val="20"/>
              </w:rPr>
            </w:pPr>
            <w:r>
              <w:rPr>
                <w:color w:val="000000"/>
                <w:sz w:val="20"/>
                <w:szCs w:val="20"/>
              </w:rPr>
              <w:t>220</w:t>
            </w:r>
          </w:p>
        </w:tc>
        <w:tc>
          <w:tcPr>
            <w:tcW w:w="1080" w:type="dxa"/>
            <w:vAlign w:val="center"/>
          </w:tcPr>
          <w:p w14:paraId="3DD97BB3" w14:textId="77777777" w:rsidR="00C46A24" w:rsidRDefault="00C46A24" w:rsidP="00C46A24">
            <w:pPr>
              <w:jc w:val="center"/>
              <w:rPr>
                <w:color w:val="000000"/>
                <w:sz w:val="20"/>
                <w:szCs w:val="20"/>
              </w:rPr>
            </w:pPr>
            <w:r>
              <w:rPr>
                <w:color w:val="000000"/>
                <w:sz w:val="20"/>
                <w:szCs w:val="20"/>
              </w:rPr>
              <w:t>0</w:t>
            </w:r>
          </w:p>
        </w:tc>
        <w:tc>
          <w:tcPr>
            <w:tcW w:w="900" w:type="dxa"/>
            <w:vAlign w:val="center"/>
          </w:tcPr>
          <w:p w14:paraId="5B6B508D" w14:textId="77777777" w:rsidR="00C46A24" w:rsidRDefault="00C46A24" w:rsidP="00C46A24">
            <w:pPr>
              <w:jc w:val="center"/>
              <w:rPr>
                <w:color w:val="000000"/>
                <w:sz w:val="20"/>
                <w:szCs w:val="20"/>
              </w:rPr>
            </w:pPr>
            <w:r>
              <w:rPr>
                <w:color w:val="000000"/>
                <w:sz w:val="20"/>
                <w:szCs w:val="20"/>
              </w:rPr>
              <w:t>2200</w:t>
            </w:r>
          </w:p>
        </w:tc>
        <w:tc>
          <w:tcPr>
            <w:tcW w:w="1170" w:type="dxa"/>
            <w:vAlign w:val="center"/>
          </w:tcPr>
          <w:p w14:paraId="3EFE18D9" w14:textId="77777777" w:rsidR="00C46A24" w:rsidRDefault="00C46A24" w:rsidP="00C46A24">
            <w:pPr>
              <w:jc w:val="center"/>
              <w:rPr>
                <w:color w:val="000000"/>
                <w:sz w:val="20"/>
                <w:szCs w:val="20"/>
              </w:rPr>
            </w:pPr>
            <w:r>
              <w:rPr>
                <w:color w:val="000000"/>
                <w:sz w:val="20"/>
                <w:szCs w:val="20"/>
              </w:rPr>
              <w:t xml:space="preserve">$246,147.00 </w:t>
            </w:r>
          </w:p>
        </w:tc>
      </w:tr>
      <w:tr w:rsidR="00C46A24" w14:paraId="31B38DF3" w14:textId="77777777" w:rsidTr="000E3BE7">
        <w:tc>
          <w:tcPr>
            <w:tcW w:w="2245" w:type="dxa"/>
            <w:vAlign w:val="center"/>
          </w:tcPr>
          <w:p w14:paraId="2D022852" w14:textId="77777777" w:rsidR="00C46A24" w:rsidRDefault="00C46A24" w:rsidP="00C46A24">
            <w:pPr>
              <w:rPr>
                <w:color w:val="000000"/>
                <w:sz w:val="18"/>
                <w:szCs w:val="18"/>
              </w:rPr>
            </w:pPr>
            <w:r>
              <w:rPr>
                <w:color w:val="000000"/>
                <w:sz w:val="18"/>
                <w:szCs w:val="18"/>
              </w:rPr>
              <w:t>Make report available to public</w:t>
            </w:r>
          </w:p>
        </w:tc>
        <w:tc>
          <w:tcPr>
            <w:tcW w:w="990" w:type="dxa"/>
            <w:vAlign w:val="center"/>
          </w:tcPr>
          <w:p w14:paraId="46D19839" w14:textId="77777777" w:rsidR="00C46A24" w:rsidRDefault="00C46A24" w:rsidP="00C46A24">
            <w:pPr>
              <w:jc w:val="center"/>
              <w:rPr>
                <w:color w:val="000000"/>
                <w:sz w:val="20"/>
                <w:szCs w:val="20"/>
              </w:rPr>
            </w:pPr>
            <w:r>
              <w:rPr>
                <w:color w:val="000000"/>
                <w:sz w:val="20"/>
                <w:szCs w:val="20"/>
              </w:rPr>
              <w:t> </w:t>
            </w:r>
          </w:p>
        </w:tc>
        <w:tc>
          <w:tcPr>
            <w:tcW w:w="1170" w:type="dxa"/>
            <w:vAlign w:val="center"/>
          </w:tcPr>
          <w:p w14:paraId="71C992A7" w14:textId="77777777" w:rsidR="00C46A24" w:rsidRDefault="00C46A24" w:rsidP="00C46A24">
            <w:pPr>
              <w:jc w:val="center"/>
              <w:rPr>
                <w:color w:val="000000"/>
                <w:sz w:val="20"/>
                <w:szCs w:val="20"/>
              </w:rPr>
            </w:pPr>
            <w:r>
              <w:rPr>
                <w:color w:val="000000"/>
                <w:sz w:val="20"/>
                <w:szCs w:val="20"/>
              </w:rPr>
              <w:t> </w:t>
            </w:r>
          </w:p>
        </w:tc>
        <w:tc>
          <w:tcPr>
            <w:tcW w:w="1170" w:type="dxa"/>
            <w:vAlign w:val="center"/>
          </w:tcPr>
          <w:p w14:paraId="5D0C099A" w14:textId="77777777" w:rsidR="00C46A24" w:rsidRDefault="00C46A24" w:rsidP="00C46A24">
            <w:pPr>
              <w:jc w:val="center"/>
              <w:rPr>
                <w:color w:val="000000"/>
                <w:sz w:val="20"/>
                <w:szCs w:val="20"/>
              </w:rPr>
            </w:pPr>
            <w:r>
              <w:rPr>
                <w:color w:val="000000"/>
                <w:sz w:val="20"/>
                <w:szCs w:val="20"/>
              </w:rPr>
              <w:t>4</w:t>
            </w:r>
          </w:p>
        </w:tc>
        <w:tc>
          <w:tcPr>
            <w:tcW w:w="990" w:type="dxa"/>
            <w:vAlign w:val="center"/>
          </w:tcPr>
          <w:p w14:paraId="31D93961" w14:textId="77777777" w:rsidR="00C46A24" w:rsidRDefault="00C46A24" w:rsidP="00C46A24">
            <w:pPr>
              <w:jc w:val="center"/>
              <w:rPr>
                <w:color w:val="000000"/>
                <w:sz w:val="20"/>
                <w:szCs w:val="20"/>
              </w:rPr>
            </w:pPr>
            <w:r>
              <w:rPr>
                <w:color w:val="000000"/>
                <w:sz w:val="20"/>
                <w:szCs w:val="20"/>
              </w:rPr>
              <w:t>4</w:t>
            </w:r>
          </w:p>
        </w:tc>
        <w:tc>
          <w:tcPr>
            <w:tcW w:w="1080" w:type="dxa"/>
            <w:vAlign w:val="center"/>
          </w:tcPr>
          <w:p w14:paraId="757B0F4F" w14:textId="77777777" w:rsidR="00C46A24" w:rsidRDefault="00C46A24" w:rsidP="00C46A24">
            <w:pPr>
              <w:jc w:val="center"/>
              <w:rPr>
                <w:color w:val="000000"/>
                <w:sz w:val="20"/>
                <w:szCs w:val="20"/>
              </w:rPr>
            </w:pPr>
            <w:r>
              <w:rPr>
                <w:color w:val="000000"/>
                <w:sz w:val="20"/>
                <w:szCs w:val="20"/>
              </w:rPr>
              <w:t xml:space="preserve"> $213.36 </w:t>
            </w:r>
          </w:p>
        </w:tc>
        <w:tc>
          <w:tcPr>
            <w:tcW w:w="1170" w:type="dxa"/>
            <w:vAlign w:val="center"/>
          </w:tcPr>
          <w:p w14:paraId="0D073812" w14:textId="77777777" w:rsidR="00C46A24" w:rsidRDefault="00C46A24" w:rsidP="00C46A24">
            <w:pPr>
              <w:jc w:val="center"/>
              <w:rPr>
                <w:color w:val="000000"/>
                <w:sz w:val="20"/>
                <w:szCs w:val="20"/>
              </w:rPr>
            </w:pPr>
            <w:r>
              <w:rPr>
                <w:color w:val="000000"/>
                <w:sz w:val="20"/>
                <w:szCs w:val="20"/>
              </w:rPr>
              <w:t>55</w:t>
            </w:r>
          </w:p>
        </w:tc>
        <w:tc>
          <w:tcPr>
            <w:tcW w:w="1080" w:type="dxa"/>
            <w:vAlign w:val="center"/>
          </w:tcPr>
          <w:p w14:paraId="68FED371" w14:textId="77777777" w:rsidR="00C46A24" w:rsidRDefault="00C46A24" w:rsidP="00C46A24">
            <w:pPr>
              <w:jc w:val="center"/>
              <w:rPr>
                <w:color w:val="000000"/>
                <w:sz w:val="20"/>
                <w:szCs w:val="20"/>
              </w:rPr>
            </w:pPr>
            <w:r>
              <w:rPr>
                <w:color w:val="000000"/>
                <w:sz w:val="20"/>
                <w:szCs w:val="20"/>
              </w:rPr>
              <w:t>0</w:t>
            </w:r>
          </w:p>
        </w:tc>
        <w:tc>
          <w:tcPr>
            <w:tcW w:w="1260" w:type="dxa"/>
            <w:vAlign w:val="center"/>
          </w:tcPr>
          <w:p w14:paraId="13028C24" w14:textId="77777777" w:rsidR="00C46A24" w:rsidRDefault="00C46A24" w:rsidP="00C46A24">
            <w:pPr>
              <w:jc w:val="center"/>
              <w:rPr>
                <w:color w:val="000000"/>
                <w:sz w:val="20"/>
                <w:szCs w:val="20"/>
              </w:rPr>
            </w:pPr>
            <w:r>
              <w:rPr>
                <w:color w:val="000000"/>
                <w:sz w:val="20"/>
                <w:szCs w:val="20"/>
              </w:rPr>
              <w:t>0</w:t>
            </w:r>
          </w:p>
        </w:tc>
        <w:tc>
          <w:tcPr>
            <w:tcW w:w="1080" w:type="dxa"/>
            <w:vAlign w:val="center"/>
          </w:tcPr>
          <w:p w14:paraId="63C6FEBE" w14:textId="77777777" w:rsidR="00C46A24" w:rsidRDefault="00C46A24" w:rsidP="00C46A24">
            <w:pPr>
              <w:jc w:val="center"/>
              <w:rPr>
                <w:color w:val="000000"/>
                <w:sz w:val="20"/>
                <w:szCs w:val="20"/>
              </w:rPr>
            </w:pPr>
            <w:r>
              <w:rPr>
                <w:color w:val="000000"/>
                <w:sz w:val="20"/>
                <w:szCs w:val="20"/>
              </w:rPr>
              <w:t>220</w:t>
            </w:r>
          </w:p>
        </w:tc>
        <w:tc>
          <w:tcPr>
            <w:tcW w:w="900" w:type="dxa"/>
            <w:vAlign w:val="center"/>
          </w:tcPr>
          <w:p w14:paraId="6427ABAB" w14:textId="77777777" w:rsidR="00C46A24" w:rsidRDefault="00C46A24" w:rsidP="00C46A24">
            <w:pPr>
              <w:jc w:val="center"/>
              <w:rPr>
                <w:color w:val="000000"/>
                <w:sz w:val="20"/>
                <w:szCs w:val="20"/>
              </w:rPr>
            </w:pPr>
            <w:r>
              <w:rPr>
                <w:color w:val="000000"/>
                <w:sz w:val="20"/>
                <w:szCs w:val="20"/>
              </w:rPr>
              <w:t>220</w:t>
            </w:r>
          </w:p>
        </w:tc>
        <w:tc>
          <w:tcPr>
            <w:tcW w:w="1170" w:type="dxa"/>
            <w:vAlign w:val="center"/>
          </w:tcPr>
          <w:p w14:paraId="60F1A77F" w14:textId="77777777" w:rsidR="00C46A24" w:rsidRDefault="00C46A24" w:rsidP="00C46A24">
            <w:pPr>
              <w:jc w:val="center"/>
              <w:rPr>
                <w:color w:val="000000"/>
                <w:sz w:val="20"/>
                <w:szCs w:val="20"/>
              </w:rPr>
            </w:pPr>
            <w:r>
              <w:rPr>
                <w:color w:val="000000"/>
                <w:sz w:val="20"/>
                <w:szCs w:val="20"/>
              </w:rPr>
              <w:t xml:space="preserve">$11,735 </w:t>
            </w:r>
          </w:p>
        </w:tc>
      </w:tr>
      <w:tr w:rsidR="00C46A24" w14:paraId="4B688EEE" w14:textId="77777777" w:rsidTr="000E3BE7">
        <w:tc>
          <w:tcPr>
            <w:tcW w:w="2245" w:type="dxa"/>
            <w:vAlign w:val="center"/>
          </w:tcPr>
          <w:p w14:paraId="505982CF" w14:textId="77777777" w:rsidR="00C46A24" w:rsidRDefault="00C46A24" w:rsidP="00C46A24">
            <w:pPr>
              <w:rPr>
                <w:b/>
                <w:bCs/>
                <w:color w:val="000000"/>
                <w:sz w:val="20"/>
                <w:szCs w:val="20"/>
              </w:rPr>
            </w:pPr>
            <w:r>
              <w:rPr>
                <w:b/>
                <w:bCs/>
                <w:color w:val="000000"/>
                <w:sz w:val="20"/>
                <w:szCs w:val="20"/>
              </w:rPr>
              <w:t xml:space="preserve">GRAND TOTAL (rounded) </w:t>
            </w:r>
          </w:p>
        </w:tc>
        <w:tc>
          <w:tcPr>
            <w:tcW w:w="990" w:type="dxa"/>
            <w:vAlign w:val="center"/>
          </w:tcPr>
          <w:p w14:paraId="14FC2FBF" w14:textId="77777777" w:rsidR="00C46A24" w:rsidRDefault="00C46A24" w:rsidP="00C46A24">
            <w:pPr>
              <w:jc w:val="center"/>
              <w:rPr>
                <w:b/>
                <w:bCs/>
                <w:color w:val="000000"/>
                <w:sz w:val="20"/>
                <w:szCs w:val="20"/>
              </w:rPr>
            </w:pPr>
            <w:r>
              <w:rPr>
                <w:b/>
                <w:bCs/>
                <w:color w:val="000000"/>
                <w:sz w:val="20"/>
                <w:szCs w:val="20"/>
              </w:rPr>
              <w:t> </w:t>
            </w:r>
          </w:p>
        </w:tc>
        <w:tc>
          <w:tcPr>
            <w:tcW w:w="1170" w:type="dxa"/>
            <w:vAlign w:val="center"/>
          </w:tcPr>
          <w:p w14:paraId="29C05F1F" w14:textId="77777777" w:rsidR="00C46A24" w:rsidRDefault="00C46A24" w:rsidP="00C46A24">
            <w:pPr>
              <w:jc w:val="center"/>
              <w:rPr>
                <w:b/>
                <w:bCs/>
                <w:color w:val="000000"/>
                <w:sz w:val="20"/>
                <w:szCs w:val="20"/>
              </w:rPr>
            </w:pPr>
            <w:r>
              <w:rPr>
                <w:b/>
                <w:bCs/>
                <w:color w:val="000000"/>
                <w:sz w:val="20"/>
                <w:szCs w:val="20"/>
              </w:rPr>
              <w:t> </w:t>
            </w:r>
          </w:p>
        </w:tc>
        <w:tc>
          <w:tcPr>
            <w:tcW w:w="1170" w:type="dxa"/>
            <w:vAlign w:val="center"/>
          </w:tcPr>
          <w:p w14:paraId="540DEC98" w14:textId="77777777" w:rsidR="00C46A24" w:rsidRDefault="00C46A24" w:rsidP="00C46A24">
            <w:pPr>
              <w:jc w:val="center"/>
              <w:rPr>
                <w:b/>
                <w:bCs/>
                <w:color w:val="000000"/>
                <w:sz w:val="20"/>
                <w:szCs w:val="20"/>
              </w:rPr>
            </w:pPr>
            <w:r>
              <w:rPr>
                <w:b/>
                <w:bCs/>
                <w:color w:val="000000"/>
                <w:sz w:val="20"/>
                <w:szCs w:val="20"/>
              </w:rPr>
              <w:t> </w:t>
            </w:r>
          </w:p>
        </w:tc>
        <w:tc>
          <w:tcPr>
            <w:tcW w:w="990" w:type="dxa"/>
            <w:vAlign w:val="center"/>
          </w:tcPr>
          <w:p w14:paraId="353A763C" w14:textId="77777777" w:rsidR="00C46A24" w:rsidRDefault="00C46A24" w:rsidP="00C46A24">
            <w:pPr>
              <w:jc w:val="center"/>
              <w:rPr>
                <w:b/>
                <w:bCs/>
                <w:color w:val="000000"/>
                <w:sz w:val="20"/>
                <w:szCs w:val="20"/>
              </w:rPr>
            </w:pPr>
            <w:r>
              <w:rPr>
                <w:b/>
                <w:bCs/>
                <w:color w:val="000000"/>
                <w:sz w:val="20"/>
                <w:szCs w:val="20"/>
              </w:rPr>
              <w:t>80</w:t>
            </w:r>
          </w:p>
        </w:tc>
        <w:tc>
          <w:tcPr>
            <w:tcW w:w="1080" w:type="dxa"/>
            <w:vAlign w:val="center"/>
          </w:tcPr>
          <w:p w14:paraId="1ED6AEAB" w14:textId="77777777" w:rsidR="00C46A24" w:rsidRDefault="00C46A24" w:rsidP="00C46A24">
            <w:pPr>
              <w:jc w:val="center"/>
              <w:rPr>
                <w:b/>
                <w:bCs/>
                <w:color w:val="000000"/>
                <w:sz w:val="20"/>
                <w:szCs w:val="20"/>
              </w:rPr>
            </w:pPr>
            <w:r>
              <w:rPr>
                <w:b/>
                <w:bCs/>
                <w:color w:val="000000"/>
                <w:sz w:val="20"/>
                <w:szCs w:val="20"/>
              </w:rPr>
              <w:t xml:space="preserve"> $8,586.84 </w:t>
            </w:r>
          </w:p>
        </w:tc>
        <w:tc>
          <w:tcPr>
            <w:tcW w:w="1170" w:type="dxa"/>
            <w:vAlign w:val="center"/>
          </w:tcPr>
          <w:p w14:paraId="2CF7ABEA" w14:textId="77777777" w:rsidR="00C46A24" w:rsidRDefault="00C46A24" w:rsidP="00C46A24">
            <w:pPr>
              <w:jc w:val="center"/>
              <w:rPr>
                <w:b/>
                <w:bCs/>
                <w:color w:val="000000"/>
                <w:sz w:val="20"/>
                <w:szCs w:val="20"/>
              </w:rPr>
            </w:pPr>
            <w:r>
              <w:rPr>
                <w:b/>
                <w:bCs/>
                <w:color w:val="000000"/>
                <w:sz w:val="20"/>
                <w:szCs w:val="20"/>
              </w:rPr>
              <w:t>55</w:t>
            </w:r>
          </w:p>
        </w:tc>
        <w:tc>
          <w:tcPr>
            <w:tcW w:w="1080" w:type="dxa"/>
            <w:vAlign w:val="center"/>
          </w:tcPr>
          <w:p w14:paraId="348B0906" w14:textId="77777777" w:rsidR="00C46A24" w:rsidRDefault="00C46A24" w:rsidP="00C46A24">
            <w:pPr>
              <w:jc w:val="center"/>
              <w:rPr>
                <w:b/>
                <w:bCs/>
                <w:color w:val="000000"/>
                <w:sz w:val="20"/>
                <w:szCs w:val="20"/>
              </w:rPr>
            </w:pPr>
            <w:r>
              <w:rPr>
                <w:b/>
                <w:bCs/>
                <w:color w:val="000000"/>
                <w:sz w:val="20"/>
                <w:szCs w:val="20"/>
              </w:rPr>
              <w:t> </w:t>
            </w:r>
          </w:p>
        </w:tc>
        <w:tc>
          <w:tcPr>
            <w:tcW w:w="1260" w:type="dxa"/>
            <w:vAlign w:val="center"/>
          </w:tcPr>
          <w:p w14:paraId="54E5FCED" w14:textId="77777777" w:rsidR="00C46A24" w:rsidRDefault="00C46A24" w:rsidP="00C46A24">
            <w:pPr>
              <w:jc w:val="center"/>
              <w:rPr>
                <w:b/>
                <w:bCs/>
                <w:color w:val="000000"/>
                <w:sz w:val="20"/>
                <w:szCs w:val="20"/>
              </w:rPr>
            </w:pPr>
            <w:r>
              <w:rPr>
                <w:b/>
                <w:bCs/>
                <w:color w:val="000000"/>
                <w:sz w:val="20"/>
                <w:szCs w:val="20"/>
              </w:rPr>
              <w:t> </w:t>
            </w:r>
          </w:p>
        </w:tc>
        <w:tc>
          <w:tcPr>
            <w:tcW w:w="1080" w:type="dxa"/>
            <w:vAlign w:val="center"/>
          </w:tcPr>
          <w:p w14:paraId="1624F075" w14:textId="77777777" w:rsidR="00C46A24" w:rsidRDefault="00C46A24" w:rsidP="00C46A24">
            <w:pPr>
              <w:jc w:val="center"/>
              <w:rPr>
                <w:b/>
                <w:bCs/>
                <w:color w:val="000000"/>
                <w:sz w:val="20"/>
                <w:szCs w:val="20"/>
              </w:rPr>
            </w:pPr>
            <w:r>
              <w:rPr>
                <w:b/>
                <w:bCs/>
                <w:color w:val="000000"/>
                <w:sz w:val="20"/>
                <w:szCs w:val="20"/>
              </w:rPr>
              <w:t> </w:t>
            </w:r>
          </w:p>
        </w:tc>
        <w:tc>
          <w:tcPr>
            <w:tcW w:w="900" w:type="dxa"/>
            <w:vAlign w:val="center"/>
          </w:tcPr>
          <w:p w14:paraId="2229829C" w14:textId="77777777" w:rsidR="00C46A24" w:rsidRDefault="00C46A24" w:rsidP="00C46A24">
            <w:pPr>
              <w:jc w:val="center"/>
              <w:rPr>
                <w:b/>
                <w:bCs/>
                <w:color w:val="000000"/>
                <w:sz w:val="20"/>
                <w:szCs w:val="20"/>
              </w:rPr>
            </w:pPr>
            <w:r>
              <w:rPr>
                <w:b/>
                <w:bCs/>
                <w:color w:val="000000"/>
                <w:sz w:val="20"/>
                <w:szCs w:val="20"/>
              </w:rPr>
              <w:t>4400</w:t>
            </w:r>
          </w:p>
        </w:tc>
        <w:tc>
          <w:tcPr>
            <w:tcW w:w="1170" w:type="dxa"/>
            <w:vAlign w:val="center"/>
          </w:tcPr>
          <w:p w14:paraId="2D8466CD" w14:textId="77777777" w:rsidR="00C46A24" w:rsidRDefault="00C46A24" w:rsidP="00C46A24">
            <w:pPr>
              <w:jc w:val="center"/>
              <w:rPr>
                <w:b/>
                <w:bCs/>
                <w:color w:val="000000"/>
                <w:sz w:val="20"/>
                <w:szCs w:val="20"/>
              </w:rPr>
            </w:pPr>
            <w:r>
              <w:rPr>
                <w:b/>
                <w:bCs/>
                <w:color w:val="000000"/>
                <w:sz w:val="20"/>
                <w:szCs w:val="20"/>
              </w:rPr>
              <w:t xml:space="preserve">$470,000 </w:t>
            </w:r>
          </w:p>
        </w:tc>
      </w:tr>
    </w:tbl>
    <w:p w14:paraId="05400CBE" w14:textId="77777777" w:rsidR="00C46A24" w:rsidRDefault="00C46A24" w:rsidP="00C46A24">
      <w:pPr>
        <w:ind w:left="405"/>
        <w:rPr>
          <w:sz w:val="18"/>
          <w:szCs w:val="18"/>
        </w:rPr>
      </w:pPr>
      <w:r>
        <w:rPr>
          <w:sz w:val="18"/>
          <w:szCs w:val="18"/>
        </w:rPr>
        <w:t>“*” There are no capital/startup costs or operation &amp; maintenance costs associated with this information collection activity.</w:t>
      </w:r>
    </w:p>
    <w:p w14:paraId="5739FB78" w14:textId="77777777" w:rsidR="00C46A24" w:rsidRDefault="00C46A24" w:rsidP="00F340DF">
      <w:pPr>
        <w:rPr>
          <w:color w:val="000000"/>
        </w:rPr>
        <w:sectPr w:rsidR="00C46A24" w:rsidSect="00C46A24">
          <w:pgSz w:w="15840" w:h="12240" w:orient="landscape"/>
          <w:pgMar w:top="1440" w:right="1350" w:bottom="1440" w:left="1440" w:header="1350" w:footer="1440" w:gutter="0"/>
          <w:cols w:space="720"/>
          <w:noEndnote/>
          <w:docGrid w:linePitch="326"/>
        </w:sectPr>
      </w:pPr>
    </w:p>
    <w:p w14:paraId="4D5B3077" w14:textId="77777777" w:rsidR="00C46A24" w:rsidRPr="00782129" w:rsidRDefault="00C46A24" w:rsidP="00C46A24">
      <w:pPr>
        <w:pBdr>
          <w:top w:val="single" w:sz="6" w:space="0" w:color="FFFFFF"/>
          <w:left w:val="single" w:sz="6" w:space="0" w:color="FFFFFF"/>
          <w:bottom w:val="single" w:sz="6" w:space="0" w:color="FFFFFF"/>
          <w:right w:val="single" w:sz="6" w:space="0" w:color="FFFFFF"/>
        </w:pBdr>
        <w:jc w:val="center"/>
        <w:rPr>
          <w:b/>
        </w:rPr>
      </w:pPr>
      <w:r w:rsidRPr="00782129">
        <w:rPr>
          <w:b/>
        </w:rPr>
        <w:t>Table 2.  Annual Agency Burden and Cost</w:t>
      </w:r>
    </w:p>
    <w:p w14:paraId="3E5F2D3B" w14:textId="77777777" w:rsidR="00C46A24" w:rsidRPr="00782129" w:rsidRDefault="00C46A24" w:rsidP="00C46A24">
      <w:pPr>
        <w:pBdr>
          <w:top w:val="single" w:sz="6" w:space="0" w:color="FFFFFF"/>
          <w:left w:val="single" w:sz="6" w:space="0" w:color="FFFFFF"/>
          <w:bottom w:val="single" w:sz="6" w:space="0" w:color="FFFFFF"/>
          <w:right w:val="single" w:sz="6" w:space="0" w:color="FFFFFF"/>
        </w:pBdr>
        <w:jc w:val="center"/>
        <w:rPr>
          <w:rFonts w:ascii="Shruti" w:cs="Shruti"/>
          <w:b/>
        </w:rPr>
      </w:pPr>
      <w:r w:rsidRPr="00782129">
        <w:rPr>
          <w:b/>
        </w:rPr>
        <w:t xml:space="preserve">Annual Public Water Systems Compliance Report </w:t>
      </w:r>
    </w:p>
    <w:p w14:paraId="64570EC4" w14:textId="77777777" w:rsidR="00C46A24" w:rsidRDefault="00C46A24" w:rsidP="00C46A24">
      <w:pPr>
        <w:pBdr>
          <w:top w:val="single" w:sz="6" w:space="0" w:color="FFFFFF"/>
          <w:left w:val="single" w:sz="6" w:space="0" w:color="FFFFFF"/>
          <w:bottom w:val="single" w:sz="6" w:space="0" w:color="FFFFFF"/>
          <w:right w:val="single" w:sz="6" w:space="0" w:color="FFFFFF"/>
        </w:pBdr>
        <w:rPr>
          <w:color w:val="000000"/>
        </w:rPr>
      </w:pPr>
    </w:p>
    <w:tbl>
      <w:tblPr>
        <w:tblStyle w:val="TableGrid"/>
        <w:tblW w:w="14270" w:type="dxa"/>
        <w:tblInd w:w="-665" w:type="dxa"/>
        <w:tblLayout w:type="fixed"/>
        <w:tblLook w:val="0000" w:firstRow="0" w:lastRow="0" w:firstColumn="0" w:lastColumn="0" w:noHBand="0" w:noVBand="0"/>
      </w:tblPr>
      <w:tblGrid>
        <w:gridCol w:w="3595"/>
        <w:gridCol w:w="1170"/>
        <w:gridCol w:w="1170"/>
        <w:gridCol w:w="990"/>
        <w:gridCol w:w="990"/>
        <w:gridCol w:w="1170"/>
        <w:gridCol w:w="1170"/>
        <w:gridCol w:w="1225"/>
        <w:gridCol w:w="900"/>
        <w:gridCol w:w="990"/>
        <w:gridCol w:w="900"/>
      </w:tblGrid>
      <w:tr w:rsidR="00C46A24" w14:paraId="03F5693A" w14:textId="77777777" w:rsidTr="000E3BE7">
        <w:tc>
          <w:tcPr>
            <w:tcW w:w="3595" w:type="dxa"/>
            <w:vMerge w:val="restart"/>
          </w:tcPr>
          <w:p w14:paraId="7ADE6957" w14:textId="77777777" w:rsidR="00C46A24" w:rsidRDefault="00C46A24" w:rsidP="00C46A24">
            <w:pPr>
              <w:rPr>
                <w:color w:val="000000"/>
              </w:rPr>
            </w:pPr>
          </w:p>
          <w:p w14:paraId="417C1D46" w14:textId="77777777" w:rsidR="00C46A24" w:rsidRDefault="00C46A24" w:rsidP="00C46A24">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17BEB35" w14:textId="77777777" w:rsidR="00C46A24" w:rsidRDefault="00C46A24" w:rsidP="00C46A24">
            <w:pPr>
              <w:pBdr>
                <w:top w:val="single" w:sz="6" w:space="0" w:color="FFFFFF"/>
                <w:left w:val="single" w:sz="6" w:space="0" w:color="FFFFFF"/>
                <w:bottom w:val="single" w:sz="6" w:space="0" w:color="FFFFFF"/>
                <w:right w:val="single" w:sz="6" w:space="0" w:color="FFFFFF"/>
              </w:pBdr>
              <w:spacing w:after="50"/>
              <w:jc w:val="center"/>
              <w:rPr>
                <w:color w:val="000000"/>
                <w:sz w:val="18"/>
                <w:szCs w:val="18"/>
              </w:rPr>
            </w:pPr>
            <w:r>
              <w:rPr>
                <w:color w:val="000000"/>
                <w:sz w:val="18"/>
                <w:szCs w:val="18"/>
              </w:rPr>
              <w:t>Information Collection Activity</w:t>
            </w:r>
          </w:p>
        </w:tc>
        <w:tc>
          <w:tcPr>
            <w:tcW w:w="7885" w:type="dxa"/>
            <w:gridSpan w:val="7"/>
          </w:tcPr>
          <w:p w14:paraId="19FB35DC" w14:textId="77777777" w:rsidR="00C46A24" w:rsidRDefault="00C46A24" w:rsidP="00C46A24">
            <w:pPr>
              <w:rPr>
                <w:color w:val="000000"/>
                <w:sz w:val="18"/>
                <w:szCs w:val="18"/>
              </w:rPr>
            </w:pPr>
          </w:p>
          <w:p w14:paraId="554DF816" w14:textId="77777777" w:rsidR="00C46A24" w:rsidRDefault="00C46A24" w:rsidP="00C46A24">
            <w:pPr>
              <w:pBdr>
                <w:top w:val="single" w:sz="6" w:space="0" w:color="FFFFFF"/>
                <w:left w:val="single" w:sz="6" w:space="0" w:color="FFFFFF"/>
                <w:bottom w:val="single" w:sz="6" w:space="0" w:color="FFFFFF"/>
                <w:right w:val="single" w:sz="6" w:space="0" w:color="FFFFFF"/>
              </w:pBdr>
              <w:spacing w:after="50"/>
              <w:jc w:val="center"/>
              <w:rPr>
                <w:color w:val="000000"/>
                <w:sz w:val="18"/>
                <w:szCs w:val="18"/>
              </w:rPr>
            </w:pPr>
            <w:r>
              <w:rPr>
                <w:color w:val="000000"/>
                <w:sz w:val="18"/>
                <w:szCs w:val="18"/>
              </w:rPr>
              <w:t>Agency Hours and Costs</w:t>
            </w:r>
          </w:p>
        </w:tc>
        <w:tc>
          <w:tcPr>
            <w:tcW w:w="2790" w:type="dxa"/>
            <w:gridSpan w:val="3"/>
          </w:tcPr>
          <w:p w14:paraId="2B33428E" w14:textId="77777777" w:rsidR="00C46A24" w:rsidRDefault="00C46A24" w:rsidP="00C46A24">
            <w:pPr>
              <w:spacing w:line="120" w:lineRule="exact"/>
              <w:rPr>
                <w:color w:val="000000"/>
                <w:sz w:val="18"/>
                <w:szCs w:val="18"/>
              </w:rPr>
            </w:pPr>
          </w:p>
          <w:p w14:paraId="688CFDE7" w14:textId="77777777" w:rsidR="00C46A24" w:rsidRDefault="00C46A24" w:rsidP="00C46A24">
            <w:pPr>
              <w:pBdr>
                <w:top w:val="single" w:sz="6" w:space="0" w:color="FFFFFF"/>
                <w:left w:val="single" w:sz="6" w:space="0" w:color="FFFFFF"/>
                <w:bottom w:val="single" w:sz="6" w:space="0" w:color="FFFFFF"/>
                <w:right w:val="single" w:sz="6" w:space="0" w:color="FFFFFF"/>
              </w:pBdr>
              <w:spacing w:after="50"/>
              <w:jc w:val="center"/>
              <w:rPr>
                <w:color w:val="000000"/>
                <w:sz w:val="18"/>
                <w:szCs w:val="18"/>
              </w:rPr>
            </w:pPr>
            <w:r>
              <w:rPr>
                <w:color w:val="000000"/>
                <w:sz w:val="18"/>
                <w:szCs w:val="18"/>
              </w:rPr>
              <w:t>Total Hours and Costs</w:t>
            </w:r>
          </w:p>
        </w:tc>
      </w:tr>
      <w:tr w:rsidR="00C46A24" w14:paraId="2B0FC460" w14:textId="77777777" w:rsidTr="000E3BE7">
        <w:tc>
          <w:tcPr>
            <w:tcW w:w="3595" w:type="dxa"/>
            <w:vMerge/>
          </w:tcPr>
          <w:p w14:paraId="78D29588" w14:textId="77777777" w:rsidR="00C46A24" w:rsidRDefault="00C46A24" w:rsidP="00C46A24">
            <w:pPr>
              <w:pBdr>
                <w:top w:val="single" w:sz="6" w:space="0" w:color="FFFFFF"/>
                <w:left w:val="single" w:sz="6" w:space="0" w:color="FFFFFF"/>
                <w:bottom w:val="single" w:sz="6" w:space="0" w:color="FFFFFF"/>
                <w:right w:val="single" w:sz="6" w:space="0" w:color="FFFFFF"/>
              </w:pBdr>
              <w:spacing w:after="69"/>
              <w:rPr>
                <w:color w:val="000000"/>
                <w:sz w:val="18"/>
                <w:szCs w:val="18"/>
              </w:rPr>
            </w:pPr>
          </w:p>
        </w:tc>
        <w:tc>
          <w:tcPr>
            <w:tcW w:w="1170" w:type="dxa"/>
          </w:tcPr>
          <w:p w14:paraId="41BF7CD7" w14:textId="77777777" w:rsidR="00C46A24" w:rsidRPr="007D2936" w:rsidRDefault="00C46A24" w:rsidP="00C46A24">
            <w:pPr>
              <w:widowControl/>
              <w:autoSpaceDE/>
              <w:autoSpaceDN/>
              <w:adjustRightInd/>
              <w:jc w:val="center"/>
              <w:rPr>
                <w:b/>
                <w:bCs/>
                <w:color w:val="000000"/>
                <w:sz w:val="16"/>
                <w:szCs w:val="16"/>
              </w:rPr>
            </w:pPr>
            <w:r w:rsidRPr="007D2936">
              <w:rPr>
                <w:b/>
                <w:bCs/>
                <w:color w:val="000000"/>
                <w:sz w:val="16"/>
                <w:szCs w:val="16"/>
              </w:rPr>
              <w:t xml:space="preserve">Technical person- hours per year </w:t>
            </w:r>
          </w:p>
        </w:tc>
        <w:tc>
          <w:tcPr>
            <w:tcW w:w="1170" w:type="dxa"/>
          </w:tcPr>
          <w:p w14:paraId="6A251673" w14:textId="77777777" w:rsidR="00C46A24" w:rsidRPr="007D2936" w:rsidRDefault="00C46A24" w:rsidP="00C46A24">
            <w:pPr>
              <w:jc w:val="center"/>
              <w:rPr>
                <w:b/>
                <w:bCs/>
                <w:color w:val="000000"/>
                <w:sz w:val="16"/>
                <w:szCs w:val="16"/>
              </w:rPr>
            </w:pPr>
            <w:r w:rsidRPr="007D2936">
              <w:rPr>
                <w:b/>
                <w:bCs/>
                <w:color w:val="000000"/>
                <w:sz w:val="16"/>
                <w:szCs w:val="16"/>
              </w:rPr>
              <w:t xml:space="preserve">Management person-hours per year </w:t>
            </w:r>
          </w:p>
        </w:tc>
        <w:tc>
          <w:tcPr>
            <w:tcW w:w="990" w:type="dxa"/>
          </w:tcPr>
          <w:p w14:paraId="2BDB2B85" w14:textId="77777777" w:rsidR="00C46A24" w:rsidRPr="007D2936" w:rsidRDefault="00C46A24" w:rsidP="00C46A24">
            <w:pPr>
              <w:jc w:val="center"/>
              <w:rPr>
                <w:b/>
                <w:bCs/>
                <w:color w:val="000000"/>
                <w:sz w:val="16"/>
                <w:szCs w:val="16"/>
              </w:rPr>
            </w:pPr>
            <w:r w:rsidRPr="007D2936">
              <w:rPr>
                <w:b/>
                <w:bCs/>
                <w:color w:val="000000"/>
                <w:sz w:val="16"/>
                <w:szCs w:val="16"/>
              </w:rPr>
              <w:t xml:space="preserve">Clerical person-hours per year </w:t>
            </w:r>
          </w:p>
        </w:tc>
        <w:tc>
          <w:tcPr>
            <w:tcW w:w="990" w:type="dxa"/>
          </w:tcPr>
          <w:p w14:paraId="12215CD2" w14:textId="0FD1EA86" w:rsidR="00C46A24" w:rsidRPr="007D2936" w:rsidRDefault="00C46A24" w:rsidP="007772FF">
            <w:pPr>
              <w:jc w:val="center"/>
              <w:rPr>
                <w:b/>
                <w:bCs/>
                <w:color w:val="000000"/>
                <w:sz w:val="16"/>
                <w:szCs w:val="16"/>
              </w:rPr>
            </w:pPr>
            <w:r w:rsidRPr="007D2936">
              <w:rPr>
                <w:b/>
                <w:bCs/>
                <w:color w:val="000000"/>
                <w:sz w:val="16"/>
                <w:szCs w:val="16"/>
              </w:rPr>
              <w:t xml:space="preserve">Agency hours per year </w:t>
            </w:r>
          </w:p>
        </w:tc>
        <w:tc>
          <w:tcPr>
            <w:tcW w:w="1170" w:type="dxa"/>
          </w:tcPr>
          <w:p w14:paraId="24F28D0D" w14:textId="77777777" w:rsidR="00C46A24" w:rsidRPr="007D2936" w:rsidRDefault="00C46A24" w:rsidP="00C46A24">
            <w:pPr>
              <w:jc w:val="center"/>
              <w:rPr>
                <w:b/>
                <w:bCs/>
                <w:color w:val="000000"/>
                <w:sz w:val="16"/>
                <w:szCs w:val="16"/>
              </w:rPr>
            </w:pPr>
            <w:r w:rsidRPr="007D2936">
              <w:rPr>
                <w:b/>
                <w:bCs/>
                <w:color w:val="000000"/>
                <w:sz w:val="16"/>
                <w:szCs w:val="16"/>
              </w:rPr>
              <w:t xml:space="preserve">Respondents per year </w:t>
            </w:r>
            <w:r w:rsidRPr="007D2936">
              <w:rPr>
                <w:b/>
                <w:bCs/>
                <w:color w:val="000000"/>
                <w:sz w:val="16"/>
                <w:szCs w:val="16"/>
                <w:vertAlign w:val="superscript"/>
              </w:rPr>
              <w:t>a</w:t>
            </w:r>
          </w:p>
        </w:tc>
        <w:tc>
          <w:tcPr>
            <w:tcW w:w="1170" w:type="dxa"/>
          </w:tcPr>
          <w:p w14:paraId="0819FE5F" w14:textId="16523BD3" w:rsidR="00C46A24" w:rsidRPr="007D2936" w:rsidRDefault="00C46A24" w:rsidP="00C46A24">
            <w:pPr>
              <w:jc w:val="center"/>
              <w:rPr>
                <w:b/>
                <w:bCs/>
                <w:color w:val="000000"/>
                <w:sz w:val="16"/>
                <w:szCs w:val="16"/>
              </w:rPr>
            </w:pPr>
            <w:r w:rsidRPr="007D2936">
              <w:rPr>
                <w:b/>
                <w:bCs/>
                <w:color w:val="000000"/>
                <w:sz w:val="16"/>
                <w:szCs w:val="16"/>
              </w:rPr>
              <w:t>Technica</w:t>
            </w:r>
            <w:r w:rsidR="007772FF">
              <w:rPr>
                <w:b/>
                <w:bCs/>
                <w:color w:val="000000"/>
                <w:sz w:val="16"/>
                <w:szCs w:val="16"/>
              </w:rPr>
              <w:t xml:space="preserve">l person- hours per year </w:t>
            </w:r>
          </w:p>
        </w:tc>
        <w:tc>
          <w:tcPr>
            <w:tcW w:w="1225" w:type="dxa"/>
          </w:tcPr>
          <w:p w14:paraId="68404366" w14:textId="063AF595" w:rsidR="00C46A24" w:rsidRPr="007D2936" w:rsidRDefault="00C46A24" w:rsidP="007772FF">
            <w:pPr>
              <w:jc w:val="center"/>
              <w:rPr>
                <w:b/>
                <w:bCs/>
                <w:color w:val="000000"/>
                <w:sz w:val="16"/>
                <w:szCs w:val="16"/>
              </w:rPr>
            </w:pPr>
            <w:r w:rsidRPr="007D2936">
              <w:rPr>
                <w:b/>
                <w:bCs/>
                <w:color w:val="000000"/>
                <w:sz w:val="16"/>
                <w:szCs w:val="16"/>
              </w:rPr>
              <w:t>Managem</w:t>
            </w:r>
            <w:r w:rsidR="007772FF">
              <w:rPr>
                <w:b/>
                <w:bCs/>
                <w:color w:val="000000"/>
                <w:sz w:val="16"/>
                <w:szCs w:val="16"/>
              </w:rPr>
              <w:t xml:space="preserve">ent person-hours per year </w:t>
            </w:r>
          </w:p>
        </w:tc>
        <w:tc>
          <w:tcPr>
            <w:tcW w:w="900" w:type="dxa"/>
          </w:tcPr>
          <w:p w14:paraId="04668570" w14:textId="77777777" w:rsidR="00C46A24" w:rsidRPr="007D2936" w:rsidRDefault="00C46A24" w:rsidP="00C46A24">
            <w:pPr>
              <w:jc w:val="center"/>
              <w:rPr>
                <w:b/>
                <w:bCs/>
                <w:color w:val="000000"/>
                <w:sz w:val="16"/>
                <w:szCs w:val="16"/>
              </w:rPr>
            </w:pPr>
            <w:r w:rsidRPr="007D2936">
              <w:rPr>
                <w:b/>
                <w:bCs/>
                <w:color w:val="000000"/>
                <w:sz w:val="16"/>
                <w:szCs w:val="16"/>
              </w:rPr>
              <w:t xml:space="preserve">Clerical person-hours per year </w:t>
            </w:r>
          </w:p>
        </w:tc>
        <w:tc>
          <w:tcPr>
            <w:tcW w:w="990" w:type="dxa"/>
          </w:tcPr>
          <w:p w14:paraId="6C19C3F2" w14:textId="77777777" w:rsidR="00C46A24" w:rsidRPr="007D2936" w:rsidRDefault="00C46A24" w:rsidP="00C46A24">
            <w:pPr>
              <w:jc w:val="center"/>
              <w:rPr>
                <w:b/>
                <w:bCs/>
                <w:color w:val="000000"/>
                <w:sz w:val="16"/>
                <w:szCs w:val="16"/>
              </w:rPr>
            </w:pPr>
            <w:r w:rsidRPr="007D2936">
              <w:rPr>
                <w:b/>
                <w:bCs/>
                <w:color w:val="000000"/>
                <w:sz w:val="16"/>
                <w:szCs w:val="16"/>
              </w:rPr>
              <w:t>Total Hours/Year</w:t>
            </w:r>
          </w:p>
        </w:tc>
        <w:tc>
          <w:tcPr>
            <w:tcW w:w="900" w:type="dxa"/>
          </w:tcPr>
          <w:p w14:paraId="337F05D6" w14:textId="77777777" w:rsidR="00C46A24" w:rsidRPr="007D2936" w:rsidRDefault="00C46A24" w:rsidP="00C46A24">
            <w:pPr>
              <w:jc w:val="center"/>
              <w:rPr>
                <w:b/>
                <w:bCs/>
                <w:color w:val="000000"/>
                <w:sz w:val="16"/>
                <w:szCs w:val="16"/>
              </w:rPr>
            </w:pPr>
            <w:r w:rsidRPr="007D2936">
              <w:rPr>
                <w:b/>
                <w:bCs/>
                <w:color w:val="000000"/>
                <w:sz w:val="16"/>
                <w:szCs w:val="16"/>
              </w:rPr>
              <w:t xml:space="preserve">Cost ($) </w:t>
            </w:r>
            <w:r w:rsidRPr="007D2936">
              <w:rPr>
                <w:b/>
                <w:bCs/>
                <w:color w:val="000000"/>
                <w:sz w:val="16"/>
                <w:szCs w:val="16"/>
                <w:vertAlign w:val="superscript"/>
              </w:rPr>
              <w:t>b</w:t>
            </w:r>
          </w:p>
        </w:tc>
      </w:tr>
      <w:tr w:rsidR="00C46A24" w14:paraId="0144B855" w14:textId="77777777" w:rsidTr="000E3BE7">
        <w:tc>
          <w:tcPr>
            <w:tcW w:w="3595" w:type="dxa"/>
          </w:tcPr>
          <w:p w14:paraId="16ED645B" w14:textId="77777777" w:rsidR="00C46A24" w:rsidRDefault="00C46A24" w:rsidP="00C46A24">
            <w:pPr>
              <w:spacing w:line="120" w:lineRule="exact"/>
              <w:rPr>
                <w:color w:val="000000"/>
                <w:sz w:val="18"/>
                <w:szCs w:val="18"/>
              </w:rPr>
            </w:pPr>
          </w:p>
          <w:p w14:paraId="2C2FA37E" w14:textId="77777777" w:rsidR="00C46A24" w:rsidRDefault="00C46A24" w:rsidP="00C46A24">
            <w:pPr>
              <w:pBdr>
                <w:top w:val="single" w:sz="6" w:space="0" w:color="FFFFFF"/>
                <w:left w:val="single" w:sz="6" w:space="0" w:color="FFFFFF"/>
                <w:bottom w:val="single" w:sz="6" w:space="0" w:color="FFFFFF"/>
                <w:right w:val="single" w:sz="6" w:space="0" w:color="FFFFFF"/>
              </w:pBdr>
              <w:spacing w:after="50"/>
              <w:rPr>
                <w:color w:val="000000"/>
                <w:sz w:val="18"/>
                <w:szCs w:val="18"/>
              </w:rPr>
            </w:pPr>
            <w:r>
              <w:rPr>
                <w:color w:val="000000"/>
                <w:sz w:val="18"/>
                <w:szCs w:val="18"/>
              </w:rPr>
              <w:t>Modify guidance as necessary and distribute to states and EPA Regions</w:t>
            </w:r>
          </w:p>
        </w:tc>
        <w:tc>
          <w:tcPr>
            <w:tcW w:w="1170" w:type="dxa"/>
          </w:tcPr>
          <w:p w14:paraId="3A9FE799" w14:textId="77777777" w:rsidR="00C46A24" w:rsidRPr="007D2936" w:rsidRDefault="00C46A24" w:rsidP="00C46A24">
            <w:pPr>
              <w:jc w:val="center"/>
              <w:rPr>
                <w:color w:val="000000"/>
                <w:sz w:val="16"/>
                <w:szCs w:val="16"/>
              </w:rPr>
            </w:pPr>
            <w:r w:rsidRPr="007D2936">
              <w:rPr>
                <w:color w:val="000000"/>
                <w:sz w:val="16"/>
                <w:szCs w:val="16"/>
              </w:rPr>
              <w:t>24</w:t>
            </w:r>
          </w:p>
        </w:tc>
        <w:tc>
          <w:tcPr>
            <w:tcW w:w="1170" w:type="dxa"/>
          </w:tcPr>
          <w:p w14:paraId="2384B5B8" w14:textId="77777777" w:rsidR="00C46A24" w:rsidRPr="007D2936" w:rsidRDefault="00C46A24" w:rsidP="00C46A24">
            <w:pPr>
              <w:jc w:val="center"/>
              <w:rPr>
                <w:color w:val="000000"/>
                <w:sz w:val="16"/>
                <w:szCs w:val="16"/>
              </w:rPr>
            </w:pPr>
            <w:r w:rsidRPr="007D2936">
              <w:rPr>
                <w:color w:val="000000"/>
                <w:sz w:val="16"/>
                <w:szCs w:val="16"/>
              </w:rPr>
              <w:t>1</w:t>
            </w:r>
          </w:p>
        </w:tc>
        <w:tc>
          <w:tcPr>
            <w:tcW w:w="990" w:type="dxa"/>
          </w:tcPr>
          <w:p w14:paraId="353C2538" w14:textId="77777777" w:rsidR="00C46A24" w:rsidRPr="007D2936" w:rsidRDefault="00C46A24" w:rsidP="00C46A24">
            <w:pPr>
              <w:jc w:val="center"/>
              <w:rPr>
                <w:color w:val="000000"/>
                <w:sz w:val="16"/>
                <w:szCs w:val="16"/>
              </w:rPr>
            </w:pPr>
            <w:r w:rsidRPr="007D2936">
              <w:rPr>
                <w:color w:val="000000"/>
                <w:sz w:val="16"/>
                <w:szCs w:val="16"/>
              </w:rPr>
              <w:t> </w:t>
            </w:r>
          </w:p>
        </w:tc>
        <w:tc>
          <w:tcPr>
            <w:tcW w:w="990" w:type="dxa"/>
          </w:tcPr>
          <w:p w14:paraId="5F6C92DC" w14:textId="77777777" w:rsidR="00C46A24" w:rsidRPr="007D2936" w:rsidRDefault="00C46A24" w:rsidP="00C46A24">
            <w:pPr>
              <w:jc w:val="center"/>
              <w:rPr>
                <w:color w:val="000000"/>
                <w:sz w:val="16"/>
                <w:szCs w:val="16"/>
              </w:rPr>
            </w:pPr>
            <w:r w:rsidRPr="007D2936">
              <w:rPr>
                <w:color w:val="000000"/>
                <w:sz w:val="16"/>
                <w:szCs w:val="16"/>
              </w:rPr>
              <w:t>25</w:t>
            </w:r>
          </w:p>
        </w:tc>
        <w:tc>
          <w:tcPr>
            <w:tcW w:w="1170" w:type="dxa"/>
          </w:tcPr>
          <w:p w14:paraId="634AE0A1" w14:textId="77777777" w:rsidR="00C46A24" w:rsidRPr="007D2936" w:rsidRDefault="00C46A24" w:rsidP="00C46A24">
            <w:pPr>
              <w:jc w:val="center"/>
              <w:rPr>
                <w:color w:val="000000"/>
                <w:sz w:val="16"/>
                <w:szCs w:val="16"/>
              </w:rPr>
            </w:pPr>
            <w:r w:rsidRPr="007D2936">
              <w:rPr>
                <w:color w:val="000000"/>
                <w:sz w:val="16"/>
                <w:szCs w:val="16"/>
              </w:rPr>
              <w:t>1</w:t>
            </w:r>
          </w:p>
        </w:tc>
        <w:tc>
          <w:tcPr>
            <w:tcW w:w="1170" w:type="dxa"/>
          </w:tcPr>
          <w:p w14:paraId="4A98711B" w14:textId="77777777" w:rsidR="00C46A24" w:rsidRPr="007D2936" w:rsidRDefault="00C46A24" w:rsidP="00C46A24">
            <w:pPr>
              <w:jc w:val="center"/>
              <w:rPr>
                <w:color w:val="000000"/>
                <w:sz w:val="16"/>
                <w:szCs w:val="16"/>
              </w:rPr>
            </w:pPr>
            <w:r w:rsidRPr="007D2936">
              <w:rPr>
                <w:color w:val="000000"/>
                <w:sz w:val="16"/>
                <w:szCs w:val="16"/>
              </w:rPr>
              <w:t>24</w:t>
            </w:r>
          </w:p>
        </w:tc>
        <w:tc>
          <w:tcPr>
            <w:tcW w:w="1225" w:type="dxa"/>
          </w:tcPr>
          <w:p w14:paraId="5537F2DF" w14:textId="77777777" w:rsidR="00C46A24" w:rsidRPr="007D2936" w:rsidRDefault="00C46A24" w:rsidP="00C46A24">
            <w:pPr>
              <w:jc w:val="center"/>
              <w:rPr>
                <w:color w:val="000000"/>
                <w:sz w:val="16"/>
                <w:szCs w:val="16"/>
              </w:rPr>
            </w:pPr>
            <w:r w:rsidRPr="007D2936">
              <w:rPr>
                <w:color w:val="000000"/>
                <w:sz w:val="16"/>
                <w:szCs w:val="16"/>
              </w:rPr>
              <w:t>1</w:t>
            </w:r>
          </w:p>
        </w:tc>
        <w:tc>
          <w:tcPr>
            <w:tcW w:w="900" w:type="dxa"/>
          </w:tcPr>
          <w:p w14:paraId="5E6D3B96" w14:textId="77777777" w:rsidR="00C46A24" w:rsidRPr="007D2936" w:rsidRDefault="00C46A24" w:rsidP="00C46A24">
            <w:pPr>
              <w:jc w:val="center"/>
              <w:rPr>
                <w:color w:val="000000"/>
                <w:sz w:val="16"/>
                <w:szCs w:val="16"/>
              </w:rPr>
            </w:pPr>
            <w:r w:rsidRPr="007D2936">
              <w:rPr>
                <w:color w:val="000000"/>
                <w:sz w:val="16"/>
                <w:szCs w:val="16"/>
              </w:rPr>
              <w:t>0</w:t>
            </w:r>
          </w:p>
        </w:tc>
        <w:tc>
          <w:tcPr>
            <w:tcW w:w="990" w:type="dxa"/>
          </w:tcPr>
          <w:p w14:paraId="1F93DCE2" w14:textId="77777777" w:rsidR="00C46A24" w:rsidRPr="007D2936" w:rsidRDefault="00C46A24" w:rsidP="00C46A24">
            <w:pPr>
              <w:jc w:val="center"/>
              <w:rPr>
                <w:color w:val="000000"/>
                <w:sz w:val="16"/>
                <w:szCs w:val="16"/>
              </w:rPr>
            </w:pPr>
            <w:r w:rsidRPr="007D2936">
              <w:rPr>
                <w:color w:val="000000"/>
                <w:sz w:val="16"/>
                <w:szCs w:val="16"/>
              </w:rPr>
              <w:t>25</w:t>
            </w:r>
          </w:p>
        </w:tc>
        <w:tc>
          <w:tcPr>
            <w:tcW w:w="900" w:type="dxa"/>
          </w:tcPr>
          <w:p w14:paraId="068D9974" w14:textId="77777777" w:rsidR="00C46A24" w:rsidRPr="007D2936" w:rsidRDefault="00C46A24" w:rsidP="00C46A24">
            <w:pPr>
              <w:jc w:val="center"/>
              <w:rPr>
                <w:color w:val="000000"/>
                <w:sz w:val="16"/>
                <w:szCs w:val="16"/>
              </w:rPr>
            </w:pPr>
            <w:r w:rsidRPr="007D2936">
              <w:rPr>
                <w:color w:val="000000"/>
                <w:sz w:val="16"/>
                <w:szCs w:val="16"/>
              </w:rPr>
              <w:t xml:space="preserve">$1,218.72 </w:t>
            </w:r>
          </w:p>
        </w:tc>
      </w:tr>
      <w:tr w:rsidR="00C46A24" w14:paraId="1C17E34C" w14:textId="77777777" w:rsidTr="000E3BE7">
        <w:tc>
          <w:tcPr>
            <w:tcW w:w="3595" w:type="dxa"/>
          </w:tcPr>
          <w:p w14:paraId="44604967" w14:textId="77777777" w:rsidR="00C46A24" w:rsidRDefault="00C46A24" w:rsidP="00C46A24">
            <w:pPr>
              <w:spacing w:line="120" w:lineRule="exact"/>
              <w:rPr>
                <w:color w:val="000000"/>
                <w:sz w:val="18"/>
                <w:szCs w:val="18"/>
              </w:rPr>
            </w:pPr>
          </w:p>
          <w:p w14:paraId="3CECDAEC" w14:textId="77777777" w:rsidR="00C46A24" w:rsidRDefault="00C46A24" w:rsidP="00C46A24">
            <w:pPr>
              <w:pBdr>
                <w:top w:val="single" w:sz="6" w:space="0" w:color="FFFFFF"/>
                <w:left w:val="single" w:sz="6" w:space="0" w:color="FFFFFF"/>
                <w:bottom w:val="single" w:sz="6" w:space="0" w:color="FFFFFF"/>
                <w:right w:val="single" w:sz="6" w:space="0" w:color="FFFFFF"/>
              </w:pBdr>
              <w:spacing w:after="50"/>
              <w:rPr>
                <w:color w:val="000000"/>
                <w:sz w:val="18"/>
                <w:szCs w:val="18"/>
              </w:rPr>
            </w:pPr>
            <w:r>
              <w:rPr>
                <w:color w:val="000000"/>
                <w:sz w:val="18"/>
                <w:szCs w:val="18"/>
              </w:rPr>
              <w:t>Prepare and distribute tools for gathering data from SDWIS/FED</w:t>
            </w:r>
          </w:p>
        </w:tc>
        <w:tc>
          <w:tcPr>
            <w:tcW w:w="1170" w:type="dxa"/>
          </w:tcPr>
          <w:p w14:paraId="65976141" w14:textId="77777777" w:rsidR="00C46A24" w:rsidRPr="007D2936" w:rsidRDefault="00C46A24" w:rsidP="00C46A24">
            <w:pPr>
              <w:jc w:val="center"/>
              <w:rPr>
                <w:color w:val="000000"/>
                <w:sz w:val="16"/>
                <w:szCs w:val="16"/>
              </w:rPr>
            </w:pPr>
            <w:r w:rsidRPr="007D2936">
              <w:rPr>
                <w:color w:val="000000"/>
                <w:sz w:val="16"/>
                <w:szCs w:val="16"/>
              </w:rPr>
              <w:t>16</w:t>
            </w:r>
          </w:p>
        </w:tc>
        <w:tc>
          <w:tcPr>
            <w:tcW w:w="1170" w:type="dxa"/>
          </w:tcPr>
          <w:p w14:paraId="7B7AEC6D" w14:textId="77777777" w:rsidR="00C46A24" w:rsidRPr="007D2936" w:rsidRDefault="00C46A24" w:rsidP="00C46A24">
            <w:pPr>
              <w:jc w:val="center"/>
              <w:rPr>
                <w:color w:val="000000"/>
                <w:sz w:val="16"/>
                <w:szCs w:val="16"/>
              </w:rPr>
            </w:pPr>
            <w:r w:rsidRPr="007D2936">
              <w:rPr>
                <w:color w:val="000000"/>
                <w:sz w:val="16"/>
                <w:szCs w:val="16"/>
              </w:rPr>
              <w:t>1</w:t>
            </w:r>
          </w:p>
        </w:tc>
        <w:tc>
          <w:tcPr>
            <w:tcW w:w="990" w:type="dxa"/>
          </w:tcPr>
          <w:p w14:paraId="35CD0E6E" w14:textId="77777777" w:rsidR="00C46A24" w:rsidRPr="007D2936" w:rsidRDefault="00C46A24" w:rsidP="00C46A24">
            <w:pPr>
              <w:jc w:val="center"/>
              <w:rPr>
                <w:color w:val="000000"/>
                <w:sz w:val="16"/>
                <w:szCs w:val="16"/>
              </w:rPr>
            </w:pPr>
            <w:r w:rsidRPr="007D2936">
              <w:rPr>
                <w:color w:val="000000"/>
                <w:sz w:val="16"/>
                <w:szCs w:val="16"/>
              </w:rPr>
              <w:t> </w:t>
            </w:r>
          </w:p>
        </w:tc>
        <w:tc>
          <w:tcPr>
            <w:tcW w:w="990" w:type="dxa"/>
          </w:tcPr>
          <w:p w14:paraId="16AF5D1E" w14:textId="77777777" w:rsidR="00C46A24" w:rsidRPr="007D2936" w:rsidRDefault="00C46A24" w:rsidP="00C46A24">
            <w:pPr>
              <w:jc w:val="center"/>
              <w:rPr>
                <w:color w:val="000000"/>
                <w:sz w:val="16"/>
                <w:szCs w:val="16"/>
              </w:rPr>
            </w:pPr>
            <w:r w:rsidRPr="007D2936">
              <w:rPr>
                <w:color w:val="000000"/>
                <w:sz w:val="16"/>
                <w:szCs w:val="16"/>
              </w:rPr>
              <w:t>17</w:t>
            </w:r>
          </w:p>
        </w:tc>
        <w:tc>
          <w:tcPr>
            <w:tcW w:w="1170" w:type="dxa"/>
          </w:tcPr>
          <w:p w14:paraId="6094027E" w14:textId="77777777" w:rsidR="00C46A24" w:rsidRPr="007D2936" w:rsidRDefault="00C46A24" w:rsidP="00C46A24">
            <w:pPr>
              <w:jc w:val="center"/>
              <w:rPr>
                <w:color w:val="000000"/>
                <w:sz w:val="16"/>
                <w:szCs w:val="16"/>
              </w:rPr>
            </w:pPr>
            <w:r w:rsidRPr="007D2936">
              <w:rPr>
                <w:color w:val="000000"/>
                <w:sz w:val="16"/>
                <w:szCs w:val="16"/>
              </w:rPr>
              <w:t>12</w:t>
            </w:r>
          </w:p>
        </w:tc>
        <w:tc>
          <w:tcPr>
            <w:tcW w:w="1170" w:type="dxa"/>
          </w:tcPr>
          <w:p w14:paraId="29307743" w14:textId="77777777" w:rsidR="00C46A24" w:rsidRPr="007D2936" w:rsidRDefault="00C46A24" w:rsidP="00C46A24">
            <w:pPr>
              <w:jc w:val="center"/>
              <w:rPr>
                <w:color w:val="000000"/>
                <w:sz w:val="16"/>
                <w:szCs w:val="16"/>
              </w:rPr>
            </w:pPr>
            <w:r w:rsidRPr="007D2936">
              <w:rPr>
                <w:color w:val="000000"/>
                <w:sz w:val="16"/>
                <w:szCs w:val="16"/>
              </w:rPr>
              <w:t>192</w:t>
            </w:r>
          </w:p>
        </w:tc>
        <w:tc>
          <w:tcPr>
            <w:tcW w:w="1225" w:type="dxa"/>
          </w:tcPr>
          <w:p w14:paraId="435C16DD" w14:textId="77777777" w:rsidR="00C46A24" w:rsidRPr="007D2936" w:rsidRDefault="00C46A24" w:rsidP="00C46A24">
            <w:pPr>
              <w:jc w:val="center"/>
              <w:rPr>
                <w:color w:val="000000"/>
                <w:sz w:val="16"/>
                <w:szCs w:val="16"/>
              </w:rPr>
            </w:pPr>
            <w:r w:rsidRPr="007D2936">
              <w:rPr>
                <w:color w:val="000000"/>
                <w:sz w:val="16"/>
                <w:szCs w:val="16"/>
              </w:rPr>
              <w:t>12</w:t>
            </w:r>
          </w:p>
        </w:tc>
        <w:tc>
          <w:tcPr>
            <w:tcW w:w="900" w:type="dxa"/>
          </w:tcPr>
          <w:p w14:paraId="3EE5E7BD" w14:textId="77777777" w:rsidR="00C46A24" w:rsidRPr="007D2936" w:rsidRDefault="00C46A24" w:rsidP="00C46A24">
            <w:pPr>
              <w:jc w:val="center"/>
              <w:rPr>
                <w:color w:val="000000"/>
                <w:sz w:val="16"/>
                <w:szCs w:val="16"/>
              </w:rPr>
            </w:pPr>
            <w:r w:rsidRPr="007D2936">
              <w:rPr>
                <w:color w:val="000000"/>
                <w:sz w:val="16"/>
                <w:szCs w:val="16"/>
              </w:rPr>
              <w:t>0</w:t>
            </w:r>
          </w:p>
        </w:tc>
        <w:tc>
          <w:tcPr>
            <w:tcW w:w="990" w:type="dxa"/>
          </w:tcPr>
          <w:p w14:paraId="14F81421" w14:textId="77777777" w:rsidR="00C46A24" w:rsidRPr="007D2936" w:rsidRDefault="00C46A24" w:rsidP="00C46A24">
            <w:pPr>
              <w:jc w:val="center"/>
              <w:rPr>
                <w:color w:val="000000"/>
                <w:sz w:val="16"/>
                <w:szCs w:val="16"/>
              </w:rPr>
            </w:pPr>
            <w:r w:rsidRPr="007D2936">
              <w:rPr>
                <w:color w:val="000000"/>
                <w:sz w:val="16"/>
                <w:szCs w:val="16"/>
              </w:rPr>
              <w:t>204</w:t>
            </w:r>
          </w:p>
        </w:tc>
        <w:tc>
          <w:tcPr>
            <w:tcW w:w="900" w:type="dxa"/>
          </w:tcPr>
          <w:p w14:paraId="0C2900FF" w14:textId="77777777" w:rsidR="00C46A24" w:rsidRPr="007D2936" w:rsidRDefault="00C46A24" w:rsidP="00C46A24">
            <w:pPr>
              <w:jc w:val="center"/>
              <w:rPr>
                <w:color w:val="000000"/>
                <w:sz w:val="16"/>
                <w:szCs w:val="16"/>
              </w:rPr>
            </w:pPr>
            <w:r w:rsidRPr="007D2936">
              <w:rPr>
                <w:color w:val="000000"/>
                <w:sz w:val="16"/>
                <w:szCs w:val="16"/>
              </w:rPr>
              <w:t xml:space="preserve">$10,008.96 </w:t>
            </w:r>
          </w:p>
        </w:tc>
      </w:tr>
      <w:tr w:rsidR="00C46A24" w14:paraId="035F422C" w14:textId="77777777" w:rsidTr="000E3BE7">
        <w:tc>
          <w:tcPr>
            <w:tcW w:w="3595" w:type="dxa"/>
          </w:tcPr>
          <w:p w14:paraId="5B7797F9" w14:textId="77777777" w:rsidR="00C46A24" w:rsidRDefault="00C46A24" w:rsidP="00C46A24">
            <w:pPr>
              <w:spacing w:line="120" w:lineRule="exact"/>
              <w:rPr>
                <w:color w:val="000000"/>
                <w:sz w:val="18"/>
                <w:szCs w:val="18"/>
              </w:rPr>
            </w:pPr>
          </w:p>
          <w:p w14:paraId="160E2299" w14:textId="77777777" w:rsidR="00C46A24" w:rsidRDefault="00C46A24" w:rsidP="00C46A24">
            <w:pPr>
              <w:pBdr>
                <w:top w:val="single" w:sz="6" w:space="0" w:color="FFFFFF"/>
                <w:left w:val="single" w:sz="6" w:space="0" w:color="FFFFFF"/>
                <w:bottom w:val="single" w:sz="6" w:space="0" w:color="FFFFFF"/>
                <w:right w:val="single" w:sz="6" w:space="0" w:color="FFFFFF"/>
              </w:pBdr>
              <w:spacing w:after="50"/>
              <w:rPr>
                <w:color w:val="000000"/>
                <w:sz w:val="18"/>
                <w:szCs w:val="18"/>
              </w:rPr>
            </w:pPr>
            <w:r>
              <w:rPr>
                <w:color w:val="000000"/>
                <w:sz w:val="18"/>
                <w:szCs w:val="18"/>
              </w:rPr>
              <w:t>Answer questions from states and EPA Regional Offices</w:t>
            </w:r>
          </w:p>
        </w:tc>
        <w:tc>
          <w:tcPr>
            <w:tcW w:w="1170" w:type="dxa"/>
          </w:tcPr>
          <w:p w14:paraId="3751F3B7" w14:textId="77777777" w:rsidR="00C46A24" w:rsidRPr="007D2936" w:rsidRDefault="00C46A24" w:rsidP="00C46A24">
            <w:pPr>
              <w:jc w:val="center"/>
              <w:rPr>
                <w:color w:val="000000"/>
                <w:sz w:val="16"/>
                <w:szCs w:val="16"/>
              </w:rPr>
            </w:pPr>
            <w:r w:rsidRPr="007D2936">
              <w:rPr>
                <w:color w:val="000000"/>
                <w:sz w:val="16"/>
                <w:szCs w:val="16"/>
              </w:rPr>
              <w:t>40</w:t>
            </w:r>
          </w:p>
        </w:tc>
        <w:tc>
          <w:tcPr>
            <w:tcW w:w="1170" w:type="dxa"/>
          </w:tcPr>
          <w:p w14:paraId="5DFF8CCB" w14:textId="77777777" w:rsidR="00C46A24" w:rsidRPr="007D2936" w:rsidRDefault="00C46A24" w:rsidP="00C46A24">
            <w:pPr>
              <w:jc w:val="center"/>
              <w:rPr>
                <w:color w:val="000000"/>
                <w:sz w:val="16"/>
                <w:szCs w:val="16"/>
              </w:rPr>
            </w:pPr>
            <w:r w:rsidRPr="007D2936">
              <w:rPr>
                <w:color w:val="000000"/>
                <w:sz w:val="16"/>
                <w:szCs w:val="16"/>
              </w:rPr>
              <w:t> </w:t>
            </w:r>
          </w:p>
        </w:tc>
        <w:tc>
          <w:tcPr>
            <w:tcW w:w="990" w:type="dxa"/>
          </w:tcPr>
          <w:p w14:paraId="2FC9355E" w14:textId="77777777" w:rsidR="00C46A24" w:rsidRPr="007D2936" w:rsidRDefault="00C46A24" w:rsidP="00C46A24">
            <w:pPr>
              <w:jc w:val="center"/>
              <w:rPr>
                <w:color w:val="000000"/>
                <w:sz w:val="16"/>
                <w:szCs w:val="16"/>
              </w:rPr>
            </w:pPr>
            <w:r w:rsidRPr="007D2936">
              <w:rPr>
                <w:color w:val="000000"/>
                <w:sz w:val="16"/>
                <w:szCs w:val="16"/>
              </w:rPr>
              <w:t> </w:t>
            </w:r>
          </w:p>
        </w:tc>
        <w:tc>
          <w:tcPr>
            <w:tcW w:w="990" w:type="dxa"/>
          </w:tcPr>
          <w:p w14:paraId="55112705" w14:textId="77777777" w:rsidR="00C46A24" w:rsidRPr="007D2936" w:rsidRDefault="00C46A24" w:rsidP="00C46A24">
            <w:pPr>
              <w:jc w:val="center"/>
              <w:rPr>
                <w:color w:val="000000"/>
                <w:sz w:val="16"/>
                <w:szCs w:val="16"/>
              </w:rPr>
            </w:pPr>
            <w:r w:rsidRPr="007D2936">
              <w:rPr>
                <w:color w:val="000000"/>
                <w:sz w:val="16"/>
                <w:szCs w:val="16"/>
              </w:rPr>
              <w:t>40</w:t>
            </w:r>
          </w:p>
        </w:tc>
        <w:tc>
          <w:tcPr>
            <w:tcW w:w="1170" w:type="dxa"/>
          </w:tcPr>
          <w:p w14:paraId="0E12DCC9" w14:textId="77777777" w:rsidR="00C46A24" w:rsidRPr="007D2936" w:rsidRDefault="00C46A24" w:rsidP="00C46A24">
            <w:pPr>
              <w:jc w:val="center"/>
              <w:rPr>
                <w:color w:val="000000"/>
                <w:sz w:val="16"/>
                <w:szCs w:val="16"/>
              </w:rPr>
            </w:pPr>
            <w:r w:rsidRPr="007D2936">
              <w:rPr>
                <w:color w:val="000000"/>
                <w:sz w:val="16"/>
                <w:szCs w:val="16"/>
              </w:rPr>
              <w:t>12</w:t>
            </w:r>
          </w:p>
        </w:tc>
        <w:tc>
          <w:tcPr>
            <w:tcW w:w="1170" w:type="dxa"/>
          </w:tcPr>
          <w:p w14:paraId="04ACC910" w14:textId="77777777" w:rsidR="00C46A24" w:rsidRPr="007D2936" w:rsidRDefault="00C46A24" w:rsidP="00C46A24">
            <w:pPr>
              <w:jc w:val="center"/>
              <w:rPr>
                <w:color w:val="000000"/>
                <w:sz w:val="16"/>
                <w:szCs w:val="16"/>
              </w:rPr>
            </w:pPr>
            <w:r w:rsidRPr="007D2936">
              <w:rPr>
                <w:color w:val="000000"/>
                <w:sz w:val="16"/>
                <w:szCs w:val="16"/>
              </w:rPr>
              <w:t>480</w:t>
            </w:r>
          </w:p>
        </w:tc>
        <w:tc>
          <w:tcPr>
            <w:tcW w:w="1225" w:type="dxa"/>
          </w:tcPr>
          <w:p w14:paraId="73AA2D92" w14:textId="77777777" w:rsidR="00C46A24" w:rsidRPr="007D2936" w:rsidRDefault="00C46A24" w:rsidP="00C46A24">
            <w:pPr>
              <w:jc w:val="center"/>
              <w:rPr>
                <w:color w:val="000000"/>
                <w:sz w:val="16"/>
                <w:szCs w:val="16"/>
              </w:rPr>
            </w:pPr>
            <w:r w:rsidRPr="007D2936">
              <w:rPr>
                <w:color w:val="000000"/>
                <w:sz w:val="16"/>
                <w:szCs w:val="16"/>
              </w:rPr>
              <w:t>0</w:t>
            </w:r>
          </w:p>
        </w:tc>
        <w:tc>
          <w:tcPr>
            <w:tcW w:w="900" w:type="dxa"/>
          </w:tcPr>
          <w:p w14:paraId="62A3342C" w14:textId="77777777" w:rsidR="00C46A24" w:rsidRPr="007D2936" w:rsidRDefault="00C46A24" w:rsidP="00C46A24">
            <w:pPr>
              <w:jc w:val="center"/>
              <w:rPr>
                <w:color w:val="000000"/>
                <w:sz w:val="16"/>
                <w:szCs w:val="16"/>
              </w:rPr>
            </w:pPr>
            <w:r w:rsidRPr="007D2936">
              <w:rPr>
                <w:color w:val="000000"/>
                <w:sz w:val="16"/>
                <w:szCs w:val="16"/>
              </w:rPr>
              <w:t>0</w:t>
            </w:r>
          </w:p>
        </w:tc>
        <w:tc>
          <w:tcPr>
            <w:tcW w:w="990" w:type="dxa"/>
          </w:tcPr>
          <w:p w14:paraId="2A1558D2" w14:textId="77777777" w:rsidR="00C46A24" w:rsidRPr="007D2936" w:rsidRDefault="00C46A24" w:rsidP="00C46A24">
            <w:pPr>
              <w:jc w:val="center"/>
              <w:rPr>
                <w:color w:val="000000"/>
                <w:sz w:val="16"/>
                <w:szCs w:val="16"/>
              </w:rPr>
            </w:pPr>
            <w:r w:rsidRPr="007D2936">
              <w:rPr>
                <w:color w:val="000000"/>
                <w:sz w:val="16"/>
                <w:szCs w:val="16"/>
              </w:rPr>
              <w:t>480</w:t>
            </w:r>
          </w:p>
        </w:tc>
        <w:tc>
          <w:tcPr>
            <w:tcW w:w="900" w:type="dxa"/>
          </w:tcPr>
          <w:p w14:paraId="0FFD4C28" w14:textId="77777777" w:rsidR="00C46A24" w:rsidRPr="007D2936" w:rsidRDefault="00C46A24" w:rsidP="00C46A24">
            <w:pPr>
              <w:jc w:val="center"/>
              <w:rPr>
                <w:color w:val="000000"/>
                <w:sz w:val="16"/>
                <w:szCs w:val="16"/>
              </w:rPr>
            </w:pPr>
            <w:r w:rsidRPr="007D2936">
              <w:rPr>
                <w:color w:val="000000"/>
                <w:sz w:val="16"/>
                <w:szCs w:val="16"/>
              </w:rPr>
              <w:t xml:space="preserve">$23,078.40 </w:t>
            </w:r>
          </w:p>
        </w:tc>
      </w:tr>
      <w:tr w:rsidR="00C46A24" w14:paraId="69A0C341" w14:textId="77777777" w:rsidTr="000E3BE7">
        <w:tc>
          <w:tcPr>
            <w:tcW w:w="3595" w:type="dxa"/>
          </w:tcPr>
          <w:p w14:paraId="787A48D4" w14:textId="77777777" w:rsidR="00C46A24" w:rsidRDefault="00C46A24" w:rsidP="00C46A24">
            <w:pPr>
              <w:spacing w:line="120" w:lineRule="exact"/>
              <w:rPr>
                <w:color w:val="000000"/>
                <w:sz w:val="18"/>
                <w:szCs w:val="18"/>
              </w:rPr>
            </w:pPr>
          </w:p>
          <w:p w14:paraId="0648EBB9" w14:textId="77777777" w:rsidR="00C46A24" w:rsidRDefault="00C46A24" w:rsidP="00C46A24">
            <w:pPr>
              <w:pBdr>
                <w:top w:val="single" w:sz="6" w:space="0" w:color="FFFFFF"/>
                <w:left w:val="single" w:sz="6" w:space="0" w:color="FFFFFF"/>
                <w:bottom w:val="single" w:sz="6" w:space="0" w:color="FFFFFF"/>
                <w:right w:val="single" w:sz="6" w:space="0" w:color="FFFFFF"/>
              </w:pBdr>
              <w:spacing w:after="69"/>
              <w:rPr>
                <w:color w:val="000000"/>
                <w:sz w:val="18"/>
                <w:szCs w:val="18"/>
              </w:rPr>
            </w:pPr>
            <w:r>
              <w:rPr>
                <w:color w:val="000000"/>
                <w:sz w:val="18"/>
                <w:szCs w:val="18"/>
              </w:rPr>
              <w:t>Provide support for Indian Land reporting</w:t>
            </w:r>
          </w:p>
        </w:tc>
        <w:tc>
          <w:tcPr>
            <w:tcW w:w="1170" w:type="dxa"/>
          </w:tcPr>
          <w:p w14:paraId="3687D1AE" w14:textId="77777777" w:rsidR="00C46A24" w:rsidRPr="007D2936" w:rsidRDefault="00C46A24" w:rsidP="00C46A24">
            <w:pPr>
              <w:jc w:val="center"/>
              <w:rPr>
                <w:color w:val="000000"/>
                <w:sz w:val="16"/>
                <w:szCs w:val="16"/>
              </w:rPr>
            </w:pPr>
            <w:r w:rsidRPr="007D2936">
              <w:rPr>
                <w:color w:val="000000"/>
                <w:sz w:val="16"/>
                <w:szCs w:val="16"/>
              </w:rPr>
              <w:t>120</w:t>
            </w:r>
          </w:p>
        </w:tc>
        <w:tc>
          <w:tcPr>
            <w:tcW w:w="1170" w:type="dxa"/>
          </w:tcPr>
          <w:p w14:paraId="1383BFE7" w14:textId="77777777" w:rsidR="00C46A24" w:rsidRPr="007D2936" w:rsidRDefault="00C46A24" w:rsidP="00C46A24">
            <w:pPr>
              <w:jc w:val="center"/>
              <w:rPr>
                <w:color w:val="000000"/>
                <w:sz w:val="16"/>
                <w:szCs w:val="16"/>
              </w:rPr>
            </w:pPr>
            <w:r w:rsidRPr="007D2936">
              <w:rPr>
                <w:color w:val="000000"/>
                <w:sz w:val="16"/>
                <w:szCs w:val="16"/>
              </w:rPr>
              <w:t> </w:t>
            </w:r>
          </w:p>
        </w:tc>
        <w:tc>
          <w:tcPr>
            <w:tcW w:w="990" w:type="dxa"/>
          </w:tcPr>
          <w:p w14:paraId="4065C388" w14:textId="77777777" w:rsidR="00C46A24" w:rsidRPr="007D2936" w:rsidRDefault="00C46A24" w:rsidP="00C46A24">
            <w:pPr>
              <w:jc w:val="center"/>
              <w:rPr>
                <w:color w:val="000000"/>
                <w:sz w:val="16"/>
                <w:szCs w:val="16"/>
              </w:rPr>
            </w:pPr>
            <w:r w:rsidRPr="007D2936">
              <w:rPr>
                <w:color w:val="000000"/>
                <w:sz w:val="16"/>
                <w:szCs w:val="16"/>
              </w:rPr>
              <w:t> </w:t>
            </w:r>
          </w:p>
        </w:tc>
        <w:tc>
          <w:tcPr>
            <w:tcW w:w="990" w:type="dxa"/>
          </w:tcPr>
          <w:p w14:paraId="1B0AFE3E" w14:textId="77777777" w:rsidR="00C46A24" w:rsidRPr="007D2936" w:rsidRDefault="00C46A24" w:rsidP="00C46A24">
            <w:pPr>
              <w:jc w:val="center"/>
              <w:rPr>
                <w:color w:val="000000"/>
                <w:sz w:val="16"/>
                <w:szCs w:val="16"/>
              </w:rPr>
            </w:pPr>
            <w:r w:rsidRPr="007D2936">
              <w:rPr>
                <w:color w:val="000000"/>
                <w:sz w:val="16"/>
                <w:szCs w:val="16"/>
              </w:rPr>
              <w:t>120</w:t>
            </w:r>
          </w:p>
        </w:tc>
        <w:tc>
          <w:tcPr>
            <w:tcW w:w="1170" w:type="dxa"/>
          </w:tcPr>
          <w:p w14:paraId="0FC84F18" w14:textId="77777777" w:rsidR="00C46A24" w:rsidRPr="007D2936" w:rsidRDefault="00C46A24" w:rsidP="00C46A24">
            <w:pPr>
              <w:jc w:val="center"/>
              <w:rPr>
                <w:color w:val="000000"/>
                <w:sz w:val="16"/>
                <w:szCs w:val="16"/>
              </w:rPr>
            </w:pPr>
            <w:r w:rsidRPr="007D2936">
              <w:rPr>
                <w:color w:val="000000"/>
                <w:sz w:val="16"/>
                <w:szCs w:val="16"/>
              </w:rPr>
              <w:t>9</w:t>
            </w:r>
          </w:p>
        </w:tc>
        <w:tc>
          <w:tcPr>
            <w:tcW w:w="1170" w:type="dxa"/>
          </w:tcPr>
          <w:p w14:paraId="128EF289" w14:textId="77777777" w:rsidR="00C46A24" w:rsidRPr="007D2936" w:rsidRDefault="00C46A24" w:rsidP="00C46A24">
            <w:pPr>
              <w:jc w:val="center"/>
              <w:rPr>
                <w:color w:val="000000"/>
                <w:sz w:val="16"/>
                <w:szCs w:val="16"/>
              </w:rPr>
            </w:pPr>
            <w:r w:rsidRPr="007D2936">
              <w:rPr>
                <w:color w:val="000000"/>
                <w:sz w:val="16"/>
                <w:szCs w:val="16"/>
              </w:rPr>
              <w:t>1080</w:t>
            </w:r>
          </w:p>
        </w:tc>
        <w:tc>
          <w:tcPr>
            <w:tcW w:w="1225" w:type="dxa"/>
          </w:tcPr>
          <w:p w14:paraId="10FB28B2" w14:textId="77777777" w:rsidR="00C46A24" w:rsidRPr="007D2936" w:rsidRDefault="00C46A24" w:rsidP="00C46A24">
            <w:pPr>
              <w:jc w:val="center"/>
              <w:rPr>
                <w:color w:val="000000"/>
                <w:sz w:val="16"/>
                <w:szCs w:val="16"/>
              </w:rPr>
            </w:pPr>
            <w:r w:rsidRPr="007D2936">
              <w:rPr>
                <w:color w:val="000000"/>
                <w:sz w:val="16"/>
                <w:szCs w:val="16"/>
              </w:rPr>
              <w:t>0</w:t>
            </w:r>
          </w:p>
        </w:tc>
        <w:tc>
          <w:tcPr>
            <w:tcW w:w="900" w:type="dxa"/>
          </w:tcPr>
          <w:p w14:paraId="0E54ED9D" w14:textId="77777777" w:rsidR="00C46A24" w:rsidRPr="007D2936" w:rsidRDefault="00C46A24" w:rsidP="00C46A24">
            <w:pPr>
              <w:jc w:val="center"/>
              <w:rPr>
                <w:color w:val="000000"/>
                <w:sz w:val="16"/>
                <w:szCs w:val="16"/>
              </w:rPr>
            </w:pPr>
            <w:r w:rsidRPr="007D2936">
              <w:rPr>
                <w:color w:val="000000"/>
                <w:sz w:val="16"/>
                <w:szCs w:val="16"/>
              </w:rPr>
              <w:t>0</w:t>
            </w:r>
          </w:p>
        </w:tc>
        <w:tc>
          <w:tcPr>
            <w:tcW w:w="990" w:type="dxa"/>
          </w:tcPr>
          <w:p w14:paraId="6B2C554F" w14:textId="77777777" w:rsidR="00C46A24" w:rsidRPr="007D2936" w:rsidRDefault="00C46A24" w:rsidP="00C46A24">
            <w:pPr>
              <w:jc w:val="center"/>
              <w:rPr>
                <w:color w:val="000000"/>
                <w:sz w:val="16"/>
                <w:szCs w:val="16"/>
              </w:rPr>
            </w:pPr>
            <w:r w:rsidRPr="007D2936">
              <w:rPr>
                <w:color w:val="000000"/>
                <w:sz w:val="16"/>
                <w:szCs w:val="16"/>
              </w:rPr>
              <w:t>1080</w:t>
            </w:r>
          </w:p>
        </w:tc>
        <w:tc>
          <w:tcPr>
            <w:tcW w:w="900" w:type="dxa"/>
          </w:tcPr>
          <w:p w14:paraId="1ED19729" w14:textId="77777777" w:rsidR="00C46A24" w:rsidRPr="007D2936" w:rsidRDefault="00C46A24" w:rsidP="00C46A24">
            <w:pPr>
              <w:jc w:val="center"/>
              <w:rPr>
                <w:color w:val="000000"/>
                <w:sz w:val="16"/>
                <w:szCs w:val="16"/>
              </w:rPr>
            </w:pPr>
            <w:r w:rsidRPr="007D2936">
              <w:rPr>
                <w:color w:val="000000"/>
                <w:sz w:val="16"/>
                <w:szCs w:val="16"/>
              </w:rPr>
              <w:t xml:space="preserve">$51,926.40 </w:t>
            </w:r>
          </w:p>
        </w:tc>
      </w:tr>
      <w:tr w:rsidR="00C46A24" w14:paraId="13533BEA" w14:textId="77777777" w:rsidTr="000E3BE7">
        <w:tc>
          <w:tcPr>
            <w:tcW w:w="3595" w:type="dxa"/>
          </w:tcPr>
          <w:p w14:paraId="576F79C4" w14:textId="77777777" w:rsidR="00C46A24" w:rsidRDefault="00C46A24" w:rsidP="00C46A24">
            <w:pPr>
              <w:spacing w:line="120" w:lineRule="exact"/>
              <w:rPr>
                <w:color w:val="000000"/>
                <w:sz w:val="18"/>
                <w:szCs w:val="18"/>
              </w:rPr>
            </w:pPr>
          </w:p>
          <w:p w14:paraId="6A9F3648" w14:textId="77777777" w:rsidR="00C46A24" w:rsidRDefault="00C46A24" w:rsidP="00C46A24">
            <w:pPr>
              <w:pBdr>
                <w:top w:val="single" w:sz="6" w:space="0" w:color="FFFFFF"/>
                <w:left w:val="single" w:sz="6" w:space="0" w:color="FFFFFF"/>
                <w:bottom w:val="single" w:sz="6" w:space="0" w:color="FFFFFF"/>
                <w:right w:val="single" w:sz="6" w:space="0" w:color="FFFFFF"/>
              </w:pBdr>
              <w:spacing w:after="69"/>
              <w:rPr>
                <w:color w:val="000000"/>
                <w:sz w:val="18"/>
                <w:szCs w:val="18"/>
              </w:rPr>
            </w:pPr>
            <w:r>
              <w:rPr>
                <w:color w:val="000000"/>
                <w:sz w:val="18"/>
                <w:szCs w:val="18"/>
              </w:rPr>
              <w:t>Review state reports and data from SDWIS/FED</w:t>
            </w:r>
          </w:p>
        </w:tc>
        <w:tc>
          <w:tcPr>
            <w:tcW w:w="1170" w:type="dxa"/>
          </w:tcPr>
          <w:p w14:paraId="78F25F70" w14:textId="77777777" w:rsidR="00C46A24" w:rsidRPr="007D2936" w:rsidRDefault="00C46A24" w:rsidP="00C46A24">
            <w:pPr>
              <w:jc w:val="center"/>
              <w:rPr>
                <w:color w:val="000000"/>
                <w:sz w:val="16"/>
                <w:szCs w:val="16"/>
              </w:rPr>
            </w:pPr>
            <w:r w:rsidRPr="007D2936">
              <w:rPr>
                <w:color w:val="000000"/>
                <w:sz w:val="16"/>
                <w:szCs w:val="16"/>
              </w:rPr>
              <w:t>40</w:t>
            </w:r>
          </w:p>
        </w:tc>
        <w:tc>
          <w:tcPr>
            <w:tcW w:w="1170" w:type="dxa"/>
          </w:tcPr>
          <w:p w14:paraId="0544527D" w14:textId="77777777" w:rsidR="00C46A24" w:rsidRPr="007D2936" w:rsidRDefault="00C46A24" w:rsidP="00C46A24">
            <w:pPr>
              <w:jc w:val="center"/>
              <w:rPr>
                <w:color w:val="000000"/>
                <w:sz w:val="16"/>
                <w:szCs w:val="16"/>
              </w:rPr>
            </w:pPr>
            <w:r w:rsidRPr="007D2936">
              <w:rPr>
                <w:color w:val="000000"/>
                <w:sz w:val="16"/>
                <w:szCs w:val="16"/>
              </w:rPr>
              <w:t> </w:t>
            </w:r>
          </w:p>
        </w:tc>
        <w:tc>
          <w:tcPr>
            <w:tcW w:w="990" w:type="dxa"/>
          </w:tcPr>
          <w:p w14:paraId="291D3032" w14:textId="77777777" w:rsidR="00C46A24" w:rsidRPr="007D2936" w:rsidRDefault="00C46A24" w:rsidP="00C46A24">
            <w:pPr>
              <w:jc w:val="center"/>
              <w:rPr>
                <w:color w:val="000000"/>
                <w:sz w:val="16"/>
                <w:szCs w:val="16"/>
              </w:rPr>
            </w:pPr>
            <w:r w:rsidRPr="007D2936">
              <w:rPr>
                <w:color w:val="000000"/>
                <w:sz w:val="16"/>
                <w:szCs w:val="16"/>
              </w:rPr>
              <w:t> </w:t>
            </w:r>
          </w:p>
        </w:tc>
        <w:tc>
          <w:tcPr>
            <w:tcW w:w="990" w:type="dxa"/>
          </w:tcPr>
          <w:p w14:paraId="5FCEBD23" w14:textId="77777777" w:rsidR="00C46A24" w:rsidRPr="007D2936" w:rsidRDefault="00C46A24" w:rsidP="00C46A24">
            <w:pPr>
              <w:jc w:val="center"/>
              <w:rPr>
                <w:color w:val="000000"/>
                <w:sz w:val="16"/>
                <w:szCs w:val="16"/>
              </w:rPr>
            </w:pPr>
            <w:r w:rsidRPr="007D2936">
              <w:rPr>
                <w:color w:val="000000"/>
                <w:sz w:val="16"/>
                <w:szCs w:val="16"/>
              </w:rPr>
              <w:t>40</w:t>
            </w:r>
          </w:p>
        </w:tc>
        <w:tc>
          <w:tcPr>
            <w:tcW w:w="1170" w:type="dxa"/>
          </w:tcPr>
          <w:p w14:paraId="193AD2CA" w14:textId="77777777" w:rsidR="00C46A24" w:rsidRPr="007D2936" w:rsidRDefault="00C46A24" w:rsidP="00C46A24">
            <w:pPr>
              <w:jc w:val="center"/>
              <w:rPr>
                <w:color w:val="000000"/>
                <w:sz w:val="16"/>
                <w:szCs w:val="16"/>
              </w:rPr>
            </w:pPr>
            <w:r w:rsidRPr="007D2936">
              <w:rPr>
                <w:color w:val="000000"/>
                <w:sz w:val="16"/>
                <w:szCs w:val="16"/>
              </w:rPr>
              <w:t>12</w:t>
            </w:r>
          </w:p>
        </w:tc>
        <w:tc>
          <w:tcPr>
            <w:tcW w:w="1170" w:type="dxa"/>
          </w:tcPr>
          <w:p w14:paraId="00B55884" w14:textId="77777777" w:rsidR="00C46A24" w:rsidRPr="007D2936" w:rsidRDefault="00C46A24" w:rsidP="00C46A24">
            <w:pPr>
              <w:jc w:val="center"/>
              <w:rPr>
                <w:color w:val="000000"/>
                <w:sz w:val="16"/>
                <w:szCs w:val="16"/>
              </w:rPr>
            </w:pPr>
            <w:r w:rsidRPr="007D2936">
              <w:rPr>
                <w:color w:val="000000"/>
                <w:sz w:val="16"/>
                <w:szCs w:val="16"/>
              </w:rPr>
              <w:t>480</w:t>
            </w:r>
          </w:p>
        </w:tc>
        <w:tc>
          <w:tcPr>
            <w:tcW w:w="1225" w:type="dxa"/>
          </w:tcPr>
          <w:p w14:paraId="48117E38" w14:textId="77777777" w:rsidR="00C46A24" w:rsidRPr="007D2936" w:rsidRDefault="00C46A24" w:rsidP="00C46A24">
            <w:pPr>
              <w:jc w:val="center"/>
              <w:rPr>
                <w:color w:val="000000"/>
                <w:sz w:val="16"/>
                <w:szCs w:val="16"/>
              </w:rPr>
            </w:pPr>
            <w:r w:rsidRPr="007D2936">
              <w:rPr>
                <w:color w:val="000000"/>
                <w:sz w:val="16"/>
                <w:szCs w:val="16"/>
              </w:rPr>
              <w:t>0</w:t>
            </w:r>
          </w:p>
        </w:tc>
        <w:tc>
          <w:tcPr>
            <w:tcW w:w="900" w:type="dxa"/>
          </w:tcPr>
          <w:p w14:paraId="62240202" w14:textId="77777777" w:rsidR="00C46A24" w:rsidRPr="007D2936" w:rsidRDefault="00C46A24" w:rsidP="00C46A24">
            <w:pPr>
              <w:jc w:val="center"/>
              <w:rPr>
                <w:color w:val="000000"/>
                <w:sz w:val="16"/>
                <w:szCs w:val="16"/>
              </w:rPr>
            </w:pPr>
            <w:r w:rsidRPr="007D2936">
              <w:rPr>
                <w:color w:val="000000"/>
                <w:sz w:val="16"/>
                <w:szCs w:val="16"/>
              </w:rPr>
              <w:t>0</w:t>
            </w:r>
          </w:p>
        </w:tc>
        <w:tc>
          <w:tcPr>
            <w:tcW w:w="990" w:type="dxa"/>
          </w:tcPr>
          <w:p w14:paraId="1A6DFFF7" w14:textId="77777777" w:rsidR="00C46A24" w:rsidRPr="007D2936" w:rsidRDefault="00C46A24" w:rsidP="00C46A24">
            <w:pPr>
              <w:jc w:val="center"/>
              <w:rPr>
                <w:color w:val="000000"/>
                <w:sz w:val="16"/>
                <w:szCs w:val="16"/>
              </w:rPr>
            </w:pPr>
            <w:r w:rsidRPr="007D2936">
              <w:rPr>
                <w:color w:val="000000"/>
                <w:sz w:val="16"/>
                <w:szCs w:val="16"/>
              </w:rPr>
              <w:t>480</w:t>
            </w:r>
          </w:p>
        </w:tc>
        <w:tc>
          <w:tcPr>
            <w:tcW w:w="900" w:type="dxa"/>
          </w:tcPr>
          <w:p w14:paraId="0901562A" w14:textId="77777777" w:rsidR="00C46A24" w:rsidRPr="007D2936" w:rsidRDefault="00C46A24" w:rsidP="00C46A24">
            <w:pPr>
              <w:jc w:val="center"/>
              <w:rPr>
                <w:color w:val="000000"/>
                <w:sz w:val="16"/>
                <w:szCs w:val="16"/>
              </w:rPr>
            </w:pPr>
            <w:r w:rsidRPr="007D2936">
              <w:rPr>
                <w:color w:val="000000"/>
                <w:sz w:val="16"/>
                <w:szCs w:val="16"/>
              </w:rPr>
              <w:t xml:space="preserve">$23,078.40 </w:t>
            </w:r>
          </w:p>
        </w:tc>
      </w:tr>
      <w:tr w:rsidR="00C46A24" w14:paraId="24ED23C7" w14:textId="77777777" w:rsidTr="000E3BE7">
        <w:tc>
          <w:tcPr>
            <w:tcW w:w="3595" w:type="dxa"/>
          </w:tcPr>
          <w:p w14:paraId="7B2E2B63" w14:textId="77777777" w:rsidR="00C46A24" w:rsidRDefault="00C46A24" w:rsidP="00C46A24">
            <w:pPr>
              <w:spacing w:line="120" w:lineRule="exact"/>
              <w:rPr>
                <w:color w:val="000000"/>
                <w:sz w:val="18"/>
                <w:szCs w:val="18"/>
              </w:rPr>
            </w:pPr>
          </w:p>
          <w:p w14:paraId="35437BB0" w14:textId="77777777" w:rsidR="00C46A24" w:rsidRDefault="00C46A24" w:rsidP="00C46A24">
            <w:pPr>
              <w:pBdr>
                <w:top w:val="single" w:sz="6" w:space="0" w:color="FFFFFF"/>
                <w:left w:val="single" w:sz="6" w:space="0" w:color="FFFFFF"/>
                <w:bottom w:val="single" w:sz="6" w:space="0" w:color="FFFFFF"/>
                <w:right w:val="single" w:sz="6" w:space="0" w:color="FFFFFF"/>
              </w:pBdr>
              <w:spacing w:after="69"/>
              <w:rPr>
                <w:color w:val="000000"/>
                <w:sz w:val="18"/>
                <w:szCs w:val="18"/>
              </w:rPr>
            </w:pPr>
            <w:r>
              <w:rPr>
                <w:color w:val="000000"/>
                <w:sz w:val="18"/>
                <w:szCs w:val="18"/>
              </w:rPr>
              <w:t>Prepare and distribute annual report where EPA directly implements drinking water</w:t>
            </w:r>
          </w:p>
        </w:tc>
        <w:tc>
          <w:tcPr>
            <w:tcW w:w="1170" w:type="dxa"/>
          </w:tcPr>
          <w:p w14:paraId="78ECD930" w14:textId="77777777" w:rsidR="00C46A24" w:rsidRPr="007D2936" w:rsidRDefault="00C46A24" w:rsidP="00C46A24">
            <w:pPr>
              <w:jc w:val="center"/>
              <w:rPr>
                <w:color w:val="000000"/>
                <w:sz w:val="16"/>
                <w:szCs w:val="16"/>
              </w:rPr>
            </w:pPr>
            <w:r w:rsidRPr="007D2936">
              <w:rPr>
                <w:color w:val="000000"/>
                <w:sz w:val="16"/>
                <w:szCs w:val="16"/>
              </w:rPr>
              <w:t>80</w:t>
            </w:r>
          </w:p>
        </w:tc>
        <w:tc>
          <w:tcPr>
            <w:tcW w:w="1170" w:type="dxa"/>
          </w:tcPr>
          <w:p w14:paraId="315506DE" w14:textId="77777777" w:rsidR="00C46A24" w:rsidRPr="007D2936" w:rsidRDefault="00C46A24" w:rsidP="00C46A24">
            <w:pPr>
              <w:jc w:val="center"/>
              <w:rPr>
                <w:color w:val="000000"/>
                <w:sz w:val="16"/>
                <w:szCs w:val="16"/>
              </w:rPr>
            </w:pPr>
            <w:r w:rsidRPr="007D2936">
              <w:rPr>
                <w:color w:val="000000"/>
                <w:sz w:val="16"/>
                <w:szCs w:val="16"/>
              </w:rPr>
              <w:t>4</w:t>
            </w:r>
          </w:p>
        </w:tc>
        <w:tc>
          <w:tcPr>
            <w:tcW w:w="990" w:type="dxa"/>
          </w:tcPr>
          <w:p w14:paraId="25F53304" w14:textId="77777777" w:rsidR="00C46A24" w:rsidRPr="007D2936" w:rsidRDefault="00C46A24" w:rsidP="00C46A24">
            <w:pPr>
              <w:jc w:val="center"/>
              <w:rPr>
                <w:color w:val="000000"/>
                <w:sz w:val="16"/>
                <w:szCs w:val="16"/>
              </w:rPr>
            </w:pPr>
            <w:r w:rsidRPr="007D2936">
              <w:rPr>
                <w:color w:val="000000"/>
                <w:sz w:val="16"/>
                <w:szCs w:val="16"/>
              </w:rPr>
              <w:t>12</w:t>
            </w:r>
          </w:p>
        </w:tc>
        <w:tc>
          <w:tcPr>
            <w:tcW w:w="990" w:type="dxa"/>
          </w:tcPr>
          <w:p w14:paraId="4AB2D50D" w14:textId="77777777" w:rsidR="00C46A24" w:rsidRPr="007D2936" w:rsidRDefault="00C46A24" w:rsidP="00C46A24">
            <w:pPr>
              <w:jc w:val="center"/>
              <w:rPr>
                <w:color w:val="000000"/>
                <w:sz w:val="16"/>
                <w:szCs w:val="16"/>
              </w:rPr>
            </w:pPr>
            <w:r w:rsidRPr="007D2936">
              <w:rPr>
                <w:color w:val="000000"/>
                <w:sz w:val="16"/>
                <w:szCs w:val="16"/>
              </w:rPr>
              <w:t>96</w:t>
            </w:r>
          </w:p>
        </w:tc>
        <w:tc>
          <w:tcPr>
            <w:tcW w:w="1170" w:type="dxa"/>
          </w:tcPr>
          <w:p w14:paraId="49A44131" w14:textId="77777777" w:rsidR="00C46A24" w:rsidRPr="007D2936" w:rsidRDefault="00C46A24" w:rsidP="00C46A24">
            <w:pPr>
              <w:jc w:val="center"/>
              <w:rPr>
                <w:color w:val="000000"/>
                <w:sz w:val="16"/>
                <w:szCs w:val="16"/>
              </w:rPr>
            </w:pPr>
            <w:r w:rsidRPr="007D2936">
              <w:rPr>
                <w:color w:val="000000"/>
                <w:sz w:val="16"/>
                <w:szCs w:val="16"/>
              </w:rPr>
              <w:t>2</w:t>
            </w:r>
          </w:p>
        </w:tc>
        <w:tc>
          <w:tcPr>
            <w:tcW w:w="1170" w:type="dxa"/>
          </w:tcPr>
          <w:p w14:paraId="3D65DD1A" w14:textId="77777777" w:rsidR="00C46A24" w:rsidRPr="007D2936" w:rsidRDefault="00C46A24" w:rsidP="00C46A24">
            <w:pPr>
              <w:jc w:val="center"/>
              <w:rPr>
                <w:color w:val="000000"/>
                <w:sz w:val="16"/>
                <w:szCs w:val="16"/>
              </w:rPr>
            </w:pPr>
            <w:r w:rsidRPr="007D2936">
              <w:rPr>
                <w:color w:val="000000"/>
                <w:sz w:val="16"/>
                <w:szCs w:val="16"/>
              </w:rPr>
              <w:t>160</w:t>
            </w:r>
          </w:p>
        </w:tc>
        <w:tc>
          <w:tcPr>
            <w:tcW w:w="1225" w:type="dxa"/>
          </w:tcPr>
          <w:p w14:paraId="07E0024B" w14:textId="77777777" w:rsidR="00C46A24" w:rsidRPr="007D2936" w:rsidRDefault="00C46A24" w:rsidP="00C46A24">
            <w:pPr>
              <w:jc w:val="center"/>
              <w:rPr>
                <w:color w:val="000000"/>
                <w:sz w:val="16"/>
                <w:szCs w:val="16"/>
              </w:rPr>
            </w:pPr>
            <w:r w:rsidRPr="007D2936">
              <w:rPr>
                <w:color w:val="000000"/>
                <w:sz w:val="16"/>
                <w:szCs w:val="16"/>
              </w:rPr>
              <w:t>8</w:t>
            </w:r>
          </w:p>
        </w:tc>
        <w:tc>
          <w:tcPr>
            <w:tcW w:w="900" w:type="dxa"/>
          </w:tcPr>
          <w:p w14:paraId="37C4B48A" w14:textId="77777777" w:rsidR="00C46A24" w:rsidRPr="007D2936" w:rsidRDefault="00C46A24" w:rsidP="00C46A24">
            <w:pPr>
              <w:jc w:val="center"/>
              <w:rPr>
                <w:color w:val="000000"/>
                <w:sz w:val="16"/>
                <w:szCs w:val="16"/>
              </w:rPr>
            </w:pPr>
            <w:r w:rsidRPr="007D2936">
              <w:rPr>
                <w:color w:val="000000"/>
                <w:sz w:val="16"/>
                <w:szCs w:val="16"/>
              </w:rPr>
              <w:t>24</w:t>
            </w:r>
          </w:p>
        </w:tc>
        <w:tc>
          <w:tcPr>
            <w:tcW w:w="990" w:type="dxa"/>
          </w:tcPr>
          <w:p w14:paraId="104EDBF1" w14:textId="77777777" w:rsidR="00C46A24" w:rsidRPr="007D2936" w:rsidRDefault="00C46A24" w:rsidP="00C46A24">
            <w:pPr>
              <w:jc w:val="center"/>
              <w:rPr>
                <w:color w:val="000000"/>
                <w:sz w:val="16"/>
                <w:szCs w:val="16"/>
              </w:rPr>
            </w:pPr>
            <w:r w:rsidRPr="007D2936">
              <w:rPr>
                <w:color w:val="000000"/>
                <w:sz w:val="16"/>
                <w:szCs w:val="16"/>
              </w:rPr>
              <w:t>192</w:t>
            </w:r>
          </w:p>
        </w:tc>
        <w:tc>
          <w:tcPr>
            <w:tcW w:w="900" w:type="dxa"/>
          </w:tcPr>
          <w:p w14:paraId="3C585CCE" w14:textId="77777777" w:rsidR="00C46A24" w:rsidRPr="007D2936" w:rsidRDefault="00C46A24" w:rsidP="00C46A24">
            <w:pPr>
              <w:jc w:val="center"/>
              <w:rPr>
                <w:color w:val="000000"/>
                <w:sz w:val="16"/>
                <w:szCs w:val="16"/>
              </w:rPr>
            </w:pPr>
            <w:r w:rsidRPr="007D2936">
              <w:rPr>
                <w:color w:val="000000"/>
                <w:sz w:val="16"/>
                <w:szCs w:val="16"/>
              </w:rPr>
              <w:t xml:space="preserve">$8,835.68 </w:t>
            </w:r>
          </w:p>
        </w:tc>
      </w:tr>
      <w:tr w:rsidR="00C46A24" w14:paraId="09DA1953" w14:textId="77777777" w:rsidTr="000E3BE7">
        <w:tc>
          <w:tcPr>
            <w:tcW w:w="3595" w:type="dxa"/>
          </w:tcPr>
          <w:p w14:paraId="38825412" w14:textId="77777777" w:rsidR="00C46A24" w:rsidRDefault="00C46A24" w:rsidP="00C46A24">
            <w:pPr>
              <w:spacing w:line="120" w:lineRule="exact"/>
              <w:rPr>
                <w:color w:val="000000"/>
                <w:sz w:val="18"/>
                <w:szCs w:val="18"/>
              </w:rPr>
            </w:pPr>
          </w:p>
          <w:p w14:paraId="7AE01B04" w14:textId="77777777" w:rsidR="00C46A24" w:rsidRDefault="00C46A24" w:rsidP="00C46A24">
            <w:pPr>
              <w:pBdr>
                <w:top w:val="single" w:sz="6" w:space="0" w:color="FFFFFF"/>
                <w:left w:val="single" w:sz="6" w:space="0" w:color="FFFFFF"/>
                <w:bottom w:val="single" w:sz="6" w:space="0" w:color="FFFFFF"/>
                <w:right w:val="single" w:sz="6" w:space="0" w:color="FFFFFF"/>
              </w:pBdr>
              <w:spacing w:after="69"/>
              <w:rPr>
                <w:color w:val="000000"/>
                <w:sz w:val="18"/>
                <w:szCs w:val="18"/>
              </w:rPr>
            </w:pPr>
            <w:r>
              <w:rPr>
                <w:color w:val="000000"/>
                <w:sz w:val="18"/>
                <w:szCs w:val="18"/>
              </w:rPr>
              <w:t>Prepare and distribute national summary report</w:t>
            </w:r>
          </w:p>
        </w:tc>
        <w:tc>
          <w:tcPr>
            <w:tcW w:w="1170" w:type="dxa"/>
          </w:tcPr>
          <w:p w14:paraId="0279588D" w14:textId="77777777" w:rsidR="00C46A24" w:rsidRPr="007D2936" w:rsidRDefault="00C46A24" w:rsidP="00C46A24">
            <w:pPr>
              <w:jc w:val="center"/>
              <w:rPr>
                <w:color w:val="000000"/>
                <w:sz w:val="16"/>
                <w:szCs w:val="16"/>
              </w:rPr>
            </w:pPr>
            <w:r w:rsidRPr="007D2936">
              <w:rPr>
                <w:color w:val="000000"/>
                <w:sz w:val="16"/>
                <w:szCs w:val="16"/>
              </w:rPr>
              <w:t>120</w:t>
            </w:r>
          </w:p>
        </w:tc>
        <w:tc>
          <w:tcPr>
            <w:tcW w:w="1170" w:type="dxa"/>
          </w:tcPr>
          <w:p w14:paraId="0446C283" w14:textId="77777777" w:rsidR="00C46A24" w:rsidRPr="007D2936" w:rsidRDefault="00C46A24" w:rsidP="00C46A24">
            <w:pPr>
              <w:jc w:val="center"/>
              <w:rPr>
                <w:color w:val="000000"/>
                <w:sz w:val="16"/>
                <w:szCs w:val="16"/>
              </w:rPr>
            </w:pPr>
            <w:r w:rsidRPr="007D2936">
              <w:rPr>
                <w:color w:val="000000"/>
                <w:sz w:val="16"/>
                <w:szCs w:val="16"/>
              </w:rPr>
              <w:t>4</w:t>
            </w:r>
          </w:p>
        </w:tc>
        <w:tc>
          <w:tcPr>
            <w:tcW w:w="990" w:type="dxa"/>
          </w:tcPr>
          <w:p w14:paraId="29A0D24B" w14:textId="77777777" w:rsidR="00C46A24" w:rsidRPr="007D2936" w:rsidRDefault="00C46A24" w:rsidP="00C46A24">
            <w:pPr>
              <w:jc w:val="center"/>
              <w:rPr>
                <w:color w:val="000000"/>
                <w:sz w:val="16"/>
                <w:szCs w:val="16"/>
              </w:rPr>
            </w:pPr>
            <w:r w:rsidRPr="007D2936">
              <w:rPr>
                <w:color w:val="000000"/>
                <w:sz w:val="16"/>
                <w:szCs w:val="16"/>
              </w:rPr>
              <w:t>16</w:t>
            </w:r>
          </w:p>
        </w:tc>
        <w:tc>
          <w:tcPr>
            <w:tcW w:w="990" w:type="dxa"/>
          </w:tcPr>
          <w:p w14:paraId="19B04248" w14:textId="77777777" w:rsidR="00C46A24" w:rsidRPr="007D2936" w:rsidRDefault="00C46A24" w:rsidP="00C46A24">
            <w:pPr>
              <w:jc w:val="center"/>
              <w:rPr>
                <w:color w:val="000000"/>
                <w:sz w:val="16"/>
                <w:szCs w:val="16"/>
              </w:rPr>
            </w:pPr>
            <w:r w:rsidRPr="007D2936">
              <w:rPr>
                <w:color w:val="000000"/>
                <w:sz w:val="16"/>
                <w:szCs w:val="16"/>
              </w:rPr>
              <w:t>140</w:t>
            </w:r>
          </w:p>
        </w:tc>
        <w:tc>
          <w:tcPr>
            <w:tcW w:w="1170" w:type="dxa"/>
          </w:tcPr>
          <w:p w14:paraId="19EB93D8" w14:textId="77777777" w:rsidR="00C46A24" w:rsidRPr="007D2936" w:rsidRDefault="00C46A24" w:rsidP="00C46A24">
            <w:pPr>
              <w:jc w:val="center"/>
              <w:rPr>
                <w:color w:val="000000"/>
                <w:sz w:val="16"/>
                <w:szCs w:val="16"/>
              </w:rPr>
            </w:pPr>
            <w:r w:rsidRPr="007D2936">
              <w:rPr>
                <w:color w:val="000000"/>
                <w:sz w:val="16"/>
                <w:szCs w:val="16"/>
              </w:rPr>
              <w:t>1</w:t>
            </w:r>
          </w:p>
        </w:tc>
        <w:tc>
          <w:tcPr>
            <w:tcW w:w="1170" w:type="dxa"/>
          </w:tcPr>
          <w:p w14:paraId="7D9392D4" w14:textId="77777777" w:rsidR="00C46A24" w:rsidRPr="007D2936" w:rsidRDefault="00C46A24" w:rsidP="00C46A24">
            <w:pPr>
              <w:jc w:val="center"/>
              <w:rPr>
                <w:color w:val="000000"/>
                <w:sz w:val="16"/>
                <w:szCs w:val="16"/>
              </w:rPr>
            </w:pPr>
            <w:r w:rsidRPr="007D2936">
              <w:rPr>
                <w:color w:val="000000"/>
                <w:sz w:val="16"/>
                <w:szCs w:val="16"/>
              </w:rPr>
              <w:t>120</w:t>
            </w:r>
          </w:p>
        </w:tc>
        <w:tc>
          <w:tcPr>
            <w:tcW w:w="1225" w:type="dxa"/>
          </w:tcPr>
          <w:p w14:paraId="2174D0E8" w14:textId="77777777" w:rsidR="00C46A24" w:rsidRPr="007D2936" w:rsidRDefault="00C46A24" w:rsidP="00C46A24">
            <w:pPr>
              <w:jc w:val="center"/>
              <w:rPr>
                <w:color w:val="000000"/>
                <w:sz w:val="16"/>
                <w:szCs w:val="16"/>
              </w:rPr>
            </w:pPr>
            <w:r w:rsidRPr="007D2936">
              <w:rPr>
                <w:color w:val="000000"/>
                <w:sz w:val="16"/>
                <w:szCs w:val="16"/>
              </w:rPr>
              <w:t>4</w:t>
            </w:r>
          </w:p>
        </w:tc>
        <w:tc>
          <w:tcPr>
            <w:tcW w:w="900" w:type="dxa"/>
          </w:tcPr>
          <w:p w14:paraId="197F1625" w14:textId="77777777" w:rsidR="00C46A24" w:rsidRPr="007D2936" w:rsidRDefault="00C46A24" w:rsidP="00C46A24">
            <w:pPr>
              <w:jc w:val="center"/>
              <w:rPr>
                <w:color w:val="000000"/>
                <w:sz w:val="16"/>
                <w:szCs w:val="16"/>
              </w:rPr>
            </w:pPr>
            <w:r w:rsidRPr="007D2936">
              <w:rPr>
                <w:color w:val="000000"/>
                <w:sz w:val="16"/>
                <w:szCs w:val="16"/>
              </w:rPr>
              <w:t>16</w:t>
            </w:r>
          </w:p>
        </w:tc>
        <w:tc>
          <w:tcPr>
            <w:tcW w:w="990" w:type="dxa"/>
          </w:tcPr>
          <w:p w14:paraId="3B815652" w14:textId="77777777" w:rsidR="00C46A24" w:rsidRPr="007D2936" w:rsidRDefault="00C46A24" w:rsidP="00C46A24">
            <w:pPr>
              <w:jc w:val="center"/>
              <w:rPr>
                <w:color w:val="000000"/>
                <w:sz w:val="16"/>
                <w:szCs w:val="16"/>
              </w:rPr>
            </w:pPr>
            <w:r w:rsidRPr="007D2936">
              <w:rPr>
                <w:color w:val="000000"/>
                <w:sz w:val="16"/>
                <w:szCs w:val="16"/>
              </w:rPr>
              <w:t>140</w:t>
            </w:r>
          </w:p>
        </w:tc>
        <w:tc>
          <w:tcPr>
            <w:tcW w:w="900" w:type="dxa"/>
          </w:tcPr>
          <w:p w14:paraId="6BD94933" w14:textId="77777777" w:rsidR="00C46A24" w:rsidRPr="007D2936" w:rsidRDefault="00C46A24" w:rsidP="00C46A24">
            <w:pPr>
              <w:jc w:val="center"/>
              <w:rPr>
                <w:color w:val="000000"/>
                <w:sz w:val="16"/>
                <w:szCs w:val="16"/>
              </w:rPr>
            </w:pPr>
            <w:r w:rsidRPr="007D2936">
              <w:rPr>
                <w:color w:val="000000"/>
                <w:sz w:val="16"/>
                <w:szCs w:val="16"/>
              </w:rPr>
              <w:t xml:space="preserve">$6,445.12 </w:t>
            </w:r>
          </w:p>
        </w:tc>
      </w:tr>
      <w:tr w:rsidR="00C46A24" w14:paraId="71FF24CD" w14:textId="77777777" w:rsidTr="000E3BE7">
        <w:trPr>
          <w:trHeight w:val="631"/>
        </w:trPr>
        <w:tc>
          <w:tcPr>
            <w:tcW w:w="3595" w:type="dxa"/>
          </w:tcPr>
          <w:p w14:paraId="0F0A38EE" w14:textId="77777777" w:rsidR="00C46A24" w:rsidRDefault="00C46A24" w:rsidP="00C46A24">
            <w:pPr>
              <w:spacing w:line="120" w:lineRule="exact"/>
              <w:rPr>
                <w:color w:val="000000"/>
                <w:sz w:val="18"/>
                <w:szCs w:val="18"/>
              </w:rPr>
            </w:pPr>
          </w:p>
          <w:p w14:paraId="1636C9A5" w14:textId="77777777" w:rsidR="00C46A24" w:rsidRPr="007D2936" w:rsidRDefault="00C46A24" w:rsidP="00C46A24">
            <w:pPr>
              <w:widowControl/>
              <w:autoSpaceDE/>
              <w:autoSpaceDN/>
              <w:adjustRightInd/>
              <w:rPr>
                <w:b/>
                <w:bCs/>
                <w:color w:val="000000"/>
                <w:sz w:val="18"/>
                <w:szCs w:val="18"/>
              </w:rPr>
            </w:pPr>
            <w:r w:rsidRPr="007D2936">
              <w:rPr>
                <w:b/>
                <w:bCs/>
                <w:color w:val="000000"/>
                <w:sz w:val="18"/>
                <w:szCs w:val="18"/>
              </w:rPr>
              <w:t xml:space="preserve">GRAND TOTAL (rounded) </w:t>
            </w:r>
          </w:p>
          <w:p w14:paraId="4EE287D9" w14:textId="77777777" w:rsidR="00C46A24" w:rsidRDefault="00C46A24" w:rsidP="00C46A24">
            <w:pPr>
              <w:pBdr>
                <w:top w:val="single" w:sz="6" w:space="0" w:color="FFFFFF"/>
                <w:left w:val="single" w:sz="6" w:space="0" w:color="FFFFFF"/>
                <w:bottom w:val="single" w:sz="6" w:space="0" w:color="FFFFFF"/>
                <w:right w:val="single" w:sz="6" w:space="0" w:color="FFFFFF"/>
              </w:pBdr>
              <w:spacing w:after="69"/>
              <w:rPr>
                <w:color w:val="000000"/>
                <w:sz w:val="18"/>
                <w:szCs w:val="18"/>
              </w:rPr>
            </w:pPr>
          </w:p>
        </w:tc>
        <w:tc>
          <w:tcPr>
            <w:tcW w:w="1170" w:type="dxa"/>
          </w:tcPr>
          <w:p w14:paraId="63825F8E" w14:textId="77777777" w:rsidR="00C46A24" w:rsidRPr="007D2936" w:rsidRDefault="00C46A24" w:rsidP="00C46A24">
            <w:pPr>
              <w:jc w:val="center"/>
              <w:rPr>
                <w:b/>
                <w:bCs/>
                <w:color w:val="000000"/>
                <w:sz w:val="16"/>
                <w:szCs w:val="16"/>
              </w:rPr>
            </w:pPr>
            <w:r w:rsidRPr="007D2936">
              <w:rPr>
                <w:b/>
                <w:bCs/>
                <w:color w:val="000000"/>
                <w:sz w:val="16"/>
                <w:szCs w:val="16"/>
              </w:rPr>
              <w:t>440</w:t>
            </w:r>
          </w:p>
        </w:tc>
        <w:tc>
          <w:tcPr>
            <w:tcW w:w="1170" w:type="dxa"/>
          </w:tcPr>
          <w:p w14:paraId="1B98AE9E" w14:textId="77777777" w:rsidR="00C46A24" w:rsidRPr="007D2936" w:rsidRDefault="00C46A24" w:rsidP="00C46A24">
            <w:pPr>
              <w:jc w:val="center"/>
              <w:rPr>
                <w:b/>
                <w:bCs/>
                <w:color w:val="000000"/>
                <w:sz w:val="16"/>
                <w:szCs w:val="16"/>
              </w:rPr>
            </w:pPr>
            <w:r w:rsidRPr="007D2936">
              <w:rPr>
                <w:b/>
                <w:bCs/>
                <w:color w:val="000000"/>
                <w:sz w:val="16"/>
                <w:szCs w:val="16"/>
              </w:rPr>
              <w:t>6</w:t>
            </w:r>
          </w:p>
        </w:tc>
        <w:tc>
          <w:tcPr>
            <w:tcW w:w="990" w:type="dxa"/>
          </w:tcPr>
          <w:p w14:paraId="4B6FA9AE" w14:textId="77777777" w:rsidR="00C46A24" w:rsidRPr="007D2936" w:rsidRDefault="00C46A24" w:rsidP="00C46A24">
            <w:pPr>
              <w:jc w:val="center"/>
              <w:rPr>
                <w:b/>
                <w:bCs/>
                <w:color w:val="000000"/>
                <w:sz w:val="16"/>
                <w:szCs w:val="16"/>
              </w:rPr>
            </w:pPr>
            <w:r w:rsidRPr="007D2936">
              <w:rPr>
                <w:b/>
                <w:bCs/>
                <w:color w:val="000000"/>
                <w:sz w:val="16"/>
                <w:szCs w:val="16"/>
              </w:rPr>
              <w:t>28</w:t>
            </w:r>
          </w:p>
        </w:tc>
        <w:tc>
          <w:tcPr>
            <w:tcW w:w="990" w:type="dxa"/>
          </w:tcPr>
          <w:p w14:paraId="15CD6097" w14:textId="77777777" w:rsidR="00C46A24" w:rsidRPr="007D2936" w:rsidRDefault="00C46A24" w:rsidP="00C46A24">
            <w:pPr>
              <w:jc w:val="center"/>
              <w:rPr>
                <w:b/>
                <w:bCs/>
                <w:color w:val="000000"/>
                <w:sz w:val="16"/>
                <w:szCs w:val="16"/>
              </w:rPr>
            </w:pPr>
            <w:r w:rsidRPr="007D2936">
              <w:rPr>
                <w:b/>
                <w:bCs/>
                <w:color w:val="000000"/>
                <w:sz w:val="16"/>
                <w:szCs w:val="16"/>
              </w:rPr>
              <w:t>478</w:t>
            </w:r>
          </w:p>
        </w:tc>
        <w:tc>
          <w:tcPr>
            <w:tcW w:w="1170" w:type="dxa"/>
          </w:tcPr>
          <w:p w14:paraId="02FF354F" w14:textId="77777777" w:rsidR="00C46A24" w:rsidRPr="007D2936" w:rsidRDefault="00C46A24" w:rsidP="00C46A24">
            <w:pPr>
              <w:jc w:val="center"/>
              <w:rPr>
                <w:b/>
                <w:bCs/>
                <w:color w:val="000000"/>
                <w:sz w:val="16"/>
                <w:szCs w:val="16"/>
              </w:rPr>
            </w:pPr>
            <w:r w:rsidRPr="007D2936">
              <w:rPr>
                <w:b/>
                <w:bCs/>
                <w:color w:val="000000"/>
                <w:sz w:val="16"/>
                <w:szCs w:val="16"/>
              </w:rPr>
              <w:t>49</w:t>
            </w:r>
          </w:p>
        </w:tc>
        <w:tc>
          <w:tcPr>
            <w:tcW w:w="1170" w:type="dxa"/>
          </w:tcPr>
          <w:p w14:paraId="13ACD0DF" w14:textId="77777777" w:rsidR="00C46A24" w:rsidRPr="007D2936" w:rsidRDefault="00C46A24" w:rsidP="00C46A24">
            <w:pPr>
              <w:jc w:val="center"/>
              <w:rPr>
                <w:b/>
                <w:bCs/>
                <w:color w:val="000000"/>
                <w:sz w:val="16"/>
                <w:szCs w:val="16"/>
              </w:rPr>
            </w:pPr>
            <w:r w:rsidRPr="007D2936">
              <w:rPr>
                <w:b/>
                <w:bCs/>
                <w:color w:val="000000"/>
                <w:sz w:val="16"/>
                <w:szCs w:val="16"/>
              </w:rPr>
              <w:t> </w:t>
            </w:r>
          </w:p>
        </w:tc>
        <w:tc>
          <w:tcPr>
            <w:tcW w:w="1225" w:type="dxa"/>
          </w:tcPr>
          <w:p w14:paraId="67D5C531" w14:textId="77777777" w:rsidR="00C46A24" w:rsidRPr="007D2936" w:rsidRDefault="00C46A24" w:rsidP="00C46A24">
            <w:pPr>
              <w:jc w:val="center"/>
              <w:rPr>
                <w:b/>
                <w:bCs/>
                <w:color w:val="000000"/>
                <w:sz w:val="16"/>
                <w:szCs w:val="16"/>
              </w:rPr>
            </w:pPr>
            <w:r w:rsidRPr="007D2936">
              <w:rPr>
                <w:b/>
                <w:bCs/>
                <w:color w:val="000000"/>
                <w:sz w:val="16"/>
                <w:szCs w:val="16"/>
              </w:rPr>
              <w:t> </w:t>
            </w:r>
          </w:p>
        </w:tc>
        <w:tc>
          <w:tcPr>
            <w:tcW w:w="900" w:type="dxa"/>
          </w:tcPr>
          <w:p w14:paraId="0EFAD2E7" w14:textId="77777777" w:rsidR="00C46A24" w:rsidRPr="007D2936" w:rsidRDefault="00C46A24" w:rsidP="00C46A24">
            <w:pPr>
              <w:jc w:val="center"/>
              <w:rPr>
                <w:b/>
                <w:bCs/>
                <w:color w:val="000000"/>
                <w:sz w:val="16"/>
                <w:szCs w:val="16"/>
              </w:rPr>
            </w:pPr>
            <w:r w:rsidRPr="007D2936">
              <w:rPr>
                <w:b/>
                <w:bCs/>
                <w:color w:val="000000"/>
                <w:sz w:val="16"/>
                <w:szCs w:val="16"/>
              </w:rPr>
              <w:t> </w:t>
            </w:r>
          </w:p>
        </w:tc>
        <w:tc>
          <w:tcPr>
            <w:tcW w:w="990" w:type="dxa"/>
          </w:tcPr>
          <w:p w14:paraId="4779A330" w14:textId="621A5A59" w:rsidR="00C46A24" w:rsidRPr="007D2936" w:rsidRDefault="007772FF" w:rsidP="00C46A24">
            <w:pPr>
              <w:jc w:val="center"/>
              <w:rPr>
                <w:b/>
                <w:bCs/>
                <w:color w:val="000000"/>
                <w:sz w:val="16"/>
                <w:szCs w:val="16"/>
              </w:rPr>
            </w:pPr>
            <w:r>
              <w:rPr>
                <w:b/>
                <w:bCs/>
                <w:color w:val="000000"/>
                <w:sz w:val="16"/>
                <w:szCs w:val="16"/>
              </w:rPr>
              <w:t>2600</w:t>
            </w:r>
          </w:p>
        </w:tc>
        <w:tc>
          <w:tcPr>
            <w:tcW w:w="900" w:type="dxa"/>
          </w:tcPr>
          <w:p w14:paraId="207635EA" w14:textId="77777777" w:rsidR="00C46A24" w:rsidRPr="007D2936" w:rsidRDefault="00C46A24" w:rsidP="00C46A24">
            <w:pPr>
              <w:jc w:val="center"/>
              <w:rPr>
                <w:b/>
                <w:bCs/>
                <w:color w:val="000000"/>
                <w:sz w:val="16"/>
                <w:szCs w:val="16"/>
              </w:rPr>
            </w:pPr>
            <w:r w:rsidRPr="007D2936">
              <w:rPr>
                <w:b/>
                <w:bCs/>
                <w:color w:val="000000"/>
                <w:sz w:val="16"/>
                <w:szCs w:val="16"/>
              </w:rPr>
              <w:t xml:space="preserve">$120,000 </w:t>
            </w:r>
          </w:p>
        </w:tc>
      </w:tr>
    </w:tbl>
    <w:p w14:paraId="6433C1A9" w14:textId="77777777" w:rsidR="00C46A24" w:rsidRDefault="00C46A24" w:rsidP="00C46A24">
      <w:pPr>
        <w:ind w:left="405"/>
        <w:rPr>
          <w:sz w:val="18"/>
          <w:szCs w:val="18"/>
        </w:rPr>
      </w:pPr>
      <w:r>
        <w:rPr>
          <w:sz w:val="18"/>
          <w:szCs w:val="18"/>
        </w:rPr>
        <w:t>“*” There are no capital/startup costs or operation &amp; maintenance costs associated with this information collection activity.</w:t>
      </w:r>
    </w:p>
    <w:p w14:paraId="4B2314FF" w14:textId="3F450E14" w:rsidR="00456E99" w:rsidRDefault="00456E99" w:rsidP="00F340DF">
      <w:pPr>
        <w:rPr>
          <w:color w:val="000000"/>
        </w:rPr>
      </w:pPr>
    </w:p>
    <w:sectPr w:rsidR="00456E99" w:rsidSect="00C46A24">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BDEAA" w14:textId="77777777" w:rsidR="003F7141" w:rsidRDefault="003F7141">
      <w:r>
        <w:separator/>
      </w:r>
    </w:p>
  </w:endnote>
  <w:endnote w:type="continuationSeparator" w:id="0">
    <w:p w14:paraId="35DB7090" w14:textId="77777777" w:rsidR="003F7141" w:rsidRDefault="003F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F18D" w14:textId="77777777" w:rsidR="00C46A24" w:rsidRDefault="00C46A24" w:rsidP="00A13D87">
    <w:pPr>
      <w:pStyle w:val="Footer"/>
      <w:spacing w:line="240" w:lineRule="exact"/>
    </w:pPr>
  </w:p>
  <w:p w14:paraId="040C7C74" w14:textId="77777777" w:rsidR="00C46A24" w:rsidRDefault="00C46A24" w:rsidP="00A13D8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BCD36" w14:textId="77777777" w:rsidR="003F7141" w:rsidRDefault="003F7141">
      <w:r>
        <w:separator/>
      </w:r>
    </w:p>
  </w:footnote>
  <w:footnote w:type="continuationSeparator" w:id="0">
    <w:p w14:paraId="337C1515" w14:textId="77777777" w:rsidR="003F7141" w:rsidRDefault="003F7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1462" w14:textId="3F63E1B8" w:rsidR="00C46A24" w:rsidRDefault="00C46A24">
    <w:pPr>
      <w:framePr w:w="9361" w:wrap="notBeside" w:vAnchor="text" w:hAnchor="text" w:x="1" w:y="1"/>
      <w:jc w:val="center"/>
    </w:pPr>
    <w:r>
      <w:fldChar w:fldCharType="begin"/>
    </w:r>
    <w:r>
      <w:instrText xml:space="preserve">PAGE </w:instrText>
    </w:r>
    <w:r>
      <w:fldChar w:fldCharType="separate"/>
    </w:r>
    <w:r w:rsidR="00884186">
      <w:rPr>
        <w:noProof/>
      </w:rPr>
      <w:t>2</w:t>
    </w:r>
    <w:r>
      <w:rPr>
        <w:noProof/>
      </w:rPr>
      <w:fldChar w:fldCharType="end"/>
    </w:r>
  </w:p>
  <w:p w14:paraId="1AB3D4A3" w14:textId="77777777" w:rsidR="00C46A24" w:rsidRDefault="00C46A24"/>
  <w:p w14:paraId="7FF12D4E" w14:textId="77777777" w:rsidR="00C46A24" w:rsidRDefault="00C46A2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2C2C4DA5"/>
    <w:multiLevelType w:val="hybridMultilevel"/>
    <w:tmpl w:val="8D4C07F8"/>
    <w:lvl w:ilvl="0" w:tplc="AF1E91CA">
      <w:start w:val="152"/>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6D98424C"/>
    <w:multiLevelType w:val="hybridMultilevel"/>
    <w:tmpl w:val="22E03D1A"/>
    <w:lvl w:ilvl="0" w:tplc="04090001">
      <w:start w:val="15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85443"/>
    <w:multiLevelType w:val="hybridMultilevel"/>
    <w:tmpl w:val="BC0EE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017E63"/>
    <w:multiLevelType w:val="hybridMultilevel"/>
    <w:tmpl w:val="CB6EE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3">
    <w:abstractNumId w:val="11"/>
  </w:num>
  <w:num w:numId="4">
    <w:abstractNumId w:val="10"/>
  </w:num>
  <w:num w:numId="5">
    <w:abstractNumId w:val="13"/>
  </w:num>
  <w:num w:numId="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3E6E"/>
    <w:rsid w:val="0000485D"/>
    <w:rsid w:val="0000687D"/>
    <w:rsid w:val="000101E2"/>
    <w:rsid w:val="0003619B"/>
    <w:rsid w:val="000410B6"/>
    <w:rsid w:val="00055BDF"/>
    <w:rsid w:val="00055DC5"/>
    <w:rsid w:val="0006018B"/>
    <w:rsid w:val="00066828"/>
    <w:rsid w:val="00083515"/>
    <w:rsid w:val="00086DE8"/>
    <w:rsid w:val="000A1FBB"/>
    <w:rsid w:val="000A687C"/>
    <w:rsid w:val="000B6A02"/>
    <w:rsid w:val="000D2272"/>
    <w:rsid w:val="000E1674"/>
    <w:rsid w:val="000E3BE7"/>
    <w:rsid w:val="000F772C"/>
    <w:rsid w:val="00101B40"/>
    <w:rsid w:val="0010697C"/>
    <w:rsid w:val="001111BC"/>
    <w:rsid w:val="00111702"/>
    <w:rsid w:val="00121862"/>
    <w:rsid w:val="00123889"/>
    <w:rsid w:val="00126A7C"/>
    <w:rsid w:val="0014079D"/>
    <w:rsid w:val="00144978"/>
    <w:rsid w:val="00144A82"/>
    <w:rsid w:val="00152E49"/>
    <w:rsid w:val="0015433E"/>
    <w:rsid w:val="00186DA3"/>
    <w:rsid w:val="001913AE"/>
    <w:rsid w:val="00195753"/>
    <w:rsid w:val="001A0B41"/>
    <w:rsid w:val="001A4F77"/>
    <w:rsid w:val="001B0B9A"/>
    <w:rsid w:val="001B35F2"/>
    <w:rsid w:val="001C5991"/>
    <w:rsid w:val="001D762C"/>
    <w:rsid w:val="001F19FF"/>
    <w:rsid w:val="002041C5"/>
    <w:rsid w:val="00204719"/>
    <w:rsid w:val="002063FE"/>
    <w:rsid w:val="00206932"/>
    <w:rsid w:val="002115E1"/>
    <w:rsid w:val="0021722B"/>
    <w:rsid w:val="00220B32"/>
    <w:rsid w:val="0022738C"/>
    <w:rsid w:val="00234A28"/>
    <w:rsid w:val="00240790"/>
    <w:rsid w:val="002431D9"/>
    <w:rsid w:val="002431EE"/>
    <w:rsid w:val="002638A0"/>
    <w:rsid w:val="002712EB"/>
    <w:rsid w:val="00271F74"/>
    <w:rsid w:val="0027222A"/>
    <w:rsid w:val="002743D2"/>
    <w:rsid w:val="00277F42"/>
    <w:rsid w:val="00281CAE"/>
    <w:rsid w:val="00285547"/>
    <w:rsid w:val="0029006A"/>
    <w:rsid w:val="002904E7"/>
    <w:rsid w:val="002976E9"/>
    <w:rsid w:val="002B29A7"/>
    <w:rsid w:val="002B517F"/>
    <w:rsid w:val="002B6993"/>
    <w:rsid w:val="002C1F95"/>
    <w:rsid w:val="002C416A"/>
    <w:rsid w:val="002C77DF"/>
    <w:rsid w:val="002D7683"/>
    <w:rsid w:val="002E334A"/>
    <w:rsid w:val="002E69CE"/>
    <w:rsid w:val="002F674B"/>
    <w:rsid w:val="002F6DB3"/>
    <w:rsid w:val="00312F11"/>
    <w:rsid w:val="003139FC"/>
    <w:rsid w:val="00324527"/>
    <w:rsid w:val="003358C8"/>
    <w:rsid w:val="00341540"/>
    <w:rsid w:val="0034268A"/>
    <w:rsid w:val="003511C6"/>
    <w:rsid w:val="00354C15"/>
    <w:rsid w:val="003747EF"/>
    <w:rsid w:val="00395B66"/>
    <w:rsid w:val="003A53C5"/>
    <w:rsid w:val="003B02B0"/>
    <w:rsid w:val="003C4B46"/>
    <w:rsid w:val="003C5023"/>
    <w:rsid w:val="003D34D8"/>
    <w:rsid w:val="003D4082"/>
    <w:rsid w:val="003E30B5"/>
    <w:rsid w:val="003E4C18"/>
    <w:rsid w:val="003E6C95"/>
    <w:rsid w:val="003F7141"/>
    <w:rsid w:val="0040391F"/>
    <w:rsid w:val="0041353E"/>
    <w:rsid w:val="00420C10"/>
    <w:rsid w:val="00432673"/>
    <w:rsid w:val="0044133C"/>
    <w:rsid w:val="00455557"/>
    <w:rsid w:val="00456E99"/>
    <w:rsid w:val="004618C4"/>
    <w:rsid w:val="00484A45"/>
    <w:rsid w:val="004A4B25"/>
    <w:rsid w:val="004B76FE"/>
    <w:rsid w:val="004C2931"/>
    <w:rsid w:val="004D6641"/>
    <w:rsid w:val="004F1469"/>
    <w:rsid w:val="004F6FCD"/>
    <w:rsid w:val="004F72B2"/>
    <w:rsid w:val="00506DB3"/>
    <w:rsid w:val="00507EC5"/>
    <w:rsid w:val="00516952"/>
    <w:rsid w:val="005221A4"/>
    <w:rsid w:val="005253D4"/>
    <w:rsid w:val="0053772C"/>
    <w:rsid w:val="00551815"/>
    <w:rsid w:val="00555888"/>
    <w:rsid w:val="00565A51"/>
    <w:rsid w:val="00571260"/>
    <w:rsid w:val="00583626"/>
    <w:rsid w:val="00586331"/>
    <w:rsid w:val="005A1986"/>
    <w:rsid w:val="005A48A8"/>
    <w:rsid w:val="005B5DE8"/>
    <w:rsid w:val="005C1A8F"/>
    <w:rsid w:val="005C3665"/>
    <w:rsid w:val="005D385C"/>
    <w:rsid w:val="005D6942"/>
    <w:rsid w:val="005E194B"/>
    <w:rsid w:val="005F42F8"/>
    <w:rsid w:val="00601205"/>
    <w:rsid w:val="00606DEF"/>
    <w:rsid w:val="00612F1D"/>
    <w:rsid w:val="00631517"/>
    <w:rsid w:val="00635DBD"/>
    <w:rsid w:val="0065686E"/>
    <w:rsid w:val="00663C36"/>
    <w:rsid w:val="006741F7"/>
    <w:rsid w:val="00694B55"/>
    <w:rsid w:val="006A18FA"/>
    <w:rsid w:val="006A6EFF"/>
    <w:rsid w:val="006B520D"/>
    <w:rsid w:val="006B666F"/>
    <w:rsid w:val="006D5008"/>
    <w:rsid w:val="006E4A6E"/>
    <w:rsid w:val="006E642B"/>
    <w:rsid w:val="00706A1F"/>
    <w:rsid w:val="00720458"/>
    <w:rsid w:val="00721F45"/>
    <w:rsid w:val="007324DA"/>
    <w:rsid w:val="007438DE"/>
    <w:rsid w:val="00760B1B"/>
    <w:rsid w:val="00763160"/>
    <w:rsid w:val="007772FF"/>
    <w:rsid w:val="00780612"/>
    <w:rsid w:val="00782129"/>
    <w:rsid w:val="0078255E"/>
    <w:rsid w:val="007862B0"/>
    <w:rsid w:val="00786A20"/>
    <w:rsid w:val="007A0634"/>
    <w:rsid w:val="007A16F4"/>
    <w:rsid w:val="007A458D"/>
    <w:rsid w:val="007B32EA"/>
    <w:rsid w:val="007C0FAA"/>
    <w:rsid w:val="007C67F1"/>
    <w:rsid w:val="007D2936"/>
    <w:rsid w:val="007E0CA2"/>
    <w:rsid w:val="007F07FB"/>
    <w:rsid w:val="0080029D"/>
    <w:rsid w:val="00810507"/>
    <w:rsid w:val="00813E69"/>
    <w:rsid w:val="00817E8B"/>
    <w:rsid w:val="00832F51"/>
    <w:rsid w:val="008338D4"/>
    <w:rsid w:val="0084255D"/>
    <w:rsid w:val="00847FF0"/>
    <w:rsid w:val="00850ACF"/>
    <w:rsid w:val="00852038"/>
    <w:rsid w:val="008552DD"/>
    <w:rsid w:val="00864B58"/>
    <w:rsid w:val="008735F9"/>
    <w:rsid w:val="00884186"/>
    <w:rsid w:val="0088639E"/>
    <w:rsid w:val="00894870"/>
    <w:rsid w:val="00896C46"/>
    <w:rsid w:val="008B407C"/>
    <w:rsid w:val="008C1578"/>
    <w:rsid w:val="008E65E6"/>
    <w:rsid w:val="008E70E5"/>
    <w:rsid w:val="008F1B3A"/>
    <w:rsid w:val="008F285B"/>
    <w:rsid w:val="008F4564"/>
    <w:rsid w:val="009018EC"/>
    <w:rsid w:val="009046CF"/>
    <w:rsid w:val="00906EDB"/>
    <w:rsid w:val="00912E00"/>
    <w:rsid w:val="00923C46"/>
    <w:rsid w:val="00926287"/>
    <w:rsid w:val="00933537"/>
    <w:rsid w:val="009431FB"/>
    <w:rsid w:val="00944D75"/>
    <w:rsid w:val="00957239"/>
    <w:rsid w:val="009711DB"/>
    <w:rsid w:val="00983B4A"/>
    <w:rsid w:val="009A0C62"/>
    <w:rsid w:val="009A0F50"/>
    <w:rsid w:val="009A16CD"/>
    <w:rsid w:val="009C06F5"/>
    <w:rsid w:val="009C65FD"/>
    <w:rsid w:val="009D6567"/>
    <w:rsid w:val="009E0F31"/>
    <w:rsid w:val="009F79A3"/>
    <w:rsid w:val="00A007F5"/>
    <w:rsid w:val="00A02529"/>
    <w:rsid w:val="00A038EC"/>
    <w:rsid w:val="00A10F29"/>
    <w:rsid w:val="00A13B4E"/>
    <w:rsid w:val="00A13D87"/>
    <w:rsid w:val="00A145B0"/>
    <w:rsid w:val="00A15172"/>
    <w:rsid w:val="00A15A1E"/>
    <w:rsid w:val="00A26EF7"/>
    <w:rsid w:val="00A277D6"/>
    <w:rsid w:val="00A34074"/>
    <w:rsid w:val="00A379F8"/>
    <w:rsid w:val="00A43610"/>
    <w:rsid w:val="00A54EEA"/>
    <w:rsid w:val="00A56BFF"/>
    <w:rsid w:val="00A73600"/>
    <w:rsid w:val="00A74C1E"/>
    <w:rsid w:val="00A962DF"/>
    <w:rsid w:val="00AD3707"/>
    <w:rsid w:val="00AD5894"/>
    <w:rsid w:val="00AD5E49"/>
    <w:rsid w:val="00AE5498"/>
    <w:rsid w:val="00AE76BF"/>
    <w:rsid w:val="00B003AA"/>
    <w:rsid w:val="00B07F79"/>
    <w:rsid w:val="00B16C07"/>
    <w:rsid w:val="00B42841"/>
    <w:rsid w:val="00B46A57"/>
    <w:rsid w:val="00B646F5"/>
    <w:rsid w:val="00B65754"/>
    <w:rsid w:val="00B66231"/>
    <w:rsid w:val="00B769F1"/>
    <w:rsid w:val="00B82025"/>
    <w:rsid w:val="00B87070"/>
    <w:rsid w:val="00B91ECB"/>
    <w:rsid w:val="00B97F7D"/>
    <w:rsid w:val="00BA0A91"/>
    <w:rsid w:val="00BA17A3"/>
    <w:rsid w:val="00BA2921"/>
    <w:rsid w:val="00BA4887"/>
    <w:rsid w:val="00BB3390"/>
    <w:rsid w:val="00BB3C1A"/>
    <w:rsid w:val="00BB604A"/>
    <w:rsid w:val="00BC11F2"/>
    <w:rsid w:val="00BC19BF"/>
    <w:rsid w:val="00BC6DEF"/>
    <w:rsid w:val="00BD009C"/>
    <w:rsid w:val="00BD0237"/>
    <w:rsid w:val="00BD68D4"/>
    <w:rsid w:val="00BE28E3"/>
    <w:rsid w:val="00BE2989"/>
    <w:rsid w:val="00BE7A11"/>
    <w:rsid w:val="00BF4907"/>
    <w:rsid w:val="00BF722F"/>
    <w:rsid w:val="00C13FE8"/>
    <w:rsid w:val="00C20329"/>
    <w:rsid w:val="00C20351"/>
    <w:rsid w:val="00C20AF7"/>
    <w:rsid w:val="00C23D0D"/>
    <w:rsid w:val="00C30A60"/>
    <w:rsid w:val="00C33ABA"/>
    <w:rsid w:val="00C37BB6"/>
    <w:rsid w:val="00C4118E"/>
    <w:rsid w:val="00C46A24"/>
    <w:rsid w:val="00C52EFD"/>
    <w:rsid w:val="00C64378"/>
    <w:rsid w:val="00C70D24"/>
    <w:rsid w:val="00C75CF0"/>
    <w:rsid w:val="00C76DDB"/>
    <w:rsid w:val="00C808B5"/>
    <w:rsid w:val="00C80CBB"/>
    <w:rsid w:val="00C82DB6"/>
    <w:rsid w:val="00CA2BD7"/>
    <w:rsid w:val="00CA4CD6"/>
    <w:rsid w:val="00CC42E0"/>
    <w:rsid w:val="00CC48AB"/>
    <w:rsid w:val="00CC58F6"/>
    <w:rsid w:val="00CD0607"/>
    <w:rsid w:val="00CD2069"/>
    <w:rsid w:val="00CD280D"/>
    <w:rsid w:val="00CF6636"/>
    <w:rsid w:val="00D13D9A"/>
    <w:rsid w:val="00D14A8D"/>
    <w:rsid w:val="00D21198"/>
    <w:rsid w:val="00D2273E"/>
    <w:rsid w:val="00D26EB1"/>
    <w:rsid w:val="00D42D52"/>
    <w:rsid w:val="00D46FA2"/>
    <w:rsid w:val="00D5080D"/>
    <w:rsid w:val="00D56F5F"/>
    <w:rsid w:val="00D61B37"/>
    <w:rsid w:val="00D63B96"/>
    <w:rsid w:val="00D662C1"/>
    <w:rsid w:val="00D86A1E"/>
    <w:rsid w:val="00D92F66"/>
    <w:rsid w:val="00D95819"/>
    <w:rsid w:val="00DA4803"/>
    <w:rsid w:val="00DA7285"/>
    <w:rsid w:val="00DB59E1"/>
    <w:rsid w:val="00DC0723"/>
    <w:rsid w:val="00DD1AC1"/>
    <w:rsid w:val="00DD3075"/>
    <w:rsid w:val="00DD7D49"/>
    <w:rsid w:val="00DE5259"/>
    <w:rsid w:val="00DF5C4E"/>
    <w:rsid w:val="00E070E8"/>
    <w:rsid w:val="00E10DA7"/>
    <w:rsid w:val="00E1538C"/>
    <w:rsid w:val="00E25DB6"/>
    <w:rsid w:val="00E276CD"/>
    <w:rsid w:val="00E32EDA"/>
    <w:rsid w:val="00E53137"/>
    <w:rsid w:val="00E60789"/>
    <w:rsid w:val="00E633C8"/>
    <w:rsid w:val="00E648CF"/>
    <w:rsid w:val="00E702F6"/>
    <w:rsid w:val="00E72382"/>
    <w:rsid w:val="00E77D5E"/>
    <w:rsid w:val="00E868BB"/>
    <w:rsid w:val="00E94B4E"/>
    <w:rsid w:val="00EA37A9"/>
    <w:rsid w:val="00EA7026"/>
    <w:rsid w:val="00EC4074"/>
    <w:rsid w:val="00EF0A31"/>
    <w:rsid w:val="00EF113F"/>
    <w:rsid w:val="00F030E9"/>
    <w:rsid w:val="00F066C9"/>
    <w:rsid w:val="00F15CBE"/>
    <w:rsid w:val="00F20822"/>
    <w:rsid w:val="00F340DF"/>
    <w:rsid w:val="00F47630"/>
    <w:rsid w:val="00F538BC"/>
    <w:rsid w:val="00F73BE3"/>
    <w:rsid w:val="00F9092B"/>
    <w:rsid w:val="00F923EB"/>
    <w:rsid w:val="00F92D22"/>
    <w:rsid w:val="00F94FAA"/>
    <w:rsid w:val="00F96E9A"/>
    <w:rsid w:val="00FB0650"/>
    <w:rsid w:val="00FB4D98"/>
    <w:rsid w:val="00FB7BCE"/>
    <w:rsid w:val="00FC4E09"/>
    <w:rsid w:val="00FC650A"/>
    <w:rsid w:val="00FD21B9"/>
    <w:rsid w:val="00FD49FB"/>
    <w:rsid w:val="00FE0792"/>
    <w:rsid w:val="00FE2099"/>
    <w:rsid w:val="00FE5F51"/>
    <w:rsid w:val="00FF1DF8"/>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17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3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6331"/>
  </w:style>
  <w:style w:type="character" w:customStyle="1" w:styleId="Hypertext">
    <w:name w:val="Hypertext"/>
    <w:rsid w:val="00586331"/>
    <w:rPr>
      <w:color w:val="0000FF"/>
      <w:u w:val="single"/>
    </w:rPr>
  </w:style>
  <w:style w:type="paragraph" w:customStyle="1" w:styleId="Level1">
    <w:name w:val="Level 1"/>
    <w:basedOn w:val="Normal"/>
    <w:rsid w:val="00586331"/>
    <w:pPr>
      <w:ind w:left="1440" w:hanging="720"/>
    </w:pPr>
  </w:style>
  <w:style w:type="character" w:customStyle="1" w:styleId="1">
    <w:name w:val="1"/>
    <w:rsid w:val="00586331"/>
  </w:style>
  <w:style w:type="paragraph" w:styleId="BalloonText">
    <w:name w:val="Balloon Text"/>
    <w:basedOn w:val="Normal"/>
    <w:link w:val="BalloonTextChar"/>
    <w:rsid w:val="0000485D"/>
    <w:rPr>
      <w:rFonts w:ascii="Tahoma" w:hAnsi="Tahoma" w:cs="Tahoma"/>
      <w:sz w:val="16"/>
      <w:szCs w:val="16"/>
    </w:rPr>
  </w:style>
  <w:style w:type="character" w:customStyle="1" w:styleId="BalloonTextChar">
    <w:name w:val="Balloon Text Char"/>
    <w:basedOn w:val="DefaultParagraphFont"/>
    <w:link w:val="BalloonText"/>
    <w:rsid w:val="0000485D"/>
    <w:rPr>
      <w:rFonts w:ascii="Tahoma" w:hAnsi="Tahoma" w:cs="Tahoma"/>
      <w:sz w:val="16"/>
      <w:szCs w:val="16"/>
    </w:rPr>
  </w:style>
  <w:style w:type="paragraph" w:styleId="Header">
    <w:name w:val="header"/>
    <w:basedOn w:val="Normal"/>
    <w:link w:val="HeaderChar"/>
    <w:rsid w:val="00083515"/>
    <w:pPr>
      <w:tabs>
        <w:tab w:val="center" w:pos="4680"/>
        <w:tab w:val="right" w:pos="9360"/>
      </w:tabs>
      <w:autoSpaceDE/>
      <w:autoSpaceDN/>
    </w:pPr>
  </w:style>
  <w:style w:type="character" w:customStyle="1" w:styleId="HeaderChar">
    <w:name w:val="Header Char"/>
    <w:basedOn w:val="DefaultParagraphFont"/>
    <w:link w:val="Header"/>
    <w:rsid w:val="00083515"/>
    <w:rPr>
      <w:sz w:val="24"/>
      <w:szCs w:val="24"/>
    </w:rPr>
  </w:style>
  <w:style w:type="paragraph" w:styleId="Footer">
    <w:name w:val="footer"/>
    <w:basedOn w:val="Normal"/>
    <w:link w:val="FooterChar"/>
    <w:uiPriority w:val="99"/>
    <w:rsid w:val="00083515"/>
    <w:pPr>
      <w:tabs>
        <w:tab w:val="center" w:pos="4680"/>
        <w:tab w:val="right" w:pos="9360"/>
      </w:tabs>
      <w:autoSpaceDE/>
      <w:autoSpaceDN/>
    </w:pPr>
  </w:style>
  <w:style w:type="character" w:customStyle="1" w:styleId="FooterChar">
    <w:name w:val="Footer Char"/>
    <w:basedOn w:val="DefaultParagraphFont"/>
    <w:link w:val="Footer"/>
    <w:uiPriority w:val="99"/>
    <w:rsid w:val="00083515"/>
    <w:rPr>
      <w:sz w:val="24"/>
      <w:szCs w:val="24"/>
    </w:rPr>
  </w:style>
  <w:style w:type="table" w:customStyle="1" w:styleId="PlainTable2">
    <w:name w:val="Plain Table 2"/>
    <w:basedOn w:val="TableNormal"/>
    <w:uiPriority w:val="42"/>
    <w:rsid w:val="00FD49FB"/>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5A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2129"/>
    <w:rPr>
      <w:sz w:val="16"/>
      <w:szCs w:val="16"/>
    </w:rPr>
  </w:style>
  <w:style w:type="paragraph" w:styleId="CommentText">
    <w:name w:val="annotation text"/>
    <w:basedOn w:val="Normal"/>
    <w:link w:val="CommentTextChar"/>
    <w:semiHidden/>
    <w:unhideWhenUsed/>
    <w:rsid w:val="00782129"/>
    <w:rPr>
      <w:sz w:val="20"/>
      <w:szCs w:val="20"/>
    </w:rPr>
  </w:style>
  <w:style w:type="character" w:customStyle="1" w:styleId="CommentTextChar">
    <w:name w:val="Comment Text Char"/>
    <w:basedOn w:val="DefaultParagraphFont"/>
    <w:link w:val="CommentText"/>
    <w:semiHidden/>
    <w:rsid w:val="00782129"/>
  </w:style>
  <w:style w:type="paragraph" w:styleId="CommentSubject">
    <w:name w:val="annotation subject"/>
    <w:basedOn w:val="CommentText"/>
    <w:next w:val="CommentText"/>
    <w:link w:val="CommentSubjectChar"/>
    <w:semiHidden/>
    <w:unhideWhenUsed/>
    <w:rsid w:val="00782129"/>
    <w:rPr>
      <w:b/>
      <w:bCs/>
    </w:rPr>
  </w:style>
  <w:style w:type="character" w:customStyle="1" w:styleId="CommentSubjectChar">
    <w:name w:val="Comment Subject Char"/>
    <w:basedOn w:val="CommentTextChar"/>
    <w:link w:val="CommentSubject"/>
    <w:semiHidden/>
    <w:rsid w:val="00782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3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6331"/>
  </w:style>
  <w:style w:type="character" w:customStyle="1" w:styleId="Hypertext">
    <w:name w:val="Hypertext"/>
    <w:rsid w:val="00586331"/>
    <w:rPr>
      <w:color w:val="0000FF"/>
      <w:u w:val="single"/>
    </w:rPr>
  </w:style>
  <w:style w:type="paragraph" w:customStyle="1" w:styleId="Level1">
    <w:name w:val="Level 1"/>
    <w:basedOn w:val="Normal"/>
    <w:rsid w:val="00586331"/>
    <w:pPr>
      <w:ind w:left="1440" w:hanging="720"/>
    </w:pPr>
  </w:style>
  <w:style w:type="character" w:customStyle="1" w:styleId="1">
    <w:name w:val="1"/>
    <w:rsid w:val="00586331"/>
  </w:style>
  <w:style w:type="paragraph" w:styleId="BalloonText">
    <w:name w:val="Balloon Text"/>
    <w:basedOn w:val="Normal"/>
    <w:link w:val="BalloonTextChar"/>
    <w:rsid w:val="0000485D"/>
    <w:rPr>
      <w:rFonts w:ascii="Tahoma" w:hAnsi="Tahoma" w:cs="Tahoma"/>
      <w:sz w:val="16"/>
      <w:szCs w:val="16"/>
    </w:rPr>
  </w:style>
  <w:style w:type="character" w:customStyle="1" w:styleId="BalloonTextChar">
    <w:name w:val="Balloon Text Char"/>
    <w:basedOn w:val="DefaultParagraphFont"/>
    <w:link w:val="BalloonText"/>
    <w:rsid w:val="0000485D"/>
    <w:rPr>
      <w:rFonts w:ascii="Tahoma" w:hAnsi="Tahoma" w:cs="Tahoma"/>
      <w:sz w:val="16"/>
      <w:szCs w:val="16"/>
    </w:rPr>
  </w:style>
  <w:style w:type="paragraph" w:styleId="Header">
    <w:name w:val="header"/>
    <w:basedOn w:val="Normal"/>
    <w:link w:val="HeaderChar"/>
    <w:rsid w:val="00083515"/>
    <w:pPr>
      <w:tabs>
        <w:tab w:val="center" w:pos="4680"/>
        <w:tab w:val="right" w:pos="9360"/>
      </w:tabs>
      <w:autoSpaceDE/>
      <w:autoSpaceDN/>
    </w:pPr>
  </w:style>
  <w:style w:type="character" w:customStyle="1" w:styleId="HeaderChar">
    <w:name w:val="Header Char"/>
    <w:basedOn w:val="DefaultParagraphFont"/>
    <w:link w:val="Header"/>
    <w:rsid w:val="00083515"/>
    <w:rPr>
      <w:sz w:val="24"/>
      <w:szCs w:val="24"/>
    </w:rPr>
  </w:style>
  <w:style w:type="paragraph" w:styleId="Footer">
    <w:name w:val="footer"/>
    <w:basedOn w:val="Normal"/>
    <w:link w:val="FooterChar"/>
    <w:uiPriority w:val="99"/>
    <w:rsid w:val="00083515"/>
    <w:pPr>
      <w:tabs>
        <w:tab w:val="center" w:pos="4680"/>
        <w:tab w:val="right" w:pos="9360"/>
      </w:tabs>
      <w:autoSpaceDE/>
      <w:autoSpaceDN/>
    </w:pPr>
  </w:style>
  <w:style w:type="character" w:customStyle="1" w:styleId="FooterChar">
    <w:name w:val="Footer Char"/>
    <w:basedOn w:val="DefaultParagraphFont"/>
    <w:link w:val="Footer"/>
    <w:uiPriority w:val="99"/>
    <w:rsid w:val="00083515"/>
    <w:rPr>
      <w:sz w:val="24"/>
      <w:szCs w:val="24"/>
    </w:rPr>
  </w:style>
  <w:style w:type="table" w:customStyle="1" w:styleId="PlainTable2">
    <w:name w:val="Plain Table 2"/>
    <w:basedOn w:val="TableNormal"/>
    <w:uiPriority w:val="42"/>
    <w:rsid w:val="00FD49FB"/>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5A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2129"/>
    <w:rPr>
      <w:sz w:val="16"/>
      <w:szCs w:val="16"/>
    </w:rPr>
  </w:style>
  <w:style w:type="paragraph" w:styleId="CommentText">
    <w:name w:val="annotation text"/>
    <w:basedOn w:val="Normal"/>
    <w:link w:val="CommentTextChar"/>
    <w:semiHidden/>
    <w:unhideWhenUsed/>
    <w:rsid w:val="00782129"/>
    <w:rPr>
      <w:sz w:val="20"/>
      <w:szCs w:val="20"/>
    </w:rPr>
  </w:style>
  <w:style w:type="character" w:customStyle="1" w:styleId="CommentTextChar">
    <w:name w:val="Comment Text Char"/>
    <w:basedOn w:val="DefaultParagraphFont"/>
    <w:link w:val="CommentText"/>
    <w:semiHidden/>
    <w:rsid w:val="00782129"/>
  </w:style>
  <w:style w:type="paragraph" w:styleId="CommentSubject">
    <w:name w:val="annotation subject"/>
    <w:basedOn w:val="CommentText"/>
    <w:next w:val="CommentText"/>
    <w:link w:val="CommentSubjectChar"/>
    <w:semiHidden/>
    <w:unhideWhenUsed/>
    <w:rsid w:val="00782129"/>
    <w:rPr>
      <w:b/>
      <w:bCs/>
    </w:rPr>
  </w:style>
  <w:style w:type="character" w:customStyle="1" w:styleId="CommentSubjectChar">
    <w:name w:val="Comment Subject Char"/>
    <w:basedOn w:val="CommentTextChar"/>
    <w:link w:val="CommentSubject"/>
    <w:semiHidden/>
    <w:rsid w:val="00782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767239925">
      <w:bodyDiv w:val="1"/>
      <w:marLeft w:val="0"/>
      <w:marRight w:val="0"/>
      <w:marTop w:val="0"/>
      <w:marBottom w:val="0"/>
      <w:divBdr>
        <w:top w:val="none" w:sz="0" w:space="0" w:color="auto"/>
        <w:left w:val="none" w:sz="0" w:space="0" w:color="auto"/>
        <w:bottom w:val="none" w:sz="0" w:space="0" w:color="auto"/>
        <w:right w:val="none" w:sz="0" w:space="0" w:color="auto"/>
      </w:divBdr>
    </w:div>
    <w:div w:id="1420174299">
      <w:bodyDiv w:val="1"/>
      <w:marLeft w:val="0"/>
      <w:marRight w:val="0"/>
      <w:marTop w:val="0"/>
      <w:marBottom w:val="0"/>
      <w:divBdr>
        <w:top w:val="none" w:sz="0" w:space="0" w:color="auto"/>
        <w:left w:val="none" w:sz="0" w:space="0" w:color="auto"/>
        <w:bottom w:val="none" w:sz="0" w:space="0" w:color="auto"/>
        <w:right w:val="none" w:sz="0" w:space="0" w:color="auto"/>
      </w:divBdr>
    </w:div>
    <w:div w:id="16739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U.S. EPA</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SYSTEM</cp:lastModifiedBy>
  <cp:revision>2</cp:revision>
  <cp:lastPrinted>2013-12-24T15:30:00Z</cp:lastPrinted>
  <dcterms:created xsi:type="dcterms:W3CDTF">2018-02-28T23:04:00Z</dcterms:created>
  <dcterms:modified xsi:type="dcterms:W3CDTF">2018-02-28T23:04:00Z</dcterms:modified>
</cp:coreProperties>
</file>