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80D6" w14:textId="77777777" w:rsidR="00696693" w:rsidRPr="00696693" w:rsidRDefault="00696693" w:rsidP="00696693">
      <w:pPr>
        <w:spacing w:line="200" w:lineRule="exact"/>
        <w:rPr>
          <w:b/>
          <w:sz w:val="40"/>
          <w:szCs w:val="40"/>
        </w:rPr>
      </w:pPr>
      <w:bookmarkStart w:id="0" w:name="_GoBack"/>
      <w:bookmarkEnd w:id="0"/>
    </w:p>
    <w:p w14:paraId="207C607E" w14:textId="77777777" w:rsidR="00696693" w:rsidRPr="00696693" w:rsidRDefault="00696693" w:rsidP="00696693">
      <w:pPr>
        <w:pStyle w:val="Title"/>
        <w:rPr>
          <w:rFonts w:ascii="Times New Roman" w:hAnsi="Times New Roman" w:cs="Times New Roman"/>
          <w:b/>
          <w:sz w:val="40"/>
          <w:szCs w:val="40"/>
        </w:rPr>
      </w:pPr>
      <w:r w:rsidRPr="00696693">
        <w:rPr>
          <w:rFonts w:ascii="Times New Roman" w:hAnsi="Times New Roman" w:cs="Times New Roman"/>
          <w:b/>
          <w:sz w:val="40"/>
          <w:szCs w:val="40"/>
        </w:rPr>
        <w:t>INVESTMENT FUNDS DEPARTMENT QUESTIONNAIRE</w:t>
      </w:r>
    </w:p>
    <w:p w14:paraId="5E8E97F0" w14:textId="77777777" w:rsidR="00696693" w:rsidRDefault="00696693" w:rsidP="00696693">
      <w:pPr>
        <w:spacing w:line="200" w:lineRule="exact"/>
      </w:pPr>
    </w:p>
    <w:p w14:paraId="1F67CE0C" w14:textId="41D65091" w:rsidR="00696693" w:rsidRDefault="00741EF3" w:rsidP="00696693">
      <w:pPr>
        <w:spacing w:line="200" w:lineRule="exact"/>
      </w:pPr>
      <w:r>
        <w:t>Form: OPIC 256</w:t>
      </w:r>
    </w:p>
    <w:p w14:paraId="6C585F80" w14:textId="1260FD2B" w:rsidR="00696693" w:rsidRDefault="00696693" w:rsidP="00696693">
      <w:pPr>
        <w:spacing w:line="200" w:lineRule="exact"/>
      </w:pPr>
      <w:r>
        <w:t xml:space="preserve">OMB Number: </w:t>
      </w:r>
      <w:r w:rsidR="009425BC" w:rsidRPr="009425BC">
        <w:t>3420-0037</w:t>
      </w:r>
      <w:r>
        <w:t>_____</w:t>
      </w:r>
    </w:p>
    <w:p w14:paraId="155493BC" w14:textId="7D823982" w:rsidR="00696693" w:rsidRDefault="00696693" w:rsidP="00696693">
      <w:pPr>
        <w:spacing w:line="200" w:lineRule="exact"/>
      </w:pPr>
      <w:r>
        <w:t>Expiration Date: _______</w:t>
      </w:r>
    </w:p>
    <w:p w14:paraId="68B44BDE" w14:textId="77777777" w:rsidR="00696693" w:rsidRDefault="00696693" w:rsidP="00696693">
      <w:pPr>
        <w:spacing w:line="200" w:lineRule="exact"/>
      </w:pPr>
    </w:p>
    <w:p w14:paraId="67CF62CE" w14:textId="77777777" w:rsidR="00696693" w:rsidRDefault="00696693" w:rsidP="00696693">
      <w:pPr>
        <w:pStyle w:val="Heading1"/>
        <w:numPr>
          <w:ilvl w:val="0"/>
          <w:numId w:val="0"/>
        </w:numPr>
        <w:ind w:left="720" w:hanging="720"/>
      </w:pPr>
      <w:r>
        <w:t>Overseas Private Investment Corporation</w:t>
      </w:r>
    </w:p>
    <w:p w14:paraId="1A0E6CE7" w14:textId="77777777" w:rsidR="00696693" w:rsidRDefault="00696693" w:rsidP="00696693">
      <w:pPr>
        <w:spacing w:line="200" w:lineRule="exact"/>
      </w:pPr>
      <w:r>
        <w:t xml:space="preserve">1100 New York Avenue, NW Washington, DC 20527-0001  </w:t>
      </w:r>
    </w:p>
    <w:p w14:paraId="36749B42" w14:textId="77777777" w:rsidR="00696693" w:rsidRDefault="00696693" w:rsidP="00696693">
      <w:pPr>
        <w:spacing w:line="200" w:lineRule="exact"/>
      </w:pPr>
      <w:r>
        <w:t>An Agency of the United States Government</w:t>
      </w:r>
    </w:p>
    <w:p w14:paraId="3274F570" w14:textId="77777777" w:rsidR="00696693" w:rsidRDefault="00696693" w:rsidP="00696693">
      <w:pPr>
        <w:spacing w:line="200" w:lineRule="exact"/>
      </w:pPr>
    </w:p>
    <w:p w14:paraId="4BF8A7F2" w14:textId="77777777" w:rsidR="00696693" w:rsidRDefault="00696693" w:rsidP="00696693">
      <w:pPr>
        <w:spacing w:line="200" w:lineRule="exact"/>
        <w:ind w:left="720"/>
      </w:pPr>
      <w:r>
        <w:rPr>
          <w:noProof/>
        </w:rPr>
        <mc:AlternateContent>
          <mc:Choice Requires="wps">
            <w:drawing>
              <wp:anchor distT="0" distB="0" distL="114300" distR="114300" simplePos="0" relativeHeight="503315833" behindDoc="0" locked="0" layoutInCell="1" allowOverlap="1" wp14:anchorId="19D40D2A" wp14:editId="698FA61F">
                <wp:simplePos x="0" y="0"/>
                <wp:positionH relativeFrom="margin">
                  <wp:align>right</wp:align>
                </wp:positionH>
                <wp:positionV relativeFrom="paragraph">
                  <wp:posOffset>98426</wp:posOffset>
                </wp:positionV>
                <wp:extent cx="7562850" cy="3057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562850" cy="3057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FAAFBE" id="Rectangle 13" o:spid="_x0000_s1026" style="position:absolute;margin-left:544.3pt;margin-top:7.75pt;width:595.5pt;height:240.75pt;z-index:5033158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" filled="f" strokecolor="black [3213]" strokeweight="2pt">
                <w10:wrap anchorx="margin"/>
              </v:rect>
            </w:pict>
          </mc:Fallback>
        </mc:AlternateContent>
      </w:r>
    </w:p>
    <w:p w14:paraId="1D4FDC16" w14:textId="77777777" w:rsidR="00696693" w:rsidRPr="00696693" w:rsidRDefault="00696693" w:rsidP="00696693">
      <w:pPr>
        <w:spacing w:line="200" w:lineRule="exact"/>
        <w:ind w:left="720"/>
      </w:pPr>
      <w:r w:rsidRPr="00696693">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14:paraId="1BBB046C" w14:textId="77777777" w:rsidR="00696693" w:rsidRPr="00696693" w:rsidRDefault="00696693" w:rsidP="00696693">
      <w:pPr>
        <w:spacing w:line="200" w:lineRule="exact"/>
        <w:ind w:left="720"/>
      </w:pPr>
    </w:p>
    <w:p w14:paraId="70A56133" w14:textId="77777777" w:rsidR="00696693" w:rsidRDefault="00696693" w:rsidP="00696693">
      <w:pPr>
        <w:spacing w:line="200" w:lineRule="exact"/>
        <w:ind w:left="720"/>
      </w:pPr>
      <w:r w:rsidRPr="00696693">
        <w:t xml:space="preserve">Responses to questions which call for estimates or projections should take the form of good faith statements made to the best of the applicant’s knowledge and belief.  Statements of fact provided to OPIC in this document must be accurate as of the date of execution of </w:t>
      </w:r>
    </w:p>
    <w:p w14:paraId="138EC3B0" w14:textId="77777777" w:rsidR="00696693" w:rsidRPr="00696693" w:rsidRDefault="00696693" w:rsidP="00696693">
      <w:pPr>
        <w:spacing w:line="200" w:lineRule="exact"/>
        <w:ind w:left="720"/>
      </w:pPr>
      <w:r w:rsidRPr="00696693">
        <w:t>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questionnaire implies that the project is eligible for OPIC support or that support will be provided.</w:t>
      </w:r>
    </w:p>
    <w:p w14:paraId="66F5E89D" w14:textId="77777777" w:rsidR="00696693" w:rsidRPr="00696693" w:rsidRDefault="00696693" w:rsidP="00696693">
      <w:pPr>
        <w:spacing w:line="200" w:lineRule="exact"/>
        <w:ind w:left="720"/>
      </w:pPr>
    </w:p>
    <w:p w14:paraId="02E9B94A" w14:textId="77777777" w:rsidR="00696693" w:rsidRPr="00696693" w:rsidRDefault="00696693" w:rsidP="00696693">
      <w:pPr>
        <w:spacing w:line="200" w:lineRule="exact"/>
        <w:ind w:left="720"/>
      </w:pPr>
      <w:r w:rsidRPr="00696693">
        <w:t xml:space="preserve">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w:t>
      </w:r>
    </w:p>
    <w:p w14:paraId="5B75EEB9" w14:textId="77777777" w:rsidR="00696693" w:rsidRPr="00696693" w:rsidRDefault="00696693" w:rsidP="00696693">
      <w:pPr>
        <w:spacing w:line="200" w:lineRule="exact"/>
        <w:ind w:left="720"/>
      </w:pPr>
    </w:p>
    <w:p w14:paraId="3F1403AE" w14:textId="67C52A01" w:rsidR="00696693" w:rsidRDefault="00696693" w:rsidP="00D34AAE">
      <w:pPr>
        <w:spacing w:line="200" w:lineRule="exact"/>
        <w:ind w:left="720"/>
      </w:pPr>
      <w:r w:rsidRPr="00696693">
        <w:t xml:space="preserve">Paperwork Reduction Act Notice: This information is required to obtain benefits.  As a federal agency, OPIC may not collect nor sponsor the collection of information unless it displays a valid OMB Control Number with an expiration date that has not expired.  The public reporting burden for this collection of information is estimated to average </w:t>
      </w:r>
      <w:r w:rsidR="00DD2A43">
        <w:t>45</w:t>
      </w:r>
      <w:r w:rsidRPr="00696693">
        <w:t xml:space="preserve"> minutes per response, including the time for reviewing instructions, searching existing data sources, gathering and maintaining the data needed, and completing and reviewing the collection of information. </w:t>
      </w:r>
      <w:r w:rsidR="00D34AAE" w:rsidRPr="00D34AAE">
        <w:t>Send comments regarding this burden estimate or any other aspects of this collection of information, including suggestions for reducing this burden, to Agency Clearance Officer, Records Management, Overseas Private Investment Corporation, 1100 New York Ave., NW, Washington, DC, 20527 and to the OPIC Desk Officer at the Office of Information and Regulatory Affairs, Office of Management and Budget, New Executive Office Building, Room 10202, Washington, DC 20503.</w:t>
      </w:r>
    </w:p>
    <w:p w14:paraId="7DDE0565" w14:textId="77777777" w:rsidR="00696693" w:rsidRDefault="00696693" w:rsidP="00696693">
      <w:pPr>
        <w:spacing w:line="200" w:lineRule="exact"/>
      </w:pPr>
      <w:r>
        <w:t>I have read and agree to the terms and conditions listed above.</w:t>
      </w:r>
      <w:r w:rsidR="00143D1D">
        <w:t xml:space="preserve">  </w:t>
      </w:r>
    </w:p>
    <w:p w14:paraId="4981F611" w14:textId="77777777" w:rsidR="00696693" w:rsidRDefault="00696693" w:rsidP="00696693">
      <w:pPr>
        <w:spacing w:line="200" w:lineRule="exact"/>
      </w:pPr>
    </w:p>
    <w:p w14:paraId="19C9C61E" w14:textId="77777777" w:rsidR="00D95467" w:rsidRDefault="00D95467">
      <w:pPr>
        <w:spacing w:line="200" w:lineRule="exact"/>
      </w:pPr>
    </w:p>
    <w:p w14:paraId="6CC21B80" w14:textId="77777777" w:rsidR="00143D1D" w:rsidRDefault="00143D1D">
      <w:r>
        <w:br w:type="page"/>
      </w:r>
    </w:p>
    <w:p w14:paraId="6DA5FCF3" w14:textId="77777777" w:rsidR="00D95467" w:rsidRDefault="00D95467">
      <w:pPr>
        <w:spacing w:line="200" w:lineRule="exact"/>
      </w:pPr>
    </w:p>
    <w:p w14:paraId="13E5F56F" w14:textId="77777777" w:rsidR="00761DC3" w:rsidRDefault="00761DC3">
      <w:pPr>
        <w:spacing w:line="200" w:lineRule="exact"/>
      </w:pPr>
    </w:p>
    <w:tbl>
      <w:tblPr>
        <w:tblpPr w:leftFromText="180" w:rightFromText="180" w:vertAnchor="text" w:horzAnchor="margin" w:tblpY="54"/>
        <w:tblW w:w="0" w:type="auto"/>
        <w:tblLayout w:type="fixed"/>
        <w:tblCellMar>
          <w:left w:w="0" w:type="dxa"/>
          <w:right w:w="0" w:type="dxa"/>
        </w:tblCellMar>
        <w:tblLook w:val="01E0" w:firstRow="1" w:lastRow="1" w:firstColumn="1" w:lastColumn="1" w:noHBand="0" w:noVBand="0"/>
      </w:tblPr>
      <w:tblGrid>
        <w:gridCol w:w="4139"/>
        <w:gridCol w:w="7561"/>
      </w:tblGrid>
      <w:tr w:rsidR="00761DC3" w14:paraId="0DB62B0F" w14:textId="77777777" w:rsidTr="00761DC3">
        <w:trPr>
          <w:trHeight w:hRule="exact" w:val="359"/>
        </w:trPr>
        <w:tc>
          <w:tcPr>
            <w:tcW w:w="4139" w:type="dxa"/>
            <w:tcBorders>
              <w:top w:val="single" w:sz="7" w:space="0" w:color="000000"/>
              <w:left w:val="single" w:sz="7" w:space="0" w:color="000000"/>
              <w:bottom w:val="single" w:sz="8" w:space="0" w:color="000000"/>
              <w:right w:val="single" w:sz="8" w:space="0" w:color="000000"/>
            </w:tcBorders>
            <w:shd w:val="clear" w:color="auto" w:fill="D2D2D2"/>
          </w:tcPr>
          <w:p w14:paraId="7805603D" w14:textId="77777777" w:rsidR="00761DC3" w:rsidRDefault="00761DC3" w:rsidP="00761DC3">
            <w:pPr>
              <w:spacing w:before="40"/>
              <w:ind w:left="30"/>
              <w:rPr>
                <w:rFonts w:ascii="Arial" w:eastAsia="Arial" w:hAnsi="Arial" w:cs="Arial"/>
                <w:sz w:val="16"/>
                <w:szCs w:val="16"/>
              </w:rPr>
            </w:pPr>
            <w:r>
              <w:rPr>
                <w:rFonts w:ascii="Arial" w:eastAsia="Arial" w:hAnsi="Arial" w:cs="Arial"/>
                <w:b/>
                <w:sz w:val="16"/>
                <w:szCs w:val="16"/>
              </w:rPr>
              <w:t xml:space="preserve">Proposal Date </w:t>
            </w:r>
          </w:p>
        </w:tc>
        <w:tc>
          <w:tcPr>
            <w:tcW w:w="7561" w:type="dxa"/>
            <w:tcBorders>
              <w:top w:val="single" w:sz="7" w:space="0" w:color="000000"/>
              <w:left w:val="single" w:sz="8" w:space="0" w:color="000000"/>
              <w:bottom w:val="single" w:sz="8" w:space="0" w:color="000000"/>
              <w:right w:val="single" w:sz="9" w:space="0" w:color="000000"/>
            </w:tcBorders>
          </w:tcPr>
          <w:p w14:paraId="0149F7DB"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DEFAULT</w:t>
            </w:r>
          </w:p>
        </w:tc>
      </w:tr>
      <w:tr w:rsidR="00761DC3" w14:paraId="16700727"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09E8F28" w14:textId="77777777" w:rsidR="00761DC3" w:rsidRDefault="00761DC3" w:rsidP="00761DC3">
            <w:pPr>
              <w:spacing w:before="40"/>
              <w:ind w:left="30"/>
              <w:rPr>
                <w:rFonts w:ascii="Arial" w:eastAsia="Arial" w:hAnsi="Arial" w:cs="Arial"/>
                <w:sz w:val="16"/>
                <w:szCs w:val="16"/>
              </w:rPr>
            </w:pPr>
            <w:r>
              <w:rPr>
                <w:rFonts w:ascii="Arial" w:eastAsia="Arial" w:hAnsi="Arial" w:cs="Arial"/>
                <w:b/>
                <w:sz w:val="16"/>
                <w:szCs w:val="16"/>
              </w:rPr>
              <w:t>GP Main Point of Contact (First Name)</w:t>
            </w:r>
          </w:p>
        </w:tc>
        <w:tc>
          <w:tcPr>
            <w:tcW w:w="7561" w:type="dxa"/>
            <w:tcBorders>
              <w:top w:val="single" w:sz="8" w:space="0" w:color="000000"/>
              <w:left w:val="single" w:sz="8" w:space="0" w:color="000000"/>
              <w:bottom w:val="single" w:sz="8" w:space="0" w:color="000000"/>
              <w:right w:val="single" w:sz="9" w:space="0" w:color="000000"/>
            </w:tcBorders>
          </w:tcPr>
          <w:p w14:paraId="7DE6B30D"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1935C5F7"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62CF23FB"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GP Main Point of Contact (Last Name)</w:t>
            </w:r>
          </w:p>
        </w:tc>
        <w:tc>
          <w:tcPr>
            <w:tcW w:w="7561" w:type="dxa"/>
            <w:tcBorders>
              <w:top w:val="single" w:sz="8" w:space="0" w:color="000000"/>
              <w:left w:val="single" w:sz="8" w:space="0" w:color="000000"/>
              <w:bottom w:val="single" w:sz="8" w:space="0" w:color="000000"/>
              <w:right w:val="single" w:sz="9" w:space="0" w:color="000000"/>
            </w:tcBorders>
          </w:tcPr>
          <w:p w14:paraId="3FA43298"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0BF59D1C"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EF858EA"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GP Main Point of Contact (Email)</w:t>
            </w:r>
          </w:p>
        </w:tc>
        <w:tc>
          <w:tcPr>
            <w:tcW w:w="7561" w:type="dxa"/>
            <w:tcBorders>
              <w:top w:val="single" w:sz="8" w:space="0" w:color="000000"/>
              <w:left w:val="single" w:sz="8" w:space="0" w:color="000000"/>
              <w:bottom w:val="single" w:sz="8" w:space="0" w:color="000000"/>
              <w:right w:val="single" w:sz="9" w:space="0" w:color="000000"/>
            </w:tcBorders>
          </w:tcPr>
          <w:p w14:paraId="5877EE16"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18580236"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6898E9DA"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GP Main Point of Contact (Phone Number)</w:t>
            </w:r>
          </w:p>
        </w:tc>
        <w:tc>
          <w:tcPr>
            <w:tcW w:w="7561" w:type="dxa"/>
            <w:tcBorders>
              <w:top w:val="single" w:sz="8" w:space="0" w:color="000000"/>
              <w:left w:val="single" w:sz="8" w:space="0" w:color="000000"/>
              <w:bottom w:val="single" w:sz="8" w:space="0" w:color="000000"/>
              <w:right w:val="single" w:sz="9" w:space="0" w:color="000000"/>
            </w:tcBorders>
          </w:tcPr>
          <w:p w14:paraId="4D503041"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437612AC"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35987DF"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Name of Firm</w:t>
            </w:r>
          </w:p>
        </w:tc>
        <w:tc>
          <w:tcPr>
            <w:tcW w:w="7561" w:type="dxa"/>
            <w:tcBorders>
              <w:top w:val="single" w:sz="8" w:space="0" w:color="000000"/>
              <w:left w:val="single" w:sz="8" w:space="0" w:color="000000"/>
              <w:bottom w:val="single" w:sz="8" w:space="0" w:color="000000"/>
              <w:right w:val="single" w:sz="9" w:space="0" w:color="000000"/>
            </w:tcBorders>
          </w:tcPr>
          <w:p w14:paraId="1CBE169C"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4468EF0A"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4B2C4D4E"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Address of Firm Headquarters</w:t>
            </w:r>
          </w:p>
        </w:tc>
        <w:tc>
          <w:tcPr>
            <w:tcW w:w="7561" w:type="dxa"/>
            <w:tcBorders>
              <w:top w:val="single" w:sz="8" w:space="0" w:color="000000"/>
              <w:left w:val="single" w:sz="8" w:space="0" w:color="000000"/>
              <w:bottom w:val="single" w:sz="8" w:space="0" w:color="000000"/>
              <w:right w:val="single" w:sz="9" w:space="0" w:color="000000"/>
            </w:tcBorders>
          </w:tcPr>
          <w:p w14:paraId="7D9E7E87"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0EB05890"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8A71EFD"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City of Firm Headquarters</w:t>
            </w:r>
          </w:p>
        </w:tc>
        <w:tc>
          <w:tcPr>
            <w:tcW w:w="7561" w:type="dxa"/>
            <w:tcBorders>
              <w:top w:val="single" w:sz="8" w:space="0" w:color="000000"/>
              <w:left w:val="single" w:sz="8" w:space="0" w:color="000000"/>
              <w:bottom w:val="single" w:sz="8" w:space="0" w:color="000000"/>
              <w:right w:val="single" w:sz="9" w:space="0" w:color="000000"/>
            </w:tcBorders>
          </w:tcPr>
          <w:p w14:paraId="0E5C86E9"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301FF1DE"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1E423D78"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Country of Firm Headquarters</w:t>
            </w:r>
          </w:p>
        </w:tc>
        <w:tc>
          <w:tcPr>
            <w:tcW w:w="7561" w:type="dxa"/>
            <w:tcBorders>
              <w:top w:val="single" w:sz="8" w:space="0" w:color="000000"/>
              <w:left w:val="single" w:sz="8" w:space="0" w:color="000000"/>
              <w:bottom w:val="single" w:sz="8" w:space="0" w:color="000000"/>
              <w:right w:val="single" w:sz="9" w:space="0" w:color="000000"/>
            </w:tcBorders>
          </w:tcPr>
          <w:p w14:paraId="6E3CDE10"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450014B2"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548E9469" w14:textId="77777777" w:rsidR="00761DC3" w:rsidRDefault="00761DC3" w:rsidP="00761DC3">
            <w:pPr>
              <w:spacing w:before="40"/>
              <w:ind w:left="30"/>
              <w:rPr>
                <w:rFonts w:ascii="Arial" w:eastAsia="Arial" w:hAnsi="Arial" w:cs="Arial"/>
                <w:sz w:val="16"/>
                <w:szCs w:val="16"/>
              </w:rPr>
            </w:pPr>
            <w:r>
              <w:rPr>
                <w:rFonts w:ascii="Arial" w:eastAsia="Arial" w:hAnsi="Arial" w:cs="Arial"/>
                <w:b/>
                <w:sz w:val="16"/>
                <w:szCs w:val="16"/>
              </w:rPr>
              <w:t>Other Firm Locations (cities)</w:t>
            </w:r>
          </w:p>
        </w:tc>
        <w:tc>
          <w:tcPr>
            <w:tcW w:w="7561" w:type="dxa"/>
            <w:tcBorders>
              <w:top w:val="single" w:sz="8" w:space="0" w:color="000000"/>
              <w:left w:val="single" w:sz="8" w:space="0" w:color="000000"/>
              <w:bottom w:val="single" w:sz="8" w:space="0" w:color="000000"/>
              <w:right w:val="single" w:sz="9" w:space="0" w:color="000000"/>
            </w:tcBorders>
          </w:tcPr>
          <w:p w14:paraId="7CE053E9"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r w:rsidR="00761DC3" w14:paraId="0A946E70"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F26BEAA" w14:textId="77777777" w:rsidR="00761DC3" w:rsidRDefault="00761DC3" w:rsidP="00761DC3">
            <w:pPr>
              <w:spacing w:before="40"/>
              <w:ind w:left="30"/>
              <w:rPr>
                <w:rFonts w:ascii="Arial" w:eastAsia="Arial" w:hAnsi="Arial" w:cs="Arial"/>
                <w:sz w:val="16"/>
                <w:szCs w:val="16"/>
              </w:rPr>
            </w:pPr>
            <w:r>
              <w:rPr>
                <w:rFonts w:ascii="Arial" w:eastAsia="Arial" w:hAnsi="Arial" w:cs="Arial"/>
                <w:b/>
                <w:sz w:val="16"/>
                <w:szCs w:val="16"/>
              </w:rPr>
              <w:t>Year Firm Established</w:t>
            </w:r>
          </w:p>
        </w:tc>
        <w:tc>
          <w:tcPr>
            <w:tcW w:w="7561" w:type="dxa"/>
            <w:tcBorders>
              <w:top w:val="single" w:sz="8" w:space="0" w:color="000000"/>
              <w:left w:val="single" w:sz="8" w:space="0" w:color="000000"/>
              <w:bottom w:val="single" w:sz="8" w:space="0" w:color="000000"/>
              <w:right w:val="single" w:sz="9" w:space="0" w:color="000000"/>
            </w:tcBorders>
          </w:tcPr>
          <w:p w14:paraId="7C6D5CF7" w14:textId="77777777" w:rsidR="00761DC3" w:rsidRDefault="0062194D" w:rsidP="00761DC3">
            <w:pPr>
              <w:spacing w:before="40"/>
              <w:ind w:left="30"/>
              <w:rPr>
                <w:rFonts w:ascii="Arial" w:eastAsia="Arial" w:hAnsi="Arial" w:cs="Arial"/>
                <w:sz w:val="16"/>
                <w:szCs w:val="16"/>
              </w:rPr>
            </w:pPr>
            <w:hyperlink r:id="rId9">
              <w:r w:rsidR="00761DC3">
                <w:rPr>
                  <w:rFonts w:ascii="Arial" w:eastAsia="Arial" w:hAnsi="Arial" w:cs="Arial"/>
                  <w:sz w:val="16"/>
                  <w:szCs w:val="16"/>
                </w:rPr>
                <w:t>TEXT</w:t>
              </w:r>
            </w:hyperlink>
            <w:r w:rsidR="00761DC3">
              <w:rPr>
                <w:rFonts w:ascii="Arial" w:eastAsia="Arial" w:hAnsi="Arial" w:cs="Arial"/>
                <w:sz w:val="16"/>
                <w:szCs w:val="16"/>
              </w:rPr>
              <w:t xml:space="preserve"> BOX</w:t>
            </w:r>
          </w:p>
        </w:tc>
      </w:tr>
      <w:tr w:rsidR="00761DC3" w14:paraId="24D34941" w14:textId="77777777" w:rsidTr="00761DC3">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7B5D7827" w14:textId="77777777" w:rsidR="00761DC3" w:rsidRDefault="00761DC3" w:rsidP="00761DC3">
            <w:pPr>
              <w:spacing w:before="40"/>
              <w:ind w:left="30"/>
              <w:rPr>
                <w:rFonts w:ascii="Arial" w:eastAsia="Arial" w:hAnsi="Arial" w:cs="Arial"/>
                <w:b/>
                <w:sz w:val="16"/>
                <w:szCs w:val="16"/>
              </w:rPr>
            </w:pPr>
            <w:r>
              <w:rPr>
                <w:rFonts w:ascii="Arial" w:eastAsia="Arial" w:hAnsi="Arial" w:cs="Arial"/>
                <w:b/>
                <w:sz w:val="16"/>
                <w:szCs w:val="16"/>
              </w:rPr>
              <w:t>Website of Firm</w:t>
            </w:r>
          </w:p>
        </w:tc>
        <w:tc>
          <w:tcPr>
            <w:tcW w:w="7561" w:type="dxa"/>
            <w:tcBorders>
              <w:top w:val="single" w:sz="8" w:space="0" w:color="000000"/>
              <w:left w:val="single" w:sz="8" w:space="0" w:color="000000"/>
              <w:bottom w:val="single" w:sz="8" w:space="0" w:color="000000"/>
              <w:right w:val="single" w:sz="9" w:space="0" w:color="000000"/>
            </w:tcBorders>
          </w:tcPr>
          <w:p w14:paraId="4BD77C95" w14:textId="77777777" w:rsidR="00761DC3" w:rsidRDefault="00761DC3" w:rsidP="00761DC3">
            <w:pPr>
              <w:spacing w:before="40"/>
              <w:ind w:left="30"/>
              <w:rPr>
                <w:rFonts w:ascii="Arial" w:eastAsia="Arial" w:hAnsi="Arial" w:cs="Arial"/>
                <w:sz w:val="16"/>
                <w:szCs w:val="16"/>
              </w:rPr>
            </w:pPr>
            <w:r>
              <w:rPr>
                <w:rFonts w:ascii="Arial" w:eastAsia="Arial" w:hAnsi="Arial" w:cs="Arial"/>
                <w:sz w:val="16"/>
                <w:szCs w:val="16"/>
              </w:rPr>
              <w:t>TEXT BOX</w:t>
            </w:r>
          </w:p>
        </w:tc>
      </w:tr>
    </w:tbl>
    <w:p w14:paraId="58AE1662" w14:textId="77777777" w:rsidR="00D95467" w:rsidRDefault="00D95467">
      <w:pPr>
        <w:spacing w:line="200" w:lineRule="exact"/>
      </w:pPr>
    </w:p>
    <w:p w14:paraId="299D8A4A" w14:textId="77777777" w:rsidR="00D95467" w:rsidRDefault="00D95467">
      <w:pPr>
        <w:spacing w:line="200" w:lineRule="exact"/>
      </w:pPr>
    </w:p>
    <w:p w14:paraId="1BCF06D0" w14:textId="77777777" w:rsidR="00D95467" w:rsidRDefault="00D95467">
      <w:pPr>
        <w:spacing w:line="200" w:lineRule="exact"/>
      </w:pPr>
    </w:p>
    <w:p w14:paraId="70450970" w14:textId="77777777" w:rsidR="00D95467" w:rsidRDefault="00D95467">
      <w:pPr>
        <w:spacing w:line="200" w:lineRule="exact"/>
      </w:pPr>
    </w:p>
    <w:p w14:paraId="23881084" w14:textId="77777777" w:rsidR="00D95467" w:rsidRDefault="00D95467">
      <w:pPr>
        <w:spacing w:line="200" w:lineRule="exact"/>
      </w:pPr>
    </w:p>
    <w:p w14:paraId="35EE5120" w14:textId="77777777" w:rsidR="00D95467" w:rsidRDefault="00D95467">
      <w:pPr>
        <w:spacing w:line="200" w:lineRule="exact"/>
      </w:pPr>
    </w:p>
    <w:p w14:paraId="12AB02CF" w14:textId="77777777" w:rsidR="00D95467" w:rsidRDefault="00D95467">
      <w:pPr>
        <w:spacing w:line="200" w:lineRule="exact"/>
      </w:pPr>
    </w:p>
    <w:p w14:paraId="45976BEE" w14:textId="77777777" w:rsidR="00D95467" w:rsidRDefault="00D95467">
      <w:pPr>
        <w:spacing w:line="200" w:lineRule="exact"/>
      </w:pPr>
    </w:p>
    <w:p w14:paraId="5D147428" w14:textId="77777777" w:rsidR="00D95467" w:rsidRDefault="00D95467">
      <w:pPr>
        <w:spacing w:line="200" w:lineRule="exact"/>
      </w:pPr>
    </w:p>
    <w:p w14:paraId="74B9158B" w14:textId="77777777" w:rsidR="00D95467" w:rsidRDefault="00D95467">
      <w:pPr>
        <w:spacing w:line="200" w:lineRule="exact"/>
      </w:pPr>
    </w:p>
    <w:p w14:paraId="7B7C6EBA" w14:textId="77777777" w:rsidR="00D95467" w:rsidRDefault="00D95467">
      <w:pPr>
        <w:spacing w:line="200" w:lineRule="exact"/>
      </w:pPr>
    </w:p>
    <w:p w14:paraId="6FB0D1E0" w14:textId="77777777" w:rsidR="00D95467" w:rsidRDefault="00D95467">
      <w:pPr>
        <w:spacing w:line="200" w:lineRule="exact"/>
      </w:pPr>
    </w:p>
    <w:p w14:paraId="6D706566" w14:textId="77777777" w:rsidR="00D95467" w:rsidRDefault="00D95467">
      <w:pPr>
        <w:spacing w:line="200" w:lineRule="exact"/>
      </w:pPr>
    </w:p>
    <w:p w14:paraId="0BEEF0F8" w14:textId="77777777" w:rsidR="00D95467" w:rsidRDefault="00D95467">
      <w:pPr>
        <w:spacing w:line="200" w:lineRule="exact"/>
      </w:pPr>
    </w:p>
    <w:p w14:paraId="689F17C2" w14:textId="77777777" w:rsidR="00D95467" w:rsidRDefault="00D95467">
      <w:pPr>
        <w:spacing w:line="200" w:lineRule="exact"/>
      </w:pPr>
    </w:p>
    <w:p w14:paraId="3A5F5A20" w14:textId="77777777" w:rsidR="00D95467" w:rsidRDefault="00D95467">
      <w:pPr>
        <w:spacing w:line="200" w:lineRule="exact"/>
      </w:pPr>
    </w:p>
    <w:p w14:paraId="77113FA2" w14:textId="77777777" w:rsidR="00D95467" w:rsidRDefault="00D95467">
      <w:pPr>
        <w:spacing w:line="200" w:lineRule="exact"/>
      </w:pPr>
    </w:p>
    <w:p w14:paraId="6BC32B07" w14:textId="77777777" w:rsidR="00D95467" w:rsidRDefault="00D95467">
      <w:pPr>
        <w:spacing w:line="200" w:lineRule="exact"/>
      </w:pPr>
    </w:p>
    <w:p w14:paraId="39568B14" w14:textId="77777777" w:rsidR="00D95467" w:rsidRDefault="00D95467">
      <w:pPr>
        <w:spacing w:line="200" w:lineRule="exact"/>
      </w:pPr>
    </w:p>
    <w:p w14:paraId="48224885" w14:textId="77777777" w:rsidR="00D95467" w:rsidRDefault="00D95467">
      <w:pPr>
        <w:spacing w:line="200" w:lineRule="exact"/>
      </w:pPr>
    </w:p>
    <w:p w14:paraId="6644F061" w14:textId="77777777" w:rsidR="00D95467" w:rsidRDefault="00D95467">
      <w:pPr>
        <w:spacing w:line="200" w:lineRule="exact"/>
      </w:pPr>
    </w:p>
    <w:p w14:paraId="7DC69FD0" w14:textId="77777777" w:rsidR="00D95467" w:rsidRDefault="00D95467">
      <w:pPr>
        <w:spacing w:line="200" w:lineRule="exact"/>
      </w:pPr>
    </w:p>
    <w:p w14:paraId="47EDE1F4" w14:textId="77777777" w:rsidR="00D95467" w:rsidRDefault="00D95467">
      <w:pPr>
        <w:spacing w:line="200" w:lineRule="exact"/>
      </w:pPr>
    </w:p>
    <w:p w14:paraId="0C021CFE" w14:textId="77777777" w:rsidR="00D95467" w:rsidRDefault="00D95467">
      <w:pPr>
        <w:spacing w:line="200" w:lineRule="exact"/>
      </w:pPr>
    </w:p>
    <w:p w14:paraId="481EFD76" w14:textId="77777777" w:rsidR="00D95467" w:rsidRDefault="00D95467">
      <w:pPr>
        <w:spacing w:line="200" w:lineRule="exact"/>
      </w:pPr>
    </w:p>
    <w:p w14:paraId="67EE72C1" w14:textId="77777777" w:rsidR="00D95467" w:rsidRDefault="00D95467">
      <w:pPr>
        <w:spacing w:line="200" w:lineRule="exact"/>
      </w:pPr>
    </w:p>
    <w:p w14:paraId="41B53C9E" w14:textId="77777777" w:rsidR="00D95467" w:rsidRDefault="00D95467">
      <w:pPr>
        <w:spacing w:line="200" w:lineRule="exact"/>
      </w:pPr>
    </w:p>
    <w:p w14:paraId="60E33F74" w14:textId="77777777" w:rsidR="00D95467" w:rsidRDefault="00D95467">
      <w:pPr>
        <w:spacing w:line="200" w:lineRule="exact"/>
      </w:pPr>
    </w:p>
    <w:p w14:paraId="09063EFA" w14:textId="77777777" w:rsidR="00D95467" w:rsidRDefault="00D95467">
      <w:pPr>
        <w:spacing w:line="200" w:lineRule="exact"/>
      </w:pPr>
    </w:p>
    <w:p w14:paraId="4FAABDA2" w14:textId="77777777" w:rsidR="00D95467" w:rsidRDefault="00D95467">
      <w:pPr>
        <w:spacing w:line="200" w:lineRule="exact"/>
      </w:pPr>
    </w:p>
    <w:p w14:paraId="6439CE42" w14:textId="77777777" w:rsidR="00D95467" w:rsidRDefault="00D95467">
      <w:pPr>
        <w:spacing w:line="200" w:lineRule="exact"/>
      </w:pPr>
    </w:p>
    <w:p w14:paraId="18AAB516" w14:textId="77777777" w:rsidR="00D95467" w:rsidRDefault="00D95467">
      <w:pPr>
        <w:spacing w:line="200" w:lineRule="exact"/>
      </w:pPr>
    </w:p>
    <w:p w14:paraId="67F1D12D" w14:textId="77777777" w:rsidR="00D95467" w:rsidRDefault="00D95467">
      <w:pPr>
        <w:spacing w:line="200" w:lineRule="exact"/>
      </w:pPr>
    </w:p>
    <w:p w14:paraId="42F2906D" w14:textId="77777777" w:rsidR="00D95467" w:rsidRDefault="00D95467">
      <w:pPr>
        <w:spacing w:line="200" w:lineRule="exact"/>
      </w:pPr>
    </w:p>
    <w:p w14:paraId="6E9B80B5" w14:textId="77777777" w:rsidR="00D95467" w:rsidRDefault="00D95467">
      <w:pPr>
        <w:spacing w:before="16" w:line="200" w:lineRule="exact"/>
        <w:sectPr w:rsidR="00D95467">
          <w:headerReference w:type="default" r:id="rId10"/>
          <w:pgSz w:w="12260" w:h="15860"/>
          <w:pgMar w:top="1320" w:right="220" w:bottom="0" w:left="100" w:header="144" w:footer="0" w:gutter="0"/>
          <w:cols w:space="720"/>
        </w:sectPr>
      </w:pPr>
    </w:p>
    <w:p w14:paraId="5EA59B29" w14:textId="77777777" w:rsidR="00D95467" w:rsidRDefault="00F75198">
      <w:pPr>
        <w:spacing w:line="200" w:lineRule="exact"/>
      </w:pPr>
      <w:r>
        <w:rPr>
          <w:noProof/>
        </w:rPr>
        <w:lastRenderedPageBreak/>
        <mc:AlternateContent>
          <mc:Choice Requires="wps">
            <w:drawing>
              <wp:anchor distT="0" distB="0" distL="114300" distR="114300" simplePos="0" relativeHeight="503314805" behindDoc="1" locked="0" layoutInCell="1" allowOverlap="1" wp14:anchorId="4B6472C3" wp14:editId="67937662">
                <wp:simplePos x="0" y="0"/>
                <wp:positionH relativeFrom="page">
                  <wp:posOffset>131445</wp:posOffset>
                </wp:positionH>
                <wp:positionV relativeFrom="page">
                  <wp:posOffset>838200</wp:posOffset>
                </wp:positionV>
                <wp:extent cx="7450455" cy="66694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666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29"/>
                              <w:gridCol w:w="7371"/>
                            </w:tblGrid>
                            <w:tr w:rsidR="00536888" w14:paraId="19B467B8" w14:textId="77777777">
                              <w:trPr>
                                <w:trHeight w:hRule="exact" w:val="359"/>
                              </w:trPr>
                              <w:tc>
                                <w:tcPr>
                                  <w:tcW w:w="11700" w:type="dxa"/>
                                  <w:gridSpan w:val="2"/>
                                  <w:tcBorders>
                                    <w:top w:val="single" w:sz="7" w:space="0" w:color="000000"/>
                                    <w:left w:val="single" w:sz="7" w:space="0" w:color="000000"/>
                                    <w:bottom w:val="single" w:sz="8" w:space="0" w:color="000000"/>
                                    <w:right w:val="single" w:sz="9" w:space="0" w:color="000000"/>
                                  </w:tcBorders>
                                  <w:shd w:val="clear" w:color="auto" w:fill="D2D2D2"/>
                                </w:tcPr>
                                <w:p w14:paraId="04AA70C2" w14:textId="77777777" w:rsidR="00536888" w:rsidRDefault="00536888">
                                  <w:pPr>
                                    <w:spacing w:before="70"/>
                                    <w:ind w:left="5132" w:right="5132"/>
                                    <w:jc w:val="center"/>
                                    <w:rPr>
                                      <w:rFonts w:ascii="Arial" w:eastAsia="Arial" w:hAnsi="Arial" w:cs="Arial"/>
                                      <w:sz w:val="16"/>
                                      <w:szCs w:val="16"/>
                                    </w:rPr>
                                  </w:pPr>
                                  <w:r>
                                    <w:rPr>
                                      <w:rFonts w:ascii="Arial" w:eastAsia="Arial" w:hAnsi="Arial" w:cs="Arial"/>
                                      <w:b/>
                                      <w:sz w:val="16"/>
                                      <w:szCs w:val="16"/>
                                    </w:rPr>
                                    <w:t>FUND OVERVIEW</w:t>
                                  </w:r>
                                </w:p>
                              </w:tc>
                            </w:tr>
                            <w:tr w:rsidR="00536888" w14:paraId="20A6E874"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8FBC762"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Name</w:t>
                                  </w:r>
                                </w:p>
                              </w:tc>
                              <w:tc>
                                <w:tcPr>
                                  <w:tcW w:w="7371" w:type="dxa"/>
                                  <w:tcBorders>
                                    <w:top w:val="single" w:sz="8" w:space="0" w:color="000000"/>
                                    <w:left w:val="single" w:sz="8" w:space="0" w:color="000000"/>
                                    <w:bottom w:val="single" w:sz="8" w:space="0" w:color="000000"/>
                                    <w:right w:val="single" w:sz="9" w:space="0" w:color="000000"/>
                                  </w:tcBorders>
                                </w:tcPr>
                                <w:p w14:paraId="2E1CC463"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2AE0B33"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E305F7D"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60CC24D6"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464330F0"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9F054C2"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Max 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53F056EA"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687365BC"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1AB9508A"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Min 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52538072"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32F761FA"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F2A71E7" w14:textId="14479B82" w:rsidR="00536888" w:rsidRDefault="00536888" w:rsidP="009972D1">
                                  <w:pPr>
                                    <w:spacing w:before="40"/>
                                    <w:rPr>
                                      <w:rFonts w:ascii="Arial" w:eastAsia="Arial" w:hAnsi="Arial" w:cs="Arial"/>
                                      <w:b/>
                                      <w:sz w:val="16"/>
                                      <w:szCs w:val="16"/>
                                    </w:rPr>
                                  </w:pPr>
                                  <w:r>
                                    <w:rPr>
                                      <w:rFonts w:ascii="Arial" w:eastAsia="Arial" w:hAnsi="Arial" w:cs="Arial"/>
                                      <w:b/>
                                      <w:sz w:val="16"/>
                                      <w:szCs w:val="16"/>
                                    </w:rPr>
                                    <w:t xml:space="preserve"> Proposed GP Commitment (%)</w:t>
                                  </w:r>
                                </w:p>
                              </w:tc>
                              <w:tc>
                                <w:tcPr>
                                  <w:tcW w:w="7371" w:type="dxa"/>
                                  <w:tcBorders>
                                    <w:top w:val="single" w:sz="8" w:space="0" w:color="000000"/>
                                    <w:left w:val="single" w:sz="8" w:space="0" w:color="000000"/>
                                    <w:bottom w:val="single" w:sz="8" w:space="0" w:color="000000"/>
                                    <w:right w:val="single" w:sz="9" w:space="0" w:color="000000"/>
                                  </w:tcBorders>
                                </w:tcPr>
                                <w:p w14:paraId="0A607F11" w14:textId="77777777" w:rsidR="00536888" w:rsidRDefault="00536888" w:rsidP="009745B4">
                                  <w:pPr>
                                    <w:spacing w:before="40"/>
                                    <w:ind w:left="33"/>
                                    <w:rPr>
                                      <w:rFonts w:ascii="Arial" w:eastAsia="Arial" w:hAnsi="Arial" w:cs="Arial"/>
                                      <w:sz w:val="16"/>
                                      <w:szCs w:val="16"/>
                                    </w:rPr>
                                  </w:pPr>
                                  <w:r>
                                    <w:rPr>
                                      <w:rFonts w:ascii="Arial" w:eastAsia="Arial" w:hAnsi="Arial" w:cs="Arial"/>
                                      <w:sz w:val="16"/>
                                      <w:szCs w:val="16"/>
                                    </w:rPr>
                                    <w:t>TEXT BOX (percentage)</w:t>
                                  </w:r>
                                </w:p>
                              </w:tc>
                            </w:tr>
                            <w:tr w:rsidR="00536888" w14:paraId="200ACF0A"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7769381" w14:textId="77777777" w:rsidR="00536888" w:rsidRDefault="00536888" w:rsidP="009972D1">
                                  <w:pPr>
                                    <w:spacing w:before="40"/>
                                    <w:ind w:left="30"/>
                                    <w:rPr>
                                      <w:rFonts w:ascii="Arial" w:eastAsia="Arial" w:hAnsi="Arial" w:cs="Arial"/>
                                      <w:sz w:val="16"/>
                                      <w:szCs w:val="16"/>
                                    </w:rPr>
                                  </w:pPr>
                                  <w:r>
                                    <w:rPr>
                                      <w:rFonts w:ascii="Arial" w:eastAsia="Arial" w:hAnsi="Arial" w:cs="Arial"/>
                                      <w:b/>
                                      <w:sz w:val="16"/>
                                      <w:szCs w:val="16"/>
                                    </w:rPr>
                                    <w:t>Proposed OPIC Commitment</w:t>
                                  </w:r>
                                </w:p>
                              </w:tc>
                              <w:tc>
                                <w:tcPr>
                                  <w:tcW w:w="7371" w:type="dxa"/>
                                  <w:tcBorders>
                                    <w:top w:val="single" w:sz="8" w:space="0" w:color="000000"/>
                                    <w:left w:val="single" w:sz="8" w:space="0" w:color="000000"/>
                                    <w:bottom w:val="single" w:sz="8" w:space="0" w:color="000000"/>
                                    <w:right w:val="single" w:sz="9" w:space="0" w:color="000000"/>
                                  </w:tcBorders>
                                </w:tcPr>
                                <w:p w14:paraId="7B0593FA"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1572030F"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9B577CA" w14:textId="77777777" w:rsidR="00536888" w:rsidRDefault="00536888" w:rsidP="009972D1">
                                  <w:pPr>
                                    <w:spacing w:before="40"/>
                                    <w:ind w:left="30"/>
                                    <w:rPr>
                                      <w:rFonts w:ascii="Arial" w:eastAsia="Arial" w:hAnsi="Arial" w:cs="Arial"/>
                                      <w:b/>
                                      <w:sz w:val="16"/>
                                      <w:szCs w:val="16"/>
                                    </w:rPr>
                                  </w:pPr>
                                  <w:r>
                                    <w:rPr>
                                      <w:rFonts w:ascii="Arial" w:eastAsia="Arial" w:hAnsi="Arial" w:cs="Arial"/>
                                      <w:b/>
                                      <w:sz w:val="16"/>
                                      <w:szCs w:val="16"/>
                                    </w:rPr>
                                    <w:t>Percent of GP Carry allocated to Investment Team</w:t>
                                  </w:r>
                                </w:p>
                              </w:tc>
                              <w:tc>
                                <w:tcPr>
                                  <w:tcW w:w="7371" w:type="dxa"/>
                                  <w:tcBorders>
                                    <w:top w:val="single" w:sz="8" w:space="0" w:color="000000"/>
                                    <w:left w:val="single" w:sz="8" w:space="0" w:color="000000"/>
                                    <w:bottom w:val="single" w:sz="8" w:space="0" w:color="000000"/>
                                    <w:right w:val="single" w:sz="9" w:space="0" w:color="000000"/>
                                  </w:tcBorders>
                                </w:tcPr>
                                <w:p w14:paraId="21C17353"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6295BAD8"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1EC0A00"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Strategy</w:t>
                                  </w:r>
                                </w:p>
                              </w:tc>
                              <w:tc>
                                <w:tcPr>
                                  <w:tcW w:w="7371" w:type="dxa"/>
                                  <w:tcBorders>
                                    <w:top w:val="single" w:sz="8" w:space="0" w:color="000000"/>
                                    <w:left w:val="single" w:sz="8" w:space="0" w:color="000000"/>
                                    <w:bottom w:val="single" w:sz="8" w:space="0" w:color="000000"/>
                                    <w:right w:val="single" w:sz="9" w:space="0" w:color="000000"/>
                                  </w:tcBorders>
                                </w:tcPr>
                                <w:p w14:paraId="67487AA3"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40A77452"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52DE56F" w14:textId="77777777" w:rsidR="00536888" w:rsidRDefault="00536888" w:rsidP="00353888">
                                  <w:pPr>
                                    <w:spacing w:before="40"/>
                                    <w:ind w:left="30"/>
                                    <w:rPr>
                                      <w:rFonts w:ascii="Arial" w:eastAsia="Arial" w:hAnsi="Arial" w:cs="Arial"/>
                                      <w:sz w:val="16"/>
                                      <w:szCs w:val="16"/>
                                    </w:rPr>
                                  </w:pPr>
                                  <w:r>
                                    <w:rPr>
                                      <w:rFonts w:ascii="Arial" w:eastAsia="Arial" w:hAnsi="Arial" w:cs="Arial"/>
                                      <w:b/>
                                      <w:sz w:val="16"/>
                                      <w:szCs w:val="16"/>
                                    </w:rPr>
                                    <w:t>Fund Sectors</w:t>
                                  </w:r>
                                </w:p>
                              </w:tc>
                              <w:tc>
                                <w:tcPr>
                                  <w:tcW w:w="7371" w:type="dxa"/>
                                  <w:tcBorders>
                                    <w:top w:val="single" w:sz="8" w:space="0" w:color="000000"/>
                                    <w:left w:val="single" w:sz="8" w:space="0" w:color="000000"/>
                                    <w:bottom w:val="single" w:sz="8" w:space="0" w:color="000000"/>
                                    <w:right w:val="single" w:sz="9" w:space="0" w:color="000000"/>
                                  </w:tcBorders>
                                </w:tcPr>
                                <w:p w14:paraId="6CC79B8D"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48E54A50"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7326509E" w14:textId="77777777" w:rsidR="00536888" w:rsidRDefault="00536888" w:rsidP="00353888">
                                  <w:pPr>
                                    <w:spacing w:before="40"/>
                                    <w:rPr>
                                      <w:rFonts w:ascii="Arial" w:eastAsia="Arial" w:hAnsi="Arial" w:cs="Arial"/>
                                      <w:b/>
                                      <w:sz w:val="16"/>
                                      <w:szCs w:val="16"/>
                                    </w:rPr>
                                  </w:pPr>
                                  <w:r>
                                    <w:rPr>
                                      <w:rFonts w:ascii="Arial" w:eastAsia="Arial" w:hAnsi="Arial" w:cs="Arial"/>
                                      <w:b/>
                                      <w:sz w:val="16"/>
                                      <w:szCs w:val="16"/>
                                    </w:rPr>
                                    <w:t>If Other Sectors Please Describe</w:t>
                                  </w:r>
                                </w:p>
                              </w:tc>
                              <w:tc>
                                <w:tcPr>
                                  <w:tcW w:w="7371" w:type="dxa"/>
                                  <w:tcBorders>
                                    <w:top w:val="single" w:sz="8" w:space="0" w:color="000000"/>
                                    <w:left w:val="single" w:sz="8" w:space="0" w:color="000000"/>
                                    <w:bottom w:val="single" w:sz="8" w:space="0" w:color="000000"/>
                                    <w:right w:val="single" w:sz="9" w:space="0" w:color="000000"/>
                                  </w:tcBorders>
                                </w:tcPr>
                                <w:p w14:paraId="1FEFADA5"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1B5C7E3D"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1F60C1D2"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Geography (region)</w:t>
                                  </w:r>
                                </w:p>
                              </w:tc>
                              <w:tc>
                                <w:tcPr>
                                  <w:tcW w:w="7371" w:type="dxa"/>
                                  <w:tcBorders>
                                    <w:top w:val="single" w:sz="8" w:space="0" w:color="000000"/>
                                    <w:left w:val="single" w:sz="8" w:space="0" w:color="000000"/>
                                    <w:bottom w:val="single" w:sz="8" w:space="0" w:color="000000"/>
                                    <w:right w:val="single" w:sz="9" w:space="0" w:color="000000"/>
                                  </w:tcBorders>
                                </w:tcPr>
                                <w:p w14:paraId="5DF85833"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6D3BE0B9"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4663983E"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Geography (countries)</w:t>
                                  </w:r>
                                </w:p>
                              </w:tc>
                              <w:tc>
                                <w:tcPr>
                                  <w:tcW w:w="7371" w:type="dxa"/>
                                  <w:tcBorders>
                                    <w:top w:val="single" w:sz="8" w:space="0" w:color="000000"/>
                                    <w:left w:val="single" w:sz="8" w:space="0" w:color="000000"/>
                                    <w:bottom w:val="single" w:sz="8" w:space="0" w:color="000000"/>
                                    <w:right w:val="single" w:sz="9" w:space="0" w:color="000000"/>
                                  </w:tcBorders>
                                </w:tcPr>
                                <w:p w14:paraId="75D45132"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48A91168"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D291943"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Projected Fund IRR (gross)</w:t>
                                  </w:r>
                                </w:p>
                              </w:tc>
                              <w:tc>
                                <w:tcPr>
                                  <w:tcW w:w="7371" w:type="dxa"/>
                                  <w:tcBorders>
                                    <w:top w:val="single" w:sz="8" w:space="0" w:color="000000"/>
                                    <w:left w:val="single" w:sz="8" w:space="0" w:color="000000"/>
                                    <w:bottom w:val="single" w:sz="8" w:space="0" w:color="000000"/>
                                    <w:right w:val="single" w:sz="9" w:space="0" w:color="000000"/>
                                  </w:tcBorders>
                                </w:tcPr>
                                <w:p w14:paraId="1CBAE327"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(percentage)</w:t>
                                  </w:r>
                                </w:p>
                              </w:tc>
                            </w:tr>
                            <w:tr w:rsidR="00536888" w14:paraId="37C5EDE3" w14:textId="77777777">
                              <w:trPr>
                                <w:trHeight w:hRule="exact" w:val="18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190D8C24" w14:textId="77777777" w:rsidR="00536888" w:rsidRDefault="00536888"/>
                              </w:tc>
                            </w:tr>
                            <w:tr w:rsidR="00536888" w14:paraId="5968976A" w14:textId="77777777" w:rsidTr="009745B4">
                              <w:trPr>
                                <w:trHeight w:hRule="exact" w:val="37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F43E8C5" w14:textId="77777777" w:rsidR="00536888" w:rsidRDefault="00536888">
                                  <w:pPr>
                                    <w:spacing w:before="40"/>
                                    <w:ind w:left="30"/>
                                    <w:rPr>
                                      <w:rFonts w:ascii="Arial" w:eastAsia="Arial" w:hAnsi="Arial" w:cs="Arial"/>
                                      <w:b/>
                                      <w:sz w:val="16"/>
                                      <w:szCs w:val="16"/>
                                    </w:rPr>
                                  </w:pPr>
                                </w:p>
                                <w:p w14:paraId="2B459619" w14:textId="77777777" w:rsidR="00536888" w:rsidRDefault="00536888">
                                  <w:pPr>
                                    <w:spacing w:before="40"/>
                                    <w:ind w:left="30"/>
                                    <w:rPr>
                                      <w:rFonts w:ascii="Arial" w:eastAsia="Arial" w:hAnsi="Arial" w:cs="Arial"/>
                                      <w:b/>
                                      <w:sz w:val="16"/>
                                      <w:szCs w:val="16"/>
                                    </w:rPr>
                                  </w:pPr>
                                </w:p>
                                <w:p w14:paraId="279C1054" w14:textId="77777777" w:rsidR="00536888" w:rsidRDefault="00536888">
                                  <w:pPr>
                                    <w:spacing w:before="40"/>
                                    <w:ind w:left="30"/>
                                    <w:rPr>
                                      <w:rFonts w:ascii="Arial" w:eastAsia="Arial" w:hAnsi="Arial" w:cs="Arial"/>
                                      <w:b/>
                                      <w:sz w:val="16"/>
                                      <w:szCs w:val="16"/>
                                    </w:rPr>
                                  </w:pPr>
                                </w:p>
                                <w:p w14:paraId="292B38CA" w14:textId="77777777" w:rsidR="00536888" w:rsidRDefault="00536888">
                                  <w:pPr>
                                    <w:spacing w:before="40"/>
                                    <w:ind w:left="30"/>
                                    <w:rPr>
                                      <w:rFonts w:ascii="Arial" w:eastAsia="Arial" w:hAnsi="Arial" w:cs="Arial"/>
                                      <w:b/>
                                      <w:sz w:val="16"/>
                                      <w:szCs w:val="16"/>
                                    </w:rPr>
                                  </w:pPr>
                                </w:p>
                                <w:p w14:paraId="7A2E61CA" w14:textId="77777777" w:rsidR="00536888" w:rsidRDefault="00536888">
                                  <w:pPr>
                                    <w:spacing w:before="40"/>
                                    <w:ind w:left="30"/>
                                    <w:rPr>
                                      <w:rFonts w:ascii="Arial" w:eastAsia="Arial" w:hAnsi="Arial" w:cs="Arial"/>
                                      <w:b/>
                                      <w:sz w:val="16"/>
                                      <w:szCs w:val="16"/>
                                    </w:rPr>
                                  </w:pPr>
                                </w:p>
                                <w:p w14:paraId="606A7C5D" w14:textId="77777777" w:rsidR="00536888" w:rsidRDefault="00536888">
                                  <w:pPr>
                                    <w:spacing w:before="40"/>
                                    <w:ind w:left="30"/>
                                    <w:rPr>
                                      <w:rFonts w:ascii="Arial" w:eastAsia="Arial" w:hAnsi="Arial" w:cs="Arial"/>
                                      <w:b/>
                                      <w:sz w:val="16"/>
                                      <w:szCs w:val="16"/>
                                    </w:rPr>
                                  </w:pPr>
                                </w:p>
                                <w:p w14:paraId="7031F0E5" w14:textId="77777777" w:rsidR="00536888" w:rsidRDefault="00536888">
                                  <w:pPr>
                                    <w:spacing w:before="40"/>
                                    <w:ind w:left="30"/>
                                    <w:rPr>
                                      <w:rFonts w:ascii="Arial" w:eastAsia="Arial" w:hAnsi="Arial" w:cs="Arial"/>
                                      <w:b/>
                                      <w:sz w:val="16"/>
                                      <w:szCs w:val="16"/>
                                    </w:rPr>
                                  </w:pPr>
                                </w:p>
                                <w:p w14:paraId="46F37DB9" w14:textId="77777777" w:rsidR="00536888" w:rsidRDefault="00536888" w:rsidP="009745B4">
                                  <w:pPr>
                                    <w:spacing w:before="40"/>
                                    <w:ind w:left="30"/>
                                    <w:rPr>
                                      <w:rFonts w:ascii="Arial" w:eastAsia="Arial" w:hAnsi="Arial" w:cs="Arial"/>
                                      <w:sz w:val="16"/>
                                      <w:szCs w:val="16"/>
                                    </w:rPr>
                                  </w:pPr>
                                  <w:r>
                                    <w:rPr>
                                      <w:rFonts w:ascii="Arial" w:eastAsia="Arial" w:hAnsi="Arial" w:cs="Arial"/>
                                      <w:b/>
                                      <w:sz w:val="16"/>
                                      <w:szCs w:val="16"/>
                                    </w:rPr>
                                    <w:t>Fund Strategy – (description of strategy)</w:t>
                                  </w:r>
                                </w:p>
                              </w:tc>
                              <w:tc>
                                <w:tcPr>
                                  <w:tcW w:w="7371" w:type="dxa"/>
                                  <w:tcBorders>
                                    <w:top w:val="single" w:sz="8" w:space="0" w:color="000000"/>
                                    <w:left w:val="single" w:sz="8" w:space="0" w:color="000000"/>
                                    <w:bottom w:val="single" w:sz="8" w:space="0" w:color="000000"/>
                                    <w:right w:val="single" w:sz="9" w:space="0" w:color="000000"/>
                                  </w:tcBorders>
                                </w:tcPr>
                                <w:p w14:paraId="062AF7DB" w14:textId="77777777" w:rsidR="00536888" w:rsidRDefault="00536888">
                                  <w:pPr>
                                    <w:ind w:left="30"/>
                                    <w:rPr>
                                      <w:rFonts w:ascii="Arial" w:eastAsia="Arial" w:hAnsi="Arial" w:cs="Arial"/>
                                      <w:sz w:val="16"/>
                                      <w:szCs w:val="16"/>
                                    </w:rPr>
                                  </w:pPr>
                                </w:p>
                                <w:p w14:paraId="39733146" w14:textId="77777777" w:rsidR="00536888" w:rsidRDefault="00536888">
                                  <w:pPr>
                                    <w:ind w:left="30"/>
                                    <w:rPr>
                                      <w:rFonts w:ascii="Arial" w:eastAsia="Arial" w:hAnsi="Arial" w:cs="Arial"/>
                                      <w:sz w:val="16"/>
                                      <w:szCs w:val="16"/>
                                    </w:rPr>
                                  </w:pPr>
                                </w:p>
                                <w:p w14:paraId="1336246C" w14:textId="77777777" w:rsidR="00536888" w:rsidRDefault="00536888">
                                  <w:pPr>
                                    <w:ind w:left="30"/>
                                    <w:rPr>
                                      <w:rFonts w:ascii="Arial" w:eastAsia="Arial" w:hAnsi="Arial" w:cs="Arial"/>
                                      <w:sz w:val="16"/>
                                      <w:szCs w:val="16"/>
                                    </w:rPr>
                                  </w:pPr>
                                </w:p>
                                <w:p w14:paraId="1F1FFC7B" w14:textId="77777777" w:rsidR="00536888" w:rsidRDefault="00536888">
                                  <w:pPr>
                                    <w:ind w:left="30"/>
                                    <w:rPr>
                                      <w:rFonts w:ascii="Arial" w:eastAsia="Arial" w:hAnsi="Arial" w:cs="Arial"/>
                                      <w:sz w:val="16"/>
                                      <w:szCs w:val="16"/>
                                    </w:rPr>
                                  </w:pPr>
                                </w:p>
                                <w:p w14:paraId="2925CBD5" w14:textId="77777777" w:rsidR="00536888" w:rsidRDefault="00536888">
                                  <w:pPr>
                                    <w:ind w:left="30"/>
                                    <w:rPr>
                                      <w:rFonts w:ascii="Arial" w:eastAsia="Arial" w:hAnsi="Arial" w:cs="Arial"/>
                                      <w:sz w:val="16"/>
                                      <w:szCs w:val="16"/>
                                    </w:rPr>
                                  </w:pPr>
                                </w:p>
                                <w:p w14:paraId="2A09795B" w14:textId="77777777" w:rsidR="00536888" w:rsidRDefault="00536888">
                                  <w:pPr>
                                    <w:ind w:left="30"/>
                                    <w:rPr>
                                      <w:rFonts w:ascii="Arial" w:eastAsia="Arial" w:hAnsi="Arial" w:cs="Arial"/>
                                      <w:sz w:val="16"/>
                                      <w:szCs w:val="16"/>
                                    </w:rPr>
                                  </w:pPr>
                                </w:p>
                                <w:p w14:paraId="48815CC5" w14:textId="77777777" w:rsidR="00536888" w:rsidRDefault="00536888">
                                  <w:pPr>
                                    <w:ind w:left="30"/>
                                    <w:rPr>
                                      <w:rFonts w:ascii="Arial" w:eastAsia="Arial" w:hAnsi="Arial" w:cs="Arial"/>
                                      <w:sz w:val="16"/>
                                      <w:szCs w:val="16"/>
                                    </w:rPr>
                                  </w:pPr>
                                </w:p>
                                <w:p w14:paraId="25D0BAB3" w14:textId="77777777" w:rsidR="00536888" w:rsidRDefault="00536888">
                                  <w:pPr>
                                    <w:ind w:left="30"/>
                                    <w:rPr>
                                      <w:rFonts w:ascii="Arial" w:eastAsia="Arial" w:hAnsi="Arial" w:cs="Arial"/>
                                      <w:sz w:val="16"/>
                                      <w:szCs w:val="16"/>
                                    </w:rPr>
                                  </w:pPr>
                                </w:p>
                                <w:p w14:paraId="5397234B" w14:textId="77777777" w:rsidR="00536888" w:rsidRDefault="00536888">
                                  <w:pPr>
                                    <w:ind w:left="30"/>
                                    <w:rPr>
                                      <w:rFonts w:ascii="Arial" w:eastAsia="Arial" w:hAnsi="Arial" w:cs="Arial"/>
                                      <w:sz w:val="16"/>
                                      <w:szCs w:val="16"/>
                                    </w:rPr>
                                  </w:pPr>
                                </w:p>
                                <w:p w14:paraId="6831CBE9" w14:textId="77777777" w:rsidR="00536888" w:rsidRDefault="00536888">
                                  <w:pPr>
                                    <w:ind w:left="30"/>
                                    <w:rPr>
                                      <w:rFonts w:ascii="Arial" w:eastAsia="Arial" w:hAnsi="Arial" w:cs="Arial"/>
                                      <w:sz w:val="16"/>
                                      <w:szCs w:val="16"/>
                                    </w:rPr>
                                  </w:pPr>
                                  <w:r>
                                    <w:rPr>
                                      <w:rFonts w:ascii="Arial" w:eastAsia="Arial" w:hAnsi="Arial" w:cs="Arial"/>
                                      <w:sz w:val="16"/>
                                      <w:szCs w:val="16"/>
                                    </w:rPr>
                                    <w:t>TEXT BOX</w:t>
                                  </w:r>
                                </w:p>
                              </w:tc>
                            </w:tr>
                          </w:tbl>
                          <w:p w14:paraId="1C859B52" w14:textId="77777777" w:rsidR="00536888" w:rsidRDefault="00536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35pt;margin-top:66pt;width:586.65pt;height:525.15pt;z-index:-1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z4rQIAAKo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29"/>
                        <w:gridCol w:w="7371"/>
                      </w:tblGrid>
                      <w:tr w:rsidR="00536888" w14:paraId="19B467B8" w14:textId="77777777">
                        <w:trPr>
                          <w:trHeight w:hRule="exact" w:val="359"/>
                        </w:trPr>
                        <w:tc>
                          <w:tcPr>
                            <w:tcW w:w="11700" w:type="dxa"/>
                            <w:gridSpan w:val="2"/>
                            <w:tcBorders>
                              <w:top w:val="single" w:sz="7" w:space="0" w:color="000000"/>
                              <w:left w:val="single" w:sz="7" w:space="0" w:color="000000"/>
                              <w:bottom w:val="single" w:sz="8" w:space="0" w:color="000000"/>
                              <w:right w:val="single" w:sz="9" w:space="0" w:color="000000"/>
                            </w:tcBorders>
                            <w:shd w:val="clear" w:color="auto" w:fill="D2D2D2"/>
                          </w:tcPr>
                          <w:p w14:paraId="04AA70C2" w14:textId="77777777" w:rsidR="00536888" w:rsidRDefault="00536888">
                            <w:pPr>
                              <w:spacing w:before="70"/>
                              <w:ind w:left="5132" w:right="5132"/>
                              <w:jc w:val="center"/>
                              <w:rPr>
                                <w:rFonts w:ascii="Arial" w:eastAsia="Arial" w:hAnsi="Arial" w:cs="Arial"/>
                                <w:sz w:val="16"/>
                                <w:szCs w:val="16"/>
                              </w:rPr>
                            </w:pPr>
                            <w:r>
                              <w:rPr>
                                <w:rFonts w:ascii="Arial" w:eastAsia="Arial" w:hAnsi="Arial" w:cs="Arial"/>
                                <w:b/>
                                <w:sz w:val="16"/>
                                <w:szCs w:val="16"/>
                              </w:rPr>
                              <w:t>FUND OVERVIEW</w:t>
                            </w:r>
                          </w:p>
                        </w:tc>
                      </w:tr>
                      <w:tr w:rsidR="00536888" w14:paraId="20A6E874"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8FBC762"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Name</w:t>
                            </w:r>
                          </w:p>
                        </w:tc>
                        <w:tc>
                          <w:tcPr>
                            <w:tcW w:w="7371" w:type="dxa"/>
                            <w:tcBorders>
                              <w:top w:val="single" w:sz="8" w:space="0" w:color="000000"/>
                              <w:left w:val="single" w:sz="8" w:space="0" w:color="000000"/>
                              <w:bottom w:val="single" w:sz="8" w:space="0" w:color="000000"/>
                              <w:right w:val="single" w:sz="9" w:space="0" w:color="000000"/>
                            </w:tcBorders>
                          </w:tcPr>
                          <w:p w14:paraId="2E1CC463"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2AE0B33"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E305F7D"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60CC24D6"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464330F0"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9F054C2"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Max 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53F056EA"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687365BC"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1AB9508A"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Min Fund Target Size in USD (including OPIC amount)</w:t>
                            </w:r>
                          </w:p>
                        </w:tc>
                        <w:tc>
                          <w:tcPr>
                            <w:tcW w:w="7371" w:type="dxa"/>
                            <w:tcBorders>
                              <w:top w:val="single" w:sz="8" w:space="0" w:color="000000"/>
                              <w:left w:val="single" w:sz="8" w:space="0" w:color="000000"/>
                              <w:bottom w:val="single" w:sz="8" w:space="0" w:color="000000"/>
                              <w:right w:val="single" w:sz="9" w:space="0" w:color="000000"/>
                            </w:tcBorders>
                          </w:tcPr>
                          <w:p w14:paraId="52538072"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32F761FA"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F2A71E7" w14:textId="14479B82" w:rsidR="00536888" w:rsidRDefault="00536888" w:rsidP="009972D1">
                            <w:pPr>
                              <w:spacing w:before="40"/>
                              <w:rPr>
                                <w:rFonts w:ascii="Arial" w:eastAsia="Arial" w:hAnsi="Arial" w:cs="Arial"/>
                                <w:b/>
                                <w:sz w:val="16"/>
                                <w:szCs w:val="16"/>
                              </w:rPr>
                            </w:pPr>
                            <w:r>
                              <w:rPr>
                                <w:rFonts w:ascii="Arial" w:eastAsia="Arial" w:hAnsi="Arial" w:cs="Arial"/>
                                <w:b/>
                                <w:sz w:val="16"/>
                                <w:szCs w:val="16"/>
                              </w:rPr>
                              <w:t xml:space="preserve"> Proposed GP Commitment (%)</w:t>
                            </w:r>
                          </w:p>
                        </w:tc>
                        <w:tc>
                          <w:tcPr>
                            <w:tcW w:w="7371" w:type="dxa"/>
                            <w:tcBorders>
                              <w:top w:val="single" w:sz="8" w:space="0" w:color="000000"/>
                              <w:left w:val="single" w:sz="8" w:space="0" w:color="000000"/>
                              <w:bottom w:val="single" w:sz="8" w:space="0" w:color="000000"/>
                              <w:right w:val="single" w:sz="9" w:space="0" w:color="000000"/>
                            </w:tcBorders>
                          </w:tcPr>
                          <w:p w14:paraId="0A607F11" w14:textId="77777777" w:rsidR="00536888" w:rsidRDefault="00536888" w:rsidP="009745B4">
                            <w:pPr>
                              <w:spacing w:before="40"/>
                              <w:ind w:left="33"/>
                              <w:rPr>
                                <w:rFonts w:ascii="Arial" w:eastAsia="Arial" w:hAnsi="Arial" w:cs="Arial"/>
                                <w:sz w:val="16"/>
                                <w:szCs w:val="16"/>
                              </w:rPr>
                            </w:pPr>
                            <w:r>
                              <w:rPr>
                                <w:rFonts w:ascii="Arial" w:eastAsia="Arial" w:hAnsi="Arial" w:cs="Arial"/>
                                <w:sz w:val="16"/>
                                <w:szCs w:val="16"/>
                              </w:rPr>
                              <w:t>TEXT BOX (percentage)</w:t>
                            </w:r>
                          </w:p>
                        </w:tc>
                      </w:tr>
                      <w:tr w:rsidR="00536888" w14:paraId="200ACF0A"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7769381" w14:textId="77777777" w:rsidR="00536888" w:rsidRDefault="00536888" w:rsidP="009972D1">
                            <w:pPr>
                              <w:spacing w:before="40"/>
                              <w:ind w:left="30"/>
                              <w:rPr>
                                <w:rFonts w:ascii="Arial" w:eastAsia="Arial" w:hAnsi="Arial" w:cs="Arial"/>
                                <w:sz w:val="16"/>
                                <w:szCs w:val="16"/>
                              </w:rPr>
                            </w:pPr>
                            <w:r>
                              <w:rPr>
                                <w:rFonts w:ascii="Arial" w:eastAsia="Arial" w:hAnsi="Arial" w:cs="Arial"/>
                                <w:b/>
                                <w:sz w:val="16"/>
                                <w:szCs w:val="16"/>
                              </w:rPr>
                              <w:t>Proposed OPIC Commitment</w:t>
                            </w:r>
                          </w:p>
                        </w:tc>
                        <w:tc>
                          <w:tcPr>
                            <w:tcW w:w="7371" w:type="dxa"/>
                            <w:tcBorders>
                              <w:top w:val="single" w:sz="8" w:space="0" w:color="000000"/>
                              <w:left w:val="single" w:sz="8" w:space="0" w:color="000000"/>
                              <w:bottom w:val="single" w:sz="8" w:space="0" w:color="000000"/>
                              <w:right w:val="single" w:sz="9" w:space="0" w:color="000000"/>
                            </w:tcBorders>
                          </w:tcPr>
                          <w:p w14:paraId="7B0593FA"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 (numerical)</w:t>
                            </w:r>
                          </w:p>
                        </w:tc>
                      </w:tr>
                      <w:tr w:rsidR="00536888" w14:paraId="1572030F"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9B577CA" w14:textId="77777777" w:rsidR="00536888" w:rsidRDefault="00536888" w:rsidP="009972D1">
                            <w:pPr>
                              <w:spacing w:before="40"/>
                              <w:ind w:left="30"/>
                              <w:rPr>
                                <w:rFonts w:ascii="Arial" w:eastAsia="Arial" w:hAnsi="Arial" w:cs="Arial"/>
                                <w:b/>
                                <w:sz w:val="16"/>
                                <w:szCs w:val="16"/>
                              </w:rPr>
                            </w:pPr>
                            <w:r>
                              <w:rPr>
                                <w:rFonts w:ascii="Arial" w:eastAsia="Arial" w:hAnsi="Arial" w:cs="Arial"/>
                                <w:b/>
                                <w:sz w:val="16"/>
                                <w:szCs w:val="16"/>
                              </w:rPr>
                              <w:t>Percent of GP Carry allocated to Investment Team</w:t>
                            </w:r>
                          </w:p>
                        </w:tc>
                        <w:tc>
                          <w:tcPr>
                            <w:tcW w:w="7371" w:type="dxa"/>
                            <w:tcBorders>
                              <w:top w:val="single" w:sz="8" w:space="0" w:color="000000"/>
                              <w:left w:val="single" w:sz="8" w:space="0" w:color="000000"/>
                              <w:bottom w:val="single" w:sz="8" w:space="0" w:color="000000"/>
                              <w:right w:val="single" w:sz="9" w:space="0" w:color="000000"/>
                            </w:tcBorders>
                          </w:tcPr>
                          <w:p w14:paraId="21C17353" w14:textId="77777777" w:rsidR="00536888" w:rsidRDefault="00536888">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6295BAD8"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51EC0A00"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Strategy</w:t>
                            </w:r>
                          </w:p>
                        </w:tc>
                        <w:tc>
                          <w:tcPr>
                            <w:tcW w:w="7371" w:type="dxa"/>
                            <w:tcBorders>
                              <w:top w:val="single" w:sz="8" w:space="0" w:color="000000"/>
                              <w:left w:val="single" w:sz="8" w:space="0" w:color="000000"/>
                              <w:bottom w:val="single" w:sz="8" w:space="0" w:color="000000"/>
                              <w:right w:val="single" w:sz="9" w:space="0" w:color="000000"/>
                            </w:tcBorders>
                          </w:tcPr>
                          <w:p w14:paraId="67487AA3"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40A77452"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52DE56F" w14:textId="77777777" w:rsidR="00536888" w:rsidRDefault="00536888" w:rsidP="00353888">
                            <w:pPr>
                              <w:spacing w:before="40"/>
                              <w:ind w:left="30"/>
                              <w:rPr>
                                <w:rFonts w:ascii="Arial" w:eastAsia="Arial" w:hAnsi="Arial" w:cs="Arial"/>
                                <w:sz w:val="16"/>
                                <w:szCs w:val="16"/>
                              </w:rPr>
                            </w:pPr>
                            <w:r>
                              <w:rPr>
                                <w:rFonts w:ascii="Arial" w:eastAsia="Arial" w:hAnsi="Arial" w:cs="Arial"/>
                                <w:b/>
                                <w:sz w:val="16"/>
                                <w:szCs w:val="16"/>
                              </w:rPr>
                              <w:t>Fund Sectors</w:t>
                            </w:r>
                          </w:p>
                        </w:tc>
                        <w:tc>
                          <w:tcPr>
                            <w:tcW w:w="7371" w:type="dxa"/>
                            <w:tcBorders>
                              <w:top w:val="single" w:sz="8" w:space="0" w:color="000000"/>
                              <w:left w:val="single" w:sz="8" w:space="0" w:color="000000"/>
                              <w:bottom w:val="single" w:sz="8" w:space="0" w:color="000000"/>
                              <w:right w:val="single" w:sz="9" w:space="0" w:color="000000"/>
                            </w:tcBorders>
                          </w:tcPr>
                          <w:p w14:paraId="6CC79B8D"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48E54A50"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7326509E" w14:textId="77777777" w:rsidR="00536888" w:rsidRDefault="00536888" w:rsidP="00353888">
                            <w:pPr>
                              <w:spacing w:before="40"/>
                              <w:rPr>
                                <w:rFonts w:ascii="Arial" w:eastAsia="Arial" w:hAnsi="Arial" w:cs="Arial"/>
                                <w:b/>
                                <w:sz w:val="16"/>
                                <w:szCs w:val="16"/>
                              </w:rPr>
                            </w:pPr>
                            <w:r>
                              <w:rPr>
                                <w:rFonts w:ascii="Arial" w:eastAsia="Arial" w:hAnsi="Arial" w:cs="Arial"/>
                                <w:b/>
                                <w:sz w:val="16"/>
                                <w:szCs w:val="16"/>
                              </w:rPr>
                              <w:t>If Other Sectors Please Describe</w:t>
                            </w:r>
                          </w:p>
                        </w:tc>
                        <w:tc>
                          <w:tcPr>
                            <w:tcW w:w="7371" w:type="dxa"/>
                            <w:tcBorders>
                              <w:top w:val="single" w:sz="8" w:space="0" w:color="000000"/>
                              <w:left w:val="single" w:sz="8" w:space="0" w:color="000000"/>
                              <w:bottom w:val="single" w:sz="8" w:space="0" w:color="000000"/>
                              <w:right w:val="single" w:sz="9" w:space="0" w:color="000000"/>
                            </w:tcBorders>
                          </w:tcPr>
                          <w:p w14:paraId="1FEFADA5"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1B5C7E3D"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1F60C1D2"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Geography (region)</w:t>
                            </w:r>
                          </w:p>
                        </w:tc>
                        <w:tc>
                          <w:tcPr>
                            <w:tcW w:w="7371" w:type="dxa"/>
                            <w:tcBorders>
                              <w:top w:val="single" w:sz="8" w:space="0" w:color="000000"/>
                              <w:left w:val="single" w:sz="8" w:space="0" w:color="000000"/>
                              <w:bottom w:val="single" w:sz="8" w:space="0" w:color="000000"/>
                              <w:right w:val="single" w:sz="9" w:space="0" w:color="000000"/>
                            </w:tcBorders>
                          </w:tcPr>
                          <w:p w14:paraId="5DF85833"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(drop down menu)</w:t>
                            </w:r>
                          </w:p>
                        </w:tc>
                      </w:tr>
                      <w:tr w:rsidR="00536888" w14:paraId="6D3BE0B9"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4663983E"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Fund Geography (countries)</w:t>
                            </w:r>
                          </w:p>
                        </w:tc>
                        <w:tc>
                          <w:tcPr>
                            <w:tcW w:w="7371" w:type="dxa"/>
                            <w:tcBorders>
                              <w:top w:val="single" w:sz="8" w:space="0" w:color="000000"/>
                              <w:left w:val="single" w:sz="8" w:space="0" w:color="000000"/>
                              <w:bottom w:val="single" w:sz="8" w:space="0" w:color="000000"/>
                              <w:right w:val="single" w:sz="9" w:space="0" w:color="000000"/>
                            </w:tcBorders>
                          </w:tcPr>
                          <w:p w14:paraId="75D45132"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w:t>
                            </w:r>
                          </w:p>
                        </w:tc>
                      </w:tr>
                      <w:tr w:rsidR="00536888" w14:paraId="48A91168" w14:textId="77777777" w:rsidTr="009745B4">
                        <w:trPr>
                          <w:trHeight w:hRule="exact" w:val="3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2D291943" w14:textId="77777777" w:rsidR="00536888" w:rsidRDefault="00536888">
                            <w:pPr>
                              <w:spacing w:before="40"/>
                              <w:ind w:left="30"/>
                              <w:rPr>
                                <w:rFonts w:ascii="Arial" w:eastAsia="Arial" w:hAnsi="Arial" w:cs="Arial"/>
                                <w:b/>
                                <w:sz w:val="16"/>
                                <w:szCs w:val="16"/>
                              </w:rPr>
                            </w:pPr>
                            <w:r>
                              <w:rPr>
                                <w:rFonts w:ascii="Arial" w:eastAsia="Arial" w:hAnsi="Arial" w:cs="Arial"/>
                                <w:b/>
                                <w:sz w:val="16"/>
                                <w:szCs w:val="16"/>
                              </w:rPr>
                              <w:t>Projected Fund IRR (gross)</w:t>
                            </w:r>
                          </w:p>
                        </w:tc>
                        <w:tc>
                          <w:tcPr>
                            <w:tcW w:w="7371" w:type="dxa"/>
                            <w:tcBorders>
                              <w:top w:val="single" w:sz="8" w:space="0" w:color="000000"/>
                              <w:left w:val="single" w:sz="8" w:space="0" w:color="000000"/>
                              <w:bottom w:val="single" w:sz="8" w:space="0" w:color="000000"/>
                              <w:right w:val="single" w:sz="9" w:space="0" w:color="000000"/>
                            </w:tcBorders>
                          </w:tcPr>
                          <w:p w14:paraId="1CBAE327" w14:textId="77777777" w:rsidR="00536888" w:rsidRDefault="00536888" w:rsidP="009972D1">
                            <w:pPr>
                              <w:spacing w:before="40"/>
                              <w:ind w:left="33"/>
                              <w:rPr>
                                <w:rFonts w:ascii="Arial" w:eastAsia="Arial" w:hAnsi="Arial" w:cs="Arial"/>
                                <w:sz w:val="16"/>
                                <w:szCs w:val="16"/>
                              </w:rPr>
                            </w:pPr>
                            <w:r>
                              <w:rPr>
                                <w:rFonts w:ascii="Arial" w:eastAsia="Arial" w:hAnsi="Arial" w:cs="Arial"/>
                                <w:sz w:val="16"/>
                                <w:szCs w:val="16"/>
                              </w:rPr>
                              <w:t>TEXT BOX (percentage)</w:t>
                            </w:r>
                          </w:p>
                        </w:tc>
                      </w:tr>
                      <w:tr w:rsidR="00536888" w14:paraId="37C5EDE3" w14:textId="77777777">
                        <w:trPr>
                          <w:trHeight w:hRule="exact" w:val="18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190D8C24" w14:textId="77777777" w:rsidR="00536888" w:rsidRDefault="00536888"/>
                        </w:tc>
                      </w:tr>
                      <w:tr w:rsidR="00536888" w14:paraId="5968976A" w14:textId="77777777" w:rsidTr="009745B4">
                        <w:trPr>
                          <w:trHeight w:hRule="exact" w:val="3760"/>
                        </w:trPr>
                        <w:tc>
                          <w:tcPr>
                            <w:tcW w:w="4329" w:type="dxa"/>
                            <w:tcBorders>
                              <w:top w:val="single" w:sz="8" w:space="0" w:color="000000"/>
                              <w:left w:val="single" w:sz="7" w:space="0" w:color="000000"/>
                              <w:bottom w:val="single" w:sz="8" w:space="0" w:color="000000"/>
                              <w:right w:val="single" w:sz="8" w:space="0" w:color="000000"/>
                            </w:tcBorders>
                            <w:shd w:val="clear" w:color="auto" w:fill="D2D2D2"/>
                          </w:tcPr>
                          <w:p w14:paraId="3F43E8C5" w14:textId="77777777" w:rsidR="00536888" w:rsidRDefault="00536888">
                            <w:pPr>
                              <w:spacing w:before="40"/>
                              <w:ind w:left="30"/>
                              <w:rPr>
                                <w:rFonts w:ascii="Arial" w:eastAsia="Arial" w:hAnsi="Arial" w:cs="Arial"/>
                                <w:b/>
                                <w:sz w:val="16"/>
                                <w:szCs w:val="16"/>
                              </w:rPr>
                            </w:pPr>
                          </w:p>
                          <w:p w14:paraId="2B459619" w14:textId="77777777" w:rsidR="00536888" w:rsidRDefault="00536888">
                            <w:pPr>
                              <w:spacing w:before="40"/>
                              <w:ind w:left="30"/>
                              <w:rPr>
                                <w:rFonts w:ascii="Arial" w:eastAsia="Arial" w:hAnsi="Arial" w:cs="Arial"/>
                                <w:b/>
                                <w:sz w:val="16"/>
                                <w:szCs w:val="16"/>
                              </w:rPr>
                            </w:pPr>
                          </w:p>
                          <w:p w14:paraId="279C1054" w14:textId="77777777" w:rsidR="00536888" w:rsidRDefault="00536888">
                            <w:pPr>
                              <w:spacing w:before="40"/>
                              <w:ind w:left="30"/>
                              <w:rPr>
                                <w:rFonts w:ascii="Arial" w:eastAsia="Arial" w:hAnsi="Arial" w:cs="Arial"/>
                                <w:b/>
                                <w:sz w:val="16"/>
                                <w:szCs w:val="16"/>
                              </w:rPr>
                            </w:pPr>
                          </w:p>
                          <w:p w14:paraId="292B38CA" w14:textId="77777777" w:rsidR="00536888" w:rsidRDefault="00536888">
                            <w:pPr>
                              <w:spacing w:before="40"/>
                              <w:ind w:left="30"/>
                              <w:rPr>
                                <w:rFonts w:ascii="Arial" w:eastAsia="Arial" w:hAnsi="Arial" w:cs="Arial"/>
                                <w:b/>
                                <w:sz w:val="16"/>
                                <w:szCs w:val="16"/>
                              </w:rPr>
                            </w:pPr>
                          </w:p>
                          <w:p w14:paraId="7A2E61CA" w14:textId="77777777" w:rsidR="00536888" w:rsidRDefault="00536888">
                            <w:pPr>
                              <w:spacing w:before="40"/>
                              <w:ind w:left="30"/>
                              <w:rPr>
                                <w:rFonts w:ascii="Arial" w:eastAsia="Arial" w:hAnsi="Arial" w:cs="Arial"/>
                                <w:b/>
                                <w:sz w:val="16"/>
                                <w:szCs w:val="16"/>
                              </w:rPr>
                            </w:pPr>
                          </w:p>
                          <w:p w14:paraId="606A7C5D" w14:textId="77777777" w:rsidR="00536888" w:rsidRDefault="00536888">
                            <w:pPr>
                              <w:spacing w:before="40"/>
                              <w:ind w:left="30"/>
                              <w:rPr>
                                <w:rFonts w:ascii="Arial" w:eastAsia="Arial" w:hAnsi="Arial" w:cs="Arial"/>
                                <w:b/>
                                <w:sz w:val="16"/>
                                <w:szCs w:val="16"/>
                              </w:rPr>
                            </w:pPr>
                          </w:p>
                          <w:p w14:paraId="7031F0E5" w14:textId="77777777" w:rsidR="00536888" w:rsidRDefault="00536888">
                            <w:pPr>
                              <w:spacing w:before="40"/>
                              <w:ind w:left="30"/>
                              <w:rPr>
                                <w:rFonts w:ascii="Arial" w:eastAsia="Arial" w:hAnsi="Arial" w:cs="Arial"/>
                                <w:b/>
                                <w:sz w:val="16"/>
                                <w:szCs w:val="16"/>
                              </w:rPr>
                            </w:pPr>
                          </w:p>
                          <w:p w14:paraId="46F37DB9" w14:textId="77777777" w:rsidR="00536888" w:rsidRDefault="00536888" w:rsidP="009745B4">
                            <w:pPr>
                              <w:spacing w:before="40"/>
                              <w:ind w:left="30"/>
                              <w:rPr>
                                <w:rFonts w:ascii="Arial" w:eastAsia="Arial" w:hAnsi="Arial" w:cs="Arial"/>
                                <w:sz w:val="16"/>
                                <w:szCs w:val="16"/>
                              </w:rPr>
                            </w:pPr>
                            <w:r>
                              <w:rPr>
                                <w:rFonts w:ascii="Arial" w:eastAsia="Arial" w:hAnsi="Arial" w:cs="Arial"/>
                                <w:b/>
                                <w:sz w:val="16"/>
                                <w:szCs w:val="16"/>
                              </w:rPr>
                              <w:t>Fund Strategy – (description of strategy)</w:t>
                            </w:r>
                          </w:p>
                        </w:tc>
                        <w:tc>
                          <w:tcPr>
                            <w:tcW w:w="7371" w:type="dxa"/>
                            <w:tcBorders>
                              <w:top w:val="single" w:sz="8" w:space="0" w:color="000000"/>
                              <w:left w:val="single" w:sz="8" w:space="0" w:color="000000"/>
                              <w:bottom w:val="single" w:sz="8" w:space="0" w:color="000000"/>
                              <w:right w:val="single" w:sz="9" w:space="0" w:color="000000"/>
                            </w:tcBorders>
                          </w:tcPr>
                          <w:p w14:paraId="062AF7DB" w14:textId="77777777" w:rsidR="00536888" w:rsidRDefault="00536888">
                            <w:pPr>
                              <w:ind w:left="30"/>
                              <w:rPr>
                                <w:rFonts w:ascii="Arial" w:eastAsia="Arial" w:hAnsi="Arial" w:cs="Arial"/>
                                <w:sz w:val="16"/>
                                <w:szCs w:val="16"/>
                              </w:rPr>
                            </w:pPr>
                          </w:p>
                          <w:p w14:paraId="39733146" w14:textId="77777777" w:rsidR="00536888" w:rsidRDefault="00536888">
                            <w:pPr>
                              <w:ind w:left="30"/>
                              <w:rPr>
                                <w:rFonts w:ascii="Arial" w:eastAsia="Arial" w:hAnsi="Arial" w:cs="Arial"/>
                                <w:sz w:val="16"/>
                                <w:szCs w:val="16"/>
                              </w:rPr>
                            </w:pPr>
                          </w:p>
                          <w:p w14:paraId="1336246C" w14:textId="77777777" w:rsidR="00536888" w:rsidRDefault="00536888">
                            <w:pPr>
                              <w:ind w:left="30"/>
                              <w:rPr>
                                <w:rFonts w:ascii="Arial" w:eastAsia="Arial" w:hAnsi="Arial" w:cs="Arial"/>
                                <w:sz w:val="16"/>
                                <w:szCs w:val="16"/>
                              </w:rPr>
                            </w:pPr>
                          </w:p>
                          <w:p w14:paraId="1F1FFC7B" w14:textId="77777777" w:rsidR="00536888" w:rsidRDefault="00536888">
                            <w:pPr>
                              <w:ind w:left="30"/>
                              <w:rPr>
                                <w:rFonts w:ascii="Arial" w:eastAsia="Arial" w:hAnsi="Arial" w:cs="Arial"/>
                                <w:sz w:val="16"/>
                                <w:szCs w:val="16"/>
                              </w:rPr>
                            </w:pPr>
                          </w:p>
                          <w:p w14:paraId="2925CBD5" w14:textId="77777777" w:rsidR="00536888" w:rsidRDefault="00536888">
                            <w:pPr>
                              <w:ind w:left="30"/>
                              <w:rPr>
                                <w:rFonts w:ascii="Arial" w:eastAsia="Arial" w:hAnsi="Arial" w:cs="Arial"/>
                                <w:sz w:val="16"/>
                                <w:szCs w:val="16"/>
                              </w:rPr>
                            </w:pPr>
                          </w:p>
                          <w:p w14:paraId="2A09795B" w14:textId="77777777" w:rsidR="00536888" w:rsidRDefault="00536888">
                            <w:pPr>
                              <w:ind w:left="30"/>
                              <w:rPr>
                                <w:rFonts w:ascii="Arial" w:eastAsia="Arial" w:hAnsi="Arial" w:cs="Arial"/>
                                <w:sz w:val="16"/>
                                <w:szCs w:val="16"/>
                              </w:rPr>
                            </w:pPr>
                          </w:p>
                          <w:p w14:paraId="48815CC5" w14:textId="77777777" w:rsidR="00536888" w:rsidRDefault="00536888">
                            <w:pPr>
                              <w:ind w:left="30"/>
                              <w:rPr>
                                <w:rFonts w:ascii="Arial" w:eastAsia="Arial" w:hAnsi="Arial" w:cs="Arial"/>
                                <w:sz w:val="16"/>
                                <w:szCs w:val="16"/>
                              </w:rPr>
                            </w:pPr>
                          </w:p>
                          <w:p w14:paraId="25D0BAB3" w14:textId="77777777" w:rsidR="00536888" w:rsidRDefault="00536888">
                            <w:pPr>
                              <w:ind w:left="30"/>
                              <w:rPr>
                                <w:rFonts w:ascii="Arial" w:eastAsia="Arial" w:hAnsi="Arial" w:cs="Arial"/>
                                <w:sz w:val="16"/>
                                <w:szCs w:val="16"/>
                              </w:rPr>
                            </w:pPr>
                          </w:p>
                          <w:p w14:paraId="5397234B" w14:textId="77777777" w:rsidR="00536888" w:rsidRDefault="00536888">
                            <w:pPr>
                              <w:ind w:left="30"/>
                              <w:rPr>
                                <w:rFonts w:ascii="Arial" w:eastAsia="Arial" w:hAnsi="Arial" w:cs="Arial"/>
                                <w:sz w:val="16"/>
                                <w:szCs w:val="16"/>
                              </w:rPr>
                            </w:pPr>
                          </w:p>
                          <w:p w14:paraId="6831CBE9" w14:textId="77777777" w:rsidR="00536888" w:rsidRDefault="00536888">
                            <w:pPr>
                              <w:ind w:left="30"/>
                              <w:rPr>
                                <w:rFonts w:ascii="Arial" w:eastAsia="Arial" w:hAnsi="Arial" w:cs="Arial"/>
                                <w:sz w:val="16"/>
                                <w:szCs w:val="16"/>
                              </w:rPr>
                            </w:pPr>
                            <w:r>
                              <w:rPr>
                                <w:rFonts w:ascii="Arial" w:eastAsia="Arial" w:hAnsi="Arial" w:cs="Arial"/>
                                <w:sz w:val="16"/>
                                <w:szCs w:val="16"/>
                              </w:rPr>
                              <w:t>TEXT BOX</w:t>
                            </w:r>
                          </w:p>
                        </w:tc>
                      </w:tr>
                    </w:tbl>
                    <w:p w14:paraId="1C859B52" w14:textId="77777777" w:rsidR="00536888" w:rsidRDefault="00536888"/>
                  </w:txbxContent>
                </v:textbox>
                <w10:wrap anchorx="page" anchory="page"/>
              </v:shape>
            </w:pict>
          </mc:Fallback>
        </mc:AlternateContent>
      </w:r>
    </w:p>
    <w:p w14:paraId="123E5408" w14:textId="77777777" w:rsidR="00D95467" w:rsidRDefault="00D95467">
      <w:pPr>
        <w:spacing w:line="200" w:lineRule="exact"/>
      </w:pPr>
    </w:p>
    <w:p w14:paraId="7C2A6C1A" w14:textId="77777777" w:rsidR="00D95467" w:rsidRDefault="00D95467" w:rsidP="0012245A">
      <w:pPr>
        <w:spacing w:line="200" w:lineRule="exact"/>
        <w:ind w:firstLine="720"/>
      </w:pPr>
    </w:p>
    <w:p w14:paraId="0282204E" w14:textId="77777777" w:rsidR="00D95467" w:rsidRDefault="00D95467">
      <w:pPr>
        <w:spacing w:line="200" w:lineRule="exact"/>
      </w:pPr>
    </w:p>
    <w:p w14:paraId="551DF161" w14:textId="77777777" w:rsidR="00D95467" w:rsidRDefault="00D95467">
      <w:pPr>
        <w:spacing w:line="200" w:lineRule="exact"/>
      </w:pPr>
    </w:p>
    <w:p w14:paraId="78C1F40C" w14:textId="77777777" w:rsidR="00D95467" w:rsidRDefault="00D95467">
      <w:pPr>
        <w:spacing w:line="200" w:lineRule="exact"/>
      </w:pPr>
    </w:p>
    <w:p w14:paraId="43BC7116" w14:textId="77777777" w:rsidR="00D95467" w:rsidRDefault="00D95467">
      <w:pPr>
        <w:spacing w:line="200" w:lineRule="exact"/>
      </w:pPr>
    </w:p>
    <w:p w14:paraId="2F4B353B" w14:textId="77777777" w:rsidR="00D95467" w:rsidRDefault="00D95467">
      <w:pPr>
        <w:spacing w:line="200" w:lineRule="exact"/>
      </w:pPr>
    </w:p>
    <w:p w14:paraId="7345E2E9" w14:textId="77777777" w:rsidR="00D95467" w:rsidRDefault="00D95467">
      <w:pPr>
        <w:spacing w:line="200" w:lineRule="exact"/>
      </w:pPr>
    </w:p>
    <w:p w14:paraId="5B1EF39D" w14:textId="77777777" w:rsidR="00D95467" w:rsidRDefault="00D95467">
      <w:pPr>
        <w:spacing w:line="200" w:lineRule="exact"/>
      </w:pPr>
    </w:p>
    <w:p w14:paraId="4D74A853" w14:textId="77777777" w:rsidR="00D95467" w:rsidRDefault="00D95467">
      <w:pPr>
        <w:spacing w:line="200" w:lineRule="exact"/>
      </w:pPr>
    </w:p>
    <w:p w14:paraId="0F6A4D46" w14:textId="77777777" w:rsidR="00D95467" w:rsidRDefault="00D95467">
      <w:pPr>
        <w:spacing w:line="200" w:lineRule="exact"/>
      </w:pPr>
    </w:p>
    <w:p w14:paraId="7C233717" w14:textId="77777777" w:rsidR="00D95467" w:rsidRDefault="00D95467">
      <w:pPr>
        <w:spacing w:line="200" w:lineRule="exact"/>
      </w:pPr>
    </w:p>
    <w:p w14:paraId="6E056430" w14:textId="77777777" w:rsidR="00D95467" w:rsidRDefault="00D95467">
      <w:pPr>
        <w:spacing w:line="200" w:lineRule="exact"/>
      </w:pPr>
    </w:p>
    <w:p w14:paraId="5FE188EF" w14:textId="77777777" w:rsidR="00D95467" w:rsidRDefault="00D95467">
      <w:pPr>
        <w:spacing w:line="200" w:lineRule="exact"/>
      </w:pPr>
    </w:p>
    <w:p w14:paraId="6A4F30A2" w14:textId="77777777" w:rsidR="00D95467" w:rsidRDefault="00D74631">
      <w:pPr>
        <w:spacing w:line="200" w:lineRule="exact"/>
      </w:pPr>
      <w:r>
        <w:rPr>
          <w:rStyle w:val="CommentReference"/>
        </w:rPr>
        <w:commentReference w:id="1"/>
      </w:r>
    </w:p>
    <w:p w14:paraId="7B09A1B2" w14:textId="77777777" w:rsidR="00D95467" w:rsidRDefault="00D95467">
      <w:pPr>
        <w:spacing w:line="200" w:lineRule="exact"/>
      </w:pPr>
    </w:p>
    <w:p w14:paraId="3B8D2A9E" w14:textId="77777777" w:rsidR="00D95467" w:rsidRDefault="00D74631" w:rsidP="00353888">
      <w:pPr>
        <w:tabs>
          <w:tab w:val="left" w:pos="1021"/>
        </w:tabs>
        <w:spacing w:line="200" w:lineRule="exact"/>
      </w:pPr>
      <w:r>
        <w:rPr>
          <w:rStyle w:val="CommentReference"/>
        </w:rPr>
        <w:commentReference w:id="2"/>
      </w:r>
      <w:r w:rsidR="00353888">
        <w:tab/>
      </w:r>
    </w:p>
    <w:p w14:paraId="31A8BA1A" w14:textId="77777777" w:rsidR="00D95467" w:rsidRDefault="00D95467">
      <w:pPr>
        <w:spacing w:line="200" w:lineRule="exact"/>
      </w:pPr>
    </w:p>
    <w:p w14:paraId="30F854F5" w14:textId="77777777" w:rsidR="00D95467" w:rsidRDefault="00D95467">
      <w:pPr>
        <w:spacing w:line="200" w:lineRule="exact"/>
      </w:pPr>
    </w:p>
    <w:p w14:paraId="41E008DB" w14:textId="77777777" w:rsidR="00D95467" w:rsidRDefault="00D95467">
      <w:pPr>
        <w:spacing w:line="200" w:lineRule="exact"/>
      </w:pPr>
    </w:p>
    <w:p w14:paraId="4AC088D5" w14:textId="77777777" w:rsidR="00D95467" w:rsidRDefault="0082198B">
      <w:pPr>
        <w:spacing w:line="200" w:lineRule="exact"/>
      </w:pPr>
      <w:r>
        <w:rPr>
          <w:rStyle w:val="CommentReference"/>
        </w:rPr>
        <w:commentReference w:id="3"/>
      </w:r>
    </w:p>
    <w:p w14:paraId="574E33F6" w14:textId="77777777" w:rsidR="00D95467" w:rsidRDefault="00D95467">
      <w:pPr>
        <w:spacing w:line="200" w:lineRule="exact"/>
      </w:pPr>
    </w:p>
    <w:p w14:paraId="6E2C4360" w14:textId="77777777" w:rsidR="00D95467" w:rsidRDefault="00D95467">
      <w:pPr>
        <w:spacing w:line="200" w:lineRule="exact"/>
      </w:pPr>
    </w:p>
    <w:p w14:paraId="3321A001" w14:textId="77777777" w:rsidR="00D95467" w:rsidRDefault="00D95467">
      <w:pPr>
        <w:spacing w:line="200" w:lineRule="exact"/>
      </w:pPr>
    </w:p>
    <w:p w14:paraId="2C041005" w14:textId="77777777" w:rsidR="00D95467" w:rsidRDefault="00D95467">
      <w:pPr>
        <w:spacing w:line="200" w:lineRule="exact"/>
      </w:pPr>
    </w:p>
    <w:p w14:paraId="32E7587F" w14:textId="77777777" w:rsidR="00D95467" w:rsidRDefault="00D95467">
      <w:pPr>
        <w:spacing w:line="200" w:lineRule="exact"/>
      </w:pPr>
    </w:p>
    <w:p w14:paraId="703AE151" w14:textId="77777777" w:rsidR="00D95467" w:rsidRDefault="00D95467">
      <w:pPr>
        <w:spacing w:line="200" w:lineRule="exact"/>
      </w:pPr>
    </w:p>
    <w:p w14:paraId="1DE2D0D2" w14:textId="77777777" w:rsidR="00D95467" w:rsidRDefault="00D95467">
      <w:pPr>
        <w:spacing w:line="200" w:lineRule="exact"/>
      </w:pPr>
    </w:p>
    <w:p w14:paraId="2171CD73" w14:textId="77777777" w:rsidR="00D95467" w:rsidRDefault="00D95467">
      <w:pPr>
        <w:spacing w:line="200" w:lineRule="exact"/>
      </w:pPr>
    </w:p>
    <w:p w14:paraId="25E3815B" w14:textId="77777777" w:rsidR="00D95467" w:rsidRDefault="00D95467">
      <w:pPr>
        <w:spacing w:line="200" w:lineRule="exact"/>
      </w:pPr>
    </w:p>
    <w:p w14:paraId="23E64BF7" w14:textId="77777777" w:rsidR="00D95467" w:rsidRDefault="00D95467">
      <w:pPr>
        <w:spacing w:before="17" w:line="280" w:lineRule="exact"/>
        <w:rPr>
          <w:sz w:val="28"/>
          <w:szCs w:val="28"/>
        </w:rPr>
      </w:pPr>
    </w:p>
    <w:p w14:paraId="54FCF648" w14:textId="77777777" w:rsidR="00D95467" w:rsidRDefault="00D95467">
      <w:pPr>
        <w:spacing w:before="39" w:line="180" w:lineRule="exact"/>
        <w:ind w:right="159"/>
        <w:jc w:val="right"/>
        <w:rPr>
          <w:rFonts w:ascii="Arial" w:eastAsia="Arial" w:hAnsi="Arial" w:cs="Arial"/>
          <w:sz w:val="16"/>
          <w:szCs w:val="16"/>
        </w:rPr>
      </w:pPr>
    </w:p>
    <w:p w14:paraId="078100CD" w14:textId="77777777" w:rsidR="00D95467" w:rsidRDefault="00D95467">
      <w:pPr>
        <w:spacing w:before="7" w:line="140" w:lineRule="exact"/>
        <w:rPr>
          <w:sz w:val="14"/>
          <w:szCs w:val="14"/>
        </w:rPr>
      </w:pPr>
    </w:p>
    <w:p w14:paraId="7B086760" w14:textId="77777777" w:rsidR="00D95467" w:rsidRDefault="00D95467">
      <w:pPr>
        <w:spacing w:line="200" w:lineRule="exact"/>
      </w:pPr>
    </w:p>
    <w:p w14:paraId="0C72C2D7" w14:textId="77777777" w:rsidR="00D95467" w:rsidRDefault="00D95467">
      <w:pPr>
        <w:spacing w:line="200" w:lineRule="exact"/>
      </w:pPr>
    </w:p>
    <w:p w14:paraId="29A97A6A" w14:textId="77777777" w:rsidR="00D95467" w:rsidRDefault="00D95467">
      <w:pPr>
        <w:spacing w:line="200" w:lineRule="exact"/>
      </w:pPr>
    </w:p>
    <w:p w14:paraId="65C9F2D9" w14:textId="77777777" w:rsidR="00D95467" w:rsidRDefault="00D95467">
      <w:pPr>
        <w:spacing w:line="200" w:lineRule="exact"/>
      </w:pPr>
    </w:p>
    <w:p w14:paraId="0F764D78" w14:textId="77777777" w:rsidR="00D95467" w:rsidRDefault="00D95467">
      <w:pPr>
        <w:spacing w:line="200" w:lineRule="exact"/>
      </w:pPr>
    </w:p>
    <w:p w14:paraId="4886B7E1" w14:textId="77777777" w:rsidR="00D95467" w:rsidRDefault="00D95467">
      <w:pPr>
        <w:spacing w:line="200" w:lineRule="exact"/>
      </w:pPr>
    </w:p>
    <w:p w14:paraId="734910EC" w14:textId="77777777" w:rsidR="00D95467" w:rsidRDefault="00D95467">
      <w:pPr>
        <w:spacing w:line="200" w:lineRule="exact"/>
      </w:pPr>
    </w:p>
    <w:p w14:paraId="551B13F0" w14:textId="77777777" w:rsidR="00D95467" w:rsidRDefault="00D95467">
      <w:pPr>
        <w:spacing w:line="200" w:lineRule="exact"/>
      </w:pPr>
    </w:p>
    <w:p w14:paraId="0AD8AEBD" w14:textId="77777777" w:rsidR="00D95467" w:rsidRDefault="00D95467">
      <w:pPr>
        <w:spacing w:line="200" w:lineRule="exact"/>
      </w:pPr>
    </w:p>
    <w:p w14:paraId="35B44641" w14:textId="77777777" w:rsidR="00D95467" w:rsidRDefault="00D95467">
      <w:pPr>
        <w:spacing w:line="200" w:lineRule="exact"/>
      </w:pPr>
    </w:p>
    <w:p w14:paraId="5FF7EAED" w14:textId="77777777" w:rsidR="00D95467" w:rsidRDefault="00D95467">
      <w:pPr>
        <w:spacing w:line="200" w:lineRule="exact"/>
      </w:pPr>
    </w:p>
    <w:p w14:paraId="44FC7298" w14:textId="77777777" w:rsidR="00D95467" w:rsidRDefault="00D95467">
      <w:pPr>
        <w:spacing w:line="200" w:lineRule="exact"/>
      </w:pPr>
    </w:p>
    <w:p w14:paraId="23C50BA9" w14:textId="77777777" w:rsidR="00D95467" w:rsidRDefault="00D95467">
      <w:pPr>
        <w:spacing w:line="200" w:lineRule="exact"/>
      </w:pPr>
    </w:p>
    <w:p w14:paraId="595D0F16" w14:textId="77777777" w:rsidR="00D95467" w:rsidRDefault="00D95467">
      <w:pPr>
        <w:spacing w:line="200" w:lineRule="exact"/>
      </w:pPr>
    </w:p>
    <w:p w14:paraId="62189DC6" w14:textId="77777777" w:rsidR="00D95467" w:rsidRDefault="00D95467">
      <w:pPr>
        <w:spacing w:line="200" w:lineRule="exact"/>
      </w:pPr>
    </w:p>
    <w:p w14:paraId="6569AC83" w14:textId="77777777" w:rsidR="00D95467" w:rsidRDefault="00D95467">
      <w:pPr>
        <w:spacing w:line="200" w:lineRule="exact"/>
      </w:pPr>
    </w:p>
    <w:p w14:paraId="220C19E6" w14:textId="77777777" w:rsidR="00D95467" w:rsidRDefault="00D95467">
      <w:pPr>
        <w:spacing w:line="200" w:lineRule="exact"/>
      </w:pPr>
    </w:p>
    <w:p w14:paraId="454A4D25" w14:textId="77777777" w:rsidR="00D95467" w:rsidRDefault="00D95467">
      <w:pPr>
        <w:spacing w:line="200" w:lineRule="exact"/>
      </w:pPr>
    </w:p>
    <w:p w14:paraId="4E7E4DF2" w14:textId="77777777" w:rsidR="00D95467" w:rsidRDefault="00D95467">
      <w:pPr>
        <w:spacing w:line="200" w:lineRule="exact"/>
      </w:pPr>
    </w:p>
    <w:p w14:paraId="5E811E05" w14:textId="77777777" w:rsidR="00D95467" w:rsidRDefault="00D95467">
      <w:pPr>
        <w:spacing w:line="200" w:lineRule="exact"/>
      </w:pPr>
    </w:p>
    <w:p w14:paraId="1A698F3E" w14:textId="77777777" w:rsidR="00D95467" w:rsidRDefault="00D95467">
      <w:pPr>
        <w:spacing w:line="200" w:lineRule="exact"/>
      </w:pPr>
    </w:p>
    <w:p w14:paraId="5EA906CD" w14:textId="77777777" w:rsidR="00D95467" w:rsidRDefault="00D95467">
      <w:pPr>
        <w:spacing w:line="200" w:lineRule="exact"/>
      </w:pPr>
    </w:p>
    <w:p w14:paraId="1576D90A" w14:textId="77777777" w:rsidR="00D95467" w:rsidRDefault="00D95467">
      <w:pPr>
        <w:spacing w:line="200" w:lineRule="exact"/>
      </w:pPr>
    </w:p>
    <w:p w14:paraId="0B71240F" w14:textId="77777777" w:rsidR="00D95467" w:rsidRDefault="00D95467">
      <w:pPr>
        <w:spacing w:line="200" w:lineRule="exact"/>
      </w:pPr>
    </w:p>
    <w:p w14:paraId="0E811B9C" w14:textId="77777777" w:rsidR="00D95467" w:rsidRDefault="00D95467">
      <w:pPr>
        <w:spacing w:line="200" w:lineRule="exact"/>
      </w:pPr>
    </w:p>
    <w:p w14:paraId="0A0CE014" w14:textId="77777777" w:rsidR="00D95467" w:rsidRDefault="00D95467">
      <w:pPr>
        <w:spacing w:line="200" w:lineRule="exact"/>
      </w:pPr>
    </w:p>
    <w:p w14:paraId="2AFD1FC8" w14:textId="77777777" w:rsidR="00D95467" w:rsidRDefault="00D95467">
      <w:pPr>
        <w:spacing w:line="200" w:lineRule="exact"/>
      </w:pPr>
    </w:p>
    <w:p w14:paraId="4BB8FE31" w14:textId="77777777" w:rsidR="00D95467" w:rsidRDefault="00D95467">
      <w:pPr>
        <w:spacing w:line="200" w:lineRule="exact"/>
      </w:pPr>
    </w:p>
    <w:p w14:paraId="12FC8308" w14:textId="77777777" w:rsidR="00D95467" w:rsidRDefault="00D95467">
      <w:pPr>
        <w:spacing w:line="200" w:lineRule="exact"/>
      </w:pPr>
    </w:p>
    <w:p w14:paraId="7C3B8C97" w14:textId="77777777" w:rsidR="00D95467" w:rsidRDefault="00D95467">
      <w:pPr>
        <w:spacing w:line="200" w:lineRule="exact"/>
      </w:pPr>
    </w:p>
    <w:p w14:paraId="138D7006" w14:textId="77777777" w:rsidR="00D95467" w:rsidRDefault="00D95467">
      <w:pPr>
        <w:spacing w:line="200" w:lineRule="exact"/>
      </w:pPr>
    </w:p>
    <w:p w14:paraId="340F50B3" w14:textId="77777777" w:rsidR="00D95467" w:rsidRDefault="00D95467">
      <w:pPr>
        <w:spacing w:line="200" w:lineRule="exact"/>
      </w:pPr>
    </w:p>
    <w:p w14:paraId="4A97B78C" w14:textId="77777777" w:rsidR="00D95467" w:rsidRDefault="00D95467">
      <w:pPr>
        <w:spacing w:line="200" w:lineRule="exact"/>
        <w:sectPr w:rsidR="00D95467">
          <w:pgSz w:w="12260" w:h="15860"/>
          <w:pgMar w:top="1320" w:right="100" w:bottom="0" w:left="100" w:header="144" w:footer="0" w:gutter="0"/>
          <w:cols w:space="720"/>
        </w:sectPr>
      </w:pPr>
    </w:p>
    <w:p w14:paraId="39694B81" w14:textId="77777777" w:rsidR="00D95467" w:rsidRDefault="00691135">
      <w:pPr>
        <w:spacing w:before="43"/>
        <w:rPr>
          <w:rFonts w:ascii="Arial" w:eastAsia="Arial" w:hAnsi="Arial" w:cs="Arial"/>
          <w:sz w:val="16"/>
          <w:szCs w:val="16"/>
        </w:rPr>
        <w:sectPr w:rsidR="00D95467">
          <w:type w:val="continuous"/>
          <w:pgSz w:w="12260" w:h="15860"/>
          <w:pgMar w:top="1320" w:right="100" w:bottom="0" w:left="100" w:header="720" w:footer="720" w:gutter="0"/>
          <w:cols w:num="2" w:space="720" w:equalWidth="0">
            <w:col w:w="2507" w:space="3050"/>
            <w:col w:w="6503"/>
          </w:cols>
        </w:sectPr>
      </w:pPr>
      <w:r>
        <w:br w:type="column"/>
      </w:r>
    </w:p>
    <w:p w14:paraId="17825EF2" w14:textId="77777777" w:rsidR="00D95467" w:rsidRDefault="00F75198">
      <w:pPr>
        <w:spacing w:line="200" w:lineRule="exact"/>
      </w:pPr>
      <w:r>
        <w:rPr>
          <w:noProof/>
        </w:rPr>
        <mc:AlternateContent>
          <mc:Choice Requires="wps">
            <w:drawing>
              <wp:anchor distT="0" distB="0" distL="114300" distR="114300" simplePos="0" relativeHeight="503314806" behindDoc="1" locked="0" layoutInCell="1" allowOverlap="1" wp14:anchorId="1F317BC0" wp14:editId="419A303D">
                <wp:simplePos x="0" y="0"/>
                <wp:positionH relativeFrom="page">
                  <wp:posOffset>123825</wp:posOffset>
                </wp:positionH>
                <wp:positionV relativeFrom="page">
                  <wp:posOffset>838200</wp:posOffset>
                </wp:positionV>
                <wp:extent cx="7549116" cy="3857625"/>
                <wp:effectExtent l="0" t="0" r="1397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116"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6652"/>
                            </w:tblGrid>
                            <w:tr w:rsidR="00536888" w14:paraId="5C2E5315" w14:textId="77777777" w:rsidTr="001C24B7">
                              <w:trPr>
                                <w:trHeight w:hRule="exact" w:val="467"/>
                              </w:trPr>
                              <w:tc>
                                <w:tcPr>
                                  <w:tcW w:w="10791" w:type="dxa"/>
                                  <w:gridSpan w:val="2"/>
                                  <w:tcBorders>
                                    <w:top w:val="single" w:sz="7" w:space="0" w:color="000000"/>
                                    <w:left w:val="single" w:sz="7" w:space="0" w:color="000000"/>
                                    <w:bottom w:val="single" w:sz="8" w:space="0" w:color="000000"/>
                                    <w:right w:val="single" w:sz="9" w:space="0" w:color="000000"/>
                                  </w:tcBorders>
                                  <w:shd w:val="clear" w:color="auto" w:fill="D2D2D2"/>
                                </w:tcPr>
                                <w:p w14:paraId="587002F5" w14:textId="77777777" w:rsidR="00536888" w:rsidRDefault="00536888">
                                  <w:pPr>
                                    <w:spacing w:before="70"/>
                                    <w:ind w:left="4772" w:right="4772"/>
                                    <w:jc w:val="center"/>
                                    <w:rPr>
                                      <w:rFonts w:ascii="Arial" w:eastAsia="Arial" w:hAnsi="Arial" w:cs="Arial"/>
                                      <w:sz w:val="16"/>
                                      <w:szCs w:val="16"/>
                                    </w:rPr>
                                  </w:pPr>
                                  <w:r>
                                    <w:rPr>
                                      <w:rFonts w:ascii="Arial" w:eastAsia="Arial" w:hAnsi="Arial" w:cs="Arial"/>
                                      <w:b/>
                                      <w:sz w:val="16"/>
                                      <w:szCs w:val="16"/>
                                    </w:rPr>
                                    <w:t>MANAGEMENT OVERVIEW</w:t>
                                  </w:r>
                                </w:p>
                              </w:tc>
                            </w:tr>
                            <w:tr w:rsidR="00536888" w14:paraId="085FE834" w14:textId="77777777" w:rsidTr="00CE276A">
                              <w:trPr>
                                <w:trHeight w:hRule="exact" w:val="100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783643E9" w14:textId="77777777" w:rsidR="00536888" w:rsidRDefault="00536888">
                                  <w:pPr>
                                    <w:spacing w:before="40"/>
                                    <w:ind w:left="30" w:right="115"/>
                                    <w:rPr>
                                      <w:rFonts w:ascii="Arial" w:eastAsia="Arial" w:hAnsi="Arial" w:cs="Arial"/>
                                      <w:sz w:val="16"/>
                                      <w:szCs w:val="16"/>
                                    </w:rPr>
                                  </w:pPr>
                                  <w:r>
                                    <w:rPr>
                                      <w:rFonts w:ascii="Arial" w:eastAsia="Arial" w:hAnsi="Arial" w:cs="Arial"/>
                                      <w:b/>
                                      <w:sz w:val="16"/>
                                      <w:szCs w:val="16"/>
                                    </w:rPr>
                                    <w:t>Fund Team Formation: Describe how the manager and the team were initially formed, and provide a brief history of how they have evolved to date. You may also refer to appropriate sections in the PPM or marketing presentation.</w:t>
                                  </w:r>
                                </w:p>
                              </w:tc>
                              <w:tc>
                                <w:tcPr>
                                  <w:tcW w:w="6652" w:type="dxa"/>
                                  <w:tcBorders>
                                    <w:top w:val="single" w:sz="8" w:space="0" w:color="000000"/>
                                    <w:left w:val="single" w:sz="8" w:space="0" w:color="000000"/>
                                    <w:bottom w:val="single" w:sz="8" w:space="0" w:color="000000"/>
                                    <w:right w:val="single" w:sz="9" w:space="0" w:color="000000"/>
                                  </w:tcBorders>
                                </w:tcPr>
                                <w:p w14:paraId="54D84871" w14:textId="77777777" w:rsidR="00536888" w:rsidRDefault="00536888">
                                  <w:pPr>
                                    <w:ind w:left="30" w:right="198"/>
                                    <w:rPr>
                                      <w:rFonts w:ascii="Arial" w:eastAsia="Arial" w:hAnsi="Arial" w:cs="Arial"/>
                                      <w:sz w:val="16"/>
                                      <w:szCs w:val="16"/>
                                    </w:rPr>
                                  </w:pPr>
                                  <w:r>
                                    <w:rPr>
                                      <w:rFonts w:ascii="Arial" w:eastAsia="Arial" w:hAnsi="Arial" w:cs="Arial"/>
                                      <w:sz w:val="16"/>
                                      <w:szCs w:val="16"/>
                                    </w:rPr>
                                    <w:t>TEXT BOX</w:t>
                                  </w:r>
                                </w:p>
                              </w:tc>
                            </w:tr>
                            <w:tr w:rsidR="00536888" w14:paraId="3196B889" w14:textId="77777777" w:rsidTr="00CE276A">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625BBB80" w14:textId="77777777" w:rsidR="00536888" w:rsidRDefault="00536888" w:rsidP="005D59DD">
                                  <w:pPr>
                                    <w:spacing w:before="40"/>
                                    <w:ind w:left="30"/>
                                    <w:rPr>
                                      <w:rFonts w:ascii="Arial" w:eastAsia="Arial" w:hAnsi="Arial" w:cs="Arial"/>
                                      <w:sz w:val="16"/>
                                      <w:szCs w:val="16"/>
                                    </w:rPr>
                                  </w:pPr>
                                  <w:r>
                                    <w:rPr>
                                      <w:rFonts w:ascii="Arial" w:eastAsia="Arial" w:hAnsi="Arial" w:cs="Arial"/>
                                      <w:b/>
                                      <w:sz w:val="16"/>
                                      <w:szCs w:val="16"/>
                                    </w:rPr>
                                    <w:t>Number of Partners</w:t>
                                  </w:r>
                                </w:p>
                              </w:tc>
                              <w:tc>
                                <w:tcPr>
                                  <w:tcW w:w="6652" w:type="dxa"/>
                                  <w:tcBorders>
                                    <w:top w:val="single" w:sz="8" w:space="0" w:color="000000"/>
                                    <w:left w:val="single" w:sz="8" w:space="0" w:color="000000"/>
                                    <w:bottom w:val="single" w:sz="8" w:space="0" w:color="000000"/>
                                    <w:right w:val="single" w:sz="9" w:space="0" w:color="000000"/>
                                  </w:tcBorders>
                                </w:tcPr>
                                <w:p w14:paraId="74350892"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 (numerical)</w:t>
                                  </w:r>
                                </w:p>
                              </w:tc>
                            </w:tr>
                            <w:tr w:rsidR="00536888" w14:paraId="01F7BCC0"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7E321E08" w14:textId="77777777" w:rsidR="00536888" w:rsidRDefault="00536888" w:rsidP="005D59DD">
                                  <w:pPr>
                                    <w:spacing w:before="40"/>
                                    <w:ind w:left="30"/>
                                    <w:rPr>
                                      <w:rFonts w:ascii="Arial" w:eastAsia="Arial" w:hAnsi="Arial" w:cs="Arial"/>
                                      <w:b/>
                                      <w:sz w:val="16"/>
                                      <w:szCs w:val="16"/>
                                    </w:rPr>
                                  </w:pPr>
                                  <w:r>
                                    <w:rPr>
                                      <w:rFonts w:ascii="Arial" w:eastAsia="Arial" w:hAnsi="Arial" w:cs="Arial"/>
                                      <w:b/>
                                      <w:sz w:val="16"/>
                                      <w:szCs w:val="16"/>
                                    </w:rPr>
                                    <w:t>Number of Senior Investment Professionals</w:t>
                                  </w:r>
                                </w:p>
                              </w:tc>
                              <w:tc>
                                <w:tcPr>
                                  <w:tcW w:w="6652" w:type="dxa"/>
                                  <w:tcBorders>
                                    <w:top w:val="single" w:sz="8" w:space="0" w:color="000000"/>
                                    <w:left w:val="single" w:sz="8" w:space="0" w:color="000000"/>
                                    <w:bottom w:val="single" w:sz="8" w:space="0" w:color="000000"/>
                                    <w:right w:val="single" w:sz="9" w:space="0" w:color="000000"/>
                                  </w:tcBorders>
                                </w:tcPr>
                                <w:p w14:paraId="63B716EF"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 (numerical)</w:t>
                                  </w:r>
                                </w:p>
                              </w:tc>
                            </w:tr>
                            <w:tr w:rsidR="00536888" w14:paraId="2E7556AD"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1810B0C6" w14:textId="77777777" w:rsidR="00536888" w:rsidRPr="00A47A74" w:rsidRDefault="00536888" w:rsidP="005D59DD">
                                  <w:pPr>
                                    <w:spacing w:before="40"/>
                                    <w:ind w:left="30"/>
                                    <w:rPr>
                                      <w:rFonts w:ascii="Arial" w:eastAsia="Arial" w:hAnsi="Arial" w:cs="Arial"/>
                                      <w:sz w:val="16"/>
                                      <w:szCs w:val="16"/>
                                    </w:rPr>
                                  </w:pPr>
                                  <w:r w:rsidRPr="00A47A74">
                                    <w:rPr>
                                      <w:rFonts w:ascii="Arial" w:eastAsia="Arial" w:hAnsi="Arial" w:cs="Arial"/>
                                      <w:b/>
                                      <w:sz w:val="16"/>
                                      <w:szCs w:val="16"/>
                                    </w:rPr>
                                    <w:t>Percent of Fund Manager or GP that is U.S. owned (e.g. owned by U.S. citizens or entities)</w:t>
                                  </w:r>
                                </w:p>
                                <w:p w14:paraId="535A570D" w14:textId="77777777" w:rsidR="00536888" w:rsidRPr="00A47A74" w:rsidRDefault="00536888">
                                  <w:pPr>
                                    <w:ind w:left="30"/>
                                    <w:rPr>
                                      <w:rFonts w:ascii="Arial" w:eastAsia="Arial" w:hAnsi="Arial" w:cs="Arial"/>
                                      <w:sz w:val="16"/>
                                      <w:szCs w:val="16"/>
                                    </w:rPr>
                                  </w:pPr>
                                </w:p>
                              </w:tc>
                              <w:tc>
                                <w:tcPr>
                                  <w:tcW w:w="6652" w:type="dxa"/>
                                  <w:tcBorders>
                                    <w:top w:val="single" w:sz="8" w:space="0" w:color="000000"/>
                                    <w:left w:val="single" w:sz="8" w:space="0" w:color="000000"/>
                                    <w:bottom w:val="single" w:sz="8" w:space="0" w:color="000000"/>
                                    <w:right w:val="single" w:sz="9" w:space="0" w:color="000000"/>
                                  </w:tcBorders>
                                </w:tcPr>
                                <w:p w14:paraId="4BCA6444" w14:textId="77777777"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(percentage)</w:t>
                                  </w:r>
                                </w:p>
                              </w:tc>
                            </w:tr>
                            <w:tr w:rsidR="00536888" w14:paraId="1DE43F12"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9FEDAF2" w14:textId="05300142"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private equity investing on the current team</w:t>
                                  </w:r>
                                </w:p>
                              </w:tc>
                              <w:tc>
                                <w:tcPr>
                                  <w:tcW w:w="6652" w:type="dxa"/>
                                  <w:tcBorders>
                                    <w:top w:val="single" w:sz="8" w:space="0" w:color="000000"/>
                                    <w:left w:val="single" w:sz="8" w:space="0" w:color="000000"/>
                                    <w:bottom w:val="single" w:sz="8" w:space="0" w:color="000000"/>
                                    <w:right w:val="single" w:sz="9" w:space="0" w:color="000000"/>
                                  </w:tcBorders>
                                </w:tcPr>
                                <w:p w14:paraId="01225A06" w14:textId="2B051A27"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33BEC353"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59DA9000" w14:textId="3EE1DA6A"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PE and other relevant experience on the current team</w:t>
                                  </w:r>
                                </w:p>
                              </w:tc>
                              <w:tc>
                                <w:tcPr>
                                  <w:tcW w:w="6652" w:type="dxa"/>
                                  <w:tcBorders>
                                    <w:top w:val="single" w:sz="8" w:space="0" w:color="000000"/>
                                    <w:left w:val="single" w:sz="8" w:space="0" w:color="000000"/>
                                    <w:bottom w:val="single" w:sz="8" w:space="0" w:color="000000"/>
                                    <w:right w:val="single" w:sz="9" w:space="0" w:color="000000"/>
                                  </w:tcBorders>
                                </w:tcPr>
                                <w:p w14:paraId="30D34304" w14:textId="259FBF3C"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44B3CE25" w14:textId="77777777" w:rsidTr="00791A67">
                              <w:trPr>
                                <w:trHeight w:hRule="exact" w:val="635"/>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12BB9E0" w14:textId="13BBE752"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has each member worked with each other (2 people working together for 1 year = 2 years)</w:t>
                                  </w:r>
                                </w:p>
                              </w:tc>
                              <w:tc>
                                <w:tcPr>
                                  <w:tcW w:w="6652" w:type="dxa"/>
                                  <w:tcBorders>
                                    <w:top w:val="single" w:sz="8" w:space="0" w:color="000000"/>
                                    <w:left w:val="single" w:sz="8" w:space="0" w:color="000000"/>
                                    <w:bottom w:val="single" w:sz="8" w:space="0" w:color="000000"/>
                                    <w:right w:val="single" w:sz="9" w:space="0" w:color="000000"/>
                                  </w:tcBorders>
                                </w:tcPr>
                                <w:p w14:paraId="75868546" w14:textId="7C7831CA"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08ADEFA8" w14:textId="77777777" w:rsidTr="008459EC">
                              <w:trPr>
                                <w:trHeight w:hRule="exact" w:val="52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11F66C31" w14:textId="5EBA6EA1"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experience does the team have in the target geography</w:t>
                                  </w:r>
                                </w:p>
                              </w:tc>
                              <w:tc>
                                <w:tcPr>
                                  <w:tcW w:w="6652" w:type="dxa"/>
                                  <w:tcBorders>
                                    <w:top w:val="single" w:sz="8" w:space="0" w:color="000000"/>
                                    <w:left w:val="single" w:sz="8" w:space="0" w:color="000000"/>
                                    <w:bottom w:val="single" w:sz="8" w:space="0" w:color="000000"/>
                                    <w:right w:val="single" w:sz="9" w:space="0" w:color="000000"/>
                                  </w:tcBorders>
                                </w:tcPr>
                                <w:p w14:paraId="35A15105" w14:textId="2A1B2026"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1CDD0EB0" w14:textId="77777777" w:rsidTr="008459EC">
                              <w:trPr>
                                <w:trHeight w:hRule="exact" w:val="34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2A76949" w14:textId="6E830A34" w:rsidR="00536888" w:rsidRPr="00A47A74" w:rsidRDefault="00536888" w:rsidP="008459EC">
                                  <w:pPr>
                                    <w:spacing w:before="40"/>
                                    <w:ind w:left="30"/>
                                    <w:rPr>
                                      <w:rFonts w:ascii="Arial" w:eastAsia="Arial" w:hAnsi="Arial" w:cs="Arial"/>
                                      <w:b/>
                                      <w:sz w:val="16"/>
                                      <w:szCs w:val="16"/>
                                    </w:rPr>
                                  </w:pPr>
                                  <w:r w:rsidRPr="00A47A74">
                                    <w:rPr>
                                      <w:rFonts w:ascii="Arial" w:eastAsia="Arial" w:hAnsi="Arial" w:cs="Arial"/>
                                      <w:b/>
                                      <w:sz w:val="16"/>
                                      <w:szCs w:val="16"/>
                                    </w:rPr>
                                    <w:t>Firm’s Assets Under Management</w:t>
                                  </w:r>
                                </w:p>
                              </w:tc>
                              <w:tc>
                                <w:tcPr>
                                  <w:tcW w:w="6652" w:type="dxa"/>
                                  <w:tcBorders>
                                    <w:top w:val="single" w:sz="8" w:space="0" w:color="000000"/>
                                    <w:left w:val="single" w:sz="8" w:space="0" w:color="000000"/>
                                    <w:bottom w:val="single" w:sz="8" w:space="0" w:color="000000"/>
                                    <w:right w:val="single" w:sz="9" w:space="0" w:color="000000"/>
                                  </w:tcBorders>
                                </w:tcPr>
                                <w:p w14:paraId="0B7EDC7B" w14:textId="342B6035" w:rsidR="00536888" w:rsidRPr="00A47A74" w:rsidRDefault="00536888" w:rsidP="008459EC">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7012014E" w14:textId="77777777" w:rsidTr="008459EC">
                              <w:trPr>
                                <w:trHeight w:hRule="exact" w:val="34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486FBBD2" w14:textId="0426166C" w:rsidR="00536888" w:rsidRPr="00A47A74" w:rsidRDefault="00536888" w:rsidP="008459EC">
                                  <w:pPr>
                                    <w:spacing w:before="40"/>
                                    <w:ind w:left="30"/>
                                    <w:rPr>
                                      <w:rFonts w:ascii="Arial" w:eastAsia="Arial" w:hAnsi="Arial" w:cs="Arial"/>
                                      <w:b/>
                                      <w:sz w:val="16"/>
                                      <w:szCs w:val="16"/>
                                    </w:rPr>
                                  </w:pPr>
                                  <w:r w:rsidRPr="00A47A74">
                                    <w:rPr>
                                      <w:rFonts w:ascii="Arial" w:eastAsia="Arial" w:hAnsi="Arial" w:cs="Arial"/>
                                      <w:b/>
                                      <w:sz w:val="16"/>
                                      <w:szCs w:val="16"/>
                                    </w:rPr>
                                    <w:t xml:space="preserve">Number of Funds Previously Managed by </w:t>
                                  </w:r>
                                  <w:r>
                                    <w:rPr>
                                      <w:rFonts w:ascii="Arial" w:eastAsia="Arial" w:hAnsi="Arial" w:cs="Arial"/>
                                      <w:b/>
                                      <w:sz w:val="16"/>
                                      <w:szCs w:val="16"/>
                                    </w:rPr>
                                    <w:t xml:space="preserve">this </w:t>
                                  </w:r>
                                  <w:r w:rsidRPr="00A47A74">
                                    <w:rPr>
                                      <w:rFonts w:ascii="Arial" w:eastAsia="Arial" w:hAnsi="Arial" w:cs="Arial"/>
                                      <w:b/>
                                      <w:sz w:val="16"/>
                                      <w:szCs w:val="16"/>
                                    </w:rPr>
                                    <w:t>Firm</w:t>
                                  </w:r>
                                </w:p>
                              </w:tc>
                              <w:tc>
                                <w:tcPr>
                                  <w:tcW w:w="6652" w:type="dxa"/>
                                  <w:tcBorders>
                                    <w:top w:val="single" w:sz="8" w:space="0" w:color="000000"/>
                                    <w:left w:val="single" w:sz="8" w:space="0" w:color="000000"/>
                                    <w:bottom w:val="single" w:sz="8" w:space="0" w:color="000000"/>
                                    <w:right w:val="single" w:sz="9" w:space="0" w:color="000000"/>
                                  </w:tcBorders>
                                </w:tcPr>
                                <w:p w14:paraId="018540C2" w14:textId="2113A765" w:rsidR="00536888" w:rsidRPr="00A47A74" w:rsidRDefault="00536888" w:rsidP="008459EC">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7C9BF87D" w14:textId="77777777" w:rsidTr="00EC23E3">
                              <w:trPr>
                                <w:trHeight w:hRule="exact" w:val="527"/>
                              </w:trPr>
                              <w:tc>
                                <w:tcPr>
                                  <w:tcW w:w="10791" w:type="dxa"/>
                                  <w:gridSpan w:val="2"/>
                                  <w:tcBorders>
                                    <w:top w:val="single" w:sz="8" w:space="0" w:color="000000"/>
                                    <w:left w:val="single" w:sz="7" w:space="0" w:color="000000"/>
                                    <w:bottom w:val="single" w:sz="8" w:space="0" w:color="000000"/>
                                    <w:right w:val="single" w:sz="9" w:space="0" w:color="000000"/>
                                  </w:tcBorders>
                                  <w:shd w:val="clear" w:color="auto" w:fill="D2D2D2"/>
                                </w:tcPr>
                                <w:p w14:paraId="668AF9BF" w14:textId="77777777" w:rsidR="00536888" w:rsidRDefault="00536888" w:rsidP="008459EC">
                                  <w:pPr>
                                    <w:spacing w:before="70"/>
                                    <w:ind w:left="4106" w:right="4106"/>
                                    <w:jc w:val="center"/>
                                    <w:rPr>
                                      <w:rFonts w:ascii="Arial" w:eastAsia="Arial" w:hAnsi="Arial" w:cs="Arial"/>
                                      <w:sz w:val="16"/>
                                      <w:szCs w:val="16"/>
                                    </w:rPr>
                                  </w:pPr>
                                  <w:r>
                                    <w:rPr>
                                      <w:rFonts w:ascii="Arial" w:eastAsia="Arial" w:hAnsi="Arial" w:cs="Arial"/>
                                      <w:b/>
                                      <w:sz w:val="16"/>
                                      <w:szCs w:val="16"/>
                                    </w:rPr>
                                    <w:t>SENIOR INVESTMENT TEAM BACKGROUND</w:t>
                                  </w:r>
                                </w:p>
                              </w:tc>
                            </w:tr>
                          </w:tbl>
                          <w:p w14:paraId="0698C707" w14:textId="77777777" w:rsidR="00536888" w:rsidRDefault="00536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75pt;margin-top:66pt;width:594.4pt;height:303.75pt;z-index:-16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KGsg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39"/>
                        <w:gridCol w:w="6652"/>
                      </w:tblGrid>
                      <w:tr w:rsidR="00536888" w14:paraId="5C2E5315" w14:textId="77777777" w:rsidTr="001C24B7">
                        <w:trPr>
                          <w:trHeight w:hRule="exact" w:val="467"/>
                        </w:trPr>
                        <w:tc>
                          <w:tcPr>
                            <w:tcW w:w="10791" w:type="dxa"/>
                            <w:gridSpan w:val="2"/>
                            <w:tcBorders>
                              <w:top w:val="single" w:sz="7" w:space="0" w:color="000000"/>
                              <w:left w:val="single" w:sz="7" w:space="0" w:color="000000"/>
                              <w:bottom w:val="single" w:sz="8" w:space="0" w:color="000000"/>
                              <w:right w:val="single" w:sz="9" w:space="0" w:color="000000"/>
                            </w:tcBorders>
                            <w:shd w:val="clear" w:color="auto" w:fill="D2D2D2"/>
                          </w:tcPr>
                          <w:p w14:paraId="587002F5" w14:textId="77777777" w:rsidR="00536888" w:rsidRDefault="00536888">
                            <w:pPr>
                              <w:spacing w:before="70"/>
                              <w:ind w:left="4772" w:right="4772"/>
                              <w:jc w:val="center"/>
                              <w:rPr>
                                <w:rFonts w:ascii="Arial" w:eastAsia="Arial" w:hAnsi="Arial" w:cs="Arial"/>
                                <w:sz w:val="16"/>
                                <w:szCs w:val="16"/>
                              </w:rPr>
                            </w:pPr>
                            <w:r>
                              <w:rPr>
                                <w:rFonts w:ascii="Arial" w:eastAsia="Arial" w:hAnsi="Arial" w:cs="Arial"/>
                                <w:b/>
                                <w:sz w:val="16"/>
                                <w:szCs w:val="16"/>
                              </w:rPr>
                              <w:t>MANAGEMENT OVERVIEW</w:t>
                            </w:r>
                          </w:p>
                        </w:tc>
                      </w:tr>
                      <w:tr w:rsidR="00536888" w14:paraId="085FE834" w14:textId="77777777" w:rsidTr="00CE276A">
                        <w:trPr>
                          <w:trHeight w:hRule="exact" w:val="100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783643E9" w14:textId="77777777" w:rsidR="00536888" w:rsidRDefault="00536888">
                            <w:pPr>
                              <w:spacing w:before="40"/>
                              <w:ind w:left="30" w:right="115"/>
                              <w:rPr>
                                <w:rFonts w:ascii="Arial" w:eastAsia="Arial" w:hAnsi="Arial" w:cs="Arial"/>
                                <w:sz w:val="16"/>
                                <w:szCs w:val="16"/>
                              </w:rPr>
                            </w:pPr>
                            <w:r>
                              <w:rPr>
                                <w:rFonts w:ascii="Arial" w:eastAsia="Arial" w:hAnsi="Arial" w:cs="Arial"/>
                                <w:b/>
                                <w:sz w:val="16"/>
                                <w:szCs w:val="16"/>
                              </w:rPr>
                              <w:t>Fund Team Formation: Describe how the manager and the team were initially formed, and provide a brief history of how they have evolved to date. You may also refer to appropriate sections in the PPM or marketing presentation.</w:t>
                            </w:r>
                          </w:p>
                        </w:tc>
                        <w:tc>
                          <w:tcPr>
                            <w:tcW w:w="6652" w:type="dxa"/>
                            <w:tcBorders>
                              <w:top w:val="single" w:sz="8" w:space="0" w:color="000000"/>
                              <w:left w:val="single" w:sz="8" w:space="0" w:color="000000"/>
                              <w:bottom w:val="single" w:sz="8" w:space="0" w:color="000000"/>
                              <w:right w:val="single" w:sz="9" w:space="0" w:color="000000"/>
                            </w:tcBorders>
                          </w:tcPr>
                          <w:p w14:paraId="54D84871" w14:textId="77777777" w:rsidR="00536888" w:rsidRDefault="00536888">
                            <w:pPr>
                              <w:ind w:left="30" w:right="198"/>
                              <w:rPr>
                                <w:rFonts w:ascii="Arial" w:eastAsia="Arial" w:hAnsi="Arial" w:cs="Arial"/>
                                <w:sz w:val="16"/>
                                <w:szCs w:val="16"/>
                              </w:rPr>
                            </w:pPr>
                            <w:r>
                              <w:rPr>
                                <w:rFonts w:ascii="Arial" w:eastAsia="Arial" w:hAnsi="Arial" w:cs="Arial"/>
                                <w:sz w:val="16"/>
                                <w:szCs w:val="16"/>
                              </w:rPr>
                              <w:t>TEXT BOX</w:t>
                            </w:r>
                          </w:p>
                        </w:tc>
                      </w:tr>
                      <w:tr w:rsidR="00536888" w14:paraId="3196B889" w14:textId="77777777" w:rsidTr="00CE276A">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625BBB80" w14:textId="77777777" w:rsidR="00536888" w:rsidRDefault="00536888" w:rsidP="005D59DD">
                            <w:pPr>
                              <w:spacing w:before="40"/>
                              <w:ind w:left="30"/>
                              <w:rPr>
                                <w:rFonts w:ascii="Arial" w:eastAsia="Arial" w:hAnsi="Arial" w:cs="Arial"/>
                                <w:sz w:val="16"/>
                                <w:szCs w:val="16"/>
                              </w:rPr>
                            </w:pPr>
                            <w:r>
                              <w:rPr>
                                <w:rFonts w:ascii="Arial" w:eastAsia="Arial" w:hAnsi="Arial" w:cs="Arial"/>
                                <w:b/>
                                <w:sz w:val="16"/>
                                <w:szCs w:val="16"/>
                              </w:rPr>
                              <w:t>Number of Partners</w:t>
                            </w:r>
                          </w:p>
                        </w:tc>
                        <w:tc>
                          <w:tcPr>
                            <w:tcW w:w="6652" w:type="dxa"/>
                            <w:tcBorders>
                              <w:top w:val="single" w:sz="8" w:space="0" w:color="000000"/>
                              <w:left w:val="single" w:sz="8" w:space="0" w:color="000000"/>
                              <w:bottom w:val="single" w:sz="8" w:space="0" w:color="000000"/>
                              <w:right w:val="single" w:sz="9" w:space="0" w:color="000000"/>
                            </w:tcBorders>
                          </w:tcPr>
                          <w:p w14:paraId="74350892"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 (numerical)</w:t>
                            </w:r>
                          </w:p>
                        </w:tc>
                      </w:tr>
                      <w:tr w:rsidR="00536888" w14:paraId="01F7BCC0"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7E321E08" w14:textId="77777777" w:rsidR="00536888" w:rsidRDefault="00536888" w:rsidP="005D59DD">
                            <w:pPr>
                              <w:spacing w:before="40"/>
                              <w:ind w:left="30"/>
                              <w:rPr>
                                <w:rFonts w:ascii="Arial" w:eastAsia="Arial" w:hAnsi="Arial" w:cs="Arial"/>
                                <w:b/>
                                <w:sz w:val="16"/>
                                <w:szCs w:val="16"/>
                              </w:rPr>
                            </w:pPr>
                            <w:r>
                              <w:rPr>
                                <w:rFonts w:ascii="Arial" w:eastAsia="Arial" w:hAnsi="Arial" w:cs="Arial"/>
                                <w:b/>
                                <w:sz w:val="16"/>
                                <w:szCs w:val="16"/>
                              </w:rPr>
                              <w:t>Number of Senior Investment Professionals</w:t>
                            </w:r>
                          </w:p>
                        </w:tc>
                        <w:tc>
                          <w:tcPr>
                            <w:tcW w:w="6652" w:type="dxa"/>
                            <w:tcBorders>
                              <w:top w:val="single" w:sz="8" w:space="0" w:color="000000"/>
                              <w:left w:val="single" w:sz="8" w:space="0" w:color="000000"/>
                              <w:bottom w:val="single" w:sz="8" w:space="0" w:color="000000"/>
                              <w:right w:val="single" w:sz="9" w:space="0" w:color="000000"/>
                            </w:tcBorders>
                          </w:tcPr>
                          <w:p w14:paraId="63B716EF"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 (numerical)</w:t>
                            </w:r>
                          </w:p>
                        </w:tc>
                      </w:tr>
                      <w:tr w:rsidR="00536888" w14:paraId="2E7556AD"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1810B0C6" w14:textId="77777777" w:rsidR="00536888" w:rsidRPr="00A47A74" w:rsidRDefault="00536888" w:rsidP="005D59DD">
                            <w:pPr>
                              <w:spacing w:before="40"/>
                              <w:ind w:left="30"/>
                              <w:rPr>
                                <w:rFonts w:ascii="Arial" w:eastAsia="Arial" w:hAnsi="Arial" w:cs="Arial"/>
                                <w:sz w:val="16"/>
                                <w:szCs w:val="16"/>
                              </w:rPr>
                            </w:pPr>
                            <w:r w:rsidRPr="00A47A74">
                              <w:rPr>
                                <w:rFonts w:ascii="Arial" w:eastAsia="Arial" w:hAnsi="Arial" w:cs="Arial"/>
                                <w:b/>
                                <w:sz w:val="16"/>
                                <w:szCs w:val="16"/>
                              </w:rPr>
                              <w:t>Percent of Fund Manager or GP that is U.S. owned (e.g. owned by U.S. citizens or entities)</w:t>
                            </w:r>
                          </w:p>
                          <w:p w14:paraId="535A570D" w14:textId="77777777" w:rsidR="00536888" w:rsidRPr="00A47A74" w:rsidRDefault="00536888">
                            <w:pPr>
                              <w:ind w:left="30"/>
                              <w:rPr>
                                <w:rFonts w:ascii="Arial" w:eastAsia="Arial" w:hAnsi="Arial" w:cs="Arial"/>
                                <w:sz w:val="16"/>
                                <w:szCs w:val="16"/>
                              </w:rPr>
                            </w:pPr>
                          </w:p>
                        </w:tc>
                        <w:tc>
                          <w:tcPr>
                            <w:tcW w:w="6652" w:type="dxa"/>
                            <w:tcBorders>
                              <w:top w:val="single" w:sz="8" w:space="0" w:color="000000"/>
                              <w:left w:val="single" w:sz="8" w:space="0" w:color="000000"/>
                              <w:bottom w:val="single" w:sz="8" w:space="0" w:color="000000"/>
                              <w:right w:val="single" w:sz="9" w:space="0" w:color="000000"/>
                            </w:tcBorders>
                          </w:tcPr>
                          <w:p w14:paraId="4BCA6444" w14:textId="77777777"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(percentage)</w:t>
                            </w:r>
                          </w:p>
                        </w:tc>
                      </w:tr>
                      <w:tr w:rsidR="00536888" w14:paraId="1DE43F12"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9FEDAF2" w14:textId="05300142"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private equity investing on the current team</w:t>
                            </w:r>
                          </w:p>
                        </w:tc>
                        <w:tc>
                          <w:tcPr>
                            <w:tcW w:w="6652" w:type="dxa"/>
                            <w:tcBorders>
                              <w:top w:val="single" w:sz="8" w:space="0" w:color="000000"/>
                              <w:left w:val="single" w:sz="8" w:space="0" w:color="000000"/>
                              <w:bottom w:val="single" w:sz="8" w:space="0" w:color="000000"/>
                              <w:right w:val="single" w:sz="9" w:space="0" w:color="000000"/>
                            </w:tcBorders>
                          </w:tcPr>
                          <w:p w14:paraId="01225A06" w14:textId="2B051A27"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33BEC353" w14:textId="77777777" w:rsidTr="00CE276A">
                        <w:trPr>
                          <w:trHeight w:hRule="exact" w:val="448"/>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59DA9000" w14:textId="3EE1DA6A"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PE and other relevant experience on the current team</w:t>
                            </w:r>
                          </w:p>
                        </w:tc>
                        <w:tc>
                          <w:tcPr>
                            <w:tcW w:w="6652" w:type="dxa"/>
                            <w:tcBorders>
                              <w:top w:val="single" w:sz="8" w:space="0" w:color="000000"/>
                              <w:left w:val="single" w:sz="8" w:space="0" w:color="000000"/>
                              <w:bottom w:val="single" w:sz="8" w:space="0" w:color="000000"/>
                              <w:right w:val="single" w:sz="9" w:space="0" w:color="000000"/>
                            </w:tcBorders>
                          </w:tcPr>
                          <w:p w14:paraId="30D34304" w14:textId="259FBF3C"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44B3CE25" w14:textId="77777777" w:rsidTr="00791A67">
                        <w:trPr>
                          <w:trHeight w:hRule="exact" w:val="635"/>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12BB9E0" w14:textId="13BBE752"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has each member worked with each other (2 people working together for 1 year = 2 years)</w:t>
                            </w:r>
                          </w:p>
                        </w:tc>
                        <w:tc>
                          <w:tcPr>
                            <w:tcW w:w="6652" w:type="dxa"/>
                            <w:tcBorders>
                              <w:top w:val="single" w:sz="8" w:space="0" w:color="000000"/>
                              <w:left w:val="single" w:sz="8" w:space="0" w:color="000000"/>
                              <w:bottom w:val="single" w:sz="8" w:space="0" w:color="000000"/>
                              <w:right w:val="single" w:sz="9" w:space="0" w:color="000000"/>
                            </w:tcBorders>
                          </w:tcPr>
                          <w:p w14:paraId="75868546" w14:textId="7C7831CA"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08ADEFA8" w14:textId="77777777" w:rsidTr="008459EC">
                        <w:trPr>
                          <w:trHeight w:hRule="exact" w:val="52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11F66C31" w14:textId="5EBA6EA1" w:rsidR="00536888" w:rsidRPr="00A47A74" w:rsidRDefault="00536888" w:rsidP="005D59DD">
                            <w:pPr>
                              <w:spacing w:before="40"/>
                              <w:ind w:left="30"/>
                              <w:rPr>
                                <w:rFonts w:ascii="Arial" w:eastAsia="Arial" w:hAnsi="Arial" w:cs="Arial"/>
                                <w:b/>
                                <w:sz w:val="16"/>
                                <w:szCs w:val="16"/>
                              </w:rPr>
                            </w:pPr>
                            <w:r w:rsidRPr="00A47A74">
                              <w:rPr>
                                <w:rFonts w:ascii="Arial" w:eastAsia="Arial" w:hAnsi="Arial" w:cs="Arial"/>
                                <w:b/>
                                <w:sz w:val="16"/>
                                <w:szCs w:val="16"/>
                              </w:rPr>
                              <w:t>How many cumulative years of experience does the team have in the target geography</w:t>
                            </w:r>
                          </w:p>
                        </w:tc>
                        <w:tc>
                          <w:tcPr>
                            <w:tcW w:w="6652" w:type="dxa"/>
                            <w:tcBorders>
                              <w:top w:val="single" w:sz="8" w:space="0" w:color="000000"/>
                              <w:left w:val="single" w:sz="8" w:space="0" w:color="000000"/>
                              <w:bottom w:val="single" w:sz="8" w:space="0" w:color="000000"/>
                              <w:right w:val="single" w:sz="9" w:space="0" w:color="000000"/>
                            </w:tcBorders>
                          </w:tcPr>
                          <w:p w14:paraId="35A15105" w14:textId="2A1B2026" w:rsidR="00536888" w:rsidRPr="00A47A74" w:rsidRDefault="00536888">
                            <w:pPr>
                              <w:spacing w:before="40"/>
                              <w:ind w:left="30"/>
                              <w:rPr>
                                <w:rFonts w:ascii="Arial" w:eastAsia="Arial" w:hAnsi="Arial" w:cs="Arial"/>
                                <w:sz w:val="16"/>
                                <w:szCs w:val="16"/>
                              </w:rPr>
                            </w:pPr>
                            <w:r w:rsidRPr="00A47A74">
                              <w:rPr>
                                <w:rFonts w:ascii="Arial" w:eastAsia="Arial" w:hAnsi="Arial" w:cs="Arial"/>
                                <w:sz w:val="16"/>
                                <w:szCs w:val="16"/>
                              </w:rPr>
                              <w:t>TEXT BOX (drop down menu)</w:t>
                            </w:r>
                          </w:p>
                        </w:tc>
                      </w:tr>
                      <w:tr w:rsidR="00536888" w14:paraId="1CDD0EB0" w14:textId="77777777" w:rsidTr="008459EC">
                        <w:trPr>
                          <w:trHeight w:hRule="exact" w:val="34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2A76949" w14:textId="6E830A34" w:rsidR="00536888" w:rsidRPr="00A47A74" w:rsidRDefault="00536888" w:rsidP="008459EC">
                            <w:pPr>
                              <w:spacing w:before="40"/>
                              <w:ind w:left="30"/>
                              <w:rPr>
                                <w:rFonts w:ascii="Arial" w:eastAsia="Arial" w:hAnsi="Arial" w:cs="Arial"/>
                                <w:b/>
                                <w:sz w:val="16"/>
                                <w:szCs w:val="16"/>
                              </w:rPr>
                            </w:pPr>
                            <w:r w:rsidRPr="00A47A74">
                              <w:rPr>
                                <w:rFonts w:ascii="Arial" w:eastAsia="Arial" w:hAnsi="Arial" w:cs="Arial"/>
                                <w:b/>
                                <w:sz w:val="16"/>
                                <w:szCs w:val="16"/>
                              </w:rPr>
                              <w:t>Firm’s Assets Under Management</w:t>
                            </w:r>
                          </w:p>
                        </w:tc>
                        <w:tc>
                          <w:tcPr>
                            <w:tcW w:w="6652" w:type="dxa"/>
                            <w:tcBorders>
                              <w:top w:val="single" w:sz="8" w:space="0" w:color="000000"/>
                              <w:left w:val="single" w:sz="8" w:space="0" w:color="000000"/>
                              <w:bottom w:val="single" w:sz="8" w:space="0" w:color="000000"/>
                              <w:right w:val="single" w:sz="9" w:space="0" w:color="000000"/>
                            </w:tcBorders>
                          </w:tcPr>
                          <w:p w14:paraId="0B7EDC7B" w14:textId="342B6035" w:rsidR="00536888" w:rsidRPr="00A47A74" w:rsidRDefault="00536888" w:rsidP="008459EC">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7012014E" w14:textId="77777777" w:rsidTr="008459EC">
                        <w:trPr>
                          <w:trHeight w:hRule="exact" w:val="347"/>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486FBBD2" w14:textId="0426166C" w:rsidR="00536888" w:rsidRPr="00A47A74" w:rsidRDefault="00536888" w:rsidP="008459EC">
                            <w:pPr>
                              <w:spacing w:before="40"/>
                              <w:ind w:left="30"/>
                              <w:rPr>
                                <w:rFonts w:ascii="Arial" w:eastAsia="Arial" w:hAnsi="Arial" w:cs="Arial"/>
                                <w:b/>
                                <w:sz w:val="16"/>
                                <w:szCs w:val="16"/>
                              </w:rPr>
                            </w:pPr>
                            <w:r w:rsidRPr="00A47A74">
                              <w:rPr>
                                <w:rFonts w:ascii="Arial" w:eastAsia="Arial" w:hAnsi="Arial" w:cs="Arial"/>
                                <w:b/>
                                <w:sz w:val="16"/>
                                <w:szCs w:val="16"/>
                              </w:rPr>
                              <w:t xml:space="preserve">Number of Funds Previously Managed by </w:t>
                            </w:r>
                            <w:r>
                              <w:rPr>
                                <w:rFonts w:ascii="Arial" w:eastAsia="Arial" w:hAnsi="Arial" w:cs="Arial"/>
                                <w:b/>
                                <w:sz w:val="16"/>
                                <w:szCs w:val="16"/>
                              </w:rPr>
                              <w:t xml:space="preserve">this </w:t>
                            </w:r>
                            <w:r w:rsidRPr="00A47A74">
                              <w:rPr>
                                <w:rFonts w:ascii="Arial" w:eastAsia="Arial" w:hAnsi="Arial" w:cs="Arial"/>
                                <w:b/>
                                <w:sz w:val="16"/>
                                <w:szCs w:val="16"/>
                              </w:rPr>
                              <w:t>Firm</w:t>
                            </w:r>
                          </w:p>
                        </w:tc>
                        <w:tc>
                          <w:tcPr>
                            <w:tcW w:w="6652" w:type="dxa"/>
                            <w:tcBorders>
                              <w:top w:val="single" w:sz="8" w:space="0" w:color="000000"/>
                              <w:left w:val="single" w:sz="8" w:space="0" w:color="000000"/>
                              <w:bottom w:val="single" w:sz="8" w:space="0" w:color="000000"/>
                              <w:right w:val="single" w:sz="9" w:space="0" w:color="000000"/>
                            </w:tcBorders>
                          </w:tcPr>
                          <w:p w14:paraId="018540C2" w14:textId="2113A765" w:rsidR="00536888" w:rsidRPr="00A47A74" w:rsidRDefault="00536888" w:rsidP="008459EC">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7C9BF87D" w14:textId="77777777" w:rsidTr="00EC23E3">
                        <w:trPr>
                          <w:trHeight w:hRule="exact" w:val="527"/>
                        </w:trPr>
                        <w:tc>
                          <w:tcPr>
                            <w:tcW w:w="10791" w:type="dxa"/>
                            <w:gridSpan w:val="2"/>
                            <w:tcBorders>
                              <w:top w:val="single" w:sz="8" w:space="0" w:color="000000"/>
                              <w:left w:val="single" w:sz="7" w:space="0" w:color="000000"/>
                              <w:bottom w:val="single" w:sz="8" w:space="0" w:color="000000"/>
                              <w:right w:val="single" w:sz="9" w:space="0" w:color="000000"/>
                            </w:tcBorders>
                            <w:shd w:val="clear" w:color="auto" w:fill="D2D2D2"/>
                          </w:tcPr>
                          <w:p w14:paraId="668AF9BF" w14:textId="77777777" w:rsidR="00536888" w:rsidRDefault="00536888" w:rsidP="008459EC">
                            <w:pPr>
                              <w:spacing w:before="70"/>
                              <w:ind w:left="4106" w:right="4106"/>
                              <w:jc w:val="center"/>
                              <w:rPr>
                                <w:rFonts w:ascii="Arial" w:eastAsia="Arial" w:hAnsi="Arial" w:cs="Arial"/>
                                <w:sz w:val="16"/>
                                <w:szCs w:val="16"/>
                              </w:rPr>
                            </w:pPr>
                            <w:r>
                              <w:rPr>
                                <w:rFonts w:ascii="Arial" w:eastAsia="Arial" w:hAnsi="Arial" w:cs="Arial"/>
                                <w:b/>
                                <w:sz w:val="16"/>
                                <w:szCs w:val="16"/>
                              </w:rPr>
                              <w:t>SENIOR INVESTMENT TEAM BACKGROUND</w:t>
                            </w:r>
                          </w:p>
                        </w:tc>
                      </w:tr>
                    </w:tbl>
                    <w:p w14:paraId="0698C707" w14:textId="77777777" w:rsidR="00536888" w:rsidRDefault="00536888"/>
                  </w:txbxContent>
                </v:textbox>
                <w10:wrap anchorx="page" anchory="page"/>
              </v:shape>
            </w:pict>
          </mc:Fallback>
        </mc:AlternateContent>
      </w:r>
    </w:p>
    <w:p w14:paraId="7F811D89" w14:textId="77777777" w:rsidR="00D95467" w:rsidRDefault="00D95467">
      <w:pPr>
        <w:spacing w:line="200" w:lineRule="exact"/>
      </w:pPr>
    </w:p>
    <w:p w14:paraId="175716BE" w14:textId="77777777" w:rsidR="00D95467" w:rsidRDefault="00D95467">
      <w:pPr>
        <w:spacing w:line="200" w:lineRule="exact"/>
      </w:pPr>
    </w:p>
    <w:p w14:paraId="0310482D" w14:textId="77777777" w:rsidR="00D95467" w:rsidRDefault="00D95467">
      <w:pPr>
        <w:spacing w:line="200" w:lineRule="exact"/>
      </w:pPr>
    </w:p>
    <w:p w14:paraId="22AD8EF6" w14:textId="77777777" w:rsidR="00D95467" w:rsidRDefault="00D95467">
      <w:pPr>
        <w:spacing w:line="200" w:lineRule="exact"/>
      </w:pPr>
    </w:p>
    <w:p w14:paraId="77523813" w14:textId="77777777" w:rsidR="00D95467" w:rsidRDefault="00D95467">
      <w:pPr>
        <w:spacing w:line="200" w:lineRule="exact"/>
      </w:pPr>
    </w:p>
    <w:p w14:paraId="283E3767" w14:textId="77777777" w:rsidR="00D95467" w:rsidRDefault="00D95467" w:rsidP="005D59DD">
      <w:pPr>
        <w:tabs>
          <w:tab w:val="left" w:pos="1072"/>
        </w:tabs>
        <w:spacing w:line="200" w:lineRule="exact"/>
      </w:pPr>
    </w:p>
    <w:p w14:paraId="75E01FB0" w14:textId="77777777" w:rsidR="00D95467" w:rsidRDefault="00D95467">
      <w:pPr>
        <w:spacing w:line="200" w:lineRule="exact"/>
      </w:pPr>
    </w:p>
    <w:p w14:paraId="322CA8C3" w14:textId="77777777" w:rsidR="00D95467" w:rsidRDefault="00D95467">
      <w:pPr>
        <w:spacing w:line="200" w:lineRule="exact"/>
      </w:pPr>
    </w:p>
    <w:p w14:paraId="76530433" w14:textId="77777777" w:rsidR="00D95467" w:rsidRDefault="00D95467">
      <w:pPr>
        <w:spacing w:line="200" w:lineRule="exact"/>
      </w:pPr>
    </w:p>
    <w:p w14:paraId="69D4FDAE" w14:textId="77777777" w:rsidR="00D95467" w:rsidRDefault="00D95467">
      <w:pPr>
        <w:spacing w:line="200" w:lineRule="exact"/>
      </w:pPr>
    </w:p>
    <w:p w14:paraId="2B14DE72" w14:textId="77777777" w:rsidR="00D95467" w:rsidRDefault="00D95467">
      <w:pPr>
        <w:spacing w:line="200" w:lineRule="exact"/>
      </w:pPr>
    </w:p>
    <w:p w14:paraId="5AA673E9" w14:textId="77777777" w:rsidR="00D95467" w:rsidRDefault="00D95467">
      <w:pPr>
        <w:spacing w:line="200" w:lineRule="exact"/>
      </w:pPr>
    </w:p>
    <w:p w14:paraId="3EB989D6" w14:textId="77777777" w:rsidR="00D95467" w:rsidRDefault="00D95467">
      <w:pPr>
        <w:spacing w:line="200" w:lineRule="exact"/>
      </w:pPr>
    </w:p>
    <w:p w14:paraId="6EE9A890" w14:textId="7A5EB120" w:rsidR="00D95467" w:rsidRDefault="00791A67">
      <w:pPr>
        <w:spacing w:line="200" w:lineRule="exact"/>
      </w:pPr>
      <w:r>
        <w:rPr>
          <w:rStyle w:val="CommentReference"/>
        </w:rPr>
        <w:commentReference w:id="4"/>
      </w:r>
    </w:p>
    <w:p w14:paraId="14F483A4" w14:textId="4EFBFEA1" w:rsidR="00D95467" w:rsidRDefault="00D95467">
      <w:pPr>
        <w:spacing w:line="200" w:lineRule="exact"/>
      </w:pPr>
    </w:p>
    <w:p w14:paraId="036AF0A4" w14:textId="3D4CF6CF" w:rsidR="00D95467" w:rsidRDefault="00D95467">
      <w:pPr>
        <w:spacing w:line="200" w:lineRule="exact"/>
      </w:pPr>
    </w:p>
    <w:p w14:paraId="389E70B0" w14:textId="13FF4EA4" w:rsidR="00D95467" w:rsidRDefault="00791A67">
      <w:pPr>
        <w:spacing w:line="200" w:lineRule="exact"/>
      </w:pPr>
      <w:r>
        <w:rPr>
          <w:rStyle w:val="CommentReference"/>
        </w:rPr>
        <w:commentReference w:id="5"/>
      </w:r>
    </w:p>
    <w:p w14:paraId="3155D0C0" w14:textId="5BDA2AC8" w:rsidR="00D95467" w:rsidRDefault="00D95467">
      <w:pPr>
        <w:spacing w:line="200" w:lineRule="exact"/>
      </w:pPr>
    </w:p>
    <w:p w14:paraId="44363429" w14:textId="0A1C1B6E" w:rsidR="00D95467" w:rsidRDefault="00791A67">
      <w:pPr>
        <w:spacing w:line="200" w:lineRule="exact"/>
      </w:pPr>
      <w:r>
        <w:rPr>
          <w:rStyle w:val="CommentReference"/>
        </w:rPr>
        <w:commentReference w:id="6"/>
      </w:r>
    </w:p>
    <w:p w14:paraId="6E7BDDA3" w14:textId="27F15F85" w:rsidR="00D95467" w:rsidRDefault="00D95467">
      <w:pPr>
        <w:spacing w:line="200" w:lineRule="exact"/>
      </w:pPr>
    </w:p>
    <w:p w14:paraId="20F2A0C4" w14:textId="5B6B786B" w:rsidR="00D95467" w:rsidRDefault="00D95467">
      <w:pPr>
        <w:spacing w:line="200" w:lineRule="exact"/>
      </w:pPr>
    </w:p>
    <w:p w14:paraId="170E3E12" w14:textId="5DAB7C09" w:rsidR="00D95467" w:rsidRDefault="00791A67">
      <w:pPr>
        <w:spacing w:line="200" w:lineRule="exact"/>
      </w:pPr>
      <w:r>
        <w:rPr>
          <w:rStyle w:val="CommentReference"/>
        </w:rPr>
        <w:commentReference w:id="7"/>
      </w:r>
    </w:p>
    <w:p w14:paraId="186FFB3A" w14:textId="715FB8E4" w:rsidR="00D95467" w:rsidRDefault="00D95467">
      <w:pPr>
        <w:spacing w:line="200" w:lineRule="exact"/>
      </w:pPr>
    </w:p>
    <w:p w14:paraId="1B05ACE0" w14:textId="59AA8BB2" w:rsidR="00D95467" w:rsidRDefault="00D95467">
      <w:pPr>
        <w:spacing w:line="200" w:lineRule="exact"/>
      </w:pPr>
    </w:p>
    <w:p w14:paraId="43C5C7D2" w14:textId="3673CBFA" w:rsidR="00D95467" w:rsidRDefault="00D95467">
      <w:pPr>
        <w:spacing w:line="200" w:lineRule="exact"/>
      </w:pPr>
    </w:p>
    <w:p w14:paraId="158F90D8" w14:textId="6EABCDD3" w:rsidR="00D95467" w:rsidRDefault="00D95467">
      <w:pPr>
        <w:spacing w:line="200" w:lineRule="exact"/>
      </w:pPr>
    </w:p>
    <w:p w14:paraId="3FB461DF" w14:textId="26FE06C9" w:rsidR="00D95467" w:rsidRDefault="00D95467">
      <w:pPr>
        <w:spacing w:line="200" w:lineRule="exact"/>
      </w:pPr>
    </w:p>
    <w:p w14:paraId="061B72B8" w14:textId="47571D37" w:rsidR="00D95467" w:rsidRDefault="00D95467">
      <w:pPr>
        <w:spacing w:line="200" w:lineRule="exact"/>
      </w:pPr>
    </w:p>
    <w:p w14:paraId="660CB3FD" w14:textId="595B07C9" w:rsidR="00D95467" w:rsidRDefault="00D95467">
      <w:pPr>
        <w:spacing w:line="200" w:lineRule="exact"/>
      </w:pPr>
    </w:p>
    <w:p w14:paraId="1061E521" w14:textId="14467CAB" w:rsidR="00D95467" w:rsidRDefault="008459EC">
      <w:pPr>
        <w:spacing w:line="200" w:lineRule="exact"/>
      </w:pPr>
      <w:r>
        <w:rPr>
          <w:noProof/>
        </w:rPr>
        <mc:AlternateContent>
          <mc:Choice Requires="wps">
            <w:drawing>
              <wp:anchor distT="0" distB="0" distL="114300" distR="114300" simplePos="0" relativeHeight="503314807" behindDoc="1" locked="0" layoutInCell="1" allowOverlap="1" wp14:anchorId="6BD649F7" wp14:editId="117BA058">
                <wp:simplePos x="0" y="0"/>
                <wp:positionH relativeFrom="margin">
                  <wp:posOffset>66675</wp:posOffset>
                </wp:positionH>
                <wp:positionV relativeFrom="page">
                  <wp:posOffset>4699635</wp:posOffset>
                </wp:positionV>
                <wp:extent cx="7450455" cy="3806190"/>
                <wp:effectExtent l="0" t="0" r="1714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1621"/>
                            </w:tblGrid>
                            <w:tr w:rsidR="00536888" w14:paraId="3F6C98EA" w14:textId="77777777">
                              <w:trPr>
                                <w:trHeight w:hRule="exact" w:val="444"/>
                              </w:trPr>
                              <w:tc>
                                <w:tcPr>
                                  <w:tcW w:w="1259" w:type="dxa"/>
                                  <w:tcBorders>
                                    <w:top w:val="single" w:sz="8" w:space="0" w:color="000000"/>
                                    <w:left w:val="single" w:sz="7" w:space="0" w:color="000000"/>
                                    <w:bottom w:val="single" w:sz="8" w:space="0" w:color="000000"/>
                                    <w:right w:val="single" w:sz="8" w:space="0" w:color="000000"/>
                                  </w:tcBorders>
                                  <w:shd w:val="clear" w:color="auto" w:fill="D2D2D2"/>
                                </w:tcPr>
                                <w:p w14:paraId="6CFDFE61" w14:textId="77777777" w:rsidR="00536888" w:rsidRDefault="00536888" w:rsidP="005D59DD">
                                  <w:pPr>
                                    <w:spacing w:before="38"/>
                                    <w:ind w:left="140"/>
                                    <w:rPr>
                                      <w:rFonts w:ascii="Arial" w:eastAsia="Arial" w:hAnsi="Arial" w:cs="Arial"/>
                                      <w:sz w:val="16"/>
                                      <w:szCs w:val="16"/>
                                    </w:rPr>
                                  </w:pPr>
                                  <w:r>
                                    <w:rPr>
                                      <w:rFonts w:ascii="Arial" w:eastAsia="Arial" w:hAnsi="Arial" w:cs="Arial"/>
                                      <w:b/>
                                      <w:sz w:val="16"/>
                                      <w:szCs w:val="16"/>
                                    </w:rPr>
                                    <w:t>Name</w:t>
                                  </w:r>
                                </w:p>
                              </w:tc>
                              <w:tc>
                                <w:tcPr>
                                  <w:tcW w:w="1260" w:type="dxa"/>
                                  <w:tcBorders>
                                    <w:top w:val="single" w:sz="8" w:space="0" w:color="000000"/>
                                    <w:left w:val="single" w:sz="8" w:space="0" w:color="000000"/>
                                    <w:bottom w:val="single" w:sz="8" w:space="0" w:color="000000"/>
                                    <w:right w:val="single" w:sz="8" w:space="0" w:color="000000"/>
                                  </w:tcBorders>
                                  <w:shd w:val="clear" w:color="auto" w:fill="D2D2D2"/>
                                </w:tcPr>
                                <w:p w14:paraId="6714CD7E" w14:textId="77777777" w:rsidR="00536888" w:rsidRDefault="00536888">
                                  <w:pPr>
                                    <w:spacing w:before="38"/>
                                    <w:ind w:left="424" w:right="424"/>
                                    <w:jc w:val="center"/>
                                    <w:rPr>
                                      <w:rFonts w:ascii="Arial" w:eastAsia="Arial" w:hAnsi="Arial" w:cs="Arial"/>
                                      <w:sz w:val="16"/>
                                      <w:szCs w:val="16"/>
                                    </w:rPr>
                                  </w:pPr>
                                  <w:r>
                                    <w:rPr>
                                      <w:rFonts w:ascii="Arial" w:eastAsia="Arial" w:hAnsi="Arial" w:cs="Arial"/>
                                      <w:b/>
                                      <w:sz w:val="16"/>
                                      <w:szCs w:val="16"/>
                                    </w:rPr>
                                    <w:t>Title</w:t>
                                  </w:r>
                                </w:p>
                              </w:tc>
                              <w:tc>
                                <w:tcPr>
                                  <w:tcW w:w="900" w:type="dxa"/>
                                  <w:tcBorders>
                                    <w:top w:val="single" w:sz="8" w:space="0" w:color="000000"/>
                                    <w:left w:val="single" w:sz="8" w:space="0" w:color="000000"/>
                                    <w:bottom w:val="single" w:sz="8" w:space="0" w:color="000000"/>
                                    <w:right w:val="single" w:sz="8" w:space="0" w:color="000000"/>
                                  </w:tcBorders>
                                  <w:shd w:val="clear" w:color="auto" w:fill="D2D2D2"/>
                                </w:tcPr>
                                <w:p w14:paraId="241C3729" w14:textId="77777777" w:rsidR="00536888" w:rsidRDefault="00536888">
                                  <w:pPr>
                                    <w:spacing w:before="38"/>
                                    <w:ind w:left="31" w:right="3" w:firstLine="235"/>
                                    <w:rPr>
                                      <w:rFonts w:ascii="Arial" w:eastAsia="Arial" w:hAnsi="Arial" w:cs="Arial"/>
                                      <w:sz w:val="16"/>
                                      <w:szCs w:val="16"/>
                                    </w:rPr>
                                  </w:pPr>
                                  <w:r>
                                    <w:rPr>
                                      <w:rFonts w:ascii="Arial" w:eastAsia="Arial" w:hAnsi="Arial" w:cs="Arial"/>
                                      <w:b/>
                                      <w:sz w:val="16"/>
                                      <w:szCs w:val="16"/>
                                    </w:rPr>
                                    <w:t>Year joined firm</w:t>
                                  </w:r>
                                </w:p>
                              </w:tc>
                              <w:tc>
                                <w:tcPr>
                                  <w:tcW w:w="1620" w:type="dxa"/>
                                  <w:tcBorders>
                                    <w:top w:val="single" w:sz="8" w:space="0" w:color="000000"/>
                                    <w:left w:val="single" w:sz="8" w:space="0" w:color="000000"/>
                                    <w:bottom w:val="single" w:sz="8" w:space="0" w:color="000000"/>
                                    <w:right w:val="single" w:sz="8" w:space="0" w:color="000000"/>
                                  </w:tcBorders>
                                  <w:shd w:val="clear" w:color="auto" w:fill="D2D2D2"/>
                                </w:tcPr>
                                <w:p w14:paraId="697CF84F" w14:textId="77777777" w:rsidR="00536888" w:rsidRDefault="00536888">
                                  <w:pPr>
                                    <w:spacing w:before="38"/>
                                    <w:ind w:left="480" w:right="230" w:hanging="222"/>
                                    <w:rPr>
                                      <w:rFonts w:ascii="Arial" w:eastAsia="Arial" w:hAnsi="Arial" w:cs="Arial"/>
                                      <w:sz w:val="16"/>
                                      <w:szCs w:val="16"/>
                                    </w:rPr>
                                  </w:pPr>
                                  <w:r>
                                    <w:rPr>
                                      <w:rFonts w:ascii="Arial" w:eastAsia="Arial" w:hAnsi="Arial" w:cs="Arial"/>
                                      <w:b/>
                                      <w:sz w:val="16"/>
                                      <w:szCs w:val="16"/>
                                    </w:rPr>
                                    <w:t>Location (city, country)</w:t>
                                  </w:r>
                                </w:p>
                              </w:tc>
                              <w:tc>
                                <w:tcPr>
                                  <w:tcW w:w="1800" w:type="dxa"/>
                                  <w:tcBorders>
                                    <w:top w:val="single" w:sz="8" w:space="0" w:color="000000"/>
                                    <w:left w:val="single" w:sz="8" w:space="0" w:color="000000"/>
                                    <w:bottom w:val="single" w:sz="8" w:space="0" w:color="000000"/>
                                    <w:right w:val="single" w:sz="8" w:space="0" w:color="000000"/>
                                  </w:tcBorders>
                                  <w:shd w:val="clear" w:color="auto" w:fill="D2D2D2"/>
                                </w:tcPr>
                                <w:p w14:paraId="7A4ED56C" w14:textId="77777777" w:rsidR="00536888" w:rsidRDefault="00536888">
                                  <w:pPr>
                                    <w:spacing w:before="38"/>
                                    <w:ind w:left="294" w:right="240" w:hanging="27"/>
                                    <w:rPr>
                                      <w:rFonts w:ascii="Arial" w:eastAsia="Arial" w:hAnsi="Arial" w:cs="Arial"/>
                                      <w:sz w:val="16"/>
                                      <w:szCs w:val="16"/>
                                    </w:rPr>
                                  </w:pPr>
                                  <w:r>
                                    <w:rPr>
                                      <w:rFonts w:ascii="Arial" w:eastAsia="Arial" w:hAnsi="Arial" w:cs="Arial"/>
                                      <w:b/>
                                      <w:sz w:val="16"/>
                                      <w:szCs w:val="16"/>
                                    </w:rPr>
                                    <w:t>Focus (industry, function, if any)</w:t>
                                  </w:r>
                                </w:p>
                              </w:tc>
                              <w:tc>
                                <w:tcPr>
                                  <w:tcW w:w="2340" w:type="dxa"/>
                                  <w:tcBorders>
                                    <w:top w:val="single" w:sz="8" w:space="0" w:color="000000"/>
                                    <w:left w:val="single" w:sz="8" w:space="0" w:color="000000"/>
                                    <w:bottom w:val="single" w:sz="8" w:space="0" w:color="000000"/>
                                    <w:right w:val="single" w:sz="8" w:space="0" w:color="000000"/>
                                  </w:tcBorders>
                                  <w:shd w:val="clear" w:color="auto" w:fill="D2D2D2"/>
                                </w:tcPr>
                                <w:p w14:paraId="3D5E9190" w14:textId="77777777" w:rsidR="00536888" w:rsidRDefault="00536888">
                                  <w:pPr>
                                    <w:spacing w:before="38"/>
                                    <w:ind w:left="324"/>
                                    <w:rPr>
                                      <w:rFonts w:ascii="Arial" w:eastAsia="Arial" w:hAnsi="Arial" w:cs="Arial"/>
                                      <w:sz w:val="16"/>
                                      <w:szCs w:val="16"/>
                                    </w:rPr>
                                  </w:pPr>
                                  <w:r>
                                    <w:rPr>
                                      <w:rFonts w:ascii="Arial" w:eastAsia="Arial" w:hAnsi="Arial" w:cs="Arial"/>
                                      <w:b/>
                                      <w:sz w:val="16"/>
                                      <w:szCs w:val="16"/>
                                    </w:rPr>
                                    <w:t>Prior work experience</w:t>
                                  </w:r>
                                </w:p>
                              </w:tc>
                              <w:tc>
                                <w:tcPr>
                                  <w:tcW w:w="1621" w:type="dxa"/>
                                  <w:tcBorders>
                                    <w:top w:val="single" w:sz="8" w:space="0" w:color="000000"/>
                                    <w:left w:val="single" w:sz="8" w:space="0" w:color="000000"/>
                                    <w:bottom w:val="single" w:sz="8" w:space="0" w:color="000000"/>
                                    <w:right w:val="single" w:sz="9" w:space="0" w:color="000000"/>
                                  </w:tcBorders>
                                  <w:shd w:val="clear" w:color="auto" w:fill="D2D2D2"/>
                                </w:tcPr>
                                <w:p w14:paraId="70030891" w14:textId="77777777" w:rsidR="00536888" w:rsidRDefault="00536888">
                                  <w:pPr>
                                    <w:spacing w:before="38"/>
                                    <w:ind w:left="413"/>
                                    <w:rPr>
                                      <w:rFonts w:ascii="Arial" w:eastAsia="Arial" w:hAnsi="Arial" w:cs="Arial"/>
                                      <w:sz w:val="16"/>
                                      <w:szCs w:val="16"/>
                                    </w:rPr>
                                  </w:pPr>
                                  <w:r>
                                    <w:rPr>
                                      <w:rFonts w:ascii="Arial" w:eastAsia="Arial" w:hAnsi="Arial" w:cs="Arial"/>
                                      <w:b/>
                                      <w:sz w:val="16"/>
                                      <w:szCs w:val="16"/>
                                    </w:rPr>
                                    <w:t>Education</w:t>
                                  </w:r>
                                </w:p>
                              </w:tc>
                            </w:tr>
                            <w:tr w:rsidR="00536888" w14:paraId="4E80DA08" w14:textId="77777777">
                              <w:trPr>
                                <w:trHeight w:hRule="exact" w:val="1186"/>
                              </w:trPr>
                              <w:tc>
                                <w:tcPr>
                                  <w:tcW w:w="1259" w:type="dxa"/>
                                  <w:tcBorders>
                                    <w:top w:val="single" w:sz="8" w:space="0" w:color="000000"/>
                                    <w:left w:val="single" w:sz="7" w:space="0" w:color="000000"/>
                                    <w:bottom w:val="single" w:sz="8" w:space="0" w:color="000000"/>
                                    <w:right w:val="single" w:sz="8" w:space="0" w:color="000000"/>
                                  </w:tcBorders>
                                </w:tcPr>
                                <w:p w14:paraId="443314C3" w14:textId="77777777" w:rsidR="00536888" w:rsidRDefault="00536888">
                                  <w:pPr>
                                    <w:spacing w:before="42"/>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76B048D0"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63E65ACE" w14:textId="77777777" w:rsidR="00536888" w:rsidRDefault="00536888">
                                  <w:pPr>
                                    <w:spacing w:before="42"/>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17368BCC" w14:textId="77777777" w:rsidR="00536888" w:rsidRDefault="00536888">
                                  <w:pPr>
                                    <w:spacing w:before="42"/>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229DC75C" w14:textId="77777777" w:rsidR="00536888" w:rsidRDefault="00536888">
                                  <w:pPr>
                                    <w:spacing w:before="42"/>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19F5DB62"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07EDF29B" w14:textId="77777777" w:rsidR="00536888" w:rsidRDefault="00536888">
                                  <w:pPr>
                                    <w:spacing w:before="42"/>
                                    <w:ind w:left="30" w:right="120"/>
                                    <w:rPr>
                                      <w:rFonts w:ascii="Arial" w:eastAsia="Arial" w:hAnsi="Arial" w:cs="Arial"/>
                                      <w:sz w:val="16"/>
                                      <w:szCs w:val="16"/>
                                    </w:rPr>
                                  </w:pPr>
                                </w:p>
                              </w:tc>
                            </w:tr>
                            <w:tr w:rsidR="00536888" w14:paraId="4729AE82" w14:textId="77777777">
                              <w:trPr>
                                <w:trHeight w:hRule="exact" w:val="1184"/>
                              </w:trPr>
                              <w:tc>
                                <w:tcPr>
                                  <w:tcW w:w="1259" w:type="dxa"/>
                                  <w:tcBorders>
                                    <w:top w:val="single" w:sz="8" w:space="0" w:color="000000"/>
                                    <w:left w:val="single" w:sz="7" w:space="0" w:color="000000"/>
                                    <w:bottom w:val="single" w:sz="8" w:space="0" w:color="000000"/>
                                    <w:right w:val="single" w:sz="8" w:space="0" w:color="000000"/>
                                  </w:tcBorders>
                                </w:tcPr>
                                <w:p w14:paraId="403947D0"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7084C768"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30E2E09C"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0ACF9605"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58BAED05" w14:textId="77777777" w:rsidR="00536888" w:rsidRDefault="00536888">
                                  <w:pPr>
                                    <w:spacing w:before="40"/>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1623C34B"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7507CBFD" w14:textId="77777777" w:rsidR="00536888" w:rsidRDefault="00536888">
                                  <w:pPr>
                                    <w:spacing w:before="40"/>
                                    <w:ind w:left="30" w:right="120"/>
                                    <w:rPr>
                                      <w:rFonts w:ascii="Arial" w:eastAsia="Arial" w:hAnsi="Arial" w:cs="Arial"/>
                                      <w:sz w:val="16"/>
                                      <w:szCs w:val="16"/>
                                    </w:rPr>
                                  </w:pPr>
                                </w:p>
                              </w:tc>
                            </w:tr>
                            <w:tr w:rsidR="00536888" w14:paraId="4933E607" w14:textId="77777777">
                              <w:trPr>
                                <w:trHeight w:hRule="exact" w:val="1000"/>
                              </w:trPr>
                              <w:tc>
                                <w:tcPr>
                                  <w:tcW w:w="1259" w:type="dxa"/>
                                  <w:tcBorders>
                                    <w:top w:val="single" w:sz="8" w:space="0" w:color="000000"/>
                                    <w:left w:val="single" w:sz="7" w:space="0" w:color="000000"/>
                                    <w:bottom w:val="single" w:sz="8" w:space="0" w:color="000000"/>
                                    <w:right w:val="single" w:sz="8" w:space="0" w:color="000000"/>
                                  </w:tcBorders>
                                </w:tcPr>
                                <w:p w14:paraId="251885F9"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38D865A4"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60C029A8"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470AED25"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0938797D" w14:textId="77777777" w:rsidR="00536888" w:rsidRDefault="00536888">
                                  <w:pPr>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56996A1B"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56886267" w14:textId="77777777" w:rsidR="00536888" w:rsidRDefault="00536888">
                                  <w:pPr>
                                    <w:ind w:left="30" w:right="262"/>
                                    <w:rPr>
                                      <w:rFonts w:ascii="Arial" w:eastAsia="Arial" w:hAnsi="Arial" w:cs="Arial"/>
                                      <w:sz w:val="16"/>
                                      <w:szCs w:val="16"/>
                                    </w:rPr>
                                  </w:pPr>
                                </w:p>
                              </w:tc>
                            </w:tr>
                            <w:tr w:rsidR="00536888" w14:paraId="3314E14A" w14:textId="77777777">
                              <w:trPr>
                                <w:trHeight w:hRule="exact" w:val="1000"/>
                              </w:trPr>
                              <w:tc>
                                <w:tcPr>
                                  <w:tcW w:w="1259" w:type="dxa"/>
                                  <w:tcBorders>
                                    <w:top w:val="single" w:sz="8" w:space="0" w:color="000000"/>
                                    <w:left w:val="single" w:sz="7" w:space="0" w:color="000000"/>
                                    <w:bottom w:val="single" w:sz="8" w:space="0" w:color="000000"/>
                                    <w:right w:val="single" w:sz="8" w:space="0" w:color="000000"/>
                                  </w:tcBorders>
                                </w:tcPr>
                                <w:p w14:paraId="670C87DC"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66C503A6"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2F29D365"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729F863B"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6CED7CA4" w14:textId="77777777" w:rsidR="00536888" w:rsidRDefault="00536888">
                                  <w:pPr>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6DD39F7A"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6A9A0DEB" w14:textId="77777777" w:rsidR="00536888" w:rsidRDefault="00536888">
                                  <w:pPr>
                                    <w:ind w:left="30" w:right="262"/>
                                    <w:rPr>
                                      <w:rFonts w:ascii="Arial" w:eastAsia="Arial" w:hAnsi="Arial" w:cs="Arial"/>
                                      <w:sz w:val="16"/>
                                      <w:szCs w:val="16"/>
                                    </w:rPr>
                                  </w:pPr>
                                </w:p>
                              </w:tc>
                            </w:tr>
                          </w:tbl>
                          <w:p w14:paraId="4313A375" w14:textId="77777777" w:rsidR="00536888" w:rsidRDefault="00536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370.05pt;width:586.65pt;height:299.7pt;z-index:-167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hM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59"/>
                        <w:gridCol w:w="1260"/>
                        <w:gridCol w:w="900"/>
                        <w:gridCol w:w="1620"/>
                        <w:gridCol w:w="1800"/>
                        <w:gridCol w:w="2340"/>
                        <w:gridCol w:w="1621"/>
                      </w:tblGrid>
                      <w:tr w:rsidR="00536888" w14:paraId="3F6C98EA" w14:textId="77777777">
                        <w:trPr>
                          <w:trHeight w:hRule="exact" w:val="444"/>
                        </w:trPr>
                        <w:tc>
                          <w:tcPr>
                            <w:tcW w:w="1259" w:type="dxa"/>
                            <w:tcBorders>
                              <w:top w:val="single" w:sz="8" w:space="0" w:color="000000"/>
                              <w:left w:val="single" w:sz="7" w:space="0" w:color="000000"/>
                              <w:bottom w:val="single" w:sz="8" w:space="0" w:color="000000"/>
                              <w:right w:val="single" w:sz="8" w:space="0" w:color="000000"/>
                            </w:tcBorders>
                            <w:shd w:val="clear" w:color="auto" w:fill="D2D2D2"/>
                          </w:tcPr>
                          <w:p w14:paraId="6CFDFE61" w14:textId="77777777" w:rsidR="00536888" w:rsidRDefault="00536888" w:rsidP="005D59DD">
                            <w:pPr>
                              <w:spacing w:before="38"/>
                              <w:ind w:left="140"/>
                              <w:rPr>
                                <w:rFonts w:ascii="Arial" w:eastAsia="Arial" w:hAnsi="Arial" w:cs="Arial"/>
                                <w:sz w:val="16"/>
                                <w:szCs w:val="16"/>
                              </w:rPr>
                            </w:pPr>
                            <w:r>
                              <w:rPr>
                                <w:rFonts w:ascii="Arial" w:eastAsia="Arial" w:hAnsi="Arial" w:cs="Arial"/>
                                <w:b/>
                                <w:sz w:val="16"/>
                                <w:szCs w:val="16"/>
                              </w:rPr>
                              <w:t>Name</w:t>
                            </w:r>
                          </w:p>
                        </w:tc>
                        <w:tc>
                          <w:tcPr>
                            <w:tcW w:w="1260" w:type="dxa"/>
                            <w:tcBorders>
                              <w:top w:val="single" w:sz="8" w:space="0" w:color="000000"/>
                              <w:left w:val="single" w:sz="8" w:space="0" w:color="000000"/>
                              <w:bottom w:val="single" w:sz="8" w:space="0" w:color="000000"/>
                              <w:right w:val="single" w:sz="8" w:space="0" w:color="000000"/>
                            </w:tcBorders>
                            <w:shd w:val="clear" w:color="auto" w:fill="D2D2D2"/>
                          </w:tcPr>
                          <w:p w14:paraId="6714CD7E" w14:textId="77777777" w:rsidR="00536888" w:rsidRDefault="00536888">
                            <w:pPr>
                              <w:spacing w:before="38"/>
                              <w:ind w:left="424" w:right="424"/>
                              <w:jc w:val="center"/>
                              <w:rPr>
                                <w:rFonts w:ascii="Arial" w:eastAsia="Arial" w:hAnsi="Arial" w:cs="Arial"/>
                                <w:sz w:val="16"/>
                                <w:szCs w:val="16"/>
                              </w:rPr>
                            </w:pPr>
                            <w:r>
                              <w:rPr>
                                <w:rFonts w:ascii="Arial" w:eastAsia="Arial" w:hAnsi="Arial" w:cs="Arial"/>
                                <w:b/>
                                <w:sz w:val="16"/>
                                <w:szCs w:val="16"/>
                              </w:rPr>
                              <w:t>Title</w:t>
                            </w:r>
                          </w:p>
                        </w:tc>
                        <w:tc>
                          <w:tcPr>
                            <w:tcW w:w="900" w:type="dxa"/>
                            <w:tcBorders>
                              <w:top w:val="single" w:sz="8" w:space="0" w:color="000000"/>
                              <w:left w:val="single" w:sz="8" w:space="0" w:color="000000"/>
                              <w:bottom w:val="single" w:sz="8" w:space="0" w:color="000000"/>
                              <w:right w:val="single" w:sz="8" w:space="0" w:color="000000"/>
                            </w:tcBorders>
                            <w:shd w:val="clear" w:color="auto" w:fill="D2D2D2"/>
                          </w:tcPr>
                          <w:p w14:paraId="241C3729" w14:textId="77777777" w:rsidR="00536888" w:rsidRDefault="00536888">
                            <w:pPr>
                              <w:spacing w:before="38"/>
                              <w:ind w:left="31" w:right="3" w:firstLine="235"/>
                              <w:rPr>
                                <w:rFonts w:ascii="Arial" w:eastAsia="Arial" w:hAnsi="Arial" w:cs="Arial"/>
                                <w:sz w:val="16"/>
                                <w:szCs w:val="16"/>
                              </w:rPr>
                            </w:pPr>
                            <w:r>
                              <w:rPr>
                                <w:rFonts w:ascii="Arial" w:eastAsia="Arial" w:hAnsi="Arial" w:cs="Arial"/>
                                <w:b/>
                                <w:sz w:val="16"/>
                                <w:szCs w:val="16"/>
                              </w:rPr>
                              <w:t>Year joined firm</w:t>
                            </w:r>
                          </w:p>
                        </w:tc>
                        <w:tc>
                          <w:tcPr>
                            <w:tcW w:w="1620" w:type="dxa"/>
                            <w:tcBorders>
                              <w:top w:val="single" w:sz="8" w:space="0" w:color="000000"/>
                              <w:left w:val="single" w:sz="8" w:space="0" w:color="000000"/>
                              <w:bottom w:val="single" w:sz="8" w:space="0" w:color="000000"/>
                              <w:right w:val="single" w:sz="8" w:space="0" w:color="000000"/>
                            </w:tcBorders>
                            <w:shd w:val="clear" w:color="auto" w:fill="D2D2D2"/>
                          </w:tcPr>
                          <w:p w14:paraId="697CF84F" w14:textId="77777777" w:rsidR="00536888" w:rsidRDefault="00536888">
                            <w:pPr>
                              <w:spacing w:before="38"/>
                              <w:ind w:left="480" w:right="230" w:hanging="222"/>
                              <w:rPr>
                                <w:rFonts w:ascii="Arial" w:eastAsia="Arial" w:hAnsi="Arial" w:cs="Arial"/>
                                <w:sz w:val="16"/>
                                <w:szCs w:val="16"/>
                              </w:rPr>
                            </w:pPr>
                            <w:r>
                              <w:rPr>
                                <w:rFonts w:ascii="Arial" w:eastAsia="Arial" w:hAnsi="Arial" w:cs="Arial"/>
                                <w:b/>
                                <w:sz w:val="16"/>
                                <w:szCs w:val="16"/>
                              </w:rPr>
                              <w:t>Location (city, country)</w:t>
                            </w:r>
                          </w:p>
                        </w:tc>
                        <w:tc>
                          <w:tcPr>
                            <w:tcW w:w="1800" w:type="dxa"/>
                            <w:tcBorders>
                              <w:top w:val="single" w:sz="8" w:space="0" w:color="000000"/>
                              <w:left w:val="single" w:sz="8" w:space="0" w:color="000000"/>
                              <w:bottom w:val="single" w:sz="8" w:space="0" w:color="000000"/>
                              <w:right w:val="single" w:sz="8" w:space="0" w:color="000000"/>
                            </w:tcBorders>
                            <w:shd w:val="clear" w:color="auto" w:fill="D2D2D2"/>
                          </w:tcPr>
                          <w:p w14:paraId="7A4ED56C" w14:textId="77777777" w:rsidR="00536888" w:rsidRDefault="00536888">
                            <w:pPr>
                              <w:spacing w:before="38"/>
                              <w:ind w:left="294" w:right="240" w:hanging="27"/>
                              <w:rPr>
                                <w:rFonts w:ascii="Arial" w:eastAsia="Arial" w:hAnsi="Arial" w:cs="Arial"/>
                                <w:sz w:val="16"/>
                                <w:szCs w:val="16"/>
                              </w:rPr>
                            </w:pPr>
                            <w:r>
                              <w:rPr>
                                <w:rFonts w:ascii="Arial" w:eastAsia="Arial" w:hAnsi="Arial" w:cs="Arial"/>
                                <w:b/>
                                <w:sz w:val="16"/>
                                <w:szCs w:val="16"/>
                              </w:rPr>
                              <w:t>Focus (industry, function, if any)</w:t>
                            </w:r>
                          </w:p>
                        </w:tc>
                        <w:tc>
                          <w:tcPr>
                            <w:tcW w:w="2340" w:type="dxa"/>
                            <w:tcBorders>
                              <w:top w:val="single" w:sz="8" w:space="0" w:color="000000"/>
                              <w:left w:val="single" w:sz="8" w:space="0" w:color="000000"/>
                              <w:bottom w:val="single" w:sz="8" w:space="0" w:color="000000"/>
                              <w:right w:val="single" w:sz="8" w:space="0" w:color="000000"/>
                            </w:tcBorders>
                            <w:shd w:val="clear" w:color="auto" w:fill="D2D2D2"/>
                          </w:tcPr>
                          <w:p w14:paraId="3D5E9190" w14:textId="77777777" w:rsidR="00536888" w:rsidRDefault="00536888">
                            <w:pPr>
                              <w:spacing w:before="38"/>
                              <w:ind w:left="324"/>
                              <w:rPr>
                                <w:rFonts w:ascii="Arial" w:eastAsia="Arial" w:hAnsi="Arial" w:cs="Arial"/>
                                <w:sz w:val="16"/>
                                <w:szCs w:val="16"/>
                              </w:rPr>
                            </w:pPr>
                            <w:r>
                              <w:rPr>
                                <w:rFonts w:ascii="Arial" w:eastAsia="Arial" w:hAnsi="Arial" w:cs="Arial"/>
                                <w:b/>
                                <w:sz w:val="16"/>
                                <w:szCs w:val="16"/>
                              </w:rPr>
                              <w:t>Prior work experience</w:t>
                            </w:r>
                          </w:p>
                        </w:tc>
                        <w:tc>
                          <w:tcPr>
                            <w:tcW w:w="1621" w:type="dxa"/>
                            <w:tcBorders>
                              <w:top w:val="single" w:sz="8" w:space="0" w:color="000000"/>
                              <w:left w:val="single" w:sz="8" w:space="0" w:color="000000"/>
                              <w:bottom w:val="single" w:sz="8" w:space="0" w:color="000000"/>
                              <w:right w:val="single" w:sz="9" w:space="0" w:color="000000"/>
                            </w:tcBorders>
                            <w:shd w:val="clear" w:color="auto" w:fill="D2D2D2"/>
                          </w:tcPr>
                          <w:p w14:paraId="70030891" w14:textId="77777777" w:rsidR="00536888" w:rsidRDefault="00536888">
                            <w:pPr>
                              <w:spacing w:before="38"/>
                              <w:ind w:left="413"/>
                              <w:rPr>
                                <w:rFonts w:ascii="Arial" w:eastAsia="Arial" w:hAnsi="Arial" w:cs="Arial"/>
                                <w:sz w:val="16"/>
                                <w:szCs w:val="16"/>
                              </w:rPr>
                            </w:pPr>
                            <w:r>
                              <w:rPr>
                                <w:rFonts w:ascii="Arial" w:eastAsia="Arial" w:hAnsi="Arial" w:cs="Arial"/>
                                <w:b/>
                                <w:sz w:val="16"/>
                                <w:szCs w:val="16"/>
                              </w:rPr>
                              <w:t>Education</w:t>
                            </w:r>
                          </w:p>
                        </w:tc>
                      </w:tr>
                      <w:tr w:rsidR="00536888" w14:paraId="4E80DA08" w14:textId="77777777">
                        <w:trPr>
                          <w:trHeight w:hRule="exact" w:val="1186"/>
                        </w:trPr>
                        <w:tc>
                          <w:tcPr>
                            <w:tcW w:w="1259" w:type="dxa"/>
                            <w:tcBorders>
                              <w:top w:val="single" w:sz="8" w:space="0" w:color="000000"/>
                              <w:left w:val="single" w:sz="7" w:space="0" w:color="000000"/>
                              <w:bottom w:val="single" w:sz="8" w:space="0" w:color="000000"/>
                              <w:right w:val="single" w:sz="8" w:space="0" w:color="000000"/>
                            </w:tcBorders>
                          </w:tcPr>
                          <w:p w14:paraId="443314C3" w14:textId="77777777" w:rsidR="00536888" w:rsidRDefault="00536888">
                            <w:pPr>
                              <w:spacing w:before="42"/>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76B048D0"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63E65ACE" w14:textId="77777777" w:rsidR="00536888" w:rsidRDefault="00536888">
                            <w:pPr>
                              <w:spacing w:before="42"/>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17368BCC" w14:textId="77777777" w:rsidR="00536888" w:rsidRDefault="00536888">
                            <w:pPr>
                              <w:spacing w:before="42"/>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229DC75C" w14:textId="77777777" w:rsidR="00536888" w:rsidRDefault="00536888">
                            <w:pPr>
                              <w:spacing w:before="42"/>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19F5DB62"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07EDF29B" w14:textId="77777777" w:rsidR="00536888" w:rsidRDefault="00536888">
                            <w:pPr>
                              <w:spacing w:before="42"/>
                              <w:ind w:left="30" w:right="120"/>
                              <w:rPr>
                                <w:rFonts w:ascii="Arial" w:eastAsia="Arial" w:hAnsi="Arial" w:cs="Arial"/>
                                <w:sz w:val="16"/>
                                <w:szCs w:val="16"/>
                              </w:rPr>
                            </w:pPr>
                          </w:p>
                        </w:tc>
                      </w:tr>
                      <w:tr w:rsidR="00536888" w14:paraId="4729AE82" w14:textId="77777777">
                        <w:trPr>
                          <w:trHeight w:hRule="exact" w:val="1184"/>
                        </w:trPr>
                        <w:tc>
                          <w:tcPr>
                            <w:tcW w:w="1259" w:type="dxa"/>
                            <w:tcBorders>
                              <w:top w:val="single" w:sz="8" w:space="0" w:color="000000"/>
                              <w:left w:val="single" w:sz="7" w:space="0" w:color="000000"/>
                              <w:bottom w:val="single" w:sz="8" w:space="0" w:color="000000"/>
                              <w:right w:val="single" w:sz="8" w:space="0" w:color="000000"/>
                            </w:tcBorders>
                          </w:tcPr>
                          <w:p w14:paraId="403947D0"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7084C768"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30E2E09C"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0ACF9605"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58BAED05" w14:textId="77777777" w:rsidR="00536888" w:rsidRDefault="00536888">
                            <w:pPr>
                              <w:spacing w:before="40"/>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1623C34B"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7507CBFD" w14:textId="77777777" w:rsidR="00536888" w:rsidRDefault="00536888">
                            <w:pPr>
                              <w:spacing w:before="40"/>
                              <w:ind w:left="30" w:right="120"/>
                              <w:rPr>
                                <w:rFonts w:ascii="Arial" w:eastAsia="Arial" w:hAnsi="Arial" w:cs="Arial"/>
                                <w:sz w:val="16"/>
                                <w:szCs w:val="16"/>
                              </w:rPr>
                            </w:pPr>
                          </w:p>
                        </w:tc>
                      </w:tr>
                      <w:tr w:rsidR="00536888" w14:paraId="4933E607" w14:textId="77777777">
                        <w:trPr>
                          <w:trHeight w:hRule="exact" w:val="1000"/>
                        </w:trPr>
                        <w:tc>
                          <w:tcPr>
                            <w:tcW w:w="1259" w:type="dxa"/>
                            <w:tcBorders>
                              <w:top w:val="single" w:sz="8" w:space="0" w:color="000000"/>
                              <w:left w:val="single" w:sz="7" w:space="0" w:color="000000"/>
                              <w:bottom w:val="single" w:sz="8" w:space="0" w:color="000000"/>
                              <w:right w:val="single" w:sz="8" w:space="0" w:color="000000"/>
                            </w:tcBorders>
                          </w:tcPr>
                          <w:p w14:paraId="251885F9"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38D865A4"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60C029A8"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470AED25"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0938797D" w14:textId="77777777" w:rsidR="00536888" w:rsidRDefault="00536888">
                            <w:pPr>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56996A1B"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56886267" w14:textId="77777777" w:rsidR="00536888" w:rsidRDefault="00536888">
                            <w:pPr>
                              <w:ind w:left="30" w:right="262"/>
                              <w:rPr>
                                <w:rFonts w:ascii="Arial" w:eastAsia="Arial" w:hAnsi="Arial" w:cs="Arial"/>
                                <w:sz w:val="16"/>
                                <w:szCs w:val="16"/>
                              </w:rPr>
                            </w:pPr>
                          </w:p>
                        </w:tc>
                      </w:tr>
                      <w:tr w:rsidR="00536888" w14:paraId="3314E14A" w14:textId="77777777">
                        <w:trPr>
                          <w:trHeight w:hRule="exact" w:val="1000"/>
                        </w:trPr>
                        <w:tc>
                          <w:tcPr>
                            <w:tcW w:w="1259" w:type="dxa"/>
                            <w:tcBorders>
                              <w:top w:val="single" w:sz="8" w:space="0" w:color="000000"/>
                              <w:left w:val="single" w:sz="7" w:space="0" w:color="000000"/>
                              <w:bottom w:val="single" w:sz="8" w:space="0" w:color="000000"/>
                              <w:right w:val="single" w:sz="8" w:space="0" w:color="000000"/>
                            </w:tcBorders>
                          </w:tcPr>
                          <w:p w14:paraId="670C87DC" w14:textId="77777777" w:rsidR="00536888" w:rsidRDefault="00536888">
                            <w:pPr>
                              <w:spacing w:before="40"/>
                              <w:ind w:left="30"/>
                              <w:rPr>
                                <w:rFonts w:ascii="Arial" w:eastAsia="Arial" w:hAnsi="Arial" w:cs="Arial"/>
                                <w:sz w:val="16"/>
                                <w:szCs w:val="16"/>
                              </w:rPr>
                            </w:pPr>
                          </w:p>
                        </w:tc>
                        <w:tc>
                          <w:tcPr>
                            <w:tcW w:w="1260" w:type="dxa"/>
                            <w:tcBorders>
                              <w:top w:val="single" w:sz="8" w:space="0" w:color="000000"/>
                              <w:left w:val="single" w:sz="8" w:space="0" w:color="000000"/>
                              <w:bottom w:val="single" w:sz="8" w:space="0" w:color="000000"/>
                              <w:right w:val="single" w:sz="8" w:space="0" w:color="000000"/>
                            </w:tcBorders>
                          </w:tcPr>
                          <w:p w14:paraId="66C503A6" w14:textId="77777777" w:rsidR="00536888" w:rsidRDefault="00536888">
                            <w:pPr>
                              <w:ind w:left="30"/>
                              <w:rPr>
                                <w:rFonts w:ascii="Arial" w:eastAsia="Arial" w:hAnsi="Arial" w:cs="Arial"/>
                                <w:sz w:val="16"/>
                                <w:szCs w:val="16"/>
                              </w:rPr>
                            </w:pPr>
                          </w:p>
                        </w:tc>
                        <w:tc>
                          <w:tcPr>
                            <w:tcW w:w="900" w:type="dxa"/>
                            <w:tcBorders>
                              <w:top w:val="single" w:sz="8" w:space="0" w:color="000000"/>
                              <w:left w:val="single" w:sz="8" w:space="0" w:color="000000"/>
                              <w:bottom w:val="single" w:sz="8" w:space="0" w:color="000000"/>
                              <w:right w:val="single" w:sz="8" w:space="0" w:color="000000"/>
                            </w:tcBorders>
                          </w:tcPr>
                          <w:p w14:paraId="2F29D365" w14:textId="77777777" w:rsidR="00536888" w:rsidRDefault="00536888">
                            <w:pPr>
                              <w:spacing w:before="40"/>
                              <w:ind w:left="494"/>
                              <w:rPr>
                                <w:rFonts w:ascii="Arial" w:eastAsia="Arial" w:hAnsi="Arial" w:cs="Arial"/>
                                <w:sz w:val="16"/>
                                <w:szCs w:val="16"/>
                              </w:rPr>
                            </w:pPr>
                          </w:p>
                        </w:tc>
                        <w:tc>
                          <w:tcPr>
                            <w:tcW w:w="1620" w:type="dxa"/>
                            <w:tcBorders>
                              <w:top w:val="single" w:sz="8" w:space="0" w:color="000000"/>
                              <w:left w:val="single" w:sz="8" w:space="0" w:color="000000"/>
                              <w:bottom w:val="single" w:sz="8" w:space="0" w:color="000000"/>
                              <w:right w:val="single" w:sz="8" w:space="0" w:color="000000"/>
                            </w:tcBorders>
                          </w:tcPr>
                          <w:p w14:paraId="729F863B" w14:textId="77777777" w:rsidR="00536888" w:rsidRDefault="00536888">
                            <w:pPr>
                              <w:spacing w:before="40"/>
                              <w:ind w:left="30"/>
                              <w:rPr>
                                <w:rFonts w:ascii="Arial" w:eastAsia="Arial" w:hAnsi="Arial" w:cs="Arial"/>
                                <w:sz w:val="16"/>
                                <w:szCs w:val="16"/>
                              </w:rPr>
                            </w:pPr>
                          </w:p>
                        </w:tc>
                        <w:tc>
                          <w:tcPr>
                            <w:tcW w:w="1800" w:type="dxa"/>
                            <w:tcBorders>
                              <w:top w:val="single" w:sz="8" w:space="0" w:color="000000"/>
                              <w:left w:val="single" w:sz="8" w:space="0" w:color="000000"/>
                              <w:bottom w:val="single" w:sz="8" w:space="0" w:color="000000"/>
                              <w:right w:val="single" w:sz="8" w:space="0" w:color="000000"/>
                            </w:tcBorders>
                          </w:tcPr>
                          <w:p w14:paraId="6CED7CA4" w14:textId="77777777" w:rsidR="00536888" w:rsidRDefault="00536888">
                            <w:pPr>
                              <w:ind w:left="30"/>
                              <w:rPr>
                                <w:rFonts w:ascii="Arial" w:eastAsia="Arial" w:hAnsi="Arial" w:cs="Arial"/>
                                <w:sz w:val="16"/>
                                <w:szCs w:val="16"/>
                              </w:rPr>
                            </w:pPr>
                          </w:p>
                        </w:tc>
                        <w:tc>
                          <w:tcPr>
                            <w:tcW w:w="2340" w:type="dxa"/>
                            <w:tcBorders>
                              <w:top w:val="single" w:sz="8" w:space="0" w:color="000000"/>
                              <w:left w:val="single" w:sz="8" w:space="0" w:color="000000"/>
                              <w:bottom w:val="single" w:sz="8" w:space="0" w:color="000000"/>
                              <w:right w:val="single" w:sz="8" w:space="0" w:color="000000"/>
                            </w:tcBorders>
                          </w:tcPr>
                          <w:p w14:paraId="6DD39F7A" w14:textId="77777777" w:rsidR="00536888" w:rsidRDefault="00536888">
                            <w:pPr>
                              <w:ind w:left="30"/>
                              <w:rPr>
                                <w:rFonts w:ascii="Arial" w:eastAsia="Arial" w:hAnsi="Arial" w:cs="Arial"/>
                                <w:sz w:val="16"/>
                                <w:szCs w:val="16"/>
                              </w:rPr>
                            </w:pPr>
                          </w:p>
                        </w:tc>
                        <w:tc>
                          <w:tcPr>
                            <w:tcW w:w="1621" w:type="dxa"/>
                            <w:tcBorders>
                              <w:top w:val="single" w:sz="8" w:space="0" w:color="000000"/>
                              <w:left w:val="single" w:sz="8" w:space="0" w:color="000000"/>
                              <w:bottom w:val="single" w:sz="8" w:space="0" w:color="000000"/>
                              <w:right w:val="single" w:sz="9" w:space="0" w:color="000000"/>
                            </w:tcBorders>
                          </w:tcPr>
                          <w:p w14:paraId="6A9A0DEB" w14:textId="77777777" w:rsidR="00536888" w:rsidRDefault="00536888">
                            <w:pPr>
                              <w:ind w:left="30" w:right="262"/>
                              <w:rPr>
                                <w:rFonts w:ascii="Arial" w:eastAsia="Arial" w:hAnsi="Arial" w:cs="Arial"/>
                                <w:sz w:val="16"/>
                                <w:szCs w:val="16"/>
                              </w:rPr>
                            </w:pPr>
                          </w:p>
                        </w:tc>
                      </w:tr>
                    </w:tbl>
                    <w:p w14:paraId="4313A375" w14:textId="77777777" w:rsidR="00536888" w:rsidRDefault="00536888"/>
                  </w:txbxContent>
                </v:textbox>
                <w10:wrap anchorx="margin" anchory="page"/>
              </v:shape>
            </w:pict>
          </mc:Fallback>
        </mc:AlternateContent>
      </w:r>
    </w:p>
    <w:p w14:paraId="169FCBE7" w14:textId="508AF022" w:rsidR="00D95467" w:rsidRDefault="00D95467">
      <w:pPr>
        <w:spacing w:line="200" w:lineRule="exact"/>
      </w:pPr>
    </w:p>
    <w:p w14:paraId="0B5E1724" w14:textId="74ABA5CF" w:rsidR="00D95467" w:rsidRDefault="00D95467">
      <w:pPr>
        <w:spacing w:line="200" w:lineRule="exact"/>
      </w:pPr>
    </w:p>
    <w:p w14:paraId="33AA78BA" w14:textId="4D4C8EE1" w:rsidR="00D95467" w:rsidRDefault="00D95467">
      <w:pPr>
        <w:spacing w:line="200" w:lineRule="exact"/>
      </w:pPr>
    </w:p>
    <w:p w14:paraId="2DE63756" w14:textId="0BDA389C" w:rsidR="00D95467" w:rsidRDefault="00D95467">
      <w:pPr>
        <w:spacing w:line="200" w:lineRule="exact"/>
      </w:pPr>
    </w:p>
    <w:p w14:paraId="73E5A7D2" w14:textId="0E0D534A" w:rsidR="00D95467" w:rsidRDefault="00D95467">
      <w:pPr>
        <w:spacing w:line="200" w:lineRule="exact"/>
      </w:pPr>
    </w:p>
    <w:p w14:paraId="4C640B5D" w14:textId="11309B10" w:rsidR="00D95467" w:rsidRDefault="00D95467">
      <w:pPr>
        <w:spacing w:line="200" w:lineRule="exact"/>
      </w:pPr>
    </w:p>
    <w:p w14:paraId="3514D42A" w14:textId="4E4CA3C8" w:rsidR="00D95467" w:rsidRDefault="00D95467">
      <w:pPr>
        <w:spacing w:line="200" w:lineRule="exact"/>
      </w:pPr>
    </w:p>
    <w:p w14:paraId="7B1C1FE1" w14:textId="2A0E19AE" w:rsidR="00D95467" w:rsidRDefault="00D95467">
      <w:pPr>
        <w:spacing w:line="200" w:lineRule="exact"/>
      </w:pPr>
    </w:p>
    <w:p w14:paraId="00FFE5AA" w14:textId="7995AC06" w:rsidR="00D95467" w:rsidRDefault="00D95467">
      <w:pPr>
        <w:spacing w:line="200" w:lineRule="exact"/>
      </w:pPr>
    </w:p>
    <w:p w14:paraId="741A6606" w14:textId="11C91195" w:rsidR="00D95467" w:rsidRDefault="00D95467">
      <w:pPr>
        <w:spacing w:line="200" w:lineRule="exact"/>
      </w:pPr>
    </w:p>
    <w:p w14:paraId="33C8E805" w14:textId="77777777" w:rsidR="00D95467" w:rsidRDefault="00D95467">
      <w:pPr>
        <w:spacing w:line="200" w:lineRule="exact"/>
      </w:pPr>
    </w:p>
    <w:p w14:paraId="3D79E627" w14:textId="77777777" w:rsidR="00D95467" w:rsidRDefault="00D95467">
      <w:pPr>
        <w:spacing w:line="200" w:lineRule="exact"/>
      </w:pPr>
    </w:p>
    <w:p w14:paraId="087F33F2" w14:textId="77777777" w:rsidR="00D95467" w:rsidRDefault="00D95467">
      <w:pPr>
        <w:spacing w:line="200" w:lineRule="exact"/>
      </w:pPr>
    </w:p>
    <w:p w14:paraId="12F89339" w14:textId="77777777" w:rsidR="00D95467" w:rsidRDefault="00D95467">
      <w:pPr>
        <w:spacing w:line="200" w:lineRule="exact"/>
      </w:pPr>
    </w:p>
    <w:p w14:paraId="6534B00C" w14:textId="77777777" w:rsidR="00D95467" w:rsidRDefault="00D95467">
      <w:pPr>
        <w:spacing w:line="200" w:lineRule="exact"/>
      </w:pPr>
    </w:p>
    <w:p w14:paraId="31529AFF" w14:textId="77777777" w:rsidR="00D95467" w:rsidRDefault="00D95467">
      <w:pPr>
        <w:spacing w:line="200" w:lineRule="exact"/>
      </w:pPr>
    </w:p>
    <w:p w14:paraId="4910EBEC" w14:textId="77777777" w:rsidR="00D95467" w:rsidRDefault="00D95467">
      <w:pPr>
        <w:spacing w:line="200" w:lineRule="exact"/>
      </w:pPr>
    </w:p>
    <w:p w14:paraId="29379AEC" w14:textId="77777777" w:rsidR="00D95467" w:rsidRDefault="00D95467">
      <w:pPr>
        <w:spacing w:line="200" w:lineRule="exact"/>
      </w:pPr>
    </w:p>
    <w:p w14:paraId="553F0F93" w14:textId="77777777" w:rsidR="00D95467" w:rsidRDefault="00D95467">
      <w:pPr>
        <w:spacing w:line="200" w:lineRule="exact"/>
      </w:pPr>
    </w:p>
    <w:p w14:paraId="6F454AF3" w14:textId="77777777" w:rsidR="00D95467" w:rsidRDefault="00D95467">
      <w:pPr>
        <w:spacing w:line="200" w:lineRule="exact"/>
      </w:pPr>
    </w:p>
    <w:p w14:paraId="5059303B" w14:textId="77777777" w:rsidR="00D95467" w:rsidRDefault="00D95467">
      <w:pPr>
        <w:spacing w:line="200" w:lineRule="exact"/>
      </w:pPr>
    </w:p>
    <w:p w14:paraId="089C2D44" w14:textId="77777777" w:rsidR="00D95467" w:rsidRDefault="00D95467">
      <w:pPr>
        <w:spacing w:line="200" w:lineRule="exact"/>
      </w:pPr>
    </w:p>
    <w:p w14:paraId="6A813768" w14:textId="77777777" w:rsidR="00D95467" w:rsidRDefault="00D95467">
      <w:pPr>
        <w:spacing w:line="200" w:lineRule="exact"/>
      </w:pPr>
    </w:p>
    <w:p w14:paraId="7A378956" w14:textId="77777777" w:rsidR="00D95467" w:rsidRDefault="00D95467">
      <w:pPr>
        <w:spacing w:line="200" w:lineRule="exact"/>
      </w:pPr>
    </w:p>
    <w:p w14:paraId="3F9CB269" w14:textId="77777777" w:rsidR="00D95467" w:rsidRDefault="00D95467">
      <w:pPr>
        <w:spacing w:line="200" w:lineRule="exact"/>
      </w:pPr>
    </w:p>
    <w:p w14:paraId="79753DE2" w14:textId="77777777" w:rsidR="00D95467" w:rsidRDefault="00D95467">
      <w:pPr>
        <w:spacing w:line="200" w:lineRule="exact"/>
      </w:pPr>
    </w:p>
    <w:p w14:paraId="21D3FBD8" w14:textId="77777777" w:rsidR="00D95467" w:rsidRDefault="00D95467">
      <w:pPr>
        <w:spacing w:line="200" w:lineRule="exact"/>
      </w:pPr>
    </w:p>
    <w:p w14:paraId="5C7140F1" w14:textId="77777777" w:rsidR="00D95467" w:rsidRDefault="00D95467">
      <w:pPr>
        <w:spacing w:line="200" w:lineRule="exact"/>
      </w:pPr>
    </w:p>
    <w:p w14:paraId="7FD55595" w14:textId="77777777" w:rsidR="00D95467" w:rsidRDefault="00D95467">
      <w:pPr>
        <w:spacing w:line="200" w:lineRule="exact"/>
      </w:pPr>
    </w:p>
    <w:p w14:paraId="364134E2" w14:textId="77777777" w:rsidR="00D95467" w:rsidRDefault="00D95467">
      <w:pPr>
        <w:spacing w:line="200" w:lineRule="exact"/>
      </w:pPr>
    </w:p>
    <w:p w14:paraId="7E969066" w14:textId="77777777" w:rsidR="00D95467" w:rsidRDefault="00D95467">
      <w:pPr>
        <w:spacing w:line="200" w:lineRule="exact"/>
      </w:pPr>
    </w:p>
    <w:p w14:paraId="712E9223" w14:textId="77777777" w:rsidR="00D95467" w:rsidRDefault="00D95467">
      <w:pPr>
        <w:spacing w:line="200" w:lineRule="exact"/>
      </w:pPr>
    </w:p>
    <w:p w14:paraId="22A936F0" w14:textId="77777777" w:rsidR="00D95467" w:rsidRDefault="00D95467">
      <w:pPr>
        <w:spacing w:line="200" w:lineRule="exact"/>
      </w:pPr>
    </w:p>
    <w:p w14:paraId="50AD5028" w14:textId="77777777" w:rsidR="00D95467" w:rsidRDefault="00D95467">
      <w:pPr>
        <w:spacing w:line="200" w:lineRule="exact"/>
      </w:pPr>
    </w:p>
    <w:p w14:paraId="23E8E680" w14:textId="77777777" w:rsidR="00D95467" w:rsidRDefault="00D95467">
      <w:pPr>
        <w:spacing w:line="200" w:lineRule="exact"/>
      </w:pPr>
    </w:p>
    <w:p w14:paraId="38DF796B" w14:textId="77777777" w:rsidR="00D95467" w:rsidRDefault="00D95467">
      <w:pPr>
        <w:spacing w:line="200" w:lineRule="exact"/>
      </w:pPr>
    </w:p>
    <w:p w14:paraId="7041CB32" w14:textId="77777777" w:rsidR="00D95467" w:rsidRDefault="00D95467">
      <w:pPr>
        <w:spacing w:line="200" w:lineRule="exact"/>
      </w:pPr>
    </w:p>
    <w:p w14:paraId="271D2863" w14:textId="77777777" w:rsidR="00D95467" w:rsidRDefault="00D95467">
      <w:pPr>
        <w:spacing w:before="16" w:line="200" w:lineRule="exact"/>
        <w:sectPr w:rsidR="00D95467">
          <w:pgSz w:w="12260" w:h="15860"/>
          <w:pgMar w:top="1320" w:right="220" w:bottom="0" w:left="100" w:header="144" w:footer="0" w:gutter="0"/>
          <w:cols w:space="720"/>
        </w:sectPr>
      </w:pPr>
    </w:p>
    <w:p w14:paraId="24A3351C" w14:textId="77777777" w:rsidR="00D95467" w:rsidRDefault="00D95467">
      <w:pPr>
        <w:spacing w:before="43"/>
        <w:rPr>
          <w:rFonts w:ascii="Arial" w:eastAsia="Arial" w:hAnsi="Arial" w:cs="Arial"/>
          <w:sz w:val="16"/>
          <w:szCs w:val="16"/>
        </w:rPr>
        <w:sectPr w:rsidR="00D95467">
          <w:type w:val="continuous"/>
          <w:pgSz w:w="12260" w:h="15860"/>
          <w:pgMar w:top="1320" w:right="220" w:bottom="0" w:left="100" w:header="720" w:footer="720" w:gutter="0"/>
          <w:cols w:num="2" w:space="720" w:equalWidth="0">
            <w:col w:w="2507" w:space="3050"/>
            <w:col w:w="6383"/>
          </w:cols>
        </w:sectPr>
      </w:pPr>
    </w:p>
    <w:p w14:paraId="2439302A" w14:textId="77777777" w:rsidR="00D95467" w:rsidRDefault="00D95467">
      <w:pPr>
        <w:spacing w:line="200" w:lineRule="exact"/>
      </w:pPr>
    </w:p>
    <w:p w14:paraId="40F98F8D" w14:textId="77777777" w:rsidR="00D95467" w:rsidRDefault="00F75198">
      <w:pPr>
        <w:spacing w:line="200" w:lineRule="exact"/>
      </w:pPr>
      <w:r>
        <w:rPr>
          <w:noProof/>
        </w:rPr>
        <mc:AlternateContent>
          <mc:Choice Requires="wps">
            <w:drawing>
              <wp:anchor distT="0" distB="0" distL="114300" distR="114300" simplePos="0" relativeHeight="503314808" behindDoc="1" locked="0" layoutInCell="1" allowOverlap="1" wp14:anchorId="3B2C3606" wp14:editId="2A216823">
                <wp:simplePos x="0" y="0"/>
                <wp:positionH relativeFrom="page">
                  <wp:posOffset>130175</wp:posOffset>
                </wp:positionH>
                <wp:positionV relativeFrom="page">
                  <wp:posOffset>1031240</wp:posOffset>
                </wp:positionV>
                <wp:extent cx="7450455" cy="7836535"/>
                <wp:effectExtent l="0" t="254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783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39"/>
                              <w:gridCol w:w="7561"/>
                            </w:tblGrid>
                            <w:tr w:rsidR="00536888" w14:paraId="1CEC3C70" w14:textId="77777777">
                              <w:trPr>
                                <w:trHeight w:hRule="exact" w:val="18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3DE1DD1B" w14:textId="77777777" w:rsidR="00536888" w:rsidRDefault="00536888"/>
                              </w:tc>
                            </w:tr>
                            <w:tr w:rsidR="00536888" w14:paraId="382BD718" w14:textId="77777777">
                              <w:trPr>
                                <w:trHeight w:hRule="exact" w:val="36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2DD7502F" w14:textId="77777777" w:rsidR="00536888" w:rsidRDefault="00536888">
                                  <w:pPr>
                                    <w:spacing w:before="70"/>
                                    <w:ind w:left="5461" w:right="5461"/>
                                    <w:jc w:val="center"/>
                                    <w:rPr>
                                      <w:rFonts w:ascii="Arial" w:eastAsia="Arial" w:hAnsi="Arial" w:cs="Arial"/>
                                      <w:sz w:val="16"/>
                                      <w:szCs w:val="16"/>
                                    </w:rPr>
                                  </w:pPr>
                                  <w:r>
                                    <w:rPr>
                                      <w:rFonts w:ascii="Arial" w:eastAsia="Arial" w:hAnsi="Arial" w:cs="Arial"/>
                                      <w:b/>
                                      <w:sz w:val="16"/>
                                      <w:szCs w:val="16"/>
                                    </w:rPr>
                                    <w:t>LP BASE</w:t>
                                  </w:r>
                                </w:p>
                              </w:tc>
                            </w:tr>
                            <w:tr w:rsidR="00536888" w14:paraId="7ABEE6DD"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44CF0FF" w14:textId="24191374"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Total Capital Raised to Date in USD</w:t>
                                  </w:r>
                                </w:p>
                              </w:tc>
                              <w:tc>
                                <w:tcPr>
                                  <w:tcW w:w="7561" w:type="dxa"/>
                                  <w:tcBorders>
                                    <w:top w:val="single" w:sz="8" w:space="0" w:color="000000"/>
                                    <w:left w:val="single" w:sz="8" w:space="0" w:color="000000"/>
                                    <w:bottom w:val="single" w:sz="8" w:space="0" w:color="000000"/>
                                    <w:right w:val="single" w:sz="9" w:space="0" w:color="000000"/>
                                  </w:tcBorders>
                                </w:tcPr>
                                <w:p w14:paraId="06C6267B" w14:textId="710C0EBF"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2C61DB00"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8ABB69B" w14:textId="25226BD5"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Total Capital Raised to Date (% of Target Fund Size)</w:t>
                                  </w:r>
                                </w:p>
                              </w:tc>
                              <w:tc>
                                <w:tcPr>
                                  <w:tcW w:w="7561" w:type="dxa"/>
                                  <w:tcBorders>
                                    <w:top w:val="single" w:sz="8" w:space="0" w:color="000000"/>
                                    <w:left w:val="single" w:sz="8" w:space="0" w:color="000000"/>
                                    <w:bottom w:val="single" w:sz="8" w:space="0" w:color="000000"/>
                                    <w:right w:val="single" w:sz="9" w:space="0" w:color="000000"/>
                                  </w:tcBorders>
                                </w:tcPr>
                                <w:p w14:paraId="3E8917C6" w14:textId="4030A478"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(percentage)</w:t>
                                  </w:r>
                                </w:p>
                              </w:tc>
                            </w:tr>
                            <w:tr w:rsidR="00536888" w14:paraId="283E4ED9"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318FA4E" w14:textId="15F77A59"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Has the Fund achieved a first close</w:t>
                                  </w:r>
                                </w:p>
                              </w:tc>
                              <w:tc>
                                <w:tcPr>
                                  <w:tcW w:w="7561" w:type="dxa"/>
                                  <w:tcBorders>
                                    <w:top w:val="single" w:sz="8" w:space="0" w:color="000000"/>
                                    <w:left w:val="single" w:sz="8" w:space="0" w:color="000000"/>
                                    <w:bottom w:val="single" w:sz="8" w:space="0" w:color="000000"/>
                                    <w:right w:val="single" w:sz="9" w:space="0" w:color="000000"/>
                                  </w:tcBorders>
                                </w:tcPr>
                                <w:p w14:paraId="60473EBA" w14:textId="1CD2BDB8"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7A992377"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4E77A28"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b/>
                                      <w:sz w:val="16"/>
                                      <w:szCs w:val="16"/>
                                    </w:rPr>
                                    <w:t>Total anticipated capital from U.S. investors</w:t>
                                  </w:r>
                                </w:p>
                              </w:tc>
                              <w:tc>
                                <w:tcPr>
                                  <w:tcW w:w="7561" w:type="dxa"/>
                                  <w:tcBorders>
                                    <w:top w:val="single" w:sz="8" w:space="0" w:color="000000"/>
                                    <w:left w:val="single" w:sz="8" w:space="0" w:color="000000"/>
                                    <w:bottom w:val="single" w:sz="8" w:space="0" w:color="000000"/>
                                    <w:right w:val="single" w:sz="9" w:space="0" w:color="000000"/>
                                  </w:tcBorders>
                                </w:tcPr>
                                <w:p w14:paraId="3F45FA1E"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3A6E357F" w14:textId="77777777" w:rsidTr="0082198B">
                              <w:trPr>
                                <w:trHeight w:hRule="exact" w:val="466"/>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5FF292E0"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b/>
                                      <w:sz w:val="16"/>
                                      <w:szCs w:val="16"/>
                                    </w:rPr>
                                    <w:t>Has the Fund retained or does it plan to retain a placement agent to raise U.S. Equity (yes/no)</w:t>
                                  </w:r>
                                </w:p>
                              </w:tc>
                              <w:tc>
                                <w:tcPr>
                                  <w:tcW w:w="7561" w:type="dxa"/>
                                  <w:tcBorders>
                                    <w:top w:val="single" w:sz="8" w:space="0" w:color="000000"/>
                                    <w:left w:val="single" w:sz="8" w:space="0" w:color="000000"/>
                                    <w:bottom w:val="single" w:sz="8" w:space="0" w:color="000000"/>
                                    <w:right w:val="single" w:sz="9" w:space="0" w:color="000000"/>
                                  </w:tcBorders>
                                </w:tcPr>
                                <w:p w14:paraId="77F984F2" w14:textId="07E53D05" w:rsidR="00536888" w:rsidRPr="00A47A74" w:rsidRDefault="00536888" w:rsidP="00810721">
                                  <w:pPr>
                                    <w:spacing w:before="40"/>
                                    <w:ind w:left="30"/>
                                    <w:rPr>
                                      <w:rFonts w:ascii="Arial" w:eastAsia="Arial" w:hAnsi="Arial" w:cs="Arial"/>
                                      <w:sz w:val="16"/>
                                      <w:szCs w:val="16"/>
                                    </w:rPr>
                                  </w:pPr>
                                  <w:r w:rsidRPr="00A47A74">
                                    <w:rPr>
                                      <w:rFonts w:ascii="Arial" w:eastAsia="Arial" w:hAnsi="Arial" w:cs="Arial"/>
                                      <w:sz w:val="16"/>
                                      <w:szCs w:val="16"/>
                                    </w:rPr>
                                    <w:t>TEXT BOX</w:t>
                                  </w:r>
                                  <w:r>
                                    <w:rPr>
                                      <w:rFonts w:ascii="Arial" w:eastAsia="Arial" w:hAnsi="Arial" w:cs="Arial"/>
                                      <w:sz w:val="16"/>
                                      <w:szCs w:val="16"/>
                                    </w:rPr>
                                    <w:t xml:space="preserve"> (drop down menu)</w:t>
                                  </w:r>
                                </w:p>
                              </w:tc>
                            </w:tr>
                            <w:tr w:rsidR="00536888" w14:paraId="4B76CD17"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1070D19" w14:textId="77777777" w:rsidR="00536888" w:rsidRDefault="00536888" w:rsidP="009431A0">
                                  <w:pPr>
                                    <w:spacing w:before="40"/>
                                    <w:ind w:left="30"/>
                                    <w:rPr>
                                      <w:rFonts w:ascii="Arial" w:eastAsia="Arial" w:hAnsi="Arial" w:cs="Arial"/>
                                      <w:b/>
                                      <w:sz w:val="16"/>
                                      <w:szCs w:val="16"/>
                                    </w:rPr>
                                  </w:pPr>
                                  <w:r>
                                    <w:rPr>
                                      <w:rFonts w:ascii="Arial" w:eastAsia="Arial" w:hAnsi="Arial" w:cs="Arial"/>
                                      <w:b/>
                                      <w:sz w:val="16"/>
                                      <w:szCs w:val="16"/>
                                    </w:rPr>
                                    <w:t>Name of Placement Agent (if applicable)</w:t>
                                  </w:r>
                                </w:p>
                              </w:tc>
                              <w:tc>
                                <w:tcPr>
                                  <w:tcW w:w="7561" w:type="dxa"/>
                                  <w:tcBorders>
                                    <w:top w:val="single" w:sz="8" w:space="0" w:color="000000"/>
                                    <w:left w:val="single" w:sz="8" w:space="0" w:color="000000"/>
                                    <w:bottom w:val="single" w:sz="8" w:space="0" w:color="000000"/>
                                    <w:right w:val="single" w:sz="9" w:space="0" w:color="000000"/>
                                  </w:tcBorders>
                                </w:tcPr>
                                <w:p w14:paraId="768E4841" w14:textId="77777777" w:rsidR="00536888" w:rsidRDefault="00536888" w:rsidP="009431A0">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83507AA" w14:textId="77777777">
                              <w:trPr>
                                <w:trHeight w:hRule="exact" w:val="3944"/>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7A6BF5A" w14:textId="77777777" w:rsidR="00536888" w:rsidRDefault="00536888" w:rsidP="009431A0">
                                  <w:pPr>
                                    <w:spacing w:before="40"/>
                                    <w:ind w:left="30" w:right="257"/>
                                    <w:rPr>
                                      <w:rFonts w:ascii="Arial" w:eastAsia="Arial" w:hAnsi="Arial" w:cs="Arial"/>
                                      <w:sz w:val="16"/>
                                      <w:szCs w:val="16"/>
                                    </w:rPr>
                                  </w:pPr>
                                  <w:r>
                                    <w:rPr>
                                      <w:rFonts w:ascii="Arial" w:eastAsia="Arial" w:hAnsi="Arial" w:cs="Arial"/>
                                      <w:b/>
                                      <w:sz w:val="16"/>
                                      <w:szCs w:val="16"/>
                                    </w:rPr>
                                    <w:t>List institutional investors likely to commit to the Fund/invested in prior funds managed by the GP (and location of each LP)</w:t>
                                  </w:r>
                                </w:p>
                              </w:tc>
                              <w:tc>
                                <w:tcPr>
                                  <w:tcW w:w="7561" w:type="dxa"/>
                                  <w:tcBorders>
                                    <w:top w:val="single" w:sz="8" w:space="0" w:color="000000"/>
                                    <w:left w:val="single" w:sz="8" w:space="0" w:color="000000"/>
                                    <w:bottom w:val="single" w:sz="8" w:space="0" w:color="000000"/>
                                    <w:right w:val="single" w:sz="9" w:space="0" w:color="000000"/>
                                  </w:tcBorders>
                                </w:tcPr>
                                <w:p w14:paraId="4307AAEC" w14:textId="77777777" w:rsidR="00536888" w:rsidRDefault="00536888" w:rsidP="009431A0">
                                  <w:pPr>
                                    <w:ind w:left="30"/>
                                    <w:rPr>
                                      <w:rFonts w:ascii="Arial" w:eastAsia="Arial" w:hAnsi="Arial" w:cs="Arial"/>
                                      <w:sz w:val="16"/>
                                      <w:szCs w:val="16"/>
                                    </w:rPr>
                                  </w:pPr>
                                  <w:r>
                                    <w:rPr>
                                      <w:rFonts w:ascii="Arial" w:eastAsia="Arial" w:hAnsi="Arial" w:cs="Arial"/>
                                      <w:sz w:val="16"/>
                                      <w:szCs w:val="16"/>
                                    </w:rPr>
                                    <w:t>TEXT BOX</w:t>
                                  </w:r>
                                </w:p>
                              </w:tc>
                            </w:tr>
                            <w:tr w:rsidR="00536888" w14:paraId="3664D998" w14:textId="77777777">
                              <w:trPr>
                                <w:trHeight w:hRule="exact" w:val="632"/>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4573B5C3" w14:textId="77777777" w:rsidR="00536888" w:rsidRDefault="00536888" w:rsidP="009431A0">
                                  <w:pPr>
                                    <w:spacing w:before="40"/>
                                    <w:ind w:left="30" w:right="275"/>
                                    <w:rPr>
                                      <w:rFonts w:ascii="Arial" w:eastAsia="Arial" w:hAnsi="Arial" w:cs="Arial"/>
                                      <w:sz w:val="16"/>
                                      <w:szCs w:val="16"/>
                                    </w:rPr>
                                  </w:pPr>
                                  <w:r>
                                    <w:rPr>
                                      <w:rFonts w:ascii="Arial" w:eastAsia="Arial" w:hAnsi="Arial" w:cs="Arial"/>
                                      <w:b/>
                                      <w:sz w:val="16"/>
                                      <w:szCs w:val="16"/>
                                    </w:rPr>
                                    <w:t>List any Development Finance Institutions (DFIs) with whom the Fund is engaged in discussions or has received (soft) commitments</w:t>
                                  </w:r>
                                </w:p>
                              </w:tc>
                              <w:tc>
                                <w:tcPr>
                                  <w:tcW w:w="7561" w:type="dxa"/>
                                  <w:tcBorders>
                                    <w:top w:val="single" w:sz="8" w:space="0" w:color="000000"/>
                                    <w:left w:val="single" w:sz="8" w:space="0" w:color="000000"/>
                                    <w:bottom w:val="single" w:sz="8" w:space="0" w:color="000000"/>
                                    <w:right w:val="single" w:sz="9" w:space="0" w:color="000000"/>
                                  </w:tcBorders>
                                </w:tcPr>
                                <w:p w14:paraId="0310CBBE" w14:textId="77777777" w:rsidR="00536888" w:rsidRDefault="00536888" w:rsidP="009431A0">
                                  <w:pPr>
                                    <w:ind w:left="30"/>
                                    <w:rPr>
                                      <w:rFonts w:ascii="Arial" w:eastAsia="Arial" w:hAnsi="Arial" w:cs="Arial"/>
                                      <w:sz w:val="16"/>
                                      <w:szCs w:val="16"/>
                                    </w:rPr>
                                  </w:pPr>
                                  <w:r>
                                    <w:rPr>
                                      <w:rFonts w:ascii="Arial" w:eastAsia="Arial" w:hAnsi="Arial" w:cs="Arial"/>
                                      <w:sz w:val="16"/>
                                      <w:szCs w:val="16"/>
                                    </w:rPr>
                                    <w:t xml:space="preserve">TEXT BOX </w:t>
                                  </w:r>
                                </w:p>
                              </w:tc>
                            </w:tr>
                            <w:tr w:rsidR="00536888" w14:paraId="4DB22F82" w14:textId="77777777">
                              <w:trPr>
                                <w:trHeight w:hRule="exact" w:val="36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55FC5E15" w14:textId="77777777" w:rsidR="00536888" w:rsidRDefault="00536888" w:rsidP="009431A0">
                                  <w:pPr>
                                    <w:spacing w:before="70"/>
                                    <w:ind w:left="5159" w:right="5159"/>
                                    <w:jc w:val="center"/>
                                    <w:rPr>
                                      <w:rFonts w:ascii="Arial" w:eastAsia="Arial" w:hAnsi="Arial" w:cs="Arial"/>
                                      <w:sz w:val="16"/>
                                      <w:szCs w:val="16"/>
                                    </w:rPr>
                                  </w:pPr>
                                  <w:r>
                                    <w:rPr>
                                      <w:rFonts w:ascii="Arial" w:eastAsia="Arial" w:hAnsi="Arial" w:cs="Arial"/>
                                      <w:b/>
                                      <w:sz w:val="16"/>
                                      <w:szCs w:val="16"/>
                                    </w:rPr>
                                    <w:t>TRACK RECORD</w:t>
                                  </w:r>
                                </w:p>
                              </w:tc>
                            </w:tr>
                            <w:tr w:rsidR="00536888" w14:paraId="24E23665"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64DA72D5" w14:textId="461BCBC5"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What is the realized Return of the GP</w:t>
                                  </w:r>
                                </w:p>
                              </w:tc>
                              <w:tc>
                                <w:tcPr>
                                  <w:tcW w:w="7561" w:type="dxa"/>
                                  <w:tcBorders>
                                    <w:top w:val="single" w:sz="8" w:space="0" w:color="000000"/>
                                    <w:left w:val="single" w:sz="8" w:space="0" w:color="000000"/>
                                    <w:bottom w:val="single" w:sz="9" w:space="0" w:color="000000"/>
                                    <w:right w:val="single" w:sz="9" w:space="0" w:color="000000"/>
                                  </w:tcBorders>
                                </w:tcPr>
                                <w:p w14:paraId="2B743A02" w14:textId="6BBCE22D"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344D3AF5"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56A7888D" w14:textId="0682A891"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What is the realized and unrealized Return of the GP</w:t>
                                  </w:r>
                                </w:p>
                              </w:tc>
                              <w:tc>
                                <w:tcPr>
                                  <w:tcW w:w="7561" w:type="dxa"/>
                                  <w:tcBorders>
                                    <w:top w:val="single" w:sz="8" w:space="0" w:color="000000"/>
                                    <w:left w:val="single" w:sz="8" w:space="0" w:color="000000"/>
                                    <w:bottom w:val="single" w:sz="9" w:space="0" w:color="000000"/>
                                    <w:right w:val="single" w:sz="9" w:space="0" w:color="000000"/>
                                  </w:tcBorders>
                                </w:tcPr>
                                <w:p w14:paraId="742E6E5F" w14:textId="483DD9E6"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01D0C69E" w14:textId="77777777" w:rsidTr="003B13EA">
                              <w:trPr>
                                <w:trHeight w:hRule="exact" w:val="697"/>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003F9911" w14:textId="7B3CEBF5" w:rsidR="00536888" w:rsidRPr="00A47A74" w:rsidRDefault="00536888" w:rsidP="003B13EA">
                                  <w:pPr>
                                    <w:spacing w:before="40"/>
                                    <w:ind w:left="30"/>
                                    <w:rPr>
                                      <w:rFonts w:ascii="Arial" w:eastAsia="Arial" w:hAnsi="Arial" w:cs="Arial"/>
                                      <w:b/>
                                      <w:sz w:val="16"/>
                                      <w:szCs w:val="16"/>
                                    </w:rPr>
                                  </w:pPr>
                                  <w:r w:rsidRPr="00A47A74">
                                    <w:rPr>
                                      <w:rFonts w:ascii="Arial" w:eastAsia="Arial" w:hAnsi="Arial" w:cs="Arial"/>
                                      <w:b/>
                                      <w:sz w:val="16"/>
                                      <w:szCs w:val="16"/>
                                    </w:rPr>
                                    <w:t>What is the blended, un-weighted multiple of cost  (MoC) attributable to the Senior Team for their whole careers (MDs, Principals)</w:t>
                                  </w:r>
                                </w:p>
                              </w:tc>
                              <w:tc>
                                <w:tcPr>
                                  <w:tcW w:w="7561" w:type="dxa"/>
                                  <w:tcBorders>
                                    <w:top w:val="single" w:sz="8" w:space="0" w:color="000000"/>
                                    <w:left w:val="single" w:sz="8" w:space="0" w:color="000000"/>
                                    <w:bottom w:val="single" w:sz="9" w:space="0" w:color="000000"/>
                                    <w:right w:val="single" w:sz="9" w:space="0" w:color="000000"/>
                                  </w:tcBorders>
                                </w:tcPr>
                                <w:p w14:paraId="22DFE13E" w14:textId="526BABE5" w:rsidR="00536888" w:rsidRPr="00A47A74" w:rsidRDefault="00536888" w:rsidP="00A26D99">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43C7B21D"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47D56CF0" w14:textId="1FB91935" w:rsidR="00536888" w:rsidRDefault="00536888" w:rsidP="009431A0">
                                  <w:pPr>
                                    <w:spacing w:before="40"/>
                                    <w:ind w:left="30"/>
                                    <w:rPr>
                                      <w:rFonts w:ascii="Arial" w:eastAsia="Arial" w:hAnsi="Arial" w:cs="Arial"/>
                                      <w:sz w:val="16"/>
                                      <w:szCs w:val="16"/>
                                    </w:rPr>
                                  </w:pPr>
                                  <w:r>
                                    <w:rPr>
                                      <w:rFonts w:ascii="Arial" w:eastAsia="Arial" w:hAnsi="Arial" w:cs="Arial"/>
                                      <w:b/>
                                      <w:sz w:val="16"/>
                                      <w:szCs w:val="16"/>
                                    </w:rPr>
                                    <w:t>Attach a summary of prior fund performance (see Track Record template)</w:t>
                                  </w:r>
                                </w:p>
                              </w:tc>
                              <w:tc>
                                <w:tcPr>
                                  <w:tcW w:w="7561" w:type="dxa"/>
                                  <w:tcBorders>
                                    <w:top w:val="single" w:sz="8" w:space="0" w:color="000000"/>
                                    <w:left w:val="single" w:sz="8" w:space="0" w:color="000000"/>
                                    <w:bottom w:val="single" w:sz="9" w:space="0" w:color="000000"/>
                                    <w:right w:val="single" w:sz="9" w:space="0" w:color="000000"/>
                                  </w:tcBorders>
                                </w:tcPr>
                                <w:p w14:paraId="61C0FD71" w14:textId="77777777" w:rsidR="00536888" w:rsidRDefault="00536888" w:rsidP="009431A0">
                                  <w:pPr>
                                    <w:spacing w:before="40"/>
                                    <w:ind w:left="30"/>
                                    <w:rPr>
                                      <w:rFonts w:ascii="Arial" w:eastAsia="Arial" w:hAnsi="Arial" w:cs="Arial"/>
                                      <w:sz w:val="16"/>
                                      <w:szCs w:val="16"/>
                                    </w:rPr>
                                  </w:pPr>
                                  <w:r>
                                    <w:rPr>
                                      <w:rFonts w:ascii="Arial" w:eastAsia="Arial" w:hAnsi="Arial" w:cs="Arial"/>
                                      <w:sz w:val="16"/>
                                      <w:szCs w:val="16"/>
                                    </w:rPr>
                                    <w:t>FILE UPLOAD</w:t>
                                  </w:r>
                                </w:p>
                              </w:tc>
                            </w:tr>
                          </w:tbl>
                          <w:p w14:paraId="5F08E91C" w14:textId="77777777" w:rsidR="00536888" w:rsidRDefault="00536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25pt;margin-top:81.2pt;width:586.65pt;height:617.0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e7sAIAALE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&#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39"/>
                        <w:gridCol w:w="7561"/>
                      </w:tblGrid>
                      <w:tr w:rsidR="00536888" w14:paraId="1CEC3C70" w14:textId="77777777">
                        <w:trPr>
                          <w:trHeight w:hRule="exact" w:val="18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3DE1DD1B" w14:textId="77777777" w:rsidR="00536888" w:rsidRDefault="00536888"/>
                        </w:tc>
                      </w:tr>
                      <w:tr w:rsidR="00536888" w14:paraId="382BD718" w14:textId="77777777">
                        <w:trPr>
                          <w:trHeight w:hRule="exact" w:val="36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2DD7502F" w14:textId="77777777" w:rsidR="00536888" w:rsidRDefault="00536888">
                            <w:pPr>
                              <w:spacing w:before="70"/>
                              <w:ind w:left="5461" w:right="5461"/>
                              <w:jc w:val="center"/>
                              <w:rPr>
                                <w:rFonts w:ascii="Arial" w:eastAsia="Arial" w:hAnsi="Arial" w:cs="Arial"/>
                                <w:sz w:val="16"/>
                                <w:szCs w:val="16"/>
                              </w:rPr>
                            </w:pPr>
                            <w:r>
                              <w:rPr>
                                <w:rFonts w:ascii="Arial" w:eastAsia="Arial" w:hAnsi="Arial" w:cs="Arial"/>
                                <w:b/>
                                <w:sz w:val="16"/>
                                <w:szCs w:val="16"/>
                              </w:rPr>
                              <w:t>LP BASE</w:t>
                            </w:r>
                          </w:p>
                        </w:tc>
                      </w:tr>
                      <w:tr w:rsidR="00536888" w14:paraId="7ABEE6DD"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44CF0FF" w14:textId="24191374"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Total Capital Raised to Date in USD</w:t>
                            </w:r>
                          </w:p>
                        </w:tc>
                        <w:tc>
                          <w:tcPr>
                            <w:tcW w:w="7561" w:type="dxa"/>
                            <w:tcBorders>
                              <w:top w:val="single" w:sz="8" w:space="0" w:color="000000"/>
                              <w:left w:val="single" w:sz="8" w:space="0" w:color="000000"/>
                              <w:bottom w:val="single" w:sz="8" w:space="0" w:color="000000"/>
                              <w:right w:val="single" w:sz="9" w:space="0" w:color="000000"/>
                            </w:tcBorders>
                          </w:tcPr>
                          <w:p w14:paraId="06C6267B" w14:textId="710C0EBF"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2C61DB00"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8ABB69B" w14:textId="25226BD5"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Total Capital Raised to Date (% of Target Fund Size)</w:t>
                            </w:r>
                          </w:p>
                        </w:tc>
                        <w:tc>
                          <w:tcPr>
                            <w:tcW w:w="7561" w:type="dxa"/>
                            <w:tcBorders>
                              <w:top w:val="single" w:sz="8" w:space="0" w:color="000000"/>
                              <w:left w:val="single" w:sz="8" w:space="0" w:color="000000"/>
                              <w:bottom w:val="single" w:sz="8" w:space="0" w:color="000000"/>
                              <w:right w:val="single" w:sz="9" w:space="0" w:color="000000"/>
                            </w:tcBorders>
                          </w:tcPr>
                          <w:p w14:paraId="3E8917C6" w14:textId="4030A478"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(percentage)</w:t>
                            </w:r>
                          </w:p>
                        </w:tc>
                      </w:tr>
                      <w:tr w:rsidR="00536888" w14:paraId="283E4ED9"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318FA4E" w14:textId="15F77A59"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Has the Fund achieved a first close</w:t>
                            </w:r>
                          </w:p>
                        </w:tc>
                        <w:tc>
                          <w:tcPr>
                            <w:tcW w:w="7561" w:type="dxa"/>
                            <w:tcBorders>
                              <w:top w:val="single" w:sz="8" w:space="0" w:color="000000"/>
                              <w:left w:val="single" w:sz="8" w:space="0" w:color="000000"/>
                              <w:bottom w:val="single" w:sz="8" w:space="0" w:color="000000"/>
                              <w:right w:val="single" w:sz="9" w:space="0" w:color="000000"/>
                            </w:tcBorders>
                          </w:tcPr>
                          <w:p w14:paraId="60473EBA" w14:textId="1CD2BDB8"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7A992377"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04E77A28"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b/>
                                <w:sz w:val="16"/>
                                <w:szCs w:val="16"/>
                              </w:rPr>
                              <w:t>Total anticipated capital from U.S. investors</w:t>
                            </w:r>
                          </w:p>
                        </w:tc>
                        <w:tc>
                          <w:tcPr>
                            <w:tcW w:w="7561" w:type="dxa"/>
                            <w:tcBorders>
                              <w:top w:val="single" w:sz="8" w:space="0" w:color="000000"/>
                              <w:left w:val="single" w:sz="8" w:space="0" w:color="000000"/>
                              <w:bottom w:val="single" w:sz="8" w:space="0" w:color="000000"/>
                              <w:right w:val="single" w:sz="9" w:space="0" w:color="000000"/>
                            </w:tcBorders>
                          </w:tcPr>
                          <w:p w14:paraId="3F45FA1E"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sz w:val="16"/>
                                <w:szCs w:val="16"/>
                              </w:rPr>
                              <w:t>TEXT BOX (numerical)</w:t>
                            </w:r>
                          </w:p>
                        </w:tc>
                      </w:tr>
                      <w:tr w:rsidR="00536888" w14:paraId="3A6E357F" w14:textId="77777777" w:rsidTr="0082198B">
                        <w:trPr>
                          <w:trHeight w:hRule="exact" w:val="466"/>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5FF292E0" w14:textId="77777777" w:rsidR="00536888" w:rsidRPr="00A47A74" w:rsidRDefault="00536888" w:rsidP="009431A0">
                            <w:pPr>
                              <w:spacing w:before="40"/>
                              <w:ind w:left="30"/>
                              <w:rPr>
                                <w:rFonts w:ascii="Arial" w:eastAsia="Arial" w:hAnsi="Arial" w:cs="Arial"/>
                                <w:sz w:val="16"/>
                                <w:szCs w:val="16"/>
                              </w:rPr>
                            </w:pPr>
                            <w:r w:rsidRPr="00A47A74">
                              <w:rPr>
                                <w:rFonts w:ascii="Arial" w:eastAsia="Arial" w:hAnsi="Arial" w:cs="Arial"/>
                                <w:b/>
                                <w:sz w:val="16"/>
                                <w:szCs w:val="16"/>
                              </w:rPr>
                              <w:t>Has the Fund retained or does it plan to retain a placement agent to raise U.S. Equity (yes/no)</w:t>
                            </w:r>
                          </w:p>
                        </w:tc>
                        <w:tc>
                          <w:tcPr>
                            <w:tcW w:w="7561" w:type="dxa"/>
                            <w:tcBorders>
                              <w:top w:val="single" w:sz="8" w:space="0" w:color="000000"/>
                              <w:left w:val="single" w:sz="8" w:space="0" w:color="000000"/>
                              <w:bottom w:val="single" w:sz="8" w:space="0" w:color="000000"/>
                              <w:right w:val="single" w:sz="9" w:space="0" w:color="000000"/>
                            </w:tcBorders>
                          </w:tcPr>
                          <w:p w14:paraId="77F984F2" w14:textId="07E53D05" w:rsidR="00536888" w:rsidRPr="00A47A74" w:rsidRDefault="00536888" w:rsidP="00810721">
                            <w:pPr>
                              <w:spacing w:before="40"/>
                              <w:ind w:left="30"/>
                              <w:rPr>
                                <w:rFonts w:ascii="Arial" w:eastAsia="Arial" w:hAnsi="Arial" w:cs="Arial"/>
                                <w:sz w:val="16"/>
                                <w:szCs w:val="16"/>
                              </w:rPr>
                            </w:pPr>
                            <w:r w:rsidRPr="00A47A74">
                              <w:rPr>
                                <w:rFonts w:ascii="Arial" w:eastAsia="Arial" w:hAnsi="Arial" w:cs="Arial"/>
                                <w:sz w:val="16"/>
                                <w:szCs w:val="16"/>
                              </w:rPr>
                              <w:t>TEXT BOX</w:t>
                            </w:r>
                            <w:r>
                              <w:rPr>
                                <w:rFonts w:ascii="Arial" w:eastAsia="Arial" w:hAnsi="Arial" w:cs="Arial"/>
                                <w:sz w:val="16"/>
                                <w:szCs w:val="16"/>
                              </w:rPr>
                              <w:t xml:space="preserve"> (drop down menu)</w:t>
                            </w:r>
                          </w:p>
                        </w:tc>
                      </w:tr>
                      <w:tr w:rsidR="00536888" w14:paraId="4B76CD17" w14:textId="77777777">
                        <w:trPr>
                          <w:trHeight w:hRule="exact" w:val="360"/>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31070D19" w14:textId="77777777" w:rsidR="00536888" w:rsidRDefault="00536888" w:rsidP="009431A0">
                            <w:pPr>
                              <w:spacing w:before="40"/>
                              <w:ind w:left="30"/>
                              <w:rPr>
                                <w:rFonts w:ascii="Arial" w:eastAsia="Arial" w:hAnsi="Arial" w:cs="Arial"/>
                                <w:b/>
                                <w:sz w:val="16"/>
                                <w:szCs w:val="16"/>
                              </w:rPr>
                            </w:pPr>
                            <w:r>
                              <w:rPr>
                                <w:rFonts w:ascii="Arial" w:eastAsia="Arial" w:hAnsi="Arial" w:cs="Arial"/>
                                <w:b/>
                                <w:sz w:val="16"/>
                                <w:szCs w:val="16"/>
                              </w:rPr>
                              <w:t>Name of Placement Agent (if applicable)</w:t>
                            </w:r>
                          </w:p>
                        </w:tc>
                        <w:tc>
                          <w:tcPr>
                            <w:tcW w:w="7561" w:type="dxa"/>
                            <w:tcBorders>
                              <w:top w:val="single" w:sz="8" w:space="0" w:color="000000"/>
                              <w:left w:val="single" w:sz="8" w:space="0" w:color="000000"/>
                              <w:bottom w:val="single" w:sz="8" w:space="0" w:color="000000"/>
                              <w:right w:val="single" w:sz="9" w:space="0" w:color="000000"/>
                            </w:tcBorders>
                          </w:tcPr>
                          <w:p w14:paraId="768E4841" w14:textId="77777777" w:rsidR="00536888" w:rsidRDefault="00536888" w:rsidP="009431A0">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83507AA" w14:textId="77777777">
                        <w:trPr>
                          <w:trHeight w:hRule="exact" w:val="3944"/>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27A6BF5A" w14:textId="77777777" w:rsidR="00536888" w:rsidRDefault="00536888" w:rsidP="009431A0">
                            <w:pPr>
                              <w:spacing w:before="40"/>
                              <w:ind w:left="30" w:right="257"/>
                              <w:rPr>
                                <w:rFonts w:ascii="Arial" w:eastAsia="Arial" w:hAnsi="Arial" w:cs="Arial"/>
                                <w:sz w:val="16"/>
                                <w:szCs w:val="16"/>
                              </w:rPr>
                            </w:pPr>
                            <w:r>
                              <w:rPr>
                                <w:rFonts w:ascii="Arial" w:eastAsia="Arial" w:hAnsi="Arial" w:cs="Arial"/>
                                <w:b/>
                                <w:sz w:val="16"/>
                                <w:szCs w:val="16"/>
                              </w:rPr>
                              <w:t>List institutional investors likely to commit to the Fund/invested in prior funds managed by the GP (and location of each LP)</w:t>
                            </w:r>
                          </w:p>
                        </w:tc>
                        <w:tc>
                          <w:tcPr>
                            <w:tcW w:w="7561" w:type="dxa"/>
                            <w:tcBorders>
                              <w:top w:val="single" w:sz="8" w:space="0" w:color="000000"/>
                              <w:left w:val="single" w:sz="8" w:space="0" w:color="000000"/>
                              <w:bottom w:val="single" w:sz="8" w:space="0" w:color="000000"/>
                              <w:right w:val="single" w:sz="9" w:space="0" w:color="000000"/>
                            </w:tcBorders>
                          </w:tcPr>
                          <w:p w14:paraId="4307AAEC" w14:textId="77777777" w:rsidR="00536888" w:rsidRDefault="00536888" w:rsidP="009431A0">
                            <w:pPr>
                              <w:ind w:left="30"/>
                              <w:rPr>
                                <w:rFonts w:ascii="Arial" w:eastAsia="Arial" w:hAnsi="Arial" w:cs="Arial"/>
                                <w:sz w:val="16"/>
                                <w:szCs w:val="16"/>
                              </w:rPr>
                            </w:pPr>
                            <w:r>
                              <w:rPr>
                                <w:rFonts w:ascii="Arial" w:eastAsia="Arial" w:hAnsi="Arial" w:cs="Arial"/>
                                <w:sz w:val="16"/>
                                <w:szCs w:val="16"/>
                              </w:rPr>
                              <w:t>TEXT BOX</w:t>
                            </w:r>
                          </w:p>
                        </w:tc>
                      </w:tr>
                      <w:tr w:rsidR="00536888" w14:paraId="3664D998" w14:textId="77777777">
                        <w:trPr>
                          <w:trHeight w:hRule="exact" w:val="632"/>
                        </w:trPr>
                        <w:tc>
                          <w:tcPr>
                            <w:tcW w:w="4139" w:type="dxa"/>
                            <w:tcBorders>
                              <w:top w:val="single" w:sz="8" w:space="0" w:color="000000"/>
                              <w:left w:val="single" w:sz="7" w:space="0" w:color="000000"/>
                              <w:bottom w:val="single" w:sz="8" w:space="0" w:color="000000"/>
                              <w:right w:val="single" w:sz="8" w:space="0" w:color="000000"/>
                            </w:tcBorders>
                            <w:shd w:val="clear" w:color="auto" w:fill="D2D2D2"/>
                          </w:tcPr>
                          <w:p w14:paraId="4573B5C3" w14:textId="77777777" w:rsidR="00536888" w:rsidRDefault="00536888" w:rsidP="009431A0">
                            <w:pPr>
                              <w:spacing w:before="40"/>
                              <w:ind w:left="30" w:right="275"/>
                              <w:rPr>
                                <w:rFonts w:ascii="Arial" w:eastAsia="Arial" w:hAnsi="Arial" w:cs="Arial"/>
                                <w:sz w:val="16"/>
                                <w:szCs w:val="16"/>
                              </w:rPr>
                            </w:pPr>
                            <w:r>
                              <w:rPr>
                                <w:rFonts w:ascii="Arial" w:eastAsia="Arial" w:hAnsi="Arial" w:cs="Arial"/>
                                <w:b/>
                                <w:sz w:val="16"/>
                                <w:szCs w:val="16"/>
                              </w:rPr>
                              <w:t>List any Development Finance Institutions (DFIs) with whom the Fund is engaged in discussions or has received (soft) commitments</w:t>
                            </w:r>
                          </w:p>
                        </w:tc>
                        <w:tc>
                          <w:tcPr>
                            <w:tcW w:w="7561" w:type="dxa"/>
                            <w:tcBorders>
                              <w:top w:val="single" w:sz="8" w:space="0" w:color="000000"/>
                              <w:left w:val="single" w:sz="8" w:space="0" w:color="000000"/>
                              <w:bottom w:val="single" w:sz="8" w:space="0" w:color="000000"/>
                              <w:right w:val="single" w:sz="9" w:space="0" w:color="000000"/>
                            </w:tcBorders>
                          </w:tcPr>
                          <w:p w14:paraId="0310CBBE" w14:textId="77777777" w:rsidR="00536888" w:rsidRDefault="00536888" w:rsidP="009431A0">
                            <w:pPr>
                              <w:ind w:left="30"/>
                              <w:rPr>
                                <w:rFonts w:ascii="Arial" w:eastAsia="Arial" w:hAnsi="Arial" w:cs="Arial"/>
                                <w:sz w:val="16"/>
                                <w:szCs w:val="16"/>
                              </w:rPr>
                            </w:pPr>
                            <w:r>
                              <w:rPr>
                                <w:rFonts w:ascii="Arial" w:eastAsia="Arial" w:hAnsi="Arial" w:cs="Arial"/>
                                <w:sz w:val="16"/>
                                <w:szCs w:val="16"/>
                              </w:rPr>
                              <w:t xml:space="preserve">TEXT BOX </w:t>
                            </w:r>
                          </w:p>
                        </w:tc>
                      </w:tr>
                      <w:tr w:rsidR="00536888" w14:paraId="4DB22F82" w14:textId="77777777">
                        <w:trPr>
                          <w:trHeight w:hRule="exact" w:val="360"/>
                        </w:trPr>
                        <w:tc>
                          <w:tcPr>
                            <w:tcW w:w="11700" w:type="dxa"/>
                            <w:gridSpan w:val="2"/>
                            <w:tcBorders>
                              <w:top w:val="single" w:sz="8" w:space="0" w:color="000000"/>
                              <w:left w:val="single" w:sz="7" w:space="0" w:color="000000"/>
                              <w:bottom w:val="single" w:sz="8" w:space="0" w:color="000000"/>
                              <w:right w:val="single" w:sz="9" w:space="0" w:color="000000"/>
                            </w:tcBorders>
                            <w:shd w:val="clear" w:color="auto" w:fill="D2D2D2"/>
                          </w:tcPr>
                          <w:p w14:paraId="55FC5E15" w14:textId="77777777" w:rsidR="00536888" w:rsidRDefault="00536888" w:rsidP="009431A0">
                            <w:pPr>
                              <w:spacing w:before="70"/>
                              <w:ind w:left="5159" w:right="5159"/>
                              <w:jc w:val="center"/>
                              <w:rPr>
                                <w:rFonts w:ascii="Arial" w:eastAsia="Arial" w:hAnsi="Arial" w:cs="Arial"/>
                                <w:sz w:val="16"/>
                                <w:szCs w:val="16"/>
                              </w:rPr>
                            </w:pPr>
                            <w:r>
                              <w:rPr>
                                <w:rFonts w:ascii="Arial" w:eastAsia="Arial" w:hAnsi="Arial" w:cs="Arial"/>
                                <w:b/>
                                <w:sz w:val="16"/>
                                <w:szCs w:val="16"/>
                              </w:rPr>
                              <w:t>TRACK RECORD</w:t>
                            </w:r>
                          </w:p>
                        </w:tc>
                      </w:tr>
                      <w:tr w:rsidR="00536888" w14:paraId="24E23665"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64DA72D5" w14:textId="461BCBC5"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What is the realized Return of the GP</w:t>
                            </w:r>
                          </w:p>
                        </w:tc>
                        <w:tc>
                          <w:tcPr>
                            <w:tcW w:w="7561" w:type="dxa"/>
                            <w:tcBorders>
                              <w:top w:val="single" w:sz="8" w:space="0" w:color="000000"/>
                              <w:left w:val="single" w:sz="8" w:space="0" w:color="000000"/>
                              <w:bottom w:val="single" w:sz="9" w:space="0" w:color="000000"/>
                              <w:right w:val="single" w:sz="9" w:space="0" w:color="000000"/>
                            </w:tcBorders>
                          </w:tcPr>
                          <w:p w14:paraId="2B743A02" w14:textId="6BBCE22D"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344D3AF5"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56A7888D" w14:textId="0682A891" w:rsidR="00536888" w:rsidRPr="00A47A74" w:rsidRDefault="00536888" w:rsidP="009431A0">
                            <w:pPr>
                              <w:spacing w:before="40"/>
                              <w:ind w:left="30"/>
                              <w:rPr>
                                <w:rFonts w:ascii="Arial" w:eastAsia="Arial" w:hAnsi="Arial" w:cs="Arial"/>
                                <w:b/>
                                <w:sz w:val="16"/>
                                <w:szCs w:val="16"/>
                              </w:rPr>
                            </w:pPr>
                            <w:r w:rsidRPr="00A47A74">
                              <w:rPr>
                                <w:rFonts w:ascii="Arial" w:eastAsia="Arial" w:hAnsi="Arial" w:cs="Arial"/>
                                <w:b/>
                                <w:sz w:val="16"/>
                                <w:szCs w:val="16"/>
                              </w:rPr>
                              <w:t>What is the realized and unrealized Return of the GP</w:t>
                            </w:r>
                          </w:p>
                        </w:tc>
                        <w:tc>
                          <w:tcPr>
                            <w:tcW w:w="7561" w:type="dxa"/>
                            <w:tcBorders>
                              <w:top w:val="single" w:sz="8" w:space="0" w:color="000000"/>
                              <w:left w:val="single" w:sz="8" w:space="0" w:color="000000"/>
                              <w:bottom w:val="single" w:sz="9" w:space="0" w:color="000000"/>
                              <w:right w:val="single" w:sz="9" w:space="0" w:color="000000"/>
                            </w:tcBorders>
                          </w:tcPr>
                          <w:p w14:paraId="742E6E5F" w14:textId="483DD9E6" w:rsidR="00536888" w:rsidRPr="00A47A74" w:rsidRDefault="00536888" w:rsidP="009431A0">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01D0C69E" w14:textId="77777777" w:rsidTr="003B13EA">
                        <w:trPr>
                          <w:trHeight w:hRule="exact" w:val="697"/>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003F9911" w14:textId="7B3CEBF5" w:rsidR="00536888" w:rsidRPr="00A47A74" w:rsidRDefault="00536888" w:rsidP="003B13EA">
                            <w:pPr>
                              <w:spacing w:before="40"/>
                              <w:ind w:left="30"/>
                              <w:rPr>
                                <w:rFonts w:ascii="Arial" w:eastAsia="Arial" w:hAnsi="Arial" w:cs="Arial"/>
                                <w:b/>
                                <w:sz w:val="16"/>
                                <w:szCs w:val="16"/>
                              </w:rPr>
                            </w:pPr>
                            <w:r w:rsidRPr="00A47A74">
                              <w:rPr>
                                <w:rFonts w:ascii="Arial" w:eastAsia="Arial" w:hAnsi="Arial" w:cs="Arial"/>
                                <w:b/>
                                <w:sz w:val="16"/>
                                <w:szCs w:val="16"/>
                              </w:rPr>
                              <w:t>What is the blended, un-weighted multiple of cost  (MoC) attributable to the Senior Team for their whole careers (MDs, Principals)</w:t>
                            </w:r>
                          </w:p>
                        </w:tc>
                        <w:tc>
                          <w:tcPr>
                            <w:tcW w:w="7561" w:type="dxa"/>
                            <w:tcBorders>
                              <w:top w:val="single" w:sz="8" w:space="0" w:color="000000"/>
                              <w:left w:val="single" w:sz="8" w:space="0" w:color="000000"/>
                              <w:bottom w:val="single" w:sz="9" w:space="0" w:color="000000"/>
                              <w:right w:val="single" w:sz="9" w:space="0" w:color="000000"/>
                            </w:tcBorders>
                          </w:tcPr>
                          <w:p w14:paraId="22DFE13E" w14:textId="526BABE5" w:rsidR="00536888" w:rsidRPr="00A47A74" w:rsidRDefault="00536888" w:rsidP="00A26D99">
                            <w:pPr>
                              <w:spacing w:before="40"/>
                              <w:ind w:left="30"/>
                              <w:rPr>
                                <w:rFonts w:ascii="Arial" w:eastAsia="Arial" w:hAnsi="Arial" w:cs="Arial"/>
                                <w:sz w:val="16"/>
                                <w:szCs w:val="16"/>
                              </w:rPr>
                            </w:pPr>
                            <w:r>
                              <w:rPr>
                                <w:rFonts w:ascii="Arial" w:eastAsia="Arial" w:hAnsi="Arial" w:cs="Arial"/>
                                <w:sz w:val="16"/>
                                <w:szCs w:val="16"/>
                              </w:rPr>
                              <w:t>TEXT BOX (drop down menu)</w:t>
                            </w:r>
                          </w:p>
                        </w:tc>
                      </w:tr>
                      <w:tr w:rsidR="00536888" w14:paraId="43C7B21D" w14:textId="77777777" w:rsidTr="00EC23E3">
                        <w:trPr>
                          <w:trHeight w:hRule="exact" w:val="470"/>
                        </w:trPr>
                        <w:tc>
                          <w:tcPr>
                            <w:tcW w:w="4139" w:type="dxa"/>
                            <w:tcBorders>
                              <w:top w:val="single" w:sz="8" w:space="0" w:color="000000"/>
                              <w:left w:val="single" w:sz="7" w:space="0" w:color="000000"/>
                              <w:bottom w:val="single" w:sz="9" w:space="0" w:color="000000"/>
                              <w:right w:val="single" w:sz="8" w:space="0" w:color="000000"/>
                            </w:tcBorders>
                            <w:shd w:val="clear" w:color="auto" w:fill="D2D2D2"/>
                          </w:tcPr>
                          <w:p w14:paraId="47D56CF0" w14:textId="1FB91935" w:rsidR="00536888" w:rsidRDefault="00536888" w:rsidP="009431A0">
                            <w:pPr>
                              <w:spacing w:before="40"/>
                              <w:ind w:left="30"/>
                              <w:rPr>
                                <w:rFonts w:ascii="Arial" w:eastAsia="Arial" w:hAnsi="Arial" w:cs="Arial"/>
                                <w:sz w:val="16"/>
                                <w:szCs w:val="16"/>
                              </w:rPr>
                            </w:pPr>
                            <w:r>
                              <w:rPr>
                                <w:rFonts w:ascii="Arial" w:eastAsia="Arial" w:hAnsi="Arial" w:cs="Arial"/>
                                <w:b/>
                                <w:sz w:val="16"/>
                                <w:szCs w:val="16"/>
                              </w:rPr>
                              <w:t>Attach a summary of prior fund performance (see Track Record template)</w:t>
                            </w:r>
                          </w:p>
                        </w:tc>
                        <w:tc>
                          <w:tcPr>
                            <w:tcW w:w="7561" w:type="dxa"/>
                            <w:tcBorders>
                              <w:top w:val="single" w:sz="8" w:space="0" w:color="000000"/>
                              <w:left w:val="single" w:sz="8" w:space="0" w:color="000000"/>
                              <w:bottom w:val="single" w:sz="9" w:space="0" w:color="000000"/>
                              <w:right w:val="single" w:sz="9" w:space="0" w:color="000000"/>
                            </w:tcBorders>
                          </w:tcPr>
                          <w:p w14:paraId="61C0FD71" w14:textId="77777777" w:rsidR="00536888" w:rsidRDefault="00536888" w:rsidP="009431A0">
                            <w:pPr>
                              <w:spacing w:before="40"/>
                              <w:ind w:left="30"/>
                              <w:rPr>
                                <w:rFonts w:ascii="Arial" w:eastAsia="Arial" w:hAnsi="Arial" w:cs="Arial"/>
                                <w:sz w:val="16"/>
                                <w:szCs w:val="16"/>
                              </w:rPr>
                            </w:pPr>
                            <w:r>
                              <w:rPr>
                                <w:rFonts w:ascii="Arial" w:eastAsia="Arial" w:hAnsi="Arial" w:cs="Arial"/>
                                <w:sz w:val="16"/>
                                <w:szCs w:val="16"/>
                              </w:rPr>
                              <w:t>FILE UPLOAD</w:t>
                            </w:r>
                          </w:p>
                        </w:tc>
                      </w:tr>
                    </w:tbl>
                    <w:p w14:paraId="5F08E91C" w14:textId="77777777" w:rsidR="00536888" w:rsidRDefault="00536888"/>
                  </w:txbxContent>
                </v:textbox>
                <w10:wrap anchorx="page" anchory="page"/>
              </v:shape>
            </w:pict>
          </mc:Fallback>
        </mc:AlternateContent>
      </w:r>
    </w:p>
    <w:p w14:paraId="4104FB53" w14:textId="77777777" w:rsidR="00D95467" w:rsidRDefault="00D95467">
      <w:pPr>
        <w:spacing w:line="200" w:lineRule="exact"/>
      </w:pPr>
    </w:p>
    <w:p w14:paraId="772A7697" w14:textId="77777777" w:rsidR="00D95467" w:rsidRDefault="00D95467">
      <w:pPr>
        <w:spacing w:line="200" w:lineRule="exact"/>
      </w:pPr>
    </w:p>
    <w:p w14:paraId="33147E16" w14:textId="77777777" w:rsidR="00D95467" w:rsidRDefault="00D95467">
      <w:pPr>
        <w:spacing w:line="200" w:lineRule="exact"/>
      </w:pPr>
    </w:p>
    <w:p w14:paraId="3435D5F4" w14:textId="77777777" w:rsidR="00D95467" w:rsidRDefault="00D95467">
      <w:pPr>
        <w:spacing w:line="200" w:lineRule="exact"/>
      </w:pPr>
    </w:p>
    <w:p w14:paraId="105DC1D1" w14:textId="77777777" w:rsidR="00D95467" w:rsidRDefault="00D95467">
      <w:pPr>
        <w:spacing w:line="200" w:lineRule="exact"/>
      </w:pPr>
    </w:p>
    <w:p w14:paraId="77E13009" w14:textId="77777777" w:rsidR="00D95467" w:rsidRDefault="00D95467">
      <w:pPr>
        <w:spacing w:line="200" w:lineRule="exact"/>
      </w:pPr>
    </w:p>
    <w:p w14:paraId="14FCC38E" w14:textId="77777777" w:rsidR="00D95467" w:rsidRDefault="009431A0">
      <w:pPr>
        <w:spacing w:line="200" w:lineRule="exact"/>
      </w:pPr>
      <w:r>
        <w:rPr>
          <w:rStyle w:val="CommentReference"/>
        </w:rPr>
        <w:commentReference w:id="8"/>
      </w:r>
    </w:p>
    <w:p w14:paraId="3FE6E2D9" w14:textId="77777777" w:rsidR="00D95467" w:rsidRDefault="00D95467">
      <w:pPr>
        <w:spacing w:line="200" w:lineRule="exact"/>
      </w:pPr>
    </w:p>
    <w:p w14:paraId="17996485" w14:textId="77777777" w:rsidR="00D95467" w:rsidRDefault="00D95467">
      <w:pPr>
        <w:spacing w:line="200" w:lineRule="exact"/>
      </w:pPr>
    </w:p>
    <w:p w14:paraId="72B1F2F1" w14:textId="77777777" w:rsidR="00D95467" w:rsidRDefault="00D95467">
      <w:pPr>
        <w:spacing w:line="200" w:lineRule="exact"/>
      </w:pPr>
    </w:p>
    <w:p w14:paraId="2FC20355" w14:textId="77777777" w:rsidR="00D95467" w:rsidRDefault="009431A0">
      <w:pPr>
        <w:spacing w:line="200" w:lineRule="exact"/>
      </w:pPr>
      <w:r>
        <w:rPr>
          <w:rStyle w:val="CommentReference"/>
        </w:rPr>
        <w:commentReference w:id="9"/>
      </w:r>
    </w:p>
    <w:p w14:paraId="4106B06A" w14:textId="77777777" w:rsidR="00D95467" w:rsidRDefault="00D95467">
      <w:pPr>
        <w:spacing w:line="200" w:lineRule="exact"/>
      </w:pPr>
    </w:p>
    <w:p w14:paraId="38AAB8DC" w14:textId="77777777" w:rsidR="00D95467" w:rsidRDefault="00D95467">
      <w:pPr>
        <w:spacing w:line="200" w:lineRule="exact"/>
      </w:pPr>
    </w:p>
    <w:p w14:paraId="0882AE69" w14:textId="77777777" w:rsidR="00D95467" w:rsidRDefault="00D95467">
      <w:pPr>
        <w:spacing w:line="200" w:lineRule="exact"/>
      </w:pPr>
    </w:p>
    <w:p w14:paraId="1869A77F" w14:textId="77777777" w:rsidR="00D95467" w:rsidRDefault="00D95467">
      <w:pPr>
        <w:spacing w:line="200" w:lineRule="exact"/>
      </w:pPr>
    </w:p>
    <w:p w14:paraId="284B7334" w14:textId="77777777" w:rsidR="00D95467" w:rsidRDefault="00D95467">
      <w:pPr>
        <w:spacing w:line="200" w:lineRule="exact"/>
      </w:pPr>
    </w:p>
    <w:p w14:paraId="718F50FA" w14:textId="77777777" w:rsidR="00D95467" w:rsidRDefault="00D95467">
      <w:pPr>
        <w:spacing w:line="200" w:lineRule="exact"/>
      </w:pPr>
    </w:p>
    <w:p w14:paraId="222284C7" w14:textId="77777777" w:rsidR="00D95467" w:rsidRDefault="00D95467">
      <w:pPr>
        <w:spacing w:line="200" w:lineRule="exact"/>
      </w:pPr>
    </w:p>
    <w:p w14:paraId="214C86CF" w14:textId="77777777" w:rsidR="00D95467" w:rsidRDefault="00D95467">
      <w:pPr>
        <w:spacing w:line="200" w:lineRule="exact"/>
      </w:pPr>
    </w:p>
    <w:p w14:paraId="0FDC75BD" w14:textId="77777777" w:rsidR="00D95467" w:rsidRDefault="00D95467">
      <w:pPr>
        <w:spacing w:line="200" w:lineRule="exact"/>
      </w:pPr>
    </w:p>
    <w:p w14:paraId="179D9287" w14:textId="77777777" w:rsidR="00D95467" w:rsidRDefault="00D95467">
      <w:pPr>
        <w:spacing w:line="200" w:lineRule="exact"/>
      </w:pPr>
    </w:p>
    <w:p w14:paraId="130B07BB" w14:textId="77777777" w:rsidR="00D95467" w:rsidRDefault="00D95467">
      <w:pPr>
        <w:spacing w:line="200" w:lineRule="exact"/>
      </w:pPr>
    </w:p>
    <w:p w14:paraId="29345DBD" w14:textId="77777777" w:rsidR="00D95467" w:rsidRDefault="00D95467">
      <w:pPr>
        <w:spacing w:line="200" w:lineRule="exact"/>
      </w:pPr>
    </w:p>
    <w:p w14:paraId="58FCD61A" w14:textId="77777777" w:rsidR="00D95467" w:rsidRDefault="00D95467">
      <w:pPr>
        <w:spacing w:line="200" w:lineRule="exact"/>
      </w:pPr>
    </w:p>
    <w:p w14:paraId="76AE975B" w14:textId="77777777" w:rsidR="00D95467" w:rsidRDefault="00D95467">
      <w:pPr>
        <w:spacing w:line="200" w:lineRule="exact"/>
      </w:pPr>
    </w:p>
    <w:p w14:paraId="22F17E30" w14:textId="77777777" w:rsidR="00D95467" w:rsidRDefault="00D95467">
      <w:pPr>
        <w:spacing w:line="200" w:lineRule="exact"/>
      </w:pPr>
    </w:p>
    <w:p w14:paraId="2582C24B" w14:textId="77777777" w:rsidR="00D95467" w:rsidRDefault="00D95467">
      <w:pPr>
        <w:spacing w:line="200" w:lineRule="exact"/>
      </w:pPr>
    </w:p>
    <w:p w14:paraId="24647C55" w14:textId="77777777" w:rsidR="00D95467" w:rsidRDefault="00D95467">
      <w:pPr>
        <w:spacing w:line="200" w:lineRule="exact"/>
      </w:pPr>
    </w:p>
    <w:p w14:paraId="3E028E7D" w14:textId="77777777" w:rsidR="00D95467" w:rsidRDefault="00D95467">
      <w:pPr>
        <w:spacing w:line="200" w:lineRule="exact"/>
      </w:pPr>
    </w:p>
    <w:p w14:paraId="03212170" w14:textId="77777777" w:rsidR="00D95467" w:rsidRDefault="00D95467">
      <w:pPr>
        <w:spacing w:line="200" w:lineRule="exact"/>
      </w:pPr>
    </w:p>
    <w:p w14:paraId="290C78DE" w14:textId="77777777" w:rsidR="00D95467" w:rsidRDefault="00D95467">
      <w:pPr>
        <w:spacing w:line="200" w:lineRule="exact"/>
      </w:pPr>
    </w:p>
    <w:p w14:paraId="5E859273" w14:textId="77777777" w:rsidR="00D95467" w:rsidRDefault="00D95467">
      <w:pPr>
        <w:spacing w:line="200" w:lineRule="exact"/>
      </w:pPr>
    </w:p>
    <w:p w14:paraId="4550204A" w14:textId="77777777" w:rsidR="00D95467" w:rsidRDefault="00D95467">
      <w:pPr>
        <w:spacing w:line="200" w:lineRule="exact"/>
      </w:pPr>
    </w:p>
    <w:p w14:paraId="2DF3A0E8" w14:textId="77777777" w:rsidR="00D95467" w:rsidRDefault="00D95467">
      <w:pPr>
        <w:spacing w:line="200" w:lineRule="exact"/>
      </w:pPr>
    </w:p>
    <w:p w14:paraId="7670BEF1" w14:textId="77777777" w:rsidR="00D95467" w:rsidRDefault="00D95467">
      <w:pPr>
        <w:spacing w:line="200" w:lineRule="exact"/>
      </w:pPr>
    </w:p>
    <w:p w14:paraId="5E5A1B82" w14:textId="77777777" w:rsidR="00D95467" w:rsidRDefault="00D95467">
      <w:pPr>
        <w:spacing w:line="200" w:lineRule="exact"/>
      </w:pPr>
    </w:p>
    <w:p w14:paraId="41DE4316" w14:textId="77777777" w:rsidR="00D95467" w:rsidRDefault="00D95467">
      <w:pPr>
        <w:spacing w:line="200" w:lineRule="exact"/>
      </w:pPr>
    </w:p>
    <w:p w14:paraId="06C07C4F" w14:textId="77777777" w:rsidR="00D95467" w:rsidRDefault="00D95467">
      <w:pPr>
        <w:spacing w:line="200" w:lineRule="exact"/>
      </w:pPr>
    </w:p>
    <w:p w14:paraId="216DA9F5" w14:textId="77777777" w:rsidR="00D95467" w:rsidRDefault="00D95467">
      <w:pPr>
        <w:spacing w:line="200" w:lineRule="exact"/>
      </w:pPr>
    </w:p>
    <w:p w14:paraId="071DEBE2" w14:textId="77777777" w:rsidR="00D95467" w:rsidRDefault="003B13EA">
      <w:pPr>
        <w:spacing w:line="200" w:lineRule="exact"/>
      </w:pPr>
      <w:r>
        <w:rPr>
          <w:rStyle w:val="CommentReference"/>
        </w:rPr>
        <w:commentReference w:id="10"/>
      </w:r>
    </w:p>
    <w:p w14:paraId="21EEE258" w14:textId="77777777" w:rsidR="00D95467" w:rsidRDefault="00D95467">
      <w:pPr>
        <w:spacing w:line="200" w:lineRule="exact"/>
      </w:pPr>
    </w:p>
    <w:p w14:paraId="646E0802" w14:textId="77777777" w:rsidR="00D95467" w:rsidRDefault="003B13EA">
      <w:pPr>
        <w:spacing w:line="200" w:lineRule="exact"/>
      </w:pPr>
      <w:r>
        <w:rPr>
          <w:rStyle w:val="CommentReference"/>
        </w:rPr>
        <w:commentReference w:id="11"/>
      </w:r>
    </w:p>
    <w:p w14:paraId="6C361DD9" w14:textId="77777777" w:rsidR="00D95467" w:rsidRDefault="00D95467">
      <w:pPr>
        <w:spacing w:line="200" w:lineRule="exact"/>
      </w:pPr>
    </w:p>
    <w:p w14:paraId="732407F6" w14:textId="77777777" w:rsidR="00D95467" w:rsidRDefault="00D95467">
      <w:pPr>
        <w:spacing w:line="200" w:lineRule="exact"/>
      </w:pPr>
    </w:p>
    <w:p w14:paraId="48526B91" w14:textId="77777777" w:rsidR="00D95467" w:rsidRDefault="003B13EA">
      <w:pPr>
        <w:spacing w:line="200" w:lineRule="exact"/>
      </w:pPr>
      <w:r>
        <w:rPr>
          <w:rStyle w:val="CommentReference"/>
        </w:rPr>
        <w:commentReference w:id="12"/>
      </w:r>
    </w:p>
    <w:p w14:paraId="1CF5759E" w14:textId="77777777" w:rsidR="00D95467" w:rsidRDefault="00D95467">
      <w:pPr>
        <w:spacing w:line="200" w:lineRule="exact"/>
      </w:pPr>
    </w:p>
    <w:p w14:paraId="0FADDD02" w14:textId="77777777" w:rsidR="00D95467" w:rsidRDefault="00D95467">
      <w:pPr>
        <w:spacing w:line="200" w:lineRule="exact"/>
      </w:pPr>
    </w:p>
    <w:p w14:paraId="1C044875" w14:textId="77777777" w:rsidR="00D95467" w:rsidRDefault="00D95467">
      <w:pPr>
        <w:spacing w:line="200" w:lineRule="exact"/>
      </w:pPr>
    </w:p>
    <w:p w14:paraId="6B5C62DA" w14:textId="77777777" w:rsidR="00D95467" w:rsidRDefault="00D95467">
      <w:pPr>
        <w:spacing w:line="200" w:lineRule="exact"/>
      </w:pPr>
    </w:p>
    <w:p w14:paraId="524947CB" w14:textId="77777777" w:rsidR="00D95467" w:rsidRDefault="00D95467">
      <w:pPr>
        <w:spacing w:line="200" w:lineRule="exact"/>
      </w:pPr>
    </w:p>
    <w:p w14:paraId="605427A9" w14:textId="77777777" w:rsidR="00D95467" w:rsidRDefault="00D95467">
      <w:pPr>
        <w:spacing w:line="200" w:lineRule="exact"/>
      </w:pPr>
    </w:p>
    <w:p w14:paraId="17827456" w14:textId="77777777" w:rsidR="00D95467" w:rsidRDefault="00D95467">
      <w:pPr>
        <w:spacing w:line="200" w:lineRule="exact"/>
      </w:pPr>
    </w:p>
    <w:p w14:paraId="02B5B6FA" w14:textId="77777777" w:rsidR="00D95467" w:rsidRDefault="00D95467">
      <w:pPr>
        <w:spacing w:line="200" w:lineRule="exact"/>
      </w:pPr>
    </w:p>
    <w:p w14:paraId="10393CFC" w14:textId="77777777" w:rsidR="00D95467" w:rsidRDefault="00D95467">
      <w:pPr>
        <w:spacing w:line="200" w:lineRule="exact"/>
      </w:pPr>
    </w:p>
    <w:p w14:paraId="7EE550CF" w14:textId="77777777" w:rsidR="00D95467" w:rsidRDefault="00D95467">
      <w:pPr>
        <w:spacing w:line="200" w:lineRule="exact"/>
      </w:pPr>
    </w:p>
    <w:p w14:paraId="3E5A0E0F" w14:textId="77777777" w:rsidR="00D95467" w:rsidRDefault="00D95467">
      <w:pPr>
        <w:spacing w:line="200" w:lineRule="exact"/>
      </w:pPr>
    </w:p>
    <w:p w14:paraId="1FDA2ED7" w14:textId="77777777" w:rsidR="00D95467" w:rsidRDefault="00D95467">
      <w:pPr>
        <w:spacing w:before="16" w:line="200" w:lineRule="exact"/>
        <w:sectPr w:rsidR="00D95467">
          <w:pgSz w:w="12260" w:h="15860"/>
          <w:pgMar w:top="1320" w:right="220" w:bottom="0" w:left="100" w:header="144" w:footer="0" w:gutter="0"/>
          <w:cols w:space="720"/>
        </w:sectPr>
      </w:pPr>
    </w:p>
    <w:p w14:paraId="1043BC55" w14:textId="77777777" w:rsidR="00D95467" w:rsidRDefault="00F75198">
      <w:pPr>
        <w:spacing w:line="200" w:lineRule="exact"/>
      </w:pPr>
      <w:r>
        <w:rPr>
          <w:noProof/>
        </w:rPr>
        <mc:AlternateContent>
          <mc:Choice Requires="wps">
            <w:drawing>
              <wp:anchor distT="0" distB="0" distL="114300" distR="114300" simplePos="0" relativeHeight="503314809" behindDoc="1" locked="0" layoutInCell="1" allowOverlap="1" wp14:anchorId="5EA4C607" wp14:editId="1181C993">
                <wp:simplePos x="0" y="0"/>
                <wp:positionH relativeFrom="page">
                  <wp:posOffset>149860</wp:posOffset>
                </wp:positionH>
                <wp:positionV relativeFrom="page">
                  <wp:posOffset>946150</wp:posOffset>
                </wp:positionV>
                <wp:extent cx="7450455" cy="8686800"/>
                <wp:effectExtent l="0" t="0" r="171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79"/>
                              <w:gridCol w:w="1260"/>
                              <w:gridCol w:w="1803"/>
                              <w:gridCol w:w="1440"/>
                              <w:gridCol w:w="4321"/>
                            </w:tblGrid>
                            <w:tr w:rsidR="00536888" w14:paraId="7151CC05" w14:textId="77777777">
                              <w:trPr>
                                <w:trHeight w:hRule="exact" w:val="359"/>
                              </w:trPr>
                              <w:tc>
                                <w:tcPr>
                                  <w:tcW w:w="11703" w:type="dxa"/>
                                  <w:gridSpan w:val="5"/>
                                  <w:tcBorders>
                                    <w:top w:val="single" w:sz="7" w:space="0" w:color="000000"/>
                                    <w:left w:val="single" w:sz="7" w:space="0" w:color="000000"/>
                                    <w:bottom w:val="single" w:sz="8" w:space="0" w:color="000000"/>
                                    <w:right w:val="single" w:sz="9" w:space="0" w:color="000000"/>
                                  </w:tcBorders>
                                  <w:shd w:val="clear" w:color="auto" w:fill="D2D2D2"/>
                                </w:tcPr>
                                <w:p w14:paraId="04DEC5AA" w14:textId="77777777" w:rsidR="00536888" w:rsidRDefault="00536888">
                                  <w:pPr>
                                    <w:spacing w:before="70"/>
                                    <w:ind w:left="4701" w:right="4704"/>
                                    <w:jc w:val="center"/>
                                    <w:rPr>
                                      <w:rFonts w:ascii="Arial" w:eastAsia="Arial" w:hAnsi="Arial" w:cs="Arial"/>
                                      <w:sz w:val="16"/>
                                      <w:szCs w:val="16"/>
                                    </w:rPr>
                                  </w:pPr>
                                  <w:r>
                                    <w:rPr>
                                      <w:rFonts w:ascii="Arial" w:eastAsia="Arial" w:hAnsi="Arial" w:cs="Arial"/>
                                      <w:b/>
                                      <w:sz w:val="16"/>
                                      <w:szCs w:val="16"/>
                                    </w:rPr>
                                    <w:t>INVESTMENT POLICY &amp; ESG</w:t>
                                  </w:r>
                                </w:p>
                              </w:tc>
                            </w:tr>
                            <w:tr w:rsidR="00536888" w14:paraId="63B837D2" w14:textId="77777777">
                              <w:trPr>
                                <w:trHeight w:hRule="exact" w:val="136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A0CBDAC" w14:textId="77777777" w:rsidR="00536888" w:rsidRDefault="00536888" w:rsidP="003B37FE">
                                  <w:pPr>
                                    <w:spacing w:before="40"/>
                                    <w:ind w:left="30" w:right="25"/>
                                    <w:rPr>
                                      <w:rFonts w:ascii="Arial" w:eastAsia="Arial" w:hAnsi="Arial" w:cs="Arial"/>
                                      <w:b/>
                                      <w:sz w:val="16"/>
                                      <w:szCs w:val="16"/>
                                    </w:rPr>
                                  </w:pPr>
                                  <w:r>
                                    <w:rPr>
                                      <w:rFonts w:ascii="Arial" w:eastAsia="Arial" w:hAnsi="Arial" w:cs="Arial"/>
                                      <w:b/>
                                      <w:sz w:val="16"/>
                                      <w:szCs w:val="16"/>
                                    </w:rPr>
                                    <w:t xml:space="preserve">Explain </w:t>
                                  </w:r>
                                  <w:r w:rsidRPr="003B37FE">
                                    <w:rPr>
                                      <w:rFonts w:ascii="Arial" w:eastAsia="Arial" w:hAnsi="Arial" w:cs="Arial"/>
                                      <w:b/>
                                      <w:sz w:val="16"/>
                                      <w:szCs w:val="16"/>
                                    </w:rPr>
                                    <w:t xml:space="preserve">how </w:t>
                                  </w:r>
                                  <w:r>
                                    <w:rPr>
                                      <w:rFonts w:ascii="Arial" w:eastAsia="Arial" w:hAnsi="Arial" w:cs="Arial"/>
                                      <w:b/>
                                      <w:sz w:val="16"/>
                                      <w:szCs w:val="16"/>
                                    </w:rPr>
                                    <w:t xml:space="preserve">your fund will </w:t>
                                  </w:r>
                                  <w:r w:rsidRPr="003B37FE">
                                    <w:rPr>
                                      <w:rFonts w:ascii="Arial" w:eastAsia="Arial" w:hAnsi="Arial" w:cs="Arial"/>
                                      <w:b/>
                                      <w:sz w:val="16"/>
                                      <w:szCs w:val="16"/>
                                    </w:rPr>
                                    <w:t xml:space="preserve">meet the </w:t>
                                  </w:r>
                                  <w:r>
                                    <w:rPr>
                                      <w:rFonts w:ascii="Arial" w:eastAsia="Arial" w:hAnsi="Arial" w:cs="Arial"/>
                                      <w:b/>
                                      <w:sz w:val="16"/>
                                      <w:szCs w:val="16"/>
                                    </w:rPr>
                                    <w:t xml:space="preserve">general </w:t>
                                  </w:r>
                                  <w:r w:rsidRPr="003B37FE">
                                    <w:rPr>
                                      <w:rFonts w:ascii="Arial" w:eastAsia="Arial" w:hAnsi="Arial" w:cs="Arial"/>
                                      <w:b/>
                                      <w:sz w:val="16"/>
                                      <w:szCs w:val="16"/>
                                    </w:rPr>
                                    <w:t>objectives of th</w:t>
                                  </w:r>
                                  <w:r>
                                    <w:rPr>
                                      <w:rFonts w:ascii="Arial" w:eastAsia="Arial" w:hAnsi="Arial" w:cs="Arial"/>
                                      <w:b/>
                                      <w:sz w:val="16"/>
                                      <w:szCs w:val="16"/>
                                    </w:rPr>
                                    <w:t>is</w:t>
                                  </w:r>
                                  <w:r w:rsidRPr="003B37FE">
                                    <w:rPr>
                                      <w:rFonts w:ascii="Arial" w:eastAsia="Arial" w:hAnsi="Arial" w:cs="Arial"/>
                                      <w:b/>
                                      <w:sz w:val="16"/>
                                      <w:szCs w:val="16"/>
                                    </w:rPr>
                                    <w:t xml:space="preserve"> </w:t>
                                  </w:r>
                                  <w:r>
                                    <w:rPr>
                                      <w:rFonts w:ascii="Arial" w:eastAsia="Arial" w:hAnsi="Arial" w:cs="Arial"/>
                                      <w:b/>
                                      <w:sz w:val="16"/>
                                      <w:szCs w:val="16"/>
                                    </w:rPr>
                                    <w:t>C</w:t>
                                  </w:r>
                                  <w:r w:rsidRPr="003B37FE">
                                    <w:rPr>
                                      <w:rFonts w:ascii="Arial" w:eastAsia="Arial" w:hAnsi="Arial" w:cs="Arial"/>
                                      <w:b/>
                                      <w:sz w:val="16"/>
                                      <w:szCs w:val="16"/>
                                    </w:rPr>
                                    <w:t>all</w:t>
                                  </w:r>
                                  <w:r>
                                    <w:rPr>
                                      <w:rFonts w:ascii="Arial" w:eastAsia="Arial" w:hAnsi="Arial" w:cs="Arial"/>
                                      <w:b/>
                                      <w:sz w:val="16"/>
                                      <w:szCs w:val="16"/>
                                    </w:rPr>
                                    <w:t xml:space="preserve">, and if applicable please further describe how the fund’s investment thesis aligns with any special considerations associated with this Call. </w:t>
                                  </w:r>
                                </w:p>
                              </w:tc>
                              <w:tc>
                                <w:tcPr>
                                  <w:tcW w:w="7564" w:type="dxa"/>
                                  <w:gridSpan w:val="3"/>
                                  <w:tcBorders>
                                    <w:top w:val="single" w:sz="8" w:space="0" w:color="000000"/>
                                    <w:left w:val="single" w:sz="8" w:space="0" w:color="000000"/>
                                    <w:bottom w:val="single" w:sz="8" w:space="0" w:color="000000"/>
                                    <w:right w:val="single" w:sz="9" w:space="0" w:color="000000"/>
                                  </w:tcBorders>
                                </w:tcPr>
                                <w:p w14:paraId="05D55205" w14:textId="77777777" w:rsidR="00536888" w:rsidRDefault="00536888">
                                  <w:pPr>
                                    <w:spacing w:before="40"/>
                                    <w:ind w:left="33" w:right="3"/>
                                    <w:rPr>
                                      <w:rFonts w:ascii="Arial" w:eastAsia="Arial" w:hAnsi="Arial" w:cs="Arial"/>
                                      <w:sz w:val="16"/>
                                      <w:szCs w:val="16"/>
                                    </w:rPr>
                                  </w:pPr>
                                  <w:r>
                                    <w:rPr>
                                      <w:rFonts w:ascii="Arial" w:eastAsia="Arial" w:hAnsi="Arial" w:cs="Arial"/>
                                      <w:sz w:val="16"/>
                                      <w:szCs w:val="16"/>
                                    </w:rPr>
                                    <w:t>TEXT BOX</w:t>
                                  </w:r>
                                </w:p>
                              </w:tc>
                            </w:tr>
                            <w:tr w:rsidR="00536888" w14:paraId="50B72743" w14:textId="77777777">
                              <w:trPr>
                                <w:trHeight w:hRule="exact" w:val="136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D42615C" w14:textId="1F2DAD63" w:rsidR="00536888" w:rsidRDefault="00536888" w:rsidP="00F83B65">
                                  <w:pPr>
                                    <w:spacing w:before="40"/>
                                    <w:ind w:left="30" w:right="25"/>
                                    <w:rPr>
                                      <w:rFonts w:ascii="Arial" w:eastAsia="Arial" w:hAnsi="Arial" w:cs="Arial"/>
                                      <w:sz w:val="16"/>
                                      <w:szCs w:val="16"/>
                                    </w:rPr>
                                  </w:pPr>
                                  <w:r>
                                    <w:rPr>
                                      <w:rFonts w:ascii="Arial" w:eastAsia="Arial" w:hAnsi="Arial" w:cs="Arial"/>
                                      <w:b/>
                                      <w:sz w:val="16"/>
                                      <w:szCs w:val="16"/>
                                    </w:rPr>
                                    <w:t xml:space="preserve">(i) Explain why you are seeking OPIC funding. (ii) What efforts have been taken to </w:t>
                                  </w:r>
                                  <w:r w:rsidRPr="00F83B65">
                                    <w:rPr>
                                      <w:rFonts w:ascii="Arial" w:eastAsia="Arial" w:hAnsi="Arial" w:cs="Arial"/>
                                      <w:b/>
                                      <w:sz w:val="16"/>
                                      <w:szCs w:val="16"/>
                                    </w:rPr>
                                    <w:t>raise capital from private sector investors</w:t>
                                  </w:r>
                                  <w:r>
                                    <w:rPr>
                                      <w:rFonts w:ascii="Arial" w:eastAsia="Arial" w:hAnsi="Arial" w:cs="Arial"/>
                                      <w:b/>
                                      <w:sz w:val="16"/>
                                      <w:szCs w:val="16"/>
                                    </w:rPr>
                                    <w:t xml:space="preserve"> and what has been the outcome of those efforts? (iii) Is there a lack of available private sector support for the Fund, or for portfolio companies and if so for what reason?</w:t>
                                  </w:r>
                                </w:p>
                              </w:tc>
                              <w:tc>
                                <w:tcPr>
                                  <w:tcW w:w="7564" w:type="dxa"/>
                                  <w:gridSpan w:val="3"/>
                                  <w:tcBorders>
                                    <w:top w:val="single" w:sz="8" w:space="0" w:color="000000"/>
                                    <w:left w:val="single" w:sz="8" w:space="0" w:color="000000"/>
                                    <w:bottom w:val="single" w:sz="8" w:space="0" w:color="000000"/>
                                    <w:right w:val="single" w:sz="9" w:space="0" w:color="000000"/>
                                  </w:tcBorders>
                                </w:tcPr>
                                <w:p w14:paraId="669DD9BD" w14:textId="77777777" w:rsidR="00536888" w:rsidRDefault="00536888">
                                  <w:pPr>
                                    <w:spacing w:before="40"/>
                                    <w:ind w:left="33" w:right="3"/>
                                    <w:rPr>
                                      <w:rFonts w:ascii="Arial" w:eastAsia="Arial" w:hAnsi="Arial" w:cs="Arial"/>
                                      <w:sz w:val="16"/>
                                      <w:szCs w:val="16"/>
                                    </w:rPr>
                                  </w:pPr>
                                  <w:r>
                                    <w:rPr>
                                      <w:rFonts w:ascii="Arial" w:eastAsia="Arial" w:hAnsi="Arial" w:cs="Arial"/>
                                      <w:sz w:val="16"/>
                                      <w:szCs w:val="16"/>
                                    </w:rPr>
                                    <w:t>TEXT BOX</w:t>
                                  </w:r>
                                </w:p>
                              </w:tc>
                            </w:tr>
                            <w:tr w:rsidR="00536888" w14:paraId="1DAA294C" w14:textId="77777777">
                              <w:trPr>
                                <w:trHeight w:hRule="exact" w:val="100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1D6A1BFE" w14:textId="77777777" w:rsidR="00536888" w:rsidRDefault="00536888">
                                  <w:pPr>
                                    <w:spacing w:before="40"/>
                                    <w:ind w:left="30" w:right="53"/>
                                    <w:rPr>
                                      <w:rFonts w:ascii="Arial" w:eastAsia="Arial" w:hAnsi="Arial" w:cs="Arial"/>
                                      <w:sz w:val="16"/>
                                      <w:szCs w:val="16"/>
                                    </w:rPr>
                                  </w:pPr>
                                  <w:r>
                                    <w:rPr>
                                      <w:rFonts w:ascii="Arial" w:eastAsia="Arial" w:hAnsi="Arial" w:cs="Arial"/>
                                      <w:b/>
                                      <w:sz w:val="16"/>
                                      <w:szCs w:val="16"/>
                                    </w:rPr>
                                    <w:t>Describe the developmental impact you believe the Fund will have in the host country/countries (e.g. job creation, infrastructure improvements, social policies/corporate social responsibility initiatives, technology and knowledge transfer, etc.).</w:t>
                                  </w:r>
                                </w:p>
                              </w:tc>
                              <w:tc>
                                <w:tcPr>
                                  <w:tcW w:w="7564" w:type="dxa"/>
                                  <w:gridSpan w:val="3"/>
                                  <w:tcBorders>
                                    <w:top w:val="single" w:sz="8" w:space="0" w:color="000000"/>
                                    <w:left w:val="single" w:sz="8" w:space="0" w:color="000000"/>
                                    <w:bottom w:val="single" w:sz="8" w:space="0" w:color="000000"/>
                                    <w:right w:val="single" w:sz="9" w:space="0" w:color="000000"/>
                                  </w:tcBorders>
                                </w:tcPr>
                                <w:p w14:paraId="0AC0B346" w14:textId="77777777" w:rsidR="00536888" w:rsidRDefault="00536888">
                                  <w:pPr>
                                    <w:spacing w:before="40"/>
                                    <w:ind w:left="33" w:right="199"/>
                                    <w:rPr>
                                      <w:rFonts w:ascii="Arial" w:eastAsia="Arial" w:hAnsi="Arial" w:cs="Arial"/>
                                      <w:sz w:val="16"/>
                                      <w:szCs w:val="16"/>
                                    </w:rPr>
                                  </w:pPr>
                                  <w:r>
                                    <w:rPr>
                                      <w:rFonts w:ascii="Arial" w:eastAsia="Arial" w:hAnsi="Arial" w:cs="Arial"/>
                                      <w:sz w:val="16"/>
                                      <w:szCs w:val="16"/>
                                    </w:rPr>
                                    <w:t>TEXT BOX</w:t>
                                  </w:r>
                                </w:p>
                              </w:tc>
                            </w:tr>
                            <w:tr w:rsidR="00536888" w14:paraId="57447B97" w14:textId="77777777" w:rsidTr="003510FE">
                              <w:trPr>
                                <w:trHeight w:hRule="exact" w:val="2765"/>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3FF0A2C" w14:textId="3CCBFF0D" w:rsidR="00536888" w:rsidRDefault="00536888" w:rsidP="003510FE">
                                  <w:pPr>
                                    <w:spacing w:before="40"/>
                                    <w:ind w:left="30" w:right="221"/>
                                    <w:rPr>
                                      <w:rFonts w:ascii="Arial" w:eastAsia="Arial" w:hAnsi="Arial" w:cs="Arial"/>
                                      <w:sz w:val="16"/>
                                      <w:szCs w:val="16"/>
                                    </w:rPr>
                                  </w:pPr>
                                  <w:r>
                                    <w:rPr>
                                      <w:rFonts w:ascii="Arial" w:eastAsia="Arial" w:hAnsi="Arial" w:cs="Arial"/>
                                      <w:b/>
                                      <w:sz w:val="16"/>
                                      <w:szCs w:val="16"/>
                                    </w:rPr>
                                    <w:t xml:space="preserve">(i) Does the Fund require portfolio companies or borrowers to adhere to minimum standards regarding labor, human rights, and social and environmental risks? (ii) Does the Fund have established ESG policies and procedures? If so, please describe the Fund’s supervision of the implementation of these standards by its portfolio companies and/or borrowers. You may also refer to appropriate sections in the PPM or marketing presentation. Please also </w:t>
                                  </w:r>
                                  <w:r w:rsidR="003510FE">
                                    <w:rPr>
                                      <w:rFonts w:ascii="Arial" w:eastAsia="Arial" w:hAnsi="Arial" w:cs="Arial"/>
                                      <w:b/>
                                      <w:sz w:val="16"/>
                                      <w:szCs w:val="16"/>
                                    </w:rPr>
                                    <w:t xml:space="preserve">include references to </w:t>
                                  </w:r>
                                  <w:r>
                                    <w:rPr>
                                      <w:rFonts w:ascii="Arial" w:eastAsia="Arial" w:hAnsi="Arial" w:cs="Arial"/>
                                      <w:b/>
                                      <w:sz w:val="16"/>
                                      <w:szCs w:val="16"/>
                                    </w:rPr>
                                    <w:t xml:space="preserve">the Fund’s practices concerning provision of </w:t>
                                  </w:r>
                                  <w:r w:rsidRPr="00536888">
                                    <w:rPr>
                                      <w:rFonts w:ascii="Arial" w:eastAsia="Arial" w:hAnsi="Arial" w:cs="Arial"/>
                                      <w:b/>
                                      <w:sz w:val="16"/>
                                      <w:szCs w:val="16"/>
                                    </w:rPr>
                                    <w:t xml:space="preserve">access to accountability and remedy for negative </w:t>
                                  </w:r>
                                  <w:r w:rsidR="003510FE">
                                    <w:rPr>
                                      <w:rFonts w:ascii="Arial" w:eastAsia="Arial" w:hAnsi="Arial" w:cs="Arial"/>
                                      <w:b/>
                                      <w:sz w:val="16"/>
                                      <w:szCs w:val="16"/>
                                    </w:rPr>
                                    <w:t>sub-</w:t>
                                  </w:r>
                                  <w:r w:rsidRPr="00536888">
                                    <w:rPr>
                                      <w:rFonts w:ascii="Arial" w:eastAsia="Arial" w:hAnsi="Arial" w:cs="Arial"/>
                                      <w:b/>
                                      <w:sz w:val="16"/>
                                      <w:szCs w:val="16"/>
                                    </w:rPr>
                                    <w:t>project impacts on individuals and communities</w:t>
                                  </w:r>
                                  <w:r>
                                    <w:rPr>
                                      <w:rFonts w:ascii="Arial" w:eastAsia="Arial" w:hAnsi="Arial" w:cs="Arial"/>
                                      <w:b/>
                                      <w:sz w:val="16"/>
                                      <w:szCs w:val="16"/>
                                    </w:rPr>
                                    <w:t>.</w:t>
                                  </w:r>
                                </w:p>
                              </w:tc>
                              <w:tc>
                                <w:tcPr>
                                  <w:tcW w:w="7564" w:type="dxa"/>
                                  <w:gridSpan w:val="3"/>
                                  <w:tcBorders>
                                    <w:top w:val="single" w:sz="8" w:space="0" w:color="000000"/>
                                    <w:left w:val="single" w:sz="8" w:space="0" w:color="000000"/>
                                    <w:bottom w:val="single" w:sz="8" w:space="0" w:color="000000"/>
                                    <w:right w:val="single" w:sz="9" w:space="0" w:color="000000"/>
                                  </w:tcBorders>
                                </w:tcPr>
                                <w:p w14:paraId="0A36115B" w14:textId="77777777" w:rsidR="00536888" w:rsidRDefault="00536888">
                                  <w:pPr>
                                    <w:ind w:left="33"/>
                                    <w:rPr>
                                      <w:rFonts w:ascii="Arial" w:eastAsia="Arial" w:hAnsi="Arial" w:cs="Arial"/>
                                      <w:sz w:val="16"/>
                                      <w:szCs w:val="16"/>
                                    </w:rPr>
                                  </w:pPr>
                                  <w:r>
                                    <w:rPr>
                                      <w:rFonts w:ascii="Arial" w:eastAsia="Arial" w:hAnsi="Arial" w:cs="Arial"/>
                                      <w:sz w:val="16"/>
                                      <w:szCs w:val="16"/>
                                    </w:rPr>
                                    <w:t>TEXT BOX</w:t>
                                  </w:r>
                                </w:p>
                              </w:tc>
                            </w:tr>
                            <w:tr w:rsidR="00536888" w14:paraId="7306EB9C" w14:textId="77777777">
                              <w:trPr>
                                <w:trHeight w:hRule="exact" w:val="1736"/>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3C92D4A" w14:textId="6FF16E2E" w:rsidR="00536888" w:rsidRDefault="00536888" w:rsidP="007F48F6">
                                  <w:pPr>
                                    <w:spacing w:before="40"/>
                                    <w:ind w:left="30" w:right="221"/>
                                    <w:rPr>
                                      <w:rFonts w:ascii="Arial" w:eastAsia="Arial" w:hAnsi="Arial" w:cs="Arial"/>
                                      <w:b/>
                                      <w:sz w:val="16"/>
                                      <w:szCs w:val="16"/>
                                    </w:rPr>
                                  </w:pPr>
                                  <w:r w:rsidRPr="007F48F6">
                                    <w:rPr>
                                      <w:rFonts w:ascii="Arial" w:eastAsia="Arial" w:hAnsi="Arial" w:cs="Arial"/>
                                      <w:b/>
                                      <w:sz w:val="16"/>
                                      <w:szCs w:val="16"/>
                                    </w:rPr>
                                    <w:t>Has the Fund adopted policies and procedures to screen investors and investees for “Know Your Customer” and Reputational/Integrity Risk? (ii) If applicable, please describe how you apply these policies and procedures to investments in the fund and investments by the fund in portfolio companies.</w:t>
                                  </w:r>
                                </w:p>
                              </w:tc>
                              <w:tc>
                                <w:tcPr>
                                  <w:tcW w:w="7564" w:type="dxa"/>
                                  <w:gridSpan w:val="3"/>
                                  <w:tcBorders>
                                    <w:top w:val="single" w:sz="8" w:space="0" w:color="000000"/>
                                    <w:left w:val="single" w:sz="8" w:space="0" w:color="000000"/>
                                    <w:bottom w:val="single" w:sz="8" w:space="0" w:color="000000"/>
                                    <w:right w:val="single" w:sz="9" w:space="0" w:color="000000"/>
                                  </w:tcBorders>
                                </w:tcPr>
                                <w:p w14:paraId="37DB4C32" w14:textId="5A85C9E8" w:rsidR="00536888" w:rsidRDefault="00536888">
                                  <w:pPr>
                                    <w:ind w:left="33"/>
                                    <w:rPr>
                                      <w:rFonts w:ascii="Arial" w:eastAsia="Arial" w:hAnsi="Arial" w:cs="Arial"/>
                                      <w:sz w:val="16"/>
                                      <w:szCs w:val="16"/>
                                    </w:rPr>
                                  </w:pPr>
                                  <w:r>
                                    <w:rPr>
                                      <w:rFonts w:ascii="Arial" w:eastAsia="Arial" w:hAnsi="Arial" w:cs="Arial"/>
                                      <w:sz w:val="16"/>
                                      <w:szCs w:val="16"/>
                                    </w:rPr>
                                    <w:t>TEXT BOX</w:t>
                                  </w:r>
                                </w:p>
                              </w:tc>
                            </w:tr>
                            <w:tr w:rsidR="00536888" w14:paraId="16CB2008"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79463E26" w14:textId="77777777" w:rsidR="00536888" w:rsidRDefault="00536888">
                                  <w:pPr>
                                    <w:spacing w:before="70"/>
                                    <w:ind w:left="4764" w:right="4766"/>
                                    <w:jc w:val="center"/>
                                    <w:rPr>
                                      <w:rFonts w:ascii="Arial" w:eastAsia="Arial" w:hAnsi="Arial" w:cs="Arial"/>
                                      <w:sz w:val="16"/>
                                      <w:szCs w:val="16"/>
                                    </w:rPr>
                                  </w:pPr>
                                  <w:r>
                                    <w:rPr>
                                      <w:rFonts w:ascii="Arial" w:eastAsia="Arial" w:hAnsi="Arial" w:cs="Arial"/>
                                      <w:b/>
                                      <w:sz w:val="16"/>
                                      <w:szCs w:val="16"/>
                                    </w:rPr>
                                    <w:t>OTHER - MISCELLANEOUS</w:t>
                                  </w:r>
                                </w:p>
                              </w:tc>
                            </w:tr>
                            <w:tr w:rsidR="00536888" w14:paraId="1C6F0CA6" w14:textId="77777777">
                              <w:trPr>
                                <w:trHeight w:hRule="exact" w:val="100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09989FDC" w14:textId="3BB44B6D" w:rsidR="00536888" w:rsidRDefault="00536888">
                                  <w:pPr>
                                    <w:spacing w:before="40"/>
                                    <w:ind w:left="30" w:right="115"/>
                                    <w:rPr>
                                      <w:rFonts w:ascii="Arial" w:eastAsia="Arial" w:hAnsi="Arial" w:cs="Arial"/>
                                      <w:sz w:val="16"/>
                                      <w:szCs w:val="16"/>
                                    </w:rPr>
                                  </w:pPr>
                                  <w:r>
                                    <w:rPr>
                                      <w:rFonts w:ascii="Arial" w:eastAsia="Arial" w:hAnsi="Arial" w:cs="Arial"/>
                                      <w:b/>
                                      <w:sz w:val="16"/>
                                      <w:szCs w:val="16"/>
                                    </w:rPr>
                                    <w:t>(i) Describe any potential conflicts of interest of which you are aware. (ii) How do you plan to resolve potential conflicts of interest within the Fund, or with other investment vehicles managed by your organization or its affiliates?</w:t>
                                  </w:r>
                                </w:p>
                              </w:tc>
                              <w:tc>
                                <w:tcPr>
                                  <w:tcW w:w="7564" w:type="dxa"/>
                                  <w:gridSpan w:val="3"/>
                                  <w:tcBorders>
                                    <w:top w:val="single" w:sz="8" w:space="0" w:color="000000"/>
                                    <w:left w:val="single" w:sz="8" w:space="0" w:color="000000"/>
                                    <w:bottom w:val="single" w:sz="8" w:space="0" w:color="000000"/>
                                    <w:right w:val="single" w:sz="9" w:space="0" w:color="000000"/>
                                  </w:tcBorders>
                                </w:tcPr>
                                <w:p w14:paraId="3F39834E" w14:textId="77777777" w:rsidR="00536888" w:rsidRDefault="00536888">
                                  <w:pPr>
                                    <w:ind w:left="30" w:right="7"/>
                                    <w:rPr>
                                      <w:rFonts w:ascii="Arial" w:eastAsia="Arial" w:hAnsi="Arial" w:cs="Arial"/>
                                      <w:sz w:val="16"/>
                                      <w:szCs w:val="16"/>
                                    </w:rPr>
                                  </w:pPr>
                                  <w:r>
                                    <w:rPr>
                                      <w:rFonts w:ascii="Arial" w:eastAsia="Arial" w:hAnsi="Arial" w:cs="Arial"/>
                                      <w:sz w:val="16"/>
                                      <w:szCs w:val="16"/>
                                    </w:rPr>
                                    <w:t>TEXT BOX</w:t>
                                  </w:r>
                                </w:p>
                              </w:tc>
                            </w:tr>
                            <w:tr w:rsidR="00536888" w14:paraId="22AD3200" w14:textId="77777777" w:rsidTr="003510FE">
                              <w:trPr>
                                <w:trHeight w:hRule="exact" w:val="902"/>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B44F074" w14:textId="2F5515BD" w:rsidR="00536888" w:rsidRDefault="00536888">
                                  <w:pPr>
                                    <w:spacing w:before="40"/>
                                    <w:ind w:left="30" w:right="177"/>
                                    <w:rPr>
                                      <w:rFonts w:ascii="Arial" w:eastAsia="Arial" w:hAnsi="Arial" w:cs="Arial"/>
                                      <w:sz w:val="16"/>
                                      <w:szCs w:val="16"/>
                                    </w:rPr>
                                  </w:pPr>
                                  <w:r>
                                    <w:rPr>
                                      <w:rFonts w:ascii="Arial" w:eastAsia="Arial" w:hAnsi="Arial" w:cs="Arial"/>
                                      <w:b/>
                                      <w:sz w:val="16"/>
                                      <w:szCs w:val="16"/>
                                    </w:rPr>
                                    <w:t>Are there any substantive litigation, dispute resolutions, or regulatory actions brought against the manager, its principals or any portfolio companies?</w:t>
                                  </w:r>
                                </w:p>
                              </w:tc>
                              <w:tc>
                                <w:tcPr>
                                  <w:tcW w:w="7564" w:type="dxa"/>
                                  <w:gridSpan w:val="3"/>
                                  <w:tcBorders>
                                    <w:top w:val="single" w:sz="8" w:space="0" w:color="000000"/>
                                    <w:left w:val="single" w:sz="8" w:space="0" w:color="000000"/>
                                    <w:bottom w:val="single" w:sz="8" w:space="0" w:color="000000"/>
                                    <w:right w:val="single" w:sz="9" w:space="0" w:color="000000"/>
                                  </w:tcBorders>
                                </w:tcPr>
                                <w:p w14:paraId="4EC97C2A"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D197B86" w14:textId="77777777" w:rsidTr="003510FE">
                              <w:trPr>
                                <w:trHeight w:hRule="exact" w:val="1172"/>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963DC33" w14:textId="5F665939" w:rsidR="00536888" w:rsidRDefault="00536888" w:rsidP="000D0106">
                                  <w:pPr>
                                    <w:spacing w:before="40"/>
                                    <w:ind w:left="30"/>
                                    <w:rPr>
                                      <w:rFonts w:ascii="Arial" w:eastAsia="Arial" w:hAnsi="Arial" w:cs="Arial"/>
                                      <w:sz w:val="16"/>
                                      <w:szCs w:val="16"/>
                                    </w:rPr>
                                  </w:pPr>
                                  <w:r>
                                    <w:rPr>
                                      <w:rFonts w:ascii="Arial" w:eastAsia="Arial" w:hAnsi="Arial" w:cs="Arial"/>
                                      <w:b/>
                                      <w:sz w:val="16"/>
                                      <w:szCs w:val="16"/>
                                    </w:rPr>
                                    <w:t>If yes, please attach an explanation</w:t>
                                  </w:r>
                                  <w:r>
                                    <w:t xml:space="preserve"> </w:t>
                                  </w:r>
                                  <w:r>
                                    <w:rPr>
                                      <w:rFonts w:ascii="Arial" w:eastAsia="Arial" w:hAnsi="Arial" w:cs="Arial"/>
                                      <w:b/>
                                      <w:sz w:val="16"/>
                                      <w:szCs w:val="16"/>
                                    </w:rPr>
                                    <w:t>describing</w:t>
                                  </w:r>
                                  <w:r w:rsidRPr="000D0106">
                                    <w:rPr>
                                      <w:rFonts w:ascii="Arial" w:eastAsia="Arial" w:hAnsi="Arial" w:cs="Arial"/>
                                      <w:b/>
                                      <w:sz w:val="16"/>
                                      <w:szCs w:val="16"/>
                                    </w:rPr>
                                    <w:t xml:space="preserve"> any litigation or community dispute or complaint resolution processes that have occurred or are occurring involving the </w:t>
                                  </w:r>
                                  <w:r>
                                    <w:rPr>
                                      <w:rFonts w:ascii="Arial" w:eastAsia="Arial" w:hAnsi="Arial" w:cs="Arial"/>
                                      <w:b/>
                                      <w:sz w:val="16"/>
                                      <w:szCs w:val="16"/>
                                    </w:rPr>
                                    <w:t>manager, its principals and/or its portfolio companies</w:t>
                                  </w:r>
                                  <w:r w:rsidR="00F4086F">
                                    <w:rPr>
                                      <w:rFonts w:ascii="Arial" w:eastAsia="Arial" w:hAnsi="Arial" w:cs="Arial"/>
                                      <w:b/>
                                      <w:sz w:val="16"/>
                                      <w:szCs w:val="16"/>
                                    </w:rPr>
                                    <w:t>.</w:t>
                                  </w:r>
                                </w:p>
                              </w:tc>
                              <w:tc>
                                <w:tcPr>
                                  <w:tcW w:w="7564" w:type="dxa"/>
                                  <w:gridSpan w:val="3"/>
                                  <w:tcBorders>
                                    <w:top w:val="single" w:sz="8" w:space="0" w:color="000000"/>
                                    <w:left w:val="single" w:sz="8" w:space="0" w:color="000000"/>
                                    <w:bottom w:val="single" w:sz="8" w:space="0" w:color="000000"/>
                                    <w:right w:val="single" w:sz="9" w:space="0" w:color="000000"/>
                                  </w:tcBorders>
                                </w:tcPr>
                                <w:p w14:paraId="37038531" w14:textId="77777777" w:rsidR="00536888" w:rsidRDefault="00536888">
                                  <w:r>
                                    <w:rPr>
                                      <w:rFonts w:ascii="Arial" w:eastAsia="Arial" w:hAnsi="Arial" w:cs="Arial"/>
                                      <w:sz w:val="16"/>
                                      <w:szCs w:val="16"/>
                                    </w:rPr>
                                    <w:t>FILE UPLOAD</w:t>
                                  </w:r>
                                </w:p>
                              </w:tc>
                            </w:tr>
                            <w:tr w:rsidR="00536888" w14:paraId="4489E807"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75A48B88" w14:textId="77777777" w:rsidR="00536888" w:rsidRDefault="00536888">
                                  <w:pPr>
                                    <w:spacing w:before="70"/>
                                    <w:ind w:left="5199" w:right="5202"/>
                                    <w:jc w:val="center"/>
                                    <w:rPr>
                                      <w:rFonts w:ascii="Arial" w:eastAsia="Arial" w:hAnsi="Arial" w:cs="Arial"/>
                                      <w:sz w:val="16"/>
                                      <w:szCs w:val="16"/>
                                    </w:rPr>
                                  </w:pPr>
                                  <w:r>
                                    <w:rPr>
                                      <w:rFonts w:ascii="Arial" w:eastAsia="Arial" w:hAnsi="Arial" w:cs="Arial"/>
                                      <w:b/>
                                      <w:sz w:val="16"/>
                                      <w:szCs w:val="16"/>
                                    </w:rPr>
                                    <w:t>ATTACHMENTS</w:t>
                                  </w:r>
                                </w:p>
                              </w:tc>
                            </w:tr>
                            <w:tr w:rsidR="00536888" w14:paraId="77FC56A6" w14:textId="77777777">
                              <w:trPr>
                                <w:trHeight w:hRule="exact" w:val="44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799725B0" w14:textId="77777777" w:rsidR="00536888" w:rsidRDefault="00536888">
                                  <w:pPr>
                                    <w:spacing w:before="40"/>
                                    <w:ind w:left="30" w:right="957"/>
                                    <w:rPr>
                                      <w:rFonts w:ascii="Arial" w:eastAsia="Arial" w:hAnsi="Arial" w:cs="Arial"/>
                                      <w:sz w:val="16"/>
                                      <w:szCs w:val="16"/>
                                    </w:rPr>
                                  </w:pPr>
                                  <w:r>
                                    <w:rPr>
                                      <w:rFonts w:ascii="Arial" w:eastAsia="Arial" w:hAnsi="Arial" w:cs="Arial"/>
                                      <w:b/>
                                      <w:sz w:val="16"/>
                                      <w:szCs w:val="16"/>
                                    </w:rPr>
                                    <w:t>Attach the Fund's most recent marketing presentation</w:t>
                                  </w:r>
                                </w:p>
                              </w:tc>
                              <w:tc>
                                <w:tcPr>
                                  <w:tcW w:w="7564" w:type="dxa"/>
                                  <w:gridSpan w:val="3"/>
                                  <w:tcBorders>
                                    <w:top w:val="single" w:sz="8" w:space="0" w:color="000000"/>
                                    <w:left w:val="single" w:sz="8" w:space="0" w:color="000000"/>
                                    <w:bottom w:val="single" w:sz="8" w:space="0" w:color="000000"/>
                                    <w:right w:val="single" w:sz="9" w:space="0" w:color="000000"/>
                                  </w:tcBorders>
                                </w:tcPr>
                                <w:p w14:paraId="368DC647" w14:textId="77777777" w:rsidR="00536888" w:rsidRDefault="00536888" w:rsidP="006C36F2">
                                  <w:pPr>
                                    <w:spacing w:before="40"/>
                                    <w:rPr>
                                      <w:rFonts w:ascii="Arial" w:eastAsia="Arial" w:hAnsi="Arial" w:cs="Arial"/>
                                      <w:sz w:val="16"/>
                                      <w:szCs w:val="16"/>
                                    </w:rPr>
                                  </w:pPr>
                                  <w:r>
                                    <w:rPr>
                                      <w:rFonts w:ascii="Arial" w:eastAsia="Arial" w:hAnsi="Arial" w:cs="Arial"/>
                                      <w:sz w:val="16"/>
                                      <w:szCs w:val="16"/>
                                    </w:rPr>
                                    <w:t>FILE UPLOAD</w:t>
                                  </w:r>
                                </w:p>
                              </w:tc>
                            </w:tr>
                            <w:tr w:rsidR="00536888" w14:paraId="1545ECBC" w14:textId="77777777">
                              <w:trPr>
                                <w:trHeight w:hRule="exact" w:val="36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6951BBD"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Attach the Fund's investment pipeline</w:t>
                                  </w:r>
                                </w:p>
                              </w:tc>
                              <w:tc>
                                <w:tcPr>
                                  <w:tcW w:w="7564" w:type="dxa"/>
                                  <w:gridSpan w:val="3"/>
                                  <w:tcBorders>
                                    <w:top w:val="single" w:sz="8" w:space="0" w:color="000000"/>
                                    <w:left w:val="single" w:sz="8" w:space="0" w:color="000000"/>
                                    <w:bottom w:val="single" w:sz="8" w:space="0" w:color="000000"/>
                                    <w:right w:val="single" w:sz="9" w:space="0" w:color="000000"/>
                                  </w:tcBorders>
                                </w:tcPr>
                                <w:p w14:paraId="4155D7D5" w14:textId="77777777" w:rsidR="00536888" w:rsidRDefault="00536888">
                                  <w:r>
                                    <w:rPr>
                                      <w:rFonts w:ascii="Arial" w:eastAsia="Arial" w:hAnsi="Arial" w:cs="Arial"/>
                                      <w:sz w:val="16"/>
                                      <w:szCs w:val="16"/>
                                    </w:rPr>
                                    <w:t>FILE UPLOAD</w:t>
                                  </w:r>
                                </w:p>
                              </w:tc>
                            </w:tr>
                            <w:tr w:rsidR="00536888" w14:paraId="6CA6AE8E" w14:textId="77777777">
                              <w:trPr>
                                <w:trHeight w:hRule="exact" w:val="36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3697A06B"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Attach the Fund's PPM (if available)</w:t>
                                  </w:r>
                                </w:p>
                              </w:tc>
                              <w:tc>
                                <w:tcPr>
                                  <w:tcW w:w="7564" w:type="dxa"/>
                                  <w:gridSpan w:val="3"/>
                                  <w:tcBorders>
                                    <w:top w:val="single" w:sz="8" w:space="0" w:color="000000"/>
                                    <w:left w:val="single" w:sz="8" w:space="0" w:color="000000"/>
                                    <w:bottom w:val="single" w:sz="8" w:space="0" w:color="000000"/>
                                    <w:right w:val="single" w:sz="9" w:space="0" w:color="000000"/>
                                  </w:tcBorders>
                                </w:tcPr>
                                <w:p w14:paraId="71F20495"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FILE UPLOAD</w:t>
                                  </w:r>
                                </w:p>
                              </w:tc>
                            </w:tr>
                            <w:tr w:rsidR="00536888" w14:paraId="387E2E2C"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5183631D" w14:textId="77777777" w:rsidR="00536888" w:rsidRDefault="00536888">
                                  <w:pPr>
                                    <w:spacing w:before="90"/>
                                    <w:ind w:left="4821" w:right="4824"/>
                                    <w:jc w:val="center"/>
                                    <w:rPr>
                                      <w:rFonts w:ascii="Arial" w:eastAsia="Arial" w:hAnsi="Arial" w:cs="Arial"/>
                                      <w:sz w:val="16"/>
                                      <w:szCs w:val="16"/>
                                    </w:rPr>
                                  </w:pPr>
                                  <w:r>
                                    <w:rPr>
                                      <w:rFonts w:ascii="Arial" w:eastAsia="Arial" w:hAnsi="Arial" w:cs="Arial"/>
                                      <w:b/>
                                      <w:sz w:val="16"/>
                                      <w:szCs w:val="16"/>
                                    </w:rPr>
                                    <w:t>PROPOSAL DOCUMENTS</w:t>
                                  </w:r>
                                </w:p>
                              </w:tc>
                            </w:tr>
                            <w:tr w:rsidR="00536888" w14:paraId="695B7CF7" w14:textId="77777777">
                              <w:trPr>
                                <w:trHeight w:hRule="exact" w:val="357"/>
                              </w:trPr>
                              <w:tc>
                                <w:tcPr>
                                  <w:tcW w:w="2879" w:type="dxa"/>
                                  <w:tcBorders>
                                    <w:top w:val="single" w:sz="8" w:space="0" w:color="000000"/>
                                    <w:left w:val="single" w:sz="7" w:space="0" w:color="000000"/>
                                    <w:bottom w:val="single" w:sz="8" w:space="0" w:color="000000"/>
                                    <w:right w:val="single" w:sz="8" w:space="0" w:color="000000"/>
                                  </w:tcBorders>
                                  <w:shd w:val="clear" w:color="auto" w:fill="D2D2D2"/>
                                </w:tcPr>
                                <w:p w14:paraId="5BBE1145" w14:textId="77777777" w:rsidR="00536888" w:rsidRDefault="00536888">
                                  <w:pPr>
                                    <w:spacing w:before="40"/>
                                    <w:ind w:left="799"/>
                                    <w:rPr>
                                      <w:rFonts w:ascii="Arial" w:eastAsia="Arial" w:hAnsi="Arial" w:cs="Arial"/>
                                      <w:sz w:val="16"/>
                                      <w:szCs w:val="16"/>
                                    </w:rPr>
                                  </w:pPr>
                                  <w:r>
                                    <w:rPr>
                                      <w:rFonts w:ascii="Arial" w:eastAsia="Arial" w:hAnsi="Arial" w:cs="Arial"/>
                                      <w:b/>
                                      <w:sz w:val="16"/>
                                      <w:szCs w:val="16"/>
                                    </w:rPr>
                                    <w:t>Document Name</w:t>
                                  </w:r>
                                </w:p>
                              </w:tc>
                              <w:tc>
                                <w:tcPr>
                                  <w:tcW w:w="3063" w:type="dxa"/>
                                  <w:gridSpan w:val="2"/>
                                  <w:tcBorders>
                                    <w:top w:val="single" w:sz="8" w:space="0" w:color="000000"/>
                                    <w:left w:val="single" w:sz="8" w:space="0" w:color="000000"/>
                                    <w:bottom w:val="single" w:sz="8" w:space="0" w:color="000000"/>
                                    <w:right w:val="single" w:sz="8" w:space="0" w:color="000000"/>
                                  </w:tcBorders>
                                  <w:shd w:val="clear" w:color="auto" w:fill="D2D2D2"/>
                                </w:tcPr>
                                <w:p w14:paraId="25A96241" w14:textId="77777777" w:rsidR="00536888" w:rsidRDefault="00536888">
                                  <w:pPr>
                                    <w:spacing w:before="40"/>
                                    <w:ind w:left="1048" w:right="1050"/>
                                    <w:jc w:val="center"/>
                                    <w:rPr>
                                      <w:rFonts w:ascii="Arial" w:eastAsia="Arial" w:hAnsi="Arial" w:cs="Arial"/>
                                      <w:sz w:val="16"/>
                                      <w:szCs w:val="16"/>
                                    </w:rPr>
                                  </w:pPr>
                                  <w:r>
                                    <w:rPr>
                                      <w:rFonts w:ascii="Arial" w:eastAsia="Arial" w:hAnsi="Arial" w:cs="Arial"/>
                                      <w:b/>
                                      <w:sz w:val="16"/>
                                      <w:szCs w:val="16"/>
                                    </w:rPr>
                                    <w:t>Description</w:t>
                                  </w:r>
                                </w:p>
                              </w:tc>
                              <w:tc>
                                <w:tcPr>
                                  <w:tcW w:w="1440" w:type="dxa"/>
                                  <w:tcBorders>
                                    <w:top w:val="single" w:sz="8" w:space="0" w:color="000000"/>
                                    <w:left w:val="single" w:sz="8" w:space="0" w:color="000000"/>
                                    <w:bottom w:val="single" w:sz="8" w:space="0" w:color="000000"/>
                                    <w:right w:val="single" w:sz="8" w:space="0" w:color="000000"/>
                                  </w:tcBorders>
                                  <w:shd w:val="clear" w:color="auto" w:fill="D2D2D2"/>
                                </w:tcPr>
                                <w:p w14:paraId="6E2B1773" w14:textId="77777777" w:rsidR="00536888" w:rsidRDefault="00536888">
                                  <w:pPr>
                                    <w:spacing w:before="40"/>
                                    <w:ind w:left="123"/>
                                    <w:rPr>
                                      <w:rFonts w:ascii="Arial" w:eastAsia="Arial" w:hAnsi="Arial" w:cs="Arial"/>
                                      <w:sz w:val="16"/>
                                      <w:szCs w:val="16"/>
                                    </w:rPr>
                                  </w:pPr>
                                  <w:r>
                                    <w:rPr>
                                      <w:rFonts w:ascii="Arial" w:eastAsia="Arial" w:hAnsi="Arial" w:cs="Arial"/>
                                      <w:b/>
                                      <w:sz w:val="16"/>
                                      <w:szCs w:val="16"/>
                                    </w:rPr>
                                    <w:t>Document Date</w:t>
                                  </w:r>
                                </w:p>
                              </w:tc>
                              <w:tc>
                                <w:tcPr>
                                  <w:tcW w:w="4321" w:type="dxa"/>
                                  <w:tcBorders>
                                    <w:top w:val="single" w:sz="8" w:space="0" w:color="000000"/>
                                    <w:left w:val="single" w:sz="8" w:space="0" w:color="000000"/>
                                    <w:bottom w:val="single" w:sz="8" w:space="0" w:color="000000"/>
                                    <w:right w:val="single" w:sz="9" w:space="0" w:color="000000"/>
                                  </w:tcBorders>
                                  <w:shd w:val="clear" w:color="auto" w:fill="D2D2D2"/>
                                </w:tcPr>
                                <w:p w14:paraId="062F8DB1" w14:textId="77777777" w:rsidR="00536888" w:rsidRDefault="00536888">
                                  <w:pPr>
                                    <w:spacing w:before="40"/>
                                    <w:ind w:left="1740" w:right="1740"/>
                                    <w:jc w:val="center"/>
                                    <w:rPr>
                                      <w:rFonts w:ascii="Arial" w:eastAsia="Arial" w:hAnsi="Arial" w:cs="Arial"/>
                                      <w:sz w:val="16"/>
                                      <w:szCs w:val="16"/>
                                    </w:rPr>
                                  </w:pPr>
                                  <w:r>
                                    <w:rPr>
                                      <w:rFonts w:ascii="Arial" w:eastAsia="Arial" w:hAnsi="Arial" w:cs="Arial"/>
                                      <w:b/>
                                      <w:sz w:val="16"/>
                                      <w:szCs w:val="16"/>
                                    </w:rPr>
                                    <w:t>File Name</w:t>
                                  </w:r>
                                </w:p>
                              </w:tc>
                            </w:tr>
                            <w:tr w:rsidR="00536888" w14:paraId="7E2B5066" w14:textId="77777777">
                              <w:trPr>
                                <w:trHeight w:hRule="exact" w:val="812"/>
                              </w:trPr>
                              <w:tc>
                                <w:tcPr>
                                  <w:tcW w:w="2879" w:type="dxa"/>
                                  <w:tcBorders>
                                    <w:top w:val="single" w:sz="8" w:space="0" w:color="000000"/>
                                    <w:left w:val="single" w:sz="7" w:space="0" w:color="000000"/>
                                    <w:bottom w:val="single" w:sz="9" w:space="0" w:color="000000"/>
                                    <w:right w:val="nil"/>
                                  </w:tcBorders>
                                </w:tcPr>
                                <w:p w14:paraId="75D5FC60" w14:textId="77777777" w:rsidR="00536888" w:rsidRDefault="00536888">
                                  <w:pPr>
                                    <w:ind w:left="30"/>
                                    <w:rPr>
                                      <w:rFonts w:ascii="Arial" w:eastAsia="Arial" w:hAnsi="Arial" w:cs="Arial"/>
                                      <w:sz w:val="16"/>
                                      <w:szCs w:val="16"/>
                                    </w:rPr>
                                  </w:pPr>
                                </w:p>
                              </w:tc>
                              <w:tc>
                                <w:tcPr>
                                  <w:tcW w:w="3063" w:type="dxa"/>
                                  <w:gridSpan w:val="2"/>
                                  <w:tcBorders>
                                    <w:top w:val="single" w:sz="8" w:space="0" w:color="000000"/>
                                    <w:left w:val="nil"/>
                                    <w:bottom w:val="single" w:sz="9" w:space="0" w:color="000000"/>
                                    <w:right w:val="nil"/>
                                  </w:tcBorders>
                                </w:tcPr>
                                <w:p w14:paraId="2D3FD740" w14:textId="77777777" w:rsidR="00536888" w:rsidRDefault="00536888"/>
                              </w:tc>
                              <w:tc>
                                <w:tcPr>
                                  <w:tcW w:w="1440" w:type="dxa"/>
                                  <w:tcBorders>
                                    <w:top w:val="single" w:sz="8" w:space="0" w:color="000000"/>
                                    <w:left w:val="nil"/>
                                    <w:bottom w:val="single" w:sz="9" w:space="0" w:color="000000"/>
                                    <w:right w:val="nil"/>
                                  </w:tcBorders>
                                </w:tcPr>
                                <w:p w14:paraId="05318D24" w14:textId="77777777" w:rsidR="00536888" w:rsidRDefault="00536888"/>
                              </w:tc>
                              <w:tc>
                                <w:tcPr>
                                  <w:tcW w:w="4321" w:type="dxa"/>
                                  <w:tcBorders>
                                    <w:top w:val="single" w:sz="8" w:space="0" w:color="000000"/>
                                    <w:left w:val="nil"/>
                                    <w:bottom w:val="single" w:sz="9" w:space="0" w:color="000000"/>
                                    <w:right w:val="single" w:sz="9" w:space="0" w:color="000000"/>
                                  </w:tcBorders>
                                </w:tcPr>
                                <w:p w14:paraId="59005E37" w14:textId="77777777" w:rsidR="00536888" w:rsidRDefault="00536888">
                                  <w:pPr>
                                    <w:spacing w:before="80"/>
                                    <w:ind w:left="40"/>
                                    <w:rPr>
                                      <w:rFonts w:ascii="Arial" w:eastAsia="Arial" w:hAnsi="Arial" w:cs="Arial"/>
                                      <w:sz w:val="16"/>
                                      <w:szCs w:val="16"/>
                                    </w:rPr>
                                  </w:pPr>
                                </w:p>
                              </w:tc>
                            </w:tr>
                          </w:tbl>
                          <w:p w14:paraId="5EB852E3" w14:textId="77777777" w:rsidR="00536888" w:rsidRDefault="005368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1.8pt;margin-top:74.5pt;width:586.65pt;height:684pt;z-index:-1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79"/>
                        <w:gridCol w:w="1260"/>
                        <w:gridCol w:w="1803"/>
                        <w:gridCol w:w="1440"/>
                        <w:gridCol w:w="4321"/>
                      </w:tblGrid>
                      <w:tr w:rsidR="00536888" w14:paraId="7151CC05" w14:textId="77777777">
                        <w:trPr>
                          <w:trHeight w:hRule="exact" w:val="359"/>
                        </w:trPr>
                        <w:tc>
                          <w:tcPr>
                            <w:tcW w:w="11703" w:type="dxa"/>
                            <w:gridSpan w:val="5"/>
                            <w:tcBorders>
                              <w:top w:val="single" w:sz="7" w:space="0" w:color="000000"/>
                              <w:left w:val="single" w:sz="7" w:space="0" w:color="000000"/>
                              <w:bottom w:val="single" w:sz="8" w:space="0" w:color="000000"/>
                              <w:right w:val="single" w:sz="9" w:space="0" w:color="000000"/>
                            </w:tcBorders>
                            <w:shd w:val="clear" w:color="auto" w:fill="D2D2D2"/>
                          </w:tcPr>
                          <w:p w14:paraId="04DEC5AA" w14:textId="77777777" w:rsidR="00536888" w:rsidRDefault="00536888">
                            <w:pPr>
                              <w:spacing w:before="70"/>
                              <w:ind w:left="4701" w:right="4704"/>
                              <w:jc w:val="center"/>
                              <w:rPr>
                                <w:rFonts w:ascii="Arial" w:eastAsia="Arial" w:hAnsi="Arial" w:cs="Arial"/>
                                <w:sz w:val="16"/>
                                <w:szCs w:val="16"/>
                              </w:rPr>
                            </w:pPr>
                            <w:r>
                              <w:rPr>
                                <w:rFonts w:ascii="Arial" w:eastAsia="Arial" w:hAnsi="Arial" w:cs="Arial"/>
                                <w:b/>
                                <w:sz w:val="16"/>
                                <w:szCs w:val="16"/>
                              </w:rPr>
                              <w:t>INVESTMENT POLICY &amp; ESG</w:t>
                            </w:r>
                          </w:p>
                        </w:tc>
                      </w:tr>
                      <w:tr w:rsidR="00536888" w14:paraId="63B837D2" w14:textId="77777777">
                        <w:trPr>
                          <w:trHeight w:hRule="exact" w:val="136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A0CBDAC" w14:textId="77777777" w:rsidR="00536888" w:rsidRDefault="00536888" w:rsidP="003B37FE">
                            <w:pPr>
                              <w:spacing w:before="40"/>
                              <w:ind w:left="30" w:right="25"/>
                              <w:rPr>
                                <w:rFonts w:ascii="Arial" w:eastAsia="Arial" w:hAnsi="Arial" w:cs="Arial"/>
                                <w:b/>
                                <w:sz w:val="16"/>
                                <w:szCs w:val="16"/>
                              </w:rPr>
                            </w:pPr>
                            <w:r>
                              <w:rPr>
                                <w:rFonts w:ascii="Arial" w:eastAsia="Arial" w:hAnsi="Arial" w:cs="Arial"/>
                                <w:b/>
                                <w:sz w:val="16"/>
                                <w:szCs w:val="16"/>
                              </w:rPr>
                              <w:t xml:space="preserve">Explain </w:t>
                            </w:r>
                            <w:r w:rsidRPr="003B37FE">
                              <w:rPr>
                                <w:rFonts w:ascii="Arial" w:eastAsia="Arial" w:hAnsi="Arial" w:cs="Arial"/>
                                <w:b/>
                                <w:sz w:val="16"/>
                                <w:szCs w:val="16"/>
                              </w:rPr>
                              <w:t xml:space="preserve">how </w:t>
                            </w:r>
                            <w:r>
                              <w:rPr>
                                <w:rFonts w:ascii="Arial" w:eastAsia="Arial" w:hAnsi="Arial" w:cs="Arial"/>
                                <w:b/>
                                <w:sz w:val="16"/>
                                <w:szCs w:val="16"/>
                              </w:rPr>
                              <w:t xml:space="preserve">your fund will </w:t>
                            </w:r>
                            <w:r w:rsidRPr="003B37FE">
                              <w:rPr>
                                <w:rFonts w:ascii="Arial" w:eastAsia="Arial" w:hAnsi="Arial" w:cs="Arial"/>
                                <w:b/>
                                <w:sz w:val="16"/>
                                <w:szCs w:val="16"/>
                              </w:rPr>
                              <w:t xml:space="preserve">meet the </w:t>
                            </w:r>
                            <w:r>
                              <w:rPr>
                                <w:rFonts w:ascii="Arial" w:eastAsia="Arial" w:hAnsi="Arial" w:cs="Arial"/>
                                <w:b/>
                                <w:sz w:val="16"/>
                                <w:szCs w:val="16"/>
                              </w:rPr>
                              <w:t xml:space="preserve">general </w:t>
                            </w:r>
                            <w:r w:rsidRPr="003B37FE">
                              <w:rPr>
                                <w:rFonts w:ascii="Arial" w:eastAsia="Arial" w:hAnsi="Arial" w:cs="Arial"/>
                                <w:b/>
                                <w:sz w:val="16"/>
                                <w:szCs w:val="16"/>
                              </w:rPr>
                              <w:t>objectives of th</w:t>
                            </w:r>
                            <w:r>
                              <w:rPr>
                                <w:rFonts w:ascii="Arial" w:eastAsia="Arial" w:hAnsi="Arial" w:cs="Arial"/>
                                <w:b/>
                                <w:sz w:val="16"/>
                                <w:szCs w:val="16"/>
                              </w:rPr>
                              <w:t>is</w:t>
                            </w:r>
                            <w:r w:rsidRPr="003B37FE">
                              <w:rPr>
                                <w:rFonts w:ascii="Arial" w:eastAsia="Arial" w:hAnsi="Arial" w:cs="Arial"/>
                                <w:b/>
                                <w:sz w:val="16"/>
                                <w:szCs w:val="16"/>
                              </w:rPr>
                              <w:t xml:space="preserve"> </w:t>
                            </w:r>
                            <w:r>
                              <w:rPr>
                                <w:rFonts w:ascii="Arial" w:eastAsia="Arial" w:hAnsi="Arial" w:cs="Arial"/>
                                <w:b/>
                                <w:sz w:val="16"/>
                                <w:szCs w:val="16"/>
                              </w:rPr>
                              <w:t>C</w:t>
                            </w:r>
                            <w:r w:rsidRPr="003B37FE">
                              <w:rPr>
                                <w:rFonts w:ascii="Arial" w:eastAsia="Arial" w:hAnsi="Arial" w:cs="Arial"/>
                                <w:b/>
                                <w:sz w:val="16"/>
                                <w:szCs w:val="16"/>
                              </w:rPr>
                              <w:t>all</w:t>
                            </w:r>
                            <w:r>
                              <w:rPr>
                                <w:rFonts w:ascii="Arial" w:eastAsia="Arial" w:hAnsi="Arial" w:cs="Arial"/>
                                <w:b/>
                                <w:sz w:val="16"/>
                                <w:szCs w:val="16"/>
                              </w:rPr>
                              <w:t xml:space="preserve">, and if applicable please further describe how the fund’s investment thesis aligns with any special considerations associated with this Call. </w:t>
                            </w:r>
                          </w:p>
                        </w:tc>
                        <w:tc>
                          <w:tcPr>
                            <w:tcW w:w="7564" w:type="dxa"/>
                            <w:gridSpan w:val="3"/>
                            <w:tcBorders>
                              <w:top w:val="single" w:sz="8" w:space="0" w:color="000000"/>
                              <w:left w:val="single" w:sz="8" w:space="0" w:color="000000"/>
                              <w:bottom w:val="single" w:sz="8" w:space="0" w:color="000000"/>
                              <w:right w:val="single" w:sz="9" w:space="0" w:color="000000"/>
                            </w:tcBorders>
                          </w:tcPr>
                          <w:p w14:paraId="05D55205" w14:textId="77777777" w:rsidR="00536888" w:rsidRDefault="00536888">
                            <w:pPr>
                              <w:spacing w:before="40"/>
                              <w:ind w:left="33" w:right="3"/>
                              <w:rPr>
                                <w:rFonts w:ascii="Arial" w:eastAsia="Arial" w:hAnsi="Arial" w:cs="Arial"/>
                                <w:sz w:val="16"/>
                                <w:szCs w:val="16"/>
                              </w:rPr>
                            </w:pPr>
                            <w:r>
                              <w:rPr>
                                <w:rFonts w:ascii="Arial" w:eastAsia="Arial" w:hAnsi="Arial" w:cs="Arial"/>
                                <w:sz w:val="16"/>
                                <w:szCs w:val="16"/>
                              </w:rPr>
                              <w:t>TEXT BOX</w:t>
                            </w:r>
                          </w:p>
                        </w:tc>
                      </w:tr>
                      <w:tr w:rsidR="00536888" w14:paraId="50B72743" w14:textId="77777777">
                        <w:trPr>
                          <w:trHeight w:hRule="exact" w:val="136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D42615C" w14:textId="1F2DAD63" w:rsidR="00536888" w:rsidRDefault="00536888" w:rsidP="00F83B65">
                            <w:pPr>
                              <w:spacing w:before="40"/>
                              <w:ind w:left="30" w:right="25"/>
                              <w:rPr>
                                <w:rFonts w:ascii="Arial" w:eastAsia="Arial" w:hAnsi="Arial" w:cs="Arial"/>
                                <w:sz w:val="16"/>
                                <w:szCs w:val="16"/>
                              </w:rPr>
                            </w:pPr>
                            <w:r>
                              <w:rPr>
                                <w:rFonts w:ascii="Arial" w:eastAsia="Arial" w:hAnsi="Arial" w:cs="Arial"/>
                                <w:b/>
                                <w:sz w:val="16"/>
                                <w:szCs w:val="16"/>
                              </w:rPr>
                              <w:t xml:space="preserve">(i) Explain why you are seeking OPIC funding. (ii) What efforts have been taken to </w:t>
                            </w:r>
                            <w:r w:rsidRPr="00F83B65">
                              <w:rPr>
                                <w:rFonts w:ascii="Arial" w:eastAsia="Arial" w:hAnsi="Arial" w:cs="Arial"/>
                                <w:b/>
                                <w:sz w:val="16"/>
                                <w:szCs w:val="16"/>
                              </w:rPr>
                              <w:t>raise capital from private sector investors</w:t>
                            </w:r>
                            <w:r>
                              <w:rPr>
                                <w:rFonts w:ascii="Arial" w:eastAsia="Arial" w:hAnsi="Arial" w:cs="Arial"/>
                                <w:b/>
                                <w:sz w:val="16"/>
                                <w:szCs w:val="16"/>
                              </w:rPr>
                              <w:t xml:space="preserve"> and what has been the outcome of those efforts? (iii) Is there a lack of available private sector support for the Fund, or for portfolio companies and if so for what reason?</w:t>
                            </w:r>
                          </w:p>
                        </w:tc>
                        <w:tc>
                          <w:tcPr>
                            <w:tcW w:w="7564" w:type="dxa"/>
                            <w:gridSpan w:val="3"/>
                            <w:tcBorders>
                              <w:top w:val="single" w:sz="8" w:space="0" w:color="000000"/>
                              <w:left w:val="single" w:sz="8" w:space="0" w:color="000000"/>
                              <w:bottom w:val="single" w:sz="8" w:space="0" w:color="000000"/>
                              <w:right w:val="single" w:sz="9" w:space="0" w:color="000000"/>
                            </w:tcBorders>
                          </w:tcPr>
                          <w:p w14:paraId="669DD9BD" w14:textId="77777777" w:rsidR="00536888" w:rsidRDefault="00536888">
                            <w:pPr>
                              <w:spacing w:before="40"/>
                              <w:ind w:left="33" w:right="3"/>
                              <w:rPr>
                                <w:rFonts w:ascii="Arial" w:eastAsia="Arial" w:hAnsi="Arial" w:cs="Arial"/>
                                <w:sz w:val="16"/>
                                <w:szCs w:val="16"/>
                              </w:rPr>
                            </w:pPr>
                            <w:r>
                              <w:rPr>
                                <w:rFonts w:ascii="Arial" w:eastAsia="Arial" w:hAnsi="Arial" w:cs="Arial"/>
                                <w:sz w:val="16"/>
                                <w:szCs w:val="16"/>
                              </w:rPr>
                              <w:t>TEXT BOX</w:t>
                            </w:r>
                          </w:p>
                        </w:tc>
                      </w:tr>
                      <w:tr w:rsidR="00536888" w14:paraId="1DAA294C" w14:textId="77777777">
                        <w:trPr>
                          <w:trHeight w:hRule="exact" w:val="100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1D6A1BFE" w14:textId="77777777" w:rsidR="00536888" w:rsidRDefault="00536888">
                            <w:pPr>
                              <w:spacing w:before="40"/>
                              <w:ind w:left="30" w:right="53"/>
                              <w:rPr>
                                <w:rFonts w:ascii="Arial" w:eastAsia="Arial" w:hAnsi="Arial" w:cs="Arial"/>
                                <w:sz w:val="16"/>
                                <w:szCs w:val="16"/>
                              </w:rPr>
                            </w:pPr>
                            <w:r>
                              <w:rPr>
                                <w:rFonts w:ascii="Arial" w:eastAsia="Arial" w:hAnsi="Arial" w:cs="Arial"/>
                                <w:b/>
                                <w:sz w:val="16"/>
                                <w:szCs w:val="16"/>
                              </w:rPr>
                              <w:t>Describe the developmental impact you believe the Fund will have in the host country/countries (e.g. job creation, infrastructure improvements, social policies/corporate social responsibility initiatives, technology and knowledge transfer, etc.).</w:t>
                            </w:r>
                          </w:p>
                        </w:tc>
                        <w:tc>
                          <w:tcPr>
                            <w:tcW w:w="7564" w:type="dxa"/>
                            <w:gridSpan w:val="3"/>
                            <w:tcBorders>
                              <w:top w:val="single" w:sz="8" w:space="0" w:color="000000"/>
                              <w:left w:val="single" w:sz="8" w:space="0" w:color="000000"/>
                              <w:bottom w:val="single" w:sz="8" w:space="0" w:color="000000"/>
                              <w:right w:val="single" w:sz="9" w:space="0" w:color="000000"/>
                            </w:tcBorders>
                          </w:tcPr>
                          <w:p w14:paraId="0AC0B346" w14:textId="77777777" w:rsidR="00536888" w:rsidRDefault="00536888">
                            <w:pPr>
                              <w:spacing w:before="40"/>
                              <w:ind w:left="33" w:right="199"/>
                              <w:rPr>
                                <w:rFonts w:ascii="Arial" w:eastAsia="Arial" w:hAnsi="Arial" w:cs="Arial"/>
                                <w:sz w:val="16"/>
                                <w:szCs w:val="16"/>
                              </w:rPr>
                            </w:pPr>
                            <w:r>
                              <w:rPr>
                                <w:rFonts w:ascii="Arial" w:eastAsia="Arial" w:hAnsi="Arial" w:cs="Arial"/>
                                <w:sz w:val="16"/>
                                <w:szCs w:val="16"/>
                              </w:rPr>
                              <w:t>TEXT BOX</w:t>
                            </w:r>
                          </w:p>
                        </w:tc>
                      </w:tr>
                      <w:tr w:rsidR="00536888" w14:paraId="57447B97" w14:textId="77777777" w:rsidTr="003510FE">
                        <w:trPr>
                          <w:trHeight w:hRule="exact" w:val="2765"/>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3FF0A2C" w14:textId="3CCBFF0D" w:rsidR="00536888" w:rsidRDefault="00536888" w:rsidP="003510FE">
                            <w:pPr>
                              <w:spacing w:before="40"/>
                              <w:ind w:left="30" w:right="221"/>
                              <w:rPr>
                                <w:rFonts w:ascii="Arial" w:eastAsia="Arial" w:hAnsi="Arial" w:cs="Arial"/>
                                <w:sz w:val="16"/>
                                <w:szCs w:val="16"/>
                              </w:rPr>
                            </w:pPr>
                            <w:r>
                              <w:rPr>
                                <w:rFonts w:ascii="Arial" w:eastAsia="Arial" w:hAnsi="Arial" w:cs="Arial"/>
                                <w:b/>
                                <w:sz w:val="16"/>
                                <w:szCs w:val="16"/>
                              </w:rPr>
                              <w:t xml:space="preserve">(i) Does the Fund require portfolio companies or borrowers to adhere to minimum standards regarding labor, human rights, and social and environmental risks? (ii) Does the Fund have established ESG policies and procedures? If so, please describe the Fund’s supervision of the implementation of these standards by its portfolio companies and/or borrowers. You may also refer to appropriate sections in the PPM or marketing presentation. Please also </w:t>
                            </w:r>
                            <w:r w:rsidR="003510FE">
                              <w:rPr>
                                <w:rFonts w:ascii="Arial" w:eastAsia="Arial" w:hAnsi="Arial" w:cs="Arial"/>
                                <w:b/>
                                <w:sz w:val="16"/>
                                <w:szCs w:val="16"/>
                              </w:rPr>
                              <w:t xml:space="preserve">include references to </w:t>
                            </w:r>
                            <w:r>
                              <w:rPr>
                                <w:rFonts w:ascii="Arial" w:eastAsia="Arial" w:hAnsi="Arial" w:cs="Arial"/>
                                <w:b/>
                                <w:sz w:val="16"/>
                                <w:szCs w:val="16"/>
                              </w:rPr>
                              <w:t xml:space="preserve">the Fund’s practices concerning provision of </w:t>
                            </w:r>
                            <w:r w:rsidRPr="00536888">
                              <w:rPr>
                                <w:rFonts w:ascii="Arial" w:eastAsia="Arial" w:hAnsi="Arial" w:cs="Arial"/>
                                <w:b/>
                                <w:sz w:val="16"/>
                                <w:szCs w:val="16"/>
                              </w:rPr>
                              <w:t xml:space="preserve">access to accountability and remedy for negative </w:t>
                            </w:r>
                            <w:r w:rsidR="003510FE">
                              <w:rPr>
                                <w:rFonts w:ascii="Arial" w:eastAsia="Arial" w:hAnsi="Arial" w:cs="Arial"/>
                                <w:b/>
                                <w:sz w:val="16"/>
                                <w:szCs w:val="16"/>
                              </w:rPr>
                              <w:t>sub-</w:t>
                            </w:r>
                            <w:r w:rsidRPr="00536888">
                              <w:rPr>
                                <w:rFonts w:ascii="Arial" w:eastAsia="Arial" w:hAnsi="Arial" w:cs="Arial"/>
                                <w:b/>
                                <w:sz w:val="16"/>
                                <w:szCs w:val="16"/>
                              </w:rPr>
                              <w:t>project impacts on individuals and communities</w:t>
                            </w:r>
                            <w:r>
                              <w:rPr>
                                <w:rFonts w:ascii="Arial" w:eastAsia="Arial" w:hAnsi="Arial" w:cs="Arial"/>
                                <w:b/>
                                <w:sz w:val="16"/>
                                <w:szCs w:val="16"/>
                              </w:rPr>
                              <w:t>.</w:t>
                            </w:r>
                          </w:p>
                        </w:tc>
                        <w:tc>
                          <w:tcPr>
                            <w:tcW w:w="7564" w:type="dxa"/>
                            <w:gridSpan w:val="3"/>
                            <w:tcBorders>
                              <w:top w:val="single" w:sz="8" w:space="0" w:color="000000"/>
                              <w:left w:val="single" w:sz="8" w:space="0" w:color="000000"/>
                              <w:bottom w:val="single" w:sz="8" w:space="0" w:color="000000"/>
                              <w:right w:val="single" w:sz="9" w:space="0" w:color="000000"/>
                            </w:tcBorders>
                          </w:tcPr>
                          <w:p w14:paraId="0A36115B" w14:textId="77777777" w:rsidR="00536888" w:rsidRDefault="00536888">
                            <w:pPr>
                              <w:ind w:left="33"/>
                              <w:rPr>
                                <w:rFonts w:ascii="Arial" w:eastAsia="Arial" w:hAnsi="Arial" w:cs="Arial"/>
                                <w:sz w:val="16"/>
                                <w:szCs w:val="16"/>
                              </w:rPr>
                            </w:pPr>
                            <w:r>
                              <w:rPr>
                                <w:rFonts w:ascii="Arial" w:eastAsia="Arial" w:hAnsi="Arial" w:cs="Arial"/>
                                <w:sz w:val="16"/>
                                <w:szCs w:val="16"/>
                              </w:rPr>
                              <w:t>TEXT BOX</w:t>
                            </w:r>
                          </w:p>
                        </w:tc>
                      </w:tr>
                      <w:tr w:rsidR="00536888" w14:paraId="7306EB9C" w14:textId="77777777">
                        <w:trPr>
                          <w:trHeight w:hRule="exact" w:val="1736"/>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3C92D4A" w14:textId="6FF16E2E" w:rsidR="00536888" w:rsidRDefault="00536888" w:rsidP="007F48F6">
                            <w:pPr>
                              <w:spacing w:before="40"/>
                              <w:ind w:left="30" w:right="221"/>
                              <w:rPr>
                                <w:rFonts w:ascii="Arial" w:eastAsia="Arial" w:hAnsi="Arial" w:cs="Arial"/>
                                <w:b/>
                                <w:sz w:val="16"/>
                                <w:szCs w:val="16"/>
                              </w:rPr>
                            </w:pPr>
                            <w:r w:rsidRPr="007F48F6">
                              <w:rPr>
                                <w:rFonts w:ascii="Arial" w:eastAsia="Arial" w:hAnsi="Arial" w:cs="Arial"/>
                                <w:b/>
                                <w:sz w:val="16"/>
                                <w:szCs w:val="16"/>
                              </w:rPr>
                              <w:t>Has the Fund adopted policies and procedures to screen investors and investees for “Know Your Customer” and Reputational/Integrity Risk? (ii) If applicable, please describe how you apply these policies and procedures to investments in the fund and investments by the fund in portfolio companies.</w:t>
                            </w:r>
                          </w:p>
                        </w:tc>
                        <w:tc>
                          <w:tcPr>
                            <w:tcW w:w="7564" w:type="dxa"/>
                            <w:gridSpan w:val="3"/>
                            <w:tcBorders>
                              <w:top w:val="single" w:sz="8" w:space="0" w:color="000000"/>
                              <w:left w:val="single" w:sz="8" w:space="0" w:color="000000"/>
                              <w:bottom w:val="single" w:sz="8" w:space="0" w:color="000000"/>
                              <w:right w:val="single" w:sz="9" w:space="0" w:color="000000"/>
                            </w:tcBorders>
                          </w:tcPr>
                          <w:p w14:paraId="37DB4C32" w14:textId="5A85C9E8" w:rsidR="00536888" w:rsidRDefault="00536888">
                            <w:pPr>
                              <w:ind w:left="33"/>
                              <w:rPr>
                                <w:rFonts w:ascii="Arial" w:eastAsia="Arial" w:hAnsi="Arial" w:cs="Arial"/>
                                <w:sz w:val="16"/>
                                <w:szCs w:val="16"/>
                              </w:rPr>
                            </w:pPr>
                            <w:r>
                              <w:rPr>
                                <w:rFonts w:ascii="Arial" w:eastAsia="Arial" w:hAnsi="Arial" w:cs="Arial"/>
                                <w:sz w:val="16"/>
                                <w:szCs w:val="16"/>
                              </w:rPr>
                              <w:t>TEXT BOX</w:t>
                            </w:r>
                          </w:p>
                        </w:tc>
                      </w:tr>
                      <w:tr w:rsidR="00536888" w14:paraId="16CB2008"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79463E26" w14:textId="77777777" w:rsidR="00536888" w:rsidRDefault="00536888">
                            <w:pPr>
                              <w:spacing w:before="70"/>
                              <w:ind w:left="4764" w:right="4766"/>
                              <w:jc w:val="center"/>
                              <w:rPr>
                                <w:rFonts w:ascii="Arial" w:eastAsia="Arial" w:hAnsi="Arial" w:cs="Arial"/>
                                <w:sz w:val="16"/>
                                <w:szCs w:val="16"/>
                              </w:rPr>
                            </w:pPr>
                            <w:r>
                              <w:rPr>
                                <w:rFonts w:ascii="Arial" w:eastAsia="Arial" w:hAnsi="Arial" w:cs="Arial"/>
                                <w:b/>
                                <w:sz w:val="16"/>
                                <w:szCs w:val="16"/>
                              </w:rPr>
                              <w:t>OTHER - MISCELLANEOUS</w:t>
                            </w:r>
                          </w:p>
                        </w:tc>
                      </w:tr>
                      <w:tr w:rsidR="00536888" w14:paraId="1C6F0CA6" w14:textId="77777777">
                        <w:trPr>
                          <w:trHeight w:hRule="exact" w:val="100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09989FDC" w14:textId="3BB44B6D" w:rsidR="00536888" w:rsidRDefault="00536888">
                            <w:pPr>
                              <w:spacing w:before="40"/>
                              <w:ind w:left="30" w:right="115"/>
                              <w:rPr>
                                <w:rFonts w:ascii="Arial" w:eastAsia="Arial" w:hAnsi="Arial" w:cs="Arial"/>
                                <w:sz w:val="16"/>
                                <w:szCs w:val="16"/>
                              </w:rPr>
                            </w:pPr>
                            <w:r>
                              <w:rPr>
                                <w:rFonts w:ascii="Arial" w:eastAsia="Arial" w:hAnsi="Arial" w:cs="Arial"/>
                                <w:b/>
                                <w:sz w:val="16"/>
                                <w:szCs w:val="16"/>
                              </w:rPr>
                              <w:t>(i) Describe any potential conflicts of interest of which you are aware. (ii) How do you plan to resolve potential conflicts of interest within the Fund, or with other investment vehicles managed by your organization or its affiliates?</w:t>
                            </w:r>
                          </w:p>
                        </w:tc>
                        <w:tc>
                          <w:tcPr>
                            <w:tcW w:w="7564" w:type="dxa"/>
                            <w:gridSpan w:val="3"/>
                            <w:tcBorders>
                              <w:top w:val="single" w:sz="8" w:space="0" w:color="000000"/>
                              <w:left w:val="single" w:sz="8" w:space="0" w:color="000000"/>
                              <w:bottom w:val="single" w:sz="8" w:space="0" w:color="000000"/>
                              <w:right w:val="single" w:sz="9" w:space="0" w:color="000000"/>
                            </w:tcBorders>
                          </w:tcPr>
                          <w:p w14:paraId="3F39834E" w14:textId="77777777" w:rsidR="00536888" w:rsidRDefault="00536888">
                            <w:pPr>
                              <w:ind w:left="30" w:right="7"/>
                              <w:rPr>
                                <w:rFonts w:ascii="Arial" w:eastAsia="Arial" w:hAnsi="Arial" w:cs="Arial"/>
                                <w:sz w:val="16"/>
                                <w:szCs w:val="16"/>
                              </w:rPr>
                            </w:pPr>
                            <w:r>
                              <w:rPr>
                                <w:rFonts w:ascii="Arial" w:eastAsia="Arial" w:hAnsi="Arial" w:cs="Arial"/>
                                <w:sz w:val="16"/>
                                <w:szCs w:val="16"/>
                              </w:rPr>
                              <w:t>TEXT BOX</w:t>
                            </w:r>
                          </w:p>
                        </w:tc>
                      </w:tr>
                      <w:tr w:rsidR="00536888" w14:paraId="22AD3200" w14:textId="77777777" w:rsidTr="003510FE">
                        <w:trPr>
                          <w:trHeight w:hRule="exact" w:val="902"/>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B44F074" w14:textId="2F5515BD" w:rsidR="00536888" w:rsidRDefault="00536888">
                            <w:pPr>
                              <w:spacing w:before="40"/>
                              <w:ind w:left="30" w:right="177"/>
                              <w:rPr>
                                <w:rFonts w:ascii="Arial" w:eastAsia="Arial" w:hAnsi="Arial" w:cs="Arial"/>
                                <w:sz w:val="16"/>
                                <w:szCs w:val="16"/>
                              </w:rPr>
                            </w:pPr>
                            <w:r>
                              <w:rPr>
                                <w:rFonts w:ascii="Arial" w:eastAsia="Arial" w:hAnsi="Arial" w:cs="Arial"/>
                                <w:b/>
                                <w:sz w:val="16"/>
                                <w:szCs w:val="16"/>
                              </w:rPr>
                              <w:t>Are there any substantive litigation, dispute resolutions, or regulatory actions brought against the manager, its principals or any portfolio companies?</w:t>
                            </w:r>
                          </w:p>
                        </w:tc>
                        <w:tc>
                          <w:tcPr>
                            <w:tcW w:w="7564" w:type="dxa"/>
                            <w:gridSpan w:val="3"/>
                            <w:tcBorders>
                              <w:top w:val="single" w:sz="8" w:space="0" w:color="000000"/>
                              <w:left w:val="single" w:sz="8" w:space="0" w:color="000000"/>
                              <w:bottom w:val="single" w:sz="8" w:space="0" w:color="000000"/>
                              <w:right w:val="single" w:sz="9" w:space="0" w:color="000000"/>
                            </w:tcBorders>
                          </w:tcPr>
                          <w:p w14:paraId="4EC97C2A"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TEXT BOX</w:t>
                            </w:r>
                          </w:p>
                        </w:tc>
                      </w:tr>
                      <w:tr w:rsidR="00536888" w14:paraId="1D197B86" w14:textId="77777777" w:rsidTr="003510FE">
                        <w:trPr>
                          <w:trHeight w:hRule="exact" w:val="1172"/>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6963DC33" w14:textId="5F665939" w:rsidR="00536888" w:rsidRDefault="00536888" w:rsidP="000D0106">
                            <w:pPr>
                              <w:spacing w:before="40"/>
                              <w:ind w:left="30"/>
                              <w:rPr>
                                <w:rFonts w:ascii="Arial" w:eastAsia="Arial" w:hAnsi="Arial" w:cs="Arial"/>
                                <w:sz w:val="16"/>
                                <w:szCs w:val="16"/>
                              </w:rPr>
                            </w:pPr>
                            <w:r>
                              <w:rPr>
                                <w:rFonts w:ascii="Arial" w:eastAsia="Arial" w:hAnsi="Arial" w:cs="Arial"/>
                                <w:b/>
                                <w:sz w:val="16"/>
                                <w:szCs w:val="16"/>
                              </w:rPr>
                              <w:t>If yes, please attach an explanation</w:t>
                            </w:r>
                            <w:r>
                              <w:t xml:space="preserve"> </w:t>
                            </w:r>
                            <w:r>
                              <w:rPr>
                                <w:rFonts w:ascii="Arial" w:eastAsia="Arial" w:hAnsi="Arial" w:cs="Arial"/>
                                <w:b/>
                                <w:sz w:val="16"/>
                                <w:szCs w:val="16"/>
                              </w:rPr>
                              <w:t>describing</w:t>
                            </w:r>
                            <w:r w:rsidRPr="000D0106">
                              <w:rPr>
                                <w:rFonts w:ascii="Arial" w:eastAsia="Arial" w:hAnsi="Arial" w:cs="Arial"/>
                                <w:b/>
                                <w:sz w:val="16"/>
                                <w:szCs w:val="16"/>
                              </w:rPr>
                              <w:t xml:space="preserve"> any litigation or community dispute or complaint resolution processes that have occurred or are occurring involving the </w:t>
                            </w:r>
                            <w:r>
                              <w:rPr>
                                <w:rFonts w:ascii="Arial" w:eastAsia="Arial" w:hAnsi="Arial" w:cs="Arial"/>
                                <w:b/>
                                <w:sz w:val="16"/>
                                <w:szCs w:val="16"/>
                              </w:rPr>
                              <w:t>manager, its principals and/or its portfolio companies</w:t>
                            </w:r>
                            <w:r w:rsidR="00F4086F">
                              <w:rPr>
                                <w:rFonts w:ascii="Arial" w:eastAsia="Arial" w:hAnsi="Arial" w:cs="Arial"/>
                                <w:b/>
                                <w:sz w:val="16"/>
                                <w:szCs w:val="16"/>
                              </w:rPr>
                              <w:t>.</w:t>
                            </w:r>
                          </w:p>
                        </w:tc>
                        <w:tc>
                          <w:tcPr>
                            <w:tcW w:w="7564" w:type="dxa"/>
                            <w:gridSpan w:val="3"/>
                            <w:tcBorders>
                              <w:top w:val="single" w:sz="8" w:space="0" w:color="000000"/>
                              <w:left w:val="single" w:sz="8" w:space="0" w:color="000000"/>
                              <w:bottom w:val="single" w:sz="8" w:space="0" w:color="000000"/>
                              <w:right w:val="single" w:sz="9" w:space="0" w:color="000000"/>
                            </w:tcBorders>
                          </w:tcPr>
                          <w:p w14:paraId="37038531" w14:textId="77777777" w:rsidR="00536888" w:rsidRDefault="00536888">
                            <w:r>
                              <w:rPr>
                                <w:rFonts w:ascii="Arial" w:eastAsia="Arial" w:hAnsi="Arial" w:cs="Arial"/>
                                <w:sz w:val="16"/>
                                <w:szCs w:val="16"/>
                              </w:rPr>
                              <w:t>FILE UPLOAD</w:t>
                            </w:r>
                          </w:p>
                        </w:tc>
                      </w:tr>
                      <w:tr w:rsidR="00536888" w14:paraId="4489E807"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75A48B88" w14:textId="77777777" w:rsidR="00536888" w:rsidRDefault="00536888">
                            <w:pPr>
                              <w:spacing w:before="70"/>
                              <w:ind w:left="5199" w:right="5202"/>
                              <w:jc w:val="center"/>
                              <w:rPr>
                                <w:rFonts w:ascii="Arial" w:eastAsia="Arial" w:hAnsi="Arial" w:cs="Arial"/>
                                <w:sz w:val="16"/>
                                <w:szCs w:val="16"/>
                              </w:rPr>
                            </w:pPr>
                            <w:r>
                              <w:rPr>
                                <w:rFonts w:ascii="Arial" w:eastAsia="Arial" w:hAnsi="Arial" w:cs="Arial"/>
                                <w:b/>
                                <w:sz w:val="16"/>
                                <w:szCs w:val="16"/>
                              </w:rPr>
                              <w:t>ATTACHMENTS</w:t>
                            </w:r>
                          </w:p>
                        </w:tc>
                      </w:tr>
                      <w:tr w:rsidR="00536888" w14:paraId="77FC56A6" w14:textId="77777777">
                        <w:trPr>
                          <w:trHeight w:hRule="exact" w:val="448"/>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799725B0" w14:textId="77777777" w:rsidR="00536888" w:rsidRDefault="00536888">
                            <w:pPr>
                              <w:spacing w:before="40"/>
                              <w:ind w:left="30" w:right="957"/>
                              <w:rPr>
                                <w:rFonts w:ascii="Arial" w:eastAsia="Arial" w:hAnsi="Arial" w:cs="Arial"/>
                                <w:sz w:val="16"/>
                                <w:szCs w:val="16"/>
                              </w:rPr>
                            </w:pPr>
                            <w:r>
                              <w:rPr>
                                <w:rFonts w:ascii="Arial" w:eastAsia="Arial" w:hAnsi="Arial" w:cs="Arial"/>
                                <w:b/>
                                <w:sz w:val="16"/>
                                <w:szCs w:val="16"/>
                              </w:rPr>
                              <w:t>Attach the Fund's most recent marketing presentation</w:t>
                            </w:r>
                          </w:p>
                        </w:tc>
                        <w:tc>
                          <w:tcPr>
                            <w:tcW w:w="7564" w:type="dxa"/>
                            <w:gridSpan w:val="3"/>
                            <w:tcBorders>
                              <w:top w:val="single" w:sz="8" w:space="0" w:color="000000"/>
                              <w:left w:val="single" w:sz="8" w:space="0" w:color="000000"/>
                              <w:bottom w:val="single" w:sz="8" w:space="0" w:color="000000"/>
                              <w:right w:val="single" w:sz="9" w:space="0" w:color="000000"/>
                            </w:tcBorders>
                          </w:tcPr>
                          <w:p w14:paraId="368DC647" w14:textId="77777777" w:rsidR="00536888" w:rsidRDefault="00536888" w:rsidP="006C36F2">
                            <w:pPr>
                              <w:spacing w:before="40"/>
                              <w:rPr>
                                <w:rFonts w:ascii="Arial" w:eastAsia="Arial" w:hAnsi="Arial" w:cs="Arial"/>
                                <w:sz w:val="16"/>
                                <w:szCs w:val="16"/>
                              </w:rPr>
                            </w:pPr>
                            <w:r>
                              <w:rPr>
                                <w:rFonts w:ascii="Arial" w:eastAsia="Arial" w:hAnsi="Arial" w:cs="Arial"/>
                                <w:sz w:val="16"/>
                                <w:szCs w:val="16"/>
                              </w:rPr>
                              <w:t>FILE UPLOAD</w:t>
                            </w:r>
                          </w:p>
                        </w:tc>
                      </w:tr>
                      <w:tr w:rsidR="00536888" w14:paraId="1545ECBC" w14:textId="77777777">
                        <w:trPr>
                          <w:trHeight w:hRule="exact" w:val="36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26951BBD"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Attach the Fund's investment pipeline</w:t>
                            </w:r>
                          </w:p>
                        </w:tc>
                        <w:tc>
                          <w:tcPr>
                            <w:tcW w:w="7564" w:type="dxa"/>
                            <w:gridSpan w:val="3"/>
                            <w:tcBorders>
                              <w:top w:val="single" w:sz="8" w:space="0" w:color="000000"/>
                              <w:left w:val="single" w:sz="8" w:space="0" w:color="000000"/>
                              <w:bottom w:val="single" w:sz="8" w:space="0" w:color="000000"/>
                              <w:right w:val="single" w:sz="9" w:space="0" w:color="000000"/>
                            </w:tcBorders>
                          </w:tcPr>
                          <w:p w14:paraId="4155D7D5" w14:textId="77777777" w:rsidR="00536888" w:rsidRDefault="00536888">
                            <w:r>
                              <w:rPr>
                                <w:rFonts w:ascii="Arial" w:eastAsia="Arial" w:hAnsi="Arial" w:cs="Arial"/>
                                <w:sz w:val="16"/>
                                <w:szCs w:val="16"/>
                              </w:rPr>
                              <w:t>FILE UPLOAD</w:t>
                            </w:r>
                          </w:p>
                        </w:tc>
                      </w:tr>
                      <w:tr w:rsidR="00536888" w14:paraId="6CA6AE8E" w14:textId="77777777">
                        <w:trPr>
                          <w:trHeight w:hRule="exact" w:val="360"/>
                        </w:trPr>
                        <w:tc>
                          <w:tcPr>
                            <w:tcW w:w="4139" w:type="dxa"/>
                            <w:gridSpan w:val="2"/>
                            <w:tcBorders>
                              <w:top w:val="single" w:sz="8" w:space="0" w:color="000000"/>
                              <w:left w:val="single" w:sz="7" w:space="0" w:color="000000"/>
                              <w:bottom w:val="single" w:sz="8" w:space="0" w:color="000000"/>
                              <w:right w:val="single" w:sz="8" w:space="0" w:color="000000"/>
                            </w:tcBorders>
                            <w:shd w:val="clear" w:color="auto" w:fill="D2D2D2"/>
                          </w:tcPr>
                          <w:p w14:paraId="3697A06B" w14:textId="77777777" w:rsidR="00536888" w:rsidRDefault="00536888">
                            <w:pPr>
                              <w:spacing w:before="40"/>
                              <w:ind w:left="30"/>
                              <w:rPr>
                                <w:rFonts w:ascii="Arial" w:eastAsia="Arial" w:hAnsi="Arial" w:cs="Arial"/>
                                <w:sz w:val="16"/>
                                <w:szCs w:val="16"/>
                              </w:rPr>
                            </w:pPr>
                            <w:r>
                              <w:rPr>
                                <w:rFonts w:ascii="Arial" w:eastAsia="Arial" w:hAnsi="Arial" w:cs="Arial"/>
                                <w:b/>
                                <w:sz w:val="16"/>
                                <w:szCs w:val="16"/>
                              </w:rPr>
                              <w:t>Attach the Fund's PPM (if available)</w:t>
                            </w:r>
                          </w:p>
                        </w:tc>
                        <w:tc>
                          <w:tcPr>
                            <w:tcW w:w="7564" w:type="dxa"/>
                            <w:gridSpan w:val="3"/>
                            <w:tcBorders>
                              <w:top w:val="single" w:sz="8" w:space="0" w:color="000000"/>
                              <w:left w:val="single" w:sz="8" w:space="0" w:color="000000"/>
                              <w:bottom w:val="single" w:sz="8" w:space="0" w:color="000000"/>
                              <w:right w:val="single" w:sz="9" w:space="0" w:color="000000"/>
                            </w:tcBorders>
                          </w:tcPr>
                          <w:p w14:paraId="71F20495" w14:textId="77777777" w:rsidR="00536888" w:rsidRDefault="00536888">
                            <w:pPr>
                              <w:spacing w:before="40"/>
                              <w:ind w:left="30"/>
                              <w:rPr>
                                <w:rFonts w:ascii="Arial" w:eastAsia="Arial" w:hAnsi="Arial" w:cs="Arial"/>
                                <w:sz w:val="16"/>
                                <w:szCs w:val="16"/>
                              </w:rPr>
                            </w:pPr>
                            <w:r>
                              <w:rPr>
                                <w:rFonts w:ascii="Arial" w:eastAsia="Arial" w:hAnsi="Arial" w:cs="Arial"/>
                                <w:sz w:val="16"/>
                                <w:szCs w:val="16"/>
                              </w:rPr>
                              <w:t>FILE UPLOAD</w:t>
                            </w:r>
                          </w:p>
                        </w:tc>
                      </w:tr>
                      <w:tr w:rsidR="00536888" w14:paraId="387E2E2C" w14:textId="77777777">
                        <w:trPr>
                          <w:trHeight w:hRule="exact" w:val="360"/>
                        </w:trPr>
                        <w:tc>
                          <w:tcPr>
                            <w:tcW w:w="11703" w:type="dxa"/>
                            <w:gridSpan w:val="5"/>
                            <w:tcBorders>
                              <w:top w:val="single" w:sz="8" w:space="0" w:color="000000"/>
                              <w:left w:val="single" w:sz="7" w:space="0" w:color="000000"/>
                              <w:bottom w:val="single" w:sz="8" w:space="0" w:color="000000"/>
                              <w:right w:val="single" w:sz="9" w:space="0" w:color="000000"/>
                            </w:tcBorders>
                            <w:shd w:val="clear" w:color="auto" w:fill="D2D2D2"/>
                          </w:tcPr>
                          <w:p w14:paraId="5183631D" w14:textId="77777777" w:rsidR="00536888" w:rsidRDefault="00536888">
                            <w:pPr>
                              <w:spacing w:before="90"/>
                              <w:ind w:left="4821" w:right="4824"/>
                              <w:jc w:val="center"/>
                              <w:rPr>
                                <w:rFonts w:ascii="Arial" w:eastAsia="Arial" w:hAnsi="Arial" w:cs="Arial"/>
                                <w:sz w:val="16"/>
                                <w:szCs w:val="16"/>
                              </w:rPr>
                            </w:pPr>
                            <w:r>
                              <w:rPr>
                                <w:rFonts w:ascii="Arial" w:eastAsia="Arial" w:hAnsi="Arial" w:cs="Arial"/>
                                <w:b/>
                                <w:sz w:val="16"/>
                                <w:szCs w:val="16"/>
                              </w:rPr>
                              <w:t>PROPOSAL DOCUMENTS</w:t>
                            </w:r>
                          </w:p>
                        </w:tc>
                      </w:tr>
                      <w:tr w:rsidR="00536888" w14:paraId="695B7CF7" w14:textId="77777777">
                        <w:trPr>
                          <w:trHeight w:hRule="exact" w:val="357"/>
                        </w:trPr>
                        <w:tc>
                          <w:tcPr>
                            <w:tcW w:w="2879" w:type="dxa"/>
                            <w:tcBorders>
                              <w:top w:val="single" w:sz="8" w:space="0" w:color="000000"/>
                              <w:left w:val="single" w:sz="7" w:space="0" w:color="000000"/>
                              <w:bottom w:val="single" w:sz="8" w:space="0" w:color="000000"/>
                              <w:right w:val="single" w:sz="8" w:space="0" w:color="000000"/>
                            </w:tcBorders>
                            <w:shd w:val="clear" w:color="auto" w:fill="D2D2D2"/>
                          </w:tcPr>
                          <w:p w14:paraId="5BBE1145" w14:textId="77777777" w:rsidR="00536888" w:rsidRDefault="00536888">
                            <w:pPr>
                              <w:spacing w:before="40"/>
                              <w:ind w:left="799"/>
                              <w:rPr>
                                <w:rFonts w:ascii="Arial" w:eastAsia="Arial" w:hAnsi="Arial" w:cs="Arial"/>
                                <w:sz w:val="16"/>
                                <w:szCs w:val="16"/>
                              </w:rPr>
                            </w:pPr>
                            <w:r>
                              <w:rPr>
                                <w:rFonts w:ascii="Arial" w:eastAsia="Arial" w:hAnsi="Arial" w:cs="Arial"/>
                                <w:b/>
                                <w:sz w:val="16"/>
                                <w:szCs w:val="16"/>
                              </w:rPr>
                              <w:t>Document Name</w:t>
                            </w:r>
                          </w:p>
                        </w:tc>
                        <w:tc>
                          <w:tcPr>
                            <w:tcW w:w="3063" w:type="dxa"/>
                            <w:gridSpan w:val="2"/>
                            <w:tcBorders>
                              <w:top w:val="single" w:sz="8" w:space="0" w:color="000000"/>
                              <w:left w:val="single" w:sz="8" w:space="0" w:color="000000"/>
                              <w:bottom w:val="single" w:sz="8" w:space="0" w:color="000000"/>
                              <w:right w:val="single" w:sz="8" w:space="0" w:color="000000"/>
                            </w:tcBorders>
                            <w:shd w:val="clear" w:color="auto" w:fill="D2D2D2"/>
                          </w:tcPr>
                          <w:p w14:paraId="25A96241" w14:textId="77777777" w:rsidR="00536888" w:rsidRDefault="00536888">
                            <w:pPr>
                              <w:spacing w:before="40"/>
                              <w:ind w:left="1048" w:right="1050"/>
                              <w:jc w:val="center"/>
                              <w:rPr>
                                <w:rFonts w:ascii="Arial" w:eastAsia="Arial" w:hAnsi="Arial" w:cs="Arial"/>
                                <w:sz w:val="16"/>
                                <w:szCs w:val="16"/>
                              </w:rPr>
                            </w:pPr>
                            <w:r>
                              <w:rPr>
                                <w:rFonts w:ascii="Arial" w:eastAsia="Arial" w:hAnsi="Arial" w:cs="Arial"/>
                                <w:b/>
                                <w:sz w:val="16"/>
                                <w:szCs w:val="16"/>
                              </w:rPr>
                              <w:t>Description</w:t>
                            </w:r>
                          </w:p>
                        </w:tc>
                        <w:tc>
                          <w:tcPr>
                            <w:tcW w:w="1440" w:type="dxa"/>
                            <w:tcBorders>
                              <w:top w:val="single" w:sz="8" w:space="0" w:color="000000"/>
                              <w:left w:val="single" w:sz="8" w:space="0" w:color="000000"/>
                              <w:bottom w:val="single" w:sz="8" w:space="0" w:color="000000"/>
                              <w:right w:val="single" w:sz="8" w:space="0" w:color="000000"/>
                            </w:tcBorders>
                            <w:shd w:val="clear" w:color="auto" w:fill="D2D2D2"/>
                          </w:tcPr>
                          <w:p w14:paraId="6E2B1773" w14:textId="77777777" w:rsidR="00536888" w:rsidRDefault="00536888">
                            <w:pPr>
                              <w:spacing w:before="40"/>
                              <w:ind w:left="123"/>
                              <w:rPr>
                                <w:rFonts w:ascii="Arial" w:eastAsia="Arial" w:hAnsi="Arial" w:cs="Arial"/>
                                <w:sz w:val="16"/>
                                <w:szCs w:val="16"/>
                              </w:rPr>
                            </w:pPr>
                            <w:r>
                              <w:rPr>
                                <w:rFonts w:ascii="Arial" w:eastAsia="Arial" w:hAnsi="Arial" w:cs="Arial"/>
                                <w:b/>
                                <w:sz w:val="16"/>
                                <w:szCs w:val="16"/>
                              </w:rPr>
                              <w:t>Document Date</w:t>
                            </w:r>
                          </w:p>
                        </w:tc>
                        <w:tc>
                          <w:tcPr>
                            <w:tcW w:w="4321" w:type="dxa"/>
                            <w:tcBorders>
                              <w:top w:val="single" w:sz="8" w:space="0" w:color="000000"/>
                              <w:left w:val="single" w:sz="8" w:space="0" w:color="000000"/>
                              <w:bottom w:val="single" w:sz="8" w:space="0" w:color="000000"/>
                              <w:right w:val="single" w:sz="9" w:space="0" w:color="000000"/>
                            </w:tcBorders>
                            <w:shd w:val="clear" w:color="auto" w:fill="D2D2D2"/>
                          </w:tcPr>
                          <w:p w14:paraId="062F8DB1" w14:textId="77777777" w:rsidR="00536888" w:rsidRDefault="00536888">
                            <w:pPr>
                              <w:spacing w:before="40"/>
                              <w:ind w:left="1740" w:right="1740"/>
                              <w:jc w:val="center"/>
                              <w:rPr>
                                <w:rFonts w:ascii="Arial" w:eastAsia="Arial" w:hAnsi="Arial" w:cs="Arial"/>
                                <w:sz w:val="16"/>
                                <w:szCs w:val="16"/>
                              </w:rPr>
                            </w:pPr>
                            <w:r>
                              <w:rPr>
                                <w:rFonts w:ascii="Arial" w:eastAsia="Arial" w:hAnsi="Arial" w:cs="Arial"/>
                                <w:b/>
                                <w:sz w:val="16"/>
                                <w:szCs w:val="16"/>
                              </w:rPr>
                              <w:t>File Name</w:t>
                            </w:r>
                          </w:p>
                        </w:tc>
                      </w:tr>
                      <w:tr w:rsidR="00536888" w14:paraId="7E2B5066" w14:textId="77777777">
                        <w:trPr>
                          <w:trHeight w:hRule="exact" w:val="812"/>
                        </w:trPr>
                        <w:tc>
                          <w:tcPr>
                            <w:tcW w:w="2879" w:type="dxa"/>
                            <w:tcBorders>
                              <w:top w:val="single" w:sz="8" w:space="0" w:color="000000"/>
                              <w:left w:val="single" w:sz="7" w:space="0" w:color="000000"/>
                              <w:bottom w:val="single" w:sz="9" w:space="0" w:color="000000"/>
                              <w:right w:val="nil"/>
                            </w:tcBorders>
                          </w:tcPr>
                          <w:p w14:paraId="75D5FC60" w14:textId="77777777" w:rsidR="00536888" w:rsidRDefault="00536888">
                            <w:pPr>
                              <w:ind w:left="30"/>
                              <w:rPr>
                                <w:rFonts w:ascii="Arial" w:eastAsia="Arial" w:hAnsi="Arial" w:cs="Arial"/>
                                <w:sz w:val="16"/>
                                <w:szCs w:val="16"/>
                              </w:rPr>
                            </w:pPr>
                          </w:p>
                        </w:tc>
                        <w:tc>
                          <w:tcPr>
                            <w:tcW w:w="3063" w:type="dxa"/>
                            <w:gridSpan w:val="2"/>
                            <w:tcBorders>
                              <w:top w:val="single" w:sz="8" w:space="0" w:color="000000"/>
                              <w:left w:val="nil"/>
                              <w:bottom w:val="single" w:sz="9" w:space="0" w:color="000000"/>
                              <w:right w:val="nil"/>
                            </w:tcBorders>
                          </w:tcPr>
                          <w:p w14:paraId="2D3FD740" w14:textId="77777777" w:rsidR="00536888" w:rsidRDefault="00536888"/>
                        </w:tc>
                        <w:tc>
                          <w:tcPr>
                            <w:tcW w:w="1440" w:type="dxa"/>
                            <w:tcBorders>
                              <w:top w:val="single" w:sz="8" w:space="0" w:color="000000"/>
                              <w:left w:val="nil"/>
                              <w:bottom w:val="single" w:sz="9" w:space="0" w:color="000000"/>
                              <w:right w:val="nil"/>
                            </w:tcBorders>
                          </w:tcPr>
                          <w:p w14:paraId="05318D24" w14:textId="77777777" w:rsidR="00536888" w:rsidRDefault="00536888"/>
                        </w:tc>
                        <w:tc>
                          <w:tcPr>
                            <w:tcW w:w="4321" w:type="dxa"/>
                            <w:tcBorders>
                              <w:top w:val="single" w:sz="8" w:space="0" w:color="000000"/>
                              <w:left w:val="nil"/>
                              <w:bottom w:val="single" w:sz="9" w:space="0" w:color="000000"/>
                              <w:right w:val="single" w:sz="9" w:space="0" w:color="000000"/>
                            </w:tcBorders>
                          </w:tcPr>
                          <w:p w14:paraId="59005E37" w14:textId="77777777" w:rsidR="00536888" w:rsidRDefault="00536888">
                            <w:pPr>
                              <w:spacing w:before="80"/>
                              <w:ind w:left="40"/>
                              <w:rPr>
                                <w:rFonts w:ascii="Arial" w:eastAsia="Arial" w:hAnsi="Arial" w:cs="Arial"/>
                                <w:sz w:val="16"/>
                                <w:szCs w:val="16"/>
                              </w:rPr>
                            </w:pPr>
                          </w:p>
                        </w:tc>
                      </w:tr>
                    </w:tbl>
                    <w:p w14:paraId="5EB852E3" w14:textId="77777777" w:rsidR="00536888" w:rsidRDefault="00536888"/>
                  </w:txbxContent>
                </v:textbox>
                <w10:wrap anchorx="page" anchory="page"/>
              </v:shape>
            </w:pict>
          </mc:Fallback>
        </mc:AlternateContent>
      </w:r>
    </w:p>
    <w:p w14:paraId="119CD4A2" w14:textId="77777777" w:rsidR="00D95467" w:rsidRDefault="00D95467">
      <w:pPr>
        <w:spacing w:line="200" w:lineRule="exact"/>
      </w:pPr>
    </w:p>
    <w:p w14:paraId="489616D4" w14:textId="77777777" w:rsidR="00D95467" w:rsidRDefault="00D95467">
      <w:pPr>
        <w:spacing w:line="200" w:lineRule="exact"/>
      </w:pPr>
    </w:p>
    <w:p w14:paraId="40F6A3E6" w14:textId="77777777" w:rsidR="00D95467" w:rsidRDefault="00D95467">
      <w:pPr>
        <w:spacing w:line="200" w:lineRule="exact"/>
      </w:pPr>
    </w:p>
    <w:p w14:paraId="50FA8313" w14:textId="77777777" w:rsidR="00D95467" w:rsidRDefault="00D95467">
      <w:pPr>
        <w:spacing w:line="200" w:lineRule="exact"/>
      </w:pPr>
    </w:p>
    <w:p w14:paraId="3583458C" w14:textId="77777777" w:rsidR="00D95467" w:rsidRDefault="00D95467">
      <w:pPr>
        <w:spacing w:line="200" w:lineRule="exact"/>
      </w:pPr>
    </w:p>
    <w:p w14:paraId="080FD6F1" w14:textId="77777777" w:rsidR="00D95467" w:rsidRDefault="00D95467">
      <w:pPr>
        <w:spacing w:line="200" w:lineRule="exact"/>
      </w:pPr>
    </w:p>
    <w:p w14:paraId="62B58F2D" w14:textId="77777777" w:rsidR="00D95467" w:rsidRDefault="00D95467">
      <w:pPr>
        <w:spacing w:line="200" w:lineRule="exact"/>
      </w:pPr>
    </w:p>
    <w:p w14:paraId="6A4290F4" w14:textId="77777777" w:rsidR="00D95467" w:rsidRDefault="00D95467">
      <w:pPr>
        <w:spacing w:line="200" w:lineRule="exact"/>
      </w:pPr>
    </w:p>
    <w:p w14:paraId="16BFD827" w14:textId="77777777" w:rsidR="00D95467" w:rsidRDefault="00D95467">
      <w:pPr>
        <w:spacing w:line="200" w:lineRule="exact"/>
      </w:pPr>
    </w:p>
    <w:p w14:paraId="58D41F24" w14:textId="77777777" w:rsidR="00D95467" w:rsidRDefault="00D95467">
      <w:pPr>
        <w:spacing w:line="200" w:lineRule="exact"/>
      </w:pPr>
    </w:p>
    <w:p w14:paraId="5CBB9326" w14:textId="77777777" w:rsidR="00D95467" w:rsidRDefault="00D95467">
      <w:pPr>
        <w:spacing w:line="200" w:lineRule="exact"/>
      </w:pPr>
    </w:p>
    <w:p w14:paraId="2309084D" w14:textId="77777777" w:rsidR="00D95467" w:rsidRDefault="00D95467">
      <w:pPr>
        <w:spacing w:line="200" w:lineRule="exact"/>
      </w:pPr>
    </w:p>
    <w:p w14:paraId="2C90303D" w14:textId="77777777" w:rsidR="00D95467" w:rsidRDefault="00D95467">
      <w:pPr>
        <w:spacing w:line="200" w:lineRule="exact"/>
      </w:pPr>
    </w:p>
    <w:p w14:paraId="32976BD4" w14:textId="77777777" w:rsidR="00D95467" w:rsidRDefault="00D95467">
      <w:pPr>
        <w:spacing w:line="200" w:lineRule="exact"/>
      </w:pPr>
    </w:p>
    <w:p w14:paraId="76106B6B" w14:textId="77777777" w:rsidR="00D95467" w:rsidRDefault="00D95467">
      <w:pPr>
        <w:spacing w:line="200" w:lineRule="exact"/>
      </w:pPr>
    </w:p>
    <w:p w14:paraId="6EF5EC0B" w14:textId="77777777" w:rsidR="00D95467" w:rsidRDefault="00D95467">
      <w:pPr>
        <w:spacing w:line="200" w:lineRule="exact"/>
      </w:pPr>
    </w:p>
    <w:p w14:paraId="6B6D4BB8" w14:textId="77777777" w:rsidR="00D95467" w:rsidRDefault="00D95467">
      <w:pPr>
        <w:spacing w:line="200" w:lineRule="exact"/>
      </w:pPr>
    </w:p>
    <w:p w14:paraId="5AFEB712" w14:textId="77777777" w:rsidR="00D95467" w:rsidRDefault="00D95467">
      <w:pPr>
        <w:spacing w:line="200" w:lineRule="exact"/>
      </w:pPr>
    </w:p>
    <w:p w14:paraId="78C216A9" w14:textId="77777777" w:rsidR="00D95467" w:rsidRDefault="00D95467">
      <w:pPr>
        <w:spacing w:line="200" w:lineRule="exact"/>
      </w:pPr>
    </w:p>
    <w:p w14:paraId="48EC4B87" w14:textId="77777777" w:rsidR="00D95467" w:rsidRDefault="00D95467">
      <w:pPr>
        <w:spacing w:line="200" w:lineRule="exact"/>
      </w:pPr>
    </w:p>
    <w:p w14:paraId="2C1A56E1" w14:textId="77777777" w:rsidR="00D95467" w:rsidRDefault="00D95467">
      <w:pPr>
        <w:spacing w:line="200" w:lineRule="exact"/>
      </w:pPr>
    </w:p>
    <w:p w14:paraId="0983D19B" w14:textId="77777777" w:rsidR="00D95467" w:rsidRDefault="00D95467">
      <w:pPr>
        <w:spacing w:line="200" w:lineRule="exact"/>
      </w:pPr>
    </w:p>
    <w:p w14:paraId="210CCEF3" w14:textId="77777777" w:rsidR="00D95467" w:rsidRDefault="00D95467">
      <w:pPr>
        <w:spacing w:line="200" w:lineRule="exact"/>
      </w:pPr>
    </w:p>
    <w:p w14:paraId="036BF721" w14:textId="77777777" w:rsidR="00D95467" w:rsidRDefault="00D95467">
      <w:pPr>
        <w:spacing w:line="200" w:lineRule="exact"/>
      </w:pPr>
    </w:p>
    <w:p w14:paraId="5FF45EF7" w14:textId="77777777" w:rsidR="00D95467" w:rsidRDefault="00D95467">
      <w:pPr>
        <w:spacing w:line="200" w:lineRule="exact"/>
      </w:pPr>
    </w:p>
    <w:p w14:paraId="3CEC097D" w14:textId="77777777" w:rsidR="00D95467" w:rsidRDefault="00D95467">
      <w:pPr>
        <w:spacing w:line="200" w:lineRule="exact"/>
      </w:pPr>
    </w:p>
    <w:p w14:paraId="4634DF7E" w14:textId="77777777" w:rsidR="00D95467" w:rsidRDefault="00D95467">
      <w:pPr>
        <w:spacing w:line="200" w:lineRule="exact"/>
      </w:pPr>
    </w:p>
    <w:p w14:paraId="756ED1DE" w14:textId="77777777" w:rsidR="00D95467" w:rsidRDefault="00D95467">
      <w:pPr>
        <w:spacing w:line="200" w:lineRule="exact"/>
      </w:pPr>
    </w:p>
    <w:p w14:paraId="37761D79" w14:textId="77777777" w:rsidR="00D95467" w:rsidRDefault="00D95467">
      <w:pPr>
        <w:spacing w:line="200" w:lineRule="exact"/>
      </w:pPr>
    </w:p>
    <w:p w14:paraId="49556D1E" w14:textId="77777777" w:rsidR="00D95467" w:rsidRDefault="00D95467">
      <w:pPr>
        <w:spacing w:line="200" w:lineRule="exact"/>
      </w:pPr>
    </w:p>
    <w:p w14:paraId="6D4800A5" w14:textId="77777777" w:rsidR="00D95467" w:rsidRDefault="00D95467">
      <w:pPr>
        <w:spacing w:line="200" w:lineRule="exact"/>
      </w:pPr>
    </w:p>
    <w:p w14:paraId="7E4DB798" w14:textId="77777777" w:rsidR="00D95467" w:rsidRDefault="00D95467">
      <w:pPr>
        <w:spacing w:line="200" w:lineRule="exact"/>
      </w:pPr>
    </w:p>
    <w:p w14:paraId="06893397" w14:textId="77777777" w:rsidR="00D95467" w:rsidRDefault="00D95467">
      <w:pPr>
        <w:spacing w:line="200" w:lineRule="exact"/>
      </w:pPr>
    </w:p>
    <w:p w14:paraId="588CD496" w14:textId="77777777" w:rsidR="00D95467" w:rsidRDefault="00D95467">
      <w:pPr>
        <w:spacing w:line="200" w:lineRule="exact"/>
      </w:pPr>
    </w:p>
    <w:p w14:paraId="2DC46931" w14:textId="77777777" w:rsidR="00D95467" w:rsidRDefault="00D95467">
      <w:pPr>
        <w:spacing w:line="200" w:lineRule="exact"/>
      </w:pPr>
    </w:p>
    <w:p w14:paraId="63044973" w14:textId="77777777" w:rsidR="00D95467" w:rsidRDefault="00D95467">
      <w:pPr>
        <w:spacing w:line="200" w:lineRule="exact"/>
      </w:pPr>
    </w:p>
    <w:p w14:paraId="3682BA03" w14:textId="77777777" w:rsidR="00D95467" w:rsidRDefault="00D95467">
      <w:pPr>
        <w:spacing w:line="200" w:lineRule="exact"/>
      </w:pPr>
    </w:p>
    <w:p w14:paraId="5026DAE2" w14:textId="77777777" w:rsidR="00D95467" w:rsidRDefault="00D95467">
      <w:pPr>
        <w:spacing w:line="200" w:lineRule="exact"/>
      </w:pPr>
    </w:p>
    <w:p w14:paraId="7DA7E91D" w14:textId="77777777" w:rsidR="00D95467" w:rsidRDefault="00D95467">
      <w:pPr>
        <w:spacing w:line="200" w:lineRule="exact"/>
      </w:pPr>
    </w:p>
    <w:p w14:paraId="2DA6F5A6" w14:textId="77777777" w:rsidR="00D95467" w:rsidRDefault="00D95467">
      <w:pPr>
        <w:spacing w:line="200" w:lineRule="exact"/>
      </w:pPr>
    </w:p>
    <w:p w14:paraId="792A9B5F" w14:textId="77777777" w:rsidR="00D95467" w:rsidRDefault="00D95467">
      <w:pPr>
        <w:spacing w:line="200" w:lineRule="exact"/>
      </w:pPr>
    </w:p>
    <w:p w14:paraId="729782F2" w14:textId="77777777" w:rsidR="00D95467" w:rsidRDefault="00D95467">
      <w:pPr>
        <w:spacing w:line="200" w:lineRule="exact"/>
      </w:pPr>
    </w:p>
    <w:p w14:paraId="39876C6F" w14:textId="77777777" w:rsidR="00D95467" w:rsidRDefault="00D95467">
      <w:pPr>
        <w:spacing w:line="200" w:lineRule="exact"/>
      </w:pPr>
    </w:p>
    <w:p w14:paraId="1B57B52B" w14:textId="77777777" w:rsidR="00D95467" w:rsidRDefault="00D95467">
      <w:pPr>
        <w:spacing w:line="200" w:lineRule="exact"/>
      </w:pPr>
    </w:p>
    <w:p w14:paraId="0ECDFA1B" w14:textId="77777777" w:rsidR="00D95467" w:rsidRDefault="00D95467">
      <w:pPr>
        <w:spacing w:line="200" w:lineRule="exact"/>
      </w:pPr>
    </w:p>
    <w:p w14:paraId="0F009C3A" w14:textId="77777777" w:rsidR="00D95467" w:rsidRDefault="00D95467">
      <w:pPr>
        <w:spacing w:line="200" w:lineRule="exact"/>
      </w:pPr>
    </w:p>
    <w:p w14:paraId="25761C50" w14:textId="77777777" w:rsidR="00D95467" w:rsidRDefault="00D95467">
      <w:pPr>
        <w:spacing w:line="200" w:lineRule="exact"/>
      </w:pPr>
    </w:p>
    <w:p w14:paraId="3F28E83A" w14:textId="77777777" w:rsidR="00D95467" w:rsidRDefault="00D95467">
      <w:pPr>
        <w:spacing w:line="200" w:lineRule="exact"/>
      </w:pPr>
    </w:p>
    <w:p w14:paraId="1F61D7A2" w14:textId="77777777" w:rsidR="00D95467" w:rsidRDefault="00D95467">
      <w:pPr>
        <w:spacing w:line="200" w:lineRule="exact"/>
      </w:pPr>
    </w:p>
    <w:p w14:paraId="079A1E2C" w14:textId="77777777" w:rsidR="00D95467" w:rsidRDefault="00D95467">
      <w:pPr>
        <w:spacing w:line="200" w:lineRule="exact"/>
      </w:pPr>
    </w:p>
    <w:p w14:paraId="3E8439ED" w14:textId="77777777" w:rsidR="00D95467" w:rsidRDefault="00D95467">
      <w:pPr>
        <w:spacing w:line="200" w:lineRule="exact"/>
      </w:pPr>
    </w:p>
    <w:p w14:paraId="71AF1EEC" w14:textId="77777777" w:rsidR="00D95467" w:rsidRDefault="00D95467">
      <w:pPr>
        <w:spacing w:line="200" w:lineRule="exact"/>
      </w:pPr>
    </w:p>
    <w:p w14:paraId="66423E2A" w14:textId="77777777" w:rsidR="00D95467" w:rsidRDefault="00D95467">
      <w:pPr>
        <w:spacing w:line="200" w:lineRule="exact"/>
      </w:pPr>
    </w:p>
    <w:p w14:paraId="1657C9F8" w14:textId="77777777" w:rsidR="00D95467" w:rsidRDefault="00D95467">
      <w:pPr>
        <w:spacing w:line="200" w:lineRule="exact"/>
      </w:pPr>
    </w:p>
    <w:p w14:paraId="40EBFA79" w14:textId="77777777" w:rsidR="00D95467" w:rsidRDefault="00D95467">
      <w:pPr>
        <w:spacing w:line="200" w:lineRule="exact"/>
      </w:pPr>
    </w:p>
    <w:p w14:paraId="37F4C375" w14:textId="77777777" w:rsidR="00D95467" w:rsidRDefault="00D95467">
      <w:pPr>
        <w:spacing w:line="200" w:lineRule="exact"/>
      </w:pPr>
    </w:p>
    <w:p w14:paraId="43FB2EA1" w14:textId="77777777" w:rsidR="00D95467" w:rsidRDefault="00D95467">
      <w:pPr>
        <w:spacing w:line="200" w:lineRule="exact"/>
      </w:pPr>
    </w:p>
    <w:p w14:paraId="1638A923" w14:textId="77777777" w:rsidR="00D95467" w:rsidRDefault="00D95467">
      <w:pPr>
        <w:spacing w:line="200" w:lineRule="exact"/>
      </w:pPr>
    </w:p>
    <w:p w14:paraId="16BD649B" w14:textId="77777777" w:rsidR="00D95467" w:rsidRDefault="00D95467">
      <w:pPr>
        <w:spacing w:line="200" w:lineRule="exact"/>
      </w:pPr>
    </w:p>
    <w:p w14:paraId="7AC94D52" w14:textId="77777777" w:rsidR="00D95467" w:rsidRDefault="00D95467">
      <w:pPr>
        <w:spacing w:line="200" w:lineRule="exact"/>
      </w:pPr>
    </w:p>
    <w:p w14:paraId="17A839C7" w14:textId="77777777" w:rsidR="00D95467" w:rsidRDefault="00D95467">
      <w:pPr>
        <w:spacing w:line="200" w:lineRule="exact"/>
      </w:pPr>
    </w:p>
    <w:p w14:paraId="2BBD4BDB" w14:textId="77777777" w:rsidR="00D95467" w:rsidRDefault="00D95467">
      <w:pPr>
        <w:spacing w:line="200" w:lineRule="exact"/>
      </w:pPr>
    </w:p>
    <w:p w14:paraId="1813CBC1" w14:textId="77777777" w:rsidR="00D95467" w:rsidRDefault="00D95467">
      <w:pPr>
        <w:spacing w:line="200" w:lineRule="exact"/>
      </w:pPr>
    </w:p>
    <w:p w14:paraId="4A7C719F" w14:textId="77777777" w:rsidR="00D95467" w:rsidRDefault="00D95467">
      <w:pPr>
        <w:spacing w:line="200" w:lineRule="exact"/>
      </w:pPr>
    </w:p>
    <w:p w14:paraId="231FB7AE" w14:textId="77777777" w:rsidR="00D95467" w:rsidRDefault="00D95467">
      <w:pPr>
        <w:spacing w:line="200" w:lineRule="exact"/>
      </w:pPr>
    </w:p>
    <w:p w14:paraId="12D65CAA" w14:textId="77777777" w:rsidR="00D95467" w:rsidRDefault="00D95467">
      <w:pPr>
        <w:spacing w:line="200" w:lineRule="exact"/>
      </w:pPr>
    </w:p>
    <w:p w14:paraId="44ADA00D" w14:textId="77777777" w:rsidR="00D95467" w:rsidRDefault="00D95467">
      <w:pPr>
        <w:spacing w:line="200" w:lineRule="exact"/>
      </w:pPr>
    </w:p>
    <w:p w14:paraId="53E1F8B3" w14:textId="77777777" w:rsidR="00D95467" w:rsidRDefault="00D95467">
      <w:pPr>
        <w:spacing w:line="200" w:lineRule="exact"/>
      </w:pPr>
    </w:p>
    <w:p w14:paraId="1F0ECD09" w14:textId="77777777" w:rsidR="00D95467" w:rsidRDefault="00D95467">
      <w:pPr>
        <w:spacing w:line="200" w:lineRule="exact"/>
      </w:pPr>
    </w:p>
    <w:p w14:paraId="15DC9C3A" w14:textId="77777777" w:rsidR="00D95467" w:rsidRDefault="00D95467">
      <w:pPr>
        <w:spacing w:line="200" w:lineRule="exact"/>
      </w:pPr>
    </w:p>
    <w:p w14:paraId="4B621B43" w14:textId="77777777" w:rsidR="00D95467" w:rsidRDefault="00D95467">
      <w:pPr>
        <w:spacing w:before="16" w:line="200" w:lineRule="exact"/>
        <w:sectPr w:rsidR="00D95467">
          <w:pgSz w:w="12260" w:h="15860"/>
          <w:pgMar w:top="1320" w:right="220" w:bottom="0" w:left="100" w:header="144" w:footer="0" w:gutter="0"/>
          <w:cols w:space="720"/>
        </w:sectPr>
      </w:pPr>
    </w:p>
    <w:p w14:paraId="0DBCAA0A" w14:textId="77777777" w:rsidR="00D95467" w:rsidRDefault="00691135">
      <w:pPr>
        <w:spacing w:before="43"/>
        <w:rPr>
          <w:rFonts w:ascii="Arial" w:eastAsia="Arial" w:hAnsi="Arial" w:cs="Arial"/>
          <w:sz w:val="16"/>
          <w:szCs w:val="16"/>
        </w:rPr>
      </w:pPr>
      <w:r>
        <w:br w:type="column"/>
      </w:r>
    </w:p>
    <w:sectPr w:rsidR="00D95467">
      <w:type w:val="continuous"/>
      <w:pgSz w:w="12260" w:h="15860"/>
      <w:pgMar w:top="1320" w:right="220" w:bottom="0" w:left="100" w:header="720" w:footer="720" w:gutter="0"/>
      <w:cols w:num="2" w:space="720" w:equalWidth="0">
        <w:col w:w="2507" w:space="3050"/>
        <w:col w:w="6383"/>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jiasa, Akobundu (IFD)" w:date="2018-03-07T10:50:00Z" w:initials="EAC">
    <w:p w14:paraId="2C57A6AC" w14:textId="77777777" w:rsidR="00536888" w:rsidRDefault="00536888">
      <w:pPr>
        <w:pStyle w:val="CommentText"/>
      </w:pPr>
      <w:r>
        <w:rPr>
          <w:rStyle w:val="CommentReference"/>
        </w:rPr>
        <w:annotationRef/>
      </w:r>
    </w:p>
    <w:p w14:paraId="39A1D3E0" w14:textId="77777777" w:rsidR="00536888" w:rsidRDefault="00536888">
      <w:pPr>
        <w:pStyle w:val="CommentText"/>
      </w:pPr>
      <w:r>
        <w:t>Dropdown Menu:</w:t>
      </w:r>
    </w:p>
    <w:p w14:paraId="104A057B" w14:textId="77777777" w:rsidR="00536888" w:rsidRDefault="00536888" w:rsidP="00D74631">
      <w:pPr>
        <w:pStyle w:val="CommentText"/>
        <w:numPr>
          <w:ilvl w:val="0"/>
          <w:numId w:val="2"/>
        </w:numPr>
      </w:pPr>
      <w:r>
        <w:t>Growth Equity</w:t>
      </w:r>
    </w:p>
    <w:p w14:paraId="02C0EFA4" w14:textId="77777777" w:rsidR="00536888" w:rsidRDefault="00536888" w:rsidP="00D74631">
      <w:pPr>
        <w:pStyle w:val="CommentText"/>
        <w:numPr>
          <w:ilvl w:val="0"/>
          <w:numId w:val="2"/>
        </w:numPr>
      </w:pPr>
      <w:r>
        <w:t>Mezzanine</w:t>
      </w:r>
    </w:p>
    <w:p w14:paraId="3EB623A5" w14:textId="77777777" w:rsidR="00536888" w:rsidRDefault="00536888" w:rsidP="00D74631">
      <w:pPr>
        <w:pStyle w:val="CommentText"/>
        <w:numPr>
          <w:ilvl w:val="0"/>
          <w:numId w:val="2"/>
        </w:numPr>
      </w:pPr>
      <w:r>
        <w:t>Infrastructure</w:t>
      </w:r>
    </w:p>
    <w:p w14:paraId="6C824C34" w14:textId="77777777" w:rsidR="00536888" w:rsidRDefault="00536888" w:rsidP="00D74631">
      <w:pPr>
        <w:pStyle w:val="CommentText"/>
        <w:numPr>
          <w:ilvl w:val="0"/>
          <w:numId w:val="2"/>
        </w:numPr>
      </w:pPr>
      <w:r>
        <w:t>Credit</w:t>
      </w:r>
    </w:p>
    <w:p w14:paraId="5DB260DF" w14:textId="77777777" w:rsidR="00536888" w:rsidRDefault="00536888" w:rsidP="00D74631">
      <w:pPr>
        <w:pStyle w:val="CommentText"/>
        <w:numPr>
          <w:ilvl w:val="0"/>
          <w:numId w:val="2"/>
        </w:numPr>
      </w:pPr>
      <w:r>
        <w:t>Buyout</w:t>
      </w:r>
    </w:p>
    <w:p w14:paraId="1F3B4021" w14:textId="77777777" w:rsidR="00536888" w:rsidRDefault="00536888" w:rsidP="00D74631">
      <w:pPr>
        <w:pStyle w:val="CommentText"/>
        <w:numPr>
          <w:ilvl w:val="0"/>
          <w:numId w:val="2"/>
        </w:numPr>
      </w:pPr>
      <w:r>
        <w:t>Real Estate</w:t>
      </w:r>
    </w:p>
    <w:p w14:paraId="3F17E1CB" w14:textId="77777777" w:rsidR="00536888" w:rsidRDefault="00536888" w:rsidP="00D74631">
      <w:pPr>
        <w:pStyle w:val="CommentText"/>
        <w:numPr>
          <w:ilvl w:val="0"/>
          <w:numId w:val="2"/>
        </w:numPr>
      </w:pPr>
      <w:r>
        <w:t>Distressed Debt/Special Situations</w:t>
      </w:r>
    </w:p>
    <w:p w14:paraId="123DFE3E" w14:textId="77777777" w:rsidR="00536888" w:rsidRDefault="00536888" w:rsidP="00D74631">
      <w:pPr>
        <w:pStyle w:val="CommentText"/>
        <w:numPr>
          <w:ilvl w:val="0"/>
          <w:numId w:val="2"/>
        </w:numPr>
      </w:pPr>
      <w:r>
        <w:t>Fund of Funds</w:t>
      </w:r>
    </w:p>
    <w:p w14:paraId="6F4F4DAA" w14:textId="77777777" w:rsidR="00536888" w:rsidRDefault="00536888" w:rsidP="00D74631">
      <w:pPr>
        <w:pStyle w:val="CommentText"/>
        <w:numPr>
          <w:ilvl w:val="0"/>
          <w:numId w:val="2"/>
        </w:numPr>
      </w:pPr>
      <w:r>
        <w:t>Other</w:t>
      </w:r>
    </w:p>
    <w:p w14:paraId="506354FD" w14:textId="77777777" w:rsidR="00536888" w:rsidRDefault="00536888">
      <w:pPr>
        <w:pStyle w:val="CommentText"/>
      </w:pPr>
    </w:p>
  </w:comment>
  <w:comment w:id="2" w:author="Ejiasa, Akobundu (IFD)" w:date="2018-03-07T10:50:00Z" w:initials="EAC">
    <w:p w14:paraId="0DC04CD9" w14:textId="77777777" w:rsidR="00536888" w:rsidRDefault="00536888">
      <w:pPr>
        <w:pStyle w:val="CommentText"/>
      </w:pPr>
      <w:r>
        <w:rPr>
          <w:rStyle w:val="CommentReference"/>
        </w:rPr>
        <w:annotationRef/>
      </w:r>
    </w:p>
    <w:p w14:paraId="2550D9A1" w14:textId="77777777" w:rsidR="00536888" w:rsidRDefault="00536888">
      <w:pPr>
        <w:pStyle w:val="CommentText"/>
      </w:pPr>
      <w:r>
        <w:t>Dropdown Menu:</w:t>
      </w:r>
    </w:p>
    <w:p w14:paraId="29B9C331" w14:textId="77777777" w:rsidR="00536888" w:rsidRDefault="00536888" w:rsidP="00D74631">
      <w:pPr>
        <w:pStyle w:val="CommentText"/>
        <w:numPr>
          <w:ilvl w:val="0"/>
          <w:numId w:val="3"/>
        </w:numPr>
      </w:pPr>
      <w:r>
        <w:t xml:space="preserve"> SMEs</w:t>
      </w:r>
    </w:p>
    <w:p w14:paraId="5681F023" w14:textId="77777777" w:rsidR="00536888" w:rsidRDefault="00536888" w:rsidP="00D74631">
      <w:pPr>
        <w:pStyle w:val="CommentText"/>
        <w:numPr>
          <w:ilvl w:val="0"/>
          <w:numId w:val="3"/>
        </w:numPr>
      </w:pPr>
      <w:r>
        <w:t xml:space="preserve"> Infrastructure</w:t>
      </w:r>
    </w:p>
    <w:p w14:paraId="51E6578A" w14:textId="77777777" w:rsidR="00536888" w:rsidRDefault="00536888" w:rsidP="00D74631">
      <w:pPr>
        <w:pStyle w:val="CommentText"/>
        <w:numPr>
          <w:ilvl w:val="0"/>
          <w:numId w:val="3"/>
        </w:numPr>
      </w:pPr>
      <w:r>
        <w:t>Diversified</w:t>
      </w:r>
    </w:p>
    <w:p w14:paraId="0CB92765" w14:textId="77777777" w:rsidR="00536888" w:rsidRDefault="00536888" w:rsidP="00D74631">
      <w:pPr>
        <w:pStyle w:val="CommentText"/>
        <w:numPr>
          <w:ilvl w:val="0"/>
          <w:numId w:val="3"/>
        </w:numPr>
      </w:pPr>
      <w:r>
        <w:t>Real Estate</w:t>
      </w:r>
    </w:p>
    <w:p w14:paraId="36291480" w14:textId="77777777" w:rsidR="00536888" w:rsidRDefault="00536888" w:rsidP="00D74631">
      <w:pPr>
        <w:pStyle w:val="CommentText"/>
        <w:numPr>
          <w:ilvl w:val="0"/>
          <w:numId w:val="3"/>
        </w:numPr>
      </w:pPr>
      <w:r>
        <w:t xml:space="preserve"> Consumer Goods/Retail</w:t>
      </w:r>
    </w:p>
    <w:p w14:paraId="61043EED" w14:textId="77777777" w:rsidR="00536888" w:rsidRDefault="00536888" w:rsidP="00D74631">
      <w:pPr>
        <w:pStyle w:val="CommentText"/>
        <w:numPr>
          <w:ilvl w:val="0"/>
          <w:numId w:val="3"/>
        </w:numPr>
      </w:pPr>
      <w:r>
        <w:t xml:space="preserve"> Financial Services</w:t>
      </w:r>
    </w:p>
    <w:p w14:paraId="7AEEEE6C" w14:textId="77777777" w:rsidR="00536888" w:rsidRDefault="00536888" w:rsidP="00D74631">
      <w:pPr>
        <w:pStyle w:val="CommentText"/>
        <w:numPr>
          <w:ilvl w:val="0"/>
          <w:numId w:val="3"/>
        </w:numPr>
      </w:pPr>
      <w:r>
        <w:t xml:space="preserve"> Manufacturing/Industrials</w:t>
      </w:r>
    </w:p>
    <w:p w14:paraId="3B3DADC1" w14:textId="77777777" w:rsidR="00536888" w:rsidRDefault="00536888" w:rsidP="00D74631">
      <w:pPr>
        <w:pStyle w:val="CommentText"/>
        <w:numPr>
          <w:ilvl w:val="0"/>
          <w:numId w:val="3"/>
        </w:numPr>
      </w:pPr>
      <w:r>
        <w:t xml:space="preserve"> Technology</w:t>
      </w:r>
    </w:p>
    <w:p w14:paraId="483F9D27" w14:textId="77777777" w:rsidR="00536888" w:rsidRDefault="00536888" w:rsidP="00D74631">
      <w:pPr>
        <w:pStyle w:val="CommentText"/>
        <w:numPr>
          <w:ilvl w:val="0"/>
          <w:numId w:val="3"/>
        </w:numPr>
      </w:pPr>
      <w:r>
        <w:t xml:space="preserve"> Energy</w:t>
      </w:r>
    </w:p>
    <w:p w14:paraId="4B7CCB6A" w14:textId="77777777" w:rsidR="00536888" w:rsidRDefault="00536888" w:rsidP="00D74631">
      <w:pPr>
        <w:pStyle w:val="CommentText"/>
        <w:numPr>
          <w:ilvl w:val="0"/>
          <w:numId w:val="3"/>
        </w:numPr>
      </w:pPr>
      <w:r>
        <w:t xml:space="preserve"> Healthcare</w:t>
      </w:r>
    </w:p>
    <w:p w14:paraId="0D949114" w14:textId="77777777" w:rsidR="00536888" w:rsidRDefault="00536888" w:rsidP="00D74631">
      <w:pPr>
        <w:pStyle w:val="CommentText"/>
        <w:numPr>
          <w:ilvl w:val="0"/>
          <w:numId w:val="3"/>
        </w:numPr>
      </w:pPr>
      <w:r>
        <w:t xml:space="preserve"> Agriculture/Agribusiness</w:t>
      </w:r>
    </w:p>
    <w:p w14:paraId="5DDB9DAB" w14:textId="4D3C8C07" w:rsidR="00536888" w:rsidRDefault="00536888" w:rsidP="00D74631">
      <w:pPr>
        <w:pStyle w:val="CommentText"/>
        <w:numPr>
          <w:ilvl w:val="0"/>
          <w:numId w:val="3"/>
        </w:numPr>
      </w:pPr>
      <w:r>
        <w:t>Education</w:t>
      </w:r>
    </w:p>
    <w:p w14:paraId="178E7181" w14:textId="77777777" w:rsidR="00536888" w:rsidRDefault="00536888" w:rsidP="00D74631">
      <w:pPr>
        <w:pStyle w:val="CommentText"/>
        <w:numPr>
          <w:ilvl w:val="0"/>
          <w:numId w:val="3"/>
        </w:numPr>
      </w:pPr>
      <w:r>
        <w:t xml:space="preserve"> Other</w:t>
      </w:r>
    </w:p>
  </w:comment>
  <w:comment w:id="3" w:author="Ejiasa, Akobundu (IFD)" w:date="2018-03-07T10:50:00Z" w:initials="EAC">
    <w:p w14:paraId="4EA50F0B" w14:textId="77777777" w:rsidR="00536888" w:rsidRDefault="00536888" w:rsidP="0082198B">
      <w:pPr>
        <w:pStyle w:val="CommentText"/>
      </w:pPr>
      <w:r>
        <w:rPr>
          <w:rStyle w:val="CommentReference"/>
        </w:rPr>
        <w:annotationRef/>
      </w:r>
    </w:p>
    <w:p w14:paraId="2D3F0724" w14:textId="77777777" w:rsidR="00536888" w:rsidRDefault="00536888" w:rsidP="0082198B">
      <w:pPr>
        <w:pStyle w:val="CommentText"/>
      </w:pPr>
      <w:r>
        <w:t>Dropdown Menu:</w:t>
      </w:r>
    </w:p>
    <w:p w14:paraId="6601CA5D" w14:textId="77777777" w:rsidR="00536888" w:rsidRDefault="00536888" w:rsidP="0082198B">
      <w:pPr>
        <w:pStyle w:val="CommentText"/>
        <w:numPr>
          <w:ilvl w:val="0"/>
          <w:numId w:val="6"/>
        </w:numPr>
      </w:pPr>
      <w:r>
        <w:t>Russia/CIS/CEE</w:t>
      </w:r>
    </w:p>
    <w:p w14:paraId="6DBD4D44" w14:textId="77777777" w:rsidR="00536888" w:rsidRDefault="00536888" w:rsidP="0082198B">
      <w:pPr>
        <w:pStyle w:val="CommentText"/>
        <w:numPr>
          <w:ilvl w:val="0"/>
          <w:numId w:val="6"/>
        </w:numPr>
      </w:pPr>
      <w:r>
        <w:t xml:space="preserve"> Africa (SSA)</w:t>
      </w:r>
    </w:p>
    <w:p w14:paraId="124A10BC" w14:textId="77777777" w:rsidR="00536888" w:rsidRDefault="00536888" w:rsidP="0082198B">
      <w:pPr>
        <w:pStyle w:val="CommentText"/>
        <w:numPr>
          <w:ilvl w:val="0"/>
          <w:numId w:val="6"/>
        </w:numPr>
      </w:pPr>
      <w:r>
        <w:t xml:space="preserve"> (MENA)</w:t>
      </w:r>
    </w:p>
    <w:p w14:paraId="3E70A67B" w14:textId="77777777" w:rsidR="00536888" w:rsidRDefault="00536888" w:rsidP="0082198B">
      <w:pPr>
        <w:pStyle w:val="CommentText"/>
        <w:numPr>
          <w:ilvl w:val="0"/>
          <w:numId w:val="6"/>
        </w:numPr>
      </w:pPr>
      <w:r>
        <w:t xml:space="preserve"> Latin/Central America</w:t>
      </w:r>
    </w:p>
    <w:p w14:paraId="65075C4F" w14:textId="77777777" w:rsidR="00536888" w:rsidRDefault="00536888" w:rsidP="0082198B">
      <w:pPr>
        <w:pStyle w:val="CommentText"/>
        <w:numPr>
          <w:ilvl w:val="0"/>
          <w:numId w:val="6"/>
        </w:numPr>
      </w:pPr>
      <w:r>
        <w:t xml:space="preserve"> Asia</w:t>
      </w:r>
    </w:p>
    <w:p w14:paraId="26B272E5" w14:textId="666D24C7" w:rsidR="00536888" w:rsidRDefault="00536888" w:rsidP="0082198B">
      <w:pPr>
        <w:pStyle w:val="CommentText"/>
        <w:numPr>
          <w:ilvl w:val="0"/>
          <w:numId w:val="6"/>
        </w:numPr>
      </w:pPr>
      <w:r>
        <w:t>Global</w:t>
      </w:r>
    </w:p>
  </w:comment>
  <w:comment w:id="4" w:author="Ejiasa, Akobundu (IFD)" w:date="2018-03-07T10:50:00Z" w:initials="EAC">
    <w:p w14:paraId="7984DBFC" w14:textId="78F85DB0" w:rsidR="00536888" w:rsidRDefault="00536888">
      <w:pPr>
        <w:pStyle w:val="CommentText"/>
      </w:pPr>
      <w:r>
        <w:rPr>
          <w:rStyle w:val="CommentReference"/>
        </w:rPr>
        <w:annotationRef/>
      </w:r>
    </w:p>
    <w:p w14:paraId="6B2F0E9D" w14:textId="5154CD76" w:rsidR="00536888" w:rsidRDefault="00536888">
      <w:pPr>
        <w:pStyle w:val="CommentText"/>
      </w:pPr>
      <w:r>
        <w:t>Dropdown Menu:</w:t>
      </w:r>
    </w:p>
    <w:p w14:paraId="20E4B083" w14:textId="189DCFB8" w:rsidR="00536888" w:rsidRDefault="00536888" w:rsidP="00791A67">
      <w:pPr>
        <w:pStyle w:val="CommentText"/>
        <w:numPr>
          <w:ilvl w:val="0"/>
          <w:numId w:val="8"/>
        </w:numPr>
      </w:pPr>
      <w:r>
        <w:t xml:space="preserve"> 0-5yrs</w:t>
      </w:r>
    </w:p>
    <w:p w14:paraId="0F6108DD" w14:textId="39E48FF2" w:rsidR="00536888" w:rsidRDefault="00536888" w:rsidP="00791A67">
      <w:pPr>
        <w:pStyle w:val="CommentText"/>
        <w:numPr>
          <w:ilvl w:val="0"/>
          <w:numId w:val="8"/>
        </w:numPr>
      </w:pPr>
      <w:r>
        <w:t xml:space="preserve"> 5-10yrs</w:t>
      </w:r>
    </w:p>
    <w:p w14:paraId="1072FFF9" w14:textId="7AED89E6" w:rsidR="00536888" w:rsidRDefault="00536888" w:rsidP="00791A67">
      <w:pPr>
        <w:pStyle w:val="CommentText"/>
        <w:numPr>
          <w:ilvl w:val="0"/>
          <w:numId w:val="8"/>
        </w:numPr>
      </w:pPr>
      <w:r>
        <w:t xml:space="preserve"> 10-15yrs</w:t>
      </w:r>
    </w:p>
    <w:p w14:paraId="26D2AAC2" w14:textId="2581C0DC" w:rsidR="00536888" w:rsidRDefault="00536888" w:rsidP="00791A67">
      <w:pPr>
        <w:pStyle w:val="CommentText"/>
        <w:numPr>
          <w:ilvl w:val="0"/>
          <w:numId w:val="8"/>
        </w:numPr>
      </w:pPr>
      <w:r>
        <w:t xml:space="preserve"> 15+ yrs</w:t>
      </w:r>
    </w:p>
  </w:comment>
  <w:comment w:id="5" w:author="Ejiasa, Akobundu (IFD)" w:date="2018-03-07T10:50:00Z" w:initials="EAC">
    <w:p w14:paraId="513CC796" w14:textId="77777777" w:rsidR="00536888" w:rsidRDefault="00536888" w:rsidP="00791A67">
      <w:pPr>
        <w:pStyle w:val="CommentText"/>
      </w:pPr>
      <w:r>
        <w:rPr>
          <w:rStyle w:val="CommentReference"/>
        </w:rPr>
        <w:annotationRef/>
      </w:r>
    </w:p>
    <w:p w14:paraId="5757C28C" w14:textId="5CCF62ED" w:rsidR="00536888" w:rsidRDefault="00536888" w:rsidP="00791A67">
      <w:pPr>
        <w:pStyle w:val="CommentText"/>
      </w:pPr>
      <w:r>
        <w:t>Dropdown Menu</w:t>
      </w:r>
    </w:p>
    <w:p w14:paraId="3A9017DE" w14:textId="23C1A806" w:rsidR="00536888" w:rsidRDefault="00536888" w:rsidP="00791A67">
      <w:pPr>
        <w:pStyle w:val="CommentText"/>
        <w:numPr>
          <w:ilvl w:val="0"/>
          <w:numId w:val="9"/>
        </w:numPr>
      </w:pPr>
      <w:r>
        <w:t xml:space="preserve"> 0-10yrs</w:t>
      </w:r>
    </w:p>
    <w:p w14:paraId="54C32F3C" w14:textId="6897F962" w:rsidR="00536888" w:rsidRDefault="00536888" w:rsidP="00791A67">
      <w:pPr>
        <w:pStyle w:val="CommentText"/>
        <w:numPr>
          <w:ilvl w:val="0"/>
          <w:numId w:val="9"/>
        </w:numPr>
      </w:pPr>
      <w:r>
        <w:t xml:space="preserve"> 10-20yrs</w:t>
      </w:r>
    </w:p>
    <w:p w14:paraId="5EF7EEFB" w14:textId="27F7548C" w:rsidR="00536888" w:rsidRDefault="00536888" w:rsidP="00791A67">
      <w:pPr>
        <w:pStyle w:val="CommentText"/>
        <w:numPr>
          <w:ilvl w:val="0"/>
          <w:numId w:val="9"/>
        </w:numPr>
      </w:pPr>
      <w:r>
        <w:t xml:space="preserve"> 20-25yrs</w:t>
      </w:r>
    </w:p>
    <w:p w14:paraId="29471B84" w14:textId="56733E2C" w:rsidR="00536888" w:rsidRDefault="00536888" w:rsidP="00791A67">
      <w:pPr>
        <w:pStyle w:val="CommentText"/>
        <w:numPr>
          <w:ilvl w:val="0"/>
          <w:numId w:val="9"/>
        </w:numPr>
      </w:pPr>
      <w:r>
        <w:t xml:space="preserve"> 25 + yrs</w:t>
      </w:r>
    </w:p>
  </w:comment>
  <w:comment w:id="6" w:author="Ejiasa, Akobundu (IFD)" w:date="2018-03-07T10:50:00Z" w:initials="EAC">
    <w:p w14:paraId="05D82CD6" w14:textId="77777777" w:rsidR="00536888" w:rsidRDefault="00536888" w:rsidP="00791A67">
      <w:pPr>
        <w:pStyle w:val="CommentText"/>
      </w:pPr>
    </w:p>
    <w:p w14:paraId="1B23BA55" w14:textId="77777777" w:rsidR="00536888" w:rsidRDefault="00536888" w:rsidP="00791A67">
      <w:pPr>
        <w:pStyle w:val="CommentText"/>
      </w:pPr>
      <w:r>
        <w:rPr>
          <w:rStyle w:val="CommentReference"/>
        </w:rPr>
        <w:annotationRef/>
      </w:r>
      <w:r>
        <w:t>Dropdown Menu:</w:t>
      </w:r>
    </w:p>
    <w:p w14:paraId="44B01A68" w14:textId="77777777" w:rsidR="00536888" w:rsidRDefault="00536888" w:rsidP="00791A67">
      <w:pPr>
        <w:pStyle w:val="CommentText"/>
        <w:numPr>
          <w:ilvl w:val="0"/>
          <w:numId w:val="10"/>
        </w:numPr>
      </w:pPr>
      <w:r>
        <w:t xml:space="preserve"> 0-5yrs</w:t>
      </w:r>
    </w:p>
    <w:p w14:paraId="32F1E538" w14:textId="77777777" w:rsidR="00536888" w:rsidRDefault="00536888" w:rsidP="00791A67">
      <w:pPr>
        <w:pStyle w:val="CommentText"/>
        <w:numPr>
          <w:ilvl w:val="0"/>
          <w:numId w:val="10"/>
        </w:numPr>
      </w:pPr>
      <w:r>
        <w:t xml:space="preserve"> 5-10yrs</w:t>
      </w:r>
    </w:p>
    <w:p w14:paraId="1F434054" w14:textId="77777777" w:rsidR="00536888" w:rsidRDefault="00536888" w:rsidP="00791A67">
      <w:pPr>
        <w:pStyle w:val="CommentText"/>
        <w:numPr>
          <w:ilvl w:val="0"/>
          <w:numId w:val="10"/>
        </w:numPr>
      </w:pPr>
      <w:r>
        <w:t xml:space="preserve"> 10-15yrs</w:t>
      </w:r>
    </w:p>
    <w:p w14:paraId="7FF555B7" w14:textId="4266DAB0" w:rsidR="00536888" w:rsidRDefault="00536888" w:rsidP="00791A67">
      <w:pPr>
        <w:pStyle w:val="CommentText"/>
        <w:numPr>
          <w:ilvl w:val="0"/>
          <w:numId w:val="10"/>
        </w:numPr>
      </w:pPr>
      <w:r>
        <w:t xml:space="preserve"> 15+ yrs</w:t>
      </w:r>
    </w:p>
  </w:comment>
  <w:comment w:id="7" w:author="Ejiasa, Akobundu (IFD)" w:date="2018-03-07T10:50:00Z" w:initials="EAC">
    <w:p w14:paraId="5FFE8D4D" w14:textId="5916013F" w:rsidR="00536888" w:rsidRDefault="00536888" w:rsidP="00791A67">
      <w:pPr>
        <w:pStyle w:val="CommentText"/>
      </w:pPr>
      <w:r>
        <w:rPr>
          <w:rStyle w:val="CommentReference"/>
        </w:rPr>
        <w:annotationRef/>
      </w:r>
    </w:p>
    <w:p w14:paraId="437FB46A" w14:textId="77777777" w:rsidR="00536888" w:rsidRDefault="00536888" w:rsidP="00791A67">
      <w:pPr>
        <w:pStyle w:val="CommentText"/>
      </w:pPr>
      <w:r>
        <w:rPr>
          <w:rStyle w:val="CommentReference"/>
        </w:rPr>
        <w:annotationRef/>
      </w:r>
      <w:r>
        <w:t>Dropdown Menu:</w:t>
      </w:r>
    </w:p>
    <w:p w14:paraId="15392080" w14:textId="77777777" w:rsidR="00536888" w:rsidRDefault="00536888" w:rsidP="00791A67">
      <w:pPr>
        <w:pStyle w:val="CommentText"/>
        <w:numPr>
          <w:ilvl w:val="0"/>
          <w:numId w:val="11"/>
        </w:numPr>
      </w:pPr>
      <w:r>
        <w:t xml:space="preserve"> 0-5yrs</w:t>
      </w:r>
    </w:p>
    <w:p w14:paraId="4BA087BF" w14:textId="77777777" w:rsidR="00536888" w:rsidRDefault="00536888" w:rsidP="00791A67">
      <w:pPr>
        <w:pStyle w:val="CommentText"/>
        <w:numPr>
          <w:ilvl w:val="0"/>
          <w:numId w:val="11"/>
        </w:numPr>
      </w:pPr>
      <w:r>
        <w:t xml:space="preserve"> 5-10yrs</w:t>
      </w:r>
    </w:p>
    <w:p w14:paraId="674892AC" w14:textId="77777777" w:rsidR="00536888" w:rsidRDefault="00536888" w:rsidP="00791A67">
      <w:pPr>
        <w:pStyle w:val="CommentText"/>
        <w:numPr>
          <w:ilvl w:val="0"/>
          <w:numId w:val="11"/>
        </w:numPr>
      </w:pPr>
      <w:r>
        <w:t xml:space="preserve"> 10-15yrs</w:t>
      </w:r>
    </w:p>
    <w:p w14:paraId="5D6AA9BD" w14:textId="52322F72" w:rsidR="00536888" w:rsidRDefault="00536888" w:rsidP="00791A67">
      <w:pPr>
        <w:pStyle w:val="CommentText"/>
        <w:numPr>
          <w:ilvl w:val="0"/>
          <w:numId w:val="11"/>
        </w:numPr>
      </w:pPr>
      <w:r>
        <w:t xml:space="preserve"> 15+ yrs</w:t>
      </w:r>
    </w:p>
  </w:comment>
  <w:comment w:id="8" w:author="Ejiasa, Akobundu (IFD)" w:date="2018-03-07T10:50:00Z" w:initials="EAC">
    <w:p w14:paraId="60CC74F4" w14:textId="6D5E4433" w:rsidR="00536888" w:rsidRDefault="00536888" w:rsidP="009431A0">
      <w:pPr>
        <w:pStyle w:val="CommentText"/>
      </w:pPr>
      <w:r>
        <w:rPr>
          <w:rStyle w:val="CommentReference"/>
        </w:rPr>
        <w:annotationRef/>
      </w:r>
      <w:r>
        <w:rPr>
          <w:rStyle w:val="CommentReference"/>
        </w:rPr>
        <w:annotationRef/>
      </w:r>
      <w:r>
        <w:t>Dropdown Menu:</w:t>
      </w:r>
    </w:p>
    <w:p w14:paraId="1EAFAF60" w14:textId="77777777" w:rsidR="00536888" w:rsidRDefault="00536888" w:rsidP="009431A0">
      <w:pPr>
        <w:pStyle w:val="CommentText"/>
        <w:numPr>
          <w:ilvl w:val="0"/>
          <w:numId w:val="7"/>
        </w:numPr>
      </w:pPr>
      <w:r>
        <w:t>Yes</w:t>
      </w:r>
    </w:p>
    <w:p w14:paraId="54E7BD95" w14:textId="77777777" w:rsidR="00536888" w:rsidRDefault="00536888" w:rsidP="009431A0">
      <w:pPr>
        <w:pStyle w:val="CommentText"/>
        <w:numPr>
          <w:ilvl w:val="0"/>
          <w:numId w:val="7"/>
        </w:numPr>
      </w:pPr>
      <w:r>
        <w:t>No</w:t>
      </w:r>
    </w:p>
    <w:p w14:paraId="3F7E5F93" w14:textId="6E255DCC" w:rsidR="00536888" w:rsidRDefault="00536888">
      <w:pPr>
        <w:pStyle w:val="CommentText"/>
      </w:pPr>
    </w:p>
  </w:comment>
  <w:comment w:id="9" w:author="Ejiasa, Akobundu (IFD)" w:date="2018-03-07T10:50:00Z" w:initials="EAC">
    <w:p w14:paraId="47547031" w14:textId="77777777" w:rsidR="00536888" w:rsidRDefault="00536888" w:rsidP="009431A0">
      <w:pPr>
        <w:pStyle w:val="CommentText"/>
      </w:pPr>
      <w:r>
        <w:rPr>
          <w:rStyle w:val="CommentReference"/>
        </w:rPr>
        <w:annotationRef/>
      </w:r>
      <w:r>
        <w:t>Dropdown Menu:</w:t>
      </w:r>
    </w:p>
    <w:p w14:paraId="5C4E3881" w14:textId="77777777" w:rsidR="00536888" w:rsidRDefault="00536888" w:rsidP="009431A0">
      <w:pPr>
        <w:pStyle w:val="CommentText"/>
        <w:numPr>
          <w:ilvl w:val="0"/>
          <w:numId w:val="13"/>
        </w:numPr>
      </w:pPr>
      <w:r>
        <w:t>Yes</w:t>
      </w:r>
    </w:p>
    <w:p w14:paraId="74BBF6F3" w14:textId="3FDA91B8" w:rsidR="00536888" w:rsidRDefault="00536888" w:rsidP="009431A0">
      <w:pPr>
        <w:pStyle w:val="CommentText"/>
        <w:numPr>
          <w:ilvl w:val="0"/>
          <w:numId w:val="13"/>
        </w:numPr>
      </w:pPr>
      <w:r>
        <w:t>No</w:t>
      </w:r>
    </w:p>
  </w:comment>
  <w:comment w:id="10" w:author="Ejiasa, Akobundu (IFD)" w:date="2018-03-07T10:50:00Z" w:initials="EAC">
    <w:p w14:paraId="5F4329B1" w14:textId="77777777" w:rsidR="00536888" w:rsidRDefault="00536888" w:rsidP="003B13EA">
      <w:pPr>
        <w:pStyle w:val="CommentText"/>
      </w:pPr>
      <w:r>
        <w:rPr>
          <w:rStyle w:val="CommentReference"/>
        </w:rPr>
        <w:annotationRef/>
      </w:r>
    </w:p>
    <w:p w14:paraId="10B358CE" w14:textId="2EA3466A" w:rsidR="00536888" w:rsidRDefault="00536888" w:rsidP="003B13EA">
      <w:pPr>
        <w:pStyle w:val="CommentText"/>
      </w:pPr>
      <w:r>
        <w:t>Dropdown Menu</w:t>
      </w:r>
    </w:p>
    <w:p w14:paraId="4B6297A6" w14:textId="21555B8A" w:rsidR="00536888" w:rsidRDefault="00536888" w:rsidP="003B13EA">
      <w:pPr>
        <w:pStyle w:val="CommentText"/>
        <w:numPr>
          <w:ilvl w:val="0"/>
          <w:numId w:val="15"/>
        </w:numPr>
      </w:pPr>
      <w:r>
        <w:t xml:space="preserve"> &gt;3x</w:t>
      </w:r>
    </w:p>
    <w:p w14:paraId="206099B7" w14:textId="77777777" w:rsidR="00536888" w:rsidRDefault="00536888" w:rsidP="003B13EA">
      <w:pPr>
        <w:pStyle w:val="CommentText"/>
        <w:numPr>
          <w:ilvl w:val="0"/>
          <w:numId w:val="15"/>
        </w:numPr>
      </w:pPr>
      <w:r>
        <w:t xml:space="preserve"> 2.1x -2.9x</w:t>
      </w:r>
    </w:p>
    <w:p w14:paraId="61B850EC" w14:textId="77777777" w:rsidR="00536888" w:rsidRDefault="00536888" w:rsidP="003B13EA">
      <w:pPr>
        <w:pStyle w:val="CommentText"/>
        <w:numPr>
          <w:ilvl w:val="0"/>
          <w:numId w:val="15"/>
        </w:numPr>
      </w:pPr>
      <w:r>
        <w:t xml:space="preserve"> 1.1x – 2.0x</w:t>
      </w:r>
    </w:p>
    <w:p w14:paraId="35643C64" w14:textId="77054C84" w:rsidR="00536888" w:rsidRDefault="00536888" w:rsidP="003B13EA">
      <w:pPr>
        <w:pStyle w:val="CommentText"/>
        <w:numPr>
          <w:ilvl w:val="0"/>
          <w:numId w:val="15"/>
        </w:numPr>
      </w:pPr>
      <w:r>
        <w:t xml:space="preserve"> &lt;1.0x</w:t>
      </w:r>
    </w:p>
  </w:comment>
  <w:comment w:id="11" w:author="Ejiasa, Akobundu (IFD)" w:date="2018-03-07T10:50:00Z" w:initials="EAC">
    <w:p w14:paraId="32B3552A" w14:textId="77777777" w:rsidR="00536888" w:rsidRDefault="00536888">
      <w:pPr>
        <w:pStyle w:val="CommentText"/>
      </w:pPr>
      <w:r>
        <w:rPr>
          <w:rStyle w:val="CommentReference"/>
        </w:rPr>
        <w:annotationRef/>
      </w:r>
    </w:p>
    <w:p w14:paraId="59798636" w14:textId="261EA29B" w:rsidR="00536888" w:rsidRDefault="00536888">
      <w:pPr>
        <w:pStyle w:val="CommentText"/>
      </w:pPr>
      <w:r>
        <w:t>Dropdown Menu</w:t>
      </w:r>
    </w:p>
    <w:p w14:paraId="24D6F17E" w14:textId="62A59313" w:rsidR="00536888" w:rsidRDefault="00536888" w:rsidP="003B13EA">
      <w:pPr>
        <w:pStyle w:val="CommentText"/>
        <w:numPr>
          <w:ilvl w:val="0"/>
          <w:numId w:val="15"/>
        </w:numPr>
      </w:pPr>
      <w:r>
        <w:t xml:space="preserve"> &gt;3x</w:t>
      </w:r>
    </w:p>
    <w:p w14:paraId="64FB4251" w14:textId="2DE93A2E" w:rsidR="00536888" w:rsidRDefault="00536888" w:rsidP="003B13EA">
      <w:pPr>
        <w:pStyle w:val="CommentText"/>
        <w:numPr>
          <w:ilvl w:val="0"/>
          <w:numId w:val="15"/>
        </w:numPr>
      </w:pPr>
      <w:r>
        <w:t xml:space="preserve"> 2.1x -2.9x</w:t>
      </w:r>
    </w:p>
    <w:p w14:paraId="27AED287" w14:textId="77777777" w:rsidR="00536888" w:rsidRDefault="00536888" w:rsidP="003B13EA">
      <w:pPr>
        <w:pStyle w:val="CommentText"/>
        <w:numPr>
          <w:ilvl w:val="0"/>
          <w:numId w:val="15"/>
        </w:numPr>
      </w:pPr>
      <w:r>
        <w:t xml:space="preserve"> 1.1x – 2.0x</w:t>
      </w:r>
    </w:p>
    <w:p w14:paraId="45E693F4" w14:textId="087C531E" w:rsidR="00536888" w:rsidRDefault="00536888" w:rsidP="003B13EA">
      <w:pPr>
        <w:pStyle w:val="CommentText"/>
        <w:numPr>
          <w:ilvl w:val="0"/>
          <w:numId w:val="15"/>
        </w:numPr>
      </w:pPr>
      <w:r>
        <w:t xml:space="preserve"> &lt;1.0x</w:t>
      </w:r>
    </w:p>
  </w:comment>
  <w:comment w:id="12" w:author="Ejiasa, Akobundu (IFD)" w:date="2018-03-07T10:50:00Z" w:initials="EAC">
    <w:p w14:paraId="3D9E4578" w14:textId="77777777" w:rsidR="00536888" w:rsidRDefault="00536888" w:rsidP="003B13EA">
      <w:pPr>
        <w:pStyle w:val="CommentText"/>
      </w:pPr>
      <w:r>
        <w:rPr>
          <w:rStyle w:val="CommentReference"/>
        </w:rPr>
        <w:annotationRef/>
      </w:r>
    </w:p>
    <w:p w14:paraId="2AC48879" w14:textId="7BDBE2FC" w:rsidR="00536888" w:rsidRDefault="00536888" w:rsidP="003B13EA">
      <w:pPr>
        <w:pStyle w:val="CommentText"/>
      </w:pPr>
      <w:r>
        <w:t>Dropdown Menu</w:t>
      </w:r>
    </w:p>
    <w:p w14:paraId="50B462F9" w14:textId="77777777" w:rsidR="00536888" w:rsidRDefault="00536888" w:rsidP="003B13EA">
      <w:pPr>
        <w:pStyle w:val="CommentText"/>
        <w:numPr>
          <w:ilvl w:val="0"/>
          <w:numId w:val="16"/>
        </w:numPr>
      </w:pPr>
      <w:r>
        <w:t>&lt;1x</w:t>
      </w:r>
    </w:p>
    <w:p w14:paraId="3345BC34" w14:textId="77777777" w:rsidR="00536888" w:rsidRDefault="00536888" w:rsidP="003B13EA">
      <w:pPr>
        <w:pStyle w:val="CommentText"/>
        <w:numPr>
          <w:ilvl w:val="0"/>
          <w:numId w:val="16"/>
        </w:numPr>
      </w:pPr>
      <w:r>
        <w:t xml:space="preserve"> 1.1x -1.5x</w:t>
      </w:r>
    </w:p>
    <w:p w14:paraId="60C5430C" w14:textId="77777777" w:rsidR="00536888" w:rsidRDefault="00536888" w:rsidP="003B13EA">
      <w:pPr>
        <w:pStyle w:val="CommentText"/>
        <w:numPr>
          <w:ilvl w:val="0"/>
          <w:numId w:val="16"/>
        </w:numPr>
      </w:pPr>
      <w:r>
        <w:t xml:space="preserve"> 1.6x – 2.0x</w:t>
      </w:r>
    </w:p>
    <w:p w14:paraId="14FC3687" w14:textId="0AAA0DB0" w:rsidR="00536888" w:rsidRPr="003B13EA" w:rsidRDefault="00536888" w:rsidP="003B13EA">
      <w:pPr>
        <w:pStyle w:val="CommentText"/>
        <w:numPr>
          <w:ilvl w:val="0"/>
          <w:numId w:val="16"/>
        </w:numPr>
        <w:rPr>
          <w:rStyle w:val="CommentReference"/>
          <w:sz w:val="20"/>
          <w:szCs w:val="20"/>
        </w:rPr>
      </w:pPr>
      <w:r>
        <w:t xml:space="preserve"> &gt;2.1x</w:t>
      </w:r>
    </w:p>
    <w:p w14:paraId="6CD6C38F" w14:textId="06192A1B" w:rsidR="00536888" w:rsidRDefault="0053688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354FD" w15:done="0"/>
  <w15:commentEx w15:paraId="178E7181" w15:done="0"/>
  <w15:commentEx w15:paraId="26B272E5" w15:done="0"/>
  <w15:commentEx w15:paraId="26D2AAC2" w15:done="0"/>
  <w15:commentEx w15:paraId="29471B84" w15:done="0"/>
  <w15:commentEx w15:paraId="7FF555B7" w15:done="0"/>
  <w15:commentEx w15:paraId="5D6AA9BD" w15:done="0"/>
  <w15:commentEx w15:paraId="3F7E5F93" w15:done="0"/>
  <w15:commentEx w15:paraId="74BBF6F3" w15:done="0"/>
  <w15:commentEx w15:paraId="35643C64" w15:done="0"/>
  <w15:commentEx w15:paraId="45E693F4" w15:done="0"/>
  <w15:commentEx w15:paraId="6CD6C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84F1" w14:textId="77777777" w:rsidR="00C23C87" w:rsidRDefault="00C23C87">
      <w:r>
        <w:separator/>
      </w:r>
    </w:p>
  </w:endnote>
  <w:endnote w:type="continuationSeparator" w:id="0">
    <w:p w14:paraId="0E7DC245" w14:textId="77777777" w:rsidR="00C23C87" w:rsidRDefault="00C2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97A99" w14:textId="77777777" w:rsidR="00C23C87" w:rsidRDefault="00C23C87">
      <w:r>
        <w:separator/>
      </w:r>
    </w:p>
  </w:footnote>
  <w:footnote w:type="continuationSeparator" w:id="0">
    <w:p w14:paraId="704F8E16" w14:textId="77777777" w:rsidR="00C23C87" w:rsidRDefault="00C2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10A37" w14:textId="77777777" w:rsidR="00536888" w:rsidRDefault="00536888">
    <w:pPr>
      <w:spacing w:line="200" w:lineRule="exact"/>
    </w:pPr>
    <w:r>
      <w:rPr>
        <w:noProof/>
      </w:rPr>
      <mc:AlternateContent>
        <mc:Choice Requires="wps">
          <w:drawing>
            <wp:anchor distT="0" distB="0" distL="114300" distR="114300" simplePos="0" relativeHeight="503314805" behindDoc="1" locked="0" layoutInCell="1" allowOverlap="1" wp14:anchorId="004051B7" wp14:editId="3E8B773A">
              <wp:simplePos x="0" y="0"/>
              <wp:positionH relativeFrom="page">
                <wp:posOffset>1913595</wp:posOffset>
              </wp:positionH>
              <wp:positionV relativeFrom="page">
                <wp:posOffset>350830</wp:posOffset>
              </wp:positionV>
              <wp:extent cx="4295553" cy="233917"/>
              <wp:effectExtent l="0" t="0"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3" cy="23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BC70" w14:textId="77777777" w:rsidR="00536888" w:rsidRDefault="00536888">
                          <w:pPr>
                            <w:spacing w:line="260" w:lineRule="exact"/>
                            <w:ind w:left="20" w:right="-36"/>
                            <w:rPr>
                              <w:rFonts w:ascii="Arial" w:eastAsia="Arial" w:hAnsi="Arial" w:cs="Arial"/>
                              <w:sz w:val="24"/>
                              <w:szCs w:val="24"/>
                            </w:rPr>
                          </w:pPr>
                          <w:r>
                            <w:rPr>
                              <w:rFonts w:ascii="Arial" w:eastAsia="Arial" w:hAnsi="Arial" w:cs="Arial"/>
                              <w:b/>
                              <w:sz w:val="24"/>
                              <w:szCs w:val="24"/>
                            </w:rPr>
                            <w:t>Investment Funds Department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50.7pt;margin-top:27.6pt;width:338.25pt;height:18.4pt;z-index:-1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Qqw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" filled="f" stroked="f">
              <v:textbox inset="0,0,0,0">
                <w:txbxContent>
                  <w:p w14:paraId="231EBC70" w14:textId="77777777" w:rsidR="00536888" w:rsidRDefault="00536888">
                    <w:pPr>
                      <w:spacing w:line="260" w:lineRule="exact"/>
                      <w:ind w:left="20" w:right="-36"/>
                      <w:rPr>
                        <w:rFonts w:ascii="Arial" w:eastAsia="Arial" w:hAnsi="Arial" w:cs="Arial"/>
                        <w:sz w:val="24"/>
                        <w:szCs w:val="24"/>
                      </w:rPr>
                    </w:pPr>
                    <w:r>
                      <w:rPr>
                        <w:rFonts w:ascii="Arial" w:eastAsia="Arial" w:hAnsi="Arial" w:cs="Arial"/>
                        <w:b/>
                        <w:sz w:val="24"/>
                        <w:szCs w:val="24"/>
                      </w:rPr>
                      <w:t>Investment Funds Department Questionnaire</w:t>
                    </w:r>
                  </w:p>
                </w:txbxContent>
              </v:textbox>
              <w10:wrap anchorx="page" anchory="page"/>
            </v:shape>
          </w:pict>
        </mc:Fallback>
      </mc:AlternateContent>
    </w:r>
    <w:r>
      <w:rPr>
        <w:noProof/>
      </w:rPr>
      <w:drawing>
        <wp:anchor distT="0" distB="0" distL="114300" distR="114300" simplePos="0" relativeHeight="503314804" behindDoc="1" locked="0" layoutInCell="1" allowOverlap="1" wp14:anchorId="0769CA2F" wp14:editId="007E3456">
          <wp:simplePos x="0" y="0"/>
          <wp:positionH relativeFrom="page">
            <wp:posOffset>137160</wp:posOffset>
          </wp:positionH>
          <wp:positionV relativeFrom="page">
            <wp:posOffset>91440</wp:posOffset>
          </wp:positionV>
          <wp:extent cx="798195" cy="7505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75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B42"/>
    <w:multiLevelType w:val="multilevel"/>
    <w:tmpl w:val="80FCB9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0AA1733"/>
    <w:multiLevelType w:val="hybridMultilevel"/>
    <w:tmpl w:val="89DA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1D4A"/>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7B60"/>
    <w:multiLevelType w:val="hybridMultilevel"/>
    <w:tmpl w:val="6DA6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869CB"/>
    <w:multiLevelType w:val="hybridMultilevel"/>
    <w:tmpl w:val="2CB4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129F9"/>
    <w:multiLevelType w:val="hybridMultilevel"/>
    <w:tmpl w:val="37F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C190A"/>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B6C7B"/>
    <w:multiLevelType w:val="hybridMultilevel"/>
    <w:tmpl w:val="2CB4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9688B"/>
    <w:multiLevelType w:val="hybridMultilevel"/>
    <w:tmpl w:val="A0BA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611E9"/>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3218D"/>
    <w:multiLevelType w:val="hybridMultilevel"/>
    <w:tmpl w:val="9A6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26331"/>
    <w:multiLevelType w:val="hybridMultilevel"/>
    <w:tmpl w:val="8DB2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B23FF"/>
    <w:multiLevelType w:val="hybridMultilevel"/>
    <w:tmpl w:val="55D8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82C41"/>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254E1"/>
    <w:multiLevelType w:val="hybridMultilevel"/>
    <w:tmpl w:val="BF0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24D1D"/>
    <w:multiLevelType w:val="hybridMultilevel"/>
    <w:tmpl w:val="37F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5"/>
  </w:num>
  <w:num w:numId="5">
    <w:abstractNumId w:val="1"/>
  </w:num>
  <w:num w:numId="6">
    <w:abstractNumId w:val="5"/>
  </w:num>
  <w:num w:numId="7">
    <w:abstractNumId w:val="10"/>
  </w:num>
  <w:num w:numId="8">
    <w:abstractNumId w:val="14"/>
  </w:num>
  <w:num w:numId="9">
    <w:abstractNumId w:val="11"/>
  </w:num>
  <w:num w:numId="10">
    <w:abstractNumId w:val="13"/>
  </w:num>
  <w:num w:numId="11">
    <w:abstractNumId w:val="2"/>
  </w:num>
  <w:num w:numId="12">
    <w:abstractNumId w:val="7"/>
  </w:num>
  <w:num w:numId="13">
    <w:abstractNumId w:val="4"/>
  </w:num>
  <w:num w:numId="14">
    <w:abstractNumId w:val="12"/>
  </w:num>
  <w:num w:numId="15">
    <w:abstractNumId w:val="6"/>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jiasa, Akobundu (IFD)">
    <w15:presenceInfo w15:providerId="AD" w15:userId="S-1-5-21-3296279114-61764940-3594655970-10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67"/>
    <w:rsid w:val="00036BE5"/>
    <w:rsid w:val="00073939"/>
    <w:rsid w:val="000D0106"/>
    <w:rsid w:val="000D2439"/>
    <w:rsid w:val="0012245A"/>
    <w:rsid w:val="00143D1D"/>
    <w:rsid w:val="001C24B7"/>
    <w:rsid w:val="001D4698"/>
    <w:rsid w:val="001E24CD"/>
    <w:rsid w:val="003510FE"/>
    <w:rsid w:val="00353888"/>
    <w:rsid w:val="00365EB6"/>
    <w:rsid w:val="003B13EA"/>
    <w:rsid w:val="003B37FE"/>
    <w:rsid w:val="004776A4"/>
    <w:rsid w:val="004A4B63"/>
    <w:rsid w:val="004C125C"/>
    <w:rsid w:val="004D4B8B"/>
    <w:rsid w:val="00536888"/>
    <w:rsid w:val="005D59DD"/>
    <w:rsid w:val="0062194D"/>
    <w:rsid w:val="00652C77"/>
    <w:rsid w:val="00691135"/>
    <w:rsid w:val="00696693"/>
    <w:rsid w:val="006C36F2"/>
    <w:rsid w:val="00741EF3"/>
    <w:rsid w:val="007558C8"/>
    <w:rsid w:val="00761DC3"/>
    <w:rsid w:val="00791A67"/>
    <w:rsid w:val="007B03C7"/>
    <w:rsid w:val="007B62B7"/>
    <w:rsid w:val="007E7351"/>
    <w:rsid w:val="007F48F6"/>
    <w:rsid w:val="00810721"/>
    <w:rsid w:val="0082198B"/>
    <w:rsid w:val="0083360C"/>
    <w:rsid w:val="008459EC"/>
    <w:rsid w:val="00854D6D"/>
    <w:rsid w:val="008B5942"/>
    <w:rsid w:val="009315A6"/>
    <w:rsid w:val="009425BC"/>
    <w:rsid w:val="009431A0"/>
    <w:rsid w:val="009745B4"/>
    <w:rsid w:val="00985F52"/>
    <w:rsid w:val="009972D1"/>
    <w:rsid w:val="009D4294"/>
    <w:rsid w:val="00A052F6"/>
    <w:rsid w:val="00A2248A"/>
    <w:rsid w:val="00A26D99"/>
    <w:rsid w:val="00A47A74"/>
    <w:rsid w:val="00A57272"/>
    <w:rsid w:val="00AE4BDC"/>
    <w:rsid w:val="00B63862"/>
    <w:rsid w:val="00BE6661"/>
    <w:rsid w:val="00C23C87"/>
    <w:rsid w:val="00CE276A"/>
    <w:rsid w:val="00CE69AC"/>
    <w:rsid w:val="00D12290"/>
    <w:rsid w:val="00D34AAE"/>
    <w:rsid w:val="00D74631"/>
    <w:rsid w:val="00D943DB"/>
    <w:rsid w:val="00D95467"/>
    <w:rsid w:val="00DD2A43"/>
    <w:rsid w:val="00DE0757"/>
    <w:rsid w:val="00E37D70"/>
    <w:rsid w:val="00E438B5"/>
    <w:rsid w:val="00E6099C"/>
    <w:rsid w:val="00EC23E3"/>
    <w:rsid w:val="00F4086F"/>
    <w:rsid w:val="00F42DF8"/>
    <w:rsid w:val="00F75198"/>
    <w:rsid w:val="00F83B65"/>
    <w:rsid w:val="00FA5885"/>
    <w:rsid w:val="00F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2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D74631"/>
    <w:rPr>
      <w:sz w:val="16"/>
      <w:szCs w:val="16"/>
    </w:rPr>
  </w:style>
  <w:style w:type="paragraph" w:styleId="CommentText">
    <w:name w:val="annotation text"/>
    <w:basedOn w:val="Normal"/>
    <w:link w:val="CommentTextChar"/>
    <w:uiPriority w:val="99"/>
    <w:unhideWhenUsed/>
    <w:rsid w:val="00D74631"/>
  </w:style>
  <w:style w:type="character" w:customStyle="1" w:styleId="CommentTextChar">
    <w:name w:val="Comment Text Char"/>
    <w:basedOn w:val="DefaultParagraphFont"/>
    <w:link w:val="CommentText"/>
    <w:uiPriority w:val="99"/>
    <w:rsid w:val="00D74631"/>
  </w:style>
  <w:style w:type="paragraph" w:styleId="CommentSubject">
    <w:name w:val="annotation subject"/>
    <w:basedOn w:val="CommentText"/>
    <w:next w:val="CommentText"/>
    <w:link w:val="CommentSubjectChar"/>
    <w:uiPriority w:val="99"/>
    <w:semiHidden/>
    <w:unhideWhenUsed/>
    <w:rsid w:val="00D74631"/>
    <w:rPr>
      <w:b/>
      <w:bCs/>
    </w:rPr>
  </w:style>
  <w:style w:type="character" w:customStyle="1" w:styleId="CommentSubjectChar">
    <w:name w:val="Comment Subject Char"/>
    <w:basedOn w:val="CommentTextChar"/>
    <w:link w:val="CommentSubject"/>
    <w:uiPriority w:val="99"/>
    <w:semiHidden/>
    <w:rsid w:val="00D74631"/>
    <w:rPr>
      <w:b/>
      <w:bCs/>
    </w:rPr>
  </w:style>
  <w:style w:type="paragraph" w:styleId="BalloonText">
    <w:name w:val="Balloon Text"/>
    <w:basedOn w:val="Normal"/>
    <w:link w:val="BalloonTextChar"/>
    <w:uiPriority w:val="99"/>
    <w:semiHidden/>
    <w:unhideWhenUsed/>
    <w:rsid w:val="00D74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31"/>
    <w:rPr>
      <w:rFonts w:ascii="Segoe UI" w:hAnsi="Segoe UI" w:cs="Segoe UI"/>
      <w:sz w:val="18"/>
      <w:szCs w:val="18"/>
    </w:rPr>
  </w:style>
  <w:style w:type="paragraph" w:styleId="Header">
    <w:name w:val="header"/>
    <w:basedOn w:val="Normal"/>
    <w:link w:val="HeaderChar"/>
    <w:uiPriority w:val="99"/>
    <w:unhideWhenUsed/>
    <w:rsid w:val="00D74631"/>
    <w:pPr>
      <w:tabs>
        <w:tab w:val="center" w:pos="4680"/>
        <w:tab w:val="right" w:pos="9360"/>
      </w:tabs>
    </w:pPr>
  </w:style>
  <w:style w:type="character" w:customStyle="1" w:styleId="HeaderChar">
    <w:name w:val="Header Char"/>
    <w:basedOn w:val="DefaultParagraphFont"/>
    <w:link w:val="Header"/>
    <w:uiPriority w:val="99"/>
    <w:rsid w:val="00D74631"/>
  </w:style>
  <w:style w:type="paragraph" w:styleId="Footer">
    <w:name w:val="footer"/>
    <w:basedOn w:val="Normal"/>
    <w:link w:val="FooterChar"/>
    <w:uiPriority w:val="99"/>
    <w:unhideWhenUsed/>
    <w:rsid w:val="00D74631"/>
    <w:pPr>
      <w:tabs>
        <w:tab w:val="center" w:pos="4680"/>
        <w:tab w:val="right" w:pos="9360"/>
      </w:tabs>
    </w:pPr>
  </w:style>
  <w:style w:type="character" w:customStyle="1" w:styleId="FooterChar">
    <w:name w:val="Footer Char"/>
    <w:basedOn w:val="DefaultParagraphFont"/>
    <w:link w:val="Footer"/>
    <w:uiPriority w:val="99"/>
    <w:rsid w:val="00D74631"/>
  </w:style>
  <w:style w:type="paragraph" w:styleId="ListParagraph">
    <w:name w:val="List Paragraph"/>
    <w:basedOn w:val="Normal"/>
    <w:uiPriority w:val="34"/>
    <w:qFormat/>
    <w:rsid w:val="00D74631"/>
    <w:pPr>
      <w:ind w:left="720"/>
      <w:contextualSpacing/>
    </w:pPr>
  </w:style>
  <w:style w:type="character" w:styleId="Hyperlink">
    <w:name w:val="Hyperlink"/>
    <w:basedOn w:val="DefaultParagraphFont"/>
    <w:unhideWhenUsed/>
    <w:rsid w:val="00761DC3"/>
    <w:rPr>
      <w:color w:val="0000FF" w:themeColor="hyperlink"/>
      <w:u w:val="single"/>
    </w:rPr>
  </w:style>
  <w:style w:type="paragraph" w:styleId="Title">
    <w:name w:val="Title"/>
    <w:basedOn w:val="Normal"/>
    <w:next w:val="Normal"/>
    <w:link w:val="TitleChar"/>
    <w:uiPriority w:val="10"/>
    <w:qFormat/>
    <w:rsid w:val="00696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6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D74631"/>
    <w:rPr>
      <w:sz w:val="16"/>
      <w:szCs w:val="16"/>
    </w:rPr>
  </w:style>
  <w:style w:type="paragraph" w:styleId="CommentText">
    <w:name w:val="annotation text"/>
    <w:basedOn w:val="Normal"/>
    <w:link w:val="CommentTextChar"/>
    <w:uiPriority w:val="99"/>
    <w:unhideWhenUsed/>
    <w:rsid w:val="00D74631"/>
  </w:style>
  <w:style w:type="character" w:customStyle="1" w:styleId="CommentTextChar">
    <w:name w:val="Comment Text Char"/>
    <w:basedOn w:val="DefaultParagraphFont"/>
    <w:link w:val="CommentText"/>
    <w:uiPriority w:val="99"/>
    <w:rsid w:val="00D74631"/>
  </w:style>
  <w:style w:type="paragraph" w:styleId="CommentSubject">
    <w:name w:val="annotation subject"/>
    <w:basedOn w:val="CommentText"/>
    <w:next w:val="CommentText"/>
    <w:link w:val="CommentSubjectChar"/>
    <w:uiPriority w:val="99"/>
    <w:semiHidden/>
    <w:unhideWhenUsed/>
    <w:rsid w:val="00D74631"/>
    <w:rPr>
      <w:b/>
      <w:bCs/>
    </w:rPr>
  </w:style>
  <w:style w:type="character" w:customStyle="1" w:styleId="CommentSubjectChar">
    <w:name w:val="Comment Subject Char"/>
    <w:basedOn w:val="CommentTextChar"/>
    <w:link w:val="CommentSubject"/>
    <w:uiPriority w:val="99"/>
    <w:semiHidden/>
    <w:rsid w:val="00D74631"/>
    <w:rPr>
      <w:b/>
      <w:bCs/>
    </w:rPr>
  </w:style>
  <w:style w:type="paragraph" w:styleId="BalloonText">
    <w:name w:val="Balloon Text"/>
    <w:basedOn w:val="Normal"/>
    <w:link w:val="BalloonTextChar"/>
    <w:uiPriority w:val="99"/>
    <w:semiHidden/>
    <w:unhideWhenUsed/>
    <w:rsid w:val="00D74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31"/>
    <w:rPr>
      <w:rFonts w:ascii="Segoe UI" w:hAnsi="Segoe UI" w:cs="Segoe UI"/>
      <w:sz w:val="18"/>
      <w:szCs w:val="18"/>
    </w:rPr>
  </w:style>
  <w:style w:type="paragraph" w:styleId="Header">
    <w:name w:val="header"/>
    <w:basedOn w:val="Normal"/>
    <w:link w:val="HeaderChar"/>
    <w:uiPriority w:val="99"/>
    <w:unhideWhenUsed/>
    <w:rsid w:val="00D74631"/>
    <w:pPr>
      <w:tabs>
        <w:tab w:val="center" w:pos="4680"/>
        <w:tab w:val="right" w:pos="9360"/>
      </w:tabs>
    </w:pPr>
  </w:style>
  <w:style w:type="character" w:customStyle="1" w:styleId="HeaderChar">
    <w:name w:val="Header Char"/>
    <w:basedOn w:val="DefaultParagraphFont"/>
    <w:link w:val="Header"/>
    <w:uiPriority w:val="99"/>
    <w:rsid w:val="00D74631"/>
  </w:style>
  <w:style w:type="paragraph" w:styleId="Footer">
    <w:name w:val="footer"/>
    <w:basedOn w:val="Normal"/>
    <w:link w:val="FooterChar"/>
    <w:uiPriority w:val="99"/>
    <w:unhideWhenUsed/>
    <w:rsid w:val="00D74631"/>
    <w:pPr>
      <w:tabs>
        <w:tab w:val="center" w:pos="4680"/>
        <w:tab w:val="right" w:pos="9360"/>
      </w:tabs>
    </w:pPr>
  </w:style>
  <w:style w:type="character" w:customStyle="1" w:styleId="FooterChar">
    <w:name w:val="Footer Char"/>
    <w:basedOn w:val="DefaultParagraphFont"/>
    <w:link w:val="Footer"/>
    <w:uiPriority w:val="99"/>
    <w:rsid w:val="00D74631"/>
  </w:style>
  <w:style w:type="paragraph" w:styleId="ListParagraph">
    <w:name w:val="List Paragraph"/>
    <w:basedOn w:val="Normal"/>
    <w:uiPriority w:val="34"/>
    <w:qFormat/>
    <w:rsid w:val="00D74631"/>
    <w:pPr>
      <w:ind w:left="720"/>
      <w:contextualSpacing/>
    </w:pPr>
  </w:style>
  <w:style w:type="character" w:styleId="Hyperlink">
    <w:name w:val="Hyperlink"/>
    <w:basedOn w:val="DefaultParagraphFont"/>
    <w:unhideWhenUsed/>
    <w:rsid w:val="00761DC3"/>
    <w:rPr>
      <w:color w:val="0000FF" w:themeColor="hyperlink"/>
      <w:u w:val="single"/>
    </w:rPr>
  </w:style>
  <w:style w:type="paragraph" w:styleId="Title">
    <w:name w:val="Title"/>
    <w:basedOn w:val="Normal"/>
    <w:next w:val="Normal"/>
    <w:link w:val="TitleChar"/>
    <w:uiPriority w:val="10"/>
    <w:qFormat/>
    <w:rsid w:val="00696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6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nathanlim@taelpartners.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2265-8E1A-4DF7-A94A-B9BCA6B2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Ejiasa, Akobundu C. (IFD)</dc:creator>
  <cp:keywords/>
  <dc:description/>
  <cp:lastModifiedBy>SYSTEM</cp:lastModifiedBy>
  <cp:revision>2</cp:revision>
  <cp:lastPrinted>2014-12-16T15:44:00Z</cp:lastPrinted>
  <dcterms:created xsi:type="dcterms:W3CDTF">2018-03-07T15:50:00Z</dcterms:created>
  <dcterms:modified xsi:type="dcterms:W3CDTF">2018-03-07T15:50:00Z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0FAAcuWl1SbNzhEVdr7PFqv0VF3+vFwlS/pOYfhvCs0hSWnB5DVvZtQTN8bRLsTCBHEKPD62N7pVClNM
SE/sBe2KDIEaEelelnQ7u+GjyshZCScT9klV6Bp1QgpEA2YR5W3LFax53Xh8Rn+eX1kZJ77ccg1u
XqMBUcFfAQb+bG1ca909PnHbv6x3AhRtcT/w/bwFMgH47Igw2Zb7IDfcZXaYiYFL8lvygR+/5a7d
MtEo1kybiiQEBO2th</vt:lpwstr>
  </property>
  <property fmtid="{D5CDD505-2E9C-101B-9397-08002B2CF9AE}" pid="3" name="MAIL_MSG_ID2">
    <vt:lpwstr>DqCkZkg/CjHlYhDgY74UJ8Q0JiYrcyK+M56St1xTecRRh/hazYT6xQy69q4
mZuOj0G1CVMUV+Wkz7stXVVCe1KJsJqY6MOOrjyKKOVk4jYVP3Pft5FsoJk=</vt:lpwstr>
  </property>
  <property fmtid="{D5CDD505-2E9C-101B-9397-08002B2CF9AE}" pid="4" name="RESPONSE_SENDER_NAME">
    <vt:lpwstr>4AAAv2pPQheLA5VoSnIJgmt6+9PM1oGSDFqjXeflOQemXKRN4b+4JkY0gQ==</vt:lpwstr>
  </property>
  <property fmtid="{D5CDD505-2E9C-101B-9397-08002B2CF9AE}" pid="5" name="EMAIL_OWNER_ADDRESS">
    <vt:lpwstr>4AAA9DNYQidmug7HVpGE654RVR9IutmRDUo47QvE+uI0S2dX+/P8NVE3CQ==</vt:lpwstr>
  </property>
</Properties>
</file>