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DFBD1" w14:textId="77777777" w:rsidR="00591C88" w:rsidRPr="005F035C" w:rsidRDefault="00AC0A98" w:rsidP="00CD1640">
      <w:pPr>
        <w:spacing w:before="59" w:line="276" w:lineRule="auto"/>
        <w:ind w:left="2160" w:right="3154"/>
        <w:jc w:val="center"/>
        <w:rPr>
          <w:sz w:val="24"/>
          <w:szCs w:val="24"/>
        </w:rPr>
      </w:pPr>
      <w:bookmarkStart w:id="0" w:name="_GoBack"/>
      <w:bookmarkEnd w:id="0"/>
      <w:r w:rsidRPr="005F035C">
        <w:rPr>
          <w:b/>
          <w:sz w:val="24"/>
          <w:szCs w:val="24"/>
        </w:rPr>
        <w:t>SUPPORT</w:t>
      </w:r>
      <w:r w:rsidRPr="005F035C">
        <w:rPr>
          <w:b/>
          <w:spacing w:val="1"/>
          <w:sz w:val="24"/>
          <w:szCs w:val="24"/>
        </w:rPr>
        <w:t>I</w:t>
      </w:r>
      <w:r w:rsidRPr="005F035C">
        <w:rPr>
          <w:b/>
          <w:sz w:val="24"/>
          <w:szCs w:val="24"/>
        </w:rPr>
        <w:t>NG STA</w:t>
      </w:r>
      <w:r w:rsidRPr="005F035C">
        <w:rPr>
          <w:b/>
          <w:spacing w:val="1"/>
          <w:sz w:val="24"/>
          <w:szCs w:val="24"/>
        </w:rPr>
        <w:t>TE</w:t>
      </w:r>
      <w:r w:rsidRPr="005F035C">
        <w:rPr>
          <w:b/>
          <w:sz w:val="24"/>
          <w:szCs w:val="24"/>
        </w:rPr>
        <w:t>MENT</w:t>
      </w:r>
    </w:p>
    <w:p w14:paraId="4BE23E71" w14:textId="77777777" w:rsidR="00591C88" w:rsidRPr="005F035C" w:rsidRDefault="00591C88" w:rsidP="00CD1640">
      <w:pPr>
        <w:spacing w:before="16" w:line="276" w:lineRule="auto"/>
        <w:rPr>
          <w:sz w:val="24"/>
          <w:szCs w:val="24"/>
        </w:rPr>
      </w:pPr>
    </w:p>
    <w:p w14:paraId="418253C3" w14:textId="0FFEC9C7" w:rsidR="00591C88" w:rsidRPr="005F035C" w:rsidRDefault="00BF1AC3" w:rsidP="00CD1640">
      <w:pPr>
        <w:spacing w:line="276" w:lineRule="auto"/>
        <w:ind w:right="200" w:firstLine="2"/>
        <w:jc w:val="center"/>
        <w:rPr>
          <w:sz w:val="24"/>
          <w:szCs w:val="24"/>
        </w:rPr>
      </w:pPr>
      <w:r>
        <w:rPr>
          <w:b/>
          <w:sz w:val="24"/>
          <w:szCs w:val="24"/>
        </w:rPr>
        <w:t xml:space="preserve">SOCIOECONOMICS OF </w:t>
      </w:r>
      <w:r w:rsidR="00AB6A95">
        <w:rPr>
          <w:b/>
          <w:sz w:val="24"/>
          <w:szCs w:val="24"/>
        </w:rPr>
        <w:t>GUIDED WILDLIFE VIEWING</w:t>
      </w:r>
      <w:r w:rsidR="00A01EDA" w:rsidRPr="005F035C">
        <w:rPr>
          <w:b/>
          <w:sz w:val="24"/>
          <w:szCs w:val="24"/>
        </w:rPr>
        <w:t xml:space="preserve"> OPERATIONS</w:t>
      </w:r>
      <w:r w:rsidR="00AC0A98" w:rsidRPr="005F035C">
        <w:rPr>
          <w:b/>
          <w:sz w:val="24"/>
          <w:szCs w:val="24"/>
        </w:rPr>
        <w:t xml:space="preserve"> IN THE </w:t>
      </w:r>
      <w:r w:rsidR="001A2404">
        <w:rPr>
          <w:b/>
          <w:sz w:val="24"/>
          <w:szCs w:val="24"/>
        </w:rPr>
        <w:t>STELLWAGEN BANK</w:t>
      </w:r>
      <w:r w:rsidR="00AC0A98" w:rsidRPr="005F035C">
        <w:rPr>
          <w:b/>
          <w:sz w:val="24"/>
          <w:szCs w:val="24"/>
        </w:rPr>
        <w:t xml:space="preserve"> NATION</w:t>
      </w:r>
      <w:r w:rsidR="00AC0A98" w:rsidRPr="005F035C">
        <w:rPr>
          <w:b/>
          <w:spacing w:val="1"/>
          <w:sz w:val="24"/>
          <w:szCs w:val="24"/>
        </w:rPr>
        <w:t>A</w:t>
      </w:r>
      <w:r w:rsidR="00AC0A98" w:rsidRPr="005F035C">
        <w:rPr>
          <w:b/>
          <w:sz w:val="24"/>
          <w:szCs w:val="24"/>
        </w:rPr>
        <w:t>L MARI</w:t>
      </w:r>
      <w:r w:rsidR="00AC0A98" w:rsidRPr="005F035C">
        <w:rPr>
          <w:b/>
          <w:spacing w:val="1"/>
          <w:sz w:val="24"/>
          <w:szCs w:val="24"/>
        </w:rPr>
        <w:t>N</w:t>
      </w:r>
      <w:r w:rsidR="00AC0A98" w:rsidRPr="005F035C">
        <w:rPr>
          <w:b/>
          <w:sz w:val="24"/>
          <w:szCs w:val="24"/>
        </w:rPr>
        <w:t>E SA</w:t>
      </w:r>
      <w:r w:rsidR="00AC0A98" w:rsidRPr="005F035C">
        <w:rPr>
          <w:b/>
          <w:spacing w:val="1"/>
          <w:sz w:val="24"/>
          <w:szCs w:val="24"/>
        </w:rPr>
        <w:t>N</w:t>
      </w:r>
      <w:r w:rsidR="00AC0A98" w:rsidRPr="005F035C">
        <w:rPr>
          <w:b/>
          <w:sz w:val="24"/>
          <w:szCs w:val="24"/>
        </w:rPr>
        <w:t>CT</w:t>
      </w:r>
      <w:r w:rsidR="00AC0A98" w:rsidRPr="005F035C">
        <w:rPr>
          <w:b/>
          <w:spacing w:val="1"/>
          <w:sz w:val="24"/>
          <w:szCs w:val="24"/>
        </w:rPr>
        <w:t>UA</w:t>
      </w:r>
      <w:r w:rsidR="00AC0A98" w:rsidRPr="005F035C">
        <w:rPr>
          <w:b/>
          <w:sz w:val="24"/>
          <w:szCs w:val="24"/>
        </w:rPr>
        <w:t>RY</w:t>
      </w:r>
    </w:p>
    <w:p w14:paraId="3FD42A18" w14:textId="77777777" w:rsidR="00591C88" w:rsidRPr="005F035C" w:rsidRDefault="00591C88" w:rsidP="00CD1640">
      <w:pPr>
        <w:spacing w:before="16" w:line="276" w:lineRule="auto"/>
        <w:rPr>
          <w:sz w:val="24"/>
          <w:szCs w:val="24"/>
        </w:rPr>
      </w:pPr>
    </w:p>
    <w:p w14:paraId="495FB4C8" w14:textId="77777777" w:rsidR="00591C88" w:rsidRPr="005F035C" w:rsidRDefault="00AC0A98" w:rsidP="00CD1640">
      <w:pPr>
        <w:spacing w:line="276" w:lineRule="auto"/>
        <w:ind w:left="2051" w:right="3042"/>
        <w:jc w:val="center"/>
        <w:rPr>
          <w:sz w:val="24"/>
          <w:szCs w:val="24"/>
        </w:rPr>
      </w:pPr>
      <w:r w:rsidRPr="005F035C">
        <w:rPr>
          <w:b/>
          <w:sz w:val="24"/>
          <w:szCs w:val="24"/>
        </w:rPr>
        <w:t>OMB CONTROL No.</w:t>
      </w:r>
      <w:r w:rsidRPr="005F035C">
        <w:rPr>
          <w:b/>
          <w:spacing w:val="1"/>
          <w:sz w:val="24"/>
          <w:szCs w:val="24"/>
        </w:rPr>
        <w:t xml:space="preserve"> </w:t>
      </w:r>
      <w:r w:rsidR="009C62D0" w:rsidRPr="005F035C">
        <w:rPr>
          <w:b/>
          <w:spacing w:val="1"/>
          <w:sz w:val="24"/>
          <w:szCs w:val="24"/>
        </w:rPr>
        <w:t xml:space="preserve"> 0648-XXXX</w:t>
      </w:r>
    </w:p>
    <w:p w14:paraId="77A7433B" w14:textId="77777777" w:rsidR="00591C88" w:rsidRPr="005F035C" w:rsidRDefault="00591C88" w:rsidP="00CD1640">
      <w:pPr>
        <w:spacing w:before="2" w:line="276" w:lineRule="auto"/>
        <w:rPr>
          <w:sz w:val="24"/>
          <w:szCs w:val="24"/>
        </w:rPr>
      </w:pPr>
    </w:p>
    <w:p w14:paraId="66CB21D2" w14:textId="77777777" w:rsidR="00591C88" w:rsidRPr="005F035C" w:rsidRDefault="00AC0A98" w:rsidP="00CD1640">
      <w:pPr>
        <w:spacing w:line="276" w:lineRule="auto"/>
        <w:rPr>
          <w:sz w:val="24"/>
          <w:szCs w:val="24"/>
        </w:rPr>
      </w:pPr>
      <w:r w:rsidRPr="005F035C">
        <w:rPr>
          <w:b/>
          <w:sz w:val="24"/>
          <w:szCs w:val="24"/>
        </w:rPr>
        <w:t>A</w:t>
      </w:r>
      <w:r w:rsidR="004F64FF" w:rsidRPr="005F035C">
        <w:rPr>
          <w:b/>
          <w:sz w:val="24"/>
          <w:szCs w:val="24"/>
        </w:rPr>
        <w:t xml:space="preserve">. </w:t>
      </w:r>
      <w:r w:rsidRPr="005F035C">
        <w:rPr>
          <w:b/>
          <w:sz w:val="24"/>
          <w:szCs w:val="24"/>
        </w:rPr>
        <w:t>JUS</w:t>
      </w:r>
      <w:r w:rsidRPr="005F035C">
        <w:rPr>
          <w:b/>
          <w:spacing w:val="1"/>
          <w:sz w:val="24"/>
          <w:szCs w:val="24"/>
        </w:rPr>
        <w:t>T</w:t>
      </w:r>
      <w:r w:rsidRPr="005F035C">
        <w:rPr>
          <w:b/>
          <w:sz w:val="24"/>
          <w:szCs w:val="24"/>
        </w:rPr>
        <w:t>FICATION</w:t>
      </w:r>
    </w:p>
    <w:p w14:paraId="19DD6B01" w14:textId="77777777" w:rsidR="00591C88" w:rsidRPr="005F035C" w:rsidRDefault="00591C88" w:rsidP="00CD1640">
      <w:pPr>
        <w:spacing w:before="16" w:line="276" w:lineRule="auto"/>
        <w:rPr>
          <w:sz w:val="24"/>
          <w:szCs w:val="24"/>
        </w:rPr>
      </w:pPr>
    </w:p>
    <w:p w14:paraId="5E5EC68D" w14:textId="77777777" w:rsidR="00591C88" w:rsidRDefault="00AC0A98" w:rsidP="00CD1640">
      <w:pPr>
        <w:spacing w:line="276" w:lineRule="auto"/>
        <w:rPr>
          <w:b/>
          <w:sz w:val="24"/>
          <w:szCs w:val="24"/>
          <w:u w:val="thick" w:color="000000"/>
        </w:rPr>
      </w:pPr>
      <w:r w:rsidRPr="005F035C">
        <w:rPr>
          <w:b/>
          <w:sz w:val="24"/>
          <w:szCs w:val="24"/>
        </w:rPr>
        <w:t>1</w:t>
      </w:r>
      <w:r w:rsidR="004F64FF" w:rsidRPr="005F035C">
        <w:rPr>
          <w:b/>
          <w:sz w:val="24"/>
          <w:szCs w:val="24"/>
        </w:rPr>
        <w:t xml:space="preserve">. </w:t>
      </w:r>
      <w:r w:rsidRPr="005F035C">
        <w:rPr>
          <w:b/>
          <w:sz w:val="24"/>
          <w:szCs w:val="24"/>
          <w:u w:val="thick" w:color="000000"/>
        </w:rPr>
        <w:t>Explain</w:t>
      </w:r>
      <w:r w:rsidRPr="005F035C">
        <w:rPr>
          <w:b/>
          <w:spacing w:val="-1"/>
          <w:sz w:val="24"/>
          <w:szCs w:val="24"/>
          <w:u w:val="thick" w:color="000000"/>
        </w:rPr>
        <w:t xml:space="preserve"> </w:t>
      </w:r>
      <w:r w:rsidRPr="005F035C">
        <w:rPr>
          <w:b/>
          <w:sz w:val="24"/>
          <w:szCs w:val="24"/>
          <w:u w:val="thick" w:color="000000"/>
        </w:rPr>
        <w:t>the ci</w:t>
      </w:r>
      <w:r w:rsidRPr="005F035C">
        <w:rPr>
          <w:b/>
          <w:spacing w:val="-1"/>
          <w:sz w:val="24"/>
          <w:szCs w:val="24"/>
          <w:u w:val="thick" w:color="000000"/>
        </w:rPr>
        <w:t>r</w:t>
      </w:r>
      <w:r w:rsidRPr="005F035C">
        <w:rPr>
          <w:b/>
          <w:sz w:val="24"/>
          <w:szCs w:val="24"/>
          <w:u w:val="thick" w:color="000000"/>
        </w:rPr>
        <w:t>cum</w:t>
      </w:r>
      <w:r w:rsidRPr="005F035C">
        <w:rPr>
          <w:b/>
          <w:spacing w:val="-1"/>
          <w:sz w:val="24"/>
          <w:szCs w:val="24"/>
          <w:u w:val="thick" w:color="000000"/>
        </w:rPr>
        <w:t>s</w:t>
      </w:r>
      <w:r w:rsidRPr="005F035C">
        <w:rPr>
          <w:b/>
          <w:sz w:val="24"/>
          <w:szCs w:val="24"/>
          <w:u w:val="thick" w:color="000000"/>
        </w:rPr>
        <w:t>tances that</w:t>
      </w:r>
      <w:r w:rsidRPr="005F035C">
        <w:rPr>
          <w:b/>
          <w:spacing w:val="-1"/>
          <w:sz w:val="24"/>
          <w:szCs w:val="24"/>
          <w:u w:val="thick" w:color="000000"/>
        </w:rPr>
        <w:t xml:space="preserve"> </w:t>
      </w:r>
      <w:r w:rsidRPr="005F035C">
        <w:rPr>
          <w:b/>
          <w:sz w:val="24"/>
          <w:szCs w:val="24"/>
          <w:u w:val="thick" w:color="000000"/>
        </w:rPr>
        <w:t>ma</w:t>
      </w:r>
      <w:r w:rsidRPr="005F035C">
        <w:rPr>
          <w:b/>
          <w:spacing w:val="1"/>
          <w:sz w:val="24"/>
          <w:szCs w:val="24"/>
          <w:u w:val="thick" w:color="000000"/>
        </w:rPr>
        <w:t>k</w:t>
      </w:r>
      <w:r w:rsidRPr="005F035C">
        <w:rPr>
          <w:b/>
          <w:sz w:val="24"/>
          <w:szCs w:val="24"/>
          <w:u w:val="thick" w:color="000000"/>
        </w:rPr>
        <w:t>e</w:t>
      </w:r>
      <w:r w:rsidRPr="005F035C">
        <w:rPr>
          <w:b/>
          <w:spacing w:val="-1"/>
          <w:sz w:val="24"/>
          <w:szCs w:val="24"/>
          <w:u w:val="thick" w:color="000000"/>
        </w:rPr>
        <w:t xml:space="preserve"> </w:t>
      </w:r>
      <w:r w:rsidRPr="005F035C">
        <w:rPr>
          <w:b/>
          <w:sz w:val="24"/>
          <w:szCs w:val="24"/>
          <w:u w:val="thick" w:color="000000"/>
        </w:rPr>
        <w:t>the c</w:t>
      </w:r>
      <w:r w:rsidRPr="005F035C">
        <w:rPr>
          <w:b/>
          <w:spacing w:val="-1"/>
          <w:sz w:val="24"/>
          <w:szCs w:val="24"/>
          <w:u w:val="thick" w:color="000000"/>
        </w:rPr>
        <w:t>o</w:t>
      </w:r>
      <w:r w:rsidRPr="005F035C">
        <w:rPr>
          <w:b/>
          <w:sz w:val="24"/>
          <w:szCs w:val="24"/>
          <w:u w:val="thick" w:color="000000"/>
        </w:rPr>
        <w:t>lle</w:t>
      </w:r>
      <w:r w:rsidRPr="005F035C">
        <w:rPr>
          <w:b/>
          <w:spacing w:val="-1"/>
          <w:sz w:val="24"/>
          <w:szCs w:val="24"/>
          <w:u w:val="thick" w:color="000000"/>
        </w:rPr>
        <w:t>c</w:t>
      </w:r>
      <w:r w:rsidRPr="005F035C">
        <w:rPr>
          <w:b/>
          <w:sz w:val="24"/>
          <w:szCs w:val="24"/>
          <w:u w:val="thick" w:color="000000"/>
        </w:rPr>
        <w:t>tion of</w:t>
      </w:r>
      <w:r w:rsidRPr="005F035C">
        <w:rPr>
          <w:b/>
          <w:spacing w:val="-1"/>
          <w:sz w:val="24"/>
          <w:szCs w:val="24"/>
          <w:u w:val="thick" w:color="000000"/>
        </w:rPr>
        <w:t xml:space="preserve"> i</w:t>
      </w:r>
      <w:r w:rsidRPr="005F035C">
        <w:rPr>
          <w:b/>
          <w:sz w:val="24"/>
          <w:szCs w:val="24"/>
          <w:u w:val="thick" w:color="000000"/>
        </w:rPr>
        <w:t>nforma</w:t>
      </w:r>
      <w:r w:rsidRPr="005F035C">
        <w:rPr>
          <w:b/>
          <w:spacing w:val="-1"/>
          <w:sz w:val="24"/>
          <w:szCs w:val="24"/>
          <w:u w:val="thick" w:color="000000"/>
        </w:rPr>
        <w:t>t</w:t>
      </w:r>
      <w:r w:rsidRPr="005F035C">
        <w:rPr>
          <w:b/>
          <w:sz w:val="24"/>
          <w:szCs w:val="24"/>
          <w:u w:val="thick" w:color="000000"/>
        </w:rPr>
        <w:t>ion necessary.</w:t>
      </w:r>
    </w:p>
    <w:p w14:paraId="74F3EA1C" w14:textId="77777777" w:rsidR="005F035C" w:rsidRPr="005F035C" w:rsidRDefault="005F035C" w:rsidP="00CD1640">
      <w:pPr>
        <w:spacing w:line="276" w:lineRule="auto"/>
        <w:rPr>
          <w:sz w:val="24"/>
          <w:szCs w:val="24"/>
        </w:rPr>
      </w:pPr>
    </w:p>
    <w:p w14:paraId="4C691AAC" w14:textId="2BB177B7" w:rsidR="003519A5" w:rsidRPr="005F035C" w:rsidRDefault="003519A5" w:rsidP="00CD1640">
      <w:pPr>
        <w:spacing w:line="276" w:lineRule="auto"/>
        <w:rPr>
          <w:sz w:val="24"/>
          <w:szCs w:val="24"/>
        </w:rPr>
      </w:pPr>
      <w:r w:rsidRPr="005F035C">
        <w:rPr>
          <w:sz w:val="24"/>
          <w:szCs w:val="24"/>
        </w:rPr>
        <w:t xml:space="preserve">This request is </w:t>
      </w:r>
      <w:r w:rsidR="003C163A" w:rsidRPr="005F035C">
        <w:rPr>
          <w:sz w:val="24"/>
          <w:szCs w:val="24"/>
        </w:rPr>
        <w:t xml:space="preserve">for </w:t>
      </w:r>
      <w:r w:rsidRPr="005F035C">
        <w:rPr>
          <w:sz w:val="24"/>
          <w:szCs w:val="24"/>
        </w:rPr>
        <w:t>a new information collection to benefit natural resourc</w:t>
      </w:r>
      <w:r w:rsidR="00C6310A">
        <w:rPr>
          <w:sz w:val="24"/>
          <w:szCs w:val="24"/>
        </w:rPr>
        <w:t xml:space="preserve">e managers in </w:t>
      </w:r>
      <w:r w:rsidR="00847539">
        <w:rPr>
          <w:sz w:val="24"/>
          <w:szCs w:val="24"/>
        </w:rPr>
        <w:t>Stellwagen Bank National Marine Sanctuary (SBNMS</w:t>
      </w:r>
      <w:r w:rsidRPr="005F035C">
        <w:rPr>
          <w:sz w:val="24"/>
          <w:szCs w:val="24"/>
        </w:rPr>
        <w:t>). The National Ocean Service (NOS) proposes to col</w:t>
      </w:r>
      <w:r w:rsidR="00944AF5">
        <w:rPr>
          <w:sz w:val="24"/>
          <w:szCs w:val="24"/>
        </w:rPr>
        <w:t xml:space="preserve">lect information from </w:t>
      </w:r>
      <w:r w:rsidR="00EB3D64">
        <w:rPr>
          <w:sz w:val="24"/>
          <w:szCs w:val="24"/>
        </w:rPr>
        <w:t xml:space="preserve">commercial </w:t>
      </w:r>
      <w:r w:rsidR="009A5FEA" w:rsidRPr="005F035C">
        <w:rPr>
          <w:sz w:val="24"/>
          <w:szCs w:val="24"/>
        </w:rPr>
        <w:t>wildlife</w:t>
      </w:r>
      <w:r w:rsidRPr="005F035C">
        <w:rPr>
          <w:sz w:val="24"/>
          <w:szCs w:val="24"/>
        </w:rPr>
        <w:t xml:space="preserve"> </w:t>
      </w:r>
      <w:r w:rsidR="00EB3D64">
        <w:rPr>
          <w:sz w:val="24"/>
          <w:szCs w:val="24"/>
        </w:rPr>
        <w:t>viewing</w:t>
      </w:r>
      <w:r w:rsidRPr="005F035C">
        <w:rPr>
          <w:sz w:val="24"/>
          <w:szCs w:val="24"/>
        </w:rPr>
        <w:t xml:space="preserve"> </w:t>
      </w:r>
      <w:r w:rsidR="00EB3D64">
        <w:rPr>
          <w:sz w:val="24"/>
          <w:szCs w:val="24"/>
        </w:rPr>
        <w:t>passengers</w:t>
      </w:r>
      <w:r w:rsidRPr="005F035C">
        <w:rPr>
          <w:sz w:val="24"/>
          <w:szCs w:val="24"/>
        </w:rPr>
        <w:t xml:space="preserve"> to ascertain the </w:t>
      </w:r>
      <w:r w:rsidR="00EB3D64">
        <w:rPr>
          <w:sz w:val="24"/>
          <w:szCs w:val="24"/>
        </w:rPr>
        <w:t>economic</w:t>
      </w:r>
      <w:r w:rsidR="003C163A" w:rsidRPr="005F035C">
        <w:rPr>
          <w:sz w:val="24"/>
          <w:szCs w:val="24"/>
        </w:rPr>
        <w:t xml:space="preserve"> value of </w:t>
      </w:r>
      <w:r w:rsidR="00944AF5">
        <w:rPr>
          <w:sz w:val="24"/>
          <w:szCs w:val="24"/>
        </w:rPr>
        <w:t>marine wildlife</w:t>
      </w:r>
      <w:r w:rsidRPr="005F035C">
        <w:rPr>
          <w:sz w:val="24"/>
          <w:szCs w:val="24"/>
        </w:rPr>
        <w:t xml:space="preserve"> </w:t>
      </w:r>
      <w:r w:rsidR="003C163A" w:rsidRPr="005F035C">
        <w:rPr>
          <w:sz w:val="24"/>
          <w:szCs w:val="24"/>
        </w:rPr>
        <w:t xml:space="preserve">via the </w:t>
      </w:r>
      <w:r w:rsidR="00944AF5">
        <w:rPr>
          <w:sz w:val="24"/>
          <w:szCs w:val="24"/>
        </w:rPr>
        <w:t>ocean recreational</w:t>
      </w:r>
      <w:r w:rsidR="003C163A" w:rsidRPr="005F035C">
        <w:rPr>
          <w:sz w:val="24"/>
          <w:szCs w:val="24"/>
        </w:rPr>
        <w:t xml:space="preserve"> industr</w:t>
      </w:r>
      <w:r w:rsidR="0022610F" w:rsidRPr="005F035C">
        <w:rPr>
          <w:sz w:val="24"/>
          <w:szCs w:val="24"/>
        </w:rPr>
        <w:t>y</w:t>
      </w:r>
      <w:r w:rsidR="003C163A" w:rsidRPr="005F035C">
        <w:rPr>
          <w:sz w:val="24"/>
          <w:szCs w:val="24"/>
        </w:rPr>
        <w:t xml:space="preserve"> i</w:t>
      </w:r>
      <w:r w:rsidR="00944AF5">
        <w:rPr>
          <w:sz w:val="24"/>
          <w:szCs w:val="24"/>
        </w:rPr>
        <w:t xml:space="preserve">n the </w:t>
      </w:r>
      <w:r w:rsidR="00847539">
        <w:rPr>
          <w:sz w:val="24"/>
          <w:szCs w:val="24"/>
        </w:rPr>
        <w:t>Stellwagen Bank/Gulf of Maine</w:t>
      </w:r>
      <w:r w:rsidRPr="005F035C">
        <w:rPr>
          <w:sz w:val="24"/>
          <w:szCs w:val="24"/>
        </w:rPr>
        <w:t xml:space="preserve"> region.</w:t>
      </w:r>
    </w:p>
    <w:p w14:paraId="773124E7" w14:textId="77777777" w:rsidR="003519A5" w:rsidRPr="005F035C" w:rsidRDefault="003519A5" w:rsidP="00CD1640">
      <w:pPr>
        <w:spacing w:line="276" w:lineRule="auto"/>
        <w:rPr>
          <w:sz w:val="24"/>
          <w:szCs w:val="24"/>
        </w:rPr>
      </w:pPr>
    </w:p>
    <w:p w14:paraId="3361ABC1" w14:textId="14F7332B" w:rsidR="003C163A" w:rsidRDefault="003C163A" w:rsidP="00CD1640">
      <w:pPr>
        <w:spacing w:line="276" w:lineRule="auto"/>
        <w:rPr>
          <w:sz w:val="24"/>
          <w:szCs w:val="24"/>
        </w:rPr>
      </w:pPr>
      <w:r w:rsidRPr="005F035C">
        <w:rPr>
          <w:sz w:val="24"/>
          <w:szCs w:val="24"/>
        </w:rPr>
        <w:t>Up-to-date soci</w:t>
      </w:r>
      <w:r w:rsidR="00DA76DB" w:rsidRPr="005F035C">
        <w:rPr>
          <w:sz w:val="24"/>
          <w:szCs w:val="24"/>
        </w:rPr>
        <w:t>o</w:t>
      </w:r>
      <w:r w:rsidRPr="005F035C">
        <w:rPr>
          <w:sz w:val="24"/>
          <w:szCs w:val="24"/>
        </w:rPr>
        <w:t>economic data is needed to support the conservation a</w:t>
      </w:r>
      <w:r w:rsidR="00944AF5">
        <w:rPr>
          <w:sz w:val="24"/>
          <w:szCs w:val="24"/>
        </w:rPr>
        <w:t xml:space="preserve">nd management goals of </w:t>
      </w:r>
      <w:r w:rsidR="00847539">
        <w:rPr>
          <w:sz w:val="24"/>
          <w:szCs w:val="24"/>
        </w:rPr>
        <w:t>SBNMS</w:t>
      </w:r>
      <w:r w:rsidRPr="005F035C">
        <w:rPr>
          <w:sz w:val="24"/>
          <w:szCs w:val="24"/>
        </w:rPr>
        <w:t xml:space="preserve"> to strengthen and im</w:t>
      </w:r>
      <w:r w:rsidR="00944AF5">
        <w:rPr>
          <w:sz w:val="24"/>
          <w:szCs w:val="24"/>
        </w:rPr>
        <w:t>prove conservation of marine wildlife, i</w:t>
      </w:r>
      <w:r w:rsidR="00847539">
        <w:rPr>
          <w:sz w:val="24"/>
          <w:szCs w:val="24"/>
        </w:rPr>
        <w:t>ncluding whales, pinnipeds, seals</w:t>
      </w:r>
      <w:r w:rsidR="00944AF5">
        <w:rPr>
          <w:sz w:val="24"/>
          <w:szCs w:val="24"/>
        </w:rPr>
        <w:t>, and seabirds</w:t>
      </w:r>
      <w:r w:rsidRPr="005F035C">
        <w:rPr>
          <w:sz w:val="24"/>
          <w:szCs w:val="24"/>
        </w:rPr>
        <w:t xml:space="preserve"> within the jurisdiction of the sanctuary and to satisfy legal mandates under the </w:t>
      </w:r>
      <w:hyperlink r:id="rId9" w:history="1">
        <w:r w:rsidRPr="00C920D2">
          <w:rPr>
            <w:rStyle w:val="Hyperlink"/>
            <w:sz w:val="24"/>
            <w:szCs w:val="24"/>
          </w:rPr>
          <w:t>National Marine Sanctuaries Act</w:t>
        </w:r>
      </w:hyperlink>
      <w:r w:rsidRPr="005F035C">
        <w:rPr>
          <w:sz w:val="24"/>
          <w:szCs w:val="24"/>
        </w:rPr>
        <w:t xml:space="preserve"> (16 U.S.C. 1431 et seq)</w:t>
      </w:r>
      <w:r w:rsidR="00DA76DB" w:rsidRPr="005F035C">
        <w:rPr>
          <w:sz w:val="24"/>
          <w:szCs w:val="24"/>
        </w:rPr>
        <w:t xml:space="preserve">, </w:t>
      </w:r>
      <w:hyperlink r:id="rId10" w:history="1">
        <w:r w:rsidRPr="00E7048C">
          <w:rPr>
            <w:rStyle w:val="Hyperlink"/>
            <w:sz w:val="24"/>
            <w:szCs w:val="24"/>
          </w:rPr>
          <w:t>Endangered Species Act</w:t>
        </w:r>
      </w:hyperlink>
      <w:r w:rsidR="00DA76DB" w:rsidRPr="005F035C">
        <w:rPr>
          <w:sz w:val="24"/>
          <w:szCs w:val="24"/>
        </w:rPr>
        <w:t xml:space="preserve"> (16 U.S.C. 1531 et seq)</w:t>
      </w:r>
      <w:r w:rsidRPr="005F035C">
        <w:rPr>
          <w:sz w:val="24"/>
          <w:szCs w:val="24"/>
        </w:rPr>
        <w:t xml:space="preserve">, </w:t>
      </w:r>
      <w:hyperlink r:id="rId11" w:history="1">
        <w:r w:rsidRPr="00C920D2">
          <w:rPr>
            <w:rStyle w:val="Hyperlink"/>
            <w:sz w:val="24"/>
            <w:szCs w:val="24"/>
          </w:rPr>
          <w:t>Marine Mammal Protection Act</w:t>
        </w:r>
      </w:hyperlink>
      <w:r w:rsidR="00DA76DB" w:rsidRPr="005F035C">
        <w:rPr>
          <w:sz w:val="24"/>
          <w:szCs w:val="24"/>
        </w:rPr>
        <w:t xml:space="preserve"> (16 U.S.C. 1361 et seq)</w:t>
      </w:r>
      <w:r w:rsidRPr="005F035C">
        <w:rPr>
          <w:sz w:val="24"/>
          <w:szCs w:val="24"/>
        </w:rPr>
        <w:t xml:space="preserve">, </w:t>
      </w:r>
      <w:hyperlink r:id="rId12" w:history="1">
        <w:r w:rsidRPr="00C920D2">
          <w:rPr>
            <w:rStyle w:val="Hyperlink"/>
            <w:sz w:val="24"/>
            <w:szCs w:val="24"/>
          </w:rPr>
          <w:t>National Environ</w:t>
        </w:r>
        <w:r w:rsidR="005B1A6F" w:rsidRPr="00C920D2">
          <w:rPr>
            <w:rStyle w:val="Hyperlink"/>
            <w:sz w:val="24"/>
            <w:szCs w:val="24"/>
          </w:rPr>
          <w:t>mental Policy Act</w:t>
        </w:r>
      </w:hyperlink>
      <w:r w:rsidR="005B1A6F" w:rsidRPr="005F035C">
        <w:rPr>
          <w:sz w:val="24"/>
          <w:szCs w:val="24"/>
        </w:rPr>
        <w:t xml:space="preserve"> (42 U.S.C. 4321</w:t>
      </w:r>
      <w:r w:rsidRPr="005F035C">
        <w:rPr>
          <w:sz w:val="24"/>
          <w:szCs w:val="24"/>
        </w:rPr>
        <w:t>), Executive Order 12866 (EO 12866), and other pertinent statutes.</w:t>
      </w:r>
    </w:p>
    <w:p w14:paraId="6AD25D44" w14:textId="77777777" w:rsidR="008B002F" w:rsidRPr="005F035C" w:rsidRDefault="008B002F" w:rsidP="00CD1640">
      <w:pPr>
        <w:spacing w:line="276" w:lineRule="auto"/>
        <w:rPr>
          <w:sz w:val="24"/>
          <w:szCs w:val="24"/>
        </w:rPr>
      </w:pPr>
    </w:p>
    <w:p w14:paraId="162D819F" w14:textId="2BEF8C14" w:rsidR="008B002F" w:rsidRPr="005F035C" w:rsidRDefault="00847539" w:rsidP="008B002F">
      <w:pPr>
        <w:spacing w:line="276" w:lineRule="auto"/>
        <w:rPr>
          <w:sz w:val="24"/>
          <w:szCs w:val="24"/>
        </w:rPr>
      </w:pPr>
      <w:r>
        <w:rPr>
          <w:sz w:val="24"/>
          <w:szCs w:val="24"/>
        </w:rPr>
        <w:t>SBNMS</w:t>
      </w:r>
      <w:r w:rsidR="008B002F">
        <w:rPr>
          <w:sz w:val="24"/>
          <w:szCs w:val="24"/>
        </w:rPr>
        <w:t xml:space="preserve"> is </w:t>
      </w:r>
      <w:r w:rsidR="008B002F" w:rsidRPr="005F035C">
        <w:rPr>
          <w:sz w:val="24"/>
          <w:szCs w:val="24"/>
        </w:rPr>
        <w:t xml:space="preserve">currently in the process of </w:t>
      </w:r>
      <w:r>
        <w:rPr>
          <w:sz w:val="24"/>
          <w:szCs w:val="24"/>
        </w:rPr>
        <w:t>updating the 2010</w:t>
      </w:r>
      <w:r w:rsidR="00C6310A">
        <w:rPr>
          <w:sz w:val="24"/>
          <w:szCs w:val="24"/>
        </w:rPr>
        <w:t xml:space="preserve"> Managemen</w:t>
      </w:r>
      <w:r w:rsidR="000F20ED">
        <w:rPr>
          <w:sz w:val="24"/>
          <w:szCs w:val="24"/>
        </w:rPr>
        <w:t>t Plan, and has identified a lack</w:t>
      </w:r>
      <w:r w:rsidR="00C6310A">
        <w:rPr>
          <w:sz w:val="24"/>
          <w:szCs w:val="24"/>
        </w:rPr>
        <w:t xml:space="preserve"> </w:t>
      </w:r>
      <w:r w:rsidR="00A75904">
        <w:rPr>
          <w:sz w:val="24"/>
          <w:szCs w:val="24"/>
        </w:rPr>
        <w:t xml:space="preserve">of </w:t>
      </w:r>
      <w:r w:rsidR="008B002F">
        <w:rPr>
          <w:sz w:val="24"/>
          <w:szCs w:val="24"/>
        </w:rPr>
        <w:t>baseline socioeconomic information o</w:t>
      </w:r>
      <w:r w:rsidR="00B50214">
        <w:rPr>
          <w:sz w:val="24"/>
          <w:szCs w:val="24"/>
        </w:rPr>
        <w:t xml:space="preserve">n ocean recreation businesses. </w:t>
      </w:r>
      <w:r w:rsidR="008B002F">
        <w:rPr>
          <w:sz w:val="24"/>
          <w:szCs w:val="24"/>
        </w:rPr>
        <w:t>The</w:t>
      </w:r>
      <w:r w:rsidR="008B002F" w:rsidRPr="005F035C">
        <w:rPr>
          <w:sz w:val="24"/>
          <w:szCs w:val="24"/>
        </w:rPr>
        <w:t xml:space="preserve"> information is not available to assess the possible economic </w:t>
      </w:r>
      <w:r w:rsidR="008B002F">
        <w:rPr>
          <w:sz w:val="24"/>
          <w:szCs w:val="24"/>
        </w:rPr>
        <w:t>benefits of marine wildlife</w:t>
      </w:r>
      <w:r w:rsidR="008B002F" w:rsidRPr="005F035C">
        <w:rPr>
          <w:sz w:val="24"/>
          <w:szCs w:val="24"/>
        </w:rPr>
        <w:t xml:space="preserve"> protection to the local economy, or the po</w:t>
      </w:r>
      <w:r w:rsidR="008B002F">
        <w:rPr>
          <w:sz w:val="24"/>
          <w:szCs w:val="24"/>
        </w:rPr>
        <w:t>tential impact on ocean recreation</w:t>
      </w:r>
      <w:r w:rsidR="008B002F" w:rsidRPr="005F035C">
        <w:rPr>
          <w:sz w:val="24"/>
          <w:szCs w:val="24"/>
        </w:rPr>
        <w:t xml:space="preserve"> businesses. The type of da</w:t>
      </w:r>
      <w:r w:rsidR="008B002F">
        <w:rPr>
          <w:sz w:val="24"/>
          <w:szCs w:val="24"/>
        </w:rPr>
        <w:t>ta targeted for this collection;</w:t>
      </w:r>
      <w:r w:rsidR="008B002F" w:rsidRPr="005F035C">
        <w:rPr>
          <w:sz w:val="24"/>
          <w:szCs w:val="24"/>
        </w:rPr>
        <w:t xml:space="preserve"> that is</w:t>
      </w:r>
      <w:r w:rsidR="008B002F">
        <w:rPr>
          <w:sz w:val="24"/>
          <w:szCs w:val="24"/>
        </w:rPr>
        <w:t>,</w:t>
      </w:r>
      <w:r w:rsidR="008B002F" w:rsidRPr="005F035C">
        <w:rPr>
          <w:sz w:val="24"/>
          <w:szCs w:val="24"/>
        </w:rPr>
        <w:t xml:space="preserve"> </w:t>
      </w:r>
      <w:r w:rsidR="00EB3D64">
        <w:rPr>
          <w:sz w:val="24"/>
          <w:szCs w:val="24"/>
        </w:rPr>
        <w:t>user demographic profiles, importance/satisfaction of wildlife viewing trips and expenditures of trips that involve wildlife viewing has never been collected in this region</w:t>
      </w:r>
      <w:r w:rsidR="008B002F">
        <w:rPr>
          <w:sz w:val="24"/>
          <w:szCs w:val="24"/>
        </w:rPr>
        <w:t xml:space="preserve">. </w:t>
      </w:r>
      <w:r w:rsidR="008B002F" w:rsidRPr="005F035C">
        <w:rPr>
          <w:sz w:val="24"/>
          <w:szCs w:val="24"/>
        </w:rPr>
        <w:t xml:space="preserve">Thus, current information on the </w:t>
      </w:r>
      <w:r w:rsidR="008B002F">
        <w:rPr>
          <w:sz w:val="24"/>
          <w:szCs w:val="24"/>
        </w:rPr>
        <w:t>importance</w:t>
      </w:r>
      <w:r w:rsidR="00EB3D64">
        <w:rPr>
          <w:sz w:val="24"/>
          <w:szCs w:val="24"/>
        </w:rPr>
        <w:t>/satisfaction</w:t>
      </w:r>
      <w:r w:rsidR="008B002F">
        <w:rPr>
          <w:sz w:val="24"/>
          <w:szCs w:val="24"/>
        </w:rPr>
        <w:t xml:space="preserve"> of marine wildlife</w:t>
      </w:r>
      <w:r w:rsidR="008B002F" w:rsidRPr="005F035C">
        <w:rPr>
          <w:sz w:val="24"/>
          <w:szCs w:val="24"/>
        </w:rPr>
        <w:t xml:space="preserve"> </w:t>
      </w:r>
      <w:r w:rsidR="00EB3D64">
        <w:rPr>
          <w:sz w:val="24"/>
          <w:szCs w:val="24"/>
        </w:rPr>
        <w:t>viewing and the expenditures generated from these activities is needed</w:t>
      </w:r>
      <w:r w:rsidR="008B002F" w:rsidRPr="005F035C">
        <w:rPr>
          <w:sz w:val="24"/>
          <w:szCs w:val="24"/>
        </w:rPr>
        <w:t xml:space="preserve">. </w:t>
      </w:r>
      <w:r w:rsidR="008B002F" w:rsidRPr="008B002F">
        <w:rPr>
          <w:b/>
          <w:sz w:val="24"/>
          <w:szCs w:val="24"/>
        </w:rPr>
        <w:t xml:space="preserve">The primary focus for the survey will be to gather data on the non-consumptive, </w:t>
      </w:r>
      <w:r w:rsidR="00EB3D64">
        <w:rPr>
          <w:b/>
          <w:sz w:val="24"/>
          <w:szCs w:val="24"/>
        </w:rPr>
        <w:t>importance/satisfaction and expenditures</w:t>
      </w:r>
      <w:r w:rsidR="008B002F" w:rsidRPr="008B002F">
        <w:rPr>
          <w:b/>
          <w:sz w:val="24"/>
          <w:szCs w:val="24"/>
        </w:rPr>
        <w:t xml:space="preserve"> of marine wildlife</w:t>
      </w:r>
      <w:r>
        <w:rPr>
          <w:b/>
          <w:sz w:val="24"/>
          <w:szCs w:val="24"/>
        </w:rPr>
        <w:t xml:space="preserve"> viewing </w:t>
      </w:r>
      <w:r w:rsidR="00EB3D64">
        <w:rPr>
          <w:b/>
          <w:sz w:val="24"/>
          <w:szCs w:val="24"/>
        </w:rPr>
        <w:t>passengers</w:t>
      </w:r>
      <w:r w:rsidR="008B002F" w:rsidRPr="005F035C">
        <w:rPr>
          <w:sz w:val="24"/>
          <w:szCs w:val="24"/>
        </w:rPr>
        <w:t xml:space="preserve">. Specifically, researchers will collect data to </w:t>
      </w:r>
      <w:r>
        <w:rPr>
          <w:sz w:val="24"/>
          <w:szCs w:val="24"/>
        </w:rPr>
        <w:t xml:space="preserve">help </w:t>
      </w:r>
      <w:r w:rsidR="008B002F" w:rsidRPr="005F035C">
        <w:rPr>
          <w:sz w:val="24"/>
          <w:szCs w:val="24"/>
        </w:rPr>
        <w:t>dete</w:t>
      </w:r>
      <w:r w:rsidR="008B002F">
        <w:rPr>
          <w:sz w:val="24"/>
          <w:szCs w:val="24"/>
        </w:rPr>
        <w:t xml:space="preserve">rmine the contribution of </w:t>
      </w:r>
      <w:r w:rsidR="008B002F" w:rsidRPr="005F035C">
        <w:rPr>
          <w:sz w:val="24"/>
          <w:szCs w:val="24"/>
        </w:rPr>
        <w:t xml:space="preserve">marine wildlife watching </w:t>
      </w:r>
      <w:r w:rsidR="00EB3D64">
        <w:rPr>
          <w:sz w:val="24"/>
          <w:szCs w:val="24"/>
        </w:rPr>
        <w:t>passengers</w:t>
      </w:r>
      <w:r w:rsidR="008B002F" w:rsidRPr="005F035C">
        <w:rPr>
          <w:sz w:val="24"/>
          <w:szCs w:val="24"/>
        </w:rPr>
        <w:t xml:space="preserve"> to the economy</w:t>
      </w:r>
      <w:r w:rsidR="008B002F">
        <w:rPr>
          <w:sz w:val="24"/>
          <w:szCs w:val="24"/>
        </w:rPr>
        <w:t xml:space="preserve"> in the </w:t>
      </w:r>
      <w:r>
        <w:rPr>
          <w:sz w:val="24"/>
          <w:szCs w:val="24"/>
        </w:rPr>
        <w:t>Stellwagen Bank</w:t>
      </w:r>
      <w:r w:rsidR="008B002F" w:rsidRPr="005F035C">
        <w:rPr>
          <w:sz w:val="24"/>
          <w:szCs w:val="24"/>
        </w:rPr>
        <w:t xml:space="preserve"> region</w:t>
      </w:r>
      <w:r w:rsidR="00FB32A1">
        <w:rPr>
          <w:sz w:val="24"/>
          <w:szCs w:val="24"/>
        </w:rPr>
        <w:t>.</w:t>
      </w:r>
      <w:r w:rsidR="00350F54">
        <w:rPr>
          <w:sz w:val="24"/>
          <w:szCs w:val="24"/>
        </w:rPr>
        <w:t xml:space="preserve"> </w:t>
      </w:r>
      <w:r>
        <w:rPr>
          <w:sz w:val="24"/>
          <w:szCs w:val="24"/>
        </w:rPr>
        <w:t xml:space="preserve"> </w:t>
      </w:r>
      <w:r w:rsidR="00EB3D64">
        <w:rPr>
          <w:sz w:val="24"/>
          <w:szCs w:val="24"/>
        </w:rPr>
        <w:t xml:space="preserve">Expenditures will be used in IMPLAN to estimate the economic contributions of the activity </w:t>
      </w:r>
      <w:r w:rsidR="00BE4A1D">
        <w:rPr>
          <w:sz w:val="24"/>
          <w:szCs w:val="24"/>
        </w:rPr>
        <w:t xml:space="preserve">to the regional economy </w:t>
      </w:r>
      <w:r w:rsidR="00EB3D64">
        <w:rPr>
          <w:sz w:val="24"/>
          <w:szCs w:val="24"/>
        </w:rPr>
        <w:t xml:space="preserve">(jobs, income, GDP and value-added).  </w:t>
      </w:r>
      <w:r w:rsidR="00003D5A">
        <w:rPr>
          <w:sz w:val="24"/>
          <w:szCs w:val="24"/>
        </w:rPr>
        <w:t xml:space="preserve">IMPLAN is an input-output modeling software that takes expenditure data in combination with </w:t>
      </w:r>
      <w:r w:rsidR="00BE4A1D">
        <w:rPr>
          <w:sz w:val="24"/>
          <w:szCs w:val="24"/>
        </w:rPr>
        <w:t xml:space="preserve">Bureau of Economic Analysis </w:t>
      </w:r>
      <w:r w:rsidR="00003D5A">
        <w:rPr>
          <w:sz w:val="24"/>
          <w:szCs w:val="24"/>
        </w:rPr>
        <w:t xml:space="preserve">data to provide estimates about economic contributions (jobs, income, GDP, value-added).  </w:t>
      </w:r>
    </w:p>
    <w:p w14:paraId="4506CC13" w14:textId="77777777" w:rsidR="003C163A" w:rsidRPr="005F035C" w:rsidRDefault="003C163A" w:rsidP="00CD1640">
      <w:pPr>
        <w:spacing w:line="276" w:lineRule="auto"/>
        <w:rPr>
          <w:sz w:val="24"/>
          <w:szCs w:val="24"/>
        </w:rPr>
      </w:pPr>
    </w:p>
    <w:p w14:paraId="021A5609" w14:textId="3CF10B2E" w:rsidR="00D75BAF" w:rsidRPr="005F035C" w:rsidRDefault="00EB3D64" w:rsidP="00B0229E">
      <w:pPr>
        <w:spacing w:line="276" w:lineRule="auto"/>
        <w:rPr>
          <w:color w:val="000000"/>
          <w:sz w:val="24"/>
          <w:szCs w:val="24"/>
        </w:rPr>
      </w:pPr>
      <w:r>
        <w:rPr>
          <w:sz w:val="24"/>
          <w:szCs w:val="24"/>
        </w:rPr>
        <w:lastRenderedPageBreak/>
        <w:t xml:space="preserve">Passengers of wildlife viewing vessels include </w:t>
      </w:r>
      <w:r w:rsidR="001C33E6">
        <w:rPr>
          <w:sz w:val="24"/>
          <w:szCs w:val="24"/>
        </w:rPr>
        <w:t>whale watching</w:t>
      </w:r>
      <w:r w:rsidR="005A1500">
        <w:rPr>
          <w:sz w:val="24"/>
          <w:szCs w:val="24"/>
        </w:rPr>
        <w:t xml:space="preserve">, </w:t>
      </w:r>
      <w:r w:rsidR="001C33E6">
        <w:rPr>
          <w:sz w:val="24"/>
          <w:szCs w:val="24"/>
        </w:rPr>
        <w:t>seabird</w:t>
      </w:r>
      <w:r w:rsidR="00EE008F">
        <w:rPr>
          <w:sz w:val="24"/>
          <w:szCs w:val="24"/>
        </w:rPr>
        <w:t xml:space="preserve"> charters, </w:t>
      </w:r>
      <w:r w:rsidR="005A1500">
        <w:rPr>
          <w:sz w:val="24"/>
          <w:szCs w:val="24"/>
        </w:rPr>
        <w:t>kayaking,</w:t>
      </w:r>
      <w:r w:rsidR="00EE008F">
        <w:rPr>
          <w:sz w:val="24"/>
          <w:szCs w:val="24"/>
        </w:rPr>
        <w:t xml:space="preserve"> </w:t>
      </w:r>
      <w:r w:rsidR="001C33E6">
        <w:rPr>
          <w:sz w:val="24"/>
          <w:szCs w:val="24"/>
        </w:rPr>
        <w:t xml:space="preserve">SCUBA </w:t>
      </w:r>
      <w:r w:rsidR="00EE008F">
        <w:rPr>
          <w:sz w:val="24"/>
          <w:szCs w:val="24"/>
        </w:rPr>
        <w:t xml:space="preserve">diving, </w:t>
      </w:r>
      <w:r>
        <w:rPr>
          <w:sz w:val="24"/>
          <w:szCs w:val="24"/>
        </w:rPr>
        <w:t xml:space="preserve">seal and great white excursions, </w:t>
      </w:r>
      <w:r w:rsidR="001C33E6">
        <w:rPr>
          <w:sz w:val="24"/>
          <w:szCs w:val="24"/>
        </w:rPr>
        <w:t>and paddle</w:t>
      </w:r>
      <w:r w:rsidR="0001318D">
        <w:rPr>
          <w:sz w:val="24"/>
          <w:szCs w:val="24"/>
        </w:rPr>
        <w:t>-</w:t>
      </w:r>
      <w:r w:rsidR="001C33E6">
        <w:rPr>
          <w:sz w:val="24"/>
          <w:szCs w:val="24"/>
        </w:rPr>
        <w:t>boarding.</w:t>
      </w:r>
      <w:r w:rsidR="00E42B76">
        <w:rPr>
          <w:sz w:val="24"/>
          <w:szCs w:val="24"/>
        </w:rPr>
        <w:t xml:space="preserve"> </w:t>
      </w:r>
      <w:r w:rsidR="00E73960" w:rsidRPr="005F035C">
        <w:rPr>
          <w:sz w:val="24"/>
          <w:szCs w:val="24"/>
        </w:rPr>
        <w:t xml:space="preserve">Collection of this data </w:t>
      </w:r>
      <w:r w:rsidR="004F64FF" w:rsidRPr="005F035C">
        <w:rPr>
          <w:sz w:val="24"/>
          <w:szCs w:val="24"/>
        </w:rPr>
        <w:t xml:space="preserve">will </w:t>
      </w:r>
      <w:r w:rsidR="00847539">
        <w:rPr>
          <w:sz w:val="24"/>
          <w:szCs w:val="24"/>
        </w:rPr>
        <w:t xml:space="preserve">help </w:t>
      </w:r>
      <w:r w:rsidR="004F64FF" w:rsidRPr="005F035C">
        <w:rPr>
          <w:sz w:val="24"/>
          <w:szCs w:val="24"/>
        </w:rPr>
        <w:t>provide estimate</w:t>
      </w:r>
      <w:r w:rsidR="00E73960" w:rsidRPr="005F035C">
        <w:rPr>
          <w:sz w:val="24"/>
          <w:szCs w:val="24"/>
        </w:rPr>
        <w:t>s</w:t>
      </w:r>
      <w:r w:rsidR="004F64FF" w:rsidRPr="005F035C">
        <w:rPr>
          <w:sz w:val="24"/>
          <w:szCs w:val="24"/>
        </w:rPr>
        <w:t xml:space="preserve"> of the potential </w:t>
      </w:r>
      <w:r w:rsidR="00C50B19" w:rsidRPr="005F035C">
        <w:rPr>
          <w:sz w:val="24"/>
          <w:szCs w:val="24"/>
        </w:rPr>
        <w:t xml:space="preserve">economic </w:t>
      </w:r>
      <w:r w:rsidR="004F64FF" w:rsidRPr="005F035C">
        <w:rPr>
          <w:sz w:val="24"/>
          <w:szCs w:val="24"/>
        </w:rPr>
        <w:t xml:space="preserve">benefits of </w:t>
      </w:r>
      <w:r w:rsidR="003463CC">
        <w:rPr>
          <w:sz w:val="24"/>
          <w:szCs w:val="24"/>
        </w:rPr>
        <w:t>the diversity of m</w:t>
      </w:r>
      <w:r w:rsidR="00EA68C8">
        <w:rPr>
          <w:sz w:val="24"/>
          <w:szCs w:val="24"/>
        </w:rPr>
        <w:t xml:space="preserve">arine wildlife in this region. </w:t>
      </w:r>
    </w:p>
    <w:p w14:paraId="476350AA" w14:textId="77777777" w:rsidR="00D75BAF" w:rsidRPr="005F035C" w:rsidRDefault="00D75BAF" w:rsidP="00CD1640">
      <w:pPr>
        <w:spacing w:line="276" w:lineRule="auto"/>
        <w:ind w:right="142"/>
        <w:rPr>
          <w:color w:val="000000"/>
          <w:sz w:val="24"/>
          <w:szCs w:val="24"/>
        </w:rPr>
      </w:pPr>
    </w:p>
    <w:p w14:paraId="481A68D8" w14:textId="77777777" w:rsidR="00591C88" w:rsidRPr="005F035C" w:rsidRDefault="00AC0A98" w:rsidP="00CD1640">
      <w:pPr>
        <w:spacing w:line="276" w:lineRule="auto"/>
        <w:ind w:right="142"/>
        <w:rPr>
          <w:sz w:val="24"/>
          <w:szCs w:val="24"/>
        </w:rPr>
      </w:pPr>
      <w:r w:rsidRPr="005F035C">
        <w:rPr>
          <w:b/>
          <w:sz w:val="24"/>
          <w:szCs w:val="24"/>
        </w:rPr>
        <w:t>2</w:t>
      </w:r>
      <w:r w:rsidR="004F64FF" w:rsidRPr="005F035C">
        <w:rPr>
          <w:b/>
          <w:sz w:val="24"/>
          <w:szCs w:val="24"/>
        </w:rPr>
        <w:t xml:space="preserve">. </w:t>
      </w:r>
      <w:r w:rsidRPr="005F035C">
        <w:rPr>
          <w:b/>
          <w:sz w:val="24"/>
          <w:szCs w:val="24"/>
          <w:u w:val="thick" w:color="000000"/>
        </w:rPr>
        <w:t>Explain h</w:t>
      </w:r>
      <w:r w:rsidRPr="005F035C">
        <w:rPr>
          <w:b/>
          <w:spacing w:val="1"/>
          <w:sz w:val="24"/>
          <w:szCs w:val="24"/>
          <w:u w:val="thick" w:color="000000"/>
        </w:rPr>
        <w:t>o</w:t>
      </w:r>
      <w:r w:rsidRPr="005F035C">
        <w:rPr>
          <w:b/>
          <w:spacing w:val="-2"/>
          <w:sz w:val="24"/>
          <w:szCs w:val="24"/>
          <w:u w:val="thick" w:color="000000"/>
        </w:rPr>
        <w:t>w</w:t>
      </w:r>
      <w:r w:rsidRPr="005F035C">
        <w:rPr>
          <w:b/>
          <w:sz w:val="24"/>
          <w:szCs w:val="24"/>
          <w:u w:val="thick" w:color="000000"/>
        </w:rPr>
        <w:t>, by</w:t>
      </w:r>
      <w:r w:rsidRPr="005F035C">
        <w:rPr>
          <w:b/>
          <w:spacing w:val="1"/>
          <w:sz w:val="24"/>
          <w:szCs w:val="24"/>
          <w:u w:val="thick" w:color="000000"/>
        </w:rPr>
        <w:t xml:space="preserve"> </w:t>
      </w:r>
      <w:r w:rsidRPr="005F035C">
        <w:rPr>
          <w:b/>
          <w:sz w:val="24"/>
          <w:szCs w:val="24"/>
          <w:u w:val="thick" w:color="000000"/>
        </w:rPr>
        <w:t>w</w:t>
      </w:r>
      <w:r w:rsidRPr="005F035C">
        <w:rPr>
          <w:b/>
          <w:spacing w:val="1"/>
          <w:sz w:val="24"/>
          <w:szCs w:val="24"/>
          <w:u w:val="thick" w:color="000000"/>
        </w:rPr>
        <w:t>h</w:t>
      </w:r>
      <w:r w:rsidRPr="005F035C">
        <w:rPr>
          <w:b/>
          <w:sz w:val="24"/>
          <w:szCs w:val="24"/>
          <w:u w:val="thick" w:color="000000"/>
        </w:rPr>
        <w:t>om, how</w:t>
      </w:r>
      <w:r w:rsidRPr="005F035C">
        <w:rPr>
          <w:b/>
          <w:spacing w:val="-2"/>
          <w:sz w:val="24"/>
          <w:szCs w:val="24"/>
          <w:u w:val="thick" w:color="000000"/>
        </w:rPr>
        <w:t xml:space="preserve"> </w:t>
      </w:r>
      <w:r w:rsidRPr="005F035C">
        <w:rPr>
          <w:b/>
          <w:sz w:val="24"/>
          <w:szCs w:val="24"/>
          <w:u w:val="thick" w:color="000000"/>
        </w:rPr>
        <w:t xml:space="preserve">frequently, and for </w:t>
      </w:r>
      <w:r w:rsidRPr="005F035C">
        <w:rPr>
          <w:b/>
          <w:spacing w:val="-2"/>
          <w:sz w:val="24"/>
          <w:szCs w:val="24"/>
          <w:u w:val="thick" w:color="000000"/>
        </w:rPr>
        <w:t>w</w:t>
      </w:r>
      <w:r w:rsidRPr="005F035C">
        <w:rPr>
          <w:b/>
          <w:sz w:val="24"/>
          <w:szCs w:val="24"/>
          <w:u w:val="thick" w:color="000000"/>
        </w:rPr>
        <w:t>hat</w:t>
      </w:r>
      <w:r w:rsidRPr="005F035C">
        <w:rPr>
          <w:b/>
          <w:spacing w:val="2"/>
          <w:sz w:val="24"/>
          <w:szCs w:val="24"/>
          <w:u w:val="thick" w:color="000000"/>
        </w:rPr>
        <w:t xml:space="preserve"> </w:t>
      </w:r>
      <w:r w:rsidRPr="005F035C">
        <w:rPr>
          <w:b/>
          <w:sz w:val="24"/>
          <w:szCs w:val="24"/>
          <w:u w:val="thick" w:color="000000"/>
        </w:rPr>
        <w:t>purpose the inform</w:t>
      </w:r>
      <w:r w:rsidRPr="005F035C">
        <w:rPr>
          <w:b/>
          <w:spacing w:val="-1"/>
          <w:sz w:val="24"/>
          <w:szCs w:val="24"/>
          <w:u w:val="thick" w:color="000000"/>
        </w:rPr>
        <w:t>a</w:t>
      </w:r>
      <w:r w:rsidRPr="005F035C">
        <w:rPr>
          <w:b/>
          <w:sz w:val="24"/>
          <w:szCs w:val="24"/>
          <w:u w:val="thick" w:color="000000"/>
        </w:rPr>
        <w:t>ti</w:t>
      </w:r>
      <w:r w:rsidRPr="005F035C">
        <w:rPr>
          <w:b/>
          <w:spacing w:val="-1"/>
          <w:sz w:val="24"/>
          <w:szCs w:val="24"/>
          <w:u w:val="thick" w:color="000000"/>
        </w:rPr>
        <w:t>o</w:t>
      </w:r>
      <w:r w:rsidRPr="005F035C">
        <w:rPr>
          <w:b/>
          <w:sz w:val="24"/>
          <w:szCs w:val="24"/>
          <w:u w:val="thick" w:color="000000"/>
        </w:rPr>
        <w:t>n</w:t>
      </w:r>
      <w:r w:rsidRPr="005F035C">
        <w:rPr>
          <w:b/>
          <w:spacing w:val="1"/>
          <w:sz w:val="24"/>
          <w:szCs w:val="24"/>
          <w:u w:val="thick" w:color="000000"/>
        </w:rPr>
        <w:t xml:space="preserve"> </w:t>
      </w:r>
      <w:r w:rsidRPr="005F035C">
        <w:rPr>
          <w:b/>
          <w:spacing w:val="-2"/>
          <w:sz w:val="24"/>
          <w:szCs w:val="24"/>
          <w:u w:val="thick" w:color="000000"/>
        </w:rPr>
        <w:t>w</w:t>
      </w:r>
      <w:r w:rsidRPr="005F035C">
        <w:rPr>
          <w:b/>
          <w:sz w:val="24"/>
          <w:szCs w:val="24"/>
          <w:u w:val="thick" w:color="000000"/>
        </w:rPr>
        <w:t>ill be</w:t>
      </w:r>
      <w:r w:rsidRPr="005F035C">
        <w:rPr>
          <w:b/>
          <w:sz w:val="24"/>
          <w:szCs w:val="24"/>
        </w:rPr>
        <w:t xml:space="preserve"> </w:t>
      </w:r>
      <w:r w:rsidRPr="005F035C">
        <w:rPr>
          <w:b/>
          <w:sz w:val="24"/>
          <w:szCs w:val="24"/>
          <w:u w:val="thick" w:color="000000"/>
        </w:rPr>
        <w:t>used</w:t>
      </w:r>
      <w:r w:rsidR="004F64FF" w:rsidRPr="005F035C">
        <w:rPr>
          <w:b/>
          <w:sz w:val="24"/>
          <w:szCs w:val="24"/>
          <w:u w:val="thick" w:color="000000"/>
        </w:rPr>
        <w:t xml:space="preserve">. </w:t>
      </w:r>
      <w:r w:rsidRPr="005F035C">
        <w:rPr>
          <w:b/>
          <w:sz w:val="24"/>
          <w:szCs w:val="24"/>
          <w:u w:val="thick" w:color="000000"/>
        </w:rPr>
        <w:t>If the</w:t>
      </w:r>
      <w:r w:rsidRPr="005F035C">
        <w:rPr>
          <w:b/>
          <w:spacing w:val="-1"/>
          <w:sz w:val="24"/>
          <w:szCs w:val="24"/>
          <w:u w:val="thick" w:color="000000"/>
        </w:rPr>
        <w:t xml:space="preserve"> </w:t>
      </w:r>
      <w:r w:rsidRPr="005F035C">
        <w:rPr>
          <w:b/>
          <w:sz w:val="24"/>
          <w:szCs w:val="24"/>
          <w:u w:val="thick" w:color="000000"/>
        </w:rPr>
        <w:t>inform</w:t>
      </w:r>
      <w:r w:rsidRPr="005F035C">
        <w:rPr>
          <w:b/>
          <w:spacing w:val="-1"/>
          <w:sz w:val="24"/>
          <w:szCs w:val="24"/>
          <w:u w:val="thick" w:color="000000"/>
        </w:rPr>
        <w:t>a</w:t>
      </w:r>
      <w:r w:rsidRPr="005F035C">
        <w:rPr>
          <w:b/>
          <w:sz w:val="24"/>
          <w:szCs w:val="24"/>
          <w:u w:val="thick" w:color="000000"/>
        </w:rPr>
        <w:t>ti</w:t>
      </w:r>
      <w:r w:rsidRPr="005F035C">
        <w:rPr>
          <w:b/>
          <w:spacing w:val="-1"/>
          <w:sz w:val="24"/>
          <w:szCs w:val="24"/>
          <w:u w:val="thick" w:color="000000"/>
        </w:rPr>
        <w:t>o</w:t>
      </w:r>
      <w:r w:rsidRPr="005F035C">
        <w:rPr>
          <w:b/>
          <w:sz w:val="24"/>
          <w:szCs w:val="24"/>
          <w:u w:val="thick" w:color="000000"/>
        </w:rPr>
        <w:t>n colle</w:t>
      </w:r>
      <w:r w:rsidRPr="005F035C">
        <w:rPr>
          <w:b/>
          <w:spacing w:val="-1"/>
          <w:sz w:val="24"/>
          <w:szCs w:val="24"/>
          <w:u w:val="thick" w:color="000000"/>
        </w:rPr>
        <w:t>c</w:t>
      </w:r>
      <w:r w:rsidRPr="005F035C">
        <w:rPr>
          <w:b/>
          <w:sz w:val="24"/>
          <w:szCs w:val="24"/>
          <w:u w:val="thick" w:color="000000"/>
        </w:rPr>
        <w:t>ted</w:t>
      </w:r>
      <w:r w:rsidRPr="005F035C">
        <w:rPr>
          <w:b/>
          <w:spacing w:val="-1"/>
          <w:sz w:val="24"/>
          <w:szCs w:val="24"/>
          <w:u w:val="thick" w:color="000000"/>
        </w:rPr>
        <w:t xml:space="preserve"> </w:t>
      </w:r>
      <w:r w:rsidRPr="005F035C">
        <w:rPr>
          <w:b/>
          <w:spacing w:val="-2"/>
          <w:sz w:val="24"/>
          <w:szCs w:val="24"/>
          <w:u w:val="thick" w:color="000000"/>
        </w:rPr>
        <w:t>w</w:t>
      </w:r>
      <w:r w:rsidRPr="005F035C">
        <w:rPr>
          <w:b/>
          <w:sz w:val="24"/>
          <w:szCs w:val="24"/>
          <w:u w:val="thick" w:color="000000"/>
        </w:rPr>
        <w:t>ill be diss</w:t>
      </w:r>
      <w:r w:rsidRPr="005F035C">
        <w:rPr>
          <w:b/>
          <w:spacing w:val="-1"/>
          <w:sz w:val="24"/>
          <w:szCs w:val="24"/>
          <w:u w:val="thick" w:color="000000"/>
        </w:rPr>
        <w:t>e</w:t>
      </w:r>
      <w:r w:rsidRPr="005F035C">
        <w:rPr>
          <w:b/>
          <w:sz w:val="24"/>
          <w:szCs w:val="24"/>
          <w:u w:val="thick" w:color="000000"/>
        </w:rPr>
        <w:t>minated to</w:t>
      </w:r>
      <w:r w:rsidRPr="005F035C">
        <w:rPr>
          <w:b/>
          <w:spacing w:val="-2"/>
          <w:sz w:val="24"/>
          <w:szCs w:val="24"/>
          <w:u w:val="thick" w:color="000000"/>
        </w:rPr>
        <w:t xml:space="preserve"> </w:t>
      </w:r>
      <w:r w:rsidRPr="005F035C">
        <w:rPr>
          <w:b/>
          <w:sz w:val="24"/>
          <w:szCs w:val="24"/>
          <w:u w:val="thick" w:color="000000"/>
        </w:rPr>
        <w:t xml:space="preserve">the public </w:t>
      </w:r>
      <w:r w:rsidRPr="005F035C">
        <w:rPr>
          <w:b/>
          <w:spacing w:val="-1"/>
          <w:sz w:val="24"/>
          <w:szCs w:val="24"/>
          <w:u w:val="thick" w:color="000000"/>
        </w:rPr>
        <w:t>o</w:t>
      </w:r>
      <w:r w:rsidRPr="005F035C">
        <w:rPr>
          <w:b/>
          <w:sz w:val="24"/>
          <w:szCs w:val="24"/>
          <w:u w:val="thick" w:color="000000"/>
        </w:rPr>
        <w:t>r used to s</w:t>
      </w:r>
      <w:r w:rsidRPr="005F035C">
        <w:rPr>
          <w:b/>
          <w:spacing w:val="-1"/>
          <w:sz w:val="24"/>
          <w:szCs w:val="24"/>
          <w:u w:val="thick" w:color="000000"/>
        </w:rPr>
        <w:t>u</w:t>
      </w:r>
      <w:r w:rsidRPr="005F035C">
        <w:rPr>
          <w:b/>
          <w:sz w:val="24"/>
          <w:szCs w:val="24"/>
          <w:u w:val="thick" w:color="000000"/>
        </w:rPr>
        <w:t>pport</w:t>
      </w:r>
      <w:r w:rsidRPr="005F035C">
        <w:rPr>
          <w:b/>
          <w:sz w:val="24"/>
          <w:szCs w:val="24"/>
        </w:rPr>
        <w:t xml:space="preserve"> </w:t>
      </w:r>
      <w:r w:rsidRPr="005F035C">
        <w:rPr>
          <w:b/>
          <w:sz w:val="24"/>
          <w:szCs w:val="24"/>
          <w:u w:val="thick" w:color="000000"/>
        </w:rPr>
        <w:t>inform</w:t>
      </w:r>
      <w:r w:rsidRPr="005F035C">
        <w:rPr>
          <w:b/>
          <w:spacing w:val="-1"/>
          <w:sz w:val="24"/>
          <w:szCs w:val="24"/>
          <w:u w:val="thick" w:color="000000"/>
        </w:rPr>
        <w:t>a</w:t>
      </w:r>
      <w:r w:rsidRPr="005F035C">
        <w:rPr>
          <w:b/>
          <w:sz w:val="24"/>
          <w:szCs w:val="24"/>
          <w:u w:val="thick" w:color="000000"/>
        </w:rPr>
        <w:t>tion</w:t>
      </w:r>
      <w:r w:rsidRPr="005F035C">
        <w:rPr>
          <w:b/>
          <w:spacing w:val="-1"/>
          <w:sz w:val="24"/>
          <w:szCs w:val="24"/>
          <w:u w:val="thick" w:color="000000"/>
        </w:rPr>
        <w:t xml:space="preserve"> </w:t>
      </w:r>
      <w:r w:rsidRPr="005F035C">
        <w:rPr>
          <w:b/>
          <w:sz w:val="24"/>
          <w:szCs w:val="24"/>
          <w:u w:val="thick" w:color="000000"/>
        </w:rPr>
        <w:t xml:space="preserve">that </w:t>
      </w:r>
      <w:r w:rsidRPr="005F035C">
        <w:rPr>
          <w:b/>
          <w:spacing w:val="-2"/>
          <w:sz w:val="24"/>
          <w:szCs w:val="24"/>
          <w:u w:val="thick" w:color="000000"/>
        </w:rPr>
        <w:t>w</w:t>
      </w:r>
      <w:r w:rsidRPr="005F035C">
        <w:rPr>
          <w:b/>
          <w:sz w:val="24"/>
          <w:szCs w:val="24"/>
          <w:u w:val="thick" w:color="000000"/>
        </w:rPr>
        <w:t>ill be disse</w:t>
      </w:r>
      <w:r w:rsidRPr="005F035C">
        <w:rPr>
          <w:b/>
          <w:spacing w:val="-1"/>
          <w:sz w:val="24"/>
          <w:szCs w:val="24"/>
          <w:u w:val="thick" w:color="000000"/>
        </w:rPr>
        <w:t>m</w:t>
      </w:r>
      <w:r w:rsidRPr="005F035C">
        <w:rPr>
          <w:b/>
          <w:sz w:val="24"/>
          <w:szCs w:val="24"/>
          <w:u w:val="thick" w:color="000000"/>
        </w:rPr>
        <w:t>ina</w:t>
      </w:r>
      <w:r w:rsidRPr="005F035C">
        <w:rPr>
          <w:b/>
          <w:spacing w:val="-1"/>
          <w:sz w:val="24"/>
          <w:szCs w:val="24"/>
          <w:u w:val="thick" w:color="000000"/>
        </w:rPr>
        <w:t>t</w:t>
      </w:r>
      <w:r w:rsidRPr="005F035C">
        <w:rPr>
          <w:b/>
          <w:sz w:val="24"/>
          <w:szCs w:val="24"/>
          <w:u w:val="thick" w:color="000000"/>
        </w:rPr>
        <w:t xml:space="preserve">ed to the public, then </w:t>
      </w:r>
      <w:r w:rsidRPr="005F035C">
        <w:rPr>
          <w:b/>
          <w:spacing w:val="-1"/>
          <w:sz w:val="24"/>
          <w:szCs w:val="24"/>
          <w:u w:val="thick" w:color="000000"/>
        </w:rPr>
        <w:t>e</w:t>
      </w:r>
      <w:r w:rsidRPr="005F035C">
        <w:rPr>
          <w:b/>
          <w:sz w:val="24"/>
          <w:szCs w:val="24"/>
          <w:u w:val="thick" w:color="000000"/>
        </w:rPr>
        <w:t>xplain</w:t>
      </w:r>
      <w:r w:rsidRPr="005F035C">
        <w:rPr>
          <w:b/>
          <w:spacing w:val="-1"/>
          <w:sz w:val="24"/>
          <w:szCs w:val="24"/>
          <w:u w:val="thick" w:color="000000"/>
        </w:rPr>
        <w:t xml:space="preserve"> </w:t>
      </w:r>
      <w:r w:rsidRPr="005F035C">
        <w:rPr>
          <w:b/>
          <w:sz w:val="24"/>
          <w:szCs w:val="24"/>
          <w:u w:val="thick" w:color="000000"/>
        </w:rPr>
        <w:t>how the co</w:t>
      </w:r>
      <w:r w:rsidRPr="005F035C">
        <w:rPr>
          <w:b/>
          <w:spacing w:val="-1"/>
          <w:sz w:val="24"/>
          <w:szCs w:val="24"/>
          <w:u w:val="thick" w:color="000000"/>
        </w:rPr>
        <w:t>l</w:t>
      </w:r>
      <w:r w:rsidRPr="005F035C">
        <w:rPr>
          <w:b/>
          <w:sz w:val="24"/>
          <w:szCs w:val="24"/>
          <w:u w:val="thick" w:color="000000"/>
        </w:rPr>
        <w:t>lec</w:t>
      </w:r>
      <w:r w:rsidRPr="005F035C">
        <w:rPr>
          <w:b/>
          <w:spacing w:val="-1"/>
          <w:sz w:val="24"/>
          <w:szCs w:val="24"/>
          <w:u w:val="thick" w:color="000000"/>
        </w:rPr>
        <w:t>t</w:t>
      </w:r>
      <w:r w:rsidRPr="005F035C">
        <w:rPr>
          <w:b/>
          <w:sz w:val="24"/>
          <w:szCs w:val="24"/>
          <w:u w:val="thick" w:color="000000"/>
        </w:rPr>
        <w:t>i</w:t>
      </w:r>
      <w:r w:rsidRPr="005F035C">
        <w:rPr>
          <w:b/>
          <w:spacing w:val="-1"/>
          <w:sz w:val="24"/>
          <w:szCs w:val="24"/>
          <w:u w:val="thick" w:color="000000"/>
        </w:rPr>
        <w:t>o</w:t>
      </w:r>
      <w:r w:rsidRPr="005F035C">
        <w:rPr>
          <w:b/>
          <w:sz w:val="24"/>
          <w:szCs w:val="24"/>
          <w:u w:val="thick" w:color="000000"/>
        </w:rPr>
        <w:t>n</w:t>
      </w:r>
      <w:r w:rsidRPr="005F035C">
        <w:rPr>
          <w:b/>
          <w:sz w:val="24"/>
          <w:szCs w:val="24"/>
        </w:rPr>
        <w:t xml:space="preserve"> </w:t>
      </w:r>
      <w:r w:rsidRPr="005F035C">
        <w:rPr>
          <w:b/>
          <w:sz w:val="24"/>
          <w:szCs w:val="24"/>
          <w:u w:val="thick" w:color="000000"/>
        </w:rPr>
        <w:t>compl</w:t>
      </w:r>
      <w:r w:rsidRPr="005F035C">
        <w:rPr>
          <w:b/>
          <w:spacing w:val="-1"/>
          <w:sz w:val="24"/>
          <w:szCs w:val="24"/>
          <w:u w:val="thick" w:color="000000"/>
        </w:rPr>
        <w:t>i</w:t>
      </w:r>
      <w:r w:rsidRPr="005F035C">
        <w:rPr>
          <w:b/>
          <w:sz w:val="24"/>
          <w:szCs w:val="24"/>
          <w:u w:val="thick" w:color="000000"/>
        </w:rPr>
        <w:t xml:space="preserve">es </w:t>
      </w:r>
      <w:r w:rsidRPr="005F035C">
        <w:rPr>
          <w:b/>
          <w:spacing w:val="-2"/>
          <w:sz w:val="24"/>
          <w:szCs w:val="24"/>
          <w:u w:val="thick" w:color="000000"/>
        </w:rPr>
        <w:t>w</w:t>
      </w:r>
      <w:r w:rsidRPr="005F035C">
        <w:rPr>
          <w:b/>
          <w:sz w:val="24"/>
          <w:szCs w:val="24"/>
          <w:u w:val="thick" w:color="000000"/>
        </w:rPr>
        <w:t>ith</w:t>
      </w:r>
      <w:r w:rsidRPr="005F035C">
        <w:rPr>
          <w:b/>
          <w:spacing w:val="-1"/>
          <w:sz w:val="24"/>
          <w:szCs w:val="24"/>
          <w:u w:val="thick" w:color="000000"/>
        </w:rPr>
        <w:t xml:space="preserve"> </w:t>
      </w:r>
      <w:r w:rsidRPr="005F035C">
        <w:rPr>
          <w:b/>
          <w:sz w:val="24"/>
          <w:szCs w:val="24"/>
          <w:u w:val="thick" w:color="000000"/>
        </w:rPr>
        <w:t>all appl</w:t>
      </w:r>
      <w:r w:rsidRPr="005F035C">
        <w:rPr>
          <w:b/>
          <w:spacing w:val="-1"/>
          <w:sz w:val="24"/>
          <w:szCs w:val="24"/>
          <w:u w:val="thick" w:color="000000"/>
        </w:rPr>
        <w:t>ic</w:t>
      </w:r>
      <w:r w:rsidRPr="005F035C">
        <w:rPr>
          <w:b/>
          <w:sz w:val="24"/>
          <w:szCs w:val="24"/>
          <w:u w:val="thick" w:color="000000"/>
        </w:rPr>
        <w:t>able Infor</w:t>
      </w:r>
      <w:r w:rsidRPr="005F035C">
        <w:rPr>
          <w:b/>
          <w:spacing w:val="-1"/>
          <w:sz w:val="24"/>
          <w:szCs w:val="24"/>
          <w:u w:val="thick" w:color="000000"/>
        </w:rPr>
        <w:t>m</w:t>
      </w:r>
      <w:r w:rsidRPr="005F035C">
        <w:rPr>
          <w:b/>
          <w:sz w:val="24"/>
          <w:szCs w:val="24"/>
          <w:u w:val="thick" w:color="000000"/>
        </w:rPr>
        <w:t>ation Qua</w:t>
      </w:r>
      <w:r w:rsidRPr="005F035C">
        <w:rPr>
          <w:b/>
          <w:spacing w:val="-1"/>
          <w:sz w:val="24"/>
          <w:szCs w:val="24"/>
          <w:u w:val="thick" w:color="000000"/>
        </w:rPr>
        <w:t>li</w:t>
      </w:r>
      <w:r w:rsidRPr="005F035C">
        <w:rPr>
          <w:b/>
          <w:sz w:val="24"/>
          <w:szCs w:val="24"/>
          <w:u w:val="thick" w:color="000000"/>
        </w:rPr>
        <w:t>ty Guide</w:t>
      </w:r>
      <w:r w:rsidRPr="005F035C">
        <w:rPr>
          <w:b/>
          <w:spacing w:val="-1"/>
          <w:sz w:val="24"/>
          <w:szCs w:val="24"/>
          <w:u w:val="thick" w:color="000000"/>
        </w:rPr>
        <w:t>l</w:t>
      </w:r>
      <w:r w:rsidRPr="005F035C">
        <w:rPr>
          <w:b/>
          <w:sz w:val="24"/>
          <w:szCs w:val="24"/>
          <w:u w:val="thick" w:color="000000"/>
        </w:rPr>
        <w:t>i</w:t>
      </w:r>
      <w:r w:rsidRPr="005F035C">
        <w:rPr>
          <w:b/>
          <w:spacing w:val="-1"/>
          <w:sz w:val="24"/>
          <w:szCs w:val="24"/>
          <w:u w:val="thick" w:color="000000"/>
        </w:rPr>
        <w:t>n</w:t>
      </w:r>
      <w:r w:rsidRPr="005F035C">
        <w:rPr>
          <w:b/>
          <w:sz w:val="24"/>
          <w:szCs w:val="24"/>
          <w:u w:val="thick" w:color="000000"/>
        </w:rPr>
        <w:t>es</w:t>
      </w:r>
      <w:r w:rsidRPr="005F035C">
        <w:rPr>
          <w:b/>
          <w:sz w:val="24"/>
          <w:szCs w:val="24"/>
        </w:rPr>
        <w:t>.</w:t>
      </w:r>
    </w:p>
    <w:p w14:paraId="38350434" w14:textId="77777777" w:rsidR="00591C88" w:rsidRPr="005F035C" w:rsidRDefault="00591C88" w:rsidP="00CD1640">
      <w:pPr>
        <w:spacing w:before="7" w:line="276" w:lineRule="auto"/>
        <w:rPr>
          <w:sz w:val="24"/>
          <w:szCs w:val="24"/>
        </w:rPr>
      </w:pPr>
    </w:p>
    <w:p w14:paraId="64EF21A5" w14:textId="77777777" w:rsidR="00591C88" w:rsidRPr="005F035C" w:rsidRDefault="00EC1C5D" w:rsidP="00CD1640">
      <w:pPr>
        <w:spacing w:before="29" w:line="276" w:lineRule="auto"/>
        <w:rPr>
          <w:sz w:val="24"/>
          <w:szCs w:val="24"/>
        </w:rPr>
      </w:pPr>
      <w:r w:rsidRPr="005F035C">
        <w:rPr>
          <w:b/>
          <w:sz w:val="24"/>
          <w:szCs w:val="24"/>
        </w:rPr>
        <w:t>General Overview</w:t>
      </w:r>
    </w:p>
    <w:p w14:paraId="44EAA037" w14:textId="320B290F" w:rsidR="00AB6CE8" w:rsidRDefault="00EC1C5D" w:rsidP="00CD1640">
      <w:pPr>
        <w:spacing w:line="276" w:lineRule="auto"/>
        <w:ind w:right="151"/>
        <w:rPr>
          <w:sz w:val="24"/>
          <w:szCs w:val="24"/>
        </w:rPr>
      </w:pPr>
      <w:r w:rsidRPr="005F035C">
        <w:rPr>
          <w:sz w:val="24"/>
          <w:szCs w:val="24"/>
        </w:rPr>
        <w:t>The purpose</w:t>
      </w:r>
      <w:r w:rsidRPr="005F035C">
        <w:rPr>
          <w:spacing w:val="-1"/>
          <w:sz w:val="24"/>
          <w:szCs w:val="24"/>
        </w:rPr>
        <w:t xml:space="preserve"> </w:t>
      </w:r>
      <w:r w:rsidRPr="005F035C">
        <w:rPr>
          <w:sz w:val="24"/>
          <w:szCs w:val="24"/>
        </w:rPr>
        <w:t>of</w:t>
      </w:r>
      <w:r w:rsidRPr="005F035C">
        <w:rPr>
          <w:spacing w:val="-1"/>
          <w:sz w:val="24"/>
          <w:szCs w:val="24"/>
        </w:rPr>
        <w:t xml:space="preserve"> </w:t>
      </w:r>
      <w:r w:rsidRPr="005F035C">
        <w:rPr>
          <w:sz w:val="24"/>
          <w:szCs w:val="24"/>
        </w:rPr>
        <w:t>this in</w:t>
      </w:r>
      <w:r w:rsidRPr="005F035C">
        <w:rPr>
          <w:spacing w:val="-1"/>
          <w:sz w:val="24"/>
          <w:szCs w:val="24"/>
        </w:rPr>
        <w:t>f</w:t>
      </w:r>
      <w:r w:rsidRPr="005F035C">
        <w:rPr>
          <w:sz w:val="24"/>
          <w:szCs w:val="24"/>
        </w:rPr>
        <w:t>or</w:t>
      </w:r>
      <w:r w:rsidRPr="005F035C">
        <w:rPr>
          <w:spacing w:val="-2"/>
          <w:sz w:val="24"/>
          <w:szCs w:val="24"/>
        </w:rPr>
        <w:t>m</w:t>
      </w:r>
      <w:r w:rsidRPr="005F035C">
        <w:rPr>
          <w:sz w:val="24"/>
          <w:szCs w:val="24"/>
        </w:rPr>
        <w:t>ation coll</w:t>
      </w:r>
      <w:r w:rsidRPr="005F035C">
        <w:rPr>
          <w:spacing w:val="-1"/>
          <w:sz w:val="24"/>
          <w:szCs w:val="24"/>
        </w:rPr>
        <w:t>e</w:t>
      </w:r>
      <w:r w:rsidRPr="005F035C">
        <w:rPr>
          <w:sz w:val="24"/>
          <w:szCs w:val="24"/>
        </w:rPr>
        <w:t>ction</w:t>
      </w:r>
      <w:r w:rsidRPr="005F035C">
        <w:rPr>
          <w:spacing w:val="-1"/>
          <w:sz w:val="24"/>
          <w:szCs w:val="24"/>
        </w:rPr>
        <w:t xml:space="preserve"> </w:t>
      </w:r>
      <w:r w:rsidRPr="005F035C">
        <w:rPr>
          <w:sz w:val="24"/>
          <w:szCs w:val="24"/>
        </w:rPr>
        <w:t xml:space="preserve">is to </w:t>
      </w:r>
      <w:r w:rsidRPr="005F035C">
        <w:rPr>
          <w:spacing w:val="-1"/>
          <w:sz w:val="24"/>
          <w:szCs w:val="24"/>
        </w:rPr>
        <w:t>o</w:t>
      </w:r>
      <w:r w:rsidRPr="005F035C">
        <w:rPr>
          <w:sz w:val="24"/>
          <w:szCs w:val="24"/>
        </w:rPr>
        <w:t>btain</w:t>
      </w:r>
      <w:r w:rsidRPr="005F035C">
        <w:rPr>
          <w:spacing w:val="-1"/>
          <w:sz w:val="24"/>
          <w:szCs w:val="24"/>
        </w:rPr>
        <w:t xml:space="preserve"> </w:t>
      </w:r>
      <w:r w:rsidRPr="005F035C">
        <w:rPr>
          <w:sz w:val="24"/>
          <w:szCs w:val="24"/>
        </w:rPr>
        <w:t>the in</w:t>
      </w:r>
      <w:r w:rsidRPr="005F035C">
        <w:rPr>
          <w:spacing w:val="-1"/>
          <w:sz w:val="24"/>
          <w:szCs w:val="24"/>
        </w:rPr>
        <w:t>f</w:t>
      </w:r>
      <w:r w:rsidRPr="005F035C">
        <w:rPr>
          <w:sz w:val="24"/>
          <w:szCs w:val="24"/>
        </w:rPr>
        <w:t>or</w:t>
      </w:r>
      <w:r w:rsidRPr="005F035C">
        <w:rPr>
          <w:spacing w:val="-2"/>
          <w:sz w:val="24"/>
          <w:szCs w:val="24"/>
        </w:rPr>
        <w:t>m</w:t>
      </w:r>
      <w:r w:rsidRPr="005F035C">
        <w:rPr>
          <w:sz w:val="24"/>
          <w:szCs w:val="24"/>
        </w:rPr>
        <w:t xml:space="preserve">ation </w:t>
      </w:r>
      <w:r w:rsidR="00A74445" w:rsidRPr="005F035C">
        <w:rPr>
          <w:sz w:val="24"/>
          <w:szCs w:val="24"/>
        </w:rPr>
        <w:t>ne</w:t>
      </w:r>
      <w:r w:rsidR="00A74445" w:rsidRPr="005F035C">
        <w:rPr>
          <w:spacing w:val="-1"/>
          <w:sz w:val="24"/>
          <w:szCs w:val="24"/>
        </w:rPr>
        <w:t>c</w:t>
      </w:r>
      <w:r w:rsidR="00A74445" w:rsidRPr="005F035C">
        <w:rPr>
          <w:sz w:val="24"/>
          <w:szCs w:val="24"/>
        </w:rPr>
        <w:t xml:space="preserve">essary </w:t>
      </w:r>
      <w:r w:rsidRPr="005F035C">
        <w:rPr>
          <w:sz w:val="24"/>
          <w:szCs w:val="24"/>
        </w:rPr>
        <w:t>to calculate estimates and build to</w:t>
      </w:r>
      <w:r w:rsidRPr="005F035C">
        <w:rPr>
          <w:spacing w:val="-1"/>
          <w:sz w:val="24"/>
          <w:szCs w:val="24"/>
        </w:rPr>
        <w:t>o</w:t>
      </w:r>
      <w:r w:rsidRPr="005F035C">
        <w:rPr>
          <w:sz w:val="24"/>
          <w:szCs w:val="24"/>
        </w:rPr>
        <w:t>ls that can be used by nat</w:t>
      </w:r>
      <w:r w:rsidR="005564A2">
        <w:rPr>
          <w:sz w:val="24"/>
          <w:szCs w:val="24"/>
        </w:rPr>
        <w:t xml:space="preserve">ural resource managers at the </w:t>
      </w:r>
      <w:r w:rsidR="00847539">
        <w:rPr>
          <w:sz w:val="24"/>
          <w:szCs w:val="24"/>
        </w:rPr>
        <w:t>SBNMS</w:t>
      </w:r>
      <w:r w:rsidRPr="005F035C">
        <w:rPr>
          <w:spacing w:val="1"/>
          <w:sz w:val="24"/>
          <w:szCs w:val="24"/>
        </w:rPr>
        <w:t xml:space="preserve"> to evaluate the value of </w:t>
      </w:r>
      <w:r w:rsidR="005564A2">
        <w:rPr>
          <w:sz w:val="24"/>
          <w:szCs w:val="24"/>
        </w:rPr>
        <w:t>whales, pinnipeds, sea</w:t>
      </w:r>
      <w:r w:rsidR="006B7C27">
        <w:rPr>
          <w:sz w:val="24"/>
          <w:szCs w:val="24"/>
        </w:rPr>
        <w:t>ls</w:t>
      </w:r>
      <w:r w:rsidR="005564A2">
        <w:rPr>
          <w:sz w:val="24"/>
          <w:szCs w:val="24"/>
        </w:rPr>
        <w:t>, and seabirds</w:t>
      </w:r>
      <w:r w:rsidR="005564A2" w:rsidRPr="005F035C">
        <w:rPr>
          <w:spacing w:val="1"/>
          <w:sz w:val="24"/>
          <w:szCs w:val="24"/>
        </w:rPr>
        <w:t xml:space="preserve"> </w:t>
      </w:r>
      <w:r w:rsidRPr="005F035C">
        <w:rPr>
          <w:spacing w:val="1"/>
          <w:sz w:val="24"/>
          <w:szCs w:val="24"/>
        </w:rPr>
        <w:t>within the sanctuary</w:t>
      </w:r>
      <w:r w:rsidR="006B7C27">
        <w:rPr>
          <w:spacing w:val="1"/>
          <w:sz w:val="24"/>
          <w:szCs w:val="24"/>
        </w:rPr>
        <w:t xml:space="preserve"> and the surrounding region</w:t>
      </w:r>
      <w:r w:rsidRPr="005F035C">
        <w:rPr>
          <w:spacing w:val="1"/>
          <w:sz w:val="24"/>
          <w:szCs w:val="24"/>
        </w:rPr>
        <w:t>, as well as estimating</w:t>
      </w:r>
      <w:r w:rsidR="00B0229E" w:rsidRPr="005F035C">
        <w:rPr>
          <w:spacing w:val="1"/>
          <w:sz w:val="24"/>
          <w:szCs w:val="24"/>
        </w:rPr>
        <w:t xml:space="preserve"> potential impact</w:t>
      </w:r>
      <w:r w:rsidR="00DB3871" w:rsidRPr="005F035C">
        <w:rPr>
          <w:spacing w:val="1"/>
          <w:sz w:val="24"/>
          <w:szCs w:val="24"/>
        </w:rPr>
        <w:t>s</w:t>
      </w:r>
      <w:r w:rsidR="00B0229E" w:rsidRPr="005F035C">
        <w:rPr>
          <w:spacing w:val="1"/>
          <w:sz w:val="24"/>
          <w:szCs w:val="24"/>
        </w:rPr>
        <w:t xml:space="preserve"> of alternative management options on</w:t>
      </w:r>
      <w:r w:rsidRPr="005F035C">
        <w:rPr>
          <w:spacing w:val="1"/>
          <w:sz w:val="24"/>
          <w:szCs w:val="24"/>
        </w:rPr>
        <w:t xml:space="preserve"> the local tourism industry. S</w:t>
      </w:r>
      <w:r w:rsidR="00AC0A98" w:rsidRPr="005F035C">
        <w:rPr>
          <w:sz w:val="24"/>
          <w:szCs w:val="24"/>
        </w:rPr>
        <w:t>o</w:t>
      </w:r>
      <w:r w:rsidR="00AC0A98" w:rsidRPr="005F035C">
        <w:rPr>
          <w:spacing w:val="-1"/>
          <w:sz w:val="24"/>
          <w:szCs w:val="24"/>
        </w:rPr>
        <w:t>ci</w:t>
      </w:r>
      <w:r w:rsidR="00AC0A98" w:rsidRPr="005F035C">
        <w:rPr>
          <w:sz w:val="24"/>
          <w:szCs w:val="24"/>
        </w:rPr>
        <w:t>oecono</w:t>
      </w:r>
      <w:r w:rsidR="00AC0A98" w:rsidRPr="005F035C">
        <w:rPr>
          <w:spacing w:val="-2"/>
          <w:sz w:val="24"/>
          <w:szCs w:val="24"/>
        </w:rPr>
        <w:t>m</w:t>
      </w:r>
      <w:r w:rsidR="00AC0A98" w:rsidRPr="005F035C">
        <w:rPr>
          <w:sz w:val="24"/>
          <w:szCs w:val="24"/>
        </w:rPr>
        <w:t xml:space="preserve">ic </w:t>
      </w:r>
      <w:r w:rsidRPr="005F035C">
        <w:rPr>
          <w:sz w:val="24"/>
          <w:szCs w:val="24"/>
        </w:rPr>
        <w:t xml:space="preserve">data will be gathered from </w:t>
      </w:r>
      <w:r w:rsidR="00E73331" w:rsidRPr="005F035C">
        <w:rPr>
          <w:sz w:val="24"/>
          <w:szCs w:val="24"/>
        </w:rPr>
        <w:t xml:space="preserve">commercial whale </w:t>
      </w:r>
      <w:r w:rsidR="00A01EDA" w:rsidRPr="005F035C">
        <w:rPr>
          <w:sz w:val="24"/>
          <w:szCs w:val="24"/>
        </w:rPr>
        <w:t xml:space="preserve">and </w:t>
      </w:r>
      <w:r w:rsidR="009A5FEA" w:rsidRPr="005F035C">
        <w:rPr>
          <w:sz w:val="24"/>
          <w:szCs w:val="24"/>
        </w:rPr>
        <w:t>marine wildlife</w:t>
      </w:r>
      <w:r w:rsidR="00A01EDA" w:rsidRPr="005F035C">
        <w:rPr>
          <w:sz w:val="24"/>
          <w:szCs w:val="24"/>
        </w:rPr>
        <w:t xml:space="preserve"> observation </w:t>
      </w:r>
      <w:r w:rsidR="006B7C27">
        <w:rPr>
          <w:sz w:val="24"/>
          <w:szCs w:val="24"/>
        </w:rPr>
        <w:t>operation passengers</w:t>
      </w:r>
      <w:r w:rsidR="004F64FF" w:rsidRPr="005F035C">
        <w:rPr>
          <w:sz w:val="24"/>
          <w:szCs w:val="24"/>
        </w:rPr>
        <w:t xml:space="preserve"> </w:t>
      </w:r>
      <w:r w:rsidR="005F035C">
        <w:rPr>
          <w:sz w:val="24"/>
          <w:szCs w:val="24"/>
        </w:rPr>
        <w:t xml:space="preserve">and will </w:t>
      </w:r>
      <w:r w:rsidRPr="005F035C">
        <w:rPr>
          <w:sz w:val="24"/>
          <w:szCs w:val="24"/>
        </w:rPr>
        <w:t xml:space="preserve">be used to develop </w:t>
      </w:r>
      <w:r w:rsidR="00AC0A98" w:rsidRPr="005F035C">
        <w:rPr>
          <w:sz w:val="24"/>
          <w:szCs w:val="24"/>
        </w:rPr>
        <w:t>soci</w:t>
      </w:r>
      <w:r w:rsidR="00DA76DB" w:rsidRPr="005F035C">
        <w:rPr>
          <w:sz w:val="24"/>
          <w:szCs w:val="24"/>
        </w:rPr>
        <w:t xml:space="preserve">al and </w:t>
      </w:r>
      <w:r w:rsidR="00AC0A98" w:rsidRPr="005F035C">
        <w:rPr>
          <w:sz w:val="24"/>
          <w:szCs w:val="24"/>
        </w:rPr>
        <w:t>d</w:t>
      </w:r>
      <w:r w:rsidR="00AC0A98" w:rsidRPr="005F035C">
        <w:rPr>
          <w:spacing w:val="1"/>
          <w:sz w:val="24"/>
          <w:szCs w:val="24"/>
        </w:rPr>
        <w:t>e</w:t>
      </w:r>
      <w:r w:rsidR="00AC0A98" w:rsidRPr="005F035C">
        <w:rPr>
          <w:spacing w:val="-2"/>
          <w:sz w:val="24"/>
          <w:szCs w:val="24"/>
        </w:rPr>
        <w:t>m</w:t>
      </w:r>
      <w:r w:rsidR="00AC0A98" w:rsidRPr="005F035C">
        <w:rPr>
          <w:sz w:val="24"/>
          <w:szCs w:val="24"/>
        </w:rPr>
        <w:t>ographic pro</w:t>
      </w:r>
      <w:r w:rsidR="00AC0A98" w:rsidRPr="005F035C">
        <w:rPr>
          <w:spacing w:val="-1"/>
          <w:sz w:val="24"/>
          <w:szCs w:val="24"/>
        </w:rPr>
        <w:t>fi</w:t>
      </w:r>
      <w:r w:rsidR="00AC0A98" w:rsidRPr="005F035C">
        <w:rPr>
          <w:sz w:val="24"/>
          <w:szCs w:val="24"/>
        </w:rPr>
        <w:t>l</w:t>
      </w:r>
      <w:r w:rsidR="00AC0A98" w:rsidRPr="005F035C">
        <w:rPr>
          <w:spacing w:val="-1"/>
          <w:sz w:val="24"/>
          <w:szCs w:val="24"/>
        </w:rPr>
        <w:t>e</w:t>
      </w:r>
      <w:r w:rsidR="00AC0A98" w:rsidRPr="005F035C">
        <w:rPr>
          <w:sz w:val="24"/>
          <w:szCs w:val="24"/>
        </w:rPr>
        <w:t>s</w:t>
      </w:r>
      <w:r w:rsidRPr="005F035C">
        <w:rPr>
          <w:sz w:val="24"/>
          <w:szCs w:val="24"/>
        </w:rPr>
        <w:t xml:space="preserve"> of </w:t>
      </w:r>
      <w:r w:rsidR="006B7C27">
        <w:rPr>
          <w:sz w:val="24"/>
          <w:szCs w:val="24"/>
        </w:rPr>
        <w:t>passengers, measure their attitudes and preferences and their expenditures</w:t>
      </w:r>
      <w:r w:rsidRPr="005F035C">
        <w:rPr>
          <w:sz w:val="24"/>
          <w:szCs w:val="24"/>
        </w:rPr>
        <w:t>.</w:t>
      </w:r>
      <w:r w:rsidR="00847539">
        <w:rPr>
          <w:sz w:val="24"/>
          <w:szCs w:val="24"/>
        </w:rPr>
        <w:t xml:space="preserve"> </w:t>
      </w:r>
      <w:r w:rsidRPr="005F035C">
        <w:rPr>
          <w:sz w:val="24"/>
          <w:szCs w:val="24"/>
        </w:rPr>
        <w:t xml:space="preserve"> </w:t>
      </w:r>
    </w:p>
    <w:p w14:paraId="260932F5" w14:textId="77777777" w:rsidR="007B2569" w:rsidRDefault="007B2569" w:rsidP="00CD1640">
      <w:pPr>
        <w:spacing w:line="276" w:lineRule="auto"/>
        <w:ind w:right="151"/>
        <w:rPr>
          <w:sz w:val="24"/>
          <w:szCs w:val="24"/>
        </w:rPr>
      </w:pPr>
    </w:p>
    <w:p w14:paraId="176C6B6B" w14:textId="7281A016" w:rsidR="007B2569" w:rsidRDefault="007B2569" w:rsidP="006B7C27">
      <w:pPr>
        <w:spacing w:line="276" w:lineRule="auto"/>
        <w:ind w:right="200" w:firstLine="2"/>
        <w:rPr>
          <w:sz w:val="24"/>
          <w:szCs w:val="24"/>
        </w:rPr>
      </w:pPr>
      <w:r w:rsidRPr="00FC3B22">
        <w:rPr>
          <w:sz w:val="24"/>
          <w:szCs w:val="24"/>
        </w:rPr>
        <w:t xml:space="preserve">The unit of measurement is the </w:t>
      </w:r>
      <w:r w:rsidR="006B7C27">
        <w:rPr>
          <w:sz w:val="24"/>
          <w:szCs w:val="24"/>
        </w:rPr>
        <w:t>passenger.  The only personally identifiable information that may be collected is their e-mail</w:t>
      </w:r>
      <w:r w:rsidR="00307B38">
        <w:rPr>
          <w:sz w:val="24"/>
          <w:szCs w:val="24"/>
        </w:rPr>
        <w:t xml:space="preserve"> address</w:t>
      </w:r>
      <w:r w:rsidR="006B7C27">
        <w:rPr>
          <w:sz w:val="24"/>
          <w:szCs w:val="24"/>
        </w:rPr>
        <w:t>.  This survey will be implemented via paper versions and online</w:t>
      </w:r>
      <w:r w:rsidRPr="00FC3B22">
        <w:rPr>
          <w:sz w:val="24"/>
          <w:szCs w:val="24"/>
        </w:rPr>
        <w:t>.</w:t>
      </w:r>
      <w:r w:rsidR="006B7C27">
        <w:rPr>
          <w:sz w:val="24"/>
          <w:szCs w:val="24"/>
        </w:rPr>
        <w:t xml:space="preserve">  For respondents who select the paper version, no P</w:t>
      </w:r>
      <w:r w:rsidR="00C97B5A">
        <w:rPr>
          <w:sz w:val="24"/>
          <w:szCs w:val="24"/>
        </w:rPr>
        <w:t>I</w:t>
      </w:r>
      <w:r w:rsidR="006B7C27">
        <w:rPr>
          <w:sz w:val="24"/>
          <w:szCs w:val="24"/>
        </w:rPr>
        <w:t>I will be collected.  For those who choose the online version, their e-mail address will be collected so that we can send them a reminder e-mail with the survey link and their respondent ID number.  The P</w:t>
      </w:r>
      <w:r w:rsidR="00C97B5A">
        <w:rPr>
          <w:sz w:val="24"/>
          <w:szCs w:val="24"/>
        </w:rPr>
        <w:t>I</w:t>
      </w:r>
      <w:r w:rsidR="006B7C27">
        <w:rPr>
          <w:sz w:val="24"/>
          <w:szCs w:val="24"/>
        </w:rPr>
        <w:t xml:space="preserve">I will not be </w:t>
      </w:r>
      <w:r w:rsidR="00414AA0">
        <w:rPr>
          <w:sz w:val="24"/>
          <w:szCs w:val="24"/>
        </w:rPr>
        <w:t>included in the respondent</w:t>
      </w:r>
      <w:r w:rsidR="00C97B5A">
        <w:rPr>
          <w:sz w:val="24"/>
          <w:szCs w:val="24"/>
        </w:rPr>
        <w:t>’</w:t>
      </w:r>
      <w:r w:rsidR="00414AA0">
        <w:rPr>
          <w:sz w:val="24"/>
          <w:szCs w:val="24"/>
        </w:rPr>
        <w:t>s survey record and will be maintained by Emerson College and destroyed at the end of the data collection.  The P</w:t>
      </w:r>
      <w:r w:rsidR="00C97B5A">
        <w:rPr>
          <w:sz w:val="24"/>
          <w:szCs w:val="24"/>
        </w:rPr>
        <w:t>I</w:t>
      </w:r>
      <w:r w:rsidR="00414AA0">
        <w:rPr>
          <w:sz w:val="24"/>
          <w:szCs w:val="24"/>
        </w:rPr>
        <w:t xml:space="preserve">I will not be shared with anyone outside of Emerson College.  </w:t>
      </w:r>
    </w:p>
    <w:p w14:paraId="5EE90622" w14:textId="77777777" w:rsidR="006B7C27" w:rsidRPr="005F035C" w:rsidRDefault="006B7C27" w:rsidP="006B7C27">
      <w:pPr>
        <w:spacing w:line="276" w:lineRule="auto"/>
        <w:ind w:right="200" w:firstLine="2"/>
        <w:rPr>
          <w:sz w:val="24"/>
          <w:szCs w:val="24"/>
        </w:rPr>
      </w:pPr>
    </w:p>
    <w:p w14:paraId="48C51762" w14:textId="77777777" w:rsidR="00AB6CE8" w:rsidRPr="005F035C" w:rsidRDefault="00AB6CE8" w:rsidP="00B0229E">
      <w:pPr>
        <w:keepNext/>
        <w:keepLines/>
        <w:spacing w:line="276" w:lineRule="auto"/>
        <w:ind w:right="144"/>
        <w:rPr>
          <w:b/>
          <w:sz w:val="24"/>
          <w:szCs w:val="24"/>
        </w:rPr>
      </w:pPr>
      <w:r w:rsidRPr="005F035C">
        <w:rPr>
          <w:b/>
          <w:sz w:val="24"/>
          <w:szCs w:val="24"/>
        </w:rPr>
        <w:t>Who will use this information?</w:t>
      </w:r>
    </w:p>
    <w:p w14:paraId="4C1ED95A" w14:textId="477E5D36" w:rsidR="00AB6CE8" w:rsidRPr="005F035C" w:rsidRDefault="00AB6CE8" w:rsidP="00B0229E">
      <w:pPr>
        <w:keepNext/>
        <w:keepLines/>
        <w:spacing w:line="276" w:lineRule="auto"/>
        <w:ind w:right="144"/>
        <w:rPr>
          <w:sz w:val="24"/>
          <w:szCs w:val="24"/>
        </w:rPr>
      </w:pPr>
      <w:r w:rsidRPr="005F035C">
        <w:rPr>
          <w:sz w:val="24"/>
          <w:szCs w:val="24"/>
        </w:rPr>
        <w:t>Data gathered during th</w:t>
      </w:r>
      <w:r w:rsidR="009B6517">
        <w:rPr>
          <w:sz w:val="24"/>
          <w:szCs w:val="24"/>
        </w:rPr>
        <w:t xml:space="preserve">is collection will be used by </w:t>
      </w:r>
      <w:r w:rsidR="00847539">
        <w:rPr>
          <w:sz w:val="24"/>
          <w:szCs w:val="24"/>
        </w:rPr>
        <w:t>SBNMS</w:t>
      </w:r>
      <w:r w:rsidRPr="005F035C">
        <w:rPr>
          <w:sz w:val="24"/>
          <w:szCs w:val="24"/>
        </w:rPr>
        <w:t xml:space="preserve"> and, more generally, the Office of the National Marine Sanctuaries. </w:t>
      </w:r>
      <w:r w:rsidR="00222029" w:rsidRPr="005F035C">
        <w:rPr>
          <w:sz w:val="24"/>
          <w:szCs w:val="24"/>
        </w:rPr>
        <w:t>The surveys will be conducted by</w:t>
      </w:r>
      <w:r w:rsidR="00B0229E" w:rsidRPr="005F035C">
        <w:rPr>
          <w:sz w:val="24"/>
          <w:szCs w:val="24"/>
        </w:rPr>
        <w:t xml:space="preserve"> </w:t>
      </w:r>
      <w:r w:rsidR="00BE0FAC">
        <w:rPr>
          <w:sz w:val="24"/>
          <w:szCs w:val="24"/>
        </w:rPr>
        <w:t xml:space="preserve">staff and </w:t>
      </w:r>
      <w:r w:rsidR="00222029" w:rsidRPr="005F035C">
        <w:rPr>
          <w:sz w:val="24"/>
          <w:szCs w:val="24"/>
        </w:rPr>
        <w:t xml:space="preserve">graduate students at the </w:t>
      </w:r>
      <w:r w:rsidR="00847539">
        <w:rPr>
          <w:sz w:val="24"/>
          <w:szCs w:val="24"/>
        </w:rPr>
        <w:t>Emerson College in Boston, MA</w:t>
      </w:r>
      <w:r w:rsidR="009B6517">
        <w:rPr>
          <w:sz w:val="24"/>
          <w:szCs w:val="24"/>
        </w:rPr>
        <w:t xml:space="preserve">. </w:t>
      </w:r>
      <w:r w:rsidR="00847539">
        <w:rPr>
          <w:sz w:val="24"/>
          <w:szCs w:val="24"/>
        </w:rPr>
        <w:t>SBNMS</w:t>
      </w:r>
      <w:r w:rsidR="009B6517">
        <w:rPr>
          <w:sz w:val="24"/>
          <w:szCs w:val="24"/>
        </w:rPr>
        <w:t xml:space="preserve"> will use this data to inform their upcoming management plan update.</w:t>
      </w:r>
    </w:p>
    <w:p w14:paraId="568527DD" w14:textId="77777777" w:rsidR="00AB6CE8" w:rsidRPr="005F035C" w:rsidRDefault="00AB6CE8" w:rsidP="00CD1640">
      <w:pPr>
        <w:spacing w:line="276" w:lineRule="auto"/>
        <w:ind w:right="151"/>
        <w:rPr>
          <w:sz w:val="24"/>
          <w:szCs w:val="24"/>
        </w:rPr>
      </w:pPr>
    </w:p>
    <w:p w14:paraId="4D571EC7" w14:textId="77777777" w:rsidR="00AB6CE8" w:rsidRPr="005F035C" w:rsidRDefault="00AB6CE8" w:rsidP="00CD1640">
      <w:pPr>
        <w:spacing w:line="276" w:lineRule="auto"/>
        <w:ind w:right="151"/>
        <w:rPr>
          <w:b/>
          <w:sz w:val="24"/>
          <w:szCs w:val="24"/>
        </w:rPr>
      </w:pPr>
      <w:r w:rsidRPr="005F035C">
        <w:rPr>
          <w:b/>
          <w:sz w:val="24"/>
          <w:szCs w:val="24"/>
        </w:rPr>
        <w:t>How frequently will this information be used?</w:t>
      </w:r>
    </w:p>
    <w:p w14:paraId="22449BCD" w14:textId="5840FA7F" w:rsidR="00222029" w:rsidRPr="005F035C" w:rsidRDefault="00AB6CE8" w:rsidP="00CD1640">
      <w:pPr>
        <w:spacing w:line="276" w:lineRule="auto"/>
        <w:rPr>
          <w:sz w:val="24"/>
          <w:szCs w:val="24"/>
        </w:rPr>
      </w:pPr>
      <w:r w:rsidRPr="005F035C">
        <w:rPr>
          <w:sz w:val="24"/>
          <w:szCs w:val="24"/>
        </w:rPr>
        <w:t xml:space="preserve">This </w:t>
      </w:r>
      <w:r w:rsidR="00847539">
        <w:rPr>
          <w:sz w:val="24"/>
          <w:szCs w:val="24"/>
        </w:rPr>
        <w:t>information will be collected this year (2018)</w:t>
      </w:r>
      <w:r w:rsidR="00414AA0">
        <w:rPr>
          <w:sz w:val="24"/>
          <w:szCs w:val="24"/>
        </w:rPr>
        <w:t xml:space="preserve"> and </w:t>
      </w:r>
      <w:r w:rsidR="003740BC">
        <w:rPr>
          <w:sz w:val="24"/>
          <w:szCs w:val="24"/>
        </w:rPr>
        <w:t xml:space="preserve">possibly </w:t>
      </w:r>
      <w:r w:rsidR="00414AA0">
        <w:rPr>
          <w:sz w:val="24"/>
          <w:szCs w:val="24"/>
        </w:rPr>
        <w:t>in 2020 or 2021 to monitor any changes in expenditures or attitudes over time</w:t>
      </w:r>
      <w:r w:rsidRPr="005F035C">
        <w:rPr>
          <w:sz w:val="24"/>
          <w:szCs w:val="24"/>
        </w:rPr>
        <w:t>. It is anticipated that the data gathered from this collection will be used on an as-needed basis.</w:t>
      </w:r>
      <w:r w:rsidR="00222029" w:rsidRPr="005F035C">
        <w:rPr>
          <w:sz w:val="24"/>
          <w:szCs w:val="24"/>
        </w:rPr>
        <w:t xml:space="preserve"> Some of the elements of this submission may be replicated to support socioeconomic monitoring in future years. </w:t>
      </w:r>
    </w:p>
    <w:p w14:paraId="3D19C357" w14:textId="77777777" w:rsidR="00AB6CE8" w:rsidRPr="005F035C" w:rsidRDefault="00AB6CE8" w:rsidP="00CD1640">
      <w:pPr>
        <w:spacing w:line="276" w:lineRule="auto"/>
        <w:ind w:right="151"/>
        <w:rPr>
          <w:sz w:val="24"/>
          <w:szCs w:val="24"/>
        </w:rPr>
      </w:pPr>
    </w:p>
    <w:p w14:paraId="2067BF78" w14:textId="77777777" w:rsidR="00591C88" w:rsidRPr="005F035C" w:rsidRDefault="00AB6CE8" w:rsidP="00CD1640">
      <w:pPr>
        <w:spacing w:before="16" w:line="276" w:lineRule="auto"/>
        <w:rPr>
          <w:b/>
          <w:sz w:val="24"/>
          <w:szCs w:val="24"/>
        </w:rPr>
      </w:pPr>
      <w:r w:rsidRPr="005F035C">
        <w:rPr>
          <w:b/>
          <w:sz w:val="24"/>
          <w:szCs w:val="24"/>
        </w:rPr>
        <w:t>For what purpose will the information be used?</w:t>
      </w:r>
    </w:p>
    <w:p w14:paraId="4729106C" w14:textId="3BBD7E7B" w:rsidR="00AB6CE8" w:rsidRPr="005F035C" w:rsidRDefault="00AB6CE8" w:rsidP="00CD1640">
      <w:pPr>
        <w:spacing w:before="16" w:line="276" w:lineRule="auto"/>
        <w:rPr>
          <w:sz w:val="24"/>
          <w:szCs w:val="24"/>
        </w:rPr>
      </w:pPr>
      <w:r w:rsidRPr="005F035C">
        <w:rPr>
          <w:sz w:val="24"/>
          <w:szCs w:val="24"/>
        </w:rPr>
        <w:t>Data gathered during t</w:t>
      </w:r>
      <w:r w:rsidR="009B6517">
        <w:rPr>
          <w:sz w:val="24"/>
          <w:szCs w:val="24"/>
        </w:rPr>
        <w:t xml:space="preserve">his collection will be used by </w:t>
      </w:r>
      <w:r w:rsidR="00A52B4C">
        <w:rPr>
          <w:sz w:val="24"/>
          <w:szCs w:val="24"/>
        </w:rPr>
        <w:t>SBNMS</w:t>
      </w:r>
      <w:r w:rsidRPr="005F035C">
        <w:rPr>
          <w:sz w:val="24"/>
          <w:szCs w:val="24"/>
        </w:rPr>
        <w:t xml:space="preserve"> and, more generally, the Office of the National Marine Sanctuaries</w:t>
      </w:r>
      <w:r w:rsidR="005F035C">
        <w:rPr>
          <w:sz w:val="24"/>
          <w:szCs w:val="24"/>
        </w:rPr>
        <w:t>,</w:t>
      </w:r>
      <w:r w:rsidR="009B6517">
        <w:rPr>
          <w:sz w:val="24"/>
          <w:szCs w:val="24"/>
        </w:rPr>
        <w:t xml:space="preserve"> to support a</w:t>
      </w:r>
      <w:r w:rsidRPr="005F035C">
        <w:rPr>
          <w:sz w:val="24"/>
          <w:szCs w:val="24"/>
        </w:rPr>
        <w:t xml:space="preserve"> </w:t>
      </w:r>
      <w:r w:rsidR="009B6517">
        <w:rPr>
          <w:sz w:val="24"/>
          <w:szCs w:val="24"/>
        </w:rPr>
        <w:t>stakeholder</w:t>
      </w:r>
      <w:r w:rsidRPr="005F035C">
        <w:rPr>
          <w:sz w:val="24"/>
          <w:szCs w:val="24"/>
        </w:rPr>
        <w:t xml:space="preserve"> </w:t>
      </w:r>
      <w:r w:rsidR="009B6517">
        <w:rPr>
          <w:sz w:val="24"/>
          <w:szCs w:val="24"/>
        </w:rPr>
        <w:t xml:space="preserve">outreach </w:t>
      </w:r>
      <w:r w:rsidRPr="005F035C">
        <w:rPr>
          <w:sz w:val="24"/>
          <w:szCs w:val="24"/>
        </w:rPr>
        <w:t xml:space="preserve">process </w:t>
      </w:r>
      <w:r w:rsidR="009B6517">
        <w:rPr>
          <w:sz w:val="24"/>
          <w:szCs w:val="24"/>
        </w:rPr>
        <w:t xml:space="preserve">conducted in and by </w:t>
      </w:r>
      <w:r w:rsidR="00A52B4C">
        <w:rPr>
          <w:sz w:val="24"/>
          <w:szCs w:val="24"/>
        </w:rPr>
        <w:lastRenderedPageBreak/>
        <w:t>Stellwagen Bank</w:t>
      </w:r>
      <w:r w:rsidR="00B0229E" w:rsidRPr="005F035C">
        <w:rPr>
          <w:sz w:val="24"/>
          <w:szCs w:val="24"/>
        </w:rPr>
        <w:t xml:space="preserve"> National Marine Sanctuary</w:t>
      </w:r>
      <w:r w:rsidRPr="005F035C">
        <w:rPr>
          <w:sz w:val="24"/>
          <w:szCs w:val="24"/>
        </w:rPr>
        <w:t xml:space="preserve">. </w:t>
      </w:r>
      <w:r w:rsidR="000C481F" w:rsidRPr="005F035C">
        <w:rPr>
          <w:sz w:val="24"/>
          <w:szCs w:val="24"/>
        </w:rPr>
        <w:t>Completing this inf</w:t>
      </w:r>
      <w:r w:rsidR="009B6517">
        <w:rPr>
          <w:sz w:val="24"/>
          <w:szCs w:val="24"/>
        </w:rPr>
        <w:t xml:space="preserve">ormation collection will give </w:t>
      </w:r>
      <w:r w:rsidR="00A52B4C">
        <w:rPr>
          <w:sz w:val="24"/>
          <w:szCs w:val="24"/>
        </w:rPr>
        <w:t>SBNMS</w:t>
      </w:r>
      <w:r w:rsidR="000C481F" w:rsidRPr="005F035C">
        <w:rPr>
          <w:sz w:val="24"/>
          <w:szCs w:val="24"/>
        </w:rPr>
        <w:t xml:space="preserve"> </w:t>
      </w:r>
      <w:r w:rsidR="00A52B4C">
        <w:rPr>
          <w:sz w:val="24"/>
          <w:szCs w:val="24"/>
        </w:rPr>
        <w:t xml:space="preserve">wildlife viewing operation </w:t>
      </w:r>
      <w:r w:rsidR="000C481F" w:rsidRPr="005F035C">
        <w:rPr>
          <w:sz w:val="24"/>
          <w:szCs w:val="24"/>
        </w:rPr>
        <w:t xml:space="preserve">stakeholders fair representation in the design of management strategies by providing information to support the assessment of socioeconomic impacts of management alternatives. </w:t>
      </w:r>
      <w:r w:rsidRPr="005F035C">
        <w:rPr>
          <w:sz w:val="24"/>
          <w:szCs w:val="24"/>
        </w:rPr>
        <w:t xml:space="preserve">The data may potentially be used for conduct </w:t>
      </w:r>
      <w:r w:rsidR="000C481F" w:rsidRPr="005F035C">
        <w:rPr>
          <w:sz w:val="24"/>
          <w:szCs w:val="24"/>
        </w:rPr>
        <w:t xml:space="preserve">of </w:t>
      </w:r>
      <w:r w:rsidRPr="005F035C">
        <w:rPr>
          <w:sz w:val="24"/>
          <w:szCs w:val="24"/>
        </w:rPr>
        <w:t>socioeconomic impact analyses under the National Environmental Policy Act (NEPA), Executive Order 12866 (Regulatory Impact Review) and an Initial and Final Regulatory Flexibility Analyses (impacts on small businesses). Finally, the information collected also has potential to be used by resource managers for outreach and education purposes.</w:t>
      </w:r>
      <w:r w:rsidR="000C481F" w:rsidRPr="005F035C">
        <w:rPr>
          <w:sz w:val="24"/>
          <w:szCs w:val="24"/>
        </w:rPr>
        <w:t xml:space="preserve"> </w:t>
      </w:r>
    </w:p>
    <w:p w14:paraId="0D67D10F" w14:textId="77777777" w:rsidR="00B0229E" w:rsidRPr="005F035C" w:rsidRDefault="00B0229E" w:rsidP="00CD1640">
      <w:pPr>
        <w:spacing w:line="276" w:lineRule="auto"/>
        <w:ind w:right="107"/>
        <w:rPr>
          <w:sz w:val="24"/>
          <w:szCs w:val="24"/>
        </w:rPr>
      </w:pPr>
    </w:p>
    <w:p w14:paraId="151F8157" w14:textId="607AD5D6" w:rsidR="00222029" w:rsidRPr="00B0685B" w:rsidRDefault="00222029" w:rsidP="00B0685B">
      <w:pPr>
        <w:spacing w:line="276" w:lineRule="auto"/>
        <w:ind w:right="63"/>
        <w:rPr>
          <w:sz w:val="24"/>
          <w:szCs w:val="24"/>
        </w:rPr>
      </w:pPr>
      <w:r w:rsidRPr="005F035C">
        <w:rPr>
          <w:b/>
          <w:sz w:val="24"/>
          <w:szCs w:val="24"/>
        </w:rPr>
        <w:t>Compliance with Information Quality Guidelines</w:t>
      </w:r>
    </w:p>
    <w:p w14:paraId="74B19B0D" w14:textId="77777777" w:rsidR="00591C88" w:rsidRPr="005F035C" w:rsidRDefault="00222029" w:rsidP="00CD1640">
      <w:pPr>
        <w:spacing w:before="12" w:line="276" w:lineRule="auto"/>
        <w:rPr>
          <w:sz w:val="24"/>
          <w:szCs w:val="24"/>
        </w:rPr>
      </w:pPr>
      <w:r w:rsidRPr="005F035C">
        <w:rPr>
          <w:sz w:val="24"/>
          <w:szCs w:val="24"/>
        </w:rPr>
        <w:t xml:space="preserve">It is anticipated that the information collected will be disseminated to the public or used to support publicly disseminated information. NOAA National Ocean Service, Office of National Marine Sanctuaries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3" w:history="1">
        <w:r w:rsidRPr="00C920D2">
          <w:rPr>
            <w:rStyle w:val="Hyperlink"/>
            <w:sz w:val="24"/>
            <w:szCs w:val="24"/>
          </w:rPr>
          <w:t>Section 515 of Public Law 106-554.</w:t>
        </w:r>
      </w:hyperlink>
      <w:r w:rsidR="000C481F" w:rsidRPr="005F035C">
        <w:rPr>
          <w:sz w:val="24"/>
          <w:szCs w:val="24"/>
        </w:rPr>
        <w:t xml:space="preserve"> All analyses and reports developed in this project will be peer reviewed before release to the public. </w:t>
      </w:r>
    </w:p>
    <w:p w14:paraId="5C96479E" w14:textId="77777777" w:rsidR="00591C88" w:rsidRPr="005F035C" w:rsidRDefault="00591C88" w:rsidP="00CD1640">
      <w:pPr>
        <w:spacing w:before="18" w:line="276" w:lineRule="auto"/>
        <w:rPr>
          <w:sz w:val="24"/>
          <w:szCs w:val="24"/>
        </w:rPr>
      </w:pPr>
    </w:p>
    <w:p w14:paraId="0C466905" w14:textId="77777777" w:rsidR="00591C88" w:rsidRPr="005F035C" w:rsidRDefault="00AC0A98" w:rsidP="00CD1640">
      <w:pPr>
        <w:spacing w:line="276" w:lineRule="auto"/>
        <w:ind w:right="365"/>
        <w:rPr>
          <w:sz w:val="24"/>
          <w:szCs w:val="24"/>
        </w:rPr>
      </w:pPr>
      <w:r w:rsidRPr="005F035C">
        <w:rPr>
          <w:b/>
          <w:sz w:val="24"/>
          <w:szCs w:val="24"/>
        </w:rPr>
        <w:t>3</w:t>
      </w:r>
      <w:r w:rsidR="004F64FF" w:rsidRPr="005F035C">
        <w:rPr>
          <w:b/>
          <w:sz w:val="24"/>
          <w:szCs w:val="24"/>
        </w:rPr>
        <w:t xml:space="preserve">. </w:t>
      </w:r>
      <w:r w:rsidRPr="005F035C">
        <w:rPr>
          <w:b/>
          <w:sz w:val="24"/>
          <w:szCs w:val="24"/>
          <w:u w:val="thick" w:color="000000"/>
        </w:rPr>
        <w:t>Describe</w:t>
      </w:r>
      <w:r w:rsidRPr="005F035C">
        <w:rPr>
          <w:b/>
          <w:spacing w:val="-1"/>
          <w:sz w:val="24"/>
          <w:szCs w:val="24"/>
          <w:u w:val="thick" w:color="000000"/>
        </w:rPr>
        <w:t xml:space="preserve"> </w:t>
      </w:r>
      <w:r w:rsidRPr="005F035C">
        <w:rPr>
          <w:b/>
          <w:sz w:val="24"/>
          <w:szCs w:val="24"/>
          <w:u w:val="thick" w:color="000000"/>
        </w:rPr>
        <w:t>whether, and to what extent, the</w:t>
      </w:r>
      <w:r w:rsidRPr="005F035C">
        <w:rPr>
          <w:b/>
          <w:spacing w:val="-1"/>
          <w:sz w:val="24"/>
          <w:szCs w:val="24"/>
          <w:u w:val="thick" w:color="000000"/>
        </w:rPr>
        <w:t xml:space="preserve"> </w:t>
      </w:r>
      <w:r w:rsidRPr="005F035C">
        <w:rPr>
          <w:b/>
          <w:sz w:val="24"/>
          <w:szCs w:val="24"/>
          <w:u w:val="thick" w:color="000000"/>
        </w:rPr>
        <w:t>coll</w:t>
      </w:r>
      <w:r w:rsidRPr="005F035C">
        <w:rPr>
          <w:b/>
          <w:spacing w:val="-1"/>
          <w:sz w:val="24"/>
          <w:szCs w:val="24"/>
          <w:u w:val="thick" w:color="000000"/>
        </w:rPr>
        <w:t>e</w:t>
      </w:r>
      <w:r w:rsidRPr="005F035C">
        <w:rPr>
          <w:b/>
          <w:sz w:val="24"/>
          <w:szCs w:val="24"/>
          <w:u w:val="thick" w:color="000000"/>
        </w:rPr>
        <w:t xml:space="preserve">ction </w:t>
      </w:r>
      <w:r w:rsidRPr="005F035C">
        <w:rPr>
          <w:b/>
          <w:spacing w:val="-1"/>
          <w:sz w:val="24"/>
          <w:szCs w:val="24"/>
          <w:u w:val="thick" w:color="000000"/>
        </w:rPr>
        <w:t>o</w:t>
      </w:r>
      <w:r w:rsidRPr="005F035C">
        <w:rPr>
          <w:b/>
          <w:sz w:val="24"/>
          <w:szCs w:val="24"/>
          <w:u w:val="thick" w:color="000000"/>
        </w:rPr>
        <w:t>f info</w:t>
      </w:r>
      <w:r w:rsidRPr="005F035C">
        <w:rPr>
          <w:b/>
          <w:spacing w:val="-1"/>
          <w:sz w:val="24"/>
          <w:szCs w:val="24"/>
          <w:u w:val="thick" w:color="000000"/>
        </w:rPr>
        <w:t>r</w:t>
      </w:r>
      <w:r w:rsidRPr="005F035C">
        <w:rPr>
          <w:b/>
          <w:sz w:val="24"/>
          <w:szCs w:val="24"/>
          <w:u w:val="thick" w:color="000000"/>
        </w:rPr>
        <w:t>mat</w:t>
      </w:r>
      <w:r w:rsidRPr="005F035C">
        <w:rPr>
          <w:b/>
          <w:spacing w:val="-1"/>
          <w:sz w:val="24"/>
          <w:szCs w:val="24"/>
          <w:u w:val="thick" w:color="000000"/>
        </w:rPr>
        <w:t>i</w:t>
      </w:r>
      <w:r w:rsidRPr="005F035C">
        <w:rPr>
          <w:b/>
          <w:sz w:val="24"/>
          <w:szCs w:val="24"/>
          <w:u w:val="thick" w:color="000000"/>
        </w:rPr>
        <w:t>on involves</w:t>
      </w:r>
      <w:r w:rsidRPr="005F035C">
        <w:rPr>
          <w:b/>
          <w:spacing w:val="-1"/>
          <w:sz w:val="24"/>
          <w:szCs w:val="24"/>
          <w:u w:val="thick" w:color="000000"/>
        </w:rPr>
        <w:t xml:space="preserve"> </w:t>
      </w:r>
      <w:r w:rsidRPr="005F035C">
        <w:rPr>
          <w:b/>
          <w:sz w:val="24"/>
          <w:szCs w:val="24"/>
          <w:u w:val="thick" w:color="000000"/>
        </w:rPr>
        <w:t>the use of</w:t>
      </w:r>
      <w:r w:rsidRPr="005F035C">
        <w:rPr>
          <w:b/>
          <w:sz w:val="24"/>
          <w:szCs w:val="24"/>
        </w:rPr>
        <w:t xml:space="preserve"> </w:t>
      </w:r>
      <w:r w:rsidRPr="005F035C">
        <w:rPr>
          <w:b/>
          <w:sz w:val="24"/>
          <w:szCs w:val="24"/>
          <w:u w:val="thick" w:color="000000"/>
        </w:rPr>
        <w:t>automated,</w:t>
      </w:r>
      <w:r w:rsidRPr="005F035C">
        <w:rPr>
          <w:b/>
          <w:spacing w:val="-1"/>
          <w:sz w:val="24"/>
          <w:szCs w:val="24"/>
          <w:u w:val="thick" w:color="000000"/>
        </w:rPr>
        <w:t xml:space="preserve"> </w:t>
      </w:r>
      <w:r w:rsidRPr="005F035C">
        <w:rPr>
          <w:b/>
          <w:sz w:val="24"/>
          <w:szCs w:val="24"/>
          <w:u w:val="thick" w:color="000000"/>
        </w:rPr>
        <w:t>ele</w:t>
      </w:r>
      <w:r w:rsidRPr="005F035C">
        <w:rPr>
          <w:b/>
          <w:spacing w:val="-1"/>
          <w:sz w:val="24"/>
          <w:szCs w:val="24"/>
          <w:u w:val="thick" w:color="000000"/>
        </w:rPr>
        <w:t>c</w:t>
      </w:r>
      <w:r w:rsidRPr="005F035C">
        <w:rPr>
          <w:b/>
          <w:sz w:val="24"/>
          <w:szCs w:val="24"/>
          <w:u w:val="thick" w:color="000000"/>
        </w:rPr>
        <w:t>tronic,</w:t>
      </w:r>
      <w:r w:rsidRPr="005F035C">
        <w:rPr>
          <w:b/>
          <w:spacing w:val="-1"/>
          <w:sz w:val="24"/>
          <w:szCs w:val="24"/>
          <w:u w:val="thick" w:color="000000"/>
        </w:rPr>
        <w:t xml:space="preserve"> </w:t>
      </w:r>
      <w:r w:rsidRPr="005F035C">
        <w:rPr>
          <w:b/>
          <w:sz w:val="24"/>
          <w:szCs w:val="24"/>
          <w:u w:val="thick" w:color="000000"/>
        </w:rPr>
        <w:t>mechanic</w:t>
      </w:r>
      <w:r w:rsidRPr="005F035C">
        <w:rPr>
          <w:b/>
          <w:spacing w:val="-1"/>
          <w:sz w:val="24"/>
          <w:szCs w:val="24"/>
          <w:u w:val="thick" w:color="000000"/>
        </w:rPr>
        <w:t>a</w:t>
      </w:r>
      <w:r w:rsidRPr="005F035C">
        <w:rPr>
          <w:b/>
          <w:sz w:val="24"/>
          <w:szCs w:val="24"/>
          <w:u w:val="thick" w:color="000000"/>
        </w:rPr>
        <w:t>l,</w:t>
      </w:r>
      <w:r w:rsidRPr="005F035C">
        <w:rPr>
          <w:b/>
          <w:spacing w:val="-1"/>
          <w:sz w:val="24"/>
          <w:szCs w:val="24"/>
          <w:u w:val="thick" w:color="000000"/>
        </w:rPr>
        <w:t xml:space="preserve"> </w:t>
      </w:r>
      <w:r w:rsidRPr="005F035C">
        <w:rPr>
          <w:b/>
          <w:sz w:val="24"/>
          <w:szCs w:val="24"/>
          <w:u w:val="thick" w:color="000000"/>
        </w:rPr>
        <w:t xml:space="preserve">or other </w:t>
      </w:r>
      <w:r w:rsidRPr="005F035C">
        <w:rPr>
          <w:b/>
          <w:spacing w:val="-1"/>
          <w:sz w:val="24"/>
          <w:szCs w:val="24"/>
          <w:u w:val="thick" w:color="000000"/>
        </w:rPr>
        <w:t>te</w:t>
      </w:r>
      <w:r w:rsidRPr="005F035C">
        <w:rPr>
          <w:b/>
          <w:sz w:val="24"/>
          <w:szCs w:val="24"/>
          <w:u w:val="thick" w:color="000000"/>
        </w:rPr>
        <w:t>chnological</w:t>
      </w:r>
      <w:r w:rsidRPr="005F035C">
        <w:rPr>
          <w:b/>
          <w:spacing w:val="-1"/>
          <w:sz w:val="24"/>
          <w:szCs w:val="24"/>
          <w:u w:val="thick" w:color="000000"/>
        </w:rPr>
        <w:t xml:space="preserve"> </w:t>
      </w:r>
      <w:r w:rsidRPr="005F035C">
        <w:rPr>
          <w:b/>
          <w:sz w:val="24"/>
          <w:szCs w:val="24"/>
          <w:u w:val="thick" w:color="000000"/>
        </w:rPr>
        <w:t>techniques</w:t>
      </w:r>
      <w:r w:rsidRPr="005F035C">
        <w:rPr>
          <w:b/>
          <w:spacing w:val="-1"/>
          <w:sz w:val="24"/>
          <w:szCs w:val="24"/>
          <w:u w:val="thick" w:color="000000"/>
        </w:rPr>
        <w:t xml:space="preserve"> </w:t>
      </w:r>
      <w:r w:rsidRPr="005F035C">
        <w:rPr>
          <w:b/>
          <w:sz w:val="24"/>
          <w:szCs w:val="24"/>
          <w:u w:val="thick" w:color="000000"/>
        </w:rPr>
        <w:t>or other f</w:t>
      </w:r>
      <w:r w:rsidRPr="005F035C">
        <w:rPr>
          <w:b/>
          <w:spacing w:val="-1"/>
          <w:sz w:val="24"/>
          <w:szCs w:val="24"/>
          <w:u w:val="thick" w:color="000000"/>
        </w:rPr>
        <w:t>or</w:t>
      </w:r>
      <w:r w:rsidRPr="005F035C">
        <w:rPr>
          <w:b/>
          <w:sz w:val="24"/>
          <w:szCs w:val="24"/>
          <w:u w:val="thick" w:color="000000"/>
        </w:rPr>
        <w:t>ms of</w:t>
      </w:r>
      <w:r w:rsidRPr="005F035C">
        <w:rPr>
          <w:b/>
          <w:sz w:val="24"/>
          <w:szCs w:val="24"/>
        </w:rPr>
        <w:t xml:space="preserve"> </w:t>
      </w:r>
      <w:r w:rsidRPr="005F035C">
        <w:rPr>
          <w:b/>
          <w:sz w:val="24"/>
          <w:szCs w:val="24"/>
          <w:u w:val="thick" w:color="000000"/>
        </w:rPr>
        <w:t>inform</w:t>
      </w:r>
      <w:r w:rsidRPr="005F035C">
        <w:rPr>
          <w:b/>
          <w:spacing w:val="-1"/>
          <w:sz w:val="24"/>
          <w:szCs w:val="24"/>
          <w:u w:val="thick" w:color="000000"/>
        </w:rPr>
        <w:t>a</w:t>
      </w:r>
      <w:r w:rsidRPr="005F035C">
        <w:rPr>
          <w:b/>
          <w:sz w:val="24"/>
          <w:szCs w:val="24"/>
          <w:u w:val="thick" w:color="000000"/>
        </w:rPr>
        <w:t>tion</w:t>
      </w:r>
      <w:r w:rsidRPr="005F035C">
        <w:rPr>
          <w:b/>
          <w:spacing w:val="-1"/>
          <w:sz w:val="24"/>
          <w:szCs w:val="24"/>
          <w:u w:val="thick" w:color="000000"/>
        </w:rPr>
        <w:t xml:space="preserve"> </w:t>
      </w:r>
      <w:r w:rsidRPr="005F035C">
        <w:rPr>
          <w:b/>
          <w:sz w:val="24"/>
          <w:szCs w:val="24"/>
          <w:u w:val="thick" w:color="000000"/>
        </w:rPr>
        <w:t>technolog</w:t>
      </w:r>
      <w:r w:rsidRPr="005F035C">
        <w:rPr>
          <w:b/>
          <w:spacing w:val="-1"/>
          <w:sz w:val="24"/>
          <w:szCs w:val="24"/>
          <w:u w:val="thick" w:color="000000"/>
        </w:rPr>
        <w:t>y</w:t>
      </w:r>
      <w:r w:rsidRPr="005F035C">
        <w:rPr>
          <w:b/>
          <w:sz w:val="24"/>
          <w:szCs w:val="24"/>
        </w:rPr>
        <w:t>.</w:t>
      </w:r>
    </w:p>
    <w:p w14:paraId="04379885" w14:textId="77777777" w:rsidR="0059082B" w:rsidRDefault="0059082B" w:rsidP="00CD1640">
      <w:pPr>
        <w:spacing w:line="276" w:lineRule="auto"/>
        <w:ind w:right="144"/>
        <w:rPr>
          <w:sz w:val="24"/>
          <w:szCs w:val="24"/>
        </w:rPr>
      </w:pPr>
    </w:p>
    <w:p w14:paraId="63E2E687" w14:textId="42F3112E" w:rsidR="00A52079" w:rsidRPr="005F035C" w:rsidRDefault="00C97B5A" w:rsidP="00CD1640">
      <w:pPr>
        <w:spacing w:line="276" w:lineRule="auto"/>
        <w:ind w:right="144"/>
        <w:rPr>
          <w:sz w:val="24"/>
          <w:szCs w:val="24"/>
        </w:rPr>
      </w:pPr>
      <w:r>
        <w:rPr>
          <w:sz w:val="24"/>
          <w:szCs w:val="24"/>
        </w:rPr>
        <w:t xml:space="preserve">Respondents may </w:t>
      </w:r>
      <w:r w:rsidR="00414AA0">
        <w:rPr>
          <w:sz w:val="24"/>
          <w:szCs w:val="24"/>
        </w:rPr>
        <w:t>complete the surveys online</w:t>
      </w:r>
      <w:r>
        <w:rPr>
          <w:sz w:val="24"/>
          <w:szCs w:val="24"/>
        </w:rPr>
        <w:t xml:space="preserve"> or on paper</w:t>
      </w:r>
      <w:r w:rsidR="00AC0A98" w:rsidRPr="005F035C">
        <w:rPr>
          <w:sz w:val="24"/>
          <w:szCs w:val="24"/>
        </w:rPr>
        <w:t>.</w:t>
      </w:r>
      <w:r w:rsidR="000C481F" w:rsidRPr="005F035C">
        <w:rPr>
          <w:sz w:val="24"/>
          <w:szCs w:val="24"/>
        </w:rPr>
        <w:t xml:space="preserve"> </w:t>
      </w:r>
    </w:p>
    <w:p w14:paraId="613EB654" w14:textId="77777777" w:rsidR="008E3253" w:rsidRPr="005F035C" w:rsidRDefault="008E3253" w:rsidP="00CD1640">
      <w:pPr>
        <w:spacing w:line="276" w:lineRule="auto"/>
        <w:ind w:right="144"/>
        <w:rPr>
          <w:sz w:val="24"/>
          <w:szCs w:val="24"/>
        </w:rPr>
      </w:pPr>
    </w:p>
    <w:p w14:paraId="6DF3BDAC" w14:textId="77777777" w:rsidR="00591C88" w:rsidRPr="005F035C" w:rsidRDefault="00AC0A98" w:rsidP="00CD1640">
      <w:pPr>
        <w:spacing w:line="276" w:lineRule="auto"/>
        <w:ind w:right="144"/>
        <w:rPr>
          <w:sz w:val="24"/>
          <w:szCs w:val="24"/>
        </w:rPr>
      </w:pPr>
      <w:r w:rsidRPr="005F035C">
        <w:rPr>
          <w:b/>
          <w:sz w:val="24"/>
          <w:szCs w:val="24"/>
        </w:rPr>
        <w:t>4</w:t>
      </w:r>
      <w:r w:rsidR="004F64FF" w:rsidRPr="005F035C">
        <w:rPr>
          <w:b/>
          <w:sz w:val="24"/>
          <w:szCs w:val="24"/>
        </w:rPr>
        <w:t xml:space="preserve">. </w:t>
      </w:r>
      <w:r w:rsidRPr="005F035C">
        <w:rPr>
          <w:b/>
          <w:sz w:val="24"/>
          <w:szCs w:val="24"/>
          <w:u w:val="thick" w:color="000000"/>
        </w:rPr>
        <w:t>Describe</w:t>
      </w:r>
      <w:r w:rsidRPr="005F035C">
        <w:rPr>
          <w:b/>
          <w:spacing w:val="-1"/>
          <w:sz w:val="24"/>
          <w:szCs w:val="24"/>
          <w:u w:val="thick" w:color="000000"/>
        </w:rPr>
        <w:t xml:space="preserve"> </w:t>
      </w:r>
      <w:r w:rsidRPr="005F035C">
        <w:rPr>
          <w:b/>
          <w:sz w:val="24"/>
          <w:szCs w:val="24"/>
          <w:u w:val="thick" w:color="000000"/>
        </w:rPr>
        <w:t>effo</w:t>
      </w:r>
      <w:r w:rsidRPr="005F035C">
        <w:rPr>
          <w:b/>
          <w:spacing w:val="-1"/>
          <w:sz w:val="24"/>
          <w:szCs w:val="24"/>
          <w:u w:val="thick" w:color="000000"/>
        </w:rPr>
        <w:t>r</w:t>
      </w:r>
      <w:r w:rsidRPr="005F035C">
        <w:rPr>
          <w:b/>
          <w:sz w:val="24"/>
          <w:szCs w:val="24"/>
          <w:u w:val="thick" w:color="000000"/>
        </w:rPr>
        <w:t>ts to</w:t>
      </w:r>
      <w:r w:rsidRPr="005F035C">
        <w:rPr>
          <w:b/>
          <w:spacing w:val="-2"/>
          <w:sz w:val="24"/>
          <w:szCs w:val="24"/>
          <w:u w:val="thick" w:color="000000"/>
        </w:rPr>
        <w:t xml:space="preserve"> </w:t>
      </w:r>
      <w:r w:rsidRPr="005F035C">
        <w:rPr>
          <w:b/>
          <w:spacing w:val="-1"/>
          <w:sz w:val="24"/>
          <w:szCs w:val="24"/>
          <w:u w:val="thick" w:color="000000"/>
        </w:rPr>
        <w:t>i</w:t>
      </w:r>
      <w:r w:rsidRPr="005F035C">
        <w:rPr>
          <w:b/>
          <w:sz w:val="24"/>
          <w:szCs w:val="24"/>
          <w:u w:val="thick" w:color="000000"/>
        </w:rPr>
        <w:t>dentify duplic</w:t>
      </w:r>
      <w:r w:rsidRPr="005F035C">
        <w:rPr>
          <w:b/>
          <w:spacing w:val="-1"/>
          <w:sz w:val="24"/>
          <w:szCs w:val="24"/>
          <w:u w:val="thick" w:color="000000"/>
        </w:rPr>
        <w:t>a</w:t>
      </w:r>
      <w:r w:rsidRPr="005F035C">
        <w:rPr>
          <w:b/>
          <w:sz w:val="24"/>
          <w:szCs w:val="24"/>
          <w:u w:val="thick" w:color="000000"/>
        </w:rPr>
        <w:t>tio</w:t>
      </w:r>
      <w:r w:rsidRPr="005F035C">
        <w:rPr>
          <w:b/>
          <w:spacing w:val="-1"/>
          <w:sz w:val="24"/>
          <w:szCs w:val="24"/>
          <w:u w:val="thick" w:color="000000"/>
        </w:rPr>
        <w:t>n</w:t>
      </w:r>
      <w:r w:rsidRPr="005F035C">
        <w:rPr>
          <w:b/>
          <w:sz w:val="24"/>
          <w:szCs w:val="24"/>
        </w:rPr>
        <w:t>.</w:t>
      </w:r>
    </w:p>
    <w:p w14:paraId="3AC05709" w14:textId="77777777" w:rsidR="0059082B" w:rsidRDefault="0059082B" w:rsidP="00CD1640">
      <w:pPr>
        <w:spacing w:line="276" w:lineRule="auto"/>
        <w:ind w:right="121"/>
        <w:rPr>
          <w:sz w:val="24"/>
          <w:szCs w:val="24"/>
        </w:rPr>
      </w:pPr>
    </w:p>
    <w:p w14:paraId="7FD7CF4E" w14:textId="73662822" w:rsidR="00A60965" w:rsidRPr="005F035C" w:rsidRDefault="00A60965" w:rsidP="00CD1640">
      <w:pPr>
        <w:spacing w:line="276" w:lineRule="auto"/>
        <w:ind w:right="121"/>
        <w:rPr>
          <w:sz w:val="24"/>
          <w:szCs w:val="24"/>
        </w:rPr>
      </w:pPr>
      <w:r w:rsidRPr="005F035C">
        <w:rPr>
          <w:sz w:val="24"/>
          <w:szCs w:val="24"/>
        </w:rPr>
        <w:t xml:space="preserve">The research team consulted </w:t>
      </w:r>
      <w:r w:rsidR="00AB3F0C">
        <w:rPr>
          <w:sz w:val="24"/>
          <w:szCs w:val="24"/>
        </w:rPr>
        <w:t xml:space="preserve">with resource managers at the </w:t>
      </w:r>
      <w:r w:rsidR="00A52B4C">
        <w:rPr>
          <w:sz w:val="24"/>
          <w:szCs w:val="24"/>
        </w:rPr>
        <w:t>SBNMS</w:t>
      </w:r>
      <w:r w:rsidRPr="005F035C">
        <w:rPr>
          <w:sz w:val="24"/>
          <w:szCs w:val="24"/>
        </w:rPr>
        <w:t xml:space="preserve"> to determine what types of socioeconomic data collection activities were planned or presently ongoing in the region related to whale and </w:t>
      </w:r>
      <w:r w:rsidR="009A5FEA" w:rsidRPr="005F035C">
        <w:rPr>
          <w:sz w:val="24"/>
          <w:szCs w:val="24"/>
        </w:rPr>
        <w:t>marine wildlife</w:t>
      </w:r>
      <w:r w:rsidRPr="005F035C">
        <w:rPr>
          <w:sz w:val="24"/>
          <w:szCs w:val="24"/>
        </w:rPr>
        <w:t xml:space="preserve"> watching industries. To avoid survey fatigue and overburdening </w:t>
      </w:r>
      <w:r w:rsidR="00414AA0">
        <w:rPr>
          <w:sz w:val="24"/>
          <w:szCs w:val="24"/>
        </w:rPr>
        <w:t>passengers</w:t>
      </w:r>
      <w:r w:rsidRPr="005F035C">
        <w:rPr>
          <w:sz w:val="24"/>
          <w:szCs w:val="24"/>
        </w:rPr>
        <w:t xml:space="preserve"> with data collections, the team consulted with researchers who have projects underway or planned to determine if there was overlap of target populations. </w:t>
      </w:r>
      <w:r w:rsidR="00794E17" w:rsidRPr="005F035C">
        <w:rPr>
          <w:sz w:val="24"/>
          <w:szCs w:val="24"/>
        </w:rPr>
        <w:t xml:space="preserve">We identified no projects that included our target population of whale and </w:t>
      </w:r>
      <w:r w:rsidR="009A5FEA" w:rsidRPr="005F035C">
        <w:rPr>
          <w:sz w:val="24"/>
          <w:szCs w:val="24"/>
        </w:rPr>
        <w:t>marine wildlife</w:t>
      </w:r>
      <w:r w:rsidR="00794E17" w:rsidRPr="005F035C">
        <w:rPr>
          <w:sz w:val="24"/>
          <w:szCs w:val="24"/>
        </w:rPr>
        <w:t xml:space="preserve"> watching </w:t>
      </w:r>
      <w:r w:rsidR="00414AA0">
        <w:rPr>
          <w:sz w:val="24"/>
          <w:szCs w:val="24"/>
        </w:rPr>
        <w:t>passengers</w:t>
      </w:r>
      <w:r w:rsidR="00794E17" w:rsidRPr="005F035C">
        <w:rPr>
          <w:sz w:val="24"/>
          <w:szCs w:val="24"/>
        </w:rPr>
        <w:t xml:space="preserve"> for collections.</w:t>
      </w:r>
      <w:r w:rsidR="008F76CE" w:rsidRPr="005F035C">
        <w:rPr>
          <w:sz w:val="24"/>
          <w:szCs w:val="24"/>
        </w:rPr>
        <w:t xml:space="preserve"> The literature r</w:t>
      </w:r>
      <w:r w:rsidR="008F76CE" w:rsidRPr="005F035C">
        <w:rPr>
          <w:spacing w:val="-1"/>
          <w:sz w:val="24"/>
          <w:szCs w:val="24"/>
        </w:rPr>
        <w:t>e</w:t>
      </w:r>
      <w:r w:rsidR="008F76CE" w:rsidRPr="005F035C">
        <w:rPr>
          <w:sz w:val="24"/>
          <w:szCs w:val="24"/>
        </w:rPr>
        <w:t>view did not reveal any more recent efforts completed or underway to collect similar information. A</w:t>
      </w:r>
      <w:r w:rsidR="00AB3F0C">
        <w:rPr>
          <w:sz w:val="24"/>
          <w:szCs w:val="24"/>
        </w:rPr>
        <w:t xml:space="preserve">dditionally, </w:t>
      </w:r>
      <w:r w:rsidR="008F76CE" w:rsidRPr="005F035C">
        <w:rPr>
          <w:sz w:val="24"/>
          <w:szCs w:val="24"/>
        </w:rPr>
        <w:t xml:space="preserve">representatives of the </w:t>
      </w:r>
      <w:r w:rsidR="00AB3F0C">
        <w:rPr>
          <w:sz w:val="24"/>
          <w:szCs w:val="24"/>
        </w:rPr>
        <w:t>ocean recreation</w:t>
      </w:r>
      <w:r w:rsidR="008F76CE" w:rsidRPr="005F035C">
        <w:rPr>
          <w:sz w:val="24"/>
          <w:szCs w:val="24"/>
        </w:rPr>
        <w:t xml:space="preserve"> industry were consulted to inquire about whether they were currently or recently involved in the same or sim</w:t>
      </w:r>
      <w:r w:rsidR="00DF4A1D">
        <w:rPr>
          <w:sz w:val="24"/>
          <w:szCs w:val="24"/>
        </w:rPr>
        <w:t xml:space="preserve">ilar type research. </w:t>
      </w:r>
      <w:r w:rsidR="008F76CE" w:rsidRPr="005F035C">
        <w:rPr>
          <w:sz w:val="24"/>
          <w:szCs w:val="24"/>
        </w:rPr>
        <w:t xml:space="preserve">The response </w:t>
      </w:r>
      <w:r w:rsidR="00587600">
        <w:rPr>
          <w:sz w:val="24"/>
          <w:szCs w:val="24"/>
        </w:rPr>
        <w:t>was that they were not</w:t>
      </w:r>
      <w:r w:rsidR="008F76CE" w:rsidRPr="005F035C">
        <w:rPr>
          <w:sz w:val="24"/>
          <w:szCs w:val="24"/>
        </w:rPr>
        <w:t>.</w:t>
      </w:r>
      <w:r w:rsidR="00A52B4C">
        <w:rPr>
          <w:sz w:val="24"/>
          <w:szCs w:val="24"/>
        </w:rPr>
        <w:t xml:space="preserve">  The National Marine Fisheries Service was also contacted to verify they were not planning a similar study, and they were not.</w:t>
      </w:r>
      <w:r w:rsidR="00587600">
        <w:rPr>
          <w:sz w:val="24"/>
          <w:szCs w:val="24"/>
        </w:rPr>
        <w:t xml:space="preserve">  Further, ONMS reached out to IFAW to confirm they were not planning to replicate their whale watching survey</w:t>
      </w:r>
      <w:r w:rsidR="00414AA0">
        <w:rPr>
          <w:sz w:val="24"/>
          <w:szCs w:val="24"/>
        </w:rPr>
        <w:t xml:space="preserve"> from 2008</w:t>
      </w:r>
      <w:r w:rsidR="00587600">
        <w:rPr>
          <w:sz w:val="24"/>
          <w:szCs w:val="24"/>
        </w:rPr>
        <w:t xml:space="preserve">.  </w:t>
      </w:r>
    </w:p>
    <w:p w14:paraId="1538D7C7" w14:textId="77777777" w:rsidR="00A60965" w:rsidRPr="005F035C" w:rsidRDefault="00A60965" w:rsidP="00CD1640">
      <w:pPr>
        <w:spacing w:line="276" w:lineRule="auto"/>
        <w:ind w:right="121"/>
        <w:rPr>
          <w:sz w:val="24"/>
          <w:szCs w:val="24"/>
        </w:rPr>
      </w:pPr>
    </w:p>
    <w:p w14:paraId="40BAAB42" w14:textId="20E42907" w:rsidR="00591C88" w:rsidRPr="005F035C" w:rsidRDefault="0012650D" w:rsidP="00CD1640">
      <w:pPr>
        <w:spacing w:line="276" w:lineRule="auto"/>
        <w:ind w:right="121"/>
        <w:rPr>
          <w:sz w:val="24"/>
          <w:szCs w:val="24"/>
          <w:highlight w:val="yellow"/>
        </w:rPr>
      </w:pPr>
      <w:r w:rsidRPr="005F035C">
        <w:rPr>
          <w:sz w:val="24"/>
          <w:szCs w:val="24"/>
        </w:rPr>
        <w:t xml:space="preserve">Researchers </w:t>
      </w:r>
      <w:r w:rsidR="00AC0A98" w:rsidRPr="005F035C">
        <w:rPr>
          <w:sz w:val="24"/>
          <w:szCs w:val="24"/>
        </w:rPr>
        <w:t>conducted a</w:t>
      </w:r>
      <w:r w:rsidR="00AC0A98" w:rsidRPr="005F035C">
        <w:rPr>
          <w:spacing w:val="-1"/>
          <w:sz w:val="24"/>
          <w:szCs w:val="24"/>
        </w:rPr>
        <w:t xml:space="preserve"> </w:t>
      </w:r>
      <w:r w:rsidR="00AC0A98" w:rsidRPr="005F035C">
        <w:rPr>
          <w:sz w:val="24"/>
          <w:szCs w:val="24"/>
        </w:rPr>
        <w:t>li</w:t>
      </w:r>
      <w:r w:rsidR="00AC0A98" w:rsidRPr="005F035C">
        <w:rPr>
          <w:spacing w:val="-1"/>
          <w:sz w:val="24"/>
          <w:szCs w:val="24"/>
        </w:rPr>
        <w:t>t</w:t>
      </w:r>
      <w:r w:rsidR="00AC0A98" w:rsidRPr="005F035C">
        <w:rPr>
          <w:sz w:val="24"/>
          <w:szCs w:val="24"/>
        </w:rPr>
        <w:t>er</w:t>
      </w:r>
      <w:r w:rsidR="00AC0A98" w:rsidRPr="005F035C">
        <w:rPr>
          <w:spacing w:val="-1"/>
          <w:sz w:val="24"/>
          <w:szCs w:val="24"/>
        </w:rPr>
        <w:t>a</w:t>
      </w:r>
      <w:r w:rsidR="00AC0A98" w:rsidRPr="005F035C">
        <w:rPr>
          <w:sz w:val="24"/>
          <w:szCs w:val="24"/>
        </w:rPr>
        <w:t>ture</w:t>
      </w:r>
      <w:r w:rsidR="00AC0A98" w:rsidRPr="005F035C">
        <w:rPr>
          <w:spacing w:val="-1"/>
          <w:sz w:val="24"/>
          <w:szCs w:val="24"/>
        </w:rPr>
        <w:t xml:space="preserve"> </w:t>
      </w:r>
      <w:r w:rsidR="00AC0A98" w:rsidRPr="005F035C">
        <w:rPr>
          <w:sz w:val="24"/>
          <w:szCs w:val="24"/>
        </w:rPr>
        <w:t>r</w:t>
      </w:r>
      <w:r w:rsidR="00AC0A98" w:rsidRPr="005F035C">
        <w:rPr>
          <w:spacing w:val="-1"/>
          <w:sz w:val="24"/>
          <w:szCs w:val="24"/>
        </w:rPr>
        <w:t>e</w:t>
      </w:r>
      <w:r w:rsidR="00AC0A98" w:rsidRPr="005F035C">
        <w:rPr>
          <w:sz w:val="24"/>
          <w:szCs w:val="24"/>
        </w:rPr>
        <w:t>view to de</w:t>
      </w:r>
      <w:r w:rsidR="00AC0A98" w:rsidRPr="005F035C">
        <w:rPr>
          <w:spacing w:val="-1"/>
          <w:sz w:val="24"/>
          <w:szCs w:val="24"/>
        </w:rPr>
        <w:t>te</w:t>
      </w:r>
      <w:r w:rsidR="00AC0A98" w:rsidRPr="005F035C">
        <w:rPr>
          <w:sz w:val="24"/>
          <w:szCs w:val="24"/>
        </w:rPr>
        <w:t>r</w:t>
      </w:r>
      <w:r w:rsidR="00AC0A98" w:rsidRPr="005F035C">
        <w:rPr>
          <w:spacing w:val="-2"/>
          <w:sz w:val="24"/>
          <w:szCs w:val="24"/>
        </w:rPr>
        <w:t>m</w:t>
      </w:r>
      <w:r w:rsidR="00AC0A98" w:rsidRPr="005F035C">
        <w:rPr>
          <w:sz w:val="24"/>
          <w:szCs w:val="24"/>
        </w:rPr>
        <w:t>ine if</w:t>
      </w:r>
      <w:r w:rsidR="00AC0A98" w:rsidRPr="005F035C">
        <w:rPr>
          <w:spacing w:val="-1"/>
          <w:sz w:val="24"/>
          <w:szCs w:val="24"/>
        </w:rPr>
        <w:t xml:space="preserve"> </w:t>
      </w:r>
      <w:r w:rsidR="00AC0A98" w:rsidRPr="005F035C">
        <w:rPr>
          <w:sz w:val="24"/>
          <w:szCs w:val="24"/>
        </w:rPr>
        <w:t>and to what ex</w:t>
      </w:r>
      <w:r w:rsidR="00AC0A98" w:rsidRPr="005F035C">
        <w:rPr>
          <w:spacing w:val="-1"/>
          <w:sz w:val="24"/>
          <w:szCs w:val="24"/>
        </w:rPr>
        <w:t>t</w:t>
      </w:r>
      <w:r w:rsidR="00AC0A98" w:rsidRPr="005F035C">
        <w:rPr>
          <w:sz w:val="24"/>
          <w:szCs w:val="24"/>
        </w:rPr>
        <w:t>ent ex</w:t>
      </w:r>
      <w:r w:rsidR="00AC0A98" w:rsidRPr="005F035C">
        <w:rPr>
          <w:spacing w:val="-1"/>
          <w:sz w:val="24"/>
          <w:szCs w:val="24"/>
        </w:rPr>
        <w:t>i</w:t>
      </w:r>
      <w:r w:rsidR="00AC0A98" w:rsidRPr="005F035C">
        <w:rPr>
          <w:sz w:val="24"/>
          <w:szCs w:val="24"/>
        </w:rPr>
        <w:t>sting in</w:t>
      </w:r>
      <w:r w:rsidR="00AC0A98" w:rsidRPr="005F035C">
        <w:rPr>
          <w:spacing w:val="-1"/>
          <w:sz w:val="24"/>
          <w:szCs w:val="24"/>
        </w:rPr>
        <w:t>f</w:t>
      </w:r>
      <w:r w:rsidR="00AC0A98" w:rsidRPr="005F035C">
        <w:rPr>
          <w:sz w:val="24"/>
          <w:szCs w:val="24"/>
        </w:rPr>
        <w:t>or</w:t>
      </w:r>
      <w:r w:rsidR="00AC0A98" w:rsidRPr="005F035C">
        <w:rPr>
          <w:spacing w:val="-2"/>
          <w:sz w:val="24"/>
          <w:szCs w:val="24"/>
        </w:rPr>
        <w:t>m</w:t>
      </w:r>
      <w:r w:rsidR="00AC0A98" w:rsidRPr="005F035C">
        <w:rPr>
          <w:sz w:val="24"/>
          <w:szCs w:val="24"/>
        </w:rPr>
        <w:t xml:space="preserve">ation </w:t>
      </w:r>
      <w:r w:rsidR="00AC0A98" w:rsidRPr="005F035C">
        <w:rPr>
          <w:spacing w:val="-2"/>
          <w:sz w:val="24"/>
          <w:szCs w:val="24"/>
        </w:rPr>
        <w:t>m</w:t>
      </w:r>
      <w:r w:rsidR="00AC0A98" w:rsidRPr="005F035C">
        <w:rPr>
          <w:sz w:val="24"/>
          <w:szCs w:val="24"/>
        </w:rPr>
        <w:t>ight</w:t>
      </w:r>
      <w:r w:rsidR="00AC0A98" w:rsidRPr="005F035C">
        <w:rPr>
          <w:spacing w:val="2"/>
          <w:sz w:val="24"/>
          <w:szCs w:val="24"/>
        </w:rPr>
        <w:t xml:space="preserve"> </w:t>
      </w:r>
      <w:r w:rsidR="00AC0A98" w:rsidRPr="005F035C">
        <w:rPr>
          <w:spacing w:val="-2"/>
          <w:sz w:val="24"/>
          <w:szCs w:val="24"/>
        </w:rPr>
        <w:t>m</w:t>
      </w:r>
      <w:r w:rsidR="00AC0A98" w:rsidRPr="005F035C">
        <w:rPr>
          <w:sz w:val="24"/>
          <w:szCs w:val="24"/>
        </w:rPr>
        <w:t xml:space="preserve">eet the needs </w:t>
      </w:r>
      <w:r w:rsidR="007276B5">
        <w:rPr>
          <w:sz w:val="24"/>
          <w:szCs w:val="24"/>
        </w:rPr>
        <w:t xml:space="preserve">of </w:t>
      </w:r>
      <w:r w:rsidR="00A52B4C">
        <w:rPr>
          <w:sz w:val="24"/>
          <w:szCs w:val="24"/>
        </w:rPr>
        <w:t>SBNMS</w:t>
      </w:r>
      <w:r w:rsidR="004F64FF" w:rsidRPr="005F035C">
        <w:rPr>
          <w:sz w:val="24"/>
          <w:szCs w:val="24"/>
        </w:rPr>
        <w:t xml:space="preserve">. </w:t>
      </w:r>
      <w:r w:rsidR="00361A51">
        <w:rPr>
          <w:sz w:val="24"/>
          <w:szCs w:val="24"/>
        </w:rPr>
        <w:t>There are currently no surveys in progress (other than this one) and none that have been completed within the past ten years to address the attitudes and perceptions and economic contributions that wildlife viewing passengers make to the sanctuary.</w:t>
      </w:r>
      <w:r w:rsidR="00C97B5A">
        <w:rPr>
          <w:sz w:val="24"/>
          <w:szCs w:val="24"/>
        </w:rPr>
        <w:t xml:space="preserve"> </w:t>
      </w:r>
    </w:p>
    <w:p w14:paraId="5448E522" w14:textId="77777777" w:rsidR="00591C88" w:rsidRPr="005F035C" w:rsidRDefault="00591C88" w:rsidP="00CD1640">
      <w:pPr>
        <w:spacing w:before="18" w:line="276" w:lineRule="auto"/>
        <w:rPr>
          <w:sz w:val="24"/>
          <w:szCs w:val="24"/>
        </w:rPr>
      </w:pPr>
    </w:p>
    <w:p w14:paraId="0B8B213F" w14:textId="77777777" w:rsidR="00591C88" w:rsidRPr="005F035C" w:rsidRDefault="00AC0A98" w:rsidP="00CD1640">
      <w:pPr>
        <w:spacing w:line="276" w:lineRule="auto"/>
        <w:ind w:right="110"/>
        <w:rPr>
          <w:sz w:val="24"/>
          <w:szCs w:val="24"/>
        </w:rPr>
      </w:pPr>
      <w:r w:rsidRPr="005F035C">
        <w:rPr>
          <w:b/>
          <w:sz w:val="24"/>
          <w:szCs w:val="24"/>
        </w:rPr>
        <w:t>5</w:t>
      </w:r>
      <w:r w:rsidR="004F64FF" w:rsidRPr="005F035C">
        <w:rPr>
          <w:b/>
          <w:sz w:val="24"/>
          <w:szCs w:val="24"/>
        </w:rPr>
        <w:t xml:space="preserve">. </w:t>
      </w:r>
      <w:r w:rsidRPr="005F035C">
        <w:rPr>
          <w:b/>
          <w:sz w:val="24"/>
          <w:szCs w:val="24"/>
          <w:u w:val="thick" w:color="000000"/>
        </w:rPr>
        <w:t>If the c</w:t>
      </w:r>
      <w:r w:rsidRPr="005F035C">
        <w:rPr>
          <w:b/>
          <w:spacing w:val="-1"/>
          <w:sz w:val="24"/>
          <w:szCs w:val="24"/>
          <w:u w:val="thick" w:color="000000"/>
        </w:rPr>
        <w:t>ol</w:t>
      </w:r>
      <w:r w:rsidRPr="005F035C">
        <w:rPr>
          <w:b/>
          <w:sz w:val="24"/>
          <w:szCs w:val="24"/>
          <w:u w:val="thick" w:color="000000"/>
        </w:rPr>
        <w:t>lec</w:t>
      </w:r>
      <w:r w:rsidRPr="005F035C">
        <w:rPr>
          <w:b/>
          <w:spacing w:val="-1"/>
          <w:sz w:val="24"/>
          <w:szCs w:val="24"/>
          <w:u w:val="thick" w:color="000000"/>
        </w:rPr>
        <w:t>t</w:t>
      </w:r>
      <w:r w:rsidRPr="005F035C">
        <w:rPr>
          <w:b/>
          <w:sz w:val="24"/>
          <w:szCs w:val="24"/>
          <w:u w:val="thick" w:color="000000"/>
        </w:rPr>
        <w:t>ion of i</w:t>
      </w:r>
      <w:r w:rsidRPr="005F035C">
        <w:rPr>
          <w:b/>
          <w:spacing w:val="-1"/>
          <w:sz w:val="24"/>
          <w:szCs w:val="24"/>
          <w:u w:val="thick" w:color="000000"/>
        </w:rPr>
        <w:t>n</w:t>
      </w:r>
      <w:r w:rsidRPr="005F035C">
        <w:rPr>
          <w:b/>
          <w:sz w:val="24"/>
          <w:szCs w:val="24"/>
          <w:u w:val="thick" w:color="000000"/>
        </w:rPr>
        <w:t>forma</w:t>
      </w:r>
      <w:r w:rsidRPr="005F035C">
        <w:rPr>
          <w:b/>
          <w:spacing w:val="-1"/>
          <w:sz w:val="24"/>
          <w:szCs w:val="24"/>
          <w:u w:val="thick" w:color="000000"/>
        </w:rPr>
        <w:t>t</w:t>
      </w:r>
      <w:r w:rsidRPr="005F035C">
        <w:rPr>
          <w:b/>
          <w:sz w:val="24"/>
          <w:szCs w:val="24"/>
          <w:u w:val="thick" w:color="000000"/>
        </w:rPr>
        <w:t xml:space="preserve">ion </w:t>
      </w:r>
      <w:r w:rsidRPr="005F035C">
        <w:rPr>
          <w:b/>
          <w:spacing w:val="-1"/>
          <w:sz w:val="24"/>
          <w:szCs w:val="24"/>
          <w:u w:val="thick" w:color="000000"/>
        </w:rPr>
        <w:t>i</w:t>
      </w:r>
      <w:r w:rsidRPr="005F035C">
        <w:rPr>
          <w:b/>
          <w:sz w:val="24"/>
          <w:szCs w:val="24"/>
          <w:u w:val="thick" w:color="000000"/>
        </w:rPr>
        <w:t>nvolves s</w:t>
      </w:r>
      <w:r w:rsidRPr="005F035C">
        <w:rPr>
          <w:b/>
          <w:spacing w:val="-1"/>
          <w:sz w:val="24"/>
          <w:szCs w:val="24"/>
          <w:u w:val="thick" w:color="000000"/>
        </w:rPr>
        <w:t>m</w:t>
      </w:r>
      <w:r w:rsidRPr="005F035C">
        <w:rPr>
          <w:b/>
          <w:sz w:val="24"/>
          <w:szCs w:val="24"/>
          <w:u w:val="thick" w:color="000000"/>
        </w:rPr>
        <w:t>all busines</w:t>
      </w:r>
      <w:r w:rsidRPr="005F035C">
        <w:rPr>
          <w:b/>
          <w:spacing w:val="-1"/>
          <w:sz w:val="24"/>
          <w:szCs w:val="24"/>
          <w:u w:val="thick" w:color="000000"/>
        </w:rPr>
        <w:t>s</w:t>
      </w:r>
      <w:r w:rsidRPr="005F035C">
        <w:rPr>
          <w:b/>
          <w:sz w:val="24"/>
          <w:szCs w:val="24"/>
          <w:u w:val="thick" w:color="000000"/>
        </w:rPr>
        <w:t>es or other</w:t>
      </w:r>
      <w:r w:rsidRPr="005F035C">
        <w:rPr>
          <w:b/>
          <w:spacing w:val="-1"/>
          <w:sz w:val="24"/>
          <w:szCs w:val="24"/>
          <w:u w:val="thick" w:color="000000"/>
        </w:rPr>
        <w:t xml:space="preserve"> </w:t>
      </w:r>
      <w:r w:rsidRPr="005F035C">
        <w:rPr>
          <w:b/>
          <w:sz w:val="24"/>
          <w:szCs w:val="24"/>
          <w:u w:val="thick" w:color="000000"/>
        </w:rPr>
        <w:t>small</w:t>
      </w:r>
      <w:r w:rsidRPr="005F035C">
        <w:rPr>
          <w:b/>
          <w:spacing w:val="-1"/>
          <w:sz w:val="24"/>
          <w:szCs w:val="24"/>
          <w:u w:val="thick" w:color="000000"/>
        </w:rPr>
        <w:t xml:space="preserve"> </w:t>
      </w:r>
      <w:r w:rsidRPr="005F035C">
        <w:rPr>
          <w:b/>
          <w:sz w:val="24"/>
          <w:szCs w:val="24"/>
          <w:u w:val="thick" w:color="000000"/>
        </w:rPr>
        <w:t>ent</w:t>
      </w:r>
      <w:r w:rsidRPr="005F035C">
        <w:rPr>
          <w:b/>
          <w:spacing w:val="-1"/>
          <w:sz w:val="24"/>
          <w:szCs w:val="24"/>
          <w:u w:val="thick" w:color="000000"/>
        </w:rPr>
        <w:t>i</w:t>
      </w:r>
      <w:r w:rsidRPr="005F035C">
        <w:rPr>
          <w:b/>
          <w:sz w:val="24"/>
          <w:szCs w:val="24"/>
          <w:u w:val="thick" w:color="000000"/>
        </w:rPr>
        <w:t>t</w:t>
      </w:r>
      <w:r w:rsidRPr="005F035C">
        <w:rPr>
          <w:b/>
          <w:spacing w:val="-1"/>
          <w:sz w:val="24"/>
          <w:szCs w:val="24"/>
          <w:u w:val="thick" w:color="000000"/>
        </w:rPr>
        <w:t>i</w:t>
      </w:r>
      <w:r w:rsidRPr="005F035C">
        <w:rPr>
          <w:b/>
          <w:sz w:val="24"/>
          <w:szCs w:val="24"/>
          <w:u w:val="thick" w:color="000000"/>
        </w:rPr>
        <w:t>es, describe</w:t>
      </w:r>
      <w:r w:rsidRPr="005F035C">
        <w:rPr>
          <w:b/>
          <w:sz w:val="24"/>
          <w:szCs w:val="24"/>
        </w:rPr>
        <w:t xml:space="preserve"> </w:t>
      </w:r>
      <w:r w:rsidRPr="005F035C">
        <w:rPr>
          <w:b/>
          <w:sz w:val="24"/>
          <w:szCs w:val="24"/>
          <w:u w:val="thick" w:color="000000"/>
        </w:rPr>
        <w:t>the metho</w:t>
      </w:r>
      <w:r w:rsidRPr="005F035C">
        <w:rPr>
          <w:b/>
          <w:spacing w:val="-1"/>
          <w:sz w:val="24"/>
          <w:szCs w:val="24"/>
          <w:u w:val="thick" w:color="000000"/>
        </w:rPr>
        <w:t>d</w:t>
      </w:r>
      <w:r w:rsidRPr="005F035C">
        <w:rPr>
          <w:b/>
          <w:sz w:val="24"/>
          <w:szCs w:val="24"/>
          <w:u w:val="thick" w:color="000000"/>
        </w:rPr>
        <w:t>s used to m</w:t>
      </w:r>
      <w:r w:rsidRPr="005F035C">
        <w:rPr>
          <w:b/>
          <w:spacing w:val="-1"/>
          <w:sz w:val="24"/>
          <w:szCs w:val="24"/>
          <w:u w:val="thick" w:color="000000"/>
        </w:rPr>
        <w:t>i</w:t>
      </w:r>
      <w:r w:rsidRPr="005F035C">
        <w:rPr>
          <w:b/>
          <w:sz w:val="24"/>
          <w:szCs w:val="24"/>
          <w:u w:val="thick" w:color="000000"/>
        </w:rPr>
        <w:t>nimi</w:t>
      </w:r>
      <w:r w:rsidRPr="005F035C">
        <w:rPr>
          <w:b/>
          <w:spacing w:val="-2"/>
          <w:sz w:val="24"/>
          <w:szCs w:val="24"/>
          <w:u w:val="thick" w:color="000000"/>
        </w:rPr>
        <w:t>z</w:t>
      </w:r>
      <w:r w:rsidRPr="005F035C">
        <w:rPr>
          <w:b/>
          <w:sz w:val="24"/>
          <w:szCs w:val="24"/>
          <w:u w:val="thick" w:color="000000"/>
        </w:rPr>
        <w:t>e bu</w:t>
      </w:r>
      <w:r w:rsidRPr="005F035C">
        <w:rPr>
          <w:b/>
          <w:spacing w:val="1"/>
          <w:sz w:val="24"/>
          <w:szCs w:val="24"/>
          <w:u w:val="thick" w:color="000000"/>
        </w:rPr>
        <w:t>r</w:t>
      </w:r>
      <w:r w:rsidRPr="005F035C">
        <w:rPr>
          <w:b/>
          <w:sz w:val="24"/>
          <w:szCs w:val="24"/>
          <w:u w:val="thick" w:color="000000"/>
        </w:rPr>
        <w:t>den</w:t>
      </w:r>
      <w:r w:rsidRPr="005F035C">
        <w:rPr>
          <w:b/>
          <w:sz w:val="24"/>
          <w:szCs w:val="24"/>
        </w:rPr>
        <w:t>.</w:t>
      </w:r>
    </w:p>
    <w:p w14:paraId="738723D5" w14:textId="77777777" w:rsidR="0059082B" w:rsidRDefault="0059082B" w:rsidP="00CD1640">
      <w:pPr>
        <w:spacing w:line="276" w:lineRule="auto"/>
        <w:ind w:right="436"/>
        <w:rPr>
          <w:sz w:val="24"/>
          <w:szCs w:val="24"/>
        </w:rPr>
      </w:pPr>
    </w:p>
    <w:p w14:paraId="22769A31" w14:textId="0D12473F" w:rsidR="00591C88" w:rsidRPr="005F035C" w:rsidRDefault="00414AA0" w:rsidP="00CD1640">
      <w:pPr>
        <w:spacing w:line="276" w:lineRule="auto"/>
        <w:ind w:right="436"/>
        <w:rPr>
          <w:sz w:val="24"/>
          <w:szCs w:val="24"/>
        </w:rPr>
      </w:pPr>
      <w:r>
        <w:rPr>
          <w:sz w:val="24"/>
          <w:szCs w:val="24"/>
        </w:rPr>
        <w:t>A few wildlife viewing operations were contacted in advance to notify them out intent to conduct this data from their passengers</w:t>
      </w:r>
      <w:r w:rsidR="0012650D" w:rsidRPr="005F035C">
        <w:rPr>
          <w:sz w:val="24"/>
          <w:szCs w:val="24"/>
        </w:rPr>
        <w:t>.</w:t>
      </w:r>
      <w:r>
        <w:rPr>
          <w:sz w:val="24"/>
          <w:szCs w:val="24"/>
        </w:rPr>
        <w:t xml:space="preserve">  They stated they prefer the data collection to occur on the vessels and not at the port after the vessels return.  Also, a couple </w:t>
      </w:r>
      <w:r w:rsidR="00C97B5A">
        <w:rPr>
          <w:sz w:val="24"/>
          <w:szCs w:val="24"/>
        </w:rPr>
        <w:t xml:space="preserve">of </w:t>
      </w:r>
      <w:r>
        <w:rPr>
          <w:sz w:val="24"/>
          <w:szCs w:val="24"/>
        </w:rPr>
        <w:t>operations were contacted about the survey to receive their feedback.</w:t>
      </w:r>
    </w:p>
    <w:p w14:paraId="3B060E5C" w14:textId="77777777" w:rsidR="00591C88" w:rsidRPr="005F035C" w:rsidRDefault="00591C88" w:rsidP="00CD1640">
      <w:pPr>
        <w:spacing w:before="18" w:line="276" w:lineRule="auto"/>
        <w:rPr>
          <w:sz w:val="24"/>
          <w:szCs w:val="24"/>
        </w:rPr>
      </w:pPr>
    </w:p>
    <w:p w14:paraId="7261C0FA" w14:textId="77777777" w:rsidR="00591C88" w:rsidRPr="005F035C" w:rsidRDefault="00AC0A98" w:rsidP="00CD1640">
      <w:pPr>
        <w:spacing w:line="276" w:lineRule="auto"/>
        <w:ind w:right="194"/>
        <w:rPr>
          <w:sz w:val="24"/>
          <w:szCs w:val="24"/>
        </w:rPr>
      </w:pPr>
      <w:r w:rsidRPr="005F035C">
        <w:rPr>
          <w:b/>
          <w:sz w:val="24"/>
          <w:szCs w:val="24"/>
        </w:rPr>
        <w:t>6</w:t>
      </w:r>
      <w:r w:rsidR="004F64FF" w:rsidRPr="005F035C">
        <w:rPr>
          <w:b/>
          <w:sz w:val="24"/>
          <w:szCs w:val="24"/>
        </w:rPr>
        <w:t xml:space="preserve">. </w:t>
      </w:r>
      <w:r w:rsidRPr="005F035C">
        <w:rPr>
          <w:b/>
          <w:sz w:val="24"/>
          <w:szCs w:val="24"/>
          <w:u w:val="thick" w:color="000000"/>
        </w:rPr>
        <w:t>Describe</w:t>
      </w:r>
      <w:r w:rsidRPr="005F035C">
        <w:rPr>
          <w:b/>
          <w:spacing w:val="-1"/>
          <w:sz w:val="24"/>
          <w:szCs w:val="24"/>
          <w:u w:val="thick" w:color="000000"/>
        </w:rPr>
        <w:t xml:space="preserve"> </w:t>
      </w:r>
      <w:r w:rsidRPr="005F035C">
        <w:rPr>
          <w:b/>
          <w:sz w:val="24"/>
          <w:szCs w:val="24"/>
          <w:u w:val="thick" w:color="000000"/>
        </w:rPr>
        <w:t>the conse</w:t>
      </w:r>
      <w:r w:rsidRPr="005F035C">
        <w:rPr>
          <w:b/>
          <w:spacing w:val="-1"/>
          <w:sz w:val="24"/>
          <w:szCs w:val="24"/>
          <w:u w:val="thick" w:color="000000"/>
        </w:rPr>
        <w:t>q</w:t>
      </w:r>
      <w:r w:rsidRPr="005F035C">
        <w:rPr>
          <w:b/>
          <w:sz w:val="24"/>
          <w:szCs w:val="24"/>
          <w:u w:val="thick" w:color="000000"/>
        </w:rPr>
        <w:t>uences to t</w:t>
      </w:r>
      <w:r w:rsidRPr="005F035C">
        <w:rPr>
          <w:b/>
          <w:spacing w:val="-1"/>
          <w:sz w:val="24"/>
          <w:szCs w:val="24"/>
          <w:u w:val="thick" w:color="000000"/>
        </w:rPr>
        <w:t>h</w:t>
      </w:r>
      <w:r w:rsidRPr="005F035C">
        <w:rPr>
          <w:b/>
          <w:sz w:val="24"/>
          <w:szCs w:val="24"/>
          <w:u w:val="thick" w:color="000000"/>
        </w:rPr>
        <w:t xml:space="preserve">e Federal </w:t>
      </w:r>
      <w:r w:rsidRPr="005F035C">
        <w:rPr>
          <w:b/>
          <w:spacing w:val="-1"/>
          <w:sz w:val="24"/>
          <w:szCs w:val="24"/>
          <w:u w:val="thick" w:color="000000"/>
        </w:rPr>
        <w:t>p</w:t>
      </w:r>
      <w:r w:rsidRPr="005F035C">
        <w:rPr>
          <w:b/>
          <w:sz w:val="24"/>
          <w:szCs w:val="24"/>
          <w:u w:val="thick" w:color="000000"/>
        </w:rPr>
        <w:t>rogram or</w:t>
      </w:r>
      <w:r w:rsidRPr="005F035C">
        <w:rPr>
          <w:b/>
          <w:spacing w:val="-1"/>
          <w:sz w:val="24"/>
          <w:szCs w:val="24"/>
          <w:u w:val="thick" w:color="000000"/>
        </w:rPr>
        <w:t xml:space="preserve"> </w:t>
      </w:r>
      <w:r w:rsidRPr="005F035C">
        <w:rPr>
          <w:b/>
          <w:sz w:val="24"/>
          <w:szCs w:val="24"/>
          <w:u w:val="thick" w:color="000000"/>
        </w:rPr>
        <w:t>policy a</w:t>
      </w:r>
      <w:r w:rsidRPr="005F035C">
        <w:rPr>
          <w:b/>
          <w:spacing w:val="-1"/>
          <w:sz w:val="24"/>
          <w:szCs w:val="24"/>
          <w:u w:val="thick" w:color="000000"/>
        </w:rPr>
        <w:t>c</w:t>
      </w:r>
      <w:r w:rsidRPr="005F035C">
        <w:rPr>
          <w:b/>
          <w:sz w:val="24"/>
          <w:szCs w:val="24"/>
          <w:u w:val="thick" w:color="000000"/>
        </w:rPr>
        <w:t>ti</w:t>
      </w:r>
      <w:r w:rsidRPr="005F035C">
        <w:rPr>
          <w:b/>
          <w:spacing w:val="-1"/>
          <w:sz w:val="24"/>
          <w:szCs w:val="24"/>
          <w:u w:val="thick" w:color="000000"/>
        </w:rPr>
        <w:t>v</w:t>
      </w:r>
      <w:r w:rsidRPr="005F035C">
        <w:rPr>
          <w:b/>
          <w:sz w:val="24"/>
          <w:szCs w:val="24"/>
          <w:u w:val="thick" w:color="000000"/>
        </w:rPr>
        <w:t>it</w:t>
      </w:r>
      <w:r w:rsidRPr="005F035C">
        <w:rPr>
          <w:b/>
          <w:spacing w:val="-1"/>
          <w:sz w:val="24"/>
          <w:szCs w:val="24"/>
          <w:u w:val="thick" w:color="000000"/>
        </w:rPr>
        <w:t>i</w:t>
      </w:r>
      <w:r w:rsidRPr="005F035C">
        <w:rPr>
          <w:b/>
          <w:sz w:val="24"/>
          <w:szCs w:val="24"/>
          <w:u w:val="thick" w:color="000000"/>
        </w:rPr>
        <w:t xml:space="preserve">es </w:t>
      </w:r>
      <w:r w:rsidRPr="005F035C">
        <w:rPr>
          <w:b/>
          <w:spacing w:val="-1"/>
          <w:sz w:val="24"/>
          <w:szCs w:val="24"/>
          <w:u w:val="thick" w:color="000000"/>
        </w:rPr>
        <w:t>i</w:t>
      </w:r>
      <w:r w:rsidRPr="005F035C">
        <w:rPr>
          <w:b/>
          <w:sz w:val="24"/>
          <w:szCs w:val="24"/>
          <w:u w:val="thick" w:color="000000"/>
        </w:rPr>
        <w:t xml:space="preserve">f the </w:t>
      </w:r>
      <w:r w:rsidRPr="005F035C">
        <w:rPr>
          <w:b/>
          <w:spacing w:val="-1"/>
          <w:sz w:val="24"/>
          <w:szCs w:val="24"/>
          <w:u w:val="thick" w:color="000000"/>
        </w:rPr>
        <w:t>c</w:t>
      </w:r>
      <w:r w:rsidRPr="005F035C">
        <w:rPr>
          <w:b/>
          <w:sz w:val="24"/>
          <w:szCs w:val="24"/>
          <w:u w:val="thick" w:color="000000"/>
        </w:rPr>
        <w:t>olle</w:t>
      </w:r>
      <w:r w:rsidRPr="005F035C">
        <w:rPr>
          <w:b/>
          <w:spacing w:val="-1"/>
          <w:sz w:val="24"/>
          <w:szCs w:val="24"/>
          <w:u w:val="thick" w:color="000000"/>
        </w:rPr>
        <w:t>c</w:t>
      </w:r>
      <w:r w:rsidRPr="005F035C">
        <w:rPr>
          <w:b/>
          <w:sz w:val="24"/>
          <w:szCs w:val="24"/>
          <w:u w:val="thick" w:color="000000"/>
        </w:rPr>
        <w:t xml:space="preserve">tion </w:t>
      </w:r>
      <w:r w:rsidRPr="005F035C">
        <w:rPr>
          <w:b/>
          <w:spacing w:val="-1"/>
          <w:sz w:val="24"/>
          <w:szCs w:val="24"/>
          <w:u w:val="thick" w:color="000000"/>
        </w:rPr>
        <w:t>i</w:t>
      </w:r>
      <w:r w:rsidRPr="005F035C">
        <w:rPr>
          <w:b/>
          <w:sz w:val="24"/>
          <w:szCs w:val="24"/>
          <w:u w:val="thick" w:color="000000"/>
        </w:rPr>
        <w:t>s</w:t>
      </w:r>
      <w:r w:rsidRPr="005F035C">
        <w:rPr>
          <w:b/>
          <w:sz w:val="24"/>
          <w:szCs w:val="24"/>
        </w:rPr>
        <w:t xml:space="preserve"> </w:t>
      </w:r>
      <w:r w:rsidRPr="005F035C">
        <w:rPr>
          <w:b/>
          <w:sz w:val="24"/>
          <w:szCs w:val="24"/>
          <w:u w:val="thick" w:color="000000"/>
        </w:rPr>
        <w:t>not conducted or is co</w:t>
      </w:r>
      <w:r w:rsidRPr="005F035C">
        <w:rPr>
          <w:b/>
          <w:spacing w:val="-1"/>
          <w:sz w:val="24"/>
          <w:szCs w:val="24"/>
          <w:u w:val="thick" w:color="000000"/>
        </w:rPr>
        <w:t>n</w:t>
      </w:r>
      <w:r w:rsidRPr="005F035C">
        <w:rPr>
          <w:b/>
          <w:sz w:val="24"/>
          <w:szCs w:val="24"/>
          <w:u w:val="thick" w:color="000000"/>
        </w:rPr>
        <w:t>ducted less</w:t>
      </w:r>
      <w:r w:rsidRPr="005F035C">
        <w:rPr>
          <w:b/>
          <w:spacing w:val="-1"/>
          <w:sz w:val="24"/>
          <w:szCs w:val="24"/>
          <w:u w:val="thick" w:color="000000"/>
        </w:rPr>
        <w:t xml:space="preserve"> </w:t>
      </w:r>
      <w:r w:rsidRPr="005F035C">
        <w:rPr>
          <w:b/>
          <w:sz w:val="24"/>
          <w:szCs w:val="24"/>
          <w:u w:val="thick" w:color="000000"/>
        </w:rPr>
        <w:t>frequentl</w:t>
      </w:r>
      <w:r w:rsidRPr="005F035C">
        <w:rPr>
          <w:b/>
          <w:spacing w:val="-1"/>
          <w:sz w:val="24"/>
          <w:szCs w:val="24"/>
          <w:u w:val="thick" w:color="000000"/>
        </w:rPr>
        <w:t>y</w:t>
      </w:r>
      <w:r w:rsidRPr="005F035C">
        <w:rPr>
          <w:b/>
          <w:sz w:val="24"/>
          <w:szCs w:val="24"/>
        </w:rPr>
        <w:t>.</w:t>
      </w:r>
    </w:p>
    <w:p w14:paraId="2B3523B1" w14:textId="77777777" w:rsidR="00591C88" w:rsidRPr="005F035C" w:rsidRDefault="00591C88" w:rsidP="00CD1640">
      <w:pPr>
        <w:spacing w:before="14" w:line="276" w:lineRule="auto"/>
        <w:rPr>
          <w:sz w:val="24"/>
          <w:szCs w:val="24"/>
        </w:rPr>
      </w:pPr>
    </w:p>
    <w:p w14:paraId="30A7144B" w14:textId="37105157" w:rsidR="00591C88" w:rsidRPr="005F035C" w:rsidRDefault="00577F20" w:rsidP="00CD1640">
      <w:pPr>
        <w:spacing w:line="276" w:lineRule="auto"/>
        <w:ind w:right="74"/>
        <w:rPr>
          <w:sz w:val="24"/>
          <w:szCs w:val="24"/>
        </w:rPr>
      </w:pPr>
      <w:r w:rsidRPr="005F035C">
        <w:rPr>
          <w:sz w:val="24"/>
          <w:szCs w:val="24"/>
        </w:rPr>
        <w:t>Without this collection, a critical data gap will remain</w:t>
      </w:r>
      <w:r w:rsidR="00FC5098">
        <w:rPr>
          <w:sz w:val="24"/>
          <w:szCs w:val="24"/>
        </w:rPr>
        <w:t xml:space="preserve"> that could inhibit t</w:t>
      </w:r>
      <w:r w:rsidR="00D942F0">
        <w:rPr>
          <w:sz w:val="24"/>
          <w:szCs w:val="24"/>
        </w:rPr>
        <w:t>he</w:t>
      </w:r>
      <w:r w:rsidRPr="005F035C">
        <w:rPr>
          <w:sz w:val="24"/>
          <w:szCs w:val="24"/>
        </w:rPr>
        <w:t xml:space="preserve"> ability</w:t>
      </w:r>
      <w:r w:rsidR="00D942F0">
        <w:rPr>
          <w:sz w:val="24"/>
          <w:szCs w:val="24"/>
        </w:rPr>
        <w:t xml:space="preserve"> for</w:t>
      </w:r>
      <w:r w:rsidRPr="005F035C">
        <w:rPr>
          <w:sz w:val="24"/>
          <w:szCs w:val="24"/>
        </w:rPr>
        <w:t xml:space="preserve"> resource managers to conduct a </w:t>
      </w:r>
      <w:r w:rsidR="003E0CF0" w:rsidRPr="005F035C">
        <w:rPr>
          <w:sz w:val="24"/>
          <w:szCs w:val="24"/>
        </w:rPr>
        <w:t xml:space="preserve">thorough </w:t>
      </w:r>
      <w:r w:rsidRPr="005F035C">
        <w:rPr>
          <w:sz w:val="24"/>
          <w:szCs w:val="24"/>
        </w:rPr>
        <w:t xml:space="preserve">social impact assessment </w:t>
      </w:r>
      <w:r w:rsidR="00D942F0">
        <w:rPr>
          <w:sz w:val="24"/>
          <w:szCs w:val="24"/>
        </w:rPr>
        <w:t xml:space="preserve">that will </w:t>
      </w:r>
      <w:r w:rsidR="0043553C">
        <w:rPr>
          <w:sz w:val="24"/>
          <w:szCs w:val="24"/>
        </w:rPr>
        <w:t>inform the Management Plan Review process.</w:t>
      </w:r>
    </w:p>
    <w:p w14:paraId="14C256AB" w14:textId="77777777" w:rsidR="00591C88" w:rsidRPr="005F035C" w:rsidRDefault="00591C88" w:rsidP="00CD1640">
      <w:pPr>
        <w:spacing w:before="18" w:line="276" w:lineRule="auto"/>
        <w:rPr>
          <w:sz w:val="24"/>
          <w:szCs w:val="24"/>
        </w:rPr>
      </w:pPr>
    </w:p>
    <w:p w14:paraId="7E83944A" w14:textId="77777777" w:rsidR="00591C88" w:rsidRPr="005F035C" w:rsidRDefault="00AC0A98" w:rsidP="00CD1640">
      <w:pPr>
        <w:spacing w:line="276" w:lineRule="auto"/>
        <w:ind w:right="798"/>
        <w:rPr>
          <w:sz w:val="24"/>
          <w:szCs w:val="24"/>
        </w:rPr>
      </w:pPr>
      <w:r w:rsidRPr="005F035C">
        <w:rPr>
          <w:b/>
          <w:sz w:val="24"/>
          <w:szCs w:val="24"/>
        </w:rPr>
        <w:t>7</w:t>
      </w:r>
      <w:r w:rsidR="004F64FF" w:rsidRPr="005F035C">
        <w:rPr>
          <w:b/>
          <w:sz w:val="24"/>
          <w:szCs w:val="24"/>
        </w:rPr>
        <w:t xml:space="preserve">. </w:t>
      </w:r>
      <w:r w:rsidRPr="005F035C">
        <w:rPr>
          <w:b/>
          <w:sz w:val="24"/>
          <w:szCs w:val="24"/>
          <w:u w:val="thick" w:color="000000"/>
        </w:rPr>
        <w:t>Explain any special</w:t>
      </w:r>
      <w:r w:rsidRPr="005F035C">
        <w:rPr>
          <w:b/>
          <w:spacing w:val="-1"/>
          <w:sz w:val="24"/>
          <w:szCs w:val="24"/>
          <w:u w:val="thick" w:color="000000"/>
        </w:rPr>
        <w:t xml:space="preserve"> </w:t>
      </w:r>
      <w:r w:rsidRPr="005F035C">
        <w:rPr>
          <w:b/>
          <w:sz w:val="24"/>
          <w:szCs w:val="24"/>
          <w:u w:val="thick" w:color="000000"/>
        </w:rPr>
        <w:t>circum</w:t>
      </w:r>
      <w:r w:rsidRPr="005F035C">
        <w:rPr>
          <w:b/>
          <w:spacing w:val="-1"/>
          <w:sz w:val="24"/>
          <w:szCs w:val="24"/>
          <w:u w:val="thick" w:color="000000"/>
        </w:rPr>
        <w:t>s</w:t>
      </w:r>
      <w:r w:rsidRPr="005F035C">
        <w:rPr>
          <w:b/>
          <w:sz w:val="24"/>
          <w:szCs w:val="24"/>
          <w:u w:val="thick" w:color="000000"/>
        </w:rPr>
        <w:t>ta</w:t>
      </w:r>
      <w:r w:rsidRPr="005F035C">
        <w:rPr>
          <w:b/>
          <w:spacing w:val="-1"/>
          <w:sz w:val="24"/>
          <w:szCs w:val="24"/>
          <w:u w:val="thick" w:color="000000"/>
        </w:rPr>
        <w:t>n</w:t>
      </w:r>
      <w:r w:rsidRPr="005F035C">
        <w:rPr>
          <w:b/>
          <w:sz w:val="24"/>
          <w:szCs w:val="24"/>
          <w:u w:val="thick" w:color="000000"/>
        </w:rPr>
        <w:t xml:space="preserve">ces that </w:t>
      </w:r>
      <w:r w:rsidRPr="005F035C">
        <w:rPr>
          <w:b/>
          <w:spacing w:val="-1"/>
          <w:sz w:val="24"/>
          <w:szCs w:val="24"/>
          <w:u w:val="thick" w:color="000000"/>
        </w:rPr>
        <w:t>r</w:t>
      </w:r>
      <w:r w:rsidRPr="005F035C">
        <w:rPr>
          <w:b/>
          <w:sz w:val="24"/>
          <w:szCs w:val="24"/>
          <w:u w:val="thick" w:color="000000"/>
        </w:rPr>
        <w:t>equire the c</w:t>
      </w:r>
      <w:r w:rsidRPr="005F035C">
        <w:rPr>
          <w:b/>
          <w:spacing w:val="-1"/>
          <w:sz w:val="24"/>
          <w:szCs w:val="24"/>
          <w:u w:val="thick" w:color="000000"/>
        </w:rPr>
        <w:t>o</w:t>
      </w:r>
      <w:r w:rsidRPr="005F035C">
        <w:rPr>
          <w:b/>
          <w:sz w:val="24"/>
          <w:szCs w:val="24"/>
          <w:u w:val="thick" w:color="000000"/>
        </w:rPr>
        <w:t>l</w:t>
      </w:r>
      <w:r w:rsidRPr="005F035C">
        <w:rPr>
          <w:b/>
          <w:spacing w:val="-1"/>
          <w:sz w:val="24"/>
          <w:szCs w:val="24"/>
          <w:u w:val="thick" w:color="000000"/>
        </w:rPr>
        <w:t>l</w:t>
      </w:r>
      <w:r w:rsidRPr="005F035C">
        <w:rPr>
          <w:b/>
          <w:sz w:val="24"/>
          <w:szCs w:val="24"/>
          <w:u w:val="thick" w:color="000000"/>
        </w:rPr>
        <w:t>ection to be</w:t>
      </w:r>
      <w:r w:rsidRPr="005F035C">
        <w:rPr>
          <w:b/>
          <w:spacing w:val="-1"/>
          <w:sz w:val="24"/>
          <w:szCs w:val="24"/>
          <w:u w:val="thick" w:color="000000"/>
        </w:rPr>
        <w:t xml:space="preserve"> </w:t>
      </w:r>
      <w:r w:rsidRPr="005F035C">
        <w:rPr>
          <w:b/>
          <w:sz w:val="24"/>
          <w:szCs w:val="24"/>
          <w:u w:val="thick" w:color="000000"/>
        </w:rPr>
        <w:t>conducted in a</w:t>
      </w:r>
      <w:r w:rsidRPr="005F035C">
        <w:rPr>
          <w:b/>
          <w:sz w:val="24"/>
          <w:szCs w:val="24"/>
        </w:rPr>
        <w:t xml:space="preserve"> </w:t>
      </w:r>
      <w:r w:rsidRPr="005F035C">
        <w:rPr>
          <w:b/>
          <w:sz w:val="24"/>
          <w:szCs w:val="24"/>
          <w:u w:val="thick" w:color="000000"/>
        </w:rPr>
        <w:t>manner in</w:t>
      </w:r>
      <w:r w:rsidRPr="005F035C">
        <w:rPr>
          <w:b/>
          <w:spacing w:val="-1"/>
          <w:sz w:val="24"/>
          <w:szCs w:val="24"/>
          <w:u w:val="thick" w:color="000000"/>
        </w:rPr>
        <w:t>c</w:t>
      </w:r>
      <w:r w:rsidRPr="005F035C">
        <w:rPr>
          <w:b/>
          <w:sz w:val="24"/>
          <w:szCs w:val="24"/>
          <w:u w:val="thick" w:color="000000"/>
        </w:rPr>
        <w:t xml:space="preserve">onsistent </w:t>
      </w:r>
      <w:r w:rsidRPr="005F035C">
        <w:rPr>
          <w:b/>
          <w:spacing w:val="-2"/>
          <w:sz w:val="24"/>
          <w:szCs w:val="24"/>
          <w:u w:val="thick" w:color="000000"/>
        </w:rPr>
        <w:t>w</w:t>
      </w:r>
      <w:r w:rsidRPr="005F035C">
        <w:rPr>
          <w:b/>
          <w:sz w:val="24"/>
          <w:szCs w:val="24"/>
          <w:u w:val="thick" w:color="000000"/>
        </w:rPr>
        <w:t>ith</w:t>
      </w:r>
      <w:r w:rsidRPr="005F035C">
        <w:rPr>
          <w:b/>
          <w:spacing w:val="-1"/>
          <w:sz w:val="24"/>
          <w:szCs w:val="24"/>
          <w:u w:val="thick" w:color="000000"/>
        </w:rPr>
        <w:t xml:space="preserve"> </w:t>
      </w:r>
      <w:r w:rsidRPr="005F035C">
        <w:rPr>
          <w:b/>
          <w:sz w:val="24"/>
          <w:szCs w:val="24"/>
          <w:u w:val="thick" w:color="000000"/>
        </w:rPr>
        <w:t>OMB gu</w:t>
      </w:r>
      <w:r w:rsidRPr="005F035C">
        <w:rPr>
          <w:b/>
          <w:spacing w:val="-1"/>
          <w:sz w:val="24"/>
          <w:szCs w:val="24"/>
          <w:u w:val="thick" w:color="000000"/>
        </w:rPr>
        <w:t>i</w:t>
      </w:r>
      <w:r w:rsidRPr="005F035C">
        <w:rPr>
          <w:b/>
          <w:sz w:val="24"/>
          <w:szCs w:val="24"/>
          <w:u w:val="thick" w:color="000000"/>
        </w:rPr>
        <w:t>deline</w:t>
      </w:r>
      <w:r w:rsidRPr="005F035C">
        <w:rPr>
          <w:b/>
          <w:spacing w:val="-1"/>
          <w:sz w:val="24"/>
          <w:szCs w:val="24"/>
          <w:u w:val="thick" w:color="000000"/>
        </w:rPr>
        <w:t>s</w:t>
      </w:r>
      <w:r w:rsidRPr="005F035C">
        <w:rPr>
          <w:b/>
          <w:sz w:val="24"/>
          <w:szCs w:val="24"/>
        </w:rPr>
        <w:t>.</w:t>
      </w:r>
    </w:p>
    <w:p w14:paraId="18DCE79A" w14:textId="77777777" w:rsidR="00591C88" w:rsidRPr="005F035C" w:rsidRDefault="00591C88" w:rsidP="00CD1640">
      <w:pPr>
        <w:spacing w:before="5" w:line="276" w:lineRule="auto"/>
        <w:rPr>
          <w:sz w:val="24"/>
          <w:szCs w:val="24"/>
        </w:rPr>
      </w:pPr>
    </w:p>
    <w:p w14:paraId="3C5AA2A1" w14:textId="3DE5A32F" w:rsidR="00591C88" w:rsidRPr="005F035C" w:rsidRDefault="00B52E5A" w:rsidP="008E3253">
      <w:pPr>
        <w:spacing w:before="29" w:line="276" w:lineRule="auto"/>
        <w:rPr>
          <w:sz w:val="24"/>
          <w:szCs w:val="24"/>
        </w:rPr>
      </w:pPr>
      <w:r w:rsidRPr="005F035C">
        <w:rPr>
          <w:sz w:val="24"/>
          <w:szCs w:val="24"/>
        </w:rPr>
        <w:t>All d</w:t>
      </w:r>
      <w:r w:rsidR="00AC0A98" w:rsidRPr="005F035C">
        <w:rPr>
          <w:sz w:val="24"/>
          <w:szCs w:val="24"/>
        </w:rPr>
        <w:t>ata co</w:t>
      </w:r>
      <w:r w:rsidR="00AC0A98" w:rsidRPr="005F035C">
        <w:rPr>
          <w:spacing w:val="-1"/>
          <w:sz w:val="24"/>
          <w:szCs w:val="24"/>
        </w:rPr>
        <w:t>l</w:t>
      </w:r>
      <w:r w:rsidR="00AC0A98" w:rsidRPr="005F035C">
        <w:rPr>
          <w:sz w:val="24"/>
          <w:szCs w:val="24"/>
        </w:rPr>
        <w:t>lec</w:t>
      </w:r>
      <w:r w:rsidR="00AC0A98" w:rsidRPr="005F035C">
        <w:rPr>
          <w:spacing w:val="-1"/>
          <w:sz w:val="24"/>
          <w:szCs w:val="24"/>
        </w:rPr>
        <w:t>ti</w:t>
      </w:r>
      <w:r w:rsidR="00AC0A98" w:rsidRPr="005F035C">
        <w:rPr>
          <w:sz w:val="24"/>
          <w:szCs w:val="24"/>
        </w:rPr>
        <w:t xml:space="preserve">on will be </w:t>
      </w:r>
      <w:r w:rsidR="00AC0A98" w:rsidRPr="005F035C">
        <w:rPr>
          <w:spacing w:val="-1"/>
          <w:sz w:val="24"/>
          <w:szCs w:val="24"/>
        </w:rPr>
        <w:t>c</w:t>
      </w:r>
      <w:r w:rsidR="00AC0A98" w:rsidRPr="005F035C">
        <w:rPr>
          <w:sz w:val="24"/>
          <w:szCs w:val="24"/>
        </w:rPr>
        <w:t>onsiste</w:t>
      </w:r>
      <w:r w:rsidR="00AC0A98" w:rsidRPr="005F035C">
        <w:rPr>
          <w:spacing w:val="-1"/>
          <w:sz w:val="24"/>
          <w:szCs w:val="24"/>
        </w:rPr>
        <w:t>n</w:t>
      </w:r>
      <w:r w:rsidR="00AC0A98" w:rsidRPr="005F035C">
        <w:rPr>
          <w:sz w:val="24"/>
          <w:szCs w:val="24"/>
        </w:rPr>
        <w:t>t wi</w:t>
      </w:r>
      <w:r w:rsidR="00AC0A98" w:rsidRPr="005F035C">
        <w:rPr>
          <w:spacing w:val="-1"/>
          <w:sz w:val="24"/>
          <w:szCs w:val="24"/>
        </w:rPr>
        <w:t>t</w:t>
      </w:r>
      <w:r w:rsidR="00AC0A98" w:rsidRPr="005F035C">
        <w:rPr>
          <w:sz w:val="24"/>
          <w:szCs w:val="24"/>
        </w:rPr>
        <w:t>h OMB guidelin</w:t>
      </w:r>
      <w:r w:rsidR="00AC0A98" w:rsidRPr="005F035C">
        <w:rPr>
          <w:spacing w:val="-1"/>
          <w:sz w:val="24"/>
          <w:szCs w:val="24"/>
        </w:rPr>
        <w:t>e</w:t>
      </w:r>
      <w:r w:rsidR="00AC0A98" w:rsidRPr="005F035C">
        <w:rPr>
          <w:sz w:val="24"/>
          <w:szCs w:val="24"/>
        </w:rPr>
        <w:t>s.</w:t>
      </w:r>
    </w:p>
    <w:p w14:paraId="60761F4D" w14:textId="77777777" w:rsidR="00244067" w:rsidRDefault="00244067" w:rsidP="00CD1640">
      <w:pPr>
        <w:spacing w:line="276" w:lineRule="auto"/>
        <w:ind w:right="120"/>
        <w:rPr>
          <w:b/>
          <w:sz w:val="24"/>
          <w:szCs w:val="24"/>
        </w:rPr>
      </w:pPr>
    </w:p>
    <w:p w14:paraId="7C1DD8D2" w14:textId="77777777" w:rsidR="00591C88" w:rsidRPr="005F035C" w:rsidRDefault="00AC0A98" w:rsidP="00CD1640">
      <w:pPr>
        <w:spacing w:line="276" w:lineRule="auto"/>
        <w:ind w:right="120"/>
        <w:rPr>
          <w:sz w:val="24"/>
          <w:szCs w:val="24"/>
        </w:rPr>
      </w:pPr>
      <w:r w:rsidRPr="005F035C">
        <w:rPr>
          <w:b/>
          <w:sz w:val="24"/>
          <w:szCs w:val="24"/>
        </w:rPr>
        <w:t>8</w:t>
      </w:r>
      <w:r w:rsidR="004F64FF" w:rsidRPr="005F035C">
        <w:rPr>
          <w:b/>
          <w:sz w:val="24"/>
          <w:szCs w:val="24"/>
        </w:rPr>
        <w:t xml:space="preserve">. </w:t>
      </w:r>
      <w:r w:rsidRPr="005F035C">
        <w:rPr>
          <w:b/>
          <w:sz w:val="24"/>
          <w:szCs w:val="24"/>
          <w:u w:val="thick" w:color="000000"/>
        </w:rPr>
        <w:t xml:space="preserve">Provide </w:t>
      </w:r>
      <w:r w:rsidRPr="005F035C">
        <w:rPr>
          <w:b/>
          <w:spacing w:val="-1"/>
          <w:sz w:val="24"/>
          <w:szCs w:val="24"/>
          <w:u w:val="thick" w:color="000000"/>
        </w:rPr>
        <w:t>i</w:t>
      </w:r>
      <w:r w:rsidRPr="005F035C">
        <w:rPr>
          <w:b/>
          <w:sz w:val="24"/>
          <w:szCs w:val="24"/>
          <w:u w:val="thick" w:color="000000"/>
        </w:rPr>
        <w:t>nforma</w:t>
      </w:r>
      <w:r w:rsidRPr="005F035C">
        <w:rPr>
          <w:b/>
          <w:spacing w:val="-1"/>
          <w:sz w:val="24"/>
          <w:szCs w:val="24"/>
          <w:u w:val="thick" w:color="000000"/>
        </w:rPr>
        <w:t>t</w:t>
      </w:r>
      <w:r w:rsidRPr="005F035C">
        <w:rPr>
          <w:b/>
          <w:sz w:val="24"/>
          <w:szCs w:val="24"/>
          <w:u w:val="thick" w:color="000000"/>
        </w:rPr>
        <w:t>ion on the PRA</w:t>
      </w:r>
      <w:r w:rsidRPr="005F035C">
        <w:rPr>
          <w:b/>
          <w:spacing w:val="1"/>
          <w:sz w:val="24"/>
          <w:szCs w:val="24"/>
          <w:u w:val="thick" w:color="000000"/>
        </w:rPr>
        <w:t xml:space="preserve"> </w:t>
      </w:r>
      <w:r w:rsidRPr="005F035C">
        <w:rPr>
          <w:b/>
          <w:sz w:val="24"/>
          <w:szCs w:val="24"/>
          <w:u w:val="thick" w:color="000000"/>
        </w:rPr>
        <w:t>Federal R</w:t>
      </w:r>
      <w:r w:rsidRPr="005F035C">
        <w:rPr>
          <w:b/>
          <w:spacing w:val="-1"/>
          <w:sz w:val="24"/>
          <w:szCs w:val="24"/>
          <w:u w:val="thick" w:color="000000"/>
        </w:rPr>
        <w:t>e</w:t>
      </w:r>
      <w:r w:rsidRPr="005F035C">
        <w:rPr>
          <w:b/>
          <w:sz w:val="24"/>
          <w:szCs w:val="24"/>
          <w:u w:val="thick" w:color="000000"/>
        </w:rPr>
        <w:t>gister No</w:t>
      </w:r>
      <w:r w:rsidRPr="005F035C">
        <w:rPr>
          <w:b/>
          <w:spacing w:val="-1"/>
          <w:sz w:val="24"/>
          <w:szCs w:val="24"/>
          <w:u w:val="thick" w:color="000000"/>
        </w:rPr>
        <w:t>t</w:t>
      </w:r>
      <w:r w:rsidRPr="005F035C">
        <w:rPr>
          <w:b/>
          <w:sz w:val="24"/>
          <w:szCs w:val="24"/>
          <w:u w:val="thick" w:color="000000"/>
        </w:rPr>
        <w:t>i</w:t>
      </w:r>
      <w:r w:rsidRPr="005F035C">
        <w:rPr>
          <w:b/>
          <w:spacing w:val="-1"/>
          <w:sz w:val="24"/>
          <w:szCs w:val="24"/>
          <w:u w:val="thick" w:color="000000"/>
        </w:rPr>
        <w:t>ce</w:t>
      </w:r>
      <w:r w:rsidRPr="005F035C">
        <w:rPr>
          <w:b/>
          <w:spacing w:val="1"/>
          <w:sz w:val="24"/>
          <w:szCs w:val="24"/>
          <w:u w:val="thick" w:color="000000"/>
        </w:rPr>
        <w:t xml:space="preserve"> </w:t>
      </w:r>
      <w:r w:rsidRPr="005F035C">
        <w:rPr>
          <w:b/>
          <w:sz w:val="24"/>
          <w:szCs w:val="24"/>
          <w:u w:val="thick" w:color="000000"/>
        </w:rPr>
        <w:t>that so</w:t>
      </w:r>
      <w:r w:rsidRPr="005F035C">
        <w:rPr>
          <w:b/>
          <w:spacing w:val="-1"/>
          <w:sz w:val="24"/>
          <w:szCs w:val="24"/>
          <w:u w:val="thick" w:color="000000"/>
        </w:rPr>
        <w:t>l</w:t>
      </w:r>
      <w:r w:rsidRPr="005F035C">
        <w:rPr>
          <w:b/>
          <w:sz w:val="24"/>
          <w:szCs w:val="24"/>
          <w:u w:val="thick" w:color="000000"/>
        </w:rPr>
        <w:t>i</w:t>
      </w:r>
      <w:r w:rsidRPr="005F035C">
        <w:rPr>
          <w:b/>
          <w:spacing w:val="-1"/>
          <w:sz w:val="24"/>
          <w:szCs w:val="24"/>
          <w:u w:val="thick" w:color="000000"/>
        </w:rPr>
        <w:t>ci</w:t>
      </w:r>
      <w:r w:rsidRPr="005F035C">
        <w:rPr>
          <w:b/>
          <w:sz w:val="24"/>
          <w:szCs w:val="24"/>
          <w:u w:val="thick" w:color="000000"/>
        </w:rPr>
        <w:t xml:space="preserve">ted public </w:t>
      </w:r>
      <w:r w:rsidRPr="005F035C">
        <w:rPr>
          <w:b/>
          <w:spacing w:val="-1"/>
          <w:sz w:val="24"/>
          <w:szCs w:val="24"/>
          <w:u w:val="thick" w:color="000000"/>
        </w:rPr>
        <w:t>c</w:t>
      </w:r>
      <w:r w:rsidRPr="005F035C">
        <w:rPr>
          <w:b/>
          <w:sz w:val="24"/>
          <w:szCs w:val="24"/>
          <w:u w:val="thick" w:color="000000"/>
        </w:rPr>
        <w:t>omments</w:t>
      </w:r>
      <w:r w:rsidRPr="005F035C">
        <w:rPr>
          <w:b/>
          <w:sz w:val="24"/>
          <w:szCs w:val="24"/>
        </w:rPr>
        <w:t xml:space="preserve"> </w:t>
      </w:r>
      <w:r w:rsidRPr="005F035C">
        <w:rPr>
          <w:b/>
          <w:sz w:val="24"/>
          <w:szCs w:val="24"/>
          <w:u w:val="thick" w:color="000000"/>
        </w:rPr>
        <w:t>on the info</w:t>
      </w:r>
      <w:r w:rsidRPr="005F035C">
        <w:rPr>
          <w:b/>
          <w:spacing w:val="-1"/>
          <w:sz w:val="24"/>
          <w:szCs w:val="24"/>
          <w:u w:val="thick" w:color="000000"/>
        </w:rPr>
        <w:t>r</w:t>
      </w:r>
      <w:r w:rsidRPr="005F035C">
        <w:rPr>
          <w:b/>
          <w:sz w:val="24"/>
          <w:szCs w:val="24"/>
          <w:u w:val="thick" w:color="000000"/>
        </w:rPr>
        <w:t>mation c</w:t>
      </w:r>
      <w:r w:rsidRPr="005F035C">
        <w:rPr>
          <w:b/>
          <w:spacing w:val="-1"/>
          <w:sz w:val="24"/>
          <w:szCs w:val="24"/>
          <w:u w:val="thick" w:color="000000"/>
        </w:rPr>
        <w:t>o</w:t>
      </w:r>
      <w:r w:rsidRPr="005F035C">
        <w:rPr>
          <w:b/>
          <w:sz w:val="24"/>
          <w:szCs w:val="24"/>
          <w:u w:val="thick" w:color="000000"/>
        </w:rPr>
        <w:t>l</w:t>
      </w:r>
      <w:r w:rsidRPr="005F035C">
        <w:rPr>
          <w:b/>
          <w:spacing w:val="-1"/>
          <w:sz w:val="24"/>
          <w:szCs w:val="24"/>
          <w:u w:val="thick" w:color="000000"/>
        </w:rPr>
        <w:t>l</w:t>
      </w:r>
      <w:r w:rsidRPr="005F035C">
        <w:rPr>
          <w:b/>
          <w:sz w:val="24"/>
          <w:szCs w:val="24"/>
          <w:u w:val="thick" w:color="000000"/>
        </w:rPr>
        <w:t>ection p</w:t>
      </w:r>
      <w:r w:rsidRPr="005F035C">
        <w:rPr>
          <w:b/>
          <w:spacing w:val="-1"/>
          <w:sz w:val="24"/>
          <w:szCs w:val="24"/>
          <w:u w:val="thick" w:color="000000"/>
        </w:rPr>
        <w:t>r</w:t>
      </w:r>
      <w:r w:rsidRPr="005F035C">
        <w:rPr>
          <w:b/>
          <w:sz w:val="24"/>
          <w:szCs w:val="24"/>
          <w:u w:val="thick" w:color="000000"/>
        </w:rPr>
        <w:t>ior</w:t>
      </w:r>
      <w:r w:rsidRPr="005F035C">
        <w:rPr>
          <w:b/>
          <w:spacing w:val="-1"/>
          <w:sz w:val="24"/>
          <w:szCs w:val="24"/>
          <w:u w:val="thick" w:color="000000"/>
        </w:rPr>
        <w:t xml:space="preserve"> </w:t>
      </w:r>
      <w:r w:rsidRPr="005F035C">
        <w:rPr>
          <w:b/>
          <w:sz w:val="24"/>
          <w:szCs w:val="24"/>
          <w:u w:val="thick" w:color="000000"/>
        </w:rPr>
        <w:t>to this su</w:t>
      </w:r>
      <w:r w:rsidRPr="005F035C">
        <w:rPr>
          <w:b/>
          <w:spacing w:val="-1"/>
          <w:sz w:val="24"/>
          <w:szCs w:val="24"/>
          <w:u w:val="thick" w:color="000000"/>
        </w:rPr>
        <w:t>b</w:t>
      </w:r>
      <w:r w:rsidRPr="005F035C">
        <w:rPr>
          <w:b/>
          <w:sz w:val="24"/>
          <w:szCs w:val="24"/>
          <w:u w:val="thick" w:color="000000"/>
        </w:rPr>
        <w:t>mis</w:t>
      </w:r>
      <w:r w:rsidRPr="005F035C">
        <w:rPr>
          <w:b/>
          <w:spacing w:val="-1"/>
          <w:sz w:val="24"/>
          <w:szCs w:val="24"/>
          <w:u w:val="thick" w:color="000000"/>
        </w:rPr>
        <w:t>s</w:t>
      </w:r>
      <w:r w:rsidRPr="005F035C">
        <w:rPr>
          <w:b/>
          <w:sz w:val="24"/>
          <w:szCs w:val="24"/>
          <w:u w:val="thick" w:color="000000"/>
        </w:rPr>
        <w:t>ion</w:t>
      </w:r>
      <w:r w:rsidR="004F64FF" w:rsidRPr="005F035C">
        <w:rPr>
          <w:b/>
          <w:sz w:val="24"/>
          <w:szCs w:val="24"/>
          <w:u w:val="thick" w:color="000000"/>
        </w:rPr>
        <w:t xml:space="preserve">. </w:t>
      </w:r>
      <w:r w:rsidRPr="005F035C">
        <w:rPr>
          <w:b/>
          <w:sz w:val="24"/>
          <w:szCs w:val="24"/>
          <w:u w:val="thick" w:color="000000"/>
        </w:rPr>
        <w:t>Summari</w:t>
      </w:r>
      <w:r w:rsidRPr="005F035C">
        <w:rPr>
          <w:b/>
          <w:spacing w:val="-2"/>
          <w:sz w:val="24"/>
          <w:szCs w:val="24"/>
          <w:u w:val="thick" w:color="000000"/>
        </w:rPr>
        <w:t>z</w:t>
      </w:r>
      <w:r w:rsidRPr="005F035C">
        <w:rPr>
          <w:b/>
          <w:sz w:val="24"/>
          <w:szCs w:val="24"/>
          <w:u w:val="thick" w:color="000000"/>
        </w:rPr>
        <w:t>e the public c</w:t>
      </w:r>
      <w:r w:rsidRPr="005F035C">
        <w:rPr>
          <w:b/>
          <w:spacing w:val="-1"/>
          <w:sz w:val="24"/>
          <w:szCs w:val="24"/>
          <w:u w:val="thick" w:color="000000"/>
        </w:rPr>
        <w:t>o</w:t>
      </w:r>
      <w:r w:rsidRPr="005F035C">
        <w:rPr>
          <w:b/>
          <w:sz w:val="24"/>
          <w:szCs w:val="24"/>
          <w:u w:val="thick" w:color="000000"/>
        </w:rPr>
        <w:t>mments</w:t>
      </w:r>
      <w:r w:rsidRPr="005F035C">
        <w:rPr>
          <w:b/>
          <w:sz w:val="24"/>
          <w:szCs w:val="24"/>
        </w:rPr>
        <w:t xml:space="preserve"> </w:t>
      </w:r>
      <w:r w:rsidRPr="005F035C">
        <w:rPr>
          <w:b/>
          <w:sz w:val="24"/>
          <w:szCs w:val="24"/>
          <w:u w:val="thick" w:color="000000"/>
        </w:rPr>
        <w:t>recei</w:t>
      </w:r>
      <w:r w:rsidRPr="005F035C">
        <w:rPr>
          <w:b/>
          <w:spacing w:val="-1"/>
          <w:sz w:val="24"/>
          <w:szCs w:val="24"/>
          <w:u w:val="thick" w:color="000000"/>
        </w:rPr>
        <w:t>v</w:t>
      </w:r>
      <w:r w:rsidRPr="005F035C">
        <w:rPr>
          <w:b/>
          <w:sz w:val="24"/>
          <w:szCs w:val="24"/>
          <w:u w:val="thick" w:color="000000"/>
        </w:rPr>
        <w:t>ed in</w:t>
      </w:r>
      <w:r w:rsidRPr="005F035C">
        <w:rPr>
          <w:b/>
          <w:spacing w:val="-1"/>
          <w:sz w:val="24"/>
          <w:szCs w:val="24"/>
          <w:u w:val="thick" w:color="000000"/>
        </w:rPr>
        <w:t xml:space="preserve"> </w:t>
      </w:r>
      <w:r w:rsidRPr="005F035C">
        <w:rPr>
          <w:b/>
          <w:sz w:val="24"/>
          <w:szCs w:val="24"/>
          <w:u w:val="thick" w:color="000000"/>
        </w:rPr>
        <w:t>response to</w:t>
      </w:r>
      <w:r w:rsidRPr="005F035C">
        <w:rPr>
          <w:b/>
          <w:spacing w:val="-1"/>
          <w:sz w:val="24"/>
          <w:szCs w:val="24"/>
          <w:u w:val="thick" w:color="000000"/>
        </w:rPr>
        <w:t xml:space="preserve"> </w:t>
      </w:r>
      <w:r w:rsidRPr="005F035C">
        <w:rPr>
          <w:b/>
          <w:sz w:val="24"/>
          <w:szCs w:val="24"/>
          <w:u w:val="thick" w:color="000000"/>
        </w:rPr>
        <w:t>that noti</w:t>
      </w:r>
      <w:r w:rsidRPr="005F035C">
        <w:rPr>
          <w:b/>
          <w:spacing w:val="-1"/>
          <w:sz w:val="24"/>
          <w:szCs w:val="24"/>
          <w:u w:val="thick" w:color="000000"/>
        </w:rPr>
        <w:t>c</w:t>
      </w:r>
      <w:r w:rsidRPr="005F035C">
        <w:rPr>
          <w:b/>
          <w:sz w:val="24"/>
          <w:szCs w:val="24"/>
          <w:u w:val="thick" w:color="000000"/>
        </w:rPr>
        <w:t>e</w:t>
      </w:r>
      <w:r w:rsidRPr="005F035C">
        <w:rPr>
          <w:b/>
          <w:spacing w:val="-1"/>
          <w:sz w:val="24"/>
          <w:szCs w:val="24"/>
          <w:u w:val="thick" w:color="000000"/>
        </w:rPr>
        <w:t xml:space="preserve"> </w:t>
      </w:r>
      <w:r w:rsidRPr="005F035C">
        <w:rPr>
          <w:b/>
          <w:sz w:val="24"/>
          <w:szCs w:val="24"/>
          <w:u w:val="thick" w:color="000000"/>
        </w:rPr>
        <w:t>and describe the ac</w:t>
      </w:r>
      <w:r w:rsidRPr="005F035C">
        <w:rPr>
          <w:b/>
          <w:spacing w:val="-1"/>
          <w:sz w:val="24"/>
          <w:szCs w:val="24"/>
          <w:u w:val="thick" w:color="000000"/>
        </w:rPr>
        <w:t>t</w:t>
      </w:r>
      <w:r w:rsidRPr="005F035C">
        <w:rPr>
          <w:b/>
          <w:sz w:val="24"/>
          <w:szCs w:val="24"/>
          <w:u w:val="thick" w:color="000000"/>
        </w:rPr>
        <w:t xml:space="preserve">ions taken by </w:t>
      </w:r>
      <w:r w:rsidRPr="005F035C">
        <w:rPr>
          <w:b/>
          <w:spacing w:val="-1"/>
          <w:sz w:val="24"/>
          <w:szCs w:val="24"/>
          <w:u w:val="thick" w:color="000000"/>
        </w:rPr>
        <w:t>t</w:t>
      </w:r>
      <w:r w:rsidRPr="005F035C">
        <w:rPr>
          <w:b/>
          <w:sz w:val="24"/>
          <w:szCs w:val="24"/>
          <w:u w:val="thick" w:color="000000"/>
        </w:rPr>
        <w:t xml:space="preserve">he agency </w:t>
      </w:r>
      <w:r w:rsidRPr="005F035C">
        <w:rPr>
          <w:b/>
          <w:spacing w:val="-1"/>
          <w:sz w:val="24"/>
          <w:szCs w:val="24"/>
          <w:u w:val="thick" w:color="000000"/>
        </w:rPr>
        <w:t>i</w:t>
      </w:r>
      <w:r w:rsidRPr="005F035C">
        <w:rPr>
          <w:b/>
          <w:sz w:val="24"/>
          <w:szCs w:val="24"/>
          <w:u w:val="thick" w:color="000000"/>
        </w:rPr>
        <w:t>n response</w:t>
      </w:r>
      <w:r w:rsidRPr="005F035C">
        <w:rPr>
          <w:b/>
          <w:sz w:val="24"/>
          <w:szCs w:val="24"/>
        </w:rPr>
        <w:t xml:space="preserve"> </w:t>
      </w:r>
      <w:r w:rsidRPr="005F035C">
        <w:rPr>
          <w:b/>
          <w:sz w:val="24"/>
          <w:szCs w:val="24"/>
          <w:u w:val="thick" w:color="000000"/>
        </w:rPr>
        <w:t>to those c</w:t>
      </w:r>
      <w:r w:rsidRPr="005F035C">
        <w:rPr>
          <w:b/>
          <w:spacing w:val="-1"/>
          <w:sz w:val="24"/>
          <w:szCs w:val="24"/>
          <w:u w:val="thick" w:color="000000"/>
        </w:rPr>
        <w:t>o</w:t>
      </w:r>
      <w:r w:rsidRPr="005F035C">
        <w:rPr>
          <w:b/>
          <w:sz w:val="24"/>
          <w:szCs w:val="24"/>
          <w:u w:val="thick" w:color="000000"/>
        </w:rPr>
        <w:t>mment</w:t>
      </w:r>
      <w:r w:rsidRPr="005F035C">
        <w:rPr>
          <w:b/>
          <w:spacing w:val="-1"/>
          <w:sz w:val="24"/>
          <w:szCs w:val="24"/>
          <w:u w:val="thick" w:color="000000"/>
        </w:rPr>
        <w:t>s</w:t>
      </w:r>
      <w:r w:rsidR="004F64FF" w:rsidRPr="005F035C">
        <w:rPr>
          <w:b/>
          <w:sz w:val="24"/>
          <w:szCs w:val="24"/>
        </w:rPr>
        <w:t xml:space="preserve">. </w:t>
      </w:r>
      <w:r w:rsidRPr="005F035C">
        <w:rPr>
          <w:b/>
          <w:sz w:val="24"/>
          <w:szCs w:val="24"/>
          <w:u w:val="thick" w:color="000000"/>
        </w:rPr>
        <w:t>Describe</w:t>
      </w:r>
      <w:r w:rsidRPr="005F035C">
        <w:rPr>
          <w:b/>
          <w:spacing w:val="-1"/>
          <w:sz w:val="24"/>
          <w:szCs w:val="24"/>
          <w:u w:val="thick" w:color="000000"/>
        </w:rPr>
        <w:t xml:space="preserve"> </w:t>
      </w:r>
      <w:r w:rsidRPr="005F035C">
        <w:rPr>
          <w:b/>
          <w:sz w:val="24"/>
          <w:szCs w:val="24"/>
          <w:u w:val="thick" w:color="000000"/>
        </w:rPr>
        <w:t>the</w:t>
      </w:r>
      <w:r w:rsidRPr="005F035C">
        <w:rPr>
          <w:b/>
          <w:spacing w:val="-1"/>
          <w:sz w:val="24"/>
          <w:szCs w:val="24"/>
          <w:u w:val="thick" w:color="000000"/>
        </w:rPr>
        <w:t xml:space="preserve"> </w:t>
      </w:r>
      <w:r w:rsidRPr="005F035C">
        <w:rPr>
          <w:b/>
          <w:sz w:val="24"/>
          <w:szCs w:val="24"/>
          <w:u w:val="thick" w:color="000000"/>
        </w:rPr>
        <w:t>effo</w:t>
      </w:r>
      <w:r w:rsidRPr="005F035C">
        <w:rPr>
          <w:b/>
          <w:spacing w:val="-1"/>
          <w:sz w:val="24"/>
          <w:szCs w:val="24"/>
          <w:u w:val="thick" w:color="000000"/>
        </w:rPr>
        <w:t>r</w:t>
      </w:r>
      <w:r w:rsidRPr="005F035C">
        <w:rPr>
          <w:b/>
          <w:sz w:val="24"/>
          <w:szCs w:val="24"/>
          <w:u w:val="thick" w:color="000000"/>
        </w:rPr>
        <w:t>ts to c</w:t>
      </w:r>
      <w:r w:rsidRPr="005F035C">
        <w:rPr>
          <w:b/>
          <w:spacing w:val="-1"/>
          <w:sz w:val="24"/>
          <w:szCs w:val="24"/>
          <w:u w:val="thick" w:color="000000"/>
        </w:rPr>
        <w:t>o</w:t>
      </w:r>
      <w:r w:rsidRPr="005F035C">
        <w:rPr>
          <w:b/>
          <w:sz w:val="24"/>
          <w:szCs w:val="24"/>
          <w:u w:val="thick" w:color="000000"/>
        </w:rPr>
        <w:t xml:space="preserve">nsult </w:t>
      </w:r>
      <w:r w:rsidRPr="005F035C">
        <w:rPr>
          <w:b/>
          <w:spacing w:val="-2"/>
          <w:sz w:val="24"/>
          <w:szCs w:val="24"/>
          <w:u w:val="thick" w:color="000000"/>
        </w:rPr>
        <w:t>w</w:t>
      </w:r>
      <w:r w:rsidRPr="005F035C">
        <w:rPr>
          <w:b/>
          <w:sz w:val="24"/>
          <w:szCs w:val="24"/>
          <w:u w:val="thick" w:color="000000"/>
        </w:rPr>
        <w:t>ith persons outs</w:t>
      </w:r>
      <w:r w:rsidRPr="005F035C">
        <w:rPr>
          <w:b/>
          <w:spacing w:val="-1"/>
          <w:sz w:val="24"/>
          <w:szCs w:val="24"/>
          <w:u w:val="thick" w:color="000000"/>
        </w:rPr>
        <w:t>i</w:t>
      </w:r>
      <w:r w:rsidRPr="005F035C">
        <w:rPr>
          <w:b/>
          <w:sz w:val="24"/>
          <w:szCs w:val="24"/>
          <w:u w:val="thick" w:color="000000"/>
        </w:rPr>
        <w:t>de the agency to</w:t>
      </w:r>
      <w:r w:rsidRPr="005F035C">
        <w:rPr>
          <w:b/>
          <w:sz w:val="24"/>
          <w:szCs w:val="24"/>
        </w:rPr>
        <w:t xml:space="preserve"> </w:t>
      </w:r>
      <w:r w:rsidRPr="005F035C">
        <w:rPr>
          <w:b/>
          <w:sz w:val="24"/>
          <w:szCs w:val="24"/>
          <w:u w:val="thick" w:color="000000"/>
        </w:rPr>
        <w:t>obtain their</w:t>
      </w:r>
      <w:r w:rsidRPr="005F035C">
        <w:rPr>
          <w:b/>
          <w:spacing w:val="-1"/>
          <w:sz w:val="24"/>
          <w:szCs w:val="24"/>
          <w:u w:val="thick" w:color="000000"/>
        </w:rPr>
        <w:t xml:space="preserve"> </w:t>
      </w:r>
      <w:r w:rsidRPr="005F035C">
        <w:rPr>
          <w:b/>
          <w:sz w:val="24"/>
          <w:szCs w:val="24"/>
          <w:u w:val="thick" w:color="000000"/>
        </w:rPr>
        <w:t>vie</w:t>
      </w:r>
      <w:r w:rsidRPr="005F035C">
        <w:rPr>
          <w:b/>
          <w:spacing w:val="-2"/>
          <w:sz w:val="24"/>
          <w:szCs w:val="24"/>
          <w:u w:val="thick" w:color="000000"/>
        </w:rPr>
        <w:t>w</w:t>
      </w:r>
      <w:r w:rsidRPr="005F035C">
        <w:rPr>
          <w:b/>
          <w:sz w:val="24"/>
          <w:szCs w:val="24"/>
          <w:u w:val="thick" w:color="000000"/>
        </w:rPr>
        <w:t>s on t</w:t>
      </w:r>
      <w:r w:rsidRPr="005F035C">
        <w:rPr>
          <w:b/>
          <w:spacing w:val="1"/>
          <w:sz w:val="24"/>
          <w:szCs w:val="24"/>
          <w:u w:val="thick" w:color="000000"/>
        </w:rPr>
        <w:t>h</w:t>
      </w:r>
      <w:r w:rsidRPr="005F035C">
        <w:rPr>
          <w:b/>
          <w:sz w:val="24"/>
          <w:szCs w:val="24"/>
          <w:u w:val="thick" w:color="000000"/>
        </w:rPr>
        <w:t>e availab</w:t>
      </w:r>
      <w:r w:rsidRPr="005F035C">
        <w:rPr>
          <w:b/>
          <w:spacing w:val="-1"/>
          <w:sz w:val="24"/>
          <w:szCs w:val="24"/>
          <w:u w:val="thick" w:color="000000"/>
        </w:rPr>
        <w:t>i</w:t>
      </w:r>
      <w:r w:rsidRPr="005F035C">
        <w:rPr>
          <w:b/>
          <w:sz w:val="24"/>
          <w:szCs w:val="24"/>
          <w:u w:val="thick" w:color="000000"/>
        </w:rPr>
        <w:t>l</w:t>
      </w:r>
      <w:r w:rsidRPr="005F035C">
        <w:rPr>
          <w:b/>
          <w:spacing w:val="-1"/>
          <w:sz w:val="24"/>
          <w:szCs w:val="24"/>
          <w:u w:val="thick" w:color="000000"/>
        </w:rPr>
        <w:t>it</w:t>
      </w:r>
      <w:r w:rsidRPr="005F035C">
        <w:rPr>
          <w:b/>
          <w:sz w:val="24"/>
          <w:szCs w:val="24"/>
          <w:u w:val="thick" w:color="000000"/>
        </w:rPr>
        <w:t>y of data, f</w:t>
      </w:r>
      <w:r w:rsidRPr="005F035C">
        <w:rPr>
          <w:b/>
          <w:spacing w:val="-1"/>
          <w:sz w:val="24"/>
          <w:szCs w:val="24"/>
          <w:u w:val="thick" w:color="000000"/>
        </w:rPr>
        <w:t>r</w:t>
      </w:r>
      <w:r w:rsidRPr="005F035C">
        <w:rPr>
          <w:b/>
          <w:sz w:val="24"/>
          <w:szCs w:val="24"/>
          <w:u w:val="thick" w:color="000000"/>
        </w:rPr>
        <w:t>equency of coll</w:t>
      </w:r>
      <w:r w:rsidRPr="005F035C">
        <w:rPr>
          <w:b/>
          <w:spacing w:val="-1"/>
          <w:sz w:val="24"/>
          <w:szCs w:val="24"/>
          <w:u w:val="thick" w:color="000000"/>
        </w:rPr>
        <w:t>e</w:t>
      </w:r>
      <w:r w:rsidRPr="005F035C">
        <w:rPr>
          <w:b/>
          <w:sz w:val="24"/>
          <w:szCs w:val="24"/>
          <w:u w:val="thick" w:color="000000"/>
        </w:rPr>
        <w:t>ction,</w:t>
      </w:r>
      <w:r w:rsidRPr="005F035C">
        <w:rPr>
          <w:b/>
          <w:spacing w:val="-1"/>
          <w:sz w:val="24"/>
          <w:szCs w:val="24"/>
          <w:u w:val="thick" w:color="000000"/>
        </w:rPr>
        <w:t xml:space="preserve"> t</w:t>
      </w:r>
      <w:r w:rsidRPr="005F035C">
        <w:rPr>
          <w:b/>
          <w:sz w:val="24"/>
          <w:szCs w:val="24"/>
          <w:u w:val="thick" w:color="000000"/>
        </w:rPr>
        <w:t>he clar</w:t>
      </w:r>
      <w:r w:rsidRPr="005F035C">
        <w:rPr>
          <w:b/>
          <w:spacing w:val="-1"/>
          <w:sz w:val="24"/>
          <w:szCs w:val="24"/>
          <w:u w:val="thick" w:color="000000"/>
        </w:rPr>
        <w:t>i</w:t>
      </w:r>
      <w:r w:rsidRPr="005F035C">
        <w:rPr>
          <w:b/>
          <w:sz w:val="24"/>
          <w:szCs w:val="24"/>
          <w:u w:val="thick" w:color="000000"/>
        </w:rPr>
        <w:t>ty of</w:t>
      </w:r>
      <w:r w:rsidRPr="005F035C">
        <w:rPr>
          <w:b/>
          <w:sz w:val="24"/>
          <w:szCs w:val="24"/>
        </w:rPr>
        <w:t xml:space="preserve"> </w:t>
      </w:r>
      <w:r w:rsidRPr="005F035C">
        <w:rPr>
          <w:b/>
          <w:sz w:val="24"/>
          <w:szCs w:val="24"/>
          <w:u w:val="thick" w:color="000000"/>
        </w:rPr>
        <w:t>instruc</w:t>
      </w:r>
      <w:r w:rsidRPr="005F035C">
        <w:rPr>
          <w:b/>
          <w:spacing w:val="-1"/>
          <w:sz w:val="24"/>
          <w:szCs w:val="24"/>
          <w:u w:val="thick" w:color="000000"/>
        </w:rPr>
        <w:t>t</w:t>
      </w:r>
      <w:r w:rsidRPr="005F035C">
        <w:rPr>
          <w:b/>
          <w:sz w:val="24"/>
          <w:szCs w:val="24"/>
          <w:u w:val="thick" w:color="000000"/>
        </w:rPr>
        <w:t>ions</w:t>
      </w:r>
      <w:r w:rsidRPr="005F035C">
        <w:rPr>
          <w:b/>
          <w:spacing w:val="-1"/>
          <w:sz w:val="24"/>
          <w:szCs w:val="24"/>
          <w:u w:val="thick" w:color="000000"/>
        </w:rPr>
        <w:t xml:space="preserve"> </w:t>
      </w:r>
      <w:r w:rsidRPr="005F035C">
        <w:rPr>
          <w:b/>
          <w:sz w:val="24"/>
          <w:szCs w:val="24"/>
          <w:u w:val="thick" w:color="000000"/>
        </w:rPr>
        <w:t>and record</w:t>
      </w:r>
      <w:r w:rsidRPr="005F035C">
        <w:rPr>
          <w:b/>
          <w:spacing w:val="1"/>
          <w:sz w:val="24"/>
          <w:szCs w:val="24"/>
          <w:u w:val="thick" w:color="000000"/>
        </w:rPr>
        <w:t>k</w:t>
      </w:r>
      <w:r w:rsidRPr="005F035C">
        <w:rPr>
          <w:b/>
          <w:sz w:val="24"/>
          <w:szCs w:val="24"/>
          <w:u w:val="thick" w:color="000000"/>
        </w:rPr>
        <w:t>eeping, d</w:t>
      </w:r>
      <w:r w:rsidRPr="005F035C">
        <w:rPr>
          <w:b/>
          <w:spacing w:val="-1"/>
          <w:sz w:val="24"/>
          <w:szCs w:val="24"/>
          <w:u w:val="thick" w:color="000000"/>
        </w:rPr>
        <w:t>is</w:t>
      </w:r>
      <w:r w:rsidRPr="005F035C">
        <w:rPr>
          <w:b/>
          <w:sz w:val="24"/>
          <w:szCs w:val="24"/>
          <w:u w:val="thick" w:color="000000"/>
        </w:rPr>
        <w:t>closure, or</w:t>
      </w:r>
      <w:r w:rsidRPr="005F035C">
        <w:rPr>
          <w:b/>
          <w:spacing w:val="-1"/>
          <w:sz w:val="24"/>
          <w:szCs w:val="24"/>
          <w:u w:val="thick" w:color="000000"/>
        </w:rPr>
        <w:t xml:space="preserve"> </w:t>
      </w:r>
      <w:r w:rsidRPr="005F035C">
        <w:rPr>
          <w:b/>
          <w:sz w:val="24"/>
          <w:szCs w:val="24"/>
          <w:u w:val="thick" w:color="000000"/>
        </w:rPr>
        <w:t xml:space="preserve">reporting </w:t>
      </w:r>
      <w:r w:rsidRPr="005F035C">
        <w:rPr>
          <w:b/>
          <w:spacing w:val="-1"/>
          <w:sz w:val="24"/>
          <w:szCs w:val="24"/>
          <w:u w:val="thick" w:color="000000"/>
        </w:rPr>
        <w:t>f</w:t>
      </w:r>
      <w:r w:rsidRPr="005F035C">
        <w:rPr>
          <w:b/>
          <w:sz w:val="24"/>
          <w:szCs w:val="24"/>
          <w:u w:val="thick" w:color="000000"/>
        </w:rPr>
        <w:t xml:space="preserve">ormat </w:t>
      </w:r>
      <w:r w:rsidRPr="005F035C">
        <w:rPr>
          <w:b/>
          <w:spacing w:val="-1"/>
          <w:sz w:val="24"/>
          <w:szCs w:val="24"/>
          <w:u w:val="thick" w:color="000000"/>
        </w:rPr>
        <w:t>(</w:t>
      </w:r>
      <w:r w:rsidRPr="005F035C">
        <w:rPr>
          <w:b/>
          <w:sz w:val="24"/>
          <w:szCs w:val="24"/>
          <w:u w:val="thick" w:color="000000"/>
        </w:rPr>
        <w:t>if a</w:t>
      </w:r>
      <w:r w:rsidRPr="005F035C">
        <w:rPr>
          <w:b/>
          <w:spacing w:val="-1"/>
          <w:sz w:val="24"/>
          <w:szCs w:val="24"/>
          <w:u w:val="thick" w:color="000000"/>
        </w:rPr>
        <w:t>n</w:t>
      </w:r>
      <w:r w:rsidRPr="005F035C">
        <w:rPr>
          <w:b/>
          <w:sz w:val="24"/>
          <w:szCs w:val="24"/>
          <w:u w:val="thick" w:color="000000"/>
        </w:rPr>
        <w:t>y), and on the data</w:t>
      </w:r>
      <w:r w:rsidRPr="005F035C">
        <w:rPr>
          <w:b/>
          <w:sz w:val="24"/>
          <w:szCs w:val="24"/>
        </w:rPr>
        <w:t xml:space="preserve"> </w:t>
      </w:r>
      <w:r w:rsidRPr="005F035C">
        <w:rPr>
          <w:b/>
          <w:sz w:val="24"/>
          <w:szCs w:val="24"/>
          <w:u w:val="thick" w:color="000000"/>
        </w:rPr>
        <w:t>ele</w:t>
      </w:r>
      <w:r w:rsidRPr="005F035C">
        <w:rPr>
          <w:b/>
          <w:spacing w:val="-1"/>
          <w:sz w:val="24"/>
          <w:szCs w:val="24"/>
          <w:u w:val="thick" w:color="000000"/>
        </w:rPr>
        <w:t>m</w:t>
      </w:r>
      <w:r w:rsidRPr="005F035C">
        <w:rPr>
          <w:b/>
          <w:sz w:val="24"/>
          <w:szCs w:val="24"/>
          <w:u w:val="thick" w:color="000000"/>
        </w:rPr>
        <w:t>ents to</w:t>
      </w:r>
      <w:r w:rsidRPr="005F035C">
        <w:rPr>
          <w:b/>
          <w:spacing w:val="-1"/>
          <w:sz w:val="24"/>
          <w:szCs w:val="24"/>
          <w:u w:val="thick" w:color="000000"/>
        </w:rPr>
        <w:t xml:space="preserve"> </w:t>
      </w:r>
      <w:r w:rsidRPr="005F035C">
        <w:rPr>
          <w:b/>
          <w:sz w:val="24"/>
          <w:szCs w:val="24"/>
          <w:u w:val="thick" w:color="000000"/>
        </w:rPr>
        <w:t>be recorde</w:t>
      </w:r>
      <w:r w:rsidRPr="005F035C">
        <w:rPr>
          <w:b/>
          <w:spacing w:val="-1"/>
          <w:sz w:val="24"/>
          <w:szCs w:val="24"/>
          <w:u w:val="thick" w:color="000000"/>
        </w:rPr>
        <w:t>d</w:t>
      </w:r>
      <w:r w:rsidRPr="005F035C">
        <w:rPr>
          <w:b/>
          <w:sz w:val="24"/>
          <w:szCs w:val="24"/>
          <w:u w:val="thick" w:color="000000"/>
        </w:rPr>
        <w:t>, disclosed,</w:t>
      </w:r>
      <w:r w:rsidRPr="005F035C">
        <w:rPr>
          <w:b/>
          <w:spacing w:val="-1"/>
          <w:sz w:val="24"/>
          <w:szCs w:val="24"/>
          <w:u w:val="thick" w:color="000000"/>
        </w:rPr>
        <w:t xml:space="preserve"> </w:t>
      </w:r>
      <w:r w:rsidRPr="005F035C">
        <w:rPr>
          <w:b/>
          <w:sz w:val="24"/>
          <w:szCs w:val="24"/>
          <w:u w:val="thick" w:color="000000"/>
        </w:rPr>
        <w:t>or reporte</w:t>
      </w:r>
      <w:r w:rsidRPr="005F035C">
        <w:rPr>
          <w:b/>
          <w:spacing w:val="-1"/>
          <w:sz w:val="24"/>
          <w:szCs w:val="24"/>
          <w:u w:val="thick" w:color="000000"/>
        </w:rPr>
        <w:t>d</w:t>
      </w:r>
      <w:r w:rsidRPr="005F035C">
        <w:rPr>
          <w:b/>
          <w:sz w:val="24"/>
          <w:szCs w:val="24"/>
        </w:rPr>
        <w:t>.</w:t>
      </w:r>
    </w:p>
    <w:p w14:paraId="47C88D26" w14:textId="77777777" w:rsidR="00B83EE5" w:rsidRDefault="00B83EE5" w:rsidP="00CD1640">
      <w:pPr>
        <w:spacing w:before="29" w:line="276" w:lineRule="auto"/>
        <w:ind w:right="950"/>
        <w:rPr>
          <w:sz w:val="24"/>
          <w:szCs w:val="24"/>
        </w:rPr>
      </w:pPr>
    </w:p>
    <w:p w14:paraId="567C21B8" w14:textId="09403BB9" w:rsidR="00A52B4C" w:rsidRPr="005F035C" w:rsidRDefault="00244067" w:rsidP="00A52B4C">
      <w:pPr>
        <w:spacing w:before="29" w:line="276" w:lineRule="auto"/>
        <w:ind w:right="950"/>
        <w:rPr>
          <w:sz w:val="24"/>
          <w:szCs w:val="24"/>
        </w:rPr>
      </w:pPr>
      <w:r>
        <w:rPr>
          <w:sz w:val="24"/>
          <w:szCs w:val="24"/>
        </w:rPr>
        <w:t xml:space="preserve">A </w:t>
      </w:r>
      <w:r w:rsidRPr="00E5559C">
        <w:rPr>
          <w:sz w:val="24"/>
          <w:szCs w:val="24"/>
          <w:u w:val="single"/>
        </w:rPr>
        <w:t>Federal Register</w:t>
      </w:r>
      <w:r>
        <w:rPr>
          <w:sz w:val="24"/>
          <w:szCs w:val="24"/>
        </w:rPr>
        <w:t xml:space="preserve"> Notice published on </w:t>
      </w:r>
      <w:r w:rsidR="00A52B4C">
        <w:rPr>
          <w:sz w:val="24"/>
          <w:szCs w:val="24"/>
        </w:rPr>
        <w:t>June 20, 2017</w:t>
      </w:r>
      <w:r>
        <w:rPr>
          <w:sz w:val="24"/>
          <w:szCs w:val="24"/>
        </w:rPr>
        <w:t xml:space="preserve"> (8</w:t>
      </w:r>
      <w:r w:rsidR="00A52B4C">
        <w:rPr>
          <w:sz w:val="24"/>
          <w:szCs w:val="24"/>
        </w:rPr>
        <w:t>2</w:t>
      </w:r>
      <w:r>
        <w:rPr>
          <w:sz w:val="24"/>
          <w:szCs w:val="24"/>
        </w:rPr>
        <w:t xml:space="preserve"> FR </w:t>
      </w:r>
      <w:r w:rsidR="00A52B4C">
        <w:rPr>
          <w:sz w:val="24"/>
          <w:szCs w:val="24"/>
        </w:rPr>
        <w:t>28048I</w:t>
      </w:r>
      <w:r>
        <w:rPr>
          <w:sz w:val="24"/>
          <w:szCs w:val="24"/>
        </w:rPr>
        <w:t xml:space="preserve">), solicited public comments. </w:t>
      </w:r>
      <w:r w:rsidR="00A52B4C">
        <w:rPr>
          <w:sz w:val="24"/>
          <w:szCs w:val="24"/>
        </w:rPr>
        <w:t>One comment was received</w:t>
      </w:r>
      <w:r>
        <w:rPr>
          <w:sz w:val="24"/>
          <w:szCs w:val="24"/>
        </w:rPr>
        <w:t>.</w:t>
      </w:r>
      <w:r w:rsidR="00CD156B">
        <w:rPr>
          <w:sz w:val="24"/>
          <w:szCs w:val="24"/>
        </w:rPr>
        <w:t xml:space="preserve">  </w:t>
      </w:r>
      <w:r w:rsidR="00A52B4C">
        <w:rPr>
          <w:sz w:val="24"/>
          <w:szCs w:val="24"/>
        </w:rPr>
        <w:t xml:space="preserve">The Whale and Dolphin Conservation and The Humane Society of the United States wrote a joint letter of support for this proposed research.  </w:t>
      </w:r>
      <w:r w:rsidR="00587600">
        <w:rPr>
          <w:sz w:val="24"/>
          <w:szCs w:val="24"/>
        </w:rPr>
        <w:t>Our response is listed at the end of this document.</w:t>
      </w:r>
    </w:p>
    <w:p w14:paraId="743BB340" w14:textId="77777777" w:rsidR="00A52B4C" w:rsidRDefault="00A52B4C" w:rsidP="00244067">
      <w:pPr>
        <w:spacing w:before="29" w:line="276" w:lineRule="auto"/>
        <w:ind w:right="950"/>
        <w:rPr>
          <w:sz w:val="24"/>
          <w:szCs w:val="24"/>
        </w:rPr>
      </w:pPr>
    </w:p>
    <w:p w14:paraId="36BF59EA" w14:textId="58D36921" w:rsidR="00244067" w:rsidRDefault="00CD156B" w:rsidP="00244067">
      <w:pPr>
        <w:spacing w:before="29" w:line="276" w:lineRule="auto"/>
        <w:ind w:right="950"/>
        <w:rPr>
          <w:sz w:val="24"/>
          <w:szCs w:val="24"/>
        </w:rPr>
      </w:pPr>
      <w:r>
        <w:rPr>
          <w:sz w:val="24"/>
          <w:szCs w:val="24"/>
        </w:rPr>
        <w:t xml:space="preserve">The draft survey was also presented to </w:t>
      </w:r>
      <w:r w:rsidR="00A52B4C">
        <w:rPr>
          <w:sz w:val="24"/>
          <w:szCs w:val="24"/>
        </w:rPr>
        <w:t xml:space="preserve">a few local operators in SBNMS, the Marine Mammal Commission, Allison of Whale SENSE, and National Marine Fisheries Service (Kristy Wallmo).  Feedback was received and incorporated into the final survey.  The feedback generally included comments about question wording, organization and questions about wildlife harassment.  </w:t>
      </w:r>
      <w:r>
        <w:rPr>
          <w:sz w:val="24"/>
          <w:szCs w:val="24"/>
        </w:rPr>
        <w:t xml:space="preserve"> </w:t>
      </w:r>
    </w:p>
    <w:p w14:paraId="5F4A8ED7" w14:textId="5743B769" w:rsidR="00A52B4C" w:rsidRDefault="00A52B4C" w:rsidP="00244067">
      <w:pPr>
        <w:spacing w:before="29" w:line="276" w:lineRule="auto"/>
        <w:ind w:right="950"/>
        <w:rPr>
          <w:sz w:val="24"/>
          <w:szCs w:val="24"/>
        </w:rPr>
      </w:pPr>
    </w:p>
    <w:p w14:paraId="508F8590" w14:textId="77777777" w:rsidR="00591C88" w:rsidRPr="005F035C" w:rsidRDefault="00591C88" w:rsidP="00CD1640">
      <w:pPr>
        <w:spacing w:before="7" w:line="276" w:lineRule="auto"/>
        <w:rPr>
          <w:sz w:val="24"/>
          <w:szCs w:val="24"/>
        </w:rPr>
      </w:pPr>
    </w:p>
    <w:p w14:paraId="2D03BC75" w14:textId="77777777" w:rsidR="00591C88" w:rsidRPr="005F035C" w:rsidRDefault="00AC0A98" w:rsidP="00CD1640">
      <w:pPr>
        <w:spacing w:line="276" w:lineRule="auto"/>
        <w:ind w:right="1210"/>
        <w:rPr>
          <w:sz w:val="24"/>
          <w:szCs w:val="24"/>
        </w:rPr>
      </w:pPr>
      <w:r w:rsidRPr="005F035C">
        <w:rPr>
          <w:b/>
          <w:sz w:val="24"/>
          <w:szCs w:val="24"/>
        </w:rPr>
        <w:t>9</w:t>
      </w:r>
      <w:r w:rsidR="004F64FF" w:rsidRPr="005F035C">
        <w:rPr>
          <w:b/>
          <w:sz w:val="24"/>
          <w:szCs w:val="24"/>
        </w:rPr>
        <w:t xml:space="preserve">. </w:t>
      </w:r>
      <w:r w:rsidRPr="005F035C">
        <w:rPr>
          <w:b/>
          <w:sz w:val="24"/>
          <w:szCs w:val="24"/>
          <w:u w:val="thick" w:color="000000"/>
        </w:rPr>
        <w:t>Explain any decisi</w:t>
      </w:r>
      <w:r w:rsidRPr="005F035C">
        <w:rPr>
          <w:b/>
          <w:spacing w:val="-1"/>
          <w:sz w:val="24"/>
          <w:szCs w:val="24"/>
          <w:u w:val="thick" w:color="000000"/>
        </w:rPr>
        <w:t>o</w:t>
      </w:r>
      <w:r w:rsidRPr="005F035C">
        <w:rPr>
          <w:b/>
          <w:sz w:val="24"/>
          <w:szCs w:val="24"/>
          <w:u w:val="thick" w:color="000000"/>
        </w:rPr>
        <w:t>ns to provi</w:t>
      </w:r>
      <w:r w:rsidRPr="005F035C">
        <w:rPr>
          <w:b/>
          <w:spacing w:val="-1"/>
          <w:sz w:val="24"/>
          <w:szCs w:val="24"/>
          <w:u w:val="thick" w:color="000000"/>
        </w:rPr>
        <w:t>d</w:t>
      </w:r>
      <w:r w:rsidRPr="005F035C">
        <w:rPr>
          <w:b/>
          <w:sz w:val="24"/>
          <w:szCs w:val="24"/>
          <w:u w:val="thick" w:color="000000"/>
        </w:rPr>
        <w:t>e payments</w:t>
      </w:r>
      <w:r w:rsidRPr="005F035C">
        <w:rPr>
          <w:b/>
          <w:spacing w:val="-1"/>
          <w:sz w:val="24"/>
          <w:szCs w:val="24"/>
          <w:u w:val="thick" w:color="000000"/>
        </w:rPr>
        <w:t xml:space="preserve"> </w:t>
      </w:r>
      <w:r w:rsidRPr="005F035C">
        <w:rPr>
          <w:b/>
          <w:sz w:val="24"/>
          <w:szCs w:val="24"/>
          <w:u w:val="thick" w:color="000000"/>
        </w:rPr>
        <w:t>or gif</w:t>
      </w:r>
      <w:r w:rsidRPr="005F035C">
        <w:rPr>
          <w:b/>
          <w:spacing w:val="-1"/>
          <w:sz w:val="24"/>
          <w:szCs w:val="24"/>
          <w:u w:val="thick" w:color="000000"/>
        </w:rPr>
        <w:t>t</w:t>
      </w:r>
      <w:r w:rsidRPr="005F035C">
        <w:rPr>
          <w:b/>
          <w:sz w:val="24"/>
          <w:szCs w:val="24"/>
          <w:u w:val="thick" w:color="000000"/>
        </w:rPr>
        <w:t xml:space="preserve">s to </w:t>
      </w:r>
      <w:r w:rsidRPr="005F035C">
        <w:rPr>
          <w:b/>
          <w:spacing w:val="-1"/>
          <w:sz w:val="24"/>
          <w:szCs w:val="24"/>
          <w:u w:val="thick" w:color="000000"/>
        </w:rPr>
        <w:t>r</w:t>
      </w:r>
      <w:r w:rsidRPr="005F035C">
        <w:rPr>
          <w:b/>
          <w:sz w:val="24"/>
          <w:szCs w:val="24"/>
          <w:u w:val="thick" w:color="000000"/>
        </w:rPr>
        <w:t>espondents, other than</w:t>
      </w:r>
      <w:r w:rsidRPr="005F035C">
        <w:rPr>
          <w:b/>
          <w:sz w:val="24"/>
          <w:szCs w:val="24"/>
        </w:rPr>
        <w:t xml:space="preserve"> </w:t>
      </w:r>
      <w:r w:rsidRPr="005F035C">
        <w:rPr>
          <w:b/>
          <w:sz w:val="24"/>
          <w:szCs w:val="24"/>
          <w:u w:val="thick" w:color="000000"/>
        </w:rPr>
        <w:t>remunera</w:t>
      </w:r>
      <w:r w:rsidRPr="005F035C">
        <w:rPr>
          <w:b/>
          <w:spacing w:val="-1"/>
          <w:sz w:val="24"/>
          <w:szCs w:val="24"/>
          <w:u w:val="thick" w:color="000000"/>
        </w:rPr>
        <w:t>ti</w:t>
      </w:r>
      <w:r w:rsidRPr="005F035C">
        <w:rPr>
          <w:b/>
          <w:sz w:val="24"/>
          <w:szCs w:val="24"/>
          <w:u w:val="thick" w:color="000000"/>
        </w:rPr>
        <w:t>on of cont</w:t>
      </w:r>
      <w:r w:rsidRPr="005F035C">
        <w:rPr>
          <w:b/>
          <w:spacing w:val="-1"/>
          <w:sz w:val="24"/>
          <w:szCs w:val="24"/>
          <w:u w:val="thick" w:color="000000"/>
        </w:rPr>
        <w:t>r</w:t>
      </w:r>
      <w:r w:rsidRPr="005F035C">
        <w:rPr>
          <w:b/>
          <w:sz w:val="24"/>
          <w:szCs w:val="24"/>
          <w:u w:val="thick" w:color="000000"/>
        </w:rPr>
        <w:t xml:space="preserve">actors or </w:t>
      </w:r>
      <w:r w:rsidRPr="005F035C">
        <w:rPr>
          <w:b/>
          <w:spacing w:val="-1"/>
          <w:sz w:val="24"/>
          <w:szCs w:val="24"/>
          <w:u w:val="thick" w:color="000000"/>
        </w:rPr>
        <w:t>gr</w:t>
      </w:r>
      <w:r w:rsidRPr="005F035C">
        <w:rPr>
          <w:b/>
          <w:sz w:val="24"/>
          <w:szCs w:val="24"/>
          <w:u w:val="thick" w:color="000000"/>
        </w:rPr>
        <w:t>antee</w:t>
      </w:r>
      <w:r w:rsidRPr="005F035C">
        <w:rPr>
          <w:b/>
          <w:spacing w:val="-1"/>
          <w:sz w:val="24"/>
          <w:szCs w:val="24"/>
          <w:u w:val="thick" w:color="000000"/>
        </w:rPr>
        <w:t>s</w:t>
      </w:r>
      <w:r w:rsidRPr="005F035C">
        <w:rPr>
          <w:b/>
          <w:sz w:val="24"/>
          <w:szCs w:val="24"/>
        </w:rPr>
        <w:t>.</w:t>
      </w:r>
    </w:p>
    <w:p w14:paraId="03619180" w14:textId="77777777" w:rsidR="00591C88" w:rsidRPr="005F035C" w:rsidRDefault="00591C88" w:rsidP="00CD1640">
      <w:pPr>
        <w:spacing w:before="5" w:line="276" w:lineRule="auto"/>
        <w:rPr>
          <w:sz w:val="24"/>
          <w:szCs w:val="24"/>
        </w:rPr>
      </w:pPr>
    </w:p>
    <w:p w14:paraId="5117896E" w14:textId="77777777" w:rsidR="00591C88" w:rsidRPr="005F035C" w:rsidRDefault="00AC0A98" w:rsidP="00CD1640">
      <w:pPr>
        <w:spacing w:before="29" w:line="276" w:lineRule="auto"/>
        <w:rPr>
          <w:sz w:val="24"/>
          <w:szCs w:val="24"/>
        </w:rPr>
      </w:pPr>
      <w:r w:rsidRPr="005F035C">
        <w:rPr>
          <w:sz w:val="24"/>
          <w:szCs w:val="24"/>
        </w:rPr>
        <w:t>No pa</w:t>
      </w:r>
      <w:r w:rsidRPr="005F035C">
        <w:rPr>
          <w:spacing w:val="1"/>
          <w:sz w:val="24"/>
          <w:szCs w:val="24"/>
        </w:rPr>
        <w:t>y</w:t>
      </w:r>
      <w:r w:rsidRPr="005F035C">
        <w:rPr>
          <w:spacing w:val="-2"/>
          <w:sz w:val="24"/>
          <w:szCs w:val="24"/>
        </w:rPr>
        <w:t>m</w:t>
      </w:r>
      <w:r w:rsidRPr="005F035C">
        <w:rPr>
          <w:sz w:val="24"/>
          <w:szCs w:val="24"/>
        </w:rPr>
        <w:t>e</w:t>
      </w:r>
      <w:r w:rsidRPr="005F035C">
        <w:rPr>
          <w:spacing w:val="1"/>
          <w:sz w:val="24"/>
          <w:szCs w:val="24"/>
        </w:rPr>
        <w:t>n</w:t>
      </w:r>
      <w:r w:rsidRPr="005F035C">
        <w:rPr>
          <w:sz w:val="24"/>
          <w:szCs w:val="24"/>
        </w:rPr>
        <w:t>ts or gi</w:t>
      </w:r>
      <w:r w:rsidRPr="005F035C">
        <w:rPr>
          <w:spacing w:val="-1"/>
          <w:sz w:val="24"/>
          <w:szCs w:val="24"/>
        </w:rPr>
        <w:t>f</w:t>
      </w:r>
      <w:r w:rsidRPr="005F035C">
        <w:rPr>
          <w:sz w:val="24"/>
          <w:szCs w:val="24"/>
        </w:rPr>
        <w:t>ts</w:t>
      </w:r>
      <w:r w:rsidRPr="005F035C">
        <w:rPr>
          <w:spacing w:val="-1"/>
          <w:sz w:val="24"/>
          <w:szCs w:val="24"/>
        </w:rPr>
        <w:t xml:space="preserve"> </w:t>
      </w:r>
      <w:r w:rsidR="00B52E5A" w:rsidRPr="005F035C">
        <w:rPr>
          <w:spacing w:val="-1"/>
          <w:sz w:val="24"/>
          <w:szCs w:val="24"/>
        </w:rPr>
        <w:t xml:space="preserve">will be </w:t>
      </w:r>
      <w:r w:rsidRPr="005F035C">
        <w:rPr>
          <w:sz w:val="24"/>
          <w:szCs w:val="24"/>
        </w:rPr>
        <w:t>provided</w:t>
      </w:r>
      <w:r w:rsidRPr="005F035C">
        <w:rPr>
          <w:spacing w:val="-1"/>
          <w:sz w:val="24"/>
          <w:szCs w:val="24"/>
        </w:rPr>
        <w:t xml:space="preserve"> t</w:t>
      </w:r>
      <w:r w:rsidRPr="005F035C">
        <w:rPr>
          <w:sz w:val="24"/>
          <w:szCs w:val="24"/>
        </w:rPr>
        <w:t>o responde</w:t>
      </w:r>
      <w:r w:rsidRPr="005F035C">
        <w:rPr>
          <w:spacing w:val="-1"/>
          <w:sz w:val="24"/>
          <w:szCs w:val="24"/>
        </w:rPr>
        <w:t>n</w:t>
      </w:r>
      <w:r w:rsidRPr="005F035C">
        <w:rPr>
          <w:sz w:val="24"/>
          <w:szCs w:val="24"/>
        </w:rPr>
        <w:t>ts.</w:t>
      </w:r>
    </w:p>
    <w:p w14:paraId="0F002811" w14:textId="77777777" w:rsidR="00A52079" w:rsidRPr="005F035C" w:rsidRDefault="00A52079" w:rsidP="00CD1640">
      <w:pPr>
        <w:spacing w:before="29" w:line="276" w:lineRule="auto"/>
        <w:rPr>
          <w:sz w:val="24"/>
          <w:szCs w:val="24"/>
        </w:rPr>
      </w:pPr>
    </w:p>
    <w:p w14:paraId="140DC542" w14:textId="77777777" w:rsidR="00591C88" w:rsidRPr="005F035C" w:rsidRDefault="00AC0A98" w:rsidP="00CD1640">
      <w:pPr>
        <w:spacing w:before="29" w:line="276" w:lineRule="auto"/>
        <w:ind w:right="497"/>
        <w:rPr>
          <w:sz w:val="24"/>
          <w:szCs w:val="24"/>
        </w:rPr>
      </w:pPr>
      <w:r w:rsidRPr="005F035C">
        <w:rPr>
          <w:b/>
          <w:sz w:val="24"/>
          <w:szCs w:val="24"/>
        </w:rPr>
        <w:t>10</w:t>
      </w:r>
      <w:r w:rsidR="004F64FF" w:rsidRPr="005F035C">
        <w:rPr>
          <w:b/>
          <w:sz w:val="24"/>
          <w:szCs w:val="24"/>
        </w:rPr>
        <w:t xml:space="preserve">. </w:t>
      </w:r>
      <w:r w:rsidRPr="005F035C">
        <w:rPr>
          <w:b/>
          <w:sz w:val="24"/>
          <w:szCs w:val="24"/>
          <w:u w:val="thick" w:color="000000"/>
        </w:rPr>
        <w:t>Descri</w:t>
      </w:r>
      <w:r w:rsidRPr="005F035C">
        <w:rPr>
          <w:b/>
          <w:spacing w:val="-1"/>
          <w:sz w:val="24"/>
          <w:szCs w:val="24"/>
          <w:u w:val="thick" w:color="000000"/>
        </w:rPr>
        <w:t>b</w:t>
      </w:r>
      <w:r w:rsidRPr="005F035C">
        <w:rPr>
          <w:b/>
          <w:sz w:val="24"/>
          <w:szCs w:val="24"/>
          <w:u w:val="thick" w:color="000000"/>
        </w:rPr>
        <w:t>e any assurance of con</w:t>
      </w:r>
      <w:r w:rsidRPr="005F035C">
        <w:rPr>
          <w:b/>
          <w:spacing w:val="-1"/>
          <w:sz w:val="24"/>
          <w:szCs w:val="24"/>
          <w:u w:val="thick" w:color="000000"/>
        </w:rPr>
        <w:t>f</w:t>
      </w:r>
      <w:r w:rsidRPr="005F035C">
        <w:rPr>
          <w:b/>
          <w:sz w:val="24"/>
          <w:szCs w:val="24"/>
          <w:u w:val="thick" w:color="000000"/>
        </w:rPr>
        <w:t>identia</w:t>
      </w:r>
      <w:r w:rsidRPr="005F035C">
        <w:rPr>
          <w:b/>
          <w:spacing w:val="-1"/>
          <w:sz w:val="24"/>
          <w:szCs w:val="24"/>
          <w:u w:val="thick" w:color="000000"/>
        </w:rPr>
        <w:t>l</w:t>
      </w:r>
      <w:r w:rsidRPr="005F035C">
        <w:rPr>
          <w:b/>
          <w:sz w:val="24"/>
          <w:szCs w:val="24"/>
          <w:u w:val="thick" w:color="000000"/>
        </w:rPr>
        <w:t>ity</w:t>
      </w:r>
      <w:r w:rsidRPr="005F035C">
        <w:rPr>
          <w:b/>
          <w:spacing w:val="-1"/>
          <w:sz w:val="24"/>
          <w:szCs w:val="24"/>
          <w:u w:val="thick" w:color="000000"/>
        </w:rPr>
        <w:t xml:space="preserve"> </w:t>
      </w:r>
      <w:r w:rsidRPr="005F035C">
        <w:rPr>
          <w:b/>
          <w:sz w:val="24"/>
          <w:szCs w:val="24"/>
          <w:u w:val="thick" w:color="000000"/>
        </w:rPr>
        <w:t>provided to</w:t>
      </w:r>
      <w:r w:rsidRPr="005F035C">
        <w:rPr>
          <w:b/>
          <w:spacing w:val="-1"/>
          <w:sz w:val="24"/>
          <w:szCs w:val="24"/>
          <w:u w:val="thick" w:color="000000"/>
        </w:rPr>
        <w:t xml:space="preserve"> </w:t>
      </w:r>
      <w:r w:rsidRPr="005F035C">
        <w:rPr>
          <w:b/>
          <w:sz w:val="24"/>
          <w:szCs w:val="24"/>
          <w:u w:val="thick" w:color="000000"/>
        </w:rPr>
        <w:t>respondents and the basis for</w:t>
      </w:r>
      <w:r w:rsidRPr="005F035C">
        <w:rPr>
          <w:b/>
          <w:sz w:val="24"/>
          <w:szCs w:val="24"/>
        </w:rPr>
        <w:t xml:space="preserve"> </w:t>
      </w:r>
      <w:r w:rsidRPr="005F035C">
        <w:rPr>
          <w:b/>
          <w:sz w:val="24"/>
          <w:szCs w:val="24"/>
          <w:u w:val="thick" w:color="000000"/>
        </w:rPr>
        <w:t xml:space="preserve">assurance </w:t>
      </w:r>
      <w:r w:rsidRPr="005F035C">
        <w:rPr>
          <w:b/>
          <w:spacing w:val="-1"/>
          <w:sz w:val="24"/>
          <w:szCs w:val="24"/>
          <w:u w:val="thick" w:color="000000"/>
        </w:rPr>
        <w:t>i</w:t>
      </w:r>
      <w:r w:rsidRPr="005F035C">
        <w:rPr>
          <w:b/>
          <w:sz w:val="24"/>
          <w:szCs w:val="24"/>
          <w:u w:val="thick" w:color="000000"/>
        </w:rPr>
        <w:t xml:space="preserve">n statute, </w:t>
      </w:r>
      <w:r w:rsidRPr="005F035C">
        <w:rPr>
          <w:b/>
          <w:spacing w:val="-1"/>
          <w:sz w:val="24"/>
          <w:szCs w:val="24"/>
          <w:u w:val="thick" w:color="000000"/>
        </w:rPr>
        <w:t>re</w:t>
      </w:r>
      <w:r w:rsidRPr="005F035C">
        <w:rPr>
          <w:b/>
          <w:sz w:val="24"/>
          <w:szCs w:val="24"/>
          <w:u w:val="thick" w:color="000000"/>
        </w:rPr>
        <w:t>gulation, or</w:t>
      </w:r>
      <w:r w:rsidRPr="005F035C">
        <w:rPr>
          <w:b/>
          <w:spacing w:val="-1"/>
          <w:sz w:val="24"/>
          <w:szCs w:val="24"/>
          <w:u w:val="thick" w:color="000000"/>
        </w:rPr>
        <w:t xml:space="preserve"> </w:t>
      </w:r>
      <w:r w:rsidRPr="005F035C">
        <w:rPr>
          <w:b/>
          <w:sz w:val="24"/>
          <w:szCs w:val="24"/>
          <w:u w:val="thick" w:color="000000"/>
        </w:rPr>
        <w:t>agency pol</w:t>
      </w:r>
      <w:r w:rsidRPr="005F035C">
        <w:rPr>
          <w:b/>
          <w:spacing w:val="-1"/>
          <w:sz w:val="24"/>
          <w:szCs w:val="24"/>
          <w:u w:val="thick" w:color="000000"/>
        </w:rPr>
        <w:t>i</w:t>
      </w:r>
      <w:r w:rsidRPr="005F035C">
        <w:rPr>
          <w:b/>
          <w:sz w:val="24"/>
          <w:szCs w:val="24"/>
          <w:u w:val="thick" w:color="000000"/>
        </w:rPr>
        <w:t>cy</w:t>
      </w:r>
    </w:p>
    <w:p w14:paraId="6F55277A" w14:textId="77777777" w:rsidR="00591C88" w:rsidRPr="005F035C" w:rsidRDefault="00591C88" w:rsidP="00CD1640">
      <w:pPr>
        <w:spacing w:before="5" w:line="276" w:lineRule="auto"/>
        <w:rPr>
          <w:sz w:val="24"/>
          <w:szCs w:val="24"/>
        </w:rPr>
      </w:pPr>
    </w:p>
    <w:p w14:paraId="346F6074" w14:textId="5888E673" w:rsidR="00244067" w:rsidRPr="00D02B83" w:rsidRDefault="000C481F" w:rsidP="00244067">
      <w:pPr>
        <w:spacing w:before="29" w:line="276" w:lineRule="auto"/>
        <w:ind w:right="134"/>
        <w:rPr>
          <w:sz w:val="24"/>
          <w:szCs w:val="24"/>
        </w:rPr>
      </w:pPr>
      <w:r w:rsidRPr="005F035C">
        <w:rPr>
          <w:sz w:val="24"/>
          <w:szCs w:val="24"/>
        </w:rPr>
        <w:t xml:space="preserve">Procedures have been established to protect the </w:t>
      </w:r>
      <w:r w:rsidR="00361A51">
        <w:rPr>
          <w:sz w:val="24"/>
          <w:szCs w:val="24"/>
        </w:rPr>
        <w:t>personal</w:t>
      </w:r>
      <w:r w:rsidRPr="005F035C">
        <w:rPr>
          <w:sz w:val="24"/>
          <w:szCs w:val="24"/>
        </w:rPr>
        <w:t xml:space="preserve"> information provided by respondents. All personal identification information </w:t>
      </w:r>
      <w:r w:rsidR="00B52E5A" w:rsidRPr="005F035C">
        <w:rPr>
          <w:sz w:val="24"/>
          <w:szCs w:val="24"/>
        </w:rPr>
        <w:t>will be</w:t>
      </w:r>
      <w:r w:rsidRPr="005F035C">
        <w:rPr>
          <w:sz w:val="24"/>
          <w:szCs w:val="24"/>
        </w:rPr>
        <w:t xml:space="preserve"> removed from all databases sent to NOAA or distributed to the public. Each individual </w:t>
      </w:r>
      <w:r w:rsidR="00B52E5A" w:rsidRPr="005F035C">
        <w:rPr>
          <w:sz w:val="24"/>
          <w:szCs w:val="24"/>
        </w:rPr>
        <w:t>respondent will be</w:t>
      </w:r>
      <w:r w:rsidRPr="005F035C">
        <w:rPr>
          <w:sz w:val="24"/>
          <w:szCs w:val="24"/>
        </w:rPr>
        <w:t xml:space="preserve"> assigned a</w:t>
      </w:r>
      <w:r w:rsidR="00B52E5A" w:rsidRPr="005F035C">
        <w:rPr>
          <w:sz w:val="24"/>
          <w:szCs w:val="24"/>
        </w:rPr>
        <w:t>n</w:t>
      </w:r>
      <w:r w:rsidRPr="005F035C">
        <w:rPr>
          <w:sz w:val="24"/>
          <w:szCs w:val="24"/>
        </w:rPr>
        <w:t xml:space="preserve"> identification number in the database so the data from different portions of the survey can be linked for analysis. Release of proprietary information is further protected by the </w:t>
      </w:r>
      <w:hyperlink r:id="rId14" w:history="1">
        <w:r w:rsidRPr="00B83EE5">
          <w:rPr>
            <w:rStyle w:val="Hyperlink"/>
            <w:sz w:val="24"/>
            <w:szCs w:val="24"/>
          </w:rPr>
          <w:t xml:space="preserve">Freedom of Information Act </w:t>
        </w:r>
      </w:hyperlink>
      <w:r w:rsidRPr="005F035C">
        <w:rPr>
          <w:sz w:val="24"/>
          <w:szCs w:val="24"/>
        </w:rPr>
        <w:t>(5 USC 522 (b) (4)) concerning trade secrets or proprietary information, such as commercial business and financial records.</w:t>
      </w:r>
      <w:r w:rsidR="00E51704" w:rsidRPr="005F035C">
        <w:rPr>
          <w:sz w:val="24"/>
          <w:szCs w:val="24"/>
        </w:rPr>
        <w:t xml:space="preserve"> </w:t>
      </w:r>
      <w:r w:rsidR="00244067" w:rsidRPr="005F035C">
        <w:rPr>
          <w:sz w:val="24"/>
          <w:szCs w:val="24"/>
        </w:rPr>
        <w:t>All non-personal or non-proprietary information will be a</w:t>
      </w:r>
      <w:r w:rsidR="00244067" w:rsidRPr="005F035C">
        <w:rPr>
          <w:spacing w:val="-1"/>
          <w:sz w:val="24"/>
          <w:szCs w:val="24"/>
        </w:rPr>
        <w:t>v</w:t>
      </w:r>
      <w:r w:rsidR="00244067" w:rsidRPr="005F035C">
        <w:rPr>
          <w:sz w:val="24"/>
          <w:szCs w:val="24"/>
        </w:rPr>
        <w:t>ai</w:t>
      </w:r>
      <w:r w:rsidR="00244067" w:rsidRPr="005F035C">
        <w:rPr>
          <w:spacing w:val="-1"/>
          <w:sz w:val="24"/>
          <w:szCs w:val="24"/>
        </w:rPr>
        <w:t>l</w:t>
      </w:r>
      <w:r w:rsidR="00244067" w:rsidRPr="005F035C">
        <w:rPr>
          <w:sz w:val="24"/>
          <w:szCs w:val="24"/>
        </w:rPr>
        <w:t xml:space="preserve">able </w:t>
      </w:r>
      <w:r w:rsidR="00244067" w:rsidRPr="005F035C">
        <w:rPr>
          <w:spacing w:val="-1"/>
          <w:sz w:val="24"/>
          <w:szCs w:val="24"/>
        </w:rPr>
        <w:t>f</w:t>
      </w:r>
      <w:r w:rsidR="00244067" w:rsidRPr="005F035C">
        <w:rPr>
          <w:sz w:val="24"/>
          <w:szCs w:val="24"/>
        </w:rPr>
        <w:t>or di</w:t>
      </w:r>
      <w:r w:rsidR="00244067" w:rsidRPr="005F035C">
        <w:rPr>
          <w:spacing w:val="-1"/>
          <w:sz w:val="24"/>
          <w:szCs w:val="24"/>
        </w:rPr>
        <w:t>s</w:t>
      </w:r>
      <w:r w:rsidR="00244067" w:rsidRPr="005F035C">
        <w:rPr>
          <w:sz w:val="24"/>
          <w:szCs w:val="24"/>
        </w:rPr>
        <w:t>t</w:t>
      </w:r>
      <w:r w:rsidR="00244067" w:rsidRPr="005F035C">
        <w:rPr>
          <w:spacing w:val="-1"/>
          <w:sz w:val="24"/>
          <w:szCs w:val="24"/>
        </w:rPr>
        <w:t>r</w:t>
      </w:r>
      <w:r w:rsidR="00244067" w:rsidRPr="005F035C">
        <w:rPr>
          <w:sz w:val="24"/>
          <w:szCs w:val="24"/>
        </w:rPr>
        <w:t>ibution.</w:t>
      </w:r>
      <w:r w:rsidR="00CD156B">
        <w:rPr>
          <w:sz w:val="24"/>
          <w:szCs w:val="24"/>
        </w:rPr>
        <w:t xml:space="preserve">  </w:t>
      </w:r>
      <w:r w:rsidR="00C97B5A">
        <w:rPr>
          <w:sz w:val="24"/>
          <w:szCs w:val="24"/>
        </w:rPr>
        <w:t>A</w:t>
      </w:r>
      <w:r w:rsidR="00CD156B">
        <w:rPr>
          <w:sz w:val="24"/>
          <w:szCs w:val="24"/>
        </w:rPr>
        <w:t>ny personal identifying information</w:t>
      </w:r>
      <w:r w:rsidR="00C97B5A">
        <w:rPr>
          <w:sz w:val="24"/>
          <w:szCs w:val="24"/>
        </w:rPr>
        <w:t xml:space="preserve"> and proprietary information will</w:t>
      </w:r>
      <w:r w:rsidR="00361A51">
        <w:rPr>
          <w:sz w:val="24"/>
          <w:szCs w:val="24"/>
        </w:rPr>
        <w:t xml:space="preserve"> </w:t>
      </w:r>
      <w:r w:rsidR="00C97B5A">
        <w:rPr>
          <w:sz w:val="24"/>
          <w:szCs w:val="24"/>
        </w:rPr>
        <w:t>be removed</w:t>
      </w:r>
      <w:r w:rsidR="00CD156B">
        <w:rPr>
          <w:sz w:val="24"/>
          <w:szCs w:val="24"/>
        </w:rPr>
        <w:t xml:space="preserve"> before </w:t>
      </w:r>
      <w:r w:rsidR="00C97B5A">
        <w:rPr>
          <w:sz w:val="24"/>
          <w:szCs w:val="24"/>
        </w:rPr>
        <w:t xml:space="preserve">data is </w:t>
      </w:r>
      <w:r w:rsidR="00CD156B">
        <w:rPr>
          <w:sz w:val="24"/>
          <w:szCs w:val="24"/>
        </w:rPr>
        <w:t>shared</w:t>
      </w:r>
      <w:r w:rsidR="00C97B5A">
        <w:rPr>
          <w:sz w:val="24"/>
          <w:szCs w:val="24"/>
        </w:rPr>
        <w:t>,</w:t>
      </w:r>
      <w:r w:rsidR="00CD156B">
        <w:rPr>
          <w:sz w:val="24"/>
          <w:szCs w:val="24"/>
        </w:rPr>
        <w:t xml:space="preserve"> to protect the information of each individual and business.  </w:t>
      </w:r>
      <w:r w:rsidR="00D02B83">
        <w:rPr>
          <w:sz w:val="24"/>
          <w:szCs w:val="24"/>
        </w:rPr>
        <w:t xml:space="preserve">The </w:t>
      </w:r>
      <w:r w:rsidR="00D02B83" w:rsidRPr="00D02B83">
        <w:rPr>
          <w:sz w:val="24"/>
          <w:szCs w:val="24"/>
        </w:rPr>
        <w:t xml:space="preserve">SORN </w:t>
      </w:r>
      <w:r w:rsidR="00D02B83" w:rsidRPr="00210663">
        <w:rPr>
          <w:color w:val="222222"/>
          <w:sz w:val="24"/>
          <w:szCs w:val="24"/>
          <w:shd w:val="clear" w:color="auto" w:fill="FFFFFF"/>
        </w:rPr>
        <w:t>is on the screener in the privacy act statement: COMMERCE/NOAA-11, Contact Information for Members of the Public Requesting or Providing Information Related to NOAA’s Mission. Amended version published January 12, 2017 (82 FR 3721), became effective  February 21, 2017.</w:t>
      </w:r>
    </w:p>
    <w:p w14:paraId="77879372" w14:textId="39B4CA16" w:rsidR="00591C88" w:rsidRPr="005F035C" w:rsidRDefault="00591C88" w:rsidP="00244067">
      <w:pPr>
        <w:spacing w:before="29" w:line="276" w:lineRule="auto"/>
        <w:ind w:right="134"/>
        <w:rPr>
          <w:sz w:val="24"/>
          <w:szCs w:val="24"/>
        </w:rPr>
      </w:pPr>
    </w:p>
    <w:p w14:paraId="2730731A" w14:textId="77777777" w:rsidR="00591C88" w:rsidRPr="005F035C" w:rsidRDefault="00AC0A98" w:rsidP="00CD1640">
      <w:pPr>
        <w:spacing w:line="276" w:lineRule="auto"/>
        <w:ind w:right="278"/>
        <w:jc w:val="both"/>
        <w:rPr>
          <w:sz w:val="24"/>
          <w:szCs w:val="24"/>
        </w:rPr>
      </w:pPr>
      <w:r w:rsidRPr="005F035C">
        <w:rPr>
          <w:b/>
          <w:sz w:val="24"/>
          <w:szCs w:val="24"/>
        </w:rPr>
        <w:t>11</w:t>
      </w:r>
      <w:r w:rsidR="004F64FF" w:rsidRPr="005F035C">
        <w:rPr>
          <w:b/>
          <w:sz w:val="24"/>
          <w:szCs w:val="24"/>
        </w:rPr>
        <w:t xml:space="preserve">. </w:t>
      </w:r>
      <w:r w:rsidRPr="005F035C">
        <w:rPr>
          <w:b/>
          <w:sz w:val="24"/>
          <w:szCs w:val="24"/>
          <w:u w:val="thick" w:color="000000"/>
        </w:rPr>
        <w:t>Provide</w:t>
      </w:r>
      <w:r w:rsidRPr="005F035C">
        <w:rPr>
          <w:b/>
          <w:spacing w:val="-1"/>
          <w:sz w:val="24"/>
          <w:szCs w:val="24"/>
          <w:u w:val="thick" w:color="000000"/>
        </w:rPr>
        <w:t xml:space="preserve"> </w:t>
      </w:r>
      <w:r w:rsidRPr="005F035C">
        <w:rPr>
          <w:b/>
          <w:sz w:val="24"/>
          <w:szCs w:val="24"/>
          <w:u w:val="thick" w:color="000000"/>
        </w:rPr>
        <w:t>additional</w:t>
      </w:r>
      <w:r w:rsidRPr="005F035C">
        <w:rPr>
          <w:b/>
          <w:spacing w:val="-1"/>
          <w:sz w:val="24"/>
          <w:szCs w:val="24"/>
          <w:u w:val="thick" w:color="000000"/>
        </w:rPr>
        <w:t xml:space="preserve"> </w:t>
      </w:r>
      <w:r w:rsidRPr="005F035C">
        <w:rPr>
          <w:b/>
          <w:sz w:val="24"/>
          <w:szCs w:val="24"/>
          <w:u w:val="thick" w:color="000000"/>
        </w:rPr>
        <w:t>just</w:t>
      </w:r>
      <w:r w:rsidRPr="005F035C">
        <w:rPr>
          <w:b/>
          <w:spacing w:val="-1"/>
          <w:sz w:val="24"/>
          <w:szCs w:val="24"/>
          <w:u w:val="thick" w:color="000000"/>
        </w:rPr>
        <w:t>i</w:t>
      </w:r>
      <w:r w:rsidRPr="005F035C">
        <w:rPr>
          <w:b/>
          <w:sz w:val="24"/>
          <w:szCs w:val="24"/>
          <w:u w:val="thick" w:color="000000"/>
        </w:rPr>
        <w:t>fic</w:t>
      </w:r>
      <w:r w:rsidRPr="005F035C">
        <w:rPr>
          <w:b/>
          <w:spacing w:val="-1"/>
          <w:sz w:val="24"/>
          <w:szCs w:val="24"/>
          <w:u w:val="thick" w:color="000000"/>
        </w:rPr>
        <w:t>a</w:t>
      </w:r>
      <w:r w:rsidRPr="005F035C">
        <w:rPr>
          <w:b/>
          <w:sz w:val="24"/>
          <w:szCs w:val="24"/>
          <w:u w:val="thick" w:color="000000"/>
        </w:rPr>
        <w:t>tion</w:t>
      </w:r>
      <w:r w:rsidRPr="005F035C">
        <w:rPr>
          <w:b/>
          <w:spacing w:val="-1"/>
          <w:sz w:val="24"/>
          <w:szCs w:val="24"/>
          <w:u w:val="thick" w:color="000000"/>
        </w:rPr>
        <w:t xml:space="preserve"> </w:t>
      </w:r>
      <w:r w:rsidRPr="005F035C">
        <w:rPr>
          <w:b/>
          <w:sz w:val="24"/>
          <w:szCs w:val="24"/>
          <w:u w:val="thick" w:color="000000"/>
        </w:rPr>
        <w:t xml:space="preserve">for any questions </w:t>
      </w:r>
      <w:r w:rsidRPr="005F035C">
        <w:rPr>
          <w:b/>
          <w:spacing w:val="-1"/>
          <w:sz w:val="24"/>
          <w:szCs w:val="24"/>
          <w:u w:val="thick" w:color="000000"/>
        </w:rPr>
        <w:t>o</w:t>
      </w:r>
      <w:r w:rsidRPr="005F035C">
        <w:rPr>
          <w:b/>
          <w:sz w:val="24"/>
          <w:szCs w:val="24"/>
          <w:u w:val="thick" w:color="000000"/>
        </w:rPr>
        <w:t>f a</w:t>
      </w:r>
      <w:r w:rsidRPr="005F035C">
        <w:rPr>
          <w:b/>
          <w:spacing w:val="-1"/>
          <w:sz w:val="24"/>
          <w:szCs w:val="24"/>
          <w:u w:val="thick" w:color="000000"/>
        </w:rPr>
        <w:t xml:space="preserve"> </w:t>
      </w:r>
      <w:r w:rsidRPr="005F035C">
        <w:rPr>
          <w:b/>
          <w:sz w:val="24"/>
          <w:szCs w:val="24"/>
          <w:u w:val="thick" w:color="000000"/>
        </w:rPr>
        <w:t>sensi</w:t>
      </w:r>
      <w:r w:rsidRPr="005F035C">
        <w:rPr>
          <w:b/>
          <w:spacing w:val="-1"/>
          <w:sz w:val="24"/>
          <w:szCs w:val="24"/>
          <w:u w:val="thick" w:color="000000"/>
        </w:rPr>
        <w:t>t</w:t>
      </w:r>
      <w:r w:rsidRPr="005F035C">
        <w:rPr>
          <w:b/>
          <w:sz w:val="24"/>
          <w:szCs w:val="24"/>
          <w:u w:val="thick" w:color="000000"/>
        </w:rPr>
        <w:t>ive n</w:t>
      </w:r>
      <w:r w:rsidRPr="005F035C">
        <w:rPr>
          <w:b/>
          <w:spacing w:val="-1"/>
          <w:sz w:val="24"/>
          <w:szCs w:val="24"/>
          <w:u w:val="thick" w:color="000000"/>
        </w:rPr>
        <w:t>a</w:t>
      </w:r>
      <w:r w:rsidRPr="005F035C">
        <w:rPr>
          <w:b/>
          <w:sz w:val="24"/>
          <w:szCs w:val="24"/>
          <w:u w:val="thick" w:color="000000"/>
        </w:rPr>
        <w:t xml:space="preserve">ture, such </w:t>
      </w:r>
      <w:r w:rsidRPr="005F035C">
        <w:rPr>
          <w:b/>
          <w:spacing w:val="-1"/>
          <w:sz w:val="24"/>
          <w:szCs w:val="24"/>
          <w:u w:val="thick" w:color="000000"/>
        </w:rPr>
        <w:t>a</w:t>
      </w:r>
      <w:r w:rsidRPr="005F035C">
        <w:rPr>
          <w:b/>
          <w:sz w:val="24"/>
          <w:szCs w:val="24"/>
          <w:u w:val="thick" w:color="000000"/>
        </w:rPr>
        <w:t>s sexual</w:t>
      </w:r>
      <w:r w:rsidRPr="005F035C">
        <w:rPr>
          <w:b/>
          <w:sz w:val="24"/>
          <w:szCs w:val="24"/>
        </w:rPr>
        <w:t xml:space="preserve"> </w:t>
      </w:r>
      <w:r w:rsidRPr="005F035C">
        <w:rPr>
          <w:b/>
          <w:sz w:val="24"/>
          <w:szCs w:val="24"/>
          <w:u w:val="thick" w:color="000000"/>
        </w:rPr>
        <w:t>behavior and attitudes,</w:t>
      </w:r>
      <w:r w:rsidRPr="005F035C">
        <w:rPr>
          <w:b/>
          <w:spacing w:val="-1"/>
          <w:sz w:val="24"/>
          <w:szCs w:val="24"/>
          <w:u w:val="thick" w:color="000000"/>
        </w:rPr>
        <w:t xml:space="preserve"> </w:t>
      </w:r>
      <w:r w:rsidRPr="005F035C">
        <w:rPr>
          <w:b/>
          <w:sz w:val="24"/>
          <w:szCs w:val="24"/>
          <w:u w:val="thick" w:color="000000"/>
        </w:rPr>
        <w:t>reli</w:t>
      </w:r>
      <w:r w:rsidRPr="005F035C">
        <w:rPr>
          <w:b/>
          <w:spacing w:val="-1"/>
          <w:sz w:val="24"/>
          <w:szCs w:val="24"/>
          <w:u w:val="thick" w:color="000000"/>
        </w:rPr>
        <w:t>g</w:t>
      </w:r>
      <w:r w:rsidRPr="005F035C">
        <w:rPr>
          <w:b/>
          <w:sz w:val="24"/>
          <w:szCs w:val="24"/>
          <w:u w:val="thick" w:color="000000"/>
        </w:rPr>
        <w:t>ious b</w:t>
      </w:r>
      <w:r w:rsidRPr="005F035C">
        <w:rPr>
          <w:b/>
          <w:spacing w:val="-1"/>
          <w:sz w:val="24"/>
          <w:szCs w:val="24"/>
          <w:u w:val="thick" w:color="000000"/>
        </w:rPr>
        <w:t>e</w:t>
      </w:r>
      <w:r w:rsidRPr="005F035C">
        <w:rPr>
          <w:b/>
          <w:sz w:val="24"/>
          <w:szCs w:val="24"/>
          <w:u w:val="thick" w:color="000000"/>
        </w:rPr>
        <w:t>li</w:t>
      </w:r>
      <w:r w:rsidRPr="005F035C">
        <w:rPr>
          <w:b/>
          <w:spacing w:val="-1"/>
          <w:sz w:val="24"/>
          <w:szCs w:val="24"/>
          <w:u w:val="thick" w:color="000000"/>
        </w:rPr>
        <w:t>e</w:t>
      </w:r>
      <w:r w:rsidRPr="005F035C">
        <w:rPr>
          <w:b/>
          <w:sz w:val="24"/>
          <w:szCs w:val="24"/>
          <w:u w:val="thick" w:color="000000"/>
        </w:rPr>
        <w:t>fs, and o</w:t>
      </w:r>
      <w:r w:rsidRPr="005F035C">
        <w:rPr>
          <w:b/>
          <w:spacing w:val="-1"/>
          <w:sz w:val="24"/>
          <w:szCs w:val="24"/>
          <w:u w:val="thick" w:color="000000"/>
        </w:rPr>
        <w:t>t</w:t>
      </w:r>
      <w:r w:rsidRPr="005F035C">
        <w:rPr>
          <w:b/>
          <w:sz w:val="24"/>
          <w:szCs w:val="24"/>
          <w:u w:val="thick" w:color="000000"/>
        </w:rPr>
        <w:t>her mat</w:t>
      </w:r>
      <w:r w:rsidRPr="005F035C">
        <w:rPr>
          <w:b/>
          <w:spacing w:val="-1"/>
          <w:sz w:val="24"/>
          <w:szCs w:val="24"/>
          <w:u w:val="thick" w:color="000000"/>
        </w:rPr>
        <w:t>t</w:t>
      </w:r>
      <w:r w:rsidRPr="005F035C">
        <w:rPr>
          <w:b/>
          <w:sz w:val="24"/>
          <w:szCs w:val="24"/>
          <w:u w:val="thick" w:color="000000"/>
        </w:rPr>
        <w:t>ers</w:t>
      </w:r>
      <w:r w:rsidRPr="005F035C">
        <w:rPr>
          <w:b/>
          <w:spacing w:val="-1"/>
          <w:sz w:val="24"/>
          <w:szCs w:val="24"/>
          <w:u w:val="thick" w:color="000000"/>
        </w:rPr>
        <w:t xml:space="preserve"> </w:t>
      </w:r>
      <w:r w:rsidRPr="005F035C">
        <w:rPr>
          <w:b/>
          <w:sz w:val="24"/>
          <w:szCs w:val="24"/>
          <w:u w:val="thick" w:color="000000"/>
        </w:rPr>
        <w:t>that are c</w:t>
      </w:r>
      <w:r w:rsidRPr="005F035C">
        <w:rPr>
          <w:b/>
          <w:spacing w:val="-1"/>
          <w:sz w:val="24"/>
          <w:szCs w:val="24"/>
          <w:u w:val="thick" w:color="000000"/>
        </w:rPr>
        <w:t>o</w:t>
      </w:r>
      <w:r w:rsidRPr="005F035C">
        <w:rPr>
          <w:b/>
          <w:sz w:val="24"/>
          <w:szCs w:val="24"/>
          <w:u w:val="thick" w:color="000000"/>
        </w:rPr>
        <w:t>mmonly c</w:t>
      </w:r>
      <w:r w:rsidRPr="005F035C">
        <w:rPr>
          <w:b/>
          <w:spacing w:val="-1"/>
          <w:sz w:val="24"/>
          <w:szCs w:val="24"/>
          <w:u w:val="thick" w:color="000000"/>
        </w:rPr>
        <w:t>o</w:t>
      </w:r>
      <w:r w:rsidRPr="005F035C">
        <w:rPr>
          <w:b/>
          <w:sz w:val="24"/>
          <w:szCs w:val="24"/>
          <w:u w:val="thick" w:color="000000"/>
        </w:rPr>
        <w:t>nsidered</w:t>
      </w:r>
      <w:r w:rsidRPr="005F035C">
        <w:rPr>
          <w:b/>
          <w:sz w:val="24"/>
          <w:szCs w:val="24"/>
        </w:rPr>
        <w:t xml:space="preserve"> </w:t>
      </w:r>
      <w:r w:rsidRPr="005F035C">
        <w:rPr>
          <w:b/>
          <w:sz w:val="24"/>
          <w:szCs w:val="24"/>
          <w:u w:val="thick" w:color="000000"/>
        </w:rPr>
        <w:t>privat</w:t>
      </w:r>
      <w:r w:rsidRPr="005F035C">
        <w:rPr>
          <w:b/>
          <w:spacing w:val="-1"/>
          <w:sz w:val="24"/>
          <w:szCs w:val="24"/>
          <w:u w:val="thick" w:color="000000"/>
        </w:rPr>
        <w:t>e</w:t>
      </w:r>
      <w:r w:rsidRPr="005F035C">
        <w:rPr>
          <w:b/>
          <w:sz w:val="24"/>
          <w:szCs w:val="24"/>
        </w:rPr>
        <w:t>.</w:t>
      </w:r>
    </w:p>
    <w:p w14:paraId="08BC7B80" w14:textId="77777777" w:rsidR="00591C88" w:rsidRPr="005F035C" w:rsidRDefault="00591C88" w:rsidP="00CD1640">
      <w:pPr>
        <w:spacing w:before="14" w:line="276" w:lineRule="auto"/>
        <w:rPr>
          <w:sz w:val="24"/>
          <w:szCs w:val="24"/>
        </w:rPr>
      </w:pPr>
    </w:p>
    <w:p w14:paraId="41DA82D1" w14:textId="77777777" w:rsidR="00591C88" w:rsidRPr="005F035C" w:rsidRDefault="00AC0A98" w:rsidP="00CD1640">
      <w:pPr>
        <w:spacing w:line="276" w:lineRule="auto"/>
        <w:rPr>
          <w:sz w:val="24"/>
          <w:szCs w:val="24"/>
        </w:rPr>
      </w:pPr>
      <w:r w:rsidRPr="005F035C">
        <w:rPr>
          <w:sz w:val="24"/>
          <w:szCs w:val="24"/>
        </w:rPr>
        <w:t xml:space="preserve">No </w:t>
      </w:r>
      <w:r w:rsidR="0059082B">
        <w:rPr>
          <w:sz w:val="24"/>
          <w:szCs w:val="24"/>
        </w:rPr>
        <w:t xml:space="preserve">such </w:t>
      </w:r>
      <w:r w:rsidRPr="005F035C">
        <w:rPr>
          <w:sz w:val="24"/>
          <w:szCs w:val="24"/>
        </w:rPr>
        <w:t>questio</w:t>
      </w:r>
      <w:r w:rsidRPr="005F035C">
        <w:rPr>
          <w:spacing w:val="-1"/>
          <w:sz w:val="24"/>
          <w:szCs w:val="24"/>
        </w:rPr>
        <w:t>n</w:t>
      </w:r>
      <w:r w:rsidRPr="005F035C">
        <w:rPr>
          <w:sz w:val="24"/>
          <w:szCs w:val="24"/>
        </w:rPr>
        <w:t>s will be</w:t>
      </w:r>
      <w:r w:rsidRPr="005F035C">
        <w:rPr>
          <w:spacing w:val="-1"/>
          <w:sz w:val="24"/>
          <w:szCs w:val="24"/>
        </w:rPr>
        <w:t xml:space="preserve"> </w:t>
      </w:r>
      <w:r w:rsidRPr="005F035C">
        <w:rPr>
          <w:sz w:val="24"/>
          <w:szCs w:val="24"/>
        </w:rPr>
        <w:t>as</w:t>
      </w:r>
      <w:r w:rsidRPr="005F035C">
        <w:rPr>
          <w:spacing w:val="-1"/>
          <w:sz w:val="24"/>
          <w:szCs w:val="24"/>
        </w:rPr>
        <w:t>k</w:t>
      </w:r>
      <w:r w:rsidRPr="005F035C">
        <w:rPr>
          <w:sz w:val="24"/>
          <w:szCs w:val="24"/>
        </w:rPr>
        <w:t>ed.</w:t>
      </w:r>
    </w:p>
    <w:p w14:paraId="76D950EF" w14:textId="77777777" w:rsidR="00591C88" w:rsidRPr="005F035C" w:rsidRDefault="00591C88" w:rsidP="00CD1640">
      <w:pPr>
        <w:spacing w:before="18" w:line="276" w:lineRule="auto"/>
        <w:rPr>
          <w:sz w:val="24"/>
          <w:szCs w:val="24"/>
        </w:rPr>
      </w:pPr>
    </w:p>
    <w:p w14:paraId="0A02C5D5" w14:textId="77777777" w:rsidR="00591C88" w:rsidRPr="005F035C" w:rsidRDefault="00AC0A98" w:rsidP="00CD1640">
      <w:pPr>
        <w:spacing w:line="276" w:lineRule="auto"/>
        <w:rPr>
          <w:sz w:val="24"/>
          <w:szCs w:val="24"/>
        </w:rPr>
      </w:pPr>
      <w:r w:rsidRPr="005F035C">
        <w:rPr>
          <w:b/>
          <w:position w:val="-1"/>
          <w:sz w:val="24"/>
          <w:szCs w:val="24"/>
        </w:rPr>
        <w:t>12</w:t>
      </w:r>
      <w:r w:rsidR="004F64FF" w:rsidRPr="005F035C">
        <w:rPr>
          <w:b/>
          <w:position w:val="-1"/>
          <w:sz w:val="24"/>
          <w:szCs w:val="24"/>
        </w:rPr>
        <w:t xml:space="preserve">. </w:t>
      </w:r>
      <w:r w:rsidRPr="005F035C">
        <w:rPr>
          <w:b/>
          <w:position w:val="-1"/>
          <w:sz w:val="24"/>
          <w:szCs w:val="24"/>
          <w:u w:val="thick" w:color="000000"/>
        </w:rPr>
        <w:t>Provide</w:t>
      </w:r>
      <w:r w:rsidRPr="005F035C">
        <w:rPr>
          <w:b/>
          <w:spacing w:val="-1"/>
          <w:position w:val="-1"/>
          <w:sz w:val="24"/>
          <w:szCs w:val="24"/>
          <w:u w:val="thick" w:color="000000"/>
        </w:rPr>
        <w:t xml:space="preserve"> </w:t>
      </w:r>
      <w:r w:rsidRPr="005F035C">
        <w:rPr>
          <w:b/>
          <w:position w:val="-1"/>
          <w:sz w:val="24"/>
          <w:szCs w:val="24"/>
          <w:u w:val="thick" w:color="000000"/>
        </w:rPr>
        <w:t>an estim</w:t>
      </w:r>
      <w:r w:rsidRPr="005F035C">
        <w:rPr>
          <w:b/>
          <w:spacing w:val="-1"/>
          <w:position w:val="-1"/>
          <w:sz w:val="24"/>
          <w:szCs w:val="24"/>
          <w:u w:val="thick" w:color="000000"/>
        </w:rPr>
        <w:t>a</w:t>
      </w:r>
      <w:r w:rsidRPr="005F035C">
        <w:rPr>
          <w:b/>
          <w:position w:val="-1"/>
          <w:sz w:val="24"/>
          <w:szCs w:val="24"/>
          <w:u w:val="thick" w:color="000000"/>
        </w:rPr>
        <w:t>te</w:t>
      </w:r>
      <w:r w:rsidRPr="005F035C">
        <w:rPr>
          <w:b/>
          <w:spacing w:val="-1"/>
          <w:position w:val="-1"/>
          <w:sz w:val="24"/>
          <w:szCs w:val="24"/>
          <w:u w:val="thick" w:color="000000"/>
        </w:rPr>
        <w:t xml:space="preserve"> </w:t>
      </w:r>
      <w:r w:rsidRPr="005F035C">
        <w:rPr>
          <w:b/>
          <w:position w:val="-1"/>
          <w:sz w:val="24"/>
          <w:szCs w:val="24"/>
          <w:u w:val="thick" w:color="000000"/>
        </w:rPr>
        <w:t>in</w:t>
      </w:r>
      <w:r w:rsidRPr="005F035C">
        <w:rPr>
          <w:b/>
          <w:spacing w:val="-1"/>
          <w:position w:val="-1"/>
          <w:sz w:val="24"/>
          <w:szCs w:val="24"/>
          <w:u w:val="thick" w:color="000000"/>
        </w:rPr>
        <w:t xml:space="preserve"> </w:t>
      </w:r>
      <w:r w:rsidRPr="005F035C">
        <w:rPr>
          <w:b/>
          <w:position w:val="-1"/>
          <w:sz w:val="24"/>
          <w:szCs w:val="24"/>
          <w:u w:val="thick" w:color="000000"/>
        </w:rPr>
        <w:t>hours of</w:t>
      </w:r>
      <w:r w:rsidRPr="005F035C">
        <w:rPr>
          <w:b/>
          <w:spacing w:val="-1"/>
          <w:position w:val="-1"/>
          <w:sz w:val="24"/>
          <w:szCs w:val="24"/>
          <w:u w:val="thick" w:color="000000"/>
        </w:rPr>
        <w:t xml:space="preserve"> </w:t>
      </w:r>
      <w:r w:rsidRPr="005F035C">
        <w:rPr>
          <w:b/>
          <w:position w:val="-1"/>
          <w:sz w:val="24"/>
          <w:szCs w:val="24"/>
          <w:u w:val="thick" w:color="000000"/>
        </w:rPr>
        <w:t>the burden of the co</w:t>
      </w:r>
      <w:r w:rsidRPr="005F035C">
        <w:rPr>
          <w:b/>
          <w:spacing w:val="-1"/>
          <w:position w:val="-1"/>
          <w:sz w:val="24"/>
          <w:szCs w:val="24"/>
          <w:u w:val="thick" w:color="000000"/>
        </w:rPr>
        <w:t>l</w:t>
      </w:r>
      <w:r w:rsidRPr="005F035C">
        <w:rPr>
          <w:b/>
          <w:position w:val="-1"/>
          <w:sz w:val="24"/>
          <w:szCs w:val="24"/>
          <w:u w:val="thick" w:color="000000"/>
        </w:rPr>
        <w:t>le</w:t>
      </w:r>
      <w:r w:rsidRPr="005F035C">
        <w:rPr>
          <w:b/>
          <w:spacing w:val="-1"/>
          <w:position w:val="-1"/>
          <w:sz w:val="24"/>
          <w:szCs w:val="24"/>
          <w:u w:val="thick" w:color="000000"/>
        </w:rPr>
        <w:t>c</w:t>
      </w:r>
      <w:r w:rsidRPr="005F035C">
        <w:rPr>
          <w:b/>
          <w:position w:val="-1"/>
          <w:sz w:val="24"/>
          <w:szCs w:val="24"/>
          <w:u w:val="thick" w:color="000000"/>
        </w:rPr>
        <w:t>tion of i</w:t>
      </w:r>
      <w:r w:rsidRPr="005F035C">
        <w:rPr>
          <w:b/>
          <w:spacing w:val="-1"/>
          <w:position w:val="-1"/>
          <w:sz w:val="24"/>
          <w:szCs w:val="24"/>
          <w:u w:val="thick" w:color="000000"/>
        </w:rPr>
        <w:t>n</w:t>
      </w:r>
      <w:r w:rsidRPr="005F035C">
        <w:rPr>
          <w:b/>
          <w:position w:val="-1"/>
          <w:sz w:val="24"/>
          <w:szCs w:val="24"/>
          <w:u w:val="thick" w:color="000000"/>
        </w:rPr>
        <w:t>fo</w:t>
      </w:r>
      <w:r w:rsidRPr="005F035C">
        <w:rPr>
          <w:b/>
          <w:spacing w:val="-1"/>
          <w:position w:val="-1"/>
          <w:sz w:val="24"/>
          <w:szCs w:val="24"/>
          <w:u w:val="thick" w:color="000000"/>
        </w:rPr>
        <w:t>r</w:t>
      </w:r>
      <w:r w:rsidRPr="005F035C">
        <w:rPr>
          <w:b/>
          <w:position w:val="-1"/>
          <w:sz w:val="24"/>
          <w:szCs w:val="24"/>
          <w:u w:val="thick" w:color="000000"/>
        </w:rPr>
        <w:t>matio</w:t>
      </w:r>
      <w:r w:rsidRPr="005F035C">
        <w:rPr>
          <w:b/>
          <w:spacing w:val="-1"/>
          <w:position w:val="-1"/>
          <w:sz w:val="24"/>
          <w:szCs w:val="24"/>
          <w:u w:val="thick" w:color="000000"/>
        </w:rPr>
        <w:t>n</w:t>
      </w:r>
      <w:r w:rsidRPr="005F035C">
        <w:rPr>
          <w:b/>
          <w:position w:val="-1"/>
          <w:sz w:val="24"/>
          <w:szCs w:val="24"/>
        </w:rPr>
        <w:t>.</w:t>
      </w:r>
    </w:p>
    <w:p w14:paraId="276C2A29" w14:textId="77777777" w:rsidR="0059082B" w:rsidRDefault="0059082B" w:rsidP="00CD1640">
      <w:pPr>
        <w:spacing w:before="29" w:line="276" w:lineRule="auto"/>
        <w:ind w:right="218"/>
        <w:rPr>
          <w:spacing w:val="-1"/>
          <w:sz w:val="24"/>
          <w:szCs w:val="24"/>
        </w:rPr>
      </w:pPr>
    </w:p>
    <w:p w14:paraId="3F875007" w14:textId="1FB59BA6" w:rsidR="00E407C8" w:rsidRDefault="009A5FEA" w:rsidP="00CD1640">
      <w:pPr>
        <w:spacing w:before="29" w:line="276" w:lineRule="auto"/>
        <w:ind w:right="218"/>
        <w:rPr>
          <w:sz w:val="24"/>
          <w:szCs w:val="24"/>
        </w:rPr>
      </w:pPr>
      <w:r w:rsidRPr="005F035C">
        <w:rPr>
          <w:spacing w:val="-1"/>
          <w:sz w:val="24"/>
          <w:szCs w:val="24"/>
        </w:rPr>
        <w:t xml:space="preserve">The affected public for this collection are the </w:t>
      </w:r>
      <w:r w:rsidR="00E407C8">
        <w:rPr>
          <w:spacing w:val="-1"/>
          <w:sz w:val="24"/>
          <w:szCs w:val="24"/>
        </w:rPr>
        <w:t>passengers</w:t>
      </w:r>
      <w:r w:rsidR="00307B38">
        <w:rPr>
          <w:spacing w:val="-1"/>
          <w:sz w:val="24"/>
          <w:szCs w:val="24"/>
        </w:rPr>
        <w:t xml:space="preserve"> of</w:t>
      </w:r>
      <w:r w:rsidR="00E407C8">
        <w:rPr>
          <w:spacing w:val="-1"/>
          <w:sz w:val="24"/>
          <w:szCs w:val="24"/>
        </w:rPr>
        <w:t xml:space="preserve"> </w:t>
      </w:r>
      <w:r w:rsidRPr="005F035C">
        <w:rPr>
          <w:spacing w:val="-1"/>
          <w:sz w:val="24"/>
          <w:szCs w:val="24"/>
        </w:rPr>
        <w:t xml:space="preserve">marine wildlife watching businesses in the </w:t>
      </w:r>
      <w:r w:rsidR="00587600">
        <w:rPr>
          <w:spacing w:val="-1"/>
          <w:sz w:val="24"/>
          <w:szCs w:val="24"/>
        </w:rPr>
        <w:t>Stellwagen Bank</w:t>
      </w:r>
      <w:r w:rsidR="00E407C8">
        <w:rPr>
          <w:spacing w:val="-1"/>
          <w:sz w:val="24"/>
          <w:szCs w:val="24"/>
        </w:rPr>
        <w:t xml:space="preserve"> Region.  There are two seasons of interest for data collection; the summer and the spring/fall season</w:t>
      </w:r>
      <w:r w:rsidR="004F64FF" w:rsidRPr="005F035C">
        <w:rPr>
          <w:sz w:val="24"/>
          <w:szCs w:val="24"/>
        </w:rPr>
        <w:t>.</w:t>
      </w:r>
      <w:r w:rsidR="00B52E5A" w:rsidRPr="005F035C">
        <w:rPr>
          <w:sz w:val="24"/>
          <w:szCs w:val="24"/>
        </w:rPr>
        <w:t xml:space="preserve"> </w:t>
      </w:r>
      <w:r w:rsidR="00E407C8">
        <w:rPr>
          <w:sz w:val="24"/>
          <w:szCs w:val="24"/>
        </w:rPr>
        <w:t>Our goal is to receive 500 completed surveys in each season.  Based upon past response rates for similar surveys</w:t>
      </w:r>
      <w:r w:rsidR="00C97B5A">
        <w:rPr>
          <w:sz w:val="24"/>
          <w:szCs w:val="24"/>
        </w:rPr>
        <w:t>,</w:t>
      </w:r>
      <w:r w:rsidR="00E407C8">
        <w:rPr>
          <w:sz w:val="24"/>
          <w:szCs w:val="24"/>
        </w:rPr>
        <w:t xml:space="preserve"> we expect</w:t>
      </w:r>
      <w:r w:rsidR="00B912D5">
        <w:rPr>
          <w:sz w:val="24"/>
          <w:szCs w:val="24"/>
        </w:rPr>
        <w:t>ed</w:t>
      </w:r>
      <w:r w:rsidR="00E407C8">
        <w:rPr>
          <w:sz w:val="24"/>
          <w:szCs w:val="24"/>
        </w:rPr>
        <w:t xml:space="preserve"> a 40% response rate for the expenditure surveys and a 60% response rate for the importance/satisfaction questionnaire</w:t>
      </w:r>
      <w:r w:rsidR="00307B38">
        <w:rPr>
          <w:sz w:val="24"/>
          <w:szCs w:val="24"/>
        </w:rPr>
        <w:t xml:space="preserve"> when they were separate; </w:t>
      </w:r>
      <w:r w:rsidR="00361A51">
        <w:rPr>
          <w:sz w:val="24"/>
          <w:szCs w:val="24"/>
        </w:rPr>
        <w:t>for this application</w:t>
      </w:r>
      <w:r w:rsidR="00307B38">
        <w:rPr>
          <w:sz w:val="24"/>
          <w:szCs w:val="24"/>
        </w:rPr>
        <w:t>,</w:t>
      </w:r>
      <w:r w:rsidR="00361A51">
        <w:rPr>
          <w:sz w:val="24"/>
          <w:szCs w:val="24"/>
        </w:rPr>
        <w:t xml:space="preserve"> they are one survey so we expect a 50% response rate</w:t>
      </w:r>
      <w:r w:rsidR="00E407C8">
        <w:rPr>
          <w:sz w:val="24"/>
          <w:szCs w:val="24"/>
        </w:rPr>
        <w:t>.  To do this</w:t>
      </w:r>
      <w:r w:rsidR="00C97B5A">
        <w:rPr>
          <w:sz w:val="24"/>
          <w:szCs w:val="24"/>
        </w:rPr>
        <w:t>,</w:t>
      </w:r>
      <w:r w:rsidR="00E407C8">
        <w:rPr>
          <w:sz w:val="24"/>
          <w:szCs w:val="24"/>
        </w:rPr>
        <w:t xml:space="preserve"> 1,</w:t>
      </w:r>
      <w:r w:rsidR="00361A51">
        <w:rPr>
          <w:sz w:val="24"/>
          <w:szCs w:val="24"/>
        </w:rPr>
        <w:t>000</w:t>
      </w:r>
      <w:r w:rsidR="00E407C8">
        <w:rPr>
          <w:sz w:val="24"/>
          <w:szCs w:val="24"/>
        </w:rPr>
        <w:t xml:space="preserve"> persons must </w:t>
      </w:r>
      <w:r w:rsidR="00B912D5">
        <w:rPr>
          <w:sz w:val="24"/>
          <w:szCs w:val="24"/>
        </w:rPr>
        <w:t xml:space="preserve">take </w:t>
      </w:r>
      <w:r w:rsidR="00E407C8">
        <w:rPr>
          <w:sz w:val="24"/>
          <w:szCs w:val="24"/>
        </w:rPr>
        <w:t xml:space="preserve">the screener </w:t>
      </w:r>
      <w:r w:rsidR="00361A51">
        <w:rPr>
          <w:sz w:val="24"/>
          <w:szCs w:val="24"/>
        </w:rPr>
        <w:t xml:space="preserve">(e-mail address and a couple of demographic questions) </w:t>
      </w:r>
      <w:r w:rsidR="00E407C8">
        <w:rPr>
          <w:sz w:val="24"/>
          <w:szCs w:val="24"/>
        </w:rPr>
        <w:t xml:space="preserve">in each season.  We do not know if there will be a difference in response rates between the mailback and online versions.  </w:t>
      </w:r>
    </w:p>
    <w:p w14:paraId="021DDF64" w14:textId="09E504F9" w:rsidR="00E407C8" w:rsidRPr="00ED2955" w:rsidRDefault="00E407C8" w:rsidP="00CD1640">
      <w:pPr>
        <w:spacing w:before="29" w:line="276" w:lineRule="auto"/>
        <w:ind w:right="218"/>
        <w:rPr>
          <w:sz w:val="24"/>
          <w:szCs w:val="24"/>
          <w:highlight w:val="yellow"/>
        </w:rPr>
      </w:pPr>
    </w:p>
    <w:tbl>
      <w:tblPr>
        <w:tblStyle w:val="TableGrid"/>
        <w:tblW w:w="5000" w:type="pct"/>
        <w:jc w:val="center"/>
        <w:tblLook w:val="04A0" w:firstRow="1" w:lastRow="0" w:firstColumn="1" w:lastColumn="0" w:noHBand="0" w:noVBand="1"/>
      </w:tblPr>
      <w:tblGrid>
        <w:gridCol w:w="1877"/>
        <w:gridCol w:w="2570"/>
        <w:gridCol w:w="3562"/>
        <w:gridCol w:w="2007"/>
      </w:tblGrid>
      <w:tr w:rsidR="00361A51" w:rsidRPr="00CC27E4" w14:paraId="70720920" w14:textId="77777777" w:rsidTr="00361A51">
        <w:trPr>
          <w:jc w:val="center"/>
        </w:trPr>
        <w:tc>
          <w:tcPr>
            <w:tcW w:w="937" w:type="pct"/>
            <w:vAlign w:val="center"/>
          </w:tcPr>
          <w:p w14:paraId="66E33AB5" w14:textId="1F7A1511" w:rsidR="00361A51" w:rsidRPr="00CC27E4" w:rsidRDefault="00361A51" w:rsidP="00CC27E4">
            <w:pPr>
              <w:spacing w:before="29" w:line="276" w:lineRule="auto"/>
              <w:ind w:right="218"/>
              <w:jc w:val="center"/>
              <w:rPr>
                <w:spacing w:val="-2"/>
                <w:sz w:val="22"/>
                <w:szCs w:val="24"/>
              </w:rPr>
            </w:pPr>
            <w:r w:rsidRPr="00CC27E4">
              <w:rPr>
                <w:spacing w:val="-2"/>
                <w:sz w:val="22"/>
                <w:szCs w:val="24"/>
              </w:rPr>
              <w:t>Season</w:t>
            </w:r>
          </w:p>
        </w:tc>
        <w:tc>
          <w:tcPr>
            <w:tcW w:w="1283" w:type="pct"/>
            <w:vAlign w:val="center"/>
          </w:tcPr>
          <w:p w14:paraId="36503062" w14:textId="3F1CE023" w:rsidR="00361A51" w:rsidRPr="00CC27E4" w:rsidRDefault="00361A51" w:rsidP="00CC27E4">
            <w:pPr>
              <w:spacing w:before="29" w:line="276" w:lineRule="auto"/>
              <w:ind w:right="218"/>
              <w:jc w:val="center"/>
              <w:rPr>
                <w:spacing w:val="-2"/>
                <w:sz w:val="22"/>
                <w:szCs w:val="24"/>
              </w:rPr>
            </w:pPr>
            <w:r w:rsidRPr="00CC27E4">
              <w:rPr>
                <w:spacing w:val="-2"/>
                <w:sz w:val="22"/>
                <w:szCs w:val="24"/>
              </w:rPr>
              <w:t>Screener</w:t>
            </w:r>
            <w:r>
              <w:rPr>
                <w:spacing w:val="-2"/>
                <w:sz w:val="22"/>
                <w:szCs w:val="24"/>
              </w:rPr>
              <w:t xml:space="preserve"> </w:t>
            </w:r>
            <w:r w:rsidRPr="00CC27E4">
              <w:rPr>
                <w:spacing w:val="-2"/>
                <w:sz w:val="22"/>
                <w:szCs w:val="24"/>
              </w:rPr>
              <w:t>(time/survey)</w:t>
            </w:r>
          </w:p>
        </w:tc>
        <w:tc>
          <w:tcPr>
            <w:tcW w:w="1778" w:type="pct"/>
            <w:vAlign w:val="center"/>
          </w:tcPr>
          <w:p w14:paraId="3D5CF864" w14:textId="1D6AD932" w:rsidR="00361A51" w:rsidRPr="00CC27E4" w:rsidRDefault="00361A51" w:rsidP="00CC27E4">
            <w:pPr>
              <w:spacing w:before="29" w:line="276" w:lineRule="auto"/>
              <w:ind w:right="218"/>
              <w:jc w:val="center"/>
              <w:rPr>
                <w:spacing w:val="-2"/>
                <w:sz w:val="22"/>
                <w:szCs w:val="24"/>
              </w:rPr>
            </w:pPr>
            <w:r w:rsidRPr="00CC27E4">
              <w:rPr>
                <w:spacing w:val="-2"/>
                <w:sz w:val="22"/>
                <w:szCs w:val="24"/>
              </w:rPr>
              <w:t>Importance/Satisfaction</w:t>
            </w:r>
            <w:r>
              <w:rPr>
                <w:spacing w:val="-2"/>
                <w:sz w:val="22"/>
                <w:szCs w:val="24"/>
              </w:rPr>
              <w:t xml:space="preserve"> &amp; Expenditure Survey</w:t>
            </w:r>
            <w:r w:rsidRPr="00CC27E4">
              <w:rPr>
                <w:spacing w:val="-2"/>
                <w:sz w:val="22"/>
                <w:szCs w:val="24"/>
              </w:rPr>
              <w:t xml:space="preserve"> </w:t>
            </w:r>
            <w:r>
              <w:rPr>
                <w:spacing w:val="-2"/>
                <w:sz w:val="22"/>
                <w:szCs w:val="24"/>
              </w:rPr>
              <w:t xml:space="preserve">Expected # of </w:t>
            </w:r>
            <w:r w:rsidRPr="00CC27E4">
              <w:rPr>
                <w:spacing w:val="-2"/>
                <w:sz w:val="22"/>
                <w:szCs w:val="24"/>
              </w:rPr>
              <w:t>Respondents (time/survey)</w:t>
            </w:r>
          </w:p>
        </w:tc>
        <w:tc>
          <w:tcPr>
            <w:tcW w:w="1002" w:type="pct"/>
            <w:vAlign w:val="center"/>
          </w:tcPr>
          <w:p w14:paraId="32B1F789" w14:textId="0FBEFD59" w:rsidR="00361A51" w:rsidRPr="00CC27E4" w:rsidRDefault="00361A51" w:rsidP="00CC27E4">
            <w:pPr>
              <w:spacing w:before="29" w:line="276" w:lineRule="auto"/>
              <w:ind w:right="218"/>
              <w:jc w:val="center"/>
              <w:rPr>
                <w:spacing w:val="-2"/>
                <w:sz w:val="22"/>
                <w:szCs w:val="24"/>
              </w:rPr>
            </w:pPr>
            <w:r w:rsidRPr="00CC27E4">
              <w:rPr>
                <w:spacing w:val="-2"/>
                <w:sz w:val="22"/>
                <w:szCs w:val="24"/>
              </w:rPr>
              <w:t>Total Burden Hours</w:t>
            </w:r>
          </w:p>
        </w:tc>
      </w:tr>
      <w:tr w:rsidR="00361A51" w:rsidRPr="00CC27E4" w14:paraId="50C7AE28" w14:textId="77777777" w:rsidTr="00361A51">
        <w:trPr>
          <w:jc w:val="center"/>
        </w:trPr>
        <w:tc>
          <w:tcPr>
            <w:tcW w:w="937" w:type="pct"/>
            <w:vAlign w:val="center"/>
          </w:tcPr>
          <w:p w14:paraId="61D4FFF7" w14:textId="2F6F1935" w:rsidR="00361A51" w:rsidRPr="00CC27E4" w:rsidRDefault="00361A51" w:rsidP="00CC27E4">
            <w:pPr>
              <w:spacing w:before="29" w:line="276" w:lineRule="auto"/>
              <w:ind w:right="218"/>
              <w:jc w:val="center"/>
              <w:rPr>
                <w:spacing w:val="-2"/>
                <w:sz w:val="22"/>
                <w:szCs w:val="24"/>
              </w:rPr>
            </w:pPr>
            <w:r w:rsidRPr="00CC27E4">
              <w:rPr>
                <w:spacing w:val="-2"/>
                <w:sz w:val="22"/>
                <w:szCs w:val="24"/>
              </w:rPr>
              <w:t>Summer</w:t>
            </w:r>
          </w:p>
        </w:tc>
        <w:tc>
          <w:tcPr>
            <w:tcW w:w="1283" w:type="pct"/>
            <w:vAlign w:val="center"/>
          </w:tcPr>
          <w:p w14:paraId="63D7E512" w14:textId="324AA091" w:rsidR="00361A51" w:rsidRDefault="00361A51" w:rsidP="00CC27E4">
            <w:pPr>
              <w:spacing w:before="29" w:line="276" w:lineRule="auto"/>
              <w:ind w:right="218"/>
              <w:jc w:val="center"/>
              <w:rPr>
                <w:spacing w:val="-2"/>
                <w:sz w:val="22"/>
                <w:szCs w:val="24"/>
              </w:rPr>
            </w:pPr>
            <w:r w:rsidRPr="00CC27E4">
              <w:rPr>
                <w:spacing w:val="-2"/>
                <w:sz w:val="22"/>
                <w:szCs w:val="24"/>
              </w:rPr>
              <w:t>1,</w:t>
            </w:r>
            <w:r>
              <w:rPr>
                <w:spacing w:val="-2"/>
                <w:sz w:val="22"/>
                <w:szCs w:val="24"/>
              </w:rPr>
              <w:t>000</w:t>
            </w:r>
            <w:r w:rsidRPr="00CC27E4">
              <w:rPr>
                <w:spacing w:val="-2"/>
                <w:sz w:val="22"/>
                <w:szCs w:val="24"/>
              </w:rPr>
              <w:t xml:space="preserve"> </w:t>
            </w:r>
          </w:p>
          <w:p w14:paraId="436CA3F0" w14:textId="54DAAAD1" w:rsidR="00361A51" w:rsidRPr="00CC27E4" w:rsidRDefault="00361A51" w:rsidP="00CC27E4">
            <w:pPr>
              <w:spacing w:before="29" w:line="276" w:lineRule="auto"/>
              <w:ind w:right="218"/>
              <w:jc w:val="center"/>
              <w:rPr>
                <w:spacing w:val="-2"/>
                <w:sz w:val="22"/>
                <w:szCs w:val="24"/>
              </w:rPr>
            </w:pPr>
            <w:r>
              <w:rPr>
                <w:spacing w:val="-2"/>
                <w:sz w:val="22"/>
                <w:szCs w:val="24"/>
              </w:rPr>
              <w:t>(2 minutes)</w:t>
            </w:r>
          </w:p>
        </w:tc>
        <w:tc>
          <w:tcPr>
            <w:tcW w:w="1778" w:type="pct"/>
            <w:vAlign w:val="center"/>
          </w:tcPr>
          <w:p w14:paraId="6325D097" w14:textId="0F8219AD" w:rsidR="00361A51" w:rsidRDefault="00361A51" w:rsidP="00CC27E4">
            <w:pPr>
              <w:spacing w:before="29" w:line="276" w:lineRule="auto"/>
              <w:ind w:right="218"/>
              <w:jc w:val="center"/>
              <w:rPr>
                <w:spacing w:val="-2"/>
                <w:sz w:val="22"/>
                <w:szCs w:val="24"/>
              </w:rPr>
            </w:pPr>
            <w:r>
              <w:rPr>
                <w:spacing w:val="-2"/>
                <w:sz w:val="22"/>
                <w:szCs w:val="24"/>
              </w:rPr>
              <w:t>500</w:t>
            </w:r>
            <w:r w:rsidRPr="00CC27E4">
              <w:rPr>
                <w:spacing w:val="-2"/>
                <w:sz w:val="22"/>
                <w:szCs w:val="24"/>
              </w:rPr>
              <w:t xml:space="preserve"> </w:t>
            </w:r>
          </w:p>
          <w:p w14:paraId="39D9F5AB" w14:textId="24F5F514" w:rsidR="00361A51" w:rsidRPr="00CC27E4" w:rsidRDefault="00361A51" w:rsidP="00302E6B">
            <w:pPr>
              <w:spacing w:before="29" w:line="276" w:lineRule="auto"/>
              <w:ind w:right="218"/>
              <w:jc w:val="center"/>
              <w:rPr>
                <w:spacing w:val="-2"/>
                <w:sz w:val="22"/>
                <w:szCs w:val="24"/>
              </w:rPr>
            </w:pPr>
            <w:r w:rsidRPr="00CC27E4">
              <w:rPr>
                <w:spacing w:val="-2"/>
                <w:sz w:val="22"/>
                <w:szCs w:val="24"/>
              </w:rPr>
              <w:t>(</w:t>
            </w:r>
            <w:r w:rsidR="00072E54">
              <w:rPr>
                <w:spacing w:val="-2"/>
                <w:sz w:val="22"/>
                <w:szCs w:val="24"/>
              </w:rPr>
              <w:t>2</w:t>
            </w:r>
            <w:r w:rsidR="00302E6B">
              <w:rPr>
                <w:spacing w:val="-2"/>
                <w:sz w:val="22"/>
                <w:szCs w:val="24"/>
              </w:rPr>
              <w:t>0</w:t>
            </w:r>
            <w:r w:rsidRPr="00CC27E4">
              <w:rPr>
                <w:spacing w:val="-2"/>
                <w:sz w:val="22"/>
                <w:szCs w:val="24"/>
              </w:rPr>
              <w:t xml:space="preserve"> minutes)</w:t>
            </w:r>
          </w:p>
        </w:tc>
        <w:tc>
          <w:tcPr>
            <w:tcW w:w="1002" w:type="pct"/>
            <w:vAlign w:val="center"/>
          </w:tcPr>
          <w:p w14:paraId="79B285E5" w14:textId="416238FC" w:rsidR="00361A51" w:rsidRPr="00CC27E4" w:rsidRDefault="00302E6B" w:rsidP="00072E54">
            <w:pPr>
              <w:spacing w:before="29" w:line="276" w:lineRule="auto"/>
              <w:ind w:right="218"/>
              <w:jc w:val="center"/>
              <w:rPr>
                <w:spacing w:val="-2"/>
                <w:sz w:val="22"/>
                <w:szCs w:val="24"/>
              </w:rPr>
            </w:pPr>
            <w:r>
              <w:rPr>
                <w:spacing w:val="-2"/>
                <w:sz w:val="22"/>
                <w:szCs w:val="24"/>
              </w:rPr>
              <w:t>2</w:t>
            </w:r>
            <w:r w:rsidR="00072E54">
              <w:rPr>
                <w:spacing w:val="-2"/>
                <w:sz w:val="22"/>
                <w:szCs w:val="24"/>
              </w:rPr>
              <w:t>0</w:t>
            </w:r>
            <w:r>
              <w:rPr>
                <w:spacing w:val="-2"/>
                <w:sz w:val="22"/>
                <w:szCs w:val="24"/>
              </w:rPr>
              <w:t>0</w:t>
            </w:r>
            <w:r w:rsidR="00361A51" w:rsidRPr="00CC27E4">
              <w:rPr>
                <w:spacing w:val="-2"/>
                <w:sz w:val="22"/>
                <w:szCs w:val="24"/>
              </w:rPr>
              <w:t xml:space="preserve"> hours</w:t>
            </w:r>
          </w:p>
        </w:tc>
      </w:tr>
      <w:tr w:rsidR="00361A51" w:rsidRPr="00CC27E4" w14:paraId="2DCC80D2" w14:textId="77777777" w:rsidTr="00361A51">
        <w:trPr>
          <w:jc w:val="center"/>
        </w:trPr>
        <w:tc>
          <w:tcPr>
            <w:tcW w:w="937" w:type="pct"/>
            <w:vAlign w:val="center"/>
          </w:tcPr>
          <w:p w14:paraId="17711A10" w14:textId="69F2D2C9" w:rsidR="00361A51" w:rsidRPr="00CC27E4" w:rsidRDefault="00361A51" w:rsidP="00CC27E4">
            <w:pPr>
              <w:spacing w:before="29" w:line="276" w:lineRule="auto"/>
              <w:ind w:right="218"/>
              <w:jc w:val="center"/>
              <w:rPr>
                <w:spacing w:val="-2"/>
                <w:sz w:val="22"/>
                <w:szCs w:val="24"/>
              </w:rPr>
            </w:pPr>
            <w:r w:rsidRPr="00CC27E4">
              <w:rPr>
                <w:spacing w:val="-2"/>
                <w:sz w:val="22"/>
                <w:szCs w:val="24"/>
              </w:rPr>
              <w:t>Spring/Fall</w:t>
            </w:r>
          </w:p>
        </w:tc>
        <w:tc>
          <w:tcPr>
            <w:tcW w:w="1283" w:type="pct"/>
            <w:vAlign w:val="center"/>
          </w:tcPr>
          <w:p w14:paraId="1B942EA8" w14:textId="5121D578" w:rsidR="00361A51" w:rsidRDefault="00361A51" w:rsidP="00CC27E4">
            <w:pPr>
              <w:spacing w:before="29" w:line="276" w:lineRule="auto"/>
              <w:ind w:right="218"/>
              <w:jc w:val="center"/>
              <w:rPr>
                <w:spacing w:val="-2"/>
                <w:sz w:val="22"/>
                <w:szCs w:val="24"/>
              </w:rPr>
            </w:pPr>
            <w:r>
              <w:rPr>
                <w:spacing w:val="-2"/>
                <w:sz w:val="22"/>
                <w:szCs w:val="24"/>
              </w:rPr>
              <w:t xml:space="preserve">1,000 </w:t>
            </w:r>
          </w:p>
          <w:p w14:paraId="69019002" w14:textId="36B0114B" w:rsidR="00361A51" w:rsidRPr="00CC27E4" w:rsidRDefault="00361A51" w:rsidP="00CC27E4">
            <w:pPr>
              <w:spacing w:before="29" w:line="276" w:lineRule="auto"/>
              <w:ind w:right="218"/>
              <w:jc w:val="center"/>
              <w:rPr>
                <w:spacing w:val="-2"/>
                <w:sz w:val="22"/>
                <w:szCs w:val="24"/>
              </w:rPr>
            </w:pPr>
            <w:r>
              <w:rPr>
                <w:spacing w:val="-2"/>
                <w:sz w:val="22"/>
                <w:szCs w:val="24"/>
              </w:rPr>
              <w:t>(2 minutes)</w:t>
            </w:r>
          </w:p>
        </w:tc>
        <w:tc>
          <w:tcPr>
            <w:tcW w:w="1778" w:type="pct"/>
            <w:vAlign w:val="center"/>
          </w:tcPr>
          <w:p w14:paraId="7EC1F424" w14:textId="2CCBE7A0" w:rsidR="00361A51" w:rsidRDefault="00361A51" w:rsidP="00CC27E4">
            <w:pPr>
              <w:spacing w:before="29" w:line="276" w:lineRule="auto"/>
              <w:ind w:right="218"/>
              <w:jc w:val="center"/>
              <w:rPr>
                <w:spacing w:val="-2"/>
                <w:sz w:val="22"/>
                <w:szCs w:val="24"/>
              </w:rPr>
            </w:pPr>
            <w:r>
              <w:rPr>
                <w:spacing w:val="-2"/>
                <w:sz w:val="22"/>
                <w:szCs w:val="24"/>
              </w:rPr>
              <w:t>500</w:t>
            </w:r>
            <w:r w:rsidRPr="00CC27E4">
              <w:rPr>
                <w:spacing w:val="-2"/>
                <w:sz w:val="22"/>
                <w:szCs w:val="24"/>
              </w:rPr>
              <w:t xml:space="preserve"> </w:t>
            </w:r>
          </w:p>
          <w:p w14:paraId="7BFE7F67" w14:textId="6EA85FAC" w:rsidR="00361A51" w:rsidRPr="00CC27E4" w:rsidRDefault="00361A51" w:rsidP="00302E6B">
            <w:pPr>
              <w:spacing w:before="29" w:line="276" w:lineRule="auto"/>
              <w:ind w:right="218"/>
              <w:jc w:val="center"/>
              <w:rPr>
                <w:spacing w:val="-2"/>
                <w:sz w:val="22"/>
                <w:szCs w:val="24"/>
              </w:rPr>
            </w:pPr>
            <w:r w:rsidRPr="00CC27E4">
              <w:rPr>
                <w:spacing w:val="-2"/>
                <w:sz w:val="22"/>
                <w:szCs w:val="24"/>
              </w:rPr>
              <w:t>(</w:t>
            </w:r>
            <w:r w:rsidR="00072E54">
              <w:rPr>
                <w:spacing w:val="-2"/>
                <w:sz w:val="22"/>
                <w:szCs w:val="24"/>
              </w:rPr>
              <w:t>2</w:t>
            </w:r>
            <w:r w:rsidR="00302E6B">
              <w:rPr>
                <w:spacing w:val="-2"/>
                <w:sz w:val="22"/>
                <w:szCs w:val="24"/>
              </w:rPr>
              <w:t>0</w:t>
            </w:r>
            <w:r w:rsidRPr="00CC27E4">
              <w:rPr>
                <w:spacing w:val="-2"/>
                <w:sz w:val="22"/>
                <w:szCs w:val="24"/>
              </w:rPr>
              <w:t xml:space="preserve"> minutes)</w:t>
            </w:r>
          </w:p>
        </w:tc>
        <w:tc>
          <w:tcPr>
            <w:tcW w:w="1002" w:type="pct"/>
            <w:vAlign w:val="center"/>
          </w:tcPr>
          <w:p w14:paraId="6D6A9B16" w14:textId="71233A95" w:rsidR="00361A51" w:rsidRPr="00CC27E4" w:rsidRDefault="00072E54" w:rsidP="00CC27E4">
            <w:pPr>
              <w:spacing w:before="29" w:line="276" w:lineRule="auto"/>
              <w:ind w:right="218"/>
              <w:jc w:val="center"/>
              <w:rPr>
                <w:spacing w:val="-2"/>
                <w:sz w:val="22"/>
                <w:szCs w:val="24"/>
              </w:rPr>
            </w:pPr>
            <w:r>
              <w:rPr>
                <w:spacing w:val="-2"/>
                <w:sz w:val="22"/>
                <w:szCs w:val="24"/>
              </w:rPr>
              <w:t>20</w:t>
            </w:r>
            <w:r w:rsidR="00302E6B">
              <w:rPr>
                <w:spacing w:val="-2"/>
                <w:sz w:val="22"/>
                <w:szCs w:val="24"/>
              </w:rPr>
              <w:t>0</w:t>
            </w:r>
            <w:r w:rsidR="00361A51" w:rsidRPr="00CC27E4">
              <w:rPr>
                <w:spacing w:val="-2"/>
                <w:sz w:val="22"/>
                <w:szCs w:val="24"/>
              </w:rPr>
              <w:t xml:space="preserve"> hours</w:t>
            </w:r>
          </w:p>
        </w:tc>
      </w:tr>
      <w:tr w:rsidR="00361A51" w:rsidRPr="00CC27E4" w14:paraId="2DC41278" w14:textId="77777777" w:rsidTr="00361A51">
        <w:trPr>
          <w:jc w:val="center"/>
        </w:trPr>
        <w:tc>
          <w:tcPr>
            <w:tcW w:w="937" w:type="pct"/>
            <w:vAlign w:val="center"/>
          </w:tcPr>
          <w:p w14:paraId="1976CC70" w14:textId="34D0F21B" w:rsidR="00361A51" w:rsidRPr="00CC27E4" w:rsidRDefault="00361A51" w:rsidP="00CC27E4">
            <w:pPr>
              <w:spacing w:before="29" w:line="276" w:lineRule="auto"/>
              <w:ind w:right="218"/>
              <w:jc w:val="center"/>
              <w:rPr>
                <w:spacing w:val="-2"/>
                <w:sz w:val="22"/>
                <w:szCs w:val="24"/>
              </w:rPr>
            </w:pPr>
            <w:r w:rsidRPr="00CC27E4">
              <w:rPr>
                <w:spacing w:val="-2"/>
                <w:sz w:val="22"/>
                <w:szCs w:val="24"/>
              </w:rPr>
              <w:t>Total Burden Hours</w:t>
            </w:r>
          </w:p>
        </w:tc>
        <w:tc>
          <w:tcPr>
            <w:tcW w:w="1283" w:type="pct"/>
            <w:vAlign w:val="center"/>
          </w:tcPr>
          <w:p w14:paraId="7D8D977C" w14:textId="724F9A37" w:rsidR="00361A51" w:rsidRPr="00CC27E4" w:rsidRDefault="00361A51" w:rsidP="00CC27E4">
            <w:pPr>
              <w:spacing w:before="29" w:line="276" w:lineRule="auto"/>
              <w:ind w:right="218"/>
              <w:jc w:val="center"/>
              <w:rPr>
                <w:spacing w:val="-2"/>
                <w:sz w:val="22"/>
                <w:szCs w:val="24"/>
              </w:rPr>
            </w:pPr>
            <w:r>
              <w:rPr>
                <w:spacing w:val="-2"/>
                <w:sz w:val="22"/>
                <w:szCs w:val="24"/>
              </w:rPr>
              <w:t>66.7</w:t>
            </w:r>
            <w:r w:rsidR="00605389">
              <w:rPr>
                <w:spacing w:val="-2"/>
                <w:sz w:val="22"/>
                <w:szCs w:val="24"/>
              </w:rPr>
              <w:t xml:space="preserve"> (67)</w:t>
            </w:r>
            <w:r w:rsidRPr="00CC27E4">
              <w:rPr>
                <w:spacing w:val="-2"/>
                <w:sz w:val="22"/>
                <w:szCs w:val="24"/>
              </w:rPr>
              <w:t xml:space="preserve"> hours</w:t>
            </w:r>
          </w:p>
        </w:tc>
        <w:tc>
          <w:tcPr>
            <w:tcW w:w="1778" w:type="pct"/>
            <w:vAlign w:val="center"/>
          </w:tcPr>
          <w:p w14:paraId="3BF97618" w14:textId="78B01251" w:rsidR="00361A51" w:rsidRPr="00CC27E4" w:rsidRDefault="00072E54" w:rsidP="00CC27E4">
            <w:pPr>
              <w:spacing w:before="29" w:line="276" w:lineRule="auto"/>
              <w:ind w:right="218"/>
              <w:jc w:val="center"/>
              <w:rPr>
                <w:spacing w:val="-2"/>
                <w:sz w:val="22"/>
                <w:szCs w:val="24"/>
              </w:rPr>
            </w:pPr>
            <w:r>
              <w:rPr>
                <w:spacing w:val="-2"/>
                <w:sz w:val="22"/>
                <w:szCs w:val="24"/>
              </w:rPr>
              <w:t>333.33</w:t>
            </w:r>
            <w:r w:rsidR="00361A51" w:rsidRPr="00CC27E4">
              <w:rPr>
                <w:spacing w:val="-2"/>
                <w:sz w:val="22"/>
                <w:szCs w:val="24"/>
              </w:rPr>
              <w:t xml:space="preserve"> </w:t>
            </w:r>
            <w:r w:rsidR="00605389">
              <w:rPr>
                <w:spacing w:val="-2"/>
                <w:sz w:val="22"/>
                <w:szCs w:val="24"/>
              </w:rPr>
              <w:t xml:space="preserve"> (333) </w:t>
            </w:r>
            <w:r w:rsidR="00361A51" w:rsidRPr="00CC27E4">
              <w:rPr>
                <w:spacing w:val="-2"/>
                <w:sz w:val="22"/>
                <w:szCs w:val="24"/>
              </w:rPr>
              <w:t>hours</w:t>
            </w:r>
          </w:p>
        </w:tc>
        <w:tc>
          <w:tcPr>
            <w:tcW w:w="1002" w:type="pct"/>
            <w:vAlign w:val="center"/>
          </w:tcPr>
          <w:p w14:paraId="6C344EE8" w14:textId="4484AFE3" w:rsidR="00361A51" w:rsidRPr="00CC27E4" w:rsidRDefault="00072E54" w:rsidP="00072E54">
            <w:pPr>
              <w:spacing w:before="29" w:line="276" w:lineRule="auto"/>
              <w:ind w:right="218"/>
              <w:jc w:val="center"/>
              <w:rPr>
                <w:spacing w:val="-2"/>
                <w:sz w:val="22"/>
                <w:szCs w:val="24"/>
              </w:rPr>
            </w:pPr>
            <w:r>
              <w:rPr>
                <w:spacing w:val="-2"/>
                <w:sz w:val="22"/>
                <w:szCs w:val="24"/>
              </w:rPr>
              <w:t>400</w:t>
            </w:r>
            <w:r w:rsidR="00361A51" w:rsidRPr="00CC27E4">
              <w:rPr>
                <w:spacing w:val="-2"/>
                <w:sz w:val="22"/>
                <w:szCs w:val="24"/>
              </w:rPr>
              <w:t xml:space="preserve"> hours</w:t>
            </w:r>
          </w:p>
        </w:tc>
      </w:tr>
    </w:tbl>
    <w:p w14:paraId="4257A6E6" w14:textId="0DABE43B" w:rsidR="00E407C8" w:rsidRDefault="00E407C8" w:rsidP="00CD1640">
      <w:pPr>
        <w:spacing w:before="29" w:line="276" w:lineRule="auto"/>
        <w:ind w:right="218"/>
        <w:rPr>
          <w:spacing w:val="-2"/>
          <w:sz w:val="24"/>
          <w:szCs w:val="24"/>
        </w:rPr>
      </w:pPr>
    </w:p>
    <w:p w14:paraId="7B9A400E" w14:textId="5EF71485" w:rsidR="00591C88" w:rsidRPr="005F035C" w:rsidRDefault="00B52E5A" w:rsidP="00CD1640">
      <w:pPr>
        <w:spacing w:before="29" w:line="276" w:lineRule="auto"/>
        <w:ind w:right="218"/>
        <w:rPr>
          <w:sz w:val="24"/>
          <w:szCs w:val="24"/>
        </w:rPr>
      </w:pPr>
      <w:r w:rsidRPr="005F035C">
        <w:rPr>
          <w:sz w:val="24"/>
          <w:szCs w:val="24"/>
        </w:rPr>
        <w:t>Thus, w</w:t>
      </w:r>
      <w:r w:rsidR="000F20ED">
        <w:rPr>
          <w:sz w:val="24"/>
          <w:szCs w:val="24"/>
        </w:rPr>
        <w:t xml:space="preserve">e are requesting a </w:t>
      </w:r>
      <w:r w:rsidR="00587600">
        <w:rPr>
          <w:sz w:val="24"/>
          <w:szCs w:val="24"/>
        </w:rPr>
        <w:t>maximum</w:t>
      </w:r>
      <w:r w:rsidR="00072E54">
        <w:rPr>
          <w:sz w:val="24"/>
          <w:szCs w:val="24"/>
        </w:rPr>
        <w:t xml:space="preserve"> of 400</w:t>
      </w:r>
      <w:r w:rsidR="0059082B">
        <w:rPr>
          <w:sz w:val="24"/>
          <w:szCs w:val="24"/>
        </w:rPr>
        <w:t xml:space="preserve"> </w:t>
      </w:r>
      <w:r w:rsidRPr="005F035C">
        <w:rPr>
          <w:sz w:val="24"/>
          <w:szCs w:val="24"/>
        </w:rPr>
        <w:t xml:space="preserve">burden hours for this collection.  </w:t>
      </w:r>
    </w:p>
    <w:p w14:paraId="67985F21" w14:textId="77777777" w:rsidR="00591C88" w:rsidRPr="005F035C" w:rsidRDefault="00591C88" w:rsidP="00CD1640">
      <w:pPr>
        <w:spacing w:line="276" w:lineRule="auto"/>
        <w:rPr>
          <w:sz w:val="24"/>
          <w:szCs w:val="24"/>
        </w:rPr>
      </w:pPr>
    </w:p>
    <w:p w14:paraId="5B86738A" w14:textId="77777777" w:rsidR="00591C88" w:rsidRPr="005F035C" w:rsidRDefault="00AC0A98" w:rsidP="00CD1640">
      <w:pPr>
        <w:spacing w:line="276" w:lineRule="auto"/>
        <w:ind w:right="137"/>
        <w:rPr>
          <w:sz w:val="24"/>
          <w:szCs w:val="24"/>
        </w:rPr>
      </w:pPr>
      <w:r w:rsidRPr="005F035C">
        <w:rPr>
          <w:b/>
          <w:sz w:val="24"/>
          <w:szCs w:val="24"/>
        </w:rPr>
        <w:t>13</w:t>
      </w:r>
      <w:r w:rsidR="004F64FF" w:rsidRPr="005F035C">
        <w:rPr>
          <w:b/>
          <w:sz w:val="24"/>
          <w:szCs w:val="24"/>
        </w:rPr>
        <w:t xml:space="preserve">. </w:t>
      </w:r>
      <w:r w:rsidRPr="005F035C">
        <w:rPr>
          <w:b/>
          <w:sz w:val="24"/>
          <w:szCs w:val="24"/>
          <w:u w:val="thick" w:color="000000"/>
        </w:rPr>
        <w:t>Provide</w:t>
      </w:r>
      <w:r w:rsidRPr="005F035C">
        <w:rPr>
          <w:b/>
          <w:spacing w:val="-1"/>
          <w:sz w:val="24"/>
          <w:szCs w:val="24"/>
          <w:u w:val="thick" w:color="000000"/>
        </w:rPr>
        <w:t xml:space="preserve"> </w:t>
      </w:r>
      <w:r w:rsidRPr="005F035C">
        <w:rPr>
          <w:b/>
          <w:sz w:val="24"/>
          <w:szCs w:val="24"/>
          <w:u w:val="thick" w:color="000000"/>
        </w:rPr>
        <w:t>an estim</w:t>
      </w:r>
      <w:r w:rsidRPr="005F035C">
        <w:rPr>
          <w:b/>
          <w:spacing w:val="-1"/>
          <w:sz w:val="24"/>
          <w:szCs w:val="24"/>
          <w:u w:val="thick" w:color="000000"/>
        </w:rPr>
        <w:t>a</w:t>
      </w:r>
      <w:r w:rsidRPr="005F035C">
        <w:rPr>
          <w:b/>
          <w:sz w:val="24"/>
          <w:szCs w:val="24"/>
          <w:u w:val="thick" w:color="000000"/>
        </w:rPr>
        <w:t>te</w:t>
      </w:r>
      <w:r w:rsidRPr="005F035C">
        <w:rPr>
          <w:b/>
          <w:spacing w:val="-1"/>
          <w:sz w:val="24"/>
          <w:szCs w:val="24"/>
          <w:u w:val="thick" w:color="000000"/>
        </w:rPr>
        <w:t xml:space="preserve"> </w:t>
      </w:r>
      <w:r w:rsidRPr="005F035C">
        <w:rPr>
          <w:b/>
          <w:sz w:val="24"/>
          <w:szCs w:val="24"/>
          <w:u w:val="thick" w:color="000000"/>
        </w:rPr>
        <w:t>of the t</w:t>
      </w:r>
      <w:r w:rsidRPr="005F035C">
        <w:rPr>
          <w:b/>
          <w:spacing w:val="-1"/>
          <w:sz w:val="24"/>
          <w:szCs w:val="24"/>
          <w:u w:val="thick" w:color="000000"/>
        </w:rPr>
        <w:t>o</w:t>
      </w:r>
      <w:r w:rsidRPr="005F035C">
        <w:rPr>
          <w:b/>
          <w:sz w:val="24"/>
          <w:szCs w:val="24"/>
          <w:u w:val="thick" w:color="000000"/>
        </w:rPr>
        <w:t>tal</w:t>
      </w:r>
      <w:r w:rsidRPr="005F035C">
        <w:rPr>
          <w:b/>
          <w:spacing w:val="-1"/>
          <w:sz w:val="24"/>
          <w:szCs w:val="24"/>
          <w:u w:val="thick" w:color="000000"/>
        </w:rPr>
        <w:t xml:space="preserve"> </w:t>
      </w:r>
      <w:r w:rsidRPr="005F035C">
        <w:rPr>
          <w:b/>
          <w:sz w:val="24"/>
          <w:szCs w:val="24"/>
          <w:u w:val="thick" w:color="000000"/>
        </w:rPr>
        <w:t>annual cost</w:t>
      </w:r>
      <w:r w:rsidRPr="005F035C">
        <w:rPr>
          <w:b/>
          <w:spacing w:val="-1"/>
          <w:sz w:val="24"/>
          <w:szCs w:val="24"/>
          <w:u w:val="thick" w:color="000000"/>
        </w:rPr>
        <w:t xml:space="preserve"> </w:t>
      </w:r>
      <w:r w:rsidRPr="005F035C">
        <w:rPr>
          <w:b/>
          <w:sz w:val="24"/>
          <w:szCs w:val="24"/>
          <w:u w:val="thick" w:color="000000"/>
        </w:rPr>
        <w:t>burden to the respondents or r</w:t>
      </w:r>
      <w:r w:rsidRPr="005F035C">
        <w:rPr>
          <w:b/>
          <w:spacing w:val="-1"/>
          <w:sz w:val="24"/>
          <w:szCs w:val="24"/>
          <w:u w:val="thick" w:color="000000"/>
        </w:rPr>
        <w:t>e</w:t>
      </w:r>
      <w:r w:rsidRPr="005F035C">
        <w:rPr>
          <w:b/>
          <w:sz w:val="24"/>
          <w:szCs w:val="24"/>
          <w:u w:val="thick" w:color="000000"/>
        </w:rPr>
        <w:t>c</w:t>
      </w:r>
      <w:r w:rsidRPr="005F035C">
        <w:rPr>
          <w:b/>
          <w:spacing w:val="-1"/>
          <w:sz w:val="24"/>
          <w:szCs w:val="24"/>
          <w:u w:val="thick" w:color="000000"/>
        </w:rPr>
        <w:t>o</w:t>
      </w:r>
      <w:r w:rsidRPr="005F035C">
        <w:rPr>
          <w:b/>
          <w:sz w:val="24"/>
          <w:szCs w:val="24"/>
          <w:u w:val="thick" w:color="000000"/>
        </w:rPr>
        <w:t>rd-</w:t>
      </w:r>
      <w:r w:rsidRPr="005F035C">
        <w:rPr>
          <w:b/>
          <w:sz w:val="24"/>
          <w:szCs w:val="24"/>
        </w:rPr>
        <w:t xml:space="preserve"> </w:t>
      </w:r>
      <w:r w:rsidRPr="005F035C">
        <w:rPr>
          <w:b/>
          <w:spacing w:val="1"/>
          <w:sz w:val="24"/>
          <w:szCs w:val="24"/>
          <w:u w:val="thick" w:color="000000"/>
        </w:rPr>
        <w:t>k</w:t>
      </w:r>
      <w:r w:rsidRPr="005F035C">
        <w:rPr>
          <w:b/>
          <w:sz w:val="24"/>
          <w:szCs w:val="24"/>
          <w:u w:val="thick" w:color="000000"/>
        </w:rPr>
        <w:t>eepe</w:t>
      </w:r>
      <w:r w:rsidRPr="005F035C">
        <w:rPr>
          <w:b/>
          <w:spacing w:val="-1"/>
          <w:sz w:val="24"/>
          <w:szCs w:val="24"/>
          <w:u w:val="thick" w:color="000000"/>
        </w:rPr>
        <w:t>r</w:t>
      </w:r>
      <w:r w:rsidRPr="005F035C">
        <w:rPr>
          <w:b/>
          <w:sz w:val="24"/>
          <w:szCs w:val="24"/>
          <w:u w:val="thick" w:color="000000"/>
        </w:rPr>
        <w:t>s re</w:t>
      </w:r>
      <w:r w:rsidRPr="005F035C">
        <w:rPr>
          <w:b/>
          <w:spacing w:val="-1"/>
          <w:sz w:val="24"/>
          <w:szCs w:val="24"/>
          <w:u w:val="thick" w:color="000000"/>
        </w:rPr>
        <w:t>s</w:t>
      </w:r>
      <w:r w:rsidRPr="005F035C">
        <w:rPr>
          <w:b/>
          <w:sz w:val="24"/>
          <w:szCs w:val="24"/>
          <w:u w:val="thick" w:color="000000"/>
        </w:rPr>
        <w:t>ulting fr</w:t>
      </w:r>
      <w:r w:rsidRPr="005F035C">
        <w:rPr>
          <w:b/>
          <w:spacing w:val="-1"/>
          <w:sz w:val="24"/>
          <w:szCs w:val="24"/>
          <w:u w:val="thick" w:color="000000"/>
        </w:rPr>
        <w:t>o</w:t>
      </w:r>
      <w:r w:rsidRPr="005F035C">
        <w:rPr>
          <w:b/>
          <w:sz w:val="24"/>
          <w:szCs w:val="24"/>
          <w:u w:val="thick" w:color="000000"/>
        </w:rPr>
        <w:t>m</w:t>
      </w:r>
      <w:r w:rsidRPr="005F035C">
        <w:rPr>
          <w:b/>
          <w:spacing w:val="-1"/>
          <w:sz w:val="24"/>
          <w:szCs w:val="24"/>
          <w:u w:val="thick" w:color="000000"/>
        </w:rPr>
        <w:t xml:space="preserve"> </w:t>
      </w:r>
      <w:r w:rsidRPr="005F035C">
        <w:rPr>
          <w:b/>
          <w:sz w:val="24"/>
          <w:szCs w:val="24"/>
          <w:u w:val="thick" w:color="000000"/>
        </w:rPr>
        <w:t>the co</w:t>
      </w:r>
      <w:r w:rsidRPr="005F035C">
        <w:rPr>
          <w:b/>
          <w:spacing w:val="-1"/>
          <w:sz w:val="24"/>
          <w:szCs w:val="24"/>
          <w:u w:val="thick" w:color="000000"/>
        </w:rPr>
        <w:t>l</w:t>
      </w:r>
      <w:r w:rsidRPr="005F035C">
        <w:rPr>
          <w:b/>
          <w:sz w:val="24"/>
          <w:szCs w:val="24"/>
          <w:u w:val="thick" w:color="000000"/>
        </w:rPr>
        <w:t>lec</w:t>
      </w:r>
      <w:r w:rsidRPr="005F035C">
        <w:rPr>
          <w:b/>
          <w:spacing w:val="-1"/>
          <w:sz w:val="24"/>
          <w:szCs w:val="24"/>
          <w:u w:val="thick" w:color="000000"/>
        </w:rPr>
        <w:t>t</w:t>
      </w:r>
      <w:r w:rsidRPr="005F035C">
        <w:rPr>
          <w:b/>
          <w:sz w:val="24"/>
          <w:szCs w:val="24"/>
          <w:u w:val="thick" w:color="000000"/>
        </w:rPr>
        <w:t>i</w:t>
      </w:r>
      <w:r w:rsidRPr="005F035C">
        <w:rPr>
          <w:b/>
          <w:spacing w:val="-1"/>
          <w:sz w:val="24"/>
          <w:szCs w:val="24"/>
          <w:u w:val="thick" w:color="000000"/>
        </w:rPr>
        <w:t>o</w:t>
      </w:r>
      <w:r w:rsidRPr="005F035C">
        <w:rPr>
          <w:b/>
          <w:sz w:val="24"/>
          <w:szCs w:val="24"/>
          <w:u w:val="thick" w:color="000000"/>
        </w:rPr>
        <w:t>n (excludi</w:t>
      </w:r>
      <w:r w:rsidRPr="005F035C">
        <w:rPr>
          <w:b/>
          <w:spacing w:val="-1"/>
          <w:sz w:val="24"/>
          <w:szCs w:val="24"/>
          <w:u w:val="thick" w:color="000000"/>
        </w:rPr>
        <w:t>n</w:t>
      </w:r>
      <w:r w:rsidRPr="005F035C">
        <w:rPr>
          <w:b/>
          <w:sz w:val="24"/>
          <w:szCs w:val="24"/>
          <w:u w:val="thick" w:color="000000"/>
        </w:rPr>
        <w:t>g the value</w:t>
      </w:r>
      <w:r w:rsidRPr="005F035C">
        <w:rPr>
          <w:b/>
          <w:spacing w:val="-1"/>
          <w:sz w:val="24"/>
          <w:szCs w:val="24"/>
          <w:u w:val="thick" w:color="000000"/>
        </w:rPr>
        <w:t xml:space="preserve"> </w:t>
      </w:r>
      <w:r w:rsidRPr="005F035C">
        <w:rPr>
          <w:b/>
          <w:sz w:val="24"/>
          <w:szCs w:val="24"/>
          <w:u w:val="thick" w:color="000000"/>
        </w:rPr>
        <w:t>of the burden hours in Question</w:t>
      </w:r>
    </w:p>
    <w:p w14:paraId="500B6D51" w14:textId="77777777" w:rsidR="00591C88" w:rsidRPr="005F035C" w:rsidRDefault="00AC0A98" w:rsidP="00CD1640">
      <w:pPr>
        <w:spacing w:line="276" w:lineRule="auto"/>
        <w:rPr>
          <w:sz w:val="24"/>
          <w:szCs w:val="24"/>
        </w:rPr>
      </w:pPr>
      <w:r w:rsidRPr="005F035C">
        <w:rPr>
          <w:b/>
          <w:sz w:val="24"/>
          <w:szCs w:val="24"/>
          <w:u w:val="thick" w:color="000000"/>
        </w:rPr>
        <w:t>12 above)</w:t>
      </w:r>
      <w:r w:rsidRPr="005F035C">
        <w:rPr>
          <w:b/>
          <w:sz w:val="24"/>
          <w:szCs w:val="24"/>
        </w:rPr>
        <w:t>.</w:t>
      </w:r>
    </w:p>
    <w:p w14:paraId="616DA3C0" w14:textId="77777777" w:rsidR="0059082B" w:rsidRDefault="0059082B" w:rsidP="00CD1640">
      <w:pPr>
        <w:spacing w:line="276" w:lineRule="auto"/>
        <w:rPr>
          <w:sz w:val="24"/>
          <w:szCs w:val="24"/>
        </w:rPr>
      </w:pPr>
    </w:p>
    <w:p w14:paraId="462FE919" w14:textId="77777777" w:rsidR="00591C88" w:rsidRPr="005F035C" w:rsidRDefault="00AC0A98" w:rsidP="00CD1640">
      <w:pPr>
        <w:spacing w:line="276" w:lineRule="auto"/>
        <w:rPr>
          <w:sz w:val="24"/>
          <w:szCs w:val="24"/>
        </w:rPr>
      </w:pPr>
      <w:r w:rsidRPr="005F035C">
        <w:rPr>
          <w:sz w:val="24"/>
          <w:szCs w:val="24"/>
        </w:rPr>
        <w:t>There wi</w:t>
      </w:r>
      <w:r w:rsidRPr="005F035C">
        <w:rPr>
          <w:spacing w:val="-1"/>
          <w:sz w:val="24"/>
          <w:szCs w:val="24"/>
        </w:rPr>
        <w:t>l</w:t>
      </w:r>
      <w:r w:rsidRPr="005F035C">
        <w:rPr>
          <w:sz w:val="24"/>
          <w:szCs w:val="24"/>
        </w:rPr>
        <w:t>l</w:t>
      </w:r>
      <w:r w:rsidRPr="005F035C">
        <w:rPr>
          <w:spacing w:val="-1"/>
          <w:sz w:val="24"/>
          <w:szCs w:val="24"/>
        </w:rPr>
        <w:t xml:space="preserve"> </w:t>
      </w:r>
      <w:r w:rsidRPr="005F035C">
        <w:rPr>
          <w:sz w:val="24"/>
          <w:szCs w:val="24"/>
        </w:rPr>
        <w:t>be no cost</w:t>
      </w:r>
      <w:r w:rsidRPr="005F035C">
        <w:rPr>
          <w:spacing w:val="-1"/>
          <w:sz w:val="24"/>
          <w:szCs w:val="24"/>
        </w:rPr>
        <w:t xml:space="preserve"> </w:t>
      </w:r>
      <w:r w:rsidRPr="005F035C">
        <w:rPr>
          <w:sz w:val="24"/>
          <w:szCs w:val="24"/>
        </w:rPr>
        <w:t>to</w:t>
      </w:r>
      <w:r w:rsidRPr="005F035C">
        <w:rPr>
          <w:spacing w:val="-1"/>
          <w:sz w:val="24"/>
          <w:szCs w:val="24"/>
        </w:rPr>
        <w:t xml:space="preserve"> </w:t>
      </w:r>
      <w:r w:rsidRPr="005F035C">
        <w:rPr>
          <w:sz w:val="24"/>
          <w:szCs w:val="24"/>
        </w:rPr>
        <w:t>responden</w:t>
      </w:r>
      <w:r w:rsidRPr="005F035C">
        <w:rPr>
          <w:spacing w:val="-1"/>
          <w:sz w:val="24"/>
          <w:szCs w:val="24"/>
        </w:rPr>
        <w:t>t</w:t>
      </w:r>
      <w:r w:rsidRPr="005F035C">
        <w:rPr>
          <w:sz w:val="24"/>
          <w:szCs w:val="24"/>
        </w:rPr>
        <w:t>s</w:t>
      </w:r>
      <w:r w:rsidRPr="005F035C">
        <w:rPr>
          <w:spacing w:val="-1"/>
          <w:sz w:val="24"/>
          <w:szCs w:val="24"/>
        </w:rPr>
        <w:t xml:space="preserve"> </w:t>
      </w:r>
      <w:r w:rsidRPr="005F035C">
        <w:rPr>
          <w:sz w:val="24"/>
          <w:szCs w:val="24"/>
        </w:rPr>
        <w:t>beyond bu</w:t>
      </w:r>
      <w:r w:rsidRPr="005F035C">
        <w:rPr>
          <w:spacing w:val="-1"/>
          <w:sz w:val="24"/>
          <w:szCs w:val="24"/>
        </w:rPr>
        <w:t>r</w:t>
      </w:r>
      <w:r w:rsidRPr="005F035C">
        <w:rPr>
          <w:sz w:val="24"/>
          <w:szCs w:val="24"/>
        </w:rPr>
        <w:t>den hours.</w:t>
      </w:r>
    </w:p>
    <w:p w14:paraId="370E3096" w14:textId="77777777" w:rsidR="00591C88" w:rsidRDefault="00591C88" w:rsidP="00CD1640">
      <w:pPr>
        <w:spacing w:before="18" w:line="276" w:lineRule="auto"/>
        <w:rPr>
          <w:sz w:val="24"/>
          <w:szCs w:val="24"/>
        </w:rPr>
      </w:pPr>
    </w:p>
    <w:p w14:paraId="366AAF6D" w14:textId="7C5DE0C3" w:rsidR="00591C88" w:rsidRPr="005F035C" w:rsidRDefault="00AC0A98" w:rsidP="00E7048C">
      <w:pPr>
        <w:rPr>
          <w:sz w:val="24"/>
          <w:szCs w:val="24"/>
        </w:rPr>
      </w:pPr>
      <w:r w:rsidRPr="005F035C">
        <w:rPr>
          <w:b/>
          <w:position w:val="-1"/>
          <w:sz w:val="24"/>
          <w:szCs w:val="24"/>
        </w:rPr>
        <w:t>14</w:t>
      </w:r>
      <w:r w:rsidR="004F64FF" w:rsidRPr="005F035C">
        <w:rPr>
          <w:b/>
          <w:position w:val="-1"/>
          <w:sz w:val="24"/>
          <w:szCs w:val="24"/>
        </w:rPr>
        <w:t xml:space="preserve">. </w:t>
      </w:r>
      <w:r w:rsidRPr="005F035C">
        <w:rPr>
          <w:b/>
          <w:position w:val="-1"/>
          <w:sz w:val="24"/>
          <w:szCs w:val="24"/>
          <w:u w:val="thick" w:color="000000"/>
        </w:rPr>
        <w:t>Provide</w:t>
      </w:r>
      <w:r w:rsidRPr="005F035C">
        <w:rPr>
          <w:b/>
          <w:spacing w:val="-1"/>
          <w:position w:val="-1"/>
          <w:sz w:val="24"/>
          <w:szCs w:val="24"/>
          <w:u w:val="thick" w:color="000000"/>
        </w:rPr>
        <w:t xml:space="preserve"> </w:t>
      </w:r>
      <w:r w:rsidRPr="005F035C">
        <w:rPr>
          <w:b/>
          <w:position w:val="-1"/>
          <w:sz w:val="24"/>
          <w:szCs w:val="24"/>
          <w:u w:val="thick" w:color="000000"/>
        </w:rPr>
        <w:t>est</w:t>
      </w:r>
      <w:r w:rsidRPr="005F035C">
        <w:rPr>
          <w:b/>
          <w:spacing w:val="-1"/>
          <w:position w:val="-1"/>
          <w:sz w:val="24"/>
          <w:szCs w:val="24"/>
          <w:u w:val="thick" w:color="000000"/>
        </w:rPr>
        <w:t>i</w:t>
      </w:r>
      <w:r w:rsidRPr="005F035C">
        <w:rPr>
          <w:b/>
          <w:position w:val="-1"/>
          <w:sz w:val="24"/>
          <w:szCs w:val="24"/>
          <w:u w:val="thick" w:color="000000"/>
        </w:rPr>
        <w:t xml:space="preserve">mates </w:t>
      </w:r>
      <w:r w:rsidRPr="005F035C">
        <w:rPr>
          <w:b/>
          <w:spacing w:val="-1"/>
          <w:position w:val="-1"/>
          <w:sz w:val="24"/>
          <w:szCs w:val="24"/>
          <w:u w:val="thick" w:color="000000"/>
        </w:rPr>
        <w:t>o</w:t>
      </w:r>
      <w:r w:rsidRPr="005F035C">
        <w:rPr>
          <w:b/>
          <w:position w:val="-1"/>
          <w:sz w:val="24"/>
          <w:szCs w:val="24"/>
          <w:u w:val="thick" w:color="000000"/>
        </w:rPr>
        <w:t>f annuali</w:t>
      </w:r>
      <w:r w:rsidRPr="005F035C">
        <w:rPr>
          <w:b/>
          <w:spacing w:val="-2"/>
          <w:position w:val="-1"/>
          <w:sz w:val="24"/>
          <w:szCs w:val="24"/>
          <w:u w:val="thick" w:color="000000"/>
        </w:rPr>
        <w:t>z</w:t>
      </w:r>
      <w:r w:rsidRPr="005F035C">
        <w:rPr>
          <w:b/>
          <w:spacing w:val="1"/>
          <w:position w:val="-1"/>
          <w:sz w:val="24"/>
          <w:szCs w:val="24"/>
          <w:u w:val="thick" w:color="000000"/>
        </w:rPr>
        <w:t>e</w:t>
      </w:r>
      <w:r w:rsidRPr="005F035C">
        <w:rPr>
          <w:b/>
          <w:position w:val="-1"/>
          <w:sz w:val="24"/>
          <w:szCs w:val="24"/>
          <w:u w:val="thick" w:color="000000"/>
        </w:rPr>
        <w:t>d cost to t</w:t>
      </w:r>
      <w:r w:rsidRPr="005F035C">
        <w:rPr>
          <w:b/>
          <w:spacing w:val="-1"/>
          <w:position w:val="-1"/>
          <w:sz w:val="24"/>
          <w:szCs w:val="24"/>
          <w:u w:val="thick" w:color="000000"/>
        </w:rPr>
        <w:t>h</w:t>
      </w:r>
      <w:r w:rsidRPr="005F035C">
        <w:rPr>
          <w:b/>
          <w:position w:val="-1"/>
          <w:sz w:val="24"/>
          <w:szCs w:val="24"/>
          <w:u w:val="thick" w:color="000000"/>
        </w:rPr>
        <w:t xml:space="preserve">e Federal </w:t>
      </w:r>
      <w:r w:rsidRPr="005F035C">
        <w:rPr>
          <w:b/>
          <w:spacing w:val="-1"/>
          <w:position w:val="-1"/>
          <w:sz w:val="24"/>
          <w:szCs w:val="24"/>
          <w:u w:val="thick" w:color="000000"/>
        </w:rPr>
        <w:t>g</w:t>
      </w:r>
      <w:r w:rsidRPr="005F035C">
        <w:rPr>
          <w:b/>
          <w:position w:val="-1"/>
          <w:sz w:val="24"/>
          <w:szCs w:val="24"/>
          <w:u w:val="thick" w:color="000000"/>
        </w:rPr>
        <w:t>overnmen</w:t>
      </w:r>
      <w:r w:rsidRPr="005F035C">
        <w:rPr>
          <w:b/>
          <w:spacing w:val="-1"/>
          <w:position w:val="-1"/>
          <w:sz w:val="24"/>
          <w:szCs w:val="24"/>
          <w:u w:val="thick" w:color="000000"/>
        </w:rPr>
        <w:t>t</w:t>
      </w:r>
      <w:r w:rsidRPr="005F035C">
        <w:rPr>
          <w:b/>
          <w:position w:val="-1"/>
          <w:sz w:val="24"/>
          <w:szCs w:val="24"/>
        </w:rPr>
        <w:t>.</w:t>
      </w:r>
    </w:p>
    <w:p w14:paraId="38849B84" w14:textId="77777777" w:rsidR="00010B0E" w:rsidRDefault="00010B0E" w:rsidP="00CD1640">
      <w:pPr>
        <w:spacing w:before="29" w:line="276" w:lineRule="auto"/>
        <w:ind w:right="667"/>
        <w:rPr>
          <w:sz w:val="24"/>
          <w:szCs w:val="24"/>
        </w:rPr>
      </w:pPr>
    </w:p>
    <w:p w14:paraId="35D8C6A2" w14:textId="1521040D" w:rsidR="00591C88" w:rsidRPr="005F035C" w:rsidRDefault="00C97B5A" w:rsidP="00CD1640">
      <w:pPr>
        <w:spacing w:before="29" w:line="276" w:lineRule="auto"/>
        <w:ind w:right="667"/>
        <w:rPr>
          <w:sz w:val="24"/>
          <w:szCs w:val="24"/>
        </w:rPr>
      </w:pPr>
      <w:r>
        <w:rPr>
          <w:sz w:val="24"/>
          <w:szCs w:val="24"/>
        </w:rPr>
        <w:t xml:space="preserve">FY 2018: </w:t>
      </w:r>
      <w:r w:rsidR="001A2404">
        <w:rPr>
          <w:sz w:val="24"/>
          <w:szCs w:val="24"/>
        </w:rPr>
        <w:t>Federal Staff Time $</w:t>
      </w:r>
      <w:r w:rsidR="00E407C8">
        <w:rPr>
          <w:sz w:val="24"/>
          <w:szCs w:val="24"/>
        </w:rPr>
        <w:t>2</w:t>
      </w:r>
      <w:r w:rsidR="001A2404">
        <w:rPr>
          <w:sz w:val="24"/>
          <w:szCs w:val="24"/>
        </w:rPr>
        <w:t>,000</w:t>
      </w:r>
      <w:r w:rsidR="00E723C8" w:rsidRPr="005F035C">
        <w:rPr>
          <w:sz w:val="24"/>
          <w:szCs w:val="24"/>
        </w:rPr>
        <w:t>.</w:t>
      </w:r>
      <w:r w:rsidR="001A2404">
        <w:rPr>
          <w:sz w:val="24"/>
          <w:szCs w:val="24"/>
        </w:rPr>
        <w:t xml:space="preserve">  Contract staff time $</w:t>
      </w:r>
      <w:r w:rsidR="00E407C8">
        <w:rPr>
          <w:sz w:val="24"/>
          <w:szCs w:val="24"/>
        </w:rPr>
        <w:t>10</w:t>
      </w:r>
      <w:r w:rsidR="001A2404">
        <w:rPr>
          <w:sz w:val="24"/>
          <w:szCs w:val="24"/>
        </w:rPr>
        <w:t>,000.  Travel Costs $</w:t>
      </w:r>
      <w:r w:rsidR="00E407C8">
        <w:rPr>
          <w:sz w:val="24"/>
          <w:szCs w:val="24"/>
        </w:rPr>
        <w:t>5</w:t>
      </w:r>
      <w:r w:rsidR="001A2404">
        <w:rPr>
          <w:sz w:val="24"/>
          <w:szCs w:val="24"/>
        </w:rPr>
        <w:t>,000</w:t>
      </w:r>
      <w:r>
        <w:rPr>
          <w:sz w:val="24"/>
          <w:szCs w:val="24"/>
        </w:rPr>
        <w:t>. Total: $17,000.</w:t>
      </w:r>
    </w:p>
    <w:p w14:paraId="58490D1E" w14:textId="77777777" w:rsidR="00591C88" w:rsidRPr="005F035C" w:rsidRDefault="00591C88" w:rsidP="00CD1640">
      <w:pPr>
        <w:spacing w:before="16" w:line="276" w:lineRule="auto"/>
        <w:rPr>
          <w:sz w:val="24"/>
          <w:szCs w:val="24"/>
        </w:rPr>
      </w:pPr>
    </w:p>
    <w:p w14:paraId="058910B1" w14:textId="77777777" w:rsidR="00591C88" w:rsidRPr="005F035C" w:rsidRDefault="00AC0A98" w:rsidP="00CD1640">
      <w:pPr>
        <w:spacing w:line="276" w:lineRule="auto"/>
        <w:rPr>
          <w:sz w:val="24"/>
          <w:szCs w:val="24"/>
        </w:rPr>
      </w:pPr>
      <w:r w:rsidRPr="005F035C">
        <w:rPr>
          <w:b/>
          <w:sz w:val="24"/>
          <w:szCs w:val="24"/>
        </w:rPr>
        <w:t>15</w:t>
      </w:r>
      <w:r w:rsidR="004F64FF" w:rsidRPr="005F035C">
        <w:rPr>
          <w:b/>
          <w:sz w:val="24"/>
          <w:szCs w:val="24"/>
        </w:rPr>
        <w:t xml:space="preserve">. </w:t>
      </w:r>
      <w:r w:rsidRPr="005F035C">
        <w:rPr>
          <w:b/>
          <w:sz w:val="24"/>
          <w:szCs w:val="24"/>
          <w:u w:val="thick" w:color="000000"/>
        </w:rPr>
        <w:t>Explain the reasons</w:t>
      </w:r>
      <w:r w:rsidRPr="005F035C">
        <w:rPr>
          <w:b/>
          <w:spacing w:val="-1"/>
          <w:sz w:val="24"/>
          <w:szCs w:val="24"/>
          <w:u w:val="thick" w:color="000000"/>
        </w:rPr>
        <w:t xml:space="preserve"> </w:t>
      </w:r>
      <w:r w:rsidRPr="005F035C">
        <w:rPr>
          <w:b/>
          <w:sz w:val="24"/>
          <w:szCs w:val="24"/>
          <w:u w:val="thick" w:color="000000"/>
        </w:rPr>
        <w:t>for any program changes or adjus</w:t>
      </w:r>
      <w:r w:rsidRPr="005F035C">
        <w:rPr>
          <w:b/>
          <w:spacing w:val="-1"/>
          <w:sz w:val="24"/>
          <w:szCs w:val="24"/>
          <w:u w:val="thick" w:color="000000"/>
        </w:rPr>
        <w:t>t</w:t>
      </w:r>
      <w:r w:rsidRPr="005F035C">
        <w:rPr>
          <w:b/>
          <w:sz w:val="24"/>
          <w:szCs w:val="24"/>
          <w:u w:val="thick" w:color="000000"/>
        </w:rPr>
        <w:t>ment</w:t>
      </w:r>
      <w:r w:rsidRPr="005F035C">
        <w:rPr>
          <w:b/>
          <w:spacing w:val="-1"/>
          <w:sz w:val="24"/>
          <w:szCs w:val="24"/>
          <w:u w:val="thick" w:color="000000"/>
        </w:rPr>
        <w:t>s</w:t>
      </w:r>
      <w:r w:rsidRPr="005F035C">
        <w:rPr>
          <w:b/>
          <w:sz w:val="24"/>
          <w:szCs w:val="24"/>
        </w:rPr>
        <w:t>.</w:t>
      </w:r>
    </w:p>
    <w:p w14:paraId="76521324" w14:textId="77777777" w:rsidR="00242CF7" w:rsidRDefault="00242CF7" w:rsidP="00CD1640">
      <w:pPr>
        <w:spacing w:line="276" w:lineRule="auto"/>
        <w:ind w:right="76"/>
        <w:rPr>
          <w:sz w:val="24"/>
          <w:szCs w:val="24"/>
        </w:rPr>
      </w:pPr>
    </w:p>
    <w:p w14:paraId="45B538CD" w14:textId="77777777" w:rsidR="00591C88" w:rsidRPr="005F035C" w:rsidRDefault="00A52079" w:rsidP="00CD1640">
      <w:pPr>
        <w:spacing w:line="276" w:lineRule="auto"/>
        <w:ind w:right="76"/>
        <w:rPr>
          <w:sz w:val="24"/>
          <w:szCs w:val="24"/>
        </w:rPr>
      </w:pPr>
      <w:r w:rsidRPr="005F035C">
        <w:rPr>
          <w:sz w:val="24"/>
          <w:szCs w:val="24"/>
        </w:rPr>
        <w:t>There are no program changes or adjustments.</w:t>
      </w:r>
    </w:p>
    <w:p w14:paraId="72E79B8C" w14:textId="77777777" w:rsidR="00D3470D" w:rsidRPr="005F035C" w:rsidRDefault="00D3470D" w:rsidP="00CD1640">
      <w:pPr>
        <w:spacing w:before="18" w:line="276" w:lineRule="auto"/>
        <w:rPr>
          <w:sz w:val="24"/>
          <w:szCs w:val="24"/>
        </w:rPr>
      </w:pPr>
    </w:p>
    <w:p w14:paraId="3CB5EDB4" w14:textId="77777777" w:rsidR="00591C88" w:rsidRPr="005F035C" w:rsidRDefault="00AC0A98" w:rsidP="00CD1640">
      <w:pPr>
        <w:spacing w:line="276" w:lineRule="auto"/>
        <w:ind w:right="479"/>
        <w:rPr>
          <w:sz w:val="24"/>
          <w:szCs w:val="24"/>
        </w:rPr>
      </w:pPr>
      <w:r w:rsidRPr="005F035C">
        <w:rPr>
          <w:b/>
          <w:sz w:val="24"/>
          <w:szCs w:val="24"/>
        </w:rPr>
        <w:t>16</w:t>
      </w:r>
      <w:r w:rsidR="004F64FF" w:rsidRPr="005F035C">
        <w:rPr>
          <w:b/>
          <w:sz w:val="24"/>
          <w:szCs w:val="24"/>
        </w:rPr>
        <w:t xml:space="preserve">. </w:t>
      </w:r>
      <w:r w:rsidRPr="005F035C">
        <w:rPr>
          <w:b/>
          <w:sz w:val="24"/>
          <w:szCs w:val="24"/>
          <w:u w:val="thick" w:color="000000"/>
        </w:rPr>
        <w:t>For col</w:t>
      </w:r>
      <w:r w:rsidRPr="005F035C">
        <w:rPr>
          <w:b/>
          <w:spacing w:val="-1"/>
          <w:sz w:val="24"/>
          <w:szCs w:val="24"/>
          <w:u w:val="thick" w:color="000000"/>
        </w:rPr>
        <w:t>l</w:t>
      </w:r>
      <w:r w:rsidRPr="005F035C">
        <w:rPr>
          <w:b/>
          <w:sz w:val="24"/>
          <w:szCs w:val="24"/>
          <w:u w:val="thick" w:color="000000"/>
        </w:rPr>
        <w:t xml:space="preserve">ections </w:t>
      </w:r>
      <w:r w:rsidRPr="005F035C">
        <w:rPr>
          <w:b/>
          <w:spacing w:val="-2"/>
          <w:sz w:val="24"/>
          <w:szCs w:val="24"/>
          <w:u w:val="thick" w:color="000000"/>
        </w:rPr>
        <w:t>w</w:t>
      </w:r>
      <w:r w:rsidRPr="005F035C">
        <w:rPr>
          <w:b/>
          <w:sz w:val="24"/>
          <w:szCs w:val="24"/>
          <w:u w:val="thick" w:color="000000"/>
        </w:rPr>
        <w:t>hose resu</w:t>
      </w:r>
      <w:r w:rsidRPr="005F035C">
        <w:rPr>
          <w:b/>
          <w:spacing w:val="-1"/>
          <w:sz w:val="24"/>
          <w:szCs w:val="24"/>
          <w:u w:val="thick" w:color="000000"/>
        </w:rPr>
        <w:t>l</w:t>
      </w:r>
      <w:r w:rsidRPr="005F035C">
        <w:rPr>
          <w:b/>
          <w:sz w:val="24"/>
          <w:szCs w:val="24"/>
          <w:u w:val="thick" w:color="000000"/>
        </w:rPr>
        <w:t>ts will be pub</w:t>
      </w:r>
      <w:r w:rsidRPr="005F035C">
        <w:rPr>
          <w:b/>
          <w:spacing w:val="-1"/>
          <w:sz w:val="24"/>
          <w:szCs w:val="24"/>
          <w:u w:val="thick" w:color="000000"/>
        </w:rPr>
        <w:t>l</w:t>
      </w:r>
      <w:r w:rsidRPr="005F035C">
        <w:rPr>
          <w:b/>
          <w:sz w:val="24"/>
          <w:szCs w:val="24"/>
          <w:u w:val="thick" w:color="000000"/>
        </w:rPr>
        <w:t>i</w:t>
      </w:r>
      <w:r w:rsidRPr="005F035C">
        <w:rPr>
          <w:b/>
          <w:spacing w:val="-1"/>
          <w:sz w:val="24"/>
          <w:szCs w:val="24"/>
          <w:u w:val="thick" w:color="000000"/>
        </w:rPr>
        <w:t>s</w:t>
      </w:r>
      <w:r w:rsidRPr="005F035C">
        <w:rPr>
          <w:b/>
          <w:sz w:val="24"/>
          <w:szCs w:val="24"/>
          <w:u w:val="thick" w:color="000000"/>
        </w:rPr>
        <w:t>hed, outline</w:t>
      </w:r>
      <w:r w:rsidRPr="005F035C">
        <w:rPr>
          <w:b/>
          <w:spacing w:val="-1"/>
          <w:sz w:val="24"/>
          <w:szCs w:val="24"/>
          <w:u w:val="thick" w:color="000000"/>
        </w:rPr>
        <w:t xml:space="preserve"> </w:t>
      </w:r>
      <w:r w:rsidRPr="005F035C">
        <w:rPr>
          <w:b/>
          <w:sz w:val="24"/>
          <w:szCs w:val="24"/>
          <w:u w:val="thick" w:color="000000"/>
        </w:rPr>
        <w:t xml:space="preserve">the plans </w:t>
      </w:r>
      <w:r w:rsidRPr="005F035C">
        <w:rPr>
          <w:b/>
          <w:spacing w:val="-1"/>
          <w:sz w:val="24"/>
          <w:szCs w:val="24"/>
          <w:u w:val="thick" w:color="000000"/>
        </w:rPr>
        <w:t>f</w:t>
      </w:r>
      <w:r w:rsidRPr="005F035C">
        <w:rPr>
          <w:b/>
          <w:sz w:val="24"/>
          <w:szCs w:val="24"/>
          <w:u w:val="thick" w:color="000000"/>
        </w:rPr>
        <w:t>or tabulati</w:t>
      </w:r>
      <w:r w:rsidRPr="005F035C">
        <w:rPr>
          <w:b/>
          <w:spacing w:val="-1"/>
          <w:sz w:val="24"/>
          <w:szCs w:val="24"/>
          <w:u w:val="thick" w:color="000000"/>
        </w:rPr>
        <w:t>o</w:t>
      </w:r>
      <w:r w:rsidRPr="005F035C">
        <w:rPr>
          <w:b/>
          <w:sz w:val="24"/>
          <w:szCs w:val="24"/>
          <w:u w:val="thick" w:color="000000"/>
        </w:rPr>
        <w:t>n and</w:t>
      </w:r>
      <w:r w:rsidRPr="005F035C">
        <w:rPr>
          <w:b/>
          <w:sz w:val="24"/>
          <w:szCs w:val="24"/>
        </w:rPr>
        <w:t xml:space="preserve"> </w:t>
      </w:r>
      <w:r w:rsidRPr="005F035C">
        <w:rPr>
          <w:b/>
          <w:sz w:val="24"/>
          <w:szCs w:val="24"/>
          <w:u w:val="thick" w:color="000000"/>
        </w:rPr>
        <w:t>publicatio</w:t>
      </w:r>
      <w:r w:rsidRPr="005F035C">
        <w:rPr>
          <w:b/>
          <w:spacing w:val="-1"/>
          <w:sz w:val="24"/>
          <w:szCs w:val="24"/>
          <w:u w:val="thick" w:color="000000"/>
        </w:rPr>
        <w:t>n</w:t>
      </w:r>
      <w:r w:rsidRPr="005F035C">
        <w:rPr>
          <w:b/>
          <w:sz w:val="24"/>
          <w:szCs w:val="24"/>
        </w:rPr>
        <w:t>.</w:t>
      </w:r>
    </w:p>
    <w:p w14:paraId="2A6CEE2E" w14:textId="77777777" w:rsidR="00242CF7" w:rsidRDefault="00242CF7" w:rsidP="00CD1640">
      <w:pPr>
        <w:spacing w:line="276" w:lineRule="auto"/>
        <w:ind w:right="86"/>
        <w:rPr>
          <w:sz w:val="24"/>
          <w:szCs w:val="24"/>
        </w:rPr>
      </w:pPr>
    </w:p>
    <w:p w14:paraId="2FFA21BF" w14:textId="77777777" w:rsidR="00DB1480" w:rsidRPr="005F035C" w:rsidRDefault="00AC0A98" w:rsidP="00CD1640">
      <w:pPr>
        <w:spacing w:line="276" w:lineRule="auto"/>
        <w:ind w:right="86"/>
        <w:rPr>
          <w:sz w:val="24"/>
          <w:szCs w:val="24"/>
        </w:rPr>
      </w:pPr>
      <w:r w:rsidRPr="005F035C">
        <w:rPr>
          <w:sz w:val="24"/>
          <w:szCs w:val="24"/>
        </w:rPr>
        <w:t>All repo</w:t>
      </w:r>
      <w:r w:rsidRPr="005F035C">
        <w:rPr>
          <w:spacing w:val="-1"/>
          <w:sz w:val="24"/>
          <w:szCs w:val="24"/>
        </w:rPr>
        <w:t>r</w:t>
      </w:r>
      <w:r w:rsidRPr="005F035C">
        <w:rPr>
          <w:sz w:val="24"/>
          <w:szCs w:val="24"/>
        </w:rPr>
        <w:t>ts</w:t>
      </w:r>
      <w:r w:rsidRPr="005F035C">
        <w:rPr>
          <w:spacing w:val="-1"/>
          <w:sz w:val="24"/>
          <w:szCs w:val="24"/>
        </w:rPr>
        <w:t xml:space="preserve"> </w:t>
      </w:r>
      <w:r w:rsidRPr="005F035C">
        <w:rPr>
          <w:sz w:val="24"/>
          <w:szCs w:val="24"/>
        </w:rPr>
        <w:t>will be p</w:t>
      </w:r>
      <w:r w:rsidRPr="005F035C">
        <w:rPr>
          <w:spacing w:val="-1"/>
          <w:sz w:val="24"/>
          <w:szCs w:val="24"/>
        </w:rPr>
        <w:t>e</w:t>
      </w:r>
      <w:r w:rsidRPr="005F035C">
        <w:rPr>
          <w:sz w:val="24"/>
          <w:szCs w:val="24"/>
        </w:rPr>
        <w:t>er</w:t>
      </w:r>
      <w:r w:rsidRPr="005F035C">
        <w:rPr>
          <w:spacing w:val="-1"/>
          <w:sz w:val="24"/>
          <w:szCs w:val="24"/>
        </w:rPr>
        <w:t xml:space="preserve"> </w:t>
      </w:r>
      <w:r w:rsidRPr="005F035C">
        <w:rPr>
          <w:sz w:val="24"/>
          <w:szCs w:val="24"/>
        </w:rPr>
        <w:t>reviewed p</w:t>
      </w:r>
      <w:r w:rsidRPr="005F035C">
        <w:rPr>
          <w:spacing w:val="-1"/>
          <w:sz w:val="24"/>
          <w:szCs w:val="24"/>
        </w:rPr>
        <w:t>e</w:t>
      </w:r>
      <w:r w:rsidRPr="005F035C">
        <w:rPr>
          <w:sz w:val="24"/>
          <w:szCs w:val="24"/>
        </w:rPr>
        <w:t>r NOAA</w:t>
      </w:r>
      <w:r w:rsidRPr="005F035C">
        <w:rPr>
          <w:spacing w:val="1"/>
          <w:sz w:val="24"/>
          <w:szCs w:val="24"/>
        </w:rPr>
        <w:t xml:space="preserve"> </w:t>
      </w:r>
      <w:r w:rsidRPr="005F035C">
        <w:rPr>
          <w:sz w:val="24"/>
          <w:szCs w:val="24"/>
        </w:rPr>
        <w:t>standard</w:t>
      </w:r>
      <w:r w:rsidR="00242CF7">
        <w:rPr>
          <w:sz w:val="24"/>
          <w:szCs w:val="24"/>
        </w:rPr>
        <w:t>s</w:t>
      </w:r>
      <w:r w:rsidRPr="005F035C">
        <w:rPr>
          <w:sz w:val="24"/>
          <w:szCs w:val="24"/>
        </w:rPr>
        <w:t xml:space="preserve"> u</w:t>
      </w:r>
      <w:r w:rsidRPr="005F035C">
        <w:rPr>
          <w:spacing w:val="-1"/>
          <w:sz w:val="24"/>
          <w:szCs w:val="24"/>
        </w:rPr>
        <w:t>n</w:t>
      </w:r>
      <w:r w:rsidRPr="005F035C">
        <w:rPr>
          <w:sz w:val="24"/>
          <w:szCs w:val="24"/>
        </w:rPr>
        <w:t>der the</w:t>
      </w:r>
      <w:r w:rsidRPr="005F035C">
        <w:rPr>
          <w:spacing w:val="-1"/>
          <w:sz w:val="24"/>
          <w:szCs w:val="24"/>
        </w:rPr>
        <w:t xml:space="preserve"> </w:t>
      </w:r>
      <w:r w:rsidRPr="005F035C">
        <w:rPr>
          <w:sz w:val="24"/>
          <w:szCs w:val="24"/>
        </w:rPr>
        <w:t>In</w:t>
      </w:r>
      <w:r w:rsidRPr="005F035C">
        <w:rPr>
          <w:spacing w:val="-1"/>
          <w:sz w:val="24"/>
          <w:szCs w:val="24"/>
        </w:rPr>
        <w:t>f</w:t>
      </w:r>
      <w:r w:rsidRPr="005F035C">
        <w:rPr>
          <w:sz w:val="24"/>
          <w:szCs w:val="24"/>
        </w:rPr>
        <w:t>o</w:t>
      </w:r>
      <w:r w:rsidRPr="005F035C">
        <w:rPr>
          <w:spacing w:val="-1"/>
          <w:sz w:val="24"/>
          <w:szCs w:val="24"/>
        </w:rPr>
        <w:t>r</w:t>
      </w:r>
      <w:r w:rsidRPr="005F035C">
        <w:rPr>
          <w:spacing w:val="-2"/>
          <w:sz w:val="24"/>
          <w:szCs w:val="24"/>
        </w:rPr>
        <w:t>m</w:t>
      </w:r>
      <w:r w:rsidRPr="005F035C">
        <w:rPr>
          <w:sz w:val="24"/>
          <w:szCs w:val="24"/>
        </w:rPr>
        <w:t>ation Quality Act and posted on t</w:t>
      </w:r>
      <w:r w:rsidRPr="005F035C">
        <w:rPr>
          <w:spacing w:val="-1"/>
          <w:sz w:val="24"/>
          <w:szCs w:val="24"/>
        </w:rPr>
        <w:t>h</w:t>
      </w:r>
      <w:r w:rsidRPr="005F035C">
        <w:rPr>
          <w:sz w:val="24"/>
          <w:szCs w:val="24"/>
        </w:rPr>
        <w:t>e ONMS S</w:t>
      </w:r>
      <w:r w:rsidRPr="005F035C">
        <w:rPr>
          <w:spacing w:val="1"/>
          <w:sz w:val="24"/>
          <w:szCs w:val="24"/>
        </w:rPr>
        <w:t>o</w:t>
      </w:r>
      <w:r w:rsidRPr="005F035C">
        <w:rPr>
          <w:sz w:val="24"/>
          <w:szCs w:val="24"/>
        </w:rPr>
        <w:t>cioecono</w:t>
      </w:r>
      <w:r w:rsidRPr="005F035C">
        <w:rPr>
          <w:spacing w:val="-2"/>
          <w:sz w:val="24"/>
          <w:szCs w:val="24"/>
        </w:rPr>
        <w:t>m</w:t>
      </w:r>
      <w:r w:rsidRPr="005F035C">
        <w:rPr>
          <w:sz w:val="24"/>
          <w:szCs w:val="24"/>
        </w:rPr>
        <w:t>ic</w:t>
      </w:r>
      <w:r w:rsidRPr="005F035C">
        <w:rPr>
          <w:spacing w:val="1"/>
          <w:sz w:val="24"/>
          <w:szCs w:val="24"/>
        </w:rPr>
        <w:t xml:space="preserve"> </w:t>
      </w:r>
      <w:r w:rsidRPr="005F035C">
        <w:rPr>
          <w:spacing w:val="-2"/>
          <w:sz w:val="24"/>
          <w:szCs w:val="24"/>
        </w:rPr>
        <w:t>W</w:t>
      </w:r>
      <w:r w:rsidRPr="005F035C">
        <w:rPr>
          <w:sz w:val="24"/>
          <w:szCs w:val="24"/>
        </w:rPr>
        <w:t xml:space="preserve">eb site: </w:t>
      </w:r>
    </w:p>
    <w:p w14:paraId="29ED575B" w14:textId="77777777" w:rsidR="00DB1480" w:rsidRPr="005F035C" w:rsidRDefault="00DB1480" w:rsidP="00CD1640">
      <w:pPr>
        <w:spacing w:line="276" w:lineRule="auto"/>
        <w:ind w:right="86"/>
        <w:rPr>
          <w:sz w:val="24"/>
          <w:szCs w:val="24"/>
        </w:rPr>
      </w:pPr>
    </w:p>
    <w:p w14:paraId="113D1607" w14:textId="6C86720C" w:rsidR="00DB1480" w:rsidRPr="005F035C" w:rsidRDefault="00BF085B" w:rsidP="00DB1480">
      <w:pPr>
        <w:spacing w:line="276" w:lineRule="auto"/>
        <w:ind w:right="86" w:firstLine="720"/>
        <w:rPr>
          <w:color w:val="000000"/>
          <w:sz w:val="24"/>
          <w:szCs w:val="24"/>
        </w:rPr>
      </w:pPr>
      <w:hyperlink r:id="rId15">
        <w:r w:rsidR="00AC0A98" w:rsidRPr="005F035C">
          <w:rPr>
            <w:color w:val="0000FF"/>
            <w:sz w:val="24"/>
            <w:szCs w:val="24"/>
            <w:u w:val="single" w:color="0000FF"/>
          </w:rPr>
          <w:t>http</w:t>
        </w:r>
        <w:r w:rsidR="00AC0A98" w:rsidRPr="005F035C">
          <w:rPr>
            <w:color w:val="0000FF"/>
            <w:spacing w:val="-1"/>
            <w:sz w:val="24"/>
            <w:szCs w:val="24"/>
            <w:u w:val="single" w:color="0000FF"/>
          </w:rPr>
          <w:t>:</w:t>
        </w:r>
        <w:r w:rsidR="00AC0A98" w:rsidRPr="005F035C">
          <w:rPr>
            <w:color w:val="0000FF"/>
            <w:sz w:val="24"/>
            <w:szCs w:val="24"/>
            <w:u w:val="single" w:color="0000FF"/>
          </w:rPr>
          <w:t>//</w:t>
        </w:r>
        <w:r w:rsidR="00AC0A98" w:rsidRPr="005F035C">
          <w:rPr>
            <w:color w:val="0000FF"/>
            <w:spacing w:val="-1"/>
            <w:sz w:val="24"/>
            <w:szCs w:val="24"/>
            <w:u w:val="single" w:color="0000FF"/>
          </w:rPr>
          <w:t>s</w:t>
        </w:r>
        <w:r w:rsidR="00AC0A98" w:rsidRPr="005F035C">
          <w:rPr>
            <w:color w:val="0000FF"/>
            <w:sz w:val="24"/>
            <w:szCs w:val="24"/>
            <w:u w:val="single" w:color="0000FF"/>
          </w:rPr>
          <w:t>anct</w:t>
        </w:r>
        <w:r w:rsidR="00AC0A98" w:rsidRPr="005F035C">
          <w:rPr>
            <w:color w:val="0000FF"/>
            <w:spacing w:val="-1"/>
            <w:sz w:val="24"/>
            <w:szCs w:val="24"/>
            <w:u w:val="single" w:color="0000FF"/>
          </w:rPr>
          <w:t>u</w:t>
        </w:r>
        <w:r w:rsidR="00AC0A98" w:rsidRPr="005F035C">
          <w:rPr>
            <w:color w:val="0000FF"/>
            <w:sz w:val="24"/>
            <w:szCs w:val="24"/>
            <w:u w:val="single" w:color="0000FF"/>
          </w:rPr>
          <w:t>aries.n</w:t>
        </w:r>
        <w:r w:rsidR="00AC0A98" w:rsidRPr="005F035C">
          <w:rPr>
            <w:color w:val="0000FF"/>
            <w:spacing w:val="-1"/>
            <w:sz w:val="24"/>
            <w:szCs w:val="24"/>
            <w:u w:val="single" w:color="0000FF"/>
          </w:rPr>
          <w:t>o</w:t>
        </w:r>
        <w:r w:rsidR="00AC0A98" w:rsidRPr="005F035C">
          <w:rPr>
            <w:color w:val="0000FF"/>
            <w:sz w:val="24"/>
            <w:szCs w:val="24"/>
            <w:u w:val="single" w:color="0000FF"/>
          </w:rPr>
          <w:t>aa.</w:t>
        </w:r>
        <w:r w:rsidR="00AC0A98" w:rsidRPr="005F035C">
          <w:rPr>
            <w:color w:val="0000FF"/>
            <w:spacing w:val="-1"/>
            <w:sz w:val="24"/>
            <w:szCs w:val="24"/>
            <w:u w:val="single" w:color="0000FF"/>
          </w:rPr>
          <w:t>g</w:t>
        </w:r>
        <w:r w:rsidR="00AC0A98" w:rsidRPr="005F035C">
          <w:rPr>
            <w:color w:val="0000FF"/>
            <w:sz w:val="24"/>
            <w:szCs w:val="24"/>
            <w:u w:val="single" w:color="0000FF"/>
          </w:rPr>
          <w:t>ov/sc</w:t>
        </w:r>
        <w:r w:rsidR="00AC0A98" w:rsidRPr="005F035C">
          <w:rPr>
            <w:color w:val="0000FF"/>
            <w:spacing w:val="-1"/>
            <w:sz w:val="24"/>
            <w:szCs w:val="24"/>
            <w:u w:val="single" w:color="0000FF"/>
          </w:rPr>
          <w:t>i</w:t>
        </w:r>
        <w:r w:rsidR="00AC0A98" w:rsidRPr="005F035C">
          <w:rPr>
            <w:color w:val="0000FF"/>
            <w:sz w:val="24"/>
            <w:szCs w:val="24"/>
            <w:u w:val="single" w:color="0000FF"/>
          </w:rPr>
          <w:t>ence</w:t>
        </w:r>
        <w:r w:rsidR="00AC0A98" w:rsidRPr="005F035C">
          <w:rPr>
            <w:color w:val="0000FF"/>
            <w:spacing w:val="-1"/>
            <w:sz w:val="24"/>
            <w:szCs w:val="24"/>
            <w:u w:val="single" w:color="0000FF"/>
          </w:rPr>
          <w:t>/s</w:t>
        </w:r>
        <w:r w:rsidR="00AC0A98" w:rsidRPr="005F035C">
          <w:rPr>
            <w:color w:val="0000FF"/>
            <w:sz w:val="24"/>
            <w:szCs w:val="24"/>
            <w:u w:val="single" w:color="0000FF"/>
          </w:rPr>
          <w:t>ocioecono</w:t>
        </w:r>
        <w:r w:rsidR="00AC0A98" w:rsidRPr="005F035C">
          <w:rPr>
            <w:color w:val="0000FF"/>
            <w:spacing w:val="-2"/>
            <w:sz w:val="24"/>
            <w:szCs w:val="24"/>
            <w:u w:val="single" w:color="0000FF"/>
          </w:rPr>
          <w:t>m</w:t>
        </w:r>
        <w:r w:rsidR="00AC0A98" w:rsidRPr="005F035C">
          <w:rPr>
            <w:color w:val="0000FF"/>
            <w:sz w:val="24"/>
            <w:szCs w:val="24"/>
            <w:u w:val="single" w:color="0000FF"/>
          </w:rPr>
          <w:t>i</w:t>
        </w:r>
        <w:r w:rsidR="00AC0A98" w:rsidRPr="005F035C">
          <w:rPr>
            <w:color w:val="0000FF"/>
            <w:spacing w:val="-1"/>
            <w:sz w:val="24"/>
            <w:szCs w:val="24"/>
            <w:u w:val="single" w:color="0000FF"/>
          </w:rPr>
          <w:t>c</w:t>
        </w:r>
      </w:hyperlink>
    </w:p>
    <w:p w14:paraId="6F82C775" w14:textId="77777777" w:rsidR="00DB1480" w:rsidRPr="005F035C" w:rsidRDefault="00DB1480" w:rsidP="00CD1640">
      <w:pPr>
        <w:spacing w:line="276" w:lineRule="auto"/>
        <w:ind w:right="86"/>
        <w:rPr>
          <w:color w:val="000000"/>
          <w:sz w:val="24"/>
          <w:szCs w:val="24"/>
        </w:rPr>
      </w:pPr>
    </w:p>
    <w:p w14:paraId="072AC732" w14:textId="70E52AA3" w:rsidR="00A52079" w:rsidRPr="005F035C" w:rsidRDefault="00AC0A98" w:rsidP="00CD1640">
      <w:pPr>
        <w:spacing w:line="276" w:lineRule="auto"/>
        <w:ind w:right="86"/>
        <w:rPr>
          <w:sz w:val="24"/>
          <w:szCs w:val="24"/>
        </w:rPr>
      </w:pPr>
      <w:r w:rsidRPr="005F035C">
        <w:rPr>
          <w:color w:val="000000"/>
          <w:sz w:val="24"/>
          <w:szCs w:val="24"/>
        </w:rPr>
        <w:t xml:space="preserve">A new </w:t>
      </w:r>
      <w:r w:rsidRPr="005F035C">
        <w:rPr>
          <w:color w:val="000000"/>
          <w:spacing w:val="1"/>
          <w:sz w:val="24"/>
          <w:szCs w:val="24"/>
        </w:rPr>
        <w:t>p</w:t>
      </w:r>
      <w:r w:rsidRPr="005F035C">
        <w:rPr>
          <w:color w:val="000000"/>
          <w:sz w:val="24"/>
          <w:szCs w:val="24"/>
        </w:rPr>
        <w:t>age(s) w</w:t>
      </w:r>
      <w:r w:rsidRPr="005F035C">
        <w:rPr>
          <w:color w:val="000000"/>
          <w:spacing w:val="-1"/>
          <w:sz w:val="24"/>
          <w:szCs w:val="24"/>
        </w:rPr>
        <w:t>i</w:t>
      </w:r>
      <w:r w:rsidRPr="005F035C">
        <w:rPr>
          <w:color w:val="000000"/>
          <w:sz w:val="24"/>
          <w:szCs w:val="24"/>
        </w:rPr>
        <w:t xml:space="preserve">ll </w:t>
      </w:r>
      <w:r w:rsidRPr="005F035C">
        <w:rPr>
          <w:color w:val="000000"/>
          <w:spacing w:val="-1"/>
          <w:sz w:val="24"/>
          <w:szCs w:val="24"/>
        </w:rPr>
        <w:t>b</w:t>
      </w:r>
      <w:r w:rsidRPr="005F035C">
        <w:rPr>
          <w:color w:val="000000"/>
          <w:sz w:val="24"/>
          <w:szCs w:val="24"/>
        </w:rPr>
        <w:t>e set up on</w:t>
      </w:r>
      <w:r w:rsidRPr="005F035C">
        <w:rPr>
          <w:color w:val="000000"/>
          <w:spacing w:val="-1"/>
          <w:sz w:val="24"/>
          <w:szCs w:val="24"/>
        </w:rPr>
        <w:t xml:space="preserve"> t</w:t>
      </w:r>
      <w:r w:rsidRPr="005F035C">
        <w:rPr>
          <w:color w:val="000000"/>
          <w:sz w:val="24"/>
          <w:szCs w:val="24"/>
        </w:rPr>
        <w:t xml:space="preserve">his </w:t>
      </w:r>
      <w:r w:rsidR="0006775D">
        <w:rPr>
          <w:color w:val="000000"/>
          <w:spacing w:val="-2"/>
          <w:sz w:val="24"/>
          <w:szCs w:val="24"/>
        </w:rPr>
        <w:t>w</w:t>
      </w:r>
      <w:r w:rsidRPr="005F035C">
        <w:rPr>
          <w:color w:val="000000"/>
          <w:sz w:val="24"/>
          <w:szCs w:val="24"/>
        </w:rPr>
        <w:t xml:space="preserve">ebsite </w:t>
      </w:r>
      <w:r w:rsidR="00DB1480" w:rsidRPr="005F035C">
        <w:rPr>
          <w:color w:val="000000"/>
          <w:spacing w:val="-1"/>
          <w:sz w:val="24"/>
          <w:szCs w:val="24"/>
        </w:rPr>
        <w:t>to provide the project report to the general public</w:t>
      </w:r>
      <w:r w:rsidRPr="005F035C">
        <w:rPr>
          <w:color w:val="000000"/>
          <w:sz w:val="24"/>
          <w:szCs w:val="24"/>
        </w:rPr>
        <w:t>.</w:t>
      </w:r>
      <w:r w:rsidR="00CD1640" w:rsidRPr="005F035C">
        <w:rPr>
          <w:color w:val="000000"/>
          <w:sz w:val="24"/>
          <w:szCs w:val="24"/>
        </w:rPr>
        <w:t xml:space="preserve"> </w:t>
      </w:r>
      <w:r w:rsidRPr="005F035C">
        <w:rPr>
          <w:sz w:val="24"/>
          <w:szCs w:val="24"/>
        </w:rPr>
        <w:t>All data</w:t>
      </w:r>
      <w:r w:rsidRPr="005F035C">
        <w:rPr>
          <w:spacing w:val="-1"/>
          <w:sz w:val="24"/>
          <w:szCs w:val="24"/>
        </w:rPr>
        <w:t xml:space="preserve"> </w:t>
      </w:r>
      <w:r w:rsidRPr="005F035C">
        <w:rPr>
          <w:sz w:val="24"/>
          <w:szCs w:val="24"/>
        </w:rPr>
        <w:t>and</w:t>
      </w:r>
      <w:r w:rsidRPr="005F035C">
        <w:rPr>
          <w:spacing w:val="-1"/>
          <w:sz w:val="24"/>
          <w:szCs w:val="24"/>
        </w:rPr>
        <w:t xml:space="preserve"> </w:t>
      </w:r>
      <w:r w:rsidRPr="005F035C">
        <w:rPr>
          <w:sz w:val="24"/>
          <w:szCs w:val="24"/>
        </w:rPr>
        <w:t>docu</w:t>
      </w:r>
      <w:r w:rsidRPr="005F035C">
        <w:rPr>
          <w:spacing w:val="-2"/>
          <w:sz w:val="24"/>
          <w:szCs w:val="24"/>
        </w:rPr>
        <w:t>m</w:t>
      </w:r>
      <w:r w:rsidRPr="005F035C">
        <w:rPr>
          <w:sz w:val="24"/>
          <w:szCs w:val="24"/>
        </w:rPr>
        <w:t xml:space="preserve">entation will </w:t>
      </w:r>
      <w:r w:rsidRPr="005F035C">
        <w:rPr>
          <w:spacing w:val="-1"/>
          <w:sz w:val="24"/>
          <w:szCs w:val="24"/>
        </w:rPr>
        <w:t>b</w:t>
      </w:r>
      <w:r w:rsidRPr="005F035C">
        <w:rPr>
          <w:sz w:val="24"/>
          <w:szCs w:val="24"/>
        </w:rPr>
        <w:t xml:space="preserve">e </w:t>
      </w:r>
      <w:r w:rsidRPr="005F035C">
        <w:rPr>
          <w:spacing w:val="-1"/>
          <w:sz w:val="24"/>
          <w:szCs w:val="24"/>
        </w:rPr>
        <w:t>p</w:t>
      </w:r>
      <w:r w:rsidRPr="005F035C">
        <w:rPr>
          <w:sz w:val="24"/>
          <w:szCs w:val="24"/>
        </w:rPr>
        <w:t>ut on CD-ROM and will</w:t>
      </w:r>
      <w:r w:rsidRPr="005F035C">
        <w:rPr>
          <w:spacing w:val="-1"/>
          <w:sz w:val="24"/>
          <w:szCs w:val="24"/>
        </w:rPr>
        <w:t xml:space="preserve"> </w:t>
      </w:r>
      <w:r w:rsidRPr="005F035C">
        <w:rPr>
          <w:sz w:val="24"/>
          <w:szCs w:val="24"/>
        </w:rPr>
        <w:t xml:space="preserve">be </w:t>
      </w:r>
      <w:r w:rsidRPr="005F035C">
        <w:rPr>
          <w:spacing w:val="-2"/>
          <w:sz w:val="24"/>
          <w:szCs w:val="24"/>
        </w:rPr>
        <w:t>m</w:t>
      </w:r>
      <w:r w:rsidRPr="005F035C">
        <w:rPr>
          <w:sz w:val="24"/>
          <w:szCs w:val="24"/>
        </w:rPr>
        <w:t>ade a</w:t>
      </w:r>
      <w:r w:rsidRPr="005F035C">
        <w:rPr>
          <w:spacing w:val="1"/>
          <w:sz w:val="24"/>
          <w:szCs w:val="24"/>
        </w:rPr>
        <w:t>v</w:t>
      </w:r>
      <w:r w:rsidRPr="005F035C">
        <w:rPr>
          <w:sz w:val="24"/>
          <w:szCs w:val="24"/>
        </w:rPr>
        <w:t>aila</w:t>
      </w:r>
      <w:r w:rsidRPr="005F035C">
        <w:rPr>
          <w:spacing w:val="-1"/>
          <w:sz w:val="24"/>
          <w:szCs w:val="24"/>
        </w:rPr>
        <w:t>b</w:t>
      </w:r>
      <w:r w:rsidRPr="005F035C">
        <w:rPr>
          <w:sz w:val="24"/>
          <w:szCs w:val="24"/>
        </w:rPr>
        <w:t>le to</w:t>
      </w:r>
      <w:r w:rsidRPr="005F035C">
        <w:rPr>
          <w:spacing w:val="-1"/>
          <w:sz w:val="24"/>
          <w:szCs w:val="24"/>
        </w:rPr>
        <w:t xml:space="preserve"> </w:t>
      </w:r>
      <w:r w:rsidRPr="005F035C">
        <w:rPr>
          <w:sz w:val="24"/>
          <w:szCs w:val="24"/>
        </w:rPr>
        <w:t>t</w:t>
      </w:r>
      <w:r w:rsidRPr="005F035C">
        <w:rPr>
          <w:spacing w:val="-1"/>
          <w:sz w:val="24"/>
          <w:szCs w:val="24"/>
        </w:rPr>
        <w:t>h</w:t>
      </w:r>
      <w:r w:rsidRPr="005F035C">
        <w:rPr>
          <w:sz w:val="24"/>
          <w:szCs w:val="24"/>
        </w:rPr>
        <w:t>e gener</w:t>
      </w:r>
      <w:r w:rsidRPr="005F035C">
        <w:rPr>
          <w:spacing w:val="-1"/>
          <w:sz w:val="24"/>
          <w:szCs w:val="24"/>
        </w:rPr>
        <w:t>a</w:t>
      </w:r>
      <w:r w:rsidRPr="005F035C">
        <w:rPr>
          <w:sz w:val="24"/>
          <w:szCs w:val="24"/>
        </w:rPr>
        <w:t>l public, su</w:t>
      </w:r>
      <w:r w:rsidRPr="005F035C">
        <w:rPr>
          <w:spacing w:val="-1"/>
          <w:sz w:val="24"/>
          <w:szCs w:val="24"/>
        </w:rPr>
        <w:t>b</w:t>
      </w:r>
      <w:r w:rsidRPr="005F035C">
        <w:rPr>
          <w:sz w:val="24"/>
          <w:szCs w:val="24"/>
        </w:rPr>
        <w:t>j</w:t>
      </w:r>
      <w:r w:rsidRPr="005F035C">
        <w:rPr>
          <w:spacing w:val="-1"/>
          <w:sz w:val="24"/>
          <w:szCs w:val="24"/>
        </w:rPr>
        <w:t>e</w:t>
      </w:r>
      <w:r w:rsidRPr="005F035C">
        <w:rPr>
          <w:sz w:val="24"/>
          <w:szCs w:val="24"/>
        </w:rPr>
        <w:t xml:space="preserve">ct to any </w:t>
      </w:r>
      <w:r w:rsidRPr="005F035C">
        <w:rPr>
          <w:spacing w:val="-2"/>
          <w:sz w:val="24"/>
          <w:szCs w:val="24"/>
        </w:rPr>
        <w:t>m</w:t>
      </w:r>
      <w:r w:rsidRPr="005F035C">
        <w:rPr>
          <w:sz w:val="24"/>
          <w:szCs w:val="24"/>
        </w:rPr>
        <w:t>asking of</w:t>
      </w:r>
      <w:r w:rsidRPr="005F035C">
        <w:rPr>
          <w:spacing w:val="-1"/>
          <w:sz w:val="24"/>
          <w:szCs w:val="24"/>
        </w:rPr>
        <w:t xml:space="preserve"> </w:t>
      </w:r>
      <w:r w:rsidRPr="005F035C">
        <w:rPr>
          <w:sz w:val="24"/>
          <w:szCs w:val="24"/>
        </w:rPr>
        <w:t>the</w:t>
      </w:r>
      <w:r w:rsidRPr="005F035C">
        <w:rPr>
          <w:spacing w:val="-1"/>
          <w:sz w:val="24"/>
          <w:szCs w:val="24"/>
        </w:rPr>
        <w:t xml:space="preserve"> </w:t>
      </w:r>
      <w:r w:rsidRPr="005F035C">
        <w:rPr>
          <w:sz w:val="24"/>
          <w:szCs w:val="24"/>
        </w:rPr>
        <w:t xml:space="preserve">data </w:t>
      </w:r>
      <w:r w:rsidRPr="005F035C">
        <w:rPr>
          <w:spacing w:val="-1"/>
          <w:sz w:val="24"/>
          <w:szCs w:val="24"/>
        </w:rPr>
        <w:t>r</w:t>
      </w:r>
      <w:r w:rsidRPr="005F035C">
        <w:rPr>
          <w:sz w:val="24"/>
          <w:szCs w:val="24"/>
        </w:rPr>
        <w:t>equi</w:t>
      </w:r>
      <w:r w:rsidRPr="005F035C">
        <w:rPr>
          <w:spacing w:val="-1"/>
          <w:sz w:val="24"/>
          <w:szCs w:val="24"/>
        </w:rPr>
        <w:t>re</w:t>
      </w:r>
      <w:r w:rsidRPr="005F035C">
        <w:rPr>
          <w:sz w:val="24"/>
          <w:szCs w:val="24"/>
        </w:rPr>
        <w:t>d to pro</w:t>
      </w:r>
      <w:r w:rsidRPr="005F035C">
        <w:rPr>
          <w:spacing w:val="-1"/>
          <w:sz w:val="24"/>
          <w:szCs w:val="24"/>
        </w:rPr>
        <w:t>t</w:t>
      </w:r>
      <w:r w:rsidRPr="005F035C">
        <w:rPr>
          <w:sz w:val="24"/>
          <w:szCs w:val="24"/>
        </w:rPr>
        <w:t>ect</w:t>
      </w:r>
      <w:r w:rsidRPr="005F035C">
        <w:rPr>
          <w:spacing w:val="-1"/>
          <w:sz w:val="24"/>
          <w:szCs w:val="24"/>
        </w:rPr>
        <w:t xml:space="preserve"> </w:t>
      </w:r>
      <w:r w:rsidRPr="005F035C">
        <w:rPr>
          <w:sz w:val="24"/>
          <w:szCs w:val="24"/>
        </w:rPr>
        <w:t>privacy.</w:t>
      </w:r>
    </w:p>
    <w:p w14:paraId="0F288E07" w14:textId="77777777" w:rsidR="00A52079" w:rsidRPr="005F035C" w:rsidRDefault="00A52079" w:rsidP="00CD1640">
      <w:pPr>
        <w:spacing w:line="276" w:lineRule="auto"/>
        <w:ind w:right="295"/>
        <w:rPr>
          <w:sz w:val="24"/>
          <w:szCs w:val="24"/>
        </w:rPr>
      </w:pPr>
    </w:p>
    <w:p w14:paraId="2EA52AE9" w14:textId="77777777" w:rsidR="00307B38" w:rsidRDefault="00307B38" w:rsidP="00CD1640">
      <w:pPr>
        <w:spacing w:line="276" w:lineRule="auto"/>
        <w:ind w:right="295"/>
        <w:rPr>
          <w:b/>
          <w:sz w:val="24"/>
          <w:szCs w:val="24"/>
        </w:rPr>
      </w:pPr>
    </w:p>
    <w:p w14:paraId="21DD5340" w14:textId="77777777" w:rsidR="00591C88" w:rsidRPr="005F035C" w:rsidRDefault="00AC0A98" w:rsidP="00CD1640">
      <w:pPr>
        <w:spacing w:line="276" w:lineRule="auto"/>
        <w:ind w:right="295"/>
        <w:rPr>
          <w:sz w:val="24"/>
          <w:szCs w:val="24"/>
        </w:rPr>
      </w:pPr>
      <w:r w:rsidRPr="005F035C">
        <w:rPr>
          <w:b/>
          <w:sz w:val="24"/>
          <w:szCs w:val="24"/>
        </w:rPr>
        <w:t>17</w:t>
      </w:r>
      <w:r w:rsidR="004F64FF" w:rsidRPr="005F035C">
        <w:rPr>
          <w:b/>
          <w:sz w:val="24"/>
          <w:szCs w:val="24"/>
        </w:rPr>
        <w:t xml:space="preserve">. </w:t>
      </w:r>
      <w:r w:rsidRPr="005F035C">
        <w:rPr>
          <w:b/>
          <w:sz w:val="24"/>
          <w:szCs w:val="24"/>
          <w:u w:val="thick" w:color="000000"/>
        </w:rPr>
        <w:t>If se</w:t>
      </w:r>
      <w:r w:rsidRPr="005F035C">
        <w:rPr>
          <w:b/>
          <w:spacing w:val="-1"/>
          <w:sz w:val="24"/>
          <w:szCs w:val="24"/>
          <w:u w:val="thick" w:color="000000"/>
        </w:rPr>
        <w:t>e</w:t>
      </w:r>
      <w:r w:rsidRPr="005F035C">
        <w:rPr>
          <w:b/>
          <w:spacing w:val="1"/>
          <w:sz w:val="24"/>
          <w:szCs w:val="24"/>
          <w:u w:val="thick" w:color="000000"/>
        </w:rPr>
        <w:t>k</w:t>
      </w:r>
      <w:r w:rsidRPr="005F035C">
        <w:rPr>
          <w:b/>
          <w:spacing w:val="-1"/>
          <w:sz w:val="24"/>
          <w:szCs w:val="24"/>
          <w:u w:val="thick" w:color="000000"/>
        </w:rPr>
        <w:t>i</w:t>
      </w:r>
      <w:r w:rsidRPr="005F035C">
        <w:rPr>
          <w:b/>
          <w:sz w:val="24"/>
          <w:szCs w:val="24"/>
          <w:u w:val="thick" w:color="000000"/>
        </w:rPr>
        <w:t>ng approval to not dis</w:t>
      </w:r>
      <w:r w:rsidRPr="005F035C">
        <w:rPr>
          <w:b/>
          <w:spacing w:val="-1"/>
          <w:sz w:val="24"/>
          <w:szCs w:val="24"/>
          <w:u w:val="thick" w:color="000000"/>
        </w:rPr>
        <w:t>p</w:t>
      </w:r>
      <w:r w:rsidRPr="005F035C">
        <w:rPr>
          <w:b/>
          <w:sz w:val="24"/>
          <w:szCs w:val="24"/>
          <w:u w:val="thick" w:color="000000"/>
        </w:rPr>
        <w:t>lay the exp</w:t>
      </w:r>
      <w:r w:rsidRPr="005F035C">
        <w:rPr>
          <w:b/>
          <w:spacing w:val="-1"/>
          <w:sz w:val="24"/>
          <w:szCs w:val="24"/>
          <w:u w:val="thick" w:color="000000"/>
        </w:rPr>
        <w:t>i</w:t>
      </w:r>
      <w:r w:rsidRPr="005F035C">
        <w:rPr>
          <w:b/>
          <w:sz w:val="24"/>
          <w:szCs w:val="24"/>
          <w:u w:val="thick" w:color="000000"/>
        </w:rPr>
        <w:t>ration date</w:t>
      </w:r>
      <w:r w:rsidRPr="005F035C">
        <w:rPr>
          <w:b/>
          <w:spacing w:val="-1"/>
          <w:sz w:val="24"/>
          <w:szCs w:val="24"/>
          <w:u w:val="thick" w:color="000000"/>
        </w:rPr>
        <w:t xml:space="preserve"> </w:t>
      </w:r>
      <w:r w:rsidRPr="005F035C">
        <w:rPr>
          <w:b/>
          <w:sz w:val="24"/>
          <w:szCs w:val="24"/>
          <w:u w:val="thick" w:color="000000"/>
        </w:rPr>
        <w:t xml:space="preserve">for OMB </w:t>
      </w:r>
      <w:r w:rsidRPr="005F035C">
        <w:rPr>
          <w:b/>
          <w:spacing w:val="-1"/>
          <w:sz w:val="24"/>
          <w:szCs w:val="24"/>
          <w:u w:val="thick" w:color="000000"/>
        </w:rPr>
        <w:t>a</w:t>
      </w:r>
      <w:r w:rsidRPr="005F035C">
        <w:rPr>
          <w:b/>
          <w:sz w:val="24"/>
          <w:szCs w:val="24"/>
          <w:u w:val="thick" w:color="000000"/>
        </w:rPr>
        <w:t xml:space="preserve">pproval of </w:t>
      </w:r>
      <w:r w:rsidRPr="005F035C">
        <w:rPr>
          <w:b/>
          <w:spacing w:val="-1"/>
          <w:sz w:val="24"/>
          <w:szCs w:val="24"/>
          <w:u w:val="thick" w:color="000000"/>
        </w:rPr>
        <w:t>t</w:t>
      </w:r>
      <w:r w:rsidRPr="005F035C">
        <w:rPr>
          <w:b/>
          <w:sz w:val="24"/>
          <w:szCs w:val="24"/>
          <w:u w:val="thick" w:color="000000"/>
        </w:rPr>
        <w:t>he</w:t>
      </w:r>
      <w:r w:rsidRPr="005F035C">
        <w:rPr>
          <w:b/>
          <w:sz w:val="24"/>
          <w:szCs w:val="24"/>
        </w:rPr>
        <w:t xml:space="preserve"> </w:t>
      </w:r>
      <w:r w:rsidRPr="005F035C">
        <w:rPr>
          <w:b/>
          <w:sz w:val="24"/>
          <w:szCs w:val="24"/>
          <w:u w:val="thick" w:color="000000"/>
        </w:rPr>
        <w:t>inform</w:t>
      </w:r>
      <w:r w:rsidRPr="005F035C">
        <w:rPr>
          <w:b/>
          <w:spacing w:val="-1"/>
          <w:sz w:val="24"/>
          <w:szCs w:val="24"/>
          <w:u w:val="thick" w:color="000000"/>
        </w:rPr>
        <w:t>a</w:t>
      </w:r>
      <w:r w:rsidRPr="005F035C">
        <w:rPr>
          <w:b/>
          <w:sz w:val="24"/>
          <w:szCs w:val="24"/>
          <w:u w:val="thick" w:color="000000"/>
        </w:rPr>
        <w:t>tion</w:t>
      </w:r>
      <w:r w:rsidRPr="005F035C">
        <w:rPr>
          <w:b/>
          <w:spacing w:val="-1"/>
          <w:sz w:val="24"/>
          <w:szCs w:val="24"/>
          <w:u w:val="thick" w:color="000000"/>
        </w:rPr>
        <w:t xml:space="preserve"> </w:t>
      </w:r>
      <w:r w:rsidRPr="005F035C">
        <w:rPr>
          <w:b/>
          <w:sz w:val="24"/>
          <w:szCs w:val="24"/>
          <w:u w:val="thick" w:color="000000"/>
        </w:rPr>
        <w:t>coll</w:t>
      </w:r>
      <w:r w:rsidRPr="005F035C">
        <w:rPr>
          <w:b/>
          <w:spacing w:val="-1"/>
          <w:sz w:val="24"/>
          <w:szCs w:val="24"/>
          <w:u w:val="thick" w:color="000000"/>
        </w:rPr>
        <w:t>e</w:t>
      </w:r>
      <w:r w:rsidRPr="005F035C">
        <w:rPr>
          <w:b/>
          <w:sz w:val="24"/>
          <w:szCs w:val="24"/>
          <w:u w:val="thick" w:color="000000"/>
        </w:rPr>
        <w:t>ction,</w:t>
      </w:r>
      <w:r w:rsidRPr="005F035C">
        <w:rPr>
          <w:b/>
          <w:spacing w:val="-1"/>
          <w:sz w:val="24"/>
          <w:szCs w:val="24"/>
          <w:u w:val="thick" w:color="000000"/>
        </w:rPr>
        <w:t xml:space="preserve"> </w:t>
      </w:r>
      <w:r w:rsidRPr="005F035C">
        <w:rPr>
          <w:b/>
          <w:sz w:val="24"/>
          <w:szCs w:val="24"/>
          <w:u w:val="thick" w:color="000000"/>
        </w:rPr>
        <w:t>explain</w:t>
      </w:r>
      <w:r w:rsidRPr="005F035C">
        <w:rPr>
          <w:b/>
          <w:spacing w:val="-1"/>
          <w:sz w:val="24"/>
          <w:szCs w:val="24"/>
          <w:u w:val="thick" w:color="000000"/>
        </w:rPr>
        <w:t xml:space="preserve"> </w:t>
      </w:r>
      <w:r w:rsidRPr="005F035C">
        <w:rPr>
          <w:b/>
          <w:sz w:val="24"/>
          <w:szCs w:val="24"/>
          <w:u w:val="thick" w:color="000000"/>
        </w:rPr>
        <w:t>the</w:t>
      </w:r>
      <w:r w:rsidRPr="005F035C">
        <w:rPr>
          <w:b/>
          <w:spacing w:val="-1"/>
          <w:sz w:val="24"/>
          <w:szCs w:val="24"/>
          <w:u w:val="thick" w:color="000000"/>
        </w:rPr>
        <w:t xml:space="preserve"> </w:t>
      </w:r>
      <w:r w:rsidRPr="005F035C">
        <w:rPr>
          <w:b/>
          <w:sz w:val="24"/>
          <w:szCs w:val="24"/>
          <w:u w:val="thick" w:color="000000"/>
        </w:rPr>
        <w:t xml:space="preserve">reasons </w:t>
      </w:r>
      <w:r w:rsidRPr="005F035C">
        <w:rPr>
          <w:b/>
          <w:spacing w:val="-2"/>
          <w:sz w:val="24"/>
          <w:szCs w:val="24"/>
          <w:u w:val="thick" w:color="000000"/>
        </w:rPr>
        <w:t>w</w:t>
      </w:r>
      <w:r w:rsidRPr="005F035C">
        <w:rPr>
          <w:b/>
          <w:spacing w:val="1"/>
          <w:sz w:val="24"/>
          <w:szCs w:val="24"/>
          <w:u w:val="thick" w:color="000000"/>
        </w:rPr>
        <w:t>h</w:t>
      </w:r>
      <w:r w:rsidRPr="005F035C">
        <w:rPr>
          <w:b/>
          <w:sz w:val="24"/>
          <w:szCs w:val="24"/>
          <w:u w:val="thick" w:color="000000"/>
        </w:rPr>
        <w:t>y display would be inappropriat</w:t>
      </w:r>
      <w:r w:rsidRPr="005F035C">
        <w:rPr>
          <w:b/>
          <w:spacing w:val="-1"/>
          <w:sz w:val="24"/>
          <w:szCs w:val="24"/>
          <w:u w:val="thick" w:color="000000"/>
        </w:rPr>
        <w:t>e</w:t>
      </w:r>
      <w:r w:rsidRPr="005F035C">
        <w:rPr>
          <w:b/>
          <w:sz w:val="24"/>
          <w:szCs w:val="24"/>
        </w:rPr>
        <w:t>.</w:t>
      </w:r>
    </w:p>
    <w:p w14:paraId="42CF7446" w14:textId="77777777" w:rsidR="00DB1480" w:rsidRPr="005F035C" w:rsidRDefault="00DB1480" w:rsidP="00CD1640">
      <w:pPr>
        <w:spacing w:before="29" w:line="276" w:lineRule="auto"/>
        <w:rPr>
          <w:sz w:val="24"/>
          <w:szCs w:val="24"/>
        </w:rPr>
      </w:pPr>
    </w:p>
    <w:p w14:paraId="2BAC79D9" w14:textId="77777777" w:rsidR="00591C88" w:rsidRPr="005F035C" w:rsidRDefault="00A60965" w:rsidP="00CD1640">
      <w:pPr>
        <w:spacing w:before="29" w:line="276" w:lineRule="auto"/>
        <w:rPr>
          <w:sz w:val="24"/>
          <w:szCs w:val="24"/>
        </w:rPr>
      </w:pPr>
      <w:r w:rsidRPr="005F035C">
        <w:rPr>
          <w:sz w:val="24"/>
          <w:szCs w:val="24"/>
        </w:rPr>
        <w:t>Not applicable.</w:t>
      </w:r>
    </w:p>
    <w:p w14:paraId="12CB3A33" w14:textId="77777777" w:rsidR="00591C88" w:rsidRPr="005F035C" w:rsidRDefault="00591C88" w:rsidP="00CD1640">
      <w:pPr>
        <w:spacing w:before="18" w:line="276" w:lineRule="auto"/>
        <w:rPr>
          <w:sz w:val="24"/>
          <w:szCs w:val="24"/>
        </w:rPr>
      </w:pPr>
    </w:p>
    <w:p w14:paraId="19846B21" w14:textId="77777777" w:rsidR="00591C88" w:rsidRPr="005F035C" w:rsidRDefault="00AC0A98" w:rsidP="00CD1640">
      <w:pPr>
        <w:spacing w:line="276" w:lineRule="auto"/>
        <w:rPr>
          <w:sz w:val="24"/>
          <w:szCs w:val="24"/>
        </w:rPr>
      </w:pPr>
      <w:r w:rsidRPr="005F035C">
        <w:rPr>
          <w:b/>
          <w:sz w:val="24"/>
          <w:szCs w:val="24"/>
        </w:rPr>
        <w:t>18</w:t>
      </w:r>
      <w:r w:rsidR="004F64FF" w:rsidRPr="005F035C">
        <w:rPr>
          <w:b/>
          <w:sz w:val="24"/>
          <w:szCs w:val="24"/>
        </w:rPr>
        <w:t xml:space="preserve">. </w:t>
      </w:r>
      <w:r w:rsidRPr="005F035C">
        <w:rPr>
          <w:b/>
          <w:sz w:val="24"/>
          <w:szCs w:val="24"/>
          <w:u w:val="thick" w:color="000000"/>
        </w:rPr>
        <w:t>Explain</w:t>
      </w:r>
      <w:r w:rsidRPr="005F035C">
        <w:rPr>
          <w:b/>
          <w:spacing w:val="-1"/>
          <w:sz w:val="24"/>
          <w:szCs w:val="24"/>
          <w:u w:val="thick" w:color="000000"/>
        </w:rPr>
        <w:t xml:space="preserve"> </w:t>
      </w:r>
      <w:r w:rsidRPr="005F035C">
        <w:rPr>
          <w:b/>
          <w:sz w:val="24"/>
          <w:szCs w:val="24"/>
          <w:u w:val="thick" w:color="000000"/>
        </w:rPr>
        <w:t>each exce</w:t>
      </w:r>
      <w:r w:rsidRPr="005F035C">
        <w:rPr>
          <w:b/>
          <w:spacing w:val="-1"/>
          <w:sz w:val="24"/>
          <w:szCs w:val="24"/>
          <w:u w:val="thick" w:color="000000"/>
        </w:rPr>
        <w:t>p</w:t>
      </w:r>
      <w:r w:rsidRPr="005F035C">
        <w:rPr>
          <w:b/>
          <w:sz w:val="24"/>
          <w:szCs w:val="24"/>
          <w:u w:val="thick" w:color="000000"/>
        </w:rPr>
        <w:t>tion to the</w:t>
      </w:r>
      <w:r w:rsidRPr="005F035C">
        <w:rPr>
          <w:b/>
          <w:spacing w:val="-1"/>
          <w:sz w:val="24"/>
          <w:szCs w:val="24"/>
          <w:u w:val="thick" w:color="000000"/>
        </w:rPr>
        <w:t xml:space="preserve"> c</w:t>
      </w:r>
      <w:r w:rsidRPr="005F035C">
        <w:rPr>
          <w:b/>
          <w:sz w:val="24"/>
          <w:szCs w:val="24"/>
          <w:u w:val="thick" w:color="000000"/>
        </w:rPr>
        <w:t>ert</w:t>
      </w:r>
      <w:r w:rsidRPr="005F035C">
        <w:rPr>
          <w:b/>
          <w:spacing w:val="-1"/>
          <w:sz w:val="24"/>
          <w:szCs w:val="24"/>
          <w:u w:val="thick" w:color="000000"/>
        </w:rPr>
        <w:t>i</w:t>
      </w:r>
      <w:r w:rsidRPr="005F035C">
        <w:rPr>
          <w:b/>
          <w:sz w:val="24"/>
          <w:szCs w:val="24"/>
          <w:u w:val="thick" w:color="000000"/>
        </w:rPr>
        <w:t>fic</w:t>
      </w:r>
      <w:r w:rsidRPr="005F035C">
        <w:rPr>
          <w:b/>
          <w:spacing w:val="-1"/>
          <w:sz w:val="24"/>
          <w:szCs w:val="24"/>
          <w:u w:val="thick" w:color="000000"/>
        </w:rPr>
        <w:t>a</w:t>
      </w:r>
      <w:r w:rsidRPr="005F035C">
        <w:rPr>
          <w:b/>
          <w:sz w:val="24"/>
          <w:szCs w:val="24"/>
          <w:u w:val="thick" w:color="000000"/>
        </w:rPr>
        <w:t>tion</w:t>
      </w:r>
      <w:r w:rsidRPr="005F035C">
        <w:rPr>
          <w:b/>
          <w:spacing w:val="-1"/>
          <w:sz w:val="24"/>
          <w:szCs w:val="24"/>
          <w:u w:val="thick" w:color="000000"/>
        </w:rPr>
        <w:t xml:space="preserve"> </w:t>
      </w:r>
      <w:r w:rsidRPr="005F035C">
        <w:rPr>
          <w:b/>
          <w:sz w:val="24"/>
          <w:szCs w:val="24"/>
          <w:u w:val="thick" w:color="000000"/>
        </w:rPr>
        <w:t>stat</w:t>
      </w:r>
      <w:r w:rsidRPr="005F035C">
        <w:rPr>
          <w:b/>
          <w:spacing w:val="-1"/>
          <w:sz w:val="24"/>
          <w:szCs w:val="24"/>
          <w:u w:val="thick" w:color="000000"/>
        </w:rPr>
        <w:t>e</w:t>
      </w:r>
      <w:r w:rsidRPr="005F035C">
        <w:rPr>
          <w:b/>
          <w:sz w:val="24"/>
          <w:szCs w:val="24"/>
          <w:u w:val="thick" w:color="000000"/>
        </w:rPr>
        <w:t>men</w:t>
      </w:r>
      <w:r w:rsidRPr="005F035C">
        <w:rPr>
          <w:b/>
          <w:spacing w:val="-1"/>
          <w:sz w:val="24"/>
          <w:szCs w:val="24"/>
          <w:u w:val="thick" w:color="000000"/>
        </w:rPr>
        <w:t>t</w:t>
      </w:r>
      <w:r w:rsidRPr="005F035C">
        <w:rPr>
          <w:b/>
          <w:sz w:val="24"/>
          <w:szCs w:val="24"/>
        </w:rPr>
        <w:t>.</w:t>
      </w:r>
    </w:p>
    <w:p w14:paraId="080E9819" w14:textId="77777777" w:rsidR="00591C88" w:rsidRPr="005F035C" w:rsidRDefault="00591C88" w:rsidP="00CD1640">
      <w:pPr>
        <w:spacing w:before="14" w:line="276" w:lineRule="auto"/>
        <w:rPr>
          <w:sz w:val="24"/>
          <w:szCs w:val="24"/>
        </w:rPr>
      </w:pPr>
    </w:p>
    <w:p w14:paraId="32EDB905" w14:textId="18C10944" w:rsidR="00D74D39" w:rsidRDefault="00A60965" w:rsidP="00E7048C">
      <w:pPr>
        <w:spacing w:line="276" w:lineRule="auto"/>
        <w:rPr>
          <w:sz w:val="24"/>
          <w:szCs w:val="24"/>
        </w:rPr>
      </w:pPr>
      <w:r w:rsidRPr="005F035C">
        <w:rPr>
          <w:sz w:val="24"/>
          <w:szCs w:val="24"/>
        </w:rPr>
        <w:t xml:space="preserve">Not </w:t>
      </w:r>
      <w:r w:rsidR="0053589C" w:rsidRPr="005F035C">
        <w:rPr>
          <w:sz w:val="24"/>
          <w:szCs w:val="24"/>
        </w:rPr>
        <w:t>applicable.</w:t>
      </w:r>
      <w:r w:rsidR="00E7048C">
        <w:rPr>
          <w:sz w:val="24"/>
          <w:szCs w:val="24"/>
        </w:rPr>
        <w:t xml:space="preserve">  </w:t>
      </w:r>
    </w:p>
    <w:p w14:paraId="408D4521" w14:textId="728C58B1" w:rsidR="00587600" w:rsidRDefault="00587600" w:rsidP="00E7048C">
      <w:pPr>
        <w:spacing w:line="276" w:lineRule="auto"/>
        <w:rPr>
          <w:sz w:val="24"/>
          <w:szCs w:val="24"/>
        </w:rPr>
      </w:pPr>
    </w:p>
    <w:p w14:paraId="0D33675B" w14:textId="4D6FBB14" w:rsidR="00587600" w:rsidRDefault="00587600" w:rsidP="00E7048C">
      <w:pPr>
        <w:spacing w:line="276" w:lineRule="auto"/>
        <w:rPr>
          <w:sz w:val="24"/>
          <w:szCs w:val="24"/>
        </w:rPr>
      </w:pPr>
    </w:p>
    <w:p w14:paraId="5268C8EE" w14:textId="2BF1BE67" w:rsidR="00587600" w:rsidRDefault="00587600">
      <w:pPr>
        <w:rPr>
          <w:sz w:val="24"/>
          <w:szCs w:val="24"/>
        </w:rPr>
      </w:pPr>
      <w:r>
        <w:rPr>
          <w:sz w:val="24"/>
          <w:szCs w:val="24"/>
        </w:rPr>
        <w:br w:type="page"/>
      </w:r>
    </w:p>
    <w:p w14:paraId="015C5EF8" w14:textId="622FB7A5" w:rsidR="00587600" w:rsidRPr="00587600" w:rsidRDefault="00587600" w:rsidP="00587600">
      <w:pPr>
        <w:rPr>
          <w:sz w:val="24"/>
        </w:rPr>
      </w:pPr>
      <w:r w:rsidRPr="00587600">
        <w:rPr>
          <w:sz w:val="24"/>
        </w:rPr>
        <w:t>Response to Comments: WDC &amp; The Humane Society of the United States</w:t>
      </w:r>
    </w:p>
    <w:p w14:paraId="5BA522EF" w14:textId="77777777" w:rsidR="00587600" w:rsidRPr="00587600" w:rsidRDefault="00587600" w:rsidP="00587600">
      <w:pPr>
        <w:rPr>
          <w:sz w:val="24"/>
        </w:rPr>
      </w:pPr>
    </w:p>
    <w:p w14:paraId="4FB3EE24" w14:textId="77777777" w:rsidR="00587600" w:rsidRPr="00587600" w:rsidRDefault="00587600" w:rsidP="00587600">
      <w:pPr>
        <w:rPr>
          <w:sz w:val="24"/>
        </w:rPr>
      </w:pPr>
      <w:r w:rsidRPr="00587600">
        <w:rPr>
          <w:sz w:val="24"/>
        </w:rPr>
        <w:t>We agree that a survey of recreational viewing operations in SBNMS will provided updated information.</w:t>
      </w:r>
    </w:p>
    <w:p w14:paraId="44C3AEB3" w14:textId="4C6E01A2" w:rsidR="00587600" w:rsidRPr="00587600" w:rsidRDefault="00587600" w:rsidP="00587600">
      <w:pPr>
        <w:rPr>
          <w:sz w:val="24"/>
        </w:rPr>
      </w:pPr>
      <w:r w:rsidRPr="00587600">
        <w:rPr>
          <w:sz w:val="24"/>
        </w:rPr>
        <w:t xml:space="preserve">The survey will be conducted for SBNMS and the surrounding region.  The remaining 27 operations may be operating in the larger region.  The estimate of 40 operations is based on a study completed by IFAW in 2008.  </w:t>
      </w:r>
    </w:p>
    <w:p w14:paraId="33417E37" w14:textId="77777777" w:rsidR="00587600" w:rsidRPr="00587600" w:rsidRDefault="00587600" w:rsidP="00587600">
      <w:pPr>
        <w:rPr>
          <w:sz w:val="24"/>
        </w:rPr>
      </w:pPr>
    </w:p>
    <w:p w14:paraId="2211E33E" w14:textId="1591031E" w:rsidR="00587600" w:rsidRPr="00587600" w:rsidRDefault="00587600" w:rsidP="00587600">
      <w:pPr>
        <w:rPr>
          <w:sz w:val="24"/>
        </w:rPr>
      </w:pPr>
      <w:r w:rsidRPr="00587600">
        <w:rPr>
          <w:sz w:val="24"/>
        </w:rPr>
        <w:t>We plan to conduct the on-site survey using volunteers.  However, the commenters are correct in that there will be mailing and printing costs.  The cost estimate will be adjusted accordingly.</w:t>
      </w:r>
    </w:p>
    <w:p w14:paraId="773158CE" w14:textId="77777777" w:rsidR="00587600" w:rsidRPr="00587600" w:rsidRDefault="00587600" w:rsidP="00587600">
      <w:pPr>
        <w:rPr>
          <w:sz w:val="24"/>
        </w:rPr>
      </w:pPr>
    </w:p>
    <w:p w14:paraId="23478FAD" w14:textId="04E54972" w:rsidR="00587600" w:rsidRPr="00587600" w:rsidRDefault="00587600" w:rsidP="00587600">
      <w:pPr>
        <w:rPr>
          <w:sz w:val="24"/>
        </w:rPr>
      </w:pPr>
      <w:r w:rsidRPr="00587600">
        <w:rPr>
          <w:sz w:val="24"/>
        </w:rPr>
        <w:t>There will be an importance/satisfaction section on the survey.  We will have conversations with the site to determine if an expectation module of questions would be useful.  However, interviewing respondents both before and after the whale operation will increase the amount of time, number or volunteers and printing costs associated with this survey.  This is not something we are able to accommodate.</w:t>
      </w:r>
    </w:p>
    <w:p w14:paraId="6B3F5B99" w14:textId="77777777" w:rsidR="00587600" w:rsidRPr="00587600" w:rsidRDefault="00587600" w:rsidP="00587600">
      <w:pPr>
        <w:rPr>
          <w:sz w:val="24"/>
        </w:rPr>
      </w:pPr>
    </w:p>
    <w:p w14:paraId="0B5FA4A3" w14:textId="57176F5A" w:rsidR="00587600" w:rsidRPr="00587600" w:rsidRDefault="00587600" w:rsidP="00587600">
      <w:pPr>
        <w:rPr>
          <w:sz w:val="24"/>
        </w:rPr>
      </w:pPr>
      <w:r w:rsidRPr="00587600">
        <w:rPr>
          <w:sz w:val="24"/>
        </w:rPr>
        <w:t xml:space="preserve">As with all sanctuary socioeconomic analysis a detailed technical appendix of survey development, implementation and analysis will be developed and peer reviewed prior to publication.  Further, all data is available for public request subject to privacy protocols and policies.  </w:t>
      </w:r>
    </w:p>
    <w:p w14:paraId="3917A8F0" w14:textId="77777777" w:rsidR="00587600" w:rsidRPr="00587600" w:rsidRDefault="00587600" w:rsidP="00587600">
      <w:pPr>
        <w:rPr>
          <w:sz w:val="24"/>
        </w:rPr>
      </w:pPr>
    </w:p>
    <w:p w14:paraId="6F3BAAF3" w14:textId="77777777" w:rsidR="00587600" w:rsidRPr="00587600" w:rsidRDefault="00587600" w:rsidP="00587600">
      <w:pPr>
        <w:rPr>
          <w:sz w:val="24"/>
        </w:rPr>
      </w:pPr>
      <w:r w:rsidRPr="00587600">
        <w:rPr>
          <w:sz w:val="24"/>
        </w:rPr>
        <w:t xml:space="preserve">Lastly, the commenter discusses concerns with in-person interviews after whale watching trips.  Sanctuaries has engaged in interviewing respondents after recreational trips and in many locations has worked with state, local and private business to obtain necessary permissions for interviewing respondents.  If necessary, we will reach out to the appropriate Harbormasters to obtain permission.  </w:t>
      </w:r>
    </w:p>
    <w:p w14:paraId="742240DE" w14:textId="77777777" w:rsidR="00587600" w:rsidRPr="005F035C" w:rsidRDefault="00587600" w:rsidP="00E7048C">
      <w:pPr>
        <w:spacing w:line="276" w:lineRule="auto"/>
        <w:rPr>
          <w:sz w:val="24"/>
          <w:szCs w:val="24"/>
        </w:rPr>
      </w:pPr>
    </w:p>
    <w:sectPr w:rsidR="00587600" w:rsidRPr="005F035C" w:rsidSect="003E3C72">
      <w:headerReference w:type="even" r:id="rId16"/>
      <w:headerReference w:type="default" r:id="rId17"/>
      <w:footerReference w:type="even" r:id="rId18"/>
      <w:footerReference w:type="default" r:id="rId19"/>
      <w:headerReference w:type="first" r:id="rId20"/>
      <w:footerReference w:type="first" r:id="rId21"/>
      <w:pgSz w:w="12240" w:h="15840"/>
      <w:pgMar w:top="1260" w:right="1220" w:bottom="280" w:left="1220" w:header="743" w:footer="104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CA61D9" w15:done="0"/>
  <w15:commentEx w15:paraId="1A5ABCF8" w15:paraIdParent="7ECA61D9" w15:done="0"/>
  <w15:commentEx w15:paraId="3D7B62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DF32A" w14:textId="77777777" w:rsidR="004C6410" w:rsidRDefault="004C6410">
      <w:r>
        <w:separator/>
      </w:r>
    </w:p>
  </w:endnote>
  <w:endnote w:type="continuationSeparator" w:id="0">
    <w:p w14:paraId="08A528E5" w14:textId="77777777" w:rsidR="004C6410" w:rsidRDefault="004C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2299" w14:textId="77777777" w:rsidR="00F67831" w:rsidRDefault="00F67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364063"/>
      <w:docPartObj>
        <w:docPartGallery w:val="Page Numbers (Bottom of Page)"/>
        <w:docPartUnique/>
      </w:docPartObj>
    </w:sdtPr>
    <w:sdtEndPr>
      <w:rPr>
        <w:noProof/>
      </w:rPr>
    </w:sdtEndPr>
    <w:sdtContent>
      <w:p w14:paraId="380DAEE4" w14:textId="19FD15D6" w:rsidR="000A7198" w:rsidRDefault="000A7198">
        <w:pPr>
          <w:pStyle w:val="Footer"/>
          <w:jc w:val="center"/>
        </w:pPr>
        <w:r>
          <w:fldChar w:fldCharType="begin"/>
        </w:r>
        <w:r>
          <w:instrText xml:space="preserve"> PAGE   \* MERGEFORMAT </w:instrText>
        </w:r>
        <w:r>
          <w:fldChar w:fldCharType="separate"/>
        </w:r>
        <w:r w:rsidR="00BF085B">
          <w:rPr>
            <w:noProof/>
          </w:rPr>
          <w:t>1</w:t>
        </w:r>
        <w:r>
          <w:rPr>
            <w:noProof/>
          </w:rPr>
          <w:fldChar w:fldCharType="end"/>
        </w:r>
      </w:p>
    </w:sdtContent>
  </w:sdt>
  <w:p w14:paraId="7FFB3B6A" w14:textId="77777777" w:rsidR="000A7198" w:rsidRDefault="000A7198">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93808" w14:textId="77777777" w:rsidR="00F67831" w:rsidRDefault="00F67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95161" w14:textId="77777777" w:rsidR="004C6410" w:rsidRDefault="004C6410">
      <w:r>
        <w:separator/>
      </w:r>
    </w:p>
  </w:footnote>
  <w:footnote w:type="continuationSeparator" w:id="0">
    <w:p w14:paraId="116443CD" w14:textId="77777777" w:rsidR="004C6410" w:rsidRDefault="004C6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76BEB" w14:textId="77777777" w:rsidR="00F67831" w:rsidRDefault="00F67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EF118" w14:textId="77777777" w:rsidR="000A7198" w:rsidRDefault="000A7198">
    <w:pPr>
      <w:spacing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C4DDF" w14:textId="77777777" w:rsidR="00F67831" w:rsidRDefault="00F67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23086"/>
    <w:multiLevelType w:val="multilevel"/>
    <w:tmpl w:val="995248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88"/>
    <w:rsid w:val="00003D5A"/>
    <w:rsid w:val="00010B0E"/>
    <w:rsid w:val="0001318D"/>
    <w:rsid w:val="0001480C"/>
    <w:rsid w:val="0003485F"/>
    <w:rsid w:val="00035221"/>
    <w:rsid w:val="000363E0"/>
    <w:rsid w:val="00046948"/>
    <w:rsid w:val="00053AF0"/>
    <w:rsid w:val="00064B3D"/>
    <w:rsid w:val="0006694D"/>
    <w:rsid w:val="0006775D"/>
    <w:rsid w:val="00072E54"/>
    <w:rsid w:val="000819C9"/>
    <w:rsid w:val="000A2A94"/>
    <w:rsid w:val="000A4BFD"/>
    <w:rsid w:val="000A7198"/>
    <w:rsid w:val="000C481F"/>
    <w:rsid w:val="000D2B68"/>
    <w:rsid w:val="000F0693"/>
    <w:rsid w:val="000F20ED"/>
    <w:rsid w:val="000F5CE0"/>
    <w:rsid w:val="00106F39"/>
    <w:rsid w:val="0011071C"/>
    <w:rsid w:val="00123F33"/>
    <w:rsid w:val="0012650D"/>
    <w:rsid w:val="00127F7A"/>
    <w:rsid w:val="001353D1"/>
    <w:rsid w:val="00160A84"/>
    <w:rsid w:val="00163F3F"/>
    <w:rsid w:val="00170868"/>
    <w:rsid w:val="00171DA7"/>
    <w:rsid w:val="00173CE1"/>
    <w:rsid w:val="001767CE"/>
    <w:rsid w:val="0018582D"/>
    <w:rsid w:val="00195730"/>
    <w:rsid w:val="00197FF4"/>
    <w:rsid w:val="001A0202"/>
    <w:rsid w:val="001A2404"/>
    <w:rsid w:val="001A5A4D"/>
    <w:rsid w:val="001B7E3D"/>
    <w:rsid w:val="001C33E6"/>
    <w:rsid w:val="001C44DA"/>
    <w:rsid w:val="001D2A1B"/>
    <w:rsid w:val="001E76DD"/>
    <w:rsid w:val="00202FBD"/>
    <w:rsid w:val="00206489"/>
    <w:rsid w:val="00210663"/>
    <w:rsid w:val="00211E52"/>
    <w:rsid w:val="00212A6D"/>
    <w:rsid w:val="0021574F"/>
    <w:rsid w:val="0021580C"/>
    <w:rsid w:val="00222029"/>
    <w:rsid w:val="0022610F"/>
    <w:rsid w:val="00231D80"/>
    <w:rsid w:val="00242CF7"/>
    <w:rsid w:val="00244067"/>
    <w:rsid w:val="00250CCB"/>
    <w:rsid w:val="00253A7D"/>
    <w:rsid w:val="0026569B"/>
    <w:rsid w:val="00275004"/>
    <w:rsid w:val="00275F56"/>
    <w:rsid w:val="00291182"/>
    <w:rsid w:val="002934AE"/>
    <w:rsid w:val="002A2C9F"/>
    <w:rsid w:val="002E43B1"/>
    <w:rsid w:val="002E5862"/>
    <w:rsid w:val="002F3BD3"/>
    <w:rsid w:val="002F624A"/>
    <w:rsid w:val="00302E6B"/>
    <w:rsid w:val="00307B38"/>
    <w:rsid w:val="003176D4"/>
    <w:rsid w:val="00330613"/>
    <w:rsid w:val="00330761"/>
    <w:rsid w:val="00334514"/>
    <w:rsid w:val="003350F0"/>
    <w:rsid w:val="003463CC"/>
    <w:rsid w:val="00350F54"/>
    <w:rsid w:val="003519A5"/>
    <w:rsid w:val="003538BC"/>
    <w:rsid w:val="003549B4"/>
    <w:rsid w:val="00356C69"/>
    <w:rsid w:val="00360851"/>
    <w:rsid w:val="00361A51"/>
    <w:rsid w:val="00361CB5"/>
    <w:rsid w:val="003629B1"/>
    <w:rsid w:val="00364FEE"/>
    <w:rsid w:val="003740BC"/>
    <w:rsid w:val="00381D51"/>
    <w:rsid w:val="00392EF3"/>
    <w:rsid w:val="003A3C7E"/>
    <w:rsid w:val="003C01F4"/>
    <w:rsid w:val="003C0984"/>
    <w:rsid w:val="003C0E40"/>
    <w:rsid w:val="003C163A"/>
    <w:rsid w:val="003C72A7"/>
    <w:rsid w:val="003D4FB6"/>
    <w:rsid w:val="003E0B78"/>
    <w:rsid w:val="003E0CF0"/>
    <w:rsid w:val="003E3C72"/>
    <w:rsid w:val="003E58C4"/>
    <w:rsid w:val="003F112F"/>
    <w:rsid w:val="003F3D0D"/>
    <w:rsid w:val="00414829"/>
    <w:rsid w:val="00414AA0"/>
    <w:rsid w:val="00414E42"/>
    <w:rsid w:val="0043553C"/>
    <w:rsid w:val="00435E0D"/>
    <w:rsid w:val="00436019"/>
    <w:rsid w:val="004408B9"/>
    <w:rsid w:val="004460B5"/>
    <w:rsid w:val="00477A25"/>
    <w:rsid w:val="0048545A"/>
    <w:rsid w:val="00486E05"/>
    <w:rsid w:val="004945A3"/>
    <w:rsid w:val="004A2C4B"/>
    <w:rsid w:val="004B5970"/>
    <w:rsid w:val="004C6410"/>
    <w:rsid w:val="004C7320"/>
    <w:rsid w:val="004D4B07"/>
    <w:rsid w:val="004E3005"/>
    <w:rsid w:val="004E4C70"/>
    <w:rsid w:val="004E4E5F"/>
    <w:rsid w:val="004F64FF"/>
    <w:rsid w:val="005051B0"/>
    <w:rsid w:val="005215BD"/>
    <w:rsid w:val="005219DB"/>
    <w:rsid w:val="0053589C"/>
    <w:rsid w:val="005422DE"/>
    <w:rsid w:val="00545234"/>
    <w:rsid w:val="005464E4"/>
    <w:rsid w:val="005564A2"/>
    <w:rsid w:val="005708C9"/>
    <w:rsid w:val="00577F20"/>
    <w:rsid w:val="00587600"/>
    <w:rsid w:val="0059082B"/>
    <w:rsid w:val="00591C88"/>
    <w:rsid w:val="005A1500"/>
    <w:rsid w:val="005A2633"/>
    <w:rsid w:val="005B1A6F"/>
    <w:rsid w:val="005B6681"/>
    <w:rsid w:val="005D1DC4"/>
    <w:rsid w:val="005D5C3F"/>
    <w:rsid w:val="005D6780"/>
    <w:rsid w:val="005D774B"/>
    <w:rsid w:val="005F035C"/>
    <w:rsid w:val="00601AAA"/>
    <w:rsid w:val="00605389"/>
    <w:rsid w:val="00606D5F"/>
    <w:rsid w:val="006120D6"/>
    <w:rsid w:val="0061390F"/>
    <w:rsid w:val="0061786A"/>
    <w:rsid w:val="00630684"/>
    <w:rsid w:val="00633191"/>
    <w:rsid w:val="00636DDC"/>
    <w:rsid w:val="00637C6F"/>
    <w:rsid w:val="006414AA"/>
    <w:rsid w:val="00642F47"/>
    <w:rsid w:val="00650290"/>
    <w:rsid w:val="00655FCC"/>
    <w:rsid w:val="00660E37"/>
    <w:rsid w:val="00667EFD"/>
    <w:rsid w:val="00687E44"/>
    <w:rsid w:val="006909AB"/>
    <w:rsid w:val="006A43E8"/>
    <w:rsid w:val="006A47D6"/>
    <w:rsid w:val="006B3561"/>
    <w:rsid w:val="006B7C27"/>
    <w:rsid w:val="006D3EF9"/>
    <w:rsid w:val="006F0A9D"/>
    <w:rsid w:val="006F0C0E"/>
    <w:rsid w:val="0070463B"/>
    <w:rsid w:val="00715D8C"/>
    <w:rsid w:val="007276B5"/>
    <w:rsid w:val="007346ED"/>
    <w:rsid w:val="0073543F"/>
    <w:rsid w:val="00767DB5"/>
    <w:rsid w:val="00770342"/>
    <w:rsid w:val="00775427"/>
    <w:rsid w:val="00780CAF"/>
    <w:rsid w:val="00781829"/>
    <w:rsid w:val="007844A6"/>
    <w:rsid w:val="00794E17"/>
    <w:rsid w:val="007A0A00"/>
    <w:rsid w:val="007A3E9F"/>
    <w:rsid w:val="007A4C40"/>
    <w:rsid w:val="007B17A0"/>
    <w:rsid w:val="007B2569"/>
    <w:rsid w:val="007B6318"/>
    <w:rsid w:val="007B6D64"/>
    <w:rsid w:val="007E1D88"/>
    <w:rsid w:val="007F79FA"/>
    <w:rsid w:val="0080108A"/>
    <w:rsid w:val="008055CC"/>
    <w:rsid w:val="008132FA"/>
    <w:rsid w:val="00814454"/>
    <w:rsid w:val="00821E0D"/>
    <w:rsid w:val="00826912"/>
    <w:rsid w:val="00827A95"/>
    <w:rsid w:val="00844EFA"/>
    <w:rsid w:val="00845DEA"/>
    <w:rsid w:val="00847539"/>
    <w:rsid w:val="008651A7"/>
    <w:rsid w:val="00874C35"/>
    <w:rsid w:val="008822C5"/>
    <w:rsid w:val="0089611A"/>
    <w:rsid w:val="008A1712"/>
    <w:rsid w:val="008A5AF4"/>
    <w:rsid w:val="008B002F"/>
    <w:rsid w:val="008B6662"/>
    <w:rsid w:val="008C1B04"/>
    <w:rsid w:val="008D1517"/>
    <w:rsid w:val="008D7940"/>
    <w:rsid w:val="008D7F1D"/>
    <w:rsid w:val="008E3253"/>
    <w:rsid w:val="008F13D2"/>
    <w:rsid w:val="008F76CE"/>
    <w:rsid w:val="009002E5"/>
    <w:rsid w:val="00901F3E"/>
    <w:rsid w:val="009050C7"/>
    <w:rsid w:val="00927069"/>
    <w:rsid w:val="009331F4"/>
    <w:rsid w:val="00944AF5"/>
    <w:rsid w:val="0094575B"/>
    <w:rsid w:val="00945D3F"/>
    <w:rsid w:val="009524E0"/>
    <w:rsid w:val="009651A3"/>
    <w:rsid w:val="0096576E"/>
    <w:rsid w:val="00965931"/>
    <w:rsid w:val="009819D3"/>
    <w:rsid w:val="00983128"/>
    <w:rsid w:val="00986FEE"/>
    <w:rsid w:val="00992BE2"/>
    <w:rsid w:val="00994F8A"/>
    <w:rsid w:val="009A5FEA"/>
    <w:rsid w:val="009B6517"/>
    <w:rsid w:val="009B7549"/>
    <w:rsid w:val="009C62D0"/>
    <w:rsid w:val="009E0226"/>
    <w:rsid w:val="00A01EDA"/>
    <w:rsid w:val="00A07905"/>
    <w:rsid w:val="00A21F93"/>
    <w:rsid w:val="00A2299B"/>
    <w:rsid w:val="00A37546"/>
    <w:rsid w:val="00A4393A"/>
    <w:rsid w:val="00A47079"/>
    <w:rsid w:val="00A52079"/>
    <w:rsid w:val="00A52B4C"/>
    <w:rsid w:val="00A578A3"/>
    <w:rsid w:val="00A60965"/>
    <w:rsid w:val="00A74445"/>
    <w:rsid w:val="00A75904"/>
    <w:rsid w:val="00A941F4"/>
    <w:rsid w:val="00A943D0"/>
    <w:rsid w:val="00AA4FE1"/>
    <w:rsid w:val="00AA776C"/>
    <w:rsid w:val="00AB38B7"/>
    <w:rsid w:val="00AB3F0C"/>
    <w:rsid w:val="00AB4A10"/>
    <w:rsid w:val="00AB6A95"/>
    <w:rsid w:val="00AB6CE8"/>
    <w:rsid w:val="00AB7C60"/>
    <w:rsid w:val="00AC0A98"/>
    <w:rsid w:val="00AD1CF8"/>
    <w:rsid w:val="00AD56AA"/>
    <w:rsid w:val="00AE3D0E"/>
    <w:rsid w:val="00AF25BB"/>
    <w:rsid w:val="00AF2CCF"/>
    <w:rsid w:val="00AF5F5A"/>
    <w:rsid w:val="00B0229E"/>
    <w:rsid w:val="00B0685B"/>
    <w:rsid w:val="00B22FC4"/>
    <w:rsid w:val="00B306F3"/>
    <w:rsid w:val="00B321CB"/>
    <w:rsid w:val="00B440DA"/>
    <w:rsid w:val="00B50214"/>
    <w:rsid w:val="00B52E5A"/>
    <w:rsid w:val="00B7650A"/>
    <w:rsid w:val="00B80318"/>
    <w:rsid w:val="00B808AD"/>
    <w:rsid w:val="00B83EE5"/>
    <w:rsid w:val="00B87E17"/>
    <w:rsid w:val="00B9010C"/>
    <w:rsid w:val="00B912D5"/>
    <w:rsid w:val="00B943E0"/>
    <w:rsid w:val="00BA1164"/>
    <w:rsid w:val="00BA5651"/>
    <w:rsid w:val="00BA7C7F"/>
    <w:rsid w:val="00BB15CE"/>
    <w:rsid w:val="00BC25AD"/>
    <w:rsid w:val="00BC6AFD"/>
    <w:rsid w:val="00BD0FDA"/>
    <w:rsid w:val="00BE0FAC"/>
    <w:rsid w:val="00BE1BE7"/>
    <w:rsid w:val="00BE4A1D"/>
    <w:rsid w:val="00BF085B"/>
    <w:rsid w:val="00BF1AC3"/>
    <w:rsid w:val="00C0388D"/>
    <w:rsid w:val="00C04130"/>
    <w:rsid w:val="00C241D7"/>
    <w:rsid w:val="00C27BFD"/>
    <w:rsid w:val="00C305E0"/>
    <w:rsid w:val="00C338E9"/>
    <w:rsid w:val="00C41270"/>
    <w:rsid w:val="00C50B19"/>
    <w:rsid w:val="00C52DDD"/>
    <w:rsid w:val="00C6310A"/>
    <w:rsid w:val="00C71203"/>
    <w:rsid w:val="00C779F4"/>
    <w:rsid w:val="00C77EC0"/>
    <w:rsid w:val="00C8358C"/>
    <w:rsid w:val="00C909D0"/>
    <w:rsid w:val="00C920D2"/>
    <w:rsid w:val="00C947CB"/>
    <w:rsid w:val="00C95977"/>
    <w:rsid w:val="00C97B5A"/>
    <w:rsid w:val="00CB44E2"/>
    <w:rsid w:val="00CC0716"/>
    <w:rsid w:val="00CC27E4"/>
    <w:rsid w:val="00CD077D"/>
    <w:rsid w:val="00CD128E"/>
    <w:rsid w:val="00CD156B"/>
    <w:rsid w:val="00CD1640"/>
    <w:rsid w:val="00CE2956"/>
    <w:rsid w:val="00CF041A"/>
    <w:rsid w:val="00D02B83"/>
    <w:rsid w:val="00D11CF5"/>
    <w:rsid w:val="00D3470D"/>
    <w:rsid w:val="00D40E5B"/>
    <w:rsid w:val="00D51353"/>
    <w:rsid w:val="00D74D39"/>
    <w:rsid w:val="00D75BAF"/>
    <w:rsid w:val="00D841FF"/>
    <w:rsid w:val="00D8520F"/>
    <w:rsid w:val="00D942F0"/>
    <w:rsid w:val="00DA76DB"/>
    <w:rsid w:val="00DB1480"/>
    <w:rsid w:val="00DB3871"/>
    <w:rsid w:val="00DB49BA"/>
    <w:rsid w:val="00DD3361"/>
    <w:rsid w:val="00DD7B56"/>
    <w:rsid w:val="00DF03C4"/>
    <w:rsid w:val="00DF4A1D"/>
    <w:rsid w:val="00E05896"/>
    <w:rsid w:val="00E071F8"/>
    <w:rsid w:val="00E129B5"/>
    <w:rsid w:val="00E134D8"/>
    <w:rsid w:val="00E33CDF"/>
    <w:rsid w:val="00E407C8"/>
    <w:rsid w:val="00E42B76"/>
    <w:rsid w:val="00E51704"/>
    <w:rsid w:val="00E53414"/>
    <w:rsid w:val="00E6391E"/>
    <w:rsid w:val="00E64137"/>
    <w:rsid w:val="00E6789E"/>
    <w:rsid w:val="00E7048C"/>
    <w:rsid w:val="00E723C8"/>
    <w:rsid w:val="00E73331"/>
    <w:rsid w:val="00E73960"/>
    <w:rsid w:val="00E74EB2"/>
    <w:rsid w:val="00E764FA"/>
    <w:rsid w:val="00E85CAA"/>
    <w:rsid w:val="00EA062D"/>
    <w:rsid w:val="00EA228C"/>
    <w:rsid w:val="00EA5AF9"/>
    <w:rsid w:val="00EA5D14"/>
    <w:rsid w:val="00EA68C8"/>
    <w:rsid w:val="00EB147D"/>
    <w:rsid w:val="00EB3D64"/>
    <w:rsid w:val="00EB627E"/>
    <w:rsid w:val="00EC1C5D"/>
    <w:rsid w:val="00EC2099"/>
    <w:rsid w:val="00ED2955"/>
    <w:rsid w:val="00ED5067"/>
    <w:rsid w:val="00ED70C1"/>
    <w:rsid w:val="00EE008F"/>
    <w:rsid w:val="00EF02A0"/>
    <w:rsid w:val="00EF57B1"/>
    <w:rsid w:val="00EF6F5C"/>
    <w:rsid w:val="00EF756A"/>
    <w:rsid w:val="00F20E9F"/>
    <w:rsid w:val="00F26473"/>
    <w:rsid w:val="00F327C5"/>
    <w:rsid w:val="00F427A6"/>
    <w:rsid w:val="00F518A5"/>
    <w:rsid w:val="00F6565F"/>
    <w:rsid w:val="00F67831"/>
    <w:rsid w:val="00F70565"/>
    <w:rsid w:val="00F914B3"/>
    <w:rsid w:val="00F9307D"/>
    <w:rsid w:val="00F933CC"/>
    <w:rsid w:val="00F9790D"/>
    <w:rsid w:val="00FA5ACC"/>
    <w:rsid w:val="00FA6944"/>
    <w:rsid w:val="00FB32A1"/>
    <w:rsid w:val="00FC349C"/>
    <w:rsid w:val="00FC3B22"/>
    <w:rsid w:val="00FC5098"/>
    <w:rsid w:val="00FF4F9A"/>
    <w:rsid w:val="00FF63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C3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A941F4"/>
    <w:rPr>
      <w:rFonts w:ascii="Tahoma" w:hAnsi="Tahoma" w:cs="Tahoma"/>
      <w:sz w:val="16"/>
      <w:szCs w:val="16"/>
    </w:rPr>
  </w:style>
  <w:style w:type="character" w:customStyle="1" w:styleId="BalloonTextChar">
    <w:name w:val="Balloon Text Char"/>
    <w:basedOn w:val="DefaultParagraphFont"/>
    <w:link w:val="BalloonText"/>
    <w:uiPriority w:val="99"/>
    <w:semiHidden/>
    <w:rsid w:val="00A941F4"/>
    <w:rPr>
      <w:rFonts w:ascii="Tahoma" w:hAnsi="Tahoma" w:cs="Tahoma"/>
      <w:sz w:val="16"/>
      <w:szCs w:val="16"/>
    </w:rPr>
  </w:style>
  <w:style w:type="character" w:styleId="CommentReference">
    <w:name w:val="annotation reference"/>
    <w:basedOn w:val="DefaultParagraphFont"/>
    <w:uiPriority w:val="99"/>
    <w:semiHidden/>
    <w:unhideWhenUsed/>
    <w:rsid w:val="003F3D0D"/>
    <w:rPr>
      <w:sz w:val="16"/>
      <w:szCs w:val="16"/>
    </w:rPr>
  </w:style>
  <w:style w:type="paragraph" w:styleId="CommentText">
    <w:name w:val="annotation text"/>
    <w:basedOn w:val="Normal"/>
    <w:link w:val="CommentTextChar"/>
    <w:uiPriority w:val="99"/>
    <w:semiHidden/>
    <w:unhideWhenUsed/>
    <w:rsid w:val="003F3D0D"/>
  </w:style>
  <w:style w:type="character" w:customStyle="1" w:styleId="CommentTextChar">
    <w:name w:val="Comment Text Char"/>
    <w:basedOn w:val="DefaultParagraphFont"/>
    <w:link w:val="CommentText"/>
    <w:uiPriority w:val="99"/>
    <w:semiHidden/>
    <w:rsid w:val="003F3D0D"/>
  </w:style>
  <w:style w:type="paragraph" w:styleId="CommentSubject">
    <w:name w:val="annotation subject"/>
    <w:basedOn w:val="CommentText"/>
    <w:next w:val="CommentText"/>
    <w:link w:val="CommentSubjectChar"/>
    <w:uiPriority w:val="99"/>
    <w:semiHidden/>
    <w:unhideWhenUsed/>
    <w:rsid w:val="003F3D0D"/>
    <w:rPr>
      <w:b/>
      <w:bCs/>
    </w:rPr>
  </w:style>
  <w:style w:type="character" w:customStyle="1" w:styleId="CommentSubjectChar">
    <w:name w:val="Comment Subject Char"/>
    <w:basedOn w:val="CommentTextChar"/>
    <w:link w:val="CommentSubject"/>
    <w:uiPriority w:val="99"/>
    <w:semiHidden/>
    <w:rsid w:val="003F3D0D"/>
    <w:rPr>
      <w:b/>
      <w:bCs/>
    </w:rPr>
  </w:style>
  <w:style w:type="paragraph" w:styleId="FootnoteText">
    <w:name w:val="footnote text"/>
    <w:basedOn w:val="Normal"/>
    <w:link w:val="FootnoteTextChar"/>
    <w:uiPriority w:val="99"/>
    <w:unhideWhenUsed/>
    <w:rsid w:val="00660E37"/>
  </w:style>
  <w:style w:type="character" w:customStyle="1" w:styleId="FootnoteTextChar">
    <w:name w:val="Footnote Text Char"/>
    <w:basedOn w:val="DefaultParagraphFont"/>
    <w:link w:val="FootnoteText"/>
    <w:uiPriority w:val="99"/>
    <w:rsid w:val="00660E37"/>
  </w:style>
  <w:style w:type="character" w:styleId="FootnoteReference">
    <w:name w:val="footnote reference"/>
    <w:basedOn w:val="DefaultParagraphFont"/>
    <w:uiPriority w:val="99"/>
    <w:semiHidden/>
    <w:unhideWhenUsed/>
    <w:rsid w:val="00660E37"/>
    <w:rPr>
      <w:vertAlign w:val="superscript"/>
    </w:rPr>
  </w:style>
  <w:style w:type="table" w:styleId="TableGrid">
    <w:name w:val="Table Grid"/>
    <w:basedOn w:val="TableNormal"/>
    <w:uiPriority w:val="59"/>
    <w:rsid w:val="00053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601AAA"/>
  </w:style>
  <w:style w:type="character" w:styleId="Hyperlink">
    <w:name w:val="Hyperlink"/>
    <w:basedOn w:val="DefaultParagraphFont"/>
    <w:uiPriority w:val="99"/>
    <w:unhideWhenUsed/>
    <w:rsid w:val="00D74D39"/>
    <w:rPr>
      <w:color w:val="0000FF" w:themeColor="hyperlink"/>
      <w:u w:val="single"/>
    </w:rPr>
  </w:style>
  <w:style w:type="paragraph" w:styleId="Header">
    <w:name w:val="header"/>
    <w:basedOn w:val="Normal"/>
    <w:link w:val="HeaderChar"/>
    <w:uiPriority w:val="99"/>
    <w:unhideWhenUsed/>
    <w:rsid w:val="00D74D39"/>
    <w:pPr>
      <w:tabs>
        <w:tab w:val="center" w:pos="4680"/>
        <w:tab w:val="right" w:pos="9360"/>
      </w:tabs>
    </w:pPr>
  </w:style>
  <w:style w:type="character" w:customStyle="1" w:styleId="HeaderChar">
    <w:name w:val="Header Char"/>
    <w:basedOn w:val="DefaultParagraphFont"/>
    <w:link w:val="Header"/>
    <w:uiPriority w:val="99"/>
    <w:rsid w:val="00D74D39"/>
  </w:style>
  <w:style w:type="paragraph" w:styleId="Footer">
    <w:name w:val="footer"/>
    <w:basedOn w:val="Normal"/>
    <w:link w:val="FooterChar"/>
    <w:uiPriority w:val="99"/>
    <w:unhideWhenUsed/>
    <w:rsid w:val="00D74D39"/>
    <w:pPr>
      <w:tabs>
        <w:tab w:val="center" w:pos="4680"/>
        <w:tab w:val="right" w:pos="9360"/>
      </w:tabs>
    </w:pPr>
  </w:style>
  <w:style w:type="character" w:customStyle="1" w:styleId="FooterChar">
    <w:name w:val="Footer Char"/>
    <w:basedOn w:val="DefaultParagraphFont"/>
    <w:link w:val="Footer"/>
    <w:uiPriority w:val="99"/>
    <w:rsid w:val="00D74D39"/>
  </w:style>
  <w:style w:type="paragraph" w:styleId="ListParagraph">
    <w:name w:val="List Paragraph"/>
    <w:basedOn w:val="Normal"/>
    <w:uiPriority w:val="34"/>
    <w:qFormat/>
    <w:rsid w:val="005F035C"/>
    <w:pPr>
      <w:ind w:left="720"/>
      <w:contextualSpacing/>
    </w:pPr>
  </w:style>
  <w:style w:type="paragraph" w:styleId="Revision">
    <w:name w:val="Revision"/>
    <w:hidden/>
    <w:uiPriority w:val="99"/>
    <w:semiHidden/>
    <w:rsid w:val="00293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A941F4"/>
    <w:rPr>
      <w:rFonts w:ascii="Tahoma" w:hAnsi="Tahoma" w:cs="Tahoma"/>
      <w:sz w:val="16"/>
      <w:szCs w:val="16"/>
    </w:rPr>
  </w:style>
  <w:style w:type="character" w:customStyle="1" w:styleId="BalloonTextChar">
    <w:name w:val="Balloon Text Char"/>
    <w:basedOn w:val="DefaultParagraphFont"/>
    <w:link w:val="BalloonText"/>
    <w:uiPriority w:val="99"/>
    <w:semiHidden/>
    <w:rsid w:val="00A941F4"/>
    <w:rPr>
      <w:rFonts w:ascii="Tahoma" w:hAnsi="Tahoma" w:cs="Tahoma"/>
      <w:sz w:val="16"/>
      <w:szCs w:val="16"/>
    </w:rPr>
  </w:style>
  <w:style w:type="character" w:styleId="CommentReference">
    <w:name w:val="annotation reference"/>
    <w:basedOn w:val="DefaultParagraphFont"/>
    <w:uiPriority w:val="99"/>
    <w:semiHidden/>
    <w:unhideWhenUsed/>
    <w:rsid w:val="003F3D0D"/>
    <w:rPr>
      <w:sz w:val="16"/>
      <w:szCs w:val="16"/>
    </w:rPr>
  </w:style>
  <w:style w:type="paragraph" w:styleId="CommentText">
    <w:name w:val="annotation text"/>
    <w:basedOn w:val="Normal"/>
    <w:link w:val="CommentTextChar"/>
    <w:uiPriority w:val="99"/>
    <w:semiHidden/>
    <w:unhideWhenUsed/>
    <w:rsid w:val="003F3D0D"/>
  </w:style>
  <w:style w:type="character" w:customStyle="1" w:styleId="CommentTextChar">
    <w:name w:val="Comment Text Char"/>
    <w:basedOn w:val="DefaultParagraphFont"/>
    <w:link w:val="CommentText"/>
    <w:uiPriority w:val="99"/>
    <w:semiHidden/>
    <w:rsid w:val="003F3D0D"/>
  </w:style>
  <w:style w:type="paragraph" w:styleId="CommentSubject">
    <w:name w:val="annotation subject"/>
    <w:basedOn w:val="CommentText"/>
    <w:next w:val="CommentText"/>
    <w:link w:val="CommentSubjectChar"/>
    <w:uiPriority w:val="99"/>
    <w:semiHidden/>
    <w:unhideWhenUsed/>
    <w:rsid w:val="003F3D0D"/>
    <w:rPr>
      <w:b/>
      <w:bCs/>
    </w:rPr>
  </w:style>
  <w:style w:type="character" w:customStyle="1" w:styleId="CommentSubjectChar">
    <w:name w:val="Comment Subject Char"/>
    <w:basedOn w:val="CommentTextChar"/>
    <w:link w:val="CommentSubject"/>
    <w:uiPriority w:val="99"/>
    <w:semiHidden/>
    <w:rsid w:val="003F3D0D"/>
    <w:rPr>
      <w:b/>
      <w:bCs/>
    </w:rPr>
  </w:style>
  <w:style w:type="paragraph" w:styleId="FootnoteText">
    <w:name w:val="footnote text"/>
    <w:basedOn w:val="Normal"/>
    <w:link w:val="FootnoteTextChar"/>
    <w:uiPriority w:val="99"/>
    <w:unhideWhenUsed/>
    <w:rsid w:val="00660E37"/>
  </w:style>
  <w:style w:type="character" w:customStyle="1" w:styleId="FootnoteTextChar">
    <w:name w:val="Footnote Text Char"/>
    <w:basedOn w:val="DefaultParagraphFont"/>
    <w:link w:val="FootnoteText"/>
    <w:uiPriority w:val="99"/>
    <w:rsid w:val="00660E37"/>
  </w:style>
  <w:style w:type="character" w:styleId="FootnoteReference">
    <w:name w:val="footnote reference"/>
    <w:basedOn w:val="DefaultParagraphFont"/>
    <w:uiPriority w:val="99"/>
    <w:semiHidden/>
    <w:unhideWhenUsed/>
    <w:rsid w:val="00660E37"/>
    <w:rPr>
      <w:vertAlign w:val="superscript"/>
    </w:rPr>
  </w:style>
  <w:style w:type="table" w:styleId="TableGrid">
    <w:name w:val="Table Grid"/>
    <w:basedOn w:val="TableNormal"/>
    <w:uiPriority w:val="59"/>
    <w:rsid w:val="00053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601AAA"/>
  </w:style>
  <w:style w:type="character" w:styleId="Hyperlink">
    <w:name w:val="Hyperlink"/>
    <w:basedOn w:val="DefaultParagraphFont"/>
    <w:uiPriority w:val="99"/>
    <w:unhideWhenUsed/>
    <w:rsid w:val="00D74D39"/>
    <w:rPr>
      <w:color w:val="0000FF" w:themeColor="hyperlink"/>
      <w:u w:val="single"/>
    </w:rPr>
  </w:style>
  <w:style w:type="paragraph" w:styleId="Header">
    <w:name w:val="header"/>
    <w:basedOn w:val="Normal"/>
    <w:link w:val="HeaderChar"/>
    <w:uiPriority w:val="99"/>
    <w:unhideWhenUsed/>
    <w:rsid w:val="00D74D39"/>
    <w:pPr>
      <w:tabs>
        <w:tab w:val="center" w:pos="4680"/>
        <w:tab w:val="right" w:pos="9360"/>
      </w:tabs>
    </w:pPr>
  </w:style>
  <w:style w:type="character" w:customStyle="1" w:styleId="HeaderChar">
    <w:name w:val="Header Char"/>
    <w:basedOn w:val="DefaultParagraphFont"/>
    <w:link w:val="Header"/>
    <w:uiPriority w:val="99"/>
    <w:rsid w:val="00D74D39"/>
  </w:style>
  <w:style w:type="paragraph" w:styleId="Footer">
    <w:name w:val="footer"/>
    <w:basedOn w:val="Normal"/>
    <w:link w:val="FooterChar"/>
    <w:uiPriority w:val="99"/>
    <w:unhideWhenUsed/>
    <w:rsid w:val="00D74D39"/>
    <w:pPr>
      <w:tabs>
        <w:tab w:val="center" w:pos="4680"/>
        <w:tab w:val="right" w:pos="9360"/>
      </w:tabs>
    </w:pPr>
  </w:style>
  <w:style w:type="character" w:customStyle="1" w:styleId="FooterChar">
    <w:name w:val="Footer Char"/>
    <w:basedOn w:val="DefaultParagraphFont"/>
    <w:link w:val="Footer"/>
    <w:uiPriority w:val="99"/>
    <w:rsid w:val="00D74D39"/>
  </w:style>
  <w:style w:type="paragraph" w:styleId="ListParagraph">
    <w:name w:val="List Paragraph"/>
    <w:basedOn w:val="Normal"/>
    <w:uiPriority w:val="34"/>
    <w:qFormat/>
    <w:rsid w:val="005F035C"/>
    <w:pPr>
      <w:ind w:left="720"/>
      <w:contextualSpacing/>
    </w:pPr>
  </w:style>
  <w:style w:type="paragraph" w:styleId="Revision">
    <w:name w:val="Revision"/>
    <w:hidden/>
    <w:uiPriority w:val="99"/>
    <w:semiHidden/>
    <w:rsid w:val="0029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ws.gov/informationquality/section515.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ceq.doe.gov/laws_and_executive_orders/the_nepa_statute.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fs.noaa.gov/pr/laws/mmpa/text.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anctuaries.noaa.gov/science/socioeconomic" TargetMode="External"/><Relationship Id="rId23" Type="http://schemas.openxmlformats.org/officeDocument/2006/relationships/theme" Target="theme/theme1.xml"/><Relationship Id="rId10" Type="http://schemas.openxmlformats.org/officeDocument/2006/relationships/hyperlink" Target="https://www.law.cornell.edu/uscode/text/16/1531"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anctuaries.noaa.gov/library/national/nmsa.pdf" TargetMode="External"/><Relationship Id="rId14" Type="http://schemas.openxmlformats.org/officeDocument/2006/relationships/hyperlink" Target="http://en.wikipedia.org/wiki/Title_5_of_the_United_States_Co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F23A8-027C-417B-A12E-77554E63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2018-05-30T18:27:00Z</dcterms:created>
  <dcterms:modified xsi:type="dcterms:W3CDTF">2018-05-30T18:27:00Z</dcterms:modified>
</cp:coreProperties>
</file>