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775B" w:rsidR="005A775B" w:rsidP="005A775B" w:rsidRDefault="005A775B" w14:paraId="0BED8D93" w14:textId="5323BEB1">
      <w:pPr>
        <w:pStyle w:val="Title"/>
        <w:jc w:val="right"/>
        <w:rPr>
          <w:color w:val="auto"/>
          <w:sz w:val="18"/>
          <w:szCs w:val="18"/>
        </w:rPr>
      </w:pPr>
      <w:r w:rsidRPr="005A775B">
        <w:rPr>
          <w:color w:val="auto"/>
          <w:sz w:val="18"/>
          <w:szCs w:val="18"/>
        </w:rPr>
        <w:t>OMB Control Number 1090-0011</w:t>
      </w:r>
    </w:p>
    <w:p w:rsidRPr="005A775B" w:rsidR="005A775B" w:rsidP="005A775B" w:rsidRDefault="005A775B" w14:paraId="1D577A99" w14:textId="373A84C2">
      <w:pPr>
        <w:jc w:val="right"/>
        <w:rPr>
          <w:sz w:val="18"/>
          <w:szCs w:val="18"/>
        </w:rPr>
      </w:pPr>
      <w:r w:rsidRPr="005A775B">
        <w:rPr>
          <w:sz w:val="18"/>
          <w:szCs w:val="18"/>
        </w:rPr>
        <w:t>Expiration Date: XX/XX/20XX</w:t>
      </w:r>
    </w:p>
    <w:p w:rsidR="005A775B" w:rsidP="007801FE" w:rsidRDefault="005A775B" w14:paraId="0E66E309" w14:textId="77777777">
      <w:pPr>
        <w:pStyle w:val="Title"/>
      </w:pPr>
    </w:p>
    <w:p w:rsidR="007801FE" w:rsidP="005A775B" w:rsidRDefault="00376E4C" w14:paraId="302E012E" w14:textId="1C209548">
      <w:pPr>
        <w:pStyle w:val="Title"/>
        <w:jc w:val="center"/>
      </w:pPr>
      <w:r>
        <w:t>YOSE Wilderness Survey - Pilot</w:t>
      </w:r>
    </w:p>
    <w:p w:rsidR="00B00F0A" w:rsidP="00B00F0A" w:rsidRDefault="00B00F0A" w14:paraId="5FDA7EA3" w14:textId="77777777">
      <w:pPr>
        <w:pStyle w:val="Heading1"/>
      </w:pPr>
      <w:r>
        <w:t>Introductory Text</w:t>
      </w:r>
    </w:p>
    <w:p w:rsidR="00B00F0A" w:rsidP="00B00F0A" w:rsidRDefault="00B00F0A" w14:paraId="1A58CAF6" w14:textId="77777777"/>
    <w:p w:rsidR="00B00F0A" w:rsidP="00B00F0A" w:rsidRDefault="00B00F0A" w14:paraId="04A3C071" w14:textId="5451E28A">
      <w:r>
        <w:t>Thank you for agreeing to participate in this study for Yosemite National Park.</w:t>
      </w:r>
      <w:r w:rsidR="00376E4C">
        <w:t xml:space="preserve">  </w:t>
      </w:r>
      <w:r>
        <w:t xml:space="preserve">This questionnaire </w:t>
      </w:r>
      <w:r w:rsidR="00376E4C">
        <w:t xml:space="preserve">is </w:t>
      </w:r>
      <w:r>
        <w:t>about your</w:t>
      </w:r>
      <w:r w:rsidR="00376E4C">
        <w:t xml:space="preserve"> current </w:t>
      </w:r>
      <w:r w:rsidR="00BD5907">
        <w:t xml:space="preserve">and </w:t>
      </w:r>
      <w:r>
        <w:t xml:space="preserve">past wilderness experience.  </w:t>
      </w:r>
    </w:p>
    <w:p w:rsidR="00A56991" w:rsidP="00B00F0A" w:rsidRDefault="00A56991" w14:paraId="15285BB1" w14:textId="04F62E6E"/>
    <w:p w:rsidR="005A775B" w:rsidP="00B00F0A" w:rsidRDefault="005A775B" w14:paraId="735FD83F" w14:textId="3EF7E21F"/>
    <w:p w:rsidR="005A775B" w:rsidP="00B00F0A" w:rsidRDefault="005A775B" w14:paraId="46AA9534" w14:textId="192AD2D8"/>
    <w:p w:rsidR="005A775B" w:rsidP="00B00F0A" w:rsidRDefault="005A775B" w14:paraId="1AE771FA" w14:textId="3C0C3E91"/>
    <w:p w:rsidR="005A775B" w:rsidP="00B00F0A" w:rsidRDefault="005A775B" w14:paraId="3CC903BD" w14:textId="77777777"/>
    <w:p w:rsidRPr="00C36E67" w:rsidR="00C36E67" w:rsidP="00C36E67" w:rsidRDefault="00C36E67" w14:paraId="45009F50" w14:textId="486F526D">
      <w:pPr>
        <w:pBdr>
          <w:top w:val="single" w:color="auto" w:sz="4" w:space="1"/>
          <w:left w:val="single" w:color="auto" w:sz="4" w:space="4"/>
          <w:bottom w:val="single" w:color="auto" w:sz="4" w:space="1"/>
          <w:right w:val="single" w:color="auto" w:sz="4" w:space="4"/>
        </w:pBdr>
        <w:spacing w:line="240" w:lineRule="auto"/>
        <w:rPr>
          <w:rFonts w:ascii="Calibri" w:hAnsi="Calibri" w:eastAsia="Calibri" w:cs="Calibri"/>
          <w:szCs w:val="24"/>
        </w:rPr>
      </w:pPr>
      <w:r w:rsidRPr="00C36E67">
        <w:rPr>
          <w:rFonts w:ascii="Calibri" w:hAnsi="Calibri" w:eastAsia="Calibri" w:cs="Calibri"/>
          <w:szCs w:val="24"/>
        </w:rPr>
        <w:t xml:space="preserve">PAPERWORK REDUCTION and PRIVACY ACT STATEMENT: The Paperwork Reduction Act requires us to tell you why we are collecting this information, how we will use it, and </w:t>
      </w:r>
      <w:proofErr w:type="gramStart"/>
      <w:r w:rsidRPr="00C36E67">
        <w:rPr>
          <w:rFonts w:ascii="Calibri" w:hAnsi="Calibri" w:eastAsia="Calibri" w:cs="Calibri"/>
          <w:szCs w:val="24"/>
        </w:rPr>
        <w:t>whether or not</w:t>
      </w:r>
      <w:proofErr w:type="gramEnd"/>
      <w:r w:rsidRPr="00C36E67">
        <w:rPr>
          <w:rFonts w:ascii="Calibri" w:hAnsi="Calibri" w:eastAsia="Calibri" w:cs="Calibri"/>
          <w:szCs w:val="24"/>
        </w:rPr>
        <w:t xml:space="preserve"> you have to respond. We are authorized by the National Park Service Protection Interpretation and research in System (54 USC §100702) to collect this information. The </w:t>
      </w:r>
      <w:r w:rsidRPr="00B80100" w:rsidR="00E15514">
        <w:rPr>
          <w:rFonts w:ascii="Calibri" w:hAnsi="Calibri" w:eastAsia="Calibri" w:cs="Calibri"/>
          <w:szCs w:val="24"/>
        </w:rPr>
        <w:t xml:space="preserve">purpose of this collection is to </w:t>
      </w:r>
      <w:r w:rsidRPr="00B80100">
        <w:rPr>
          <w:rFonts w:ascii="Calibri" w:hAnsi="Calibri" w:eastAsia="Calibri" w:cs="Calibri"/>
          <w:szCs w:val="24"/>
        </w:rPr>
        <w:t xml:space="preserve">pilot test a new app for Yellowstone National Park wilderness program. </w:t>
      </w:r>
      <w:r w:rsidRPr="00C36E67">
        <w:rPr>
          <w:rFonts w:ascii="Calibri" w:hAnsi="Calibri" w:eastAsia="Calibri" w:cs="Calibri"/>
          <w:szCs w:val="24"/>
        </w:rPr>
        <w:t xml:space="preserve"> Your responses to this collection are completely voluntary and will remain anonymous.  You can end the process at any time and will not be penalized in any way for choosing to do so. A Federal agency may not conduct or sponsor, and you are not required to respond to, a collection of information unless it displays a currently valid OMB Control Number (1090-0011). We estimate that it will take about 20 minutes to complete and return this questionnaire.  You may send comments concerning any aspect of this information collection to: </w:t>
      </w:r>
      <w:r w:rsidRPr="00B80100" w:rsidR="00091F73">
        <w:rPr>
          <w:rFonts w:ascii="Calibri" w:hAnsi="Calibri" w:eastAsia="Calibri" w:cs="Calibri"/>
          <w:szCs w:val="24"/>
        </w:rPr>
        <w:t xml:space="preserve">Nathan </w:t>
      </w:r>
      <w:proofErr w:type="spellStart"/>
      <w:r w:rsidRPr="00B80100" w:rsidR="00091F73">
        <w:rPr>
          <w:rFonts w:ascii="Calibri" w:hAnsi="Calibri" w:eastAsia="Calibri" w:cs="Calibri"/>
          <w:szCs w:val="24"/>
        </w:rPr>
        <w:t>Reigner</w:t>
      </w:r>
      <w:proofErr w:type="spellEnd"/>
      <w:r w:rsidRPr="00B80100" w:rsidR="00091F73">
        <w:rPr>
          <w:rFonts w:ascii="Calibri" w:hAnsi="Calibri" w:eastAsia="Calibri" w:cs="Calibri"/>
          <w:szCs w:val="24"/>
        </w:rPr>
        <w:t>,</w:t>
      </w:r>
      <w:r w:rsidRPr="00C36E67">
        <w:rPr>
          <w:rFonts w:ascii="Calibri" w:hAnsi="Calibri" w:eastAsia="Calibri" w:cs="Calibri"/>
          <w:szCs w:val="24"/>
        </w:rPr>
        <w:t xml:space="preserve"> </w:t>
      </w:r>
      <w:hyperlink w:history="1" r:id="rId11">
        <w:r w:rsidRPr="00B80100" w:rsidR="00091F73">
          <w:rPr>
            <w:rStyle w:val="Hyperlink"/>
            <w:rFonts w:ascii="Calibri" w:hAnsi="Calibri" w:eastAsia="Calibri" w:cs="Calibri"/>
            <w:szCs w:val="24"/>
          </w:rPr>
          <w:t>npr5097@psu.edu</w:t>
        </w:r>
      </w:hyperlink>
      <w:r w:rsidRPr="00C36E67">
        <w:rPr>
          <w:rFonts w:ascii="Calibri" w:hAnsi="Calibri" w:eastAsia="Calibri" w:cs="Calibri"/>
          <w:szCs w:val="24"/>
        </w:rPr>
        <w:t xml:space="preserve"> (email); or Phadrea Ponds, NPS Information Collection </w:t>
      </w:r>
      <w:r w:rsidRPr="00B80100" w:rsidR="00091F73">
        <w:rPr>
          <w:rFonts w:ascii="Calibri" w:hAnsi="Calibri" w:eastAsia="Calibri" w:cs="Calibri"/>
          <w:szCs w:val="24"/>
        </w:rPr>
        <w:t>Officer</w:t>
      </w:r>
      <w:r w:rsidRPr="00C36E67">
        <w:rPr>
          <w:rFonts w:ascii="Calibri" w:hAnsi="Calibri" w:eastAsia="Calibri" w:cs="Calibri"/>
          <w:szCs w:val="24"/>
        </w:rPr>
        <w:t xml:space="preserve"> at pponds@nps.gov (email).</w:t>
      </w:r>
    </w:p>
    <w:p w:rsidR="00007618" w:rsidP="00B00F0A" w:rsidRDefault="00007618" w14:paraId="7E48CFF0" w14:textId="2A539619"/>
    <w:p w:rsidR="00C36E67" w:rsidP="00B00F0A" w:rsidRDefault="00C36E67" w14:paraId="63B201B7" w14:textId="290BA9CC"/>
    <w:p w:rsidR="005A775B" w:rsidP="00B00F0A" w:rsidRDefault="005A775B" w14:paraId="3F7DCB41" w14:textId="57EB55C7">
      <w:bookmarkStart w:name="_GoBack" w:id="0"/>
      <w:bookmarkEnd w:id="0"/>
    </w:p>
    <w:p w:rsidR="005A775B" w:rsidP="00B00F0A" w:rsidRDefault="005A775B" w14:paraId="7A4692F9" w14:textId="008158F1"/>
    <w:p w:rsidR="005A775B" w:rsidP="00B00F0A" w:rsidRDefault="005A775B" w14:paraId="7D3DBA0A" w14:textId="4416FD15"/>
    <w:p w:rsidR="005A775B" w:rsidP="00B00F0A" w:rsidRDefault="005A775B" w14:paraId="40F7DFC7" w14:textId="0050A446"/>
    <w:p w:rsidR="005A775B" w:rsidP="00B00F0A" w:rsidRDefault="005A775B" w14:paraId="30BAAFC7" w14:textId="77777777"/>
    <w:p w:rsidR="00F66ABD" w:rsidP="00F66ABD" w:rsidRDefault="00F66ABD" w14:paraId="54AA3D35" w14:textId="40F41C42">
      <w:pPr>
        <w:pStyle w:val="Heading2"/>
      </w:pPr>
      <w:r>
        <w:t>Key Terms</w:t>
      </w:r>
    </w:p>
    <w:p w:rsidR="00F66ABD" w:rsidP="00F66ABD" w:rsidRDefault="00F66ABD" w14:paraId="39B1965B" w14:textId="02DB20BB"/>
    <w:p w:rsidRPr="00F66ABD" w:rsidR="00F66ABD" w:rsidP="00F66ABD" w:rsidRDefault="00C45E1F" w14:paraId="357FAE6D" w14:textId="7DA837AF">
      <w:r>
        <w:rPr>
          <w:noProof/>
        </w:rPr>
        <mc:AlternateContent>
          <mc:Choice Requires="wps">
            <w:drawing>
              <wp:anchor distT="0" distB="0" distL="114300" distR="114300" simplePos="0" relativeHeight="251675648" behindDoc="0" locked="0" layoutInCell="1" allowOverlap="1" wp14:editId="302BD803" wp14:anchorId="61635643">
                <wp:simplePos x="0" y="0"/>
                <wp:positionH relativeFrom="column">
                  <wp:posOffset>5329273</wp:posOffset>
                </wp:positionH>
                <wp:positionV relativeFrom="paragraph">
                  <wp:posOffset>207010</wp:posOffset>
                </wp:positionV>
                <wp:extent cx="303177" cy="276225"/>
                <wp:effectExtent l="38100" t="0" r="20955" b="47625"/>
                <wp:wrapNone/>
                <wp:docPr id="7" name="Straight Arrow Connector 7"/>
                <wp:cNvGraphicFramePr/>
                <a:graphic xmlns:a="http://schemas.openxmlformats.org/drawingml/2006/main">
                  <a:graphicData uri="http://schemas.microsoft.com/office/word/2010/wordprocessingShape">
                    <wps:wsp>
                      <wps:cNvCnPr/>
                      <wps:spPr>
                        <a:xfrm flipH="1">
                          <a:off x="0" y="0"/>
                          <a:ext cx="303177" cy="2762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0F076F70">
                <v:path fillok="f" arrowok="t" o:connecttype="none"/>
                <o:lock v:ext="edit" shapetype="t"/>
              </v:shapetype>
              <v:shape id="Straight Arrow Connector 7" style="position:absolute;margin-left:419.65pt;margin-top:16.3pt;width:23.85pt;height:21.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02e4c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">
                <v:stroke joinstyle="miter" endarrow="block"/>
              </v:shape>
            </w:pict>
          </mc:Fallback>
        </mc:AlternateContent>
      </w:r>
      <w:r w:rsidR="00504707">
        <w:rPr>
          <w:noProof/>
        </w:rPr>
        <mc:AlternateContent>
          <mc:Choice Requires="wpg">
            <w:drawing>
              <wp:anchor distT="0" distB="0" distL="114300" distR="114300" simplePos="0" relativeHeight="251674624" behindDoc="0" locked="0" layoutInCell="1" allowOverlap="1" wp14:editId="663A31EF" wp14:anchorId="37CAC47B">
                <wp:simplePos x="0" y="0"/>
                <wp:positionH relativeFrom="column">
                  <wp:posOffset>3876675</wp:posOffset>
                </wp:positionH>
                <wp:positionV relativeFrom="paragraph">
                  <wp:posOffset>13970</wp:posOffset>
                </wp:positionV>
                <wp:extent cx="2343150" cy="1421142"/>
                <wp:effectExtent l="0" t="0" r="0" b="26670"/>
                <wp:wrapSquare wrapText="bothSides"/>
                <wp:docPr id="8" name="Group 8"/>
                <wp:cNvGraphicFramePr/>
                <a:graphic xmlns:a="http://schemas.openxmlformats.org/drawingml/2006/main">
                  <a:graphicData uri="http://schemas.microsoft.com/office/word/2010/wordprocessingGroup">
                    <wpg:wgp>
                      <wpg:cNvGrpSpPr/>
                      <wpg:grpSpPr>
                        <a:xfrm>
                          <a:off x="0" y="0"/>
                          <a:ext cx="2343150" cy="1421142"/>
                          <a:chOff x="57164" y="13958"/>
                          <a:chExt cx="2343726" cy="1421142"/>
                        </a:xfrm>
                      </wpg:grpSpPr>
                      <wpg:grpSp>
                        <wpg:cNvPr id="1" name="Group 1"/>
                        <wpg:cNvGrpSpPr/>
                        <wpg:grpSpPr>
                          <a:xfrm>
                            <a:off x="698500" y="146050"/>
                            <a:ext cx="1300480" cy="1289050"/>
                            <a:chOff x="0" y="0"/>
                            <a:chExt cx="2405520" cy="2217832"/>
                          </a:xfrm>
                        </wpg:grpSpPr>
                        <wps:wsp>
                          <wps:cNvPr id="36" name="Oval 35">
                            <a:extLst>
                              <a:ext uri="{FF2B5EF4-FFF2-40B4-BE49-F238E27FC236}">
                                <a16:creationId xmlns:a16="http://schemas.microsoft.com/office/drawing/2014/main" id="{AD72F4B3-6D0F-43F8-9478-C9C8C578CCFF}"/>
                              </a:ext>
                            </a:extLst>
                          </wps:cNvPr>
                          <wps:cNvSpPr/>
                          <wps:spPr>
                            <a:xfrm>
                              <a:off x="0" y="0"/>
                              <a:ext cx="2405520" cy="2217832"/>
                            </a:xfrm>
                            <a:prstGeom prst="ellipse">
                              <a:avLst/>
                            </a:prstGeom>
                            <a:solidFill>
                              <a:srgbClr val="D36A66">
                                <a:lumMod val="20000"/>
                                <a:lumOff val="80000"/>
                              </a:srgbClr>
                            </a:solidFill>
                            <a:ln w="15875" cap="flat" cmpd="sng" algn="ctr">
                              <a:solidFill>
                                <a:sysClr val="windowText" lastClr="000000">
                                  <a:lumMod val="50000"/>
                                  <a:lumOff val="50000"/>
                                </a:sysClr>
                              </a:solidFill>
                              <a:prstDash val="sysDash"/>
                              <a:miter lim="800000"/>
                            </a:ln>
                            <a:effectLst/>
                          </wps:spPr>
                          <wps:bodyPr rtlCol="0" anchor="ctr"/>
                        </wps:wsp>
                        <wps:wsp>
                          <wps:cNvPr id="30" name="Oval 29">
                            <a:extLst>
                              <a:ext uri="{FF2B5EF4-FFF2-40B4-BE49-F238E27FC236}">
                                <a16:creationId xmlns:a16="http://schemas.microsoft.com/office/drawing/2014/main" id="{3F0BC22F-51D6-4DF6-96FC-02CD16D14A4A}"/>
                              </a:ext>
                            </a:extLst>
                          </wps:cNvPr>
                          <wps:cNvSpPr>
                            <a:spLocks noChangeAspect="1"/>
                          </wps:cNvSpPr>
                          <wps:spPr>
                            <a:xfrm>
                              <a:off x="660400" y="8890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32" name="Oval 31">
                            <a:extLst>
                              <a:ext uri="{FF2B5EF4-FFF2-40B4-BE49-F238E27FC236}">
                                <a16:creationId xmlns:a16="http://schemas.microsoft.com/office/drawing/2014/main" id="{64CDDF23-A0C9-4C99-8297-E7BFEA7C464D}"/>
                              </a:ext>
                            </a:extLst>
                          </wps:cNvPr>
                          <wps:cNvSpPr>
                            <a:spLocks noChangeAspect="1"/>
                          </wps:cNvSpPr>
                          <wps:spPr>
                            <a:xfrm>
                              <a:off x="1206500" y="4826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33" name="Oval 32">
                            <a:extLst>
                              <a:ext uri="{FF2B5EF4-FFF2-40B4-BE49-F238E27FC236}">
                                <a16:creationId xmlns:a16="http://schemas.microsoft.com/office/drawing/2014/main" id="{AD8ECFD9-1590-4ACE-BBF3-20572A0FF531}"/>
                              </a:ext>
                            </a:extLst>
                          </wps:cNvPr>
                          <wps:cNvSpPr>
                            <a:spLocks noChangeAspect="1"/>
                          </wps:cNvSpPr>
                          <wps:spPr>
                            <a:xfrm>
                              <a:off x="1200150" y="7239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34" name="Oval 33">
                            <a:extLst>
                              <a:ext uri="{FF2B5EF4-FFF2-40B4-BE49-F238E27FC236}">
                                <a16:creationId xmlns:a16="http://schemas.microsoft.com/office/drawing/2014/main" id="{EFFC3E7C-3805-4A9E-9B35-015C0BC68BED}"/>
                              </a:ext>
                            </a:extLst>
                          </wps:cNvPr>
                          <wps:cNvSpPr>
                            <a:spLocks noChangeAspect="1"/>
                          </wps:cNvSpPr>
                          <wps:spPr>
                            <a:xfrm>
                              <a:off x="1333500" y="136525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pic:pic xmlns:pic="http://schemas.openxmlformats.org/drawingml/2006/picture">
                          <pic:nvPicPr>
                            <pic:cNvPr id="26" name="Graphic 25" descr="Mountains">
                              <a:extLst>
                                <a:ext uri="{FF2B5EF4-FFF2-40B4-BE49-F238E27FC236}">
                                  <a16:creationId xmlns:a16="http://schemas.microsoft.com/office/drawing/2014/main" id="{EB3FC008-F120-45A4-B50A-1FB455F75E0D}"/>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346200" y="406400"/>
                              <a:ext cx="939800" cy="934720"/>
                            </a:xfrm>
                            <a:prstGeom prst="rect">
                              <a:avLst/>
                            </a:prstGeom>
                          </pic:spPr>
                        </pic:pic>
                        <wps:wsp>
                          <wps:cNvPr id="27" name="Freeform: Shape 26">
                            <a:extLst>
                              <a:ext uri="{FF2B5EF4-FFF2-40B4-BE49-F238E27FC236}">
                                <a16:creationId xmlns:a16="http://schemas.microsoft.com/office/drawing/2014/main" id="{5E876E6F-5E9E-44CD-A7EC-8E35CC68C502}"/>
                              </a:ext>
                            </a:extLst>
                          </wps:cNvPr>
                          <wps:cNvSpPr/>
                          <wps:spPr>
                            <a:xfrm rot="20718370">
                              <a:off x="412750" y="1111250"/>
                              <a:ext cx="976387" cy="708069"/>
                            </a:xfrm>
                            <a:custGeom>
                              <a:avLst/>
                              <a:gdLst>
                                <a:gd name="connsiteX0" fmla="*/ 668777 w 1219680"/>
                                <a:gd name="connsiteY0" fmla="*/ 15938 h 943113"/>
                                <a:gd name="connsiteX1" fmla="*/ 323545 w 1219680"/>
                                <a:gd name="connsiteY1" fmla="*/ 62591 h 943113"/>
                                <a:gd name="connsiteX2" fmla="*/ 80949 w 1219680"/>
                                <a:gd name="connsiteY2" fmla="*/ 202550 h 943113"/>
                                <a:gd name="connsiteX3" fmla="*/ 6304 w 1219680"/>
                                <a:gd name="connsiteY3" fmla="*/ 538452 h 943113"/>
                                <a:gd name="connsiteX4" fmla="*/ 220908 w 1219680"/>
                                <a:gd name="connsiteY4" fmla="*/ 911677 h 943113"/>
                                <a:gd name="connsiteX5" fmla="*/ 594132 w 1219680"/>
                                <a:gd name="connsiteY5" fmla="*/ 911677 h 943113"/>
                                <a:gd name="connsiteX6" fmla="*/ 911373 w 1219680"/>
                                <a:gd name="connsiteY6" fmla="*/ 818371 h 943113"/>
                                <a:gd name="connsiteX7" fmla="*/ 1023341 w 1219680"/>
                                <a:gd name="connsiteY7" fmla="*/ 501130 h 943113"/>
                                <a:gd name="connsiteX8" fmla="*/ 1153969 w 1219680"/>
                                <a:gd name="connsiteY8" fmla="*/ 361171 h 943113"/>
                                <a:gd name="connsiteX9" fmla="*/ 1219283 w 1219680"/>
                                <a:gd name="connsiteY9" fmla="*/ 277195 h 943113"/>
                                <a:gd name="connsiteX10" fmla="*/ 1125977 w 1219680"/>
                                <a:gd name="connsiteY10" fmla="*/ 109244 h 943113"/>
                                <a:gd name="connsiteX11" fmla="*/ 911373 w 1219680"/>
                                <a:gd name="connsiteY11" fmla="*/ 6608 h 943113"/>
                                <a:gd name="connsiteX12" fmla="*/ 668777 w 1219680"/>
                                <a:gd name="connsiteY12" fmla="*/ 15938 h 943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19680" h="943113">
                                  <a:moveTo>
                                    <a:pt x="668777" y="15938"/>
                                  </a:moveTo>
                                  <a:cubicBezTo>
                                    <a:pt x="570806" y="25269"/>
                                    <a:pt x="421516" y="31489"/>
                                    <a:pt x="323545" y="62591"/>
                                  </a:cubicBezTo>
                                  <a:cubicBezTo>
                                    <a:pt x="225574" y="93693"/>
                                    <a:pt x="133822" y="123240"/>
                                    <a:pt x="80949" y="202550"/>
                                  </a:cubicBezTo>
                                  <a:cubicBezTo>
                                    <a:pt x="28076" y="281860"/>
                                    <a:pt x="-17023" y="420264"/>
                                    <a:pt x="6304" y="538452"/>
                                  </a:cubicBezTo>
                                  <a:cubicBezTo>
                                    <a:pt x="29630" y="656640"/>
                                    <a:pt x="122937" y="849473"/>
                                    <a:pt x="220908" y="911677"/>
                                  </a:cubicBezTo>
                                  <a:cubicBezTo>
                                    <a:pt x="318879" y="973881"/>
                                    <a:pt x="479055" y="927228"/>
                                    <a:pt x="594132" y="911677"/>
                                  </a:cubicBezTo>
                                  <a:cubicBezTo>
                                    <a:pt x="709209" y="896126"/>
                                    <a:pt x="839838" y="886795"/>
                                    <a:pt x="911373" y="818371"/>
                                  </a:cubicBezTo>
                                  <a:cubicBezTo>
                                    <a:pt x="982908" y="749947"/>
                                    <a:pt x="982908" y="577330"/>
                                    <a:pt x="1023341" y="501130"/>
                                  </a:cubicBezTo>
                                  <a:cubicBezTo>
                                    <a:pt x="1063774" y="424930"/>
                                    <a:pt x="1121312" y="398494"/>
                                    <a:pt x="1153969" y="361171"/>
                                  </a:cubicBezTo>
                                  <a:cubicBezTo>
                                    <a:pt x="1186626" y="323849"/>
                                    <a:pt x="1223948" y="319183"/>
                                    <a:pt x="1219283" y="277195"/>
                                  </a:cubicBezTo>
                                  <a:cubicBezTo>
                                    <a:pt x="1214618" y="235207"/>
                                    <a:pt x="1177295" y="154342"/>
                                    <a:pt x="1125977" y="109244"/>
                                  </a:cubicBezTo>
                                  <a:cubicBezTo>
                                    <a:pt x="1074659" y="64146"/>
                                    <a:pt x="984463" y="22159"/>
                                    <a:pt x="911373" y="6608"/>
                                  </a:cubicBezTo>
                                  <a:cubicBezTo>
                                    <a:pt x="838283" y="-8943"/>
                                    <a:pt x="766748" y="6607"/>
                                    <a:pt x="668777" y="15938"/>
                                  </a:cubicBezTo>
                                  <a:close/>
                                </a:path>
                              </a:pathLst>
                            </a:custGeom>
                            <a:solidFill>
                              <a:srgbClr val="0B2545">
                                <a:lumMod val="10000"/>
                                <a:lumOff val="90000"/>
                              </a:srgbClr>
                            </a:solidFill>
                            <a:ln w="12700" cap="flat" cmpd="sng" algn="ctr">
                              <a:solidFill>
                                <a:srgbClr val="102E4C">
                                  <a:shade val="50000"/>
                                </a:srgbClr>
                              </a:solidFill>
                              <a:prstDash val="solid"/>
                              <a:miter lim="800000"/>
                            </a:ln>
                            <a:effectLst/>
                          </wps:spPr>
                          <wps:bodyPr rot="0" spcFirstLastPara="0" vertOverflow="overflow" horzOverflow="overflow" vert="horz" wrap="square" lIns="91440" tIns="45721" rIns="91440" bIns="45721" numCol="1" spcCol="0" rtlCol="0" fromWordArt="0" anchor="ctr" anchorCtr="0" forceAA="0" compatLnSpc="1">
                            <a:prstTxWarp prst="textNoShape">
                              <a:avLst/>
                            </a:prstTxWarp>
                            <a:noAutofit/>
                          </wps:bodyPr>
                        </wps:wsp>
                        <wps:wsp>
                          <wps:cNvPr id="45" name="Freeform: Shape 44">
                            <a:extLst>
                              <a:ext uri="{FF2B5EF4-FFF2-40B4-BE49-F238E27FC236}">
                                <a16:creationId xmlns:a16="http://schemas.microsoft.com/office/drawing/2014/main" id="{1C739FE2-C68D-4E71-808F-19315261A1F2}"/>
                              </a:ext>
                            </a:extLst>
                          </wps:cNvPr>
                          <wps:cNvSpPr/>
                          <wps:spPr>
                            <a:xfrm>
                              <a:off x="285750" y="260350"/>
                              <a:ext cx="665850" cy="545494"/>
                            </a:xfrm>
                            <a:custGeom>
                              <a:avLst/>
                              <a:gdLst>
                                <a:gd name="connsiteX0" fmla="*/ 410172 w 713355"/>
                                <a:gd name="connsiteY0" fmla="*/ 238604 h 578433"/>
                                <a:gd name="connsiteX1" fmla="*/ 356678 w 713355"/>
                                <a:gd name="connsiteY1" fmla="*/ 286118 h 578433"/>
                                <a:gd name="connsiteX2" fmla="*/ 303184 w 713355"/>
                                <a:gd name="connsiteY2" fmla="*/ 239637 h 578433"/>
                                <a:gd name="connsiteX3" fmla="*/ 202489 w 713355"/>
                                <a:gd name="connsiteY3" fmla="*/ 299546 h 578433"/>
                                <a:gd name="connsiteX4" fmla="*/ 356678 w 713355"/>
                                <a:gd name="connsiteY4" fmla="*/ 51646 h 578433"/>
                                <a:gd name="connsiteX5" fmla="*/ 510867 w 713355"/>
                                <a:gd name="connsiteY5" fmla="*/ 299546 h 578433"/>
                                <a:gd name="connsiteX6" fmla="*/ 410172 w 713355"/>
                                <a:gd name="connsiteY6" fmla="*/ 238604 h 578433"/>
                                <a:gd name="connsiteX7" fmla="*/ 709110 w 713355"/>
                                <a:gd name="connsiteY7" fmla="*/ 545381 h 578433"/>
                                <a:gd name="connsiteX8" fmla="*/ 374509 w 713355"/>
                                <a:gd name="connsiteY8" fmla="*/ 9296 h 578433"/>
                                <a:gd name="connsiteX9" fmla="*/ 356678 w 713355"/>
                                <a:gd name="connsiteY9" fmla="*/ 0 h 578433"/>
                                <a:gd name="connsiteX10" fmla="*/ 338846 w 713355"/>
                                <a:gd name="connsiteY10" fmla="*/ 9296 h 578433"/>
                                <a:gd name="connsiteX11" fmla="*/ 4245 w 713355"/>
                                <a:gd name="connsiteY11" fmla="*/ 545381 h 578433"/>
                                <a:gd name="connsiteX12" fmla="*/ 2148 w 713355"/>
                                <a:gd name="connsiteY12" fmla="*/ 568105 h 578433"/>
                                <a:gd name="connsiteX13" fmla="*/ 22077 w 713355"/>
                                <a:gd name="connsiteY13" fmla="*/ 578434 h 578433"/>
                                <a:gd name="connsiteX14" fmla="*/ 691279 w 713355"/>
                                <a:gd name="connsiteY14" fmla="*/ 578434 h 578433"/>
                                <a:gd name="connsiteX15" fmla="*/ 711208 w 713355"/>
                                <a:gd name="connsiteY15" fmla="*/ 567072 h 578433"/>
                                <a:gd name="connsiteX16" fmla="*/ 709110 w 713355"/>
                                <a:gd name="connsiteY16" fmla="*/ 545381 h 578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13355" h="578433">
                                  <a:moveTo>
                                    <a:pt x="410172" y="238604"/>
                                  </a:moveTo>
                                  <a:lnTo>
                                    <a:pt x="356678" y="286118"/>
                                  </a:lnTo>
                                  <a:lnTo>
                                    <a:pt x="303184" y="239637"/>
                                  </a:lnTo>
                                  <a:lnTo>
                                    <a:pt x="202489" y="299546"/>
                                  </a:lnTo>
                                  <a:lnTo>
                                    <a:pt x="356678" y="51646"/>
                                  </a:lnTo>
                                  <a:lnTo>
                                    <a:pt x="510867" y="299546"/>
                                  </a:lnTo>
                                  <a:lnTo>
                                    <a:pt x="410172" y="238604"/>
                                  </a:lnTo>
                                  <a:close/>
                                  <a:moveTo>
                                    <a:pt x="709110" y="545381"/>
                                  </a:moveTo>
                                  <a:lnTo>
                                    <a:pt x="374509" y="9296"/>
                                  </a:lnTo>
                                  <a:cubicBezTo>
                                    <a:pt x="370314" y="4132"/>
                                    <a:pt x="364020" y="0"/>
                                    <a:pt x="356678" y="0"/>
                                  </a:cubicBezTo>
                                  <a:cubicBezTo>
                                    <a:pt x="349335" y="0"/>
                                    <a:pt x="343042" y="3099"/>
                                    <a:pt x="338846" y="9296"/>
                                  </a:cubicBezTo>
                                  <a:lnTo>
                                    <a:pt x="4245" y="545381"/>
                                  </a:lnTo>
                                  <a:cubicBezTo>
                                    <a:pt x="-999" y="551578"/>
                                    <a:pt x="-999" y="560874"/>
                                    <a:pt x="2148" y="568105"/>
                                  </a:cubicBezTo>
                                  <a:cubicBezTo>
                                    <a:pt x="6343" y="574302"/>
                                    <a:pt x="13685" y="578434"/>
                                    <a:pt x="22077" y="578434"/>
                                  </a:cubicBezTo>
                                  <a:lnTo>
                                    <a:pt x="691279" y="578434"/>
                                  </a:lnTo>
                                  <a:cubicBezTo>
                                    <a:pt x="699670" y="578434"/>
                                    <a:pt x="707013" y="574302"/>
                                    <a:pt x="711208" y="567072"/>
                                  </a:cubicBezTo>
                                  <a:cubicBezTo>
                                    <a:pt x="714355" y="559841"/>
                                    <a:pt x="714355" y="551578"/>
                                    <a:pt x="709110" y="545381"/>
                                  </a:cubicBezTo>
                                  <a:close/>
                                </a:path>
                              </a:pathLst>
                            </a:custGeom>
                            <a:solidFill>
                              <a:sysClr val="windowText" lastClr="000000"/>
                            </a:solidFill>
                            <a:ln w="10418" cap="flat">
                              <a:noFill/>
                              <a:prstDash val="solid"/>
                              <a:miter/>
                            </a:ln>
                          </wps:spPr>
                          <wps:bodyPr rtlCol="0" anchor="ctr"/>
                        </wps:wsp>
                      </wpg:grpSp>
                      <wps:wsp>
                        <wps:cNvPr id="4" name="Text Box 4"/>
                        <wps:cNvSpPr txBox="1"/>
                        <wps:spPr>
                          <a:xfrm rot="16200000">
                            <a:off x="-263511" y="552450"/>
                            <a:ext cx="1009650" cy="368300"/>
                          </a:xfrm>
                          <a:prstGeom prst="rect">
                            <a:avLst/>
                          </a:prstGeom>
                          <a:noFill/>
                          <a:ln w="6350">
                            <a:noFill/>
                          </a:ln>
                        </wps:spPr>
                        <wps:txbx>
                          <w:txbxContent>
                            <w:p w:rsidRPr="000C5C15" w:rsidR="00E84A7D" w:rsidP="000C5C15" w:rsidRDefault="00E84A7D" w14:paraId="37318C9B" w14:textId="5AF5406D">
                              <w:pPr>
                                <w:jc w:val="center"/>
                                <w:rPr>
                                  <w:b/>
                                  <w:bCs/>
                                </w:rPr>
                              </w:pPr>
                              <w:r w:rsidRPr="000C5C15">
                                <w:rPr>
                                  <w:b/>
                                  <w:bCs/>
                                </w:rPr>
                                <w:t>Camping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847873" y="13958"/>
                            <a:ext cx="553017" cy="368300"/>
                          </a:xfrm>
                          <a:prstGeom prst="rect">
                            <a:avLst/>
                          </a:prstGeom>
                          <a:noFill/>
                          <a:ln w="6350">
                            <a:noFill/>
                          </a:ln>
                        </wps:spPr>
                        <wps:txbx>
                          <w:txbxContent>
                            <w:p w:rsidRPr="000C5C15" w:rsidR="00E84A7D" w:rsidP="000C5C15" w:rsidRDefault="00E84A7D" w14:paraId="4119CD01" w14:textId="26925C3D">
                              <w:pPr>
                                <w:rPr>
                                  <w:b/>
                                  <w:bCs/>
                                </w:rPr>
                              </w:pPr>
                              <w:r>
                                <w:rPr>
                                  <w:b/>
                                  <w:bCs/>
                                </w:rPr>
                                <w:t>Campsites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 name="Left Brace 6"/>
                        <wps:cNvSpPr/>
                        <wps:spPr>
                          <a:xfrm>
                            <a:off x="400050" y="82550"/>
                            <a:ext cx="279400" cy="1327150"/>
                          </a:xfrm>
                          <a:prstGeom prst="leftBrace">
                            <a:avLst>
                              <a:gd name="adj1" fmla="val 34523"/>
                              <a:gd name="adj2" fmla="val 50000"/>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style="position:absolute;margin-left:305.25pt;margin-top:1.1pt;width:184.5pt;height:111.9pt;z-index:251674624;mso-width-relative:margin;mso-height-relative:margin" coordsize="23437,14211" coordorigin="571,139" o:spid="_x0000_s1026" w14:anchorId="37CAC47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">
                <v:group id="Group 1" style="position:absolute;left:6985;top:1460;width:13004;height:12891" coordsize="24055,2217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35" style="position:absolute;width:24055;height:22178;visibility:visible;mso-wrap-style:square;v-text-anchor:middle" o:spid="_x0000_s1028" fillcolor="#f6e1e0" strokecolor="#7f7f7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">
                    <v:stroke joinstyle="miter" dashstyle="3 1"/>
                  </v:oval>
                  <v:oval id="Oval 29" style="position:absolute;left:6604;top:8890;width:1677;height:1695;visibility:visible;mso-wrap-style:square;v-text-anchor:middle" o:spid="_x0000_s1029"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">
                    <v:fill type="gradient" color2="#797979" colors="0 #9b9b9b;.5 #8e8e8e;1 #797979" focus="100%" rotate="t">
                      <o:fill v:ext="view" type="gradientUnscaled"/>
                    </v:fill>
                    <v:stroke joinstyle="miter"/>
                    <v:path arrowok="t"/>
                    <o:lock v:ext="edit" aspectratio="t"/>
                  </v:oval>
                  <v:oval id="Oval 31" style="position:absolute;left:12065;top:4826;width:1677;height:1695;visibility:visible;mso-wrap-style:square;v-text-anchor:middle" o:spid="_x0000_s1030"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">
                    <v:fill type="gradient" color2="#797979" colors="0 #9b9b9b;.5 #8e8e8e;1 #797979" focus="100%" rotate="t">
                      <o:fill v:ext="view" type="gradientUnscaled"/>
                    </v:fill>
                    <v:stroke joinstyle="miter"/>
                    <v:path arrowok="t"/>
                    <o:lock v:ext="edit" aspectratio="t"/>
                  </v:oval>
                  <v:oval id="Oval 32" style="position:absolute;left:12001;top:7239;width:1678;height:1695;visibility:visible;mso-wrap-style:square;v-text-anchor:middle" o:spid="_x0000_s1031"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oval id="Oval 33" style="position:absolute;left:13335;top:13652;width:1677;height:1695;visibility:visible;mso-wrap-style:square;v-text-anchor:middle" o:spid="_x0000_s1032"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">
                    <v:fill type="gradient" color2="#797979" colors="0 #9b9b9b;.5 #8e8e8e;1 #797979" focus="100%" rotate="t">
                      <o:fill v:ext="view" type="gradientUnscaled"/>
                    </v:fill>
                    <v:stroke joinstyle="miter"/>
                    <v:path arrowok="t"/>
                    <o:lock v:ext="edit" aspectratio="t"/>
                  </v:oval>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25" style="position:absolute;left:13462;top:4064;width:9398;height:9347;visibility:visible;mso-wrap-style:square" alt="Mountains"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">
                    <v:imagedata o:title="Mountains" r:id="rId14"/>
                  </v:shape>
                  <v:shape id="Freeform: Shape 26" style="position:absolute;left:4127;top:11112;width:9764;height:7081;rotation:-962975fd;visibility:visible;mso-wrap-style:square;v-text-anchor:middle" coordsize="1219680,943113" o:spid="_x0000_s1034" fillcolor="#dae8f9" strokecolor="#091f35" strokeweight="1pt" path="m668777,15938c570806,25269,421516,31489,323545,62591,225574,93693,133822,123240,80949,202550,28076,281860,-17023,420264,6304,538452,29630,656640,122937,849473,220908,911677v97971,62204,258147,15551,373224,c709209,896126,839838,886795,911373,818371v71535,-68424,71535,-241041,111968,-317241c1063774,424930,1121312,398494,1153969,361171v32657,-37322,69979,-41988,65314,-83976c1214618,235207,1177295,154342,1125977,109244,1074659,64146,984463,22159,911373,6608,838283,-8943,766748,6607,668777,159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">
                    <v:stroke joinstyle="miter"/>
                    <v:path arrowok="t" o:connecttype="custom" o:connectlocs="535374,11966;259007,46992;64802,152070;5047,404258;176843,684468;475619,684468;729579,614415;819212,376238;923784,271159;976069,208112;901375,82018;729579,4961;535374,11966" o:connectangles="0,0,0,0,0,0,0,0,0,0,0,0,0"/>
                  </v:shape>
                  <v:shape id="Freeform: Shape 44" style="position:absolute;left:2857;top:2603;width:6659;height:5455;visibility:visible;mso-wrap-style:square;v-text-anchor:middle" coordsize="713355,578433" o:spid="_x0000_s1035" fillcolor="windowText" stroked="f" strokeweight=".28939mm" path="m410172,238604r-53494,47514l303184,239637,202489,299546,356678,51646,510867,299546,410172,238604xm709110,545381l374509,9296c370314,4132,364020,,356678,v-7343,,-13636,3099,-17832,9296l4245,545381v-5244,6197,-5244,15493,-2097,22724c6343,574302,13685,578434,22077,578434r669202,c699670,578434,707013,574302,711208,567072v3147,-7231,3147,-15494,-2098,-216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">
                    <v:stroke joinstyle="miter"/>
                    <v:path arrowok="t" o:connecttype="custom" o:connectlocs="382857,225017;332925,269825;282994,225991;189004,282488;332925,48705;476846,282488;382857,225017;661888,514324;349569,8767;332925,0;316281,8767;3962,514324;2005,535754;20607,545495;645244,545495;663846,534780;661888,514324" o:connectangles="0,0,0,0,0,0,0,0,0,0,0,0,0,0,0,0,0"/>
                  </v:shape>
                </v:group>
                <v:shapetype id="_x0000_t202" coordsize="21600,21600" o:spt="202" path="m,l,21600r21600,l21600,xe">
                  <v:stroke joinstyle="miter"/>
                  <v:path gradientshapeok="t" o:connecttype="rect"/>
                </v:shapetype>
                <v:shape id="Text Box 4" style="position:absolute;left:-2636;top:5524;width:10097;height:3683;rotation:-90;visibility:visible;mso-wrap-style:square;v-text-anchor:top" o:spid="_x0000_s10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">
                  <v:textbox>
                    <w:txbxContent>
                      <w:p w:rsidRPr="000C5C15" w:rsidR="00E84A7D" w:rsidP="000C5C15" w:rsidRDefault="00E84A7D" w14:paraId="37318C9B" w14:textId="5AF5406D">
                        <w:pPr>
                          <w:jc w:val="center"/>
                          <w:rPr>
                            <w:b/>
                            <w:bCs/>
                          </w:rPr>
                        </w:pPr>
                        <w:r w:rsidRPr="000C5C15">
                          <w:rPr>
                            <w:b/>
                            <w:bCs/>
                          </w:rPr>
                          <w:t>Camping Area</w:t>
                        </w:r>
                      </w:p>
                    </w:txbxContent>
                  </v:textbox>
                </v:shape>
                <v:shape id="Text Box 5" style="position:absolute;left:18478;top:139;width:5530;height:3683;visibility:visible;mso-wrap-style:square;v-text-anchor:top" o:spid="_x0000_s10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IMwQAAANoAAAAPAAAAZHJzL2Rvd25yZXYueG1sRI9LiwIx&#10;EITvgv8h9MLenMwKis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OJEcgzBAAAA2gAAAA8AAAAA&#10;AAAAAAAAAAAABwIAAGRycy9kb3ducmV2LnhtbFBLBQYAAAAAAwADALcAAAD1AgAAAAA=&#10;">
                  <v:textbox inset="0,,0">
                    <w:txbxContent>
                      <w:p w:rsidRPr="000C5C15" w:rsidR="00E84A7D" w:rsidP="000C5C15" w:rsidRDefault="00E84A7D" w14:paraId="4119CD01" w14:textId="26925C3D">
                        <w:pPr>
                          <w:rPr>
                            <w:b/>
                            <w:bCs/>
                          </w:rPr>
                        </w:pPr>
                        <w:r>
                          <w:rPr>
                            <w:b/>
                            <w:bCs/>
                          </w:rPr>
                          <w:t>Campsites</w:t>
                        </w:r>
                      </w:p>
                    </w:txbxContent>
                  </v:textbox>
                </v:shape>
                <v:shapetype id="_x0000_t87" coordsize="21600,21600" filled="f" o:spt="87" adj="1800,10800" path="m21600,qx10800@0l10800@2qy0@11,10800@3l10800@1qy21600,21600e">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6" style="position:absolute;left:4000;top:825;width:2794;height:13272;visibility:visible;mso-wrap-style:square;v-text-anchor:middle" o:spid="_x0000_s1038" strokecolor="#102e4c [3204]" strokeweight="2.25pt" type="#_x0000_t87" adj="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">
                  <v:stroke joinstyle="miter"/>
                </v:shape>
                <w10:wrap type="square"/>
              </v:group>
            </w:pict>
          </mc:Fallback>
        </mc:AlternateContent>
      </w:r>
      <w:r w:rsidR="00F66ABD">
        <w:t xml:space="preserve">Each night that you are camping, we will ask you questions about your </w:t>
      </w:r>
      <w:r w:rsidR="000C5C15">
        <w:t xml:space="preserve">decisions about where to camp.  Each morning we will ask you questions about your camping experience.  </w:t>
      </w:r>
      <w:r w:rsidR="00560E24">
        <w:t xml:space="preserve">These questions </w:t>
      </w:r>
      <w:r w:rsidR="000C5C15">
        <w:t xml:space="preserve">will refer to your </w:t>
      </w:r>
      <w:r w:rsidRPr="000C5C15" w:rsidR="000C5C15">
        <w:t>camping area and your campsite</w:t>
      </w:r>
      <w:r w:rsidR="000C5C15">
        <w:t xml:space="preserve">.  Your </w:t>
      </w:r>
      <w:r w:rsidRPr="000C5C15" w:rsidR="000C5C15">
        <w:rPr>
          <w:u w:val="single"/>
        </w:rPr>
        <w:t>camping area</w:t>
      </w:r>
      <w:r w:rsidR="000C5C15">
        <w:t xml:space="preserve"> is the overnight destination where you camped (e.g., lake</w:t>
      </w:r>
      <w:r w:rsidR="005C131B">
        <w:t>s</w:t>
      </w:r>
      <w:r w:rsidR="000C5C15">
        <w:t xml:space="preserve">, meadows, trail junction, river confluence, etc.).  Your </w:t>
      </w:r>
      <w:r w:rsidRPr="000C5C15" w:rsidR="000C5C15">
        <w:rPr>
          <w:u w:val="single"/>
        </w:rPr>
        <w:t>campsite</w:t>
      </w:r>
      <w:r w:rsidR="000C5C15">
        <w:t xml:space="preserve"> is the specific spot</w:t>
      </w:r>
      <w:r w:rsidR="00087E6F">
        <w:t xml:space="preserve"> within the camping area</w:t>
      </w:r>
      <w:r w:rsidR="000C5C15">
        <w:t xml:space="preserve"> where you spent the night</w:t>
      </w:r>
      <w:r w:rsidR="00560E24">
        <w:t>.</w:t>
      </w:r>
      <w:r w:rsidR="000C5C15">
        <w:t xml:space="preserve"> </w:t>
      </w:r>
    </w:p>
    <w:p w:rsidR="00F30DA3" w:rsidP="00B00F0A" w:rsidRDefault="00F30DA3" w14:paraId="410AF9A5" w14:textId="4560DB82">
      <w:r>
        <w:br w:type="page"/>
      </w:r>
    </w:p>
    <w:p w:rsidR="005B0508" w:rsidP="00E223AF" w:rsidRDefault="00A63238" w14:paraId="2C2072A4" w14:textId="382F9C6B">
      <w:pPr>
        <w:pStyle w:val="Heading1"/>
        <w:spacing w:line="23" w:lineRule="atLeast"/>
      </w:pPr>
      <w:r>
        <w:lastRenderedPageBreak/>
        <w:t>Group &amp; Trip Characteristics</w:t>
      </w:r>
    </w:p>
    <w:p w:rsidR="00457E57" w:rsidP="00E223AF" w:rsidRDefault="00457E57" w14:paraId="40EF09F4" w14:textId="484AFEAB">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350"/>
      </w:tblGrid>
      <w:tr w:rsidR="00457E57" w:rsidTr="00E223AF" w14:paraId="2C7203C5" w14:textId="77777777">
        <w:tc>
          <w:tcPr>
            <w:tcW w:w="9350" w:type="dxa"/>
            <w:vAlign w:val="center"/>
          </w:tcPr>
          <w:p w:rsidRPr="002D06A0" w:rsidR="00A734EC" w:rsidP="002D06A0" w:rsidRDefault="00457E57" w14:paraId="2B2102B8" w14:textId="650D11B6">
            <w:pPr>
              <w:pStyle w:val="NoSpacing"/>
              <w:numPr>
                <w:ilvl w:val="0"/>
                <w:numId w:val="27"/>
              </w:numPr>
              <w:ind w:left="330"/>
              <w:rPr>
                <w:b/>
                <w:bCs/>
              </w:rPr>
            </w:pPr>
            <w:r w:rsidRPr="002D06A0">
              <w:rPr>
                <w:b/>
                <w:bCs/>
              </w:rPr>
              <w:t>What is the ID number of your permit</w:t>
            </w:r>
            <w:r w:rsidRPr="002D06A0" w:rsidR="00A811CA">
              <w:rPr>
                <w:b/>
                <w:bCs/>
              </w:rPr>
              <w:t>?  _____________________________</w:t>
            </w:r>
            <w:r w:rsidRPr="002D06A0" w:rsidR="005D5586">
              <w:rPr>
                <w:b/>
                <w:bCs/>
              </w:rPr>
              <w:t xml:space="preserve"> </w:t>
            </w:r>
            <w:r w:rsidRPr="002D06A0" w:rsidR="003E6925">
              <w:rPr>
                <w:b/>
                <w:bCs/>
              </w:rPr>
              <w:t>(enter your permit ID</w:t>
            </w:r>
            <w:r w:rsidRPr="002D06A0" w:rsidR="002264B9">
              <w:rPr>
                <w:b/>
                <w:bCs/>
              </w:rPr>
              <w:t>, which may contain both numbers and letters</w:t>
            </w:r>
            <w:r w:rsidRPr="002D06A0" w:rsidR="003E6925">
              <w:rPr>
                <w:b/>
                <w:bCs/>
              </w:rPr>
              <w:t>)</w:t>
            </w:r>
          </w:p>
        </w:tc>
      </w:tr>
    </w:tbl>
    <w:p w:rsidR="00457E57" w:rsidP="00E223AF" w:rsidRDefault="00457E57" w14:paraId="7B5BD34C" w14:textId="41772E32">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A811CA" w:rsidTr="00E223AF" w14:paraId="577F6329" w14:textId="77777777">
        <w:tc>
          <w:tcPr>
            <w:tcW w:w="9350" w:type="dxa"/>
            <w:gridSpan w:val="2"/>
            <w:vAlign w:val="center"/>
          </w:tcPr>
          <w:p w:rsidRPr="002D06A0" w:rsidR="00A811CA" w:rsidP="002D06A0" w:rsidRDefault="00BD0749" w14:paraId="066122C4" w14:textId="670879A4">
            <w:pPr>
              <w:pStyle w:val="NoSpacing"/>
              <w:numPr>
                <w:ilvl w:val="0"/>
                <w:numId w:val="27"/>
              </w:numPr>
              <w:ind w:left="330"/>
              <w:rPr>
                <w:b/>
                <w:bCs/>
              </w:rPr>
            </w:pPr>
            <w:r w:rsidRPr="002D06A0">
              <w:rPr>
                <w:b/>
                <w:bCs/>
              </w:rPr>
              <w:t>Will you be using</w:t>
            </w:r>
            <w:r w:rsidRPr="002D06A0" w:rsidR="00B95F5F">
              <w:rPr>
                <w:b/>
                <w:bCs/>
              </w:rPr>
              <w:t xml:space="preserve"> the services of</w:t>
            </w:r>
            <w:r w:rsidRPr="002D06A0" w:rsidR="007242E0">
              <w:rPr>
                <w:b/>
                <w:bCs/>
              </w:rPr>
              <w:t xml:space="preserve"> a </w:t>
            </w:r>
            <w:r w:rsidRPr="002D06A0" w:rsidR="007242E0">
              <w:rPr>
                <w:b/>
                <w:bCs/>
                <w:u w:val="single"/>
              </w:rPr>
              <w:t>commercially guide or outfitter</w:t>
            </w:r>
            <w:r w:rsidRPr="002D06A0" w:rsidR="00394990">
              <w:rPr>
                <w:b/>
                <w:bCs/>
              </w:rPr>
              <w:t xml:space="preserve"> on this trip</w:t>
            </w:r>
            <w:r w:rsidRPr="002D06A0" w:rsidR="007242E0">
              <w:rPr>
                <w:b/>
                <w:bCs/>
              </w:rPr>
              <w:t>?</w:t>
            </w:r>
            <w:r w:rsidRPr="002D06A0" w:rsidR="003E6925">
              <w:rPr>
                <w:b/>
                <w:bCs/>
              </w:rPr>
              <w:t xml:space="preserve"> (select </w:t>
            </w:r>
            <w:r w:rsidRPr="002D06A0" w:rsidR="003E6925">
              <w:rPr>
                <w:b/>
                <w:bCs/>
                <w:u w:val="single"/>
              </w:rPr>
              <w:t>one</w:t>
            </w:r>
            <w:r w:rsidRPr="002D06A0" w:rsidR="003E6925">
              <w:rPr>
                <w:b/>
                <w:bCs/>
              </w:rPr>
              <w:t>)</w:t>
            </w:r>
          </w:p>
        </w:tc>
      </w:tr>
      <w:tr w:rsidR="00A734EC" w:rsidTr="00A734EC" w14:paraId="2AE6E06D" w14:textId="77777777">
        <w:tc>
          <w:tcPr>
            <w:tcW w:w="1038" w:type="dxa"/>
          </w:tcPr>
          <w:p w:rsidR="00A734EC" w:rsidP="00E223AF" w:rsidRDefault="00A734EC" w14:paraId="4D0C114F" w14:textId="6EDDDD2E">
            <w:pPr>
              <w:spacing w:line="23" w:lineRule="atLeast"/>
              <w:jc w:val="center"/>
            </w:pPr>
            <w:r w:rsidRPr="00DB49FB">
              <w:rPr>
                <w:rFonts w:cstheme="minorHAnsi"/>
              </w:rPr>
              <w:t>□</w:t>
            </w:r>
          </w:p>
        </w:tc>
        <w:tc>
          <w:tcPr>
            <w:tcW w:w="8312" w:type="dxa"/>
            <w:vAlign w:val="center"/>
          </w:tcPr>
          <w:p w:rsidR="00A734EC" w:rsidP="00A734EC" w:rsidRDefault="00A734EC" w14:paraId="31CD4543" w14:textId="0A1C7CE2">
            <w:pPr>
              <w:spacing w:line="23" w:lineRule="atLeast"/>
            </w:pPr>
            <w:r>
              <w:t>Yes</w:t>
            </w:r>
          </w:p>
        </w:tc>
      </w:tr>
      <w:tr w:rsidR="00A734EC" w:rsidTr="00A734EC" w14:paraId="417A0D5F" w14:textId="77777777">
        <w:tc>
          <w:tcPr>
            <w:tcW w:w="1038" w:type="dxa"/>
          </w:tcPr>
          <w:p w:rsidR="00A734EC" w:rsidP="00E223AF" w:rsidRDefault="00A734EC" w14:paraId="763C7B34" w14:textId="507B138A">
            <w:pPr>
              <w:spacing w:line="23" w:lineRule="atLeast"/>
              <w:jc w:val="center"/>
            </w:pPr>
            <w:r w:rsidRPr="00DB49FB">
              <w:rPr>
                <w:rFonts w:cstheme="minorHAnsi"/>
              </w:rPr>
              <w:t>□</w:t>
            </w:r>
          </w:p>
        </w:tc>
        <w:tc>
          <w:tcPr>
            <w:tcW w:w="8312" w:type="dxa"/>
            <w:vAlign w:val="center"/>
          </w:tcPr>
          <w:p w:rsidR="00A734EC" w:rsidP="00A734EC" w:rsidRDefault="00A734EC" w14:paraId="22696CA7" w14:textId="414C0F0E">
            <w:pPr>
              <w:spacing w:line="23" w:lineRule="atLeast"/>
            </w:pPr>
            <w:r>
              <w:t>No</w:t>
            </w:r>
          </w:p>
        </w:tc>
      </w:tr>
    </w:tbl>
    <w:p w:rsidR="00BD0749" w:rsidP="00BD0749" w:rsidRDefault="00BD0749" w14:paraId="03439C6E" w14:textId="64A1DB45">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535"/>
        <w:gridCol w:w="8815"/>
      </w:tblGrid>
      <w:tr w:rsidR="00BD0749" w:rsidTr="00757883" w14:paraId="07465DAC" w14:textId="77777777">
        <w:tc>
          <w:tcPr>
            <w:tcW w:w="9350" w:type="dxa"/>
            <w:gridSpan w:val="2"/>
            <w:vAlign w:val="center"/>
          </w:tcPr>
          <w:p w:rsidRPr="002D06A0" w:rsidR="00BD0749" w:rsidP="002D06A0" w:rsidRDefault="00BD0749" w14:paraId="19810FC3" w14:textId="02A9C716">
            <w:pPr>
              <w:pStyle w:val="NoSpacing"/>
              <w:numPr>
                <w:ilvl w:val="0"/>
                <w:numId w:val="27"/>
              </w:numPr>
              <w:ind w:left="330"/>
              <w:rPr>
                <w:b/>
                <w:bCs/>
              </w:rPr>
            </w:pPr>
            <w:r w:rsidRPr="002D06A0">
              <w:rPr>
                <w:b/>
                <w:bCs/>
              </w:rPr>
              <w:t xml:space="preserve">Do you plan to start your wilderness camping trip in Yosemite National Park? (select </w:t>
            </w:r>
            <w:r w:rsidRPr="002D06A0">
              <w:rPr>
                <w:b/>
                <w:bCs/>
                <w:u w:val="single"/>
              </w:rPr>
              <w:t>one</w:t>
            </w:r>
            <w:r w:rsidRPr="002D06A0">
              <w:rPr>
                <w:b/>
                <w:bCs/>
              </w:rPr>
              <w:t>)</w:t>
            </w:r>
          </w:p>
        </w:tc>
      </w:tr>
      <w:tr w:rsidR="00BD0749" w:rsidTr="00A6270E" w14:paraId="79EF34B5" w14:textId="77777777">
        <w:tc>
          <w:tcPr>
            <w:tcW w:w="535" w:type="dxa"/>
          </w:tcPr>
          <w:p w:rsidR="00BD0749" w:rsidP="00757883" w:rsidRDefault="00BD0749" w14:paraId="31843AF2" w14:textId="77777777">
            <w:pPr>
              <w:spacing w:line="23" w:lineRule="atLeast"/>
              <w:jc w:val="center"/>
            </w:pPr>
            <w:r w:rsidRPr="00DB49FB">
              <w:rPr>
                <w:rFonts w:cstheme="minorHAnsi"/>
              </w:rPr>
              <w:t>□</w:t>
            </w:r>
          </w:p>
        </w:tc>
        <w:tc>
          <w:tcPr>
            <w:tcW w:w="8815" w:type="dxa"/>
            <w:vAlign w:val="center"/>
          </w:tcPr>
          <w:p w:rsidR="00BD0749" w:rsidP="00757883" w:rsidRDefault="00BD0749" w14:paraId="08387BBA" w14:textId="7948DB5D">
            <w:pPr>
              <w:spacing w:line="23" w:lineRule="atLeast"/>
            </w:pPr>
            <w:r>
              <w:t xml:space="preserve">Yes, I plan to start my wilderness camping trip </w:t>
            </w:r>
            <w:r w:rsidRPr="00CA40CF">
              <w:t xml:space="preserve">someplace </w:t>
            </w:r>
            <w:r w:rsidRPr="00CA40CF">
              <w:rPr>
                <w:u w:val="single"/>
              </w:rPr>
              <w:t>in</w:t>
            </w:r>
            <w:r w:rsidRPr="00CA40CF">
              <w:t xml:space="preserve"> Yosemite National Park.</w:t>
            </w:r>
          </w:p>
        </w:tc>
      </w:tr>
      <w:tr w:rsidR="00BD0749" w:rsidTr="00A6270E" w14:paraId="3BE64ED0" w14:textId="77777777">
        <w:trPr>
          <w:trHeight w:val="305"/>
        </w:trPr>
        <w:tc>
          <w:tcPr>
            <w:tcW w:w="535" w:type="dxa"/>
            <w:vAlign w:val="center"/>
          </w:tcPr>
          <w:p w:rsidR="00BD0749" w:rsidP="00757883" w:rsidRDefault="00BD0749" w14:paraId="68C5EF0D" w14:textId="77777777">
            <w:pPr>
              <w:spacing w:line="23" w:lineRule="atLeast"/>
              <w:jc w:val="center"/>
            </w:pPr>
            <w:r w:rsidRPr="00DB49FB">
              <w:rPr>
                <w:rFonts w:cstheme="minorHAnsi"/>
              </w:rPr>
              <w:t>□</w:t>
            </w:r>
          </w:p>
        </w:tc>
        <w:tc>
          <w:tcPr>
            <w:tcW w:w="8815" w:type="dxa"/>
            <w:vAlign w:val="center"/>
          </w:tcPr>
          <w:p w:rsidR="00A6270E" w:rsidP="00757883" w:rsidRDefault="00BD0749" w14:paraId="2F339E8E" w14:textId="77777777">
            <w:pPr>
              <w:spacing w:line="23" w:lineRule="atLeast"/>
            </w:pPr>
            <w:r>
              <w:t xml:space="preserve">No, I plan to start my wilderness camping trip someplace </w:t>
            </w:r>
            <w:r w:rsidRPr="00CA40CF">
              <w:rPr>
                <w:u w:val="single"/>
              </w:rPr>
              <w:t>outside</w:t>
            </w:r>
            <w:r>
              <w:t xml:space="preserve"> of Yosemite National Park.</w:t>
            </w:r>
            <w:r w:rsidR="00A6270E">
              <w:t xml:space="preserve"> </w:t>
            </w:r>
          </w:p>
          <w:p w:rsidR="00BD0749" w:rsidP="00757883" w:rsidRDefault="00A6270E" w14:paraId="584721BE" w14:textId="11643D0B">
            <w:pPr>
              <w:spacing w:line="23" w:lineRule="atLeast"/>
            </w:pPr>
            <w:r w:rsidRPr="00A6270E">
              <w:rPr>
                <w:highlight w:val="yellow"/>
              </w:rPr>
              <w:t>(</w:t>
            </w:r>
            <w:r>
              <w:rPr>
                <w:highlight w:val="yellow"/>
              </w:rPr>
              <w:t xml:space="preserve">If NO </w:t>
            </w:r>
            <w:r w:rsidR="002D06A0">
              <w:rPr>
                <w:highlight w:val="yellow"/>
              </w:rPr>
              <w:t>Go</w:t>
            </w:r>
            <w:r w:rsidRPr="00A6270E">
              <w:rPr>
                <w:highlight w:val="yellow"/>
              </w:rPr>
              <w:t xml:space="preserve"> to 5)</w:t>
            </w:r>
          </w:p>
        </w:tc>
      </w:tr>
    </w:tbl>
    <w:p w:rsidR="00BD0749" w:rsidP="00E223AF" w:rsidRDefault="00BD0749" w14:paraId="3F903275" w14:textId="278D7612">
      <w:pPr>
        <w:spacing w:line="23" w:lineRule="atLeast"/>
      </w:pPr>
    </w:p>
    <w:p w:rsidR="00826F06" w:rsidP="00826F06" w:rsidRDefault="00826F06" w14:paraId="7C1FCFBD" w14:textId="77777777">
      <w:pPr>
        <w:pStyle w:val="Caption"/>
        <w:pBdr>
          <w:top w:val="single" w:color="auto" w:sz="4" w:space="1"/>
          <w:left w:val="single" w:color="auto" w:sz="4" w:space="4"/>
          <w:bottom w:val="single" w:color="auto" w:sz="4" w:space="1"/>
          <w:right w:val="single" w:color="auto" w:sz="4" w:space="4"/>
        </w:pBdr>
      </w:pPr>
      <w:r>
        <w:t>NOTE TO REVIEWER: Response options will include trailhead locations provided by the park staff</w:t>
      </w:r>
    </w:p>
    <w:p w:rsidR="00066DA0" w:rsidP="00E223AF" w:rsidRDefault="00066DA0" w14:paraId="3B54176F"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BD0749" w:rsidTr="00757883" w14:paraId="2F893586" w14:textId="77777777">
        <w:tc>
          <w:tcPr>
            <w:tcW w:w="9350" w:type="dxa"/>
            <w:gridSpan w:val="2"/>
            <w:vAlign w:val="center"/>
          </w:tcPr>
          <w:p w:rsidRPr="002D06A0" w:rsidR="00BD0749" w:rsidP="002D06A0" w:rsidRDefault="00BD0749" w14:paraId="0E4CB35A" w14:textId="5F88DF56">
            <w:pPr>
              <w:pStyle w:val="NoSpacing"/>
              <w:numPr>
                <w:ilvl w:val="0"/>
                <w:numId w:val="27"/>
              </w:numPr>
              <w:ind w:left="330"/>
              <w:rPr>
                <w:b/>
                <w:bCs/>
              </w:rPr>
            </w:pPr>
            <w:r w:rsidRPr="002D06A0">
              <w:rPr>
                <w:b/>
                <w:bCs/>
              </w:rPr>
              <w:t xml:space="preserve">Please select the place in Yosemite National Park where you plan to start your wilderness trip. (select </w:t>
            </w:r>
            <w:r w:rsidRPr="002D06A0">
              <w:rPr>
                <w:b/>
                <w:bCs/>
                <w:u w:val="single"/>
              </w:rPr>
              <w:t>one</w:t>
            </w:r>
            <w:r w:rsidRPr="002D06A0">
              <w:rPr>
                <w:b/>
                <w:bCs/>
              </w:rPr>
              <w:t>)</w:t>
            </w:r>
            <w:r w:rsidRPr="002D06A0" w:rsidR="00066DA0">
              <w:rPr>
                <w:b/>
                <w:bCs/>
              </w:rPr>
              <w:t xml:space="preserve"> </w:t>
            </w:r>
          </w:p>
        </w:tc>
      </w:tr>
      <w:tr w:rsidR="00BD0749" w:rsidTr="00826F06" w14:paraId="37AACB00" w14:textId="77777777">
        <w:tc>
          <w:tcPr>
            <w:tcW w:w="1038" w:type="dxa"/>
            <w:shd w:val="clear" w:color="auto" w:fill="auto"/>
            <w:vAlign w:val="center"/>
          </w:tcPr>
          <w:p w:rsidR="00BD0749" w:rsidP="00757883" w:rsidRDefault="00BD0749" w14:paraId="3DD72780" w14:textId="77777777">
            <w:pPr>
              <w:spacing w:line="23" w:lineRule="atLeast"/>
              <w:jc w:val="center"/>
            </w:pPr>
            <w:r w:rsidRPr="00DB49FB">
              <w:rPr>
                <w:rFonts w:cstheme="minorHAnsi"/>
              </w:rPr>
              <w:t>□</w:t>
            </w:r>
          </w:p>
        </w:tc>
        <w:tc>
          <w:tcPr>
            <w:tcW w:w="8312" w:type="dxa"/>
            <w:shd w:val="clear" w:color="auto" w:fill="auto"/>
            <w:vAlign w:val="center"/>
          </w:tcPr>
          <w:p w:rsidR="00BD0749" w:rsidP="00757883" w:rsidRDefault="00066DA0" w14:paraId="021340D5" w14:textId="45A469C0">
            <w:pPr>
              <w:spacing w:line="23" w:lineRule="atLeast"/>
            </w:pPr>
            <w:r w:rsidRPr="00066DA0">
              <w:t>[Name of possible entry location]</w:t>
            </w:r>
          </w:p>
        </w:tc>
      </w:tr>
      <w:tr w:rsidR="00BD0749" w:rsidTr="00826F06" w14:paraId="76932070" w14:textId="77777777">
        <w:tc>
          <w:tcPr>
            <w:tcW w:w="1038" w:type="dxa"/>
            <w:shd w:val="clear" w:color="auto" w:fill="auto"/>
            <w:vAlign w:val="center"/>
          </w:tcPr>
          <w:p w:rsidRPr="00DB49FB" w:rsidR="00BD0749" w:rsidP="00757883" w:rsidRDefault="00BD0749" w14:paraId="2E3A8B81" w14:textId="77777777">
            <w:pPr>
              <w:spacing w:line="23" w:lineRule="atLeast"/>
              <w:jc w:val="center"/>
              <w:rPr>
                <w:rFonts w:cstheme="minorHAnsi"/>
              </w:rPr>
            </w:pPr>
            <w:r w:rsidRPr="00DB49FB">
              <w:rPr>
                <w:rFonts w:cstheme="minorHAnsi"/>
              </w:rPr>
              <w:t>□</w:t>
            </w:r>
          </w:p>
        </w:tc>
        <w:tc>
          <w:tcPr>
            <w:tcW w:w="8312" w:type="dxa"/>
            <w:shd w:val="clear" w:color="auto" w:fill="auto"/>
            <w:vAlign w:val="center"/>
          </w:tcPr>
          <w:p w:rsidR="00BD0749" w:rsidP="00757883" w:rsidRDefault="00066DA0" w14:paraId="1706AFCE" w14:textId="6BC19229">
            <w:pPr>
              <w:spacing w:line="23" w:lineRule="atLeast"/>
            </w:pPr>
            <w:r w:rsidRPr="00066DA0">
              <w:t>[Name of possible entry location]</w:t>
            </w:r>
          </w:p>
        </w:tc>
      </w:tr>
      <w:tr w:rsidR="00BD0749" w:rsidTr="00757883" w14:paraId="46C5F8DA" w14:textId="77777777">
        <w:tc>
          <w:tcPr>
            <w:tcW w:w="1038" w:type="dxa"/>
            <w:vAlign w:val="center"/>
          </w:tcPr>
          <w:p w:rsidR="00BD0749" w:rsidP="00757883" w:rsidRDefault="00BD0749" w14:paraId="05506825" w14:textId="77777777">
            <w:pPr>
              <w:spacing w:line="23" w:lineRule="atLeast"/>
              <w:jc w:val="center"/>
            </w:pPr>
            <w:r w:rsidRPr="00DB49FB">
              <w:rPr>
                <w:rFonts w:cstheme="minorHAnsi"/>
              </w:rPr>
              <w:t>□</w:t>
            </w:r>
          </w:p>
        </w:tc>
        <w:tc>
          <w:tcPr>
            <w:tcW w:w="8312" w:type="dxa"/>
            <w:vAlign w:val="center"/>
          </w:tcPr>
          <w:p w:rsidR="00BD0749" w:rsidP="00757883" w:rsidRDefault="00BD0749" w14:paraId="78B805DD" w14:textId="77777777">
            <w:pPr>
              <w:spacing w:line="23" w:lineRule="atLeast"/>
            </w:pPr>
            <w:r>
              <w:t>Other, please specify: ____________________</w:t>
            </w:r>
          </w:p>
        </w:tc>
      </w:tr>
      <w:tr w:rsidR="00BD0749" w:rsidTr="00757883" w14:paraId="00B1935B" w14:textId="77777777">
        <w:tc>
          <w:tcPr>
            <w:tcW w:w="9350" w:type="dxa"/>
            <w:gridSpan w:val="2"/>
            <w:vAlign w:val="center"/>
          </w:tcPr>
          <w:p w:rsidR="00BD0749" w:rsidP="00757883" w:rsidRDefault="00A6270E" w14:paraId="33E8AFEB" w14:textId="68EAEB3C">
            <w:pPr>
              <w:spacing w:line="23" w:lineRule="atLeast"/>
            </w:pPr>
            <w:r w:rsidRPr="00A6270E">
              <w:rPr>
                <w:highlight w:val="yellow"/>
              </w:rPr>
              <w:t>(</w:t>
            </w:r>
            <w:r w:rsidR="002D06A0">
              <w:rPr>
                <w:highlight w:val="yellow"/>
              </w:rPr>
              <w:t>Go</w:t>
            </w:r>
            <w:r w:rsidRPr="00A6270E">
              <w:rPr>
                <w:highlight w:val="yellow"/>
              </w:rPr>
              <w:t xml:space="preserve"> to </w:t>
            </w:r>
            <w:r>
              <w:rPr>
                <w:highlight w:val="yellow"/>
              </w:rPr>
              <w:t>Q</w:t>
            </w:r>
            <w:r w:rsidRPr="00A6270E">
              <w:rPr>
                <w:highlight w:val="yellow"/>
              </w:rPr>
              <w:t>6)</w:t>
            </w:r>
          </w:p>
        </w:tc>
      </w:tr>
    </w:tbl>
    <w:p w:rsidR="00BD0749" w:rsidP="00BD0749" w:rsidRDefault="00BD0749" w14:paraId="376EBA63" w14:textId="550E0481">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BD0749" w:rsidTr="00757883" w14:paraId="78890B97" w14:textId="77777777">
        <w:tc>
          <w:tcPr>
            <w:tcW w:w="9350" w:type="dxa"/>
            <w:gridSpan w:val="2"/>
            <w:vAlign w:val="center"/>
          </w:tcPr>
          <w:p w:rsidRPr="002D06A0" w:rsidR="00BD0749" w:rsidP="002D06A0" w:rsidRDefault="00BD0749" w14:paraId="3604FDCA" w14:textId="3D98920B">
            <w:pPr>
              <w:pStyle w:val="NoSpacing"/>
              <w:numPr>
                <w:ilvl w:val="0"/>
                <w:numId w:val="27"/>
              </w:numPr>
              <w:ind w:left="330"/>
              <w:rPr>
                <w:b/>
                <w:bCs/>
              </w:rPr>
            </w:pPr>
            <w:r w:rsidRPr="002D06A0">
              <w:rPr>
                <w:b/>
                <w:bCs/>
              </w:rPr>
              <w:t xml:space="preserve">Please select the place where you plan to enter Yosemite National Park. (select </w:t>
            </w:r>
            <w:r w:rsidRPr="002D06A0">
              <w:rPr>
                <w:b/>
                <w:bCs/>
                <w:u w:val="single"/>
              </w:rPr>
              <w:t>one</w:t>
            </w:r>
            <w:r w:rsidRPr="002D06A0">
              <w:rPr>
                <w:b/>
                <w:bCs/>
              </w:rPr>
              <w:t>)</w:t>
            </w:r>
          </w:p>
        </w:tc>
      </w:tr>
      <w:tr w:rsidR="00BD0749" w:rsidTr="00826F06" w14:paraId="46AEE5B5" w14:textId="77777777">
        <w:tc>
          <w:tcPr>
            <w:tcW w:w="1038" w:type="dxa"/>
            <w:shd w:val="clear" w:color="auto" w:fill="auto"/>
            <w:vAlign w:val="center"/>
          </w:tcPr>
          <w:p w:rsidR="00BD0749" w:rsidP="00757883" w:rsidRDefault="00BD0749" w14:paraId="3C8E9E8F" w14:textId="77777777">
            <w:pPr>
              <w:spacing w:line="23" w:lineRule="atLeast"/>
              <w:jc w:val="center"/>
            </w:pPr>
            <w:r w:rsidRPr="00DB49FB">
              <w:rPr>
                <w:rFonts w:cstheme="minorHAnsi"/>
              </w:rPr>
              <w:t>□</w:t>
            </w:r>
          </w:p>
        </w:tc>
        <w:tc>
          <w:tcPr>
            <w:tcW w:w="8312" w:type="dxa"/>
            <w:shd w:val="clear" w:color="auto" w:fill="auto"/>
            <w:vAlign w:val="center"/>
          </w:tcPr>
          <w:p w:rsidR="00BD0749" w:rsidP="00757883" w:rsidRDefault="00A6270E" w14:paraId="4665B3C8" w14:textId="17BEC0AE">
            <w:pPr>
              <w:spacing w:line="23" w:lineRule="atLeast"/>
            </w:pPr>
            <w:r>
              <w:t xml:space="preserve">[Name of </w:t>
            </w:r>
            <w:r w:rsidR="00BD0749">
              <w:t>possible entry location</w:t>
            </w:r>
            <w:r>
              <w:t>]</w:t>
            </w:r>
          </w:p>
        </w:tc>
      </w:tr>
      <w:tr w:rsidR="00A6270E" w:rsidTr="00826F06" w14:paraId="22C6C422" w14:textId="77777777">
        <w:tc>
          <w:tcPr>
            <w:tcW w:w="1038" w:type="dxa"/>
            <w:shd w:val="clear" w:color="auto" w:fill="auto"/>
            <w:vAlign w:val="center"/>
          </w:tcPr>
          <w:p w:rsidRPr="00DB49FB" w:rsidR="00A6270E" w:rsidP="00A6270E" w:rsidRDefault="00A6270E" w14:paraId="3EAF39BB" w14:textId="77777777">
            <w:pPr>
              <w:spacing w:line="23" w:lineRule="atLeast"/>
              <w:jc w:val="center"/>
              <w:rPr>
                <w:rFonts w:cstheme="minorHAnsi"/>
              </w:rPr>
            </w:pPr>
            <w:r w:rsidRPr="00DB49FB">
              <w:rPr>
                <w:rFonts w:cstheme="minorHAnsi"/>
              </w:rPr>
              <w:t>□</w:t>
            </w:r>
          </w:p>
        </w:tc>
        <w:tc>
          <w:tcPr>
            <w:tcW w:w="8312" w:type="dxa"/>
            <w:shd w:val="clear" w:color="auto" w:fill="auto"/>
            <w:vAlign w:val="center"/>
          </w:tcPr>
          <w:p w:rsidR="00A6270E" w:rsidP="00A6270E" w:rsidRDefault="00A6270E" w14:paraId="634680C4" w14:textId="0BF27ED3">
            <w:pPr>
              <w:spacing w:line="23" w:lineRule="atLeast"/>
            </w:pPr>
            <w:r>
              <w:t>[Name of possible entry location]</w:t>
            </w:r>
          </w:p>
        </w:tc>
      </w:tr>
      <w:tr w:rsidR="00BD0749" w:rsidTr="00757883" w14:paraId="34CECED3" w14:textId="77777777">
        <w:tc>
          <w:tcPr>
            <w:tcW w:w="1038" w:type="dxa"/>
            <w:vAlign w:val="center"/>
          </w:tcPr>
          <w:p w:rsidR="00BD0749" w:rsidP="00757883" w:rsidRDefault="00BD0749" w14:paraId="3E5F1987" w14:textId="77777777">
            <w:pPr>
              <w:spacing w:line="23" w:lineRule="atLeast"/>
              <w:jc w:val="center"/>
            </w:pPr>
            <w:r w:rsidRPr="00DB49FB">
              <w:rPr>
                <w:rFonts w:cstheme="minorHAnsi"/>
              </w:rPr>
              <w:t>□</w:t>
            </w:r>
          </w:p>
        </w:tc>
        <w:tc>
          <w:tcPr>
            <w:tcW w:w="8312" w:type="dxa"/>
            <w:vAlign w:val="center"/>
          </w:tcPr>
          <w:p w:rsidR="00BD0749" w:rsidP="00757883" w:rsidRDefault="00BD0749" w14:paraId="61632D54" w14:textId="77777777">
            <w:pPr>
              <w:spacing w:line="23" w:lineRule="atLeast"/>
            </w:pPr>
            <w:r>
              <w:t>Other, please specify: ____________________</w:t>
            </w:r>
          </w:p>
        </w:tc>
      </w:tr>
    </w:tbl>
    <w:p w:rsidR="00BD0749" w:rsidP="00BD0749" w:rsidRDefault="00BD0749" w14:paraId="164A2155" w14:textId="7DF9117F">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255"/>
        <w:gridCol w:w="8095"/>
      </w:tblGrid>
      <w:tr w:rsidR="0052329E" w:rsidTr="0052329E" w14:paraId="5F4666A5" w14:textId="77777777">
        <w:tc>
          <w:tcPr>
            <w:tcW w:w="9350" w:type="dxa"/>
            <w:gridSpan w:val="2"/>
            <w:vAlign w:val="center"/>
          </w:tcPr>
          <w:p w:rsidRPr="002D06A0" w:rsidR="0052329E" w:rsidP="002D06A0" w:rsidRDefault="0052329E" w14:paraId="6453007B" w14:textId="137F338A">
            <w:pPr>
              <w:pStyle w:val="NoSpacing"/>
              <w:numPr>
                <w:ilvl w:val="0"/>
                <w:numId w:val="27"/>
              </w:numPr>
              <w:ind w:left="330"/>
              <w:rPr>
                <w:b/>
                <w:bCs/>
              </w:rPr>
            </w:pPr>
            <w:r w:rsidRPr="002D06A0">
              <w:rPr>
                <w:b/>
                <w:bCs/>
              </w:rPr>
              <w:t xml:space="preserve">What is the date of the first night you plan to camp in the wilderness in Yosemite National Park? (select </w:t>
            </w:r>
            <w:r w:rsidRPr="002D06A0">
              <w:rPr>
                <w:b/>
                <w:bCs/>
                <w:u w:val="single"/>
              </w:rPr>
              <w:t>one</w:t>
            </w:r>
            <w:r w:rsidRPr="002D06A0">
              <w:rPr>
                <w:b/>
                <w:bCs/>
              </w:rPr>
              <w:t>)</w:t>
            </w:r>
          </w:p>
        </w:tc>
      </w:tr>
      <w:tr w:rsidR="0052329E" w:rsidTr="00A6270E" w14:paraId="15EE442A" w14:textId="77777777">
        <w:tc>
          <w:tcPr>
            <w:tcW w:w="1255" w:type="dxa"/>
            <w:shd w:val="clear" w:color="auto" w:fill="auto"/>
            <w:vAlign w:val="center"/>
          </w:tcPr>
          <w:p w:rsidR="0052329E" w:rsidP="0052329E" w:rsidRDefault="0052329E" w14:paraId="2ADCB15E" w14:textId="77777777">
            <w:pPr>
              <w:spacing w:line="23" w:lineRule="atLeast"/>
              <w:jc w:val="center"/>
            </w:pPr>
            <w:r>
              <w:t>mm/dd/</w:t>
            </w:r>
            <w:proofErr w:type="spellStart"/>
            <w:r>
              <w:t>yy</w:t>
            </w:r>
            <w:proofErr w:type="spellEnd"/>
          </w:p>
        </w:tc>
        <w:tc>
          <w:tcPr>
            <w:tcW w:w="8095" w:type="dxa"/>
            <w:shd w:val="clear" w:color="auto" w:fill="auto"/>
            <w:vAlign w:val="center"/>
          </w:tcPr>
          <w:p w:rsidR="0052329E" w:rsidP="0052329E" w:rsidRDefault="0052329E" w14:paraId="6F8D2C6D" w14:textId="77777777">
            <w:pPr>
              <w:spacing w:line="23" w:lineRule="atLeast"/>
            </w:pPr>
            <w:r>
              <w:t>Date of the first night you plan to wilderness camp in Yosemite National Park.</w:t>
            </w:r>
          </w:p>
        </w:tc>
      </w:tr>
      <w:tr w:rsidR="0052329E" w:rsidTr="00A6270E" w14:paraId="11B96198" w14:textId="77777777">
        <w:tc>
          <w:tcPr>
            <w:tcW w:w="1255" w:type="dxa"/>
            <w:shd w:val="clear" w:color="auto" w:fill="auto"/>
            <w:vAlign w:val="center"/>
          </w:tcPr>
          <w:p w:rsidRPr="00DB49FB" w:rsidR="0052329E" w:rsidP="0052329E" w:rsidRDefault="0052329E" w14:paraId="70B9CEC1" w14:textId="77777777">
            <w:pPr>
              <w:spacing w:line="23" w:lineRule="atLeast"/>
              <w:jc w:val="center"/>
              <w:rPr>
                <w:rFonts w:cstheme="minorHAnsi"/>
              </w:rPr>
            </w:pPr>
            <w:r w:rsidRPr="00DB49FB">
              <w:rPr>
                <w:rFonts w:cstheme="minorHAnsi"/>
              </w:rPr>
              <w:t>□</w:t>
            </w:r>
          </w:p>
        </w:tc>
        <w:tc>
          <w:tcPr>
            <w:tcW w:w="8095" w:type="dxa"/>
            <w:shd w:val="clear" w:color="auto" w:fill="auto"/>
            <w:vAlign w:val="center"/>
          </w:tcPr>
          <w:p w:rsidR="0052329E" w:rsidP="0052329E" w:rsidRDefault="0052329E" w14:paraId="233DB79A" w14:textId="77777777">
            <w:pPr>
              <w:spacing w:line="23" w:lineRule="atLeast"/>
            </w:pPr>
            <w:r>
              <w:t>Don’t know / Not sure</w:t>
            </w:r>
          </w:p>
        </w:tc>
      </w:tr>
    </w:tbl>
    <w:p w:rsidR="0052329E" w:rsidP="00BD0749" w:rsidRDefault="0052329E" w14:paraId="002C98F2"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BD0749" w:rsidTr="00757883" w14:paraId="258EE364" w14:textId="77777777">
        <w:tc>
          <w:tcPr>
            <w:tcW w:w="9350" w:type="dxa"/>
            <w:gridSpan w:val="2"/>
            <w:vAlign w:val="center"/>
          </w:tcPr>
          <w:p w:rsidRPr="002D06A0" w:rsidR="00BD0749" w:rsidP="002D06A0" w:rsidRDefault="00BD0749" w14:paraId="4C2AEB3A" w14:textId="5FA3C37C">
            <w:pPr>
              <w:pStyle w:val="NoSpacing"/>
              <w:numPr>
                <w:ilvl w:val="0"/>
                <w:numId w:val="27"/>
              </w:numPr>
              <w:ind w:left="330"/>
              <w:rPr>
                <w:b/>
                <w:bCs/>
              </w:rPr>
            </w:pPr>
            <w:r w:rsidRPr="002D06A0">
              <w:rPr>
                <w:b/>
                <w:bCs/>
              </w:rPr>
              <w:t xml:space="preserve">Do you plan to end your wilderness camping trip in Yosemite National Park? (select </w:t>
            </w:r>
            <w:r w:rsidRPr="002D06A0">
              <w:rPr>
                <w:b/>
                <w:bCs/>
                <w:u w:val="single"/>
              </w:rPr>
              <w:t>one</w:t>
            </w:r>
            <w:r w:rsidRPr="002D06A0">
              <w:rPr>
                <w:b/>
                <w:bCs/>
              </w:rPr>
              <w:t>)</w:t>
            </w:r>
          </w:p>
        </w:tc>
      </w:tr>
      <w:tr w:rsidR="00BD0749" w:rsidTr="00757883" w14:paraId="131A93A3" w14:textId="77777777">
        <w:tc>
          <w:tcPr>
            <w:tcW w:w="1038" w:type="dxa"/>
          </w:tcPr>
          <w:p w:rsidR="00BD0749" w:rsidP="00757883" w:rsidRDefault="00BD0749" w14:paraId="75B64C91" w14:textId="77777777">
            <w:pPr>
              <w:spacing w:line="23" w:lineRule="atLeast"/>
              <w:jc w:val="center"/>
            </w:pPr>
            <w:r w:rsidRPr="00DB49FB">
              <w:rPr>
                <w:rFonts w:cstheme="minorHAnsi"/>
              </w:rPr>
              <w:t>□</w:t>
            </w:r>
          </w:p>
        </w:tc>
        <w:tc>
          <w:tcPr>
            <w:tcW w:w="8312" w:type="dxa"/>
            <w:vAlign w:val="center"/>
          </w:tcPr>
          <w:p w:rsidR="00BD0749" w:rsidP="00757883" w:rsidRDefault="00BD0749" w14:paraId="50D193A9" w14:textId="73E677BF">
            <w:pPr>
              <w:spacing w:line="23" w:lineRule="atLeast"/>
            </w:pPr>
            <w:r>
              <w:t xml:space="preserve">Yes, I plan to end my wilderness camping trip </w:t>
            </w:r>
            <w:r w:rsidRPr="00CA40CF">
              <w:t xml:space="preserve">someplace </w:t>
            </w:r>
            <w:r w:rsidRPr="00CA40CF">
              <w:rPr>
                <w:u w:val="single"/>
              </w:rPr>
              <w:t>in</w:t>
            </w:r>
            <w:r w:rsidRPr="00CA40CF">
              <w:t xml:space="preserve"> Yosemite National Park.</w:t>
            </w:r>
          </w:p>
        </w:tc>
      </w:tr>
      <w:tr w:rsidR="00BD0749" w:rsidTr="00757883" w14:paraId="7B279C99" w14:textId="77777777">
        <w:tc>
          <w:tcPr>
            <w:tcW w:w="1038" w:type="dxa"/>
            <w:vAlign w:val="center"/>
          </w:tcPr>
          <w:p w:rsidR="00BD0749" w:rsidP="00757883" w:rsidRDefault="00BD0749" w14:paraId="7D9E9480" w14:textId="77777777">
            <w:pPr>
              <w:spacing w:line="23" w:lineRule="atLeast"/>
              <w:jc w:val="center"/>
            </w:pPr>
            <w:r w:rsidRPr="00DB49FB">
              <w:rPr>
                <w:rFonts w:cstheme="minorHAnsi"/>
              </w:rPr>
              <w:t>□</w:t>
            </w:r>
          </w:p>
        </w:tc>
        <w:tc>
          <w:tcPr>
            <w:tcW w:w="8312" w:type="dxa"/>
            <w:vAlign w:val="center"/>
          </w:tcPr>
          <w:p w:rsidR="00BD0749" w:rsidP="00757883" w:rsidRDefault="00BD0749" w14:paraId="47B3ECDC" w14:textId="77777777">
            <w:pPr>
              <w:spacing w:line="23" w:lineRule="atLeast"/>
            </w:pPr>
            <w:r>
              <w:t xml:space="preserve">No, I plan to end my wilderness camping trip someplace </w:t>
            </w:r>
            <w:r w:rsidRPr="00CA40CF">
              <w:rPr>
                <w:u w:val="single"/>
              </w:rPr>
              <w:t>outside</w:t>
            </w:r>
            <w:r>
              <w:t xml:space="preserve"> of Yosemite National Park.</w:t>
            </w:r>
          </w:p>
          <w:p w:rsidR="00BD0749" w:rsidP="00757883" w:rsidRDefault="00A6270E" w14:paraId="5C927F39" w14:textId="160A9B75">
            <w:pPr>
              <w:spacing w:line="23" w:lineRule="atLeast"/>
            </w:pPr>
            <w:r w:rsidRPr="00A6270E">
              <w:rPr>
                <w:highlight w:val="yellow"/>
              </w:rPr>
              <w:t xml:space="preserve">(if NO </w:t>
            </w:r>
            <w:r w:rsidRPr="002D06A0" w:rsidR="002D06A0">
              <w:rPr>
                <w:highlight w:val="yellow"/>
              </w:rPr>
              <w:t>Go to Q</w:t>
            </w:r>
            <w:r w:rsidR="002D06A0">
              <w:rPr>
                <w:highlight w:val="yellow"/>
              </w:rPr>
              <w:t>9</w:t>
            </w:r>
            <w:r w:rsidRPr="00A6270E">
              <w:rPr>
                <w:highlight w:val="yellow"/>
              </w:rPr>
              <w:t>)</w:t>
            </w:r>
          </w:p>
        </w:tc>
      </w:tr>
    </w:tbl>
    <w:p w:rsidR="002D06A0" w:rsidP="00BD0749" w:rsidRDefault="002D06A0" w14:paraId="02EEBF9E" w14:textId="77777777">
      <w:pPr>
        <w:pStyle w:val="Caption"/>
      </w:pPr>
      <w:bookmarkStart w:name="_Ref28511063" w:id="1"/>
    </w:p>
    <w:p w:rsidR="002D06A0" w:rsidP="002D06A0" w:rsidRDefault="002D06A0" w14:paraId="6F94F49D" w14:textId="3F907677">
      <w:pPr>
        <w:pStyle w:val="Caption"/>
        <w:pBdr>
          <w:top w:val="single" w:color="auto" w:sz="4" w:space="1"/>
          <w:left w:val="single" w:color="auto" w:sz="4" w:space="4"/>
          <w:bottom w:val="single" w:color="auto" w:sz="4" w:space="1"/>
          <w:right w:val="single" w:color="auto" w:sz="4" w:space="4"/>
        </w:pBdr>
      </w:pPr>
      <w:r>
        <w:t>NOTE TO REVIEWER: Response options will include trailhead locations provided</w:t>
      </w:r>
      <w:r w:rsidR="003B0191">
        <w:t xml:space="preserve"> by the park</w:t>
      </w:r>
      <w:r>
        <w:t xml:space="preserve"> </w:t>
      </w:r>
      <w:r w:rsidR="003B0191">
        <w:t>staff</w:t>
      </w:r>
    </w:p>
    <w:bookmarkEnd w:id="1"/>
    <w:p w:rsidR="00BD0749" w:rsidP="00BD0749" w:rsidRDefault="00BD0749" w14:paraId="1FAE9126" w14:textId="40792E29">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BD0749" w:rsidTr="00757883" w14:paraId="059D9231" w14:textId="77777777">
        <w:tc>
          <w:tcPr>
            <w:tcW w:w="9350" w:type="dxa"/>
            <w:gridSpan w:val="2"/>
            <w:vAlign w:val="center"/>
          </w:tcPr>
          <w:p w:rsidRPr="002D06A0" w:rsidR="00BD0749" w:rsidP="002D06A0" w:rsidRDefault="00BD0749" w14:paraId="6CF4C7B0" w14:textId="0E3E3742">
            <w:pPr>
              <w:pStyle w:val="NoSpacing"/>
              <w:numPr>
                <w:ilvl w:val="0"/>
                <w:numId w:val="27"/>
              </w:numPr>
              <w:ind w:left="330"/>
              <w:rPr>
                <w:b/>
                <w:bCs/>
              </w:rPr>
            </w:pPr>
            <w:r w:rsidRPr="002D06A0">
              <w:rPr>
                <w:b/>
                <w:bCs/>
              </w:rPr>
              <w:t xml:space="preserve">Please select the place in Yosemite National Park where you plan to end your wilderness trip. (select </w:t>
            </w:r>
            <w:r w:rsidRPr="002D06A0">
              <w:rPr>
                <w:b/>
                <w:bCs/>
                <w:u w:val="single"/>
              </w:rPr>
              <w:t>one</w:t>
            </w:r>
            <w:r w:rsidRPr="002D06A0">
              <w:rPr>
                <w:b/>
                <w:bCs/>
              </w:rPr>
              <w:t>)</w:t>
            </w:r>
          </w:p>
        </w:tc>
      </w:tr>
      <w:tr w:rsidR="00BD0749" w:rsidTr="003B0191" w14:paraId="70EA3390" w14:textId="77777777">
        <w:tc>
          <w:tcPr>
            <w:tcW w:w="1038" w:type="dxa"/>
            <w:shd w:val="clear" w:color="auto" w:fill="auto"/>
            <w:vAlign w:val="center"/>
          </w:tcPr>
          <w:p w:rsidR="00BD0749" w:rsidP="00757883" w:rsidRDefault="00BD0749" w14:paraId="08FE20F8" w14:textId="77777777">
            <w:pPr>
              <w:spacing w:line="23" w:lineRule="atLeast"/>
              <w:jc w:val="center"/>
            </w:pPr>
            <w:r w:rsidRPr="00DB49FB">
              <w:rPr>
                <w:rFonts w:cstheme="minorHAnsi"/>
              </w:rPr>
              <w:t>□</w:t>
            </w:r>
          </w:p>
        </w:tc>
        <w:tc>
          <w:tcPr>
            <w:tcW w:w="8312" w:type="dxa"/>
            <w:shd w:val="clear" w:color="auto" w:fill="auto"/>
            <w:vAlign w:val="center"/>
          </w:tcPr>
          <w:p w:rsidR="00BD0749" w:rsidP="00757883" w:rsidRDefault="003B0191" w14:paraId="1843824B" w14:textId="42F61E2A">
            <w:pPr>
              <w:spacing w:line="23" w:lineRule="atLeast"/>
            </w:pPr>
            <w:r>
              <w:t>[Name of possible end location]</w:t>
            </w:r>
          </w:p>
        </w:tc>
      </w:tr>
      <w:tr w:rsidR="003B0191" w:rsidTr="003B0191" w14:paraId="63C89123" w14:textId="77777777">
        <w:tc>
          <w:tcPr>
            <w:tcW w:w="1038" w:type="dxa"/>
            <w:shd w:val="clear" w:color="auto" w:fill="auto"/>
            <w:vAlign w:val="center"/>
          </w:tcPr>
          <w:p w:rsidRPr="00DB49FB" w:rsidR="003B0191" w:rsidP="003B0191" w:rsidRDefault="003B0191" w14:paraId="63C8FD9E" w14:textId="77777777">
            <w:pPr>
              <w:spacing w:line="23" w:lineRule="atLeast"/>
              <w:jc w:val="center"/>
              <w:rPr>
                <w:rFonts w:cstheme="minorHAnsi"/>
              </w:rPr>
            </w:pPr>
            <w:r w:rsidRPr="00DB49FB">
              <w:rPr>
                <w:rFonts w:cstheme="minorHAnsi"/>
              </w:rPr>
              <w:t>□</w:t>
            </w:r>
          </w:p>
        </w:tc>
        <w:tc>
          <w:tcPr>
            <w:tcW w:w="8312" w:type="dxa"/>
            <w:shd w:val="clear" w:color="auto" w:fill="auto"/>
            <w:vAlign w:val="center"/>
          </w:tcPr>
          <w:p w:rsidR="003B0191" w:rsidP="003B0191" w:rsidRDefault="003B0191" w14:paraId="30B67C3A" w14:textId="5BAD9183">
            <w:pPr>
              <w:spacing w:line="23" w:lineRule="atLeast"/>
            </w:pPr>
            <w:r>
              <w:t>[Name of possible end location]</w:t>
            </w:r>
          </w:p>
        </w:tc>
      </w:tr>
      <w:tr w:rsidR="003B0191" w:rsidTr="00757883" w14:paraId="4F15168A" w14:textId="77777777">
        <w:tc>
          <w:tcPr>
            <w:tcW w:w="1038" w:type="dxa"/>
            <w:vAlign w:val="center"/>
          </w:tcPr>
          <w:p w:rsidR="003B0191" w:rsidP="003B0191" w:rsidRDefault="003B0191" w14:paraId="2074E447" w14:textId="77777777">
            <w:pPr>
              <w:spacing w:line="23" w:lineRule="atLeast"/>
              <w:jc w:val="center"/>
            </w:pPr>
            <w:r w:rsidRPr="00DB49FB">
              <w:rPr>
                <w:rFonts w:cstheme="minorHAnsi"/>
              </w:rPr>
              <w:t>□</w:t>
            </w:r>
          </w:p>
        </w:tc>
        <w:tc>
          <w:tcPr>
            <w:tcW w:w="8312" w:type="dxa"/>
            <w:vAlign w:val="center"/>
          </w:tcPr>
          <w:p w:rsidR="003B0191" w:rsidP="003B0191" w:rsidRDefault="003B0191" w14:paraId="3F66353C" w14:textId="77777777">
            <w:pPr>
              <w:spacing w:line="23" w:lineRule="atLeast"/>
            </w:pPr>
            <w:r>
              <w:t>Other, please specify: ____________________</w:t>
            </w:r>
          </w:p>
        </w:tc>
      </w:tr>
      <w:tr w:rsidR="003B0191" w:rsidTr="00757883" w14:paraId="017EA6EB" w14:textId="77777777">
        <w:tc>
          <w:tcPr>
            <w:tcW w:w="9350" w:type="dxa"/>
            <w:gridSpan w:val="2"/>
            <w:vAlign w:val="center"/>
          </w:tcPr>
          <w:p w:rsidR="003B0191" w:rsidP="003B0191" w:rsidRDefault="003B0191" w14:paraId="770E7A81" w14:textId="0ACA928F">
            <w:pPr>
              <w:spacing w:line="23" w:lineRule="atLeast"/>
            </w:pPr>
            <w:r w:rsidRPr="003B0191">
              <w:rPr>
                <w:highlight w:val="yellow"/>
              </w:rPr>
              <w:t>Go to Q10</w:t>
            </w:r>
          </w:p>
        </w:tc>
      </w:tr>
    </w:tbl>
    <w:p w:rsidR="00BD0749" w:rsidP="00BD0749" w:rsidRDefault="00BD0749" w14:paraId="21C25250" w14:textId="18653F95">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BD0749" w:rsidTr="00826F06" w14:paraId="32191616" w14:textId="77777777">
        <w:trPr>
          <w:trHeight w:val="233"/>
        </w:trPr>
        <w:tc>
          <w:tcPr>
            <w:tcW w:w="9350" w:type="dxa"/>
            <w:gridSpan w:val="2"/>
            <w:vAlign w:val="center"/>
          </w:tcPr>
          <w:p w:rsidRPr="00826F06" w:rsidR="00BD0749" w:rsidP="003B0191" w:rsidRDefault="00BD0749" w14:paraId="5EE92ABA" w14:textId="4C7508D3">
            <w:pPr>
              <w:pStyle w:val="NoSpacing"/>
              <w:numPr>
                <w:ilvl w:val="0"/>
                <w:numId w:val="27"/>
              </w:numPr>
              <w:ind w:left="334"/>
              <w:rPr>
                <w:b/>
                <w:bCs/>
              </w:rPr>
            </w:pPr>
            <w:r w:rsidRPr="00826F06">
              <w:rPr>
                <w:b/>
                <w:bCs/>
              </w:rPr>
              <w:t xml:space="preserve">Please select the place where you plan to exit Yosemite National Park. (select </w:t>
            </w:r>
            <w:r w:rsidRPr="00826F06">
              <w:rPr>
                <w:b/>
                <w:bCs/>
                <w:u w:val="single"/>
              </w:rPr>
              <w:t>one</w:t>
            </w:r>
            <w:r w:rsidRPr="00826F06">
              <w:rPr>
                <w:b/>
                <w:bCs/>
              </w:rPr>
              <w:t>)</w:t>
            </w:r>
          </w:p>
        </w:tc>
      </w:tr>
      <w:tr w:rsidR="00BD0749" w:rsidTr="00826F06" w14:paraId="0EBEB4D7" w14:textId="77777777">
        <w:tc>
          <w:tcPr>
            <w:tcW w:w="1038" w:type="dxa"/>
            <w:shd w:val="clear" w:color="auto" w:fill="auto"/>
            <w:vAlign w:val="center"/>
          </w:tcPr>
          <w:p w:rsidR="00BD0749" w:rsidP="00757883" w:rsidRDefault="00BD0749" w14:paraId="07710EC8" w14:textId="77777777">
            <w:pPr>
              <w:spacing w:line="23" w:lineRule="atLeast"/>
              <w:jc w:val="center"/>
            </w:pPr>
            <w:r w:rsidRPr="00DB49FB">
              <w:rPr>
                <w:rFonts w:cstheme="minorHAnsi"/>
              </w:rPr>
              <w:t>□</w:t>
            </w:r>
          </w:p>
        </w:tc>
        <w:tc>
          <w:tcPr>
            <w:tcW w:w="8312" w:type="dxa"/>
            <w:shd w:val="clear" w:color="auto" w:fill="auto"/>
            <w:vAlign w:val="center"/>
          </w:tcPr>
          <w:p w:rsidR="00BD0749" w:rsidP="00757883" w:rsidRDefault="00801997" w14:paraId="1750B865" w14:textId="56CB5BE1">
            <w:pPr>
              <w:spacing w:line="23" w:lineRule="atLeast"/>
            </w:pPr>
            <w:r w:rsidRPr="00801997">
              <w:t xml:space="preserve">[Name of possible </w:t>
            </w:r>
            <w:r>
              <w:t xml:space="preserve">exit </w:t>
            </w:r>
            <w:r w:rsidRPr="00801997">
              <w:t>location]</w:t>
            </w:r>
          </w:p>
        </w:tc>
      </w:tr>
      <w:tr w:rsidR="00BD0749" w:rsidTr="00826F06" w14:paraId="4EF11C7C" w14:textId="77777777">
        <w:tc>
          <w:tcPr>
            <w:tcW w:w="1038" w:type="dxa"/>
            <w:shd w:val="clear" w:color="auto" w:fill="auto"/>
            <w:vAlign w:val="center"/>
          </w:tcPr>
          <w:p w:rsidRPr="00DB49FB" w:rsidR="00BD0749" w:rsidP="00757883" w:rsidRDefault="00BD0749" w14:paraId="452C4DC8" w14:textId="77777777">
            <w:pPr>
              <w:spacing w:line="23" w:lineRule="atLeast"/>
              <w:jc w:val="center"/>
              <w:rPr>
                <w:rFonts w:cstheme="minorHAnsi"/>
              </w:rPr>
            </w:pPr>
            <w:r w:rsidRPr="00DB49FB">
              <w:rPr>
                <w:rFonts w:cstheme="minorHAnsi"/>
              </w:rPr>
              <w:t>□</w:t>
            </w:r>
          </w:p>
        </w:tc>
        <w:tc>
          <w:tcPr>
            <w:tcW w:w="8312" w:type="dxa"/>
            <w:shd w:val="clear" w:color="auto" w:fill="auto"/>
            <w:vAlign w:val="center"/>
          </w:tcPr>
          <w:p w:rsidR="00BD0749" w:rsidP="00757883" w:rsidRDefault="00801997" w14:paraId="4FB0DBE7" w14:textId="3D97EF82">
            <w:pPr>
              <w:spacing w:line="23" w:lineRule="atLeast"/>
            </w:pPr>
            <w:r w:rsidRPr="00801997">
              <w:t>[Name of possible e</w:t>
            </w:r>
            <w:r>
              <w:t xml:space="preserve">xit </w:t>
            </w:r>
            <w:r w:rsidRPr="00801997">
              <w:t>location]</w:t>
            </w:r>
          </w:p>
        </w:tc>
      </w:tr>
      <w:tr w:rsidR="00BD0749" w:rsidTr="00757883" w14:paraId="1482C832" w14:textId="77777777">
        <w:tc>
          <w:tcPr>
            <w:tcW w:w="1038" w:type="dxa"/>
            <w:vAlign w:val="center"/>
          </w:tcPr>
          <w:p w:rsidR="00BD0749" w:rsidP="00757883" w:rsidRDefault="00BD0749" w14:paraId="12DEACA6" w14:textId="77777777">
            <w:pPr>
              <w:spacing w:line="23" w:lineRule="atLeast"/>
              <w:jc w:val="center"/>
            </w:pPr>
            <w:r w:rsidRPr="00DB49FB">
              <w:rPr>
                <w:rFonts w:cstheme="minorHAnsi"/>
              </w:rPr>
              <w:t>□</w:t>
            </w:r>
          </w:p>
        </w:tc>
        <w:tc>
          <w:tcPr>
            <w:tcW w:w="8312" w:type="dxa"/>
            <w:vAlign w:val="center"/>
          </w:tcPr>
          <w:p w:rsidR="00BD0749" w:rsidP="00757883" w:rsidRDefault="00BD0749" w14:paraId="0392097E" w14:textId="77777777">
            <w:pPr>
              <w:spacing w:line="23" w:lineRule="atLeast"/>
            </w:pPr>
            <w:r>
              <w:t>Other, please specify: ____________________</w:t>
            </w:r>
          </w:p>
        </w:tc>
      </w:tr>
    </w:tbl>
    <w:p w:rsidRPr="005B0508" w:rsidR="00BD0749" w:rsidP="00BD0749" w:rsidRDefault="00BD0749" w14:paraId="74D8422E" w14:textId="613A5D49">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9350"/>
      </w:tblGrid>
      <w:tr w:rsidRPr="003B0191" w:rsidR="00BD0749" w:rsidTr="00757883" w14:paraId="4E8404B2" w14:textId="77777777">
        <w:tc>
          <w:tcPr>
            <w:tcW w:w="9350" w:type="dxa"/>
            <w:vAlign w:val="center"/>
          </w:tcPr>
          <w:p w:rsidRPr="003B0191" w:rsidR="00BD0749" w:rsidP="003B0191" w:rsidRDefault="00BD0749" w14:paraId="6E3DA8DC" w14:textId="139783CE">
            <w:pPr>
              <w:pStyle w:val="NoSpacing"/>
              <w:numPr>
                <w:ilvl w:val="0"/>
                <w:numId w:val="27"/>
              </w:numPr>
              <w:ind w:left="334"/>
              <w:rPr>
                <w:b/>
                <w:bCs/>
              </w:rPr>
            </w:pPr>
            <w:r w:rsidRPr="003B0191">
              <w:rPr>
                <w:b/>
                <w:bCs/>
              </w:rPr>
              <w:lastRenderedPageBreak/>
              <w:t>How many nights do you plan on camping in Yosemite Wilderness?  ___________________ (number of nights)</w:t>
            </w:r>
          </w:p>
        </w:tc>
      </w:tr>
    </w:tbl>
    <w:p w:rsidR="00BD0749" w:rsidP="00BD0749" w:rsidRDefault="00BD0749" w14:paraId="32B8B63C"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1039"/>
        <w:gridCol w:w="7273"/>
      </w:tblGrid>
      <w:tr w:rsidR="00BD0749" w:rsidTr="003B0191" w14:paraId="726D7E5A" w14:textId="77777777">
        <w:trPr>
          <w:trHeight w:val="323"/>
        </w:trPr>
        <w:tc>
          <w:tcPr>
            <w:tcW w:w="9350" w:type="dxa"/>
            <w:gridSpan w:val="3"/>
            <w:vAlign w:val="center"/>
          </w:tcPr>
          <w:p w:rsidRPr="003B0191" w:rsidR="00BD0749" w:rsidP="003B0191" w:rsidRDefault="003B0191" w14:paraId="6D47B166" w14:textId="066B56AA">
            <w:pPr>
              <w:pStyle w:val="NoSpacing"/>
              <w:rPr>
                <w:b/>
                <w:bCs/>
              </w:rPr>
            </w:pPr>
            <w:r w:rsidRPr="003B0191">
              <w:rPr>
                <w:b/>
                <w:bCs/>
              </w:rPr>
              <w:t>11.</w:t>
            </w:r>
            <w:r>
              <w:rPr>
                <w:b/>
                <w:bCs/>
              </w:rPr>
              <w:t xml:space="preserve">   </w:t>
            </w:r>
            <w:r w:rsidRPr="003B0191" w:rsidR="00BD0749">
              <w:rPr>
                <w:b/>
                <w:bCs/>
              </w:rPr>
              <w:t xml:space="preserve">Approximately how far, in miles or kilometers, do you plan to travel in Yosemite Wilderness on this trip?  </w:t>
            </w:r>
          </w:p>
        </w:tc>
      </w:tr>
      <w:tr w:rsidR="00BD0749" w:rsidTr="00757883" w14:paraId="685D73A1" w14:textId="77777777">
        <w:tc>
          <w:tcPr>
            <w:tcW w:w="1038" w:type="dxa"/>
            <w:vAlign w:val="center"/>
          </w:tcPr>
          <w:p w:rsidR="00BD0749" w:rsidP="00757883" w:rsidRDefault="00BD0749" w14:paraId="6D953CE7" w14:textId="77777777">
            <w:pPr>
              <w:spacing w:line="23" w:lineRule="atLeast"/>
              <w:rPr>
                <w:b/>
                <w:bCs/>
              </w:rPr>
            </w:pPr>
            <w:r>
              <w:rPr>
                <w:b/>
                <w:bCs/>
              </w:rPr>
              <w:t>________</w:t>
            </w:r>
          </w:p>
        </w:tc>
        <w:tc>
          <w:tcPr>
            <w:tcW w:w="1039" w:type="dxa"/>
            <w:vAlign w:val="center"/>
          </w:tcPr>
          <w:p w:rsidR="00BD0749" w:rsidP="00757883" w:rsidRDefault="00BD0749" w14:paraId="114E4DA7" w14:textId="77777777">
            <w:pPr>
              <w:spacing w:line="23" w:lineRule="atLeast"/>
              <w:rPr>
                <w:b/>
                <w:bCs/>
              </w:rPr>
            </w:pPr>
            <w:r w:rsidRPr="00636FF2">
              <w:rPr>
                <w:rFonts w:cstheme="minorHAnsi"/>
              </w:rPr>
              <w:t>□</w:t>
            </w:r>
            <w:r w:rsidRPr="002D54A3">
              <w:t xml:space="preserve"> miles</w:t>
            </w:r>
          </w:p>
        </w:tc>
        <w:tc>
          <w:tcPr>
            <w:tcW w:w="7273" w:type="dxa"/>
            <w:vAlign w:val="center"/>
          </w:tcPr>
          <w:p w:rsidR="00BD0749" w:rsidP="00757883" w:rsidRDefault="00BD0749" w14:paraId="0405AA28" w14:textId="77777777">
            <w:pPr>
              <w:spacing w:line="23" w:lineRule="atLeast"/>
              <w:rPr>
                <w:b/>
                <w:bCs/>
              </w:rPr>
            </w:pPr>
            <w:r w:rsidRPr="00636FF2">
              <w:rPr>
                <w:rFonts w:cstheme="minorHAnsi"/>
              </w:rPr>
              <w:t>□</w:t>
            </w:r>
            <w:r>
              <w:rPr>
                <w:rFonts w:cstheme="minorHAnsi"/>
              </w:rPr>
              <w:t xml:space="preserve"> kilometers</w:t>
            </w:r>
          </w:p>
        </w:tc>
      </w:tr>
      <w:tr w:rsidR="00BD0749" w:rsidTr="00757883" w14:paraId="35F80AFE" w14:textId="77777777">
        <w:tc>
          <w:tcPr>
            <w:tcW w:w="9350" w:type="dxa"/>
            <w:gridSpan w:val="3"/>
            <w:vAlign w:val="center"/>
          </w:tcPr>
          <w:p w:rsidR="00BD0749" w:rsidP="00757883" w:rsidRDefault="00BD0749" w14:paraId="6429E30B" w14:textId="77777777">
            <w:pPr>
              <w:spacing w:line="23" w:lineRule="atLeast"/>
              <w:rPr>
                <w:b/>
                <w:bCs/>
              </w:rPr>
            </w:pPr>
            <w:r>
              <w:rPr>
                <w:b/>
                <w:bCs/>
              </w:rPr>
              <w:t>OR</w:t>
            </w:r>
          </w:p>
        </w:tc>
      </w:tr>
      <w:tr w:rsidR="00BD0749" w:rsidTr="00757883" w14:paraId="0E6E8454" w14:textId="77777777">
        <w:tc>
          <w:tcPr>
            <w:tcW w:w="1038" w:type="dxa"/>
            <w:vAlign w:val="center"/>
          </w:tcPr>
          <w:p w:rsidR="00BD0749" w:rsidP="00757883" w:rsidRDefault="00BD0749" w14:paraId="07CA7EA1" w14:textId="77777777">
            <w:pPr>
              <w:spacing w:line="23" w:lineRule="atLeast"/>
              <w:jc w:val="center"/>
              <w:rPr>
                <w:b/>
                <w:bCs/>
              </w:rPr>
            </w:pPr>
            <w:r w:rsidRPr="00636FF2">
              <w:rPr>
                <w:rFonts w:cstheme="minorHAnsi"/>
              </w:rPr>
              <w:t>□</w:t>
            </w:r>
          </w:p>
        </w:tc>
        <w:tc>
          <w:tcPr>
            <w:tcW w:w="8312" w:type="dxa"/>
            <w:gridSpan w:val="2"/>
            <w:vAlign w:val="center"/>
          </w:tcPr>
          <w:p w:rsidRPr="002D54A3" w:rsidR="00BD0749" w:rsidP="00757883" w:rsidRDefault="00BD0749" w14:paraId="7E689D7B" w14:textId="77777777">
            <w:pPr>
              <w:spacing w:line="23" w:lineRule="atLeast"/>
            </w:pPr>
            <w:r w:rsidRPr="002D54A3">
              <w:t>Don’t know/not sure</w:t>
            </w:r>
          </w:p>
        </w:tc>
      </w:tr>
    </w:tbl>
    <w:p w:rsidR="00BD0749" w:rsidP="00BD0749" w:rsidRDefault="00BD0749" w14:paraId="71DA5695"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BD0749" w:rsidTr="003B0191" w14:paraId="2FF0A5E7" w14:textId="77777777">
        <w:trPr>
          <w:trHeight w:val="368"/>
        </w:trPr>
        <w:tc>
          <w:tcPr>
            <w:tcW w:w="9350" w:type="dxa"/>
            <w:gridSpan w:val="2"/>
            <w:vAlign w:val="center"/>
          </w:tcPr>
          <w:p w:rsidRPr="006C4482" w:rsidR="00BD0749" w:rsidP="00757883" w:rsidRDefault="003B0191" w14:paraId="7F81C1B1" w14:textId="21A42C65">
            <w:pPr>
              <w:spacing w:line="23" w:lineRule="atLeast"/>
              <w:rPr>
                <w:b/>
                <w:bCs/>
              </w:rPr>
            </w:pPr>
            <w:r>
              <w:rPr>
                <w:b/>
                <w:bCs/>
              </w:rPr>
              <w:t xml:space="preserve">12.  </w:t>
            </w:r>
            <w:r w:rsidR="00BD0749">
              <w:rPr>
                <w:b/>
                <w:bCs/>
              </w:rPr>
              <w:t>How would you describe your route for this wilderness camping trip?</w:t>
            </w:r>
            <w:r w:rsidR="00BD0749">
              <w:t xml:space="preserve"> (select </w:t>
            </w:r>
            <w:r w:rsidR="00BD0749">
              <w:rPr>
                <w:u w:val="single"/>
              </w:rPr>
              <w:t>one</w:t>
            </w:r>
            <w:r w:rsidR="00BD0749">
              <w:t>)</w:t>
            </w:r>
          </w:p>
        </w:tc>
      </w:tr>
      <w:tr w:rsidR="00BD0749" w:rsidTr="00757883" w14:paraId="6CC0A57F" w14:textId="77777777">
        <w:tc>
          <w:tcPr>
            <w:tcW w:w="1038" w:type="dxa"/>
            <w:shd w:val="clear" w:color="auto" w:fill="auto"/>
            <w:vAlign w:val="center"/>
          </w:tcPr>
          <w:p w:rsidR="00BD0749" w:rsidP="00757883" w:rsidRDefault="00BD0749" w14:paraId="3E195979" w14:textId="77777777">
            <w:pPr>
              <w:spacing w:line="23" w:lineRule="atLeast"/>
              <w:jc w:val="center"/>
            </w:pPr>
            <w:r w:rsidRPr="00DB49FB">
              <w:rPr>
                <w:rFonts w:cstheme="minorHAnsi"/>
              </w:rPr>
              <w:t>□</w:t>
            </w:r>
          </w:p>
        </w:tc>
        <w:tc>
          <w:tcPr>
            <w:tcW w:w="8312" w:type="dxa"/>
            <w:shd w:val="clear" w:color="auto" w:fill="auto"/>
            <w:vAlign w:val="center"/>
          </w:tcPr>
          <w:p w:rsidR="00BD0749" w:rsidP="00757883" w:rsidRDefault="00BD0749" w14:paraId="6D8A4687" w14:textId="71D74DD4">
            <w:pPr>
              <w:spacing w:line="23" w:lineRule="atLeast"/>
            </w:pPr>
            <w:r>
              <w:t xml:space="preserve">Our </w:t>
            </w:r>
            <w:r w:rsidR="005D545E">
              <w:t xml:space="preserve">wilderness camping </w:t>
            </w:r>
            <w:r>
              <w:t xml:space="preserve">trip will be </w:t>
            </w:r>
            <w:r w:rsidRPr="00204F1C">
              <w:rPr>
                <w:u w:val="single"/>
              </w:rPr>
              <w:t>entirely within Yosemite National Park</w:t>
            </w:r>
            <w:r>
              <w:rPr>
                <w:u w:val="single"/>
              </w:rPr>
              <w:t>.</w:t>
            </w:r>
          </w:p>
        </w:tc>
      </w:tr>
      <w:tr w:rsidR="00BD0749" w:rsidTr="00757883" w14:paraId="36786174" w14:textId="77777777">
        <w:tc>
          <w:tcPr>
            <w:tcW w:w="1038" w:type="dxa"/>
            <w:shd w:val="clear" w:color="auto" w:fill="auto"/>
            <w:vAlign w:val="center"/>
          </w:tcPr>
          <w:p w:rsidRPr="00DB49FB" w:rsidR="00BD0749" w:rsidP="00757883" w:rsidRDefault="00BD0749" w14:paraId="3599EE1A" w14:textId="77777777">
            <w:pPr>
              <w:spacing w:line="23" w:lineRule="atLeast"/>
              <w:jc w:val="center"/>
              <w:rPr>
                <w:rFonts w:cstheme="minorHAnsi"/>
              </w:rPr>
            </w:pPr>
            <w:r w:rsidRPr="00DB49FB">
              <w:rPr>
                <w:rFonts w:cstheme="minorHAnsi"/>
              </w:rPr>
              <w:t>□</w:t>
            </w:r>
          </w:p>
        </w:tc>
        <w:tc>
          <w:tcPr>
            <w:tcW w:w="8312" w:type="dxa"/>
            <w:shd w:val="clear" w:color="auto" w:fill="auto"/>
            <w:vAlign w:val="center"/>
          </w:tcPr>
          <w:p w:rsidRPr="00204F1C" w:rsidR="00BD0749" w:rsidP="00757883" w:rsidRDefault="00BD0749" w14:paraId="6D5023C0" w14:textId="77777777">
            <w:pPr>
              <w:spacing w:line="23" w:lineRule="atLeast"/>
            </w:pPr>
            <w:r>
              <w:t xml:space="preserve">A trip along the </w:t>
            </w:r>
            <w:r w:rsidRPr="00204F1C">
              <w:t>John Muir Trail trip (i.e., traveling, either northbound or southbound</w:t>
            </w:r>
            <w:r>
              <w:t>,</w:t>
            </w:r>
            <w:r w:rsidRPr="00204F1C">
              <w:t xml:space="preserve"> </w:t>
            </w:r>
            <w:r>
              <w:t xml:space="preserve">for </w:t>
            </w:r>
            <w:r w:rsidRPr="00024ACA">
              <w:rPr>
                <w:u w:val="single"/>
              </w:rPr>
              <w:t>all or part of the JMT between Yosemite National Park and Mount Whitney</w:t>
            </w:r>
            <w:r w:rsidRPr="00204F1C">
              <w:t>)</w:t>
            </w:r>
            <w:r>
              <w:t>.</w:t>
            </w:r>
          </w:p>
        </w:tc>
      </w:tr>
      <w:tr w:rsidR="00BD0749" w:rsidTr="00757883" w14:paraId="3ADB51F3" w14:textId="77777777">
        <w:tc>
          <w:tcPr>
            <w:tcW w:w="1038" w:type="dxa"/>
            <w:shd w:val="clear" w:color="auto" w:fill="auto"/>
            <w:vAlign w:val="center"/>
          </w:tcPr>
          <w:p w:rsidRPr="00DB49FB" w:rsidR="00BD0749" w:rsidP="00757883" w:rsidRDefault="00BD0749" w14:paraId="433F7DC6" w14:textId="77777777">
            <w:pPr>
              <w:spacing w:line="23" w:lineRule="atLeast"/>
              <w:jc w:val="center"/>
              <w:rPr>
                <w:rFonts w:cstheme="minorHAnsi"/>
              </w:rPr>
            </w:pPr>
            <w:r w:rsidRPr="00DB49FB">
              <w:rPr>
                <w:rFonts w:cstheme="minorHAnsi"/>
              </w:rPr>
              <w:t>□</w:t>
            </w:r>
          </w:p>
        </w:tc>
        <w:tc>
          <w:tcPr>
            <w:tcW w:w="8312" w:type="dxa"/>
            <w:shd w:val="clear" w:color="auto" w:fill="auto"/>
            <w:vAlign w:val="center"/>
          </w:tcPr>
          <w:p w:rsidR="00BD0749" w:rsidP="00757883" w:rsidRDefault="00BD0749" w14:paraId="75C8FE93" w14:textId="77777777">
            <w:pPr>
              <w:spacing w:line="23" w:lineRule="atLeast"/>
            </w:pPr>
            <w:r>
              <w:t xml:space="preserve">Pacific Crest Trail long-distance trip (i.e., </w:t>
            </w:r>
            <w:r w:rsidRPr="00024ACA">
              <w:rPr>
                <w:u w:val="single"/>
              </w:rPr>
              <w:t>traveling more than 500 miles along the PCT</w:t>
            </w:r>
            <w:r>
              <w:t>).</w:t>
            </w:r>
          </w:p>
        </w:tc>
      </w:tr>
      <w:tr w:rsidR="00BD0749" w:rsidTr="00757883" w14:paraId="1AEC5853" w14:textId="77777777">
        <w:tc>
          <w:tcPr>
            <w:tcW w:w="1038" w:type="dxa"/>
            <w:vAlign w:val="center"/>
          </w:tcPr>
          <w:p w:rsidR="00BD0749" w:rsidP="00757883" w:rsidRDefault="00BD0749" w14:paraId="763522D8" w14:textId="77777777">
            <w:pPr>
              <w:spacing w:line="23" w:lineRule="atLeast"/>
              <w:jc w:val="center"/>
            </w:pPr>
            <w:r w:rsidRPr="00DB49FB">
              <w:rPr>
                <w:rFonts w:cstheme="minorHAnsi"/>
              </w:rPr>
              <w:t>□</w:t>
            </w:r>
          </w:p>
        </w:tc>
        <w:tc>
          <w:tcPr>
            <w:tcW w:w="8312" w:type="dxa"/>
            <w:vAlign w:val="center"/>
          </w:tcPr>
          <w:p w:rsidR="00BD0749" w:rsidP="00757883" w:rsidRDefault="00BD0749" w14:paraId="6F86A171" w14:textId="77777777">
            <w:pPr>
              <w:spacing w:line="23" w:lineRule="atLeast"/>
            </w:pPr>
            <w:r>
              <w:t>Other, please specify: ____________________</w:t>
            </w:r>
          </w:p>
        </w:tc>
      </w:tr>
    </w:tbl>
    <w:p w:rsidR="00BD0749" w:rsidP="00E223AF" w:rsidRDefault="00BD0749" w14:paraId="5E645B3F" w14:textId="408593B0">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505D31" w:rsidTr="00515598" w14:paraId="1FDAB87E" w14:textId="77777777">
        <w:tc>
          <w:tcPr>
            <w:tcW w:w="9350" w:type="dxa"/>
            <w:gridSpan w:val="2"/>
            <w:vAlign w:val="center"/>
          </w:tcPr>
          <w:p w:rsidRPr="006C4482" w:rsidR="00505D31" w:rsidP="00515598" w:rsidRDefault="003B0191" w14:paraId="405534E3" w14:textId="29E9A0B7">
            <w:pPr>
              <w:spacing w:line="23" w:lineRule="atLeast"/>
              <w:rPr>
                <w:b/>
                <w:bCs/>
              </w:rPr>
            </w:pPr>
            <w:r>
              <w:t xml:space="preserve">  </w:t>
            </w:r>
            <w:r>
              <w:rPr>
                <w:b/>
                <w:bCs/>
              </w:rPr>
              <w:t xml:space="preserve">13.  </w:t>
            </w:r>
            <w:r w:rsidR="00505D31">
              <w:rPr>
                <w:b/>
                <w:bCs/>
              </w:rPr>
              <w:t xml:space="preserve">Do you consider yourself to be the leader or organizer of your wilderness camping group? </w:t>
            </w:r>
            <w:r w:rsidRPr="003E6925" w:rsidR="00505D31">
              <w:t xml:space="preserve">(select </w:t>
            </w:r>
            <w:r w:rsidRPr="003E6925" w:rsidR="00505D31">
              <w:rPr>
                <w:u w:val="single"/>
              </w:rPr>
              <w:t>one</w:t>
            </w:r>
            <w:r w:rsidRPr="003E6925" w:rsidR="00505D31">
              <w:t>)</w:t>
            </w:r>
          </w:p>
        </w:tc>
      </w:tr>
      <w:tr w:rsidR="00505D31" w:rsidTr="00515598" w14:paraId="7B7CEC8F" w14:textId="77777777">
        <w:tc>
          <w:tcPr>
            <w:tcW w:w="1038" w:type="dxa"/>
          </w:tcPr>
          <w:p w:rsidR="00505D31" w:rsidP="00515598" w:rsidRDefault="00505D31" w14:paraId="24E46CF4" w14:textId="77777777">
            <w:pPr>
              <w:spacing w:line="23" w:lineRule="atLeast"/>
              <w:jc w:val="center"/>
            </w:pPr>
            <w:r w:rsidRPr="00E60460">
              <w:rPr>
                <w:rFonts w:cstheme="minorHAnsi"/>
              </w:rPr>
              <w:t>□</w:t>
            </w:r>
          </w:p>
        </w:tc>
        <w:tc>
          <w:tcPr>
            <w:tcW w:w="8312" w:type="dxa"/>
            <w:vAlign w:val="center"/>
          </w:tcPr>
          <w:p w:rsidR="00505D31" w:rsidP="00515598" w:rsidRDefault="00505D31" w14:paraId="6A348270" w14:textId="77777777">
            <w:pPr>
              <w:spacing w:line="23" w:lineRule="atLeast"/>
            </w:pPr>
            <w:r>
              <w:t>Yes</w:t>
            </w:r>
          </w:p>
        </w:tc>
      </w:tr>
      <w:tr w:rsidR="00505D31" w:rsidTr="00515598" w14:paraId="24F70DA2" w14:textId="77777777">
        <w:tc>
          <w:tcPr>
            <w:tcW w:w="1038" w:type="dxa"/>
          </w:tcPr>
          <w:p w:rsidR="00505D31" w:rsidP="00515598" w:rsidRDefault="00505D31" w14:paraId="028C1D0B" w14:textId="77777777">
            <w:pPr>
              <w:spacing w:line="23" w:lineRule="atLeast"/>
              <w:jc w:val="center"/>
            </w:pPr>
            <w:r w:rsidRPr="00E60460">
              <w:rPr>
                <w:rFonts w:cstheme="minorHAnsi"/>
              </w:rPr>
              <w:t>□</w:t>
            </w:r>
          </w:p>
        </w:tc>
        <w:tc>
          <w:tcPr>
            <w:tcW w:w="8312" w:type="dxa"/>
            <w:vAlign w:val="center"/>
          </w:tcPr>
          <w:p w:rsidR="00505D31" w:rsidP="00515598" w:rsidRDefault="00505D31" w14:paraId="5442E279" w14:textId="77777777">
            <w:pPr>
              <w:spacing w:line="23" w:lineRule="atLeast"/>
            </w:pPr>
            <w:r>
              <w:t>No</w:t>
            </w:r>
          </w:p>
        </w:tc>
      </w:tr>
    </w:tbl>
    <w:p w:rsidR="00BD5907" w:rsidP="00505D31" w:rsidRDefault="00BD5907" w14:paraId="761EDEEA" w14:textId="039DFDBD">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07"/>
        <w:gridCol w:w="1007"/>
        <w:gridCol w:w="1007"/>
        <w:gridCol w:w="1007"/>
        <w:gridCol w:w="1039"/>
        <w:gridCol w:w="1039"/>
        <w:gridCol w:w="1166"/>
        <w:gridCol w:w="1039"/>
        <w:gridCol w:w="1039"/>
      </w:tblGrid>
      <w:tr w:rsidR="00505D31" w:rsidTr="003B0191" w14:paraId="3E0443FD" w14:textId="77777777">
        <w:trPr>
          <w:trHeight w:val="557"/>
        </w:trPr>
        <w:tc>
          <w:tcPr>
            <w:tcW w:w="9350" w:type="dxa"/>
            <w:gridSpan w:val="9"/>
            <w:vAlign w:val="center"/>
          </w:tcPr>
          <w:p w:rsidRPr="003E6925" w:rsidR="00505D31" w:rsidP="00515598" w:rsidRDefault="003B0191" w14:paraId="1F9BFB4C" w14:textId="16ABBCD4">
            <w:pPr>
              <w:spacing w:line="23" w:lineRule="atLeast"/>
              <w:rPr>
                <w:b/>
                <w:bCs/>
              </w:rPr>
            </w:pPr>
            <w:r>
              <w:t xml:space="preserve">14.  </w:t>
            </w:r>
            <w:r w:rsidRPr="002D54A3" w:rsidR="00505D31">
              <w:t>People choose to take wilderness trips for many reasons.</w:t>
            </w:r>
            <w:r w:rsidR="00505D31">
              <w:rPr>
                <w:b/>
                <w:bCs/>
              </w:rPr>
              <w:t xml:space="preserve"> </w:t>
            </w:r>
            <w:r w:rsidRPr="00394990" w:rsidR="00505D31">
              <w:rPr>
                <w:b/>
                <w:bCs/>
              </w:rPr>
              <w:t xml:space="preserve">How important was each of the following in </w:t>
            </w:r>
            <w:r w:rsidRPr="002A5E98" w:rsidR="00505D31">
              <w:rPr>
                <w:b/>
                <w:bCs/>
                <w:u w:val="single"/>
              </w:rPr>
              <w:t>your decision</w:t>
            </w:r>
            <w:r w:rsidRPr="00394990" w:rsidR="00505D31">
              <w:rPr>
                <w:b/>
                <w:bCs/>
              </w:rPr>
              <w:t xml:space="preserve"> to take this wilderness camping trip?</w:t>
            </w:r>
            <w:r w:rsidR="00505D31">
              <w:rPr>
                <w:b/>
                <w:bCs/>
              </w:rPr>
              <w:t xml:space="preserve"> </w:t>
            </w:r>
            <w:r w:rsidRPr="003E6925" w:rsidR="00505D31">
              <w:t>(</w:t>
            </w:r>
            <w:r w:rsidR="00505D31">
              <w:t xml:space="preserve">check </w:t>
            </w:r>
            <w:r w:rsidR="00505D31">
              <w:rPr>
                <w:u w:val="single"/>
              </w:rPr>
              <w:t>one</w:t>
            </w:r>
            <w:r w:rsidR="00505D31">
              <w:t xml:space="preserve"> box for each item)</w:t>
            </w:r>
          </w:p>
        </w:tc>
      </w:tr>
      <w:tr w:rsidR="00505D31" w:rsidTr="00515598" w14:paraId="685D2FB0" w14:textId="77777777">
        <w:tc>
          <w:tcPr>
            <w:tcW w:w="1007" w:type="dxa"/>
            <w:vAlign w:val="center"/>
          </w:tcPr>
          <w:p w:rsidR="00505D31" w:rsidP="00515598" w:rsidRDefault="00505D31" w14:paraId="44B10F49" w14:textId="77777777">
            <w:pPr>
              <w:spacing w:line="23" w:lineRule="atLeast"/>
              <w:jc w:val="center"/>
            </w:pPr>
          </w:p>
        </w:tc>
        <w:tc>
          <w:tcPr>
            <w:tcW w:w="1007" w:type="dxa"/>
            <w:vAlign w:val="center"/>
          </w:tcPr>
          <w:p w:rsidR="00505D31" w:rsidP="00515598" w:rsidRDefault="00505D31" w14:paraId="57A43D35" w14:textId="77777777">
            <w:pPr>
              <w:spacing w:line="23" w:lineRule="atLeast"/>
              <w:jc w:val="center"/>
            </w:pPr>
          </w:p>
        </w:tc>
        <w:tc>
          <w:tcPr>
            <w:tcW w:w="1007" w:type="dxa"/>
            <w:vAlign w:val="center"/>
          </w:tcPr>
          <w:p w:rsidR="00505D31" w:rsidP="00515598" w:rsidRDefault="00505D31" w14:paraId="52CD045A" w14:textId="77777777">
            <w:pPr>
              <w:spacing w:line="23" w:lineRule="atLeast"/>
              <w:jc w:val="center"/>
            </w:pPr>
          </w:p>
        </w:tc>
        <w:tc>
          <w:tcPr>
            <w:tcW w:w="1007" w:type="dxa"/>
            <w:vAlign w:val="center"/>
          </w:tcPr>
          <w:p w:rsidR="00505D31" w:rsidP="00515598" w:rsidRDefault="00505D31" w14:paraId="1E2CD254" w14:textId="77777777">
            <w:pPr>
              <w:spacing w:line="23" w:lineRule="atLeast"/>
              <w:jc w:val="center"/>
            </w:pPr>
          </w:p>
        </w:tc>
        <w:tc>
          <w:tcPr>
            <w:tcW w:w="1039" w:type="dxa"/>
            <w:vAlign w:val="center"/>
          </w:tcPr>
          <w:p w:rsidRPr="003B0191" w:rsidR="00505D31" w:rsidP="00515598" w:rsidRDefault="00505D31" w14:paraId="388DADFE" w14:textId="77777777">
            <w:pPr>
              <w:spacing w:line="23" w:lineRule="atLeast"/>
              <w:jc w:val="center"/>
              <w:rPr>
                <w:sz w:val="18"/>
                <w:szCs w:val="18"/>
              </w:rPr>
            </w:pPr>
            <w:r w:rsidRPr="003B0191">
              <w:rPr>
                <w:sz w:val="18"/>
                <w:szCs w:val="18"/>
              </w:rPr>
              <w:t>Not at all important</w:t>
            </w:r>
          </w:p>
        </w:tc>
        <w:tc>
          <w:tcPr>
            <w:tcW w:w="1039" w:type="dxa"/>
            <w:vAlign w:val="center"/>
          </w:tcPr>
          <w:p w:rsidRPr="003B0191" w:rsidR="00505D31" w:rsidP="00515598" w:rsidRDefault="00505D31" w14:paraId="2E58BC12" w14:textId="77777777">
            <w:pPr>
              <w:spacing w:line="23" w:lineRule="atLeast"/>
              <w:jc w:val="center"/>
              <w:rPr>
                <w:sz w:val="18"/>
                <w:szCs w:val="18"/>
              </w:rPr>
            </w:pPr>
            <w:r w:rsidRPr="003B0191">
              <w:rPr>
                <w:sz w:val="18"/>
                <w:szCs w:val="18"/>
              </w:rPr>
              <w:t>Slightly important</w:t>
            </w:r>
          </w:p>
        </w:tc>
        <w:tc>
          <w:tcPr>
            <w:tcW w:w="1166" w:type="dxa"/>
            <w:vAlign w:val="center"/>
          </w:tcPr>
          <w:p w:rsidRPr="003B0191" w:rsidR="00505D31" w:rsidP="00515598" w:rsidRDefault="00505D31" w14:paraId="1D33CD5E" w14:textId="77777777">
            <w:pPr>
              <w:spacing w:line="23" w:lineRule="atLeast"/>
              <w:jc w:val="center"/>
              <w:rPr>
                <w:sz w:val="18"/>
                <w:szCs w:val="18"/>
              </w:rPr>
            </w:pPr>
            <w:r w:rsidRPr="003B0191">
              <w:rPr>
                <w:sz w:val="18"/>
                <w:szCs w:val="18"/>
              </w:rPr>
              <w:t>Moderately important</w:t>
            </w:r>
          </w:p>
        </w:tc>
        <w:tc>
          <w:tcPr>
            <w:tcW w:w="1039" w:type="dxa"/>
            <w:vAlign w:val="center"/>
          </w:tcPr>
          <w:p w:rsidRPr="003B0191" w:rsidR="00505D31" w:rsidP="00515598" w:rsidRDefault="00505D31" w14:paraId="675A45EB" w14:textId="77777777">
            <w:pPr>
              <w:spacing w:line="23" w:lineRule="atLeast"/>
              <w:jc w:val="center"/>
              <w:rPr>
                <w:sz w:val="18"/>
                <w:szCs w:val="18"/>
              </w:rPr>
            </w:pPr>
            <w:r w:rsidRPr="003B0191">
              <w:rPr>
                <w:sz w:val="18"/>
                <w:szCs w:val="18"/>
              </w:rPr>
              <w:t>Very important</w:t>
            </w:r>
          </w:p>
        </w:tc>
        <w:tc>
          <w:tcPr>
            <w:tcW w:w="1039" w:type="dxa"/>
            <w:vAlign w:val="center"/>
          </w:tcPr>
          <w:p w:rsidRPr="003B0191" w:rsidR="00505D31" w:rsidP="00515598" w:rsidRDefault="00505D31" w14:paraId="0D39401C" w14:textId="77777777">
            <w:pPr>
              <w:spacing w:line="23" w:lineRule="atLeast"/>
              <w:jc w:val="center"/>
              <w:rPr>
                <w:sz w:val="18"/>
                <w:szCs w:val="18"/>
              </w:rPr>
            </w:pPr>
            <w:r w:rsidRPr="003B0191">
              <w:rPr>
                <w:sz w:val="18"/>
                <w:szCs w:val="18"/>
              </w:rPr>
              <w:t>Extremely important</w:t>
            </w:r>
          </w:p>
        </w:tc>
      </w:tr>
      <w:tr w:rsidR="00505D31" w:rsidTr="00515598" w14:paraId="5B6701B8" w14:textId="77777777">
        <w:tc>
          <w:tcPr>
            <w:tcW w:w="4028" w:type="dxa"/>
            <w:gridSpan w:val="4"/>
            <w:shd w:val="clear" w:color="auto" w:fill="auto"/>
            <w:vAlign w:val="center"/>
          </w:tcPr>
          <w:p w:rsidRPr="007A3937" w:rsidR="00505D31" w:rsidP="00515598" w:rsidRDefault="00505D31" w14:paraId="59FB51A5" w14:textId="77777777">
            <w:pPr>
              <w:spacing w:line="23" w:lineRule="atLeast"/>
            </w:pPr>
            <w:r w:rsidRPr="007A3937">
              <w:t>Freedom</w:t>
            </w:r>
          </w:p>
        </w:tc>
        <w:tc>
          <w:tcPr>
            <w:tcW w:w="1039" w:type="dxa"/>
            <w:shd w:val="clear" w:color="auto" w:fill="auto"/>
            <w:vAlign w:val="center"/>
          </w:tcPr>
          <w:p w:rsidR="00505D31" w:rsidP="00515598" w:rsidRDefault="00505D31" w14:paraId="19781790" w14:textId="77777777">
            <w:pPr>
              <w:spacing w:line="23" w:lineRule="atLeast"/>
              <w:jc w:val="center"/>
            </w:pPr>
            <w:r w:rsidRPr="00636FF2">
              <w:rPr>
                <w:rFonts w:cstheme="minorHAnsi"/>
              </w:rPr>
              <w:t>□</w:t>
            </w:r>
          </w:p>
        </w:tc>
        <w:tc>
          <w:tcPr>
            <w:tcW w:w="1039" w:type="dxa"/>
            <w:shd w:val="clear" w:color="auto" w:fill="auto"/>
            <w:vAlign w:val="center"/>
          </w:tcPr>
          <w:p w:rsidR="00505D31" w:rsidP="00515598" w:rsidRDefault="00505D31" w14:paraId="2F2CA304" w14:textId="77777777">
            <w:pPr>
              <w:spacing w:line="23" w:lineRule="atLeast"/>
              <w:jc w:val="center"/>
            </w:pPr>
            <w:r w:rsidRPr="00636FF2">
              <w:rPr>
                <w:rFonts w:cstheme="minorHAnsi"/>
              </w:rPr>
              <w:t>□</w:t>
            </w:r>
          </w:p>
        </w:tc>
        <w:tc>
          <w:tcPr>
            <w:tcW w:w="1166" w:type="dxa"/>
            <w:shd w:val="clear" w:color="auto" w:fill="auto"/>
            <w:vAlign w:val="center"/>
          </w:tcPr>
          <w:p w:rsidR="00505D31" w:rsidP="00515598" w:rsidRDefault="00505D31" w14:paraId="5E7690AA" w14:textId="77777777">
            <w:pPr>
              <w:spacing w:line="23" w:lineRule="atLeast"/>
              <w:jc w:val="center"/>
            </w:pPr>
            <w:r w:rsidRPr="00636FF2">
              <w:rPr>
                <w:rFonts w:cstheme="minorHAnsi"/>
              </w:rPr>
              <w:t>□</w:t>
            </w:r>
          </w:p>
        </w:tc>
        <w:tc>
          <w:tcPr>
            <w:tcW w:w="1039" w:type="dxa"/>
            <w:shd w:val="clear" w:color="auto" w:fill="auto"/>
            <w:vAlign w:val="center"/>
          </w:tcPr>
          <w:p w:rsidR="00505D31" w:rsidP="00515598" w:rsidRDefault="00505D31" w14:paraId="0598BD27" w14:textId="77777777">
            <w:pPr>
              <w:spacing w:line="23" w:lineRule="atLeast"/>
              <w:jc w:val="center"/>
            </w:pPr>
            <w:r w:rsidRPr="00636FF2">
              <w:rPr>
                <w:rFonts w:cstheme="minorHAnsi"/>
              </w:rPr>
              <w:t>□</w:t>
            </w:r>
          </w:p>
        </w:tc>
        <w:tc>
          <w:tcPr>
            <w:tcW w:w="1039" w:type="dxa"/>
            <w:shd w:val="clear" w:color="auto" w:fill="auto"/>
            <w:vAlign w:val="center"/>
          </w:tcPr>
          <w:p w:rsidR="00505D31" w:rsidP="00515598" w:rsidRDefault="00505D31" w14:paraId="4F9D2A27" w14:textId="77777777">
            <w:pPr>
              <w:spacing w:line="23" w:lineRule="atLeast"/>
              <w:jc w:val="center"/>
            </w:pPr>
            <w:r w:rsidRPr="00636FF2">
              <w:rPr>
                <w:rFonts w:cstheme="minorHAnsi"/>
              </w:rPr>
              <w:t>□</w:t>
            </w:r>
          </w:p>
        </w:tc>
      </w:tr>
      <w:tr w:rsidR="00505D31" w:rsidTr="00515598" w14:paraId="19E36C80" w14:textId="77777777">
        <w:tc>
          <w:tcPr>
            <w:tcW w:w="4028" w:type="dxa"/>
            <w:gridSpan w:val="4"/>
            <w:shd w:val="clear" w:color="auto" w:fill="auto"/>
            <w:vAlign w:val="center"/>
          </w:tcPr>
          <w:p w:rsidR="00505D31" w:rsidP="00515598" w:rsidRDefault="00505D31" w14:paraId="19B9CABC" w14:textId="77777777">
            <w:pPr>
              <w:spacing w:line="23" w:lineRule="atLeast"/>
            </w:pPr>
            <w:r>
              <w:t>Solitude</w:t>
            </w:r>
          </w:p>
        </w:tc>
        <w:tc>
          <w:tcPr>
            <w:tcW w:w="1039" w:type="dxa"/>
            <w:shd w:val="clear" w:color="auto" w:fill="auto"/>
            <w:vAlign w:val="center"/>
          </w:tcPr>
          <w:p w:rsidRPr="00636FF2" w:rsidR="00505D31" w:rsidP="00515598" w:rsidRDefault="00505D31" w14:paraId="07A34E70"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1F04E4BF"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19C846DC"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335326BC"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1801D8B6" w14:textId="77777777">
            <w:pPr>
              <w:spacing w:line="23" w:lineRule="atLeast"/>
              <w:jc w:val="center"/>
              <w:rPr>
                <w:rFonts w:cstheme="minorHAnsi"/>
              </w:rPr>
            </w:pPr>
            <w:r w:rsidRPr="00636FF2">
              <w:rPr>
                <w:rFonts w:cstheme="minorHAnsi"/>
              </w:rPr>
              <w:t>□</w:t>
            </w:r>
          </w:p>
        </w:tc>
      </w:tr>
      <w:tr w:rsidR="00505D31" w:rsidTr="00515598" w14:paraId="1BED748A" w14:textId="77777777">
        <w:tc>
          <w:tcPr>
            <w:tcW w:w="4028" w:type="dxa"/>
            <w:gridSpan w:val="4"/>
            <w:shd w:val="clear" w:color="auto" w:fill="auto"/>
            <w:vAlign w:val="center"/>
          </w:tcPr>
          <w:p w:rsidR="00505D31" w:rsidP="00515598" w:rsidRDefault="00505D31" w14:paraId="44C62EAF" w14:textId="77777777">
            <w:pPr>
              <w:spacing w:line="23" w:lineRule="atLeast"/>
            </w:pPr>
            <w:r>
              <w:t>To think about who I am</w:t>
            </w:r>
          </w:p>
        </w:tc>
        <w:tc>
          <w:tcPr>
            <w:tcW w:w="1039" w:type="dxa"/>
            <w:shd w:val="clear" w:color="auto" w:fill="auto"/>
            <w:vAlign w:val="center"/>
          </w:tcPr>
          <w:p w:rsidRPr="00636FF2" w:rsidR="00505D31" w:rsidP="00515598" w:rsidRDefault="00505D31" w14:paraId="01F9D4A8"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85FE5C7"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41FEFEB4"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E7E1016"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753C0DE1" w14:textId="77777777">
            <w:pPr>
              <w:spacing w:line="23" w:lineRule="atLeast"/>
              <w:jc w:val="center"/>
              <w:rPr>
                <w:rFonts w:cstheme="minorHAnsi"/>
              </w:rPr>
            </w:pPr>
            <w:r w:rsidRPr="00636FF2">
              <w:rPr>
                <w:rFonts w:cstheme="minorHAnsi"/>
              </w:rPr>
              <w:t>□</w:t>
            </w:r>
          </w:p>
        </w:tc>
      </w:tr>
      <w:tr w:rsidR="00505D31" w:rsidTr="00515598" w14:paraId="170BAB62" w14:textId="77777777">
        <w:tc>
          <w:tcPr>
            <w:tcW w:w="4028" w:type="dxa"/>
            <w:gridSpan w:val="4"/>
            <w:shd w:val="clear" w:color="auto" w:fill="auto"/>
            <w:vAlign w:val="center"/>
          </w:tcPr>
          <w:p w:rsidR="00505D31" w:rsidP="00515598" w:rsidRDefault="00505D31" w14:paraId="7F9C9916" w14:textId="77777777">
            <w:pPr>
              <w:spacing w:line="23" w:lineRule="atLeast"/>
            </w:pPr>
            <w:r>
              <w:t>Closeness to nature</w:t>
            </w:r>
          </w:p>
        </w:tc>
        <w:tc>
          <w:tcPr>
            <w:tcW w:w="1039" w:type="dxa"/>
            <w:shd w:val="clear" w:color="auto" w:fill="auto"/>
            <w:vAlign w:val="center"/>
          </w:tcPr>
          <w:p w:rsidRPr="00636FF2" w:rsidR="00505D31" w:rsidP="00515598" w:rsidRDefault="00505D31" w14:paraId="35A9E1B8"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51452C14"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65B8EC1B"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0246B6C8"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DDECA81" w14:textId="77777777">
            <w:pPr>
              <w:spacing w:line="23" w:lineRule="atLeast"/>
              <w:jc w:val="center"/>
              <w:rPr>
                <w:rFonts w:cstheme="minorHAnsi"/>
              </w:rPr>
            </w:pPr>
            <w:r w:rsidRPr="00636FF2">
              <w:rPr>
                <w:rFonts w:cstheme="minorHAnsi"/>
              </w:rPr>
              <w:t>□</w:t>
            </w:r>
          </w:p>
        </w:tc>
      </w:tr>
      <w:tr w:rsidR="00505D31" w:rsidTr="00515598" w14:paraId="79398036" w14:textId="77777777">
        <w:tc>
          <w:tcPr>
            <w:tcW w:w="4028" w:type="dxa"/>
            <w:gridSpan w:val="4"/>
            <w:shd w:val="clear" w:color="auto" w:fill="auto"/>
            <w:vAlign w:val="center"/>
          </w:tcPr>
          <w:p w:rsidR="00505D31" w:rsidP="00515598" w:rsidRDefault="00505D31" w14:paraId="35BA8407" w14:textId="77777777">
            <w:pPr>
              <w:spacing w:line="23" w:lineRule="atLeast"/>
            </w:pPr>
            <w:r>
              <w:t>Wilderness</w:t>
            </w:r>
          </w:p>
        </w:tc>
        <w:tc>
          <w:tcPr>
            <w:tcW w:w="1039" w:type="dxa"/>
            <w:shd w:val="clear" w:color="auto" w:fill="auto"/>
            <w:vAlign w:val="center"/>
          </w:tcPr>
          <w:p w:rsidRPr="00636FF2" w:rsidR="00505D31" w:rsidP="00515598" w:rsidRDefault="00505D31" w14:paraId="4F67C793"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5B6033BC"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14AD8B44"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0C46C9E"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A87DD16" w14:textId="77777777">
            <w:pPr>
              <w:spacing w:line="23" w:lineRule="atLeast"/>
              <w:jc w:val="center"/>
              <w:rPr>
                <w:rFonts w:cstheme="minorHAnsi"/>
              </w:rPr>
            </w:pPr>
            <w:r w:rsidRPr="00636FF2">
              <w:rPr>
                <w:rFonts w:cstheme="minorHAnsi"/>
              </w:rPr>
              <w:t>□</w:t>
            </w:r>
          </w:p>
        </w:tc>
      </w:tr>
      <w:tr w:rsidR="00505D31" w:rsidTr="00515598" w14:paraId="235B3BDA" w14:textId="77777777">
        <w:tc>
          <w:tcPr>
            <w:tcW w:w="4028" w:type="dxa"/>
            <w:gridSpan w:val="4"/>
            <w:shd w:val="clear" w:color="auto" w:fill="auto"/>
            <w:vAlign w:val="center"/>
          </w:tcPr>
          <w:p w:rsidR="00505D31" w:rsidP="00515598" w:rsidRDefault="00505D31" w14:paraId="2DF8950C" w14:textId="77777777">
            <w:pPr>
              <w:spacing w:line="23" w:lineRule="atLeast"/>
            </w:pPr>
            <w:r>
              <w:t>Remoteness</w:t>
            </w:r>
          </w:p>
        </w:tc>
        <w:tc>
          <w:tcPr>
            <w:tcW w:w="1039" w:type="dxa"/>
            <w:shd w:val="clear" w:color="auto" w:fill="auto"/>
            <w:vAlign w:val="center"/>
          </w:tcPr>
          <w:p w:rsidRPr="00636FF2" w:rsidR="00505D31" w:rsidP="00515598" w:rsidRDefault="00505D31" w14:paraId="347AC9E6"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5A03C8B"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4F3F7EFB"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51F73EE5"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1534BD9F" w14:textId="77777777">
            <w:pPr>
              <w:spacing w:line="23" w:lineRule="atLeast"/>
              <w:jc w:val="center"/>
              <w:rPr>
                <w:rFonts w:cstheme="minorHAnsi"/>
              </w:rPr>
            </w:pPr>
            <w:r w:rsidRPr="00636FF2">
              <w:rPr>
                <w:rFonts w:cstheme="minorHAnsi"/>
              </w:rPr>
              <w:t>□</w:t>
            </w:r>
          </w:p>
        </w:tc>
      </w:tr>
      <w:tr w:rsidR="00505D31" w:rsidTr="00515598" w14:paraId="3A4BA87E" w14:textId="77777777">
        <w:tc>
          <w:tcPr>
            <w:tcW w:w="4028" w:type="dxa"/>
            <w:gridSpan w:val="4"/>
            <w:shd w:val="clear" w:color="auto" w:fill="auto"/>
            <w:vAlign w:val="center"/>
          </w:tcPr>
          <w:p w:rsidR="00505D31" w:rsidP="00515598" w:rsidRDefault="00505D31" w14:paraId="7E13F1C8" w14:textId="77777777">
            <w:pPr>
              <w:spacing w:line="23" w:lineRule="atLeast"/>
            </w:pPr>
            <w:r>
              <w:t>Sense that surroundings haven’t been impacted by people</w:t>
            </w:r>
          </w:p>
        </w:tc>
        <w:tc>
          <w:tcPr>
            <w:tcW w:w="1039" w:type="dxa"/>
            <w:shd w:val="clear" w:color="auto" w:fill="auto"/>
            <w:vAlign w:val="center"/>
          </w:tcPr>
          <w:p w:rsidRPr="00636FF2" w:rsidR="00505D31" w:rsidP="00515598" w:rsidRDefault="00505D31" w14:paraId="5E2F92D2"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2206438"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0FB1A1B2"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2C94EBFA"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82DA624" w14:textId="77777777">
            <w:pPr>
              <w:spacing w:line="23" w:lineRule="atLeast"/>
              <w:jc w:val="center"/>
              <w:rPr>
                <w:rFonts w:cstheme="minorHAnsi"/>
              </w:rPr>
            </w:pPr>
            <w:r w:rsidRPr="00636FF2">
              <w:rPr>
                <w:rFonts w:cstheme="minorHAnsi"/>
              </w:rPr>
              <w:t>□</w:t>
            </w:r>
          </w:p>
        </w:tc>
      </w:tr>
      <w:tr w:rsidR="00505D31" w:rsidTr="00515598" w14:paraId="71A7D562" w14:textId="77777777">
        <w:tc>
          <w:tcPr>
            <w:tcW w:w="4028" w:type="dxa"/>
            <w:gridSpan w:val="4"/>
            <w:shd w:val="clear" w:color="auto" w:fill="auto"/>
            <w:vAlign w:val="center"/>
          </w:tcPr>
          <w:p w:rsidR="00505D31" w:rsidP="00515598" w:rsidRDefault="00505D31" w14:paraId="038BB574" w14:textId="77777777">
            <w:pPr>
              <w:spacing w:line="23" w:lineRule="atLeast"/>
            </w:pPr>
            <w:r>
              <w:t>To be away from crowds of people</w:t>
            </w:r>
          </w:p>
        </w:tc>
        <w:tc>
          <w:tcPr>
            <w:tcW w:w="1039" w:type="dxa"/>
            <w:shd w:val="clear" w:color="auto" w:fill="auto"/>
            <w:vAlign w:val="center"/>
          </w:tcPr>
          <w:p w:rsidRPr="00636FF2" w:rsidR="00505D31" w:rsidP="00515598" w:rsidRDefault="00505D31" w14:paraId="21BCE827"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722DECE"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3FCA7F58"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56842C22"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279DF409" w14:textId="77777777">
            <w:pPr>
              <w:spacing w:line="23" w:lineRule="atLeast"/>
              <w:jc w:val="center"/>
              <w:rPr>
                <w:rFonts w:cstheme="minorHAnsi"/>
              </w:rPr>
            </w:pPr>
            <w:r w:rsidRPr="00636FF2">
              <w:rPr>
                <w:rFonts w:cstheme="minorHAnsi"/>
              </w:rPr>
              <w:t>□</w:t>
            </w:r>
          </w:p>
        </w:tc>
      </w:tr>
      <w:tr w:rsidR="00505D31" w:rsidTr="00515598" w14:paraId="7A5A9A44" w14:textId="77777777">
        <w:tc>
          <w:tcPr>
            <w:tcW w:w="4028" w:type="dxa"/>
            <w:gridSpan w:val="4"/>
            <w:shd w:val="clear" w:color="auto" w:fill="auto"/>
            <w:vAlign w:val="center"/>
          </w:tcPr>
          <w:p w:rsidR="00505D31" w:rsidP="00515598" w:rsidRDefault="00505D31" w14:paraId="4EB201D1" w14:textId="77777777">
            <w:pPr>
              <w:spacing w:line="23" w:lineRule="atLeast"/>
            </w:pPr>
            <w:r>
              <w:t>Challenge</w:t>
            </w:r>
          </w:p>
        </w:tc>
        <w:tc>
          <w:tcPr>
            <w:tcW w:w="1039" w:type="dxa"/>
            <w:shd w:val="clear" w:color="auto" w:fill="auto"/>
            <w:vAlign w:val="center"/>
          </w:tcPr>
          <w:p w:rsidRPr="00636FF2" w:rsidR="00505D31" w:rsidP="00515598" w:rsidRDefault="00505D31" w14:paraId="1DFC9A73"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7EBDFA5A"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593A40F6"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2ADAF75C"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2D503DAB" w14:textId="77777777">
            <w:pPr>
              <w:spacing w:line="23" w:lineRule="atLeast"/>
              <w:jc w:val="center"/>
              <w:rPr>
                <w:rFonts w:cstheme="minorHAnsi"/>
              </w:rPr>
            </w:pPr>
            <w:r w:rsidRPr="00636FF2">
              <w:rPr>
                <w:rFonts w:cstheme="minorHAnsi"/>
              </w:rPr>
              <w:t>□</w:t>
            </w:r>
          </w:p>
        </w:tc>
      </w:tr>
      <w:tr w:rsidR="00505D31" w:rsidTr="00515598" w14:paraId="42F78F58" w14:textId="77777777">
        <w:tc>
          <w:tcPr>
            <w:tcW w:w="4028" w:type="dxa"/>
            <w:gridSpan w:val="4"/>
            <w:shd w:val="clear" w:color="auto" w:fill="auto"/>
            <w:vAlign w:val="center"/>
          </w:tcPr>
          <w:p w:rsidR="00505D31" w:rsidP="00515598" w:rsidRDefault="00505D31" w14:paraId="00DD180C" w14:textId="77777777">
            <w:pPr>
              <w:spacing w:line="23" w:lineRule="atLeast"/>
            </w:pPr>
            <w:r>
              <w:t>To be away from the modern world</w:t>
            </w:r>
          </w:p>
        </w:tc>
        <w:tc>
          <w:tcPr>
            <w:tcW w:w="1039" w:type="dxa"/>
            <w:shd w:val="clear" w:color="auto" w:fill="auto"/>
            <w:vAlign w:val="center"/>
          </w:tcPr>
          <w:p w:rsidRPr="00636FF2" w:rsidR="00505D31" w:rsidP="00515598" w:rsidRDefault="00505D31" w14:paraId="3CF022DB"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637602A0"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414F9BFA"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261F9638"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24D2B85D" w14:textId="77777777">
            <w:pPr>
              <w:spacing w:line="23" w:lineRule="atLeast"/>
              <w:jc w:val="center"/>
              <w:rPr>
                <w:rFonts w:cstheme="minorHAnsi"/>
              </w:rPr>
            </w:pPr>
            <w:r w:rsidRPr="00636FF2">
              <w:rPr>
                <w:rFonts w:cstheme="minorHAnsi"/>
              </w:rPr>
              <w:t>□</w:t>
            </w:r>
          </w:p>
        </w:tc>
      </w:tr>
      <w:tr w:rsidR="00505D31" w:rsidTr="00515598" w14:paraId="282FFE4C" w14:textId="77777777">
        <w:tc>
          <w:tcPr>
            <w:tcW w:w="4028" w:type="dxa"/>
            <w:gridSpan w:val="4"/>
            <w:shd w:val="clear" w:color="auto" w:fill="auto"/>
            <w:vAlign w:val="center"/>
          </w:tcPr>
          <w:p w:rsidR="00505D31" w:rsidP="00515598" w:rsidRDefault="00505D31" w14:paraId="2E42E85B" w14:textId="77777777">
            <w:pPr>
              <w:spacing w:line="23" w:lineRule="atLeast"/>
            </w:pPr>
            <w:r>
              <w:t>To meet other people like me</w:t>
            </w:r>
          </w:p>
        </w:tc>
        <w:tc>
          <w:tcPr>
            <w:tcW w:w="1039" w:type="dxa"/>
            <w:shd w:val="clear" w:color="auto" w:fill="auto"/>
            <w:vAlign w:val="center"/>
          </w:tcPr>
          <w:p w:rsidRPr="00636FF2" w:rsidR="00505D31" w:rsidP="00515598" w:rsidRDefault="00505D31" w14:paraId="57D8A62D"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2D6BF240"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21395C4A"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309650F6"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11ACAB30" w14:textId="77777777">
            <w:pPr>
              <w:spacing w:line="23" w:lineRule="atLeast"/>
              <w:jc w:val="center"/>
              <w:rPr>
                <w:rFonts w:cstheme="minorHAnsi"/>
              </w:rPr>
            </w:pPr>
            <w:r w:rsidRPr="00636FF2">
              <w:rPr>
                <w:rFonts w:cstheme="minorHAnsi"/>
              </w:rPr>
              <w:t>□</w:t>
            </w:r>
          </w:p>
        </w:tc>
      </w:tr>
      <w:tr w:rsidR="00505D31" w:rsidTr="00515598" w14:paraId="687E0C5E" w14:textId="77777777">
        <w:tc>
          <w:tcPr>
            <w:tcW w:w="4028" w:type="dxa"/>
            <w:gridSpan w:val="4"/>
            <w:shd w:val="clear" w:color="auto" w:fill="auto"/>
            <w:vAlign w:val="center"/>
          </w:tcPr>
          <w:p w:rsidR="00505D31" w:rsidP="00515598" w:rsidRDefault="00505D31" w14:paraId="543B6361" w14:textId="77777777">
            <w:pPr>
              <w:spacing w:line="23" w:lineRule="atLeast"/>
            </w:pPr>
            <w:r>
              <w:t>To develop personal, spiritual values</w:t>
            </w:r>
          </w:p>
        </w:tc>
        <w:tc>
          <w:tcPr>
            <w:tcW w:w="1039" w:type="dxa"/>
            <w:shd w:val="clear" w:color="auto" w:fill="auto"/>
            <w:vAlign w:val="center"/>
          </w:tcPr>
          <w:p w:rsidRPr="00636FF2" w:rsidR="00505D31" w:rsidP="00515598" w:rsidRDefault="00505D31" w14:paraId="05605BCE"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5CAE9FF6" w14:textId="77777777">
            <w:pPr>
              <w:spacing w:line="23" w:lineRule="atLeast"/>
              <w:jc w:val="center"/>
              <w:rPr>
                <w:rFonts w:cstheme="minorHAnsi"/>
              </w:rPr>
            </w:pPr>
            <w:r w:rsidRPr="00636FF2">
              <w:rPr>
                <w:rFonts w:cstheme="minorHAnsi"/>
              </w:rPr>
              <w:t>□</w:t>
            </w:r>
          </w:p>
        </w:tc>
        <w:tc>
          <w:tcPr>
            <w:tcW w:w="1166" w:type="dxa"/>
            <w:shd w:val="clear" w:color="auto" w:fill="auto"/>
            <w:vAlign w:val="center"/>
          </w:tcPr>
          <w:p w:rsidRPr="00636FF2" w:rsidR="00505D31" w:rsidP="00515598" w:rsidRDefault="00505D31" w14:paraId="323B8E10"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31C5D2A8" w14:textId="77777777">
            <w:pPr>
              <w:spacing w:line="23" w:lineRule="atLeast"/>
              <w:jc w:val="center"/>
              <w:rPr>
                <w:rFonts w:cstheme="minorHAnsi"/>
              </w:rPr>
            </w:pPr>
            <w:r w:rsidRPr="00636FF2">
              <w:rPr>
                <w:rFonts w:cstheme="minorHAnsi"/>
              </w:rPr>
              <w:t>□</w:t>
            </w:r>
          </w:p>
        </w:tc>
        <w:tc>
          <w:tcPr>
            <w:tcW w:w="1039" w:type="dxa"/>
            <w:shd w:val="clear" w:color="auto" w:fill="auto"/>
            <w:vAlign w:val="center"/>
          </w:tcPr>
          <w:p w:rsidRPr="00636FF2" w:rsidR="00505D31" w:rsidP="00515598" w:rsidRDefault="00505D31" w14:paraId="0D2F3E84" w14:textId="77777777">
            <w:pPr>
              <w:spacing w:line="23" w:lineRule="atLeast"/>
              <w:jc w:val="center"/>
              <w:rPr>
                <w:rFonts w:cstheme="minorHAnsi"/>
              </w:rPr>
            </w:pPr>
            <w:r w:rsidRPr="00636FF2">
              <w:rPr>
                <w:rFonts w:cstheme="minorHAnsi"/>
              </w:rPr>
              <w:t>□</w:t>
            </w:r>
          </w:p>
        </w:tc>
      </w:tr>
    </w:tbl>
    <w:p w:rsidR="00505D31" w:rsidP="00505D31" w:rsidRDefault="00505D31" w14:paraId="08F0F05B" w14:textId="77777777"/>
    <w:p w:rsidR="00505D31" w:rsidP="00505D31" w:rsidRDefault="00505D31" w14:paraId="54264F2C" w14:textId="111CDBF6">
      <w:pPr>
        <w:pStyle w:val="Caption"/>
      </w:pPr>
      <w:bookmarkStart w:name="_Ref29015832" w:id="2"/>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75"/>
        <w:gridCol w:w="8275"/>
      </w:tblGrid>
      <w:tr w:rsidR="00505D31" w:rsidTr="00515598" w14:paraId="5E39EA92" w14:textId="77777777">
        <w:tc>
          <w:tcPr>
            <w:tcW w:w="9350" w:type="dxa"/>
            <w:gridSpan w:val="2"/>
            <w:shd w:val="clear" w:color="auto" w:fill="auto"/>
            <w:vAlign w:val="center"/>
          </w:tcPr>
          <w:p w:rsidR="00505D31" w:rsidP="00515598" w:rsidRDefault="003B0191" w14:paraId="543707FA" w14:textId="05E50238">
            <w:pPr>
              <w:spacing w:line="23" w:lineRule="atLeast"/>
            </w:pPr>
            <w:r>
              <w:rPr>
                <w:b/>
                <w:bCs/>
              </w:rPr>
              <w:t xml:space="preserve">15.  </w:t>
            </w:r>
            <w:r w:rsidR="00505D31">
              <w:rPr>
                <w:b/>
                <w:bCs/>
              </w:rPr>
              <w:t>Including this one, a</w:t>
            </w:r>
            <w:r w:rsidRPr="000B7189" w:rsidR="00505D31">
              <w:rPr>
                <w:b/>
                <w:bCs/>
              </w:rPr>
              <w:t xml:space="preserve">pproximately how many </w:t>
            </w:r>
            <w:r w:rsidR="00505D31">
              <w:rPr>
                <w:b/>
                <w:bCs/>
              </w:rPr>
              <w:t xml:space="preserve">wilderness or backcountry camping trips have you taken </w:t>
            </w:r>
            <w:r w:rsidRPr="000B7189" w:rsidR="00505D31">
              <w:rPr>
                <w:b/>
                <w:bCs/>
                <w:u w:val="single"/>
              </w:rPr>
              <w:t>in Yosemite National Park</w:t>
            </w:r>
            <w:r w:rsidRPr="000B7189" w:rsidR="00505D31">
              <w:rPr>
                <w:b/>
                <w:bCs/>
              </w:rPr>
              <w:t>?</w:t>
            </w:r>
            <w:r w:rsidR="00505D31">
              <w:t xml:space="preserve"> (select </w:t>
            </w:r>
            <w:r w:rsidR="00505D31">
              <w:rPr>
                <w:u w:val="single"/>
              </w:rPr>
              <w:t>one</w:t>
            </w:r>
            <w:r w:rsidR="00505D31">
              <w:t>)</w:t>
            </w:r>
          </w:p>
        </w:tc>
      </w:tr>
      <w:tr w:rsidR="0049374B" w:rsidTr="00515598" w14:paraId="6987E640" w14:textId="77777777">
        <w:tc>
          <w:tcPr>
            <w:tcW w:w="1075" w:type="dxa"/>
            <w:shd w:val="clear" w:color="auto" w:fill="auto"/>
            <w:vAlign w:val="center"/>
          </w:tcPr>
          <w:p w:rsidR="0049374B" w:rsidP="0049374B" w:rsidRDefault="0049374B" w14:paraId="6EE8BA54" w14:textId="77777777">
            <w:pPr>
              <w:spacing w:line="23" w:lineRule="atLeast"/>
              <w:jc w:val="center"/>
              <w:rPr>
                <w:b/>
                <w:bCs/>
              </w:rPr>
            </w:pPr>
            <w:r w:rsidRPr="00DB49FB">
              <w:rPr>
                <w:rFonts w:cstheme="minorHAnsi"/>
              </w:rPr>
              <w:t>□</w:t>
            </w:r>
          </w:p>
        </w:tc>
        <w:tc>
          <w:tcPr>
            <w:tcW w:w="8275" w:type="dxa"/>
            <w:shd w:val="clear" w:color="auto" w:fill="auto"/>
            <w:vAlign w:val="center"/>
          </w:tcPr>
          <w:p w:rsidRPr="001B41CC" w:rsidR="0049374B" w:rsidP="0049374B" w:rsidRDefault="0049374B" w14:paraId="714119CE" w14:textId="56355052">
            <w:pPr>
              <w:spacing w:line="23" w:lineRule="atLeast"/>
              <w:rPr>
                <w:bCs/>
              </w:rPr>
            </w:pPr>
            <w:r w:rsidRPr="00165813">
              <w:t xml:space="preserve">This is </w:t>
            </w:r>
            <w:r>
              <w:t>my first wilderness or backcountry camping trip in Yosemite.</w:t>
            </w:r>
          </w:p>
        </w:tc>
      </w:tr>
      <w:tr w:rsidR="00505D31" w:rsidTr="00515598" w14:paraId="48279460" w14:textId="77777777">
        <w:tc>
          <w:tcPr>
            <w:tcW w:w="1075" w:type="dxa"/>
            <w:shd w:val="clear" w:color="auto" w:fill="auto"/>
            <w:vAlign w:val="center"/>
          </w:tcPr>
          <w:p w:rsidR="00505D31" w:rsidP="00515598" w:rsidRDefault="00505D31" w14:paraId="1D990D2E" w14:textId="77777777">
            <w:pPr>
              <w:spacing w:line="23" w:lineRule="atLeast"/>
              <w:jc w:val="center"/>
              <w:rPr>
                <w:b/>
                <w:bCs/>
              </w:rPr>
            </w:pPr>
            <w:r w:rsidRPr="007C2C67">
              <w:rPr>
                <w:rFonts w:cstheme="minorHAnsi"/>
              </w:rPr>
              <w:t>□</w:t>
            </w:r>
          </w:p>
        </w:tc>
        <w:tc>
          <w:tcPr>
            <w:tcW w:w="8275" w:type="dxa"/>
            <w:shd w:val="clear" w:color="auto" w:fill="auto"/>
            <w:vAlign w:val="center"/>
          </w:tcPr>
          <w:p w:rsidRPr="001B41CC" w:rsidR="00505D31" w:rsidP="00515598" w:rsidRDefault="00505D31" w14:paraId="139B4EB8" w14:textId="77777777">
            <w:pPr>
              <w:spacing w:line="23" w:lineRule="atLeast"/>
              <w:rPr>
                <w:bCs/>
              </w:rPr>
            </w:pPr>
            <w:r>
              <w:rPr>
                <w:bCs/>
              </w:rPr>
              <w:t>2 to 3 trips</w:t>
            </w:r>
          </w:p>
        </w:tc>
      </w:tr>
      <w:tr w:rsidR="00505D31" w:rsidTr="00515598" w14:paraId="031023B6" w14:textId="77777777">
        <w:tc>
          <w:tcPr>
            <w:tcW w:w="1075" w:type="dxa"/>
            <w:shd w:val="clear" w:color="auto" w:fill="auto"/>
            <w:vAlign w:val="center"/>
          </w:tcPr>
          <w:p w:rsidR="00505D31" w:rsidP="00515598" w:rsidRDefault="00505D31" w14:paraId="3174152C" w14:textId="77777777">
            <w:pPr>
              <w:spacing w:line="23" w:lineRule="atLeast"/>
              <w:jc w:val="center"/>
              <w:rPr>
                <w:b/>
                <w:bCs/>
              </w:rPr>
            </w:pPr>
            <w:r w:rsidRPr="007C2C67">
              <w:rPr>
                <w:rFonts w:cstheme="minorHAnsi"/>
              </w:rPr>
              <w:t>□</w:t>
            </w:r>
          </w:p>
        </w:tc>
        <w:tc>
          <w:tcPr>
            <w:tcW w:w="8275" w:type="dxa"/>
            <w:shd w:val="clear" w:color="auto" w:fill="auto"/>
            <w:vAlign w:val="center"/>
          </w:tcPr>
          <w:p w:rsidRPr="001B41CC" w:rsidR="00505D31" w:rsidP="00515598" w:rsidRDefault="00505D31" w14:paraId="4D5CFAD9" w14:textId="77777777">
            <w:pPr>
              <w:spacing w:line="23" w:lineRule="atLeast"/>
              <w:rPr>
                <w:bCs/>
              </w:rPr>
            </w:pPr>
            <w:r>
              <w:rPr>
                <w:bCs/>
              </w:rPr>
              <w:t>4 to 5 trips</w:t>
            </w:r>
          </w:p>
        </w:tc>
      </w:tr>
      <w:tr w:rsidR="00505D31" w:rsidTr="00515598" w14:paraId="7EB672E1" w14:textId="77777777">
        <w:tc>
          <w:tcPr>
            <w:tcW w:w="1075" w:type="dxa"/>
            <w:shd w:val="clear" w:color="auto" w:fill="auto"/>
            <w:vAlign w:val="center"/>
          </w:tcPr>
          <w:p w:rsidR="00505D31" w:rsidP="00515598" w:rsidRDefault="00505D31" w14:paraId="1D36BE88" w14:textId="77777777">
            <w:pPr>
              <w:spacing w:line="23" w:lineRule="atLeast"/>
              <w:jc w:val="center"/>
              <w:rPr>
                <w:b/>
                <w:bCs/>
              </w:rPr>
            </w:pPr>
            <w:r w:rsidRPr="007C2C67">
              <w:rPr>
                <w:rFonts w:cstheme="minorHAnsi"/>
              </w:rPr>
              <w:t>□</w:t>
            </w:r>
          </w:p>
        </w:tc>
        <w:tc>
          <w:tcPr>
            <w:tcW w:w="8275" w:type="dxa"/>
            <w:shd w:val="clear" w:color="auto" w:fill="auto"/>
            <w:vAlign w:val="center"/>
          </w:tcPr>
          <w:p w:rsidRPr="001B41CC" w:rsidR="00505D31" w:rsidP="00515598" w:rsidRDefault="00505D31" w14:paraId="583830D6" w14:textId="77777777">
            <w:pPr>
              <w:spacing w:line="23" w:lineRule="atLeast"/>
              <w:rPr>
                <w:bCs/>
              </w:rPr>
            </w:pPr>
            <w:r>
              <w:rPr>
                <w:bCs/>
              </w:rPr>
              <w:t>6 to 7 trips</w:t>
            </w:r>
          </w:p>
        </w:tc>
      </w:tr>
      <w:tr w:rsidR="00505D31" w:rsidTr="00515598" w14:paraId="40D0BC71" w14:textId="77777777">
        <w:tc>
          <w:tcPr>
            <w:tcW w:w="1075" w:type="dxa"/>
            <w:shd w:val="clear" w:color="auto" w:fill="auto"/>
            <w:vAlign w:val="center"/>
          </w:tcPr>
          <w:p w:rsidR="00505D31" w:rsidP="00515598" w:rsidRDefault="00505D31" w14:paraId="38622C95" w14:textId="77777777">
            <w:pPr>
              <w:spacing w:line="23" w:lineRule="atLeast"/>
              <w:jc w:val="center"/>
              <w:rPr>
                <w:b/>
                <w:bCs/>
              </w:rPr>
            </w:pPr>
            <w:r w:rsidRPr="007C2C67">
              <w:rPr>
                <w:rFonts w:cstheme="minorHAnsi"/>
              </w:rPr>
              <w:t>□</w:t>
            </w:r>
          </w:p>
        </w:tc>
        <w:tc>
          <w:tcPr>
            <w:tcW w:w="8275" w:type="dxa"/>
            <w:shd w:val="clear" w:color="auto" w:fill="auto"/>
            <w:vAlign w:val="center"/>
          </w:tcPr>
          <w:p w:rsidRPr="001B41CC" w:rsidR="00505D31" w:rsidP="00515598" w:rsidRDefault="00505D31" w14:paraId="295519EF" w14:textId="77777777">
            <w:pPr>
              <w:spacing w:line="23" w:lineRule="atLeast"/>
              <w:rPr>
                <w:bCs/>
              </w:rPr>
            </w:pPr>
            <w:r>
              <w:rPr>
                <w:bCs/>
              </w:rPr>
              <w:t>8 or more trips</w:t>
            </w:r>
          </w:p>
        </w:tc>
      </w:tr>
    </w:tbl>
    <w:p w:rsidR="00505D31" w:rsidP="00505D31" w:rsidRDefault="00505D31" w14:paraId="134A5134" w14:textId="77777777">
      <w:pPr>
        <w:spacing w:line="23" w:lineRule="atLeast"/>
      </w:pPr>
    </w:p>
    <w:p w:rsidR="00505D31" w:rsidP="00505D31" w:rsidRDefault="00505D31" w14:paraId="251A019F" w14:textId="56F05AB2">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A63238" w:rsidTr="003B0191" w14:paraId="0F60C555" w14:textId="77777777">
        <w:trPr>
          <w:trHeight w:val="530"/>
        </w:trPr>
        <w:tc>
          <w:tcPr>
            <w:tcW w:w="9350" w:type="dxa"/>
            <w:gridSpan w:val="2"/>
            <w:shd w:val="clear" w:color="auto" w:fill="auto"/>
            <w:vAlign w:val="center"/>
          </w:tcPr>
          <w:p w:rsidR="00A63238" w:rsidP="00A63238" w:rsidRDefault="003B0191" w14:paraId="4775DB09" w14:textId="3F89E559">
            <w:pPr>
              <w:spacing w:line="23" w:lineRule="atLeast"/>
            </w:pPr>
            <w:r>
              <w:rPr>
                <w:b/>
                <w:bCs/>
              </w:rPr>
              <w:t xml:space="preserve">16.  </w:t>
            </w:r>
            <w:r w:rsidR="00A63238">
              <w:rPr>
                <w:b/>
                <w:bCs/>
              </w:rPr>
              <w:t>Including this one, a</w:t>
            </w:r>
            <w:r w:rsidRPr="000B7189" w:rsidR="00A63238">
              <w:rPr>
                <w:b/>
                <w:bCs/>
              </w:rPr>
              <w:t xml:space="preserve">pproximately how many </w:t>
            </w:r>
            <w:r w:rsidR="00A63238">
              <w:rPr>
                <w:b/>
                <w:bCs/>
              </w:rPr>
              <w:t xml:space="preserve">wilderness or backcountry overnight camping trips have you taken </w:t>
            </w:r>
            <w:r w:rsidRPr="000B7189" w:rsidR="00A63238">
              <w:rPr>
                <w:b/>
                <w:bCs/>
                <w:u w:val="single"/>
              </w:rPr>
              <w:t xml:space="preserve">in </w:t>
            </w:r>
            <w:r w:rsidR="00A63238">
              <w:rPr>
                <w:b/>
                <w:bCs/>
                <w:u w:val="single"/>
              </w:rPr>
              <w:t>your lifetime</w:t>
            </w:r>
            <w:r w:rsidRPr="000B7189" w:rsidR="00A63238">
              <w:rPr>
                <w:b/>
                <w:bCs/>
              </w:rPr>
              <w:t>?</w:t>
            </w:r>
            <w:r w:rsidR="00A63238">
              <w:t xml:space="preserve"> (select </w:t>
            </w:r>
            <w:r w:rsidRPr="00165813" w:rsidR="00A63238">
              <w:rPr>
                <w:u w:val="single"/>
              </w:rPr>
              <w:t>one</w:t>
            </w:r>
            <w:r w:rsidR="00A63238">
              <w:t>)</w:t>
            </w:r>
          </w:p>
        </w:tc>
      </w:tr>
      <w:tr w:rsidR="00A63238" w:rsidTr="00515598" w14:paraId="159C5EDE" w14:textId="77777777">
        <w:tc>
          <w:tcPr>
            <w:tcW w:w="1038" w:type="dxa"/>
            <w:shd w:val="clear" w:color="auto" w:fill="auto"/>
            <w:vAlign w:val="center"/>
          </w:tcPr>
          <w:p w:rsidRPr="000B7189" w:rsidR="00A63238" w:rsidP="00A63238" w:rsidRDefault="00A63238" w14:paraId="0E7F1849" w14:textId="77777777">
            <w:pPr>
              <w:spacing w:line="23" w:lineRule="atLeast"/>
              <w:jc w:val="center"/>
              <w:rPr>
                <w:b/>
                <w:bCs/>
              </w:rPr>
            </w:pPr>
            <w:r w:rsidRPr="00DB49FB">
              <w:rPr>
                <w:rFonts w:cstheme="minorHAnsi"/>
              </w:rPr>
              <w:t>□</w:t>
            </w:r>
          </w:p>
        </w:tc>
        <w:tc>
          <w:tcPr>
            <w:tcW w:w="8312" w:type="dxa"/>
            <w:shd w:val="clear" w:color="auto" w:fill="auto"/>
            <w:vAlign w:val="center"/>
          </w:tcPr>
          <w:p w:rsidRPr="00165813" w:rsidR="00A63238" w:rsidP="00A63238" w:rsidRDefault="00A63238" w14:paraId="3CD36A28" w14:textId="54F704AF">
            <w:pPr>
              <w:spacing w:line="23" w:lineRule="atLeast"/>
            </w:pPr>
            <w:r w:rsidRPr="00165813">
              <w:t xml:space="preserve">This is </w:t>
            </w:r>
            <w:r>
              <w:t>my first wilderness or backcountry camping trip</w:t>
            </w:r>
            <w:r w:rsidR="004B52CD">
              <w:t xml:space="preserve"> anywhere</w:t>
            </w:r>
            <w:r>
              <w:t>.</w:t>
            </w:r>
          </w:p>
        </w:tc>
      </w:tr>
      <w:tr w:rsidR="00A63238" w:rsidTr="00515598" w14:paraId="1F0503A0" w14:textId="77777777">
        <w:tc>
          <w:tcPr>
            <w:tcW w:w="1038" w:type="dxa"/>
            <w:shd w:val="clear" w:color="auto" w:fill="auto"/>
          </w:tcPr>
          <w:p w:rsidRPr="00DB49FB" w:rsidR="00A63238" w:rsidP="00A63238" w:rsidRDefault="00A63238" w14:paraId="2AF0386D" w14:textId="77777777">
            <w:pPr>
              <w:spacing w:line="23" w:lineRule="atLeast"/>
              <w:jc w:val="center"/>
              <w:rPr>
                <w:rFonts w:cstheme="minorHAnsi"/>
              </w:rPr>
            </w:pPr>
            <w:r w:rsidRPr="007C2C67">
              <w:rPr>
                <w:rFonts w:cstheme="minorHAnsi"/>
              </w:rPr>
              <w:lastRenderedPageBreak/>
              <w:t>□</w:t>
            </w:r>
          </w:p>
        </w:tc>
        <w:tc>
          <w:tcPr>
            <w:tcW w:w="8312" w:type="dxa"/>
            <w:shd w:val="clear" w:color="auto" w:fill="auto"/>
            <w:vAlign w:val="center"/>
          </w:tcPr>
          <w:p w:rsidRPr="00165813" w:rsidR="00A63238" w:rsidP="00A63238" w:rsidRDefault="00A63238" w14:paraId="5CB175E7" w14:textId="16624116">
            <w:pPr>
              <w:spacing w:line="23" w:lineRule="atLeast"/>
            </w:pPr>
            <w:r w:rsidRPr="00165813">
              <w:t>2 to 5</w:t>
            </w:r>
            <w:r w:rsidR="004B52CD">
              <w:t xml:space="preserve"> trips</w:t>
            </w:r>
          </w:p>
        </w:tc>
      </w:tr>
      <w:tr w:rsidR="00A63238" w:rsidTr="00515598" w14:paraId="51BD14CA" w14:textId="77777777">
        <w:tc>
          <w:tcPr>
            <w:tcW w:w="1038" w:type="dxa"/>
            <w:shd w:val="clear" w:color="auto" w:fill="auto"/>
          </w:tcPr>
          <w:p w:rsidRPr="00DB49FB" w:rsidR="00A63238" w:rsidP="00A63238" w:rsidRDefault="00A63238" w14:paraId="1E68C966" w14:textId="77777777">
            <w:pPr>
              <w:spacing w:line="23" w:lineRule="atLeast"/>
              <w:jc w:val="center"/>
              <w:rPr>
                <w:rFonts w:cstheme="minorHAnsi"/>
              </w:rPr>
            </w:pPr>
            <w:r w:rsidRPr="007C2C67">
              <w:rPr>
                <w:rFonts w:cstheme="minorHAnsi"/>
              </w:rPr>
              <w:t>□</w:t>
            </w:r>
          </w:p>
        </w:tc>
        <w:tc>
          <w:tcPr>
            <w:tcW w:w="8312" w:type="dxa"/>
            <w:shd w:val="clear" w:color="auto" w:fill="auto"/>
            <w:vAlign w:val="center"/>
          </w:tcPr>
          <w:p w:rsidRPr="00165813" w:rsidR="00A63238" w:rsidP="00A63238" w:rsidRDefault="00A63238" w14:paraId="35031157" w14:textId="0D734703">
            <w:pPr>
              <w:spacing w:line="23" w:lineRule="atLeast"/>
            </w:pPr>
            <w:r w:rsidRPr="00165813">
              <w:t>6 to 10</w:t>
            </w:r>
            <w:r w:rsidR="004B52CD">
              <w:t xml:space="preserve"> trips</w:t>
            </w:r>
          </w:p>
        </w:tc>
      </w:tr>
      <w:tr w:rsidR="00A63238" w:rsidTr="00515598" w14:paraId="48F7C996" w14:textId="77777777">
        <w:tc>
          <w:tcPr>
            <w:tcW w:w="1038" w:type="dxa"/>
            <w:shd w:val="clear" w:color="auto" w:fill="auto"/>
          </w:tcPr>
          <w:p w:rsidRPr="00DB49FB" w:rsidR="00A63238" w:rsidP="00A63238" w:rsidRDefault="00A63238" w14:paraId="5DD36F95" w14:textId="77777777">
            <w:pPr>
              <w:spacing w:line="23" w:lineRule="atLeast"/>
              <w:jc w:val="center"/>
              <w:rPr>
                <w:rFonts w:cstheme="minorHAnsi"/>
              </w:rPr>
            </w:pPr>
            <w:r w:rsidRPr="007C2C67">
              <w:rPr>
                <w:rFonts w:cstheme="minorHAnsi"/>
              </w:rPr>
              <w:t>□</w:t>
            </w:r>
          </w:p>
        </w:tc>
        <w:tc>
          <w:tcPr>
            <w:tcW w:w="8312" w:type="dxa"/>
            <w:shd w:val="clear" w:color="auto" w:fill="auto"/>
            <w:vAlign w:val="center"/>
          </w:tcPr>
          <w:p w:rsidRPr="00165813" w:rsidR="00A63238" w:rsidP="00A63238" w:rsidRDefault="00A63238" w14:paraId="136C9E0B" w14:textId="545501A0">
            <w:pPr>
              <w:spacing w:line="23" w:lineRule="atLeast"/>
            </w:pPr>
            <w:r w:rsidRPr="00165813">
              <w:t xml:space="preserve">11 to </w:t>
            </w:r>
            <w:r>
              <w:t>25</w:t>
            </w:r>
            <w:r w:rsidR="004B52CD">
              <w:t xml:space="preserve"> trips</w:t>
            </w:r>
          </w:p>
        </w:tc>
      </w:tr>
      <w:tr w:rsidR="00A63238" w:rsidTr="00515598" w14:paraId="0A93CC57" w14:textId="77777777">
        <w:tc>
          <w:tcPr>
            <w:tcW w:w="1038" w:type="dxa"/>
            <w:shd w:val="clear" w:color="auto" w:fill="auto"/>
          </w:tcPr>
          <w:p w:rsidRPr="00DB49FB" w:rsidR="00A63238" w:rsidP="00A63238" w:rsidRDefault="00A63238" w14:paraId="64FD652B" w14:textId="77777777">
            <w:pPr>
              <w:spacing w:line="23" w:lineRule="atLeast"/>
              <w:jc w:val="center"/>
              <w:rPr>
                <w:rFonts w:cstheme="minorHAnsi"/>
              </w:rPr>
            </w:pPr>
            <w:r w:rsidRPr="007C2C67">
              <w:rPr>
                <w:rFonts w:cstheme="minorHAnsi"/>
              </w:rPr>
              <w:t>□</w:t>
            </w:r>
          </w:p>
        </w:tc>
        <w:tc>
          <w:tcPr>
            <w:tcW w:w="8312" w:type="dxa"/>
            <w:shd w:val="clear" w:color="auto" w:fill="auto"/>
            <w:vAlign w:val="center"/>
          </w:tcPr>
          <w:p w:rsidRPr="00165813" w:rsidR="00A63238" w:rsidP="00A63238" w:rsidRDefault="00A63238" w14:paraId="681F0F1D" w14:textId="4BE9E4F4">
            <w:pPr>
              <w:spacing w:line="23" w:lineRule="atLeast"/>
            </w:pPr>
            <w:r>
              <w:t>26 to 50</w:t>
            </w:r>
            <w:r w:rsidR="004B52CD">
              <w:t xml:space="preserve"> trips</w:t>
            </w:r>
          </w:p>
        </w:tc>
      </w:tr>
      <w:tr w:rsidR="00A63238" w:rsidTr="00515598" w14:paraId="65655FE9" w14:textId="77777777">
        <w:tc>
          <w:tcPr>
            <w:tcW w:w="1038" w:type="dxa"/>
            <w:shd w:val="clear" w:color="auto" w:fill="auto"/>
          </w:tcPr>
          <w:p w:rsidRPr="00DB49FB" w:rsidR="00A63238" w:rsidP="00A63238" w:rsidRDefault="00A63238" w14:paraId="6312E24C" w14:textId="77777777">
            <w:pPr>
              <w:spacing w:line="23" w:lineRule="atLeast"/>
              <w:jc w:val="center"/>
              <w:rPr>
                <w:rFonts w:cstheme="minorHAnsi"/>
              </w:rPr>
            </w:pPr>
            <w:r w:rsidRPr="007C2C67">
              <w:rPr>
                <w:rFonts w:cstheme="minorHAnsi"/>
              </w:rPr>
              <w:t>□</w:t>
            </w:r>
          </w:p>
        </w:tc>
        <w:tc>
          <w:tcPr>
            <w:tcW w:w="8312" w:type="dxa"/>
            <w:shd w:val="clear" w:color="auto" w:fill="auto"/>
            <w:vAlign w:val="center"/>
          </w:tcPr>
          <w:p w:rsidRPr="00165813" w:rsidR="00A63238" w:rsidP="00A63238" w:rsidRDefault="00A63238" w14:paraId="66805C64" w14:textId="35961819">
            <w:pPr>
              <w:spacing w:line="23" w:lineRule="atLeast"/>
            </w:pPr>
            <w:r>
              <w:t>5</w:t>
            </w:r>
            <w:r w:rsidRPr="00165813">
              <w:t>1 or more</w:t>
            </w:r>
            <w:r w:rsidR="004B52CD">
              <w:t xml:space="preserve"> trips</w:t>
            </w:r>
          </w:p>
        </w:tc>
      </w:tr>
    </w:tbl>
    <w:p w:rsidR="00505D31" w:rsidP="00505D31" w:rsidRDefault="00505D31" w14:paraId="17A27F17" w14:textId="6AC4D51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A63238" w:rsidTr="00515598" w14:paraId="46FA38F7" w14:textId="77777777">
        <w:tc>
          <w:tcPr>
            <w:tcW w:w="9350" w:type="dxa"/>
            <w:gridSpan w:val="2"/>
            <w:shd w:val="clear" w:color="auto" w:fill="auto"/>
            <w:vAlign w:val="center"/>
          </w:tcPr>
          <w:bookmarkEnd w:id="2"/>
          <w:p w:rsidR="00A63238" w:rsidP="00A63238" w:rsidRDefault="003B0191" w14:paraId="7A2DB809" w14:textId="41393947">
            <w:pPr>
              <w:spacing w:line="23" w:lineRule="atLeast"/>
            </w:pPr>
            <w:r>
              <w:rPr>
                <w:b/>
                <w:bCs/>
              </w:rPr>
              <w:t xml:space="preserve">17.  </w:t>
            </w:r>
            <w:r w:rsidRPr="006A4D2E" w:rsidR="00A63238">
              <w:rPr>
                <w:b/>
                <w:bCs/>
              </w:rPr>
              <w:t>How familiar are you with the purposes and characteristics of federally designated Wilderness areas?</w:t>
            </w:r>
            <w:r w:rsidR="00A63238">
              <w:t xml:space="preserve"> (select one)</w:t>
            </w:r>
          </w:p>
        </w:tc>
      </w:tr>
      <w:tr w:rsidR="00A63238" w:rsidTr="00515598" w14:paraId="5A877921" w14:textId="77777777">
        <w:tc>
          <w:tcPr>
            <w:tcW w:w="1038" w:type="dxa"/>
            <w:shd w:val="clear" w:color="auto" w:fill="auto"/>
            <w:vAlign w:val="center"/>
          </w:tcPr>
          <w:p w:rsidRPr="000B7189" w:rsidR="00A63238" w:rsidP="00A63238" w:rsidRDefault="00A63238" w14:paraId="086833C6" w14:textId="77777777">
            <w:pPr>
              <w:spacing w:line="23" w:lineRule="atLeast"/>
              <w:jc w:val="center"/>
              <w:rPr>
                <w:b/>
                <w:bCs/>
              </w:rPr>
            </w:pPr>
            <w:r w:rsidRPr="00DB49FB">
              <w:rPr>
                <w:rFonts w:cstheme="minorHAnsi"/>
              </w:rPr>
              <w:t>□</w:t>
            </w:r>
          </w:p>
        </w:tc>
        <w:tc>
          <w:tcPr>
            <w:tcW w:w="8312" w:type="dxa"/>
            <w:shd w:val="clear" w:color="auto" w:fill="auto"/>
            <w:vAlign w:val="center"/>
          </w:tcPr>
          <w:p w:rsidRPr="00165813" w:rsidR="00A63238" w:rsidP="00A63238" w:rsidRDefault="00A63238" w14:paraId="2096F6D1" w14:textId="77777777">
            <w:pPr>
              <w:spacing w:line="23" w:lineRule="atLeast"/>
            </w:pPr>
            <w:r>
              <w:t>Not at all familiar</w:t>
            </w:r>
          </w:p>
        </w:tc>
      </w:tr>
      <w:tr w:rsidR="00A63238" w:rsidTr="00515598" w14:paraId="5ED27F6A" w14:textId="77777777">
        <w:tc>
          <w:tcPr>
            <w:tcW w:w="1038" w:type="dxa"/>
            <w:shd w:val="clear" w:color="auto" w:fill="auto"/>
          </w:tcPr>
          <w:p w:rsidRPr="00DB49FB" w:rsidR="00A63238" w:rsidP="00A63238" w:rsidRDefault="00A63238" w14:paraId="1A3ED297" w14:textId="77777777">
            <w:pPr>
              <w:spacing w:line="23" w:lineRule="atLeast"/>
              <w:jc w:val="center"/>
              <w:rPr>
                <w:rFonts w:cstheme="minorHAnsi"/>
              </w:rPr>
            </w:pPr>
            <w:r w:rsidRPr="007C2C67">
              <w:rPr>
                <w:rFonts w:cstheme="minorHAnsi"/>
              </w:rPr>
              <w:t>□</w:t>
            </w:r>
          </w:p>
        </w:tc>
        <w:tc>
          <w:tcPr>
            <w:tcW w:w="8312" w:type="dxa"/>
            <w:shd w:val="clear" w:color="auto" w:fill="auto"/>
            <w:vAlign w:val="center"/>
          </w:tcPr>
          <w:p w:rsidRPr="00165813" w:rsidR="00A63238" w:rsidP="00A63238" w:rsidRDefault="00A63238" w14:paraId="77219809" w14:textId="77777777">
            <w:pPr>
              <w:spacing w:line="23" w:lineRule="atLeast"/>
            </w:pPr>
            <w:r>
              <w:t>Slightly familiar</w:t>
            </w:r>
          </w:p>
        </w:tc>
      </w:tr>
      <w:tr w:rsidR="00A63238" w:rsidTr="00515598" w14:paraId="0660EDE2" w14:textId="77777777">
        <w:tc>
          <w:tcPr>
            <w:tcW w:w="1038" w:type="dxa"/>
            <w:shd w:val="clear" w:color="auto" w:fill="auto"/>
          </w:tcPr>
          <w:p w:rsidRPr="00DB49FB" w:rsidR="00A63238" w:rsidP="00A63238" w:rsidRDefault="00A63238" w14:paraId="4C6EDFF2" w14:textId="77777777">
            <w:pPr>
              <w:spacing w:line="23" w:lineRule="atLeast"/>
              <w:jc w:val="center"/>
              <w:rPr>
                <w:rFonts w:cstheme="minorHAnsi"/>
              </w:rPr>
            </w:pPr>
            <w:r w:rsidRPr="007C2C67">
              <w:rPr>
                <w:rFonts w:cstheme="minorHAnsi"/>
              </w:rPr>
              <w:t>□</w:t>
            </w:r>
          </w:p>
        </w:tc>
        <w:tc>
          <w:tcPr>
            <w:tcW w:w="8312" w:type="dxa"/>
            <w:shd w:val="clear" w:color="auto" w:fill="auto"/>
            <w:vAlign w:val="center"/>
          </w:tcPr>
          <w:p w:rsidRPr="00165813" w:rsidR="00A63238" w:rsidP="00A63238" w:rsidRDefault="00A63238" w14:paraId="549229F8" w14:textId="77777777">
            <w:pPr>
              <w:spacing w:line="23" w:lineRule="atLeast"/>
            </w:pPr>
            <w:r>
              <w:t>Somewhat familiar</w:t>
            </w:r>
          </w:p>
        </w:tc>
      </w:tr>
      <w:tr w:rsidR="00A63238" w:rsidTr="00515598" w14:paraId="36B62DA7" w14:textId="77777777">
        <w:tc>
          <w:tcPr>
            <w:tcW w:w="1038" w:type="dxa"/>
            <w:shd w:val="clear" w:color="auto" w:fill="auto"/>
          </w:tcPr>
          <w:p w:rsidRPr="00DB49FB" w:rsidR="00A63238" w:rsidP="00A63238" w:rsidRDefault="00A63238" w14:paraId="4F92A1F6" w14:textId="77777777">
            <w:pPr>
              <w:spacing w:line="23" w:lineRule="atLeast"/>
              <w:jc w:val="center"/>
              <w:rPr>
                <w:rFonts w:cstheme="minorHAnsi"/>
              </w:rPr>
            </w:pPr>
            <w:r w:rsidRPr="007C2C67">
              <w:rPr>
                <w:rFonts w:cstheme="minorHAnsi"/>
              </w:rPr>
              <w:t>□</w:t>
            </w:r>
          </w:p>
        </w:tc>
        <w:tc>
          <w:tcPr>
            <w:tcW w:w="8312" w:type="dxa"/>
            <w:shd w:val="clear" w:color="auto" w:fill="auto"/>
            <w:vAlign w:val="center"/>
          </w:tcPr>
          <w:p w:rsidRPr="00165813" w:rsidR="00A63238" w:rsidP="00A63238" w:rsidRDefault="00A63238" w14:paraId="475C304F" w14:textId="77777777">
            <w:pPr>
              <w:spacing w:line="23" w:lineRule="atLeast"/>
            </w:pPr>
            <w:r>
              <w:t>Very familiar</w:t>
            </w:r>
          </w:p>
        </w:tc>
      </w:tr>
    </w:tbl>
    <w:p w:rsidR="00505D31" w:rsidP="00505D31" w:rsidRDefault="00505D31" w14:paraId="3C1081C8"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3775"/>
        <w:gridCol w:w="964"/>
        <w:gridCol w:w="922"/>
        <w:gridCol w:w="832"/>
        <w:gridCol w:w="882"/>
        <w:gridCol w:w="900"/>
        <w:gridCol w:w="1075"/>
      </w:tblGrid>
      <w:tr w:rsidR="00A63238" w:rsidTr="00515598" w14:paraId="7750A013" w14:textId="77777777">
        <w:tc>
          <w:tcPr>
            <w:tcW w:w="9350" w:type="dxa"/>
            <w:gridSpan w:val="7"/>
            <w:vAlign w:val="center"/>
          </w:tcPr>
          <w:p w:rsidRPr="00204F1C" w:rsidR="00A63238" w:rsidP="00A63238" w:rsidRDefault="003B0191" w14:paraId="10CBD900" w14:textId="2B75F346">
            <w:pPr>
              <w:spacing w:line="23" w:lineRule="atLeast"/>
            </w:pPr>
            <w:r>
              <w:rPr>
                <w:b/>
                <w:bCs/>
              </w:rPr>
              <w:t xml:space="preserve">18.  </w:t>
            </w:r>
            <w:r w:rsidR="00A63238">
              <w:rPr>
                <w:b/>
                <w:bCs/>
              </w:rPr>
              <w:t xml:space="preserve">Please indicate your level of agreement with the following statements about </w:t>
            </w:r>
            <w:r w:rsidRPr="00DD6F0C" w:rsidR="00A63238">
              <w:rPr>
                <w:b/>
                <w:bCs/>
                <w:u w:val="single"/>
              </w:rPr>
              <w:t>your use of federally designated Wilderness areas</w:t>
            </w:r>
            <w:r w:rsidR="00A63238">
              <w:rPr>
                <w:b/>
                <w:bCs/>
              </w:rPr>
              <w:t>.</w:t>
            </w:r>
            <w:r w:rsidR="00A63238">
              <w:t xml:space="preserve"> (check </w:t>
            </w:r>
            <w:r w:rsidR="00A63238">
              <w:rPr>
                <w:u w:val="single"/>
              </w:rPr>
              <w:t>one</w:t>
            </w:r>
            <w:r w:rsidR="00A63238">
              <w:t xml:space="preserve"> box for each item)</w:t>
            </w:r>
          </w:p>
        </w:tc>
      </w:tr>
      <w:tr w:rsidR="00A63238" w:rsidTr="00515598" w14:paraId="610B4E87" w14:textId="77777777">
        <w:tc>
          <w:tcPr>
            <w:tcW w:w="3775" w:type="dxa"/>
            <w:vAlign w:val="center"/>
          </w:tcPr>
          <w:p w:rsidRPr="0076654E" w:rsidR="00A63238" w:rsidP="00A63238" w:rsidRDefault="00A63238" w14:paraId="6B19F941" w14:textId="77777777">
            <w:pPr>
              <w:spacing w:line="23" w:lineRule="atLeast"/>
              <w:rPr>
                <w:i/>
                <w:iCs/>
              </w:rPr>
            </w:pPr>
          </w:p>
        </w:tc>
        <w:tc>
          <w:tcPr>
            <w:tcW w:w="964" w:type="dxa"/>
            <w:vAlign w:val="center"/>
          </w:tcPr>
          <w:p w:rsidRPr="003B0191" w:rsidR="00A63238" w:rsidP="00A63238" w:rsidRDefault="00A63238" w14:paraId="5E7C124C" w14:textId="77777777">
            <w:pPr>
              <w:spacing w:line="23" w:lineRule="atLeast"/>
              <w:jc w:val="center"/>
              <w:rPr>
                <w:sz w:val="18"/>
                <w:szCs w:val="18"/>
              </w:rPr>
            </w:pPr>
            <w:r w:rsidRPr="003B0191">
              <w:rPr>
                <w:sz w:val="18"/>
                <w:szCs w:val="18"/>
              </w:rPr>
              <w:t>Strongly disagree</w:t>
            </w:r>
          </w:p>
        </w:tc>
        <w:tc>
          <w:tcPr>
            <w:tcW w:w="922" w:type="dxa"/>
            <w:vAlign w:val="center"/>
          </w:tcPr>
          <w:p w:rsidRPr="003B0191" w:rsidR="00A63238" w:rsidP="00A63238" w:rsidRDefault="00A63238" w14:paraId="58D6C5CC" w14:textId="77777777">
            <w:pPr>
              <w:spacing w:line="23" w:lineRule="atLeast"/>
              <w:jc w:val="center"/>
              <w:rPr>
                <w:sz w:val="18"/>
                <w:szCs w:val="18"/>
              </w:rPr>
            </w:pPr>
            <w:r w:rsidRPr="003B0191">
              <w:rPr>
                <w:sz w:val="18"/>
                <w:szCs w:val="18"/>
              </w:rPr>
              <w:t>Disagree</w:t>
            </w:r>
          </w:p>
        </w:tc>
        <w:tc>
          <w:tcPr>
            <w:tcW w:w="832" w:type="dxa"/>
            <w:vAlign w:val="center"/>
          </w:tcPr>
          <w:p w:rsidRPr="003B0191" w:rsidR="00A63238" w:rsidP="00A63238" w:rsidRDefault="00A63238" w14:paraId="426F1B4B" w14:textId="77777777">
            <w:pPr>
              <w:spacing w:line="23" w:lineRule="atLeast"/>
              <w:jc w:val="center"/>
              <w:rPr>
                <w:sz w:val="18"/>
                <w:szCs w:val="18"/>
              </w:rPr>
            </w:pPr>
            <w:r w:rsidRPr="003B0191">
              <w:rPr>
                <w:sz w:val="18"/>
                <w:szCs w:val="18"/>
              </w:rPr>
              <w:t>Neither</w:t>
            </w:r>
          </w:p>
        </w:tc>
        <w:tc>
          <w:tcPr>
            <w:tcW w:w="882" w:type="dxa"/>
            <w:vAlign w:val="center"/>
          </w:tcPr>
          <w:p w:rsidRPr="003B0191" w:rsidR="00A63238" w:rsidP="00A63238" w:rsidRDefault="00A63238" w14:paraId="3B76F393" w14:textId="77777777">
            <w:pPr>
              <w:spacing w:line="23" w:lineRule="atLeast"/>
              <w:jc w:val="center"/>
              <w:rPr>
                <w:sz w:val="18"/>
                <w:szCs w:val="18"/>
              </w:rPr>
            </w:pPr>
            <w:r w:rsidRPr="003B0191">
              <w:rPr>
                <w:sz w:val="18"/>
                <w:szCs w:val="18"/>
              </w:rPr>
              <w:t>Agree</w:t>
            </w:r>
          </w:p>
        </w:tc>
        <w:tc>
          <w:tcPr>
            <w:tcW w:w="900" w:type="dxa"/>
            <w:vAlign w:val="center"/>
          </w:tcPr>
          <w:p w:rsidRPr="003B0191" w:rsidR="00A63238" w:rsidP="00A63238" w:rsidRDefault="00A63238" w14:paraId="5D6B1462" w14:textId="77777777">
            <w:pPr>
              <w:spacing w:line="23" w:lineRule="atLeast"/>
              <w:jc w:val="center"/>
              <w:rPr>
                <w:sz w:val="18"/>
                <w:szCs w:val="18"/>
              </w:rPr>
            </w:pPr>
            <w:r w:rsidRPr="003B0191">
              <w:rPr>
                <w:sz w:val="18"/>
                <w:szCs w:val="18"/>
              </w:rPr>
              <w:t>Strongly Agree</w:t>
            </w:r>
          </w:p>
        </w:tc>
        <w:tc>
          <w:tcPr>
            <w:tcW w:w="1075" w:type="dxa"/>
            <w:vAlign w:val="center"/>
          </w:tcPr>
          <w:p w:rsidRPr="003B0191" w:rsidR="00A63238" w:rsidP="00A63238" w:rsidRDefault="00A63238" w14:paraId="6FF9E677" w14:textId="77777777">
            <w:pPr>
              <w:spacing w:line="23" w:lineRule="atLeast"/>
              <w:jc w:val="center"/>
              <w:rPr>
                <w:sz w:val="18"/>
                <w:szCs w:val="18"/>
              </w:rPr>
            </w:pPr>
            <w:r w:rsidRPr="003B0191">
              <w:rPr>
                <w:sz w:val="18"/>
                <w:szCs w:val="18"/>
              </w:rPr>
              <w:t>Not applicable/ I don’t know</w:t>
            </w:r>
          </w:p>
        </w:tc>
      </w:tr>
      <w:tr w:rsidR="00A63238" w:rsidTr="00515598" w14:paraId="07784362" w14:textId="77777777">
        <w:tc>
          <w:tcPr>
            <w:tcW w:w="3775" w:type="dxa"/>
            <w:shd w:val="clear" w:color="auto" w:fill="auto"/>
          </w:tcPr>
          <w:p w:rsidR="00A63238" w:rsidP="00A63238" w:rsidRDefault="00A63238" w14:paraId="09D06F15" w14:textId="77777777">
            <w:pPr>
              <w:spacing w:line="23" w:lineRule="atLeast"/>
            </w:pPr>
            <w:r>
              <w:t>I find that a lot of my life is organized around wilderness use.</w:t>
            </w:r>
          </w:p>
        </w:tc>
        <w:tc>
          <w:tcPr>
            <w:tcW w:w="964" w:type="dxa"/>
            <w:shd w:val="clear" w:color="auto" w:fill="auto"/>
            <w:vAlign w:val="center"/>
          </w:tcPr>
          <w:p w:rsidR="00A63238" w:rsidP="00A63238" w:rsidRDefault="00A63238" w14:paraId="1C422A89" w14:textId="77777777">
            <w:pPr>
              <w:spacing w:line="23" w:lineRule="atLeast"/>
              <w:jc w:val="center"/>
            </w:pPr>
            <w:r w:rsidRPr="00DA7C23">
              <w:rPr>
                <w:rFonts w:cstheme="minorHAnsi"/>
              </w:rPr>
              <w:t>□</w:t>
            </w:r>
          </w:p>
        </w:tc>
        <w:tc>
          <w:tcPr>
            <w:tcW w:w="922" w:type="dxa"/>
            <w:shd w:val="clear" w:color="auto" w:fill="auto"/>
            <w:vAlign w:val="center"/>
          </w:tcPr>
          <w:p w:rsidR="00A63238" w:rsidP="00A63238" w:rsidRDefault="00A63238" w14:paraId="31667C33" w14:textId="77777777">
            <w:pPr>
              <w:spacing w:line="23" w:lineRule="atLeast"/>
              <w:jc w:val="center"/>
            </w:pPr>
            <w:r w:rsidRPr="00DA7C23">
              <w:rPr>
                <w:rFonts w:cstheme="minorHAnsi"/>
              </w:rPr>
              <w:t>□</w:t>
            </w:r>
          </w:p>
        </w:tc>
        <w:tc>
          <w:tcPr>
            <w:tcW w:w="832" w:type="dxa"/>
            <w:shd w:val="clear" w:color="auto" w:fill="auto"/>
            <w:vAlign w:val="center"/>
          </w:tcPr>
          <w:p w:rsidR="00A63238" w:rsidP="00A63238" w:rsidRDefault="00A63238" w14:paraId="43B76D5F" w14:textId="77777777">
            <w:pPr>
              <w:spacing w:line="23" w:lineRule="atLeast"/>
              <w:jc w:val="center"/>
            </w:pPr>
            <w:r w:rsidRPr="00DA7C23">
              <w:rPr>
                <w:rFonts w:cstheme="minorHAnsi"/>
              </w:rPr>
              <w:t>□</w:t>
            </w:r>
          </w:p>
        </w:tc>
        <w:tc>
          <w:tcPr>
            <w:tcW w:w="882" w:type="dxa"/>
            <w:shd w:val="clear" w:color="auto" w:fill="auto"/>
            <w:vAlign w:val="center"/>
          </w:tcPr>
          <w:p w:rsidR="00A63238" w:rsidP="00A63238" w:rsidRDefault="00A63238" w14:paraId="6EEB9BDE" w14:textId="77777777">
            <w:pPr>
              <w:spacing w:line="23" w:lineRule="atLeast"/>
              <w:jc w:val="center"/>
            </w:pPr>
            <w:r w:rsidRPr="00DA7C23">
              <w:rPr>
                <w:rFonts w:cstheme="minorHAnsi"/>
              </w:rPr>
              <w:t>□</w:t>
            </w:r>
          </w:p>
        </w:tc>
        <w:tc>
          <w:tcPr>
            <w:tcW w:w="900" w:type="dxa"/>
            <w:shd w:val="clear" w:color="auto" w:fill="auto"/>
            <w:vAlign w:val="center"/>
          </w:tcPr>
          <w:p w:rsidR="00A63238" w:rsidP="00A63238" w:rsidRDefault="00A63238" w14:paraId="5FC782FE" w14:textId="77777777">
            <w:pPr>
              <w:spacing w:line="23" w:lineRule="atLeast"/>
              <w:jc w:val="center"/>
            </w:pPr>
            <w:r w:rsidRPr="00DA7C23">
              <w:rPr>
                <w:rFonts w:cstheme="minorHAnsi"/>
              </w:rPr>
              <w:t>□</w:t>
            </w:r>
          </w:p>
        </w:tc>
        <w:tc>
          <w:tcPr>
            <w:tcW w:w="1075" w:type="dxa"/>
            <w:shd w:val="clear" w:color="auto" w:fill="auto"/>
            <w:vAlign w:val="center"/>
          </w:tcPr>
          <w:p w:rsidR="00A63238" w:rsidP="00A63238" w:rsidRDefault="00A63238" w14:paraId="03F9211F" w14:textId="77777777">
            <w:pPr>
              <w:spacing w:line="23" w:lineRule="atLeast"/>
              <w:jc w:val="center"/>
            </w:pPr>
            <w:r w:rsidRPr="00DA7C23">
              <w:rPr>
                <w:rFonts w:cstheme="minorHAnsi"/>
              </w:rPr>
              <w:t>□</w:t>
            </w:r>
          </w:p>
        </w:tc>
      </w:tr>
      <w:tr w:rsidR="00A63238" w:rsidTr="00515598" w14:paraId="09DD3BD3" w14:textId="77777777">
        <w:trPr>
          <w:trHeight w:val="170"/>
        </w:trPr>
        <w:tc>
          <w:tcPr>
            <w:tcW w:w="3775" w:type="dxa"/>
            <w:shd w:val="clear" w:color="auto" w:fill="auto"/>
          </w:tcPr>
          <w:p w:rsidR="00A63238" w:rsidP="00A63238" w:rsidRDefault="00A63238" w14:paraId="2BBDC505" w14:textId="77777777">
            <w:pPr>
              <w:spacing w:line="23" w:lineRule="atLeast"/>
            </w:pPr>
            <w:r>
              <w:t>I feel like wilderness is part of me.</w:t>
            </w:r>
          </w:p>
        </w:tc>
        <w:tc>
          <w:tcPr>
            <w:tcW w:w="964" w:type="dxa"/>
            <w:shd w:val="clear" w:color="auto" w:fill="auto"/>
            <w:vAlign w:val="center"/>
          </w:tcPr>
          <w:p w:rsidR="00A63238" w:rsidP="00A63238" w:rsidRDefault="00A63238" w14:paraId="2A3C100F" w14:textId="77777777">
            <w:pPr>
              <w:spacing w:line="23" w:lineRule="atLeast"/>
              <w:jc w:val="center"/>
            </w:pPr>
            <w:r w:rsidRPr="00DA7C23">
              <w:rPr>
                <w:rFonts w:cstheme="minorHAnsi"/>
              </w:rPr>
              <w:t>□</w:t>
            </w:r>
          </w:p>
        </w:tc>
        <w:tc>
          <w:tcPr>
            <w:tcW w:w="922" w:type="dxa"/>
            <w:shd w:val="clear" w:color="auto" w:fill="auto"/>
            <w:vAlign w:val="center"/>
          </w:tcPr>
          <w:p w:rsidR="00A63238" w:rsidP="00A63238" w:rsidRDefault="00A63238" w14:paraId="5D40CE9D" w14:textId="77777777">
            <w:pPr>
              <w:spacing w:line="23" w:lineRule="atLeast"/>
              <w:jc w:val="center"/>
            </w:pPr>
            <w:r w:rsidRPr="00DA7C23">
              <w:rPr>
                <w:rFonts w:cstheme="minorHAnsi"/>
              </w:rPr>
              <w:t>□</w:t>
            </w:r>
          </w:p>
        </w:tc>
        <w:tc>
          <w:tcPr>
            <w:tcW w:w="832" w:type="dxa"/>
            <w:shd w:val="clear" w:color="auto" w:fill="auto"/>
            <w:vAlign w:val="center"/>
          </w:tcPr>
          <w:p w:rsidR="00A63238" w:rsidP="00A63238" w:rsidRDefault="00A63238" w14:paraId="1A433B99" w14:textId="77777777">
            <w:pPr>
              <w:spacing w:line="23" w:lineRule="atLeast"/>
              <w:jc w:val="center"/>
            </w:pPr>
            <w:r w:rsidRPr="00DA7C23">
              <w:rPr>
                <w:rFonts w:cstheme="minorHAnsi"/>
              </w:rPr>
              <w:t>□</w:t>
            </w:r>
          </w:p>
        </w:tc>
        <w:tc>
          <w:tcPr>
            <w:tcW w:w="882" w:type="dxa"/>
            <w:shd w:val="clear" w:color="auto" w:fill="auto"/>
            <w:vAlign w:val="center"/>
          </w:tcPr>
          <w:p w:rsidR="00A63238" w:rsidP="00A63238" w:rsidRDefault="00A63238" w14:paraId="205218E7" w14:textId="77777777">
            <w:pPr>
              <w:spacing w:line="23" w:lineRule="atLeast"/>
              <w:jc w:val="center"/>
            </w:pPr>
            <w:r w:rsidRPr="00DA7C23">
              <w:rPr>
                <w:rFonts w:cstheme="minorHAnsi"/>
              </w:rPr>
              <w:t>□</w:t>
            </w:r>
          </w:p>
        </w:tc>
        <w:tc>
          <w:tcPr>
            <w:tcW w:w="900" w:type="dxa"/>
            <w:shd w:val="clear" w:color="auto" w:fill="auto"/>
            <w:vAlign w:val="center"/>
          </w:tcPr>
          <w:p w:rsidR="00A63238" w:rsidP="00A63238" w:rsidRDefault="00A63238" w14:paraId="089211DD" w14:textId="77777777">
            <w:pPr>
              <w:spacing w:line="23" w:lineRule="atLeast"/>
              <w:jc w:val="center"/>
            </w:pPr>
            <w:r w:rsidRPr="00DA7C23">
              <w:rPr>
                <w:rFonts w:cstheme="minorHAnsi"/>
              </w:rPr>
              <w:t>□</w:t>
            </w:r>
          </w:p>
        </w:tc>
        <w:tc>
          <w:tcPr>
            <w:tcW w:w="1075" w:type="dxa"/>
            <w:shd w:val="clear" w:color="auto" w:fill="auto"/>
            <w:vAlign w:val="center"/>
          </w:tcPr>
          <w:p w:rsidR="00A63238" w:rsidP="00A63238" w:rsidRDefault="00A63238" w14:paraId="66C40ABF" w14:textId="77777777">
            <w:pPr>
              <w:spacing w:line="23" w:lineRule="atLeast"/>
              <w:jc w:val="center"/>
            </w:pPr>
            <w:r w:rsidRPr="00DA7C23">
              <w:rPr>
                <w:rFonts w:cstheme="minorHAnsi"/>
              </w:rPr>
              <w:t>□</w:t>
            </w:r>
          </w:p>
        </w:tc>
      </w:tr>
      <w:tr w:rsidR="00A63238" w:rsidTr="00515598" w14:paraId="14164DF6" w14:textId="77777777">
        <w:tc>
          <w:tcPr>
            <w:tcW w:w="3775" w:type="dxa"/>
            <w:shd w:val="clear" w:color="auto" w:fill="auto"/>
          </w:tcPr>
          <w:p w:rsidR="00A63238" w:rsidP="00A63238" w:rsidRDefault="00A63238" w14:paraId="074CB97D" w14:textId="77777777">
            <w:pPr>
              <w:spacing w:line="23" w:lineRule="atLeast"/>
            </w:pPr>
            <w:r>
              <w:t>I get greater satisfaction out of visiting wilderness than other areas.</w:t>
            </w:r>
          </w:p>
        </w:tc>
        <w:tc>
          <w:tcPr>
            <w:tcW w:w="964" w:type="dxa"/>
            <w:shd w:val="clear" w:color="auto" w:fill="auto"/>
            <w:vAlign w:val="center"/>
          </w:tcPr>
          <w:p w:rsidR="00A63238" w:rsidP="00A63238" w:rsidRDefault="00A63238" w14:paraId="2574ADDA" w14:textId="77777777">
            <w:pPr>
              <w:spacing w:line="23" w:lineRule="atLeast"/>
              <w:jc w:val="center"/>
            </w:pPr>
            <w:r w:rsidRPr="00DA7C23">
              <w:rPr>
                <w:rFonts w:cstheme="minorHAnsi"/>
              </w:rPr>
              <w:t>□</w:t>
            </w:r>
          </w:p>
        </w:tc>
        <w:tc>
          <w:tcPr>
            <w:tcW w:w="922" w:type="dxa"/>
            <w:shd w:val="clear" w:color="auto" w:fill="auto"/>
            <w:vAlign w:val="center"/>
          </w:tcPr>
          <w:p w:rsidRPr="00DA7C23" w:rsidR="00A63238" w:rsidP="00A63238" w:rsidRDefault="00A63238" w14:paraId="083E5BF1" w14:textId="77777777">
            <w:pPr>
              <w:spacing w:line="23" w:lineRule="atLeast"/>
              <w:jc w:val="center"/>
              <w:rPr>
                <w:rFonts w:cstheme="minorHAnsi"/>
              </w:rPr>
            </w:pPr>
            <w:r w:rsidRPr="00DA7C23">
              <w:rPr>
                <w:rFonts w:cstheme="minorHAnsi"/>
              </w:rPr>
              <w:t>□</w:t>
            </w:r>
          </w:p>
        </w:tc>
        <w:tc>
          <w:tcPr>
            <w:tcW w:w="832" w:type="dxa"/>
            <w:shd w:val="clear" w:color="auto" w:fill="auto"/>
            <w:vAlign w:val="center"/>
          </w:tcPr>
          <w:p w:rsidRPr="00DA7C23" w:rsidR="00A63238" w:rsidP="00A63238" w:rsidRDefault="00A63238" w14:paraId="5B59D490" w14:textId="77777777">
            <w:pPr>
              <w:spacing w:line="23" w:lineRule="atLeast"/>
              <w:jc w:val="center"/>
              <w:rPr>
                <w:rFonts w:cstheme="minorHAnsi"/>
              </w:rPr>
            </w:pPr>
            <w:r w:rsidRPr="00DA7C23">
              <w:rPr>
                <w:rFonts w:cstheme="minorHAnsi"/>
              </w:rPr>
              <w:t>□</w:t>
            </w:r>
          </w:p>
        </w:tc>
        <w:tc>
          <w:tcPr>
            <w:tcW w:w="882" w:type="dxa"/>
            <w:shd w:val="clear" w:color="auto" w:fill="auto"/>
            <w:vAlign w:val="center"/>
          </w:tcPr>
          <w:p w:rsidRPr="00DA7C23" w:rsidR="00A63238" w:rsidP="00A63238" w:rsidRDefault="00A63238" w14:paraId="203C7201"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A63238" w:rsidP="00A63238" w:rsidRDefault="00A63238" w14:paraId="49EE5419"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A63238" w:rsidP="00A63238" w:rsidRDefault="00A63238" w14:paraId="571D24B6" w14:textId="77777777">
            <w:pPr>
              <w:spacing w:line="23" w:lineRule="atLeast"/>
              <w:jc w:val="center"/>
              <w:rPr>
                <w:rFonts w:cstheme="minorHAnsi"/>
              </w:rPr>
            </w:pPr>
            <w:r w:rsidRPr="00DA7C23">
              <w:rPr>
                <w:rFonts w:cstheme="minorHAnsi"/>
              </w:rPr>
              <w:t>□</w:t>
            </w:r>
          </w:p>
        </w:tc>
      </w:tr>
    </w:tbl>
    <w:p w:rsidR="00505D31" w:rsidP="00505D31" w:rsidRDefault="00505D31" w14:paraId="5A935DBE" w14:textId="77777777">
      <w:pPr>
        <w:spacing w:line="23" w:lineRule="atLeast"/>
      </w:pPr>
    </w:p>
    <w:p w:rsidR="008C207B" w:rsidRDefault="008C207B" w14:paraId="5F7FAB57" w14:textId="75EA54A4">
      <w:pPr>
        <w:spacing w:before="100" w:after="200"/>
      </w:pPr>
    </w:p>
    <w:p w:rsidR="006A4D2E" w:rsidP="006A4D2E" w:rsidRDefault="0019089E" w14:paraId="4ECDDA5B" w14:textId="026EADE2">
      <w:pPr>
        <w:pStyle w:val="Heading1"/>
      </w:pPr>
      <w:r>
        <w:t>Camping Night</w:t>
      </w:r>
    </w:p>
    <w:p w:rsidR="00BF01E7" w:rsidP="00BF01E7" w:rsidRDefault="00BF01E7" w14:paraId="5AB215E4" w14:textId="275B2D78"/>
    <w:p w:rsidRPr="00826F06" w:rsidR="003B0191" w:rsidP="00826F06" w:rsidRDefault="003B0191" w14:paraId="6FEC22AB" w14:textId="267EE57F">
      <w:pPr>
        <w:pBdr>
          <w:top w:val="single" w:color="auto" w:sz="4" w:space="1"/>
          <w:left w:val="single" w:color="auto" w:sz="4" w:space="4"/>
          <w:bottom w:val="single" w:color="auto" w:sz="4" w:space="1"/>
          <w:right w:val="single" w:color="auto" w:sz="4" w:space="4"/>
        </w:pBdr>
        <w:rPr>
          <w:b/>
          <w:bCs/>
          <w:i/>
          <w:color w:val="0C2238" w:themeColor="accent1" w:themeShade="BF"/>
          <w:sz w:val="16"/>
          <w:szCs w:val="16"/>
        </w:rPr>
      </w:pPr>
      <w:r w:rsidRPr="00826F06">
        <w:rPr>
          <w:b/>
          <w:bCs/>
          <w:i/>
          <w:color w:val="0C2238" w:themeColor="accent1" w:themeShade="BF"/>
          <w:sz w:val="16"/>
          <w:szCs w:val="16"/>
        </w:rPr>
        <w:t>NOTE TO REVIEWERS:</w:t>
      </w:r>
      <w:r w:rsidRPr="00826F06" w:rsidR="00826F06">
        <w:rPr>
          <w:b/>
          <w:bCs/>
          <w:i/>
          <w:color w:val="0C2238" w:themeColor="accent1" w:themeShade="BF"/>
          <w:sz w:val="16"/>
          <w:szCs w:val="16"/>
        </w:rPr>
        <w:t xml:space="preserve">  </w:t>
      </w:r>
      <w:r w:rsidR="00826F06">
        <w:rPr>
          <w:b/>
          <w:bCs/>
          <w:i/>
          <w:color w:val="0C2238" w:themeColor="accent1" w:themeShade="BF"/>
          <w:sz w:val="16"/>
          <w:szCs w:val="16"/>
        </w:rPr>
        <w:t xml:space="preserve">At 18:00 local time each day </w:t>
      </w:r>
      <w:r w:rsidR="00E75F21">
        <w:rPr>
          <w:b/>
          <w:bCs/>
          <w:i/>
          <w:color w:val="0C2238" w:themeColor="accent1" w:themeShade="BF"/>
          <w:sz w:val="16"/>
          <w:szCs w:val="16"/>
        </w:rPr>
        <w:t xml:space="preserve">on and after the planned trip start date provided by respondents </w:t>
      </w:r>
      <w:r w:rsidR="00826F06">
        <w:rPr>
          <w:b/>
          <w:bCs/>
          <w:i/>
          <w:color w:val="0C2238" w:themeColor="accent1" w:themeShade="BF"/>
          <w:sz w:val="16"/>
          <w:szCs w:val="16"/>
        </w:rPr>
        <w:t>the app will provide a notif</w:t>
      </w:r>
      <w:r w:rsidR="006E76D7">
        <w:rPr>
          <w:b/>
          <w:bCs/>
          <w:i/>
          <w:color w:val="0C2238" w:themeColor="accent1" w:themeShade="BF"/>
          <w:sz w:val="16"/>
          <w:szCs w:val="16"/>
        </w:rPr>
        <w:t>ication presenting Q19.</w:t>
      </w:r>
    </w:p>
    <w:p w:rsidR="003B0191" w:rsidP="00BF01E7" w:rsidRDefault="003B0191" w14:paraId="44E84074" w14:textId="77777777"/>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BF01E7" w:rsidTr="00757883" w14:paraId="2D1C7732" w14:textId="77777777">
        <w:tc>
          <w:tcPr>
            <w:tcW w:w="9350" w:type="dxa"/>
            <w:gridSpan w:val="2"/>
            <w:vAlign w:val="center"/>
          </w:tcPr>
          <w:p w:rsidRPr="00EC3FF6" w:rsidR="00BF01E7" w:rsidP="00757883" w:rsidRDefault="003B0191" w14:paraId="7B880B0A" w14:textId="0308C335">
            <w:pPr>
              <w:spacing w:line="23" w:lineRule="atLeast"/>
              <w:rPr>
                <w:b/>
                <w:bCs/>
              </w:rPr>
            </w:pPr>
            <w:r>
              <w:rPr>
                <w:b/>
                <w:bCs/>
              </w:rPr>
              <w:t xml:space="preserve">19.  </w:t>
            </w:r>
            <w:r w:rsidR="00BF01E7">
              <w:rPr>
                <w:b/>
                <w:bCs/>
              </w:rPr>
              <w:t xml:space="preserve">Have you found your campsite for the night? </w:t>
            </w:r>
            <w:r w:rsidR="00BF01E7">
              <w:t xml:space="preserve">(select </w:t>
            </w:r>
            <w:r w:rsidR="00BF01E7">
              <w:rPr>
                <w:u w:val="single"/>
              </w:rPr>
              <w:t>one</w:t>
            </w:r>
            <w:r w:rsidR="00BF01E7">
              <w:t>)</w:t>
            </w:r>
          </w:p>
        </w:tc>
      </w:tr>
      <w:tr w:rsidR="00BF01E7" w:rsidTr="00757883" w14:paraId="209675FA" w14:textId="77777777">
        <w:tc>
          <w:tcPr>
            <w:tcW w:w="1038" w:type="dxa"/>
          </w:tcPr>
          <w:p w:rsidR="00BF01E7" w:rsidP="00757883" w:rsidRDefault="00BF01E7" w14:paraId="381576AE" w14:textId="77777777">
            <w:pPr>
              <w:spacing w:line="23" w:lineRule="atLeast"/>
              <w:jc w:val="center"/>
            </w:pPr>
            <w:r w:rsidRPr="00DB49FB">
              <w:rPr>
                <w:rFonts w:cstheme="minorHAnsi"/>
              </w:rPr>
              <w:t>□</w:t>
            </w:r>
          </w:p>
        </w:tc>
        <w:tc>
          <w:tcPr>
            <w:tcW w:w="8312" w:type="dxa"/>
            <w:vAlign w:val="center"/>
          </w:tcPr>
          <w:p w:rsidR="00BF01E7" w:rsidP="00757883" w:rsidRDefault="00BF01E7" w14:paraId="4C132C55" w14:textId="77777777">
            <w:pPr>
              <w:spacing w:line="23" w:lineRule="atLeast"/>
            </w:pPr>
            <w:r>
              <w:t>Yes, I found my campsite for tonight.</w:t>
            </w:r>
          </w:p>
          <w:p w:rsidR="00BF01E7" w:rsidP="00BF01E7" w:rsidRDefault="00826F06" w14:paraId="2B135AFD" w14:textId="2568A8D0">
            <w:pPr>
              <w:spacing w:line="23" w:lineRule="atLeast"/>
            </w:pPr>
            <w:r w:rsidRPr="00826F06">
              <w:rPr>
                <w:highlight w:val="yellow"/>
              </w:rPr>
              <w:t>Go to Q20</w:t>
            </w:r>
            <w:r>
              <w:rPr>
                <w:highlight w:val="yellow"/>
              </w:rPr>
              <w:t>.</w:t>
            </w:r>
          </w:p>
        </w:tc>
      </w:tr>
      <w:tr w:rsidR="00BF01E7" w:rsidTr="00826F06" w14:paraId="706D368D" w14:textId="77777777">
        <w:tc>
          <w:tcPr>
            <w:tcW w:w="1038" w:type="dxa"/>
          </w:tcPr>
          <w:p w:rsidR="00BF01E7" w:rsidP="00757883" w:rsidRDefault="00BF01E7" w14:paraId="4738B809" w14:textId="77777777">
            <w:pPr>
              <w:spacing w:line="23" w:lineRule="atLeast"/>
              <w:jc w:val="center"/>
            </w:pPr>
            <w:r w:rsidRPr="00DB49FB">
              <w:rPr>
                <w:rFonts w:cstheme="minorHAnsi"/>
              </w:rPr>
              <w:t>□</w:t>
            </w:r>
          </w:p>
        </w:tc>
        <w:tc>
          <w:tcPr>
            <w:tcW w:w="5760" w:type="dxa"/>
            <w:vAlign w:val="center"/>
          </w:tcPr>
          <w:p w:rsidR="003B0191" w:rsidP="00757883" w:rsidRDefault="00BF01E7" w14:paraId="00CBD947" w14:textId="77777777">
            <w:pPr>
              <w:spacing w:line="23" w:lineRule="atLeast"/>
            </w:pPr>
            <w:r>
              <w:t xml:space="preserve">No, I have not yet found my campsite for tonight. </w:t>
            </w:r>
          </w:p>
          <w:p w:rsidR="00BF01E7" w:rsidP="00757883" w:rsidRDefault="003B0191" w14:paraId="65F8FE4B" w14:textId="22EC89CB">
            <w:pPr>
              <w:spacing w:line="23" w:lineRule="atLeast"/>
            </w:pPr>
            <w:r w:rsidRPr="00D84454">
              <w:rPr>
                <w:highlight w:val="lightGray"/>
              </w:rPr>
              <w:t>“Ok, we will ask you this question again in two hours.”</w:t>
            </w:r>
          </w:p>
          <w:p w:rsidR="00E84A7D" w:rsidP="00757883" w:rsidRDefault="00E84A7D" w14:paraId="676EE8B7" w14:textId="77777777">
            <w:pPr>
              <w:spacing w:line="23" w:lineRule="atLeast"/>
            </w:pPr>
          </w:p>
          <w:p w:rsidRPr="00E84A7D" w:rsidR="00BF01E7" w:rsidP="00826F06" w:rsidRDefault="00826F06" w14:paraId="1C4078F6" w14:textId="1565B2FD">
            <w:pPr>
              <w:pStyle w:val="Caption"/>
              <w:pBdr>
                <w:top w:val="single" w:color="auto" w:sz="4" w:space="1"/>
                <w:left w:val="single" w:color="auto" w:sz="4" w:space="4"/>
                <w:bottom w:val="single" w:color="auto" w:sz="4" w:space="1"/>
                <w:right w:val="single" w:color="auto" w:sz="4" w:space="4"/>
              </w:pBdr>
              <w:rPr>
                <w:sz w:val="20"/>
                <w:szCs w:val="20"/>
              </w:rPr>
            </w:pPr>
            <w:r w:rsidRPr="00E84A7D">
              <w:rPr>
                <w:sz w:val="20"/>
                <w:szCs w:val="20"/>
              </w:rPr>
              <w:t xml:space="preserve">NOTE TO REVIEWER: </w:t>
            </w:r>
            <w:r w:rsidR="00E84A7D">
              <w:rPr>
                <w:sz w:val="20"/>
                <w:szCs w:val="20"/>
              </w:rPr>
              <w:t>At this point, t</w:t>
            </w:r>
            <w:r w:rsidRPr="00E84A7D">
              <w:rPr>
                <w:sz w:val="20"/>
                <w:szCs w:val="20"/>
              </w:rPr>
              <w:t>he app will go dormant for a period of 2 hours.  After that period, it will provide a notification presenting Q19 again.  This process will cycle until the first or third response option for this question is selected or three nights have passed, at which point the app will cycle to Q28.</w:t>
            </w:r>
          </w:p>
        </w:tc>
      </w:tr>
      <w:tr w:rsidR="00BF01E7" w:rsidTr="00826F06" w14:paraId="4721ED75" w14:textId="77777777">
        <w:tc>
          <w:tcPr>
            <w:tcW w:w="1038" w:type="dxa"/>
          </w:tcPr>
          <w:p w:rsidR="00E84A7D" w:rsidP="00757883" w:rsidRDefault="00E84A7D" w14:paraId="39020A60" w14:textId="77777777">
            <w:pPr>
              <w:spacing w:line="23" w:lineRule="atLeast"/>
              <w:jc w:val="center"/>
              <w:rPr>
                <w:rFonts w:cstheme="minorHAnsi"/>
              </w:rPr>
            </w:pPr>
          </w:p>
          <w:p w:rsidRPr="00DB49FB" w:rsidR="00BF01E7" w:rsidP="00757883" w:rsidRDefault="00BF01E7" w14:paraId="28D2C07A" w14:textId="0A8204E2">
            <w:pPr>
              <w:spacing w:line="23" w:lineRule="atLeast"/>
              <w:jc w:val="center"/>
              <w:rPr>
                <w:rFonts w:cstheme="minorHAnsi"/>
              </w:rPr>
            </w:pPr>
            <w:r w:rsidRPr="00DB49FB">
              <w:rPr>
                <w:rFonts w:cstheme="minorHAnsi"/>
              </w:rPr>
              <w:t>□</w:t>
            </w:r>
          </w:p>
        </w:tc>
        <w:tc>
          <w:tcPr>
            <w:tcW w:w="5760" w:type="dxa"/>
            <w:vAlign w:val="center"/>
          </w:tcPr>
          <w:p w:rsidR="00E84A7D" w:rsidP="00757883" w:rsidRDefault="00E84A7D" w14:paraId="266BA412" w14:textId="77777777">
            <w:pPr>
              <w:spacing w:line="23" w:lineRule="atLeast"/>
            </w:pPr>
          </w:p>
          <w:p w:rsidR="00BF01E7" w:rsidP="00757883" w:rsidRDefault="00BF01E7" w14:paraId="382EC889" w14:textId="24E2A89F">
            <w:pPr>
              <w:spacing w:line="23" w:lineRule="atLeast"/>
            </w:pPr>
            <w:r>
              <w:t xml:space="preserve">No, I am not camping tonight. </w:t>
            </w:r>
          </w:p>
          <w:p w:rsidR="00BF01E7" w:rsidP="00757883" w:rsidRDefault="00BF01E7" w14:paraId="75CFFCCB" w14:textId="712F89A2">
            <w:pPr>
              <w:spacing w:line="23" w:lineRule="atLeast"/>
            </w:pPr>
            <w:r w:rsidRPr="000338E9">
              <w:rPr>
                <w:highlight w:val="yellow"/>
              </w:rPr>
              <w:t>Go t</w:t>
            </w:r>
            <w:r w:rsidRPr="000338E9" w:rsidR="000338E9">
              <w:rPr>
                <w:highlight w:val="yellow"/>
              </w:rPr>
              <w:t>o Q28</w:t>
            </w:r>
            <w:r w:rsidRPr="000338E9">
              <w:rPr>
                <w:highlight w:val="yellow"/>
              </w:rPr>
              <w:t>.</w:t>
            </w:r>
          </w:p>
        </w:tc>
      </w:tr>
    </w:tbl>
    <w:p w:rsidR="003B0191" w:rsidP="0067276F" w:rsidRDefault="003B0191" w14:paraId="4253DEB8" w14:textId="32C137A8"/>
    <w:p w:rsidRPr="00F66ABD" w:rsidR="0067276F" w:rsidP="0067276F" w:rsidRDefault="00504707" w14:paraId="667DC364" w14:textId="13912562">
      <w:r>
        <w:rPr>
          <w:noProof/>
        </w:rPr>
        <w:lastRenderedPageBreak/>
        <mc:AlternateContent>
          <mc:Choice Requires="wpg">
            <w:drawing>
              <wp:anchor distT="0" distB="0" distL="114300" distR="114300" simplePos="0" relativeHeight="251677696" behindDoc="0" locked="0" layoutInCell="1" allowOverlap="1" wp14:editId="5864E581" wp14:anchorId="60388F77">
                <wp:simplePos x="0" y="0"/>
                <wp:positionH relativeFrom="column">
                  <wp:posOffset>3691362</wp:posOffset>
                </wp:positionH>
                <wp:positionV relativeFrom="paragraph">
                  <wp:posOffset>91964</wp:posOffset>
                </wp:positionV>
                <wp:extent cx="2124075" cy="1249680"/>
                <wp:effectExtent l="0" t="0" r="9525" b="26670"/>
                <wp:wrapSquare wrapText="bothSides"/>
                <wp:docPr id="2" name="Group 2"/>
                <wp:cNvGraphicFramePr/>
                <a:graphic xmlns:a="http://schemas.openxmlformats.org/drawingml/2006/main">
                  <a:graphicData uri="http://schemas.microsoft.com/office/word/2010/wordprocessingGroup">
                    <wpg:wgp>
                      <wpg:cNvGrpSpPr/>
                      <wpg:grpSpPr>
                        <a:xfrm>
                          <a:off x="0" y="0"/>
                          <a:ext cx="2124075" cy="1249680"/>
                          <a:chOff x="57164" y="13958"/>
                          <a:chExt cx="2343726" cy="1421142"/>
                        </a:xfrm>
                      </wpg:grpSpPr>
                      <wpg:grpSp>
                        <wpg:cNvPr id="3" name="Group 3"/>
                        <wpg:cNvGrpSpPr/>
                        <wpg:grpSpPr>
                          <a:xfrm>
                            <a:off x="698500" y="146050"/>
                            <a:ext cx="1300480" cy="1289050"/>
                            <a:chOff x="0" y="0"/>
                            <a:chExt cx="2405520" cy="2217832"/>
                          </a:xfrm>
                        </wpg:grpSpPr>
                        <wps:wsp>
                          <wps:cNvPr id="9" name="Oval 35"/>
                          <wps:cNvSpPr/>
                          <wps:spPr>
                            <a:xfrm>
                              <a:off x="0" y="0"/>
                              <a:ext cx="2405520" cy="2217832"/>
                            </a:xfrm>
                            <a:prstGeom prst="ellipse">
                              <a:avLst/>
                            </a:prstGeom>
                            <a:solidFill>
                              <a:srgbClr val="D36A66">
                                <a:lumMod val="20000"/>
                                <a:lumOff val="80000"/>
                              </a:srgbClr>
                            </a:solidFill>
                            <a:ln w="15875" cap="flat" cmpd="sng" algn="ctr">
                              <a:solidFill>
                                <a:sysClr val="windowText" lastClr="000000">
                                  <a:lumMod val="50000"/>
                                  <a:lumOff val="50000"/>
                                </a:sysClr>
                              </a:solidFill>
                              <a:prstDash val="sysDash"/>
                              <a:miter lim="800000"/>
                            </a:ln>
                            <a:effectLst/>
                          </wps:spPr>
                          <wps:bodyPr rtlCol="0" anchor="ctr"/>
                        </wps:wsp>
                        <wps:wsp>
                          <wps:cNvPr id="10" name="Oval 29"/>
                          <wps:cNvSpPr>
                            <a:spLocks noChangeAspect="1"/>
                          </wps:cNvSpPr>
                          <wps:spPr>
                            <a:xfrm>
                              <a:off x="660400" y="8890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11" name="Oval 31"/>
                          <wps:cNvSpPr>
                            <a:spLocks noChangeAspect="1"/>
                          </wps:cNvSpPr>
                          <wps:spPr>
                            <a:xfrm>
                              <a:off x="1206500" y="4826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12" name="Oval 32"/>
                          <wps:cNvSpPr>
                            <a:spLocks noChangeAspect="1"/>
                          </wps:cNvSpPr>
                          <wps:spPr>
                            <a:xfrm>
                              <a:off x="1200150" y="72390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wps:wsp>
                          <wps:cNvPr id="13" name="Oval 33"/>
                          <wps:cNvSpPr>
                            <a:spLocks noChangeAspect="1"/>
                          </wps:cNvSpPr>
                          <wps:spPr>
                            <a:xfrm>
                              <a:off x="1333500" y="1365250"/>
                              <a:ext cx="167767" cy="169501"/>
                            </a:xfrm>
                            <a:prstGeom prst="ellipse">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tlCol="0" anchor="ctr"/>
                        </wps:wsp>
                        <pic:pic xmlns:pic="http://schemas.openxmlformats.org/drawingml/2006/picture">
                          <pic:nvPicPr>
                            <pic:cNvPr id="14" name="Graphic 25" descr="Mountains"/>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346200" y="406400"/>
                              <a:ext cx="939800" cy="934720"/>
                            </a:xfrm>
                            <a:prstGeom prst="rect">
                              <a:avLst/>
                            </a:prstGeom>
                          </pic:spPr>
                        </pic:pic>
                        <wps:wsp>
                          <wps:cNvPr id="15" name="Freeform: Shape 26"/>
                          <wps:cNvSpPr/>
                          <wps:spPr>
                            <a:xfrm rot="20718370">
                              <a:off x="412750" y="1111250"/>
                              <a:ext cx="976387" cy="708069"/>
                            </a:xfrm>
                            <a:custGeom>
                              <a:avLst/>
                              <a:gdLst>
                                <a:gd name="connsiteX0" fmla="*/ 668777 w 1219680"/>
                                <a:gd name="connsiteY0" fmla="*/ 15938 h 943113"/>
                                <a:gd name="connsiteX1" fmla="*/ 323545 w 1219680"/>
                                <a:gd name="connsiteY1" fmla="*/ 62591 h 943113"/>
                                <a:gd name="connsiteX2" fmla="*/ 80949 w 1219680"/>
                                <a:gd name="connsiteY2" fmla="*/ 202550 h 943113"/>
                                <a:gd name="connsiteX3" fmla="*/ 6304 w 1219680"/>
                                <a:gd name="connsiteY3" fmla="*/ 538452 h 943113"/>
                                <a:gd name="connsiteX4" fmla="*/ 220908 w 1219680"/>
                                <a:gd name="connsiteY4" fmla="*/ 911677 h 943113"/>
                                <a:gd name="connsiteX5" fmla="*/ 594132 w 1219680"/>
                                <a:gd name="connsiteY5" fmla="*/ 911677 h 943113"/>
                                <a:gd name="connsiteX6" fmla="*/ 911373 w 1219680"/>
                                <a:gd name="connsiteY6" fmla="*/ 818371 h 943113"/>
                                <a:gd name="connsiteX7" fmla="*/ 1023341 w 1219680"/>
                                <a:gd name="connsiteY7" fmla="*/ 501130 h 943113"/>
                                <a:gd name="connsiteX8" fmla="*/ 1153969 w 1219680"/>
                                <a:gd name="connsiteY8" fmla="*/ 361171 h 943113"/>
                                <a:gd name="connsiteX9" fmla="*/ 1219283 w 1219680"/>
                                <a:gd name="connsiteY9" fmla="*/ 277195 h 943113"/>
                                <a:gd name="connsiteX10" fmla="*/ 1125977 w 1219680"/>
                                <a:gd name="connsiteY10" fmla="*/ 109244 h 943113"/>
                                <a:gd name="connsiteX11" fmla="*/ 911373 w 1219680"/>
                                <a:gd name="connsiteY11" fmla="*/ 6608 h 943113"/>
                                <a:gd name="connsiteX12" fmla="*/ 668777 w 1219680"/>
                                <a:gd name="connsiteY12" fmla="*/ 15938 h 943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19680" h="943113">
                                  <a:moveTo>
                                    <a:pt x="668777" y="15938"/>
                                  </a:moveTo>
                                  <a:cubicBezTo>
                                    <a:pt x="570806" y="25269"/>
                                    <a:pt x="421516" y="31489"/>
                                    <a:pt x="323545" y="62591"/>
                                  </a:cubicBezTo>
                                  <a:cubicBezTo>
                                    <a:pt x="225574" y="93693"/>
                                    <a:pt x="133822" y="123240"/>
                                    <a:pt x="80949" y="202550"/>
                                  </a:cubicBezTo>
                                  <a:cubicBezTo>
                                    <a:pt x="28076" y="281860"/>
                                    <a:pt x="-17023" y="420264"/>
                                    <a:pt x="6304" y="538452"/>
                                  </a:cubicBezTo>
                                  <a:cubicBezTo>
                                    <a:pt x="29630" y="656640"/>
                                    <a:pt x="122937" y="849473"/>
                                    <a:pt x="220908" y="911677"/>
                                  </a:cubicBezTo>
                                  <a:cubicBezTo>
                                    <a:pt x="318879" y="973881"/>
                                    <a:pt x="479055" y="927228"/>
                                    <a:pt x="594132" y="911677"/>
                                  </a:cubicBezTo>
                                  <a:cubicBezTo>
                                    <a:pt x="709209" y="896126"/>
                                    <a:pt x="839838" y="886795"/>
                                    <a:pt x="911373" y="818371"/>
                                  </a:cubicBezTo>
                                  <a:cubicBezTo>
                                    <a:pt x="982908" y="749947"/>
                                    <a:pt x="982908" y="577330"/>
                                    <a:pt x="1023341" y="501130"/>
                                  </a:cubicBezTo>
                                  <a:cubicBezTo>
                                    <a:pt x="1063774" y="424930"/>
                                    <a:pt x="1121312" y="398494"/>
                                    <a:pt x="1153969" y="361171"/>
                                  </a:cubicBezTo>
                                  <a:cubicBezTo>
                                    <a:pt x="1186626" y="323849"/>
                                    <a:pt x="1223948" y="319183"/>
                                    <a:pt x="1219283" y="277195"/>
                                  </a:cubicBezTo>
                                  <a:cubicBezTo>
                                    <a:pt x="1214618" y="235207"/>
                                    <a:pt x="1177295" y="154342"/>
                                    <a:pt x="1125977" y="109244"/>
                                  </a:cubicBezTo>
                                  <a:cubicBezTo>
                                    <a:pt x="1074659" y="64146"/>
                                    <a:pt x="984463" y="22159"/>
                                    <a:pt x="911373" y="6608"/>
                                  </a:cubicBezTo>
                                  <a:cubicBezTo>
                                    <a:pt x="838283" y="-8943"/>
                                    <a:pt x="766748" y="6607"/>
                                    <a:pt x="668777" y="15938"/>
                                  </a:cubicBezTo>
                                  <a:close/>
                                </a:path>
                              </a:pathLst>
                            </a:custGeom>
                            <a:solidFill>
                              <a:srgbClr val="0B2545">
                                <a:lumMod val="10000"/>
                                <a:lumOff val="90000"/>
                              </a:srgbClr>
                            </a:solidFill>
                            <a:ln w="12700" cap="flat" cmpd="sng" algn="ctr">
                              <a:solidFill>
                                <a:srgbClr val="102E4C">
                                  <a:shade val="50000"/>
                                </a:srgbClr>
                              </a:solidFill>
                              <a:prstDash val="solid"/>
                              <a:miter lim="800000"/>
                            </a:ln>
                            <a:effectLst/>
                          </wps:spPr>
                          <wps:bodyPr rot="0" spcFirstLastPara="0" vertOverflow="overflow" horzOverflow="overflow" vert="horz" wrap="square" lIns="91440" tIns="45721" rIns="91440" bIns="45721" numCol="1" spcCol="0" rtlCol="0" fromWordArt="0" anchor="ctr" anchorCtr="0" forceAA="0" compatLnSpc="1">
                            <a:prstTxWarp prst="textNoShape">
                              <a:avLst/>
                            </a:prstTxWarp>
                            <a:noAutofit/>
                          </wps:bodyPr>
                        </wps:wsp>
                        <wps:wsp>
                          <wps:cNvPr id="16" name="Freeform: Shape 44"/>
                          <wps:cNvSpPr/>
                          <wps:spPr>
                            <a:xfrm>
                              <a:off x="285750" y="260350"/>
                              <a:ext cx="665850" cy="545494"/>
                            </a:xfrm>
                            <a:custGeom>
                              <a:avLst/>
                              <a:gdLst>
                                <a:gd name="connsiteX0" fmla="*/ 410172 w 713355"/>
                                <a:gd name="connsiteY0" fmla="*/ 238604 h 578433"/>
                                <a:gd name="connsiteX1" fmla="*/ 356678 w 713355"/>
                                <a:gd name="connsiteY1" fmla="*/ 286118 h 578433"/>
                                <a:gd name="connsiteX2" fmla="*/ 303184 w 713355"/>
                                <a:gd name="connsiteY2" fmla="*/ 239637 h 578433"/>
                                <a:gd name="connsiteX3" fmla="*/ 202489 w 713355"/>
                                <a:gd name="connsiteY3" fmla="*/ 299546 h 578433"/>
                                <a:gd name="connsiteX4" fmla="*/ 356678 w 713355"/>
                                <a:gd name="connsiteY4" fmla="*/ 51646 h 578433"/>
                                <a:gd name="connsiteX5" fmla="*/ 510867 w 713355"/>
                                <a:gd name="connsiteY5" fmla="*/ 299546 h 578433"/>
                                <a:gd name="connsiteX6" fmla="*/ 410172 w 713355"/>
                                <a:gd name="connsiteY6" fmla="*/ 238604 h 578433"/>
                                <a:gd name="connsiteX7" fmla="*/ 709110 w 713355"/>
                                <a:gd name="connsiteY7" fmla="*/ 545381 h 578433"/>
                                <a:gd name="connsiteX8" fmla="*/ 374509 w 713355"/>
                                <a:gd name="connsiteY8" fmla="*/ 9296 h 578433"/>
                                <a:gd name="connsiteX9" fmla="*/ 356678 w 713355"/>
                                <a:gd name="connsiteY9" fmla="*/ 0 h 578433"/>
                                <a:gd name="connsiteX10" fmla="*/ 338846 w 713355"/>
                                <a:gd name="connsiteY10" fmla="*/ 9296 h 578433"/>
                                <a:gd name="connsiteX11" fmla="*/ 4245 w 713355"/>
                                <a:gd name="connsiteY11" fmla="*/ 545381 h 578433"/>
                                <a:gd name="connsiteX12" fmla="*/ 2148 w 713355"/>
                                <a:gd name="connsiteY12" fmla="*/ 568105 h 578433"/>
                                <a:gd name="connsiteX13" fmla="*/ 22077 w 713355"/>
                                <a:gd name="connsiteY13" fmla="*/ 578434 h 578433"/>
                                <a:gd name="connsiteX14" fmla="*/ 691279 w 713355"/>
                                <a:gd name="connsiteY14" fmla="*/ 578434 h 578433"/>
                                <a:gd name="connsiteX15" fmla="*/ 711208 w 713355"/>
                                <a:gd name="connsiteY15" fmla="*/ 567072 h 578433"/>
                                <a:gd name="connsiteX16" fmla="*/ 709110 w 713355"/>
                                <a:gd name="connsiteY16" fmla="*/ 545381 h 578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13355" h="578433">
                                  <a:moveTo>
                                    <a:pt x="410172" y="238604"/>
                                  </a:moveTo>
                                  <a:lnTo>
                                    <a:pt x="356678" y="286118"/>
                                  </a:lnTo>
                                  <a:lnTo>
                                    <a:pt x="303184" y="239637"/>
                                  </a:lnTo>
                                  <a:lnTo>
                                    <a:pt x="202489" y="299546"/>
                                  </a:lnTo>
                                  <a:lnTo>
                                    <a:pt x="356678" y="51646"/>
                                  </a:lnTo>
                                  <a:lnTo>
                                    <a:pt x="510867" y="299546"/>
                                  </a:lnTo>
                                  <a:lnTo>
                                    <a:pt x="410172" y="238604"/>
                                  </a:lnTo>
                                  <a:close/>
                                  <a:moveTo>
                                    <a:pt x="709110" y="545381"/>
                                  </a:moveTo>
                                  <a:lnTo>
                                    <a:pt x="374509" y="9296"/>
                                  </a:lnTo>
                                  <a:cubicBezTo>
                                    <a:pt x="370314" y="4132"/>
                                    <a:pt x="364020" y="0"/>
                                    <a:pt x="356678" y="0"/>
                                  </a:cubicBezTo>
                                  <a:cubicBezTo>
                                    <a:pt x="349335" y="0"/>
                                    <a:pt x="343042" y="3099"/>
                                    <a:pt x="338846" y="9296"/>
                                  </a:cubicBezTo>
                                  <a:lnTo>
                                    <a:pt x="4245" y="545381"/>
                                  </a:lnTo>
                                  <a:cubicBezTo>
                                    <a:pt x="-999" y="551578"/>
                                    <a:pt x="-999" y="560874"/>
                                    <a:pt x="2148" y="568105"/>
                                  </a:cubicBezTo>
                                  <a:cubicBezTo>
                                    <a:pt x="6343" y="574302"/>
                                    <a:pt x="13685" y="578434"/>
                                    <a:pt x="22077" y="578434"/>
                                  </a:cubicBezTo>
                                  <a:lnTo>
                                    <a:pt x="691279" y="578434"/>
                                  </a:lnTo>
                                  <a:cubicBezTo>
                                    <a:pt x="699670" y="578434"/>
                                    <a:pt x="707013" y="574302"/>
                                    <a:pt x="711208" y="567072"/>
                                  </a:cubicBezTo>
                                  <a:cubicBezTo>
                                    <a:pt x="714355" y="559841"/>
                                    <a:pt x="714355" y="551578"/>
                                    <a:pt x="709110" y="545381"/>
                                  </a:cubicBezTo>
                                  <a:close/>
                                </a:path>
                              </a:pathLst>
                            </a:custGeom>
                            <a:solidFill>
                              <a:sysClr val="windowText" lastClr="000000"/>
                            </a:solidFill>
                            <a:ln w="10418" cap="flat">
                              <a:noFill/>
                              <a:prstDash val="solid"/>
                              <a:miter/>
                            </a:ln>
                          </wps:spPr>
                          <wps:bodyPr rtlCol="0" anchor="ctr"/>
                        </wps:wsp>
                      </wpg:grpSp>
                      <wps:wsp>
                        <wps:cNvPr id="17" name="Text Box 17"/>
                        <wps:cNvSpPr txBox="1"/>
                        <wps:spPr>
                          <a:xfrm rot="16200000">
                            <a:off x="-263511" y="552450"/>
                            <a:ext cx="1009650" cy="368300"/>
                          </a:xfrm>
                          <a:prstGeom prst="rect">
                            <a:avLst/>
                          </a:prstGeom>
                          <a:noFill/>
                          <a:ln w="6350">
                            <a:noFill/>
                          </a:ln>
                        </wps:spPr>
                        <wps:txbx>
                          <w:txbxContent>
                            <w:p w:rsidRPr="000C5C15" w:rsidR="00E84A7D" w:rsidP="00504707" w:rsidRDefault="00E84A7D" w14:paraId="176AE9CC" w14:textId="77777777">
                              <w:pPr>
                                <w:jc w:val="center"/>
                                <w:rPr>
                                  <w:b/>
                                  <w:bCs/>
                                </w:rPr>
                              </w:pPr>
                              <w:r w:rsidRPr="000C5C15">
                                <w:rPr>
                                  <w:b/>
                                  <w:bCs/>
                                </w:rPr>
                                <w:t>Camping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847873" y="13958"/>
                            <a:ext cx="553017" cy="368300"/>
                          </a:xfrm>
                          <a:prstGeom prst="rect">
                            <a:avLst/>
                          </a:prstGeom>
                          <a:noFill/>
                          <a:ln w="6350">
                            <a:noFill/>
                          </a:ln>
                        </wps:spPr>
                        <wps:txbx>
                          <w:txbxContent>
                            <w:p w:rsidRPr="000C5C15" w:rsidR="00E84A7D" w:rsidP="00504707" w:rsidRDefault="00E84A7D" w14:paraId="0F31A11B" w14:textId="77777777">
                              <w:pPr>
                                <w:rPr>
                                  <w:b/>
                                  <w:bCs/>
                                </w:rPr>
                              </w:pPr>
                              <w:r>
                                <w:rPr>
                                  <w:b/>
                                  <w:bCs/>
                                </w:rPr>
                                <w:t>Campsites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19" name="Left Brace 19"/>
                        <wps:cNvSpPr/>
                        <wps:spPr>
                          <a:xfrm>
                            <a:off x="400050" y="82550"/>
                            <a:ext cx="279400" cy="1327150"/>
                          </a:xfrm>
                          <a:prstGeom prst="leftBrace">
                            <a:avLst>
                              <a:gd name="adj1" fmla="val 34523"/>
                              <a:gd name="adj2" fmla="val 50000"/>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style="position:absolute;margin-left:290.65pt;margin-top:7.25pt;width:167.25pt;height:98.4pt;z-index:251677696;mso-width-relative:margin;mso-height-relative:margin" coordsize="23437,14211" coordorigin="571,139" o:spid="_x0000_s1039" w14:anchorId="60388F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">
                <v:group id="Group 3" style="position:absolute;left:6985;top:1460;width:13004;height:12891" coordsize="24055,22178"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35" style="position:absolute;width:24055;height:22178;visibility:visible;mso-wrap-style:square;v-text-anchor:middle" o:spid="_x0000_s1041" fillcolor="#f6e1e0" strokecolor="#7f7f7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">
                    <v:stroke joinstyle="miter" dashstyle="3 1"/>
                  </v:oval>
                  <v:oval id="Oval 29" style="position:absolute;left:6604;top:8890;width:1677;height:1695;visibility:visible;mso-wrap-style:square;v-text-anchor:middle" o:spid="_x0000_s1042"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oval id="Oval 31" style="position:absolute;left:12065;top:4826;width:1677;height:1695;visibility:visible;mso-wrap-style:square;v-text-anchor:middle" o:spid="_x0000_s1043"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">
                    <v:fill type="gradient" color2="#797979" colors="0 #9b9b9b;.5 #8e8e8e;1 #797979" focus="100%" rotate="t">
                      <o:fill v:ext="view" type="gradientUnscaled"/>
                    </v:fill>
                    <v:stroke joinstyle="miter"/>
                    <v:path arrowok="t"/>
                    <o:lock v:ext="edit" aspectratio="t"/>
                  </v:oval>
                  <v:oval id="Oval 32" style="position:absolute;left:12001;top:7239;width:1678;height:1695;visibility:visible;mso-wrap-style:square;v-text-anchor:middle" o:spid="_x0000_s1044"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">
                    <v:fill type="gradient" color2="#797979" colors="0 #9b9b9b;.5 #8e8e8e;1 #797979" focus="100%" rotate="t">
                      <o:fill v:ext="view" type="gradientUnscaled"/>
                    </v:fill>
                    <v:stroke joinstyle="miter"/>
                    <v:path arrowok="t"/>
                    <o:lock v:ext="edit" aspectratio="t"/>
                  </v:oval>
                  <v:oval id="Oval 33" style="position:absolute;left:13335;top:13652;width:1677;height:1695;visibility:visible;mso-wrap-style:square;v-text-anchor:middle" o:spid="_x0000_s1045" fillcolor="#9b9b9b" strokecolor="windowText"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">
                    <v:fill type="gradient" color2="#797979" colors="0 #9b9b9b;.5 #8e8e8e;1 #797979" focus="100%" rotate="t">
                      <o:fill v:ext="view" type="gradientUnscaled"/>
                    </v:fill>
                    <v:stroke joinstyle="miter"/>
                    <v:path arrowok="t"/>
                    <o:lock v:ext="edit" aspectratio="t"/>
                  </v:oval>
                  <v:shape id="Graphic 25" style="position:absolute;left:13462;top:4064;width:9398;height:9347;visibility:visible;mso-wrap-style:square" alt="Mountains"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">
                    <v:imagedata o:title="Mountains" r:id="rId14"/>
                  </v:shape>
                  <v:shape id="Freeform: Shape 26" style="position:absolute;left:4127;top:11112;width:9764;height:7081;rotation:-962975fd;visibility:visible;mso-wrap-style:square;v-text-anchor:middle" coordsize="1219680,943113" o:spid="_x0000_s1047" fillcolor="#dae8f9" strokecolor="#091f35" strokeweight="1pt" path="m668777,15938c570806,25269,421516,31489,323545,62591,225574,93693,133822,123240,80949,202550,28076,281860,-17023,420264,6304,538452,29630,656640,122937,849473,220908,911677v97971,62204,258147,15551,373224,c709209,896126,839838,886795,911373,818371v71535,-68424,71535,-241041,111968,-317241c1063774,424930,1121312,398494,1153969,361171v32657,-37322,69979,-41988,65314,-83976c1214618,235207,1177295,154342,1125977,109244,1074659,64146,984463,22159,911373,6608,838283,-8943,766748,6607,668777,159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">
                    <v:stroke joinstyle="miter"/>
                    <v:path arrowok="t" o:connecttype="custom" o:connectlocs="535374,11966;259007,46992;64802,152070;5047,404258;176843,684468;475619,684468;729579,614415;819212,376238;923784,271159;976069,208112;901375,82018;729579,4961;535374,11966" o:connectangles="0,0,0,0,0,0,0,0,0,0,0,0,0"/>
                  </v:shape>
                  <v:shape id="Freeform: Shape 44" style="position:absolute;left:2857;top:2603;width:6659;height:5455;visibility:visible;mso-wrap-style:square;v-text-anchor:middle" coordsize="713355,578433" o:spid="_x0000_s1048" fillcolor="windowText" stroked="f" strokeweight=".28939mm" path="m410172,238604r-53494,47514l303184,239637,202489,299546,356678,51646,510867,299546,410172,238604xm709110,545381l374509,9296c370314,4132,364020,,356678,v-7343,,-13636,3099,-17832,9296l4245,545381v-5244,6197,-5244,15493,-2097,22724c6343,574302,13685,578434,22077,578434r669202,c699670,578434,707013,574302,711208,567072v3147,-7231,3147,-15494,-2098,-216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">
                    <v:stroke joinstyle="miter"/>
                    <v:path arrowok="t" o:connecttype="custom" o:connectlocs="382857,225017;332925,269825;282994,225991;189004,282488;332925,48705;476846,282488;382857,225017;661888,514324;349569,8767;332925,0;316281,8767;3962,514324;2005,535754;20607,545495;645244,545495;663846,534780;661888,514324" o:connectangles="0,0,0,0,0,0,0,0,0,0,0,0,0,0,0,0,0"/>
                  </v:shape>
                </v:group>
                <v:shape id="Text Box 17" style="position:absolute;left:-2636;top:5524;width:10097;height:3683;rotation:-90;visibility:visible;mso-wrap-style:square;v-text-anchor:top" o:spid="_x0000_s104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">
                  <v:textbox>
                    <w:txbxContent>
                      <w:p w:rsidRPr="000C5C15" w:rsidR="00E84A7D" w:rsidP="00504707" w:rsidRDefault="00E84A7D" w14:paraId="176AE9CC" w14:textId="77777777">
                        <w:pPr>
                          <w:jc w:val="center"/>
                          <w:rPr>
                            <w:b/>
                            <w:bCs/>
                          </w:rPr>
                        </w:pPr>
                        <w:r w:rsidRPr="000C5C15">
                          <w:rPr>
                            <w:b/>
                            <w:bCs/>
                          </w:rPr>
                          <w:t>Camping Area</w:t>
                        </w:r>
                      </w:p>
                    </w:txbxContent>
                  </v:textbox>
                </v:shape>
                <v:shape id="Text Box 18" style="position:absolute;left:18478;top:139;width:5530;height:3683;visibility:visible;mso-wrap-style:square;v-text-anchor:top" o:spid="_x0000_s10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">
                  <v:textbox inset="0,,0">
                    <w:txbxContent>
                      <w:p w:rsidRPr="000C5C15" w:rsidR="00E84A7D" w:rsidP="00504707" w:rsidRDefault="00E84A7D" w14:paraId="0F31A11B" w14:textId="77777777">
                        <w:pPr>
                          <w:rPr>
                            <w:b/>
                            <w:bCs/>
                          </w:rPr>
                        </w:pPr>
                        <w:r>
                          <w:rPr>
                            <w:b/>
                            <w:bCs/>
                          </w:rPr>
                          <w:t>Campsites</w:t>
                        </w:r>
                      </w:p>
                    </w:txbxContent>
                  </v:textbox>
                </v:shape>
                <v:shape id="Left Brace 19" style="position:absolute;left:4000;top:825;width:2794;height:13272;visibility:visible;mso-wrap-style:square;v-text-anchor:middle" o:spid="_x0000_s1051" strokecolor="#102e4c [3204]" strokeweight="2.25pt" type="#_x0000_t87" adj="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">
                  <v:stroke joinstyle="miter"/>
                </v:shape>
                <w10:wrap type="square"/>
              </v:group>
            </w:pict>
          </mc:Fallback>
        </mc:AlternateContent>
      </w:r>
      <w:r w:rsidR="001B41CC">
        <w:t xml:space="preserve">Each night that you are camping, we will ask you questions about your decisions about where to camp.  Each morning we will ask you questions about your camping experience.  These questions will refer to your </w:t>
      </w:r>
      <w:r w:rsidRPr="000C5C15" w:rsidR="001B41CC">
        <w:t>camping area and your campsite</w:t>
      </w:r>
      <w:r w:rsidR="001B41CC">
        <w:t xml:space="preserve">.  Your </w:t>
      </w:r>
      <w:r w:rsidRPr="000C5C15" w:rsidR="001B41CC">
        <w:rPr>
          <w:u w:val="single"/>
        </w:rPr>
        <w:t>camping area</w:t>
      </w:r>
      <w:r w:rsidR="001B41CC">
        <w:t xml:space="preserve"> is the overnight destination where you camped (e.g., lakes, meadows, trail junction, river confluence, etc.).  Your </w:t>
      </w:r>
      <w:r w:rsidRPr="000C5C15" w:rsidR="001B41CC">
        <w:rPr>
          <w:u w:val="single"/>
        </w:rPr>
        <w:t>campsite</w:t>
      </w:r>
      <w:r w:rsidR="001B41CC">
        <w:t xml:space="preserve"> is the specific spot within the camping area where you spent the night.</w:t>
      </w:r>
    </w:p>
    <w:p w:rsidR="00AD6AE6" w:rsidRDefault="00AD6AE6" w14:paraId="7C7841B4" w14:textId="77777777">
      <w:pPr>
        <w:spacing w:before="100" w:after="200"/>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C4482" w:rsidTr="000338E9" w14:paraId="74F07729" w14:textId="77777777">
        <w:trPr>
          <w:trHeight w:val="602"/>
        </w:trPr>
        <w:tc>
          <w:tcPr>
            <w:tcW w:w="9350" w:type="dxa"/>
            <w:gridSpan w:val="2"/>
            <w:vAlign w:val="center"/>
          </w:tcPr>
          <w:p w:rsidRPr="006C4482" w:rsidR="006C4482" w:rsidP="00B549BC" w:rsidRDefault="003B0191" w14:paraId="4F43BE83" w14:textId="1B7008E6">
            <w:pPr>
              <w:rPr>
                <w:b/>
                <w:bCs/>
              </w:rPr>
            </w:pPr>
            <w:r>
              <w:rPr>
                <w:b/>
                <w:bCs/>
              </w:rPr>
              <w:t xml:space="preserve">20.  </w:t>
            </w:r>
            <w:r w:rsidRPr="006C4482" w:rsidR="006C4482">
              <w:rPr>
                <w:b/>
                <w:bCs/>
              </w:rPr>
              <w:t xml:space="preserve">When </w:t>
            </w:r>
            <w:r w:rsidR="002D54A3">
              <w:rPr>
                <w:b/>
                <w:bCs/>
              </w:rPr>
              <w:t>was the decision made</w:t>
            </w:r>
            <w:r w:rsidRPr="006C4482" w:rsidR="006C4482">
              <w:rPr>
                <w:b/>
                <w:bCs/>
              </w:rPr>
              <w:t xml:space="preserve"> to </w:t>
            </w:r>
            <w:r w:rsidRPr="00B549BC" w:rsidR="006C4482">
              <w:rPr>
                <w:b/>
                <w:bCs/>
                <w:u w:val="single"/>
              </w:rPr>
              <w:t>camp</w:t>
            </w:r>
            <w:r w:rsidRPr="00B549BC" w:rsidR="00B549BC">
              <w:rPr>
                <w:b/>
                <w:bCs/>
                <w:u w:val="single"/>
              </w:rPr>
              <w:t xml:space="preserve"> in this area</w:t>
            </w:r>
            <w:r w:rsidR="00B549BC">
              <w:rPr>
                <w:b/>
                <w:bCs/>
              </w:rPr>
              <w:t xml:space="preserve"> tonight</w:t>
            </w:r>
            <w:r w:rsidRPr="006C4482" w:rsidR="006C4482">
              <w:rPr>
                <w:b/>
                <w:bCs/>
              </w:rPr>
              <w:t xml:space="preserve">? </w:t>
            </w:r>
            <w:r w:rsidRPr="003E6925" w:rsidR="006C4482">
              <w:t xml:space="preserve">(select </w:t>
            </w:r>
            <w:r w:rsidRPr="003E6925" w:rsidR="006C4482">
              <w:rPr>
                <w:u w:val="single"/>
              </w:rPr>
              <w:t>one</w:t>
            </w:r>
            <w:r w:rsidRPr="003E6925" w:rsidR="006C4482">
              <w:t>)</w:t>
            </w:r>
            <w:r w:rsidR="00B549BC">
              <w:t xml:space="preserve"> </w:t>
            </w:r>
            <w:r w:rsidRPr="006E76D7" w:rsidR="00B549BC">
              <w:rPr>
                <w:i/>
                <w:iCs/>
              </w:rPr>
              <w:t xml:space="preserve">Please note, this question asks about your decision to camp in this </w:t>
            </w:r>
            <w:r w:rsidRPr="006E76D7" w:rsidR="00B549BC">
              <w:rPr>
                <w:i/>
                <w:iCs/>
                <w:u w:val="single"/>
              </w:rPr>
              <w:t>camping area</w:t>
            </w:r>
            <w:r w:rsidRPr="006E76D7" w:rsidR="00B549BC">
              <w:rPr>
                <w:i/>
                <w:iCs/>
              </w:rPr>
              <w:t>, not your specific campsite.</w:t>
            </w:r>
            <w:r w:rsidR="00B549BC">
              <w:t xml:space="preserve">  </w:t>
            </w:r>
          </w:p>
        </w:tc>
      </w:tr>
      <w:tr w:rsidR="006C4482" w:rsidTr="003E6925" w14:paraId="15D3A6D8" w14:textId="77777777">
        <w:tc>
          <w:tcPr>
            <w:tcW w:w="1038" w:type="dxa"/>
          </w:tcPr>
          <w:p w:rsidR="006C4482" w:rsidP="003E6925" w:rsidRDefault="006C4482" w14:paraId="48185C5A" w14:textId="77777777">
            <w:pPr>
              <w:spacing w:line="23" w:lineRule="atLeast"/>
              <w:jc w:val="center"/>
            </w:pPr>
            <w:r w:rsidRPr="00E60460">
              <w:rPr>
                <w:rFonts w:cstheme="minorHAnsi"/>
              </w:rPr>
              <w:t>□</w:t>
            </w:r>
          </w:p>
        </w:tc>
        <w:tc>
          <w:tcPr>
            <w:tcW w:w="8312" w:type="dxa"/>
            <w:vAlign w:val="center"/>
          </w:tcPr>
          <w:p w:rsidR="006C4482" w:rsidP="003E6925" w:rsidRDefault="006C4482" w14:paraId="699BB74B" w14:textId="77777777">
            <w:pPr>
              <w:spacing w:line="23" w:lineRule="atLeast"/>
            </w:pPr>
            <w:r>
              <w:t>Upon arriving in the area.</w:t>
            </w:r>
          </w:p>
        </w:tc>
      </w:tr>
      <w:tr w:rsidR="006C4482" w:rsidTr="003E6925" w14:paraId="0F250E59" w14:textId="77777777">
        <w:tc>
          <w:tcPr>
            <w:tcW w:w="1038" w:type="dxa"/>
          </w:tcPr>
          <w:p w:rsidR="006C4482" w:rsidP="003E6925" w:rsidRDefault="006C4482" w14:paraId="73B463D7" w14:textId="77777777">
            <w:pPr>
              <w:spacing w:line="23" w:lineRule="atLeast"/>
              <w:jc w:val="center"/>
            </w:pPr>
            <w:r w:rsidRPr="00E60460">
              <w:rPr>
                <w:rFonts w:cstheme="minorHAnsi"/>
              </w:rPr>
              <w:t>□</w:t>
            </w:r>
          </w:p>
        </w:tc>
        <w:tc>
          <w:tcPr>
            <w:tcW w:w="8312" w:type="dxa"/>
            <w:vAlign w:val="center"/>
          </w:tcPr>
          <w:p w:rsidR="006C4482" w:rsidP="003E6925" w:rsidRDefault="006C4482" w14:paraId="6A6711DC" w14:textId="77777777">
            <w:pPr>
              <w:spacing w:line="23" w:lineRule="atLeast"/>
            </w:pPr>
            <w:r>
              <w:t>Sometime during the day today.</w:t>
            </w:r>
          </w:p>
        </w:tc>
      </w:tr>
      <w:tr w:rsidR="006C4482" w:rsidTr="003E6925" w14:paraId="55A8B795" w14:textId="77777777">
        <w:tc>
          <w:tcPr>
            <w:tcW w:w="1038" w:type="dxa"/>
          </w:tcPr>
          <w:p w:rsidR="006C4482" w:rsidP="003E6925" w:rsidRDefault="006C4482" w14:paraId="1BA4359D" w14:textId="77777777">
            <w:pPr>
              <w:spacing w:line="23" w:lineRule="atLeast"/>
              <w:jc w:val="center"/>
            </w:pPr>
            <w:r w:rsidRPr="00E60460">
              <w:rPr>
                <w:rFonts w:cstheme="minorHAnsi"/>
              </w:rPr>
              <w:t>□</w:t>
            </w:r>
          </w:p>
        </w:tc>
        <w:tc>
          <w:tcPr>
            <w:tcW w:w="8312" w:type="dxa"/>
            <w:vAlign w:val="center"/>
          </w:tcPr>
          <w:p w:rsidR="006C4482" w:rsidP="003E6925" w:rsidRDefault="006C4482" w14:paraId="05A9943E" w14:textId="77777777">
            <w:pPr>
              <w:spacing w:line="23" w:lineRule="atLeast"/>
            </w:pPr>
            <w:r>
              <w:t>Sometime during my wilderness trip before today.</w:t>
            </w:r>
          </w:p>
        </w:tc>
      </w:tr>
      <w:tr w:rsidR="006C4482" w:rsidTr="003E6925" w14:paraId="7599796A" w14:textId="77777777">
        <w:tc>
          <w:tcPr>
            <w:tcW w:w="1038" w:type="dxa"/>
          </w:tcPr>
          <w:p w:rsidR="006C4482" w:rsidP="003E6925" w:rsidRDefault="006C4482" w14:paraId="4497BDA6" w14:textId="77777777">
            <w:pPr>
              <w:spacing w:line="23" w:lineRule="atLeast"/>
              <w:jc w:val="center"/>
            </w:pPr>
            <w:r w:rsidRPr="00E60460">
              <w:rPr>
                <w:rFonts w:cstheme="minorHAnsi"/>
              </w:rPr>
              <w:t>□</w:t>
            </w:r>
          </w:p>
        </w:tc>
        <w:tc>
          <w:tcPr>
            <w:tcW w:w="8312" w:type="dxa"/>
            <w:vAlign w:val="center"/>
          </w:tcPr>
          <w:p w:rsidR="006C4482" w:rsidP="003E6925" w:rsidRDefault="006C4482" w14:paraId="0C536013" w14:textId="77777777">
            <w:pPr>
              <w:spacing w:line="23" w:lineRule="atLeast"/>
            </w:pPr>
            <w:r>
              <w:t>Prior to the start of my wilderness camping trip.</w:t>
            </w:r>
          </w:p>
        </w:tc>
      </w:tr>
      <w:tr w:rsidR="006C4482" w:rsidTr="003E6925" w14:paraId="1CA9A4C7" w14:textId="77777777">
        <w:tc>
          <w:tcPr>
            <w:tcW w:w="1038" w:type="dxa"/>
          </w:tcPr>
          <w:p w:rsidR="006C4482" w:rsidP="003E6925" w:rsidRDefault="006C4482" w14:paraId="1BD3C069" w14:textId="77777777">
            <w:pPr>
              <w:spacing w:line="23" w:lineRule="atLeast"/>
              <w:jc w:val="center"/>
            </w:pPr>
            <w:r w:rsidRPr="00E60460">
              <w:rPr>
                <w:rFonts w:cstheme="minorHAnsi"/>
              </w:rPr>
              <w:t>□</w:t>
            </w:r>
          </w:p>
        </w:tc>
        <w:tc>
          <w:tcPr>
            <w:tcW w:w="8312" w:type="dxa"/>
            <w:vAlign w:val="center"/>
          </w:tcPr>
          <w:p w:rsidR="006C4482" w:rsidP="003E6925" w:rsidRDefault="008061D3" w14:paraId="25893B03" w14:textId="29FD99D1">
            <w:pPr>
              <w:spacing w:line="23" w:lineRule="atLeast"/>
            </w:pPr>
            <w:r>
              <w:t>At a</w:t>
            </w:r>
            <w:r w:rsidR="006C4482">
              <w:t>nother time (please specify):  ______________________________________________________</w:t>
            </w:r>
          </w:p>
        </w:tc>
      </w:tr>
    </w:tbl>
    <w:p w:rsidR="008C207B" w:rsidP="006C4482" w:rsidRDefault="008C207B" w14:paraId="5924593F" w14:textId="52CC20C0">
      <w:pPr>
        <w:spacing w:line="23" w:lineRule="atLeast"/>
      </w:pPr>
    </w:p>
    <w:p w:rsidR="00407D7E" w:rsidP="00407D7E" w:rsidRDefault="00407D7E" w14:paraId="6B73F76E" w14:textId="324CE4B1">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4045"/>
        <w:gridCol w:w="900"/>
        <w:gridCol w:w="900"/>
        <w:gridCol w:w="810"/>
        <w:gridCol w:w="720"/>
        <w:gridCol w:w="900"/>
        <w:gridCol w:w="1075"/>
      </w:tblGrid>
      <w:tr w:rsidR="0019089E" w:rsidTr="00AD6AE6" w14:paraId="2B16E714" w14:textId="77777777">
        <w:trPr>
          <w:trHeight w:val="863"/>
        </w:trPr>
        <w:tc>
          <w:tcPr>
            <w:tcW w:w="9350" w:type="dxa"/>
            <w:gridSpan w:val="7"/>
            <w:vAlign w:val="center"/>
          </w:tcPr>
          <w:p w:rsidRPr="00204F1C" w:rsidR="0019089E" w:rsidP="0019089E" w:rsidRDefault="00AD6AE6" w14:paraId="65453534" w14:textId="105C3457">
            <w:pPr>
              <w:spacing w:line="23" w:lineRule="atLeast"/>
            </w:pPr>
            <w:bookmarkStart w:name="_Hlk28962641" w:id="3"/>
            <w:r>
              <w:rPr>
                <w:b/>
                <w:bCs/>
              </w:rPr>
              <w:t xml:space="preserve">21.  </w:t>
            </w:r>
            <w:r w:rsidR="0019089E">
              <w:rPr>
                <w:b/>
                <w:bCs/>
              </w:rPr>
              <w:t xml:space="preserve">Please indicate your level of agreement with the following statements about the reasons </w:t>
            </w:r>
            <w:r w:rsidRPr="0076654E" w:rsidR="0019089E">
              <w:rPr>
                <w:b/>
                <w:bCs/>
                <w:u w:val="single"/>
              </w:rPr>
              <w:t xml:space="preserve">how </w:t>
            </w:r>
            <w:r w:rsidR="0019089E">
              <w:rPr>
                <w:b/>
                <w:bCs/>
                <w:u w:val="single"/>
              </w:rPr>
              <w:t xml:space="preserve">your group </w:t>
            </w:r>
            <w:r w:rsidRPr="0076654E" w:rsidR="0019089E">
              <w:rPr>
                <w:b/>
                <w:bCs/>
                <w:u w:val="single"/>
              </w:rPr>
              <w:t xml:space="preserve">selected </w:t>
            </w:r>
            <w:r w:rsidR="0019089E">
              <w:rPr>
                <w:b/>
                <w:bCs/>
                <w:u w:val="single"/>
              </w:rPr>
              <w:t>its</w:t>
            </w:r>
            <w:r w:rsidRPr="0076654E" w:rsidR="0019089E">
              <w:rPr>
                <w:b/>
                <w:bCs/>
                <w:u w:val="single"/>
              </w:rPr>
              <w:t xml:space="preserve"> campsite for tonight.</w:t>
            </w:r>
            <w:r w:rsidR="0019089E">
              <w:t xml:space="preserve">  </w:t>
            </w:r>
            <w:r w:rsidRPr="006E76D7" w:rsidR="0019089E">
              <w:rPr>
                <w:i/>
                <w:iCs/>
              </w:rPr>
              <w:t xml:space="preserve">Please note, this question asks about your decision about where to locate your </w:t>
            </w:r>
            <w:r w:rsidRPr="006E76D7" w:rsidR="0019089E">
              <w:rPr>
                <w:i/>
                <w:iCs/>
                <w:u w:val="single"/>
              </w:rPr>
              <w:t>campsite</w:t>
            </w:r>
            <w:r w:rsidRPr="006E76D7" w:rsidR="0019089E">
              <w:rPr>
                <w:i/>
                <w:iCs/>
              </w:rPr>
              <w:t>, not the general camping area.</w:t>
            </w:r>
            <w:r w:rsidRPr="006E76D7" w:rsidR="00136668">
              <w:rPr>
                <w:i/>
                <w:iCs/>
              </w:rPr>
              <w:t xml:space="preserve"> </w:t>
            </w:r>
            <w:r w:rsidR="00136668">
              <w:t>(select one for each item)</w:t>
            </w:r>
            <w:r w:rsidR="0019089E">
              <w:t xml:space="preserve">  </w:t>
            </w:r>
          </w:p>
        </w:tc>
      </w:tr>
      <w:tr w:rsidR="0019089E" w:rsidTr="00DD1628" w14:paraId="12D22F65" w14:textId="77777777">
        <w:tc>
          <w:tcPr>
            <w:tcW w:w="4045" w:type="dxa"/>
            <w:vAlign w:val="center"/>
          </w:tcPr>
          <w:p w:rsidRPr="0076654E" w:rsidR="0019089E" w:rsidP="0019089E" w:rsidRDefault="0019089E" w14:paraId="28ABC648" w14:textId="77777777">
            <w:pPr>
              <w:spacing w:line="23" w:lineRule="atLeast"/>
              <w:rPr>
                <w:i/>
                <w:iCs/>
              </w:rPr>
            </w:pPr>
            <w:r>
              <w:rPr>
                <w:i/>
                <w:iCs/>
              </w:rPr>
              <w:t>We</w:t>
            </w:r>
            <w:r w:rsidRPr="0076654E">
              <w:rPr>
                <w:i/>
                <w:iCs/>
              </w:rPr>
              <w:t xml:space="preserve"> chose th</w:t>
            </w:r>
            <w:r>
              <w:rPr>
                <w:i/>
                <w:iCs/>
              </w:rPr>
              <w:t>is</w:t>
            </w:r>
            <w:r w:rsidRPr="0076654E">
              <w:rPr>
                <w:i/>
                <w:iCs/>
              </w:rPr>
              <w:t xml:space="preserve"> </w:t>
            </w:r>
            <w:r w:rsidRPr="00B549BC">
              <w:rPr>
                <w:i/>
                <w:iCs/>
                <w:u w:val="single"/>
              </w:rPr>
              <w:t>campsite</w:t>
            </w:r>
            <w:r w:rsidRPr="0076654E">
              <w:rPr>
                <w:i/>
                <w:iCs/>
              </w:rPr>
              <w:t xml:space="preserve"> because…</w:t>
            </w:r>
          </w:p>
        </w:tc>
        <w:tc>
          <w:tcPr>
            <w:tcW w:w="900" w:type="dxa"/>
            <w:vAlign w:val="center"/>
          </w:tcPr>
          <w:p w:rsidRPr="00DD1628" w:rsidR="0019089E" w:rsidP="0019089E" w:rsidRDefault="0019089E" w14:paraId="60E26DBA" w14:textId="77777777">
            <w:pPr>
              <w:spacing w:line="23" w:lineRule="atLeast"/>
              <w:jc w:val="center"/>
              <w:rPr>
                <w:sz w:val="18"/>
                <w:szCs w:val="18"/>
              </w:rPr>
            </w:pPr>
            <w:r w:rsidRPr="00DD1628">
              <w:rPr>
                <w:sz w:val="18"/>
                <w:szCs w:val="18"/>
              </w:rPr>
              <w:t>Strongly disagree</w:t>
            </w:r>
          </w:p>
        </w:tc>
        <w:tc>
          <w:tcPr>
            <w:tcW w:w="900" w:type="dxa"/>
            <w:vAlign w:val="center"/>
          </w:tcPr>
          <w:p w:rsidRPr="00DD1628" w:rsidR="0019089E" w:rsidP="0019089E" w:rsidRDefault="0019089E" w14:paraId="699873E6" w14:textId="77777777">
            <w:pPr>
              <w:spacing w:line="23" w:lineRule="atLeast"/>
              <w:jc w:val="center"/>
              <w:rPr>
                <w:sz w:val="18"/>
                <w:szCs w:val="18"/>
              </w:rPr>
            </w:pPr>
            <w:r w:rsidRPr="00DD1628">
              <w:rPr>
                <w:sz w:val="18"/>
                <w:szCs w:val="18"/>
              </w:rPr>
              <w:t>Disagree</w:t>
            </w:r>
          </w:p>
        </w:tc>
        <w:tc>
          <w:tcPr>
            <w:tcW w:w="810" w:type="dxa"/>
            <w:vAlign w:val="center"/>
          </w:tcPr>
          <w:p w:rsidRPr="00DD1628" w:rsidR="0019089E" w:rsidP="0019089E" w:rsidRDefault="0019089E" w14:paraId="18A33E03" w14:textId="77777777">
            <w:pPr>
              <w:spacing w:line="23" w:lineRule="atLeast"/>
              <w:jc w:val="center"/>
              <w:rPr>
                <w:sz w:val="18"/>
                <w:szCs w:val="18"/>
              </w:rPr>
            </w:pPr>
            <w:r w:rsidRPr="00DD1628">
              <w:rPr>
                <w:sz w:val="18"/>
                <w:szCs w:val="18"/>
              </w:rPr>
              <w:t>Neither</w:t>
            </w:r>
          </w:p>
        </w:tc>
        <w:tc>
          <w:tcPr>
            <w:tcW w:w="720" w:type="dxa"/>
            <w:vAlign w:val="center"/>
          </w:tcPr>
          <w:p w:rsidRPr="00DD1628" w:rsidR="0019089E" w:rsidP="0019089E" w:rsidRDefault="0019089E" w14:paraId="498EAB71" w14:textId="77777777">
            <w:pPr>
              <w:spacing w:line="23" w:lineRule="atLeast"/>
              <w:jc w:val="center"/>
              <w:rPr>
                <w:sz w:val="18"/>
                <w:szCs w:val="18"/>
              </w:rPr>
            </w:pPr>
            <w:r w:rsidRPr="00DD1628">
              <w:rPr>
                <w:sz w:val="18"/>
                <w:szCs w:val="18"/>
              </w:rPr>
              <w:t>Agree</w:t>
            </w:r>
          </w:p>
        </w:tc>
        <w:tc>
          <w:tcPr>
            <w:tcW w:w="900" w:type="dxa"/>
            <w:vAlign w:val="center"/>
          </w:tcPr>
          <w:p w:rsidRPr="00DD1628" w:rsidR="0019089E" w:rsidP="0019089E" w:rsidRDefault="0019089E" w14:paraId="0153EA4B" w14:textId="77777777">
            <w:pPr>
              <w:spacing w:line="23" w:lineRule="atLeast"/>
              <w:jc w:val="center"/>
              <w:rPr>
                <w:sz w:val="18"/>
                <w:szCs w:val="18"/>
              </w:rPr>
            </w:pPr>
            <w:r w:rsidRPr="00DD1628">
              <w:rPr>
                <w:sz w:val="18"/>
                <w:szCs w:val="18"/>
              </w:rPr>
              <w:t>Strongly Agree</w:t>
            </w:r>
          </w:p>
        </w:tc>
        <w:tc>
          <w:tcPr>
            <w:tcW w:w="1075" w:type="dxa"/>
            <w:vAlign w:val="center"/>
          </w:tcPr>
          <w:p w:rsidRPr="00DD1628" w:rsidR="0019089E" w:rsidP="0019089E" w:rsidRDefault="0019089E" w14:paraId="0B4FE35D" w14:textId="77777777">
            <w:pPr>
              <w:spacing w:line="23" w:lineRule="atLeast"/>
              <w:jc w:val="center"/>
              <w:rPr>
                <w:sz w:val="18"/>
                <w:szCs w:val="18"/>
              </w:rPr>
            </w:pPr>
            <w:r w:rsidRPr="00DD1628">
              <w:rPr>
                <w:sz w:val="18"/>
                <w:szCs w:val="18"/>
              </w:rPr>
              <w:t>Not applicable/ I don’t know</w:t>
            </w:r>
          </w:p>
        </w:tc>
      </w:tr>
      <w:tr w:rsidR="0019089E" w:rsidTr="00DD1628" w14:paraId="22824B59" w14:textId="77777777">
        <w:tc>
          <w:tcPr>
            <w:tcW w:w="4045" w:type="dxa"/>
            <w:shd w:val="clear" w:color="auto" w:fill="auto"/>
          </w:tcPr>
          <w:p w:rsidR="0019089E" w:rsidP="0019089E" w:rsidRDefault="0019089E" w14:paraId="2470F50C" w14:textId="77777777">
            <w:pPr>
              <w:spacing w:line="23" w:lineRule="atLeast"/>
            </w:pPr>
            <w:r w:rsidRPr="00BA1F05">
              <w:t>I or someone in my group already knew about it.</w:t>
            </w:r>
          </w:p>
        </w:tc>
        <w:tc>
          <w:tcPr>
            <w:tcW w:w="900" w:type="dxa"/>
            <w:shd w:val="clear" w:color="auto" w:fill="auto"/>
            <w:vAlign w:val="center"/>
          </w:tcPr>
          <w:p w:rsidR="0019089E" w:rsidP="0019089E" w:rsidRDefault="0019089E" w14:paraId="1C7583CC" w14:textId="77777777">
            <w:pPr>
              <w:spacing w:line="23" w:lineRule="atLeast"/>
              <w:jc w:val="center"/>
            </w:pPr>
            <w:r w:rsidRPr="00DA7C23">
              <w:rPr>
                <w:rFonts w:cstheme="minorHAnsi"/>
              </w:rPr>
              <w:t>□</w:t>
            </w:r>
          </w:p>
        </w:tc>
        <w:tc>
          <w:tcPr>
            <w:tcW w:w="900" w:type="dxa"/>
            <w:shd w:val="clear" w:color="auto" w:fill="auto"/>
            <w:vAlign w:val="center"/>
          </w:tcPr>
          <w:p w:rsidR="0019089E" w:rsidP="0019089E" w:rsidRDefault="0019089E" w14:paraId="634DEE4E" w14:textId="77777777">
            <w:pPr>
              <w:spacing w:line="23" w:lineRule="atLeast"/>
              <w:jc w:val="center"/>
            </w:pPr>
            <w:r w:rsidRPr="00DA7C23">
              <w:rPr>
                <w:rFonts w:cstheme="minorHAnsi"/>
              </w:rPr>
              <w:t>□</w:t>
            </w:r>
          </w:p>
        </w:tc>
        <w:tc>
          <w:tcPr>
            <w:tcW w:w="810" w:type="dxa"/>
            <w:shd w:val="clear" w:color="auto" w:fill="auto"/>
            <w:vAlign w:val="center"/>
          </w:tcPr>
          <w:p w:rsidR="0019089E" w:rsidP="0019089E" w:rsidRDefault="0019089E" w14:paraId="3FBC0994" w14:textId="77777777">
            <w:pPr>
              <w:spacing w:line="23" w:lineRule="atLeast"/>
              <w:jc w:val="center"/>
            </w:pPr>
            <w:r w:rsidRPr="00DA7C23">
              <w:rPr>
                <w:rFonts w:cstheme="minorHAnsi"/>
              </w:rPr>
              <w:t>□</w:t>
            </w:r>
          </w:p>
        </w:tc>
        <w:tc>
          <w:tcPr>
            <w:tcW w:w="720" w:type="dxa"/>
            <w:shd w:val="clear" w:color="auto" w:fill="auto"/>
            <w:vAlign w:val="center"/>
          </w:tcPr>
          <w:p w:rsidR="0019089E" w:rsidP="0019089E" w:rsidRDefault="0019089E" w14:paraId="2BC84FD4" w14:textId="77777777">
            <w:pPr>
              <w:spacing w:line="23" w:lineRule="atLeast"/>
              <w:jc w:val="center"/>
            </w:pPr>
            <w:r w:rsidRPr="00DA7C23">
              <w:rPr>
                <w:rFonts w:cstheme="minorHAnsi"/>
              </w:rPr>
              <w:t>□</w:t>
            </w:r>
          </w:p>
        </w:tc>
        <w:tc>
          <w:tcPr>
            <w:tcW w:w="900" w:type="dxa"/>
            <w:shd w:val="clear" w:color="auto" w:fill="auto"/>
            <w:vAlign w:val="center"/>
          </w:tcPr>
          <w:p w:rsidR="0019089E" w:rsidP="0019089E" w:rsidRDefault="0019089E" w14:paraId="3EAB426B" w14:textId="77777777">
            <w:pPr>
              <w:spacing w:line="23" w:lineRule="atLeast"/>
              <w:jc w:val="center"/>
            </w:pPr>
            <w:r w:rsidRPr="00DA7C23">
              <w:rPr>
                <w:rFonts w:cstheme="minorHAnsi"/>
              </w:rPr>
              <w:t>□</w:t>
            </w:r>
          </w:p>
        </w:tc>
        <w:tc>
          <w:tcPr>
            <w:tcW w:w="1075" w:type="dxa"/>
            <w:shd w:val="clear" w:color="auto" w:fill="auto"/>
            <w:vAlign w:val="center"/>
          </w:tcPr>
          <w:p w:rsidR="0019089E" w:rsidP="0019089E" w:rsidRDefault="0019089E" w14:paraId="4B1FEADF" w14:textId="77777777">
            <w:pPr>
              <w:spacing w:line="23" w:lineRule="atLeast"/>
              <w:jc w:val="center"/>
            </w:pPr>
            <w:r w:rsidRPr="00DA7C23">
              <w:rPr>
                <w:rFonts w:cstheme="minorHAnsi"/>
              </w:rPr>
              <w:t>□</w:t>
            </w:r>
          </w:p>
        </w:tc>
      </w:tr>
      <w:tr w:rsidR="0019089E" w:rsidTr="00DD1628" w14:paraId="01FDCC32" w14:textId="77777777">
        <w:trPr>
          <w:trHeight w:val="170"/>
        </w:trPr>
        <w:tc>
          <w:tcPr>
            <w:tcW w:w="4045" w:type="dxa"/>
            <w:shd w:val="clear" w:color="auto" w:fill="auto"/>
          </w:tcPr>
          <w:p w:rsidR="0019089E" w:rsidP="0019089E" w:rsidRDefault="0019089E" w14:paraId="7B91631B" w14:textId="77777777">
            <w:pPr>
              <w:spacing w:line="23" w:lineRule="atLeast"/>
            </w:pPr>
            <w:r w:rsidRPr="00BA1F05">
              <w:t>it was easy to find.</w:t>
            </w:r>
          </w:p>
        </w:tc>
        <w:tc>
          <w:tcPr>
            <w:tcW w:w="900" w:type="dxa"/>
            <w:shd w:val="clear" w:color="auto" w:fill="auto"/>
            <w:vAlign w:val="center"/>
          </w:tcPr>
          <w:p w:rsidR="0019089E" w:rsidP="0019089E" w:rsidRDefault="0019089E" w14:paraId="1393F17B" w14:textId="77777777">
            <w:pPr>
              <w:spacing w:line="23" w:lineRule="atLeast"/>
              <w:jc w:val="center"/>
            </w:pPr>
            <w:r w:rsidRPr="00DA7C23">
              <w:rPr>
                <w:rFonts w:cstheme="minorHAnsi"/>
              </w:rPr>
              <w:t>□</w:t>
            </w:r>
          </w:p>
        </w:tc>
        <w:tc>
          <w:tcPr>
            <w:tcW w:w="900" w:type="dxa"/>
            <w:shd w:val="clear" w:color="auto" w:fill="auto"/>
            <w:vAlign w:val="center"/>
          </w:tcPr>
          <w:p w:rsidR="0019089E" w:rsidP="0019089E" w:rsidRDefault="0019089E" w14:paraId="2DA3BA1A" w14:textId="77777777">
            <w:pPr>
              <w:spacing w:line="23" w:lineRule="atLeast"/>
              <w:jc w:val="center"/>
            </w:pPr>
            <w:r w:rsidRPr="00DA7C23">
              <w:rPr>
                <w:rFonts w:cstheme="minorHAnsi"/>
              </w:rPr>
              <w:t>□</w:t>
            </w:r>
          </w:p>
        </w:tc>
        <w:tc>
          <w:tcPr>
            <w:tcW w:w="810" w:type="dxa"/>
            <w:shd w:val="clear" w:color="auto" w:fill="auto"/>
            <w:vAlign w:val="center"/>
          </w:tcPr>
          <w:p w:rsidR="0019089E" w:rsidP="0019089E" w:rsidRDefault="0019089E" w14:paraId="7D2736AE" w14:textId="77777777">
            <w:pPr>
              <w:spacing w:line="23" w:lineRule="atLeast"/>
              <w:jc w:val="center"/>
            </w:pPr>
            <w:r w:rsidRPr="00DA7C23">
              <w:rPr>
                <w:rFonts w:cstheme="minorHAnsi"/>
              </w:rPr>
              <w:t>□</w:t>
            </w:r>
          </w:p>
        </w:tc>
        <w:tc>
          <w:tcPr>
            <w:tcW w:w="720" w:type="dxa"/>
            <w:shd w:val="clear" w:color="auto" w:fill="auto"/>
            <w:vAlign w:val="center"/>
          </w:tcPr>
          <w:p w:rsidR="0019089E" w:rsidP="0019089E" w:rsidRDefault="0019089E" w14:paraId="6469BD1A" w14:textId="77777777">
            <w:pPr>
              <w:spacing w:line="23" w:lineRule="atLeast"/>
              <w:jc w:val="center"/>
            </w:pPr>
            <w:r w:rsidRPr="00DA7C23">
              <w:rPr>
                <w:rFonts w:cstheme="minorHAnsi"/>
              </w:rPr>
              <w:t>□</w:t>
            </w:r>
          </w:p>
        </w:tc>
        <w:tc>
          <w:tcPr>
            <w:tcW w:w="900" w:type="dxa"/>
            <w:shd w:val="clear" w:color="auto" w:fill="auto"/>
            <w:vAlign w:val="center"/>
          </w:tcPr>
          <w:p w:rsidR="0019089E" w:rsidP="0019089E" w:rsidRDefault="0019089E" w14:paraId="47886D14" w14:textId="77777777">
            <w:pPr>
              <w:spacing w:line="23" w:lineRule="atLeast"/>
              <w:jc w:val="center"/>
            </w:pPr>
            <w:r w:rsidRPr="00DA7C23">
              <w:rPr>
                <w:rFonts w:cstheme="minorHAnsi"/>
              </w:rPr>
              <w:t>□</w:t>
            </w:r>
          </w:p>
        </w:tc>
        <w:tc>
          <w:tcPr>
            <w:tcW w:w="1075" w:type="dxa"/>
            <w:shd w:val="clear" w:color="auto" w:fill="auto"/>
            <w:vAlign w:val="center"/>
          </w:tcPr>
          <w:p w:rsidR="0019089E" w:rsidP="0019089E" w:rsidRDefault="0019089E" w14:paraId="57CD81EA" w14:textId="77777777">
            <w:pPr>
              <w:spacing w:line="23" w:lineRule="atLeast"/>
              <w:jc w:val="center"/>
            </w:pPr>
            <w:r w:rsidRPr="00DA7C23">
              <w:rPr>
                <w:rFonts w:cstheme="minorHAnsi"/>
              </w:rPr>
              <w:t>□</w:t>
            </w:r>
          </w:p>
        </w:tc>
      </w:tr>
      <w:tr w:rsidR="0019089E" w:rsidTr="00DD1628" w14:paraId="6BA972A2" w14:textId="77777777">
        <w:tc>
          <w:tcPr>
            <w:tcW w:w="4045" w:type="dxa"/>
            <w:shd w:val="clear" w:color="auto" w:fill="auto"/>
          </w:tcPr>
          <w:p w:rsidR="0019089E" w:rsidP="0019089E" w:rsidRDefault="0019089E" w14:paraId="008F5A02" w14:textId="77777777">
            <w:pPr>
              <w:spacing w:line="23" w:lineRule="atLeast"/>
            </w:pPr>
            <w:r>
              <w:t xml:space="preserve">it has </w:t>
            </w:r>
            <w:r w:rsidRPr="00BA1F05">
              <w:t>adequate level and clear ground to accommodate our group.</w:t>
            </w:r>
          </w:p>
        </w:tc>
        <w:tc>
          <w:tcPr>
            <w:tcW w:w="900" w:type="dxa"/>
            <w:shd w:val="clear" w:color="auto" w:fill="auto"/>
            <w:vAlign w:val="center"/>
          </w:tcPr>
          <w:p w:rsidR="0019089E" w:rsidP="0019089E" w:rsidRDefault="0019089E" w14:paraId="167CA8EB"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4768ED99"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1F6FD012"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1F8E0527"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26686F01"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0F7737EF" w14:textId="77777777">
            <w:pPr>
              <w:spacing w:line="23" w:lineRule="atLeast"/>
              <w:jc w:val="center"/>
              <w:rPr>
                <w:rFonts w:cstheme="minorHAnsi"/>
              </w:rPr>
            </w:pPr>
            <w:r w:rsidRPr="00DA7C23">
              <w:rPr>
                <w:rFonts w:cstheme="minorHAnsi"/>
              </w:rPr>
              <w:t>□</w:t>
            </w:r>
          </w:p>
        </w:tc>
      </w:tr>
      <w:tr w:rsidR="0019089E" w:rsidTr="00DD1628" w14:paraId="2192D82C" w14:textId="77777777">
        <w:tc>
          <w:tcPr>
            <w:tcW w:w="4045" w:type="dxa"/>
            <w:shd w:val="clear" w:color="auto" w:fill="auto"/>
          </w:tcPr>
          <w:p w:rsidR="0019089E" w:rsidP="0019089E" w:rsidRDefault="0019089E" w14:paraId="5E9FB480" w14:textId="77777777">
            <w:pPr>
              <w:spacing w:line="23" w:lineRule="atLeast"/>
            </w:pPr>
            <w:r w:rsidRPr="00BA1F05">
              <w:t xml:space="preserve">it </w:t>
            </w:r>
            <w:r>
              <w:t xml:space="preserve">provides </w:t>
            </w:r>
            <w:r w:rsidRPr="00BA1F05">
              <w:t xml:space="preserve">shelter </w:t>
            </w:r>
            <w:r>
              <w:t xml:space="preserve">from </w:t>
            </w:r>
            <w:r w:rsidRPr="00BA1F05">
              <w:t>weather, insects, sun, etc</w:t>
            </w:r>
            <w:r>
              <w:t>.</w:t>
            </w:r>
          </w:p>
        </w:tc>
        <w:tc>
          <w:tcPr>
            <w:tcW w:w="900" w:type="dxa"/>
            <w:shd w:val="clear" w:color="auto" w:fill="auto"/>
            <w:vAlign w:val="center"/>
          </w:tcPr>
          <w:p w:rsidR="0019089E" w:rsidP="0019089E" w:rsidRDefault="0019089E" w14:paraId="2FDC71E3"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3709CDB5"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0E257418"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4DE3804E"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2BBE0408"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33AD7CA0" w14:textId="77777777">
            <w:pPr>
              <w:spacing w:line="23" w:lineRule="atLeast"/>
              <w:jc w:val="center"/>
              <w:rPr>
                <w:rFonts w:cstheme="minorHAnsi"/>
              </w:rPr>
            </w:pPr>
            <w:r w:rsidRPr="00DA7C23">
              <w:rPr>
                <w:rFonts w:cstheme="minorHAnsi"/>
              </w:rPr>
              <w:t>□</w:t>
            </w:r>
          </w:p>
        </w:tc>
      </w:tr>
      <w:tr w:rsidR="0019089E" w:rsidTr="00DD1628" w14:paraId="5883ABCA" w14:textId="77777777">
        <w:tc>
          <w:tcPr>
            <w:tcW w:w="4045" w:type="dxa"/>
            <w:shd w:val="clear" w:color="auto" w:fill="auto"/>
          </w:tcPr>
          <w:p w:rsidR="0019089E" w:rsidP="0019089E" w:rsidRDefault="0019089E" w14:paraId="197BE5DB" w14:textId="77777777">
            <w:pPr>
              <w:spacing w:line="23" w:lineRule="atLeast"/>
            </w:pPr>
            <w:r w:rsidRPr="00BA1F05">
              <w:t xml:space="preserve">most </w:t>
            </w:r>
            <w:r>
              <w:t xml:space="preserve">desirable </w:t>
            </w:r>
            <w:r w:rsidRPr="00BA1F05">
              <w:t>campsites in the area were occupied.</w:t>
            </w:r>
          </w:p>
        </w:tc>
        <w:tc>
          <w:tcPr>
            <w:tcW w:w="900" w:type="dxa"/>
            <w:shd w:val="clear" w:color="auto" w:fill="auto"/>
            <w:vAlign w:val="center"/>
          </w:tcPr>
          <w:p w:rsidR="0019089E" w:rsidP="0019089E" w:rsidRDefault="0019089E" w14:paraId="412DBC2E"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1298FE57"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126209FA"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56258267"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7808874D"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7A3B85A9" w14:textId="77777777">
            <w:pPr>
              <w:spacing w:line="23" w:lineRule="atLeast"/>
              <w:jc w:val="center"/>
              <w:rPr>
                <w:rFonts w:cstheme="minorHAnsi"/>
              </w:rPr>
            </w:pPr>
            <w:r w:rsidRPr="00DA7C23">
              <w:rPr>
                <w:rFonts w:cstheme="minorHAnsi"/>
              </w:rPr>
              <w:t>□</w:t>
            </w:r>
          </w:p>
        </w:tc>
      </w:tr>
      <w:tr w:rsidR="0019089E" w:rsidTr="00DD1628" w14:paraId="59CD3A29" w14:textId="77777777">
        <w:tc>
          <w:tcPr>
            <w:tcW w:w="4045" w:type="dxa"/>
            <w:shd w:val="clear" w:color="auto" w:fill="auto"/>
          </w:tcPr>
          <w:p w:rsidRPr="00BA1F05" w:rsidR="0019089E" w:rsidP="0019089E" w:rsidRDefault="0019089E" w14:paraId="4E6246EA" w14:textId="77777777">
            <w:pPr>
              <w:spacing w:line="23" w:lineRule="atLeast"/>
            </w:pPr>
            <w:r>
              <w:t>there were few suitable campsites in this area</w:t>
            </w:r>
          </w:p>
        </w:tc>
        <w:tc>
          <w:tcPr>
            <w:tcW w:w="900" w:type="dxa"/>
            <w:shd w:val="clear" w:color="auto" w:fill="auto"/>
            <w:vAlign w:val="center"/>
          </w:tcPr>
          <w:p w:rsidRPr="00DA7C23" w:rsidR="0019089E" w:rsidP="0019089E" w:rsidRDefault="0019089E" w14:paraId="2B475361" w14:textId="56EC2922">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6A5677F1" w14:textId="3CF2D492">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1244523D" w14:textId="4AD1A900">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6213A109" w14:textId="684D352C">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2615BCEC" w14:textId="74FDC075">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2AFD7DBB" w14:textId="45CD42C9">
            <w:pPr>
              <w:spacing w:line="23" w:lineRule="atLeast"/>
              <w:jc w:val="center"/>
              <w:rPr>
                <w:rFonts w:cstheme="minorHAnsi"/>
              </w:rPr>
            </w:pPr>
            <w:r w:rsidRPr="00DA7C23">
              <w:rPr>
                <w:rFonts w:cstheme="minorHAnsi"/>
              </w:rPr>
              <w:t>□</w:t>
            </w:r>
          </w:p>
        </w:tc>
      </w:tr>
      <w:tr w:rsidR="0019089E" w:rsidTr="00DD1628" w14:paraId="1016A1DA" w14:textId="77777777">
        <w:tc>
          <w:tcPr>
            <w:tcW w:w="4045" w:type="dxa"/>
            <w:shd w:val="clear" w:color="auto" w:fill="auto"/>
          </w:tcPr>
          <w:p w:rsidR="0019089E" w:rsidP="0019089E" w:rsidRDefault="0019089E" w14:paraId="6525ACA6" w14:textId="77777777">
            <w:pPr>
              <w:spacing w:line="23" w:lineRule="atLeast"/>
            </w:pPr>
            <w:r w:rsidRPr="00BA1F05">
              <w:t>it has a good view or other scenic appeal.</w:t>
            </w:r>
          </w:p>
        </w:tc>
        <w:tc>
          <w:tcPr>
            <w:tcW w:w="900" w:type="dxa"/>
            <w:shd w:val="clear" w:color="auto" w:fill="auto"/>
            <w:vAlign w:val="center"/>
          </w:tcPr>
          <w:p w:rsidR="0019089E" w:rsidP="0019089E" w:rsidRDefault="0019089E" w14:paraId="715D49D9"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22E6F91A"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11EF2A3F"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1F347786"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3ADA11D8"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5AEB4DDB" w14:textId="77777777">
            <w:pPr>
              <w:spacing w:line="23" w:lineRule="atLeast"/>
              <w:jc w:val="center"/>
              <w:rPr>
                <w:rFonts w:cstheme="minorHAnsi"/>
              </w:rPr>
            </w:pPr>
            <w:r w:rsidRPr="00DA7C23">
              <w:rPr>
                <w:rFonts w:cstheme="minorHAnsi"/>
              </w:rPr>
              <w:t>□</w:t>
            </w:r>
          </w:p>
        </w:tc>
      </w:tr>
      <w:tr w:rsidR="0019089E" w:rsidTr="00DD1628" w14:paraId="6C1DB398" w14:textId="77777777">
        <w:tc>
          <w:tcPr>
            <w:tcW w:w="4045" w:type="dxa"/>
            <w:shd w:val="clear" w:color="auto" w:fill="auto"/>
          </w:tcPr>
          <w:p w:rsidR="0019089E" w:rsidP="0019089E" w:rsidRDefault="0019089E" w14:paraId="4F4BF31F" w14:textId="77777777">
            <w:pPr>
              <w:spacing w:line="23" w:lineRule="atLeast"/>
            </w:pPr>
            <w:r w:rsidRPr="00BA1F05">
              <w:t>it is close to water.</w:t>
            </w:r>
          </w:p>
        </w:tc>
        <w:tc>
          <w:tcPr>
            <w:tcW w:w="900" w:type="dxa"/>
            <w:shd w:val="clear" w:color="auto" w:fill="auto"/>
            <w:vAlign w:val="center"/>
          </w:tcPr>
          <w:p w:rsidR="0019089E" w:rsidP="0019089E" w:rsidRDefault="0019089E" w14:paraId="2FBADEAE"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2EFD7AB3"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4D58F56D"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68CC2C9D"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7BD870F4"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39722C63" w14:textId="77777777">
            <w:pPr>
              <w:spacing w:line="23" w:lineRule="atLeast"/>
              <w:jc w:val="center"/>
              <w:rPr>
                <w:rFonts w:cstheme="minorHAnsi"/>
              </w:rPr>
            </w:pPr>
            <w:r w:rsidRPr="00DA7C23">
              <w:rPr>
                <w:rFonts w:cstheme="minorHAnsi"/>
              </w:rPr>
              <w:t>□</w:t>
            </w:r>
          </w:p>
        </w:tc>
      </w:tr>
      <w:tr w:rsidR="00EB7899" w:rsidTr="00DD1628" w14:paraId="79D878B7" w14:textId="77777777">
        <w:tc>
          <w:tcPr>
            <w:tcW w:w="4045" w:type="dxa"/>
            <w:shd w:val="clear" w:color="auto" w:fill="auto"/>
          </w:tcPr>
          <w:p w:rsidRPr="00BA1F05" w:rsidR="00EB7899" w:rsidP="00EB7899" w:rsidRDefault="00EB7899" w14:paraId="5861F38D" w14:textId="04743C9C">
            <w:pPr>
              <w:spacing w:line="23" w:lineRule="atLeast"/>
            </w:pPr>
            <w:r>
              <w:t>It is close to the trail.</w:t>
            </w:r>
          </w:p>
        </w:tc>
        <w:tc>
          <w:tcPr>
            <w:tcW w:w="900" w:type="dxa"/>
            <w:shd w:val="clear" w:color="auto" w:fill="auto"/>
            <w:vAlign w:val="center"/>
          </w:tcPr>
          <w:p w:rsidRPr="00DA7C23" w:rsidR="00EB7899" w:rsidP="00EB7899" w:rsidRDefault="00EB7899" w14:paraId="40C94090" w14:textId="60A85629">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EB7899" w:rsidP="00EB7899" w:rsidRDefault="00EB7899" w14:paraId="03BEB413" w14:textId="34FE474D">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EB7899" w:rsidP="00EB7899" w:rsidRDefault="00EB7899" w14:paraId="460EF59F" w14:textId="1A0217BD">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EB7899" w:rsidP="00EB7899" w:rsidRDefault="00EB7899" w14:paraId="46F1C1DB" w14:textId="5D555B11">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EB7899" w:rsidP="00EB7899" w:rsidRDefault="00EB7899" w14:paraId="43A6DA61" w14:textId="2E9377DD">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EB7899" w:rsidP="00EB7899" w:rsidRDefault="00EB7899" w14:paraId="7314A3AF" w14:textId="6A6A2735">
            <w:pPr>
              <w:spacing w:line="23" w:lineRule="atLeast"/>
              <w:jc w:val="center"/>
              <w:rPr>
                <w:rFonts w:cstheme="minorHAnsi"/>
              </w:rPr>
            </w:pPr>
            <w:r w:rsidRPr="00DA7C23">
              <w:rPr>
                <w:rFonts w:cstheme="minorHAnsi"/>
              </w:rPr>
              <w:t>□</w:t>
            </w:r>
          </w:p>
        </w:tc>
      </w:tr>
      <w:tr w:rsidR="0019089E" w:rsidTr="00DD1628" w14:paraId="55DDBC0C" w14:textId="77777777">
        <w:tc>
          <w:tcPr>
            <w:tcW w:w="4045" w:type="dxa"/>
            <w:shd w:val="clear" w:color="auto" w:fill="auto"/>
          </w:tcPr>
          <w:p w:rsidR="0019089E" w:rsidP="0019089E" w:rsidRDefault="0019089E" w14:paraId="009C0656" w14:textId="77777777">
            <w:pPr>
              <w:spacing w:line="23" w:lineRule="atLeast"/>
            </w:pPr>
            <w:r w:rsidRPr="00BA1F05">
              <w:t>it is close to facilities like food storage lockers, potable water, privies, etc.</w:t>
            </w:r>
          </w:p>
        </w:tc>
        <w:tc>
          <w:tcPr>
            <w:tcW w:w="900" w:type="dxa"/>
            <w:shd w:val="clear" w:color="auto" w:fill="auto"/>
            <w:vAlign w:val="center"/>
          </w:tcPr>
          <w:p w:rsidR="0019089E" w:rsidP="0019089E" w:rsidRDefault="0019089E" w14:paraId="7CABBC79"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636A66BE"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03F464EA"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51D008F9"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34F5197D"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39DFB2DE" w14:textId="77777777">
            <w:pPr>
              <w:spacing w:line="23" w:lineRule="atLeast"/>
              <w:jc w:val="center"/>
              <w:rPr>
                <w:rFonts w:cstheme="minorHAnsi"/>
              </w:rPr>
            </w:pPr>
            <w:r w:rsidRPr="00DA7C23">
              <w:rPr>
                <w:rFonts w:cstheme="minorHAnsi"/>
              </w:rPr>
              <w:t>□</w:t>
            </w:r>
          </w:p>
        </w:tc>
      </w:tr>
      <w:tr w:rsidR="0019089E" w:rsidTr="00DD1628" w14:paraId="0E6B7EDA" w14:textId="77777777">
        <w:tc>
          <w:tcPr>
            <w:tcW w:w="4045" w:type="dxa"/>
            <w:shd w:val="clear" w:color="auto" w:fill="auto"/>
          </w:tcPr>
          <w:p w:rsidR="0019089E" w:rsidP="0019089E" w:rsidRDefault="0019089E" w14:paraId="36840A8D" w14:textId="77777777">
            <w:pPr>
              <w:spacing w:line="23" w:lineRule="atLeast"/>
            </w:pPr>
            <w:r w:rsidRPr="00BA1F05">
              <w:t>it has campsite “furniture” like a fire ring, seating, cooking rock, etc.</w:t>
            </w:r>
          </w:p>
        </w:tc>
        <w:tc>
          <w:tcPr>
            <w:tcW w:w="900" w:type="dxa"/>
            <w:shd w:val="clear" w:color="auto" w:fill="auto"/>
            <w:vAlign w:val="center"/>
          </w:tcPr>
          <w:p w:rsidR="0019089E" w:rsidP="0019089E" w:rsidRDefault="0019089E" w14:paraId="0295962C"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3FAECC62"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2FE3A080"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4A911143"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3A500B1C"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2BC70DDC" w14:textId="77777777">
            <w:pPr>
              <w:spacing w:line="23" w:lineRule="atLeast"/>
              <w:jc w:val="center"/>
              <w:rPr>
                <w:rFonts w:cstheme="minorHAnsi"/>
              </w:rPr>
            </w:pPr>
            <w:r w:rsidRPr="00DA7C23">
              <w:rPr>
                <w:rFonts w:cstheme="minorHAnsi"/>
              </w:rPr>
              <w:t>□</w:t>
            </w:r>
          </w:p>
        </w:tc>
      </w:tr>
      <w:tr w:rsidR="0019089E" w:rsidTr="00DD1628" w14:paraId="75D9D747" w14:textId="77777777">
        <w:tc>
          <w:tcPr>
            <w:tcW w:w="4045" w:type="dxa"/>
            <w:shd w:val="clear" w:color="auto" w:fill="auto"/>
          </w:tcPr>
          <w:p w:rsidR="0019089E" w:rsidP="0019089E" w:rsidRDefault="0019089E" w14:paraId="4CEE2113" w14:textId="447FA53A">
            <w:pPr>
              <w:spacing w:line="23" w:lineRule="atLeast"/>
            </w:pPr>
            <w:r w:rsidRPr="00BA1F05">
              <w:t>it is</w:t>
            </w:r>
            <w:r>
              <w:t xml:space="preserve"> </w:t>
            </w:r>
            <w:r w:rsidRPr="00BA1F05">
              <w:t xml:space="preserve">away from others (i.e., you will not </w:t>
            </w:r>
            <w:r>
              <w:t>see or hear</w:t>
            </w:r>
            <w:r w:rsidRPr="00BA1F05">
              <w:t xml:space="preserve"> other campers).</w:t>
            </w:r>
          </w:p>
        </w:tc>
        <w:tc>
          <w:tcPr>
            <w:tcW w:w="900" w:type="dxa"/>
            <w:shd w:val="clear" w:color="auto" w:fill="auto"/>
            <w:vAlign w:val="center"/>
          </w:tcPr>
          <w:p w:rsidR="0019089E" w:rsidP="0019089E" w:rsidRDefault="0019089E" w14:paraId="6677B25D"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1902792C"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0EEF493B"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0CD91169"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7E7DACBA"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365855A1" w14:textId="77777777">
            <w:pPr>
              <w:spacing w:line="23" w:lineRule="atLeast"/>
              <w:jc w:val="center"/>
              <w:rPr>
                <w:rFonts w:cstheme="minorHAnsi"/>
              </w:rPr>
            </w:pPr>
            <w:r w:rsidRPr="00DA7C23">
              <w:rPr>
                <w:rFonts w:cstheme="minorHAnsi"/>
              </w:rPr>
              <w:t>□</w:t>
            </w:r>
          </w:p>
        </w:tc>
      </w:tr>
      <w:tr w:rsidR="0019089E" w:rsidTr="00DD1628" w14:paraId="77760A08" w14:textId="77777777">
        <w:tc>
          <w:tcPr>
            <w:tcW w:w="4045" w:type="dxa"/>
            <w:shd w:val="clear" w:color="auto" w:fill="auto"/>
          </w:tcPr>
          <w:p w:rsidR="0019089E" w:rsidP="0019089E" w:rsidRDefault="0019089E" w14:paraId="22F72B05" w14:textId="77777777">
            <w:pPr>
              <w:spacing w:line="23" w:lineRule="atLeast"/>
            </w:pPr>
            <w:r w:rsidRPr="00BA1F05">
              <w:t>the campsite and surrounding area are free from litter and human waste.</w:t>
            </w:r>
          </w:p>
        </w:tc>
        <w:tc>
          <w:tcPr>
            <w:tcW w:w="900" w:type="dxa"/>
            <w:shd w:val="clear" w:color="auto" w:fill="auto"/>
            <w:vAlign w:val="center"/>
          </w:tcPr>
          <w:p w:rsidR="0019089E" w:rsidP="0019089E" w:rsidRDefault="0019089E" w14:paraId="7F3A35F4"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7734DB5B"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41D02CDE"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6A560F65"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0299923A"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588B6A33" w14:textId="77777777">
            <w:pPr>
              <w:spacing w:line="23" w:lineRule="atLeast"/>
              <w:jc w:val="center"/>
              <w:rPr>
                <w:rFonts w:cstheme="minorHAnsi"/>
              </w:rPr>
            </w:pPr>
            <w:r w:rsidRPr="00DA7C23">
              <w:rPr>
                <w:rFonts w:cstheme="minorHAnsi"/>
              </w:rPr>
              <w:t>□</w:t>
            </w:r>
          </w:p>
        </w:tc>
      </w:tr>
      <w:tr w:rsidR="0019089E" w:rsidTr="00DD1628" w14:paraId="082063BA" w14:textId="77777777">
        <w:tc>
          <w:tcPr>
            <w:tcW w:w="4045" w:type="dxa"/>
            <w:shd w:val="clear" w:color="auto" w:fill="auto"/>
          </w:tcPr>
          <w:p w:rsidR="0019089E" w:rsidP="0019089E" w:rsidRDefault="0019089E" w14:paraId="4234A6DD" w14:textId="77777777">
            <w:pPr>
              <w:spacing w:line="23" w:lineRule="atLeast"/>
            </w:pPr>
            <w:r w:rsidRPr="00BA1F05">
              <w:t>it appears undamaged by previous campers.</w:t>
            </w:r>
          </w:p>
        </w:tc>
        <w:tc>
          <w:tcPr>
            <w:tcW w:w="900" w:type="dxa"/>
            <w:shd w:val="clear" w:color="auto" w:fill="auto"/>
            <w:vAlign w:val="center"/>
          </w:tcPr>
          <w:p w:rsidR="0019089E" w:rsidP="0019089E" w:rsidRDefault="0019089E" w14:paraId="78F24A04" w14:textId="77777777">
            <w:pPr>
              <w:spacing w:line="23" w:lineRule="atLeast"/>
              <w:jc w:val="center"/>
            </w:pPr>
            <w:r w:rsidRPr="00DA7C23">
              <w:rPr>
                <w:rFonts w:cstheme="minorHAnsi"/>
              </w:rPr>
              <w:t>□</w:t>
            </w:r>
          </w:p>
        </w:tc>
        <w:tc>
          <w:tcPr>
            <w:tcW w:w="900" w:type="dxa"/>
            <w:shd w:val="clear" w:color="auto" w:fill="auto"/>
            <w:vAlign w:val="center"/>
          </w:tcPr>
          <w:p w:rsidRPr="00DA7C23" w:rsidR="0019089E" w:rsidP="0019089E" w:rsidRDefault="0019089E" w14:paraId="020E8493"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0200BE78"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7197A483"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618F18CA"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49B6E29C" w14:textId="77777777">
            <w:pPr>
              <w:spacing w:line="23" w:lineRule="atLeast"/>
              <w:jc w:val="center"/>
              <w:rPr>
                <w:rFonts w:cstheme="minorHAnsi"/>
              </w:rPr>
            </w:pPr>
            <w:r w:rsidRPr="00DA7C23">
              <w:rPr>
                <w:rFonts w:cstheme="minorHAnsi"/>
              </w:rPr>
              <w:t>□</w:t>
            </w:r>
          </w:p>
        </w:tc>
      </w:tr>
      <w:tr w:rsidR="0019089E" w:rsidTr="00DD1628" w14:paraId="02D46F05" w14:textId="77777777">
        <w:tc>
          <w:tcPr>
            <w:tcW w:w="4045" w:type="dxa"/>
            <w:shd w:val="clear" w:color="auto" w:fill="auto"/>
            <w:vAlign w:val="center"/>
          </w:tcPr>
          <w:p w:rsidRPr="00BA1F05" w:rsidR="0019089E" w:rsidP="0019089E" w:rsidRDefault="0019089E" w14:paraId="76418525" w14:textId="29360C78">
            <w:pPr>
              <w:spacing w:line="23" w:lineRule="atLeast"/>
            </w:pPr>
            <w:r>
              <w:t>It is a low impact place to camp.</w:t>
            </w:r>
          </w:p>
        </w:tc>
        <w:tc>
          <w:tcPr>
            <w:tcW w:w="900" w:type="dxa"/>
            <w:shd w:val="clear" w:color="auto" w:fill="auto"/>
            <w:vAlign w:val="center"/>
          </w:tcPr>
          <w:p w:rsidRPr="00DA7C23" w:rsidR="0019089E" w:rsidP="0019089E" w:rsidRDefault="0019089E" w14:paraId="4A9DE1D0"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25ECCEB1" w14:textId="77777777">
            <w:pPr>
              <w:spacing w:line="23" w:lineRule="atLeast"/>
              <w:jc w:val="center"/>
              <w:rPr>
                <w:rFonts w:cstheme="minorHAnsi"/>
              </w:rPr>
            </w:pPr>
            <w:r w:rsidRPr="00DA7C23">
              <w:rPr>
                <w:rFonts w:cstheme="minorHAnsi"/>
              </w:rPr>
              <w:t>□</w:t>
            </w:r>
          </w:p>
        </w:tc>
        <w:tc>
          <w:tcPr>
            <w:tcW w:w="810" w:type="dxa"/>
            <w:shd w:val="clear" w:color="auto" w:fill="auto"/>
            <w:vAlign w:val="center"/>
          </w:tcPr>
          <w:p w:rsidRPr="00DA7C23" w:rsidR="0019089E" w:rsidP="0019089E" w:rsidRDefault="0019089E" w14:paraId="08C225E2" w14:textId="77777777">
            <w:pPr>
              <w:spacing w:line="23" w:lineRule="atLeast"/>
              <w:jc w:val="center"/>
              <w:rPr>
                <w:rFonts w:cstheme="minorHAnsi"/>
              </w:rPr>
            </w:pPr>
            <w:r w:rsidRPr="00DA7C23">
              <w:rPr>
                <w:rFonts w:cstheme="minorHAnsi"/>
              </w:rPr>
              <w:t>□</w:t>
            </w:r>
          </w:p>
        </w:tc>
        <w:tc>
          <w:tcPr>
            <w:tcW w:w="720" w:type="dxa"/>
            <w:shd w:val="clear" w:color="auto" w:fill="auto"/>
            <w:vAlign w:val="center"/>
          </w:tcPr>
          <w:p w:rsidRPr="00DA7C23" w:rsidR="0019089E" w:rsidP="0019089E" w:rsidRDefault="0019089E" w14:paraId="1B3410D1" w14:textId="77777777">
            <w:pPr>
              <w:spacing w:line="23" w:lineRule="atLeast"/>
              <w:jc w:val="center"/>
              <w:rPr>
                <w:rFonts w:cstheme="minorHAnsi"/>
              </w:rPr>
            </w:pPr>
            <w:r w:rsidRPr="00DA7C23">
              <w:rPr>
                <w:rFonts w:cstheme="minorHAnsi"/>
              </w:rPr>
              <w:t>□</w:t>
            </w:r>
          </w:p>
        </w:tc>
        <w:tc>
          <w:tcPr>
            <w:tcW w:w="900" w:type="dxa"/>
            <w:shd w:val="clear" w:color="auto" w:fill="auto"/>
            <w:vAlign w:val="center"/>
          </w:tcPr>
          <w:p w:rsidRPr="00DA7C23" w:rsidR="0019089E" w:rsidP="0019089E" w:rsidRDefault="0019089E" w14:paraId="3775E0DE" w14:textId="77777777">
            <w:pPr>
              <w:spacing w:line="23" w:lineRule="atLeast"/>
              <w:jc w:val="center"/>
              <w:rPr>
                <w:rFonts w:cstheme="minorHAnsi"/>
              </w:rPr>
            </w:pPr>
            <w:r w:rsidRPr="00DA7C23">
              <w:rPr>
                <w:rFonts w:cstheme="minorHAnsi"/>
              </w:rPr>
              <w:t>□</w:t>
            </w:r>
          </w:p>
        </w:tc>
        <w:tc>
          <w:tcPr>
            <w:tcW w:w="1075" w:type="dxa"/>
            <w:shd w:val="clear" w:color="auto" w:fill="auto"/>
            <w:vAlign w:val="center"/>
          </w:tcPr>
          <w:p w:rsidRPr="00DA7C23" w:rsidR="0019089E" w:rsidP="0019089E" w:rsidRDefault="0019089E" w14:paraId="40406E4E" w14:textId="77777777">
            <w:pPr>
              <w:spacing w:line="23" w:lineRule="atLeast"/>
              <w:jc w:val="center"/>
              <w:rPr>
                <w:rFonts w:cstheme="minorHAnsi"/>
              </w:rPr>
            </w:pPr>
            <w:r w:rsidRPr="00DA7C23">
              <w:rPr>
                <w:rFonts w:cstheme="minorHAnsi"/>
              </w:rPr>
              <w:t>□</w:t>
            </w:r>
          </w:p>
        </w:tc>
      </w:tr>
    </w:tbl>
    <w:p w:rsidR="004E249E" w:rsidP="00624D04" w:rsidRDefault="004E249E" w14:paraId="5117D739" w14:textId="1744950B">
      <w:pPr>
        <w:pStyle w:val="Caption"/>
        <w:rPr>
          <w:b w:val="0"/>
          <w:bCs w:val="0"/>
          <w:i w:val="0"/>
          <w:color w:val="auto"/>
          <w:sz w:val="20"/>
          <w:szCs w:val="20"/>
        </w:rPr>
      </w:pPr>
      <w:bookmarkStart w:name="_Ref28964882" w:id="4"/>
      <w:bookmarkEnd w:id="3"/>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ayout w:type="fixed"/>
        <w:tblLook w:val="04A0" w:firstRow="1" w:lastRow="0" w:firstColumn="1" w:lastColumn="0" w:noHBand="0" w:noVBand="1"/>
      </w:tblPr>
      <w:tblGrid>
        <w:gridCol w:w="9350"/>
      </w:tblGrid>
      <w:tr w:rsidR="0019089E" w:rsidTr="00C7663C" w14:paraId="24760A8A" w14:textId="77777777">
        <w:tc>
          <w:tcPr>
            <w:tcW w:w="9350" w:type="dxa"/>
            <w:vAlign w:val="center"/>
          </w:tcPr>
          <w:bookmarkEnd w:id="4"/>
          <w:p w:rsidRPr="00953C22" w:rsidR="0019089E" w:rsidP="0019089E" w:rsidRDefault="00DD1628" w14:paraId="21CBD9FA" w14:textId="34744375">
            <w:pPr>
              <w:spacing w:line="23" w:lineRule="atLeast"/>
            </w:pPr>
            <w:proofErr w:type="gramStart"/>
            <w:r>
              <w:rPr>
                <w:b/>
                <w:bCs/>
              </w:rPr>
              <w:lastRenderedPageBreak/>
              <w:t xml:space="preserve">22.  </w:t>
            </w:r>
            <w:r w:rsidRPr="002264B9" w:rsidR="0019089E">
              <w:rPr>
                <w:b/>
                <w:bCs/>
              </w:rPr>
              <w:t>“</w:t>
            </w:r>
            <w:proofErr w:type="gramEnd"/>
            <w:r w:rsidRPr="002264B9" w:rsidR="0019089E">
              <w:rPr>
                <w:b/>
                <w:bCs/>
              </w:rPr>
              <w:t>Among the reasons you considered when selecting your campsite, what was the primary reason why you chose the campsite that you did?”</w:t>
            </w:r>
            <w:r w:rsidR="0019089E">
              <w:rPr>
                <w:b/>
                <w:bCs/>
              </w:rPr>
              <w:t xml:space="preserve">  </w:t>
            </w:r>
            <w:r w:rsidR="0019089E">
              <w:t xml:space="preserve">Please note, this question asks about your decision about where to set-up your </w:t>
            </w:r>
            <w:r w:rsidRPr="0067276F" w:rsidR="0019089E">
              <w:rPr>
                <w:u w:val="single"/>
              </w:rPr>
              <w:t>campsite</w:t>
            </w:r>
            <w:r w:rsidR="0019089E">
              <w:t xml:space="preserve">, not the general camping area.  </w:t>
            </w:r>
          </w:p>
        </w:tc>
      </w:tr>
      <w:tr w:rsidR="0019089E" w:rsidTr="006E76D7" w14:paraId="2783190C" w14:textId="77777777">
        <w:trPr>
          <w:trHeight w:val="602"/>
        </w:trPr>
        <w:tc>
          <w:tcPr>
            <w:tcW w:w="9350" w:type="dxa"/>
            <w:vAlign w:val="center"/>
          </w:tcPr>
          <w:p w:rsidRPr="002264B9" w:rsidR="0019089E" w:rsidP="0019089E" w:rsidRDefault="0019089E" w14:paraId="0E95E51C" w14:textId="6605CA00">
            <w:pPr>
              <w:spacing w:line="23" w:lineRule="atLeast"/>
            </w:pPr>
            <w:r>
              <w:rPr>
                <w:i/>
                <w:iCs/>
              </w:rPr>
              <w:t xml:space="preserve">______________________________________________ </w:t>
            </w:r>
            <w:r>
              <w:rPr>
                <w:iCs/>
              </w:rPr>
              <w:t>(enter text, 80-character limit).</w:t>
            </w:r>
          </w:p>
        </w:tc>
      </w:tr>
      <w:tr w:rsidR="0019089E" w:rsidTr="006E76D7" w14:paraId="22E9D781" w14:textId="77777777">
        <w:tc>
          <w:tcPr>
            <w:tcW w:w="9350" w:type="dxa"/>
            <w:shd w:val="clear" w:color="auto" w:fill="auto"/>
            <w:vAlign w:val="center"/>
          </w:tcPr>
          <w:p w:rsidRPr="006E76D7" w:rsidR="0019089E" w:rsidP="0019089E" w:rsidRDefault="0019089E" w14:paraId="73691F7C" w14:textId="26613097">
            <w:pPr>
              <w:spacing w:line="23" w:lineRule="atLeast"/>
            </w:pPr>
            <w:r w:rsidRPr="006E76D7">
              <w:t xml:space="preserve">“Thank you. In the morning we will ask you some questions about your experience at this campsite.” </w:t>
            </w:r>
          </w:p>
        </w:tc>
      </w:tr>
    </w:tbl>
    <w:p w:rsidR="004F056D" w:rsidP="006C4482" w:rsidRDefault="004F056D" w14:paraId="38782AB2" w14:textId="470C5AC3">
      <w:pPr>
        <w:spacing w:line="23" w:lineRule="atLeast"/>
      </w:pPr>
    </w:p>
    <w:p w:rsidR="006E76D7" w:rsidP="006C4482" w:rsidRDefault="006E76D7" w14:paraId="4002CFB2" w14:textId="77777777">
      <w:pPr>
        <w:spacing w:line="23" w:lineRule="atLeast"/>
      </w:pPr>
    </w:p>
    <w:p w:rsidR="00BE226D" w:rsidP="0019089E" w:rsidRDefault="0019089E" w14:paraId="4C96B684" w14:textId="2432D121">
      <w:pPr>
        <w:pStyle w:val="Heading1"/>
      </w:pPr>
      <w:r>
        <w:t>Camping Morning</w:t>
      </w:r>
    </w:p>
    <w:p w:rsidR="0019089E" w:rsidP="006C4482" w:rsidRDefault="0019089E" w14:paraId="442E8CF3" w14:textId="77777777">
      <w:pPr>
        <w:spacing w:line="23" w:lineRule="atLeast"/>
      </w:pPr>
    </w:p>
    <w:p w:rsidR="008B6C8A" w:rsidP="008B6C8A" w:rsidRDefault="008B6C8A" w14:paraId="37D2625E" w14:textId="17583D57">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1039"/>
        <w:gridCol w:w="1039"/>
        <w:gridCol w:w="2369"/>
        <w:gridCol w:w="900"/>
        <w:gridCol w:w="810"/>
        <w:gridCol w:w="810"/>
        <w:gridCol w:w="720"/>
        <w:gridCol w:w="625"/>
      </w:tblGrid>
      <w:tr w:rsidR="006C4482" w:rsidTr="00E9192F" w14:paraId="57BE445E" w14:textId="77777777">
        <w:tc>
          <w:tcPr>
            <w:tcW w:w="9350" w:type="dxa"/>
            <w:gridSpan w:val="9"/>
            <w:shd w:val="clear" w:color="auto" w:fill="auto"/>
            <w:vAlign w:val="center"/>
          </w:tcPr>
          <w:p w:rsidRPr="003E6925" w:rsidR="006C4482" w:rsidP="003E6925" w:rsidRDefault="00E42A75" w14:paraId="5F40E5D7" w14:textId="203F0E3A">
            <w:pPr>
              <w:spacing w:line="23" w:lineRule="atLeast"/>
              <w:rPr>
                <w:b/>
                <w:bCs/>
              </w:rPr>
            </w:pPr>
            <w:r>
              <w:rPr>
                <w:b/>
                <w:bCs/>
              </w:rPr>
              <w:t xml:space="preserve">23.  </w:t>
            </w:r>
            <w:r w:rsidRPr="003E6925" w:rsidR="00D5507A">
              <w:rPr>
                <w:b/>
                <w:bCs/>
              </w:rPr>
              <w:t>How much</w:t>
            </w:r>
            <w:r w:rsidRPr="003E6925" w:rsidR="00723A36">
              <w:rPr>
                <w:b/>
                <w:bCs/>
              </w:rPr>
              <w:t xml:space="preserve"> </w:t>
            </w:r>
            <w:r w:rsidRPr="003E6925" w:rsidR="00D5507A">
              <w:rPr>
                <w:b/>
                <w:bCs/>
              </w:rPr>
              <w:t xml:space="preserve">of the following did you notice </w:t>
            </w:r>
            <w:r w:rsidRPr="003E6925" w:rsidR="00723A36">
              <w:rPr>
                <w:b/>
                <w:bCs/>
              </w:rPr>
              <w:t xml:space="preserve">in and around your </w:t>
            </w:r>
            <w:r w:rsidRPr="00B549BC" w:rsidR="00723A36">
              <w:rPr>
                <w:b/>
                <w:bCs/>
                <w:u w:val="single"/>
              </w:rPr>
              <w:t>campsite</w:t>
            </w:r>
            <w:r w:rsidRPr="003E6925" w:rsidR="00723A36">
              <w:rPr>
                <w:b/>
                <w:bCs/>
              </w:rPr>
              <w:t xml:space="preserve"> last night?</w:t>
            </w:r>
            <w:r w:rsidR="003E6925">
              <w:rPr>
                <w:b/>
                <w:bCs/>
              </w:rPr>
              <w:t xml:space="preserve"> </w:t>
            </w:r>
            <w:r w:rsidR="003E6925">
              <w:t>(</w:t>
            </w:r>
            <w:r w:rsidR="000577E1">
              <w:t>select one</w:t>
            </w:r>
            <w:r w:rsidR="003E6925">
              <w:t xml:space="preserve"> for each item)</w:t>
            </w:r>
          </w:p>
        </w:tc>
      </w:tr>
      <w:tr w:rsidR="006C4482" w:rsidTr="00801997" w14:paraId="2A849707" w14:textId="77777777">
        <w:tc>
          <w:tcPr>
            <w:tcW w:w="1038" w:type="dxa"/>
            <w:shd w:val="clear" w:color="auto" w:fill="auto"/>
            <w:vAlign w:val="center"/>
          </w:tcPr>
          <w:p w:rsidR="006C4482" w:rsidP="003E6925" w:rsidRDefault="006C4482" w14:paraId="3951AD21" w14:textId="77777777">
            <w:pPr>
              <w:spacing w:line="23" w:lineRule="atLeast"/>
              <w:jc w:val="center"/>
            </w:pPr>
          </w:p>
        </w:tc>
        <w:tc>
          <w:tcPr>
            <w:tcW w:w="1039" w:type="dxa"/>
            <w:shd w:val="clear" w:color="auto" w:fill="auto"/>
            <w:vAlign w:val="center"/>
          </w:tcPr>
          <w:p w:rsidR="006C4482" w:rsidP="003E6925" w:rsidRDefault="006C4482" w14:paraId="0D6BA2CF" w14:textId="77777777">
            <w:pPr>
              <w:spacing w:line="23" w:lineRule="atLeast"/>
              <w:jc w:val="center"/>
            </w:pPr>
          </w:p>
        </w:tc>
        <w:tc>
          <w:tcPr>
            <w:tcW w:w="1039" w:type="dxa"/>
            <w:shd w:val="clear" w:color="auto" w:fill="auto"/>
            <w:vAlign w:val="center"/>
          </w:tcPr>
          <w:p w:rsidR="006C4482" w:rsidP="003E6925" w:rsidRDefault="006C4482" w14:paraId="75518E2D" w14:textId="77777777">
            <w:pPr>
              <w:spacing w:line="23" w:lineRule="atLeast"/>
              <w:jc w:val="center"/>
            </w:pPr>
          </w:p>
        </w:tc>
        <w:tc>
          <w:tcPr>
            <w:tcW w:w="2369" w:type="dxa"/>
            <w:shd w:val="clear" w:color="auto" w:fill="auto"/>
            <w:vAlign w:val="center"/>
          </w:tcPr>
          <w:p w:rsidR="006C4482" w:rsidP="003E6925" w:rsidRDefault="006C4482" w14:paraId="54C85047" w14:textId="77777777">
            <w:pPr>
              <w:spacing w:line="23" w:lineRule="atLeast"/>
              <w:jc w:val="center"/>
            </w:pPr>
          </w:p>
        </w:tc>
        <w:tc>
          <w:tcPr>
            <w:tcW w:w="900" w:type="dxa"/>
            <w:shd w:val="clear" w:color="auto" w:fill="auto"/>
            <w:vAlign w:val="center"/>
          </w:tcPr>
          <w:p w:rsidRPr="00E42A75" w:rsidR="006C4482" w:rsidP="003E6925" w:rsidRDefault="00D5507A" w14:paraId="23BC9E6B" w14:textId="62223033">
            <w:pPr>
              <w:spacing w:line="23" w:lineRule="atLeast"/>
              <w:jc w:val="center"/>
              <w:rPr>
                <w:sz w:val="18"/>
                <w:szCs w:val="18"/>
              </w:rPr>
            </w:pPr>
            <w:r w:rsidRPr="00E42A75">
              <w:rPr>
                <w:sz w:val="18"/>
                <w:szCs w:val="18"/>
              </w:rPr>
              <w:t>None at all</w:t>
            </w:r>
          </w:p>
        </w:tc>
        <w:tc>
          <w:tcPr>
            <w:tcW w:w="810" w:type="dxa"/>
            <w:shd w:val="clear" w:color="auto" w:fill="auto"/>
            <w:vAlign w:val="center"/>
          </w:tcPr>
          <w:p w:rsidRPr="00E42A75" w:rsidR="006C4482" w:rsidP="003E6925" w:rsidRDefault="00D5507A" w14:paraId="1616348F" w14:textId="7EE43F7A">
            <w:pPr>
              <w:spacing w:line="23" w:lineRule="atLeast"/>
              <w:jc w:val="center"/>
              <w:rPr>
                <w:sz w:val="18"/>
                <w:szCs w:val="18"/>
              </w:rPr>
            </w:pPr>
            <w:r w:rsidRPr="00E42A75">
              <w:rPr>
                <w:sz w:val="18"/>
                <w:szCs w:val="18"/>
              </w:rPr>
              <w:t>A little</w:t>
            </w:r>
          </w:p>
        </w:tc>
        <w:tc>
          <w:tcPr>
            <w:tcW w:w="810" w:type="dxa"/>
            <w:shd w:val="clear" w:color="auto" w:fill="auto"/>
            <w:vAlign w:val="center"/>
          </w:tcPr>
          <w:p w:rsidRPr="00E42A75" w:rsidR="006C4482" w:rsidP="003E6925" w:rsidRDefault="00D5507A" w14:paraId="6CEB0293" w14:textId="09D702A7">
            <w:pPr>
              <w:spacing w:line="23" w:lineRule="atLeast"/>
              <w:jc w:val="center"/>
              <w:rPr>
                <w:sz w:val="18"/>
                <w:szCs w:val="18"/>
              </w:rPr>
            </w:pPr>
            <w:r w:rsidRPr="00E42A75">
              <w:rPr>
                <w:sz w:val="18"/>
                <w:szCs w:val="18"/>
              </w:rPr>
              <w:t>Some</w:t>
            </w:r>
          </w:p>
        </w:tc>
        <w:tc>
          <w:tcPr>
            <w:tcW w:w="720" w:type="dxa"/>
            <w:shd w:val="clear" w:color="auto" w:fill="auto"/>
            <w:vAlign w:val="center"/>
          </w:tcPr>
          <w:p w:rsidRPr="00E42A75" w:rsidR="006C4482" w:rsidP="003E6925" w:rsidRDefault="00D5507A" w14:paraId="0ECEBD30" w14:textId="2F4CD2DB">
            <w:pPr>
              <w:spacing w:line="23" w:lineRule="atLeast"/>
              <w:jc w:val="center"/>
              <w:rPr>
                <w:sz w:val="18"/>
                <w:szCs w:val="18"/>
              </w:rPr>
            </w:pPr>
            <w:r w:rsidRPr="00E42A75">
              <w:rPr>
                <w:sz w:val="18"/>
                <w:szCs w:val="18"/>
              </w:rPr>
              <w:t>A lot</w:t>
            </w:r>
          </w:p>
        </w:tc>
        <w:tc>
          <w:tcPr>
            <w:tcW w:w="625" w:type="dxa"/>
            <w:shd w:val="clear" w:color="auto" w:fill="auto"/>
            <w:vAlign w:val="center"/>
          </w:tcPr>
          <w:p w:rsidRPr="00E42A75" w:rsidR="006C4482" w:rsidP="003E6925" w:rsidRDefault="00D5507A" w14:paraId="2C3C909D" w14:textId="4BAC1D1E">
            <w:pPr>
              <w:spacing w:line="23" w:lineRule="atLeast"/>
              <w:jc w:val="center"/>
              <w:rPr>
                <w:sz w:val="18"/>
                <w:szCs w:val="18"/>
              </w:rPr>
            </w:pPr>
            <w:r w:rsidRPr="00E42A75">
              <w:rPr>
                <w:sz w:val="18"/>
                <w:szCs w:val="18"/>
              </w:rPr>
              <w:t>Don’t know</w:t>
            </w:r>
          </w:p>
        </w:tc>
      </w:tr>
      <w:tr w:rsidR="00FE28AA" w:rsidTr="00801997" w14:paraId="0F7548B3" w14:textId="77777777">
        <w:tc>
          <w:tcPr>
            <w:tcW w:w="5485" w:type="dxa"/>
            <w:gridSpan w:val="4"/>
            <w:shd w:val="clear" w:color="auto" w:fill="auto"/>
            <w:vAlign w:val="center"/>
          </w:tcPr>
          <w:p w:rsidR="00FE28AA" w:rsidP="00FE28AA" w:rsidRDefault="0076654E" w14:paraId="6163E6AE" w14:textId="434F2DB2">
            <w:pPr>
              <w:spacing w:line="23" w:lineRule="atLeast"/>
            </w:pPr>
            <w:r>
              <w:t>Litter or trash</w:t>
            </w:r>
          </w:p>
        </w:tc>
        <w:tc>
          <w:tcPr>
            <w:tcW w:w="900" w:type="dxa"/>
            <w:shd w:val="clear" w:color="auto" w:fill="auto"/>
            <w:vAlign w:val="center"/>
          </w:tcPr>
          <w:p w:rsidRPr="00801997" w:rsidR="00FE28AA" w:rsidP="00FE28AA" w:rsidRDefault="00FE28AA" w14:paraId="50958756" w14:textId="51914049">
            <w:pPr>
              <w:spacing w:line="23" w:lineRule="atLeast"/>
              <w:jc w:val="center"/>
              <w:rPr>
                <w:sz w:val="24"/>
                <w:szCs w:val="24"/>
              </w:rPr>
            </w:pPr>
            <w:r w:rsidRPr="00801997">
              <w:rPr>
                <w:rFonts w:cstheme="minorHAnsi"/>
                <w:sz w:val="24"/>
                <w:szCs w:val="24"/>
              </w:rPr>
              <w:t>□</w:t>
            </w:r>
          </w:p>
        </w:tc>
        <w:tc>
          <w:tcPr>
            <w:tcW w:w="810" w:type="dxa"/>
            <w:shd w:val="clear" w:color="auto" w:fill="auto"/>
            <w:vAlign w:val="center"/>
          </w:tcPr>
          <w:p w:rsidRPr="00801997" w:rsidR="00FE28AA" w:rsidP="00FE28AA" w:rsidRDefault="00FE28AA" w14:paraId="1375DE30" w14:textId="4C5BFF6B">
            <w:pPr>
              <w:spacing w:line="23" w:lineRule="atLeast"/>
              <w:jc w:val="center"/>
              <w:rPr>
                <w:sz w:val="24"/>
                <w:szCs w:val="24"/>
              </w:rPr>
            </w:pPr>
            <w:r w:rsidRPr="00801997">
              <w:rPr>
                <w:rFonts w:cstheme="minorHAnsi"/>
                <w:sz w:val="24"/>
                <w:szCs w:val="24"/>
              </w:rPr>
              <w:t>□</w:t>
            </w:r>
          </w:p>
        </w:tc>
        <w:tc>
          <w:tcPr>
            <w:tcW w:w="810" w:type="dxa"/>
            <w:shd w:val="clear" w:color="auto" w:fill="auto"/>
            <w:vAlign w:val="center"/>
          </w:tcPr>
          <w:p w:rsidRPr="00801997" w:rsidR="00FE28AA" w:rsidP="00FE28AA" w:rsidRDefault="00FE28AA" w14:paraId="2BD99927" w14:textId="00628FFB">
            <w:pPr>
              <w:spacing w:line="23" w:lineRule="atLeast"/>
              <w:jc w:val="center"/>
              <w:rPr>
                <w:sz w:val="24"/>
                <w:szCs w:val="24"/>
              </w:rPr>
            </w:pPr>
            <w:r w:rsidRPr="00801997">
              <w:rPr>
                <w:rFonts w:cstheme="minorHAnsi"/>
                <w:sz w:val="24"/>
                <w:szCs w:val="24"/>
              </w:rPr>
              <w:t>□</w:t>
            </w:r>
          </w:p>
        </w:tc>
        <w:tc>
          <w:tcPr>
            <w:tcW w:w="720" w:type="dxa"/>
            <w:shd w:val="clear" w:color="auto" w:fill="auto"/>
            <w:vAlign w:val="center"/>
          </w:tcPr>
          <w:p w:rsidRPr="00801997" w:rsidR="00FE28AA" w:rsidP="00FE28AA" w:rsidRDefault="00FE28AA" w14:paraId="55D52C1B" w14:textId="448ADB01">
            <w:pPr>
              <w:spacing w:line="23" w:lineRule="atLeast"/>
              <w:jc w:val="center"/>
              <w:rPr>
                <w:sz w:val="24"/>
                <w:szCs w:val="24"/>
              </w:rPr>
            </w:pPr>
            <w:r w:rsidRPr="00801997">
              <w:rPr>
                <w:rFonts w:cstheme="minorHAnsi"/>
                <w:sz w:val="24"/>
                <w:szCs w:val="24"/>
              </w:rPr>
              <w:t>□</w:t>
            </w:r>
          </w:p>
        </w:tc>
        <w:tc>
          <w:tcPr>
            <w:tcW w:w="625" w:type="dxa"/>
            <w:shd w:val="clear" w:color="auto" w:fill="auto"/>
            <w:vAlign w:val="center"/>
          </w:tcPr>
          <w:p w:rsidRPr="00801997" w:rsidR="00FE28AA" w:rsidP="00FE28AA" w:rsidRDefault="00FE28AA" w14:paraId="6E09F7D3" w14:textId="1E009FB0">
            <w:pPr>
              <w:spacing w:line="23" w:lineRule="atLeast"/>
              <w:jc w:val="center"/>
              <w:rPr>
                <w:sz w:val="24"/>
                <w:szCs w:val="24"/>
              </w:rPr>
            </w:pPr>
            <w:r w:rsidRPr="00801997">
              <w:rPr>
                <w:rFonts w:cstheme="minorHAnsi"/>
                <w:sz w:val="24"/>
                <w:szCs w:val="24"/>
              </w:rPr>
              <w:t>□</w:t>
            </w:r>
          </w:p>
        </w:tc>
      </w:tr>
      <w:tr w:rsidR="00442F0A" w:rsidTr="00801997" w14:paraId="3212067A" w14:textId="77777777">
        <w:tc>
          <w:tcPr>
            <w:tcW w:w="5485" w:type="dxa"/>
            <w:gridSpan w:val="4"/>
            <w:shd w:val="clear" w:color="auto" w:fill="auto"/>
            <w:vAlign w:val="center"/>
          </w:tcPr>
          <w:p w:rsidR="00442F0A" w:rsidP="00442F0A" w:rsidRDefault="00442F0A" w14:paraId="66EBE4EB" w14:textId="0EE5297C">
            <w:pPr>
              <w:spacing w:line="23" w:lineRule="atLeast"/>
            </w:pPr>
            <w:r>
              <w:t>Improperly disposed of human waste or toilet paper</w:t>
            </w:r>
          </w:p>
        </w:tc>
        <w:tc>
          <w:tcPr>
            <w:tcW w:w="900" w:type="dxa"/>
            <w:shd w:val="clear" w:color="auto" w:fill="auto"/>
            <w:vAlign w:val="center"/>
          </w:tcPr>
          <w:p w:rsidRPr="00801997" w:rsidR="00442F0A" w:rsidP="00442F0A" w:rsidRDefault="00442F0A" w14:paraId="02B9ED4E" w14:textId="7AC8941E">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31D18C53" w14:textId="7BE729B2">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4F010E77" w14:textId="6E3799F5">
            <w:pPr>
              <w:spacing w:line="23" w:lineRule="atLeast"/>
              <w:jc w:val="center"/>
              <w:rPr>
                <w:rFonts w:cstheme="minorHAnsi"/>
                <w:sz w:val="24"/>
                <w:szCs w:val="24"/>
              </w:rPr>
            </w:pPr>
            <w:r w:rsidRPr="00801997">
              <w:rPr>
                <w:rFonts w:cstheme="minorHAnsi"/>
                <w:sz w:val="24"/>
                <w:szCs w:val="24"/>
              </w:rPr>
              <w:t>□</w:t>
            </w:r>
          </w:p>
        </w:tc>
        <w:tc>
          <w:tcPr>
            <w:tcW w:w="720" w:type="dxa"/>
            <w:shd w:val="clear" w:color="auto" w:fill="auto"/>
            <w:vAlign w:val="center"/>
          </w:tcPr>
          <w:p w:rsidRPr="00801997" w:rsidR="00442F0A" w:rsidP="00442F0A" w:rsidRDefault="00442F0A" w14:paraId="7694D28E" w14:textId="661A356D">
            <w:pPr>
              <w:spacing w:line="23" w:lineRule="atLeast"/>
              <w:jc w:val="center"/>
              <w:rPr>
                <w:rFonts w:cstheme="minorHAnsi"/>
                <w:sz w:val="24"/>
                <w:szCs w:val="24"/>
              </w:rPr>
            </w:pPr>
            <w:r w:rsidRPr="00801997">
              <w:rPr>
                <w:rFonts w:cstheme="minorHAnsi"/>
                <w:sz w:val="24"/>
                <w:szCs w:val="24"/>
              </w:rPr>
              <w:t>□</w:t>
            </w:r>
          </w:p>
        </w:tc>
        <w:tc>
          <w:tcPr>
            <w:tcW w:w="625" w:type="dxa"/>
            <w:shd w:val="clear" w:color="auto" w:fill="auto"/>
            <w:vAlign w:val="center"/>
          </w:tcPr>
          <w:p w:rsidRPr="00801997" w:rsidR="00442F0A" w:rsidP="00442F0A" w:rsidRDefault="00442F0A" w14:paraId="465E7DEF" w14:textId="16808652">
            <w:pPr>
              <w:spacing w:line="23" w:lineRule="atLeast"/>
              <w:jc w:val="center"/>
              <w:rPr>
                <w:rFonts w:cstheme="minorHAnsi"/>
                <w:sz w:val="24"/>
                <w:szCs w:val="24"/>
              </w:rPr>
            </w:pPr>
            <w:r w:rsidRPr="00801997">
              <w:rPr>
                <w:rFonts w:cstheme="minorHAnsi"/>
                <w:sz w:val="24"/>
                <w:szCs w:val="24"/>
              </w:rPr>
              <w:t>□</w:t>
            </w:r>
          </w:p>
        </w:tc>
      </w:tr>
      <w:tr w:rsidR="00442F0A" w:rsidTr="00801997" w14:paraId="41DF775A" w14:textId="77777777">
        <w:tc>
          <w:tcPr>
            <w:tcW w:w="5485" w:type="dxa"/>
            <w:gridSpan w:val="4"/>
            <w:shd w:val="clear" w:color="auto" w:fill="auto"/>
            <w:vAlign w:val="center"/>
          </w:tcPr>
          <w:p w:rsidR="00442F0A" w:rsidP="00442F0A" w:rsidRDefault="00442F0A" w14:paraId="61B9D3C9" w14:textId="0972E47C">
            <w:pPr>
              <w:spacing w:line="23" w:lineRule="atLeast"/>
            </w:pPr>
            <w:r>
              <w:t xml:space="preserve">Campfire rings or evidence of campfires </w:t>
            </w:r>
          </w:p>
        </w:tc>
        <w:tc>
          <w:tcPr>
            <w:tcW w:w="900" w:type="dxa"/>
            <w:shd w:val="clear" w:color="auto" w:fill="auto"/>
            <w:vAlign w:val="center"/>
          </w:tcPr>
          <w:p w:rsidRPr="00801997" w:rsidR="00442F0A" w:rsidP="00442F0A" w:rsidRDefault="00442F0A" w14:paraId="30FEB357" w14:textId="5BADA498">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3632EAF8" w14:textId="2F904CE3">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5A6D082E" w14:textId="4DE268FF">
            <w:pPr>
              <w:spacing w:line="23" w:lineRule="atLeast"/>
              <w:jc w:val="center"/>
              <w:rPr>
                <w:rFonts w:cstheme="minorHAnsi"/>
                <w:sz w:val="24"/>
                <w:szCs w:val="24"/>
              </w:rPr>
            </w:pPr>
            <w:r w:rsidRPr="00801997">
              <w:rPr>
                <w:rFonts w:cstheme="minorHAnsi"/>
                <w:sz w:val="24"/>
                <w:szCs w:val="24"/>
              </w:rPr>
              <w:t>□</w:t>
            </w:r>
          </w:p>
        </w:tc>
        <w:tc>
          <w:tcPr>
            <w:tcW w:w="720" w:type="dxa"/>
            <w:shd w:val="clear" w:color="auto" w:fill="auto"/>
            <w:vAlign w:val="center"/>
          </w:tcPr>
          <w:p w:rsidRPr="00801997" w:rsidR="00442F0A" w:rsidP="00442F0A" w:rsidRDefault="00442F0A" w14:paraId="23DFAF9E" w14:textId="01E2D1E3">
            <w:pPr>
              <w:spacing w:line="23" w:lineRule="atLeast"/>
              <w:jc w:val="center"/>
              <w:rPr>
                <w:rFonts w:cstheme="minorHAnsi"/>
                <w:sz w:val="24"/>
                <w:szCs w:val="24"/>
              </w:rPr>
            </w:pPr>
            <w:r w:rsidRPr="00801997">
              <w:rPr>
                <w:rFonts w:cstheme="minorHAnsi"/>
                <w:sz w:val="24"/>
                <w:szCs w:val="24"/>
              </w:rPr>
              <w:t>□</w:t>
            </w:r>
          </w:p>
        </w:tc>
        <w:tc>
          <w:tcPr>
            <w:tcW w:w="625" w:type="dxa"/>
            <w:shd w:val="clear" w:color="auto" w:fill="auto"/>
            <w:vAlign w:val="center"/>
          </w:tcPr>
          <w:p w:rsidRPr="00801997" w:rsidR="00442F0A" w:rsidP="00442F0A" w:rsidRDefault="00442F0A" w14:paraId="5761113F" w14:textId="759A9D5F">
            <w:pPr>
              <w:spacing w:line="23" w:lineRule="atLeast"/>
              <w:jc w:val="center"/>
              <w:rPr>
                <w:rFonts w:cstheme="minorHAnsi"/>
                <w:sz w:val="24"/>
                <w:szCs w:val="24"/>
              </w:rPr>
            </w:pPr>
            <w:r w:rsidRPr="00801997">
              <w:rPr>
                <w:rFonts w:cstheme="minorHAnsi"/>
                <w:sz w:val="24"/>
                <w:szCs w:val="24"/>
              </w:rPr>
              <w:t>□</w:t>
            </w:r>
          </w:p>
        </w:tc>
      </w:tr>
      <w:tr w:rsidR="00442F0A" w:rsidTr="00801997" w14:paraId="55553D32" w14:textId="77777777">
        <w:tc>
          <w:tcPr>
            <w:tcW w:w="5485" w:type="dxa"/>
            <w:gridSpan w:val="4"/>
            <w:shd w:val="clear" w:color="auto" w:fill="auto"/>
            <w:vAlign w:val="center"/>
          </w:tcPr>
          <w:p w:rsidR="00442F0A" w:rsidP="00442F0A" w:rsidRDefault="00442F0A" w14:paraId="4AF76F3D" w14:textId="185B780C">
            <w:pPr>
              <w:spacing w:line="23" w:lineRule="atLeast"/>
            </w:pPr>
            <w:r>
              <w:t>Campsite furniture like rocks or logs arranged for seats, tables, etc.</w:t>
            </w:r>
          </w:p>
        </w:tc>
        <w:tc>
          <w:tcPr>
            <w:tcW w:w="900" w:type="dxa"/>
            <w:shd w:val="clear" w:color="auto" w:fill="auto"/>
            <w:vAlign w:val="center"/>
          </w:tcPr>
          <w:p w:rsidRPr="00801997" w:rsidR="00442F0A" w:rsidP="00442F0A" w:rsidRDefault="00442F0A" w14:paraId="11735C04" w14:textId="47943049">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119DCBAA" w14:textId="1B0D4B25">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6D9AF3CD" w14:textId="6808901F">
            <w:pPr>
              <w:spacing w:line="23" w:lineRule="atLeast"/>
              <w:jc w:val="center"/>
              <w:rPr>
                <w:rFonts w:cstheme="minorHAnsi"/>
                <w:sz w:val="24"/>
                <w:szCs w:val="24"/>
              </w:rPr>
            </w:pPr>
            <w:r w:rsidRPr="00801997">
              <w:rPr>
                <w:rFonts w:cstheme="minorHAnsi"/>
                <w:sz w:val="24"/>
                <w:szCs w:val="24"/>
              </w:rPr>
              <w:t>□</w:t>
            </w:r>
          </w:p>
        </w:tc>
        <w:tc>
          <w:tcPr>
            <w:tcW w:w="720" w:type="dxa"/>
            <w:shd w:val="clear" w:color="auto" w:fill="auto"/>
            <w:vAlign w:val="center"/>
          </w:tcPr>
          <w:p w:rsidRPr="00801997" w:rsidR="00442F0A" w:rsidP="00442F0A" w:rsidRDefault="00442F0A" w14:paraId="6C87DE68" w14:textId="2B8DF29E">
            <w:pPr>
              <w:spacing w:line="23" w:lineRule="atLeast"/>
              <w:jc w:val="center"/>
              <w:rPr>
                <w:rFonts w:cstheme="minorHAnsi"/>
                <w:sz w:val="24"/>
                <w:szCs w:val="24"/>
              </w:rPr>
            </w:pPr>
            <w:r w:rsidRPr="00801997">
              <w:rPr>
                <w:rFonts w:cstheme="minorHAnsi"/>
                <w:sz w:val="24"/>
                <w:szCs w:val="24"/>
              </w:rPr>
              <w:t>□</w:t>
            </w:r>
          </w:p>
        </w:tc>
        <w:tc>
          <w:tcPr>
            <w:tcW w:w="625" w:type="dxa"/>
            <w:shd w:val="clear" w:color="auto" w:fill="auto"/>
            <w:vAlign w:val="center"/>
          </w:tcPr>
          <w:p w:rsidRPr="00801997" w:rsidR="00442F0A" w:rsidP="00442F0A" w:rsidRDefault="00442F0A" w14:paraId="336C1B04" w14:textId="7FA16CD0">
            <w:pPr>
              <w:spacing w:line="23" w:lineRule="atLeast"/>
              <w:jc w:val="center"/>
              <w:rPr>
                <w:rFonts w:cstheme="minorHAnsi"/>
                <w:sz w:val="24"/>
                <w:szCs w:val="24"/>
              </w:rPr>
            </w:pPr>
            <w:r w:rsidRPr="00801997">
              <w:rPr>
                <w:rFonts w:cstheme="minorHAnsi"/>
                <w:sz w:val="24"/>
                <w:szCs w:val="24"/>
              </w:rPr>
              <w:t>□</w:t>
            </w:r>
          </w:p>
        </w:tc>
      </w:tr>
      <w:tr w:rsidR="00442F0A" w:rsidTr="00801997" w14:paraId="1CC0B8C6" w14:textId="77777777">
        <w:tc>
          <w:tcPr>
            <w:tcW w:w="5485" w:type="dxa"/>
            <w:gridSpan w:val="4"/>
            <w:shd w:val="clear" w:color="auto" w:fill="auto"/>
            <w:vAlign w:val="center"/>
          </w:tcPr>
          <w:p w:rsidR="00442F0A" w:rsidP="00442F0A" w:rsidRDefault="00442F0A" w14:paraId="3F513F10" w14:textId="3A47577E">
            <w:pPr>
              <w:spacing w:line="23" w:lineRule="atLeast"/>
            </w:pPr>
            <w:r>
              <w:t>Intrusions into your campsite by other campers who are not members of your group</w:t>
            </w:r>
            <w:r w:rsidR="0093646F">
              <w:t xml:space="preserve"> (i.e., other campers entering or walking </w:t>
            </w:r>
            <w:r w:rsidR="00095BB4">
              <w:t>past or through</w:t>
            </w:r>
            <w:r w:rsidR="0093646F">
              <w:t xml:space="preserve"> your campsite)</w:t>
            </w:r>
            <w:r>
              <w:t>.</w:t>
            </w:r>
          </w:p>
        </w:tc>
        <w:tc>
          <w:tcPr>
            <w:tcW w:w="900" w:type="dxa"/>
            <w:shd w:val="clear" w:color="auto" w:fill="auto"/>
            <w:vAlign w:val="center"/>
          </w:tcPr>
          <w:p w:rsidRPr="00801997" w:rsidR="00442F0A" w:rsidP="00442F0A" w:rsidRDefault="00442F0A" w14:paraId="2AED3024" w14:textId="6ED86A76">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685C9B0F" w14:textId="7F79174A">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43B58150" w14:textId="637F7DC6">
            <w:pPr>
              <w:spacing w:line="23" w:lineRule="atLeast"/>
              <w:jc w:val="center"/>
              <w:rPr>
                <w:rFonts w:cstheme="minorHAnsi"/>
                <w:sz w:val="24"/>
                <w:szCs w:val="24"/>
              </w:rPr>
            </w:pPr>
            <w:r w:rsidRPr="00801997">
              <w:rPr>
                <w:rFonts w:cstheme="minorHAnsi"/>
                <w:sz w:val="24"/>
                <w:szCs w:val="24"/>
              </w:rPr>
              <w:t>□</w:t>
            </w:r>
          </w:p>
        </w:tc>
        <w:tc>
          <w:tcPr>
            <w:tcW w:w="720" w:type="dxa"/>
            <w:shd w:val="clear" w:color="auto" w:fill="auto"/>
            <w:vAlign w:val="center"/>
          </w:tcPr>
          <w:p w:rsidRPr="00801997" w:rsidR="00442F0A" w:rsidP="00442F0A" w:rsidRDefault="00442F0A" w14:paraId="252EC55D" w14:textId="2D08F391">
            <w:pPr>
              <w:spacing w:line="23" w:lineRule="atLeast"/>
              <w:jc w:val="center"/>
              <w:rPr>
                <w:rFonts w:cstheme="minorHAnsi"/>
                <w:sz w:val="24"/>
                <w:szCs w:val="24"/>
              </w:rPr>
            </w:pPr>
            <w:r w:rsidRPr="00801997">
              <w:rPr>
                <w:rFonts w:cstheme="minorHAnsi"/>
                <w:sz w:val="24"/>
                <w:szCs w:val="24"/>
              </w:rPr>
              <w:t>□</w:t>
            </w:r>
          </w:p>
        </w:tc>
        <w:tc>
          <w:tcPr>
            <w:tcW w:w="625" w:type="dxa"/>
            <w:shd w:val="clear" w:color="auto" w:fill="auto"/>
            <w:vAlign w:val="center"/>
          </w:tcPr>
          <w:p w:rsidRPr="00801997" w:rsidR="00442F0A" w:rsidP="00442F0A" w:rsidRDefault="00442F0A" w14:paraId="0E563876" w14:textId="4B74C4F6">
            <w:pPr>
              <w:spacing w:line="23" w:lineRule="atLeast"/>
              <w:jc w:val="center"/>
              <w:rPr>
                <w:rFonts w:cstheme="minorHAnsi"/>
                <w:sz w:val="24"/>
                <w:szCs w:val="24"/>
              </w:rPr>
            </w:pPr>
            <w:r w:rsidRPr="00801997">
              <w:rPr>
                <w:rFonts w:cstheme="minorHAnsi"/>
                <w:sz w:val="24"/>
                <w:szCs w:val="24"/>
              </w:rPr>
              <w:t>□</w:t>
            </w:r>
          </w:p>
        </w:tc>
      </w:tr>
      <w:tr w:rsidR="00442F0A" w:rsidTr="00801997" w14:paraId="37C4FEF2" w14:textId="77777777">
        <w:tc>
          <w:tcPr>
            <w:tcW w:w="5485" w:type="dxa"/>
            <w:gridSpan w:val="4"/>
            <w:shd w:val="clear" w:color="auto" w:fill="auto"/>
            <w:vAlign w:val="center"/>
          </w:tcPr>
          <w:p w:rsidR="00442F0A" w:rsidP="00442F0A" w:rsidRDefault="00442F0A" w14:paraId="4ACF5407" w14:textId="55BBBD47">
            <w:pPr>
              <w:spacing w:line="23" w:lineRule="atLeast"/>
            </w:pPr>
            <w:r>
              <w:t>Damage to vegetation</w:t>
            </w:r>
            <w:r w:rsidR="00E9192F">
              <w:t xml:space="preserve"> or soil</w:t>
            </w:r>
            <w:r>
              <w:t xml:space="preserve"> caused by </w:t>
            </w:r>
            <w:r w:rsidR="001407E5">
              <w:t>park visitors</w:t>
            </w:r>
            <w:r>
              <w:t>.</w:t>
            </w:r>
          </w:p>
        </w:tc>
        <w:tc>
          <w:tcPr>
            <w:tcW w:w="900" w:type="dxa"/>
            <w:shd w:val="clear" w:color="auto" w:fill="auto"/>
            <w:vAlign w:val="center"/>
          </w:tcPr>
          <w:p w:rsidRPr="00801997" w:rsidR="00442F0A" w:rsidP="00442F0A" w:rsidRDefault="00442F0A" w14:paraId="0ED76FA1" w14:textId="59B4EF8D">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79E23A38" w14:textId="0D56DA6E">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442F0A" w:rsidP="00442F0A" w:rsidRDefault="00442F0A" w14:paraId="76E0622A" w14:textId="58065825">
            <w:pPr>
              <w:spacing w:line="23" w:lineRule="atLeast"/>
              <w:jc w:val="center"/>
              <w:rPr>
                <w:rFonts w:cstheme="minorHAnsi"/>
                <w:sz w:val="24"/>
                <w:szCs w:val="24"/>
              </w:rPr>
            </w:pPr>
            <w:r w:rsidRPr="00801997">
              <w:rPr>
                <w:rFonts w:cstheme="minorHAnsi"/>
                <w:sz w:val="24"/>
                <w:szCs w:val="24"/>
              </w:rPr>
              <w:t>□</w:t>
            </w:r>
          </w:p>
        </w:tc>
        <w:tc>
          <w:tcPr>
            <w:tcW w:w="720" w:type="dxa"/>
            <w:shd w:val="clear" w:color="auto" w:fill="auto"/>
            <w:vAlign w:val="center"/>
          </w:tcPr>
          <w:p w:rsidRPr="00801997" w:rsidR="00442F0A" w:rsidP="00442F0A" w:rsidRDefault="00442F0A" w14:paraId="1922CDC9" w14:textId="06706766">
            <w:pPr>
              <w:spacing w:line="23" w:lineRule="atLeast"/>
              <w:jc w:val="center"/>
              <w:rPr>
                <w:rFonts w:cstheme="minorHAnsi"/>
                <w:sz w:val="24"/>
                <w:szCs w:val="24"/>
              </w:rPr>
            </w:pPr>
            <w:r w:rsidRPr="00801997">
              <w:rPr>
                <w:rFonts w:cstheme="minorHAnsi"/>
                <w:sz w:val="24"/>
                <w:szCs w:val="24"/>
              </w:rPr>
              <w:t>□</w:t>
            </w:r>
          </w:p>
        </w:tc>
        <w:tc>
          <w:tcPr>
            <w:tcW w:w="625" w:type="dxa"/>
            <w:shd w:val="clear" w:color="auto" w:fill="auto"/>
            <w:vAlign w:val="center"/>
          </w:tcPr>
          <w:p w:rsidRPr="00801997" w:rsidR="00442F0A" w:rsidP="00442F0A" w:rsidRDefault="00442F0A" w14:paraId="673D5A7B" w14:textId="213B735F">
            <w:pPr>
              <w:spacing w:line="23" w:lineRule="atLeast"/>
              <w:jc w:val="center"/>
              <w:rPr>
                <w:rFonts w:cstheme="minorHAnsi"/>
                <w:sz w:val="24"/>
                <w:szCs w:val="24"/>
              </w:rPr>
            </w:pPr>
            <w:r w:rsidRPr="00801997">
              <w:rPr>
                <w:rFonts w:cstheme="minorHAnsi"/>
                <w:sz w:val="24"/>
                <w:szCs w:val="24"/>
              </w:rPr>
              <w:t>□</w:t>
            </w:r>
          </w:p>
        </w:tc>
      </w:tr>
      <w:tr w:rsidR="00E9192F" w:rsidTr="00801997" w14:paraId="26B8FEE8" w14:textId="77777777">
        <w:tc>
          <w:tcPr>
            <w:tcW w:w="5485" w:type="dxa"/>
            <w:gridSpan w:val="4"/>
            <w:shd w:val="clear" w:color="auto" w:fill="auto"/>
            <w:vAlign w:val="center"/>
          </w:tcPr>
          <w:p w:rsidR="00E9192F" w:rsidP="00E9192F" w:rsidRDefault="00E9192F" w14:paraId="4D8123C2" w14:textId="08E5232C">
            <w:pPr>
              <w:spacing w:line="23" w:lineRule="atLeast"/>
            </w:pPr>
            <w:r>
              <w:t>Wildlife habituation (e.g., animals approaching you in search of food)</w:t>
            </w:r>
          </w:p>
        </w:tc>
        <w:tc>
          <w:tcPr>
            <w:tcW w:w="900" w:type="dxa"/>
            <w:shd w:val="clear" w:color="auto" w:fill="auto"/>
            <w:vAlign w:val="center"/>
          </w:tcPr>
          <w:p w:rsidRPr="00801997" w:rsidR="00E9192F" w:rsidP="00E9192F" w:rsidRDefault="00E9192F" w14:paraId="6E459ED1" w14:textId="4D956CD3">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E9192F" w:rsidP="00E9192F" w:rsidRDefault="00E9192F" w14:paraId="7FEAB3DB" w14:textId="787CCBA4">
            <w:pPr>
              <w:spacing w:line="23" w:lineRule="atLeast"/>
              <w:jc w:val="center"/>
              <w:rPr>
                <w:rFonts w:cstheme="minorHAnsi"/>
                <w:sz w:val="24"/>
                <w:szCs w:val="24"/>
              </w:rPr>
            </w:pPr>
            <w:r w:rsidRPr="00801997">
              <w:rPr>
                <w:rFonts w:cstheme="minorHAnsi"/>
                <w:sz w:val="24"/>
                <w:szCs w:val="24"/>
              </w:rPr>
              <w:t>□</w:t>
            </w:r>
          </w:p>
        </w:tc>
        <w:tc>
          <w:tcPr>
            <w:tcW w:w="810" w:type="dxa"/>
            <w:shd w:val="clear" w:color="auto" w:fill="auto"/>
            <w:vAlign w:val="center"/>
          </w:tcPr>
          <w:p w:rsidRPr="00801997" w:rsidR="00E9192F" w:rsidP="00E9192F" w:rsidRDefault="00E9192F" w14:paraId="6A02C32E" w14:textId="669D4F7B">
            <w:pPr>
              <w:spacing w:line="23" w:lineRule="atLeast"/>
              <w:jc w:val="center"/>
              <w:rPr>
                <w:rFonts w:cstheme="minorHAnsi"/>
                <w:sz w:val="24"/>
                <w:szCs w:val="24"/>
              </w:rPr>
            </w:pPr>
            <w:r w:rsidRPr="00801997">
              <w:rPr>
                <w:rFonts w:cstheme="minorHAnsi"/>
                <w:sz w:val="24"/>
                <w:szCs w:val="24"/>
              </w:rPr>
              <w:t>□</w:t>
            </w:r>
          </w:p>
        </w:tc>
        <w:tc>
          <w:tcPr>
            <w:tcW w:w="720" w:type="dxa"/>
            <w:shd w:val="clear" w:color="auto" w:fill="auto"/>
            <w:vAlign w:val="center"/>
          </w:tcPr>
          <w:p w:rsidRPr="00801997" w:rsidR="00E9192F" w:rsidP="00E9192F" w:rsidRDefault="00E9192F" w14:paraId="0706A7D6" w14:textId="3BFF1A18">
            <w:pPr>
              <w:spacing w:line="23" w:lineRule="atLeast"/>
              <w:jc w:val="center"/>
              <w:rPr>
                <w:rFonts w:cstheme="minorHAnsi"/>
                <w:sz w:val="24"/>
                <w:szCs w:val="24"/>
              </w:rPr>
            </w:pPr>
            <w:r w:rsidRPr="00801997">
              <w:rPr>
                <w:rFonts w:cstheme="minorHAnsi"/>
                <w:sz w:val="24"/>
                <w:szCs w:val="24"/>
              </w:rPr>
              <w:t>□</w:t>
            </w:r>
          </w:p>
        </w:tc>
        <w:tc>
          <w:tcPr>
            <w:tcW w:w="625" w:type="dxa"/>
            <w:shd w:val="clear" w:color="auto" w:fill="auto"/>
            <w:vAlign w:val="center"/>
          </w:tcPr>
          <w:p w:rsidRPr="00801997" w:rsidR="00E9192F" w:rsidP="00E9192F" w:rsidRDefault="00E9192F" w14:paraId="25617457" w14:textId="4498E096">
            <w:pPr>
              <w:spacing w:line="23" w:lineRule="atLeast"/>
              <w:jc w:val="center"/>
              <w:rPr>
                <w:rFonts w:cstheme="minorHAnsi"/>
                <w:sz w:val="24"/>
                <w:szCs w:val="24"/>
              </w:rPr>
            </w:pPr>
            <w:r w:rsidRPr="00801997">
              <w:rPr>
                <w:rFonts w:cstheme="minorHAnsi"/>
                <w:sz w:val="24"/>
                <w:szCs w:val="24"/>
              </w:rPr>
              <w:t>□</w:t>
            </w:r>
          </w:p>
        </w:tc>
      </w:tr>
    </w:tbl>
    <w:p w:rsidR="004E249E" w:rsidP="006C4482" w:rsidRDefault="004E249E" w14:paraId="246F010D" w14:textId="637702FF">
      <w:pPr>
        <w:spacing w:line="23" w:lineRule="atLeast"/>
      </w:pPr>
    </w:p>
    <w:p w:rsidR="00110643" w:rsidP="006C4482" w:rsidRDefault="00110643" w14:paraId="67BAEA65" w14:textId="77777777">
      <w:pPr>
        <w:spacing w:line="23" w:lineRule="atLeast"/>
      </w:pPr>
    </w:p>
    <w:tbl>
      <w:tblPr>
        <w:tblStyle w:val="TableGrid"/>
        <w:tblW w:w="9350"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3733"/>
        <w:gridCol w:w="947"/>
        <w:gridCol w:w="990"/>
        <w:gridCol w:w="816"/>
        <w:gridCol w:w="985"/>
        <w:gridCol w:w="761"/>
        <w:gridCol w:w="1118"/>
      </w:tblGrid>
      <w:tr w:rsidR="00723A36" w:rsidTr="009E6F42" w14:paraId="0D2A67DF" w14:textId="77777777">
        <w:tc>
          <w:tcPr>
            <w:tcW w:w="9350" w:type="dxa"/>
            <w:gridSpan w:val="7"/>
            <w:shd w:val="clear" w:color="auto" w:fill="auto"/>
            <w:vAlign w:val="center"/>
          </w:tcPr>
          <w:p w:rsidRPr="003E6925" w:rsidR="00723A36" w:rsidP="003E6925" w:rsidRDefault="00110643" w14:paraId="22F431E2" w14:textId="7C5ACA29">
            <w:pPr>
              <w:spacing w:line="23" w:lineRule="atLeast"/>
              <w:rPr>
                <w:b/>
                <w:bCs/>
              </w:rPr>
            </w:pPr>
            <w:r w:rsidRPr="00110643">
              <w:rPr>
                <w:b/>
                <w:bCs/>
              </w:rPr>
              <w:t xml:space="preserve">24.  </w:t>
            </w:r>
            <w:r w:rsidRPr="00110643" w:rsidR="00442F0A">
              <w:rPr>
                <w:b/>
                <w:bCs/>
              </w:rPr>
              <w:t>Now we would like to know how the amount of each of the above items you noticed affected your wilderness camping experience.</w:t>
            </w:r>
            <w:r w:rsidR="00442F0A">
              <w:rPr>
                <w:b/>
                <w:bCs/>
              </w:rPr>
              <w:t xml:space="preserve">  </w:t>
            </w:r>
            <w:r w:rsidRPr="00110643" w:rsidR="00723A36">
              <w:rPr>
                <w:i/>
                <w:iCs/>
              </w:rPr>
              <w:t xml:space="preserve">Please indicate how </w:t>
            </w:r>
            <w:r w:rsidRPr="00110643" w:rsidR="00442F0A">
              <w:rPr>
                <w:i/>
                <w:iCs/>
              </w:rPr>
              <w:t>the amount of</w:t>
            </w:r>
            <w:r w:rsidRPr="00110643" w:rsidR="00723A36">
              <w:rPr>
                <w:i/>
                <w:iCs/>
              </w:rPr>
              <w:t xml:space="preserve"> each of the following items </w:t>
            </w:r>
            <w:r w:rsidRPr="00110643" w:rsidR="00723A36">
              <w:rPr>
                <w:i/>
                <w:iCs/>
                <w:u w:val="single"/>
              </w:rPr>
              <w:t>in and around your campsite</w:t>
            </w:r>
            <w:r w:rsidRPr="00110643" w:rsidR="00723A36">
              <w:rPr>
                <w:i/>
                <w:iCs/>
              </w:rPr>
              <w:t xml:space="preserve"> last night affected your wilderness experience?</w:t>
            </w:r>
            <w:r w:rsidRPr="00110643" w:rsidR="003E6925">
              <w:rPr>
                <w:i/>
                <w:iCs/>
              </w:rPr>
              <w:t xml:space="preserve"> </w:t>
            </w:r>
            <w:r w:rsidR="003E6925">
              <w:t>(</w:t>
            </w:r>
            <w:r w:rsidR="00C94243">
              <w:t>select one</w:t>
            </w:r>
            <w:r w:rsidR="003E6925">
              <w:t xml:space="preserve"> for each item)</w:t>
            </w:r>
          </w:p>
        </w:tc>
      </w:tr>
      <w:tr w:rsidR="009E6F42" w:rsidTr="00930574" w14:paraId="6B89AE4D" w14:textId="77777777">
        <w:tc>
          <w:tcPr>
            <w:tcW w:w="3733" w:type="dxa"/>
            <w:shd w:val="clear" w:color="auto" w:fill="auto"/>
            <w:vAlign w:val="center"/>
          </w:tcPr>
          <w:p w:rsidR="009E6F42" w:rsidP="009E6F42" w:rsidRDefault="009E6F42" w14:paraId="11CBA2E3" w14:textId="77777777">
            <w:pPr>
              <w:spacing w:line="23" w:lineRule="atLeast"/>
              <w:jc w:val="center"/>
            </w:pPr>
          </w:p>
        </w:tc>
        <w:tc>
          <w:tcPr>
            <w:tcW w:w="947" w:type="dxa"/>
            <w:shd w:val="clear" w:color="auto" w:fill="auto"/>
            <w:vAlign w:val="center"/>
          </w:tcPr>
          <w:p w:rsidRPr="00110643" w:rsidR="009E6F42" w:rsidP="009E6F42" w:rsidRDefault="009E6F42" w14:paraId="1E616349" w14:textId="4F841119">
            <w:pPr>
              <w:spacing w:line="23" w:lineRule="atLeast"/>
              <w:jc w:val="center"/>
              <w:rPr>
                <w:sz w:val="18"/>
                <w:szCs w:val="18"/>
              </w:rPr>
            </w:pPr>
            <w:r w:rsidRPr="00110643">
              <w:rPr>
                <w:sz w:val="18"/>
                <w:szCs w:val="18"/>
              </w:rPr>
              <w:t>Detracted greatly</w:t>
            </w:r>
          </w:p>
        </w:tc>
        <w:tc>
          <w:tcPr>
            <w:tcW w:w="990" w:type="dxa"/>
            <w:shd w:val="clear" w:color="auto" w:fill="auto"/>
            <w:vAlign w:val="center"/>
          </w:tcPr>
          <w:p w:rsidRPr="00110643" w:rsidR="009E6F42" w:rsidP="009E6F42" w:rsidRDefault="009E6F42" w14:paraId="192A9C6C" w14:textId="1890D728">
            <w:pPr>
              <w:spacing w:line="23" w:lineRule="atLeast"/>
              <w:jc w:val="center"/>
              <w:rPr>
                <w:sz w:val="18"/>
                <w:szCs w:val="18"/>
              </w:rPr>
            </w:pPr>
            <w:r w:rsidRPr="00110643">
              <w:rPr>
                <w:sz w:val="18"/>
                <w:szCs w:val="18"/>
              </w:rPr>
              <w:t>Detracted somewhat</w:t>
            </w:r>
          </w:p>
        </w:tc>
        <w:tc>
          <w:tcPr>
            <w:tcW w:w="816" w:type="dxa"/>
            <w:shd w:val="clear" w:color="auto" w:fill="auto"/>
            <w:vAlign w:val="center"/>
          </w:tcPr>
          <w:p w:rsidRPr="00110643" w:rsidR="009E6F42" w:rsidP="009E6F42" w:rsidRDefault="009E6F42" w14:paraId="12BF97DB" w14:textId="079AE2AA">
            <w:pPr>
              <w:spacing w:line="23" w:lineRule="atLeast"/>
              <w:jc w:val="center"/>
              <w:rPr>
                <w:sz w:val="18"/>
                <w:szCs w:val="18"/>
              </w:rPr>
            </w:pPr>
            <w:r w:rsidRPr="00110643">
              <w:rPr>
                <w:sz w:val="18"/>
                <w:szCs w:val="18"/>
              </w:rPr>
              <w:t>Had no effect</w:t>
            </w:r>
          </w:p>
        </w:tc>
        <w:tc>
          <w:tcPr>
            <w:tcW w:w="985" w:type="dxa"/>
            <w:shd w:val="clear" w:color="auto" w:fill="auto"/>
            <w:vAlign w:val="center"/>
          </w:tcPr>
          <w:p w:rsidRPr="00110643" w:rsidR="009E6F42" w:rsidP="009E6F42" w:rsidRDefault="009E6F42" w14:paraId="5B315E03" w14:textId="5BF65206">
            <w:pPr>
              <w:spacing w:line="23" w:lineRule="atLeast"/>
              <w:jc w:val="center"/>
              <w:rPr>
                <w:sz w:val="18"/>
                <w:szCs w:val="18"/>
              </w:rPr>
            </w:pPr>
            <w:r w:rsidRPr="00110643">
              <w:rPr>
                <w:sz w:val="18"/>
                <w:szCs w:val="18"/>
              </w:rPr>
              <w:t>Added somewhat</w:t>
            </w:r>
          </w:p>
        </w:tc>
        <w:tc>
          <w:tcPr>
            <w:tcW w:w="761" w:type="dxa"/>
            <w:shd w:val="clear" w:color="auto" w:fill="auto"/>
            <w:vAlign w:val="center"/>
          </w:tcPr>
          <w:p w:rsidRPr="00110643" w:rsidR="009E6F42" w:rsidP="009E6F42" w:rsidRDefault="009E6F42" w14:paraId="0FF06E70" w14:textId="13B587D9">
            <w:pPr>
              <w:spacing w:line="23" w:lineRule="atLeast"/>
              <w:jc w:val="center"/>
              <w:rPr>
                <w:sz w:val="18"/>
                <w:szCs w:val="18"/>
              </w:rPr>
            </w:pPr>
            <w:r w:rsidRPr="00110643">
              <w:rPr>
                <w:sz w:val="18"/>
                <w:szCs w:val="18"/>
              </w:rPr>
              <w:t>Added greatly</w:t>
            </w:r>
          </w:p>
        </w:tc>
        <w:tc>
          <w:tcPr>
            <w:tcW w:w="1118" w:type="dxa"/>
            <w:shd w:val="clear" w:color="auto" w:fill="auto"/>
            <w:vAlign w:val="center"/>
          </w:tcPr>
          <w:p w:rsidRPr="00110643" w:rsidR="009E6F42" w:rsidP="009E6F42" w:rsidRDefault="009E6F42" w14:paraId="15C96DE5" w14:textId="32549D3C">
            <w:pPr>
              <w:spacing w:line="23" w:lineRule="atLeast"/>
              <w:jc w:val="center"/>
              <w:rPr>
                <w:sz w:val="18"/>
                <w:szCs w:val="18"/>
              </w:rPr>
            </w:pPr>
            <w:r w:rsidRPr="00110643">
              <w:rPr>
                <w:sz w:val="18"/>
                <w:szCs w:val="18"/>
              </w:rPr>
              <w:t>Not applicable/ I don’t know</w:t>
            </w:r>
          </w:p>
        </w:tc>
      </w:tr>
      <w:tr w:rsidR="009E6F42" w:rsidTr="00930574" w14:paraId="7A9276C4" w14:textId="77777777">
        <w:tc>
          <w:tcPr>
            <w:tcW w:w="3733" w:type="dxa"/>
            <w:shd w:val="clear" w:color="auto" w:fill="auto"/>
            <w:vAlign w:val="center"/>
          </w:tcPr>
          <w:p w:rsidR="009E6F42" w:rsidP="009E6F42" w:rsidRDefault="009E6F42" w14:paraId="6D9DD58F" w14:textId="77777777">
            <w:pPr>
              <w:spacing w:line="23" w:lineRule="atLeast"/>
            </w:pPr>
            <w:r>
              <w:t>Litter or trash</w:t>
            </w:r>
          </w:p>
        </w:tc>
        <w:tc>
          <w:tcPr>
            <w:tcW w:w="947" w:type="dxa"/>
            <w:shd w:val="clear" w:color="auto" w:fill="auto"/>
            <w:vAlign w:val="center"/>
          </w:tcPr>
          <w:p w:rsidR="009E6F42" w:rsidP="009E6F42" w:rsidRDefault="009E6F42" w14:paraId="1BF09E16" w14:textId="3629573D">
            <w:pPr>
              <w:spacing w:line="23" w:lineRule="atLeast"/>
              <w:jc w:val="center"/>
            </w:pPr>
            <w:r w:rsidRPr="00DA7C23">
              <w:rPr>
                <w:rFonts w:cstheme="minorHAnsi"/>
              </w:rPr>
              <w:t>□</w:t>
            </w:r>
          </w:p>
        </w:tc>
        <w:tc>
          <w:tcPr>
            <w:tcW w:w="990" w:type="dxa"/>
            <w:shd w:val="clear" w:color="auto" w:fill="auto"/>
            <w:vAlign w:val="center"/>
          </w:tcPr>
          <w:p w:rsidR="009E6F42" w:rsidP="009E6F42" w:rsidRDefault="009E6F42" w14:paraId="78ED6ADC" w14:textId="6B049CF8">
            <w:pPr>
              <w:spacing w:line="23" w:lineRule="atLeast"/>
              <w:jc w:val="center"/>
            </w:pPr>
            <w:r w:rsidRPr="00DA7C23">
              <w:rPr>
                <w:rFonts w:cstheme="minorHAnsi"/>
              </w:rPr>
              <w:t>□</w:t>
            </w:r>
          </w:p>
        </w:tc>
        <w:tc>
          <w:tcPr>
            <w:tcW w:w="816" w:type="dxa"/>
            <w:shd w:val="clear" w:color="auto" w:fill="auto"/>
            <w:vAlign w:val="center"/>
          </w:tcPr>
          <w:p w:rsidR="009E6F42" w:rsidP="009E6F42" w:rsidRDefault="009E6F42" w14:paraId="472974F4" w14:textId="2B06BFD2">
            <w:pPr>
              <w:spacing w:line="23" w:lineRule="atLeast"/>
              <w:jc w:val="center"/>
            </w:pPr>
            <w:r w:rsidRPr="00DA7C23">
              <w:rPr>
                <w:rFonts w:cstheme="minorHAnsi"/>
              </w:rPr>
              <w:t>□</w:t>
            </w:r>
          </w:p>
        </w:tc>
        <w:tc>
          <w:tcPr>
            <w:tcW w:w="985" w:type="dxa"/>
            <w:shd w:val="clear" w:color="auto" w:fill="auto"/>
            <w:vAlign w:val="center"/>
          </w:tcPr>
          <w:p w:rsidR="009E6F42" w:rsidP="009E6F42" w:rsidRDefault="009E6F42" w14:paraId="1C78985F" w14:textId="3CF99A28">
            <w:pPr>
              <w:spacing w:line="23" w:lineRule="atLeast"/>
              <w:jc w:val="center"/>
            </w:pPr>
            <w:r w:rsidRPr="00DA7C23">
              <w:rPr>
                <w:rFonts w:cstheme="minorHAnsi"/>
              </w:rPr>
              <w:t>□</w:t>
            </w:r>
          </w:p>
        </w:tc>
        <w:tc>
          <w:tcPr>
            <w:tcW w:w="761" w:type="dxa"/>
            <w:shd w:val="clear" w:color="auto" w:fill="auto"/>
            <w:vAlign w:val="center"/>
          </w:tcPr>
          <w:p w:rsidR="009E6F42" w:rsidP="009E6F42" w:rsidRDefault="009E6F42" w14:paraId="597A4548" w14:textId="4E9BB338">
            <w:pPr>
              <w:spacing w:line="23" w:lineRule="atLeast"/>
              <w:jc w:val="center"/>
            </w:pPr>
            <w:r w:rsidRPr="00DA7C23">
              <w:rPr>
                <w:rFonts w:cstheme="minorHAnsi"/>
              </w:rPr>
              <w:t>□</w:t>
            </w:r>
          </w:p>
        </w:tc>
        <w:tc>
          <w:tcPr>
            <w:tcW w:w="1118" w:type="dxa"/>
            <w:shd w:val="clear" w:color="auto" w:fill="auto"/>
            <w:vAlign w:val="center"/>
          </w:tcPr>
          <w:p w:rsidR="009E6F42" w:rsidP="009E6F42" w:rsidRDefault="009E6F42" w14:paraId="42C0D404" w14:textId="15B37EBE">
            <w:pPr>
              <w:spacing w:line="23" w:lineRule="atLeast"/>
              <w:jc w:val="center"/>
            </w:pPr>
            <w:r w:rsidRPr="00DA7C23">
              <w:rPr>
                <w:rFonts w:cstheme="minorHAnsi"/>
              </w:rPr>
              <w:t>□</w:t>
            </w:r>
          </w:p>
        </w:tc>
      </w:tr>
      <w:tr w:rsidR="009E6F42" w:rsidTr="00930574" w14:paraId="7154113C" w14:textId="77777777">
        <w:tc>
          <w:tcPr>
            <w:tcW w:w="3733" w:type="dxa"/>
            <w:shd w:val="clear" w:color="auto" w:fill="auto"/>
            <w:vAlign w:val="center"/>
          </w:tcPr>
          <w:p w:rsidR="009E6F42" w:rsidP="009E6F42" w:rsidRDefault="009E6F42" w14:paraId="595B5973" w14:textId="77777777">
            <w:pPr>
              <w:spacing w:line="23" w:lineRule="atLeast"/>
            </w:pPr>
            <w:r>
              <w:t>Improperly disposed of human waste or toilet paper</w:t>
            </w:r>
          </w:p>
        </w:tc>
        <w:tc>
          <w:tcPr>
            <w:tcW w:w="947" w:type="dxa"/>
            <w:shd w:val="clear" w:color="auto" w:fill="auto"/>
            <w:vAlign w:val="center"/>
          </w:tcPr>
          <w:p w:rsidR="009E6F42" w:rsidP="009E6F42" w:rsidRDefault="009E6F42" w14:paraId="081BBC8F" w14:textId="46373825">
            <w:pPr>
              <w:spacing w:line="23" w:lineRule="atLeast"/>
              <w:jc w:val="center"/>
            </w:pPr>
            <w:r w:rsidRPr="00DA7C23">
              <w:rPr>
                <w:rFonts w:cstheme="minorHAnsi"/>
              </w:rPr>
              <w:t>□</w:t>
            </w:r>
          </w:p>
        </w:tc>
        <w:tc>
          <w:tcPr>
            <w:tcW w:w="990" w:type="dxa"/>
            <w:shd w:val="clear" w:color="auto" w:fill="auto"/>
            <w:vAlign w:val="center"/>
          </w:tcPr>
          <w:p w:rsidRPr="00DA7C23" w:rsidR="009E6F42" w:rsidP="009E6F42" w:rsidRDefault="009E6F42" w14:paraId="2B1D7DFC" w14:textId="4F71C440">
            <w:pPr>
              <w:spacing w:line="23" w:lineRule="atLeast"/>
              <w:jc w:val="center"/>
              <w:rPr>
                <w:rFonts w:cstheme="minorHAnsi"/>
              </w:rPr>
            </w:pPr>
            <w:r w:rsidRPr="00DA7C23">
              <w:rPr>
                <w:rFonts w:cstheme="minorHAnsi"/>
              </w:rPr>
              <w:t>□</w:t>
            </w:r>
          </w:p>
        </w:tc>
        <w:tc>
          <w:tcPr>
            <w:tcW w:w="816" w:type="dxa"/>
            <w:shd w:val="clear" w:color="auto" w:fill="auto"/>
            <w:vAlign w:val="center"/>
          </w:tcPr>
          <w:p w:rsidRPr="00DA7C23" w:rsidR="009E6F42" w:rsidP="009E6F42" w:rsidRDefault="009E6F42" w14:paraId="257703B1" w14:textId="5A8298CD">
            <w:pPr>
              <w:spacing w:line="23" w:lineRule="atLeast"/>
              <w:jc w:val="center"/>
              <w:rPr>
                <w:rFonts w:cstheme="minorHAnsi"/>
              </w:rPr>
            </w:pPr>
            <w:r w:rsidRPr="00DA7C23">
              <w:rPr>
                <w:rFonts w:cstheme="minorHAnsi"/>
              </w:rPr>
              <w:t>□</w:t>
            </w:r>
          </w:p>
        </w:tc>
        <w:tc>
          <w:tcPr>
            <w:tcW w:w="985" w:type="dxa"/>
            <w:shd w:val="clear" w:color="auto" w:fill="auto"/>
            <w:vAlign w:val="center"/>
          </w:tcPr>
          <w:p w:rsidRPr="00DA7C23" w:rsidR="009E6F42" w:rsidP="009E6F42" w:rsidRDefault="009E6F42" w14:paraId="61D55A4A" w14:textId="5F2CCA3C">
            <w:pPr>
              <w:spacing w:line="23" w:lineRule="atLeast"/>
              <w:jc w:val="center"/>
              <w:rPr>
                <w:rFonts w:cstheme="minorHAnsi"/>
              </w:rPr>
            </w:pPr>
            <w:r w:rsidRPr="00DA7C23">
              <w:rPr>
                <w:rFonts w:cstheme="minorHAnsi"/>
              </w:rPr>
              <w:t>□</w:t>
            </w:r>
          </w:p>
        </w:tc>
        <w:tc>
          <w:tcPr>
            <w:tcW w:w="761" w:type="dxa"/>
            <w:shd w:val="clear" w:color="auto" w:fill="auto"/>
            <w:vAlign w:val="center"/>
          </w:tcPr>
          <w:p w:rsidRPr="00DA7C23" w:rsidR="009E6F42" w:rsidP="009E6F42" w:rsidRDefault="009E6F42" w14:paraId="50F5C38A" w14:textId="545750DD">
            <w:pPr>
              <w:spacing w:line="23" w:lineRule="atLeast"/>
              <w:jc w:val="center"/>
              <w:rPr>
                <w:rFonts w:cstheme="minorHAnsi"/>
              </w:rPr>
            </w:pPr>
            <w:r w:rsidRPr="00DA7C23">
              <w:rPr>
                <w:rFonts w:cstheme="minorHAnsi"/>
              </w:rPr>
              <w:t>□</w:t>
            </w:r>
          </w:p>
        </w:tc>
        <w:tc>
          <w:tcPr>
            <w:tcW w:w="1118" w:type="dxa"/>
            <w:shd w:val="clear" w:color="auto" w:fill="auto"/>
            <w:vAlign w:val="center"/>
          </w:tcPr>
          <w:p w:rsidRPr="00DA7C23" w:rsidR="009E6F42" w:rsidP="009E6F42" w:rsidRDefault="009E6F42" w14:paraId="7F5B6C3B" w14:textId="22120588">
            <w:pPr>
              <w:spacing w:line="23" w:lineRule="atLeast"/>
              <w:jc w:val="center"/>
              <w:rPr>
                <w:rFonts w:cstheme="minorHAnsi"/>
              </w:rPr>
            </w:pPr>
            <w:r w:rsidRPr="00DA7C23">
              <w:rPr>
                <w:rFonts w:cstheme="minorHAnsi"/>
              </w:rPr>
              <w:t>□</w:t>
            </w:r>
          </w:p>
        </w:tc>
      </w:tr>
      <w:tr w:rsidR="009E6F42" w:rsidTr="00930574" w14:paraId="01A53F1A" w14:textId="77777777">
        <w:tc>
          <w:tcPr>
            <w:tcW w:w="3733" w:type="dxa"/>
            <w:shd w:val="clear" w:color="auto" w:fill="auto"/>
            <w:vAlign w:val="center"/>
          </w:tcPr>
          <w:p w:rsidR="009E6F42" w:rsidP="009E6F42" w:rsidRDefault="009E6F42" w14:paraId="3A1F0A2D" w14:textId="77777777">
            <w:pPr>
              <w:spacing w:line="23" w:lineRule="atLeast"/>
            </w:pPr>
            <w:r>
              <w:t xml:space="preserve">Campfire rings or evidence of campfires </w:t>
            </w:r>
          </w:p>
        </w:tc>
        <w:tc>
          <w:tcPr>
            <w:tcW w:w="947" w:type="dxa"/>
            <w:shd w:val="clear" w:color="auto" w:fill="auto"/>
            <w:vAlign w:val="center"/>
          </w:tcPr>
          <w:p w:rsidR="009E6F42" w:rsidP="009E6F42" w:rsidRDefault="009E6F42" w14:paraId="16653DD7" w14:textId="34C60BCC">
            <w:pPr>
              <w:spacing w:line="23" w:lineRule="atLeast"/>
              <w:jc w:val="center"/>
            </w:pPr>
            <w:r w:rsidRPr="00DA7C23">
              <w:rPr>
                <w:rFonts w:cstheme="minorHAnsi"/>
              </w:rPr>
              <w:t>□</w:t>
            </w:r>
          </w:p>
        </w:tc>
        <w:tc>
          <w:tcPr>
            <w:tcW w:w="990" w:type="dxa"/>
            <w:shd w:val="clear" w:color="auto" w:fill="auto"/>
            <w:vAlign w:val="center"/>
          </w:tcPr>
          <w:p w:rsidRPr="00DA7C23" w:rsidR="009E6F42" w:rsidP="009E6F42" w:rsidRDefault="009E6F42" w14:paraId="45022D3C" w14:textId="2CBF5EF6">
            <w:pPr>
              <w:spacing w:line="23" w:lineRule="atLeast"/>
              <w:jc w:val="center"/>
              <w:rPr>
                <w:rFonts w:cstheme="minorHAnsi"/>
              </w:rPr>
            </w:pPr>
            <w:r w:rsidRPr="00DA7C23">
              <w:rPr>
                <w:rFonts w:cstheme="minorHAnsi"/>
              </w:rPr>
              <w:t>□</w:t>
            </w:r>
          </w:p>
        </w:tc>
        <w:tc>
          <w:tcPr>
            <w:tcW w:w="816" w:type="dxa"/>
            <w:shd w:val="clear" w:color="auto" w:fill="auto"/>
            <w:vAlign w:val="center"/>
          </w:tcPr>
          <w:p w:rsidRPr="00DA7C23" w:rsidR="009E6F42" w:rsidP="009E6F42" w:rsidRDefault="009E6F42" w14:paraId="7F8E1F40" w14:textId="44AAD2A4">
            <w:pPr>
              <w:spacing w:line="23" w:lineRule="atLeast"/>
              <w:jc w:val="center"/>
              <w:rPr>
                <w:rFonts w:cstheme="minorHAnsi"/>
              </w:rPr>
            </w:pPr>
            <w:r w:rsidRPr="00DA7C23">
              <w:rPr>
                <w:rFonts w:cstheme="minorHAnsi"/>
              </w:rPr>
              <w:t>□</w:t>
            </w:r>
          </w:p>
        </w:tc>
        <w:tc>
          <w:tcPr>
            <w:tcW w:w="985" w:type="dxa"/>
            <w:shd w:val="clear" w:color="auto" w:fill="auto"/>
            <w:vAlign w:val="center"/>
          </w:tcPr>
          <w:p w:rsidRPr="00DA7C23" w:rsidR="009E6F42" w:rsidP="009E6F42" w:rsidRDefault="009E6F42" w14:paraId="0A51CCE5" w14:textId="685FBE29">
            <w:pPr>
              <w:spacing w:line="23" w:lineRule="atLeast"/>
              <w:jc w:val="center"/>
              <w:rPr>
                <w:rFonts w:cstheme="minorHAnsi"/>
              </w:rPr>
            </w:pPr>
            <w:r w:rsidRPr="00DA7C23">
              <w:rPr>
                <w:rFonts w:cstheme="minorHAnsi"/>
              </w:rPr>
              <w:t>□</w:t>
            </w:r>
          </w:p>
        </w:tc>
        <w:tc>
          <w:tcPr>
            <w:tcW w:w="761" w:type="dxa"/>
            <w:shd w:val="clear" w:color="auto" w:fill="auto"/>
            <w:vAlign w:val="center"/>
          </w:tcPr>
          <w:p w:rsidRPr="00DA7C23" w:rsidR="009E6F42" w:rsidP="009E6F42" w:rsidRDefault="009E6F42" w14:paraId="7F2E1D5E" w14:textId="3C0F09E7">
            <w:pPr>
              <w:spacing w:line="23" w:lineRule="atLeast"/>
              <w:jc w:val="center"/>
              <w:rPr>
                <w:rFonts w:cstheme="minorHAnsi"/>
              </w:rPr>
            </w:pPr>
            <w:r w:rsidRPr="00DA7C23">
              <w:rPr>
                <w:rFonts w:cstheme="minorHAnsi"/>
              </w:rPr>
              <w:t>□</w:t>
            </w:r>
          </w:p>
        </w:tc>
        <w:tc>
          <w:tcPr>
            <w:tcW w:w="1118" w:type="dxa"/>
            <w:shd w:val="clear" w:color="auto" w:fill="auto"/>
            <w:vAlign w:val="center"/>
          </w:tcPr>
          <w:p w:rsidRPr="00DA7C23" w:rsidR="009E6F42" w:rsidP="009E6F42" w:rsidRDefault="009E6F42" w14:paraId="2729977C" w14:textId="286B0953">
            <w:pPr>
              <w:spacing w:line="23" w:lineRule="atLeast"/>
              <w:jc w:val="center"/>
              <w:rPr>
                <w:rFonts w:cstheme="minorHAnsi"/>
              </w:rPr>
            </w:pPr>
            <w:r w:rsidRPr="00DA7C23">
              <w:rPr>
                <w:rFonts w:cstheme="minorHAnsi"/>
              </w:rPr>
              <w:t>□</w:t>
            </w:r>
          </w:p>
        </w:tc>
      </w:tr>
      <w:tr w:rsidR="009E6F42" w:rsidTr="00930574" w14:paraId="67F6E1A7" w14:textId="77777777">
        <w:tc>
          <w:tcPr>
            <w:tcW w:w="3733" w:type="dxa"/>
            <w:shd w:val="clear" w:color="auto" w:fill="auto"/>
            <w:vAlign w:val="center"/>
          </w:tcPr>
          <w:p w:rsidR="009E6F42" w:rsidP="009E6F42" w:rsidRDefault="009E6F42" w14:paraId="268A9533" w14:textId="77777777">
            <w:pPr>
              <w:spacing w:line="23" w:lineRule="atLeast"/>
            </w:pPr>
            <w:r>
              <w:t>Campsite furniture like rocks or logs arranged for seats, tables, etc.</w:t>
            </w:r>
          </w:p>
        </w:tc>
        <w:tc>
          <w:tcPr>
            <w:tcW w:w="947" w:type="dxa"/>
            <w:shd w:val="clear" w:color="auto" w:fill="auto"/>
            <w:vAlign w:val="center"/>
          </w:tcPr>
          <w:p w:rsidR="009E6F42" w:rsidP="009E6F42" w:rsidRDefault="009E6F42" w14:paraId="1401B656" w14:textId="27FBC90C">
            <w:pPr>
              <w:spacing w:line="23" w:lineRule="atLeast"/>
              <w:jc w:val="center"/>
            </w:pPr>
            <w:r w:rsidRPr="00DA7C23">
              <w:rPr>
                <w:rFonts w:cstheme="minorHAnsi"/>
              </w:rPr>
              <w:t>□</w:t>
            </w:r>
          </w:p>
        </w:tc>
        <w:tc>
          <w:tcPr>
            <w:tcW w:w="990" w:type="dxa"/>
            <w:shd w:val="clear" w:color="auto" w:fill="auto"/>
            <w:vAlign w:val="center"/>
          </w:tcPr>
          <w:p w:rsidRPr="00DA7C23" w:rsidR="009E6F42" w:rsidP="009E6F42" w:rsidRDefault="009E6F42" w14:paraId="20BCC3DB" w14:textId="015C9AF1">
            <w:pPr>
              <w:spacing w:line="23" w:lineRule="atLeast"/>
              <w:jc w:val="center"/>
              <w:rPr>
                <w:rFonts w:cstheme="minorHAnsi"/>
              </w:rPr>
            </w:pPr>
            <w:r w:rsidRPr="00DA7C23">
              <w:rPr>
                <w:rFonts w:cstheme="minorHAnsi"/>
              </w:rPr>
              <w:t>□</w:t>
            </w:r>
          </w:p>
        </w:tc>
        <w:tc>
          <w:tcPr>
            <w:tcW w:w="816" w:type="dxa"/>
            <w:shd w:val="clear" w:color="auto" w:fill="auto"/>
            <w:vAlign w:val="center"/>
          </w:tcPr>
          <w:p w:rsidRPr="00DA7C23" w:rsidR="009E6F42" w:rsidP="009E6F42" w:rsidRDefault="009E6F42" w14:paraId="04B279E6" w14:textId="58B0D143">
            <w:pPr>
              <w:spacing w:line="23" w:lineRule="atLeast"/>
              <w:jc w:val="center"/>
              <w:rPr>
                <w:rFonts w:cstheme="minorHAnsi"/>
              </w:rPr>
            </w:pPr>
            <w:r w:rsidRPr="00DA7C23">
              <w:rPr>
                <w:rFonts w:cstheme="minorHAnsi"/>
              </w:rPr>
              <w:t>□</w:t>
            </w:r>
          </w:p>
        </w:tc>
        <w:tc>
          <w:tcPr>
            <w:tcW w:w="985" w:type="dxa"/>
            <w:shd w:val="clear" w:color="auto" w:fill="auto"/>
            <w:vAlign w:val="center"/>
          </w:tcPr>
          <w:p w:rsidRPr="00DA7C23" w:rsidR="009E6F42" w:rsidP="009E6F42" w:rsidRDefault="009E6F42" w14:paraId="4DFB1368" w14:textId="1258DCA6">
            <w:pPr>
              <w:spacing w:line="23" w:lineRule="atLeast"/>
              <w:jc w:val="center"/>
              <w:rPr>
                <w:rFonts w:cstheme="minorHAnsi"/>
              </w:rPr>
            </w:pPr>
            <w:r w:rsidRPr="00DA7C23">
              <w:rPr>
                <w:rFonts w:cstheme="minorHAnsi"/>
              </w:rPr>
              <w:t>□</w:t>
            </w:r>
          </w:p>
        </w:tc>
        <w:tc>
          <w:tcPr>
            <w:tcW w:w="761" w:type="dxa"/>
            <w:shd w:val="clear" w:color="auto" w:fill="auto"/>
            <w:vAlign w:val="center"/>
          </w:tcPr>
          <w:p w:rsidRPr="00DA7C23" w:rsidR="009E6F42" w:rsidP="009E6F42" w:rsidRDefault="009E6F42" w14:paraId="34244A5F" w14:textId="76157B0F">
            <w:pPr>
              <w:spacing w:line="23" w:lineRule="atLeast"/>
              <w:jc w:val="center"/>
              <w:rPr>
                <w:rFonts w:cstheme="minorHAnsi"/>
              </w:rPr>
            </w:pPr>
            <w:r w:rsidRPr="00DA7C23">
              <w:rPr>
                <w:rFonts w:cstheme="minorHAnsi"/>
              </w:rPr>
              <w:t>□</w:t>
            </w:r>
          </w:p>
        </w:tc>
        <w:tc>
          <w:tcPr>
            <w:tcW w:w="1118" w:type="dxa"/>
            <w:shd w:val="clear" w:color="auto" w:fill="auto"/>
            <w:vAlign w:val="center"/>
          </w:tcPr>
          <w:p w:rsidRPr="00DA7C23" w:rsidR="009E6F42" w:rsidP="009E6F42" w:rsidRDefault="009E6F42" w14:paraId="6F45E88A" w14:textId="2D51839B">
            <w:pPr>
              <w:spacing w:line="23" w:lineRule="atLeast"/>
              <w:jc w:val="center"/>
              <w:rPr>
                <w:rFonts w:cstheme="minorHAnsi"/>
              </w:rPr>
            </w:pPr>
            <w:r w:rsidRPr="00DA7C23">
              <w:rPr>
                <w:rFonts w:cstheme="minorHAnsi"/>
              </w:rPr>
              <w:t>□</w:t>
            </w:r>
          </w:p>
        </w:tc>
      </w:tr>
      <w:tr w:rsidR="009E6F42" w:rsidTr="00930574" w14:paraId="1BD96C3F" w14:textId="77777777">
        <w:tc>
          <w:tcPr>
            <w:tcW w:w="3733" w:type="dxa"/>
            <w:shd w:val="clear" w:color="auto" w:fill="auto"/>
            <w:vAlign w:val="center"/>
          </w:tcPr>
          <w:p w:rsidR="009E6F42" w:rsidP="009E6F42" w:rsidRDefault="009E6F42" w14:paraId="6E32EC31" w14:textId="77777777">
            <w:pPr>
              <w:spacing w:line="23" w:lineRule="atLeast"/>
            </w:pPr>
            <w:r>
              <w:t>Intrusions into your campsite by other campers who are not members of your group (i.e., other campers entering or walking through your campsite).</w:t>
            </w:r>
          </w:p>
        </w:tc>
        <w:tc>
          <w:tcPr>
            <w:tcW w:w="947" w:type="dxa"/>
            <w:shd w:val="clear" w:color="auto" w:fill="auto"/>
            <w:vAlign w:val="center"/>
          </w:tcPr>
          <w:p w:rsidR="009E6F42" w:rsidP="009E6F42" w:rsidRDefault="009E6F42" w14:paraId="364003E8" w14:textId="311ED57A">
            <w:pPr>
              <w:spacing w:line="23" w:lineRule="atLeast"/>
              <w:jc w:val="center"/>
            </w:pPr>
            <w:r w:rsidRPr="00DA7C23">
              <w:rPr>
                <w:rFonts w:cstheme="minorHAnsi"/>
              </w:rPr>
              <w:t>□</w:t>
            </w:r>
          </w:p>
        </w:tc>
        <w:tc>
          <w:tcPr>
            <w:tcW w:w="990" w:type="dxa"/>
            <w:shd w:val="clear" w:color="auto" w:fill="auto"/>
            <w:vAlign w:val="center"/>
          </w:tcPr>
          <w:p w:rsidRPr="00DA7C23" w:rsidR="009E6F42" w:rsidP="009E6F42" w:rsidRDefault="009E6F42" w14:paraId="50E2BF29" w14:textId="06F079DF">
            <w:pPr>
              <w:spacing w:line="23" w:lineRule="atLeast"/>
              <w:jc w:val="center"/>
              <w:rPr>
                <w:rFonts w:cstheme="minorHAnsi"/>
              </w:rPr>
            </w:pPr>
            <w:r w:rsidRPr="00DA7C23">
              <w:rPr>
                <w:rFonts w:cstheme="minorHAnsi"/>
              </w:rPr>
              <w:t>□</w:t>
            </w:r>
          </w:p>
        </w:tc>
        <w:tc>
          <w:tcPr>
            <w:tcW w:w="816" w:type="dxa"/>
            <w:shd w:val="clear" w:color="auto" w:fill="auto"/>
            <w:vAlign w:val="center"/>
          </w:tcPr>
          <w:p w:rsidRPr="00DA7C23" w:rsidR="009E6F42" w:rsidP="009E6F42" w:rsidRDefault="009E6F42" w14:paraId="25CC669B" w14:textId="52801D9A">
            <w:pPr>
              <w:spacing w:line="23" w:lineRule="atLeast"/>
              <w:jc w:val="center"/>
              <w:rPr>
                <w:rFonts w:cstheme="minorHAnsi"/>
              </w:rPr>
            </w:pPr>
            <w:r w:rsidRPr="00DA7C23">
              <w:rPr>
                <w:rFonts w:cstheme="minorHAnsi"/>
              </w:rPr>
              <w:t>□</w:t>
            </w:r>
          </w:p>
        </w:tc>
        <w:tc>
          <w:tcPr>
            <w:tcW w:w="985" w:type="dxa"/>
            <w:shd w:val="clear" w:color="auto" w:fill="auto"/>
            <w:vAlign w:val="center"/>
          </w:tcPr>
          <w:p w:rsidRPr="00DA7C23" w:rsidR="009E6F42" w:rsidP="009E6F42" w:rsidRDefault="009E6F42" w14:paraId="2D891290" w14:textId="17FC82A0">
            <w:pPr>
              <w:spacing w:line="23" w:lineRule="atLeast"/>
              <w:jc w:val="center"/>
              <w:rPr>
                <w:rFonts w:cstheme="minorHAnsi"/>
              </w:rPr>
            </w:pPr>
            <w:r w:rsidRPr="00DA7C23">
              <w:rPr>
                <w:rFonts w:cstheme="minorHAnsi"/>
              </w:rPr>
              <w:t>□</w:t>
            </w:r>
          </w:p>
        </w:tc>
        <w:tc>
          <w:tcPr>
            <w:tcW w:w="761" w:type="dxa"/>
            <w:shd w:val="clear" w:color="auto" w:fill="auto"/>
            <w:vAlign w:val="center"/>
          </w:tcPr>
          <w:p w:rsidRPr="00DA7C23" w:rsidR="009E6F42" w:rsidP="009E6F42" w:rsidRDefault="009E6F42" w14:paraId="7E99F85F" w14:textId="4D2BFA42">
            <w:pPr>
              <w:spacing w:line="23" w:lineRule="atLeast"/>
              <w:jc w:val="center"/>
              <w:rPr>
                <w:rFonts w:cstheme="minorHAnsi"/>
              </w:rPr>
            </w:pPr>
            <w:r w:rsidRPr="00DA7C23">
              <w:rPr>
                <w:rFonts w:cstheme="minorHAnsi"/>
              </w:rPr>
              <w:t>□</w:t>
            </w:r>
          </w:p>
        </w:tc>
        <w:tc>
          <w:tcPr>
            <w:tcW w:w="1118" w:type="dxa"/>
            <w:shd w:val="clear" w:color="auto" w:fill="auto"/>
            <w:vAlign w:val="center"/>
          </w:tcPr>
          <w:p w:rsidRPr="00DA7C23" w:rsidR="009E6F42" w:rsidP="009E6F42" w:rsidRDefault="009E6F42" w14:paraId="73DA6173" w14:textId="2B328B9B">
            <w:pPr>
              <w:spacing w:line="23" w:lineRule="atLeast"/>
              <w:jc w:val="center"/>
              <w:rPr>
                <w:rFonts w:cstheme="minorHAnsi"/>
              </w:rPr>
            </w:pPr>
            <w:r w:rsidRPr="00DA7C23">
              <w:rPr>
                <w:rFonts w:cstheme="minorHAnsi"/>
              </w:rPr>
              <w:t>□</w:t>
            </w:r>
          </w:p>
        </w:tc>
      </w:tr>
      <w:tr w:rsidR="009E6F42" w:rsidTr="00930574" w14:paraId="7E3CA400" w14:textId="77777777">
        <w:tc>
          <w:tcPr>
            <w:tcW w:w="3733" w:type="dxa"/>
            <w:shd w:val="clear" w:color="auto" w:fill="auto"/>
            <w:vAlign w:val="center"/>
          </w:tcPr>
          <w:p w:rsidR="009E6F42" w:rsidP="009E6F42" w:rsidRDefault="009E6F42" w14:paraId="39A418BF" w14:textId="77777777">
            <w:pPr>
              <w:spacing w:line="23" w:lineRule="atLeast"/>
            </w:pPr>
            <w:r>
              <w:t>Damage to vegetation or soil caused by park visitors.</w:t>
            </w:r>
          </w:p>
        </w:tc>
        <w:tc>
          <w:tcPr>
            <w:tcW w:w="947" w:type="dxa"/>
            <w:shd w:val="clear" w:color="auto" w:fill="auto"/>
            <w:vAlign w:val="center"/>
          </w:tcPr>
          <w:p w:rsidR="009E6F42" w:rsidP="009E6F42" w:rsidRDefault="009E6F42" w14:paraId="5FE32AD2" w14:textId="2B2C906B">
            <w:pPr>
              <w:spacing w:line="23" w:lineRule="atLeast"/>
              <w:jc w:val="center"/>
            </w:pPr>
            <w:r w:rsidRPr="00DA7C23">
              <w:rPr>
                <w:rFonts w:cstheme="minorHAnsi"/>
              </w:rPr>
              <w:t>□</w:t>
            </w:r>
          </w:p>
        </w:tc>
        <w:tc>
          <w:tcPr>
            <w:tcW w:w="990" w:type="dxa"/>
            <w:shd w:val="clear" w:color="auto" w:fill="auto"/>
            <w:vAlign w:val="center"/>
          </w:tcPr>
          <w:p w:rsidR="009E6F42" w:rsidP="009E6F42" w:rsidRDefault="009E6F42" w14:paraId="28EEB09A" w14:textId="67AD1590">
            <w:pPr>
              <w:spacing w:line="23" w:lineRule="atLeast"/>
              <w:jc w:val="center"/>
            </w:pPr>
            <w:r w:rsidRPr="00DA7C23">
              <w:rPr>
                <w:rFonts w:cstheme="minorHAnsi"/>
              </w:rPr>
              <w:t>□</w:t>
            </w:r>
          </w:p>
        </w:tc>
        <w:tc>
          <w:tcPr>
            <w:tcW w:w="816" w:type="dxa"/>
            <w:shd w:val="clear" w:color="auto" w:fill="auto"/>
            <w:vAlign w:val="center"/>
          </w:tcPr>
          <w:p w:rsidR="009E6F42" w:rsidP="009E6F42" w:rsidRDefault="009E6F42" w14:paraId="67F9D684" w14:textId="76211418">
            <w:pPr>
              <w:spacing w:line="23" w:lineRule="atLeast"/>
              <w:jc w:val="center"/>
            </w:pPr>
            <w:r w:rsidRPr="00DA7C23">
              <w:rPr>
                <w:rFonts w:cstheme="minorHAnsi"/>
              </w:rPr>
              <w:t>□</w:t>
            </w:r>
          </w:p>
        </w:tc>
        <w:tc>
          <w:tcPr>
            <w:tcW w:w="985" w:type="dxa"/>
            <w:shd w:val="clear" w:color="auto" w:fill="auto"/>
            <w:vAlign w:val="center"/>
          </w:tcPr>
          <w:p w:rsidR="009E6F42" w:rsidP="009E6F42" w:rsidRDefault="009E6F42" w14:paraId="76A7663C" w14:textId="6E0CD44D">
            <w:pPr>
              <w:spacing w:line="23" w:lineRule="atLeast"/>
              <w:jc w:val="center"/>
            </w:pPr>
            <w:r w:rsidRPr="00DA7C23">
              <w:rPr>
                <w:rFonts w:cstheme="minorHAnsi"/>
              </w:rPr>
              <w:t>□</w:t>
            </w:r>
          </w:p>
        </w:tc>
        <w:tc>
          <w:tcPr>
            <w:tcW w:w="761" w:type="dxa"/>
            <w:shd w:val="clear" w:color="auto" w:fill="auto"/>
            <w:vAlign w:val="center"/>
          </w:tcPr>
          <w:p w:rsidR="009E6F42" w:rsidP="009E6F42" w:rsidRDefault="009E6F42" w14:paraId="0F09F54D" w14:textId="7D398A46">
            <w:pPr>
              <w:spacing w:line="23" w:lineRule="atLeast"/>
              <w:jc w:val="center"/>
            </w:pPr>
            <w:r w:rsidRPr="00DA7C23">
              <w:rPr>
                <w:rFonts w:cstheme="minorHAnsi"/>
              </w:rPr>
              <w:t>□</w:t>
            </w:r>
          </w:p>
        </w:tc>
        <w:tc>
          <w:tcPr>
            <w:tcW w:w="1118" w:type="dxa"/>
            <w:shd w:val="clear" w:color="auto" w:fill="auto"/>
            <w:vAlign w:val="center"/>
          </w:tcPr>
          <w:p w:rsidR="009E6F42" w:rsidP="009E6F42" w:rsidRDefault="009E6F42" w14:paraId="0C1434DC" w14:textId="4D2278EC">
            <w:pPr>
              <w:spacing w:line="23" w:lineRule="atLeast"/>
              <w:jc w:val="center"/>
            </w:pPr>
            <w:r w:rsidRPr="00DA7C23">
              <w:rPr>
                <w:rFonts w:cstheme="minorHAnsi"/>
              </w:rPr>
              <w:t>□</w:t>
            </w:r>
          </w:p>
        </w:tc>
      </w:tr>
      <w:tr w:rsidR="009E6F42" w:rsidTr="00930574" w14:paraId="0856DE6A" w14:textId="77777777">
        <w:tc>
          <w:tcPr>
            <w:tcW w:w="3733" w:type="dxa"/>
            <w:shd w:val="clear" w:color="auto" w:fill="auto"/>
            <w:vAlign w:val="center"/>
          </w:tcPr>
          <w:p w:rsidR="009E6F42" w:rsidP="009E6F42" w:rsidRDefault="009E6F42" w14:paraId="5E69C561" w14:textId="77777777">
            <w:pPr>
              <w:spacing w:line="23" w:lineRule="atLeast"/>
            </w:pPr>
            <w:r>
              <w:t>Wildlife habituation (e.g., animals approaching you in search of food)</w:t>
            </w:r>
          </w:p>
        </w:tc>
        <w:tc>
          <w:tcPr>
            <w:tcW w:w="947" w:type="dxa"/>
            <w:shd w:val="clear" w:color="auto" w:fill="auto"/>
            <w:vAlign w:val="center"/>
          </w:tcPr>
          <w:p w:rsidR="009E6F42" w:rsidP="009E6F42" w:rsidRDefault="009E6F42" w14:paraId="23F4962B" w14:textId="237AACD2">
            <w:pPr>
              <w:spacing w:line="23" w:lineRule="atLeast"/>
              <w:jc w:val="center"/>
            </w:pPr>
            <w:r w:rsidRPr="00DA7C23">
              <w:rPr>
                <w:rFonts w:cstheme="minorHAnsi"/>
              </w:rPr>
              <w:t>□</w:t>
            </w:r>
          </w:p>
        </w:tc>
        <w:tc>
          <w:tcPr>
            <w:tcW w:w="990" w:type="dxa"/>
            <w:shd w:val="clear" w:color="auto" w:fill="auto"/>
            <w:vAlign w:val="center"/>
          </w:tcPr>
          <w:p w:rsidRPr="00DA7C23" w:rsidR="009E6F42" w:rsidP="009E6F42" w:rsidRDefault="009E6F42" w14:paraId="7931AA96" w14:textId="3444C4D7">
            <w:pPr>
              <w:spacing w:line="23" w:lineRule="atLeast"/>
              <w:jc w:val="center"/>
              <w:rPr>
                <w:rFonts w:cstheme="minorHAnsi"/>
              </w:rPr>
            </w:pPr>
            <w:r w:rsidRPr="00DA7C23">
              <w:rPr>
                <w:rFonts w:cstheme="minorHAnsi"/>
              </w:rPr>
              <w:t>□</w:t>
            </w:r>
          </w:p>
        </w:tc>
        <w:tc>
          <w:tcPr>
            <w:tcW w:w="816" w:type="dxa"/>
            <w:shd w:val="clear" w:color="auto" w:fill="auto"/>
            <w:vAlign w:val="center"/>
          </w:tcPr>
          <w:p w:rsidRPr="00DA7C23" w:rsidR="009E6F42" w:rsidP="009E6F42" w:rsidRDefault="009E6F42" w14:paraId="016A3AD3" w14:textId="4D4029B2">
            <w:pPr>
              <w:spacing w:line="23" w:lineRule="atLeast"/>
              <w:jc w:val="center"/>
              <w:rPr>
                <w:rFonts w:cstheme="minorHAnsi"/>
              </w:rPr>
            </w:pPr>
            <w:r w:rsidRPr="00DA7C23">
              <w:rPr>
                <w:rFonts w:cstheme="minorHAnsi"/>
              </w:rPr>
              <w:t>□</w:t>
            </w:r>
          </w:p>
        </w:tc>
        <w:tc>
          <w:tcPr>
            <w:tcW w:w="985" w:type="dxa"/>
            <w:shd w:val="clear" w:color="auto" w:fill="auto"/>
            <w:vAlign w:val="center"/>
          </w:tcPr>
          <w:p w:rsidRPr="00DA7C23" w:rsidR="009E6F42" w:rsidP="009E6F42" w:rsidRDefault="009E6F42" w14:paraId="635F6DB8" w14:textId="318C7758">
            <w:pPr>
              <w:spacing w:line="23" w:lineRule="atLeast"/>
              <w:jc w:val="center"/>
              <w:rPr>
                <w:rFonts w:cstheme="minorHAnsi"/>
              </w:rPr>
            </w:pPr>
            <w:r w:rsidRPr="00DA7C23">
              <w:rPr>
                <w:rFonts w:cstheme="minorHAnsi"/>
              </w:rPr>
              <w:t>□</w:t>
            </w:r>
          </w:p>
        </w:tc>
        <w:tc>
          <w:tcPr>
            <w:tcW w:w="761" w:type="dxa"/>
            <w:shd w:val="clear" w:color="auto" w:fill="auto"/>
            <w:vAlign w:val="center"/>
          </w:tcPr>
          <w:p w:rsidRPr="00DA7C23" w:rsidR="009E6F42" w:rsidP="009E6F42" w:rsidRDefault="009E6F42" w14:paraId="5F01071B" w14:textId="74CB3119">
            <w:pPr>
              <w:spacing w:line="23" w:lineRule="atLeast"/>
              <w:jc w:val="center"/>
              <w:rPr>
                <w:rFonts w:cstheme="minorHAnsi"/>
              </w:rPr>
            </w:pPr>
            <w:r w:rsidRPr="00DA7C23">
              <w:rPr>
                <w:rFonts w:cstheme="minorHAnsi"/>
              </w:rPr>
              <w:t>□</w:t>
            </w:r>
          </w:p>
        </w:tc>
        <w:tc>
          <w:tcPr>
            <w:tcW w:w="1118" w:type="dxa"/>
            <w:shd w:val="clear" w:color="auto" w:fill="auto"/>
            <w:vAlign w:val="center"/>
          </w:tcPr>
          <w:p w:rsidRPr="00DA7C23" w:rsidR="009E6F42" w:rsidP="009E6F42" w:rsidRDefault="009E6F42" w14:paraId="457A8541" w14:textId="3E85D7BE">
            <w:pPr>
              <w:spacing w:line="23" w:lineRule="atLeast"/>
              <w:jc w:val="center"/>
              <w:rPr>
                <w:rFonts w:cstheme="minorHAnsi"/>
              </w:rPr>
            </w:pPr>
            <w:r w:rsidRPr="00DA7C23">
              <w:rPr>
                <w:rFonts w:cstheme="minorHAnsi"/>
              </w:rPr>
              <w:t>□</w:t>
            </w:r>
          </w:p>
        </w:tc>
      </w:tr>
    </w:tbl>
    <w:p w:rsidR="00BD5907" w:rsidP="00723A36" w:rsidRDefault="00BD5907" w14:paraId="47ED9102" w14:textId="0CE8E063"/>
    <w:p w:rsidR="00110643" w:rsidRDefault="00110643" w14:paraId="57D0E1FB" w14:textId="77777777">
      <w:pPr>
        <w:spacing w:before="100" w:after="200"/>
        <w:rPr>
          <w:b/>
          <w:bCs/>
          <w:i/>
          <w:color w:val="0C2238" w:themeColor="accent1" w:themeShade="BF"/>
          <w:sz w:val="16"/>
          <w:szCs w:val="16"/>
        </w:rPr>
      </w:pPr>
      <w:bookmarkStart w:name="_Ref28515987" w:id="5"/>
      <w:r>
        <w:br w:type="page"/>
      </w: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25"/>
        <w:gridCol w:w="8325"/>
      </w:tblGrid>
      <w:tr w:rsidR="003E6925" w:rsidTr="006E76D7" w14:paraId="3E70EA22" w14:textId="77777777">
        <w:trPr>
          <w:trHeight w:val="350"/>
        </w:trPr>
        <w:tc>
          <w:tcPr>
            <w:tcW w:w="9350" w:type="dxa"/>
            <w:gridSpan w:val="2"/>
            <w:vAlign w:val="center"/>
          </w:tcPr>
          <w:bookmarkEnd w:id="5"/>
          <w:p w:rsidRPr="003E6925" w:rsidR="003E6925" w:rsidP="003E6925" w:rsidRDefault="00110643" w14:paraId="66469FE4" w14:textId="248F73E1">
            <w:pPr>
              <w:spacing w:line="23" w:lineRule="atLeast"/>
            </w:pPr>
            <w:r>
              <w:rPr>
                <w:b/>
                <w:bCs/>
              </w:rPr>
              <w:lastRenderedPageBreak/>
              <w:t xml:space="preserve">25.  </w:t>
            </w:r>
            <w:r w:rsidRPr="003E6925" w:rsidR="003E6925">
              <w:rPr>
                <w:b/>
                <w:bCs/>
              </w:rPr>
              <w:t xml:space="preserve">How many other camping groups were you able to see or hear from your </w:t>
            </w:r>
            <w:r w:rsidRPr="00B549BC" w:rsidR="003E6925">
              <w:rPr>
                <w:b/>
                <w:bCs/>
                <w:u w:val="single"/>
              </w:rPr>
              <w:t>campsite</w:t>
            </w:r>
            <w:r w:rsidRPr="003E6925" w:rsidR="003E6925">
              <w:rPr>
                <w:b/>
                <w:bCs/>
              </w:rPr>
              <w:t xml:space="preserve"> last night?</w:t>
            </w:r>
            <w:r w:rsidR="003E6925">
              <w:t xml:space="preserve"> (</w:t>
            </w:r>
            <w:r w:rsidR="004B17F8">
              <w:t>select one</w:t>
            </w:r>
            <w:r w:rsidR="003E6925">
              <w:t>)</w:t>
            </w:r>
          </w:p>
        </w:tc>
      </w:tr>
      <w:tr w:rsidR="003E6925" w:rsidTr="003E6925" w14:paraId="41386FCC" w14:textId="77777777">
        <w:tc>
          <w:tcPr>
            <w:tcW w:w="1025" w:type="dxa"/>
            <w:vAlign w:val="center"/>
          </w:tcPr>
          <w:p w:rsidR="003E6925" w:rsidP="003E6925" w:rsidRDefault="003E6925" w14:paraId="0CD3014E" w14:textId="06CB7D71">
            <w:pPr>
              <w:spacing w:line="23" w:lineRule="atLeast"/>
              <w:jc w:val="center"/>
            </w:pPr>
            <w:bookmarkStart w:name="_Hlk34503035" w:id="6"/>
            <w:r w:rsidRPr="00DA7C23">
              <w:rPr>
                <w:rFonts w:cstheme="minorHAnsi"/>
              </w:rPr>
              <w:t>□</w:t>
            </w:r>
          </w:p>
        </w:tc>
        <w:tc>
          <w:tcPr>
            <w:tcW w:w="8325" w:type="dxa"/>
            <w:vAlign w:val="center"/>
          </w:tcPr>
          <w:p w:rsidR="003E6925" w:rsidP="003E6925" w:rsidRDefault="003E6925" w14:paraId="7849C5DC" w14:textId="56F5EC25">
            <w:pPr>
              <w:spacing w:line="23" w:lineRule="atLeast"/>
            </w:pPr>
            <w:r>
              <w:t>No other groups</w:t>
            </w:r>
          </w:p>
        </w:tc>
      </w:tr>
      <w:tr w:rsidR="003E6925" w:rsidTr="003E6925" w14:paraId="73B1CA6C" w14:textId="77777777">
        <w:tc>
          <w:tcPr>
            <w:tcW w:w="1025" w:type="dxa"/>
            <w:vAlign w:val="center"/>
          </w:tcPr>
          <w:p w:rsidRPr="00DA7C23" w:rsidR="003E6925" w:rsidP="003E6925" w:rsidRDefault="003E6925" w14:paraId="5BCC92F8" w14:textId="37976CB9">
            <w:pPr>
              <w:spacing w:line="23" w:lineRule="atLeast"/>
              <w:jc w:val="center"/>
              <w:rPr>
                <w:rFonts w:cstheme="minorHAnsi"/>
              </w:rPr>
            </w:pPr>
            <w:r w:rsidRPr="00DA7C23">
              <w:rPr>
                <w:rFonts w:cstheme="minorHAnsi"/>
              </w:rPr>
              <w:t>□</w:t>
            </w:r>
          </w:p>
        </w:tc>
        <w:tc>
          <w:tcPr>
            <w:tcW w:w="8325" w:type="dxa"/>
            <w:vAlign w:val="center"/>
          </w:tcPr>
          <w:p w:rsidR="003E6925" w:rsidP="003E6925" w:rsidRDefault="00095BB4" w14:paraId="522F17D3" w14:textId="5FAE5213">
            <w:pPr>
              <w:spacing w:line="23" w:lineRule="atLeast"/>
            </w:pPr>
            <w:r>
              <w:t>1</w:t>
            </w:r>
            <w:r w:rsidR="003E6925">
              <w:t xml:space="preserve"> </w:t>
            </w:r>
            <w:r>
              <w:t xml:space="preserve">other </w:t>
            </w:r>
            <w:r w:rsidR="003E6925">
              <w:t>group</w:t>
            </w:r>
          </w:p>
        </w:tc>
      </w:tr>
      <w:tr w:rsidR="003E6925" w:rsidTr="003E6925" w14:paraId="151DB2E9" w14:textId="77777777">
        <w:tc>
          <w:tcPr>
            <w:tcW w:w="1025" w:type="dxa"/>
            <w:vAlign w:val="center"/>
          </w:tcPr>
          <w:p w:rsidRPr="00DA7C23" w:rsidR="003E6925" w:rsidP="003E6925" w:rsidRDefault="003E6925" w14:paraId="07FFC256" w14:textId="4732D3D7">
            <w:pPr>
              <w:spacing w:line="23" w:lineRule="atLeast"/>
              <w:jc w:val="center"/>
              <w:rPr>
                <w:rFonts w:cstheme="minorHAnsi"/>
              </w:rPr>
            </w:pPr>
            <w:r w:rsidRPr="00DA7C23">
              <w:rPr>
                <w:rFonts w:cstheme="minorHAnsi"/>
              </w:rPr>
              <w:t>□</w:t>
            </w:r>
          </w:p>
        </w:tc>
        <w:tc>
          <w:tcPr>
            <w:tcW w:w="8325" w:type="dxa"/>
            <w:vAlign w:val="center"/>
          </w:tcPr>
          <w:p w:rsidR="003E6925" w:rsidP="003E6925" w:rsidRDefault="00095BB4" w14:paraId="79CEFF1B" w14:textId="1D87A744">
            <w:pPr>
              <w:spacing w:line="23" w:lineRule="atLeast"/>
            </w:pPr>
            <w:r>
              <w:t>2 to 3 other groups</w:t>
            </w:r>
          </w:p>
        </w:tc>
      </w:tr>
      <w:tr w:rsidR="003E6925" w:rsidTr="003E6925" w14:paraId="5F80062E" w14:textId="77777777">
        <w:tc>
          <w:tcPr>
            <w:tcW w:w="1025" w:type="dxa"/>
            <w:vAlign w:val="center"/>
          </w:tcPr>
          <w:p w:rsidRPr="00DA7C23" w:rsidR="003E6925" w:rsidP="003E6925" w:rsidRDefault="003E6925" w14:paraId="57DA0D10" w14:textId="03F5C8C2">
            <w:pPr>
              <w:spacing w:line="23" w:lineRule="atLeast"/>
              <w:jc w:val="center"/>
              <w:rPr>
                <w:rFonts w:cstheme="minorHAnsi"/>
              </w:rPr>
            </w:pPr>
            <w:r w:rsidRPr="00DA7C23">
              <w:rPr>
                <w:rFonts w:cstheme="minorHAnsi"/>
              </w:rPr>
              <w:t>□</w:t>
            </w:r>
          </w:p>
        </w:tc>
        <w:tc>
          <w:tcPr>
            <w:tcW w:w="8325" w:type="dxa"/>
            <w:vAlign w:val="center"/>
          </w:tcPr>
          <w:p w:rsidR="003E6925" w:rsidP="003E6925" w:rsidRDefault="00095BB4" w14:paraId="63341114" w14:textId="13A3A2A4">
            <w:pPr>
              <w:spacing w:line="23" w:lineRule="atLeast"/>
            </w:pPr>
            <w:r>
              <w:t>4 to 6 other groups</w:t>
            </w:r>
          </w:p>
        </w:tc>
      </w:tr>
      <w:tr w:rsidR="00095BB4" w:rsidTr="003E6925" w14:paraId="06C49F54" w14:textId="77777777">
        <w:tc>
          <w:tcPr>
            <w:tcW w:w="1025" w:type="dxa"/>
            <w:vAlign w:val="center"/>
          </w:tcPr>
          <w:p w:rsidRPr="00DA7C23" w:rsidR="00095BB4" w:rsidP="003E6925" w:rsidRDefault="00095BB4" w14:paraId="5EFCD92E" w14:textId="51DC1CD6">
            <w:pPr>
              <w:spacing w:line="23" w:lineRule="atLeast"/>
              <w:jc w:val="center"/>
              <w:rPr>
                <w:rFonts w:cstheme="minorHAnsi"/>
              </w:rPr>
            </w:pPr>
            <w:r w:rsidRPr="00DA7C23">
              <w:rPr>
                <w:rFonts w:cstheme="minorHAnsi"/>
              </w:rPr>
              <w:t>□</w:t>
            </w:r>
          </w:p>
        </w:tc>
        <w:tc>
          <w:tcPr>
            <w:tcW w:w="8325" w:type="dxa"/>
            <w:vAlign w:val="center"/>
          </w:tcPr>
          <w:p w:rsidR="00095BB4" w:rsidP="003E6925" w:rsidRDefault="00095BB4" w14:paraId="25249068" w14:textId="2912E220">
            <w:pPr>
              <w:spacing w:line="23" w:lineRule="atLeast"/>
            </w:pPr>
            <w:r>
              <w:t>7 to 10 other groups</w:t>
            </w:r>
          </w:p>
        </w:tc>
      </w:tr>
      <w:tr w:rsidR="003E6925" w:rsidTr="003E6925" w14:paraId="18E7F92E" w14:textId="77777777">
        <w:tc>
          <w:tcPr>
            <w:tcW w:w="1025" w:type="dxa"/>
            <w:vAlign w:val="center"/>
          </w:tcPr>
          <w:p w:rsidRPr="00DA7C23" w:rsidR="003E6925" w:rsidP="003E6925" w:rsidRDefault="003E6925" w14:paraId="2FABC466" w14:textId="0723724D">
            <w:pPr>
              <w:spacing w:line="23" w:lineRule="atLeast"/>
              <w:jc w:val="center"/>
              <w:rPr>
                <w:rFonts w:cstheme="minorHAnsi"/>
              </w:rPr>
            </w:pPr>
            <w:r w:rsidRPr="00DA7C23">
              <w:rPr>
                <w:rFonts w:cstheme="minorHAnsi"/>
              </w:rPr>
              <w:t>□</w:t>
            </w:r>
          </w:p>
        </w:tc>
        <w:tc>
          <w:tcPr>
            <w:tcW w:w="8325" w:type="dxa"/>
            <w:vAlign w:val="center"/>
          </w:tcPr>
          <w:p w:rsidR="003E6925" w:rsidP="003E6925" w:rsidRDefault="00095BB4" w14:paraId="6B9A48CE" w14:textId="5EF7F17B">
            <w:pPr>
              <w:spacing w:line="23" w:lineRule="atLeast"/>
            </w:pPr>
            <w:r>
              <w:t>11 or more other groups</w:t>
            </w:r>
          </w:p>
        </w:tc>
      </w:tr>
    </w:tbl>
    <w:p w:rsidR="00505D31" w:rsidP="00095BB4" w:rsidRDefault="00505D31" w14:paraId="4F3DBE54" w14:textId="56795BFA">
      <w:bookmarkStart w:name="_Ref28516265" w:id="7"/>
      <w:bookmarkEnd w:id="6"/>
    </w:p>
    <w:bookmarkEnd w:id="7"/>
    <w:p w:rsidRPr="00723A36" w:rsidR="003E6925" w:rsidP="003E6925" w:rsidRDefault="003E6925" w14:paraId="772B2D33" w14:textId="0DF02BCA">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25"/>
        <w:gridCol w:w="8325"/>
      </w:tblGrid>
      <w:tr w:rsidR="004B17F8" w:rsidTr="006E76D7" w14:paraId="5E9FD4C4" w14:textId="77777777">
        <w:trPr>
          <w:trHeight w:val="836"/>
        </w:trPr>
        <w:tc>
          <w:tcPr>
            <w:tcW w:w="9350" w:type="dxa"/>
            <w:gridSpan w:val="2"/>
            <w:vAlign w:val="center"/>
          </w:tcPr>
          <w:p w:rsidRPr="003E6925" w:rsidR="004B17F8" w:rsidP="00410496" w:rsidRDefault="00110643" w14:paraId="4501517C" w14:textId="64158AD2">
            <w:pPr>
              <w:spacing w:line="23" w:lineRule="atLeast"/>
              <w:rPr>
                <w:b/>
                <w:bCs/>
              </w:rPr>
            </w:pPr>
            <w:r w:rsidRPr="006E76D7">
              <w:rPr>
                <w:b/>
                <w:bCs/>
              </w:rPr>
              <w:t xml:space="preserve">26.  </w:t>
            </w:r>
            <w:r w:rsidRPr="006E76D7" w:rsidR="00E9192F">
              <w:rPr>
                <w:b/>
                <w:bCs/>
              </w:rPr>
              <w:t>We would like to know how the number of other groups you could see or hear from your campsite last night affected your wilderness experience in camp.</w:t>
            </w:r>
            <w:r w:rsidR="00E9192F">
              <w:t xml:space="preserve">  </w:t>
            </w:r>
            <w:r w:rsidRPr="006E76D7" w:rsidR="004B17F8">
              <w:rPr>
                <w:i/>
                <w:iCs/>
              </w:rPr>
              <w:t xml:space="preserve">Please indicate how the number of other groups you could see or hear from your </w:t>
            </w:r>
            <w:r w:rsidRPr="006E76D7" w:rsidR="004B17F8">
              <w:rPr>
                <w:i/>
                <w:iCs/>
                <w:u w:val="single"/>
              </w:rPr>
              <w:t>campsite</w:t>
            </w:r>
            <w:r w:rsidRPr="006E76D7" w:rsidR="004B17F8">
              <w:rPr>
                <w:i/>
                <w:iCs/>
              </w:rPr>
              <w:t xml:space="preserve"> last night affected your wilderness experience</w:t>
            </w:r>
            <w:r w:rsidRPr="006E76D7" w:rsidR="00E9192F">
              <w:rPr>
                <w:i/>
                <w:iCs/>
              </w:rPr>
              <w:t xml:space="preserve"> in camp</w:t>
            </w:r>
            <w:r w:rsidRPr="006E76D7" w:rsidR="004B17F8">
              <w:rPr>
                <w:i/>
                <w:iCs/>
              </w:rPr>
              <w:t>?</w:t>
            </w:r>
            <w:r w:rsidR="004B17F8">
              <w:rPr>
                <w:b/>
                <w:bCs/>
              </w:rPr>
              <w:t xml:space="preserve"> </w:t>
            </w:r>
            <w:r w:rsidR="004B17F8">
              <w:t xml:space="preserve">(select </w:t>
            </w:r>
            <w:r w:rsidRPr="004B17F8" w:rsidR="004B17F8">
              <w:rPr>
                <w:u w:val="single"/>
              </w:rPr>
              <w:t>one</w:t>
            </w:r>
            <w:r w:rsidR="004B17F8">
              <w:t>)</w:t>
            </w:r>
          </w:p>
        </w:tc>
      </w:tr>
      <w:tr w:rsidR="00BE3B0F" w:rsidTr="00BE3B0F" w14:paraId="33C22A80" w14:textId="77777777">
        <w:tc>
          <w:tcPr>
            <w:tcW w:w="1025" w:type="dxa"/>
            <w:vAlign w:val="center"/>
          </w:tcPr>
          <w:p w:rsidR="00BE3B0F" w:rsidP="00BE3B0F" w:rsidRDefault="00BE3B0F" w14:paraId="06CB197C" w14:textId="3A9EE753">
            <w:pPr>
              <w:spacing w:line="23" w:lineRule="atLeast"/>
              <w:jc w:val="center"/>
            </w:pPr>
            <w:r w:rsidRPr="00DA7C23">
              <w:rPr>
                <w:rFonts w:cstheme="minorHAnsi"/>
              </w:rPr>
              <w:t>□</w:t>
            </w:r>
          </w:p>
        </w:tc>
        <w:tc>
          <w:tcPr>
            <w:tcW w:w="8325" w:type="dxa"/>
            <w:vAlign w:val="center"/>
          </w:tcPr>
          <w:p w:rsidR="00BE3B0F" w:rsidP="00BE3B0F" w:rsidRDefault="00BE3B0F" w14:paraId="0303618E" w14:textId="561057F1">
            <w:pPr>
              <w:spacing w:line="23" w:lineRule="atLeast"/>
            </w:pPr>
            <w:r>
              <w:t xml:space="preserve">It </w:t>
            </w:r>
            <w:r w:rsidRPr="00BE3B0F">
              <w:rPr>
                <w:u w:val="single"/>
              </w:rPr>
              <w:t>added greatly</w:t>
            </w:r>
            <w:r>
              <w:t xml:space="preserve"> to my wilderness experience</w:t>
            </w:r>
          </w:p>
        </w:tc>
      </w:tr>
      <w:tr w:rsidR="00BE3B0F" w:rsidTr="00BE3B0F" w14:paraId="0864E5A2" w14:textId="77777777">
        <w:tc>
          <w:tcPr>
            <w:tcW w:w="1025" w:type="dxa"/>
            <w:vAlign w:val="center"/>
          </w:tcPr>
          <w:p w:rsidR="00BE3B0F" w:rsidP="00BE3B0F" w:rsidRDefault="00BE3B0F" w14:paraId="106C6399" w14:textId="7D1D2554">
            <w:pPr>
              <w:spacing w:line="23" w:lineRule="atLeast"/>
              <w:jc w:val="center"/>
            </w:pPr>
            <w:r w:rsidRPr="00DA7C23">
              <w:rPr>
                <w:rFonts w:cstheme="minorHAnsi"/>
              </w:rPr>
              <w:t>□</w:t>
            </w:r>
          </w:p>
        </w:tc>
        <w:tc>
          <w:tcPr>
            <w:tcW w:w="8325" w:type="dxa"/>
            <w:vAlign w:val="center"/>
          </w:tcPr>
          <w:p w:rsidR="00BE3B0F" w:rsidP="00BE3B0F" w:rsidRDefault="00BE3B0F" w14:paraId="29359A15" w14:textId="5D3490FD">
            <w:pPr>
              <w:spacing w:line="23" w:lineRule="atLeast"/>
            </w:pPr>
            <w:r>
              <w:t xml:space="preserve">It </w:t>
            </w:r>
            <w:r w:rsidRPr="00BE3B0F">
              <w:rPr>
                <w:u w:val="single"/>
              </w:rPr>
              <w:t>added</w:t>
            </w:r>
            <w:r>
              <w:t xml:space="preserve"> to my wilderness experience</w:t>
            </w:r>
          </w:p>
        </w:tc>
      </w:tr>
      <w:tr w:rsidR="00BE3B0F" w:rsidTr="00BE3B0F" w14:paraId="31AD1C8A" w14:textId="77777777">
        <w:tc>
          <w:tcPr>
            <w:tcW w:w="1025" w:type="dxa"/>
            <w:vAlign w:val="center"/>
          </w:tcPr>
          <w:p w:rsidR="00BE3B0F" w:rsidP="00BE3B0F" w:rsidRDefault="00BE3B0F" w14:paraId="2D493FFF" w14:textId="622E00F9">
            <w:pPr>
              <w:spacing w:line="23" w:lineRule="atLeast"/>
              <w:jc w:val="center"/>
            </w:pPr>
            <w:r w:rsidRPr="00DA7C23">
              <w:rPr>
                <w:rFonts w:cstheme="minorHAnsi"/>
              </w:rPr>
              <w:t>□</w:t>
            </w:r>
          </w:p>
        </w:tc>
        <w:tc>
          <w:tcPr>
            <w:tcW w:w="8325" w:type="dxa"/>
            <w:vAlign w:val="center"/>
          </w:tcPr>
          <w:p w:rsidR="00BE3B0F" w:rsidP="00BE3B0F" w:rsidRDefault="00BE3B0F" w14:paraId="6E28E383" w14:textId="2AAAE150">
            <w:pPr>
              <w:spacing w:line="23" w:lineRule="atLeast"/>
            </w:pPr>
            <w:r>
              <w:t xml:space="preserve">It </w:t>
            </w:r>
            <w:r w:rsidRPr="00BE3B0F">
              <w:rPr>
                <w:u w:val="single"/>
              </w:rPr>
              <w:t>had no effect</w:t>
            </w:r>
            <w:r>
              <w:t xml:space="preserve"> on my wilderness experience</w:t>
            </w:r>
          </w:p>
        </w:tc>
      </w:tr>
      <w:tr w:rsidR="00BE3B0F" w:rsidTr="00BE3B0F" w14:paraId="5230A2C5" w14:textId="77777777">
        <w:tc>
          <w:tcPr>
            <w:tcW w:w="1025" w:type="dxa"/>
            <w:vAlign w:val="center"/>
          </w:tcPr>
          <w:p w:rsidR="00BE3B0F" w:rsidP="00BE3B0F" w:rsidRDefault="00BE3B0F" w14:paraId="4FE91D2C" w14:textId="19E83B3C">
            <w:pPr>
              <w:spacing w:line="23" w:lineRule="atLeast"/>
              <w:jc w:val="center"/>
            </w:pPr>
            <w:r w:rsidRPr="00DA7C23">
              <w:rPr>
                <w:rFonts w:cstheme="minorHAnsi"/>
              </w:rPr>
              <w:t>□</w:t>
            </w:r>
          </w:p>
        </w:tc>
        <w:tc>
          <w:tcPr>
            <w:tcW w:w="8325" w:type="dxa"/>
            <w:vAlign w:val="center"/>
          </w:tcPr>
          <w:p w:rsidR="00BE3B0F" w:rsidP="00BE3B0F" w:rsidRDefault="00BE3B0F" w14:paraId="3D110D1B" w14:textId="7484D852">
            <w:pPr>
              <w:spacing w:line="23" w:lineRule="atLeast"/>
            </w:pPr>
            <w:r>
              <w:t xml:space="preserve">It </w:t>
            </w:r>
            <w:r w:rsidRPr="00BE3B0F">
              <w:rPr>
                <w:u w:val="single"/>
              </w:rPr>
              <w:t>detracted</w:t>
            </w:r>
            <w:r>
              <w:t xml:space="preserve"> from my wilderness experience</w:t>
            </w:r>
          </w:p>
        </w:tc>
      </w:tr>
      <w:tr w:rsidR="00BE3B0F" w:rsidTr="00BE3B0F" w14:paraId="70E6F707" w14:textId="77777777">
        <w:tc>
          <w:tcPr>
            <w:tcW w:w="1025" w:type="dxa"/>
            <w:vAlign w:val="center"/>
          </w:tcPr>
          <w:p w:rsidR="00BE3B0F" w:rsidP="00BE3B0F" w:rsidRDefault="00BE3B0F" w14:paraId="0D92B4D8" w14:textId="7D351A0D">
            <w:pPr>
              <w:spacing w:line="23" w:lineRule="atLeast"/>
              <w:jc w:val="center"/>
            </w:pPr>
            <w:r w:rsidRPr="00DA7C23">
              <w:rPr>
                <w:rFonts w:cstheme="minorHAnsi"/>
              </w:rPr>
              <w:t>□</w:t>
            </w:r>
          </w:p>
        </w:tc>
        <w:tc>
          <w:tcPr>
            <w:tcW w:w="8325" w:type="dxa"/>
            <w:vAlign w:val="center"/>
          </w:tcPr>
          <w:p w:rsidR="00BE3B0F" w:rsidP="00BE3B0F" w:rsidRDefault="00BE3B0F" w14:paraId="5030883A" w14:textId="20050478">
            <w:pPr>
              <w:spacing w:line="23" w:lineRule="atLeast"/>
            </w:pPr>
            <w:r>
              <w:t xml:space="preserve">It </w:t>
            </w:r>
            <w:r w:rsidRPr="00BE3B0F">
              <w:rPr>
                <w:u w:val="single"/>
              </w:rPr>
              <w:t>detracted greatly</w:t>
            </w:r>
            <w:r>
              <w:t xml:space="preserve"> from my wilderness experience</w:t>
            </w:r>
          </w:p>
        </w:tc>
      </w:tr>
    </w:tbl>
    <w:p w:rsidR="004E249E" w:rsidP="006C4482" w:rsidRDefault="004E249E" w14:paraId="25E740AB" w14:textId="1198177C">
      <w:pPr>
        <w:spacing w:line="23" w:lineRule="atLeast"/>
      </w:pPr>
    </w:p>
    <w:p w:rsidR="0093646F" w:rsidP="0093646F" w:rsidRDefault="0093646F" w14:paraId="5C8461E7" w14:textId="7F4305FE">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25"/>
        <w:gridCol w:w="8325"/>
      </w:tblGrid>
      <w:tr w:rsidR="00841BFC" w:rsidTr="006E76D7" w14:paraId="017F6E08" w14:textId="77777777">
        <w:trPr>
          <w:trHeight w:val="665"/>
        </w:trPr>
        <w:tc>
          <w:tcPr>
            <w:tcW w:w="9350" w:type="dxa"/>
            <w:gridSpan w:val="2"/>
            <w:vAlign w:val="center"/>
          </w:tcPr>
          <w:p w:rsidRPr="003E6925" w:rsidR="00841BFC" w:rsidP="00757883" w:rsidRDefault="00110643" w14:paraId="7FF8A92F" w14:textId="12E336E3">
            <w:pPr>
              <w:spacing w:line="23" w:lineRule="atLeast"/>
              <w:rPr>
                <w:b/>
                <w:bCs/>
              </w:rPr>
            </w:pPr>
            <w:r>
              <w:rPr>
                <w:b/>
                <w:bCs/>
              </w:rPr>
              <w:t xml:space="preserve">27.  </w:t>
            </w:r>
            <w:r w:rsidR="00C817B7">
              <w:rPr>
                <w:b/>
                <w:bCs/>
              </w:rPr>
              <w:t>Thinking</w:t>
            </w:r>
            <w:r w:rsidRPr="00B549BC" w:rsidR="00841BFC">
              <w:rPr>
                <w:b/>
                <w:bCs/>
              </w:rPr>
              <w:t xml:space="preserve"> about your</w:t>
            </w:r>
            <w:r w:rsidR="00B227E6">
              <w:rPr>
                <w:b/>
                <w:bCs/>
              </w:rPr>
              <w:t xml:space="preserve"> camping</w:t>
            </w:r>
            <w:r w:rsidRPr="00B549BC" w:rsidR="00841BFC">
              <w:rPr>
                <w:b/>
                <w:bCs/>
              </w:rPr>
              <w:t xml:space="preserve"> experience </w:t>
            </w:r>
            <w:r w:rsidRPr="00B549BC" w:rsidR="00841BFC">
              <w:rPr>
                <w:b/>
                <w:bCs/>
                <w:u w:val="single"/>
              </w:rPr>
              <w:t>last night only</w:t>
            </w:r>
            <w:r w:rsidRPr="00B549BC" w:rsidR="00841BFC">
              <w:rPr>
                <w:b/>
                <w:bCs/>
              </w:rPr>
              <w:t xml:space="preserve">, how satisfied or dissatisfied were you with your </w:t>
            </w:r>
            <w:r w:rsidR="00095BB4">
              <w:rPr>
                <w:b/>
                <w:bCs/>
              </w:rPr>
              <w:t>campsite</w:t>
            </w:r>
            <w:r w:rsidRPr="00B549BC" w:rsidR="00841BFC">
              <w:rPr>
                <w:b/>
                <w:bCs/>
              </w:rPr>
              <w:t>?</w:t>
            </w:r>
            <w:r w:rsidR="00841BFC">
              <w:rPr>
                <w:b/>
                <w:bCs/>
              </w:rPr>
              <w:t xml:space="preserve"> </w:t>
            </w:r>
            <w:r w:rsidR="00841BFC">
              <w:t xml:space="preserve">(select </w:t>
            </w:r>
            <w:r w:rsidRPr="004B17F8" w:rsidR="00841BFC">
              <w:rPr>
                <w:u w:val="single"/>
              </w:rPr>
              <w:t>one</w:t>
            </w:r>
            <w:r w:rsidR="00841BFC">
              <w:t>)</w:t>
            </w:r>
          </w:p>
        </w:tc>
      </w:tr>
      <w:tr w:rsidR="00841BFC" w:rsidTr="00757883" w14:paraId="573BF44C" w14:textId="77777777">
        <w:tc>
          <w:tcPr>
            <w:tcW w:w="1025" w:type="dxa"/>
            <w:vAlign w:val="center"/>
          </w:tcPr>
          <w:p w:rsidR="00841BFC" w:rsidP="00757883" w:rsidRDefault="00841BFC" w14:paraId="10ACE96C" w14:textId="77777777">
            <w:pPr>
              <w:spacing w:line="23" w:lineRule="atLeast"/>
              <w:jc w:val="center"/>
            </w:pPr>
            <w:r w:rsidRPr="00DA7C23">
              <w:rPr>
                <w:rFonts w:cstheme="minorHAnsi"/>
              </w:rPr>
              <w:t>□</w:t>
            </w:r>
          </w:p>
        </w:tc>
        <w:tc>
          <w:tcPr>
            <w:tcW w:w="8325" w:type="dxa"/>
            <w:vAlign w:val="center"/>
          </w:tcPr>
          <w:p w:rsidR="00841BFC" w:rsidP="00757883" w:rsidRDefault="00841BFC" w14:paraId="548396C5" w14:textId="329750B4">
            <w:pPr>
              <w:spacing w:line="23" w:lineRule="atLeast"/>
            </w:pPr>
            <w:r>
              <w:t>Very dissatisfied</w:t>
            </w:r>
          </w:p>
        </w:tc>
      </w:tr>
      <w:tr w:rsidR="00841BFC" w:rsidTr="00757883" w14:paraId="12BEB986" w14:textId="77777777">
        <w:tc>
          <w:tcPr>
            <w:tcW w:w="1025" w:type="dxa"/>
            <w:vAlign w:val="center"/>
          </w:tcPr>
          <w:p w:rsidR="00841BFC" w:rsidP="00757883" w:rsidRDefault="00841BFC" w14:paraId="3217D8FC" w14:textId="77777777">
            <w:pPr>
              <w:spacing w:line="23" w:lineRule="atLeast"/>
              <w:jc w:val="center"/>
            </w:pPr>
            <w:r w:rsidRPr="00DA7C23">
              <w:rPr>
                <w:rFonts w:cstheme="minorHAnsi"/>
              </w:rPr>
              <w:t>□</w:t>
            </w:r>
          </w:p>
        </w:tc>
        <w:tc>
          <w:tcPr>
            <w:tcW w:w="8325" w:type="dxa"/>
            <w:vAlign w:val="center"/>
          </w:tcPr>
          <w:p w:rsidR="00841BFC" w:rsidP="00757883" w:rsidRDefault="00841BFC" w14:paraId="57EBF910" w14:textId="6E88894D">
            <w:pPr>
              <w:spacing w:line="23" w:lineRule="atLeast"/>
            </w:pPr>
            <w:r>
              <w:t>Somewhat dissatisfied</w:t>
            </w:r>
          </w:p>
        </w:tc>
      </w:tr>
      <w:tr w:rsidR="00841BFC" w:rsidTr="00757883" w14:paraId="410E980B" w14:textId="77777777">
        <w:tc>
          <w:tcPr>
            <w:tcW w:w="1025" w:type="dxa"/>
            <w:vAlign w:val="center"/>
          </w:tcPr>
          <w:p w:rsidR="00841BFC" w:rsidP="00757883" w:rsidRDefault="00841BFC" w14:paraId="39E013EF" w14:textId="77777777">
            <w:pPr>
              <w:spacing w:line="23" w:lineRule="atLeast"/>
              <w:jc w:val="center"/>
            </w:pPr>
            <w:r w:rsidRPr="00DA7C23">
              <w:rPr>
                <w:rFonts w:cstheme="minorHAnsi"/>
              </w:rPr>
              <w:t>□</w:t>
            </w:r>
          </w:p>
        </w:tc>
        <w:tc>
          <w:tcPr>
            <w:tcW w:w="8325" w:type="dxa"/>
            <w:vAlign w:val="center"/>
          </w:tcPr>
          <w:p w:rsidR="00841BFC" w:rsidP="00757883" w:rsidRDefault="00841BFC" w14:paraId="646991E3" w14:textId="46478833">
            <w:pPr>
              <w:spacing w:line="23" w:lineRule="atLeast"/>
            </w:pPr>
            <w:r>
              <w:t>Neutral</w:t>
            </w:r>
          </w:p>
        </w:tc>
      </w:tr>
      <w:tr w:rsidR="00841BFC" w:rsidTr="00757883" w14:paraId="22422699" w14:textId="77777777">
        <w:tc>
          <w:tcPr>
            <w:tcW w:w="1025" w:type="dxa"/>
            <w:vAlign w:val="center"/>
          </w:tcPr>
          <w:p w:rsidR="00841BFC" w:rsidP="00757883" w:rsidRDefault="00841BFC" w14:paraId="67EBAB05" w14:textId="77777777">
            <w:pPr>
              <w:spacing w:line="23" w:lineRule="atLeast"/>
              <w:jc w:val="center"/>
            </w:pPr>
            <w:r w:rsidRPr="00DA7C23">
              <w:rPr>
                <w:rFonts w:cstheme="minorHAnsi"/>
              </w:rPr>
              <w:t>□</w:t>
            </w:r>
          </w:p>
        </w:tc>
        <w:tc>
          <w:tcPr>
            <w:tcW w:w="8325" w:type="dxa"/>
            <w:vAlign w:val="center"/>
          </w:tcPr>
          <w:p w:rsidR="00841BFC" w:rsidP="00757883" w:rsidRDefault="00841BFC" w14:paraId="570CD487" w14:textId="4F113561">
            <w:pPr>
              <w:spacing w:line="23" w:lineRule="atLeast"/>
            </w:pPr>
            <w:r>
              <w:t>Somewhat satisfied</w:t>
            </w:r>
          </w:p>
        </w:tc>
      </w:tr>
      <w:tr w:rsidR="00841BFC" w:rsidTr="00757883" w14:paraId="1ABB9D20" w14:textId="77777777">
        <w:tc>
          <w:tcPr>
            <w:tcW w:w="1025" w:type="dxa"/>
            <w:vAlign w:val="center"/>
          </w:tcPr>
          <w:p w:rsidR="00841BFC" w:rsidP="00757883" w:rsidRDefault="00841BFC" w14:paraId="5ECF701B" w14:textId="77777777">
            <w:pPr>
              <w:spacing w:line="23" w:lineRule="atLeast"/>
              <w:jc w:val="center"/>
            </w:pPr>
            <w:r w:rsidRPr="00DA7C23">
              <w:rPr>
                <w:rFonts w:cstheme="minorHAnsi"/>
              </w:rPr>
              <w:t>□</w:t>
            </w:r>
          </w:p>
        </w:tc>
        <w:tc>
          <w:tcPr>
            <w:tcW w:w="8325" w:type="dxa"/>
            <w:vAlign w:val="center"/>
          </w:tcPr>
          <w:p w:rsidR="00841BFC" w:rsidP="00757883" w:rsidRDefault="00841BFC" w14:paraId="570CA24F" w14:textId="26AA904F">
            <w:pPr>
              <w:spacing w:line="23" w:lineRule="atLeast"/>
            </w:pPr>
            <w:r>
              <w:t>Very satisfied</w:t>
            </w:r>
          </w:p>
        </w:tc>
      </w:tr>
    </w:tbl>
    <w:p w:rsidRPr="00841BFC" w:rsidR="00841BFC" w:rsidP="00841BFC" w:rsidRDefault="00841BFC" w14:paraId="4E24661D" w14:textId="77777777"/>
    <w:p w:rsidR="006C4482" w:rsidP="006C4482" w:rsidRDefault="006C4482" w14:paraId="51881C26" w14:textId="41ECA386">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6C4482" w:rsidTr="003E6925" w14:paraId="63DC3AD8" w14:textId="77777777">
        <w:tc>
          <w:tcPr>
            <w:tcW w:w="9350" w:type="dxa"/>
            <w:gridSpan w:val="2"/>
            <w:vAlign w:val="center"/>
          </w:tcPr>
          <w:p w:rsidRPr="00556D91" w:rsidR="006C4482" w:rsidP="003E6925" w:rsidRDefault="00110643" w14:paraId="50C655F3" w14:textId="1969A685">
            <w:pPr>
              <w:spacing w:line="23" w:lineRule="atLeast"/>
            </w:pPr>
            <w:r>
              <w:rPr>
                <w:b/>
                <w:bCs/>
              </w:rPr>
              <w:t xml:space="preserve">28.  </w:t>
            </w:r>
            <w:r w:rsidR="008249F2">
              <w:rPr>
                <w:b/>
                <w:bCs/>
              </w:rPr>
              <w:t>Will you be wilderness camping in Yosemite National Park tonight</w:t>
            </w:r>
            <w:r w:rsidRPr="00556D91" w:rsidR="006C4482">
              <w:rPr>
                <w:b/>
                <w:bCs/>
              </w:rPr>
              <w:t xml:space="preserve">? </w:t>
            </w:r>
            <w:r w:rsidR="00556D91">
              <w:t xml:space="preserve">(select </w:t>
            </w:r>
            <w:r w:rsidR="00556D91">
              <w:rPr>
                <w:u w:val="single"/>
              </w:rPr>
              <w:t>one</w:t>
            </w:r>
            <w:r w:rsidR="00556D91">
              <w:t>)</w:t>
            </w:r>
            <w:r w:rsidR="008249F2">
              <w:t xml:space="preserve"> </w:t>
            </w:r>
          </w:p>
        </w:tc>
      </w:tr>
      <w:tr w:rsidR="006C4482" w:rsidTr="00FE28AA" w14:paraId="6ABB8942" w14:textId="77777777">
        <w:tc>
          <w:tcPr>
            <w:tcW w:w="1038" w:type="dxa"/>
            <w:vAlign w:val="center"/>
          </w:tcPr>
          <w:p w:rsidR="006C4482" w:rsidP="00FE28AA" w:rsidRDefault="006C4482" w14:paraId="12CA6788" w14:textId="77777777">
            <w:pPr>
              <w:spacing w:line="23" w:lineRule="atLeast"/>
              <w:jc w:val="center"/>
            </w:pPr>
            <w:r w:rsidRPr="00DA7C23">
              <w:rPr>
                <w:rFonts w:cstheme="minorHAnsi"/>
              </w:rPr>
              <w:t>□</w:t>
            </w:r>
          </w:p>
        </w:tc>
        <w:tc>
          <w:tcPr>
            <w:tcW w:w="8312" w:type="dxa"/>
            <w:vAlign w:val="center"/>
          </w:tcPr>
          <w:p w:rsidR="00FE28AA" w:rsidP="003E6925" w:rsidRDefault="006C4482" w14:paraId="61BED7FA" w14:textId="77777777">
            <w:pPr>
              <w:spacing w:line="23" w:lineRule="atLeast"/>
              <w:rPr>
                <w:rFonts w:cstheme="minorHAnsi"/>
              </w:rPr>
            </w:pPr>
            <w:r>
              <w:rPr>
                <w:rFonts w:cstheme="minorHAnsi"/>
              </w:rPr>
              <w:t xml:space="preserve">Yes, I </w:t>
            </w:r>
            <w:r w:rsidR="008249F2">
              <w:rPr>
                <w:rFonts w:cstheme="minorHAnsi"/>
              </w:rPr>
              <w:t>will camp at least one more night in Yosemite Wilderness</w:t>
            </w:r>
            <w:r>
              <w:rPr>
                <w:rFonts w:cstheme="minorHAnsi"/>
              </w:rPr>
              <w:t xml:space="preserve">. </w:t>
            </w:r>
          </w:p>
          <w:p w:rsidRPr="008249F2" w:rsidR="006C4482" w:rsidP="003E6925" w:rsidRDefault="00801997" w14:paraId="79F297EE" w14:textId="6B454899">
            <w:pPr>
              <w:spacing w:line="23" w:lineRule="atLeast"/>
              <w:rPr>
                <w:highlight w:val="lightGray"/>
              </w:rPr>
            </w:pPr>
            <w:r w:rsidRPr="006E76D7">
              <w:rPr>
                <w:highlight w:val="yellow"/>
              </w:rPr>
              <w:t xml:space="preserve">Return </w:t>
            </w:r>
            <w:r w:rsidRPr="006E76D7" w:rsidR="006F2461">
              <w:rPr>
                <w:highlight w:val="yellow"/>
              </w:rPr>
              <w:t xml:space="preserve">to </w:t>
            </w:r>
            <w:r w:rsidRPr="006E76D7" w:rsidR="006F2461">
              <w:rPr>
                <w:highlight w:val="yellow"/>
              </w:rPr>
              <w:fldChar w:fldCharType="begin"/>
            </w:r>
            <w:r w:rsidRPr="006E76D7" w:rsidR="006F2461">
              <w:rPr>
                <w:highlight w:val="yellow"/>
              </w:rPr>
              <w:instrText xml:space="preserve"> REF _Ref29715856 \h  \* MERGEFORMAT </w:instrText>
            </w:r>
            <w:r w:rsidRPr="006E76D7" w:rsidR="006F2461">
              <w:rPr>
                <w:highlight w:val="yellow"/>
              </w:rPr>
            </w:r>
            <w:r w:rsidRPr="006E76D7" w:rsidR="006F2461">
              <w:rPr>
                <w:highlight w:val="yellow"/>
              </w:rPr>
              <w:fldChar w:fldCharType="separate"/>
            </w:r>
            <w:r w:rsidRPr="006E76D7" w:rsidR="004E249E">
              <w:rPr>
                <w:highlight w:val="yellow"/>
              </w:rPr>
              <w:t xml:space="preserve">Q. </w:t>
            </w:r>
            <w:r w:rsidRPr="006E76D7" w:rsidR="004E249E">
              <w:rPr>
                <w:noProof/>
                <w:highlight w:val="yellow"/>
              </w:rPr>
              <w:t>19</w:t>
            </w:r>
            <w:r w:rsidRPr="006E76D7" w:rsidR="004E249E">
              <w:rPr>
                <w:highlight w:val="yellow"/>
              </w:rPr>
              <w:t xml:space="preserve"> </w:t>
            </w:r>
            <w:r w:rsidRPr="006E76D7" w:rsidR="006F2461">
              <w:rPr>
                <w:highlight w:val="yellow"/>
              </w:rPr>
              <w:fldChar w:fldCharType="end"/>
            </w:r>
            <w:r w:rsidRPr="006E76D7" w:rsidR="008249F2">
              <w:t>.</w:t>
            </w:r>
          </w:p>
        </w:tc>
      </w:tr>
      <w:tr w:rsidR="006C4482" w:rsidTr="00FE28AA" w14:paraId="1BF71B8C" w14:textId="77777777">
        <w:tc>
          <w:tcPr>
            <w:tcW w:w="1038" w:type="dxa"/>
            <w:vAlign w:val="center"/>
          </w:tcPr>
          <w:p w:rsidR="006C4482" w:rsidP="00FE28AA" w:rsidRDefault="006C4482" w14:paraId="378D964C" w14:textId="77777777">
            <w:pPr>
              <w:spacing w:line="23" w:lineRule="atLeast"/>
              <w:jc w:val="center"/>
            </w:pPr>
            <w:r w:rsidRPr="00DA7C23">
              <w:rPr>
                <w:rFonts w:cstheme="minorHAnsi"/>
              </w:rPr>
              <w:t>□</w:t>
            </w:r>
          </w:p>
        </w:tc>
        <w:tc>
          <w:tcPr>
            <w:tcW w:w="8312" w:type="dxa"/>
            <w:vAlign w:val="center"/>
          </w:tcPr>
          <w:p w:rsidR="00FE28AA" w:rsidP="003E6925" w:rsidRDefault="006C4482" w14:paraId="03F2A0A3" w14:textId="77777777">
            <w:pPr>
              <w:spacing w:line="23" w:lineRule="atLeast"/>
            </w:pPr>
            <w:r>
              <w:t xml:space="preserve">No, </w:t>
            </w:r>
            <w:r w:rsidR="008249F2">
              <w:t xml:space="preserve">I am </w:t>
            </w:r>
            <w:r w:rsidRPr="008249F2" w:rsidR="008249F2">
              <w:rPr>
                <w:u w:val="single"/>
              </w:rPr>
              <w:t>ending my wilderness camping trip today</w:t>
            </w:r>
            <w:r>
              <w:t>.</w:t>
            </w:r>
            <w:r w:rsidR="00E03101">
              <w:t xml:space="preserve"> </w:t>
            </w:r>
          </w:p>
          <w:p w:rsidR="006C4482" w:rsidP="003E6925" w:rsidRDefault="00E03101" w14:paraId="4DCBBBF9" w14:textId="619ACCDE">
            <w:pPr>
              <w:spacing w:line="23" w:lineRule="atLeast"/>
            </w:pPr>
            <w:r w:rsidRPr="006E76D7">
              <w:rPr>
                <w:highlight w:val="yellow"/>
              </w:rPr>
              <w:t xml:space="preserve">Go to </w:t>
            </w:r>
            <w:r w:rsidRPr="006E76D7">
              <w:rPr>
                <w:highlight w:val="yellow"/>
              </w:rPr>
              <w:fldChar w:fldCharType="begin"/>
            </w:r>
            <w:r w:rsidRPr="006E76D7">
              <w:rPr>
                <w:highlight w:val="yellow"/>
              </w:rPr>
              <w:instrText xml:space="preserve"> REF _Ref28520034 \h  \* MERGEFORMAT </w:instrText>
            </w:r>
            <w:r w:rsidRPr="006E76D7">
              <w:rPr>
                <w:highlight w:val="yellow"/>
              </w:rPr>
            </w:r>
            <w:r w:rsidRPr="006E76D7">
              <w:rPr>
                <w:highlight w:val="yellow"/>
              </w:rPr>
              <w:fldChar w:fldCharType="separate"/>
            </w:r>
            <w:r w:rsidRPr="006E76D7" w:rsidR="004E249E">
              <w:rPr>
                <w:highlight w:val="yellow"/>
              </w:rPr>
              <w:t xml:space="preserve">Q. </w:t>
            </w:r>
            <w:r w:rsidRPr="006E76D7" w:rsidR="004E249E">
              <w:rPr>
                <w:noProof/>
                <w:highlight w:val="yellow"/>
              </w:rPr>
              <w:t>29</w:t>
            </w:r>
            <w:r w:rsidRPr="006E76D7" w:rsidR="004E249E">
              <w:rPr>
                <w:highlight w:val="yellow"/>
              </w:rPr>
              <w:t xml:space="preserve"> </w:t>
            </w:r>
            <w:r w:rsidRPr="006E76D7">
              <w:rPr>
                <w:highlight w:val="yellow"/>
              </w:rPr>
              <w:fldChar w:fldCharType="end"/>
            </w:r>
            <w:r w:rsidRPr="006E76D7">
              <w:t>.</w:t>
            </w:r>
          </w:p>
        </w:tc>
      </w:tr>
      <w:tr w:rsidR="008249F2" w:rsidTr="00FE28AA" w14:paraId="7804EDD6" w14:textId="77777777">
        <w:tc>
          <w:tcPr>
            <w:tcW w:w="1038" w:type="dxa"/>
            <w:vAlign w:val="center"/>
          </w:tcPr>
          <w:p w:rsidRPr="00DA7C23" w:rsidR="008249F2" w:rsidP="00FE28AA" w:rsidRDefault="008249F2" w14:paraId="3AF3ED99" w14:textId="2653B9EB">
            <w:pPr>
              <w:spacing w:line="23" w:lineRule="atLeast"/>
              <w:jc w:val="center"/>
              <w:rPr>
                <w:rFonts w:cstheme="minorHAnsi"/>
              </w:rPr>
            </w:pPr>
            <w:r w:rsidRPr="00DA7C23">
              <w:rPr>
                <w:rFonts w:cstheme="minorHAnsi"/>
              </w:rPr>
              <w:t>□</w:t>
            </w:r>
          </w:p>
        </w:tc>
        <w:tc>
          <w:tcPr>
            <w:tcW w:w="8312" w:type="dxa"/>
            <w:vAlign w:val="center"/>
          </w:tcPr>
          <w:p w:rsidR="00FE28AA" w:rsidP="003E6925" w:rsidRDefault="008249F2" w14:paraId="11743576" w14:textId="77777777">
            <w:pPr>
              <w:spacing w:line="23" w:lineRule="atLeast"/>
            </w:pPr>
            <w:r>
              <w:t xml:space="preserve">No, I will continue my wilderness camping trip but am </w:t>
            </w:r>
            <w:r w:rsidRPr="008249F2">
              <w:rPr>
                <w:u w:val="single"/>
              </w:rPr>
              <w:t>leaving Yosemite National Park</w:t>
            </w:r>
            <w:r>
              <w:t xml:space="preserve"> today.</w:t>
            </w:r>
            <w:r w:rsidR="00E03101">
              <w:t xml:space="preserve"> </w:t>
            </w:r>
          </w:p>
          <w:p w:rsidR="008249F2" w:rsidP="003E6925" w:rsidRDefault="00E03101" w14:paraId="3AEED8EE" w14:textId="771809ED">
            <w:pPr>
              <w:spacing w:line="23" w:lineRule="atLeast"/>
            </w:pPr>
            <w:r w:rsidRPr="006E76D7">
              <w:rPr>
                <w:highlight w:val="yellow"/>
              </w:rPr>
              <w:t xml:space="preserve">Go to </w:t>
            </w:r>
            <w:r w:rsidRPr="006E76D7">
              <w:rPr>
                <w:highlight w:val="yellow"/>
              </w:rPr>
              <w:fldChar w:fldCharType="begin"/>
            </w:r>
            <w:r w:rsidRPr="006E76D7">
              <w:rPr>
                <w:highlight w:val="yellow"/>
              </w:rPr>
              <w:instrText xml:space="preserve"> REF _Ref28518739 \h  \* MERGEFORMAT </w:instrText>
            </w:r>
            <w:r w:rsidRPr="006E76D7">
              <w:rPr>
                <w:highlight w:val="yellow"/>
              </w:rPr>
            </w:r>
            <w:r w:rsidRPr="006E76D7">
              <w:rPr>
                <w:highlight w:val="yellow"/>
              </w:rPr>
              <w:fldChar w:fldCharType="separate"/>
            </w:r>
            <w:r w:rsidRPr="006E76D7" w:rsidR="004E249E">
              <w:rPr>
                <w:highlight w:val="yellow"/>
              </w:rPr>
              <w:t xml:space="preserve">Q. </w:t>
            </w:r>
            <w:r w:rsidRPr="006E76D7" w:rsidR="004E249E">
              <w:rPr>
                <w:noProof/>
                <w:highlight w:val="yellow"/>
              </w:rPr>
              <w:t>30</w:t>
            </w:r>
            <w:r w:rsidRPr="006E76D7" w:rsidR="004E249E">
              <w:rPr>
                <w:highlight w:val="yellow"/>
              </w:rPr>
              <w:t xml:space="preserve"> </w:t>
            </w:r>
            <w:r w:rsidRPr="006E76D7">
              <w:rPr>
                <w:highlight w:val="yellow"/>
              </w:rPr>
              <w:fldChar w:fldCharType="end"/>
            </w:r>
            <w:r w:rsidRPr="006E76D7">
              <w:t>.</w:t>
            </w:r>
            <w:r w:rsidR="008249F2">
              <w:t xml:space="preserve"> </w:t>
            </w:r>
          </w:p>
        </w:tc>
      </w:tr>
    </w:tbl>
    <w:p w:rsidR="008C207B" w:rsidRDefault="008C207B" w14:paraId="60038BB1" w14:textId="5B09B0FF">
      <w:pPr>
        <w:spacing w:before="100" w:after="200"/>
      </w:pPr>
    </w:p>
    <w:p w:rsidR="005B0508" w:rsidP="00E223AF" w:rsidRDefault="004066AF" w14:paraId="040A9B34" w14:textId="4D73B6E7">
      <w:pPr>
        <w:pStyle w:val="Heading1"/>
        <w:spacing w:line="23" w:lineRule="atLeast"/>
      </w:pPr>
      <w:r>
        <w:t>End of Trip</w:t>
      </w:r>
    </w:p>
    <w:p w:rsidRPr="005B0508" w:rsidR="005B0508" w:rsidP="00E223AF" w:rsidRDefault="005B0508" w14:paraId="3C0392F0" w14:textId="77777777">
      <w:pPr>
        <w:spacing w:line="23" w:lineRule="atLeast"/>
      </w:pPr>
      <w:bookmarkStart w:name="_Hlk28511499" w:id="8"/>
    </w:p>
    <w:p w:rsidR="006E76D7" w:rsidP="006E76D7" w:rsidRDefault="006E76D7" w14:paraId="03983C01" w14:textId="77777777">
      <w:pPr>
        <w:pStyle w:val="Caption"/>
        <w:pBdr>
          <w:top w:val="single" w:color="auto" w:sz="4" w:space="1"/>
          <w:left w:val="single" w:color="auto" w:sz="4" w:space="4"/>
          <w:bottom w:val="single" w:color="auto" w:sz="4" w:space="1"/>
          <w:right w:val="single" w:color="auto" w:sz="4" w:space="4"/>
        </w:pBdr>
      </w:pPr>
      <w:r>
        <w:t>NOTE TO REVIEWER: Response options will include trailhead locations provided by the park staff</w:t>
      </w:r>
    </w:p>
    <w:p w:rsidR="004B17F8" w:rsidP="009E5BE3" w:rsidRDefault="004B17F8" w14:paraId="23883C86" w14:textId="61763125">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38"/>
        <w:gridCol w:w="8312"/>
      </w:tblGrid>
      <w:tr w:rsidR="008249F2" w:rsidTr="00410496" w14:paraId="60DAEDF7" w14:textId="77777777">
        <w:tc>
          <w:tcPr>
            <w:tcW w:w="9350" w:type="dxa"/>
            <w:gridSpan w:val="2"/>
            <w:vAlign w:val="center"/>
          </w:tcPr>
          <w:p w:rsidRPr="006C4482" w:rsidR="008249F2" w:rsidP="00410496" w:rsidRDefault="00801997" w14:paraId="0BF56972" w14:textId="0AD330E3">
            <w:pPr>
              <w:spacing w:line="23" w:lineRule="atLeast"/>
              <w:rPr>
                <w:b/>
                <w:bCs/>
              </w:rPr>
            </w:pPr>
            <w:r>
              <w:rPr>
                <w:b/>
                <w:bCs/>
              </w:rPr>
              <w:t xml:space="preserve">29.  </w:t>
            </w:r>
            <w:r w:rsidRPr="006C4482" w:rsidR="008249F2">
              <w:rPr>
                <w:b/>
                <w:bCs/>
              </w:rPr>
              <w:t xml:space="preserve">Please select the place in Yosemite National Park where </w:t>
            </w:r>
            <w:r w:rsidR="006F2461">
              <w:rPr>
                <w:b/>
                <w:bCs/>
              </w:rPr>
              <w:t>you ended</w:t>
            </w:r>
            <w:r w:rsidRPr="006C4482" w:rsidR="008249F2">
              <w:rPr>
                <w:b/>
                <w:bCs/>
              </w:rPr>
              <w:t xml:space="preserve"> your wilderness trip</w:t>
            </w:r>
            <w:r w:rsidR="008249F2">
              <w:rPr>
                <w:b/>
                <w:bCs/>
              </w:rPr>
              <w:t xml:space="preserve"> today</w:t>
            </w:r>
            <w:r w:rsidRPr="006C4482" w:rsidR="008249F2">
              <w:rPr>
                <w:b/>
                <w:bCs/>
              </w:rPr>
              <w:t>.</w:t>
            </w:r>
            <w:r w:rsidR="008249F2">
              <w:t xml:space="preserve"> (select </w:t>
            </w:r>
            <w:r w:rsidR="008249F2">
              <w:rPr>
                <w:u w:val="single"/>
              </w:rPr>
              <w:t>one</w:t>
            </w:r>
            <w:r w:rsidR="008249F2">
              <w:t>)</w:t>
            </w:r>
          </w:p>
        </w:tc>
      </w:tr>
      <w:tr w:rsidR="006E76D7" w:rsidTr="00E75F21" w14:paraId="0A865142" w14:textId="77777777">
        <w:tc>
          <w:tcPr>
            <w:tcW w:w="1038" w:type="dxa"/>
            <w:shd w:val="clear" w:color="auto" w:fill="auto"/>
            <w:vAlign w:val="center"/>
          </w:tcPr>
          <w:p w:rsidR="006E76D7" w:rsidP="006E76D7" w:rsidRDefault="006E76D7" w14:paraId="49E7F55F" w14:textId="77777777">
            <w:pPr>
              <w:spacing w:line="23" w:lineRule="atLeast"/>
              <w:jc w:val="center"/>
            </w:pPr>
            <w:r w:rsidRPr="00DB49FB">
              <w:rPr>
                <w:rFonts w:cstheme="minorHAnsi"/>
              </w:rPr>
              <w:t>□</w:t>
            </w:r>
          </w:p>
        </w:tc>
        <w:tc>
          <w:tcPr>
            <w:tcW w:w="8312" w:type="dxa"/>
            <w:shd w:val="clear" w:color="auto" w:fill="auto"/>
            <w:vAlign w:val="center"/>
          </w:tcPr>
          <w:p w:rsidR="006E76D7" w:rsidP="006E76D7" w:rsidRDefault="006E76D7" w14:paraId="62BD12C7" w14:textId="6B57D1C1">
            <w:pPr>
              <w:spacing w:line="23" w:lineRule="atLeast"/>
            </w:pPr>
            <w:r w:rsidRPr="00066DA0">
              <w:t xml:space="preserve">[Name of possible </w:t>
            </w:r>
            <w:r>
              <w:t>exit</w:t>
            </w:r>
            <w:r w:rsidRPr="00066DA0">
              <w:t xml:space="preserve"> location]</w:t>
            </w:r>
          </w:p>
        </w:tc>
      </w:tr>
      <w:tr w:rsidR="006E76D7" w:rsidTr="00E75F21" w14:paraId="450643AA" w14:textId="77777777">
        <w:tc>
          <w:tcPr>
            <w:tcW w:w="1038" w:type="dxa"/>
            <w:shd w:val="clear" w:color="auto" w:fill="auto"/>
            <w:vAlign w:val="center"/>
          </w:tcPr>
          <w:p w:rsidRPr="00DB49FB" w:rsidR="006E76D7" w:rsidP="006E76D7" w:rsidRDefault="006E76D7" w14:paraId="5DE81935" w14:textId="77777777">
            <w:pPr>
              <w:spacing w:line="23" w:lineRule="atLeast"/>
              <w:jc w:val="center"/>
              <w:rPr>
                <w:rFonts w:cstheme="minorHAnsi"/>
              </w:rPr>
            </w:pPr>
            <w:r w:rsidRPr="00DB49FB">
              <w:rPr>
                <w:rFonts w:cstheme="minorHAnsi"/>
              </w:rPr>
              <w:t>□</w:t>
            </w:r>
          </w:p>
        </w:tc>
        <w:tc>
          <w:tcPr>
            <w:tcW w:w="8312" w:type="dxa"/>
            <w:shd w:val="clear" w:color="auto" w:fill="auto"/>
            <w:vAlign w:val="center"/>
          </w:tcPr>
          <w:p w:rsidR="006E76D7" w:rsidP="006E76D7" w:rsidRDefault="006E76D7" w14:paraId="2C1BE3FE" w14:textId="728339C6">
            <w:pPr>
              <w:spacing w:line="23" w:lineRule="atLeast"/>
            </w:pPr>
            <w:r w:rsidRPr="00066DA0">
              <w:t xml:space="preserve">[Name of possible </w:t>
            </w:r>
            <w:r>
              <w:t>exit</w:t>
            </w:r>
            <w:r w:rsidRPr="00066DA0">
              <w:t xml:space="preserve"> location]</w:t>
            </w:r>
          </w:p>
        </w:tc>
      </w:tr>
      <w:tr w:rsidR="008249F2" w:rsidTr="00410496" w14:paraId="01EBA97C" w14:textId="77777777">
        <w:tc>
          <w:tcPr>
            <w:tcW w:w="1038" w:type="dxa"/>
            <w:vAlign w:val="center"/>
          </w:tcPr>
          <w:p w:rsidR="008249F2" w:rsidP="00410496" w:rsidRDefault="008249F2" w14:paraId="1C5EBA09" w14:textId="77777777">
            <w:pPr>
              <w:spacing w:line="23" w:lineRule="atLeast"/>
              <w:jc w:val="center"/>
            </w:pPr>
            <w:r w:rsidRPr="00DB49FB">
              <w:rPr>
                <w:rFonts w:cstheme="minorHAnsi"/>
              </w:rPr>
              <w:t>□</w:t>
            </w:r>
          </w:p>
        </w:tc>
        <w:tc>
          <w:tcPr>
            <w:tcW w:w="8312" w:type="dxa"/>
            <w:vAlign w:val="center"/>
          </w:tcPr>
          <w:p w:rsidR="008249F2" w:rsidP="00410496" w:rsidRDefault="008249F2" w14:paraId="7913A69C" w14:textId="77777777">
            <w:pPr>
              <w:spacing w:line="23" w:lineRule="atLeast"/>
            </w:pPr>
            <w:r>
              <w:t>Other, please specify: ____________________</w:t>
            </w:r>
          </w:p>
        </w:tc>
      </w:tr>
      <w:tr w:rsidR="008249F2" w:rsidTr="00410496" w14:paraId="2D51527F" w14:textId="77777777">
        <w:tc>
          <w:tcPr>
            <w:tcW w:w="9350" w:type="dxa"/>
            <w:gridSpan w:val="2"/>
            <w:vAlign w:val="center"/>
          </w:tcPr>
          <w:p w:rsidR="008249F2" w:rsidP="00410496" w:rsidRDefault="007347C3" w14:paraId="48D1A26F" w14:textId="1E1ABF6A">
            <w:pPr>
              <w:spacing w:line="23" w:lineRule="atLeast"/>
            </w:pPr>
            <w:r w:rsidRPr="006E76D7">
              <w:rPr>
                <w:highlight w:val="yellow"/>
              </w:rPr>
              <w:t xml:space="preserve">Go to </w:t>
            </w:r>
            <w:r w:rsidRPr="006E76D7">
              <w:rPr>
                <w:highlight w:val="yellow"/>
              </w:rPr>
              <w:fldChar w:fldCharType="begin"/>
            </w:r>
            <w:r w:rsidRPr="006E76D7">
              <w:rPr>
                <w:highlight w:val="yellow"/>
              </w:rPr>
              <w:instrText xml:space="preserve"> REF _Ref28518739 \h  \* MERGEFORMAT </w:instrText>
            </w:r>
            <w:r w:rsidRPr="006E76D7">
              <w:rPr>
                <w:highlight w:val="yellow"/>
              </w:rPr>
            </w:r>
            <w:r w:rsidRPr="006E76D7">
              <w:rPr>
                <w:highlight w:val="yellow"/>
              </w:rPr>
              <w:fldChar w:fldCharType="separate"/>
            </w:r>
            <w:r w:rsidRPr="006E76D7">
              <w:rPr>
                <w:highlight w:val="yellow"/>
              </w:rPr>
              <w:t xml:space="preserve">Q. 31 </w:t>
            </w:r>
            <w:r w:rsidRPr="006E76D7">
              <w:rPr>
                <w:highlight w:val="yellow"/>
              </w:rPr>
              <w:fldChar w:fldCharType="end"/>
            </w:r>
            <w:r w:rsidRPr="006E76D7" w:rsidR="00BC1DB5">
              <w:rPr>
                <w:highlight w:val="yellow"/>
              </w:rPr>
              <w:t>.</w:t>
            </w:r>
          </w:p>
        </w:tc>
      </w:tr>
    </w:tbl>
    <w:p w:rsidR="00505D31" w:rsidP="009E5BE3" w:rsidRDefault="00505D31" w14:paraId="30AD921E" w14:textId="526F606E"/>
    <w:p w:rsidR="007347C3" w:rsidRDefault="007347C3" w14:paraId="0055EDFE" w14:textId="77777777">
      <w:pPr>
        <w:spacing w:before="100" w:after="200"/>
        <w:rPr>
          <w:b/>
          <w:bCs/>
          <w:i/>
          <w:color w:val="0C2238" w:themeColor="accent1" w:themeShade="BF"/>
          <w:sz w:val="16"/>
          <w:szCs w:val="16"/>
        </w:rPr>
      </w:pPr>
      <w:bookmarkStart w:name="_Ref28518739" w:id="9"/>
      <w:r>
        <w:br w:type="page"/>
      </w:r>
    </w:p>
    <w:bookmarkEnd w:id="9"/>
    <w:p w:rsidR="009E5BE3" w:rsidP="009E5BE3" w:rsidRDefault="009E5BE3" w14:paraId="7520C27C" w14:textId="2C51F16A">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815"/>
        <w:gridCol w:w="8535"/>
      </w:tblGrid>
      <w:tr w:rsidR="008249F2" w:rsidTr="00410496" w14:paraId="2B7C9EBA" w14:textId="77777777">
        <w:tc>
          <w:tcPr>
            <w:tcW w:w="9350" w:type="dxa"/>
            <w:gridSpan w:val="2"/>
          </w:tcPr>
          <w:p w:rsidRPr="006C4482" w:rsidR="008249F2" w:rsidP="00410496" w:rsidRDefault="007347C3" w14:paraId="0C8A2A12" w14:textId="3D2513C1">
            <w:pPr>
              <w:spacing w:line="23" w:lineRule="atLeast"/>
              <w:rPr>
                <w:b/>
                <w:bCs/>
              </w:rPr>
            </w:pPr>
            <w:r>
              <w:rPr>
                <w:b/>
                <w:bCs/>
              </w:rPr>
              <w:t xml:space="preserve">30.  </w:t>
            </w:r>
            <w:r w:rsidRPr="006C4482" w:rsidR="008249F2">
              <w:rPr>
                <w:b/>
                <w:bCs/>
              </w:rPr>
              <w:t xml:space="preserve">Please select the place </w:t>
            </w:r>
            <w:r w:rsidR="008249F2">
              <w:rPr>
                <w:b/>
                <w:bCs/>
              </w:rPr>
              <w:t xml:space="preserve">where you </w:t>
            </w:r>
            <w:r w:rsidR="006F2461">
              <w:rPr>
                <w:b/>
                <w:bCs/>
              </w:rPr>
              <w:t>exited</w:t>
            </w:r>
            <w:r w:rsidR="008249F2">
              <w:rPr>
                <w:b/>
                <w:bCs/>
              </w:rPr>
              <w:t xml:space="preserve"> </w:t>
            </w:r>
            <w:r w:rsidRPr="006C4482" w:rsidR="008249F2">
              <w:rPr>
                <w:b/>
                <w:bCs/>
              </w:rPr>
              <w:t xml:space="preserve">Yosemite National Park </w:t>
            </w:r>
            <w:r w:rsidR="008249F2">
              <w:rPr>
                <w:b/>
                <w:bCs/>
              </w:rPr>
              <w:t>today</w:t>
            </w:r>
            <w:r w:rsidRPr="006C4482" w:rsidR="008249F2">
              <w:rPr>
                <w:b/>
                <w:bCs/>
              </w:rPr>
              <w:t>.</w:t>
            </w:r>
            <w:r w:rsidR="008249F2">
              <w:t xml:space="preserve"> (select </w:t>
            </w:r>
            <w:r w:rsidR="008249F2">
              <w:rPr>
                <w:u w:val="single"/>
              </w:rPr>
              <w:t>one</w:t>
            </w:r>
            <w:r w:rsidR="008249F2">
              <w:t>)</w:t>
            </w:r>
          </w:p>
        </w:tc>
      </w:tr>
      <w:tr w:rsidR="00E9192F" w:rsidTr="00E75F21" w14:paraId="2534CA8A" w14:textId="77777777">
        <w:tc>
          <w:tcPr>
            <w:tcW w:w="815" w:type="dxa"/>
            <w:shd w:val="clear" w:color="auto" w:fill="auto"/>
            <w:vAlign w:val="center"/>
          </w:tcPr>
          <w:p w:rsidRPr="00E9192F" w:rsidR="00E9192F" w:rsidP="00E9192F" w:rsidRDefault="00E9192F" w14:paraId="66E20329" w14:textId="5176DC81">
            <w:pPr>
              <w:spacing w:line="23" w:lineRule="atLeast"/>
              <w:jc w:val="center"/>
            </w:pPr>
            <w:r w:rsidRPr="00DB49FB">
              <w:rPr>
                <w:rFonts w:cstheme="minorHAnsi"/>
              </w:rPr>
              <w:t>□</w:t>
            </w:r>
          </w:p>
        </w:tc>
        <w:tc>
          <w:tcPr>
            <w:tcW w:w="8535" w:type="dxa"/>
            <w:shd w:val="clear" w:color="auto" w:fill="auto"/>
            <w:vAlign w:val="center"/>
          </w:tcPr>
          <w:p w:rsidRPr="00E9192F" w:rsidR="00E9192F" w:rsidP="00E9192F" w:rsidRDefault="007347C3" w14:paraId="07A02193" w14:textId="409402E0">
            <w:pPr>
              <w:spacing w:line="23" w:lineRule="atLeast"/>
            </w:pPr>
            <w:r w:rsidRPr="007347C3">
              <w:t>[Name of possible exit location]</w:t>
            </w:r>
          </w:p>
        </w:tc>
      </w:tr>
      <w:tr w:rsidR="00E9192F" w:rsidTr="00E75F21" w14:paraId="0F899DA3" w14:textId="77777777">
        <w:tc>
          <w:tcPr>
            <w:tcW w:w="815" w:type="dxa"/>
            <w:shd w:val="clear" w:color="auto" w:fill="auto"/>
            <w:vAlign w:val="center"/>
          </w:tcPr>
          <w:p w:rsidRPr="00E9192F" w:rsidR="00E9192F" w:rsidP="00E9192F" w:rsidRDefault="00E9192F" w14:paraId="754AC434" w14:textId="5F6BAA13">
            <w:pPr>
              <w:spacing w:line="23" w:lineRule="atLeast"/>
              <w:jc w:val="center"/>
              <w:rPr>
                <w:rFonts w:cstheme="minorHAnsi"/>
              </w:rPr>
            </w:pPr>
            <w:r w:rsidRPr="00DB49FB">
              <w:rPr>
                <w:rFonts w:cstheme="minorHAnsi"/>
              </w:rPr>
              <w:t>□</w:t>
            </w:r>
          </w:p>
        </w:tc>
        <w:tc>
          <w:tcPr>
            <w:tcW w:w="8535" w:type="dxa"/>
            <w:shd w:val="clear" w:color="auto" w:fill="auto"/>
            <w:vAlign w:val="center"/>
          </w:tcPr>
          <w:p w:rsidRPr="00E9192F" w:rsidR="00E9192F" w:rsidP="00E9192F" w:rsidRDefault="007347C3" w14:paraId="5056084F" w14:textId="5BE0FC52">
            <w:pPr>
              <w:spacing w:line="23" w:lineRule="atLeast"/>
            </w:pPr>
            <w:r w:rsidRPr="007347C3">
              <w:t>[Name of possible exit location]</w:t>
            </w:r>
          </w:p>
        </w:tc>
      </w:tr>
      <w:tr w:rsidR="00BC1DB5" w:rsidTr="00E84A7D" w14:paraId="350C5416" w14:textId="77777777">
        <w:trPr>
          <w:trHeight w:val="440"/>
        </w:trPr>
        <w:tc>
          <w:tcPr>
            <w:tcW w:w="815" w:type="dxa"/>
            <w:vAlign w:val="center"/>
          </w:tcPr>
          <w:p w:rsidR="00BC1DB5" w:rsidP="00410496" w:rsidRDefault="00BC1DB5" w14:paraId="2D712F03" w14:textId="77777777">
            <w:pPr>
              <w:spacing w:line="23" w:lineRule="atLeast"/>
              <w:jc w:val="center"/>
            </w:pPr>
            <w:r w:rsidRPr="00DB49FB">
              <w:rPr>
                <w:rFonts w:cstheme="minorHAnsi"/>
              </w:rPr>
              <w:t>□</w:t>
            </w:r>
          </w:p>
        </w:tc>
        <w:tc>
          <w:tcPr>
            <w:tcW w:w="8535" w:type="dxa"/>
          </w:tcPr>
          <w:p w:rsidR="00BC1DB5" w:rsidP="00410496" w:rsidRDefault="00BC1DB5" w14:paraId="6A2553CA" w14:textId="1C751538">
            <w:pPr>
              <w:spacing w:line="23" w:lineRule="atLeast"/>
            </w:pPr>
            <w:r>
              <w:t>Other, please specify: ____________________</w:t>
            </w:r>
          </w:p>
        </w:tc>
      </w:tr>
    </w:tbl>
    <w:p w:rsidRPr="009E5BE3" w:rsidR="009E5BE3" w:rsidP="009E5BE3" w:rsidRDefault="009E5BE3" w14:paraId="70ABE336" w14:textId="77777777"/>
    <w:p w:rsidR="00B17838" w:rsidP="008249F2" w:rsidRDefault="00B17838" w14:paraId="3C875A2A" w14:textId="40663E04">
      <w:pPr>
        <w:pStyle w:val="Caption"/>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3116"/>
        <w:gridCol w:w="3117"/>
        <w:gridCol w:w="3117"/>
      </w:tblGrid>
      <w:tr w:rsidR="00B17838" w:rsidTr="007347C3" w14:paraId="6C33F0E1" w14:textId="77777777">
        <w:trPr>
          <w:trHeight w:val="665"/>
        </w:trPr>
        <w:tc>
          <w:tcPr>
            <w:tcW w:w="9350" w:type="dxa"/>
            <w:gridSpan w:val="3"/>
            <w:vAlign w:val="center"/>
          </w:tcPr>
          <w:p w:rsidRPr="00BC1DB5" w:rsidR="00B17838" w:rsidP="00E223AF" w:rsidRDefault="007347C3" w14:paraId="5F662205" w14:textId="5768CBEC">
            <w:pPr>
              <w:spacing w:line="23" w:lineRule="atLeast"/>
              <w:rPr>
                <w:b/>
                <w:bCs/>
              </w:rPr>
            </w:pPr>
            <w:r>
              <w:rPr>
                <w:b/>
                <w:bCs/>
              </w:rPr>
              <w:t xml:space="preserve">31.  </w:t>
            </w:r>
            <w:r w:rsidRPr="00BC1DB5" w:rsidR="00CA40CF">
              <w:rPr>
                <w:b/>
                <w:bCs/>
              </w:rPr>
              <w:t xml:space="preserve">Did </w:t>
            </w:r>
            <w:r w:rsidR="00566033">
              <w:rPr>
                <w:b/>
                <w:bCs/>
              </w:rPr>
              <w:t>your group</w:t>
            </w:r>
            <w:r w:rsidRPr="00BC1DB5" w:rsidR="00CA40CF">
              <w:rPr>
                <w:b/>
                <w:bCs/>
              </w:rPr>
              <w:t xml:space="preserve"> end your trip or exit Yosemite Wilderness earlier than, later than, or on the same day as originally planned?</w:t>
            </w:r>
          </w:p>
        </w:tc>
      </w:tr>
      <w:tr w:rsidR="00BC1DB5" w:rsidTr="00BC1DB5" w14:paraId="5E68C46F" w14:textId="77777777">
        <w:tc>
          <w:tcPr>
            <w:tcW w:w="3116" w:type="dxa"/>
            <w:vAlign w:val="center"/>
          </w:tcPr>
          <w:p w:rsidRPr="00BC1DB5" w:rsidR="00BC1DB5" w:rsidP="00BC1DB5" w:rsidRDefault="00BC1DB5" w14:paraId="420E41C0" w14:textId="3BAA3297">
            <w:pPr>
              <w:spacing w:line="23" w:lineRule="atLeast"/>
              <w:jc w:val="center"/>
              <w:rPr>
                <w:b/>
                <w:bCs/>
              </w:rPr>
            </w:pPr>
            <w:r>
              <w:t xml:space="preserve">Yes, </w:t>
            </w:r>
            <w:r w:rsidR="00566033">
              <w:t>we</w:t>
            </w:r>
            <w:r>
              <w:t xml:space="preserve"> ended </w:t>
            </w:r>
            <w:r w:rsidR="00566033">
              <w:t xml:space="preserve">our </w:t>
            </w:r>
            <w:r>
              <w:t xml:space="preserve">trip or exited Yosemite Wilderness </w:t>
            </w:r>
            <w:r w:rsidRPr="00CA40CF">
              <w:rPr>
                <w:u w:val="single"/>
              </w:rPr>
              <w:t>earlier</w:t>
            </w:r>
            <w:r>
              <w:t xml:space="preserve"> than originally planned.</w:t>
            </w:r>
          </w:p>
        </w:tc>
        <w:tc>
          <w:tcPr>
            <w:tcW w:w="3117" w:type="dxa"/>
            <w:vAlign w:val="center"/>
          </w:tcPr>
          <w:p w:rsidRPr="00BC1DB5" w:rsidR="00BC1DB5" w:rsidP="00BC1DB5" w:rsidRDefault="00BC1DB5" w14:paraId="37FD3865" w14:textId="67A3394D">
            <w:pPr>
              <w:spacing w:line="23" w:lineRule="atLeast"/>
              <w:jc w:val="center"/>
              <w:rPr>
                <w:b/>
                <w:bCs/>
              </w:rPr>
            </w:pPr>
            <w:r>
              <w:t xml:space="preserve">No, </w:t>
            </w:r>
            <w:r w:rsidR="00566033">
              <w:t xml:space="preserve">we </w:t>
            </w:r>
            <w:r>
              <w:t xml:space="preserve">ended </w:t>
            </w:r>
            <w:r w:rsidR="00566033">
              <w:t>our</w:t>
            </w:r>
            <w:r>
              <w:t xml:space="preserve"> trip or exited Yosemite Wilderness </w:t>
            </w:r>
            <w:r w:rsidRPr="00CA40CF">
              <w:rPr>
                <w:u w:val="single"/>
              </w:rPr>
              <w:t>on the same day</w:t>
            </w:r>
            <w:r>
              <w:t xml:space="preserve"> as originally planned.</w:t>
            </w:r>
          </w:p>
        </w:tc>
        <w:tc>
          <w:tcPr>
            <w:tcW w:w="3117" w:type="dxa"/>
            <w:vAlign w:val="center"/>
          </w:tcPr>
          <w:p w:rsidRPr="00BC1DB5" w:rsidR="00BC1DB5" w:rsidP="00BC1DB5" w:rsidRDefault="00BC1DB5" w14:paraId="4518AB19" w14:textId="71E21E28">
            <w:pPr>
              <w:spacing w:line="23" w:lineRule="atLeast"/>
              <w:jc w:val="center"/>
              <w:rPr>
                <w:b/>
                <w:bCs/>
              </w:rPr>
            </w:pPr>
            <w:r>
              <w:t xml:space="preserve">Yes, </w:t>
            </w:r>
            <w:r w:rsidR="00566033">
              <w:t>we</w:t>
            </w:r>
            <w:r>
              <w:t xml:space="preserve"> ended </w:t>
            </w:r>
            <w:r w:rsidR="00566033">
              <w:t>our</w:t>
            </w:r>
            <w:r>
              <w:t xml:space="preserve"> trip or exited Yosemite Wilderness </w:t>
            </w:r>
            <w:r w:rsidRPr="00CA40CF">
              <w:rPr>
                <w:u w:val="single"/>
              </w:rPr>
              <w:t>later</w:t>
            </w:r>
            <w:r>
              <w:t xml:space="preserve"> than originally planned.</w:t>
            </w:r>
          </w:p>
        </w:tc>
      </w:tr>
      <w:tr w:rsidR="00BC1DB5" w:rsidTr="00BC1DB5" w14:paraId="7110C3A8" w14:textId="77777777">
        <w:tc>
          <w:tcPr>
            <w:tcW w:w="3116" w:type="dxa"/>
            <w:vAlign w:val="center"/>
          </w:tcPr>
          <w:p w:rsidRPr="004752E9" w:rsidR="00BC1DB5" w:rsidP="00BC1DB5" w:rsidRDefault="00BC1DB5" w14:paraId="5255F92A" w14:textId="1138D733">
            <w:pPr>
              <w:spacing w:line="23" w:lineRule="atLeast"/>
              <w:jc w:val="center"/>
              <w:rPr>
                <w:b/>
                <w:bCs/>
                <w:sz w:val="24"/>
                <w:szCs w:val="24"/>
              </w:rPr>
            </w:pPr>
            <w:r w:rsidRPr="004752E9">
              <w:rPr>
                <w:rFonts w:cstheme="minorHAnsi"/>
                <w:sz w:val="24"/>
                <w:szCs w:val="24"/>
              </w:rPr>
              <w:t>□</w:t>
            </w:r>
          </w:p>
        </w:tc>
        <w:tc>
          <w:tcPr>
            <w:tcW w:w="3117" w:type="dxa"/>
            <w:vAlign w:val="center"/>
          </w:tcPr>
          <w:p w:rsidRPr="004752E9" w:rsidR="00BC1DB5" w:rsidP="00BC1DB5" w:rsidRDefault="00BC1DB5" w14:paraId="4744B299" w14:textId="4CA46A50">
            <w:pPr>
              <w:spacing w:line="23" w:lineRule="atLeast"/>
              <w:jc w:val="center"/>
              <w:rPr>
                <w:b/>
                <w:bCs/>
                <w:sz w:val="24"/>
                <w:szCs w:val="24"/>
              </w:rPr>
            </w:pPr>
            <w:r w:rsidRPr="004752E9">
              <w:rPr>
                <w:rFonts w:cstheme="minorHAnsi"/>
                <w:sz w:val="24"/>
                <w:szCs w:val="24"/>
              </w:rPr>
              <w:t>□</w:t>
            </w:r>
          </w:p>
        </w:tc>
        <w:tc>
          <w:tcPr>
            <w:tcW w:w="3117" w:type="dxa"/>
            <w:vAlign w:val="center"/>
          </w:tcPr>
          <w:p w:rsidRPr="004752E9" w:rsidR="00BC1DB5" w:rsidP="00BC1DB5" w:rsidRDefault="00BC1DB5" w14:paraId="285C1EA7" w14:textId="5A8F4E09">
            <w:pPr>
              <w:spacing w:line="23" w:lineRule="atLeast"/>
              <w:jc w:val="center"/>
              <w:rPr>
                <w:b/>
                <w:bCs/>
                <w:sz w:val="24"/>
                <w:szCs w:val="24"/>
              </w:rPr>
            </w:pPr>
            <w:r w:rsidRPr="004752E9">
              <w:rPr>
                <w:rFonts w:cstheme="minorHAnsi"/>
                <w:sz w:val="24"/>
                <w:szCs w:val="24"/>
              </w:rPr>
              <w:t>□</w:t>
            </w:r>
          </w:p>
        </w:tc>
      </w:tr>
    </w:tbl>
    <w:p w:rsidR="008C207B" w:rsidP="00E223AF" w:rsidRDefault="008C207B" w14:paraId="1513BBEC" w14:textId="16FDC917">
      <w:pPr>
        <w:spacing w:line="23" w:lineRule="atLeast"/>
      </w:pPr>
    </w:p>
    <w:p w:rsidR="007347C3" w:rsidP="00E223AF" w:rsidRDefault="007347C3" w14:paraId="21183F4A" w14:textId="77777777">
      <w:pPr>
        <w:spacing w:line="23" w:lineRule="atLeast"/>
      </w:pP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697"/>
        <w:gridCol w:w="681"/>
        <w:gridCol w:w="2250"/>
        <w:gridCol w:w="1152"/>
        <w:gridCol w:w="899"/>
        <w:gridCol w:w="899"/>
        <w:gridCol w:w="899"/>
        <w:gridCol w:w="899"/>
        <w:gridCol w:w="974"/>
      </w:tblGrid>
      <w:tr w:rsidR="005B0508" w:rsidTr="00627294" w14:paraId="5F2F1134" w14:textId="77777777">
        <w:tc>
          <w:tcPr>
            <w:tcW w:w="9350" w:type="dxa"/>
            <w:gridSpan w:val="9"/>
            <w:shd w:val="clear" w:color="auto" w:fill="auto"/>
            <w:vAlign w:val="center"/>
          </w:tcPr>
          <w:bookmarkEnd w:id="8"/>
          <w:p w:rsidRPr="00627294" w:rsidR="005B0508" w:rsidP="00E223AF" w:rsidRDefault="007347C3" w14:paraId="501560CA" w14:textId="2D864855">
            <w:pPr>
              <w:spacing w:line="23" w:lineRule="atLeast"/>
              <w:rPr>
                <w:b/>
                <w:bCs/>
              </w:rPr>
            </w:pPr>
            <w:r>
              <w:t xml:space="preserve">32.  </w:t>
            </w:r>
            <w:r w:rsidR="00571759">
              <w:t xml:space="preserve">We would like to know about how the </w:t>
            </w:r>
            <w:r w:rsidRPr="00627294" w:rsidR="00571759">
              <w:rPr>
                <w:u w:val="single"/>
              </w:rPr>
              <w:t>time you spend wilderness camping in Yosemite National Park, as a whole</w:t>
            </w:r>
            <w:r w:rsidR="00571759">
              <w:t>, compared with your expectations.</w:t>
            </w:r>
            <w:r w:rsidR="00627294">
              <w:t xml:space="preserve">  </w:t>
            </w:r>
            <w:r w:rsidR="00627294">
              <w:rPr>
                <w:b/>
                <w:bCs/>
              </w:rPr>
              <w:t xml:space="preserve">Thinking about your </w:t>
            </w:r>
            <w:r w:rsidRPr="00627294" w:rsidR="00627294">
              <w:rPr>
                <w:b/>
                <w:bCs/>
                <w:u w:val="single"/>
              </w:rPr>
              <w:t>wilderness camping trip in Yosemite National Park as a whole</w:t>
            </w:r>
            <w:r w:rsidR="00627294">
              <w:rPr>
                <w:b/>
                <w:bCs/>
              </w:rPr>
              <w:t>, please indicate how your experience of each of the following items compared with your expectations.</w:t>
            </w:r>
            <w:r w:rsidR="00721F18">
              <w:rPr>
                <w:b/>
                <w:bCs/>
              </w:rPr>
              <w:t xml:space="preserve"> </w:t>
            </w:r>
            <w:r w:rsidRPr="00721F18" w:rsidR="00721F18">
              <w:t>(select one for each item)</w:t>
            </w:r>
          </w:p>
        </w:tc>
      </w:tr>
      <w:tr w:rsidR="00627294" w:rsidTr="004752E9" w14:paraId="0C2885D8" w14:textId="77777777">
        <w:tc>
          <w:tcPr>
            <w:tcW w:w="697" w:type="dxa"/>
            <w:shd w:val="clear" w:color="auto" w:fill="auto"/>
            <w:vAlign w:val="center"/>
          </w:tcPr>
          <w:p w:rsidR="005B0508" w:rsidP="00E223AF" w:rsidRDefault="005B0508" w14:paraId="2BB3E058" w14:textId="77777777">
            <w:pPr>
              <w:spacing w:line="23" w:lineRule="atLeast"/>
              <w:jc w:val="center"/>
            </w:pPr>
          </w:p>
        </w:tc>
        <w:tc>
          <w:tcPr>
            <w:tcW w:w="681" w:type="dxa"/>
            <w:shd w:val="clear" w:color="auto" w:fill="auto"/>
            <w:vAlign w:val="center"/>
          </w:tcPr>
          <w:p w:rsidR="005B0508" w:rsidP="00E223AF" w:rsidRDefault="005B0508" w14:paraId="2EB24B63" w14:textId="77777777">
            <w:pPr>
              <w:spacing w:line="23" w:lineRule="atLeast"/>
              <w:jc w:val="center"/>
            </w:pPr>
          </w:p>
        </w:tc>
        <w:tc>
          <w:tcPr>
            <w:tcW w:w="2250" w:type="dxa"/>
            <w:shd w:val="clear" w:color="auto" w:fill="auto"/>
            <w:vAlign w:val="center"/>
          </w:tcPr>
          <w:p w:rsidR="005B0508" w:rsidP="00E223AF" w:rsidRDefault="005B0508" w14:paraId="0902F062" w14:textId="77777777">
            <w:pPr>
              <w:spacing w:line="23" w:lineRule="atLeast"/>
              <w:jc w:val="center"/>
            </w:pPr>
          </w:p>
        </w:tc>
        <w:tc>
          <w:tcPr>
            <w:tcW w:w="1152" w:type="dxa"/>
            <w:shd w:val="clear" w:color="auto" w:fill="auto"/>
            <w:vAlign w:val="center"/>
          </w:tcPr>
          <w:p w:rsidRPr="007347C3" w:rsidR="005B0508" w:rsidP="00E223AF" w:rsidRDefault="00D21364" w14:paraId="50CC83CB" w14:textId="7129AB1D">
            <w:pPr>
              <w:spacing w:line="23" w:lineRule="atLeast"/>
              <w:jc w:val="center"/>
              <w:rPr>
                <w:sz w:val="18"/>
                <w:szCs w:val="18"/>
              </w:rPr>
            </w:pPr>
            <w:r w:rsidRPr="007347C3">
              <w:rPr>
                <w:sz w:val="18"/>
                <w:szCs w:val="18"/>
              </w:rPr>
              <w:t>I had no expectations</w:t>
            </w:r>
          </w:p>
        </w:tc>
        <w:tc>
          <w:tcPr>
            <w:tcW w:w="899" w:type="dxa"/>
            <w:shd w:val="clear" w:color="auto" w:fill="auto"/>
            <w:vAlign w:val="center"/>
          </w:tcPr>
          <w:p w:rsidRPr="007347C3" w:rsidR="005B0508" w:rsidP="00E223AF" w:rsidRDefault="00D21364" w14:paraId="50E8D252" w14:textId="35EDAF31">
            <w:pPr>
              <w:spacing w:line="23" w:lineRule="atLeast"/>
              <w:jc w:val="center"/>
              <w:rPr>
                <w:sz w:val="18"/>
                <w:szCs w:val="18"/>
              </w:rPr>
            </w:pPr>
            <w:r w:rsidRPr="007347C3">
              <w:rPr>
                <w:sz w:val="18"/>
                <w:szCs w:val="18"/>
              </w:rPr>
              <w:t>A lot less than expected</w:t>
            </w:r>
          </w:p>
        </w:tc>
        <w:tc>
          <w:tcPr>
            <w:tcW w:w="899" w:type="dxa"/>
            <w:shd w:val="clear" w:color="auto" w:fill="auto"/>
            <w:vAlign w:val="center"/>
          </w:tcPr>
          <w:p w:rsidRPr="007347C3" w:rsidR="005B0508" w:rsidP="00E223AF" w:rsidRDefault="00D21364" w14:paraId="0ED969E3" w14:textId="7BEF6BCD">
            <w:pPr>
              <w:spacing w:line="23" w:lineRule="atLeast"/>
              <w:jc w:val="center"/>
              <w:rPr>
                <w:sz w:val="18"/>
                <w:szCs w:val="18"/>
              </w:rPr>
            </w:pPr>
            <w:r w:rsidRPr="007347C3">
              <w:rPr>
                <w:sz w:val="18"/>
                <w:szCs w:val="18"/>
              </w:rPr>
              <w:t>Less than expected</w:t>
            </w:r>
          </w:p>
        </w:tc>
        <w:tc>
          <w:tcPr>
            <w:tcW w:w="899" w:type="dxa"/>
            <w:shd w:val="clear" w:color="auto" w:fill="auto"/>
            <w:vAlign w:val="center"/>
          </w:tcPr>
          <w:p w:rsidRPr="007347C3" w:rsidR="005B0508" w:rsidP="00E223AF" w:rsidRDefault="00D21364" w14:paraId="45BFD1A0" w14:textId="4763CD05">
            <w:pPr>
              <w:spacing w:line="23" w:lineRule="atLeast"/>
              <w:jc w:val="center"/>
              <w:rPr>
                <w:sz w:val="18"/>
                <w:szCs w:val="18"/>
              </w:rPr>
            </w:pPr>
            <w:r w:rsidRPr="007347C3">
              <w:rPr>
                <w:sz w:val="18"/>
                <w:szCs w:val="18"/>
              </w:rPr>
              <w:t>About as expected</w:t>
            </w:r>
          </w:p>
        </w:tc>
        <w:tc>
          <w:tcPr>
            <w:tcW w:w="899" w:type="dxa"/>
            <w:shd w:val="clear" w:color="auto" w:fill="auto"/>
            <w:vAlign w:val="center"/>
          </w:tcPr>
          <w:p w:rsidRPr="007347C3" w:rsidR="005B0508" w:rsidP="00E223AF" w:rsidRDefault="00D21364" w14:paraId="6AD9CEC0" w14:textId="15424ACA">
            <w:pPr>
              <w:spacing w:line="23" w:lineRule="atLeast"/>
              <w:jc w:val="center"/>
              <w:rPr>
                <w:sz w:val="18"/>
                <w:szCs w:val="18"/>
              </w:rPr>
            </w:pPr>
            <w:r w:rsidRPr="007347C3">
              <w:rPr>
                <w:sz w:val="18"/>
                <w:szCs w:val="18"/>
              </w:rPr>
              <w:t>More than expected</w:t>
            </w:r>
          </w:p>
        </w:tc>
        <w:tc>
          <w:tcPr>
            <w:tcW w:w="974" w:type="dxa"/>
            <w:shd w:val="clear" w:color="auto" w:fill="auto"/>
            <w:vAlign w:val="center"/>
          </w:tcPr>
          <w:p w:rsidRPr="007347C3" w:rsidR="005B0508" w:rsidP="00E223AF" w:rsidRDefault="00D21364" w14:paraId="40DD7D9B" w14:textId="177C5EB5">
            <w:pPr>
              <w:spacing w:line="23" w:lineRule="atLeast"/>
              <w:jc w:val="center"/>
              <w:rPr>
                <w:sz w:val="18"/>
                <w:szCs w:val="18"/>
              </w:rPr>
            </w:pPr>
            <w:r w:rsidRPr="007347C3">
              <w:rPr>
                <w:sz w:val="18"/>
                <w:szCs w:val="18"/>
              </w:rPr>
              <w:t>A lot more than expected</w:t>
            </w:r>
          </w:p>
        </w:tc>
      </w:tr>
      <w:tr w:rsidRPr="004752E9" w:rsidR="00FE28AA" w:rsidTr="004752E9" w14:paraId="03DE0624" w14:textId="77777777">
        <w:tc>
          <w:tcPr>
            <w:tcW w:w="3628" w:type="dxa"/>
            <w:gridSpan w:val="3"/>
            <w:shd w:val="clear" w:color="auto" w:fill="auto"/>
            <w:vAlign w:val="center"/>
          </w:tcPr>
          <w:p w:rsidR="00FE28AA" w:rsidP="00FE28AA" w:rsidRDefault="00627294" w14:paraId="21A3B4DE" w14:textId="3FEEF58F">
            <w:pPr>
              <w:spacing w:line="23" w:lineRule="atLeast"/>
            </w:pPr>
            <w:r>
              <w:t>The number of other camping groups you could see or hear from your campsites.</w:t>
            </w:r>
          </w:p>
        </w:tc>
        <w:tc>
          <w:tcPr>
            <w:tcW w:w="1152" w:type="dxa"/>
            <w:shd w:val="clear" w:color="auto" w:fill="auto"/>
            <w:vAlign w:val="center"/>
          </w:tcPr>
          <w:p w:rsidRPr="004752E9" w:rsidR="00FE28AA" w:rsidP="00FE28AA" w:rsidRDefault="00FE28AA" w14:paraId="205E5B87" w14:textId="758562A9">
            <w:pPr>
              <w:spacing w:line="23" w:lineRule="atLeast"/>
              <w:jc w:val="center"/>
              <w:rPr>
                <w:sz w:val="28"/>
                <w:szCs w:val="28"/>
              </w:rPr>
            </w:pPr>
            <w:r w:rsidRPr="004752E9">
              <w:rPr>
                <w:rFonts w:cstheme="minorHAnsi"/>
                <w:sz w:val="28"/>
                <w:szCs w:val="28"/>
              </w:rPr>
              <w:t>□</w:t>
            </w:r>
          </w:p>
        </w:tc>
        <w:tc>
          <w:tcPr>
            <w:tcW w:w="899" w:type="dxa"/>
            <w:shd w:val="clear" w:color="auto" w:fill="auto"/>
            <w:vAlign w:val="center"/>
          </w:tcPr>
          <w:p w:rsidRPr="004752E9" w:rsidR="00FE28AA" w:rsidP="00FE28AA" w:rsidRDefault="00FE28AA" w14:paraId="5EEA0A54" w14:textId="1926EA61">
            <w:pPr>
              <w:spacing w:line="23" w:lineRule="atLeast"/>
              <w:jc w:val="center"/>
              <w:rPr>
                <w:sz w:val="28"/>
                <w:szCs w:val="28"/>
              </w:rPr>
            </w:pPr>
            <w:r w:rsidRPr="004752E9">
              <w:rPr>
                <w:rFonts w:cstheme="minorHAnsi"/>
                <w:sz w:val="28"/>
                <w:szCs w:val="28"/>
              </w:rPr>
              <w:t>□</w:t>
            </w:r>
          </w:p>
        </w:tc>
        <w:tc>
          <w:tcPr>
            <w:tcW w:w="899" w:type="dxa"/>
            <w:shd w:val="clear" w:color="auto" w:fill="auto"/>
            <w:vAlign w:val="center"/>
          </w:tcPr>
          <w:p w:rsidRPr="004752E9" w:rsidR="00FE28AA" w:rsidP="00FE28AA" w:rsidRDefault="00FE28AA" w14:paraId="539B32DF" w14:textId="04FA3DD2">
            <w:pPr>
              <w:spacing w:line="23" w:lineRule="atLeast"/>
              <w:jc w:val="center"/>
              <w:rPr>
                <w:sz w:val="28"/>
                <w:szCs w:val="28"/>
              </w:rPr>
            </w:pPr>
            <w:r w:rsidRPr="004752E9">
              <w:rPr>
                <w:rFonts w:cstheme="minorHAnsi"/>
                <w:sz w:val="28"/>
                <w:szCs w:val="28"/>
              </w:rPr>
              <w:t>□</w:t>
            </w:r>
          </w:p>
        </w:tc>
        <w:tc>
          <w:tcPr>
            <w:tcW w:w="899" w:type="dxa"/>
            <w:shd w:val="clear" w:color="auto" w:fill="auto"/>
            <w:vAlign w:val="center"/>
          </w:tcPr>
          <w:p w:rsidRPr="004752E9" w:rsidR="00FE28AA" w:rsidP="00FE28AA" w:rsidRDefault="00FE28AA" w14:paraId="03FB869B" w14:textId="6AB30AAC">
            <w:pPr>
              <w:spacing w:line="23" w:lineRule="atLeast"/>
              <w:jc w:val="center"/>
              <w:rPr>
                <w:sz w:val="28"/>
                <w:szCs w:val="28"/>
              </w:rPr>
            </w:pPr>
            <w:r w:rsidRPr="004752E9">
              <w:rPr>
                <w:rFonts w:cstheme="minorHAnsi"/>
                <w:sz w:val="28"/>
                <w:szCs w:val="28"/>
              </w:rPr>
              <w:t>□</w:t>
            </w:r>
          </w:p>
        </w:tc>
        <w:tc>
          <w:tcPr>
            <w:tcW w:w="899" w:type="dxa"/>
            <w:shd w:val="clear" w:color="auto" w:fill="auto"/>
            <w:vAlign w:val="center"/>
          </w:tcPr>
          <w:p w:rsidRPr="004752E9" w:rsidR="00FE28AA" w:rsidP="00FE28AA" w:rsidRDefault="00FE28AA" w14:paraId="6367A9DE" w14:textId="71AD458B">
            <w:pPr>
              <w:spacing w:line="23" w:lineRule="atLeast"/>
              <w:jc w:val="center"/>
              <w:rPr>
                <w:sz w:val="28"/>
                <w:szCs w:val="28"/>
              </w:rPr>
            </w:pPr>
            <w:r w:rsidRPr="004752E9">
              <w:rPr>
                <w:rFonts w:cstheme="minorHAnsi"/>
                <w:sz w:val="28"/>
                <w:szCs w:val="28"/>
              </w:rPr>
              <w:t>□</w:t>
            </w:r>
          </w:p>
        </w:tc>
        <w:tc>
          <w:tcPr>
            <w:tcW w:w="974" w:type="dxa"/>
            <w:shd w:val="clear" w:color="auto" w:fill="auto"/>
            <w:vAlign w:val="center"/>
          </w:tcPr>
          <w:p w:rsidRPr="004752E9" w:rsidR="00FE28AA" w:rsidP="00FE28AA" w:rsidRDefault="00FE28AA" w14:paraId="1AECA761" w14:textId="1F51D644">
            <w:pPr>
              <w:spacing w:line="23" w:lineRule="atLeast"/>
              <w:jc w:val="center"/>
              <w:rPr>
                <w:sz w:val="28"/>
                <w:szCs w:val="28"/>
              </w:rPr>
            </w:pPr>
            <w:r w:rsidRPr="004752E9">
              <w:rPr>
                <w:rFonts w:cstheme="minorHAnsi"/>
                <w:sz w:val="28"/>
                <w:szCs w:val="28"/>
              </w:rPr>
              <w:t>□</w:t>
            </w:r>
          </w:p>
        </w:tc>
      </w:tr>
      <w:tr w:rsidRPr="004752E9" w:rsidR="00627294" w:rsidTr="004752E9" w14:paraId="1A91BAF4" w14:textId="77777777">
        <w:tc>
          <w:tcPr>
            <w:tcW w:w="3628" w:type="dxa"/>
            <w:gridSpan w:val="3"/>
            <w:shd w:val="clear" w:color="auto" w:fill="auto"/>
            <w:vAlign w:val="center"/>
          </w:tcPr>
          <w:p w:rsidR="00627294" w:rsidP="00627294" w:rsidRDefault="00627294" w14:paraId="40DE05E8" w14:textId="529A92FC">
            <w:pPr>
              <w:spacing w:line="23" w:lineRule="atLeast"/>
            </w:pPr>
            <w:r>
              <w:t>The number of intrusions into your campsites by others who were not part of your group.</w:t>
            </w:r>
          </w:p>
        </w:tc>
        <w:tc>
          <w:tcPr>
            <w:tcW w:w="1152" w:type="dxa"/>
            <w:shd w:val="clear" w:color="auto" w:fill="auto"/>
            <w:vAlign w:val="center"/>
          </w:tcPr>
          <w:p w:rsidRPr="004752E9" w:rsidR="00627294" w:rsidP="00627294" w:rsidRDefault="00627294" w14:paraId="209563CF" w14:textId="6F33BFDB">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1E22BD77" w14:textId="2F542866">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35CB39B9" w14:textId="4A9EA400">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50725096" w14:textId="430670C3">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4C8A774A" w14:textId="6920BDBB">
            <w:pPr>
              <w:spacing w:line="23" w:lineRule="atLeast"/>
              <w:jc w:val="center"/>
              <w:rPr>
                <w:rFonts w:cstheme="minorHAnsi"/>
                <w:sz w:val="28"/>
                <w:szCs w:val="28"/>
              </w:rPr>
            </w:pPr>
            <w:r w:rsidRPr="004752E9">
              <w:rPr>
                <w:rFonts w:cstheme="minorHAnsi"/>
                <w:sz w:val="28"/>
                <w:szCs w:val="28"/>
              </w:rPr>
              <w:t>□</w:t>
            </w:r>
          </w:p>
        </w:tc>
        <w:tc>
          <w:tcPr>
            <w:tcW w:w="974" w:type="dxa"/>
            <w:shd w:val="clear" w:color="auto" w:fill="auto"/>
            <w:vAlign w:val="center"/>
          </w:tcPr>
          <w:p w:rsidRPr="004752E9" w:rsidR="00627294" w:rsidP="00627294" w:rsidRDefault="00627294" w14:paraId="770F21D4" w14:textId="281BA76C">
            <w:pPr>
              <w:spacing w:line="23" w:lineRule="atLeast"/>
              <w:jc w:val="center"/>
              <w:rPr>
                <w:rFonts w:cstheme="minorHAnsi"/>
                <w:sz w:val="28"/>
                <w:szCs w:val="28"/>
              </w:rPr>
            </w:pPr>
            <w:r w:rsidRPr="004752E9">
              <w:rPr>
                <w:rFonts w:cstheme="minorHAnsi"/>
                <w:sz w:val="28"/>
                <w:szCs w:val="28"/>
              </w:rPr>
              <w:t>□</w:t>
            </w:r>
          </w:p>
        </w:tc>
      </w:tr>
      <w:tr w:rsidRPr="004752E9" w:rsidR="00627294" w:rsidTr="004752E9" w14:paraId="1240C3A1" w14:textId="77777777">
        <w:tc>
          <w:tcPr>
            <w:tcW w:w="3628" w:type="dxa"/>
            <w:gridSpan w:val="3"/>
            <w:shd w:val="clear" w:color="auto" w:fill="auto"/>
            <w:vAlign w:val="center"/>
          </w:tcPr>
          <w:p w:rsidR="00627294" w:rsidP="00627294" w:rsidRDefault="00627294" w14:paraId="36B6B450" w14:textId="4F23F461">
            <w:pPr>
              <w:spacing w:line="23" w:lineRule="atLeast"/>
            </w:pPr>
            <w:r>
              <w:t>The amount of litter or trash in and around your campsites.</w:t>
            </w:r>
          </w:p>
        </w:tc>
        <w:tc>
          <w:tcPr>
            <w:tcW w:w="1152" w:type="dxa"/>
            <w:shd w:val="clear" w:color="auto" w:fill="auto"/>
            <w:vAlign w:val="center"/>
          </w:tcPr>
          <w:p w:rsidRPr="004752E9" w:rsidR="00627294" w:rsidP="00627294" w:rsidRDefault="00627294" w14:paraId="1A30368F" w14:textId="47F290B5">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46A9C917" w14:textId="3FA64B9E">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7A945995" w14:textId="69AFBA66">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283DAE5A" w14:textId="158EB845">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61568B09" w14:textId="1F3FE10C">
            <w:pPr>
              <w:spacing w:line="23" w:lineRule="atLeast"/>
              <w:jc w:val="center"/>
              <w:rPr>
                <w:rFonts w:cstheme="minorHAnsi"/>
                <w:sz w:val="28"/>
                <w:szCs w:val="28"/>
              </w:rPr>
            </w:pPr>
            <w:r w:rsidRPr="004752E9">
              <w:rPr>
                <w:rFonts w:cstheme="minorHAnsi"/>
                <w:sz w:val="28"/>
                <w:szCs w:val="28"/>
              </w:rPr>
              <w:t>□</w:t>
            </w:r>
          </w:p>
        </w:tc>
        <w:tc>
          <w:tcPr>
            <w:tcW w:w="974" w:type="dxa"/>
            <w:shd w:val="clear" w:color="auto" w:fill="auto"/>
            <w:vAlign w:val="center"/>
          </w:tcPr>
          <w:p w:rsidRPr="004752E9" w:rsidR="00627294" w:rsidP="00627294" w:rsidRDefault="00627294" w14:paraId="5020B807" w14:textId="70A942C0">
            <w:pPr>
              <w:spacing w:line="23" w:lineRule="atLeast"/>
              <w:jc w:val="center"/>
              <w:rPr>
                <w:rFonts w:cstheme="minorHAnsi"/>
                <w:sz w:val="28"/>
                <w:szCs w:val="28"/>
              </w:rPr>
            </w:pPr>
            <w:r w:rsidRPr="004752E9">
              <w:rPr>
                <w:rFonts w:cstheme="minorHAnsi"/>
                <w:sz w:val="28"/>
                <w:szCs w:val="28"/>
              </w:rPr>
              <w:t>□</w:t>
            </w:r>
          </w:p>
        </w:tc>
      </w:tr>
      <w:tr w:rsidRPr="004752E9" w:rsidR="00627294" w:rsidTr="004752E9" w14:paraId="07D4FDA4" w14:textId="77777777">
        <w:tc>
          <w:tcPr>
            <w:tcW w:w="3628" w:type="dxa"/>
            <w:gridSpan w:val="3"/>
            <w:shd w:val="clear" w:color="auto" w:fill="auto"/>
            <w:vAlign w:val="center"/>
          </w:tcPr>
          <w:p w:rsidR="00627294" w:rsidP="00627294" w:rsidRDefault="00627294" w14:paraId="0B9EE9AE" w14:textId="04910955">
            <w:pPr>
              <w:spacing w:line="23" w:lineRule="atLeast"/>
            </w:pPr>
            <w:r>
              <w:t>The amount of improperly disposed of human waste or toilet paper in and around your campsites.</w:t>
            </w:r>
          </w:p>
        </w:tc>
        <w:tc>
          <w:tcPr>
            <w:tcW w:w="1152" w:type="dxa"/>
            <w:shd w:val="clear" w:color="auto" w:fill="auto"/>
            <w:vAlign w:val="center"/>
          </w:tcPr>
          <w:p w:rsidRPr="004752E9" w:rsidR="00627294" w:rsidP="00627294" w:rsidRDefault="00627294" w14:paraId="6A776564" w14:textId="2872C533">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01799B7A" w14:textId="5603FC55">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314E4B3F" w14:textId="71F43BAB">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23A98502" w14:textId="41A1F373">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396069E4" w14:textId="7D056501">
            <w:pPr>
              <w:spacing w:line="23" w:lineRule="atLeast"/>
              <w:jc w:val="center"/>
              <w:rPr>
                <w:rFonts w:cstheme="minorHAnsi"/>
                <w:sz w:val="28"/>
                <w:szCs w:val="28"/>
              </w:rPr>
            </w:pPr>
            <w:r w:rsidRPr="004752E9">
              <w:rPr>
                <w:rFonts w:cstheme="minorHAnsi"/>
                <w:sz w:val="28"/>
                <w:szCs w:val="28"/>
              </w:rPr>
              <w:t>□</w:t>
            </w:r>
          </w:p>
        </w:tc>
        <w:tc>
          <w:tcPr>
            <w:tcW w:w="974" w:type="dxa"/>
            <w:shd w:val="clear" w:color="auto" w:fill="auto"/>
            <w:vAlign w:val="center"/>
          </w:tcPr>
          <w:p w:rsidRPr="004752E9" w:rsidR="00627294" w:rsidP="00627294" w:rsidRDefault="00627294" w14:paraId="42CB2EF3" w14:textId="5300DC96">
            <w:pPr>
              <w:spacing w:line="23" w:lineRule="atLeast"/>
              <w:jc w:val="center"/>
              <w:rPr>
                <w:rFonts w:cstheme="minorHAnsi"/>
                <w:sz w:val="28"/>
                <w:szCs w:val="28"/>
              </w:rPr>
            </w:pPr>
            <w:r w:rsidRPr="004752E9">
              <w:rPr>
                <w:rFonts w:cstheme="minorHAnsi"/>
                <w:sz w:val="28"/>
                <w:szCs w:val="28"/>
              </w:rPr>
              <w:t>□</w:t>
            </w:r>
          </w:p>
        </w:tc>
      </w:tr>
      <w:tr w:rsidRPr="004752E9" w:rsidR="00627294" w:rsidTr="004752E9" w14:paraId="67DE2FBC" w14:textId="77777777">
        <w:tc>
          <w:tcPr>
            <w:tcW w:w="3628" w:type="dxa"/>
            <w:gridSpan w:val="3"/>
            <w:shd w:val="clear" w:color="auto" w:fill="auto"/>
            <w:vAlign w:val="center"/>
          </w:tcPr>
          <w:p w:rsidR="00627294" w:rsidP="00627294" w:rsidRDefault="00627294" w14:paraId="4995E0F4" w14:textId="387E0A5D">
            <w:pPr>
              <w:spacing w:line="23" w:lineRule="atLeast"/>
            </w:pPr>
            <w:r>
              <w:t>The number of campfire rings or evidence of campfires in and around your campsites.</w:t>
            </w:r>
          </w:p>
        </w:tc>
        <w:tc>
          <w:tcPr>
            <w:tcW w:w="1152" w:type="dxa"/>
            <w:shd w:val="clear" w:color="auto" w:fill="auto"/>
            <w:vAlign w:val="center"/>
          </w:tcPr>
          <w:p w:rsidRPr="004752E9" w:rsidR="00627294" w:rsidP="00627294" w:rsidRDefault="00627294" w14:paraId="15E3C370" w14:textId="631B3ED5">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5DCD6E83" w14:textId="27465124">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2D1574BA" w14:textId="4FA38ACC">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2B2BD4F2" w14:textId="5010A134">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4B95056E" w14:textId="290533B7">
            <w:pPr>
              <w:spacing w:line="23" w:lineRule="atLeast"/>
              <w:jc w:val="center"/>
              <w:rPr>
                <w:rFonts w:cstheme="minorHAnsi"/>
                <w:sz w:val="28"/>
                <w:szCs w:val="28"/>
              </w:rPr>
            </w:pPr>
            <w:r w:rsidRPr="004752E9">
              <w:rPr>
                <w:rFonts w:cstheme="minorHAnsi"/>
                <w:sz w:val="28"/>
                <w:szCs w:val="28"/>
              </w:rPr>
              <w:t>□</w:t>
            </w:r>
          </w:p>
        </w:tc>
        <w:tc>
          <w:tcPr>
            <w:tcW w:w="974" w:type="dxa"/>
            <w:shd w:val="clear" w:color="auto" w:fill="auto"/>
            <w:vAlign w:val="center"/>
          </w:tcPr>
          <w:p w:rsidRPr="004752E9" w:rsidR="00627294" w:rsidP="00627294" w:rsidRDefault="00627294" w14:paraId="2EFE2BAC" w14:textId="479DB591">
            <w:pPr>
              <w:spacing w:line="23" w:lineRule="atLeast"/>
              <w:jc w:val="center"/>
              <w:rPr>
                <w:rFonts w:cstheme="minorHAnsi"/>
                <w:sz w:val="28"/>
                <w:szCs w:val="28"/>
              </w:rPr>
            </w:pPr>
            <w:r w:rsidRPr="004752E9">
              <w:rPr>
                <w:rFonts w:cstheme="minorHAnsi"/>
                <w:sz w:val="28"/>
                <w:szCs w:val="28"/>
              </w:rPr>
              <w:t>□</w:t>
            </w:r>
          </w:p>
        </w:tc>
      </w:tr>
      <w:tr w:rsidRPr="004752E9" w:rsidR="00627294" w:rsidTr="004752E9" w14:paraId="67AF312A" w14:textId="77777777">
        <w:tc>
          <w:tcPr>
            <w:tcW w:w="3628" w:type="dxa"/>
            <w:gridSpan w:val="3"/>
            <w:shd w:val="clear" w:color="auto" w:fill="auto"/>
            <w:vAlign w:val="center"/>
          </w:tcPr>
          <w:p w:rsidR="00627294" w:rsidP="00627294" w:rsidRDefault="00627294" w14:paraId="1B13FD0B" w14:textId="0342027A">
            <w:pPr>
              <w:spacing w:line="23" w:lineRule="atLeast"/>
            </w:pPr>
            <w:r>
              <w:t>The amount of campsite furniture like rocks or logs arranged for seats, tables, etc. in and around your campsites.</w:t>
            </w:r>
          </w:p>
        </w:tc>
        <w:tc>
          <w:tcPr>
            <w:tcW w:w="1152" w:type="dxa"/>
            <w:shd w:val="clear" w:color="auto" w:fill="auto"/>
            <w:vAlign w:val="center"/>
          </w:tcPr>
          <w:p w:rsidRPr="004752E9" w:rsidR="00627294" w:rsidP="00627294" w:rsidRDefault="00627294" w14:paraId="68DF4F95" w14:textId="084B5D76">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59FCF6FF" w14:textId="4E4D2CEA">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589C75BE" w14:textId="01C0FDEE">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055DE374" w14:textId="63DA3CAB">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7DEB7C0E" w14:textId="46566894">
            <w:pPr>
              <w:spacing w:line="23" w:lineRule="atLeast"/>
              <w:jc w:val="center"/>
              <w:rPr>
                <w:rFonts w:cstheme="minorHAnsi"/>
                <w:sz w:val="28"/>
                <w:szCs w:val="28"/>
              </w:rPr>
            </w:pPr>
            <w:r w:rsidRPr="004752E9">
              <w:rPr>
                <w:rFonts w:cstheme="minorHAnsi"/>
                <w:sz w:val="28"/>
                <w:szCs w:val="28"/>
              </w:rPr>
              <w:t>□</w:t>
            </w:r>
          </w:p>
        </w:tc>
        <w:tc>
          <w:tcPr>
            <w:tcW w:w="974" w:type="dxa"/>
            <w:shd w:val="clear" w:color="auto" w:fill="auto"/>
            <w:vAlign w:val="center"/>
          </w:tcPr>
          <w:p w:rsidRPr="004752E9" w:rsidR="00627294" w:rsidP="00627294" w:rsidRDefault="00627294" w14:paraId="4E0317A7" w14:textId="7BF6DB4A">
            <w:pPr>
              <w:spacing w:line="23" w:lineRule="atLeast"/>
              <w:jc w:val="center"/>
              <w:rPr>
                <w:rFonts w:cstheme="minorHAnsi"/>
                <w:sz w:val="28"/>
                <w:szCs w:val="28"/>
              </w:rPr>
            </w:pPr>
            <w:r w:rsidRPr="004752E9">
              <w:rPr>
                <w:rFonts w:cstheme="minorHAnsi"/>
                <w:sz w:val="28"/>
                <w:szCs w:val="28"/>
              </w:rPr>
              <w:t>□</w:t>
            </w:r>
          </w:p>
        </w:tc>
      </w:tr>
      <w:tr w:rsidRPr="004752E9" w:rsidR="00627294" w:rsidTr="004752E9" w14:paraId="39965BA0" w14:textId="77777777">
        <w:tc>
          <w:tcPr>
            <w:tcW w:w="3628" w:type="dxa"/>
            <w:gridSpan w:val="3"/>
            <w:shd w:val="clear" w:color="auto" w:fill="auto"/>
            <w:vAlign w:val="center"/>
          </w:tcPr>
          <w:p w:rsidR="00627294" w:rsidP="00627294" w:rsidRDefault="00627294" w14:paraId="3A19F105" w14:textId="666DB29A">
            <w:pPr>
              <w:spacing w:line="23" w:lineRule="atLeast"/>
            </w:pPr>
            <w:r>
              <w:t>Damage to vegetation or soil caused by previous campers in and around your campsites.</w:t>
            </w:r>
          </w:p>
        </w:tc>
        <w:tc>
          <w:tcPr>
            <w:tcW w:w="1152" w:type="dxa"/>
            <w:shd w:val="clear" w:color="auto" w:fill="auto"/>
            <w:vAlign w:val="center"/>
          </w:tcPr>
          <w:p w:rsidRPr="004752E9" w:rsidR="00627294" w:rsidP="00627294" w:rsidRDefault="00627294" w14:paraId="10402CF4" w14:textId="4847AACE">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090941D8" w14:textId="007083AC">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432FAD99" w14:textId="777800FF">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17238DEB" w14:textId="51CB3A96">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4A0820D9" w14:textId="7C936CEC">
            <w:pPr>
              <w:spacing w:line="23" w:lineRule="atLeast"/>
              <w:jc w:val="center"/>
              <w:rPr>
                <w:rFonts w:cstheme="minorHAnsi"/>
                <w:sz w:val="28"/>
                <w:szCs w:val="28"/>
              </w:rPr>
            </w:pPr>
            <w:r w:rsidRPr="004752E9">
              <w:rPr>
                <w:rFonts w:cstheme="minorHAnsi"/>
                <w:sz w:val="28"/>
                <w:szCs w:val="28"/>
              </w:rPr>
              <w:t>□</w:t>
            </w:r>
          </w:p>
        </w:tc>
        <w:tc>
          <w:tcPr>
            <w:tcW w:w="974" w:type="dxa"/>
            <w:shd w:val="clear" w:color="auto" w:fill="auto"/>
            <w:vAlign w:val="center"/>
          </w:tcPr>
          <w:p w:rsidRPr="004752E9" w:rsidR="00627294" w:rsidP="00627294" w:rsidRDefault="00627294" w14:paraId="34E112AE" w14:textId="3EC6912C">
            <w:pPr>
              <w:spacing w:line="23" w:lineRule="atLeast"/>
              <w:jc w:val="center"/>
              <w:rPr>
                <w:rFonts w:cstheme="minorHAnsi"/>
                <w:sz w:val="28"/>
                <w:szCs w:val="28"/>
              </w:rPr>
            </w:pPr>
            <w:r w:rsidRPr="004752E9">
              <w:rPr>
                <w:rFonts w:cstheme="minorHAnsi"/>
                <w:sz w:val="28"/>
                <w:szCs w:val="28"/>
              </w:rPr>
              <w:t>□</w:t>
            </w:r>
          </w:p>
        </w:tc>
      </w:tr>
      <w:tr w:rsidRPr="004752E9" w:rsidR="00627294" w:rsidTr="004752E9" w14:paraId="321CBC4E" w14:textId="77777777">
        <w:tc>
          <w:tcPr>
            <w:tcW w:w="3628" w:type="dxa"/>
            <w:gridSpan w:val="3"/>
            <w:shd w:val="clear" w:color="auto" w:fill="auto"/>
            <w:vAlign w:val="center"/>
          </w:tcPr>
          <w:p w:rsidR="00627294" w:rsidP="00627294" w:rsidRDefault="00627294" w14:paraId="3BA882E9" w14:textId="62E190CC">
            <w:pPr>
              <w:spacing w:line="23" w:lineRule="atLeast"/>
            </w:pPr>
            <w:r>
              <w:t>Wildlife habituation (e.g., animals approaching you in search of food) in and around your campsites.</w:t>
            </w:r>
          </w:p>
        </w:tc>
        <w:tc>
          <w:tcPr>
            <w:tcW w:w="1152" w:type="dxa"/>
            <w:shd w:val="clear" w:color="auto" w:fill="auto"/>
            <w:vAlign w:val="center"/>
          </w:tcPr>
          <w:p w:rsidRPr="004752E9" w:rsidR="00627294" w:rsidP="00627294" w:rsidRDefault="00627294" w14:paraId="4AB30B12" w14:textId="62BC0D23">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51BC96FE" w14:textId="6350F4D8">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4AF965DD" w14:textId="33CDE959">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5CC5B616" w14:textId="7D7DBDDD">
            <w:pPr>
              <w:spacing w:line="23" w:lineRule="atLeast"/>
              <w:jc w:val="center"/>
              <w:rPr>
                <w:rFonts w:cstheme="minorHAnsi"/>
                <w:sz w:val="28"/>
                <w:szCs w:val="28"/>
              </w:rPr>
            </w:pPr>
            <w:r w:rsidRPr="004752E9">
              <w:rPr>
                <w:rFonts w:cstheme="minorHAnsi"/>
                <w:sz w:val="28"/>
                <w:szCs w:val="28"/>
              </w:rPr>
              <w:t>□</w:t>
            </w:r>
          </w:p>
        </w:tc>
        <w:tc>
          <w:tcPr>
            <w:tcW w:w="899" w:type="dxa"/>
            <w:shd w:val="clear" w:color="auto" w:fill="auto"/>
            <w:vAlign w:val="center"/>
          </w:tcPr>
          <w:p w:rsidRPr="004752E9" w:rsidR="00627294" w:rsidP="00627294" w:rsidRDefault="00627294" w14:paraId="27E74BED" w14:textId="5BE9D2E0">
            <w:pPr>
              <w:spacing w:line="23" w:lineRule="atLeast"/>
              <w:jc w:val="center"/>
              <w:rPr>
                <w:rFonts w:cstheme="minorHAnsi"/>
                <w:sz w:val="28"/>
                <w:szCs w:val="28"/>
              </w:rPr>
            </w:pPr>
            <w:r w:rsidRPr="004752E9">
              <w:rPr>
                <w:rFonts w:cstheme="minorHAnsi"/>
                <w:sz w:val="28"/>
                <w:szCs w:val="28"/>
              </w:rPr>
              <w:t>□</w:t>
            </w:r>
          </w:p>
        </w:tc>
        <w:tc>
          <w:tcPr>
            <w:tcW w:w="974" w:type="dxa"/>
            <w:shd w:val="clear" w:color="auto" w:fill="auto"/>
            <w:vAlign w:val="center"/>
          </w:tcPr>
          <w:p w:rsidRPr="004752E9" w:rsidR="00627294" w:rsidP="00627294" w:rsidRDefault="00627294" w14:paraId="6F588615" w14:textId="344BC480">
            <w:pPr>
              <w:spacing w:line="23" w:lineRule="atLeast"/>
              <w:jc w:val="center"/>
              <w:rPr>
                <w:rFonts w:cstheme="minorHAnsi"/>
                <w:sz w:val="28"/>
                <w:szCs w:val="28"/>
              </w:rPr>
            </w:pPr>
            <w:r w:rsidRPr="004752E9">
              <w:rPr>
                <w:rFonts w:cstheme="minorHAnsi"/>
                <w:sz w:val="28"/>
                <w:szCs w:val="28"/>
              </w:rPr>
              <w:t>□</w:t>
            </w:r>
          </w:p>
        </w:tc>
      </w:tr>
    </w:tbl>
    <w:p w:rsidR="00556D91" w:rsidP="00E223AF" w:rsidRDefault="00556D91" w14:paraId="1EFE4C43" w14:textId="61D6672F">
      <w:pPr>
        <w:spacing w:line="23" w:lineRule="atLeast"/>
      </w:pPr>
    </w:p>
    <w:p w:rsidR="007347C3" w:rsidRDefault="007347C3" w14:paraId="58E3BA77" w14:textId="77777777">
      <w:pPr>
        <w:spacing w:before="100" w:after="200"/>
        <w:rPr>
          <w:b/>
          <w:bCs/>
          <w:i/>
          <w:color w:val="0C2238" w:themeColor="accent1" w:themeShade="BF"/>
          <w:sz w:val="16"/>
          <w:szCs w:val="16"/>
        </w:rPr>
      </w:pPr>
      <w:bookmarkStart w:name="_Ref28517672" w:id="10"/>
      <w:r>
        <w:br w:type="page"/>
      </w:r>
    </w:p>
    <w:tbl>
      <w:tblPr>
        <w:tblStyle w:val="TableGrid"/>
        <w:tblW w:w="0" w:type="auto"/>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1012"/>
        <w:gridCol w:w="1014"/>
        <w:gridCol w:w="2469"/>
        <w:gridCol w:w="983"/>
        <w:gridCol w:w="862"/>
        <w:gridCol w:w="767"/>
        <w:gridCol w:w="713"/>
        <w:gridCol w:w="819"/>
        <w:gridCol w:w="711"/>
      </w:tblGrid>
      <w:tr w:rsidR="00556D91" w:rsidTr="00410496" w14:paraId="7D26AA07" w14:textId="77777777">
        <w:tc>
          <w:tcPr>
            <w:tcW w:w="9350" w:type="dxa"/>
            <w:gridSpan w:val="9"/>
            <w:vAlign w:val="center"/>
          </w:tcPr>
          <w:bookmarkEnd w:id="10"/>
          <w:p w:rsidRPr="00BE3B0F" w:rsidR="00556D91" w:rsidP="007347C3" w:rsidRDefault="007347C3" w14:paraId="1E60A856" w14:textId="440C207D">
            <w:pPr>
              <w:spacing w:line="23" w:lineRule="atLeast"/>
            </w:pPr>
            <w:r>
              <w:rPr>
                <w:b/>
                <w:bCs/>
              </w:rPr>
              <w:lastRenderedPageBreak/>
              <w:t xml:space="preserve">33.  </w:t>
            </w:r>
            <w:r w:rsidR="00BE3B0F">
              <w:rPr>
                <w:b/>
                <w:bCs/>
              </w:rPr>
              <w:t xml:space="preserve">Please indicate to what extent you agree or disagree with the following statements about your participation in this wilderness camping study. </w:t>
            </w:r>
            <w:r w:rsidR="00BE3B0F">
              <w:t>(</w:t>
            </w:r>
            <w:r w:rsidR="00BF6798">
              <w:t>select one</w:t>
            </w:r>
            <w:r w:rsidR="00BE3B0F">
              <w:t xml:space="preserve"> for each item)</w:t>
            </w:r>
          </w:p>
        </w:tc>
      </w:tr>
      <w:tr w:rsidR="00BE3B0F" w:rsidTr="007347C3" w14:paraId="570C51E6" w14:textId="77777777">
        <w:tc>
          <w:tcPr>
            <w:tcW w:w="1012" w:type="dxa"/>
            <w:vAlign w:val="center"/>
          </w:tcPr>
          <w:p w:rsidR="00BE3B0F" w:rsidP="00410496" w:rsidRDefault="00BE3B0F" w14:paraId="4F55D6FD" w14:textId="32FBD6F0">
            <w:pPr>
              <w:spacing w:line="23" w:lineRule="atLeast"/>
              <w:jc w:val="center"/>
            </w:pPr>
          </w:p>
        </w:tc>
        <w:tc>
          <w:tcPr>
            <w:tcW w:w="1014" w:type="dxa"/>
            <w:vAlign w:val="center"/>
          </w:tcPr>
          <w:p w:rsidR="00BE3B0F" w:rsidP="00556D91" w:rsidRDefault="00BE3B0F" w14:paraId="21F0F458" w14:textId="77777777">
            <w:pPr>
              <w:spacing w:line="23" w:lineRule="atLeast"/>
            </w:pPr>
          </w:p>
        </w:tc>
        <w:tc>
          <w:tcPr>
            <w:tcW w:w="2469" w:type="dxa"/>
            <w:vAlign w:val="center"/>
          </w:tcPr>
          <w:p w:rsidR="00BE3B0F" w:rsidP="00556D91" w:rsidRDefault="00BE3B0F" w14:paraId="33DAA066" w14:textId="77777777">
            <w:pPr>
              <w:spacing w:line="23" w:lineRule="atLeast"/>
            </w:pPr>
          </w:p>
        </w:tc>
        <w:tc>
          <w:tcPr>
            <w:tcW w:w="983" w:type="dxa"/>
            <w:vAlign w:val="center"/>
          </w:tcPr>
          <w:p w:rsidRPr="007347C3" w:rsidR="00BE3B0F" w:rsidP="00BE3B0F" w:rsidRDefault="00BE3B0F" w14:paraId="65482705" w14:textId="41720504">
            <w:pPr>
              <w:spacing w:line="23" w:lineRule="atLeast"/>
              <w:jc w:val="center"/>
              <w:rPr>
                <w:sz w:val="18"/>
                <w:szCs w:val="18"/>
              </w:rPr>
            </w:pPr>
            <w:r w:rsidRPr="007347C3">
              <w:rPr>
                <w:sz w:val="18"/>
                <w:szCs w:val="18"/>
              </w:rPr>
              <w:t>Strongly disagree</w:t>
            </w:r>
          </w:p>
        </w:tc>
        <w:tc>
          <w:tcPr>
            <w:tcW w:w="862" w:type="dxa"/>
            <w:vAlign w:val="center"/>
          </w:tcPr>
          <w:p w:rsidRPr="007347C3" w:rsidR="00BE3B0F" w:rsidP="00BE3B0F" w:rsidRDefault="00BE3B0F" w14:paraId="1C0DCCFA" w14:textId="1AA91401">
            <w:pPr>
              <w:spacing w:line="23" w:lineRule="atLeast"/>
              <w:jc w:val="center"/>
              <w:rPr>
                <w:sz w:val="18"/>
                <w:szCs w:val="18"/>
              </w:rPr>
            </w:pPr>
            <w:r w:rsidRPr="007347C3">
              <w:rPr>
                <w:sz w:val="18"/>
                <w:szCs w:val="18"/>
              </w:rPr>
              <w:t>Disagree</w:t>
            </w:r>
          </w:p>
        </w:tc>
        <w:tc>
          <w:tcPr>
            <w:tcW w:w="767" w:type="dxa"/>
            <w:vAlign w:val="center"/>
          </w:tcPr>
          <w:p w:rsidRPr="007347C3" w:rsidR="00BE3B0F" w:rsidP="00BE3B0F" w:rsidRDefault="00BE3B0F" w14:paraId="587D4459" w14:textId="04E03426">
            <w:pPr>
              <w:spacing w:line="23" w:lineRule="atLeast"/>
              <w:jc w:val="center"/>
              <w:rPr>
                <w:sz w:val="18"/>
                <w:szCs w:val="18"/>
              </w:rPr>
            </w:pPr>
            <w:r w:rsidRPr="007347C3">
              <w:rPr>
                <w:sz w:val="18"/>
                <w:szCs w:val="18"/>
              </w:rPr>
              <w:t>Neutral</w:t>
            </w:r>
          </w:p>
        </w:tc>
        <w:tc>
          <w:tcPr>
            <w:tcW w:w="713" w:type="dxa"/>
            <w:vAlign w:val="center"/>
          </w:tcPr>
          <w:p w:rsidRPr="007347C3" w:rsidR="00BE3B0F" w:rsidP="00BE3B0F" w:rsidRDefault="00BE3B0F" w14:paraId="58B3E6A4" w14:textId="19DB1ADF">
            <w:pPr>
              <w:spacing w:line="23" w:lineRule="atLeast"/>
              <w:jc w:val="center"/>
              <w:rPr>
                <w:sz w:val="18"/>
                <w:szCs w:val="18"/>
              </w:rPr>
            </w:pPr>
            <w:r w:rsidRPr="007347C3">
              <w:rPr>
                <w:sz w:val="18"/>
                <w:szCs w:val="18"/>
              </w:rPr>
              <w:t>Agree</w:t>
            </w:r>
          </w:p>
        </w:tc>
        <w:tc>
          <w:tcPr>
            <w:tcW w:w="819" w:type="dxa"/>
            <w:vAlign w:val="center"/>
          </w:tcPr>
          <w:p w:rsidRPr="007347C3" w:rsidR="00BE3B0F" w:rsidP="00BE3B0F" w:rsidRDefault="00BE3B0F" w14:paraId="08A41964" w14:textId="1C95497D">
            <w:pPr>
              <w:spacing w:line="23" w:lineRule="atLeast"/>
              <w:jc w:val="center"/>
              <w:rPr>
                <w:sz w:val="18"/>
                <w:szCs w:val="18"/>
              </w:rPr>
            </w:pPr>
            <w:r w:rsidRPr="007347C3">
              <w:rPr>
                <w:sz w:val="18"/>
                <w:szCs w:val="18"/>
              </w:rPr>
              <w:t>Strongly agree</w:t>
            </w:r>
          </w:p>
        </w:tc>
        <w:tc>
          <w:tcPr>
            <w:tcW w:w="711" w:type="dxa"/>
            <w:vAlign w:val="center"/>
          </w:tcPr>
          <w:p w:rsidRPr="007347C3" w:rsidR="00BE3B0F" w:rsidP="00BE3B0F" w:rsidRDefault="00BE3B0F" w14:paraId="7DD45D4D" w14:textId="7FFCEC41">
            <w:pPr>
              <w:spacing w:line="23" w:lineRule="atLeast"/>
              <w:jc w:val="center"/>
              <w:rPr>
                <w:sz w:val="18"/>
                <w:szCs w:val="18"/>
              </w:rPr>
            </w:pPr>
            <w:r w:rsidRPr="007347C3">
              <w:rPr>
                <w:sz w:val="18"/>
                <w:szCs w:val="18"/>
              </w:rPr>
              <w:t>Don’t know</w:t>
            </w:r>
          </w:p>
        </w:tc>
      </w:tr>
      <w:tr w:rsidR="00FE28AA" w:rsidTr="007347C3" w14:paraId="3D8007B7" w14:textId="77777777">
        <w:tc>
          <w:tcPr>
            <w:tcW w:w="4495" w:type="dxa"/>
            <w:gridSpan w:val="3"/>
            <w:vAlign w:val="center"/>
          </w:tcPr>
          <w:p w:rsidR="00FE28AA" w:rsidP="00FE28AA" w:rsidRDefault="00FE28AA" w14:paraId="3494E7FD" w14:textId="198543FF">
            <w:pPr>
              <w:spacing w:line="23" w:lineRule="atLeast"/>
            </w:pPr>
            <w:r>
              <w:t>Participating in this study negatively impacted my wilderness experience.</w:t>
            </w:r>
          </w:p>
        </w:tc>
        <w:tc>
          <w:tcPr>
            <w:tcW w:w="983" w:type="dxa"/>
            <w:vAlign w:val="center"/>
          </w:tcPr>
          <w:p w:rsidRPr="007347C3" w:rsidR="00FE28AA" w:rsidP="00FE28AA" w:rsidRDefault="00FE28AA" w14:paraId="4F94AA1A" w14:textId="797DA50C">
            <w:pPr>
              <w:spacing w:line="23" w:lineRule="atLeast"/>
              <w:jc w:val="center"/>
              <w:rPr>
                <w:sz w:val="24"/>
                <w:szCs w:val="24"/>
              </w:rPr>
            </w:pPr>
            <w:r w:rsidRPr="007347C3">
              <w:rPr>
                <w:rFonts w:cstheme="minorHAnsi"/>
                <w:sz w:val="24"/>
                <w:szCs w:val="24"/>
              </w:rPr>
              <w:t>□</w:t>
            </w:r>
          </w:p>
        </w:tc>
        <w:tc>
          <w:tcPr>
            <w:tcW w:w="862" w:type="dxa"/>
            <w:vAlign w:val="center"/>
          </w:tcPr>
          <w:p w:rsidRPr="007347C3" w:rsidR="00FE28AA" w:rsidP="00FE28AA" w:rsidRDefault="00FE28AA" w14:paraId="154E9571" w14:textId="6431AF8C">
            <w:pPr>
              <w:spacing w:line="23" w:lineRule="atLeast"/>
              <w:jc w:val="center"/>
              <w:rPr>
                <w:sz w:val="24"/>
                <w:szCs w:val="24"/>
              </w:rPr>
            </w:pPr>
            <w:r w:rsidRPr="007347C3">
              <w:rPr>
                <w:rFonts w:cstheme="minorHAnsi"/>
                <w:sz w:val="24"/>
                <w:szCs w:val="24"/>
              </w:rPr>
              <w:t>□</w:t>
            </w:r>
          </w:p>
        </w:tc>
        <w:tc>
          <w:tcPr>
            <w:tcW w:w="767" w:type="dxa"/>
            <w:vAlign w:val="center"/>
          </w:tcPr>
          <w:p w:rsidRPr="007347C3" w:rsidR="00FE28AA" w:rsidP="00FE28AA" w:rsidRDefault="00FE28AA" w14:paraId="02C7DC68" w14:textId="6128872B">
            <w:pPr>
              <w:spacing w:line="23" w:lineRule="atLeast"/>
              <w:jc w:val="center"/>
              <w:rPr>
                <w:sz w:val="24"/>
                <w:szCs w:val="24"/>
              </w:rPr>
            </w:pPr>
            <w:r w:rsidRPr="007347C3">
              <w:rPr>
                <w:rFonts w:cstheme="minorHAnsi"/>
                <w:sz w:val="24"/>
                <w:szCs w:val="24"/>
              </w:rPr>
              <w:t>□</w:t>
            </w:r>
          </w:p>
        </w:tc>
        <w:tc>
          <w:tcPr>
            <w:tcW w:w="713" w:type="dxa"/>
            <w:vAlign w:val="center"/>
          </w:tcPr>
          <w:p w:rsidRPr="007347C3" w:rsidR="00FE28AA" w:rsidP="00FE28AA" w:rsidRDefault="00FE28AA" w14:paraId="485F38C7" w14:textId="7B197729">
            <w:pPr>
              <w:spacing w:line="23" w:lineRule="atLeast"/>
              <w:jc w:val="center"/>
              <w:rPr>
                <w:sz w:val="24"/>
                <w:szCs w:val="24"/>
              </w:rPr>
            </w:pPr>
            <w:r w:rsidRPr="007347C3">
              <w:rPr>
                <w:rFonts w:cstheme="minorHAnsi"/>
                <w:sz w:val="24"/>
                <w:szCs w:val="24"/>
              </w:rPr>
              <w:t>□</w:t>
            </w:r>
          </w:p>
        </w:tc>
        <w:tc>
          <w:tcPr>
            <w:tcW w:w="819" w:type="dxa"/>
            <w:vAlign w:val="center"/>
          </w:tcPr>
          <w:p w:rsidRPr="007347C3" w:rsidR="00FE28AA" w:rsidP="00FE28AA" w:rsidRDefault="00FE28AA" w14:paraId="08121093" w14:textId="1AFD4A12">
            <w:pPr>
              <w:spacing w:line="23" w:lineRule="atLeast"/>
              <w:jc w:val="center"/>
              <w:rPr>
                <w:sz w:val="24"/>
                <w:szCs w:val="24"/>
              </w:rPr>
            </w:pPr>
            <w:r w:rsidRPr="007347C3">
              <w:rPr>
                <w:rFonts w:cstheme="minorHAnsi"/>
                <w:sz w:val="24"/>
                <w:szCs w:val="24"/>
              </w:rPr>
              <w:t>□</w:t>
            </w:r>
          </w:p>
        </w:tc>
        <w:tc>
          <w:tcPr>
            <w:tcW w:w="711" w:type="dxa"/>
            <w:vAlign w:val="center"/>
          </w:tcPr>
          <w:p w:rsidRPr="007347C3" w:rsidR="00FE28AA" w:rsidP="00FE28AA" w:rsidRDefault="00FE28AA" w14:paraId="38129F8F" w14:textId="020F56DB">
            <w:pPr>
              <w:spacing w:line="23" w:lineRule="atLeast"/>
              <w:jc w:val="center"/>
              <w:rPr>
                <w:sz w:val="24"/>
                <w:szCs w:val="24"/>
              </w:rPr>
            </w:pPr>
            <w:r w:rsidRPr="007347C3">
              <w:rPr>
                <w:rFonts w:cstheme="minorHAnsi"/>
                <w:sz w:val="24"/>
                <w:szCs w:val="24"/>
              </w:rPr>
              <w:t>□</w:t>
            </w:r>
          </w:p>
        </w:tc>
      </w:tr>
      <w:tr w:rsidR="00FE28AA" w:rsidTr="007347C3" w14:paraId="5A0F3FE0" w14:textId="77777777">
        <w:tc>
          <w:tcPr>
            <w:tcW w:w="4495" w:type="dxa"/>
            <w:gridSpan w:val="3"/>
            <w:vAlign w:val="center"/>
          </w:tcPr>
          <w:p w:rsidR="00FE28AA" w:rsidP="00FE28AA" w:rsidRDefault="00FE28AA" w14:paraId="32E68128" w14:textId="713EE1FD">
            <w:pPr>
              <w:spacing w:line="23" w:lineRule="atLeast"/>
            </w:pPr>
            <w:r>
              <w:t xml:space="preserve">My participation in this study contributed to stewardship of Yosemite National Park.  </w:t>
            </w:r>
          </w:p>
        </w:tc>
        <w:tc>
          <w:tcPr>
            <w:tcW w:w="983" w:type="dxa"/>
            <w:vAlign w:val="center"/>
          </w:tcPr>
          <w:p w:rsidRPr="007347C3" w:rsidR="00FE28AA" w:rsidP="00FE28AA" w:rsidRDefault="00FE28AA" w14:paraId="4FF59EBE" w14:textId="6AD65961">
            <w:pPr>
              <w:spacing w:line="23" w:lineRule="atLeast"/>
              <w:jc w:val="center"/>
              <w:rPr>
                <w:sz w:val="24"/>
                <w:szCs w:val="24"/>
              </w:rPr>
            </w:pPr>
            <w:r w:rsidRPr="007347C3">
              <w:rPr>
                <w:rFonts w:cstheme="minorHAnsi"/>
                <w:sz w:val="24"/>
                <w:szCs w:val="24"/>
              </w:rPr>
              <w:t>□</w:t>
            </w:r>
          </w:p>
        </w:tc>
        <w:tc>
          <w:tcPr>
            <w:tcW w:w="862" w:type="dxa"/>
            <w:vAlign w:val="center"/>
          </w:tcPr>
          <w:p w:rsidRPr="007347C3" w:rsidR="00FE28AA" w:rsidP="00FE28AA" w:rsidRDefault="00FE28AA" w14:paraId="1CD7B63E" w14:textId="3C2FD97F">
            <w:pPr>
              <w:spacing w:line="23" w:lineRule="atLeast"/>
              <w:jc w:val="center"/>
              <w:rPr>
                <w:sz w:val="24"/>
                <w:szCs w:val="24"/>
              </w:rPr>
            </w:pPr>
            <w:r w:rsidRPr="007347C3">
              <w:rPr>
                <w:rFonts w:cstheme="minorHAnsi"/>
                <w:sz w:val="24"/>
                <w:szCs w:val="24"/>
              </w:rPr>
              <w:t>□</w:t>
            </w:r>
          </w:p>
        </w:tc>
        <w:tc>
          <w:tcPr>
            <w:tcW w:w="767" w:type="dxa"/>
            <w:vAlign w:val="center"/>
          </w:tcPr>
          <w:p w:rsidRPr="007347C3" w:rsidR="00FE28AA" w:rsidP="00FE28AA" w:rsidRDefault="00FE28AA" w14:paraId="1A772C7C" w14:textId="12B7AF56">
            <w:pPr>
              <w:spacing w:line="23" w:lineRule="atLeast"/>
              <w:jc w:val="center"/>
              <w:rPr>
                <w:sz w:val="24"/>
                <w:szCs w:val="24"/>
              </w:rPr>
            </w:pPr>
            <w:r w:rsidRPr="007347C3">
              <w:rPr>
                <w:rFonts w:cstheme="minorHAnsi"/>
                <w:sz w:val="24"/>
                <w:szCs w:val="24"/>
              </w:rPr>
              <w:t>□</w:t>
            </w:r>
          </w:p>
        </w:tc>
        <w:tc>
          <w:tcPr>
            <w:tcW w:w="713" w:type="dxa"/>
            <w:vAlign w:val="center"/>
          </w:tcPr>
          <w:p w:rsidRPr="007347C3" w:rsidR="00FE28AA" w:rsidP="00FE28AA" w:rsidRDefault="00FE28AA" w14:paraId="68F26138" w14:textId="2183B985">
            <w:pPr>
              <w:spacing w:line="23" w:lineRule="atLeast"/>
              <w:jc w:val="center"/>
              <w:rPr>
                <w:sz w:val="24"/>
                <w:szCs w:val="24"/>
              </w:rPr>
            </w:pPr>
            <w:r w:rsidRPr="007347C3">
              <w:rPr>
                <w:rFonts w:cstheme="minorHAnsi"/>
                <w:sz w:val="24"/>
                <w:szCs w:val="24"/>
              </w:rPr>
              <w:t>□</w:t>
            </w:r>
          </w:p>
        </w:tc>
        <w:tc>
          <w:tcPr>
            <w:tcW w:w="819" w:type="dxa"/>
            <w:vAlign w:val="center"/>
          </w:tcPr>
          <w:p w:rsidRPr="007347C3" w:rsidR="00FE28AA" w:rsidP="00FE28AA" w:rsidRDefault="00FE28AA" w14:paraId="358888D2" w14:textId="5570F25E">
            <w:pPr>
              <w:spacing w:line="23" w:lineRule="atLeast"/>
              <w:jc w:val="center"/>
              <w:rPr>
                <w:sz w:val="24"/>
                <w:szCs w:val="24"/>
              </w:rPr>
            </w:pPr>
            <w:r w:rsidRPr="007347C3">
              <w:rPr>
                <w:rFonts w:cstheme="minorHAnsi"/>
                <w:sz w:val="24"/>
                <w:szCs w:val="24"/>
              </w:rPr>
              <w:t>□</w:t>
            </w:r>
          </w:p>
        </w:tc>
        <w:tc>
          <w:tcPr>
            <w:tcW w:w="711" w:type="dxa"/>
            <w:vAlign w:val="center"/>
          </w:tcPr>
          <w:p w:rsidRPr="007347C3" w:rsidR="00FE28AA" w:rsidP="00FE28AA" w:rsidRDefault="00FE28AA" w14:paraId="51F5B435" w14:textId="690EE2D4">
            <w:pPr>
              <w:spacing w:line="23" w:lineRule="atLeast"/>
              <w:jc w:val="center"/>
              <w:rPr>
                <w:sz w:val="24"/>
                <w:szCs w:val="24"/>
              </w:rPr>
            </w:pPr>
            <w:r w:rsidRPr="007347C3">
              <w:rPr>
                <w:rFonts w:cstheme="minorHAnsi"/>
                <w:sz w:val="24"/>
                <w:szCs w:val="24"/>
              </w:rPr>
              <w:t>□</w:t>
            </w:r>
          </w:p>
        </w:tc>
      </w:tr>
      <w:tr w:rsidR="00FE28AA" w:rsidTr="007347C3" w14:paraId="3FFDC345" w14:textId="77777777">
        <w:tc>
          <w:tcPr>
            <w:tcW w:w="4495" w:type="dxa"/>
            <w:gridSpan w:val="3"/>
            <w:vAlign w:val="center"/>
          </w:tcPr>
          <w:p w:rsidR="00FE28AA" w:rsidP="00FE28AA" w:rsidRDefault="00FE28AA" w14:paraId="3D68F615" w14:textId="0A3E065E">
            <w:pPr>
              <w:spacing w:line="23" w:lineRule="atLeast"/>
            </w:pPr>
            <w:r>
              <w:t>I would participate in this study again if I had the chance.</w:t>
            </w:r>
          </w:p>
        </w:tc>
        <w:tc>
          <w:tcPr>
            <w:tcW w:w="983" w:type="dxa"/>
            <w:vAlign w:val="center"/>
          </w:tcPr>
          <w:p w:rsidRPr="007347C3" w:rsidR="00FE28AA" w:rsidP="00FE28AA" w:rsidRDefault="00FE28AA" w14:paraId="7EB55EE3" w14:textId="2BCE33AF">
            <w:pPr>
              <w:spacing w:line="23" w:lineRule="atLeast"/>
              <w:jc w:val="center"/>
              <w:rPr>
                <w:sz w:val="24"/>
                <w:szCs w:val="24"/>
              </w:rPr>
            </w:pPr>
            <w:r w:rsidRPr="007347C3">
              <w:rPr>
                <w:rFonts w:cstheme="minorHAnsi"/>
                <w:sz w:val="24"/>
                <w:szCs w:val="24"/>
              </w:rPr>
              <w:t>□</w:t>
            </w:r>
          </w:p>
        </w:tc>
        <w:tc>
          <w:tcPr>
            <w:tcW w:w="862" w:type="dxa"/>
            <w:vAlign w:val="center"/>
          </w:tcPr>
          <w:p w:rsidRPr="007347C3" w:rsidR="00FE28AA" w:rsidP="00FE28AA" w:rsidRDefault="00FE28AA" w14:paraId="0F0633D0" w14:textId="20A19851">
            <w:pPr>
              <w:spacing w:line="23" w:lineRule="atLeast"/>
              <w:jc w:val="center"/>
              <w:rPr>
                <w:sz w:val="24"/>
                <w:szCs w:val="24"/>
              </w:rPr>
            </w:pPr>
            <w:r w:rsidRPr="007347C3">
              <w:rPr>
                <w:rFonts w:cstheme="minorHAnsi"/>
                <w:sz w:val="24"/>
                <w:szCs w:val="24"/>
              </w:rPr>
              <w:t>□</w:t>
            </w:r>
          </w:p>
        </w:tc>
        <w:tc>
          <w:tcPr>
            <w:tcW w:w="767" w:type="dxa"/>
            <w:vAlign w:val="center"/>
          </w:tcPr>
          <w:p w:rsidRPr="007347C3" w:rsidR="00FE28AA" w:rsidP="00FE28AA" w:rsidRDefault="00FE28AA" w14:paraId="7BFE6416" w14:textId="725D29CC">
            <w:pPr>
              <w:spacing w:line="23" w:lineRule="atLeast"/>
              <w:jc w:val="center"/>
              <w:rPr>
                <w:sz w:val="24"/>
                <w:szCs w:val="24"/>
              </w:rPr>
            </w:pPr>
            <w:r w:rsidRPr="007347C3">
              <w:rPr>
                <w:rFonts w:cstheme="minorHAnsi"/>
                <w:sz w:val="24"/>
                <w:szCs w:val="24"/>
              </w:rPr>
              <w:t>□</w:t>
            </w:r>
          </w:p>
        </w:tc>
        <w:tc>
          <w:tcPr>
            <w:tcW w:w="713" w:type="dxa"/>
            <w:vAlign w:val="center"/>
          </w:tcPr>
          <w:p w:rsidRPr="007347C3" w:rsidR="00FE28AA" w:rsidP="00FE28AA" w:rsidRDefault="00FE28AA" w14:paraId="6952A2AA" w14:textId="7B20C151">
            <w:pPr>
              <w:spacing w:line="23" w:lineRule="atLeast"/>
              <w:jc w:val="center"/>
              <w:rPr>
                <w:sz w:val="24"/>
                <w:szCs w:val="24"/>
              </w:rPr>
            </w:pPr>
            <w:r w:rsidRPr="007347C3">
              <w:rPr>
                <w:rFonts w:cstheme="minorHAnsi"/>
                <w:sz w:val="24"/>
                <w:szCs w:val="24"/>
              </w:rPr>
              <w:t>□</w:t>
            </w:r>
          </w:p>
        </w:tc>
        <w:tc>
          <w:tcPr>
            <w:tcW w:w="819" w:type="dxa"/>
            <w:vAlign w:val="center"/>
          </w:tcPr>
          <w:p w:rsidRPr="007347C3" w:rsidR="00FE28AA" w:rsidP="00FE28AA" w:rsidRDefault="00FE28AA" w14:paraId="22374B92" w14:textId="32A54C9E">
            <w:pPr>
              <w:spacing w:line="23" w:lineRule="atLeast"/>
              <w:jc w:val="center"/>
              <w:rPr>
                <w:sz w:val="24"/>
                <w:szCs w:val="24"/>
              </w:rPr>
            </w:pPr>
            <w:r w:rsidRPr="007347C3">
              <w:rPr>
                <w:rFonts w:cstheme="minorHAnsi"/>
                <w:sz w:val="24"/>
                <w:szCs w:val="24"/>
              </w:rPr>
              <w:t>□</w:t>
            </w:r>
          </w:p>
        </w:tc>
        <w:tc>
          <w:tcPr>
            <w:tcW w:w="711" w:type="dxa"/>
            <w:vAlign w:val="center"/>
          </w:tcPr>
          <w:p w:rsidRPr="007347C3" w:rsidR="00FE28AA" w:rsidP="00FE28AA" w:rsidRDefault="00FE28AA" w14:paraId="3E5AE486" w14:textId="0A791D8C">
            <w:pPr>
              <w:spacing w:line="23" w:lineRule="atLeast"/>
              <w:jc w:val="center"/>
              <w:rPr>
                <w:sz w:val="24"/>
                <w:szCs w:val="24"/>
              </w:rPr>
            </w:pPr>
            <w:r w:rsidRPr="007347C3">
              <w:rPr>
                <w:rFonts w:cstheme="minorHAnsi"/>
                <w:sz w:val="24"/>
                <w:szCs w:val="24"/>
              </w:rPr>
              <w:t>□</w:t>
            </w:r>
          </w:p>
        </w:tc>
      </w:tr>
    </w:tbl>
    <w:p w:rsidR="00F54656" w:rsidP="007347C3" w:rsidRDefault="00F54656" w14:paraId="6E56BCEE" w14:textId="49161669">
      <w:pPr>
        <w:spacing w:line="23" w:lineRule="atLeast"/>
      </w:pPr>
    </w:p>
    <w:p w:rsidR="007347C3" w:rsidP="007347C3" w:rsidRDefault="007347C3" w14:paraId="6F66A7FD" w14:textId="440CD09B">
      <w:pPr>
        <w:spacing w:line="23" w:lineRule="atLeast"/>
      </w:pPr>
    </w:p>
    <w:p w:rsidR="007347C3" w:rsidP="007347C3" w:rsidRDefault="007347C3" w14:paraId="3AAB9CF5" w14:textId="71381711">
      <w:pPr>
        <w:spacing w:line="23" w:lineRule="atLeast"/>
      </w:pPr>
    </w:p>
    <w:p w:rsidR="007347C3" w:rsidP="007347C3" w:rsidRDefault="007347C3" w14:paraId="0FD9D1A7" w14:textId="2D3CB50B">
      <w:pPr>
        <w:spacing w:line="23" w:lineRule="atLeast"/>
      </w:pPr>
    </w:p>
    <w:p w:rsidR="007347C3" w:rsidP="007347C3" w:rsidRDefault="007347C3" w14:paraId="0CFA2D48" w14:textId="267F1FC8">
      <w:pPr>
        <w:spacing w:line="23" w:lineRule="atLeast"/>
        <w:jc w:val="center"/>
      </w:pPr>
      <w:r>
        <w:t>END OF SURVEY</w:t>
      </w:r>
    </w:p>
    <w:p w:rsidR="007347C3" w:rsidP="006E76D7" w:rsidRDefault="007347C3" w14:paraId="75F30C93" w14:textId="23EFC068">
      <w:pPr>
        <w:spacing w:line="23" w:lineRule="atLeast"/>
        <w:jc w:val="center"/>
      </w:pPr>
      <w:r>
        <w:t>THANK YOU</w:t>
      </w:r>
    </w:p>
    <w:sectPr w:rsidR="007347C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88A20" w14:textId="77777777" w:rsidR="000109BD" w:rsidRDefault="000109BD" w:rsidP="005A775B">
      <w:pPr>
        <w:spacing w:line="240" w:lineRule="auto"/>
      </w:pPr>
      <w:r>
        <w:separator/>
      </w:r>
    </w:p>
  </w:endnote>
  <w:endnote w:type="continuationSeparator" w:id="0">
    <w:p w14:paraId="09ECCFB5" w14:textId="77777777" w:rsidR="000109BD" w:rsidRDefault="000109BD" w:rsidP="005A7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050967"/>
      <w:docPartObj>
        <w:docPartGallery w:val="Page Numbers (Bottom of Page)"/>
        <w:docPartUnique/>
      </w:docPartObj>
    </w:sdtPr>
    <w:sdtEndPr>
      <w:rPr>
        <w:noProof/>
      </w:rPr>
    </w:sdtEndPr>
    <w:sdtContent>
      <w:p w14:paraId="1F272E5B" w14:textId="14998E21" w:rsidR="005A775B" w:rsidRDefault="005A77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1E7F6" w14:textId="77777777" w:rsidR="005A775B" w:rsidRDefault="005A7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2BE5" w14:textId="77777777" w:rsidR="000109BD" w:rsidRDefault="000109BD" w:rsidP="005A775B">
      <w:pPr>
        <w:spacing w:line="240" w:lineRule="auto"/>
      </w:pPr>
      <w:r>
        <w:separator/>
      </w:r>
    </w:p>
  </w:footnote>
  <w:footnote w:type="continuationSeparator" w:id="0">
    <w:p w14:paraId="118CBEB1" w14:textId="77777777" w:rsidR="000109BD" w:rsidRDefault="000109BD" w:rsidP="005A77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9B3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EE29CF"/>
    <w:multiLevelType w:val="hybridMultilevel"/>
    <w:tmpl w:val="0B3AF790"/>
    <w:lvl w:ilvl="0" w:tplc="30A813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C1AE8"/>
    <w:multiLevelType w:val="hybridMultilevel"/>
    <w:tmpl w:val="24D0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3230E6E"/>
    <w:multiLevelType w:val="hybridMultilevel"/>
    <w:tmpl w:val="D93EA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1"/>
  </w:num>
  <w:num w:numId="23">
    <w:abstractNumId w:val="26"/>
  </w:num>
  <w:num w:numId="24">
    <w:abstractNumId w:val="14"/>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sjC3MAeSZsYmBko6SsGpxcWZ+XkgBYbmtQChKrYfLQAAAA=="/>
  </w:docVars>
  <w:rsids>
    <w:rsidRoot w:val="00457E57"/>
    <w:rsid w:val="00007618"/>
    <w:rsid w:val="000109BD"/>
    <w:rsid w:val="00014E4C"/>
    <w:rsid w:val="00024ACA"/>
    <w:rsid w:val="00031758"/>
    <w:rsid w:val="000338E9"/>
    <w:rsid w:val="000577E1"/>
    <w:rsid w:val="00066DA0"/>
    <w:rsid w:val="00087E6F"/>
    <w:rsid w:val="00091F73"/>
    <w:rsid w:val="000957FA"/>
    <w:rsid w:val="00095BB4"/>
    <w:rsid w:val="000A3197"/>
    <w:rsid w:val="000B7189"/>
    <w:rsid w:val="000C32AB"/>
    <w:rsid w:val="000C5C15"/>
    <w:rsid w:val="00110643"/>
    <w:rsid w:val="00136668"/>
    <w:rsid w:val="001407E5"/>
    <w:rsid w:val="001460F3"/>
    <w:rsid w:val="00165813"/>
    <w:rsid w:val="0017474A"/>
    <w:rsid w:val="00180E15"/>
    <w:rsid w:val="0019089E"/>
    <w:rsid w:val="001B41CC"/>
    <w:rsid w:val="001B7636"/>
    <w:rsid w:val="001C3D4F"/>
    <w:rsid w:val="001E00BA"/>
    <w:rsid w:val="00204F1C"/>
    <w:rsid w:val="002264B9"/>
    <w:rsid w:val="00245EFE"/>
    <w:rsid w:val="002547F8"/>
    <w:rsid w:val="0025643F"/>
    <w:rsid w:val="002A5E98"/>
    <w:rsid w:val="002B762F"/>
    <w:rsid w:val="002D06A0"/>
    <w:rsid w:val="002D54A3"/>
    <w:rsid w:val="0032559B"/>
    <w:rsid w:val="0033082C"/>
    <w:rsid w:val="00360542"/>
    <w:rsid w:val="00362E60"/>
    <w:rsid w:val="00376E4C"/>
    <w:rsid w:val="0037779D"/>
    <w:rsid w:val="00394990"/>
    <w:rsid w:val="003A1338"/>
    <w:rsid w:val="003A467B"/>
    <w:rsid w:val="003B0191"/>
    <w:rsid w:val="003B2211"/>
    <w:rsid w:val="003B489C"/>
    <w:rsid w:val="003E6925"/>
    <w:rsid w:val="004066AF"/>
    <w:rsid w:val="00407D7E"/>
    <w:rsid w:val="00410496"/>
    <w:rsid w:val="00415520"/>
    <w:rsid w:val="0043363B"/>
    <w:rsid w:val="00442F0A"/>
    <w:rsid w:val="004469D8"/>
    <w:rsid w:val="00454489"/>
    <w:rsid w:val="00457E57"/>
    <w:rsid w:val="00462171"/>
    <w:rsid w:val="004638FD"/>
    <w:rsid w:val="004723C3"/>
    <w:rsid w:val="004752E9"/>
    <w:rsid w:val="00486962"/>
    <w:rsid w:val="0049159A"/>
    <w:rsid w:val="0049221D"/>
    <w:rsid w:val="0049374B"/>
    <w:rsid w:val="00496954"/>
    <w:rsid w:val="00496C76"/>
    <w:rsid w:val="004B17F8"/>
    <w:rsid w:val="004B52CD"/>
    <w:rsid w:val="004C15D7"/>
    <w:rsid w:val="004C3773"/>
    <w:rsid w:val="004D2391"/>
    <w:rsid w:val="004D4E21"/>
    <w:rsid w:val="004D5F9A"/>
    <w:rsid w:val="004E249E"/>
    <w:rsid w:val="004F056D"/>
    <w:rsid w:val="004F1457"/>
    <w:rsid w:val="00504707"/>
    <w:rsid w:val="00505D31"/>
    <w:rsid w:val="00512553"/>
    <w:rsid w:val="00515598"/>
    <w:rsid w:val="0052329E"/>
    <w:rsid w:val="00547BB6"/>
    <w:rsid w:val="00556D91"/>
    <w:rsid w:val="00560E24"/>
    <w:rsid w:val="00566033"/>
    <w:rsid w:val="00571759"/>
    <w:rsid w:val="00582321"/>
    <w:rsid w:val="005A5371"/>
    <w:rsid w:val="005A67C9"/>
    <w:rsid w:val="005A775B"/>
    <w:rsid w:val="005B0508"/>
    <w:rsid w:val="005C131B"/>
    <w:rsid w:val="005D09B5"/>
    <w:rsid w:val="005D16C2"/>
    <w:rsid w:val="005D4B26"/>
    <w:rsid w:val="005D545E"/>
    <w:rsid w:val="005D5586"/>
    <w:rsid w:val="005E701E"/>
    <w:rsid w:val="00624D04"/>
    <w:rsid w:val="00627294"/>
    <w:rsid w:val="00645252"/>
    <w:rsid w:val="00645D98"/>
    <w:rsid w:val="006607F6"/>
    <w:rsid w:val="0067276F"/>
    <w:rsid w:val="00685640"/>
    <w:rsid w:val="006A4D2E"/>
    <w:rsid w:val="006C314E"/>
    <w:rsid w:val="006C4482"/>
    <w:rsid w:val="006D3D74"/>
    <w:rsid w:val="006E7213"/>
    <w:rsid w:val="006E76D7"/>
    <w:rsid w:val="006F2461"/>
    <w:rsid w:val="00700320"/>
    <w:rsid w:val="00721118"/>
    <w:rsid w:val="00721F18"/>
    <w:rsid w:val="00723A36"/>
    <w:rsid w:val="007242E0"/>
    <w:rsid w:val="007347C3"/>
    <w:rsid w:val="00757883"/>
    <w:rsid w:val="0076654E"/>
    <w:rsid w:val="0077367C"/>
    <w:rsid w:val="007801FE"/>
    <w:rsid w:val="007954E3"/>
    <w:rsid w:val="007A3937"/>
    <w:rsid w:val="007B2384"/>
    <w:rsid w:val="007B5B55"/>
    <w:rsid w:val="007C26C4"/>
    <w:rsid w:val="00801997"/>
    <w:rsid w:val="00803345"/>
    <w:rsid w:val="008061D3"/>
    <w:rsid w:val="008249F2"/>
    <w:rsid w:val="00826F06"/>
    <w:rsid w:val="00827AAD"/>
    <w:rsid w:val="0083569A"/>
    <w:rsid w:val="00841BFC"/>
    <w:rsid w:val="008701E0"/>
    <w:rsid w:val="00886A0F"/>
    <w:rsid w:val="00890FF4"/>
    <w:rsid w:val="008977E0"/>
    <w:rsid w:val="008B6C8A"/>
    <w:rsid w:val="008C207B"/>
    <w:rsid w:val="008E618D"/>
    <w:rsid w:val="008E6F8B"/>
    <w:rsid w:val="008F618D"/>
    <w:rsid w:val="008F709A"/>
    <w:rsid w:val="00901295"/>
    <w:rsid w:val="0090674F"/>
    <w:rsid w:val="00930574"/>
    <w:rsid w:val="009346D1"/>
    <w:rsid w:val="0093646F"/>
    <w:rsid w:val="00937BD5"/>
    <w:rsid w:val="00941A09"/>
    <w:rsid w:val="00953C22"/>
    <w:rsid w:val="00960CAB"/>
    <w:rsid w:val="00972669"/>
    <w:rsid w:val="00972EB9"/>
    <w:rsid w:val="00975F91"/>
    <w:rsid w:val="009C173C"/>
    <w:rsid w:val="009D37AA"/>
    <w:rsid w:val="009E5BE3"/>
    <w:rsid w:val="009E6F42"/>
    <w:rsid w:val="00A14667"/>
    <w:rsid w:val="00A56991"/>
    <w:rsid w:val="00A6270E"/>
    <w:rsid w:val="00A63238"/>
    <w:rsid w:val="00A734EC"/>
    <w:rsid w:val="00A811CA"/>
    <w:rsid w:val="00A82DC2"/>
    <w:rsid w:val="00A9204E"/>
    <w:rsid w:val="00AD6AE6"/>
    <w:rsid w:val="00AD7922"/>
    <w:rsid w:val="00B00F0A"/>
    <w:rsid w:val="00B13112"/>
    <w:rsid w:val="00B17838"/>
    <w:rsid w:val="00B227E6"/>
    <w:rsid w:val="00B36969"/>
    <w:rsid w:val="00B37444"/>
    <w:rsid w:val="00B413E5"/>
    <w:rsid w:val="00B4566E"/>
    <w:rsid w:val="00B549BC"/>
    <w:rsid w:val="00B72B84"/>
    <w:rsid w:val="00B80100"/>
    <w:rsid w:val="00B95764"/>
    <w:rsid w:val="00B95F5F"/>
    <w:rsid w:val="00BC1DB5"/>
    <w:rsid w:val="00BC21F4"/>
    <w:rsid w:val="00BD0749"/>
    <w:rsid w:val="00BD5907"/>
    <w:rsid w:val="00BD7049"/>
    <w:rsid w:val="00BE226D"/>
    <w:rsid w:val="00BE3B0F"/>
    <w:rsid w:val="00BE50D5"/>
    <w:rsid w:val="00BF01E7"/>
    <w:rsid w:val="00BF6798"/>
    <w:rsid w:val="00BF700F"/>
    <w:rsid w:val="00C36E67"/>
    <w:rsid w:val="00C37A09"/>
    <w:rsid w:val="00C45E1F"/>
    <w:rsid w:val="00C55232"/>
    <w:rsid w:val="00C7663C"/>
    <w:rsid w:val="00C817B7"/>
    <w:rsid w:val="00C83557"/>
    <w:rsid w:val="00C94243"/>
    <w:rsid w:val="00CA40C3"/>
    <w:rsid w:val="00CA40CF"/>
    <w:rsid w:val="00CA5611"/>
    <w:rsid w:val="00CD6BEC"/>
    <w:rsid w:val="00D20BF6"/>
    <w:rsid w:val="00D21364"/>
    <w:rsid w:val="00D5507A"/>
    <w:rsid w:val="00D62CBB"/>
    <w:rsid w:val="00D750FC"/>
    <w:rsid w:val="00D8192D"/>
    <w:rsid w:val="00D84454"/>
    <w:rsid w:val="00DA75DF"/>
    <w:rsid w:val="00DD1628"/>
    <w:rsid w:val="00DD6F0C"/>
    <w:rsid w:val="00E03101"/>
    <w:rsid w:val="00E15514"/>
    <w:rsid w:val="00E223AF"/>
    <w:rsid w:val="00E42A75"/>
    <w:rsid w:val="00E75F21"/>
    <w:rsid w:val="00E84A7D"/>
    <w:rsid w:val="00E9192F"/>
    <w:rsid w:val="00E92C2B"/>
    <w:rsid w:val="00E967B3"/>
    <w:rsid w:val="00EB7899"/>
    <w:rsid w:val="00EC3FF6"/>
    <w:rsid w:val="00F02F7F"/>
    <w:rsid w:val="00F16119"/>
    <w:rsid w:val="00F30DA3"/>
    <w:rsid w:val="00F43E68"/>
    <w:rsid w:val="00F54656"/>
    <w:rsid w:val="00F5780E"/>
    <w:rsid w:val="00F66ABD"/>
    <w:rsid w:val="00F9672F"/>
    <w:rsid w:val="00FA5856"/>
    <w:rsid w:val="00FB61A7"/>
    <w:rsid w:val="00FE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1D51"/>
  <w15:chartTrackingRefBased/>
  <w15:docId w15:val="{84E94A5B-E74F-43CC-8B5A-404EC972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E21"/>
    <w:pPr>
      <w:spacing w:before="0" w:after="0"/>
    </w:pPr>
  </w:style>
  <w:style w:type="paragraph" w:styleId="Heading1">
    <w:name w:val="heading 1"/>
    <w:basedOn w:val="Normal"/>
    <w:next w:val="Normal"/>
    <w:link w:val="Heading1Char"/>
    <w:uiPriority w:val="9"/>
    <w:qFormat/>
    <w:rsid w:val="00721118"/>
    <w:pPr>
      <w:pBdr>
        <w:top w:val="single" w:sz="24" w:space="0" w:color="102E4C" w:themeColor="accent1"/>
        <w:left w:val="single" w:sz="24" w:space="0" w:color="102E4C" w:themeColor="accent1"/>
        <w:bottom w:val="single" w:sz="24" w:space="0" w:color="102E4C" w:themeColor="accent1"/>
        <w:right w:val="single" w:sz="24" w:space="0" w:color="102E4C" w:themeColor="accent1"/>
      </w:pBdr>
      <w:shd w:val="clear" w:color="auto" w:fill="102E4C"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21118"/>
    <w:pPr>
      <w:pBdr>
        <w:top w:val="single" w:sz="24" w:space="0" w:color="B9D5F0" w:themeColor="accent1" w:themeTint="33"/>
        <w:left w:val="single" w:sz="24" w:space="0" w:color="B9D5F0" w:themeColor="accent1" w:themeTint="33"/>
        <w:bottom w:val="single" w:sz="24" w:space="0" w:color="B9D5F0" w:themeColor="accent1" w:themeTint="33"/>
        <w:right w:val="single" w:sz="24" w:space="0" w:color="B9D5F0" w:themeColor="accent1" w:themeTint="33"/>
      </w:pBdr>
      <w:shd w:val="clear" w:color="auto" w:fill="B9D5F0" w:themeFill="accent1" w:themeFillTint="33"/>
      <w:outlineLvl w:val="1"/>
    </w:pPr>
    <w:rPr>
      <w:caps/>
      <w:spacing w:val="15"/>
    </w:rPr>
  </w:style>
  <w:style w:type="paragraph" w:styleId="Heading3">
    <w:name w:val="heading 3"/>
    <w:basedOn w:val="Normal"/>
    <w:next w:val="Normal"/>
    <w:link w:val="Heading3Char"/>
    <w:uiPriority w:val="9"/>
    <w:unhideWhenUsed/>
    <w:qFormat/>
    <w:rsid w:val="00721118"/>
    <w:pPr>
      <w:pBdr>
        <w:top w:val="single" w:sz="6" w:space="2" w:color="102E4C" w:themeColor="accent1"/>
      </w:pBdr>
      <w:spacing w:before="300"/>
      <w:outlineLvl w:val="2"/>
    </w:pPr>
    <w:rPr>
      <w:caps/>
      <w:color w:val="081625" w:themeColor="accent1" w:themeShade="7F"/>
      <w:spacing w:val="15"/>
    </w:rPr>
  </w:style>
  <w:style w:type="paragraph" w:styleId="Heading4">
    <w:name w:val="heading 4"/>
    <w:basedOn w:val="Normal"/>
    <w:next w:val="Normal"/>
    <w:link w:val="Heading4Char"/>
    <w:uiPriority w:val="9"/>
    <w:unhideWhenUsed/>
    <w:qFormat/>
    <w:rsid w:val="00721118"/>
    <w:pPr>
      <w:pBdr>
        <w:top w:val="dotted" w:sz="6" w:space="2" w:color="102E4C" w:themeColor="accent1"/>
      </w:pBdr>
      <w:spacing w:before="200"/>
      <w:outlineLvl w:val="3"/>
    </w:pPr>
    <w:rPr>
      <w:caps/>
      <w:color w:val="0C2238" w:themeColor="accent1" w:themeShade="BF"/>
      <w:spacing w:val="10"/>
    </w:rPr>
  </w:style>
  <w:style w:type="paragraph" w:styleId="Heading5">
    <w:name w:val="heading 5"/>
    <w:basedOn w:val="Normal"/>
    <w:next w:val="Normal"/>
    <w:link w:val="Heading5Char"/>
    <w:uiPriority w:val="9"/>
    <w:unhideWhenUsed/>
    <w:qFormat/>
    <w:rsid w:val="00721118"/>
    <w:pPr>
      <w:pBdr>
        <w:bottom w:val="single" w:sz="6" w:space="1" w:color="102E4C" w:themeColor="accent1"/>
      </w:pBdr>
      <w:spacing w:before="200"/>
      <w:outlineLvl w:val="4"/>
    </w:pPr>
    <w:rPr>
      <w:caps/>
      <w:color w:val="0C2238" w:themeColor="accent1" w:themeShade="BF"/>
      <w:spacing w:val="10"/>
    </w:rPr>
  </w:style>
  <w:style w:type="paragraph" w:styleId="Heading6">
    <w:name w:val="heading 6"/>
    <w:basedOn w:val="Normal"/>
    <w:next w:val="Normal"/>
    <w:link w:val="Heading6Char"/>
    <w:uiPriority w:val="9"/>
    <w:unhideWhenUsed/>
    <w:qFormat/>
    <w:rsid w:val="00721118"/>
    <w:pPr>
      <w:pBdr>
        <w:bottom w:val="dotted" w:sz="6" w:space="1" w:color="102E4C" w:themeColor="accent1"/>
      </w:pBdr>
      <w:spacing w:before="200"/>
      <w:outlineLvl w:val="5"/>
    </w:pPr>
    <w:rPr>
      <w:caps/>
      <w:color w:val="0C2238" w:themeColor="accent1" w:themeShade="BF"/>
      <w:spacing w:val="10"/>
    </w:rPr>
  </w:style>
  <w:style w:type="paragraph" w:styleId="Heading7">
    <w:name w:val="heading 7"/>
    <w:basedOn w:val="Normal"/>
    <w:next w:val="Normal"/>
    <w:link w:val="Heading7Char"/>
    <w:uiPriority w:val="9"/>
    <w:unhideWhenUsed/>
    <w:qFormat/>
    <w:rsid w:val="00721118"/>
    <w:pPr>
      <w:spacing w:before="200"/>
      <w:outlineLvl w:val="6"/>
    </w:pPr>
    <w:rPr>
      <w:caps/>
      <w:color w:val="0C2238" w:themeColor="accent1" w:themeShade="BF"/>
      <w:spacing w:val="10"/>
    </w:rPr>
  </w:style>
  <w:style w:type="paragraph" w:styleId="Heading8">
    <w:name w:val="heading 8"/>
    <w:basedOn w:val="Normal"/>
    <w:next w:val="Normal"/>
    <w:link w:val="Heading8Char"/>
    <w:uiPriority w:val="9"/>
    <w:unhideWhenUsed/>
    <w:qFormat/>
    <w:rsid w:val="00721118"/>
    <w:pPr>
      <w:spacing w:before="200"/>
      <w:outlineLvl w:val="7"/>
    </w:pPr>
    <w:rPr>
      <w:caps/>
      <w:spacing w:val="10"/>
      <w:sz w:val="18"/>
      <w:szCs w:val="18"/>
    </w:rPr>
  </w:style>
  <w:style w:type="paragraph" w:styleId="Heading9">
    <w:name w:val="heading 9"/>
    <w:basedOn w:val="Normal"/>
    <w:next w:val="Normal"/>
    <w:link w:val="Heading9Char"/>
    <w:uiPriority w:val="9"/>
    <w:unhideWhenUsed/>
    <w:qFormat/>
    <w:rsid w:val="00721118"/>
    <w:pPr>
      <w:spacing w:before="20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18"/>
    <w:rPr>
      <w:caps/>
      <w:color w:val="FFFFFF" w:themeColor="background1"/>
      <w:spacing w:val="15"/>
      <w:sz w:val="22"/>
      <w:szCs w:val="22"/>
      <w:shd w:val="clear" w:color="auto" w:fill="102E4C" w:themeFill="accent1"/>
    </w:rPr>
  </w:style>
  <w:style w:type="character" w:customStyle="1" w:styleId="Heading2Char">
    <w:name w:val="Heading 2 Char"/>
    <w:basedOn w:val="DefaultParagraphFont"/>
    <w:link w:val="Heading2"/>
    <w:uiPriority w:val="9"/>
    <w:rsid w:val="00721118"/>
    <w:rPr>
      <w:caps/>
      <w:spacing w:val="15"/>
      <w:shd w:val="clear" w:color="auto" w:fill="B9D5F0" w:themeFill="accent1" w:themeFillTint="33"/>
    </w:rPr>
  </w:style>
  <w:style w:type="character" w:customStyle="1" w:styleId="Heading3Char">
    <w:name w:val="Heading 3 Char"/>
    <w:basedOn w:val="DefaultParagraphFont"/>
    <w:link w:val="Heading3"/>
    <w:uiPriority w:val="9"/>
    <w:rsid w:val="00721118"/>
    <w:rPr>
      <w:caps/>
      <w:color w:val="081625" w:themeColor="accent1" w:themeShade="7F"/>
      <w:spacing w:val="15"/>
    </w:rPr>
  </w:style>
  <w:style w:type="character" w:customStyle="1" w:styleId="Heading4Char">
    <w:name w:val="Heading 4 Char"/>
    <w:basedOn w:val="DefaultParagraphFont"/>
    <w:link w:val="Heading4"/>
    <w:uiPriority w:val="9"/>
    <w:rsid w:val="00721118"/>
    <w:rPr>
      <w:caps/>
      <w:color w:val="0C2238" w:themeColor="accent1" w:themeShade="BF"/>
      <w:spacing w:val="10"/>
    </w:rPr>
  </w:style>
  <w:style w:type="character" w:customStyle="1" w:styleId="Heading5Char">
    <w:name w:val="Heading 5 Char"/>
    <w:basedOn w:val="DefaultParagraphFont"/>
    <w:link w:val="Heading5"/>
    <w:uiPriority w:val="9"/>
    <w:rsid w:val="00721118"/>
    <w:rPr>
      <w:caps/>
      <w:color w:val="0C2238" w:themeColor="accent1" w:themeShade="BF"/>
      <w:spacing w:val="10"/>
    </w:rPr>
  </w:style>
  <w:style w:type="character" w:customStyle="1" w:styleId="Heading6Char">
    <w:name w:val="Heading 6 Char"/>
    <w:basedOn w:val="DefaultParagraphFont"/>
    <w:link w:val="Heading6"/>
    <w:uiPriority w:val="9"/>
    <w:rsid w:val="00721118"/>
    <w:rPr>
      <w:caps/>
      <w:color w:val="0C2238" w:themeColor="accent1" w:themeShade="BF"/>
      <w:spacing w:val="10"/>
    </w:rPr>
  </w:style>
  <w:style w:type="character" w:customStyle="1" w:styleId="Heading7Char">
    <w:name w:val="Heading 7 Char"/>
    <w:basedOn w:val="DefaultParagraphFont"/>
    <w:link w:val="Heading7"/>
    <w:uiPriority w:val="9"/>
    <w:rsid w:val="00721118"/>
    <w:rPr>
      <w:caps/>
      <w:color w:val="0C2238" w:themeColor="accent1" w:themeShade="BF"/>
      <w:spacing w:val="10"/>
    </w:rPr>
  </w:style>
  <w:style w:type="character" w:customStyle="1" w:styleId="Heading8Char">
    <w:name w:val="Heading 8 Char"/>
    <w:basedOn w:val="DefaultParagraphFont"/>
    <w:link w:val="Heading8"/>
    <w:uiPriority w:val="9"/>
    <w:rsid w:val="00721118"/>
    <w:rPr>
      <w:caps/>
      <w:spacing w:val="10"/>
      <w:sz w:val="18"/>
      <w:szCs w:val="18"/>
    </w:rPr>
  </w:style>
  <w:style w:type="character" w:customStyle="1" w:styleId="Heading9Char">
    <w:name w:val="Heading 9 Char"/>
    <w:basedOn w:val="DefaultParagraphFont"/>
    <w:link w:val="Heading9"/>
    <w:uiPriority w:val="9"/>
    <w:rsid w:val="00721118"/>
    <w:rPr>
      <w:i/>
      <w:iCs/>
      <w:caps/>
      <w:spacing w:val="10"/>
      <w:sz w:val="18"/>
      <w:szCs w:val="18"/>
    </w:rPr>
  </w:style>
  <w:style w:type="paragraph" w:styleId="Title">
    <w:name w:val="Title"/>
    <w:basedOn w:val="Normal"/>
    <w:next w:val="Normal"/>
    <w:link w:val="TitleChar"/>
    <w:uiPriority w:val="10"/>
    <w:qFormat/>
    <w:rsid w:val="00721118"/>
    <w:rPr>
      <w:rFonts w:asciiTheme="majorHAnsi" w:eastAsiaTheme="majorEastAsia" w:hAnsiTheme="majorHAnsi" w:cstheme="majorBidi"/>
      <w:caps/>
      <w:color w:val="102E4C" w:themeColor="accent1"/>
      <w:spacing w:val="10"/>
      <w:sz w:val="52"/>
      <w:szCs w:val="52"/>
    </w:rPr>
  </w:style>
  <w:style w:type="character" w:customStyle="1" w:styleId="TitleChar">
    <w:name w:val="Title Char"/>
    <w:basedOn w:val="DefaultParagraphFont"/>
    <w:link w:val="Title"/>
    <w:uiPriority w:val="10"/>
    <w:rsid w:val="00721118"/>
    <w:rPr>
      <w:rFonts w:asciiTheme="majorHAnsi" w:eastAsiaTheme="majorEastAsia" w:hAnsiTheme="majorHAnsi" w:cstheme="majorBidi"/>
      <w:caps/>
      <w:color w:val="102E4C" w:themeColor="accent1"/>
      <w:spacing w:val="10"/>
      <w:sz w:val="52"/>
      <w:szCs w:val="52"/>
    </w:rPr>
  </w:style>
  <w:style w:type="paragraph" w:styleId="Subtitle">
    <w:name w:val="Subtitle"/>
    <w:basedOn w:val="Normal"/>
    <w:next w:val="Normal"/>
    <w:link w:val="SubtitleChar"/>
    <w:uiPriority w:val="11"/>
    <w:qFormat/>
    <w:rsid w:val="0072111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21118"/>
    <w:rPr>
      <w:caps/>
      <w:color w:val="595959" w:themeColor="text1" w:themeTint="A6"/>
      <w:spacing w:val="10"/>
      <w:sz w:val="21"/>
      <w:szCs w:val="21"/>
    </w:rPr>
  </w:style>
  <w:style w:type="character" w:styleId="SubtleEmphasis">
    <w:name w:val="Subtle Emphasis"/>
    <w:uiPriority w:val="19"/>
    <w:qFormat/>
    <w:rsid w:val="00721118"/>
    <w:rPr>
      <w:i/>
      <w:iCs/>
      <w:color w:val="081625" w:themeColor="accent1" w:themeShade="7F"/>
    </w:rPr>
  </w:style>
  <w:style w:type="character" w:styleId="Emphasis">
    <w:name w:val="Emphasis"/>
    <w:uiPriority w:val="20"/>
    <w:qFormat/>
    <w:rsid w:val="00721118"/>
    <w:rPr>
      <w:caps/>
      <w:color w:val="081625" w:themeColor="accent1" w:themeShade="7F"/>
      <w:spacing w:val="5"/>
    </w:rPr>
  </w:style>
  <w:style w:type="character" w:styleId="IntenseEmphasis">
    <w:name w:val="Intense Emphasis"/>
    <w:uiPriority w:val="21"/>
    <w:qFormat/>
    <w:rsid w:val="00721118"/>
    <w:rPr>
      <w:b/>
      <w:bCs/>
      <w:caps/>
      <w:color w:val="081625" w:themeColor="accent1" w:themeShade="7F"/>
      <w:spacing w:val="10"/>
    </w:rPr>
  </w:style>
  <w:style w:type="character" w:styleId="Strong">
    <w:name w:val="Strong"/>
    <w:uiPriority w:val="22"/>
    <w:qFormat/>
    <w:rsid w:val="00721118"/>
    <w:rPr>
      <w:b/>
      <w:bCs/>
    </w:rPr>
  </w:style>
  <w:style w:type="paragraph" w:styleId="Quote">
    <w:name w:val="Quote"/>
    <w:basedOn w:val="Normal"/>
    <w:next w:val="Normal"/>
    <w:link w:val="QuoteChar"/>
    <w:uiPriority w:val="29"/>
    <w:qFormat/>
    <w:rsid w:val="00721118"/>
    <w:rPr>
      <w:i/>
      <w:iCs/>
      <w:sz w:val="24"/>
      <w:szCs w:val="24"/>
    </w:rPr>
  </w:style>
  <w:style w:type="character" w:customStyle="1" w:styleId="QuoteChar">
    <w:name w:val="Quote Char"/>
    <w:basedOn w:val="DefaultParagraphFont"/>
    <w:link w:val="Quote"/>
    <w:uiPriority w:val="29"/>
    <w:rsid w:val="00721118"/>
    <w:rPr>
      <w:i/>
      <w:iCs/>
      <w:sz w:val="24"/>
      <w:szCs w:val="24"/>
    </w:rPr>
  </w:style>
  <w:style w:type="paragraph" w:styleId="IntenseQuote">
    <w:name w:val="Intense Quote"/>
    <w:basedOn w:val="Normal"/>
    <w:next w:val="Normal"/>
    <w:link w:val="IntenseQuoteChar"/>
    <w:uiPriority w:val="30"/>
    <w:qFormat/>
    <w:rsid w:val="00721118"/>
    <w:pPr>
      <w:spacing w:before="240" w:after="240" w:line="240" w:lineRule="auto"/>
      <w:ind w:left="1080" w:right="1080"/>
      <w:jc w:val="center"/>
    </w:pPr>
    <w:rPr>
      <w:color w:val="102E4C" w:themeColor="accent1"/>
      <w:sz w:val="24"/>
      <w:szCs w:val="24"/>
    </w:rPr>
  </w:style>
  <w:style w:type="character" w:customStyle="1" w:styleId="IntenseQuoteChar">
    <w:name w:val="Intense Quote Char"/>
    <w:basedOn w:val="DefaultParagraphFont"/>
    <w:link w:val="IntenseQuote"/>
    <w:uiPriority w:val="30"/>
    <w:rsid w:val="00721118"/>
    <w:rPr>
      <w:color w:val="102E4C" w:themeColor="accent1"/>
      <w:sz w:val="24"/>
      <w:szCs w:val="24"/>
    </w:rPr>
  </w:style>
  <w:style w:type="character" w:styleId="SubtleReference">
    <w:name w:val="Subtle Reference"/>
    <w:uiPriority w:val="31"/>
    <w:qFormat/>
    <w:rsid w:val="00FA5856"/>
    <w:rPr>
      <w:b/>
      <w:bCs/>
      <w:i/>
      <w:color w:val="102E4C" w:themeColor="accent1"/>
    </w:rPr>
  </w:style>
  <w:style w:type="character" w:styleId="IntenseReference">
    <w:name w:val="Intense Reference"/>
    <w:uiPriority w:val="32"/>
    <w:qFormat/>
    <w:rsid w:val="00FA5856"/>
    <w:rPr>
      <w:b/>
      <w:bCs/>
      <w:i/>
      <w:iCs/>
      <w:caps/>
      <w:color w:val="102E4C" w:themeColor="accent1"/>
    </w:rPr>
  </w:style>
  <w:style w:type="character" w:styleId="BookTitle">
    <w:name w:val="Book Title"/>
    <w:uiPriority w:val="33"/>
    <w:qFormat/>
    <w:rsid w:val="00721118"/>
    <w:rPr>
      <w:b/>
      <w:bCs/>
      <w:i/>
      <w:iCs/>
      <w:spacing w:val="0"/>
    </w:rPr>
  </w:style>
  <w:style w:type="character" w:styleId="Hyperlink">
    <w:name w:val="Hyperlink"/>
    <w:basedOn w:val="DefaultParagraphFont"/>
    <w:uiPriority w:val="99"/>
    <w:unhideWhenUsed/>
    <w:rsid w:val="00645252"/>
    <w:rPr>
      <w:color w:val="081625" w:themeColor="accent1" w:themeShade="80"/>
      <w:u w:val="single"/>
    </w:rPr>
  </w:style>
  <w:style w:type="character" w:styleId="FollowedHyperlink">
    <w:name w:val="FollowedHyperlink"/>
    <w:basedOn w:val="DefaultParagraphFont"/>
    <w:uiPriority w:val="99"/>
    <w:unhideWhenUsed/>
    <w:rPr>
      <w:color w:val="C3332D" w:themeColor="followedHyperlink"/>
      <w:u w:val="single"/>
    </w:rPr>
  </w:style>
  <w:style w:type="paragraph" w:styleId="Caption">
    <w:name w:val="caption"/>
    <w:basedOn w:val="Normal"/>
    <w:next w:val="Normal"/>
    <w:uiPriority w:val="35"/>
    <w:unhideWhenUsed/>
    <w:qFormat/>
    <w:rsid w:val="004D4E21"/>
    <w:rPr>
      <w:b/>
      <w:bCs/>
      <w:i/>
      <w:color w:val="0C2238" w:themeColor="accent1" w:themeShade="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102E4C" w:themeColor="accent1" w:shadow="1" w:frame="1"/>
        <w:left w:val="single" w:sz="2" w:space="10" w:color="102E4C" w:themeColor="accent1" w:shadow="1" w:frame="1"/>
        <w:bottom w:val="single" w:sz="2" w:space="10" w:color="102E4C" w:themeColor="accent1" w:shadow="1" w:frame="1"/>
        <w:right w:val="single" w:sz="2" w:space="10" w:color="102E4C" w:themeColor="accent1" w:shadow="1" w:frame="1"/>
      </w:pBdr>
      <w:ind w:left="1152" w:right="1152"/>
    </w:pPr>
    <w:rPr>
      <w:i/>
      <w:iCs/>
      <w:color w:val="081625"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721118"/>
    <w:pPr>
      <w:spacing w:after="0" w:line="240" w:lineRule="auto"/>
    </w:pPr>
  </w:style>
  <w:style w:type="paragraph" w:styleId="TOCHeading">
    <w:name w:val="TOC Heading"/>
    <w:basedOn w:val="Heading1"/>
    <w:next w:val="Normal"/>
    <w:uiPriority w:val="39"/>
    <w:semiHidden/>
    <w:unhideWhenUsed/>
    <w:qFormat/>
    <w:rsid w:val="00721118"/>
    <w:pPr>
      <w:outlineLvl w:val="9"/>
    </w:pPr>
  </w:style>
  <w:style w:type="table" w:styleId="TableGrid">
    <w:name w:val="Table Grid"/>
    <w:basedOn w:val="TableNormal"/>
    <w:uiPriority w:val="39"/>
    <w:rsid w:val="00457E5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990"/>
    <w:pPr>
      <w:spacing w:before="0" w:after="0" w:line="240" w:lineRule="auto"/>
    </w:pPr>
  </w:style>
  <w:style w:type="paragraph" w:styleId="ListParagraph">
    <w:name w:val="List Paragraph"/>
    <w:basedOn w:val="Normal"/>
    <w:uiPriority w:val="34"/>
    <w:qFormat/>
    <w:rsid w:val="00245EFE"/>
    <w:pPr>
      <w:spacing w:before="100" w:after="200"/>
      <w:ind w:left="720"/>
      <w:contextualSpacing/>
    </w:pPr>
  </w:style>
  <w:style w:type="character" w:styleId="UnresolvedMention">
    <w:name w:val="Unresolved Mention"/>
    <w:basedOn w:val="DefaultParagraphFont"/>
    <w:uiPriority w:val="99"/>
    <w:semiHidden/>
    <w:unhideWhenUsed/>
    <w:rsid w:val="0009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pr5097@ps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rei\Documents\Custom%20Office%20Templates\RTS%20SingleSpace%208.5x11.dotx" TargetMode="External"/></Relationships>
</file>

<file path=word/theme/theme1.xml><?xml version="1.0" encoding="utf-8"?>
<a:theme xmlns:a="http://schemas.openxmlformats.org/drawingml/2006/main" name="NRRTS Theme">
  <a:themeElements>
    <a:clrScheme name="Custom 3">
      <a:dk1>
        <a:sysClr val="windowText" lastClr="000000"/>
      </a:dk1>
      <a:lt1>
        <a:sysClr val="window" lastClr="FFFFFF"/>
      </a:lt1>
      <a:dk2>
        <a:srgbClr val="595959"/>
      </a:dk2>
      <a:lt2>
        <a:srgbClr val="FFFFFF"/>
      </a:lt2>
      <a:accent1>
        <a:srgbClr val="102E4C"/>
      </a:accent1>
      <a:accent2>
        <a:srgbClr val="C3332D"/>
      </a:accent2>
      <a:accent3>
        <a:srgbClr val="134074"/>
      </a:accent3>
      <a:accent4>
        <a:srgbClr val="13315C"/>
      </a:accent4>
      <a:accent5>
        <a:srgbClr val="0B2545"/>
      </a:accent5>
      <a:accent6>
        <a:srgbClr val="D36A66"/>
      </a:accent6>
      <a:hlink>
        <a:srgbClr val="13315C"/>
      </a:hlink>
      <a:folHlink>
        <a:srgbClr val="C333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RRTS Theme" id="{A0D0846B-46E1-438A-B471-90B7DBFF2F46}" vid="{CAD5A980-B59F-4E84-A137-F623F6B4A3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3" ma:contentTypeDescription="Create a new document." ma:contentTypeScope="" ma:versionID="71e0978d13dfa6b755a258d477dbc4a1">
  <xsd:schema xmlns:xsd="http://www.w3.org/2001/XMLSchema" xmlns:xs="http://www.w3.org/2001/XMLSchema" xmlns:p="http://schemas.microsoft.com/office/2006/metadata/properties" xmlns:ns1="http://schemas.microsoft.com/sharepoint/v3" xmlns:ns3="9dd8fd04-91ce-40dc-acb6-e27a2659a6cd" xmlns:ns4="1ba7f38b-48d1-4deb-85a4-ced8a4ae5eaa" targetNamespace="http://schemas.microsoft.com/office/2006/metadata/properties" ma:root="true" ma:fieldsID="c6453d9778ea77ee8ae8cfea1a5be308" ns1:_="" ns3:_="" ns4:_="">
    <xsd:import namespace="http://schemas.microsoft.com/sharepoint/v3"/>
    <xsd:import namespace="9dd8fd04-91ce-40dc-acb6-e27a2659a6cd"/>
    <xsd:import namespace="1ba7f38b-48d1-4deb-85a4-ced8a4ae5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8075-208C-4E05-B976-26836FA81F13}">
  <ds:schemaRefs>
    <ds:schemaRef ds:uri="http://schemas.microsoft.com/sharepoint/v3/contenttype/forms"/>
  </ds:schemaRefs>
</ds:datastoreItem>
</file>

<file path=customXml/itemProps2.xml><?xml version="1.0" encoding="utf-8"?>
<ds:datastoreItem xmlns:ds="http://schemas.openxmlformats.org/officeDocument/2006/customXml" ds:itemID="{04E3FB1C-5BEA-4A7C-BBD9-729FF072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8fd04-91ce-40dc-acb6-e27a2659a6cd"/>
    <ds:schemaRef ds:uri="1ba7f38b-48d1-4deb-85a4-ced8a4ae5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DA4C3D4-6D39-45A3-87D7-D72FFE32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RTS SingleSpace 8.5x11</Template>
  <TotalTime>0</TotalTime>
  <Pages>9</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Reigner</dc:creator>
  <cp:keywords/>
  <dc:description/>
  <cp:lastModifiedBy>Ponds, Phadrea D</cp:lastModifiedBy>
  <cp:revision>2</cp:revision>
  <cp:lastPrinted>2019-12-29T14:01:00Z</cp:lastPrinted>
  <dcterms:created xsi:type="dcterms:W3CDTF">2020-08-04T15:38:00Z</dcterms:created>
  <dcterms:modified xsi:type="dcterms:W3CDTF">2020-08-04T15:38:00Z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0x0101004D26874F0ED9894584C9C3C22DAD350A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