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069B" w14:textId="77777777" w:rsidR="000F2526" w:rsidRDefault="000F2526" w:rsidP="000F2526">
      <w:pPr>
        <w:pStyle w:val="Quote"/>
        <w:spacing w:before="0" w:after="0"/>
        <w:rPr>
          <w:i w:val="0"/>
          <w:sz w:val="40"/>
          <w:szCs w:val="40"/>
        </w:rPr>
      </w:pPr>
      <w:bookmarkStart w:id="0" w:name="_GoBack"/>
      <w:bookmarkEnd w:id="0"/>
      <w:r>
        <w:rPr>
          <w:noProof/>
        </w:rPr>
        <w:drawing>
          <wp:anchor distT="0" distB="0" distL="114300" distR="114300" simplePos="0" relativeHeight="251662336" behindDoc="1" locked="0" layoutInCell="1" allowOverlap="1" wp14:anchorId="15A36A0B" wp14:editId="3927E690">
            <wp:simplePos x="0" y="0"/>
            <wp:positionH relativeFrom="column">
              <wp:posOffset>5361940</wp:posOffset>
            </wp:positionH>
            <wp:positionV relativeFrom="paragraph">
              <wp:posOffset>116205</wp:posOffset>
            </wp:positionV>
            <wp:extent cx="771111" cy="771111"/>
            <wp:effectExtent l="0" t="0" r="0" b="0"/>
            <wp:wrapNone/>
            <wp:docPr id="5" name="Picture 5" descr="X:\dol-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dol-sea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111" cy="771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AC4EF7D" wp14:editId="00246BB3">
            <wp:simplePos x="0" y="0"/>
            <wp:positionH relativeFrom="margin">
              <wp:posOffset>-438150</wp:posOffset>
            </wp:positionH>
            <wp:positionV relativeFrom="paragraph">
              <wp:posOffset>0</wp:posOffset>
            </wp:positionV>
            <wp:extent cx="1319530" cy="790575"/>
            <wp:effectExtent l="0" t="0" r="0" b="9525"/>
            <wp:wrapTight wrapText="bothSides">
              <wp:wrapPolygon edited="0">
                <wp:start x="0" y="0"/>
                <wp:lineTo x="0" y="21340"/>
                <wp:lineTo x="21205" y="21340"/>
                <wp:lineTo x="21205" y="0"/>
                <wp:lineTo x="0" y="0"/>
              </wp:wrapPolygon>
            </wp:wrapTight>
            <wp:docPr id="3" name="Picture 3" descr="BLS Emblem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32899" w14:textId="77777777" w:rsidR="009748D9" w:rsidRPr="009E41CD" w:rsidRDefault="000F2526" w:rsidP="000F2526">
      <w:pPr>
        <w:pStyle w:val="Quote"/>
        <w:spacing w:before="0" w:after="0"/>
        <w:ind w:left="0"/>
        <w:jc w:val="left"/>
        <w:rPr>
          <w:i w:val="0"/>
          <w:sz w:val="40"/>
          <w:szCs w:val="40"/>
        </w:rPr>
      </w:pPr>
      <w:r>
        <w:rPr>
          <w:i w:val="0"/>
          <w:sz w:val="40"/>
          <w:szCs w:val="40"/>
        </w:rPr>
        <w:t xml:space="preserve">            </w:t>
      </w:r>
      <w:r w:rsidR="009748D9" w:rsidRPr="009E41CD">
        <w:rPr>
          <w:i w:val="0"/>
          <w:sz w:val="40"/>
          <w:szCs w:val="40"/>
        </w:rPr>
        <w:t>Bureau of Labor Statistics</w:t>
      </w:r>
    </w:p>
    <w:p w14:paraId="1DD94994" w14:textId="77777777" w:rsidR="00DB184D" w:rsidRPr="009E41CD" w:rsidRDefault="000F2526" w:rsidP="000F2526">
      <w:pPr>
        <w:pStyle w:val="Quote"/>
        <w:spacing w:before="0" w:after="0"/>
        <w:jc w:val="left"/>
        <w:rPr>
          <w:i w:val="0"/>
          <w:sz w:val="40"/>
          <w:szCs w:val="40"/>
        </w:rPr>
      </w:pPr>
      <w:r>
        <w:rPr>
          <w:i w:val="0"/>
          <w:sz w:val="40"/>
          <w:szCs w:val="40"/>
        </w:rPr>
        <w:t xml:space="preserve">      </w:t>
      </w:r>
      <w:r w:rsidR="00FD361E" w:rsidRPr="009E41CD">
        <w:rPr>
          <w:i w:val="0"/>
          <w:sz w:val="40"/>
          <w:szCs w:val="40"/>
        </w:rPr>
        <w:t xml:space="preserve">Visiting Researcher </w:t>
      </w:r>
      <w:r w:rsidR="00693F15" w:rsidRPr="009E41CD">
        <w:rPr>
          <w:i w:val="0"/>
          <w:sz w:val="40"/>
          <w:szCs w:val="40"/>
        </w:rPr>
        <w:t>Question</w:t>
      </w:r>
      <w:r w:rsidR="00FD361E" w:rsidRPr="009E41CD">
        <w:rPr>
          <w:i w:val="0"/>
          <w:sz w:val="40"/>
          <w:szCs w:val="40"/>
        </w:rPr>
        <w:t>naire</w:t>
      </w:r>
    </w:p>
    <w:p w14:paraId="33E87DFF" w14:textId="77777777" w:rsidR="009E41CD" w:rsidRDefault="009E41CD" w:rsidP="00693F15">
      <w:pPr>
        <w:pStyle w:val="NoSpacing"/>
      </w:pPr>
    </w:p>
    <w:p w14:paraId="79366132" w14:textId="6CB27612" w:rsidR="00693F15" w:rsidRDefault="00FD361E" w:rsidP="00693F15">
      <w:pPr>
        <w:pStyle w:val="NoSpacing"/>
      </w:pPr>
      <w:r>
        <w:t xml:space="preserve">This questionnaire will assist the Bureau of Labor Statistics (BLS) in determining your eligibility to access </w:t>
      </w:r>
      <w:r w:rsidR="0062339A" w:rsidRPr="008E3FF7">
        <w:t>restricted data</w:t>
      </w:r>
      <w:r>
        <w:t xml:space="preserve"> and in completing the required paperwork if your project is approved.</w:t>
      </w:r>
      <w:r w:rsidR="00B05B79">
        <w:t xml:space="preserve">  For multiple researcher</w:t>
      </w:r>
      <w:r w:rsidR="00485EFA">
        <w:t>s</w:t>
      </w:r>
      <w:r w:rsidR="00B05B79">
        <w:t xml:space="preserve"> applying together, </w:t>
      </w:r>
      <w:r>
        <w:t xml:space="preserve">but </w:t>
      </w:r>
      <w:r w:rsidR="000460A1">
        <w:t>affiliated</w:t>
      </w:r>
      <w:r>
        <w:t xml:space="preserve"> with </w:t>
      </w:r>
      <w:r w:rsidR="00B05B79">
        <w:t xml:space="preserve">different institutions, </w:t>
      </w:r>
      <w:r>
        <w:t>one questionnaire should be completed for</w:t>
      </w:r>
      <w:r w:rsidR="00D055A2">
        <w:t xml:space="preserve"> </w:t>
      </w:r>
      <w:r>
        <w:t xml:space="preserve">each institution.  </w:t>
      </w:r>
      <w:r w:rsidR="00693F15">
        <w:t>Thank you for your cooperation.</w:t>
      </w:r>
    </w:p>
    <w:p w14:paraId="363BB8E5" w14:textId="77777777" w:rsidR="00BC5734" w:rsidRDefault="00BC5734" w:rsidP="00693F15">
      <w:pPr>
        <w:pStyle w:val="NoSpacing"/>
      </w:pPr>
    </w:p>
    <w:tbl>
      <w:tblPr>
        <w:tblStyle w:val="TableGrid"/>
        <w:tblW w:w="9744" w:type="dxa"/>
        <w:tblLayout w:type="fixed"/>
        <w:tblLook w:val="04A0" w:firstRow="1" w:lastRow="0" w:firstColumn="1" w:lastColumn="0" w:noHBand="0" w:noVBand="1"/>
      </w:tblPr>
      <w:tblGrid>
        <w:gridCol w:w="558"/>
        <w:gridCol w:w="180"/>
        <w:gridCol w:w="270"/>
        <w:gridCol w:w="810"/>
        <w:gridCol w:w="157"/>
        <w:gridCol w:w="383"/>
        <w:gridCol w:w="90"/>
        <w:gridCol w:w="180"/>
        <w:gridCol w:w="90"/>
        <w:gridCol w:w="967"/>
        <w:gridCol w:w="270"/>
        <w:gridCol w:w="383"/>
        <w:gridCol w:w="90"/>
        <w:gridCol w:w="180"/>
        <w:gridCol w:w="883"/>
        <w:gridCol w:w="293"/>
        <w:gridCol w:w="450"/>
        <w:gridCol w:w="180"/>
        <w:gridCol w:w="540"/>
        <w:gridCol w:w="691"/>
        <w:gridCol w:w="180"/>
        <w:gridCol w:w="929"/>
        <w:gridCol w:w="450"/>
        <w:gridCol w:w="540"/>
      </w:tblGrid>
      <w:tr w:rsidR="00BC5734" w14:paraId="6E232907" w14:textId="77777777" w:rsidTr="008C04E5">
        <w:tc>
          <w:tcPr>
            <w:tcW w:w="9744" w:type="dxa"/>
            <w:gridSpan w:val="24"/>
            <w:shd w:val="clear" w:color="auto" w:fill="A6A6A6" w:themeFill="background1" w:themeFillShade="A6"/>
          </w:tcPr>
          <w:p w14:paraId="2C30FB3D" w14:textId="77777777" w:rsidR="00BC5734" w:rsidRPr="00B05B79" w:rsidRDefault="00BC5734" w:rsidP="00BC5734">
            <w:pPr>
              <w:pStyle w:val="NoSpacing"/>
              <w:numPr>
                <w:ilvl w:val="0"/>
                <w:numId w:val="5"/>
              </w:numPr>
              <w:rPr>
                <w:b/>
              </w:rPr>
            </w:pPr>
            <w:r w:rsidRPr="00B05B79">
              <w:rPr>
                <w:b/>
              </w:rPr>
              <w:t>Applicant Information</w:t>
            </w:r>
          </w:p>
        </w:tc>
      </w:tr>
      <w:tr w:rsidR="00034A10" w14:paraId="6120DF08" w14:textId="77777777" w:rsidTr="008C04E5">
        <w:tc>
          <w:tcPr>
            <w:tcW w:w="1008" w:type="dxa"/>
            <w:gridSpan w:val="3"/>
            <w:shd w:val="clear" w:color="auto" w:fill="D9D9D9" w:themeFill="background1" w:themeFillShade="D9"/>
          </w:tcPr>
          <w:p w14:paraId="55E9D186" w14:textId="77777777" w:rsidR="00034A10" w:rsidRDefault="00034A10" w:rsidP="00693F15">
            <w:pPr>
              <w:pStyle w:val="NoSpacing"/>
            </w:pPr>
            <w:r>
              <w:t>Name:</w:t>
            </w:r>
          </w:p>
        </w:tc>
        <w:tc>
          <w:tcPr>
            <w:tcW w:w="4483" w:type="dxa"/>
            <w:gridSpan w:val="12"/>
          </w:tcPr>
          <w:p w14:paraId="0617F5BF" w14:textId="77777777" w:rsidR="00034A10" w:rsidRDefault="00034A10" w:rsidP="00693F15">
            <w:pPr>
              <w:pStyle w:val="NoSpacing"/>
            </w:pPr>
          </w:p>
        </w:tc>
        <w:tc>
          <w:tcPr>
            <w:tcW w:w="4253" w:type="dxa"/>
            <w:gridSpan w:val="9"/>
          </w:tcPr>
          <w:p w14:paraId="603B61B9" w14:textId="77777777" w:rsidR="00034A10" w:rsidRDefault="00034A10" w:rsidP="00693F15">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Ms.</w:t>
            </w:r>
            <w:r>
              <w:t xml:space="preserve">   </w:t>
            </w:r>
          </w:p>
        </w:tc>
      </w:tr>
      <w:tr w:rsidR="00B1567F" w14:paraId="6591A57A" w14:textId="77777777" w:rsidTr="008C04E5">
        <w:tc>
          <w:tcPr>
            <w:tcW w:w="1008" w:type="dxa"/>
            <w:gridSpan w:val="3"/>
            <w:shd w:val="clear" w:color="auto" w:fill="D9D9D9" w:themeFill="background1" w:themeFillShade="D9"/>
          </w:tcPr>
          <w:p w14:paraId="4519142B" w14:textId="77777777" w:rsidR="00B1567F" w:rsidRDefault="00B1567F" w:rsidP="00B1567F">
            <w:pPr>
              <w:pStyle w:val="NoSpacing"/>
            </w:pPr>
            <w:r>
              <w:t>Title:</w:t>
            </w:r>
          </w:p>
        </w:tc>
        <w:tc>
          <w:tcPr>
            <w:tcW w:w="3600" w:type="dxa"/>
            <w:gridSpan w:val="11"/>
          </w:tcPr>
          <w:p w14:paraId="6E277C6D" w14:textId="77777777" w:rsidR="00B1567F" w:rsidRDefault="00B1567F" w:rsidP="00693F15">
            <w:pPr>
              <w:pStyle w:val="NoSpacing"/>
            </w:pPr>
          </w:p>
        </w:tc>
        <w:tc>
          <w:tcPr>
            <w:tcW w:w="883" w:type="dxa"/>
            <w:shd w:val="clear" w:color="auto" w:fill="D9D9D9" w:themeFill="background1" w:themeFillShade="D9"/>
          </w:tcPr>
          <w:p w14:paraId="7BDD5462" w14:textId="77777777" w:rsidR="00B1567F" w:rsidRDefault="00FC1CE7" w:rsidP="00693F15">
            <w:pPr>
              <w:pStyle w:val="NoSpacing"/>
            </w:pPr>
            <w:r>
              <w:t>Email:</w:t>
            </w:r>
          </w:p>
        </w:tc>
        <w:tc>
          <w:tcPr>
            <w:tcW w:w="4253" w:type="dxa"/>
            <w:gridSpan w:val="9"/>
          </w:tcPr>
          <w:p w14:paraId="74FB3E4A" w14:textId="77777777" w:rsidR="00B1567F" w:rsidRDefault="00B1567F" w:rsidP="00693F15">
            <w:pPr>
              <w:pStyle w:val="NoSpacing"/>
            </w:pPr>
          </w:p>
        </w:tc>
      </w:tr>
      <w:tr w:rsidR="00B1567F" w14:paraId="62DB8735" w14:textId="77777777" w:rsidTr="008C04E5">
        <w:tc>
          <w:tcPr>
            <w:tcW w:w="1008" w:type="dxa"/>
            <w:gridSpan w:val="3"/>
            <w:tcBorders>
              <w:bottom w:val="single" w:sz="4" w:space="0" w:color="auto"/>
            </w:tcBorders>
            <w:shd w:val="clear" w:color="auto" w:fill="D9D9D9" w:themeFill="background1" w:themeFillShade="D9"/>
          </w:tcPr>
          <w:p w14:paraId="1F861842" w14:textId="77777777" w:rsidR="00B1567F" w:rsidRDefault="00FC1CE7" w:rsidP="00B1567F">
            <w:pPr>
              <w:pStyle w:val="NoSpacing"/>
            </w:pPr>
            <w:r>
              <w:t>Phone</w:t>
            </w:r>
            <w:r w:rsidR="00B1567F">
              <w:t>:</w:t>
            </w:r>
          </w:p>
        </w:tc>
        <w:tc>
          <w:tcPr>
            <w:tcW w:w="3600" w:type="dxa"/>
            <w:gridSpan w:val="11"/>
            <w:tcBorders>
              <w:bottom w:val="single" w:sz="4" w:space="0" w:color="auto"/>
            </w:tcBorders>
          </w:tcPr>
          <w:p w14:paraId="765D54C5" w14:textId="77777777" w:rsidR="00B1567F" w:rsidRDefault="00B1567F" w:rsidP="00693F15">
            <w:pPr>
              <w:pStyle w:val="NoSpacing"/>
            </w:pPr>
          </w:p>
        </w:tc>
        <w:tc>
          <w:tcPr>
            <w:tcW w:w="883" w:type="dxa"/>
            <w:tcBorders>
              <w:bottom w:val="single" w:sz="4" w:space="0" w:color="auto"/>
            </w:tcBorders>
            <w:shd w:val="clear" w:color="auto" w:fill="D9D9D9" w:themeFill="background1" w:themeFillShade="D9"/>
          </w:tcPr>
          <w:p w14:paraId="7589FDA1" w14:textId="77777777" w:rsidR="00B1567F" w:rsidRDefault="00FC1CE7" w:rsidP="00693F15">
            <w:pPr>
              <w:pStyle w:val="NoSpacing"/>
            </w:pPr>
            <w:r>
              <w:t>Fax:</w:t>
            </w:r>
          </w:p>
        </w:tc>
        <w:tc>
          <w:tcPr>
            <w:tcW w:w="4253" w:type="dxa"/>
            <w:gridSpan w:val="9"/>
            <w:tcBorders>
              <w:bottom w:val="single" w:sz="4" w:space="0" w:color="auto"/>
            </w:tcBorders>
          </w:tcPr>
          <w:p w14:paraId="49D3F144" w14:textId="77777777" w:rsidR="00B1567F" w:rsidRDefault="00B1567F" w:rsidP="00693F15">
            <w:pPr>
              <w:pStyle w:val="NoSpacing"/>
            </w:pPr>
          </w:p>
        </w:tc>
      </w:tr>
      <w:tr w:rsidR="00C83CC2" w14:paraId="6F707D1C" w14:textId="77777777" w:rsidTr="008C04E5">
        <w:tc>
          <w:tcPr>
            <w:tcW w:w="1818" w:type="dxa"/>
            <w:gridSpan w:val="4"/>
            <w:vMerge w:val="restart"/>
            <w:shd w:val="clear" w:color="auto" w:fill="D9D9D9" w:themeFill="background1" w:themeFillShade="D9"/>
          </w:tcPr>
          <w:p w14:paraId="1ADEDD5D" w14:textId="77777777" w:rsidR="00C83CC2" w:rsidRDefault="00C83CC2" w:rsidP="00FC1CE7">
            <w:pPr>
              <w:pStyle w:val="NoSpacing"/>
            </w:pPr>
            <w:r>
              <w:t>Mailing Address:</w:t>
            </w:r>
          </w:p>
        </w:tc>
        <w:tc>
          <w:tcPr>
            <w:tcW w:w="7926" w:type="dxa"/>
            <w:gridSpan w:val="20"/>
            <w:tcBorders>
              <w:bottom w:val="single" w:sz="4" w:space="0" w:color="auto"/>
            </w:tcBorders>
          </w:tcPr>
          <w:p w14:paraId="72DEFBD8" w14:textId="77777777" w:rsidR="00C83CC2" w:rsidRDefault="00C83CC2" w:rsidP="00693F15">
            <w:pPr>
              <w:pStyle w:val="NoSpacing"/>
            </w:pPr>
          </w:p>
        </w:tc>
      </w:tr>
      <w:tr w:rsidR="00C83CC2" w14:paraId="4A80D6CD" w14:textId="77777777" w:rsidTr="008C04E5">
        <w:tc>
          <w:tcPr>
            <w:tcW w:w="1818" w:type="dxa"/>
            <w:gridSpan w:val="4"/>
            <w:vMerge/>
            <w:shd w:val="clear" w:color="auto" w:fill="D9D9D9" w:themeFill="background1" w:themeFillShade="D9"/>
          </w:tcPr>
          <w:p w14:paraId="497C8DE3" w14:textId="77777777" w:rsidR="00C83CC2" w:rsidRDefault="00C83CC2" w:rsidP="00FC1CE7">
            <w:pPr>
              <w:pStyle w:val="NoSpacing"/>
            </w:pPr>
          </w:p>
        </w:tc>
        <w:tc>
          <w:tcPr>
            <w:tcW w:w="7926" w:type="dxa"/>
            <w:gridSpan w:val="20"/>
            <w:tcBorders>
              <w:bottom w:val="single" w:sz="4" w:space="0" w:color="auto"/>
            </w:tcBorders>
          </w:tcPr>
          <w:p w14:paraId="4A5C1AE6" w14:textId="77777777" w:rsidR="00C83CC2" w:rsidRDefault="00C83CC2" w:rsidP="00693F15">
            <w:pPr>
              <w:pStyle w:val="NoSpacing"/>
            </w:pPr>
          </w:p>
        </w:tc>
      </w:tr>
      <w:tr w:rsidR="00C83CC2" w14:paraId="01CC1918" w14:textId="77777777" w:rsidTr="008C04E5">
        <w:tc>
          <w:tcPr>
            <w:tcW w:w="1818" w:type="dxa"/>
            <w:gridSpan w:val="4"/>
            <w:vMerge/>
            <w:tcBorders>
              <w:bottom w:val="single" w:sz="4" w:space="0" w:color="auto"/>
            </w:tcBorders>
            <w:shd w:val="clear" w:color="auto" w:fill="D9D9D9" w:themeFill="background1" w:themeFillShade="D9"/>
          </w:tcPr>
          <w:p w14:paraId="4BBD49DE" w14:textId="77777777" w:rsidR="00C83CC2" w:rsidRDefault="00C83CC2" w:rsidP="00FC1CE7">
            <w:pPr>
              <w:pStyle w:val="NoSpacing"/>
            </w:pPr>
          </w:p>
        </w:tc>
        <w:tc>
          <w:tcPr>
            <w:tcW w:w="7926" w:type="dxa"/>
            <w:gridSpan w:val="20"/>
            <w:tcBorders>
              <w:bottom w:val="single" w:sz="4" w:space="0" w:color="auto"/>
            </w:tcBorders>
          </w:tcPr>
          <w:p w14:paraId="37C7A9DB" w14:textId="77777777" w:rsidR="00C83CC2" w:rsidRDefault="00C83CC2" w:rsidP="00693F15">
            <w:pPr>
              <w:pStyle w:val="NoSpacing"/>
            </w:pPr>
          </w:p>
        </w:tc>
      </w:tr>
      <w:tr w:rsidR="002E5504" w14:paraId="192AB648" w14:textId="77777777" w:rsidTr="008C04E5">
        <w:trPr>
          <w:trHeight w:val="107"/>
        </w:trPr>
        <w:tc>
          <w:tcPr>
            <w:tcW w:w="9744" w:type="dxa"/>
            <w:gridSpan w:val="24"/>
            <w:tcBorders>
              <w:bottom w:val="single" w:sz="4" w:space="0" w:color="auto"/>
            </w:tcBorders>
            <w:shd w:val="clear" w:color="auto" w:fill="D9D9D9" w:themeFill="background1" w:themeFillShade="D9"/>
          </w:tcPr>
          <w:p w14:paraId="0DEB5BBA" w14:textId="77777777" w:rsidR="002E5504" w:rsidRDefault="002E5504" w:rsidP="00FC1CE7">
            <w:pPr>
              <w:pStyle w:val="NoSpacing"/>
            </w:pPr>
            <w:r>
              <w:t>Affiliation with Institution:</w:t>
            </w:r>
          </w:p>
        </w:tc>
      </w:tr>
      <w:tr w:rsidR="002E5504" w14:paraId="069ACB13" w14:textId="77777777" w:rsidTr="008C04E5">
        <w:trPr>
          <w:trHeight w:val="197"/>
        </w:trPr>
        <w:tc>
          <w:tcPr>
            <w:tcW w:w="9744" w:type="dxa"/>
            <w:gridSpan w:val="24"/>
            <w:tcBorders>
              <w:bottom w:val="single" w:sz="4" w:space="0" w:color="auto"/>
            </w:tcBorders>
            <w:shd w:val="clear" w:color="auto" w:fill="auto"/>
          </w:tcPr>
          <w:p w14:paraId="169FAC1E" w14:textId="77777777" w:rsidR="002E5504" w:rsidRDefault="002C36AE" w:rsidP="002E5504">
            <w:pPr>
              <w:pStyle w:val="NoSpacing"/>
              <w:ind w:left="347" w:hanging="347"/>
            </w:pP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2E5504">
              <w:t xml:space="preserve">  Employee or faculty.  If so, please specify</w:t>
            </w:r>
            <w:r w:rsidR="0036781E">
              <w:t>:</w:t>
            </w:r>
            <w:r w:rsidR="002E5504">
              <w:t xml:space="preserve"> </w:t>
            </w:r>
            <w:r w:rsidR="006E162A">
              <w:t xml:space="preserve"> </w:t>
            </w: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2E5504">
              <w:t xml:space="preserve">  Full time  </w:t>
            </w: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2E5504">
              <w:t xml:space="preserve"> </w:t>
            </w:r>
            <w:r w:rsidR="00C11222">
              <w:t xml:space="preserve"> </w:t>
            </w:r>
            <w:r w:rsidR="002E5504">
              <w:t>Part time</w:t>
            </w:r>
          </w:p>
        </w:tc>
      </w:tr>
      <w:tr w:rsidR="0036781E" w14:paraId="77B9A122" w14:textId="77777777" w:rsidTr="008C04E5">
        <w:trPr>
          <w:trHeight w:val="187"/>
        </w:trPr>
        <w:tc>
          <w:tcPr>
            <w:tcW w:w="6234" w:type="dxa"/>
            <w:gridSpan w:val="17"/>
            <w:tcBorders>
              <w:top w:val="single" w:sz="4" w:space="0" w:color="auto"/>
              <w:bottom w:val="single" w:sz="4" w:space="0" w:color="auto"/>
              <w:right w:val="nil"/>
            </w:tcBorders>
            <w:shd w:val="clear" w:color="auto" w:fill="auto"/>
          </w:tcPr>
          <w:p w14:paraId="7B6D5903" w14:textId="77777777" w:rsidR="0036781E" w:rsidRPr="00EF0395" w:rsidRDefault="002C36AE" w:rsidP="00FC1CE7">
            <w:pPr>
              <w:pStyle w:val="NoSpacing"/>
              <w:ind w:left="347" w:hanging="347"/>
            </w:pPr>
            <w:r w:rsidRPr="00EF0395">
              <w:fldChar w:fldCharType="begin">
                <w:ffData>
                  <w:name w:val="Check2"/>
                  <w:enabled/>
                  <w:calcOnExit w:val="0"/>
                  <w:checkBox>
                    <w:sizeAuto/>
                    <w:default w:val="0"/>
                  </w:checkBox>
                </w:ffData>
              </w:fldChar>
            </w:r>
            <w:r w:rsidR="0036781E" w:rsidRPr="00EF0395">
              <w:instrText xml:space="preserve"> FORMCHECKBOX </w:instrText>
            </w:r>
            <w:r w:rsidR="0033218D">
              <w:fldChar w:fldCharType="separate"/>
            </w:r>
            <w:r w:rsidRPr="00EF0395">
              <w:fldChar w:fldCharType="end"/>
            </w:r>
            <w:r w:rsidR="0036781E">
              <w:t xml:space="preserve">  Student.  If so, please specify your anticipated graduation date:</w:t>
            </w:r>
          </w:p>
        </w:tc>
        <w:tc>
          <w:tcPr>
            <w:tcW w:w="3510" w:type="dxa"/>
            <w:gridSpan w:val="7"/>
            <w:tcBorders>
              <w:top w:val="single" w:sz="4" w:space="0" w:color="auto"/>
              <w:left w:val="nil"/>
              <w:bottom w:val="single" w:sz="4" w:space="0" w:color="auto"/>
            </w:tcBorders>
            <w:shd w:val="clear" w:color="auto" w:fill="auto"/>
          </w:tcPr>
          <w:p w14:paraId="2CFCC260" w14:textId="77777777" w:rsidR="0036781E" w:rsidRPr="00EF0395" w:rsidRDefault="0036781E" w:rsidP="00FC1CE7">
            <w:pPr>
              <w:pStyle w:val="NoSpacing"/>
              <w:ind w:left="347" w:hanging="347"/>
            </w:pPr>
          </w:p>
        </w:tc>
      </w:tr>
      <w:tr w:rsidR="0036781E" w14:paraId="3A8D4A85" w14:textId="77777777" w:rsidTr="008C04E5">
        <w:trPr>
          <w:trHeight w:val="187"/>
        </w:trPr>
        <w:tc>
          <w:tcPr>
            <w:tcW w:w="6954" w:type="dxa"/>
            <w:gridSpan w:val="19"/>
            <w:tcBorders>
              <w:top w:val="single" w:sz="4" w:space="0" w:color="auto"/>
              <w:bottom w:val="single" w:sz="4" w:space="0" w:color="auto"/>
              <w:right w:val="nil"/>
            </w:tcBorders>
            <w:shd w:val="clear" w:color="auto" w:fill="auto"/>
          </w:tcPr>
          <w:p w14:paraId="27678166" w14:textId="77777777" w:rsidR="0036781E" w:rsidRPr="00EF0395" w:rsidRDefault="002C36AE" w:rsidP="00FC1CE7">
            <w:pPr>
              <w:pStyle w:val="NoSpacing"/>
              <w:ind w:left="347" w:hanging="347"/>
            </w:pPr>
            <w:r w:rsidRPr="00EF0395">
              <w:fldChar w:fldCharType="begin">
                <w:ffData>
                  <w:name w:val="Check2"/>
                  <w:enabled/>
                  <w:calcOnExit w:val="0"/>
                  <w:checkBox>
                    <w:sizeAuto/>
                    <w:default w:val="0"/>
                  </w:checkBox>
                </w:ffData>
              </w:fldChar>
            </w:r>
            <w:r w:rsidR="0036781E" w:rsidRPr="00EF0395">
              <w:instrText xml:space="preserve"> FORMCHECKBOX </w:instrText>
            </w:r>
            <w:r w:rsidR="0033218D">
              <w:fldChar w:fldCharType="separate"/>
            </w:r>
            <w:r w:rsidRPr="00EF0395">
              <w:fldChar w:fldCharType="end"/>
            </w:r>
            <w:r w:rsidR="00A256AC">
              <w:t xml:space="preserve">  </w:t>
            </w:r>
            <w:r w:rsidR="0036781E">
              <w:t>Fellowship / Post-Doctoral Appointment.  If so, please specify end date:</w:t>
            </w:r>
          </w:p>
        </w:tc>
        <w:tc>
          <w:tcPr>
            <w:tcW w:w="2790" w:type="dxa"/>
            <w:gridSpan w:val="5"/>
            <w:tcBorders>
              <w:top w:val="single" w:sz="4" w:space="0" w:color="auto"/>
              <w:left w:val="nil"/>
              <w:bottom w:val="single" w:sz="4" w:space="0" w:color="auto"/>
            </w:tcBorders>
            <w:shd w:val="clear" w:color="auto" w:fill="auto"/>
          </w:tcPr>
          <w:p w14:paraId="48DBFD32" w14:textId="77777777" w:rsidR="0036781E" w:rsidRPr="00EF0395" w:rsidRDefault="0036781E" w:rsidP="00FC1CE7">
            <w:pPr>
              <w:pStyle w:val="NoSpacing"/>
              <w:ind w:left="347" w:hanging="347"/>
            </w:pPr>
          </w:p>
        </w:tc>
      </w:tr>
      <w:tr w:rsidR="002E5504" w14:paraId="5167DBC6" w14:textId="77777777" w:rsidTr="008C04E5">
        <w:trPr>
          <w:trHeight w:val="187"/>
        </w:trPr>
        <w:tc>
          <w:tcPr>
            <w:tcW w:w="9744" w:type="dxa"/>
            <w:gridSpan w:val="24"/>
            <w:tcBorders>
              <w:top w:val="single" w:sz="4" w:space="0" w:color="auto"/>
            </w:tcBorders>
            <w:shd w:val="clear" w:color="auto" w:fill="auto"/>
          </w:tcPr>
          <w:p w14:paraId="5970A49C" w14:textId="77777777" w:rsidR="002E5504" w:rsidRPr="00EF0395" w:rsidRDefault="002C36AE" w:rsidP="00FC1CE7">
            <w:pPr>
              <w:pStyle w:val="NoSpacing"/>
              <w:ind w:left="347" w:hanging="347"/>
            </w:pP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A256AC">
              <w:t xml:space="preserve">  </w:t>
            </w:r>
            <w:r w:rsidR="002E5504">
              <w:t xml:space="preserve">Other.  Please specify:  </w:t>
            </w:r>
          </w:p>
        </w:tc>
      </w:tr>
      <w:tr w:rsidR="002E5504" w14:paraId="493F84F6" w14:textId="77777777" w:rsidTr="00661CB4">
        <w:trPr>
          <w:trHeight w:val="196"/>
        </w:trPr>
        <w:tc>
          <w:tcPr>
            <w:tcW w:w="3955" w:type="dxa"/>
            <w:gridSpan w:val="11"/>
            <w:tcBorders>
              <w:bottom w:val="nil"/>
              <w:right w:val="single" w:sz="4" w:space="0" w:color="auto"/>
            </w:tcBorders>
            <w:shd w:val="clear" w:color="auto" w:fill="D9D9D9" w:themeFill="background1" w:themeFillShade="D9"/>
          </w:tcPr>
          <w:p w14:paraId="18671260" w14:textId="707077B9" w:rsidR="002E5504" w:rsidRDefault="002E5504" w:rsidP="0062339A">
            <w:pPr>
              <w:pStyle w:val="NoSpacing"/>
            </w:pPr>
            <w:r>
              <w:t xml:space="preserve">Will you require access </w:t>
            </w:r>
            <w:r w:rsidRPr="00E121E5">
              <w:t xml:space="preserve">to </w:t>
            </w:r>
            <w:r w:rsidR="0062339A" w:rsidRPr="00E121E5">
              <w:t>restricted data</w:t>
            </w:r>
            <w:r>
              <w:t>?</w:t>
            </w:r>
          </w:p>
        </w:tc>
        <w:tc>
          <w:tcPr>
            <w:tcW w:w="3870" w:type="dxa"/>
            <w:gridSpan w:val="10"/>
            <w:tcBorders>
              <w:top w:val="single" w:sz="4" w:space="0" w:color="auto"/>
              <w:left w:val="single" w:sz="4" w:space="0" w:color="auto"/>
              <w:bottom w:val="single" w:sz="4" w:space="0" w:color="auto"/>
              <w:right w:val="nil"/>
            </w:tcBorders>
            <w:shd w:val="clear" w:color="auto" w:fill="auto"/>
          </w:tcPr>
          <w:p w14:paraId="45389F60" w14:textId="7C35E850" w:rsidR="002E5504" w:rsidRDefault="002C36AE" w:rsidP="00EB7CC0">
            <w:pPr>
              <w:pStyle w:val="NoSpacing"/>
            </w:pP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2E5504">
              <w:t xml:space="preserve">  Yes</w:t>
            </w:r>
            <w:r w:rsidR="0062339A">
              <w:t xml:space="preserve"> </w:t>
            </w:r>
            <w:r w:rsidR="00EB7CC0">
              <w:t>(</w:t>
            </w:r>
            <w:r w:rsidR="00EB7CC0" w:rsidRPr="00EB7CC0">
              <w:rPr>
                <w:i/>
              </w:rPr>
              <w:t>please provide a resume or CV</w:t>
            </w:r>
            <w:r w:rsidR="00EB7CC0">
              <w:t>)</w:t>
            </w:r>
            <w:r w:rsidR="00EB7CC0">
              <w:rPr>
                <w:i/>
              </w:rPr>
              <w:t xml:space="preserve">                                                       </w:t>
            </w:r>
          </w:p>
        </w:tc>
        <w:tc>
          <w:tcPr>
            <w:tcW w:w="1919" w:type="dxa"/>
            <w:gridSpan w:val="3"/>
            <w:tcBorders>
              <w:top w:val="single" w:sz="4" w:space="0" w:color="auto"/>
              <w:left w:val="nil"/>
              <w:bottom w:val="single" w:sz="4" w:space="0" w:color="auto"/>
            </w:tcBorders>
            <w:shd w:val="clear" w:color="auto" w:fill="auto"/>
          </w:tcPr>
          <w:p w14:paraId="2847100D" w14:textId="79572A18" w:rsidR="002E5504" w:rsidRDefault="00EB7CC0" w:rsidP="00693F15">
            <w:pPr>
              <w:pStyle w:val="NoSpacing"/>
            </w:pPr>
            <w:r>
              <w:fldChar w:fldCharType="begin">
                <w:ffData>
                  <w:name w:val="Check2"/>
                  <w:enabled/>
                  <w:calcOnExit w:val="0"/>
                  <w:checkBox>
                    <w:sizeAuto/>
                    <w:default w:val="0"/>
                  </w:checkBox>
                </w:ffData>
              </w:fldChar>
            </w:r>
            <w:bookmarkStart w:id="1" w:name="Check2"/>
            <w:r>
              <w:instrText xml:space="preserve"> FORMCHECKBOX </w:instrText>
            </w:r>
            <w:r w:rsidR="0033218D">
              <w:fldChar w:fldCharType="separate"/>
            </w:r>
            <w:r>
              <w:fldChar w:fldCharType="end"/>
            </w:r>
            <w:bookmarkEnd w:id="1"/>
            <w:r w:rsidR="002E5504">
              <w:t xml:space="preserve">  No</w:t>
            </w:r>
          </w:p>
        </w:tc>
      </w:tr>
      <w:tr w:rsidR="002E5504" w14:paraId="37580F07" w14:textId="77777777" w:rsidTr="008C04E5">
        <w:tc>
          <w:tcPr>
            <w:tcW w:w="9744" w:type="dxa"/>
            <w:gridSpan w:val="24"/>
            <w:tcBorders>
              <w:left w:val="nil"/>
              <w:right w:val="nil"/>
            </w:tcBorders>
            <w:shd w:val="clear" w:color="auto" w:fill="auto"/>
          </w:tcPr>
          <w:p w14:paraId="32851A8B" w14:textId="77777777" w:rsidR="002E5504" w:rsidRDefault="002E5504" w:rsidP="00693F15">
            <w:pPr>
              <w:pStyle w:val="NoSpacing"/>
            </w:pPr>
          </w:p>
        </w:tc>
      </w:tr>
      <w:tr w:rsidR="002E5504" w14:paraId="2685E1A8" w14:textId="77777777" w:rsidTr="008C04E5">
        <w:tc>
          <w:tcPr>
            <w:tcW w:w="9744" w:type="dxa"/>
            <w:gridSpan w:val="24"/>
            <w:shd w:val="clear" w:color="auto" w:fill="A6A6A6" w:themeFill="background1" w:themeFillShade="A6"/>
          </w:tcPr>
          <w:p w14:paraId="484552CA" w14:textId="77777777" w:rsidR="002E5504" w:rsidRPr="00B05B79" w:rsidRDefault="002E5504" w:rsidP="00BC5734">
            <w:pPr>
              <w:pStyle w:val="NoSpacing"/>
              <w:numPr>
                <w:ilvl w:val="0"/>
                <w:numId w:val="5"/>
              </w:numPr>
              <w:rPr>
                <w:b/>
              </w:rPr>
            </w:pPr>
            <w:r w:rsidRPr="00B05B79">
              <w:rPr>
                <w:b/>
              </w:rPr>
              <w:t>Project Information</w:t>
            </w:r>
          </w:p>
        </w:tc>
      </w:tr>
      <w:tr w:rsidR="002E5504" w14:paraId="4DDEAD3C" w14:textId="77777777" w:rsidTr="008C04E5">
        <w:tc>
          <w:tcPr>
            <w:tcW w:w="1975" w:type="dxa"/>
            <w:gridSpan w:val="5"/>
            <w:shd w:val="clear" w:color="auto" w:fill="D9D9D9" w:themeFill="background1" w:themeFillShade="D9"/>
          </w:tcPr>
          <w:p w14:paraId="792EAE70" w14:textId="77777777" w:rsidR="002E5504" w:rsidRDefault="002E5504" w:rsidP="00693F15">
            <w:pPr>
              <w:pStyle w:val="NoSpacing"/>
            </w:pPr>
            <w:r>
              <w:t>Title:</w:t>
            </w:r>
          </w:p>
        </w:tc>
        <w:tc>
          <w:tcPr>
            <w:tcW w:w="7769" w:type="dxa"/>
            <w:gridSpan w:val="19"/>
          </w:tcPr>
          <w:p w14:paraId="0EE6F8AD" w14:textId="77777777" w:rsidR="002E5504" w:rsidRDefault="002E5504" w:rsidP="00693F15">
            <w:pPr>
              <w:pStyle w:val="NoSpacing"/>
            </w:pPr>
          </w:p>
        </w:tc>
      </w:tr>
      <w:tr w:rsidR="002E5504" w14:paraId="43D24F49" w14:textId="77777777" w:rsidTr="008C04E5">
        <w:tc>
          <w:tcPr>
            <w:tcW w:w="1975" w:type="dxa"/>
            <w:gridSpan w:val="5"/>
            <w:shd w:val="clear" w:color="auto" w:fill="D9D9D9" w:themeFill="background1" w:themeFillShade="D9"/>
          </w:tcPr>
          <w:p w14:paraId="72A8ACF6" w14:textId="77777777" w:rsidR="002E5504" w:rsidRDefault="002E5504" w:rsidP="00693F15">
            <w:pPr>
              <w:pStyle w:val="NoSpacing"/>
            </w:pPr>
            <w:r>
              <w:t>BLS Data Set(s):</w:t>
            </w:r>
          </w:p>
        </w:tc>
        <w:tc>
          <w:tcPr>
            <w:tcW w:w="7769" w:type="dxa"/>
            <w:gridSpan w:val="19"/>
          </w:tcPr>
          <w:p w14:paraId="4C005539" w14:textId="77777777" w:rsidR="002E5504" w:rsidRDefault="002E5504" w:rsidP="00693F15">
            <w:pPr>
              <w:pStyle w:val="NoSpacing"/>
            </w:pPr>
          </w:p>
        </w:tc>
      </w:tr>
      <w:tr w:rsidR="005E38E0" w14:paraId="7EC2B1C4" w14:textId="77777777" w:rsidTr="008C04E5">
        <w:tc>
          <w:tcPr>
            <w:tcW w:w="1975" w:type="dxa"/>
            <w:gridSpan w:val="5"/>
            <w:tcBorders>
              <w:bottom w:val="single" w:sz="4" w:space="0" w:color="auto"/>
            </w:tcBorders>
            <w:shd w:val="clear" w:color="auto" w:fill="D9D9D9" w:themeFill="background1" w:themeFillShade="D9"/>
          </w:tcPr>
          <w:p w14:paraId="76388CB7" w14:textId="77777777" w:rsidR="005E38E0" w:rsidRPr="008E3FF7" w:rsidRDefault="005E38E0" w:rsidP="005E38E0">
            <w:pPr>
              <w:pStyle w:val="NoSpacing"/>
            </w:pPr>
            <w:r w:rsidRPr="008E3FF7">
              <w:t>Years of BLS Data:</w:t>
            </w:r>
          </w:p>
        </w:tc>
        <w:tc>
          <w:tcPr>
            <w:tcW w:w="7769" w:type="dxa"/>
            <w:gridSpan w:val="19"/>
            <w:tcBorders>
              <w:bottom w:val="single" w:sz="4" w:space="0" w:color="auto"/>
            </w:tcBorders>
          </w:tcPr>
          <w:p w14:paraId="727B4994" w14:textId="77777777" w:rsidR="005E38E0" w:rsidRPr="008E3FF7" w:rsidRDefault="005E38E0" w:rsidP="00693F15">
            <w:pPr>
              <w:pStyle w:val="NoSpacing"/>
            </w:pPr>
          </w:p>
        </w:tc>
      </w:tr>
      <w:tr w:rsidR="002E5504" w14:paraId="47B8C0F6" w14:textId="77777777" w:rsidTr="008C04E5">
        <w:tc>
          <w:tcPr>
            <w:tcW w:w="1975" w:type="dxa"/>
            <w:gridSpan w:val="5"/>
            <w:tcBorders>
              <w:bottom w:val="single" w:sz="4" w:space="0" w:color="auto"/>
            </w:tcBorders>
            <w:shd w:val="clear" w:color="auto" w:fill="D9D9D9" w:themeFill="background1" w:themeFillShade="D9"/>
          </w:tcPr>
          <w:p w14:paraId="0E2AA7EA" w14:textId="77777777" w:rsidR="002E5504" w:rsidRPr="008E3FF7" w:rsidRDefault="002E5504" w:rsidP="00693F15">
            <w:pPr>
              <w:pStyle w:val="NoSpacing"/>
            </w:pPr>
            <w:r w:rsidRPr="008E3FF7">
              <w:t>Non-BLS Data Set(s):</w:t>
            </w:r>
          </w:p>
        </w:tc>
        <w:tc>
          <w:tcPr>
            <w:tcW w:w="7769" w:type="dxa"/>
            <w:gridSpan w:val="19"/>
            <w:tcBorders>
              <w:bottom w:val="single" w:sz="4" w:space="0" w:color="auto"/>
            </w:tcBorders>
          </w:tcPr>
          <w:p w14:paraId="15786B4A" w14:textId="77777777" w:rsidR="002E5504" w:rsidRPr="008E3FF7" w:rsidRDefault="002E5504" w:rsidP="00693F15">
            <w:pPr>
              <w:pStyle w:val="NoSpacing"/>
            </w:pPr>
          </w:p>
        </w:tc>
      </w:tr>
      <w:tr w:rsidR="005E38E0" w14:paraId="76D31A44" w14:textId="77777777" w:rsidTr="008C04E5">
        <w:tc>
          <w:tcPr>
            <w:tcW w:w="1975" w:type="dxa"/>
            <w:gridSpan w:val="5"/>
            <w:tcBorders>
              <w:bottom w:val="single" w:sz="4" w:space="0" w:color="auto"/>
            </w:tcBorders>
            <w:shd w:val="clear" w:color="auto" w:fill="D9D9D9" w:themeFill="background1" w:themeFillShade="D9"/>
          </w:tcPr>
          <w:p w14:paraId="15CF775C" w14:textId="77777777" w:rsidR="005E38E0" w:rsidRPr="008E3FF7" w:rsidRDefault="005E38E0" w:rsidP="00693F15">
            <w:pPr>
              <w:pStyle w:val="NoSpacing"/>
            </w:pPr>
            <w:r w:rsidRPr="008E3FF7">
              <w:t>Outside Software:</w:t>
            </w:r>
          </w:p>
        </w:tc>
        <w:tc>
          <w:tcPr>
            <w:tcW w:w="7769" w:type="dxa"/>
            <w:gridSpan w:val="19"/>
            <w:tcBorders>
              <w:bottom w:val="single" w:sz="4" w:space="0" w:color="auto"/>
            </w:tcBorders>
          </w:tcPr>
          <w:p w14:paraId="5322BDAB" w14:textId="77777777" w:rsidR="005E38E0" w:rsidRPr="008E3FF7" w:rsidRDefault="005E38E0" w:rsidP="00693F15">
            <w:pPr>
              <w:pStyle w:val="NoSpacing"/>
            </w:pPr>
          </w:p>
        </w:tc>
      </w:tr>
      <w:tr w:rsidR="003F10E5" w14:paraId="75D0829F" w14:textId="77777777" w:rsidTr="008C04E5">
        <w:tc>
          <w:tcPr>
            <w:tcW w:w="1975" w:type="dxa"/>
            <w:gridSpan w:val="5"/>
            <w:tcBorders>
              <w:bottom w:val="single" w:sz="4" w:space="0" w:color="auto"/>
            </w:tcBorders>
            <w:shd w:val="clear" w:color="auto" w:fill="D9D9D9" w:themeFill="background1" w:themeFillShade="D9"/>
          </w:tcPr>
          <w:p w14:paraId="1ACAF7EA" w14:textId="77777777" w:rsidR="003F10E5" w:rsidRPr="008E3FF7" w:rsidRDefault="00EB2F69" w:rsidP="003F10E5">
            <w:pPr>
              <w:pStyle w:val="NoSpacing"/>
            </w:pPr>
            <w:r w:rsidRPr="008E3FF7">
              <w:t xml:space="preserve">Requested </w:t>
            </w:r>
            <w:r w:rsidR="00105EAB" w:rsidRPr="008E3FF7">
              <w:t xml:space="preserve">Access </w:t>
            </w:r>
            <w:r w:rsidR="003F10E5" w:rsidRPr="008E3FF7">
              <w:t>Location:</w:t>
            </w:r>
          </w:p>
          <w:p w14:paraId="1BA3980B" w14:textId="77957AE9" w:rsidR="008C04E5" w:rsidRPr="008E3FF7" w:rsidRDefault="008C04E5" w:rsidP="003F10E5">
            <w:pPr>
              <w:pStyle w:val="NoSpacing"/>
            </w:pPr>
            <w:r w:rsidRPr="008E3FF7">
              <w:t>(</w:t>
            </w:r>
            <w:r w:rsidRPr="008E3FF7">
              <w:rPr>
                <w:b/>
              </w:rPr>
              <w:t>choose one</w:t>
            </w:r>
            <w:r w:rsidRPr="008E3FF7">
              <w:t>)</w:t>
            </w:r>
          </w:p>
        </w:tc>
        <w:tc>
          <w:tcPr>
            <w:tcW w:w="7769" w:type="dxa"/>
            <w:gridSpan w:val="19"/>
            <w:tcBorders>
              <w:bottom w:val="single" w:sz="4" w:space="0" w:color="auto"/>
            </w:tcBorders>
          </w:tcPr>
          <w:p w14:paraId="4B4A0A1D" w14:textId="39B2AF36" w:rsidR="003F10E5" w:rsidRPr="008E3FF7" w:rsidRDefault="003F10E5" w:rsidP="008C04E5">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BLS</w:t>
            </w:r>
            <w:r w:rsidR="008E4549" w:rsidRPr="008E3FF7">
              <w:t xml:space="preserve"> Office in </w:t>
            </w:r>
            <w:r w:rsidR="008C04E5" w:rsidRPr="008E3FF7">
              <w:t>Washington,</w:t>
            </w:r>
            <w:r w:rsidRPr="008E3FF7">
              <w:t xml:space="preserve"> DC</w:t>
            </w:r>
            <w:r w:rsidR="008E4549" w:rsidRPr="008E3FF7">
              <w:t xml:space="preserve"> </w:t>
            </w:r>
            <w:r w:rsidRPr="008E3FF7">
              <w:t xml:space="preserve">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FSRDC: _______________________</w:t>
            </w:r>
            <w:r w:rsidR="0062339A" w:rsidRPr="008E3FF7">
              <w:t>____</w:t>
            </w:r>
            <w:r w:rsidR="008E4549" w:rsidRPr="008E3FF7">
              <w:t>_</w:t>
            </w:r>
            <w:r w:rsidRPr="008E3FF7">
              <w:t xml:space="preserve">  </w:t>
            </w:r>
          </w:p>
          <w:p w14:paraId="6E0CA2DA" w14:textId="52D57FD5" w:rsidR="008C04E5" w:rsidRPr="008E3FF7" w:rsidRDefault="008C04E5" w:rsidP="008C04E5">
            <w:pPr>
              <w:pStyle w:val="NoSpacing"/>
              <w:rPr>
                <w:i/>
              </w:rPr>
            </w:pPr>
            <w:r w:rsidRPr="008E3FF7">
              <w:rPr>
                <w:i/>
              </w:rPr>
              <w:t>Please verify on the BLS website (</w:t>
            </w:r>
            <w:hyperlink r:id="rId11" w:history="1">
              <w:r w:rsidRPr="008E3FF7">
                <w:rPr>
                  <w:rStyle w:val="Hyperlink"/>
                  <w:i/>
                </w:rPr>
                <w:t>https://www.bls.gov/rda/home.htm</w:t>
              </w:r>
            </w:hyperlink>
            <w:r w:rsidRPr="008E3FF7">
              <w:rPr>
                <w:i/>
              </w:rPr>
              <w:t xml:space="preserve"> </w:t>
            </w:r>
            <w:r w:rsidR="0062339A" w:rsidRPr="008E3FF7">
              <w:rPr>
                <w:i/>
              </w:rPr>
              <w:t>) that</w:t>
            </w:r>
            <w:r w:rsidRPr="008E3FF7">
              <w:rPr>
                <w:i/>
              </w:rPr>
              <w:t xml:space="preserve"> desired data is available for use at</w:t>
            </w:r>
            <w:r w:rsidR="00062DD4" w:rsidRPr="008E3FF7">
              <w:rPr>
                <w:i/>
              </w:rPr>
              <w:t xml:space="preserve"> the specified</w:t>
            </w:r>
            <w:r w:rsidRPr="008E3FF7">
              <w:rPr>
                <w:i/>
              </w:rPr>
              <w:t xml:space="preserve"> FSRDC</w:t>
            </w:r>
          </w:p>
        </w:tc>
      </w:tr>
      <w:tr w:rsidR="002E5504" w14:paraId="5DFC09D2" w14:textId="77777777" w:rsidTr="008C04E5">
        <w:tc>
          <w:tcPr>
            <w:tcW w:w="9744" w:type="dxa"/>
            <w:gridSpan w:val="24"/>
            <w:shd w:val="clear" w:color="auto" w:fill="D9D9D9" w:themeFill="background1" w:themeFillShade="D9"/>
          </w:tcPr>
          <w:p w14:paraId="5B3010A9" w14:textId="09969E0C" w:rsidR="002E5504" w:rsidRDefault="002E5504" w:rsidP="008C04E5">
            <w:pPr>
              <w:pStyle w:val="NoSpacing"/>
            </w:pPr>
            <w:r>
              <w:t xml:space="preserve">Description of your approach to completing the project within a two-year time period.  </w:t>
            </w:r>
            <w:r w:rsidRPr="004805DA">
              <w:rPr>
                <w:i/>
              </w:rPr>
              <w:t>(</w:t>
            </w:r>
            <w:r w:rsidRPr="004805DA">
              <w:rPr>
                <w:rFonts w:ascii="Times New Roman" w:eastAsia="Times New Roman" w:hAnsi="Times New Roman" w:cs="Times New Roman"/>
                <w:i/>
                <w:szCs w:val="20"/>
              </w:rPr>
              <w:t xml:space="preserve">For example, you may plan to do </w:t>
            </w:r>
            <w:r>
              <w:rPr>
                <w:rFonts w:ascii="Times New Roman" w:eastAsia="Times New Roman" w:hAnsi="Times New Roman" w:cs="Times New Roman"/>
                <w:i/>
                <w:szCs w:val="20"/>
              </w:rPr>
              <w:t>your</w:t>
            </w:r>
            <w:r w:rsidRPr="004805DA">
              <w:rPr>
                <w:rFonts w:ascii="Times New Roman" w:eastAsia="Times New Roman" w:hAnsi="Times New Roman" w:cs="Times New Roman"/>
                <w:i/>
                <w:szCs w:val="20"/>
              </w:rPr>
              <w:t xml:space="preserve"> research </w:t>
            </w:r>
            <w:r>
              <w:rPr>
                <w:rFonts w:ascii="Times New Roman" w:eastAsia="Times New Roman" w:hAnsi="Times New Roman" w:cs="Times New Roman"/>
                <w:i/>
                <w:szCs w:val="20"/>
              </w:rPr>
              <w:t xml:space="preserve">all </w:t>
            </w:r>
            <w:r w:rsidRPr="004805DA">
              <w:rPr>
                <w:rFonts w:ascii="Times New Roman" w:eastAsia="Times New Roman" w:hAnsi="Times New Roman" w:cs="Times New Roman"/>
                <w:i/>
                <w:szCs w:val="20"/>
              </w:rPr>
              <w:t>at once</w:t>
            </w:r>
            <w:r>
              <w:rPr>
                <w:rFonts w:ascii="Times New Roman" w:eastAsia="Times New Roman" w:hAnsi="Times New Roman" w:cs="Times New Roman"/>
                <w:i/>
                <w:szCs w:val="20"/>
              </w:rPr>
              <w:t>,</w:t>
            </w:r>
            <w:r w:rsidRPr="004805DA">
              <w:rPr>
                <w:rFonts w:ascii="Times New Roman" w:eastAsia="Times New Roman" w:hAnsi="Times New Roman" w:cs="Times New Roman"/>
                <w:i/>
                <w:szCs w:val="20"/>
              </w:rPr>
              <w:t xml:space="preserve"> or you may plan to work periodically a week at a time.</w:t>
            </w:r>
            <w:r w:rsidRPr="004805DA">
              <w:rPr>
                <w:i/>
                <w:szCs w:val="20"/>
              </w:rPr>
              <w:t xml:space="preserve"> </w:t>
            </w:r>
            <w:r w:rsidRPr="004805DA">
              <w:rPr>
                <w:rFonts w:ascii="Times New Roman" w:eastAsia="Times New Roman" w:hAnsi="Times New Roman" w:cs="Times New Roman"/>
                <w:i/>
                <w:szCs w:val="20"/>
              </w:rPr>
              <w:t xml:space="preserve"> </w:t>
            </w:r>
            <w:r w:rsidRPr="008C04E5">
              <w:rPr>
                <w:rFonts w:ascii="Times New Roman" w:eastAsia="Times New Roman" w:hAnsi="Times New Roman" w:cs="Times New Roman"/>
                <w:szCs w:val="20"/>
              </w:rPr>
              <w:t>Also, please detail any special circumstances that may affect your availability to access data.</w:t>
            </w:r>
            <w:r w:rsidRPr="004805DA">
              <w:rPr>
                <w:rFonts w:ascii="Times New Roman" w:eastAsia="Times New Roman" w:hAnsi="Times New Roman" w:cs="Times New Roman"/>
                <w:i/>
                <w:szCs w:val="20"/>
              </w:rPr>
              <w:t xml:space="preserve"> </w:t>
            </w:r>
            <w:r w:rsidRPr="004805DA">
              <w:rPr>
                <w:i/>
                <w:szCs w:val="20"/>
              </w:rPr>
              <w:t xml:space="preserve"> </w:t>
            </w:r>
            <w:r w:rsidRPr="004805DA">
              <w:rPr>
                <w:rFonts w:ascii="Times New Roman" w:eastAsia="Times New Roman" w:hAnsi="Times New Roman" w:cs="Times New Roman"/>
                <w:i/>
                <w:szCs w:val="20"/>
              </w:rPr>
              <w:t xml:space="preserve">Examples of </w:t>
            </w:r>
            <w:r w:rsidR="008C04E5">
              <w:rPr>
                <w:rFonts w:ascii="Times New Roman" w:eastAsia="Times New Roman" w:hAnsi="Times New Roman" w:cs="Times New Roman"/>
                <w:i/>
                <w:szCs w:val="20"/>
              </w:rPr>
              <w:t>in</w:t>
            </w:r>
            <w:r w:rsidRPr="004805DA">
              <w:rPr>
                <w:rFonts w:ascii="Times New Roman" w:eastAsia="Times New Roman" w:hAnsi="Times New Roman" w:cs="Times New Roman"/>
                <w:i/>
                <w:szCs w:val="20"/>
              </w:rPr>
              <w:t>clude</w:t>
            </w:r>
            <w:r>
              <w:rPr>
                <w:rFonts w:ascii="Times New Roman" w:eastAsia="Times New Roman" w:hAnsi="Times New Roman" w:cs="Times New Roman"/>
                <w:i/>
                <w:szCs w:val="20"/>
              </w:rPr>
              <w:t xml:space="preserve">: </w:t>
            </w:r>
            <w:r w:rsidRPr="004805DA">
              <w:rPr>
                <w:rFonts w:ascii="Times New Roman" w:eastAsia="Times New Roman" w:hAnsi="Times New Roman" w:cs="Times New Roman"/>
                <w:i/>
                <w:szCs w:val="20"/>
              </w:rPr>
              <w:t xml:space="preserve"> grants, visiting professorships, fellowships, and sabbaticals.</w:t>
            </w:r>
            <w:r w:rsidRPr="004805DA">
              <w:rPr>
                <w:i/>
                <w:szCs w:val="20"/>
              </w:rPr>
              <w:t>)</w:t>
            </w:r>
          </w:p>
        </w:tc>
      </w:tr>
      <w:tr w:rsidR="002E5504" w14:paraId="7CFE86AC" w14:textId="77777777" w:rsidTr="008C04E5">
        <w:tc>
          <w:tcPr>
            <w:tcW w:w="558" w:type="dxa"/>
            <w:vMerge w:val="restart"/>
            <w:tcBorders>
              <w:right w:val="nil"/>
            </w:tcBorders>
            <w:shd w:val="clear" w:color="auto" w:fill="auto"/>
          </w:tcPr>
          <w:p w14:paraId="7239EAC7" w14:textId="77777777" w:rsidR="002E5504" w:rsidRDefault="002E5504" w:rsidP="00693F15">
            <w:pPr>
              <w:pStyle w:val="NoSpacing"/>
            </w:pPr>
          </w:p>
          <w:p w14:paraId="32F0CBE1" w14:textId="77777777" w:rsidR="008C04E5" w:rsidRDefault="008C04E5" w:rsidP="00693F15">
            <w:pPr>
              <w:pStyle w:val="NoSpacing"/>
            </w:pPr>
          </w:p>
          <w:p w14:paraId="5ACA4CAE" w14:textId="77777777" w:rsidR="008C04E5" w:rsidRDefault="008C04E5" w:rsidP="00693F15">
            <w:pPr>
              <w:pStyle w:val="NoSpacing"/>
            </w:pPr>
          </w:p>
          <w:p w14:paraId="1DEC962A" w14:textId="77777777" w:rsidR="008C04E5" w:rsidRDefault="008C04E5" w:rsidP="00693F15">
            <w:pPr>
              <w:pStyle w:val="NoSpacing"/>
            </w:pPr>
          </w:p>
          <w:p w14:paraId="2911A2BE" w14:textId="77777777" w:rsidR="008C04E5" w:rsidRDefault="008C04E5" w:rsidP="00693F15">
            <w:pPr>
              <w:pStyle w:val="NoSpacing"/>
            </w:pPr>
          </w:p>
        </w:tc>
        <w:tc>
          <w:tcPr>
            <w:tcW w:w="8646" w:type="dxa"/>
            <w:gridSpan w:val="22"/>
            <w:tcBorders>
              <w:left w:val="nil"/>
              <w:bottom w:val="nil"/>
              <w:right w:val="nil"/>
            </w:tcBorders>
            <w:shd w:val="clear" w:color="auto" w:fill="auto"/>
          </w:tcPr>
          <w:p w14:paraId="249D2A9E" w14:textId="77777777" w:rsidR="002E5504" w:rsidRDefault="002E5504" w:rsidP="00693F15">
            <w:pPr>
              <w:pStyle w:val="NoSpacing"/>
            </w:pPr>
          </w:p>
        </w:tc>
        <w:tc>
          <w:tcPr>
            <w:tcW w:w="540" w:type="dxa"/>
            <w:vMerge w:val="restart"/>
            <w:tcBorders>
              <w:left w:val="nil"/>
            </w:tcBorders>
            <w:shd w:val="clear" w:color="auto" w:fill="auto"/>
          </w:tcPr>
          <w:p w14:paraId="3C78AFD6" w14:textId="77777777" w:rsidR="002E5504" w:rsidRDefault="002E5504" w:rsidP="00693F15">
            <w:pPr>
              <w:pStyle w:val="NoSpacing"/>
            </w:pPr>
          </w:p>
        </w:tc>
      </w:tr>
      <w:tr w:rsidR="002E5504" w14:paraId="4E8F48FA" w14:textId="77777777" w:rsidTr="008C04E5">
        <w:tc>
          <w:tcPr>
            <w:tcW w:w="558" w:type="dxa"/>
            <w:vMerge/>
            <w:tcBorders>
              <w:right w:val="nil"/>
            </w:tcBorders>
            <w:shd w:val="clear" w:color="auto" w:fill="auto"/>
          </w:tcPr>
          <w:p w14:paraId="4B815DD5" w14:textId="77777777" w:rsidR="002E5504" w:rsidRDefault="002E5504" w:rsidP="00693F15">
            <w:pPr>
              <w:pStyle w:val="NoSpacing"/>
            </w:pPr>
          </w:p>
        </w:tc>
        <w:tc>
          <w:tcPr>
            <w:tcW w:w="8646" w:type="dxa"/>
            <w:gridSpan w:val="22"/>
            <w:tcBorders>
              <w:top w:val="nil"/>
              <w:left w:val="nil"/>
              <w:bottom w:val="nil"/>
              <w:right w:val="nil"/>
            </w:tcBorders>
            <w:shd w:val="clear" w:color="auto" w:fill="auto"/>
          </w:tcPr>
          <w:p w14:paraId="3CF99D34" w14:textId="77777777" w:rsidR="002E5504" w:rsidRDefault="002E5504" w:rsidP="00693F15">
            <w:pPr>
              <w:pStyle w:val="NoSpacing"/>
            </w:pPr>
          </w:p>
        </w:tc>
        <w:tc>
          <w:tcPr>
            <w:tcW w:w="540" w:type="dxa"/>
            <w:vMerge/>
            <w:tcBorders>
              <w:left w:val="nil"/>
            </w:tcBorders>
            <w:shd w:val="clear" w:color="auto" w:fill="auto"/>
          </w:tcPr>
          <w:p w14:paraId="4F10B226" w14:textId="77777777" w:rsidR="002E5504" w:rsidRDefault="002E5504" w:rsidP="00693F15">
            <w:pPr>
              <w:pStyle w:val="NoSpacing"/>
            </w:pPr>
          </w:p>
        </w:tc>
      </w:tr>
      <w:tr w:rsidR="005E38E0" w14:paraId="0F0D8A9C" w14:textId="77777777" w:rsidTr="008C04E5">
        <w:tc>
          <w:tcPr>
            <w:tcW w:w="558" w:type="dxa"/>
            <w:vMerge/>
            <w:tcBorders>
              <w:right w:val="nil"/>
            </w:tcBorders>
            <w:shd w:val="clear" w:color="auto" w:fill="auto"/>
          </w:tcPr>
          <w:p w14:paraId="69EF6B3F" w14:textId="77777777" w:rsidR="005E38E0" w:rsidRDefault="005E38E0" w:rsidP="00693F15">
            <w:pPr>
              <w:pStyle w:val="NoSpacing"/>
            </w:pPr>
          </w:p>
        </w:tc>
        <w:tc>
          <w:tcPr>
            <w:tcW w:w="8646" w:type="dxa"/>
            <w:gridSpan w:val="22"/>
            <w:tcBorders>
              <w:top w:val="nil"/>
              <w:left w:val="nil"/>
              <w:bottom w:val="nil"/>
              <w:right w:val="nil"/>
            </w:tcBorders>
            <w:shd w:val="clear" w:color="auto" w:fill="auto"/>
          </w:tcPr>
          <w:p w14:paraId="20F23438" w14:textId="77777777" w:rsidR="005E38E0" w:rsidRDefault="005E38E0" w:rsidP="00693F15">
            <w:pPr>
              <w:pStyle w:val="NoSpacing"/>
            </w:pPr>
          </w:p>
        </w:tc>
        <w:tc>
          <w:tcPr>
            <w:tcW w:w="540" w:type="dxa"/>
            <w:vMerge/>
            <w:tcBorders>
              <w:left w:val="nil"/>
            </w:tcBorders>
            <w:shd w:val="clear" w:color="auto" w:fill="auto"/>
          </w:tcPr>
          <w:p w14:paraId="06CA0424" w14:textId="77777777" w:rsidR="005E38E0" w:rsidRDefault="005E38E0" w:rsidP="00693F15">
            <w:pPr>
              <w:pStyle w:val="NoSpacing"/>
            </w:pPr>
          </w:p>
        </w:tc>
      </w:tr>
      <w:tr w:rsidR="005E38E0" w14:paraId="5A5B5108" w14:textId="77777777" w:rsidTr="008C04E5">
        <w:tc>
          <w:tcPr>
            <w:tcW w:w="558" w:type="dxa"/>
            <w:vMerge/>
            <w:tcBorders>
              <w:right w:val="nil"/>
            </w:tcBorders>
            <w:shd w:val="clear" w:color="auto" w:fill="auto"/>
          </w:tcPr>
          <w:p w14:paraId="158B38A0" w14:textId="77777777" w:rsidR="005E38E0" w:rsidRDefault="005E38E0" w:rsidP="00693F15">
            <w:pPr>
              <w:pStyle w:val="NoSpacing"/>
            </w:pPr>
          </w:p>
        </w:tc>
        <w:tc>
          <w:tcPr>
            <w:tcW w:w="8646" w:type="dxa"/>
            <w:gridSpan w:val="22"/>
            <w:tcBorders>
              <w:top w:val="nil"/>
              <w:left w:val="nil"/>
              <w:bottom w:val="nil"/>
              <w:right w:val="nil"/>
            </w:tcBorders>
            <w:shd w:val="clear" w:color="auto" w:fill="auto"/>
          </w:tcPr>
          <w:p w14:paraId="1907FD36" w14:textId="77777777" w:rsidR="005E38E0" w:rsidRDefault="005E38E0" w:rsidP="00693F15">
            <w:pPr>
              <w:pStyle w:val="NoSpacing"/>
            </w:pPr>
          </w:p>
        </w:tc>
        <w:tc>
          <w:tcPr>
            <w:tcW w:w="540" w:type="dxa"/>
            <w:vMerge/>
            <w:tcBorders>
              <w:left w:val="nil"/>
            </w:tcBorders>
            <w:shd w:val="clear" w:color="auto" w:fill="auto"/>
          </w:tcPr>
          <w:p w14:paraId="6289C51A" w14:textId="77777777" w:rsidR="005E38E0" w:rsidRDefault="005E38E0" w:rsidP="00693F15">
            <w:pPr>
              <w:pStyle w:val="NoSpacing"/>
            </w:pPr>
          </w:p>
        </w:tc>
      </w:tr>
      <w:tr w:rsidR="002E5504" w14:paraId="6A1982DB" w14:textId="77777777" w:rsidTr="008C04E5">
        <w:trPr>
          <w:trHeight w:val="692"/>
        </w:trPr>
        <w:tc>
          <w:tcPr>
            <w:tcW w:w="558" w:type="dxa"/>
            <w:vMerge/>
            <w:tcBorders>
              <w:right w:val="nil"/>
            </w:tcBorders>
            <w:shd w:val="clear" w:color="auto" w:fill="auto"/>
          </w:tcPr>
          <w:p w14:paraId="7C4090E5" w14:textId="77777777" w:rsidR="002E5504" w:rsidRDefault="002E5504" w:rsidP="00693F15">
            <w:pPr>
              <w:pStyle w:val="NoSpacing"/>
            </w:pPr>
          </w:p>
        </w:tc>
        <w:tc>
          <w:tcPr>
            <w:tcW w:w="8646" w:type="dxa"/>
            <w:gridSpan w:val="22"/>
            <w:tcBorders>
              <w:top w:val="nil"/>
              <w:left w:val="nil"/>
              <w:bottom w:val="nil"/>
              <w:right w:val="nil"/>
            </w:tcBorders>
            <w:shd w:val="clear" w:color="auto" w:fill="auto"/>
          </w:tcPr>
          <w:p w14:paraId="54039E19" w14:textId="77777777" w:rsidR="002E5504" w:rsidRDefault="002E5504" w:rsidP="00693F15">
            <w:pPr>
              <w:pStyle w:val="NoSpacing"/>
            </w:pPr>
          </w:p>
        </w:tc>
        <w:tc>
          <w:tcPr>
            <w:tcW w:w="540" w:type="dxa"/>
            <w:vMerge/>
            <w:tcBorders>
              <w:left w:val="nil"/>
            </w:tcBorders>
            <w:shd w:val="clear" w:color="auto" w:fill="auto"/>
          </w:tcPr>
          <w:p w14:paraId="29D4F721" w14:textId="77777777" w:rsidR="002E5504" w:rsidRDefault="002E5504" w:rsidP="00693F15">
            <w:pPr>
              <w:pStyle w:val="NoSpacing"/>
            </w:pPr>
          </w:p>
        </w:tc>
      </w:tr>
      <w:tr w:rsidR="002E5504" w14:paraId="6402011F" w14:textId="77777777" w:rsidTr="008C04E5">
        <w:tc>
          <w:tcPr>
            <w:tcW w:w="9744" w:type="dxa"/>
            <w:gridSpan w:val="24"/>
            <w:tcBorders>
              <w:left w:val="single" w:sz="4" w:space="0" w:color="auto"/>
              <w:bottom w:val="single" w:sz="4" w:space="0" w:color="auto"/>
              <w:right w:val="single" w:sz="4" w:space="0" w:color="auto"/>
            </w:tcBorders>
            <w:shd w:val="clear" w:color="auto" w:fill="D9D9D9" w:themeFill="background1" w:themeFillShade="D9"/>
          </w:tcPr>
          <w:p w14:paraId="6FBDEB8A" w14:textId="77777777" w:rsidR="002E5504" w:rsidRDefault="002E5504" w:rsidP="002C78CC">
            <w:pPr>
              <w:pStyle w:val="NoSpacing"/>
            </w:pPr>
            <w:r>
              <w:t>How will you present your research?</w:t>
            </w:r>
          </w:p>
        </w:tc>
      </w:tr>
      <w:tr w:rsidR="002E5504" w14:paraId="4264DBDF" w14:textId="77777777" w:rsidTr="008C04E5">
        <w:trPr>
          <w:trHeight w:val="314"/>
        </w:trPr>
        <w:tc>
          <w:tcPr>
            <w:tcW w:w="2358" w:type="dxa"/>
            <w:gridSpan w:val="6"/>
            <w:tcBorders>
              <w:left w:val="single" w:sz="4" w:space="0" w:color="auto"/>
              <w:bottom w:val="nil"/>
              <w:right w:val="nil"/>
            </w:tcBorders>
            <w:shd w:val="clear" w:color="auto" w:fill="auto"/>
            <w:vAlign w:val="bottom"/>
          </w:tcPr>
          <w:p w14:paraId="3BF1E2FF" w14:textId="77777777" w:rsidR="002E5504" w:rsidRDefault="002C36AE" w:rsidP="00735ABE">
            <w:pPr>
              <w:pStyle w:val="NoSpacing"/>
            </w:pP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2E5504">
              <w:t xml:space="preserve"> Journal Articles(s)</w:t>
            </w:r>
          </w:p>
        </w:tc>
        <w:tc>
          <w:tcPr>
            <w:tcW w:w="2070" w:type="dxa"/>
            <w:gridSpan w:val="7"/>
            <w:tcBorders>
              <w:left w:val="nil"/>
              <w:bottom w:val="nil"/>
              <w:right w:val="nil"/>
            </w:tcBorders>
            <w:shd w:val="clear" w:color="auto" w:fill="auto"/>
            <w:vAlign w:val="bottom"/>
          </w:tcPr>
          <w:p w14:paraId="499E1738" w14:textId="77777777" w:rsidR="002E5504" w:rsidRDefault="002C36AE" w:rsidP="00735ABE">
            <w:pPr>
              <w:pStyle w:val="NoSpacing"/>
            </w:pP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2E5504">
              <w:t xml:space="preserve"> Dissertation(s)</w:t>
            </w:r>
          </w:p>
        </w:tc>
        <w:tc>
          <w:tcPr>
            <w:tcW w:w="1986" w:type="dxa"/>
            <w:gridSpan w:val="5"/>
            <w:tcBorders>
              <w:left w:val="nil"/>
              <w:bottom w:val="nil"/>
              <w:right w:val="nil"/>
            </w:tcBorders>
            <w:shd w:val="clear" w:color="auto" w:fill="auto"/>
            <w:vAlign w:val="bottom"/>
          </w:tcPr>
          <w:p w14:paraId="50ED9D3A" w14:textId="77777777" w:rsidR="002E5504" w:rsidRDefault="002C36AE" w:rsidP="00735ABE">
            <w:pPr>
              <w:pStyle w:val="NoSpacing"/>
            </w:pP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2E5504">
              <w:t xml:space="preserve"> Conference(s)</w:t>
            </w:r>
          </w:p>
        </w:tc>
        <w:tc>
          <w:tcPr>
            <w:tcW w:w="3330" w:type="dxa"/>
            <w:gridSpan w:val="6"/>
            <w:tcBorders>
              <w:left w:val="nil"/>
              <w:bottom w:val="nil"/>
              <w:right w:val="single" w:sz="4" w:space="0" w:color="auto"/>
            </w:tcBorders>
            <w:shd w:val="clear" w:color="auto" w:fill="auto"/>
            <w:vAlign w:val="bottom"/>
          </w:tcPr>
          <w:p w14:paraId="46B5AAC3" w14:textId="77777777" w:rsidR="002E5504" w:rsidRDefault="002C36AE" w:rsidP="00735ABE">
            <w:pPr>
              <w:pStyle w:val="NoSpacing"/>
            </w:pP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2E5504">
              <w:t xml:space="preserve"> Report for Government Agency</w:t>
            </w:r>
          </w:p>
        </w:tc>
      </w:tr>
      <w:tr w:rsidR="002E5504" w14:paraId="1F48B62E" w14:textId="77777777" w:rsidTr="008C04E5">
        <w:trPr>
          <w:trHeight w:val="213"/>
        </w:trPr>
        <w:tc>
          <w:tcPr>
            <w:tcW w:w="2718" w:type="dxa"/>
            <w:gridSpan w:val="9"/>
            <w:tcBorders>
              <w:top w:val="nil"/>
              <w:left w:val="single" w:sz="4" w:space="0" w:color="auto"/>
              <w:right w:val="nil"/>
            </w:tcBorders>
            <w:shd w:val="clear" w:color="auto" w:fill="auto"/>
          </w:tcPr>
          <w:p w14:paraId="3253DC78" w14:textId="48CA5455" w:rsidR="002E5504" w:rsidRDefault="002C36AE" w:rsidP="001E5FB3">
            <w:pPr>
              <w:pStyle w:val="NoSpacing"/>
            </w:pPr>
            <w:r w:rsidRPr="00EF0395">
              <w:fldChar w:fldCharType="begin">
                <w:ffData>
                  <w:name w:val="Check2"/>
                  <w:enabled/>
                  <w:calcOnExit w:val="0"/>
                  <w:checkBox>
                    <w:sizeAuto/>
                    <w:default w:val="0"/>
                  </w:checkBox>
                </w:ffData>
              </w:fldChar>
            </w:r>
            <w:r w:rsidR="002E5504" w:rsidRPr="00EF0395">
              <w:instrText xml:space="preserve"> FORMCHECKBOX </w:instrText>
            </w:r>
            <w:r w:rsidR="0033218D">
              <w:fldChar w:fldCharType="separate"/>
            </w:r>
            <w:r w:rsidRPr="00EF0395">
              <w:fldChar w:fldCharType="end"/>
            </w:r>
            <w:r w:rsidR="002E5504">
              <w:t xml:space="preserve"> </w:t>
            </w:r>
            <w:r w:rsidR="002E5504" w:rsidRPr="00DF5CAE">
              <w:t>Other</w:t>
            </w:r>
            <w:r w:rsidR="00661CB4">
              <w:t>, p</w:t>
            </w:r>
            <w:r w:rsidR="002E5504" w:rsidRPr="00DF5CAE">
              <w:t xml:space="preserve">lease </w:t>
            </w:r>
            <w:r w:rsidR="001E5FB3">
              <w:t>s</w:t>
            </w:r>
            <w:r w:rsidR="002E5504" w:rsidRPr="00DF5CAE">
              <w:t>pecify:</w:t>
            </w:r>
          </w:p>
        </w:tc>
        <w:tc>
          <w:tcPr>
            <w:tcW w:w="6486" w:type="dxa"/>
            <w:gridSpan w:val="14"/>
            <w:tcBorders>
              <w:top w:val="nil"/>
              <w:left w:val="nil"/>
              <w:right w:val="nil"/>
            </w:tcBorders>
            <w:shd w:val="clear" w:color="auto" w:fill="auto"/>
          </w:tcPr>
          <w:p w14:paraId="563DB4FE" w14:textId="77777777" w:rsidR="002E5504" w:rsidRDefault="002E5504" w:rsidP="002C78CC">
            <w:pPr>
              <w:pStyle w:val="NoSpacing"/>
            </w:pPr>
          </w:p>
        </w:tc>
        <w:tc>
          <w:tcPr>
            <w:tcW w:w="540" w:type="dxa"/>
            <w:tcBorders>
              <w:top w:val="nil"/>
              <w:left w:val="nil"/>
              <w:right w:val="single" w:sz="4" w:space="0" w:color="auto"/>
            </w:tcBorders>
            <w:shd w:val="clear" w:color="auto" w:fill="auto"/>
          </w:tcPr>
          <w:p w14:paraId="18556678" w14:textId="77777777" w:rsidR="002E5504" w:rsidRDefault="002E5504" w:rsidP="002C78CC">
            <w:pPr>
              <w:pStyle w:val="NoSpacing"/>
            </w:pPr>
          </w:p>
        </w:tc>
      </w:tr>
      <w:tr w:rsidR="00B1567F" w14:paraId="2A7110CC" w14:textId="77777777" w:rsidTr="008C04E5">
        <w:tc>
          <w:tcPr>
            <w:tcW w:w="9744" w:type="dxa"/>
            <w:gridSpan w:val="24"/>
            <w:shd w:val="clear" w:color="auto" w:fill="A6A6A6" w:themeFill="background1" w:themeFillShade="A6"/>
          </w:tcPr>
          <w:p w14:paraId="4E082B47" w14:textId="77777777" w:rsidR="00B1567F" w:rsidRPr="00B05B79" w:rsidRDefault="002141CC" w:rsidP="002C78CC">
            <w:pPr>
              <w:pStyle w:val="NoSpacing"/>
              <w:numPr>
                <w:ilvl w:val="0"/>
                <w:numId w:val="5"/>
              </w:numPr>
              <w:rPr>
                <w:b/>
              </w:rPr>
            </w:pPr>
            <w:r>
              <w:lastRenderedPageBreak/>
              <w:br w:type="page"/>
            </w:r>
            <w:r w:rsidR="00B1567F" w:rsidRPr="00B05B79">
              <w:rPr>
                <w:b/>
              </w:rPr>
              <w:t>Institution Information</w:t>
            </w:r>
          </w:p>
        </w:tc>
      </w:tr>
      <w:tr w:rsidR="00B1567F" w14:paraId="312DDABA" w14:textId="77777777" w:rsidTr="008C04E5">
        <w:tc>
          <w:tcPr>
            <w:tcW w:w="2448" w:type="dxa"/>
            <w:gridSpan w:val="7"/>
            <w:shd w:val="clear" w:color="auto" w:fill="D9D9D9" w:themeFill="background1" w:themeFillShade="D9"/>
          </w:tcPr>
          <w:p w14:paraId="4E9E18F5" w14:textId="77777777" w:rsidR="00B1567F" w:rsidRDefault="00B1567F" w:rsidP="002C78CC">
            <w:pPr>
              <w:pStyle w:val="NoSpacing"/>
            </w:pPr>
            <w:r>
              <w:t>Institution Legal Name:</w:t>
            </w:r>
          </w:p>
        </w:tc>
        <w:tc>
          <w:tcPr>
            <w:tcW w:w="7296" w:type="dxa"/>
            <w:gridSpan w:val="17"/>
            <w:tcBorders>
              <w:bottom w:val="single" w:sz="4" w:space="0" w:color="auto"/>
            </w:tcBorders>
          </w:tcPr>
          <w:p w14:paraId="22304759" w14:textId="77777777" w:rsidR="00B1567F" w:rsidRDefault="00B1567F" w:rsidP="002C78CC">
            <w:pPr>
              <w:pStyle w:val="NoSpacing"/>
            </w:pPr>
          </w:p>
        </w:tc>
      </w:tr>
      <w:tr w:rsidR="001D6913" w14:paraId="221923C4" w14:textId="77777777" w:rsidTr="008C04E5">
        <w:tc>
          <w:tcPr>
            <w:tcW w:w="9744" w:type="dxa"/>
            <w:gridSpan w:val="24"/>
            <w:shd w:val="clear" w:color="auto" w:fill="D9D9D9" w:themeFill="background1" w:themeFillShade="D9"/>
          </w:tcPr>
          <w:p w14:paraId="472CF0A7" w14:textId="77777777" w:rsidR="001D6913" w:rsidRDefault="00622451" w:rsidP="00E16D7C">
            <w:pPr>
              <w:pStyle w:val="NoSpacing"/>
            </w:pPr>
            <w:r>
              <w:t xml:space="preserve">Identify </w:t>
            </w:r>
            <w:r w:rsidR="001D6913">
              <w:t xml:space="preserve">Signing Official:  </w:t>
            </w:r>
            <w:r w:rsidR="001D6913" w:rsidRPr="00B05B79">
              <w:rPr>
                <w:i/>
              </w:rPr>
              <w:t>This official must have the authority to enter into legal binding agreements on behalf of your employer or education</w:t>
            </w:r>
            <w:r w:rsidR="004955DE">
              <w:rPr>
                <w:i/>
              </w:rPr>
              <w:t>al</w:t>
            </w:r>
            <w:r w:rsidR="001D6913" w:rsidRPr="00B05B79">
              <w:rPr>
                <w:i/>
              </w:rPr>
              <w:t xml:space="preserve"> institution.  For educational institutions, this </w:t>
            </w:r>
            <w:r w:rsidR="001D6913">
              <w:rPr>
                <w:i/>
              </w:rPr>
              <w:t>official</w:t>
            </w:r>
            <w:r w:rsidR="001D6913" w:rsidRPr="00B05B79">
              <w:rPr>
                <w:i/>
              </w:rPr>
              <w:t xml:space="preserve"> may be a President, Vice President, </w:t>
            </w:r>
            <w:r w:rsidR="00E16D7C">
              <w:rPr>
                <w:i/>
              </w:rPr>
              <w:t>P</w:t>
            </w:r>
            <w:r w:rsidR="001D6913" w:rsidRPr="00B05B79">
              <w:rPr>
                <w:i/>
              </w:rPr>
              <w:t>rovost, Director of Sponsored Research, Contracts Officer</w:t>
            </w:r>
            <w:r w:rsidR="00685BFC">
              <w:rPr>
                <w:i/>
              </w:rPr>
              <w:t>,</w:t>
            </w:r>
            <w:r w:rsidR="001D6913" w:rsidRPr="00B05B79">
              <w:rPr>
                <w:i/>
              </w:rPr>
              <w:t xml:space="preserve"> or a similar official.  Note that a Dean or Department Chai</w:t>
            </w:r>
            <w:r w:rsidR="002F0092">
              <w:rPr>
                <w:i/>
              </w:rPr>
              <w:t>r</w:t>
            </w:r>
            <w:r w:rsidR="001D6913" w:rsidRPr="00B05B79">
              <w:rPr>
                <w:i/>
              </w:rPr>
              <w:t xml:space="preserve"> will not be accepted.</w:t>
            </w:r>
          </w:p>
        </w:tc>
      </w:tr>
      <w:tr w:rsidR="00833762" w14:paraId="35274CAA" w14:textId="77777777" w:rsidTr="008C04E5">
        <w:tc>
          <w:tcPr>
            <w:tcW w:w="1008" w:type="dxa"/>
            <w:gridSpan w:val="3"/>
            <w:shd w:val="clear" w:color="auto" w:fill="D9D9D9" w:themeFill="background1" w:themeFillShade="D9"/>
          </w:tcPr>
          <w:p w14:paraId="397DDBAA" w14:textId="77777777" w:rsidR="00833762" w:rsidRDefault="00833762" w:rsidP="00FC1CE7">
            <w:pPr>
              <w:pStyle w:val="NoSpacing"/>
            </w:pPr>
            <w:r>
              <w:t>Name:</w:t>
            </w:r>
          </w:p>
        </w:tc>
        <w:tc>
          <w:tcPr>
            <w:tcW w:w="4483" w:type="dxa"/>
            <w:gridSpan w:val="12"/>
          </w:tcPr>
          <w:p w14:paraId="2C60CAD9" w14:textId="77777777" w:rsidR="00833762" w:rsidRDefault="00833762" w:rsidP="00FC1CE7">
            <w:pPr>
              <w:pStyle w:val="NoSpacing"/>
            </w:pPr>
          </w:p>
        </w:tc>
        <w:tc>
          <w:tcPr>
            <w:tcW w:w="4253" w:type="dxa"/>
            <w:gridSpan w:val="9"/>
          </w:tcPr>
          <w:p w14:paraId="1852A241" w14:textId="77777777" w:rsidR="00833762" w:rsidRDefault="00833762" w:rsidP="00F20A3D">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33218D">
              <w:fldChar w:fldCharType="separate"/>
            </w:r>
            <w:r w:rsidRPr="00EF0395">
              <w:fldChar w:fldCharType="end"/>
            </w:r>
            <w:r>
              <w:t xml:space="preserve">  Dr.    </w:t>
            </w:r>
            <w:r w:rsidRPr="00EF0395">
              <w:fldChar w:fldCharType="begin">
                <w:ffData>
                  <w:name w:val="Check2"/>
                  <w:enabled/>
                  <w:calcOnExit w:val="0"/>
                  <w:checkBox>
                    <w:sizeAuto/>
                    <w:default w:val="0"/>
                  </w:checkBox>
                </w:ffData>
              </w:fldChar>
            </w:r>
            <w:r w:rsidRPr="00EF0395">
              <w:instrText xml:space="preserve"> FORMCHECKBOX </w:instrText>
            </w:r>
            <w:r w:rsidR="0033218D">
              <w:fldChar w:fldCharType="separate"/>
            </w:r>
            <w:r w:rsidRPr="00EF0395">
              <w:fldChar w:fldCharType="end"/>
            </w:r>
            <w:r>
              <w:t xml:space="preserve">  Mr.    </w:t>
            </w:r>
            <w:r w:rsidRPr="00EF0395">
              <w:fldChar w:fldCharType="begin">
                <w:ffData>
                  <w:name w:val="Check2"/>
                  <w:enabled/>
                  <w:calcOnExit w:val="0"/>
                  <w:checkBox>
                    <w:sizeAuto/>
                    <w:default w:val="0"/>
                  </w:checkBox>
                </w:ffData>
              </w:fldChar>
            </w:r>
            <w:r w:rsidRPr="00EF0395">
              <w:instrText xml:space="preserve"> FORMCHECKBOX </w:instrText>
            </w:r>
            <w:r w:rsidR="0033218D">
              <w:fldChar w:fldCharType="separate"/>
            </w:r>
            <w:r w:rsidRPr="00EF0395">
              <w:fldChar w:fldCharType="end"/>
            </w:r>
            <w:r w:rsidR="00F20A3D">
              <w:t xml:space="preserve">  Ms.   </w:t>
            </w:r>
          </w:p>
        </w:tc>
      </w:tr>
      <w:tr w:rsidR="00FC1CE7" w14:paraId="3EE6DA55" w14:textId="77777777" w:rsidTr="008C04E5">
        <w:tc>
          <w:tcPr>
            <w:tcW w:w="1008" w:type="dxa"/>
            <w:gridSpan w:val="3"/>
            <w:shd w:val="clear" w:color="auto" w:fill="D9D9D9" w:themeFill="background1" w:themeFillShade="D9"/>
          </w:tcPr>
          <w:p w14:paraId="3FB4E050" w14:textId="77777777" w:rsidR="00FC1CE7" w:rsidRDefault="00FC1CE7" w:rsidP="00FC1CE7">
            <w:pPr>
              <w:pStyle w:val="NoSpacing"/>
            </w:pPr>
            <w:r>
              <w:t>Title:</w:t>
            </w:r>
          </w:p>
        </w:tc>
        <w:tc>
          <w:tcPr>
            <w:tcW w:w="3600" w:type="dxa"/>
            <w:gridSpan w:val="11"/>
          </w:tcPr>
          <w:p w14:paraId="190E2CA4" w14:textId="77777777" w:rsidR="00FC1CE7" w:rsidRDefault="00FC1CE7" w:rsidP="00FC1CE7">
            <w:pPr>
              <w:pStyle w:val="NoSpacing"/>
            </w:pPr>
          </w:p>
        </w:tc>
        <w:tc>
          <w:tcPr>
            <w:tcW w:w="883" w:type="dxa"/>
            <w:shd w:val="clear" w:color="auto" w:fill="D9D9D9" w:themeFill="background1" w:themeFillShade="D9"/>
          </w:tcPr>
          <w:p w14:paraId="4FD33F4F" w14:textId="77777777" w:rsidR="00FC1CE7" w:rsidRDefault="00FC1CE7" w:rsidP="00FC1CE7">
            <w:pPr>
              <w:pStyle w:val="NoSpacing"/>
            </w:pPr>
            <w:r>
              <w:t>Email:</w:t>
            </w:r>
          </w:p>
        </w:tc>
        <w:tc>
          <w:tcPr>
            <w:tcW w:w="4253" w:type="dxa"/>
            <w:gridSpan w:val="9"/>
          </w:tcPr>
          <w:p w14:paraId="76308839" w14:textId="77777777" w:rsidR="00FC1CE7" w:rsidRDefault="00FC1CE7" w:rsidP="00FC1CE7">
            <w:pPr>
              <w:pStyle w:val="NoSpacing"/>
            </w:pPr>
          </w:p>
        </w:tc>
      </w:tr>
      <w:tr w:rsidR="00FC1CE7" w14:paraId="3A8710C5" w14:textId="77777777" w:rsidTr="008C04E5">
        <w:tc>
          <w:tcPr>
            <w:tcW w:w="1008" w:type="dxa"/>
            <w:gridSpan w:val="3"/>
            <w:tcBorders>
              <w:bottom w:val="single" w:sz="4" w:space="0" w:color="auto"/>
            </w:tcBorders>
            <w:shd w:val="clear" w:color="auto" w:fill="D9D9D9" w:themeFill="background1" w:themeFillShade="D9"/>
          </w:tcPr>
          <w:p w14:paraId="3952D0D0" w14:textId="77777777" w:rsidR="00FC1CE7" w:rsidRDefault="00FC1CE7" w:rsidP="00FC1CE7">
            <w:pPr>
              <w:pStyle w:val="NoSpacing"/>
            </w:pPr>
            <w:r>
              <w:t>Phone:</w:t>
            </w:r>
          </w:p>
        </w:tc>
        <w:tc>
          <w:tcPr>
            <w:tcW w:w="3600" w:type="dxa"/>
            <w:gridSpan w:val="11"/>
            <w:tcBorders>
              <w:bottom w:val="single" w:sz="4" w:space="0" w:color="auto"/>
            </w:tcBorders>
          </w:tcPr>
          <w:p w14:paraId="39217E8D" w14:textId="77777777" w:rsidR="00FC1CE7" w:rsidRDefault="00FC1CE7" w:rsidP="00FC1CE7">
            <w:pPr>
              <w:pStyle w:val="NoSpacing"/>
            </w:pPr>
          </w:p>
        </w:tc>
        <w:tc>
          <w:tcPr>
            <w:tcW w:w="883" w:type="dxa"/>
            <w:tcBorders>
              <w:bottom w:val="single" w:sz="4" w:space="0" w:color="auto"/>
            </w:tcBorders>
            <w:shd w:val="clear" w:color="auto" w:fill="D9D9D9" w:themeFill="background1" w:themeFillShade="D9"/>
          </w:tcPr>
          <w:p w14:paraId="5500A989" w14:textId="77777777" w:rsidR="00FC1CE7" w:rsidRDefault="00FC1CE7" w:rsidP="00FC1CE7">
            <w:pPr>
              <w:pStyle w:val="NoSpacing"/>
            </w:pPr>
            <w:r>
              <w:t>Fax:</w:t>
            </w:r>
          </w:p>
        </w:tc>
        <w:tc>
          <w:tcPr>
            <w:tcW w:w="4253" w:type="dxa"/>
            <w:gridSpan w:val="9"/>
            <w:tcBorders>
              <w:bottom w:val="single" w:sz="4" w:space="0" w:color="auto"/>
            </w:tcBorders>
          </w:tcPr>
          <w:p w14:paraId="1574BD18" w14:textId="77777777" w:rsidR="00FC1CE7" w:rsidRDefault="00FC1CE7" w:rsidP="00FC1CE7">
            <w:pPr>
              <w:pStyle w:val="NoSpacing"/>
            </w:pPr>
          </w:p>
        </w:tc>
      </w:tr>
      <w:tr w:rsidR="000E4A59" w14:paraId="18486033" w14:textId="77777777" w:rsidTr="008C04E5">
        <w:tc>
          <w:tcPr>
            <w:tcW w:w="1818" w:type="dxa"/>
            <w:gridSpan w:val="4"/>
            <w:vMerge w:val="restart"/>
            <w:shd w:val="clear" w:color="auto" w:fill="D9D9D9" w:themeFill="background1" w:themeFillShade="D9"/>
          </w:tcPr>
          <w:p w14:paraId="6A9B213E" w14:textId="77777777" w:rsidR="000E4A59" w:rsidRDefault="000E4A59" w:rsidP="00FC1CE7">
            <w:pPr>
              <w:pStyle w:val="NoSpacing"/>
            </w:pPr>
            <w:r>
              <w:t>Mailing Address:</w:t>
            </w:r>
          </w:p>
        </w:tc>
        <w:tc>
          <w:tcPr>
            <w:tcW w:w="7926" w:type="dxa"/>
            <w:gridSpan w:val="20"/>
            <w:tcBorders>
              <w:bottom w:val="single" w:sz="4" w:space="0" w:color="auto"/>
            </w:tcBorders>
          </w:tcPr>
          <w:p w14:paraId="5C5732E5" w14:textId="77777777" w:rsidR="000E4A59" w:rsidRDefault="000E4A59" w:rsidP="00FC1CE7">
            <w:pPr>
              <w:pStyle w:val="NoSpacing"/>
            </w:pPr>
          </w:p>
        </w:tc>
      </w:tr>
      <w:tr w:rsidR="000E4A59" w14:paraId="3307D2F8" w14:textId="77777777" w:rsidTr="008C04E5">
        <w:tc>
          <w:tcPr>
            <w:tcW w:w="1818" w:type="dxa"/>
            <w:gridSpan w:val="4"/>
            <w:vMerge/>
            <w:shd w:val="clear" w:color="auto" w:fill="D9D9D9" w:themeFill="background1" w:themeFillShade="D9"/>
          </w:tcPr>
          <w:p w14:paraId="2B9F324F" w14:textId="77777777" w:rsidR="000E4A59" w:rsidRDefault="000E4A59" w:rsidP="00FC1CE7">
            <w:pPr>
              <w:pStyle w:val="NoSpacing"/>
            </w:pPr>
          </w:p>
        </w:tc>
        <w:tc>
          <w:tcPr>
            <w:tcW w:w="7926" w:type="dxa"/>
            <w:gridSpan w:val="20"/>
            <w:tcBorders>
              <w:bottom w:val="single" w:sz="4" w:space="0" w:color="auto"/>
            </w:tcBorders>
          </w:tcPr>
          <w:p w14:paraId="1559D9DE" w14:textId="77777777" w:rsidR="000E4A59" w:rsidRDefault="000E4A59" w:rsidP="00FC1CE7">
            <w:pPr>
              <w:pStyle w:val="NoSpacing"/>
            </w:pPr>
          </w:p>
        </w:tc>
      </w:tr>
      <w:tr w:rsidR="000E4A59" w14:paraId="0035AD0C" w14:textId="77777777" w:rsidTr="008C04E5">
        <w:tc>
          <w:tcPr>
            <w:tcW w:w="1818" w:type="dxa"/>
            <w:gridSpan w:val="4"/>
            <w:vMerge/>
            <w:tcBorders>
              <w:bottom w:val="single" w:sz="4" w:space="0" w:color="auto"/>
            </w:tcBorders>
            <w:shd w:val="clear" w:color="auto" w:fill="D9D9D9" w:themeFill="background1" w:themeFillShade="D9"/>
          </w:tcPr>
          <w:p w14:paraId="4E354C35" w14:textId="77777777" w:rsidR="000E4A59" w:rsidRDefault="000E4A59" w:rsidP="00FC1CE7">
            <w:pPr>
              <w:pStyle w:val="NoSpacing"/>
            </w:pPr>
          </w:p>
        </w:tc>
        <w:tc>
          <w:tcPr>
            <w:tcW w:w="7926" w:type="dxa"/>
            <w:gridSpan w:val="20"/>
            <w:tcBorders>
              <w:bottom w:val="single" w:sz="4" w:space="0" w:color="auto"/>
            </w:tcBorders>
          </w:tcPr>
          <w:p w14:paraId="6DB97E78" w14:textId="77777777" w:rsidR="000E4A59" w:rsidRDefault="000E4A59" w:rsidP="00FC1CE7">
            <w:pPr>
              <w:pStyle w:val="NoSpacing"/>
            </w:pPr>
          </w:p>
        </w:tc>
      </w:tr>
      <w:tr w:rsidR="00AB299C" w14:paraId="71267E12" w14:textId="77777777" w:rsidTr="008C04E5">
        <w:tc>
          <w:tcPr>
            <w:tcW w:w="9744" w:type="dxa"/>
            <w:gridSpan w:val="24"/>
            <w:tcBorders>
              <w:left w:val="nil"/>
              <w:bottom w:val="single" w:sz="4" w:space="0" w:color="auto"/>
              <w:right w:val="nil"/>
            </w:tcBorders>
            <w:shd w:val="clear" w:color="auto" w:fill="auto"/>
          </w:tcPr>
          <w:p w14:paraId="263C44C2" w14:textId="77777777" w:rsidR="00AB299C" w:rsidRDefault="00AB299C" w:rsidP="00FC1CE7"/>
        </w:tc>
      </w:tr>
      <w:tr w:rsidR="000E4A59" w14:paraId="096818B0" w14:textId="77777777" w:rsidTr="008C04E5">
        <w:tc>
          <w:tcPr>
            <w:tcW w:w="9744" w:type="dxa"/>
            <w:gridSpan w:val="24"/>
            <w:tcBorders>
              <w:left w:val="single" w:sz="4" w:space="0" w:color="auto"/>
              <w:bottom w:val="single" w:sz="4" w:space="0" w:color="auto"/>
              <w:right w:val="single" w:sz="4" w:space="0" w:color="auto"/>
            </w:tcBorders>
            <w:shd w:val="clear" w:color="auto" w:fill="A6A6A6" w:themeFill="background1" w:themeFillShade="A6"/>
          </w:tcPr>
          <w:p w14:paraId="6CBF7E95" w14:textId="77777777" w:rsidR="000E4A59" w:rsidRPr="000E4A59" w:rsidRDefault="000E4A59" w:rsidP="000E4A59">
            <w:pPr>
              <w:pStyle w:val="ListParagraph"/>
              <w:numPr>
                <w:ilvl w:val="0"/>
                <w:numId w:val="5"/>
              </w:numPr>
              <w:rPr>
                <w:b/>
              </w:rPr>
            </w:pPr>
            <w:r w:rsidRPr="000E4A59">
              <w:rPr>
                <w:b/>
              </w:rPr>
              <w:t>Sources of Funding</w:t>
            </w:r>
          </w:p>
        </w:tc>
      </w:tr>
      <w:tr w:rsidR="000E4A59" w14:paraId="6862C0E3" w14:textId="77777777" w:rsidTr="008C04E5">
        <w:trPr>
          <w:trHeight w:val="98"/>
        </w:trPr>
        <w:tc>
          <w:tcPr>
            <w:tcW w:w="9744" w:type="dxa"/>
            <w:gridSpan w:val="24"/>
            <w:tcBorders>
              <w:left w:val="single" w:sz="4" w:space="0" w:color="auto"/>
              <w:bottom w:val="single" w:sz="4" w:space="0" w:color="auto"/>
              <w:right w:val="single" w:sz="4" w:space="0" w:color="auto"/>
            </w:tcBorders>
            <w:shd w:val="clear" w:color="auto" w:fill="D9D9D9" w:themeFill="background1" w:themeFillShade="D9"/>
          </w:tcPr>
          <w:p w14:paraId="7987C378" w14:textId="77777777" w:rsidR="000E4A59" w:rsidRDefault="000E4A59" w:rsidP="00FC1CE7">
            <w:r>
              <w:t>What are the sources of funding (if any) for this project?</w:t>
            </w:r>
          </w:p>
        </w:tc>
      </w:tr>
      <w:tr w:rsidR="00661CB4" w14:paraId="4B296A0E" w14:textId="77777777" w:rsidTr="00661CB4">
        <w:trPr>
          <w:trHeight w:val="779"/>
        </w:trPr>
        <w:tc>
          <w:tcPr>
            <w:tcW w:w="9744" w:type="dxa"/>
            <w:gridSpan w:val="24"/>
            <w:tcBorders>
              <w:left w:val="single" w:sz="4" w:space="0" w:color="auto"/>
              <w:right w:val="single" w:sz="4" w:space="0" w:color="auto"/>
            </w:tcBorders>
            <w:shd w:val="clear" w:color="auto" w:fill="auto"/>
          </w:tcPr>
          <w:p w14:paraId="4EAFD91F" w14:textId="77777777" w:rsidR="00661CB4" w:rsidRDefault="00661CB4" w:rsidP="00FC1CE7"/>
        </w:tc>
      </w:tr>
      <w:tr w:rsidR="000E4A59" w14:paraId="5F734C0A" w14:textId="77777777" w:rsidTr="008C04E5">
        <w:tc>
          <w:tcPr>
            <w:tcW w:w="9744" w:type="dxa"/>
            <w:gridSpan w:val="24"/>
            <w:tcBorders>
              <w:left w:val="nil"/>
              <w:bottom w:val="single" w:sz="4" w:space="0" w:color="auto"/>
              <w:right w:val="nil"/>
            </w:tcBorders>
            <w:shd w:val="clear" w:color="auto" w:fill="auto"/>
          </w:tcPr>
          <w:p w14:paraId="6D187CA9" w14:textId="77777777" w:rsidR="000E4A59" w:rsidRDefault="000E4A59" w:rsidP="00FC1CE7"/>
        </w:tc>
      </w:tr>
      <w:tr w:rsidR="00AB299C" w14:paraId="57615B48" w14:textId="77777777" w:rsidTr="008C04E5">
        <w:tc>
          <w:tcPr>
            <w:tcW w:w="9744" w:type="dxa"/>
            <w:gridSpan w:val="24"/>
            <w:shd w:val="clear" w:color="auto" w:fill="A6A6A6" w:themeFill="background1" w:themeFillShade="A6"/>
          </w:tcPr>
          <w:p w14:paraId="65390428" w14:textId="77777777" w:rsidR="00AB299C" w:rsidRPr="001D6913" w:rsidRDefault="00AB299C" w:rsidP="002C78CC">
            <w:pPr>
              <w:pStyle w:val="NoSpacing"/>
              <w:numPr>
                <w:ilvl w:val="0"/>
                <w:numId w:val="5"/>
              </w:numPr>
              <w:rPr>
                <w:b/>
              </w:rPr>
            </w:pPr>
            <w:r w:rsidRPr="001D6913">
              <w:rPr>
                <w:b/>
              </w:rPr>
              <w:t>Collaboration</w:t>
            </w:r>
          </w:p>
        </w:tc>
      </w:tr>
      <w:tr w:rsidR="00FB6926" w14:paraId="66E54BAF" w14:textId="77777777" w:rsidTr="008E4549">
        <w:tc>
          <w:tcPr>
            <w:tcW w:w="7645" w:type="dxa"/>
            <w:gridSpan w:val="20"/>
            <w:shd w:val="clear" w:color="auto" w:fill="D9D9D9" w:themeFill="background1" w:themeFillShade="D9"/>
          </w:tcPr>
          <w:p w14:paraId="4CF7B072" w14:textId="77777777" w:rsidR="00FB6926" w:rsidRPr="001D6913" w:rsidRDefault="00FB6926" w:rsidP="00FB6926">
            <w:pPr>
              <w:pStyle w:val="NoSpacing"/>
              <w:rPr>
                <w:b/>
              </w:rPr>
            </w:pPr>
            <w:r>
              <w:t>Are you collaborating with any other universities or institutions for this project?</w:t>
            </w:r>
          </w:p>
        </w:tc>
        <w:tc>
          <w:tcPr>
            <w:tcW w:w="1109" w:type="dxa"/>
            <w:gridSpan w:val="2"/>
            <w:tcBorders>
              <w:right w:val="nil"/>
            </w:tcBorders>
            <w:shd w:val="clear" w:color="auto" w:fill="auto"/>
          </w:tcPr>
          <w:p w14:paraId="5538F6B4" w14:textId="77777777" w:rsidR="00FB6926" w:rsidRPr="001D6913" w:rsidRDefault="002C36AE" w:rsidP="00FB6926">
            <w:pPr>
              <w:pStyle w:val="NoSpacing"/>
              <w:rPr>
                <w:b/>
              </w:rPr>
            </w:pPr>
            <w:r w:rsidRPr="00EF0395">
              <w:fldChar w:fldCharType="begin">
                <w:ffData>
                  <w:name w:val="Check2"/>
                  <w:enabled/>
                  <w:calcOnExit w:val="0"/>
                  <w:checkBox>
                    <w:sizeAuto/>
                    <w:default w:val="0"/>
                  </w:checkBox>
                </w:ffData>
              </w:fldChar>
            </w:r>
            <w:r w:rsidR="00FB6926" w:rsidRPr="00EF0395">
              <w:instrText xml:space="preserve"> FORMCHECKBOX </w:instrText>
            </w:r>
            <w:r w:rsidR="0033218D">
              <w:fldChar w:fldCharType="separate"/>
            </w:r>
            <w:r w:rsidRPr="00EF0395">
              <w:fldChar w:fldCharType="end"/>
            </w:r>
            <w:r w:rsidR="00FB6926">
              <w:t xml:space="preserve">  Yes</w:t>
            </w:r>
          </w:p>
        </w:tc>
        <w:tc>
          <w:tcPr>
            <w:tcW w:w="990" w:type="dxa"/>
            <w:gridSpan w:val="2"/>
            <w:tcBorders>
              <w:left w:val="nil"/>
            </w:tcBorders>
            <w:shd w:val="clear" w:color="auto" w:fill="auto"/>
          </w:tcPr>
          <w:p w14:paraId="055D49CF" w14:textId="77777777" w:rsidR="00FB6926" w:rsidRPr="001D6913" w:rsidRDefault="002C36AE" w:rsidP="00FB6926">
            <w:pPr>
              <w:pStyle w:val="NoSpacing"/>
              <w:rPr>
                <w:b/>
              </w:rPr>
            </w:pPr>
            <w:r w:rsidRPr="00EF0395">
              <w:fldChar w:fldCharType="begin">
                <w:ffData>
                  <w:name w:val="Check2"/>
                  <w:enabled/>
                  <w:calcOnExit w:val="0"/>
                  <w:checkBox>
                    <w:sizeAuto/>
                    <w:default w:val="0"/>
                  </w:checkBox>
                </w:ffData>
              </w:fldChar>
            </w:r>
            <w:r w:rsidR="00FB6926" w:rsidRPr="00EF0395">
              <w:instrText xml:space="preserve"> FORMCHECKBOX </w:instrText>
            </w:r>
            <w:r w:rsidR="0033218D">
              <w:fldChar w:fldCharType="separate"/>
            </w:r>
            <w:r w:rsidRPr="00EF0395">
              <w:fldChar w:fldCharType="end"/>
            </w:r>
            <w:r w:rsidR="00FB6926">
              <w:t xml:space="preserve">  No</w:t>
            </w:r>
          </w:p>
        </w:tc>
      </w:tr>
      <w:tr w:rsidR="008E4549" w14:paraId="78E995EF" w14:textId="77777777" w:rsidTr="008E4549">
        <w:tc>
          <w:tcPr>
            <w:tcW w:w="738" w:type="dxa"/>
            <w:gridSpan w:val="2"/>
            <w:vMerge w:val="restart"/>
            <w:shd w:val="clear" w:color="auto" w:fill="D9D9D9" w:themeFill="background1" w:themeFillShade="D9"/>
            <w:vAlign w:val="center"/>
          </w:tcPr>
          <w:p w14:paraId="05956F57" w14:textId="77777777" w:rsidR="008E4549" w:rsidRDefault="008E4549" w:rsidP="00FE4AD2">
            <w:pPr>
              <w:pStyle w:val="NoSpacing"/>
            </w:pPr>
            <w:r>
              <w:t>If yes</w:t>
            </w:r>
          </w:p>
        </w:tc>
        <w:tc>
          <w:tcPr>
            <w:tcW w:w="2947" w:type="dxa"/>
            <w:gridSpan w:val="8"/>
            <w:vMerge w:val="restart"/>
            <w:shd w:val="clear" w:color="auto" w:fill="D9D9D9" w:themeFill="background1" w:themeFillShade="D9"/>
          </w:tcPr>
          <w:p w14:paraId="50DD0C42" w14:textId="39FA7062" w:rsidR="008E4549" w:rsidRDefault="008E4549" w:rsidP="001D6913">
            <w:pPr>
              <w:pStyle w:val="NoSpacing"/>
            </w:pPr>
            <w:r>
              <w:t>What university/institution(s)?</w:t>
            </w:r>
          </w:p>
        </w:tc>
        <w:tc>
          <w:tcPr>
            <w:tcW w:w="6059" w:type="dxa"/>
            <w:gridSpan w:val="14"/>
            <w:tcBorders>
              <w:bottom w:val="single" w:sz="4" w:space="0" w:color="auto"/>
            </w:tcBorders>
          </w:tcPr>
          <w:p w14:paraId="4B2C2DE5" w14:textId="77777777" w:rsidR="008E4549" w:rsidRDefault="008E4549" w:rsidP="002C78CC">
            <w:pPr>
              <w:pStyle w:val="NoSpacing"/>
            </w:pPr>
          </w:p>
        </w:tc>
      </w:tr>
      <w:tr w:rsidR="008E4549" w14:paraId="22CFC81A" w14:textId="77777777" w:rsidTr="008E4549">
        <w:tc>
          <w:tcPr>
            <w:tcW w:w="738" w:type="dxa"/>
            <w:gridSpan w:val="2"/>
            <w:vMerge/>
            <w:shd w:val="clear" w:color="auto" w:fill="D9D9D9" w:themeFill="background1" w:themeFillShade="D9"/>
            <w:vAlign w:val="center"/>
          </w:tcPr>
          <w:p w14:paraId="473FCA3A" w14:textId="77777777" w:rsidR="008E4549" w:rsidRDefault="008E4549" w:rsidP="00FE4AD2">
            <w:pPr>
              <w:pStyle w:val="NoSpacing"/>
            </w:pPr>
          </w:p>
        </w:tc>
        <w:tc>
          <w:tcPr>
            <w:tcW w:w="2947" w:type="dxa"/>
            <w:gridSpan w:val="8"/>
            <w:vMerge/>
            <w:shd w:val="clear" w:color="auto" w:fill="D9D9D9" w:themeFill="background1" w:themeFillShade="D9"/>
          </w:tcPr>
          <w:p w14:paraId="753E00B0" w14:textId="77777777" w:rsidR="008E4549" w:rsidRDefault="008E4549" w:rsidP="001D6913">
            <w:pPr>
              <w:pStyle w:val="NoSpacing"/>
            </w:pPr>
          </w:p>
        </w:tc>
        <w:tc>
          <w:tcPr>
            <w:tcW w:w="6059" w:type="dxa"/>
            <w:gridSpan w:val="14"/>
            <w:tcBorders>
              <w:bottom w:val="single" w:sz="4" w:space="0" w:color="auto"/>
            </w:tcBorders>
          </w:tcPr>
          <w:p w14:paraId="66AD562C" w14:textId="77777777" w:rsidR="008E4549" w:rsidRDefault="008E4549" w:rsidP="002C78CC">
            <w:pPr>
              <w:pStyle w:val="NoSpacing"/>
            </w:pPr>
          </w:p>
        </w:tc>
      </w:tr>
      <w:tr w:rsidR="008E4549" w14:paraId="2E87CC50" w14:textId="77777777" w:rsidTr="008E4549">
        <w:tc>
          <w:tcPr>
            <w:tcW w:w="738" w:type="dxa"/>
            <w:gridSpan w:val="2"/>
            <w:vMerge/>
            <w:shd w:val="clear" w:color="auto" w:fill="D9D9D9" w:themeFill="background1" w:themeFillShade="D9"/>
          </w:tcPr>
          <w:p w14:paraId="3429F9AC" w14:textId="77777777" w:rsidR="008E4549" w:rsidRDefault="008E4549" w:rsidP="001D6913">
            <w:pPr>
              <w:pStyle w:val="NoSpacing"/>
            </w:pPr>
          </w:p>
        </w:tc>
        <w:tc>
          <w:tcPr>
            <w:tcW w:w="2947" w:type="dxa"/>
            <w:gridSpan w:val="8"/>
            <w:vMerge w:val="restart"/>
            <w:shd w:val="clear" w:color="auto" w:fill="D9D9D9" w:themeFill="background1" w:themeFillShade="D9"/>
          </w:tcPr>
          <w:p w14:paraId="495BFB19" w14:textId="77777777" w:rsidR="008E4549" w:rsidRDefault="008E4549" w:rsidP="00301065">
            <w:pPr>
              <w:pStyle w:val="NoSpacing"/>
            </w:pPr>
            <w:r>
              <w:t>Please list the names of the collaborators.</w:t>
            </w:r>
          </w:p>
        </w:tc>
        <w:tc>
          <w:tcPr>
            <w:tcW w:w="6059" w:type="dxa"/>
            <w:gridSpan w:val="14"/>
          </w:tcPr>
          <w:p w14:paraId="68BCD016" w14:textId="77777777" w:rsidR="008E4549" w:rsidRDefault="008E4549" w:rsidP="002C78CC">
            <w:pPr>
              <w:pStyle w:val="NoSpacing"/>
            </w:pPr>
          </w:p>
        </w:tc>
      </w:tr>
      <w:tr w:rsidR="008E4549" w14:paraId="18E4D74B" w14:textId="77777777" w:rsidTr="008E4549">
        <w:tc>
          <w:tcPr>
            <w:tcW w:w="738" w:type="dxa"/>
            <w:gridSpan w:val="2"/>
            <w:vMerge/>
            <w:shd w:val="clear" w:color="auto" w:fill="D9D9D9" w:themeFill="background1" w:themeFillShade="D9"/>
          </w:tcPr>
          <w:p w14:paraId="2AB5D741" w14:textId="77777777" w:rsidR="008E4549" w:rsidRDefault="008E4549" w:rsidP="001D6913">
            <w:pPr>
              <w:pStyle w:val="NoSpacing"/>
            </w:pPr>
          </w:p>
        </w:tc>
        <w:tc>
          <w:tcPr>
            <w:tcW w:w="2947" w:type="dxa"/>
            <w:gridSpan w:val="8"/>
            <w:vMerge/>
            <w:shd w:val="clear" w:color="auto" w:fill="auto"/>
          </w:tcPr>
          <w:p w14:paraId="1D0FA950" w14:textId="77777777" w:rsidR="008E4549" w:rsidRPr="00EF0395" w:rsidRDefault="008E4549" w:rsidP="002C78CC">
            <w:pPr>
              <w:pStyle w:val="NoSpacing"/>
            </w:pPr>
          </w:p>
        </w:tc>
        <w:tc>
          <w:tcPr>
            <w:tcW w:w="6059" w:type="dxa"/>
            <w:gridSpan w:val="14"/>
            <w:shd w:val="clear" w:color="auto" w:fill="auto"/>
          </w:tcPr>
          <w:p w14:paraId="7CDF2D96" w14:textId="77777777" w:rsidR="008E4549" w:rsidRPr="00EF0395" w:rsidRDefault="008E4549" w:rsidP="002C78CC">
            <w:pPr>
              <w:pStyle w:val="NoSpacing"/>
            </w:pPr>
          </w:p>
        </w:tc>
      </w:tr>
      <w:tr w:rsidR="008E4549" w14:paraId="37721C4D" w14:textId="77777777" w:rsidTr="008E4549">
        <w:tc>
          <w:tcPr>
            <w:tcW w:w="738" w:type="dxa"/>
            <w:gridSpan w:val="2"/>
            <w:vMerge/>
            <w:shd w:val="clear" w:color="auto" w:fill="D9D9D9" w:themeFill="background1" w:themeFillShade="D9"/>
          </w:tcPr>
          <w:p w14:paraId="1232F444" w14:textId="77777777" w:rsidR="008E4549" w:rsidRDefault="008E4549" w:rsidP="001D6913">
            <w:pPr>
              <w:pStyle w:val="NoSpacing"/>
            </w:pPr>
          </w:p>
        </w:tc>
        <w:tc>
          <w:tcPr>
            <w:tcW w:w="2947" w:type="dxa"/>
            <w:gridSpan w:val="8"/>
            <w:vMerge/>
            <w:shd w:val="clear" w:color="auto" w:fill="auto"/>
          </w:tcPr>
          <w:p w14:paraId="47D19E95" w14:textId="77777777" w:rsidR="008E4549" w:rsidRPr="00EF0395" w:rsidRDefault="008E4549" w:rsidP="002C78CC">
            <w:pPr>
              <w:pStyle w:val="NoSpacing"/>
            </w:pPr>
          </w:p>
        </w:tc>
        <w:tc>
          <w:tcPr>
            <w:tcW w:w="6059" w:type="dxa"/>
            <w:gridSpan w:val="14"/>
            <w:shd w:val="clear" w:color="auto" w:fill="auto"/>
          </w:tcPr>
          <w:p w14:paraId="4FBD97B7" w14:textId="77777777" w:rsidR="008E4549" w:rsidRPr="00EF0395" w:rsidRDefault="008E4549" w:rsidP="002C78CC">
            <w:pPr>
              <w:pStyle w:val="NoSpacing"/>
            </w:pPr>
          </w:p>
        </w:tc>
      </w:tr>
      <w:tr w:rsidR="007C2723" w14:paraId="45067302" w14:textId="77777777" w:rsidTr="008C04E5">
        <w:tc>
          <w:tcPr>
            <w:tcW w:w="738" w:type="dxa"/>
            <w:gridSpan w:val="2"/>
            <w:vMerge/>
            <w:shd w:val="clear" w:color="auto" w:fill="D9D9D9" w:themeFill="background1" w:themeFillShade="D9"/>
          </w:tcPr>
          <w:p w14:paraId="1E241F35" w14:textId="77777777" w:rsidR="007C2723" w:rsidRDefault="007C2723" w:rsidP="001D6913">
            <w:pPr>
              <w:pStyle w:val="NoSpacing"/>
            </w:pPr>
          </w:p>
        </w:tc>
        <w:tc>
          <w:tcPr>
            <w:tcW w:w="3600" w:type="dxa"/>
            <w:gridSpan w:val="10"/>
            <w:vMerge w:val="restart"/>
            <w:shd w:val="clear" w:color="auto" w:fill="D9D9D9" w:themeFill="background1" w:themeFillShade="D9"/>
          </w:tcPr>
          <w:p w14:paraId="6ACDE840" w14:textId="3028557C" w:rsidR="007C2723" w:rsidRDefault="007C2723" w:rsidP="000F78AF">
            <w:pPr>
              <w:pStyle w:val="NoSpacing"/>
            </w:pPr>
            <w:r>
              <w:t>Specify if any of those collabor</w:t>
            </w:r>
            <w:r w:rsidR="00E121E5">
              <w:t>ators need access restricted</w:t>
            </w:r>
            <w:r>
              <w:t xml:space="preserve"> microdata.</w:t>
            </w:r>
          </w:p>
        </w:tc>
        <w:tc>
          <w:tcPr>
            <w:tcW w:w="5406" w:type="dxa"/>
            <w:gridSpan w:val="12"/>
          </w:tcPr>
          <w:p w14:paraId="7853E1B2" w14:textId="77777777" w:rsidR="007C2723" w:rsidRDefault="007C2723" w:rsidP="000F78AF">
            <w:pPr>
              <w:pStyle w:val="NoSpacing"/>
            </w:pPr>
          </w:p>
        </w:tc>
      </w:tr>
      <w:tr w:rsidR="008E4549" w14:paraId="169E3D16" w14:textId="77777777" w:rsidTr="008C04E5">
        <w:tc>
          <w:tcPr>
            <w:tcW w:w="738" w:type="dxa"/>
            <w:gridSpan w:val="2"/>
            <w:vMerge/>
            <w:shd w:val="clear" w:color="auto" w:fill="D9D9D9" w:themeFill="background1" w:themeFillShade="D9"/>
          </w:tcPr>
          <w:p w14:paraId="49BD7E5D" w14:textId="77777777" w:rsidR="008E4549" w:rsidRDefault="008E4549" w:rsidP="001D6913">
            <w:pPr>
              <w:pStyle w:val="NoSpacing"/>
            </w:pPr>
          </w:p>
        </w:tc>
        <w:tc>
          <w:tcPr>
            <w:tcW w:w="3600" w:type="dxa"/>
            <w:gridSpan w:val="10"/>
            <w:vMerge/>
            <w:shd w:val="clear" w:color="auto" w:fill="D9D9D9" w:themeFill="background1" w:themeFillShade="D9"/>
          </w:tcPr>
          <w:p w14:paraId="05A59EFD" w14:textId="77777777" w:rsidR="008E4549" w:rsidRDefault="008E4549" w:rsidP="000F78AF">
            <w:pPr>
              <w:pStyle w:val="NoSpacing"/>
            </w:pPr>
          </w:p>
        </w:tc>
        <w:tc>
          <w:tcPr>
            <w:tcW w:w="5406" w:type="dxa"/>
            <w:gridSpan w:val="12"/>
          </w:tcPr>
          <w:p w14:paraId="3DD10449" w14:textId="77777777" w:rsidR="008E4549" w:rsidRDefault="008E4549" w:rsidP="000F78AF">
            <w:pPr>
              <w:pStyle w:val="NoSpacing"/>
            </w:pPr>
          </w:p>
        </w:tc>
      </w:tr>
      <w:tr w:rsidR="007C2723" w14:paraId="35DC0229" w14:textId="77777777" w:rsidTr="008C04E5">
        <w:tc>
          <w:tcPr>
            <w:tcW w:w="738" w:type="dxa"/>
            <w:gridSpan w:val="2"/>
            <w:vMerge/>
            <w:shd w:val="clear" w:color="auto" w:fill="D9D9D9" w:themeFill="background1" w:themeFillShade="D9"/>
          </w:tcPr>
          <w:p w14:paraId="2376EB9F" w14:textId="77777777" w:rsidR="007C2723" w:rsidRDefault="007C2723" w:rsidP="001D6913">
            <w:pPr>
              <w:pStyle w:val="NoSpacing"/>
            </w:pPr>
          </w:p>
        </w:tc>
        <w:tc>
          <w:tcPr>
            <w:tcW w:w="3600" w:type="dxa"/>
            <w:gridSpan w:val="10"/>
            <w:vMerge/>
            <w:shd w:val="clear" w:color="auto" w:fill="D9D9D9" w:themeFill="background1" w:themeFillShade="D9"/>
          </w:tcPr>
          <w:p w14:paraId="2439E8B6" w14:textId="77777777" w:rsidR="007C2723" w:rsidRDefault="007C2723" w:rsidP="000F78AF">
            <w:pPr>
              <w:pStyle w:val="NoSpacing"/>
            </w:pPr>
          </w:p>
        </w:tc>
        <w:tc>
          <w:tcPr>
            <w:tcW w:w="5406" w:type="dxa"/>
            <w:gridSpan w:val="12"/>
          </w:tcPr>
          <w:p w14:paraId="5CA15F90" w14:textId="77777777" w:rsidR="007C2723" w:rsidRPr="00EF0395" w:rsidRDefault="007C2723" w:rsidP="000F78AF">
            <w:pPr>
              <w:pStyle w:val="NoSpacing"/>
            </w:pPr>
          </w:p>
        </w:tc>
      </w:tr>
      <w:tr w:rsidR="000F78AF" w14:paraId="781794AC" w14:textId="77777777" w:rsidTr="008C04E5">
        <w:tc>
          <w:tcPr>
            <w:tcW w:w="9744" w:type="dxa"/>
            <w:gridSpan w:val="24"/>
            <w:tcBorders>
              <w:left w:val="nil"/>
              <w:right w:val="nil"/>
            </w:tcBorders>
            <w:shd w:val="clear" w:color="auto" w:fill="auto"/>
          </w:tcPr>
          <w:p w14:paraId="544BB97B" w14:textId="77777777" w:rsidR="000F78AF" w:rsidRDefault="000F78AF" w:rsidP="002C78CC">
            <w:pPr>
              <w:pStyle w:val="NoSpacing"/>
            </w:pPr>
          </w:p>
        </w:tc>
      </w:tr>
      <w:tr w:rsidR="000F78AF" w:rsidRPr="001D6913" w14:paraId="57E9D960" w14:textId="77777777" w:rsidTr="008C04E5">
        <w:tc>
          <w:tcPr>
            <w:tcW w:w="9744" w:type="dxa"/>
            <w:gridSpan w:val="24"/>
            <w:shd w:val="clear" w:color="auto" w:fill="A6A6A6" w:themeFill="background1" w:themeFillShade="A6"/>
          </w:tcPr>
          <w:p w14:paraId="3BAF8764" w14:textId="77777777" w:rsidR="000F78AF" w:rsidRPr="001D6913" w:rsidRDefault="000F78AF" w:rsidP="002C78CC">
            <w:pPr>
              <w:pStyle w:val="NoSpacing"/>
              <w:numPr>
                <w:ilvl w:val="0"/>
                <w:numId w:val="5"/>
              </w:numPr>
              <w:rPr>
                <w:b/>
              </w:rPr>
            </w:pPr>
            <w:r>
              <w:rPr>
                <w:b/>
              </w:rPr>
              <w:t>Recipient Project Coordinator</w:t>
            </w:r>
          </w:p>
        </w:tc>
      </w:tr>
      <w:tr w:rsidR="000F78AF" w:rsidRPr="001D6913" w14:paraId="112D1202" w14:textId="77777777" w:rsidTr="008C04E5">
        <w:tc>
          <w:tcPr>
            <w:tcW w:w="9744" w:type="dxa"/>
            <w:gridSpan w:val="24"/>
            <w:shd w:val="clear" w:color="auto" w:fill="D9D9D9" w:themeFill="background1" w:themeFillShade="D9"/>
          </w:tcPr>
          <w:p w14:paraId="41450DBE" w14:textId="77777777" w:rsidR="000F78AF" w:rsidRPr="004955DE" w:rsidRDefault="000F78AF" w:rsidP="00FE4AD2">
            <w:pPr>
              <w:pStyle w:val="NoSpacing"/>
              <w:rPr>
                <w:b/>
                <w:i/>
              </w:rPr>
            </w:pPr>
            <w:r>
              <w:t xml:space="preserve">Recipient Project Coordinator:  </w:t>
            </w:r>
            <w:r>
              <w:rPr>
                <w:i/>
              </w:rPr>
              <w:t>A project coordinator must be an employee of the institution and serves as the main point-of-contact between the BLS and the institution.  An applicant may serve as project coordinator unless the applicant is a student.</w:t>
            </w:r>
          </w:p>
        </w:tc>
      </w:tr>
      <w:tr w:rsidR="000F78AF" w:rsidRPr="001D6913" w14:paraId="0EEBCF8C" w14:textId="77777777" w:rsidTr="008C04E5">
        <w:tc>
          <w:tcPr>
            <w:tcW w:w="2718" w:type="dxa"/>
            <w:gridSpan w:val="9"/>
            <w:tcBorders>
              <w:bottom w:val="nil"/>
            </w:tcBorders>
            <w:shd w:val="clear" w:color="auto" w:fill="D9D9D9" w:themeFill="background1" w:themeFillShade="D9"/>
          </w:tcPr>
          <w:p w14:paraId="0918A45B" w14:textId="77777777" w:rsidR="000F78AF" w:rsidRDefault="000F78AF" w:rsidP="00FE4AD2">
            <w:pPr>
              <w:pStyle w:val="NoSpacing"/>
            </w:pPr>
            <w:r>
              <w:t>Check if same as applicant.</w:t>
            </w:r>
          </w:p>
        </w:tc>
        <w:tc>
          <w:tcPr>
            <w:tcW w:w="7026" w:type="dxa"/>
            <w:gridSpan w:val="15"/>
            <w:shd w:val="clear" w:color="auto" w:fill="auto"/>
          </w:tcPr>
          <w:p w14:paraId="1165F16E" w14:textId="77777777" w:rsidR="000F78AF" w:rsidRDefault="002C36AE" w:rsidP="00FE4AD2">
            <w:pPr>
              <w:pStyle w:val="NoSpacing"/>
            </w:pPr>
            <w:r w:rsidRPr="00EF0395">
              <w:fldChar w:fldCharType="begin">
                <w:ffData>
                  <w:name w:val="Check2"/>
                  <w:enabled/>
                  <w:calcOnExit w:val="0"/>
                  <w:checkBox>
                    <w:sizeAuto/>
                    <w:default w:val="0"/>
                  </w:checkBox>
                </w:ffData>
              </w:fldChar>
            </w:r>
            <w:r w:rsidR="000F78AF" w:rsidRPr="00EF0395">
              <w:instrText xml:space="preserve"> FORMCHECKBOX </w:instrText>
            </w:r>
            <w:r w:rsidR="0033218D">
              <w:fldChar w:fldCharType="separate"/>
            </w:r>
            <w:r w:rsidRPr="00EF0395">
              <w:fldChar w:fldCharType="end"/>
            </w:r>
            <w:r w:rsidR="000F78AF">
              <w:t xml:space="preserve"> </w:t>
            </w:r>
          </w:p>
        </w:tc>
      </w:tr>
      <w:tr w:rsidR="00920335" w:rsidRPr="001D6913" w14:paraId="36BDAAEE" w14:textId="77777777" w:rsidTr="008C04E5">
        <w:tc>
          <w:tcPr>
            <w:tcW w:w="9744" w:type="dxa"/>
            <w:gridSpan w:val="24"/>
            <w:tcBorders>
              <w:top w:val="nil"/>
              <w:bottom w:val="nil"/>
            </w:tcBorders>
            <w:shd w:val="clear" w:color="auto" w:fill="D9D9D9" w:themeFill="background1" w:themeFillShade="D9"/>
          </w:tcPr>
          <w:p w14:paraId="0785E563" w14:textId="77777777" w:rsidR="00920335" w:rsidRPr="00EF0395" w:rsidRDefault="00920335" w:rsidP="00FE4AD2">
            <w:pPr>
              <w:pStyle w:val="NoSpacing"/>
            </w:pPr>
            <w:r>
              <w:t>If not the same as applicant, please fill out the following information:</w:t>
            </w:r>
          </w:p>
        </w:tc>
      </w:tr>
      <w:tr w:rsidR="00034A10" w14:paraId="69CED691" w14:textId="77777777" w:rsidTr="008C04E5">
        <w:tc>
          <w:tcPr>
            <w:tcW w:w="1008" w:type="dxa"/>
            <w:gridSpan w:val="3"/>
            <w:shd w:val="clear" w:color="auto" w:fill="D9D9D9" w:themeFill="background1" w:themeFillShade="D9"/>
          </w:tcPr>
          <w:p w14:paraId="25534D7F" w14:textId="77777777" w:rsidR="00034A10" w:rsidRDefault="00034A10" w:rsidP="00BC7ADE">
            <w:pPr>
              <w:pStyle w:val="NoSpacing"/>
            </w:pPr>
            <w:r>
              <w:t>Name:</w:t>
            </w:r>
          </w:p>
        </w:tc>
        <w:tc>
          <w:tcPr>
            <w:tcW w:w="4483" w:type="dxa"/>
            <w:gridSpan w:val="12"/>
          </w:tcPr>
          <w:p w14:paraId="07D0BD3C" w14:textId="77777777" w:rsidR="00034A10" w:rsidRDefault="00034A10" w:rsidP="00BC7ADE">
            <w:pPr>
              <w:pStyle w:val="NoSpacing"/>
            </w:pPr>
          </w:p>
        </w:tc>
        <w:tc>
          <w:tcPr>
            <w:tcW w:w="4253" w:type="dxa"/>
            <w:gridSpan w:val="9"/>
          </w:tcPr>
          <w:p w14:paraId="6DF84DD5" w14:textId="77777777" w:rsidR="00034A10" w:rsidRDefault="00034A10" w:rsidP="00BC7ADE">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Ms.</w:t>
            </w:r>
            <w:r>
              <w:t xml:space="preserve">   </w:t>
            </w:r>
          </w:p>
        </w:tc>
      </w:tr>
      <w:tr w:rsidR="000F78AF" w14:paraId="11561F72" w14:textId="77777777" w:rsidTr="008C04E5">
        <w:tc>
          <w:tcPr>
            <w:tcW w:w="1008" w:type="dxa"/>
            <w:gridSpan w:val="3"/>
            <w:shd w:val="clear" w:color="auto" w:fill="D9D9D9" w:themeFill="background1" w:themeFillShade="D9"/>
          </w:tcPr>
          <w:p w14:paraId="3F0A71FC" w14:textId="77777777" w:rsidR="000F78AF" w:rsidRDefault="000F78AF" w:rsidP="00BC7ADE">
            <w:pPr>
              <w:pStyle w:val="NoSpacing"/>
            </w:pPr>
            <w:r>
              <w:t>Title:</w:t>
            </w:r>
          </w:p>
        </w:tc>
        <w:tc>
          <w:tcPr>
            <w:tcW w:w="3600" w:type="dxa"/>
            <w:gridSpan w:val="11"/>
          </w:tcPr>
          <w:p w14:paraId="0EC3AD50" w14:textId="77777777" w:rsidR="000F78AF" w:rsidRDefault="000F78AF" w:rsidP="00BC7ADE">
            <w:pPr>
              <w:pStyle w:val="NoSpacing"/>
            </w:pPr>
          </w:p>
        </w:tc>
        <w:tc>
          <w:tcPr>
            <w:tcW w:w="883" w:type="dxa"/>
            <w:shd w:val="clear" w:color="auto" w:fill="D9D9D9" w:themeFill="background1" w:themeFillShade="D9"/>
          </w:tcPr>
          <w:p w14:paraId="03DC8499" w14:textId="77777777" w:rsidR="000F78AF" w:rsidRDefault="000F78AF" w:rsidP="00BC7ADE">
            <w:pPr>
              <w:pStyle w:val="NoSpacing"/>
            </w:pPr>
            <w:r>
              <w:t>Email:</w:t>
            </w:r>
          </w:p>
        </w:tc>
        <w:tc>
          <w:tcPr>
            <w:tcW w:w="4253" w:type="dxa"/>
            <w:gridSpan w:val="9"/>
          </w:tcPr>
          <w:p w14:paraId="3DD78D57" w14:textId="77777777" w:rsidR="000F78AF" w:rsidRDefault="000F78AF" w:rsidP="00BC7ADE">
            <w:pPr>
              <w:pStyle w:val="NoSpacing"/>
            </w:pPr>
          </w:p>
        </w:tc>
      </w:tr>
      <w:tr w:rsidR="000F78AF" w14:paraId="3E6E76CD" w14:textId="77777777" w:rsidTr="008C04E5">
        <w:tc>
          <w:tcPr>
            <w:tcW w:w="1008" w:type="dxa"/>
            <w:gridSpan w:val="3"/>
            <w:tcBorders>
              <w:bottom w:val="single" w:sz="4" w:space="0" w:color="auto"/>
            </w:tcBorders>
            <w:shd w:val="clear" w:color="auto" w:fill="D9D9D9" w:themeFill="background1" w:themeFillShade="D9"/>
          </w:tcPr>
          <w:p w14:paraId="30010DEA" w14:textId="77777777" w:rsidR="000F78AF" w:rsidRDefault="000F78AF" w:rsidP="00BC7ADE">
            <w:pPr>
              <w:pStyle w:val="NoSpacing"/>
            </w:pPr>
            <w:r>
              <w:t>Phone:</w:t>
            </w:r>
          </w:p>
        </w:tc>
        <w:tc>
          <w:tcPr>
            <w:tcW w:w="3600" w:type="dxa"/>
            <w:gridSpan w:val="11"/>
            <w:tcBorders>
              <w:bottom w:val="single" w:sz="4" w:space="0" w:color="auto"/>
            </w:tcBorders>
          </w:tcPr>
          <w:p w14:paraId="337F9802" w14:textId="77777777" w:rsidR="000F78AF" w:rsidRDefault="000F78AF" w:rsidP="00BC7ADE">
            <w:pPr>
              <w:pStyle w:val="NoSpacing"/>
            </w:pPr>
          </w:p>
        </w:tc>
        <w:tc>
          <w:tcPr>
            <w:tcW w:w="883" w:type="dxa"/>
            <w:tcBorders>
              <w:bottom w:val="single" w:sz="4" w:space="0" w:color="auto"/>
            </w:tcBorders>
            <w:shd w:val="clear" w:color="auto" w:fill="D9D9D9" w:themeFill="background1" w:themeFillShade="D9"/>
          </w:tcPr>
          <w:p w14:paraId="40F761F0" w14:textId="77777777" w:rsidR="000F78AF" w:rsidRDefault="000F78AF" w:rsidP="00BC7ADE">
            <w:pPr>
              <w:pStyle w:val="NoSpacing"/>
            </w:pPr>
            <w:r>
              <w:t>Fax:</w:t>
            </w:r>
          </w:p>
        </w:tc>
        <w:tc>
          <w:tcPr>
            <w:tcW w:w="4253" w:type="dxa"/>
            <w:gridSpan w:val="9"/>
            <w:tcBorders>
              <w:bottom w:val="single" w:sz="4" w:space="0" w:color="auto"/>
            </w:tcBorders>
          </w:tcPr>
          <w:p w14:paraId="6D750C87" w14:textId="77777777" w:rsidR="000F78AF" w:rsidRDefault="000F78AF" w:rsidP="00BC7ADE">
            <w:pPr>
              <w:pStyle w:val="NoSpacing"/>
            </w:pPr>
          </w:p>
        </w:tc>
      </w:tr>
      <w:tr w:rsidR="008E4549" w14:paraId="59E593D0" w14:textId="77777777" w:rsidTr="008C04E5">
        <w:tc>
          <w:tcPr>
            <w:tcW w:w="1818" w:type="dxa"/>
            <w:gridSpan w:val="4"/>
            <w:vMerge w:val="restart"/>
            <w:shd w:val="clear" w:color="auto" w:fill="D9D9D9" w:themeFill="background1" w:themeFillShade="D9"/>
          </w:tcPr>
          <w:p w14:paraId="2ED075B5" w14:textId="77777777" w:rsidR="008E4549" w:rsidRDefault="008E4549" w:rsidP="00BC7ADE">
            <w:pPr>
              <w:pStyle w:val="NoSpacing"/>
            </w:pPr>
            <w:r>
              <w:t>Mailing Address:</w:t>
            </w:r>
          </w:p>
        </w:tc>
        <w:tc>
          <w:tcPr>
            <w:tcW w:w="7926" w:type="dxa"/>
            <w:gridSpan w:val="20"/>
            <w:tcBorders>
              <w:bottom w:val="single" w:sz="4" w:space="0" w:color="auto"/>
            </w:tcBorders>
          </w:tcPr>
          <w:p w14:paraId="0E40756D" w14:textId="77777777" w:rsidR="008E4549" w:rsidRDefault="008E4549" w:rsidP="00BC7ADE">
            <w:pPr>
              <w:pStyle w:val="NoSpacing"/>
            </w:pPr>
          </w:p>
        </w:tc>
      </w:tr>
      <w:tr w:rsidR="008E4549" w14:paraId="49F18055" w14:textId="77777777" w:rsidTr="008C04E5">
        <w:tc>
          <w:tcPr>
            <w:tcW w:w="1818" w:type="dxa"/>
            <w:gridSpan w:val="4"/>
            <w:vMerge/>
            <w:shd w:val="clear" w:color="auto" w:fill="D9D9D9" w:themeFill="background1" w:themeFillShade="D9"/>
          </w:tcPr>
          <w:p w14:paraId="57647BC3" w14:textId="77777777" w:rsidR="008E4549" w:rsidRDefault="008E4549" w:rsidP="00BC7ADE">
            <w:pPr>
              <w:pStyle w:val="NoSpacing"/>
            </w:pPr>
          </w:p>
        </w:tc>
        <w:tc>
          <w:tcPr>
            <w:tcW w:w="7926" w:type="dxa"/>
            <w:gridSpan w:val="20"/>
            <w:tcBorders>
              <w:bottom w:val="single" w:sz="4" w:space="0" w:color="auto"/>
            </w:tcBorders>
          </w:tcPr>
          <w:p w14:paraId="44ECC294" w14:textId="77777777" w:rsidR="008E4549" w:rsidRDefault="008E4549" w:rsidP="00BC7ADE">
            <w:pPr>
              <w:pStyle w:val="NoSpacing"/>
            </w:pPr>
          </w:p>
        </w:tc>
      </w:tr>
      <w:tr w:rsidR="008E4549" w14:paraId="53D5882E" w14:textId="77777777" w:rsidTr="00661CB4">
        <w:tc>
          <w:tcPr>
            <w:tcW w:w="1818" w:type="dxa"/>
            <w:gridSpan w:val="4"/>
            <w:vMerge/>
            <w:shd w:val="clear" w:color="auto" w:fill="D9D9D9" w:themeFill="background1" w:themeFillShade="D9"/>
          </w:tcPr>
          <w:p w14:paraId="50D50B2E" w14:textId="77777777" w:rsidR="008E4549" w:rsidRDefault="008E4549" w:rsidP="00BC7ADE">
            <w:pPr>
              <w:pStyle w:val="NoSpacing"/>
            </w:pPr>
          </w:p>
        </w:tc>
        <w:tc>
          <w:tcPr>
            <w:tcW w:w="7926" w:type="dxa"/>
            <w:gridSpan w:val="20"/>
            <w:tcBorders>
              <w:bottom w:val="single" w:sz="4" w:space="0" w:color="auto"/>
            </w:tcBorders>
          </w:tcPr>
          <w:p w14:paraId="181AB66F" w14:textId="77777777" w:rsidR="008E4549" w:rsidRDefault="008E4549" w:rsidP="00BC7ADE">
            <w:pPr>
              <w:pStyle w:val="NoSpacing"/>
            </w:pPr>
          </w:p>
        </w:tc>
      </w:tr>
      <w:tr w:rsidR="008E4549" w14:paraId="4153D459" w14:textId="77777777" w:rsidTr="008C04E5">
        <w:tc>
          <w:tcPr>
            <w:tcW w:w="1818" w:type="dxa"/>
            <w:gridSpan w:val="4"/>
            <w:vMerge/>
            <w:tcBorders>
              <w:bottom w:val="single" w:sz="4" w:space="0" w:color="auto"/>
            </w:tcBorders>
            <w:shd w:val="clear" w:color="auto" w:fill="D9D9D9" w:themeFill="background1" w:themeFillShade="D9"/>
          </w:tcPr>
          <w:p w14:paraId="4D1CE640" w14:textId="77777777" w:rsidR="008E4549" w:rsidRDefault="008E4549" w:rsidP="00BC7ADE">
            <w:pPr>
              <w:pStyle w:val="NoSpacing"/>
            </w:pPr>
          </w:p>
        </w:tc>
        <w:tc>
          <w:tcPr>
            <w:tcW w:w="7926" w:type="dxa"/>
            <w:gridSpan w:val="20"/>
            <w:tcBorders>
              <w:bottom w:val="single" w:sz="4" w:space="0" w:color="auto"/>
            </w:tcBorders>
          </w:tcPr>
          <w:p w14:paraId="68B9F75F" w14:textId="77777777" w:rsidR="008E4549" w:rsidRDefault="008E4549" w:rsidP="00BC7ADE">
            <w:pPr>
              <w:pStyle w:val="NoSpacing"/>
            </w:pPr>
          </w:p>
        </w:tc>
      </w:tr>
      <w:tr w:rsidR="000F78AF" w14:paraId="1634286E" w14:textId="77777777" w:rsidTr="008C04E5">
        <w:trPr>
          <w:trHeight w:val="132"/>
        </w:trPr>
        <w:tc>
          <w:tcPr>
            <w:tcW w:w="2628" w:type="dxa"/>
            <w:gridSpan w:val="8"/>
            <w:shd w:val="clear" w:color="auto" w:fill="D9D9D9" w:themeFill="background1" w:themeFillShade="D9"/>
          </w:tcPr>
          <w:p w14:paraId="41D62DF8" w14:textId="77777777" w:rsidR="000F78AF" w:rsidRDefault="000F78AF" w:rsidP="00BC7ADE">
            <w:pPr>
              <w:pStyle w:val="NoSpacing"/>
            </w:pPr>
            <w:r>
              <w:t>Affiliation with Institution:</w:t>
            </w:r>
          </w:p>
        </w:tc>
        <w:tc>
          <w:tcPr>
            <w:tcW w:w="3156" w:type="dxa"/>
            <w:gridSpan w:val="8"/>
            <w:tcBorders>
              <w:bottom w:val="nil"/>
              <w:right w:val="nil"/>
            </w:tcBorders>
            <w:shd w:val="clear" w:color="auto" w:fill="auto"/>
          </w:tcPr>
          <w:p w14:paraId="50AE5417" w14:textId="77777777" w:rsidR="000F78AF" w:rsidRDefault="002C36AE" w:rsidP="00BC7ADE">
            <w:pPr>
              <w:pStyle w:val="NoSpacing"/>
            </w:pPr>
            <w:r w:rsidRPr="00EF0395">
              <w:fldChar w:fldCharType="begin">
                <w:ffData>
                  <w:name w:val="Check2"/>
                  <w:enabled/>
                  <w:calcOnExit w:val="0"/>
                  <w:checkBox>
                    <w:sizeAuto/>
                    <w:default w:val="0"/>
                  </w:checkBox>
                </w:ffData>
              </w:fldChar>
            </w:r>
            <w:r w:rsidR="000F78AF" w:rsidRPr="00EF0395">
              <w:instrText xml:space="preserve"> FORMCHECKBOX </w:instrText>
            </w:r>
            <w:r w:rsidR="0033218D">
              <w:fldChar w:fldCharType="separate"/>
            </w:r>
            <w:r w:rsidRPr="00EF0395">
              <w:fldChar w:fldCharType="end"/>
            </w:r>
            <w:r w:rsidR="000F78AF">
              <w:t>Full-time employee or faculty</w:t>
            </w:r>
          </w:p>
        </w:tc>
        <w:tc>
          <w:tcPr>
            <w:tcW w:w="3960" w:type="dxa"/>
            <w:gridSpan w:val="8"/>
            <w:tcBorders>
              <w:left w:val="nil"/>
              <w:bottom w:val="nil"/>
            </w:tcBorders>
            <w:shd w:val="clear" w:color="auto" w:fill="auto"/>
          </w:tcPr>
          <w:p w14:paraId="4ADCDDC2" w14:textId="77777777" w:rsidR="000F78AF" w:rsidRDefault="002C36AE" w:rsidP="00ED5E22">
            <w:pPr>
              <w:pStyle w:val="NoSpacing"/>
            </w:pPr>
            <w:r w:rsidRPr="00EF0395">
              <w:fldChar w:fldCharType="begin">
                <w:ffData>
                  <w:name w:val="Check2"/>
                  <w:enabled/>
                  <w:calcOnExit w:val="0"/>
                  <w:checkBox>
                    <w:sizeAuto/>
                    <w:default w:val="0"/>
                  </w:checkBox>
                </w:ffData>
              </w:fldChar>
            </w:r>
            <w:r w:rsidR="000F78AF" w:rsidRPr="00EF0395">
              <w:instrText xml:space="preserve"> FORMCHECKBOX </w:instrText>
            </w:r>
            <w:r w:rsidR="0033218D">
              <w:fldChar w:fldCharType="separate"/>
            </w:r>
            <w:r w:rsidRPr="00EF0395">
              <w:fldChar w:fldCharType="end"/>
            </w:r>
            <w:r w:rsidR="000F78AF">
              <w:t>Part-time employee or faculty</w:t>
            </w:r>
          </w:p>
        </w:tc>
      </w:tr>
      <w:tr w:rsidR="000F78AF" w14:paraId="1556AB4F" w14:textId="77777777" w:rsidTr="008C04E5">
        <w:trPr>
          <w:trHeight w:val="130"/>
        </w:trPr>
        <w:tc>
          <w:tcPr>
            <w:tcW w:w="2718" w:type="dxa"/>
            <w:gridSpan w:val="9"/>
            <w:tcBorders>
              <w:top w:val="nil"/>
              <w:right w:val="nil"/>
            </w:tcBorders>
            <w:shd w:val="clear" w:color="auto" w:fill="auto"/>
          </w:tcPr>
          <w:p w14:paraId="69FFCC57" w14:textId="77777777" w:rsidR="000F78AF" w:rsidRDefault="002C36AE" w:rsidP="001E5FB3">
            <w:pPr>
              <w:pStyle w:val="NoSpacing"/>
            </w:pPr>
            <w:r w:rsidRPr="00EF0395">
              <w:fldChar w:fldCharType="begin">
                <w:ffData>
                  <w:name w:val="Check2"/>
                  <w:enabled/>
                  <w:calcOnExit w:val="0"/>
                  <w:checkBox>
                    <w:sizeAuto/>
                    <w:default w:val="0"/>
                  </w:checkBox>
                </w:ffData>
              </w:fldChar>
            </w:r>
            <w:r w:rsidR="000F78AF" w:rsidRPr="00EF0395">
              <w:instrText xml:space="preserve"> FORMCHECKBOX </w:instrText>
            </w:r>
            <w:r w:rsidR="0033218D">
              <w:fldChar w:fldCharType="separate"/>
            </w:r>
            <w:r w:rsidRPr="00EF0395">
              <w:fldChar w:fldCharType="end"/>
            </w:r>
            <w:r w:rsidR="000F78AF">
              <w:t xml:space="preserve">  </w:t>
            </w:r>
            <w:r w:rsidR="001E5FB3">
              <w:t xml:space="preserve">Other.  </w:t>
            </w:r>
            <w:r w:rsidR="000F78AF" w:rsidRPr="00DF5CAE">
              <w:t xml:space="preserve">Please </w:t>
            </w:r>
            <w:r w:rsidR="001E5FB3">
              <w:t>s</w:t>
            </w:r>
            <w:r w:rsidR="000F78AF" w:rsidRPr="00DF5CAE">
              <w:t>pecify:</w:t>
            </w:r>
          </w:p>
        </w:tc>
        <w:tc>
          <w:tcPr>
            <w:tcW w:w="7026" w:type="dxa"/>
            <w:gridSpan w:val="15"/>
            <w:tcBorders>
              <w:top w:val="nil"/>
              <w:left w:val="nil"/>
            </w:tcBorders>
            <w:shd w:val="clear" w:color="auto" w:fill="auto"/>
          </w:tcPr>
          <w:p w14:paraId="154F1148" w14:textId="77777777" w:rsidR="000F78AF" w:rsidRDefault="000F78AF" w:rsidP="00BC7ADE">
            <w:pPr>
              <w:pStyle w:val="NoSpacing"/>
            </w:pPr>
          </w:p>
        </w:tc>
      </w:tr>
      <w:tr w:rsidR="000F78AF" w14:paraId="7BA45D59" w14:textId="77777777" w:rsidTr="008E4549">
        <w:tc>
          <w:tcPr>
            <w:tcW w:w="7645" w:type="dxa"/>
            <w:gridSpan w:val="20"/>
            <w:tcBorders>
              <w:bottom w:val="nil"/>
            </w:tcBorders>
            <w:shd w:val="clear" w:color="auto" w:fill="D9D9D9" w:themeFill="background1" w:themeFillShade="D9"/>
          </w:tcPr>
          <w:p w14:paraId="38F6B95C" w14:textId="2DE6C869" w:rsidR="000F78AF" w:rsidRDefault="000F78AF" w:rsidP="00661CB4">
            <w:pPr>
              <w:pStyle w:val="NoSpacing"/>
            </w:pPr>
            <w:r>
              <w:t xml:space="preserve">Will the recipient project coordinator require access to the </w:t>
            </w:r>
            <w:r w:rsidR="00661CB4">
              <w:t>restricted</w:t>
            </w:r>
            <w:r>
              <w:t xml:space="preserve"> </w:t>
            </w:r>
            <w:r w:rsidR="00661CB4">
              <w:t>data</w:t>
            </w:r>
            <w:r>
              <w:t>?</w:t>
            </w:r>
          </w:p>
        </w:tc>
        <w:tc>
          <w:tcPr>
            <w:tcW w:w="1109" w:type="dxa"/>
            <w:gridSpan w:val="2"/>
            <w:tcBorders>
              <w:bottom w:val="single" w:sz="4" w:space="0" w:color="auto"/>
              <w:right w:val="nil"/>
            </w:tcBorders>
          </w:tcPr>
          <w:p w14:paraId="6C31D915" w14:textId="77777777" w:rsidR="000F78AF" w:rsidRDefault="002C36AE" w:rsidP="00BC7ADE">
            <w:pPr>
              <w:pStyle w:val="NoSpacing"/>
            </w:pPr>
            <w:r w:rsidRPr="00EF0395">
              <w:fldChar w:fldCharType="begin">
                <w:ffData>
                  <w:name w:val="Check2"/>
                  <w:enabled/>
                  <w:calcOnExit w:val="0"/>
                  <w:checkBox>
                    <w:sizeAuto/>
                    <w:default w:val="0"/>
                  </w:checkBox>
                </w:ffData>
              </w:fldChar>
            </w:r>
            <w:r w:rsidR="000F78AF" w:rsidRPr="00EF0395">
              <w:instrText xml:space="preserve"> FORMCHECKBOX </w:instrText>
            </w:r>
            <w:r w:rsidR="0033218D">
              <w:fldChar w:fldCharType="separate"/>
            </w:r>
            <w:r w:rsidRPr="00EF0395">
              <w:fldChar w:fldCharType="end"/>
            </w:r>
            <w:r w:rsidR="000F78AF">
              <w:t xml:space="preserve">  Yes</w:t>
            </w:r>
          </w:p>
        </w:tc>
        <w:tc>
          <w:tcPr>
            <w:tcW w:w="990" w:type="dxa"/>
            <w:gridSpan w:val="2"/>
            <w:tcBorders>
              <w:left w:val="nil"/>
              <w:bottom w:val="single" w:sz="4" w:space="0" w:color="auto"/>
            </w:tcBorders>
          </w:tcPr>
          <w:p w14:paraId="4F61F297" w14:textId="77777777" w:rsidR="000F78AF" w:rsidRDefault="002C36AE" w:rsidP="00BC7ADE">
            <w:pPr>
              <w:pStyle w:val="NoSpacing"/>
            </w:pPr>
            <w:r w:rsidRPr="00EF0395">
              <w:fldChar w:fldCharType="begin">
                <w:ffData>
                  <w:name w:val="Check2"/>
                  <w:enabled/>
                  <w:calcOnExit w:val="0"/>
                  <w:checkBox>
                    <w:sizeAuto/>
                    <w:default w:val="0"/>
                  </w:checkBox>
                </w:ffData>
              </w:fldChar>
            </w:r>
            <w:r w:rsidR="000F78AF" w:rsidRPr="00EF0395">
              <w:instrText xml:space="preserve"> FORMCHECKBOX </w:instrText>
            </w:r>
            <w:r w:rsidR="0033218D">
              <w:fldChar w:fldCharType="separate"/>
            </w:r>
            <w:r w:rsidRPr="00EF0395">
              <w:fldChar w:fldCharType="end"/>
            </w:r>
            <w:r w:rsidR="000F78AF">
              <w:t xml:space="preserve">  No</w:t>
            </w:r>
          </w:p>
        </w:tc>
      </w:tr>
      <w:tr w:rsidR="000F78AF" w14:paraId="2C187D59" w14:textId="77777777" w:rsidTr="008C04E5">
        <w:tc>
          <w:tcPr>
            <w:tcW w:w="9744" w:type="dxa"/>
            <w:gridSpan w:val="24"/>
            <w:tcBorders>
              <w:top w:val="nil"/>
              <w:bottom w:val="single" w:sz="4" w:space="0" w:color="auto"/>
            </w:tcBorders>
            <w:shd w:val="clear" w:color="auto" w:fill="D9D9D9" w:themeFill="background1" w:themeFillShade="D9"/>
          </w:tcPr>
          <w:p w14:paraId="6B9E1F02" w14:textId="77777777" w:rsidR="000F78AF" w:rsidRDefault="000F78AF" w:rsidP="007E5A91">
            <w:pPr>
              <w:pStyle w:val="NoSpacing"/>
            </w:pPr>
            <w:r w:rsidRPr="00301065">
              <w:rPr>
                <w:i/>
              </w:rPr>
              <w:t>If yes, please prov</w:t>
            </w:r>
            <w:r w:rsidR="007E5A91">
              <w:rPr>
                <w:i/>
              </w:rPr>
              <w:t>ide</w:t>
            </w:r>
            <w:r w:rsidRPr="00301065">
              <w:rPr>
                <w:i/>
              </w:rPr>
              <w:t xml:space="preserve"> </w:t>
            </w:r>
            <w:r w:rsidR="007E5A91">
              <w:rPr>
                <w:i/>
              </w:rPr>
              <w:t>their</w:t>
            </w:r>
            <w:r w:rsidR="007E5A91" w:rsidRPr="00301065">
              <w:rPr>
                <w:i/>
              </w:rPr>
              <w:t xml:space="preserve"> </w:t>
            </w:r>
            <w:r w:rsidRPr="00301065">
              <w:rPr>
                <w:i/>
              </w:rPr>
              <w:t>resume or CV</w:t>
            </w:r>
            <w:r w:rsidR="007E5A91">
              <w:rPr>
                <w:i/>
              </w:rPr>
              <w:t>.</w:t>
            </w:r>
            <w:r w:rsidRPr="00301065">
              <w:rPr>
                <w:i/>
              </w:rPr>
              <w:t xml:space="preserve"> </w:t>
            </w:r>
          </w:p>
        </w:tc>
      </w:tr>
      <w:tr w:rsidR="000F78AF" w14:paraId="4BBE8FBA" w14:textId="77777777" w:rsidTr="008C04E5">
        <w:tc>
          <w:tcPr>
            <w:tcW w:w="9744" w:type="dxa"/>
            <w:gridSpan w:val="24"/>
            <w:tcBorders>
              <w:left w:val="nil"/>
              <w:bottom w:val="nil"/>
              <w:right w:val="nil"/>
            </w:tcBorders>
            <w:shd w:val="clear" w:color="auto" w:fill="auto"/>
          </w:tcPr>
          <w:p w14:paraId="428D8F48" w14:textId="77777777" w:rsidR="000F78AF" w:rsidRDefault="000F78AF" w:rsidP="00DF7698"/>
        </w:tc>
      </w:tr>
    </w:tbl>
    <w:p w14:paraId="689CB2DA" w14:textId="77777777" w:rsidR="000E4A59" w:rsidRDefault="000E4A59">
      <w:r>
        <w:br w:type="page"/>
      </w:r>
    </w:p>
    <w:tbl>
      <w:tblPr>
        <w:tblStyle w:val="TableGrid"/>
        <w:tblW w:w="9738" w:type="dxa"/>
        <w:tblLayout w:type="fixed"/>
        <w:tblLook w:val="04A0" w:firstRow="1" w:lastRow="0" w:firstColumn="1" w:lastColumn="0" w:noHBand="0" w:noVBand="1"/>
      </w:tblPr>
      <w:tblGrid>
        <w:gridCol w:w="378"/>
        <w:gridCol w:w="900"/>
        <w:gridCol w:w="3780"/>
        <w:gridCol w:w="877"/>
        <w:gridCol w:w="653"/>
        <w:gridCol w:w="810"/>
        <w:gridCol w:w="2340"/>
      </w:tblGrid>
      <w:tr w:rsidR="00DC17B3" w:rsidRPr="001D6913" w14:paraId="4877FB13" w14:textId="77777777" w:rsidTr="00FC1CE7">
        <w:tc>
          <w:tcPr>
            <w:tcW w:w="9738" w:type="dxa"/>
            <w:gridSpan w:val="7"/>
            <w:shd w:val="clear" w:color="auto" w:fill="A6A6A6" w:themeFill="background1" w:themeFillShade="A6"/>
          </w:tcPr>
          <w:p w14:paraId="07865BAF" w14:textId="6216F5D5" w:rsidR="00DC17B3" w:rsidRPr="001D6913" w:rsidRDefault="00301065" w:rsidP="00661CB4">
            <w:pPr>
              <w:pStyle w:val="NoSpacing"/>
              <w:numPr>
                <w:ilvl w:val="0"/>
                <w:numId w:val="5"/>
              </w:numPr>
              <w:rPr>
                <w:b/>
              </w:rPr>
            </w:pPr>
            <w:r>
              <w:rPr>
                <w:b/>
              </w:rPr>
              <w:lastRenderedPageBreak/>
              <w:t xml:space="preserve">Additional </w:t>
            </w:r>
            <w:r w:rsidR="00DC17B3">
              <w:rPr>
                <w:b/>
              </w:rPr>
              <w:t>Individuals</w:t>
            </w:r>
            <w:r w:rsidR="00FE4AD2">
              <w:rPr>
                <w:b/>
              </w:rPr>
              <w:t xml:space="preserve"> Seeking </w:t>
            </w:r>
            <w:r>
              <w:rPr>
                <w:b/>
              </w:rPr>
              <w:t xml:space="preserve">On-site </w:t>
            </w:r>
            <w:r w:rsidR="00FE4AD2">
              <w:rPr>
                <w:b/>
              </w:rPr>
              <w:t xml:space="preserve">Access to </w:t>
            </w:r>
            <w:r w:rsidR="00661CB4">
              <w:rPr>
                <w:b/>
              </w:rPr>
              <w:t>Restricted</w:t>
            </w:r>
            <w:r w:rsidR="00FE4AD2">
              <w:rPr>
                <w:b/>
              </w:rPr>
              <w:t xml:space="preserve"> </w:t>
            </w:r>
            <w:r>
              <w:rPr>
                <w:b/>
              </w:rPr>
              <w:t>Microd</w:t>
            </w:r>
            <w:r w:rsidR="00FE4AD2">
              <w:rPr>
                <w:b/>
              </w:rPr>
              <w:t>ata</w:t>
            </w:r>
          </w:p>
        </w:tc>
      </w:tr>
      <w:tr w:rsidR="00DC17B3" w:rsidRPr="004955DE" w14:paraId="063EAB82" w14:textId="77777777" w:rsidTr="00FC1CE7">
        <w:tc>
          <w:tcPr>
            <w:tcW w:w="9738" w:type="dxa"/>
            <w:gridSpan w:val="7"/>
            <w:shd w:val="clear" w:color="auto" w:fill="D9D9D9" w:themeFill="background1" w:themeFillShade="D9"/>
          </w:tcPr>
          <w:p w14:paraId="3DE7F214" w14:textId="19A03C59" w:rsidR="00DC17B3" w:rsidRPr="004955DE" w:rsidRDefault="00DC17B3" w:rsidP="00661CB4">
            <w:pPr>
              <w:pStyle w:val="NoSpacing"/>
              <w:rPr>
                <w:b/>
                <w:i/>
              </w:rPr>
            </w:pPr>
            <w:r>
              <w:t xml:space="preserve">Please specify </w:t>
            </w:r>
            <w:r w:rsidR="00931C12">
              <w:t xml:space="preserve">any additional </w:t>
            </w:r>
            <w:r>
              <w:t xml:space="preserve">individuals </w:t>
            </w:r>
            <w:r w:rsidR="00A84F2F">
              <w:t xml:space="preserve">from your institution </w:t>
            </w:r>
            <w:r>
              <w:t xml:space="preserve">who </w:t>
            </w:r>
            <w:r w:rsidR="001A0B1E">
              <w:t>require access</w:t>
            </w:r>
            <w:r>
              <w:t xml:space="preserve"> to </w:t>
            </w:r>
            <w:r w:rsidR="00661CB4">
              <w:t xml:space="preserve">restricted </w:t>
            </w:r>
            <w:r>
              <w:t>microdata.</w:t>
            </w:r>
            <w:r w:rsidR="001A0B1E">
              <w:t xml:space="preserve">  </w:t>
            </w:r>
            <w:r w:rsidR="00A84F2F">
              <w:t>(</w:t>
            </w:r>
            <w:r w:rsidR="00A84F2F" w:rsidRPr="00BF72A8">
              <w:rPr>
                <w:i/>
              </w:rPr>
              <w:t>For example, student research assistants</w:t>
            </w:r>
            <w:r w:rsidR="004547F8">
              <w:t>)</w:t>
            </w:r>
            <w:r w:rsidR="00BF72A8">
              <w:t>.</w:t>
            </w:r>
            <w:r w:rsidR="004547F8">
              <w:t xml:space="preserve">  </w:t>
            </w:r>
            <w:r w:rsidR="001A0B1E" w:rsidRPr="008974FC">
              <w:rPr>
                <w:b/>
              </w:rPr>
              <w:t>Attach a resume or CV for each individual</w:t>
            </w:r>
            <w:r w:rsidR="001A0B1E">
              <w:t>.</w:t>
            </w:r>
          </w:p>
        </w:tc>
      </w:tr>
      <w:tr w:rsidR="00747EC2" w14:paraId="2224BFA9" w14:textId="77777777" w:rsidTr="00661CB4">
        <w:tc>
          <w:tcPr>
            <w:tcW w:w="378" w:type="dxa"/>
            <w:vMerge w:val="restart"/>
            <w:shd w:val="clear" w:color="auto" w:fill="D9D9D9" w:themeFill="background1" w:themeFillShade="D9"/>
            <w:vAlign w:val="center"/>
          </w:tcPr>
          <w:p w14:paraId="3BC0D867" w14:textId="0C2DBB4C" w:rsidR="00747EC2" w:rsidRPr="008E3FF7" w:rsidRDefault="00747EC2" w:rsidP="00BC7ADE">
            <w:pPr>
              <w:pStyle w:val="NoSpacing"/>
              <w:numPr>
                <w:ilvl w:val="0"/>
                <w:numId w:val="6"/>
              </w:numPr>
              <w:tabs>
                <w:tab w:val="left" w:pos="90"/>
              </w:tabs>
            </w:pPr>
            <w:r w:rsidRPr="008E3FF7">
              <w:t>1</w:t>
            </w:r>
          </w:p>
        </w:tc>
        <w:tc>
          <w:tcPr>
            <w:tcW w:w="900" w:type="dxa"/>
            <w:shd w:val="clear" w:color="auto" w:fill="D9D9D9" w:themeFill="background1" w:themeFillShade="D9"/>
          </w:tcPr>
          <w:p w14:paraId="703AB112" w14:textId="77777777" w:rsidR="00747EC2" w:rsidRPr="008E3FF7" w:rsidRDefault="00747EC2" w:rsidP="002C78CC">
            <w:pPr>
              <w:pStyle w:val="NoSpacing"/>
            </w:pPr>
            <w:r w:rsidRPr="008E3FF7">
              <w:t>Name:</w:t>
            </w:r>
          </w:p>
        </w:tc>
        <w:tc>
          <w:tcPr>
            <w:tcW w:w="4657" w:type="dxa"/>
            <w:gridSpan w:val="2"/>
          </w:tcPr>
          <w:p w14:paraId="4378AB76" w14:textId="77777777" w:rsidR="00747EC2" w:rsidRPr="008E3FF7" w:rsidRDefault="00747EC2" w:rsidP="002C78CC">
            <w:pPr>
              <w:pStyle w:val="NoSpacing"/>
            </w:pPr>
          </w:p>
        </w:tc>
        <w:tc>
          <w:tcPr>
            <w:tcW w:w="3803" w:type="dxa"/>
            <w:gridSpan w:val="3"/>
          </w:tcPr>
          <w:p w14:paraId="0756A5D6" w14:textId="77777777" w:rsidR="00747EC2" w:rsidRPr="008E3FF7" w:rsidRDefault="00747EC2" w:rsidP="002C78CC">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Ms.   </w:t>
            </w:r>
          </w:p>
        </w:tc>
      </w:tr>
      <w:tr w:rsidR="00C923BB" w14:paraId="38113761" w14:textId="77777777" w:rsidTr="00747EC2">
        <w:tc>
          <w:tcPr>
            <w:tcW w:w="378" w:type="dxa"/>
            <w:vMerge/>
            <w:shd w:val="clear" w:color="auto" w:fill="D9D9D9" w:themeFill="background1" w:themeFillShade="D9"/>
            <w:vAlign w:val="center"/>
          </w:tcPr>
          <w:p w14:paraId="76D983B8" w14:textId="77777777" w:rsidR="00C923BB" w:rsidRPr="008E3FF7" w:rsidRDefault="00C923BB" w:rsidP="00BC7ADE">
            <w:pPr>
              <w:pStyle w:val="NoSpacing"/>
              <w:numPr>
                <w:ilvl w:val="0"/>
                <w:numId w:val="6"/>
              </w:numPr>
              <w:tabs>
                <w:tab w:val="left" w:pos="90"/>
              </w:tabs>
            </w:pPr>
          </w:p>
        </w:tc>
        <w:tc>
          <w:tcPr>
            <w:tcW w:w="900" w:type="dxa"/>
            <w:shd w:val="clear" w:color="auto" w:fill="D9D9D9" w:themeFill="background1" w:themeFillShade="D9"/>
          </w:tcPr>
          <w:p w14:paraId="119F1512" w14:textId="77777777" w:rsidR="00C923BB" w:rsidRPr="008E3FF7" w:rsidRDefault="00276F85" w:rsidP="002C78CC">
            <w:pPr>
              <w:pStyle w:val="NoSpacing"/>
            </w:pPr>
            <w:r w:rsidRPr="008E3FF7">
              <w:t>Title:</w:t>
            </w:r>
          </w:p>
        </w:tc>
        <w:tc>
          <w:tcPr>
            <w:tcW w:w="3780" w:type="dxa"/>
          </w:tcPr>
          <w:p w14:paraId="1EF80452" w14:textId="77777777" w:rsidR="00C923BB" w:rsidRPr="008E3FF7" w:rsidRDefault="00C923BB" w:rsidP="002C78CC">
            <w:pPr>
              <w:pStyle w:val="NoSpacing"/>
            </w:pPr>
          </w:p>
        </w:tc>
        <w:tc>
          <w:tcPr>
            <w:tcW w:w="877" w:type="dxa"/>
            <w:shd w:val="clear" w:color="auto" w:fill="D9D9D9" w:themeFill="background1" w:themeFillShade="D9"/>
          </w:tcPr>
          <w:p w14:paraId="2BCA7AC8" w14:textId="10441F3E" w:rsidR="00C923BB" w:rsidRPr="008E3FF7" w:rsidRDefault="00747EC2" w:rsidP="002C78CC">
            <w:pPr>
              <w:pStyle w:val="NoSpacing"/>
            </w:pPr>
            <w:r w:rsidRPr="008E3FF7">
              <w:t>Email:</w:t>
            </w:r>
          </w:p>
        </w:tc>
        <w:tc>
          <w:tcPr>
            <w:tcW w:w="3803" w:type="dxa"/>
            <w:gridSpan w:val="3"/>
          </w:tcPr>
          <w:p w14:paraId="11D51EF4" w14:textId="77777777" w:rsidR="00C923BB" w:rsidRPr="008E3FF7" w:rsidRDefault="00C923BB" w:rsidP="002C78CC">
            <w:pPr>
              <w:pStyle w:val="NoSpacing"/>
            </w:pPr>
          </w:p>
        </w:tc>
      </w:tr>
      <w:tr w:rsidR="00920335" w14:paraId="221C2B0A" w14:textId="77777777" w:rsidTr="00920335">
        <w:tc>
          <w:tcPr>
            <w:tcW w:w="378" w:type="dxa"/>
            <w:vMerge/>
            <w:shd w:val="clear" w:color="auto" w:fill="D9D9D9" w:themeFill="background1" w:themeFillShade="D9"/>
            <w:vAlign w:val="center"/>
          </w:tcPr>
          <w:p w14:paraId="0730F0C7" w14:textId="3A3B3359" w:rsidR="00920335" w:rsidRPr="008E3FF7" w:rsidRDefault="00920335" w:rsidP="00BC7ADE">
            <w:pPr>
              <w:pStyle w:val="NoSpacing"/>
              <w:numPr>
                <w:ilvl w:val="0"/>
                <w:numId w:val="6"/>
              </w:numPr>
              <w:tabs>
                <w:tab w:val="left" w:pos="90"/>
              </w:tabs>
              <w:jc w:val="center"/>
            </w:pPr>
          </w:p>
        </w:tc>
        <w:tc>
          <w:tcPr>
            <w:tcW w:w="9360" w:type="dxa"/>
            <w:gridSpan w:val="6"/>
            <w:shd w:val="clear" w:color="auto" w:fill="D9D9D9" w:themeFill="background1" w:themeFillShade="D9"/>
          </w:tcPr>
          <w:p w14:paraId="7B91C414" w14:textId="77777777" w:rsidR="00920335" w:rsidRPr="008E3FF7" w:rsidRDefault="00920335" w:rsidP="002C78CC">
            <w:pPr>
              <w:pStyle w:val="NoSpacing"/>
            </w:pPr>
            <w:r w:rsidRPr="008E3FF7">
              <w:t>Affiliation with Institution:</w:t>
            </w:r>
          </w:p>
        </w:tc>
      </w:tr>
      <w:tr w:rsidR="00920335" w14:paraId="07385CF9" w14:textId="77777777" w:rsidTr="00920335">
        <w:tc>
          <w:tcPr>
            <w:tcW w:w="378" w:type="dxa"/>
            <w:vMerge/>
            <w:shd w:val="clear" w:color="auto" w:fill="D9D9D9" w:themeFill="background1" w:themeFillShade="D9"/>
            <w:vAlign w:val="center"/>
          </w:tcPr>
          <w:p w14:paraId="2DABF2EE" w14:textId="77777777" w:rsidR="00920335" w:rsidRPr="008E3FF7" w:rsidRDefault="00920335" w:rsidP="00BC7ADE">
            <w:pPr>
              <w:pStyle w:val="NoSpacing"/>
              <w:numPr>
                <w:ilvl w:val="0"/>
                <w:numId w:val="6"/>
              </w:numPr>
              <w:tabs>
                <w:tab w:val="left" w:pos="90"/>
              </w:tabs>
              <w:jc w:val="center"/>
            </w:pPr>
          </w:p>
        </w:tc>
        <w:tc>
          <w:tcPr>
            <w:tcW w:w="9360" w:type="dxa"/>
            <w:gridSpan w:val="6"/>
            <w:tcBorders>
              <w:bottom w:val="single" w:sz="4" w:space="0" w:color="auto"/>
            </w:tcBorders>
            <w:shd w:val="clear" w:color="auto" w:fill="auto"/>
          </w:tcPr>
          <w:p w14:paraId="38935533" w14:textId="77777777" w:rsidR="00920335" w:rsidRPr="008E3FF7" w:rsidRDefault="002C36AE" w:rsidP="002C78CC">
            <w:pPr>
              <w:pStyle w:val="NoSpacing"/>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Employee or faculty.  If so, please specify:</w:t>
            </w:r>
            <w:r w:rsidR="006E162A" w:rsidRPr="008E3FF7">
              <w:t xml:space="preserve"> </w:t>
            </w:r>
            <w:r w:rsidR="00920335" w:rsidRPr="008E3FF7">
              <w:t xml:space="preserve"> </w:t>
            </w: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Full time  </w:t>
            </w: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w:t>
            </w:r>
            <w:r w:rsidR="00C11222" w:rsidRPr="008E3FF7">
              <w:t xml:space="preserve"> </w:t>
            </w:r>
            <w:r w:rsidR="00920335" w:rsidRPr="008E3FF7">
              <w:t>Part time</w:t>
            </w:r>
          </w:p>
        </w:tc>
      </w:tr>
      <w:tr w:rsidR="00920335" w14:paraId="4A5E10A2" w14:textId="77777777" w:rsidTr="00920335">
        <w:tc>
          <w:tcPr>
            <w:tcW w:w="378" w:type="dxa"/>
            <w:vMerge/>
            <w:shd w:val="clear" w:color="auto" w:fill="D9D9D9" w:themeFill="background1" w:themeFillShade="D9"/>
            <w:vAlign w:val="center"/>
          </w:tcPr>
          <w:p w14:paraId="18536EF6" w14:textId="77777777" w:rsidR="00920335" w:rsidRPr="008E3FF7" w:rsidRDefault="00920335" w:rsidP="00BC7ADE">
            <w:pPr>
              <w:pStyle w:val="NoSpacing"/>
              <w:numPr>
                <w:ilvl w:val="0"/>
                <w:numId w:val="6"/>
              </w:numPr>
              <w:tabs>
                <w:tab w:val="left" w:pos="90"/>
              </w:tabs>
              <w:jc w:val="center"/>
            </w:pPr>
          </w:p>
        </w:tc>
        <w:tc>
          <w:tcPr>
            <w:tcW w:w="6210" w:type="dxa"/>
            <w:gridSpan w:val="4"/>
            <w:tcBorders>
              <w:right w:val="nil"/>
            </w:tcBorders>
            <w:shd w:val="clear" w:color="auto" w:fill="auto"/>
          </w:tcPr>
          <w:p w14:paraId="53D4972D" w14:textId="77777777" w:rsidR="00920335" w:rsidRPr="008E3FF7" w:rsidRDefault="002C36AE" w:rsidP="00920335">
            <w:pPr>
              <w:pStyle w:val="NoSpacing"/>
              <w:ind w:left="347" w:hanging="347"/>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Student.  If so, please specify your anticipated graduation date:</w:t>
            </w:r>
          </w:p>
        </w:tc>
        <w:tc>
          <w:tcPr>
            <w:tcW w:w="3150" w:type="dxa"/>
            <w:gridSpan w:val="2"/>
            <w:tcBorders>
              <w:left w:val="nil"/>
            </w:tcBorders>
            <w:shd w:val="clear" w:color="auto" w:fill="auto"/>
          </w:tcPr>
          <w:p w14:paraId="1DB881F3" w14:textId="77777777" w:rsidR="00920335" w:rsidRPr="008E3FF7" w:rsidRDefault="00920335" w:rsidP="00920335">
            <w:pPr>
              <w:pStyle w:val="NoSpacing"/>
              <w:ind w:left="347" w:hanging="347"/>
            </w:pPr>
          </w:p>
        </w:tc>
      </w:tr>
      <w:tr w:rsidR="00920335" w14:paraId="07075504" w14:textId="77777777" w:rsidTr="00A256AC">
        <w:tc>
          <w:tcPr>
            <w:tcW w:w="378" w:type="dxa"/>
            <w:vMerge/>
            <w:shd w:val="clear" w:color="auto" w:fill="D9D9D9" w:themeFill="background1" w:themeFillShade="D9"/>
            <w:vAlign w:val="center"/>
          </w:tcPr>
          <w:p w14:paraId="15B0EA06" w14:textId="77777777" w:rsidR="00920335" w:rsidRPr="008E3FF7" w:rsidRDefault="00920335" w:rsidP="00BC7ADE">
            <w:pPr>
              <w:pStyle w:val="NoSpacing"/>
              <w:numPr>
                <w:ilvl w:val="0"/>
                <w:numId w:val="6"/>
              </w:numPr>
              <w:tabs>
                <w:tab w:val="left" w:pos="90"/>
              </w:tabs>
              <w:jc w:val="center"/>
            </w:pPr>
          </w:p>
        </w:tc>
        <w:tc>
          <w:tcPr>
            <w:tcW w:w="7020" w:type="dxa"/>
            <w:gridSpan w:val="5"/>
            <w:tcBorders>
              <w:right w:val="nil"/>
            </w:tcBorders>
            <w:shd w:val="clear" w:color="auto" w:fill="auto"/>
          </w:tcPr>
          <w:p w14:paraId="3F0EB37C" w14:textId="77777777" w:rsidR="00920335" w:rsidRPr="008E3FF7" w:rsidRDefault="002C36AE" w:rsidP="00920335">
            <w:pPr>
              <w:pStyle w:val="NoSpacing"/>
              <w:ind w:left="347" w:hanging="347"/>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A256AC" w:rsidRPr="008E3FF7">
              <w:t xml:space="preserve">  </w:t>
            </w:r>
            <w:r w:rsidR="00920335" w:rsidRPr="008E3FF7">
              <w:t>Fellowship / Post-Doctoral Appointment.  If so, please specify end date:</w:t>
            </w:r>
          </w:p>
        </w:tc>
        <w:tc>
          <w:tcPr>
            <w:tcW w:w="2340" w:type="dxa"/>
            <w:tcBorders>
              <w:left w:val="nil"/>
            </w:tcBorders>
            <w:shd w:val="clear" w:color="auto" w:fill="auto"/>
          </w:tcPr>
          <w:p w14:paraId="32086494" w14:textId="77777777" w:rsidR="00920335" w:rsidRPr="008E3FF7" w:rsidRDefault="00920335" w:rsidP="00920335">
            <w:pPr>
              <w:pStyle w:val="NoSpacing"/>
              <w:ind w:left="347" w:hanging="347"/>
            </w:pPr>
          </w:p>
        </w:tc>
      </w:tr>
      <w:tr w:rsidR="00920335" w14:paraId="5B688BC8" w14:textId="77777777" w:rsidTr="00920335">
        <w:tc>
          <w:tcPr>
            <w:tcW w:w="378" w:type="dxa"/>
            <w:vMerge/>
            <w:shd w:val="clear" w:color="auto" w:fill="D9D9D9" w:themeFill="background1" w:themeFillShade="D9"/>
            <w:vAlign w:val="center"/>
          </w:tcPr>
          <w:p w14:paraId="3F55265D" w14:textId="77777777" w:rsidR="00920335" w:rsidRPr="008E3FF7" w:rsidRDefault="00920335" w:rsidP="00BC7ADE">
            <w:pPr>
              <w:pStyle w:val="NoSpacing"/>
              <w:numPr>
                <w:ilvl w:val="0"/>
                <w:numId w:val="6"/>
              </w:numPr>
              <w:tabs>
                <w:tab w:val="left" w:pos="90"/>
              </w:tabs>
              <w:jc w:val="center"/>
            </w:pPr>
          </w:p>
        </w:tc>
        <w:tc>
          <w:tcPr>
            <w:tcW w:w="9360" w:type="dxa"/>
            <w:gridSpan w:val="6"/>
            <w:shd w:val="clear" w:color="auto" w:fill="auto"/>
          </w:tcPr>
          <w:p w14:paraId="40AD8232" w14:textId="77777777" w:rsidR="00920335" w:rsidRPr="008E3FF7" w:rsidRDefault="002C36AE" w:rsidP="002C78CC">
            <w:pPr>
              <w:pStyle w:val="NoSpacing"/>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A256AC" w:rsidRPr="008E3FF7">
              <w:t xml:space="preserve">  </w:t>
            </w:r>
            <w:r w:rsidR="00920335" w:rsidRPr="008E3FF7">
              <w:t xml:space="preserve">Other.  Please specify:  </w:t>
            </w:r>
          </w:p>
        </w:tc>
      </w:tr>
      <w:tr w:rsidR="00747EC2" w14:paraId="16496C30" w14:textId="77777777" w:rsidTr="00661CB4">
        <w:trPr>
          <w:trHeight w:val="106"/>
        </w:trPr>
        <w:tc>
          <w:tcPr>
            <w:tcW w:w="378" w:type="dxa"/>
            <w:vMerge w:val="restart"/>
            <w:shd w:val="clear" w:color="auto" w:fill="D9D9D9" w:themeFill="background1" w:themeFillShade="D9"/>
            <w:vAlign w:val="center"/>
          </w:tcPr>
          <w:p w14:paraId="0BCE0BAC" w14:textId="7E67D2E9" w:rsidR="00747EC2" w:rsidRPr="008E3FF7" w:rsidRDefault="00747EC2" w:rsidP="00BC7ADE">
            <w:pPr>
              <w:pStyle w:val="NoSpacing"/>
              <w:numPr>
                <w:ilvl w:val="0"/>
                <w:numId w:val="6"/>
              </w:numPr>
              <w:tabs>
                <w:tab w:val="left" w:pos="90"/>
              </w:tabs>
              <w:jc w:val="center"/>
            </w:pPr>
          </w:p>
        </w:tc>
        <w:tc>
          <w:tcPr>
            <w:tcW w:w="900" w:type="dxa"/>
            <w:shd w:val="clear" w:color="auto" w:fill="D9D9D9" w:themeFill="background1" w:themeFillShade="D9"/>
          </w:tcPr>
          <w:p w14:paraId="7AA289F7" w14:textId="77777777" w:rsidR="00747EC2" w:rsidRPr="008E3FF7" w:rsidRDefault="00747EC2" w:rsidP="00BC7ADE">
            <w:pPr>
              <w:pStyle w:val="NoSpacing"/>
            </w:pPr>
            <w:r w:rsidRPr="008E3FF7">
              <w:t>Name:</w:t>
            </w:r>
          </w:p>
        </w:tc>
        <w:tc>
          <w:tcPr>
            <w:tcW w:w="4657" w:type="dxa"/>
            <w:gridSpan w:val="2"/>
            <w:shd w:val="clear" w:color="auto" w:fill="auto"/>
          </w:tcPr>
          <w:p w14:paraId="68AD0947" w14:textId="77777777" w:rsidR="00747EC2" w:rsidRPr="008E3FF7" w:rsidRDefault="00747EC2" w:rsidP="00BC7ADE">
            <w:pPr>
              <w:pStyle w:val="NoSpacing"/>
            </w:pPr>
          </w:p>
        </w:tc>
        <w:tc>
          <w:tcPr>
            <w:tcW w:w="3803" w:type="dxa"/>
            <w:gridSpan w:val="3"/>
            <w:shd w:val="clear" w:color="auto" w:fill="auto"/>
          </w:tcPr>
          <w:p w14:paraId="5149C64E" w14:textId="77777777" w:rsidR="00747EC2" w:rsidRPr="008E3FF7" w:rsidRDefault="00747EC2" w:rsidP="00BC7ADE">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Ms.   </w:t>
            </w:r>
          </w:p>
        </w:tc>
      </w:tr>
      <w:tr w:rsidR="00C923BB" w14:paraId="690D3BED" w14:textId="77777777" w:rsidTr="00747EC2">
        <w:trPr>
          <w:trHeight w:val="106"/>
        </w:trPr>
        <w:tc>
          <w:tcPr>
            <w:tcW w:w="378" w:type="dxa"/>
            <w:vMerge/>
            <w:shd w:val="clear" w:color="auto" w:fill="D9D9D9" w:themeFill="background1" w:themeFillShade="D9"/>
            <w:vAlign w:val="center"/>
          </w:tcPr>
          <w:p w14:paraId="19C83CB7" w14:textId="77777777" w:rsidR="00C923BB" w:rsidRPr="008E3FF7" w:rsidRDefault="00C923BB" w:rsidP="00BC7ADE">
            <w:pPr>
              <w:pStyle w:val="NoSpacing"/>
              <w:numPr>
                <w:ilvl w:val="0"/>
                <w:numId w:val="6"/>
              </w:numPr>
              <w:tabs>
                <w:tab w:val="left" w:pos="90"/>
              </w:tabs>
              <w:jc w:val="center"/>
            </w:pPr>
          </w:p>
        </w:tc>
        <w:tc>
          <w:tcPr>
            <w:tcW w:w="900" w:type="dxa"/>
            <w:shd w:val="clear" w:color="auto" w:fill="D9D9D9" w:themeFill="background1" w:themeFillShade="D9"/>
          </w:tcPr>
          <w:p w14:paraId="31CDF2B3" w14:textId="77777777" w:rsidR="00C923BB" w:rsidRPr="008E3FF7" w:rsidRDefault="00276F85" w:rsidP="00BC7ADE">
            <w:pPr>
              <w:pStyle w:val="NoSpacing"/>
            </w:pPr>
            <w:r w:rsidRPr="008E3FF7">
              <w:t>Title:</w:t>
            </w:r>
          </w:p>
        </w:tc>
        <w:tc>
          <w:tcPr>
            <w:tcW w:w="3780" w:type="dxa"/>
            <w:shd w:val="clear" w:color="auto" w:fill="auto"/>
          </w:tcPr>
          <w:p w14:paraId="44E49C09" w14:textId="77777777" w:rsidR="00C923BB" w:rsidRPr="008E3FF7" w:rsidRDefault="00C923BB" w:rsidP="00BC7ADE">
            <w:pPr>
              <w:pStyle w:val="NoSpacing"/>
            </w:pPr>
          </w:p>
        </w:tc>
        <w:tc>
          <w:tcPr>
            <w:tcW w:w="877" w:type="dxa"/>
            <w:shd w:val="clear" w:color="auto" w:fill="D9D9D9" w:themeFill="background1" w:themeFillShade="D9"/>
          </w:tcPr>
          <w:p w14:paraId="1142EB66" w14:textId="6B049A46" w:rsidR="00C923BB" w:rsidRPr="008E3FF7" w:rsidRDefault="00747EC2" w:rsidP="00BC7ADE">
            <w:pPr>
              <w:pStyle w:val="NoSpacing"/>
            </w:pPr>
            <w:r w:rsidRPr="008E3FF7">
              <w:t>Email:</w:t>
            </w:r>
          </w:p>
        </w:tc>
        <w:tc>
          <w:tcPr>
            <w:tcW w:w="3803" w:type="dxa"/>
            <w:gridSpan w:val="3"/>
            <w:shd w:val="clear" w:color="auto" w:fill="auto"/>
          </w:tcPr>
          <w:p w14:paraId="4F4D71A2" w14:textId="77777777" w:rsidR="00C923BB" w:rsidRPr="008E3FF7" w:rsidRDefault="00C923BB" w:rsidP="00BC7ADE">
            <w:pPr>
              <w:pStyle w:val="NoSpacing"/>
            </w:pPr>
          </w:p>
        </w:tc>
      </w:tr>
      <w:tr w:rsidR="00920335" w14:paraId="69B67A77" w14:textId="77777777" w:rsidTr="00920335">
        <w:trPr>
          <w:trHeight w:val="213"/>
        </w:trPr>
        <w:tc>
          <w:tcPr>
            <w:tcW w:w="378" w:type="dxa"/>
            <w:vMerge/>
            <w:shd w:val="clear" w:color="auto" w:fill="D9D9D9" w:themeFill="background1" w:themeFillShade="D9"/>
            <w:vAlign w:val="center"/>
          </w:tcPr>
          <w:p w14:paraId="402DDA78" w14:textId="08D56A9E" w:rsidR="00920335" w:rsidRPr="008E3FF7" w:rsidRDefault="00920335" w:rsidP="00B13C5C">
            <w:pPr>
              <w:pStyle w:val="NoSpacing"/>
              <w:numPr>
                <w:ilvl w:val="0"/>
                <w:numId w:val="6"/>
              </w:numPr>
              <w:jc w:val="center"/>
            </w:pPr>
          </w:p>
        </w:tc>
        <w:tc>
          <w:tcPr>
            <w:tcW w:w="9360" w:type="dxa"/>
            <w:gridSpan w:val="6"/>
            <w:tcBorders>
              <w:bottom w:val="single" w:sz="4" w:space="0" w:color="auto"/>
            </w:tcBorders>
            <w:shd w:val="clear" w:color="auto" w:fill="D9D9D9" w:themeFill="background1" w:themeFillShade="D9"/>
          </w:tcPr>
          <w:p w14:paraId="3A22F24E" w14:textId="77777777" w:rsidR="00920335" w:rsidRPr="008E3FF7" w:rsidRDefault="00920335" w:rsidP="00BC7ADE">
            <w:pPr>
              <w:pStyle w:val="NoSpacing"/>
            </w:pPr>
            <w:r w:rsidRPr="008E3FF7">
              <w:t>Affiliation with Institution:</w:t>
            </w:r>
          </w:p>
        </w:tc>
      </w:tr>
      <w:tr w:rsidR="00920335" w14:paraId="63A1F982" w14:textId="77777777" w:rsidTr="00920335">
        <w:trPr>
          <w:trHeight w:val="213"/>
        </w:trPr>
        <w:tc>
          <w:tcPr>
            <w:tcW w:w="378" w:type="dxa"/>
            <w:vMerge/>
            <w:shd w:val="clear" w:color="auto" w:fill="D9D9D9" w:themeFill="background1" w:themeFillShade="D9"/>
            <w:vAlign w:val="center"/>
          </w:tcPr>
          <w:p w14:paraId="18852929" w14:textId="77777777" w:rsidR="00920335" w:rsidRPr="008E3FF7" w:rsidRDefault="00920335" w:rsidP="00B13C5C">
            <w:pPr>
              <w:pStyle w:val="NoSpacing"/>
              <w:numPr>
                <w:ilvl w:val="0"/>
                <w:numId w:val="6"/>
              </w:numPr>
              <w:jc w:val="center"/>
            </w:pPr>
          </w:p>
        </w:tc>
        <w:tc>
          <w:tcPr>
            <w:tcW w:w="9360" w:type="dxa"/>
            <w:gridSpan w:val="6"/>
            <w:tcBorders>
              <w:bottom w:val="single" w:sz="4" w:space="0" w:color="auto"/>
            </w:tcBorders>
            <w:shd w:val="clear" w:color="auto" w:fill="auto"/>
          </w:tcPr>
          <w:p w14:paraId="4788BC05" w14:textId="77777777" w:rsidR="00920335" w:rsidRPr="008E3FF7" w:rsidRDefault="002C36AE" w:rsidP="00920335">
            <w:pPr>
              <w:pStyle w:val="NoSpacing"/>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Employee or faculty.  If so, please specify: </w:t>
            </w:r>
            <w:r w:rsidR="006E162A" w:rsidRPr="008E3FF7">
              <w:t xml:space="preserve"> </w:t>
            </w: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Full time  </w:t>
            </w: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w:t>
            </w:r>
            <w:r w:rsidR="00C11222" w:rsidRPr="008E3FF7">
              <w:t xml:space="preserve"> </w:t>
            </w:r>
            <w:r w:rsidR="00920335" w:rsidRPr="008E3FF7">
              <w:t>Part time</w:t>
            </w:r>
          </w:p>
        </w:tc>
      </w:tr>
      <w:tr w:rsidR="00920335" w14:paraId="406655A3" w14:textId="77777777" w:rsidTr="00920335">
        <w:trPr>
          <w:trHeight w:val="213"/>
        </w:trPr>
        <w:tc>
          <w:tcPr>
            <w:tcW w:w="378" w:type="dxa"/>
            <w:vMerge/>
            <w:shd w:val="clear" w:color="auto" w:fill="D9D9D9" w:themeFill="background1" w:themeFillShade="D9"/>
            <w:vAlign w:val="center"/>
          </w:tcPr>
          <w:p w14:paraId="57EDED6E" w14:textId="77777777" w:rsidR="00920335" w:rsidRPr="008E3FF7" w:rsidRDefault="00920335" w:rsidP="00B13C5C">
            <w:pPr>
              <w:pStyle w:val="NoSpacing"/>
              <w:numPr>
                <w:ilvl w:val="0"/>
                <w:numId w:val="6"/>
              </w:numPr>
              <w:jc w:val="center"/>
            </w:pPr>
          </w:p>
        </w:tc>
        <w:tc>
          <w:tcPr>
            <w:tcW w:w="6210" w:type="dxa"/>
            <w:gridSpan w:val="4"/>
            <w:tcBorders>
              <w:bottom w:val="single" w:sz="4" w:space="0" w:color="auto"/>
              <w:right w:val="nil"/>
            </w:tcBorders>
            <w:shd w:val="clear" w:color="auto" w:fill="auto"/>
          </w:tcPr>
          <w:p w14:paraId="5DBA82CE" w14:textId="77777777" w:rsidR="00920335" w:rsidRPr="008E3FF7" w:rsidRDefault="002C36AE" w:rsidP="00920335">
            <w:pPr>
              <w:pStyle w:val="NoSpacing"/>
              <w:ind w:left="347" w:hanging="347"/>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Student.  If so, please specify your anticipated graduation date:</w:t>
            </w:r>
          </w:p>
        </w:tc>
        <w:tc>
          <w:tcPr>
            <w:tcW w:w="3150" w:type="dxa"/>
            <w:gridSpan w:val="2"/>
            <w:tcBorders>
              <w:left w:val="nil"/>
              <w:bottom w:val="single" w:sz="4" w:space="0" w:color="auto"/>
            </w:tcBorders>
            <w:shd w:val="clear" w:color="auto" w:fill="auto"/>
          </w:tcPr>
          <w:p w14:paraId="5738FD9D" w14:textId="77777777" w:rsidR="00920335" w:rsidRPr="008E3FF7" w:rsidRDefault="00920335" w:rsidP="00920335">
            <w:pPr>
              <w:pStyle w:val="NoSpacing"/>
              <w:ind w:left="347" w:hanging="347"/>
            </w:pPr>
          </w:p>
        </w:tc>
      </w:tr>
      <w:tr w:rsidR="00920335" w14:paraId="1833D382" w14:textId="77777777" w:rsidTr="00A256AC">
        <w:trPr>
          <w:trHeight w:val="213"/>
        </w:trPr>
        <w:tc>
          <w:tcPr>
            <w:tcW w:w="378" w:type="dxa"/>
            <w:vMerge/>
            <w:shd w:val="clear" w:color="auto" w:fill="D9D9D9" w:themeFill="background1" w:themeFillShade="D9"/>
            <w:vAlign w:val="center"/>
          </w:tcPr>
          <w:p w14:paraId="30F033BE" w14:textId="77777777" w:rsidR="00920335" w:rsidRPr="008E3FF7" w:rsidRDefault="00920335" w:rsidP="00B13C5C">
            <w:pPr>
              <w:pStyle w:val="NoSpacing"/>
              <w:numPr>
                <w:ilvl w:val="0"/>
                <w:numId w:val="6"/>
              </w:numPr>
              <w:jc w:val="center"/>
            </w:pPr>
          </w:p>
        </w:tc>
        <w:tc>
          <w:tcPr>
            <w:tcW w:w="7020" w:type="dxa"/>
            <w:gridSpan w:val="5"/>
            <w:tcBorders>
              <w:bottom w:val="single" w:sz="4" w:space="0" w:color="auto"/>
              <w:right w:val="nil"/>
            </w:tcBorders>
            <w:shd w:val="clear" w:color="auto" w:fill="auto"/>
          </w:tcPr>
          <w:p w14:paraId="09FDDE96" w14:textId="77777777" w:rsidR="00920335" w:rsidRPr="008E3FF7" w:rsidRDefault="002C36AE" w:rsidP="00920335">
            <w:pPr>
              <w:pStyle w:val="NoSpacing"/>
              <w:ind w:left="347" w:hanging="347"/>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A256AC" w:rsidRPr="008E3FF7">
              <w:t xml:space="preserve">  </w:t>
            </w:r>
            <w:r w:rsidR="00920335" w:rsidRPr="008E3FF7">
              <w:t>Fellowship / Post-Doctoral Appointment.  If so, please specify end date:</w:t>
            </w:r>
          </w:p>
        </w:tc>
        <w:tc>
          <w:tcPr>
            <w:tcW w:w="2340" w:type="dxa"/>
            <w:tcBorders>
              <w:left w:val="nil"/>
              <w:bottom w:val="single" w:sz="4" w:space="0" w:color="auto"/>
            </w:tcBorders>
            <w:shd w:val="clear" w:color="auto" w:fill="auto"/>
          </w:tcPr>
          <w:p w14:paraId="6B50DCCF" w14:textId="77777777" w:rsidR="00920335" w:rsidRPr="008E3FF7" w:rsidRDefault="00920335" w:rsidP="00920335">
            <w:pPr>
              <w:pStyle w:val="NoSpacing"/>
              <w:ind w:left="347" w:hanging="347"/>
            </w:pPr>
          </w:p>
        </w:tc>
      </w:tr>
      <w:tr w:rsidR="00920335" w14:paraId="0BBD69B6" w14:textId="77777777" w:rsidTr="00920335">
        <w:trPr>
          <w:trHeight w:val="107"/>
        </w:trPr>
        <w:tc>
          <w:tcPr>
            <w:tcW w:w="378" w:type="dxa"/>
            <w:vMerge/>
            <w:shd w:val="clear" w:color="auto" w:fill="D9D9D9" w:themeFill="background1" w:themeFillShade="D9"/>
            <w:vAlign w:val="center"/>
          </w:tcPr>
          <w:p w14:paraId="1745E1B2" w14:textId="77777777" w:rsidR="00920335" w:rsidRPr="008E3FF7" w:rsidRDefault="00920335" w:rsidP="00B13C5C">
            <w:pPr>
              <w:pStyle w:val="NoSpacing"/>
              <w:numPr>
                <w:ilvl w:val="0"/>
                <w:numId w:val="6"/>
              </w:numPr>
              <w:jc w:val="center"/>
            </w:pPr>
          </w:p>
        </w:tc>
        <w:tc>
          <w:tcPr>
            <w:tcW w:w="9360" w:type="dxa"/>
            <w:gridSpan w:val="6"/>
            <w:tcBorders>
              <w:top w:val="single" w:sz="4" w:space="0" w:color="auto"/>
              <w:bottom w:val="nil"/>
            </w:tcBorders>
            <w:shd w:val="clear" w:color="auto" w:fill="auto"/>
          </w:tcPr>
          <w:p w14:paraId="6EF0175E" w14:textId="77777777" w:rsidR="00920335" w:rsidRPr="008E3FF7" w:rsidRDefault="002C36AE" w:rsidP="0020413E">
            <w:pPr>
              <w:pStyle w:val="NoSpacing"/>
              <w:ind w:left="347" w:hanging="347"/>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A256AC" w:rsidRPr="008E3FF7">
              <w:t xml:space="preserve">  </w:t>
            </w:r>
            <w:r w:rsidR="00920335" w:rsidRPr="008E3FF7">
              <w:t xml:space="preserve">Other.  Please specify:  </w:t>
            </w:r>
          </w:p>
        </w:tc>
      </w:tr>
      <w:tr w:rsidR="00747EC2" w14:paraId="5C5CD444" w14:textId="77777777" w:rsidTr="00661CB4">
        <w:trPr>
          <w:trHeight w:val="106"/>
        </w:trPr>
        <w:tc>
          <w:tcPr>
            <w:tcW w:w="378" w:type="dxa"/>
            <w:vMerge w:val="restart"/>
            <w:shd w:val="clear" w:color="auto" w:fill="D9D9D9" w:themeFill="background1" w:themeFillShade="D9"/>
            <w:vAlign w:val="center"/>
          </w:tcPr>
          <w:p w14:paraId="3189F138" w14:textId="55E2BFBD" w:rsidR="00747EC2" w:rsidRPr="008E3FF7" w:rsidRDefault="00747EC2" w:rsidP="00B13C5C">
            <w:pPr>
              <w:pStyle w:val="NoSpacing"/>
              <w:numPr>
                <w:ilvl w:val="0"/>
                <w:numId w:val="6"/>
              </w:numPr>
              <w:jc w:val="center"/>
            </w:pPr>
          </w:p>
        </w:tc>
        <w:tc>
          <w:tcPr>
            <w:tcW w:w="900" w:type="dxa"/>
            <w:shd w:val="clear" w:color="auto" w:fill="D9D9D9" w:themeFill="background1" w:themeFillShade="D9"/>
          </w:tcPr>
          <w:p w14:paraId="13F7D081" w14:textId="77777777" w:rsidR="00747EC2" w:rsidRPr="008E3FF7" w:rsidRDefault="00747EC2" w:rsidP="00E45D13">
            <w:pPr>
              <w:pStyle w:val="NoSpacing"/>
            </w:pPr>
            <w:r w:rsidRPr="008E3FF7">
              <w:t>Name:</w:t>
            </w:r>
          </w:p>
        </w:tc>
        <w:tc>
          <w:tcPr>
            <w:tcW w:w="4657" w:type="dxa"/>
            <w:gridSpan w:val="2"/>
            <w:shd w:val="clear" w:color="auto" w:fill="auto"/>
          </w:tcPr>
          <w:p w14:paraId="0CFD2604" w14:textId="77777777" w:rsidR="00747EC2" w:rsidRPr="008E3FF7" w:rsidRDefault="00747EC2" w:rsidP="00E45D13">
            <w:pPr>
              <w:pStyle w:val="NoSpacing"/>
            </w:pPr>
          </w:p>
        </w:tc>
        <w:tc>
          <w:tcPr>
            <w:tcW w:w="3803" w:type="dxa"/>
            <w:gridSpan w:val="3"/>
            <w:shd w:val="clear" w:color="auto" w:fill="auto"/>
          </w:tcPr>
          <w:p w14:paraId="66A829EA" w14:textId="77777777" w:rsidR="00747EC2" w:rsidRPr="008E3FF7" w:rsidRDefault="00747EC2" w:rsidP="00E45D13">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Ms.   </w:t>
            </w:r>
          </w:p>
        </w:tc>
      </w:tr>
      <w:tr w:rsidR="00C923BB" w14:paraId="5F48ED8C" w14:textId="77777777" w:rsidTr="00747EC2">
        <w:trPr>
          <w:trHeight w:val="106"/>
        </w:trPr>
        <w:tc>
          <w:tcPr>
            <w:tcW w:w="378" w:type="dxa"/>
            <w:vMerge/>
            <w:shd w:val="clear" w:color="auto" w:fill="D9D9D9" w:themeFill="background1" w:themeFillShade="D9"/>
            <w:vAlign w:val="center"/>
          </w:tcPr>
          <w:p w14:paraId="704821DF" w14:textId="77777777" w:rsidR="00C923BB" w:rsidRPr="008E3FF7" w:rsidRDefault="00C923BB" w:rsidP="00B13C5C">
            <w:pPr>
              <w:pStyle w:val="NoSpacing"/>
              <w:numPr>
                <w:ilvl w:val="0"/>
                <w:numId w:val="6"/>
              </w:numPr>
              <w:jc w:val="center"/>
            </w:pPr>
          </w:p>
        </w:tc>
        <w:tc>
          <w:tcPr>
            <w:tcW w:w="900" w:type="dxa"/>
            <w:shd w:val="clear" w:color="auto" w:fill="D9D9D9" w:themeFill="background1" w:themeFillShade="D9"/>
          </w:tcPr>
          <w:p w14:paraId="1A485ACE" w14:textId="77777777" w:rsidR="00C923BB" w:rsidRPr="008E3FF7" w:rsidRDefault="00276F85" w:rsidP="00E45D13">
            <w:pPr>
              <w:pStyle w:val="NoSpacing"/>
            </w:pPr>
            <w:r w:rsidRPr="008E3FF7">
              <w:t>Title:</w:t>
            </w:r>
          </w:p>
        </w:tc>
        <w:tc>
          <w:tcPr>
            <w:tcW w:w="3780" w:type="dxa"/>
            <w:shd w:val="clear" w:color="auto" w:fill="auto"/>
          </w:tcPr>
          <w:p w14:paraId="64D04ECD" w14:textId="77777777" w:rsidR="00C923BB" w:rsidRPr="008E3FF7" w:rsidRDefault="00C923BB" w:rsidP="00E45D13">
            <w:pPr>
              <w:pStyle w:val="NoSpacing"/>
            </w:pPr>
          </w:p>
        </w:tc>
        <w:tc>
          <w:tcPr>
            <w:tcW w:w="877" w:type="dxa"/>
            <w:shd w:val="clear" w:color="auto" w:fill="D9D9D9" w:themeFill="background1" w:themeFillShade="D9"/>
          </w:tcPr>
          <w:p w14:paraId="266BF0A1" w14:textId="2A9F67B1" w:rsidR="00C923BB" w:rsidRPr="008E3FF7" w:rsidRDefault="00747EC2" w:rsidP="00E45D13">
            <w:pPr>
              <w:pStyle w:val="NoSpacing"/>
            </w:pPr>
            <w:r w:rsidRPr="008E3FF7">
              <w:t>Email:</w:t>
            </w:r>
          </w:p>
        </w:tc>
        <w:tc>
          <w:tcPr>
            <w:tcW w:w="3803" w:type="dxa"/>
            <w:gridSpan w:val="3"/>
            <w:shd w:val="clear" w:color="auto" w:fill="auto"/>
          </w:tcPr>
          <w:p w14:paraId="15FB2862" w14:textId="77777777" w:rsidR="00C923BB" w:rsidRPr="008E3FF7" w:rsidRDefault="00C923BB" w:rsidP="00E45D13">
            <w:pPr>
              <w:pStyle w:val="NoSpacing"/>
            </w:pPr>
          </w:p>
        </w:tc>
      </w:tr>
      <w:tr w:rsidR="00920335" w14:paraId="4CF351B0" w14:textId="77777777" w:rsidTr="00920335">
        <w:trPr>
          <w:trHeight w:val="213"/>
        </w:trPr>
        <w:tc>
          <w:tcPr>
            <w:tcW w:w="378" w:type="dxa"/>
            <w:vMerge/>
            <w:shd w:val="clear" w:color="auto" w:fill="D9D9D9" w:themeFill="background1" w:themeFillShade="D9"/>
            <w:vAlign w:val="center"/>
          </w:tcPr>
          <w:p w14:paraId="5B6EDC4B" w14:textId="3797CEBB" w:rsidR="00920335" w:rsidRPr="008E3FF7" w:rsidRDefault="00920335" w:rsidP="00B13C5C">
            <w:pPr>
              <w:pStyle w:val="NoSpacing"/>
              <w:numPr>
                <w:ilvl w:val="0"/>
                <w:numId w:val="6"/>
              </w:numPr>
              <w:jc w:val="center"/>
            </w:pPr>
          </w:p>
        </w:tc>
        <w:tc>
          <w:tcPr>
            <w:tcW w:w="9360" w:type="dxa"/>
            <w:gridSpan w:val="6"/>
            <w:tcBorders>
              <w:bottom w:val="single" w:sz="4" w:space="0" w:color="auto"/>
            </w:tcBorders>
            <w:shd w:val="clear" w:color="auto" w:fill="D9D9D9" w:themeFill="background1" w:themeFillShade="D9"/>
          </w:tcPr>
          <w:p w14:paraId="470604CF" w14:textId="77777777" w:rsidR="00920335" w:rsidRPr="008E3FF7" w:rsidRDefault="00920335" w:rsidP="00E45D13">
            <w:pPr>
              <w:pStyle w:val="NoSpacing"/>
            </w:pPr>
            <w:r w:rsidRPr="008E3FF7">
              <w:t>Affiliation with Institution:</w:t>
            </w:r>
          </w:p>
        </w:tc>
      </w:tr>
      <w:tr w:rsidR="00920335" w14:paraId="1DAE0726" w14:textId="77777777" w:rsidTr="00920335">
        <w:trPr>
          <w:trHeight w:val="213"/>
        </w:trPr>
        <w:tc>
          <w:tcPr>
            <w:tcW w:w="378" w:type="dxa"/>
            <w:vMerge/>
            <w:shd w:val="clear" w:color="auto" w:fill="D9D9D9" w:themeFill="background1" w:themeFillShade="D9"/>
            <w:vAlign w:val="center"/>
          </w:tcPr>
          <w:p w14:paraId="2D91BAA2" w14:textId="77777777" w:rsidR="00920335" w:rsidRPr="008E3FF7" w:rsidRDefault="00920335" w:rsidP="00B13C5C">
            <w:pPr>
              <w:pStyle w:val="NoSpacing"/>
              <w:numPr>
                <w:ilvl w:val="0"/>
                <w:numId w:val="6"/>
              </w:numPr>
              <w:jc w:val="center"/>
            </w:pPr>
          </w:p>
        </w:tc>
        <w:tc>
          <w:tcPr>
            <w:tcW w:w="9360" w:type="dxa"/>
            <w:gridSpan w:val="6"/>
            <w:tcBorders>
              <w:bottom w:val="single" w:sz="4" w:space="0" w:color="auto"/>
            </w:tcBorders>
            <w:shd w:val="clear" w:color="auto" w:fill="auto"/>
          </w:tcPr>
          <w:p w14:paraId="4AB1AFB1" w14:textId="77777777" w:rsidR="00920335" w:rsidRPr="008E3FF7" w:rsidRDefault="002C36AE" w:rsidP="00920335">
            <w:pPr>
              <w:pStyle w:val="NoSpacing"/>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Employee or faculty.  If so, please specify:</w:t>
            </w:r>
            <w:r w:rsidR="006E162A" w:rsidRPr="008E3FF7">
              <w:t xml:space="preserve"> </w:t>
            </w:r>
            <w:r w:rsidR="00920335" w:rsidRPr="008E3FF7">
              <w:t xml:space="preserve"> </w:t>
            </w: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Full time  </w:t>
            </w: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w:t>
            </w:r>
            <w:r w:rsidR="00C11222" w:rsidRPr="008E3FF7">
              <w:t xml:space="preserve"> </w:t>
            </w:r>
            <w:r w:rsidR="00920335" w:rsidRPr="008E3FF7">
              <w:t>Part time</w:t>
            </w:r>
          </w:p>
        </w:tc>
      </w:tr>
      <w:tr w:rsidR="00920335" w14:paraId="186BEA9D" w14:textId="77777777" w:rsidTr="00920335">
        <w:trPr>
          <w:trHeight w:val="106"/>
        </w:trPr>
        <w:tc>
          <w:tcPr>
            <w:tcW w:w="378" w:type="dxa"/>
            <w:vMerge/>
            <w:shd w:val="clear" w:color="auto" w:fill="D9D9D9" w:themeFill="background1" w:themeFillShade="D9"/>
            <w:vAlign w:val="center"/>
          </w:tcPr>
          <w:p w14:paraId="3854FB39" w14:textId="77777777" w:rsidR="00920335" w:rsidRPr="008E3FF7" w:rsidRDefault="00920335" w:rsidP="00B13C5C">
            <w:pPr>
              <w:pStyle w:val="NoSpacing"/>
              <w:numPr>
                <w:ilvl w:val="0"/>
                <w:numId w:val="6"/>
              </w:numPr>
              <w:jc w:val="center"/>
            </w:pPr>
          </w:p>
        </w:tc>
        <w:tc>
          <w:tcPr>
            <w:tcW w:w="6210" w:type="dxa"/>
            <w:gridSpan w:val="4"/>
            <w:tcBorders>
              <w:top w:val="single" w:sz="4" w:space="0" w:color="auto"/>
              <w:bottom w:val="single" w:sz="4" w:space="0" w:color="auto"/>
              <w:right w:val="nil"/>
            </w:tcBorders>
            <w:shd w:val="clear" w:color="auto" w:fill="auto"/>
          </w:tcPr>
          <w:p w14:paraId="2F3678F3" w14:textId="77777777" w:rsidR="00920335" w:rsidRPr="008E3FF7" w:rsidRDefault="002C36AE" w:rsidP="00920335">
            <w:pPr>
              <w:pStyle w:val="NoSpacing"/>
              <w:ind w:left="347" w:hanging="347"/>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920335" w:rsidRPr="008E3FF7">
              <w:t xml:space="preserve">  Student.  If so, please specify your anticipated graduation date:</w:t>
            </w:r>
          </w:p>
        </w:tc>
        <w:tc>
          <w:tcPr>
            <w:tcW w:w="3150" w:type="dxa"/>
            <w:gridSpan w:val="2"/>
            <w:tcBorders>
              <w:top w:val="single" w:sz="4" w:space="0" w:color="auto"/>
              <w:left w:val="nil"/>
              <w:bottom w:val="single" w:sz="4" w:space="0" w:color="auto"/>
            </w:tcBorders>
            <w:shd w:val="clear" w:color="auto" w:fill="auto"/>
          </w:tcPr>
          <w:p w14:paraId="57CAC171" w14:textId="77777777" w:rsidR="00920335" w:rsidRPr="008E3FF7" w:rsidRDefault="00920335" w:rsidP="00920335">
            <w:pPr>
              <w:pStyle w:val="NoSpacing"/>
              <w:ind w:left="347" w:hanging="347"/>
            </w:pPr>
          </w:p>
        </w:tc>
      </w:tr>
      <w:tr w:rsidR="00920335" w14:paraId="29FEBA16" w14:textId="77777777" w:rsidTr="00A256AC">
        <w:trPr>
          <w:trHeight w:val="106"/>
        </w:trPr>
        <w:tc>
          <w:tcPr>
            <w:tcW w:w="378" w:type="dxa"/>
            <w:vMerge/>
            <w:shd w:val="clear" w:color="auto" w:fill="D9D9D9" w:themeFill="background1" w:themeFillShade="D9"/>
            <w:vAlign w:val="center"/>
          </w:tcPr>
          <w:p w14:paraId="7F144559" w14:textId="77777777" w:rsidR="00920335" w:rsidRPr="008E3FF7" w:rsidRDefault="00920335" w:rsidP="00B13C5C">
            <w:pPr>
              <w:pStyle w:val="NoSpacing"/>
              <w:numPr>
                <w:ilvl w:val="0"/>
                <w:numId w:val="6"/>
              </w:numPr>
              <w:jc w:val="center"/>
            </w:pPr>
          </w:p>
        </w:tc>
        <w:tc>
          <w:tcPr>
            <w:tcW w:w="7020" w:type="dxa"/>
            <w:gridSpan w:val="5"/>
            <w:tcBorders>
              <w:top w:val="single" w:sz="4" w:space="0" w:color="auto"/>
              <w:bottom w:val="single" w:sz="4" w:space="0" w:color="auto"/>
              <w:right w:val="nil"/>
            </w:tcBorders>
            <w:shd w:val="clear" w:color="auto" w:fill="auto"/>
          </w:tcPr>
          <w:p w14:paraId="47B57000" w14:textId="77777777" w:rsidR="00920335" w:rsidRPr="008E3FF7" w:rsidRDefault="002C36AE" w:rsidP="00920335">
            <w:pPr>
              <w:pStyle w:val="NoSpacing"/>
              <w:ind w:left="347" w:hanging="347"/>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A256AC" w:rsidRPr="008E3FF7">
              <w:t xml:space="preserve">  </w:t>
            </w:r>
            <w:r w:rsidR="00920335" w:rsidRPr="008E3FF7">
              <w:t>Fellowship / Post-Doctoral Appointment.  If so, please specify end date:</w:t>
            </w:r>
          </w:p>
        </w:tc>
        <w:tc>
          <w:tcPr>
            <w:tcW w:w="2340" w:type="dxa"/>
            <w:tcBorders>
              <w:top w:val="single" w:sz="4" w:space="0" w:color="auto"/>
              <w:left w:val="nil"/>
              <w:bottom w:val="single" w:sz="4" w:space="0" w:color="auto"/>
            </w:tcBorders>
            <w:shd w:val="clear" w:color="auto" w:fill="auto"/>
          </w:tcPr>
          <w:p w14:paraId="169695D5" w14:textId="77777777" w:rsidR="00920335" w:rsidRPr="008E3FF7" w:rsidRDefault="00920335" w:rsidP="00920335">
            <w:pPr>
              <w:pStyle w:val="NoSpacing"/>
              <w:ind w:left="347" w:hanging="347"/>
            </w:pPr>
          </w:p>
        </w:tc>
      </w:tr>
      <w:tr w:rsidR="00920335" w14:paraId="1596F344" w14:textId="77777777" w:rsidTr="00920335">
        <w:trPr>
          <w:trHeight w:val="106"/>
        </w:trPr>
        <w:tc>
          <w:tcPr>
            <w:tcW w:w="378" w:type="dxa"/>
            <w:vMerge/>
            <w:shd w:val="clear" w:color="auto" w:fill="D9D9D9" w:themeFill="background1" w:themeFillShade="D9"/>
            <w:vAlign w:val="center"/>
          </w:tcPr>
          <w:p w14:paraId="2C35B031" w14:textId="77777777" w:rsidR="00920335" w:rsidRPr="008E3FF7" w:rsidRDefault="00920335" w:rsidP="00B13C5C">
            <w:pPr>
              <w:pStyle w:val="NoSpacing"/>
              <w:numPr>
                <w:ilvl w:val="0"/>
                <w:numId w:val="6"/>
              </w:numPr>
              <w:jc w:val="center"/>
            </w:pPr>
          </w:p>
        </w:tc>
        <w:tc>
          <w:tcPr>
            <w:tcW w:w="9360" w:type="dxa"/>
            <w:gridSpan w:val="6"/>
            <w:tcBorders>
              <w:top w:val="single" w:sz="4" w:space="0" w:color="auto"/>
              <w:bottom w:val="single" w:sz="4" w:space="0" w:color="auto"/>
            </w:tcBorders>
            <w:shd w:val="clear" w:color="auto" w:fill="auto"/>
          </w:tcPr>
          <w:p w14:paraId="22B5053E" w14:textId="77777777" w:rsidR="00920335" w:rsidRPr="008E3FF7" w:rsidRDefault="002C36AE" w:rsidP="00920335">
            <w:pPr>
              <w:pStyle w:val="NoSpacing"/>
              <w:ind w:left="347" w:hanging="347"/>
            </w:pPr>
            <w:r w:rsidRPr="008E3FF7">
              <w:fldChar w:fldCharType="begin">
                <w:ffData>
                  <w:name w:val="Check2"/>
                  <w:enabled/>
                  <w:calcOnExit w:val="0"/>
                  <w:checkBox>
                    <w:sizeAuto/>
                    <w:default w:val="0"/>
                  </w:checkBox>
                </w:ffData>
              </w:fldChar>
            </w:r>
            <w:r w:rsidR="00920335" w:rsidRPr="008E3FF7">
              <w:instrText xml:space="preserve"> FORMCHECKBOX </w:instrText>
            </w:r>
            <w:r w:rsidR="0033218D">
              <w:fldChar w:fldCharType="separate"/>
            </w:r>
            <w:r w:rsidRPr="008E3FF7">
              <w:fldChar w:fldCharType="end"/>
            </w:r>
            <w:r w:rsidR="00A256AC" w:rsidRPr="008E3FF7">
              <w:t xml:space="preserve">  </w:t>
            </w:r>
            <w:r w:rsidR="00920335" w:rsidRPr="008E3FF7">
              <w:t xml:space="preserve">Other.  Please specify:  </w:t>
            </w:r>
          </w:p>
        </w:tc>
      </w:tr>
      <w:tr w:rsidR="00747EC2" w14:paraId="104D3408" w14:textId="77777777" w:rsidTr="00661CB4">
        <w:trPr>
          <w:trHeight w:val="106"/>
        </w:trPr>
        <w:tc>
          <w:tcPr>
            <w:tcW w:w="378" w:type="dxa"/>
            <w:vMerge w:val="restart"/>
            <w:shd w:val="clear" w:color="auto" w:fill="D9D9D9" w:themeFill="background1" w:themeFillShade="D9"/>
            <w:vAlign w:val="center"/>
          </w:tcPr>
          <w:p w14:paraId="2745D400" w14:textId="2A001B98" w:rsidR="00747EC2" w:rsidRPr="008E3FF7" w:rsidRDefault="00747EC2" w:rsidP="00920335">
            <w:pPr>
              <w:pStyle w:val="NoSpacing"/>
              <w:numPr>
                <w:ilvl w:val="0"/>
                <w:numId w:val="6"/>
              </w:numPr>
              <w:jc w:val="center"/>
            </w:pPr>
          </w:p>
        </w:tc>
        <w:tc>
          <w:tcPr>
            <w:tcW w:w="900" w:type="dxa"/>
            <w:shd w:val="clear" w:color="auto" w:fill="D9D9D9" w:themeFill="background1" w:themeFillShade="D9"/>
          </w:tcPr>
          <w:p w14:paraId="3CE2C437" w14:textId="77777777" w:rsidR="00747EC2" w:rsidRPr="008E3FF7" w:rsidRDefault="00747EC2" w:rsidP="00920335">
            <w:pPr>
              <w:pStyle w:val="NoSpacing"/>
            </w:pPr>
            <w:r w:rsidRPr="008E3FF7">
              <w:t>Name:</w:t>
            </w:r>
          </w:p>
        </w:tc>
        <w:tc>
          <w:tcPr>
            <w:tcW w:w="4657" w:type="dxa"/>
            <w:gridSpan w:val="2"/>
            <w:shd w:val="clear" w:color="auto" w:fill="auto"/>
          </w:tcPr>
          <w:p w14:paraId="0613FF14" w14:textId="77777777" w:rsidR="00747EC2" w:rsidRPr="008E3FF7" w:rsidRDefault="00747EC2" w:rsidP="00920335">
            <w:pPr>
              <w:pStyle w:val="NoSpacing"/>
            </w:pPr>
          </w:p>
        </w:tc>
        <w:tc>
          <w:tcPr>
            <w:tcW w:w="3803" w:type="dxa"/>
            <w:gridSpan w:val="3"/>
            <w:shd w:val="clear" w:color="auto" w:fill="auto"/>
          </w:tcPr>
          <w:p w14:paraId="482D6374" w14:textId="77777777" w:rsidR="00747EC2" w:rsidRPr="008E3FF7" w:rsidRDefault="00747EC2" w:rsidP="00920335">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33218D">
              <w:fldChar w:fldCharType="separate"/>
            </w:r>
            <w:r w:rsidRPr="008E3FF7">
              <w:fldChar w:fldCharType="end"/>
            </w:r>
            <w:r w:rsidRPr="008E3FF7">
              <w:t xml:space="preserve">  Ms.   </w:t>
            </w:r>
          </w:p>
        </w:tc>
      </w:tr>
      <w:tr w:rsidR="00C923BB" w14:paraId="3BA484DD" w14:textId="77777777" w:rsidTr="00747EC2">
        <w:trPr>
          <w:trHeight w:val="106"/>
        </w:trPr>
        <w:tc>
          <w:tcPr>
            <w:tcW w:w="378" w:type="dxa"/>
            <w:vMerge/>
            <w:shd w:val="clear" w:color="auto" w:fill="D9D9D9" w:themeFill="background1" w:themeFillShade="D9"/>
            <w:vAlign w:val="center"/>
          </w:tcPr>
          <w:p w14:paraId="7CD1D70B" w14:textId="77777777" w:rsidR="00C923BB" w:rsidRPr="008E3FF7" w:rsidRDefault="00C923BB" w:rsidP="00920335">
            <w:pPr>
              <w:pStyle w:val="NoSpacing"/>
              <w:numPr>
                <w:ilvl w:val="0"/>
                <w:numId w:val="6"/>
              </w:numPr>
              <w:jc w:val="center"/>
            </w:pPr>
          </w:p>
        </w:tc>
        <w:tc>
          <w:tcPr>
            <w:tcW w:w="900" w:type="dxa"/>
            <w:shd w:val="clear" w:color="auto" w:fill="D9D9D9" w:themeFill="background1" w:themeFillShade="D9"/>
          </w:tcPr>
          <w:p w14:paraId="1933AD6C" w14:textId="77777777" w:rsidR="00C923BB" w:rsidRPr="008E3FF7" w:rsidRDefault="00276F85" w:rsidP="00920335">
            <w:pPr>
              <w:pStyle w:val="NoSpacing"/>
            </w:pPr>
            <w:r w:rsidRPr="008E3FF7">
              <w:t>Title:</w:t>
            </w:r>
          </w:p>
        </w:tc>
        <w:tc>
          <w:tcPr>
            <w:tcW w:w="3780" w:type="dxa"/>
            <w:shd w:val="clear" w:color="auto" w:fill="auto"/>
          </w:tcPr>
          <w:p w14:paraId="6E90B56A" w14:textId="77777777" w:rsidR="00C923BB" w:rsidRPr="008E3FF7" w:rsidRDefault="00C923BB" w:rsidP="00920335">
            <w:pPr>
              <w:pStyle w:val="NoSpacing"/>
            </w:pPr>
          </w:p>
        </w:tc>
        <w:tc>
          <w:tcPr>
            <w:tcW w:w="877" w:type="dxa"/>
            <w:shd w:val="clear" w:color="auto" w:fill="D9D9D9" w:themeFill="background1" w:themeFillShade="D9"/>
          </w:tcPr>
          <w:p w14:paraId="408C91A7" w14:textId="4059B94F" w:rsidR="00C923BB" w:rsidRPr="008E3FF7" w:rsidRDefault="00747EC2" w:rsidP="00920335">
            <w:pPr>
              <w:pStyle w:val="NoSpacing"/>
            </w:pPr>
            <w:r w:rsidRPr="008E3FF7">
              <w:t>Email:</w:t>
            </w:r>
          </w:p>
        </w:tc>
        <w:tc>
          <w:tcPr>
            <w:tcW w:w="3803" w:type="dxa"/>
            <w:gridSpan w:val="3"/>
            <w:shd w:val="clear" w:color="auto" w:fill="auto"/>
          </w:tcPr>
          <w:p w14:paraId="6BBC8E1B" w14:textId="77777777" w:rsidR="00C923BB" w:rsidRPr="008E3FF7" w:rsidRDefault="00C923BB" w:rsidP="00920335">
            <w:pPr>
              <w:pStyle w:val="NoSpacing"/>
            </w:pPr>
          </w:p>
        </w:tc>
      </w:tr>
      <w:tr w:rsidR="00920335" w14:paraId="08BC888B" w14:textId="77777777" w:rsidTr="00920335">
        <w:trPr>
          <w:trHeight w:val="213"/>
        </w:trPr>
        <w:tc>
          <w:tcPr>
            <w:tcW w:w="378" w:type="dxa"/>
            <w:vMerge/>
            <w:shd w:val="clear" w:color="auto" w:fill="D9D9D9" w:themeFill="background1" w:themeFillShade="D9"/>
            <w:vAlign w:val="center"/>
          </w:tcPr>
          <w:p w14:paraId="274E1D71" w14:textId="12E3033E" w:rsidR="00920335" w:rsidRDefault="00920335" w:rsidP="00920335">
            <w:pPr>
              <w:pStyle w:val="NoSpacing"/>
              <w:numPr>
                <w:ilvl w:val="0"/>
                <w:numId w:val="6"/>
              </w:numPr>
              <w:jc w:val="center"/>
            </w:pPr>
          </w:p>
        </w:tc>
        <w:tc>
          <w:tcPr>
            <w:tcW w:w="9360" w:type="dxa"/>
            <w:gridSpan w:val="6"/>
            <w:tcBorders>
              <w:bottom w:val="single" w:sz="4" w:space="0" w:color="auto"/>
            </w:tcBorders>
            <w:shd w:val="clear" w:color="auto" w:fill="D9D9D9" w:themeFill="background1" w:themeFillShade="D9"/>
          </w:tcPr>
          <w:p w14:paraId="7ACC3FE7" w14:textId="77777777" w:rsidR="00920335" w:rsidRDefault="00920335" w:rsidP="00920335">
            <w:pPr>
              <w:pStyle w:val="NoSpacing"/>
            </w:pPr>
            <w:r>
              <w:t>Affiliation with Institution:</w:t>
            </w:r>
          </w:p>
        </w:tc>
      </w:tr>
      <w:tr w:rsidR="00920335" w14:paraId="4A58D10F" w14:textId="77777777" w:rsidTr="00920335">
        <w:trPr>
          <w:trHeight w:val="213"/>
        </w:trPr>
        <w:tc>
          <w:tcPr>
            <w:tcW w:w="378" w:type="dxa"/>
            <w:vMerge/>
            <w:shd w:val="clear" w:color="auto" w:fill="D9D9D9" w:themeFill="background1" w:themeFillShade="D9"/>
            <w:vAlign w:val="center"/>
          </w:tcPr>
          <w:p w14:paraId="43CEE748" w14:textId="77777777" w:rsidR="00920335" w:rsidRDefault="00920335" w:rsidP="00920335">
            <w:pPr>
              <w:pStyle w:val="NoSpacing"/>
              <w:numPr>
                <w:ilvl w:val="0"/>
                <w:numId w:val="6"/>
              </w:numPr>
              <w:jc w:val="center"/>
            </w:pPr>
          </w:p>
        </w:tc>
        <w:tc>
          <w:tcPr>
            <w:tcW w:w="9360" w:type="dxa"/>
            <w:gridSpan w:val="6"/>
            <w:tcBorders>
              <w:bottom w:val="single" w:sz="4" w:space="0" w:color="auto"/>
            </w:tcBorders>
            <w:shd w:val="clear" w:color="auto" w:fill="auto"/>
          </w:tcPr>
          <w:p w14:paraId="738B8421" w14:textId="77777777" w:rsidR="00920335" w:rsidRDefault="002C36AE" w:rsidP="00920335">
            <w:pPr>
              <w:pStyle w:val="NoSpacing"/>
            </w:pPr>
            <w:r w:rsidRPr="00EF0395">
              <w:fldChar w:fldCharType="begin">
                <w:ffData>
                  <w:name w:val="Check2"/>
                  <w:enabled/>
                  <w:calcOnExit w:val="0"/>
                  <w:checkBox>
                    <w:sizeAuto/>
                    <w:default w:val="0"/>
                  </w:checkBox>
                </w:ffData>
              </w:fldChar>
            </w:r>
            <w:r w:rsidR="00920335" w:rsidRPr="00EF0395">
              <w:instrText xml:space="preserve"> FORMCHECKBOX </w:instrText>
            </w:r>
            <w:r w:rsidR="0033218D">
              <w:fldChar w:fldCharType="separate"/>
            </w:r>
            <w:r w:rsidRPr="00EF0395">
              <w:fldChar w:fldCharType="end"/>
            </w:r>
            <w:r w:rsidR="00920335">
              <w:t xml:space="preserve">  Employee or faculty.  If so, please specify: </w:t>
            </w:r>
            <w:r w:rsidR="006E162A">
              <w:t xml:space="preserve"> </w:t>
            </w:r>
            <w:r w:rsidRPr="00EF0395">
              <w:fldChar w:fldCharType="begin">
                <w:ffData>
                  <w:name w:val="Check2"/>
                  <w:enabled/>
                  <w:calcOnExit w:val="0"/>
                  <w:checkBox>
                    <w:sizeAuto/>
                    <w:default w:val="0"/>
                  </w:checkBox>
                </w:ffData>
              </w:fldChar>
            </w:r>
            <w:r w:rsidR="00920335" w:rsidRPr="00EF0395">
              <w:instrText xml:space="preserve"> FORMCHECKBOX </w:instrText>
            </w:r>
            <w:r w:rsidR="0033218D">
              <w:fldChar w:fldCharType="separate"/>
            </w:r>
            <w:r w:rsidRPr="00EF0395">
              <w:fldChar w:fldCharType="end"/>
            </w:r>
            <w:r w:rsidR="00920335">
              <w:t xml:space="preserve">  Full time  </w:t>
            </w:r>
            <w:r w:rsidRPr="00EF0395">
              <w:fldChar w:fldCharType="begin">
                <w:ffData>
                  <w:name w:val="Check2"/>
                  <w:enabled/>
                  <w:calcOnExit w:val="0"/>
                  <w:checkBox>
                    <w:sizeAuto/>
                    <w:default w:val="0"/>
                  </w:checkBox>
                </w:ffData>
              </w:fldChar>
            </w:r>
            <w:r w:rsidR="00920335" w:rsidRPr="00EF0395">
              <w:instrText xml:space="preserve"> FORMCHECKBOX </w:instrText>
            </w:r>
            <w:r w:rsidR="0033218D">
              <w:fldChar w:fldCharType="separate"/>
            </w:r>
            <w:r w:rsidRPr="00EF0395">
              <w:fldChar w:fldCharType="end"/>
            </w:r>
            <w:r w:rsidR="00920335">
              <w:t xml:space="preserve"> </w:t>
            </w:r>
            <w:r w:rsidR="00C11222">
              <w:t xml:space="preserve"> </w:t>
            </w:r>
            <w:r w:rsidR="00920335">
              <w:t>Part time</w:t>
            </w:r>
          </w:p>
        </w:tc>
      </w:tr>
      <w:tr w:rsidR="00920335" w:rsidRPr="00EF0395" w14:paraId="444505D9" w14:textId="77777777" w:rsidTr="00920335">
        <w:trPr>
          <w:trHeight w:val="106"/>
        </w:trPr>
        <w:tc>
          <w:tcPr>
            <w:tcW w:w="378" w:type="dxa"/>
            <w:vMerge/>
            <w:shd w:val="clear" w:color="auto" w:fill="D9D9D9" w:themeFill="background1" w:themeFillShade="D9"/>
            <w:vAlign w:val="center"/>
          </w:tcPr>
          <w:p w14:paraId="4C591C04" w14:textId="77777777" w:rsidR="00920335" w:rsidRDefault="00920335" w:rsidP="00920335">
            <w:pPr>
              <w:pStyle w:val="NoSpacing"/>
              <w:numPr>
                <w:ilvl w:val="0"/>
                <w:numId w:val="6"/>
              </w:numPr>
              <w:jc w:val="center"/>
            </w:pPr>
          </w:p>
        </w:tc>
        <w:tc>
          <w:tcPr>
            <w:tcW w:w="6210" w:type="dxa"/>
            <w:gridSpan w:val="4"/>
            <w:tcBorders>
              <w:top w:val="single" w:sz="4" w:space="0" w:color="auto"/>
              <w:bottom w:val="single" w:sz="4" w:space="0" w:color="auto"/>
              <w:right w:val="nil"/>
            </w:tcBorders>
            <w:shd w:val="clear" w:color="auto" w:fill="auto"/>
          </w:tcPr>
          <w:p w14:paraId="1194B10E" w14:textId="77777777" w:rsidR="00920335" w:rsidRPr="00EF0395" w:rsidRDefault="002C36AE" w:rsidP="00920335">
            <w:pPr>
              <w:pStyle w:val="NoSpacing"/>
              <w:ind w:left="347" w:hanging="347"/>
            </w:pPr>
            <w:r w:rsidRPr="00EF0395">
              <w:fldChar w:fldCharType="begin">
                <w:ffData>
                  <w:name w:val="Check2"/>
                  <w:enabled/>
                  <w:calcOnExit w:val="0"/>
                  <w:checkBox>
                    <w:sizeAuto/>
                    <w:default w:val="0"/>
                  </w:checkBox>
                </w:ffData>
              </w:fldChar>
            </w:r>
            <w:r w:rsidR="00920335" w:rsidRPr="00EF0395">
              <w:instrText xml:space="preserve"> FORMCHECKBOX </w:instrText>
            </w:r>
            <w:r w:rsidR="0033218D">
              <w:fldChar w:fldCharType="separate"/>
            </w:r>
            <w:r w:rsidRPr="00EF0395">
              <w:fldChar w:fldCharType="end"/>
            </w:r>
            <w:r w:rsidR="00920335">
              <w:t xml:space="preserve">  Student.  If so, please specify your anticipated graduation date:</w:t>
            </w:r>
          </w:p>
        </w:tc>
        <w:tc>
          <w:tcPr>
            <w:tcW w:w="3150" w:type="dxa"/>
            <w:gridSpan w:val="2"/>
            <w:tcBorders>
              <w:top w:val="single" w:sz="4" w:space="0" w:color="auto"/>
              <w:left w:val="nil"/>
              <w:bottom w:val="single" w:sz="4" w:space="0" w:color="auto"/>
            </w:tcBorders>
            <w:shd w:val="clear" w:color="auto" w:fill="auto"/>
          </w:tcPr>
          <w:p w14:paraId="10591345" w14:textId="77777777" w:rsidR="00920335" w:rsidRPr="00EF0395" w:rsidRDefault="00920335" w:rsidP="00920335">
            <w:pPr>
              <w:pStyle w:val="NoSpacing"/>
              <w:ind w:left="347" w:hanging="347"/>
            </w:pPr>
          </w:p>
        </w:tc>
      </w:tr>
      <w:tr w:rsidR="00920335" w:rsidRPr="00EF0395" w14:paraId="1CF06B2E" w14:textId="77777777" w:rsidTr="00A256AC">
        <w:trPr>
          <w:trHeight w:val="106"/>
        </w:trPr>
        <w:tc>
          <w:tcPr>
            <w:tcW w:w="378" w:type="dxa"/>
            <w:vMerge/>
            <w:shd w:val="clear" w:color="auto" w:fill="D9D9D9" w:themeFill="background1" w:themeFillShade="D9"/>
            <w:vAlign w:val="center"/>
          </w:tcPr>
          <w:p w14:paraId="26FE301F" w14:textId="77777777" w:rsidR="00920335" w:rsidRDefault="00920335" w:rsidP="00920335">
            <w:pPr>
              <w:pStyle w:val="NoSpacing"/>
              <w:numPr>
                <w:ilvl w:val="0"/>
                <w:numId w:val="6"/>
              </w:numPr>
              <w:jc w:val="center"/>
            </w:pPr>
          </w:p>
        </w:tc>
        <w:tc>
          <w:tcPr>
            <w:tcW w:w="7020" w:type="dxa"/>
            <w:gridSpan w:val="5"/>
            <w:tcBorders>
              <w:top w:val="single" w:sz="4" w:space="0" w:color="auto"/>
              <w:bottom w:val="single" w:sz="4" w:space="0" w:color="auto"/>
              <w:right w:val="nil"/>
            </w:tcBorders>
            <w:shd w:val="clear" w:color="auto" w:fill="auto"/>
          </w:tcPr>
          <w:p w14:paraId="0088EA62" w14:textId="77777777" w:rsidR="00920335" w:rsidRPr="00EF0395" w:rsidRDefault="002C36AE" w:rsidP="00920335">
            <w:pPr>
              <w:pStyle w:val="NoSpacing"/>
              <w:ind w:left="347" w:hanging="347"/>
            </w:pPr>
            <w:r w:rsidRPr="00EF0395">
              <w:fldChar w:fldCharType="begin">
                <w:ffData>
                  <w:name w:val="Check2"/>
                  <w:enabled/>
                  <w:calcOnExit w:val="0"/>
                  <w:checkBox>
                    <w:sizeAuto/>
                    <w:default w:val="0"/>
                  </w:checkBox>
                </w:ffData>
              </w:fldChar>
            </w:r>
            <w:r w:rsidR="00920335" w:rsidRPr="00EF0395">
              <w:instrText xml:space="preserve"> FORMCHECKBOX </w:instrText>
            </w:r>
            <w:r w:rsidR="0033218D">
              <w:fldChar w:fldCharType="separate"/>
            </w:r>
            <w:r w:rsidRPr="00EF0395">
              <w:fldChar w:fldCharType="end"/>
            </w:r>
            <w:r w:rsidR="00A256AC">
              <w:t xml:space="preserve">  </w:t>
            </w:r>
            <w:r w:rsidR="00920335">
              <w:t>Fellowship / Post-Doctoral Appointment.  If so, please specify end date:</w:t>
            </w:r>
          </w:p>
        </w:tc>
        <w:tc>
          <w:tcPr>
            <w:tcW w:w="2340" w:type="dxa"/>
            <w:tcBorders>
              <w:top w:val="single" w:sz="4" w:space="0" w:color="auto"/>
              <w:left w:val="nil"/>
              <w:bottom w:val="single" w:sz="4" w:space="0" w:color="auto"/>
            </w:tcBorders>
            <w:shd w:val="clear" w:color="auto" w:fill="auto"/>
          </w:tcPr>
          <w:p w14:paraId="1F947244" w14:textId="77777777" w:rsidR="00920335" w:rsidRPr="00EF0395" w:rsidRDefault="00920335" w:rsidP="00920335">
            <w:pPr>
              <w:pStyle w:val="NoSpacing"/>
              <w:ind w:left="347" w:hanging="347"/>
            </w:pPr>
          </w:p>
        </w:tc>
      </w:tr>
      <w:tr w:rsidR="00920335" w:rsidRPr="00EF0395" w14:paraId="57726F26" w14:textId="77777777" w:rsidTr="00920335">
        <w:trPr>
          <w:trHeight w:val="106"/>
        </w:trPr>
        <w:tc>
          <w:tcPr>
            <w:tcW w:w="378" w:type="dxa"/>
            <w:vMerge/>
            <w:shd w:val="clear" w:color="auto" w:fill="D9D9D9" w:themeFill="background1" w:themeFillShade="D9"/>
            <w:vAlign w:val="center"/>
          </w:tcPr>
          <w:p w14:paraId="4E4C85D6" w14:textId="77777777" w:rsidR="00920335" w:rsidRDefault="00920335" w:rsidP="00920335">
            <w:pPr>
              <w:pStyle w:val="NoSpacing"/>
              <w:numPr>
                <w:ilvl w:val="0"/>
                <w:numId w:val="6"/>
              </w:numPr>
              <w:jc w:val="center"/>
            </w:pPr>
          </w:p>
        </w:tc>
        <w:tc>
          <w:tcPr>
            <w:tcW w:w="9360" w:type="dxa"/>
            <w:gridSpan w:val="6"/>
            <w:tcBorders>
              <w:top w:val="single" w:sz="4" w:space="0" w:color="auto"/>
              <w:bottom w:val="single" w:sz="4" w:space="0" w:color="auto"/>
            </w:tcBorders>
            <w:shd w:val="clear" w:color="auto" w:fill="auto"/>
          </w:tcPr>
          <w:p w14:paraId="68B734D3" w14:textId="77777777" w:rsidR="00920335" w:rsidRPr="00EF0395" w:rsidRDefault="002C36AE" w:rsidP="00920335">
            <w:pPr>
              <w:pStyle w:val="NoSpacing"/>
              <w:ind w:left="347" w:hanging="347"/>
            </w:pPr>
            <w:r w:rsidRPr="00EF0395">
              <w:fldChar w:fldCharType="begin">
                <w:ffData>
                  <w:name w:val="Check2"/>
                  <w:enabled/>
                  <w:calcOnExit w:val="0"/>
                  <w:checkBox>
                    <w:sizeAuto/>
                    <w:default w:val="0"/>
                  </w:checkBox>
                </w:ffData>
              </w:fldChar>
            </w:r>
            <w:r w:rsidR="00920335" w:rsidRPr="00EF0395">
              <w:instrText xml:space="preserve"> FORMCHECKBOX </w:instrText>
            </w:r>
            <w:r w:rsidR="0033218D">
              <w:fldChar w:fldCharType="separate"/>
            </w:r>
            <w:r w:rsidRPr="00EF0395">
              <w:fldChar w:fldCharType="end"/>
            </w:r>
            <w:r w:rsidR="00A256AC">
              <w:t xml:space="preserve">  </w:t>
            </w:r>
            <w:r w:rsidR="00920335">
              <w:t xml:space="preserve">Other.  Please specify:  </w:t>
            </w:r>
          </w:p>
        </w:tc>
      </w:tr>
    </w:tbl>
    <w:p w14:paraId="202C18D7" w14:textId="0FF5D7D6" w:rsidR="00BC5734" w:rsidRDefault="00BC5734" w:rsidP="006C2A16">
      <w:pPr>
        <w:pStyle w:val="NoSpacing"/>
      </w:pPr>
    </w:p>
    <w:p w14:paraId="56C1AFCB" w14:textId="6596925E" w:rsidR="006C2A16" w:rsidRDefault="006C2A16" w:rsidP="00BF72A8">
      <w:pPr>
        <w:pStyle w:val="NoSpacing"/>
        <w:spacing w:after="120"/>
      </w:pPr>
      <w:r>
        <w:rPr>
          <w:b/>
        </w:rPr>
        <w:t xml:space="preserve">Privacy Act Statement.  </w:t>
      </w:r>
      <w:r>
        <w:t xml:space="preserve">The </w:t>
      </w:r>
      <w:r w:rsidRPr="008E3FF7">
        <w:t xml:space="preserve">information you provide will be used by staff at the Bureau of Labor Statistics (BLS) to determine your eligibility for access to </w:t>
      </w:r>
      <w:r w:rsidR="00661CB4" w:rsidRPr="008E3FF7">
        <w:t>restricted</w:t>
      </w:r>
      <w:r w:rsidRPr="008E3FF7">
        <w:t xml:space="preserve"> BLS data and for other administrative purposes.  </w:t>
      </w:r>
      <w:r w:rsidR="0091331F" w:rsidRPr="008E3FF7">
        <w:t xml:space="preserve">In accordance with the Privacy Act of 1974 as amended (5 U.S.C. 552a), details about routine uses can be found in the system of records notice,  DOL/BLS – 21, Data Sharing Agreements Database (81 FR 47418).  </w:t>
      </w:r>
      <w:r w:rsidRPr="008E3FF7">
        <w:t xml:space="preserve">Providing the information on this form is voluntary; however, the BLS will not be able to grant access to </w:t>
      </w:r>
      <w:r w:rsidR="00661CB4" w:rsidRPr="008E3FF7">
        <w:t>restricted</w:t>
      </w:r>
      <w:r w:rsidRPr="008E3FF7">
        <w:t xml:space="preserve"> BLS data without</w:t>
      </w:r>
      <w:r>
        <w:t xml:space="preserve"> this information.  </w:t>
      </w:r>
      <w:r w:rsidR="00436C17">
        <w:t xml:space="preserve">The information provided will be used to draft agreements with your institution, which upon full execution are public records.  </w:t>
      </w:r>
      <w:r>
        <w:t xml:space="preserve">The BLS is authorized to request the information on this form under Title 5, United States Code, Section 301.  </w:t>
      </w:r>
    </w:p>
    <w:p w14:paraId="5F81E7B8" w14:textId="0E9578BD" w:rsidR="00BF72A8" w:rsidRPr="00693F15" w:rsidRDefault="00BF72A8" w:rsidP="00BF72A8">
      <w:pPr>
        <w:spacing w:after="0"/>
      </w:pPr>
      <w:r>
        <w:rPr>
          <w:b/>
        </w:rPr>
        <w:t>Paperwork Reduction Act Statement.</w:t>
      </w:r>
      <w:r>
        <w:t xml:space="preserve">  This information is being collected to allow access to </w:t>
      </w:r>
      <w:r w:rsidR="00E121E5">
        <w:t>restricted</w:t>
      </w:r>
      <w:r>
        <w:t xml:space="preserve"> information on a limited basis to eligible researchers for approved statistical analysis.  We estimate that it will take an average of </w:t>
      </w:r>
      <w:r w:rsidR="002D5ADF" w:rsidRPr="002D5ADF">
        <w:t>30</w:t>
      </w:r>
      <w:r w:rsidRPr="002D5ADF">
        <w:t xml:space="preserve"> minutes</w:t>
      </w:r>
      <w:r>
        <w:t xml:space="preserve"> to complete this form.  The responses to this collection of information are voluntary.  According to the Paperwork Reduction Act of 1995, no persons are required to respond to a collection of information unless such collection displays a valid OMB control number.  Send comments regarding the burden estimate or any other aspect of this collection of information, including suggestions for reducing this burden to the U.S. Department of Labor, Bureau of Labor Statistics, Division of Management Systems, Attention:  BLS Clearance Coordinator, </w:t>
      </w:r>
      <w:smartTag w:uri="urn:schemas-microsoft-com:office:smarttags" w:element="City">
        <w:r>
          <w:t>2</w:t>
        </w:r>
      </w:smartTag>
      <w:r>
        <w:t xml:space="preserve"> Massachusetts Ave., </w:t>
      </w:r>
      <w:smartTag w:uri="urn:schemas-microsoft-com:office:smarttags" w:element="State">
        <w:r>
          <w:t>NE</w:t>
        </w:r>
      </w:smartTag>
      <w:r>
        <w:t xml:space="preserve">, Room 4080,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20212</w:t>
          </w:r>
        </w:smartTag>
      </w:smartTag>
      <w:r>
        <w:t>.</w:t>
      </w:r>
    </w:p>
    <w:sectPr w:rsidR="00BF72A8" w:rsidRPr="00693F15" w:rsidSect="000F2526">
      <w:footerReference w:type="default" r:id="rId12"/>
      <w:headerReference w:type="first" r:id="rId13"/>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00604" w14:textId="77777777" w:rsidR="00661CB4" w:rsidRDefault="00661CB4" w:rsidP="00064820">
      <w:pPr>
        <w:spacing w:after="0" w:line="240" w:lineRule="auto"/>
      </w:pPr>
      <w:r>
        <w:separator/>
      </w:r>
    </w:p>
  </w:endnote>
  <w:endnote w:type="continuationSeparator" w:id="0">
    <w:p w14:paraId="234588D3" w14:textId="77777777" w:rsidR="00661CB4" w:rsidRDefault="00661CB4" w:rsidP="0006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98138"/>
      <w:docPartObj>
        <w:docPartGallery w:val="Page Numbers (Bottom of Page)"/>
        <w:docPartUnique/>
      </w:docPartObj>
    </w:sdtPr>
    <w:sdtEndPr>
      <w:rPr>
        <w:noProof/>
      </w:rPr>
    </w:sdtEndPr>
    <w:sdtContent>
      <w:p w14:paraId="0FAD3AC3" w14:textId="77777777" w:rsidR="00661CB4" w:rsidRDefault="00661CB4">
        <w:pPr>
          <w:pStyle w:val="Footer"/>
          <w:jc w:val="center"/>
        </w:pPr>
        <w:r>
          <w:fldChar w:fldCharType="begin"/>
        </w:r>
        <w:r>
          <w:instrText xml:space="preserve"> PAGE   \* MERGEFORMAT </w:instrText>
        </w:r>
        <w:r>
          <w:fldChar w:fldCharType="separate"/>
        </w:r>
        <w:r w:rsidR="0033218D">
          <w:rPr>
            <w:noProof/>
          </w:rPr>
          <w:t>2</w:t>
        </w:r>
        <w:r>
          <w:rPr>
            <w:noProof/>
          </w:rPr>
          <w:fldChar w:fldCharType="end"/>
        </w:r>
      </w:p>
    </w:sdtContent>
  </w:sdt>
  <w:p w14:paraId="03B4170C" w14:textId="77777777" w:rsidR="00661CB4" w:rsidRDefault="00661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6D5D8" w14:textId="77777777" w:rsidR="00661CB4" w:rsidRDefault="00661CB4" w:rsidP="00064820">
      <w:pPr>
        <w:spacing w:after="0" w:line="240" w:lineRule="auto"/>
      </w:pPr>
      <w:r>
        <w:separator/>
      </w:r>
    </w:p>
  </w:footnote>
  <w:footnote w:type="continuationSeparator" w:id="0">
    <w:p w14:paraId="09AB022D" w14:textId="77777777" w:rsidR="00661CB4" w:rsidRDefault="00661CB4" w:rsidP="00064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C8765" w14:textId="77777777" w:rsidR="00661CB4" w:rsidRDefault="00661CB4" w:rsidP="009748D9">
    <w:pPr>
      <w:pStyle w:val="Header"/>
      <w:rPr>
        <w:sz w:val="16"/>
        <w:szCs w:val="16"/>
      </w:rPr>
    </w:pPr>
    <w:r>
      <w:rPr>
        <w:sz w:val="16"/>
        <w:szCs w:val="16"/>
      </w:rPr>
      <w:tab/>
    </w:r>
    <w:r>
      <w:rPr>
        <w:sz w:val="16"/>
        <w:szCs w:val="16"/>
      </w:rPr>
      <w:tab/>
    </w:r>
  </w:p>
  <w:p w14:paraId="3082DE19" w14:textId="77777777" w:rsidR="00661CB4" w:rsidRDefault="00661CB4" w:rsidP="009748D9">
    <w:pPr>
      <w:pStyle w:val="Header"/>
      <w:rPr>
        <w:sz w:val="16"/>
        <w:szCs w:val="16"/>
      </w:rPr>
    </w:pPr>
    <w:r>
      <w:rPr>
        <w:sz w:val="16"/>
        <w:szCs w:val="16"/>
      </w:rPr>
      <w:tab/>
    </w:r>
    <w:r>
      <w:rPr>
        <w:sz w:val="16"/>
        <w:szCs w:val="16"/>
      </w:rPr>
      <w:tab/>
    </w:r>
    <w:r w:rsidRPr="009E042D">
      <w:rPr>
        <w:sz w:val="16"/>
        <w:szCs w:val="16"/>
      </w:rPr>
      <w:t>OMB No. 1220-</w:t>
    </w:r>
    <w:r>
      <w:rPr>
        <w:sz w:val="16"/>
        <w:szCs w:val="16"/>
      </w:rPr>
      <w:t>0180</w:t>
    </w:r>
  </w:p>
  <w:p w14:paraId="278F2599" w14:textId="77777777" w:rsidR="00661CB4" w:rsidRDefault="00661CB4" w:rsidP="009748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113F"/>
    <w:multiLevelType w:val="hybridMultilevel"/>
    <w:tmpl w:val="06D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5D3B06"/>
    <w:multiLevelType w:val="hybridMultilevel"/>
    <w:tmpl w:val="8EAA8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4822AE"/>
    <w:multiLevelType w:val="hybridMultilevel"/>
    <w:tmpl w:val="CE72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10C5D"/>
    <w:multiLevelType w:val="hybridMultilevel"/>
    <w:tmpl w:val="FEA0ED8C"/>
    <w:lvl w:ilvl="0" w:tplc="D8D84F8C">
      <w:start w:val="1"/>
      <w:numFmt w:val="decimal"/>
      <w:lvlText w:val="%1."/>
      <w:lvlJc w:val="left"/>
      <w:pPr>
        <w:ind w:left="144" w:hanging="144"/>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61FB146D"/>
    <w:multiLevelType w:val="hybridMultilevel"/>
    <w:tmpl w:val="6C00D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1F6810"/>
    <w:multiLevelType w:val="hybridMultilevel"/>
    <w:tmpl w:val="FA86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15"/>
    <w:rsid w:val="0000327E"/>
    <w:rsid w:val="000144F3"/>
    <w:rsid w:val="00022CFB"/>
    <w:rsid w:val="00034A10"/>
    <w:rsid w:val="00040E97"/>
    <w:rsid w:val="00043C12"/>
    <w:rsid w:val="00044999"/>
    <w:rsid w:val="000460A1"/>
    <w:rsid w:val="00055B78"/>
    <w:rsid w:val="00062DD4"/>
    <w:rsid w:val="00064820"/>
    <w:rsid w:val="000A4893"/>
    <w:rsid w:val="000B07DE"/>
    <w:rsid w:val="000B44C7"/>
    <w:rsid w:val="000E2A9B"/>
    <w:rsid w:val="000E4A59"/>
    <w:rsid w:val="000F2526"/>
    <w:rsid w:val="000F78AF"/>
    <w:rsid w:val="00105575"/>
    <w:rsid w:val="00105EAB"/>
    <w:rsid w:val="00117D72"/>
    <w:rsid w:val="00186D34"/>
    <w:rsid w:val="00194649"/>
    <w:rsid w:val="001A0B1E"/>
    <w:rsid w:val="001A30EF"/>
    <w:rsid w:val="001D6913"/>
    <w:rsid w:val="001E4A84"/>
    <w:rsid w:val="001E5FB3"/>
    <w:rsid w:val="001F341E"/>
    <w:rsid w:val="0020413E"/>
    <w:rsid w:val="002141CC"/>
    <w:rsid w:val="00230945"/>
    <w:rsid w:val="00256D65"/>
    <w:rsid w:val="00257419"/>
    <w:rsid w:val="00276F85"/>
    <w:rsid w:val="00296D5C"/>
    <w:rsid w:val="002C36AE"/>
    <w:rsid w:val="002C78CC"/>
    <w:rsid w:val="002D5ADF"/>
    <w:rsid w:val="002E5504"/>
    <w:rsid w:val="002F0092"/>
    <w:rsid w:val="002F7022"/>
    <w:rsid w:val="00301065"/>
    <w:rsid w:val="00325D3C"/>
    <w:rsid w:val="0033218D"/>
    <w:rsid w:val="00335288"/>
    <w:rsid w:val="003633C5"/>
    <w:rsid w:val="0036781E"/>
    <w:rsid w:val="00371B5E"/>
    <w:rsid w:val="0037529F"/>
    <w:rsid w:val="00381614"/>
    <w:rsid w:val="003C4585"/>
    <w:rsid w:val="003C69AA"/>
    <w:rsid w:val="003F10E5"/>
    <w:rsid w:val="00436C17"/>
    <w:rsid w:val="0043717D"/>
    <w:rsid w:val="004547F8"/>
    <w:rsid w:val="004805DA"/>
    <w:rsid w:val="00484660"/>
    <w:rsid w:val="00485EFA"/>
    <w:rsid w:val="00487C0A"/>
    <w:rsid w:val="004955DE"/>
    <w:rsid w:val="00496692"/>
    <w:rsid w:val="004A0C0E"/>
    <w:rsid w:val="004B7198"/>
    <w:rsid w:val="004C2859"/>
    <w:rsid w:val="00516C39"/>
    <w:rsid w:val="00532865"/>
    <w:rsid w:val="00567B31"/>
    <w:rsid w:val="005712F0"/>
    <w:rsid w:val="00571F71"/>
    <w:rsid w:val="00586EA4"/>
    <w:rsid w:val="005E38E0"/>
    <w:rsid w:val="005E6EC0"/>
    <w:rsid w:val="00622451"/>
    <w:rsid w:val="0062339A"/>
    <w:rsid w:val="00645A33"/>
    <w:rsid w:val="00661CB4"/>
    <w:rsid w:val="00662FB2"/>
    <w:rsid w:val="00665BFC"/>
    <w:rsid w:val="00685BFC"/>
    <w:rsid w:val="00693F15"/>
    <w:rsid w:val="006A06BF"/>
    <w:rsid w:val="006B4DEC"/>
    <w:rsid w:val="006C2A16"/>
    <w:rsid w:val="006E162A"/>
    <w:rsid w:val="00723B9C"/>
    <w:rsid w:val="00735033"/>
    <w:rsid w:val="00735ABE"/>
    <w:rsid w:val="00740A0F"/>
    <w:rsid w:val="00747EC2"/>
    <w:rsid w:val="007A5ABC"/>
    <w:rsid w:val="007C2723"/>
    <w:rsid w:val="007D2348"/>
    <w:rsid w:val="007E5A91"/>
    <w:rsid w:val="007F05F6"/>
    <w:rsid w:val="008051A7"/>
    <w:rsid w:val="00833762"/>
    <w:rsid w:val="00836944"/>
    <w:rsid w:val="00843A81"/>
    <w:rsid w:val="00896A26"/>
    <w:rsid w:val="008974FC"/>
    <w:rsid w:val="008C04E5"/>
    <w:rsid w:val="008E1E1B"/>
    <w:rsid w:val="008E3FF7"/>
    <w:rsid w:val="008E4549"/>
    <w:rsid w:val="00906126"/>
    <w:rsid w:val="0091331F"/>
    <w:rsid w:val="00920335"/>
    <w:rsid w:val="00931C12"/>
    <w:rsid w:val="00970E22"/>
    <w:rsid w:val="009748D9"/>
    <w:rsid w:val="00985DE2"/>
    <w:rsid w:val="009A3F73"/>
    <w:rsid w:val="009B3B29"/>
    <w:rsid w:val="009C255B"/>
    <w:rsid w:val="009C408B"/>
    <w:rsid w:val="009E042D"/>
    <w:rsid w:val="009E41CD"/>
    <w:rsid w:val="009F573A"/>
    <w:rsid w:val="00A2547E"/>
    <w:rsid w:val="00A256AC"/>
    <w:rsid w:val="00A447AE"/>
    <w:rsid w:val="00A67771"/>
    <w:rsid w:val="00A762FB"/>
    <w:rsid w:val="00A84F2F"/>
    <w:rsid w:val="00A92C49"/>
    <w:rsid w:val="00A954FB"/>
    <w:rsid w:val="00AB299C"/>
    <w:rsid w:val="00B05B79"/>
    <w:rsid w:val="00B13C5C"/>
    <w:rsid w:val="00B1567F"/>
    <w:rsid w:val="00B34AFB"/>
    <w:rsid w:val="00B65C2D"/>
    <w:rsid w:val="00B74EA3"/>
    <w:rsid w:val="00B8547C"/>
    <w:rsid w:val="00B976C2"/>
    <w:rsid w:val="00BB0002"/>
    <w:rsid w:val="00BC5734"/>
    <w:rsid w:val="00BC7ADE"/>
    <w:rsid w:val="00BF4D00"/>
    <w:rsid w:val="00BF72A8"/>
    <w:rsid w:val="00C11222"/>
    <w:rsid w:val="00C83CC2"/>
    <w:rsid w:val="00C923BB"/>
    <w:rsid w:val="00CB3E81"/>
    <w:rsid w:val="00CD50EF"/>
    <w:rsid w:val="00CE05EE"/>
    <w:rsid w:val="00CE092B"/>
    <w:rsid w:val="00D01267"/>
    <w:rsid w:val="00D055A2"/>
    <w:rsid w:val="00D65C0B"/>
    <w:rsid w:val="00D70371"/>
    <w:rsid w:val="00DB184D"/>
    <w:rsid w:val="00DC17B3"/>
    <w:rsid w:val="00DF5CAE"/>
    <w:rsid w:val="00DF7698"/>
    <w:rsid w:val="00E121E5"/>
    <w:rsid w:val="00E16D7C"/>
    <w:rsid w:val="00E403D5"/>
    <w:rsid w:val="00E45D13"/>
    <w:rsid w:val="00E479B4"/>
    <w:rsid w:val="00EA54A2"/>
    <w:rsid w:val="00EB2F69"/>
    <w:rsid w:val="00EB7CC0"/>
    <w:rsid w:val="00ED5E22"/>
    <w:rsid w:val="00F12078"/>
    <w:rsid w:val="00F14FD1"/>
    <w:rsid w:val="00F20A3D"/>
    <w:rsid w:val="00F327DA"/>
    <w:rsid w:val="00F65E4B"/>
    <w:rsid w:val="00F74D60"/>
    <w:rsid w:val="00FA7975"/>
    <w:rsid w:val="00FB14ED"/>
    <w:rsid w:val="00FB6926"/>
    <w:rsid w:val="00FC1CE7"/>
    <w:rsid w:val="00FD361E"/>
    <w:rsid w:val="00FE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14:docId w14:val="4892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4D"/>
  </w:style>
  <w:style w:type="paragraph" w:styleId="Heading1">
    <w:name w:val="heading 1"/>
    <w:basedOn w:val="Normal"/>
    <w:next w:val="Normal"/>
    <w:link w:val="Heading1Char"/>
    <w:uiPriority w:val="9"/>
    <w:qFormat/>
    <w:rsid w:val="00693F1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F1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93F15"/>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693F15"/>
    <w:pPr>
      <w:spacing w:after="0" w:line="240" w:lineRule="auto"/>
    </w:pPr>
  </w:style>
  <w:style w:type="character" w:customStyle="1" w:styleId="Heading1Char">
    <w:name w:val="Heading 1 Char"/>
    <w:basedOn w:val="DefaultParagraphFont"/>
    <w:link w:val="Heading1"/>
    <w:uiPriority w:val="9"/>
    <w:rsid w:val="00693F15"/>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34"/>
    <w:qFormat/>
    <w:rsid w:val="00693F15"/>
    <w:pPr>
      <w:ind w:left="720"/>
      <w:contextualSpacing/>
    </w:pPr>
  </w:style>
  <w:style w:type="table" w:styleId="TableGrid">
    <w:name w:val="Table Grid"/>
    <w:basedOn w:val="TableNormal"/>
    <w:uiPriority w:val="59"/>
    <w:rsid w:val="00CB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71"/>
    <w:rPr>
      <w:rFonts w:ascii="Tahoma" w:hAnsi="Tahoma" w:cs="Tahoma"/>
      <w:sz w:val="16"/>
      <w:szCs w:val="16"/>
    </w:rPr>
  </w:style>
  <w:style w:type="character" w:styleId="CommentReference">
    <w:name w:val="annotation reference"/>
    <w:basedOn w:val="DefaultParagraphFont"/>
    <w:uiPriority w:val="99"/>
    <w:semiHidden/>
    <w:unhideWhenUsed/>
    <w:rsid w:val="002F0092"/>
    <w:rPr>
      <w:sz w:val="16"/>
      <w:szCs w:val="16"/>
    </w:rPr>
  </w:style>
  <w:style w:type="paragraph" w:styleId="CommentText">
    <w:name w:val="annotation text"/>
    <w:basedOn w:val="Normal"/>
    <w:link w:val="CommentTextChar"/>
    <w:uiPriority w:val="99"/>
    <w:semiHidden/>
    <w:unhideWhenUsed/>
    <w:rsid w:val="002F0092"/>
    <w:pPr>
      <w:spacing w:line="240" w:lineRule="auto"/>
    </w:pPr>
    <w:rPr>
      <w:sz w:val="20"/>
      <w:szCs w:val="20"/>
    </w:rPr>
  </w:style>
  <w:style w:type="character" w:customStyle="1" w:styleId="CommentTextChar">
    <w:name w:val="Comment Text Char"/>
    <w:basedOn w:val="DefaultParagraphFont"/>
    <w:link w:val="CommentText"/>
    <w:uiPriority w:val="99"/>
    <w:semiHidden/>
    <w:rsid w:val="002F0092"/>
    <w:rPr>
      <w:sz w:val="20"/>
      <w:szCs w:val="20"/>
    </w:rPr>
  </w:style>
  <w:style w:type="paragraph" w:styleId="CommentSubject">
    <w:name w:val="annotation subject"/>
    <w:basedOn w:val="CommentText"/>
    <w:next w:val="CommentText"/>
    <w:link w:val="CommentSubjectChar"/>
    <w:uiPriority w:val="99"/>
    <w:semiHidden/>
    <w:unhideWhenUsed/>
    <w:rsid w:val="002F0092"/>
    <w:rPr>
      <w:b/>
      <w:bCs/>
    </w:rPr>
  </w:style>
  <w:style w:type="character" w:customStyle="1" w:styleId="CommentSubjectChar">
    <w:name w:val="Comment Subject Char"/>
    <w:basedOn w:val="CommentTextChar"/>
    <w:link w:val="CommentSubject"/>
    <w:uiPriority w:val="99"/>
    <w:semiHidden/>
    <w:rsid w:val="002F0092"/>
    <w:rPr>
      <w:b/>
      <w:bCs/>
      <w:sz w:val="20"/>
      <w:szCs w:val="20"/>
    </w:rPr>
  </w:style>
  <w:style w:type="paragraph" w:styleId="Revision">
    <w:name w:val="Revision"/>
    <w:hidden/>
    <w:uiPriority w:val="99"/>
    <w:semiHidden/>
    <w:rsid w:val="00D01267"/>
    <w:pPr>
      <w:spacing w:after="0" w:line="240" w:lineRule="auto"/>
    </w:pPr>
  </w:style>
  <w:style w:type="paragraph" w:styleId="Header">
    <w:name w:val="header"/>
    <w:basedOn w:val="Normal"/>
    <w:link w:val="HeaderChar"/>
    <w:uiPriority w:val="99"/>
    <w:unhideWhenUsed/>
    <w:rsid w:val="0006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820"/>
  </w:style>
  <w:style w:type="paragraph" w:styleId="Footer">
    <w:name w:val="footer"/>
    <w:basedOn w:val="Normal"/>
    <w:link w:val="FooterChar"/>
    <w:uiPriority w:val="99"/>
    <w:unhideWhenUsed/>
    <w:rsid w:val="0006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820"/>
  </w:style>
  <w:style w:type="paragraph" w:styleId="Quote">
    <w:name w:val="Quote"/>
    <w:basedOn w:val="Normal"/>
    <w:next w:val="Normal"/>
    <w:link w:val="QuoteChar"/>
    <w:uiPriority w:val="29"/>
    <w:qFormat/>
    <w:rsid w:val="009E41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41CD"/>
    <w:rPr>
      <w:i/>
      <w:iCs/>
      <w:color w:val="404040" w:themeColor="text1" w:themeTint="BF"/>
    </w:rPr>
  </w:style>
  <w:style w:type="character" w:styleId="Hyperlink">
    <w:name w:val="Hyperlink"/>
    <w:basedOn w:val="DefaultParagraphFont"/>
    <w:uiPriority w:val="99"/>
    <w:unhideWhenUsed/>
    <w:rsid w:val="00105EAB"/>
    <w:rPr>
      <w:color w:val="5F5F5F" w:themeColor="hyperlink"/>
      <w:u w:val="single"/>
    </w:rPr>
  </w:style>
  <w:style w:type="character" w:styleId="FollowedHyperlink">
    <w:name w:val="FollowedHyperlink"/>
    <w:basedOn w:val="DefaultParagraphFont"/>
    <w:uiPriority w:val="99"/>
    <w:semiHidden/>
    <w:unhideWhenUsed/>
    <w:rsid w:val="008C04E5"/>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4D"/>
  </w:style>
  <w:style w:type="paragraph" w:styleId="Heading1">
    <w:name w:val="heading 1"/>
    <w:basedOn w:val="Normal"/>
    <w:next w:val="Normal"/>
    <w:link w:val="Heading1Char"/>
    <w:uiPriority w:val="9"/>
    <w:qFormat/>
    <w:rsid w:val="00693F1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F1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93F15"/>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693F15"/>
    <w:pPr>
      <w:spacing w:after="0" w:line="240" w:lineRule="auto"/>
    </w:pPr>
  </w:style>
  <w:style w:type="character" w:customStyle="1" w:styleId="Heading1Char">
    <w:name w:val="Heading 1 Char"/>
    <w:basedOn w:val="DefaultParagraphFont"/>
    <w:link w:val="Heading1"/>
    <w:uiPriority w:val="9"/>
    <w:rsid w:val="00693F15"/>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34"/>
    <w:qFormat/>
    <w:rsid w:val="00693F15"/>
    <w:pPr>
      <w:ind w:left="720"/>
      <w:contextualSpacing/>
    </w:pPr>
  </w:style>
  <w:style w:type="table" w:styleId="TableGrid">
    <w:name w:val="Table Grid"/>
    <w:basedOn w:val="TableNormal"/>
    <w:uiPriority w:val="59"/>
    <w:rsid w:val="00CB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71"/>
    <w:rPr>
      <w:rFonts w:ascii="Tahoma" w:hAnsi="Tahoma" w:cs="Tahoma"/>
      <w:sz w:val="16"/>
      <w:szCs w:val="16"/>
    </w:rPr>
  </w:style>
  <w:style w:type="character" w:styleId="CommentReference">
    <w:name w:val="annotation reference"/>
    <w:basedOn w:val="DefaultParagraphFont"/>
    <w:uiPriority w:val="99"/>
    <w:semiHidden/>
    <w:unhideWhenUsed/>
    <w:rsid w:val="002F0092"/>
    <w:rPr>
      <w:sz w:val="16"/>
      <w:szCs w:val="16"/>
    </w:rPr>
  </w:style>
  <w:style w:type="paragraph" w:styleId="CommentText">
    <w:name w:val="annotation text"/>
    <w:basedOn w:val="Normal"/>
    <w:link w:val="CommentTextChar"/>
    <w:uiPriority w:val="99"/>
    <w:semiHidden/>
    <w:unhideWhenUsed/>
    <w:rsid w:val="002F0092"/>
    <w:pPr>
      <w:spacing w:line="240" w:lineRule="auto"/>
    </w:pPr>
    <w:rPr>
      <w:sz w:val="20"/>
      <w:szCs w:val="20"/>
    </w:rPr>
  </w:style>
  <w:style w:type="character" w:customStyle="1" w:styleId="CommentTextChar">
    <w:name w:val="Comment Text Char"/>
    <w:basedOn w:val="DefaultParagraphFont"/>
    <w:link w:val="CommentText"/>
    <w:uiPriority w:val="99"/>
    <w:semiHidden/>
    <w:rsid w:val="002F0092"/>
    <w:rPr>
      <w:sz w:val="20"/>
      <w:szCs w:val="20"/>
    </w:rPr>
  </w:style>
  <w:style w:type="paragraph" w:styleId="CommentSubject">
    <w:name w:val="annotation subject"/>
    <w:basedOn w:val="CommentText"/>
    <w:next w:val="CommentText"/>
    <w:link w:val="CommentSubjectChar"/>
    <w:uiPriority w:val="99"/>
    <w:semiHidden/>
    <w:unhideWhenUsed/>
    <w:rsid w:val="002F0092"/>
    <w:rPr>
      <w:b/>
      <w:bCs/>
    </w:rPr>
  </w:style>
  <w:style w:type="character" w:customStyle="1" w:styleId="CommentSubjectChar">
    <w:name w:val="Comment Subject Char"/>
    <w:basedOn w:val="CommentTextChar"/>
    <w:link w:val="CommentSubject"/>
    <w:uiPriority w:val="99"/>
    <w:semiHidden/>
    <w:rsid w:val="002F0092"/>
    <w:rPr>
      <w:b/>
      <w:bCs/>
      <w:sz w:val="20"/>
      <w:szCs w:val="20"/>
    </w:rPr>
  </w:style>
  <w:style w:type="paragraph" w:styleId="Revision">
    <w:name w:val="Revision"/>
    <w:hidden/>
    <w:uiPriority w:val="99"/>
    <w:semiHidden/>
    <w:rsid w:val="00D01267"/>
    <w:pPr>
      <w:spacing w:after="0" w:line="240" w:lineRule="auto"/>
    </w:pPr>
  </w:style>
  <w:style w:type="paragraph" w:styleId="Header">
    <w:name w:val="header"/>
    <w:basedOn w:val="Normal"/>
    <w:link w:val="HeaderChar"/>
    <w:uiPriority w:val="99"/>
    <w:unhideWhenUsed/>
    <w:rsid w:val="0006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820"/>
  </w:style>
  <w:style w:type="paragraph" w:styleId="Footer">
    <w:name w:val="footer"/>
    <w:basedOn w:val="Normal"/>
    <w:link w:val="FooterChar"/>
    <w:uiPriority w:val="99"/>
    <w:unhideWhenUsed/>
    <w:rsid w:val="0006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820"/>
  </w:style>
  <w:style w:type="paragraph" w:styleId="Quote">
    <w:name w:val="Quote"/>
    <w:basedOn w:val="Normal"/>
    <w:next w:val="Normal"/>
    <w:link w:val="QuoteChar"/>
    <w:uiPriority w:val="29"/>
    <w:qFormat/>
    <w:rsid w:val="009E41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41CD"/>
    <w:rPr>
      <w:i/>
      <w:iCs/>
      <w:color w:val="404040" w:themeColor="text1" w:themeTint="BF"/>
    </w:rPr>
  </w:style>
  <w:style w:type="character" w:styleId="Hyperlink">
    <w:name w:val="Hyperlink"/>
    <w:basedOn w:val="DefaultParagraphFont"/>
    <w:uiPriority w:val="99"/>
    <w:unhideWhenUsed/>
    <w:rsid w:val="00105EAB"/>
    <w:rPr>
      <w:color w:val="5F5F5F" w:themeColor="hyperlink"/>
      <w:u w:val="single"/>
    </w:rPr>
  </w:style>
  <w:style w:type="character" w:styleId="FollowedHyperlink">
    <w:name w:val="FollowedHyperlink"/>
    <w:basedOn w:val="DefaultParagraphFont"/>
    <w:uiPriority w:val="99"/>
    <w:semiHidden/>
    <w:unhideWhenUsed/>
    <w:rsid w:val="008C04E5"/>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rda/home.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9AA8-8207-40F5-B082-EFA958F6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Martinez de Andino</dc:creator>
  <cp:keywords/>
  <dc:description/>
  <cp:lastModifiedBy>SYSTEM</cp:lastModifiedBy>
  <cp:revision>2</cp:revision>
  <cp:lastPrinted>2012-03-30T14:43:00Z</cp:lastPrinted>
  <dcterms:created xsi:type="dcterms:W3CDTF">2018-08-08T18:10:00Z</dcterms:created>
  <dcterms:modified xsi:type="dcterms:W3CDTF">2018-08-08T18:10:00Z</dcterms:modified>
</cp:coreProperties>
</file>